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rPr>
      </w:pPr>
    </w:p>
    <w:p w:rsidR="00210557" w:rsidRPr="00EC5BB4" w:rsidRDefault="00B67C02" w:rsidP="008F7F80">
      <w:pPr>
        <w:jc w:val="left"/>
        <w:rPr>
          <w:rFonts w:cs="Arial"/>
          <w:sz w:val="24"/>
          <w:szCs w:val="24"/>
          <w:lang w:val="sr-Latn-CS"/>
        </w:rPr>
      </w:pPr>
      <w:r>
        <w:rPr>
          <w:rFonts w:cs="Arial"/>
          <w:noProof/>
          <w:sz w:val="24"/>
          <w:szCs w:val="24"/>
        </w:rPr>
        <w:drawing>
          <wp:inline distT="0" distB="0" distL="0" distR="0" wp14:anchorId="7ACBD618" wp14:editId="78E158CB">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504E11" w:rsidRPr="00504E11" w:rsidRDefault="00504E11" w:rsidP="00504E11">
      <w:pPr>
        <w:jc w:val="center"/>
        <w:rPr>
          <w:b/>
          <w:lang w:val="sr-Cyrl-CS"/>
        </w:rPr>
      </w:pPr>
    </w:p>
    <w:p w:rsidR="00504E11" w:rsidRDefault="00504E11" w:rsidP="00504E11">
      <w:pPr>
        <w:jc w:val="center"/>
        <w:rPr>
          <w:b/>
          <w:lang w:val="sr-Cyrl-RS"/>
        </w:rPr>
      </w:pPr>
      <w:bookmarkStart w:id="0" w:name="_Toc441215596"/>
      <w:bookmarkStart w:id="1" w:name="_Toc441651535"/>
      <w:bookmarkStart w:id="2" w:name="_Toc442559872"/>
      <w:r w:rsidRPr="00504E11">
        <w:rPr>
          <w:b/>
          <w:lang w:val="sr-Cyrl-RS"/>
        </w:rPr>
        <w:t>ПРВА ИЗМЕНА</w:t>
      </w:r>
    </w:p>
    <w:p w:rsidR="00504E11" w:rsidRPr="00504E11" w:rsidRDefault="00504E11" w:rsidP="00504E11">
      <w:pPr>
        <w:jc w:val="center"/>
        <w:rPr>
          <w:b/>
        </w:rPr>
      </w:pPr>
      <w:r w:rsidRPr="00504E11">
        <w:rPr>
          <w:b/>
          <w:lang w:val="sr-Cyrl-RS"/>
        </w:rPr>
        <w:t xml:space="preserve"> </w:t>
      </w:r>
      <w:r w:rsidRPr="00504E11">
        <w:rPr>
          <w:b/>
        </w:rPr>
        <w:t>КОНКУРСНE ДОКУМЕНТАЦИЈ</w:t>
      </w:r>
      <w:bookmarkEnd w:id="0"/>
      <w:bookmarkEnd w:id="1"/>
      <w:bookmarkEnd w:id="2"/>
      <w:r w:rsidRPr="00504E11">
        <w:rPr>
          <w:b/>
        </w:rPr>
        <w:t>E</w:t>
      </w:r>
    </w:p>
    <w:p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B7166F">
        <w:rPr>
          <w:rFonts w:cs="Arial"/>
          <w:sz w:val="24"/>
          <w:szCs w:val="24"/>
          <w:lang w:val="sr-Cyrl-RS"/>
        </w:rPr>
        <w:t xml:space="preserve">отвореном </w:t>
      </w:r>
      <w:r w:rsidR="00210557" w:rsidRPr="00EC5BB4">
        <w:rPr>
          <w:rFonts w:cs="Arial"/>
          <w:sz w:val="24"/>
          <w:szCs w:val="24"/>
        </w:rPr>
        <w:t xml:space="preserve">поступку </w:t>
      </w:r>
    </w:p>
    <w:p w:rsidR="00210557" w:rsidRPr="000C7328" w:rsidRDefault="00210557" w:rsidP="00781B02">
      <w:pPr>
        <w:jc w:val="center"/>
        <w:rPr>
          <w:sz w:val="24"/>
          <w:szCs w:val="24"/>
          <w:lang w:val="sr-Cyrl-RS"/>
        </w:rPr>
      </w:pPr>
      <w:bookmarkStart w:id="3" w:name="_Toc441215597"/>
      <w:bookmarkStart w:id="4" w:name="_Toc441651536"/>
      <w:bookmarkStart w:id="5" w:name="_Toc442559873"/>
      <w:r w:rsidRPr="00781B02">
        <w:rPr>
          <w:sz w:val="24"/>
          <w:szCs w:val="24"/>
        </w:rPr>
        <w:t xml:space="preserve">за јавну набавку </w:t>
      </w:r>
      <w:r w:rsidR="00A63575">
        <w:rPr>
          <w:sz w:val="24"/>
          <w:szCs w:val="24"/>
          <w:lang w:val="sr-Cyrl-RS"/>
        </w:rPr>
        <w:t xml:space="preserve">услуга </w:t>
      </w:r>
      <w:r w:rsidRPr="00781B02">
        <w:rPr>
          <w:sz w:val="24"/>
          <w:szCs w:val="24"/>
        </w:rPr>
        <w:t>бр</w:t>
      </w:r>
      <w:bookmarkEnd w:id="3"/>
      <w:bookmarkEnd w:id="4"/>
      <w:bookmarkEnd w:id="5"/>
      <w:r w:rsidR="00113B84" w:rsidRPr="00781B02">
        <w:rPr>
          <w:sz w:val="24"/>
          <w:szCs w:val="24"/>
        </w:rPr>
        <w:t>.</w:t>
      </w:r>
      <w:r w:rsidR="000C7328">
        <w:rPr>
          <w:sz w:val="24"/>
          <w:szCs w:val="24"/>
          <w:lang w:val="sr-Latn-RS"/>
        </w:rPr>
        <w:t>J</w:t>
      </w:r>
      <w:r w:rsidR="000C7328">
        <w:rPr>
          <w:sz w:val="24"/>
          <w:szCs w:val="24"/>
          <w:lang w:val="sr-Cyrl-RS"/>
        </w:rPr>
        <w:t>Н/1000/0280/2018</w:t>
      </w:r>
    </w:p>
    <w:p w:rsidR="00210557" w:rsidRPr="00781B02" w:rsidRDefault="00210557" w:rsidP="00781B02"/>
    <w:p w:rsidR="00210557" w:rsidRPr="00EC5BB4" w:rsidRDefault="00210557" w:rsidP="00210557">
      <w:pPr>
        <w:jc w:val="center"/>
        <w:rPr>
          <w:rFonts w:cs="Arial"/>
          <w:sz w:val="24"/>
          <w:szCs w:val="24"/>
        </w:rPr>
      </w:pPr>
    </w:p>
    <w:p w:rsidR="00210557" w:rsidRPr="000C7328" w:rsidRDefault="000C7328" w:rsidP="00210557">
      <w:pPr>
        <w:pStyle w:val="Title"/>
        <w:spacing w:before="0"/>
        <w:rPr>
          <w:rFonts w:cs="Arial"/>
          <w:b w:val="0"/>
          <w:szCs w:val="24"/>
          <w:lang w:val="sr-Cyrl-RS"/>
        </w:rPr>
      </w:pPr>
      <w:r w:rsidRPr="000C7328">
        <w:rPr>
          <w:rFonts w:cs="Arial"/>
          <w:b w:val="0"/>
          <w:szCs w:val="24"/>
          <w:lang w:val="sr-Cyrl-RS"/>
        </w:rPr>
        <w:t>Услуга Студија изводљивости  експлоатације Лежишта Западни Костолац</w:t>
      </w:r>
    </w:p>
    <w:p w:rsidR="00210557" w:rsidRPr="00EC5BB4" w:rsidRDefault="00210557" w:rsidP="00210557">
      <w:pPr>
        <w:pStyle w:val="Title"/>
        <w:spacing w:before="0"/>
        <w:rPr>
          <w:rFonts w:cs="Arial"/>
          <w:b w:val="0"/>
          <w:color w:val="FF0000"/>
          <w:szCs w:val="24"/>
        </w:rPr>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EC5BB4"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за спровођење ЈН</w:t>
      </w:r>
      <w:r w:rsidR="000C7328">
        <w:rPr>
          <w:rFonts w:eastAsia="Arial Unicode MS" w:cs="Arial"/>
          <w:kern w:val="2"/>
          <w:sz w:val="24"/>
          <w:szCs w:val="24"/>
        </w:rPr>
        <w:t>/1000/0280/2018</w:t>
      </w:r>
    </w:p>
    <w:p w:rsidR="009642F1" w:rsidRPr="00EC5BB4" w:rsidRDefault="009642F1" w:rsidP="009642F1">
      <w:pPr>
        <w:rPr>
          <w:rFonts w:eastAsia="Arial Unicode MS" w:cs="Arial"/>
          <w:kern w:val="2"/>
          <w:sz w:val="24"/>
          <w:szCs w:val="24"/>
          <w:lang w:val="ru-RU"/>
        </w:rPr>
      </w:pPr>
      <w:r w:rsidRPr="00EC5BB4">
        <w:rPr>
          <w:rFonts w:eastAsia="Arial Unicode MS" w:cs="Arial"/>
          <w:kern w:val="2"/>
          <w:sz w:val="24"/>
          <w:szCs w:val="24"/>
          <w:lang w:val="ru-RU"/>
        </w:rPr>
        <w:t xml:space="preserve">                                                       формирана</w:t>
      </w:r>
      <w:r w:rsidR="000C7328">
        <w:rPr>
          <w:rFonts w:eastAsia="Arial Unicode MS" w:cs="Arial"/>
          <w:kern w:val="2"/>
          <w:sz w:val="24"/>
          <w:szCs w:val="24"/>
          <w:lang w:val="ru-RU"/>
        </w:rPr>
        <w:t xml:space="preserve"> Решењем бр.12.01. 155147/4-18</w:t>
      </w:r>
    </w:p>
    <w:p w:rsidR="009642F1" w:rsidRPr="00EC5BB4" w:rsidRDefault="009642F1" w:rsidP="009642F1">
      <w:pPr>
        <w:pStyle w:val="Title"/>
        <w:spacing w:before="0"/>
        <w:rPr>
          <w:rFonts w:cs="Arial"/>
          <w:b w:val="0"/>
          <w:color w:val="FF0000"/>
          <w:szCs w:val="24"/>
        </w:rPr>
      </w:pPr>
    </w:p>
    <w:p w:rsidR="00210557" w:rsidRPr="00EC5BB4" w:rsidRDefault="00210557" w:rsidP="00210557">
      <w:pPr>
        <w:pStyle w:val="Title"/>
        <w:spacing w:before="0"/>
        <w:rPr>
          <w:rFonts w:cs="Arial"/>
          <w:b w:val="0"/>
          <w:color w:val="FF0000"/>
          <w:szCs w:val="24"/>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6B2ACB">
        <w:rPr>
          <w:rFonts w:eastAsia="Arial Unicode MS" w:cs="Arial"/>
          <w:kern w:val="2"/>
          <w:sz w:val="24"/>
          <w:szCs w:val="24"/>
          <w:lang w:val="ru-RU"/>
        </w:rPr>
        <w:t>12.01</w:t>
      </w:r>
      <w:r w:rsidR="00730726">
        <w:rPr>
          <w:rFonts w:eastAsia="Arial Unicode MS" w:cs="Arial"/>
          <w:kern w:val="2"/>
          <w:sz w:val="24"/>
          <w:szCs w:val="24"/>
          <w:lang w:val="ru-RU"/>
        </w:rPr>
        <w:t>.155147</w:t>
      </w:r>
      <w:r w:rsidR="00286A2B" w:rsidRPr="00EC5BB4">
        <w:rPr>
          <w:rFonts w:eastAsia="Arial Unicode MS" w:cs="Arial"/>
          <w:kern w:val="2"/>
          <w:sz w:val="24"/>
          <w:szCs w:val="24"/>
          <w:lang w:val="ru-RU"/>
        </w:rPr>
        <w:t>/</w:t>
      </w:r>
      <w:r w:rsidR="00B675DB">
        <w:rPr>
          <w:rFonts w:eastAsia="Arial Unicode MS" w:cs="Arial"/>
          <w:kern w:val="2"/>
          <w:sz w:val="24"/>
          <w:szCs w:val="24"/>
          <w:lang w:val="ru-RU"/>
        </w:rPr>
        <w:t xml:space="preserve"> 19</w:t>
      </w:r>
      <w:r w:rsidRPr="00EC5BB4">
        <w:rPr>
          <w:rFonts w:eastAsia="Arial Unicode MS" w:cs="Arial"/>
          <w:kern w:val="2"/>
          <w:sz w:val="24"/>
          <w:szCs w:val="24"/>
          <w:lang w:val="ru-RU"/>
        </w:rPr>
        <w:t>-1</w:t>
      </w:r>
      <w:r w:rsidR="000C7328">
        <w:rPr>
          <w:rFonts w:eastAsia="Arial Unicode MS" w:cs="Arial"/>
          <w:kern w:val="2"/>
          <w:sz w:val="24"/>
          <w:szCs w:val="24"/>
          <w:lang w:val="ru-RU"/>
        </w:rPr>
        <w:t>8</w:t>
      </w:r>
      <w:r w:rsidR="00B675DB">
        <w:rPr>
          <w:rFonts w:eastAsia="Arial Unicode MS" w:cs="Arial"/>
          <w:kern w:val="2"/>
          <w:sz w:val="24"/>
          <w:szCs w:val="24"/>
          <w:lang w:val="ru-RU"/>
        </w:rPr>
        <w:t xml:space="preserve"> од 12</w:t>
      </w:r>
      <w:r w:rsidR="00EC2F36" w:rsidRPr="00EC5BB4">
        <w:rPr>
          <w:rFonts w:eastAsia="Arial Unicode MS" w:cs="Arial"/>
          <w:kern w:val="2"/>
          <w:sz w:val="24"/>
          <w:szCs w:val="24"/>
          <w:lang w:val="ru-RU"/>
        </w:rPr>
        <w:t>.</w:t>
      </w:r>
      <w:r w:rsidR="00504E11">
        <w:rPr>
          <w:rFonts w:eastAsia="Arial Unicode MS" w:cs="Arial"/>
          <w:kern w:val="2"/>
          <w:sz w:val="24"/>
          <w:szCs w:val="24"/>
          <w:lang w:val="ru-RU"/>
        </w:rPr>
        <w:t>12</w:t>
      </w:r>
      <w:r w:rsidR="00EC2F36" w:rsidRPr="00EC5BB4">
        <w:rPr>
          <w:rFonts w:eastAsia="Arial Unicode MS" w:cs="Arial"/>
          <w:kern w:val="2"/>
          <w:sz w:val="24"/>
          <w:szCs w:val="24"/>
          <w:lang w:val="ru-RU"/>
        </w:rPr>
        <w:t>.</w:t>
      </w:r>
      <w:r w:rsidR="00413BCE" w:rsidRPr="00EC5BB4">
        <w:rPr>
          <w:rFonts w:eastAsia="Arial Unicode MS" w:cs="Arial"/>
          <w:kern w:val="2"/>
          <w:sz w:val="24"/>
          <w:szCs w:val="24"/>
          <w:lang w:val="ru-RU"/>
        </w:rPr>
        <w:t>201</w:t>
      </w:r>
      <w:r w:rsidR="000C7328">
        <w:rPr>
          <w:rFonts w:eastAsia="Arial Unicode MS" w:cs="Arial"/>
          <w:kern w:val="2"/>
          <w:sz w:val="24"/>
          <w:szCs w:val="24"/>
          <w:lang w:val="ru-RU"/>
        </w:rPr>
        <w:t>8</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rsidR="000C50A0" w:rsidRPr="00EC5BB4" w:rsidRDefault="000C50A0" w:rsidP="000C50A0">
      <w:pPr>
        <w:spacing w:before="0"/>
        <w:jc w:val="center"/>
        <w:rPr>
          <w:rFonts w:eastAsia="Arial Unicode MS" w:cs="Arial"/>
          <w:kern w:val="2"/>
          <w:sz w:val="24"/>
          <w:szCs w:val="24"/>
          <w:lang w:val="ru-RU"/>
        </w:rPr>
      </w:pP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5B6994" w:rsidRDefault="00AF7990" w:rsidP="005B6994">
      <w:pPr>
        <w:spacing w:before="0"/>
        <w:jc w:val="center"/>
        <w:rPr>
          <w:rFonts w:eastAsia="TimesNewRomanPSMT" w:cs="Arial"/>
          <w:color w:val="000000"/>
          <w:kern w:val="2"/>
          <w:sz w:val="24"/>
          <w:szCs w:val="24"/>
          <w:lang w:val="sr-Cyrl-RS"/>
        </w:rPr>
      </w:pPr>
      <w:r>
        <w:rPr>
          <w:rFonts w:eastAsia="TimesNewRomanPSMT" w:cs="Arial"/>
          <w:color w:val="000000"/>
          <w:kern w:val="2"/>
          <w:sz w:val="24"/>
          <w:szCs w:val="24"/>
          <w:lang w:val="ru-RU"/>
        </w:rPr>
        <w:t>Београд</w:t>
      </w:r>
      <w:r w:rsidR="000C7328">
        <w:rPr>
          <w:rFonts w:eastAsia="TimesNewRomanPSMT" w:cs="Arial"/>
          <w:color w:val="000000"/>
          <w:kern w:val="2"/>
          <w:sz w:val="24"/>
          <w:szCs w:val="24"/>
          <w:lang w:val="ru-RU"/>
        </w:rPr>
        <w:t xml:space="preserve">, </w:t>
      </w:r>
      <w:r w:rsidR="009A27E8">
        <w:rPr>
          <w:rFonts w:eastAsia="TimesNewRomanPSMT" w:cs="Arial"/>
          <w:color w:val="000000"/>
          <w:kern w:val="2"/>
          <w:sz w:val="24"/>
          <w:szCs w:val="24"/>
          <w:lang w:val="sr-Cyrl-RS"/>
        </w:rPr>
        <w:t>децембар</w:t>
      </w:r>
      <w:r w:rsidR="000C7328">
        <w:rPr>
          <w:rFonts w:eastAsia="TimesNewRomanPSMT" w:cs="Arial"/>
          <w:color w:val="000000"/>
          <w:kern w:val="2"/>
          <w:sz w:val="24"/>
          <w:szCs w:val="24"/>
          <w:lang w:val="ru-RU"/>
        </w:rPr>
        <w:t>,</w:t>
      </w:r>
      <w:r>
        <w:rPr>
          <w:rFonts w:eastAsia="TimesNewRomanPSMT" w:cs="Arial"/>
          <w:color w:val="000000"/>
          <w:kern w:val="2"/>
          <w:sz w:val="24"/>
          <w:szCs w:val="24"/>
          <w:lang w:val="ru-RU"/>
        </w:rPr>
        <w:t xml:space="preserve"> </w:t>
      </w:r>
      <w:r w:rsidR="000C7328">
        <w:rPr>
          <w:rFonts w:eastAsia="TimesNewRomanPSMT" w:cs="Arial"/>
          <w:color w:val="000000"/>
          <w:kern w:val="2"/>
          <w:sz w:val="24"/>
          <w:szCs w:val="24"/>
          <w:lang w:val="ru-RU"/>
        </w:rPr>
        <w:t xml:space="preserve">2018. </w:t>
      </w:r>
      <w:r w:rsidR="006B2ACB">
        <w:rPr>
          <w:rFonts w:eastAsia="TimesNewRomanPSMT" w:cs="Arial"/>
          <w:color w:val="000000"/>
          <w:kern w:val="2"/>
          <w:sz w:val="24"/>
          <w:szCs w:val="24"/>
          <w:lang w:val="ru-RU"/>
        </w:rPr>
        <w:t>г</w:t>
      </w:r>
      <w:r w:rsidR="000C7328">
        <w:rPr>
          <w:rFonts w:eastAsia="TimesNewRomanPSMT" w:cs="Arial"/>
          <w:color w:val="000000"/>
          <w:kern w:val="2"/>
          <w:sz w:val="24"/>
          <w:szCs w:val="24"/>
          <w:lang w:val="ru-RU"/>
        </w:rPr>
        <w:t>од</w:t>
      </w:r>
      <w:r w:rsidR="005B6994">
        <w:rPr>
          <w:rFonts w:eastAsia="TimesNewRomanPSMT" w:cs="Arial"/>
          <w:color w:val="000000"/>
          <w:kern w:val="2"/>
          <w:sz w:val="24"/>
          <w:szCs w:val="24"/>
          <w:lang w:val="sr-Cyrl-RS"/>
        </w:rPr>
        <w:t>ине</w:t>
      </w:r>
    </w:p>
    <w:p w:rsidR="005B6994" w:rsidRDefault="005B6994">
      <w:pPr>
        <w:spacing w:before="0"/>
        <w:jc w:val="left"/>
        <w:rPr>
          <w:rFonts w:eastAsia="TimesNewRomanPSMT" w:cs="Arial"/>
          <w:color w:val="000000"/>
          <w:kern w:val="2"/>
          <w:sz w:val="24"/>
          <w:szCs w:val="24"/>
          <w:lang w:val="sr-Cyrl-RS"/>
        </w:rPr>
      </w:pPr>
      <w:r>
        <w:rPr>
          <w:rFonts w:eastAsia="TimesNewRomanPSMT" w:cs="Arial"/>
          <w:color w:val="000000"/>
          <w:kern w:val="2"/>
          <w:sz w:val="24"/>
          <w:szCs w:val="24"/>
          <w:lang w:val="sr-Cyrl-RS"/>
        </w:rPr>
        <w:br w:type="page"/>
      </w:r>
    </w:p>
    <w:p w:rsidR="00C65425" w:rsidRPr="00C65425" w:rsidRDefault="00C65425" w:rsidP="00C65425">
      <w:pPr>
        <w:rPr>
          <w:rFonts w:cs="Arial"/>
        </w:rPr>
      </w:pPr>
      <w:r w:rsidRPr="00C65425">
        <w:rPr>
          <w:rFonts w:cs="Arial"/>
        </w:rPr>
        <w:t>На основу члана 63. став 1. и члана 54. Закона о јавним набавкама („Сл. гласник РС”, бр. 124/12, 14/15 и 68/15)</w:t>
      </w:r>
      <w:r w:rsidRPr="00C65425">
        <w:rPr>
          <w:rFonts w:cs="Arial"/>
          <w:lang w:val="sr-Cyrl-RS"/>
        </w:rPr>
        <w:t>,</w:t>
      </w:r>
      <w:r w:rsidRPr="00C65425">
        <w:rPr>
          <w:rFonts w:cs="Arial"/>
          <w:color w:val="000000"/>
          <w:kern w:val="2"/>
          <w:lang w:val="sr-Cyrl-CS" w:eastAsia="ar-SA"/>
        </w:rPr>
        <w:t xml:space="preserve"> </w:t>
      </w:r>
      <w:r w:rsidRPr="00C65425">
        <w:rPr>
          <w:rFonts w:cs="Arial"/>
          <w:lang w:val="sr-Cyrl-CS"/>
        </w:rPr>
        <w:t>чл. 2.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Pr="00C65425">
        <w:rPr>
          <w:rFonts w:cs="Arial"/>
          <w:lang w:val="sr-Cyrl-RS"/>
        </w:rPr>
        <w:t xml:space="preserve">, </w:t>
      </w:r>
      <w:r w:rsidRPr="00C65425">
        <w:rPr>
          <w:rFonts w:cs="Arial"/>
          <w:lang w:val="sr-Cyrl-CS"/>
        </w:rPr>
        <w:t>Комисија је сачинила</w:t>
      </w:r>
      <w:r w:rsidRPr="00C65425">
        <w:rPr>
          <w:rFonts w:eastAsia="Arial Unicode MS" w:cs="Arial"/>
        </w:rPr>
        <w:t>:</w:t>
      </w:r>
    </w:p>
    <w:p w:rsidR="00504E11" w:rsidRPr="00504E11" w:rsidRDefault="00504E11" w:rsidP="00504E11">
      <w:pPr>
        <w:jc w:val="center"/>
        <w:rPr>
          <w:b/>
          <w:lang w:val="sr-Cyrl-CS"/>
        </w:rPr>
      </w:pPr>
      <w:bookmarkStart w:id="6" w:name="_Toc441215598"/>
      <w:bookmarkStart w:id="7" w:name="_Toc441651537"/>
      <w:bookmarkStart w:id="8" w:name="_Toc442559874"/>
      <w:r w:rsidRPr="00504E11">
        <w:rPr>
          <w:b/>
          <w:lang w:val="sr-Cyrl-RS"/>
        </w:rPr>
        <w:t xml:space="preserve">ПРВА ИЗМЕНА </w:t>
      </w:r>
      <w:r w:rsidRPr="00504E11">
        <w:rPr>
          <w:b/>
          <w:lang w:val="sr-Cyrl-CS"/>
        </w:rPr>
        <w:t>КОНКУРСНЕ ДОКУМЕНТАЦИЈЕ</w:t>
      </w:r>
    </w:p>
    <w:p w:rsidR="00210557" w:rsidRPr="00781B02" w:rsidRDefault="00210557" w:rsidP="00781B02">
      <w:pPr>
        <w:jc w:val="center"/>
        <w:rPr>
          <w:b/>
        </w:rPr>
      </w:pPr>
      <w:r w:rsidRPr="00781B02">
        <w:rPr>
          <w:b/>
        </w:rPr>
        <w:t>КОНКУРСНА ДОКУМЕНТАЦИЈА</w:t>
      </w:r>
      <w:bookmarkEnd w:id="6"/>
      <w:bookmarkEnd w:id="7"/>
      <w:bookmarkEnd w:id="8"/>
    </w:p>
    <w:p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010E49">
        <w:rPr>
          <w:rFonts w:cs="Arial"/>
          <w:sz w:val="24"/>
          <w:szCs w:val="24"/>
          <w:lang w:val="sr-Cyrl-RS"/>
        </w:rPr>
        <w:t xml:space="preserve">отвореном </w:t>
      </w:r>
      <w:r w:rsidR="00210557" w:rsidRPr="00EC5BB4">
        <w:rPr>
          <w:rFonts w:cs="Arial"/>
          <w:sz w:val="24"/>
          <w:szCs w:val="24"/>
        </w:rPr>
        <w:t xml:space="preserve">поступку </w:t>
      </w:r>
    </w:p>
    <w:p w:rsidR="00210557" w:rsidRPr="000C7328" w:rsidRDefault="00210557" w:rsidP="00781B02">
      <w:pPr>
        <w:jc w:val="center"/>
        <w:rPr>
          <w:b/>
          <w:lang w:val="sr-Cyrl-RS"/>
        </w:rPr>
      </w:pPr>
      <w:bookmarkStart w:id="9" w:name="_Toc441215599"/>
      <w:bookmarkStart w:id="10" w:name="_Toc441651538"/>
      <w:bookmarkStart w:id="11" w:name="_Toc442559875"/>
      <w:r w:rsidRPr="00781B02">
        <w:rPr>
          <w:b/>
        </w:rPr>
        <w:t xml:space="preserve">за јавну набавку </w:t>
      </w:r>
      <w:r w:rsidR="00A63575">
        <w:rPr>
          <w:b/>
          <w:lang w:val="sr-Cyrl-RS"/>
        </w:rPr>
        <w:t xml:space="preserve">услуга </w:t>
      </w:r>
      <w:r w:rsidRPr="00781B02">
        <w:rPr>
          <w:b/>
        </w:rPr>
        <w:t>бр</w:t>
      </w:r>
      <w:bookmarkEnd w:id="9"/>
      <w:bookmarkEnd w:id="10"/>
      <w:bookmarkEnd w:id="11"/>
      <w:r w:rsidR="000C7328">
        <w:rPr>
          <w:b/>
          <w:lang w:val="sr-Cyrl-RS"/>
        </w:rPr>
        <w:t>.ЈН/1000/0280/2018</w:t>
      </w:r>
    </w:p>
    <w:p w:rsidR="000C7328" w:rsidRPr="000C7328" w:rsidRDefault="000C7328" w:rsidP="000C7328">
      <w:pPr>
        <w:pStyle w:val="BodyText"/>
        <w:rPr>
          <w:rFonts w:cs="Arial"/>
          <w:bCs/>
          <w:szCs w:val="24"/>
          <w:lang w:val="sr-Cyrl-RS"/>
        </w:rPr>
      </w:pPr>
      <w:r w:rsidRPr="000C7328">
        <w:rPr>
          <w:rFonts w:cs="Arial"/>
          <w:bCs/>
          <w:szCs w:val="24"/>
          <w:lang w:val="sr-Cyrl-RS"/>
        </w:rPr>
        <w:t>Услуга Студија изводљивости  експлоатације Лежишта Западни Костолац</w:t>
      </w:r>
    </w:p>
    <w:p w:rsidR="00504E11" w:rsidRDefault="00504E11" w:rsidP="000C50A0">
      <w:pPr>
        <w:pStyle w:val="BodyText"/>
        <w:spacing w:before="0"/>
        <w:rPr>
          <w:rFonts w:cs="Arial"/>
          <w:szCs w:val="24"/>
          <w:lang w:val="sr-Latn-CS"/>
        </w:rPr>
      </w:pPr>
    </w:p>
    <w:p w:rsidR="00504E11" w:rsidRPr="005C79CC" w:rsidRDefault="005C79CC" w:rsidP="005C79CC">
      <w:pPr>
        <w:pStyle w:val="BodyText"/>
        <w:spacing w:before="0"/>
        <w:jc w:val="center"/>
        <w:rPr>
          <w:rFonts w:cs="Arial"/>
          <w:b/>
          <w:szCs w:val="24"/>
          <w:lang w:val="sr-Latn-CS"/>
        </w:rPr>
      </w:pPr>
      <w:r w:rsidRPr="005C79CC">
        <w:rPr>
          <w:rFonts w:cs="Arial"/>
          <w:b/>
          <w:szCs w:val="24"/>
          <w:lang w:val="sr-Latn-CS"/>
        </w:rPr>
        <w:t>1.</w:t>
      </w:r>
    </w:p>
    <w:p w:rsidR="005C79CC" w:rsidRPr="005C79CC" w:rsidRDefault="005C79CC" w:rsidP="005C79CC">
      <w:pPr>
        <w:suppressAutoHyphens/>
        <w:spacing w:before="0"/>
        <w:rPr>
          <w:rFonts w:cs="Arial"/>
          <w:sz w:val="24"/>
          <w:szCs w:val="24"/>
          <w:lang w:val="sr-Cyrl-CS" w:eastAsia="ar-SA"/>
        </w:rPr>
      </w:pPr>
      <w:r w:rsidRPr="005C79CC">
        <w:rPr>
          <w:rFonts w:cs="Arial"/>
          <w:sz w:val="24"/>
          <w:szCs w:val="24"/>
          <w:lang w:val="sr-Cyrl-CS" w:eastAsia="ar-SA"/>
        </w:rPr>
        <w:t xml:space="preserve">У конкурсној документацији на страни </w:t>
      </w:r>
      <w:r w:rsidR="00400461" w:rsidRPr="00400461">
        <w:rPr>
          <w:rFonts w:cs="Arial"/>
          <w:sz w:val="24"/>
          <w:szCs w:val="24"/>
          <w:lang w:val="sr-Cyrl-CS" w:eastAsia="ar-SA"/>
        </w:rPr>
        <w:t>29</w:t>
      </w:r>
      <w:r w:rsidRPr="005C79CC">
        <w:rPr>
          <w:rFonts w:cs="Arial"/>
          <w:sz w:val="24"/>
          <w:szCs w:val="24"/>
          <w:lang w:val="sr-Cyrl-CS" w:eastAsia="ar-SA"/>
        </w:rPr>
        <w:t xml:space="preserve">. тачка </w:t>
      </w:r>
      <w:r w:rsidRPr="005C79CC">
        <w:rPr>
          <w:rFonts w:cs="Arial"/>
          <w:b/>
          <w:sz w:val="24"/>
          <w:szCs w:val="24"/>
          <w:lang w:val="sr-Cyrl-CS" w:eastAsia="ar-SA"/>
        </w:rPr>
        <w:t>6.15</w:t>
      </w:r>
      <w:r w:rsidRPr="005C79CC">
        <w:rPr>
          <w:rFonts w:cs="Arial"/>
          <w:sz w:val="24"/>
          <w:szCs w:val="24"/>
          <w:lang w:val="sr-Cyrl-CS" w:eastAsia="ar-SA"/>
        </w:rPr>
        <w:t xml:space="preserve"> Срества финансијског обезбеђења које гласи:</w:t>
      </w:r>
    </w:p>
    <w:p w:rsidR="005A3029" w:rsidRPr="00504E11" w:rsidRDefault="005A3029" w:rsidP="008D2B23">
      <w:pPr>
        <w:spacing w:before="0"/>
        <w:rPr>
          <w:rFonts w:cs="Arial"/>
          <w:sz w:val="24"/>
          <w:szCs w:val="24"/>
          <w:lang w:val="sr-Cyrl-RS"/>
        </w:rPr>
      </w:pPr>
    </w:p>
    <w:p w:rsidR="008D2B23" w:rsidRPr="00EC5BB4" w:rsidRDefault="00504E11" w:rsidP="00504E11">
      <w:pPr>
        <w:pStyle w:val="KDPodnaslov2"/>
        <w:spacing w:before="0"/>
        <w:ind w:left="810"/>
        <w:jc w:val="both"/>
        <w:rPr>
          <w:rFonts w:cs="Arial"/>
          <w:sz w:val="24"/>
          <w:szCs w:val="24"/>
        </w:rPr>
      </w:pPr>
      <w:bookmarkStart w:id="12" w:name="_Toc441651593"/>
      <w:bookmarkStart w:id="13" w:name="_Toc442559904"/>
      <w:r>
        <w:rPr>
          <w:rFonts w:cs="Arial"/>
          <w:sz w:val="24"/>
          <w:szCs w:val="24"/>
        </w:rPr>
        <w:t xml:space="preserve">6.15 </w:t>
      </w:r>
      <w:r w:rsidR="008D2B23" w:rsidRPr="00EC5BB4">
        <w:rPr>
          <w:rFonts w:cs="Arial"/>
          <w:sz w:val="24"/>
          <w:szCs w:val="24"/>
        </w:rPr>
        <w:t>Средства финансијског обезбеђења</w:t>
      </w:r>
      <w:bookmarkEnd w:id="12"/>
      <w:bookmarkEnd w:id="13"/>
    </w:p>
    <w:p w:rsidR="008D2B23" w:rsidRPr="002A2488" w:rsidRDefault="008D2B23" w:rsidP="008D2B23">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w:t>
      </w:r>
      <w:r w:rsidR="006E2C8C">
        <w:rPr>
          <w:rFonts w:cs="Arial"/>
          <w:sz w:val="24"/>
          <w:szCs w:val="24"/>
          <w:lang w:val="sr-Cyrl-RS"/>
        </w:rPr>
        <w:t xml:space="preserve">отвореном </w:t>
      </w:r>
      <w:r w:rsidRPr="002A2488">
        <w:rPr>
          <w:rFonts w:cs="Arial"/>
          <w:sz w:val="24"/>
          <w:szCs w:val="24"/>
        </w:rPr>
        <w:t xml:space="preserve">поступку јавне набавке (достављају се уз понуду), као и испуњење својих уговорних обавеза (достављају се </w:t>
      </w:r>
      <w:r w:rsidR="002A0A12">
        <w:rPr>
          <w:rFonts w:cs="Arial"/>
          <w:sz w:val="24"/>
          <w:szCs w:val="24"/>
          <w:lang w:val="sr-Cyrl-RS"/>
        </w:rPr>
        <w:t>по закључењу</w:t>
      </w:r>
      <w:r w:rsidRPr="002A2488">
        <w:rPr>
          <w:rFonts w:cs="Arial"/>
          <w:sz w:val="24"/>
          <w:szCs w:val="24"/>
        </w:rPr>
        <w:t xml:space="preserve"> уговора</w:t>
      </w:r>
      <w:r w:rsidR="001861CC" w:rsidRPr="002A2488">
        <w:rPr>
          <w:rFonts w:cs="Arial"/>
          <w:sz w:val="24"/>
          <w:szCs w:val="24"/>
        </w:rPr>
        <w:t xml:space="preserve"> или по и</w:t>
      </w:r>
      <w:r w:rsidR="006B40D5">
        <w:rPr>
          <w:rFonts w:cs="Arial"/>
          <w:sz w:val="24"/>
          <w:szCs w:val="24"/>
          <w:lang w:val="sr-Cyrl-RS"/>
        </w:rPr>
        <w:t>звршењу</w:t>
      </w:r>
      <w:r w:rsidRPr="002A2488">
        <w:rPr>
          <w:rFonts w:cs="Arial"/>
          <w:sz w:val="24"/>
          <w:szCs w:val="24"/>
        </w:rPr>
        <w:t>)</w:t>
      </w:r>
      <w:r w:rsidR="001861CC" w:rsidRPr="002A2488">
        <w:rPr>
          <w:rFonts w:cs="Arial"/>
          <w:sz w:val="24"/>
          <w:szCs w:val="24"/>
        </w:rPr>
        <w:t>.</w:t>
      </w:r>
    </w:p>
    <w:p w:rsidR="00541E19" w:rsidRPr="002A2488" w:rsidRDefault="00541E19" w:rsidP="00541E19">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2A2488" w:rsidRDefault="001A72BF" w:rsidP="00541E19">
      <w:pPr>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sidR="002A0A12">
        <w:rPr>
          <w:rFonts w:eastAsia="TimesNewRomanPSMT" w:cs="Arial"/>
          <w:bCs/>
          <w:iCs/>
          <w:sz w:val="24"/>
          <w:szCs w:val="24"/>
          <w:lang w:val="sr-Cyrl-RS"/>
        </w:rPr>
        <w:t>СФО</w:t>
      </w:r>
      <w:r w:rsidRPr="002A2488">
        <w:rPr>
          <w:rFonts w:eastAsia="TimesNewRomanPSMT" w:cs="Arial"/>
          <w:bCs/>
          <w:iCs/>
          <w:sz w:val="24"/>
          <w:szCs w:val="24"/>
          <w:lang w:val="sr-Cyrl-RS"/>
        </w:rPr>
        <w:t>.</w:t>
      </w:r>
    </w:p>
    <w:p w:rsidR="00541E19" w:rsidRPr="002A2488" w:rsidRDefault="002A0A12" w:rsidP="00541E19">
      <w:pPr>
        <w:rPr>
          <w:rFonts w:eastAsia="TimesNewRomanPSMT" w:cs="Arial"/>
          <w:bCs/>
          <w:iCs/>
          <w:sz w:val="24"/>
          <w:szCs w:val="24"/>
        </w:rPr>
      </w:pPr>
      <w:r>
        <w:rPr>
          <w:rFonts w:eastAsia="TimesNewRomanPSMT" w:cs="Arial"/>
          <w:bCs/>
          <w:iCs/>
          <w:sz w:val="24"/>
          <w:szCs w:val="24"/>
          <w:lang w:val="sr-Cyrl-RS"/>
        </w:rPr>
        <w:t>СФО</w:t>
      </w:r>
      <w:r w:rsidR="001A72BF" w:rsidRPr="002A2488">
        <w:rPr>
          <w:rFonts w:eastAsia="TimesNewRomanPSMT" w:cs="Arial"/>
          <w:bCs/>
          <w:iCs/>
          <w:sz w:val="24"/>
          <w:szCs w:val="24"/>
        </w:rPr>
        <w:t xml:space="preserve"> морају да буду у валути у којој је и понуда.</w:t>
      </w:r>
    </w:p>
    <w:p w:rsidR="00541E19" w:rsidRPr="00EC5BB4" w:rsidRDefault="00541E19" w:rsidP="00541E19">
      <w:pPr>
        <w:rPr>
          <w:rFonts w:eastAsia="TimesNewRomanPSMT" w:cs="Arial"/>
          <w:bCs/>
          <w:iCs/>
          <w:color w:val="00B0F0"/>
          <w:sz w:val="24"/>
          <w:szCs w:val="24"/>
        </w:rPr>
      </w:pPr>
      <w:r w:rsidRPr="00041105">
        <w:rPr>
          <w:rFonts w:eastAsia="TimesNewRomanPSMT" w:cs="Arial"/>
          <w:bCs/>
          <w:iCs/>
          <w:sz w:val="24"/>
          <w:szCs w:val="24"/>
        </w:rPr>
        <w:t>Ако се за време трајања Уговора промене рокови за извршење уговорне обавезе, важност  СФО мора се продужити</w:t>
      </w:r>
      <w:r w:rsidRPr="00EC5BB4">
        <w:rPr>
          <w:rFonts w:eastAsia="TimesNewRomanPSMT" w:cs="Arial"/>
          <w:bCs/>
          <w:iCs/>
          <w:color w:val="00B0F0"/>
          <w:sz w:val="24"/>
          <w:szCs w:val="24"/>
        </w:rPr>
        <w:t xml:space="preserve">. </w:t>
      </w:r>
    </w:p>
    <w:p w:rsidR="00541E19" w:rsidRPr="00EC5BB4" w:rsidRDefault="00541E19" w:rsidP="008D2B23">
      <w:pPr>
        <w:pStyle w:val="KDParagraf"/>
        <w:spacing w:before="0"/>
        <w:rPr>
          <w:rFonts w:cs="Arial"/>
          <w:color w:val="00B0F0"/>
          <w:sz w:val="24"/>
          <w:szCs w:val="24"/>
        </w:rPr>
      </w:pPr>
    </w:p>
    <w:p w:rsidR="008D2B23" w:rsidRPr="00041105" w:rsidRDefault="00541E19" w:rsidP="000E1E6E">
      <w:pPr>
        <w:pStyle w:val="ListParagraph"/>
        <w:autoSpaceDE w:val="0"/>
        <w:autoSpaceDN w:val="0"/>
        <w:adjustRightInd w:val="0"/>
        <w:spacing w:before="0" w:after="0" w:line="240" w:lineRule="auto"/>
        <w:ind w:left="0"/>
        <w:rPr>
          <w:rFonts w:cs="Arial"/>
          <w:sz w:val="24"/>
          <w:szCs w:val="24"/>
          <w:lang w:val="ru-RU"/>
        </w:rPr>
      </w:pPr>
      <w:r w:rsidRPr="00EC5BB4">
        <w:rPr>
          <w:rFonts w:ascii="Arial" w:eastAsia="TimesNewRomanPSMT" w:hAnsi="Arial" w:cs="Arial"/>
          <w:bCs/>
          <w:iCs/>
          <w:color w:val="00B0F0"/>
          <w:sz w:val="24"/>
          <w:szCs w:val="24"/>
        </w:rPr>
        <w:t xml:space="preserve"> </w:t>
      </w:r>
      <w:r w:rsidR="008D2B23" w:rsidRPr="00FD219B">
        <w:rPr>
          <w:rFonts w:ascii="Arial" w:eastAsia="TimesNewRomanPSMT" w:hAnsi="Arial" w:cs="Arial"/>
          <w:bCs/>
          <w:iCs/>
          <w:sz w:val="24"/>
          <w:szCs w:val="24"/>
        </w:rPr>
        <w:t>Понуђач је дужан да достави следећа средства финансијског обезбеђења:</w:t>
      </w:r>
    </w:p>
    <w:p w:rsidR="008D2B23" w:rsidRPr="00041105" w:rsidRDefault="008D2B23" w:rsidP="008D2B23">
      <w:pPr>
        <w:pStyle w:val="ListParagraph"/>
        <w:spacing w:before="0" w:after="0" w:line="240" w:lineRule="auto"/>
        <w:ind w:left="0"/>
        <w:rPr>
          <w:rFonts w:ascii="Arial" w:hAnsi="Arial" w:cs="Arial"/>
          <w:b/>
          <w:sz w:val="24"/>
          <w:szCs w:val="24"/>
          <w:u w:val="single"/>
        </w:rPr>
      </w:pPr>
      <w:r w:rsidRPr="00041105">
        <w:rPr>
          <w:rFonts w:ascii="Arial" w:hAnsi="Arial" w:cs="Arial"/>
          <w:b/>
          <w:sz w:val="24"/>
          <w:szCs w:val="24"/>
          <w:u w:val="single"/>
        </w:rPr>
        <w:t>У понуди:</w:t>
      </w:r>
    </w:p>
    <w:p w:rsidR="00FD219B" w:rsidRPr="00EC5BB4" w:rsidRDefault="00FD219B" w:rsidP="008D2B23">
      <w:pPr>
        <w:tabs>
          <w:tab w:val="left" w:pos="1786"/>
        </w:tabs>
        <w:spacing w:before="0"/>
        <w:ind w:left="1418" w:right="-6" w:hanging="567"/>
        <w:rPr>
          <w:rFonts w:cs="Arial"/>
          <w:color w:val="00B0F0"/>
          <w:sz w:val="24"/>
          <w:szCs w:val="24"/>
        </w:rPr>
      </w:pPr>
    </w:p>
    <w:p w:rsidR="008D2B23" w:rsidRPr="00A85AC0" w:rsidRDefault="008D2B23" w:rsidP="007C0E7C">
      <w:pPr>
        <w:pStyle w:val="KDPodnaslov3"/>
        <w:keepNext w:val="0"/>
        <w:spacing w:before="0"/>
        <w:ind w:left="851"/>
        <w:rPr>
          <w:rFonts w:cs="Arial"/>
          <w:b/>
          <w:sz w:val="24"/>
          <w:szCs w:val="24"/>
        </w:rPr>
      </w:pPr>
      <w:bookmarkStart w:id="14" w:name="_Toc441651595"/>
      <w:bookmarkStart w:id="15" w:name="_Toc442559906"/>
      <w:r w:rsidRPr="00A85AC0">
        <w:rPr>
          <w:rFonts w:cs="Arial"/>
          <w:b/>
          <w:sz w:val="24"/>
          <w:szCs w:val="24"/>
        </w:rPr>
        <w:t>Меница за озбиљност понуде</w:t>
      </w:r>
      <w:bookmarkEnd w:id="14"/>
      <w:bookmarkEnd w:id="15"/>
    </w:p>
    <w:p w:rsidR="002A0A12" w:rsidRPr="00A85AC0" w:rsidRDefault="0046240B" w:rsidP="002A0A12">
      <w:pPr>
        <w:rPr>
          <w:rFonts w:cs="Arial"/>
          <w:sz w:val="24"/>
          <w:szCs w:val="24"/>
        </w:rPr>
      </w:pPr>
      <w:r w:rsidRPr="00A85AC0">
        <w:rPr>
          <w:rFonts w:cs="Arial"/>
          <w:sz w:val="24"/>
          <w:szCs w:val="24"/>
        </w:rPr>
        <w:t>Понуђач је обавезан да уз понуду Наручиоцу достави:</w:t>
      </w:r>
    </w:p>
    <w:p w:rsidR="0046240B" w:rsidRPr="00A85AC0" w:rsidRDefault="002A0A12" w:rsidP="002A0A12">
      <w:pPr>
        <w:rPr>
          <w:rFonts w:cs="Arial"/>
          <w:sz w:val="24"/>
          <w:szCs w:val="24"/>
        </w:rPr>
      </w:pPr>
      <w:r w:rsidRPr="00A85AC0">
        <w:rPr>
          <w:rFonts w:cs="Arial"/>
          <w:sz w:val="24"/>
          <w:szCs w:val="24"/>
          <w:lang w:val="sr-Cyrl-RS"/>
        </w:rPr>
        <w:t xml:space="preserve">1) </w:t>
      </w:r>
      <w:r w:rsidR="0046240B" w:rsidRPr="00A85AC0">
        <w:rPr>
          <w:rFonts w:cs="Arial"/>
          <w:sz w:val="24"/>
          <w:szCs w:val="24"/>
        </w:rPr>
        <w:t xml:space="preserve">бланко сопствену меницу за озбиљност понуде која </w:t>
      </w:r>
      <w:r w:rsidR="0046240B" w:rsidRPr="00A85AC0">
        <w:rPr>
          <w:rFonts w:cs="Arial"/>
          <w:sz w:val="24"/>
          <w:szCs w:val="24"/>
          <w:lang w:val="sr-Cyrl-RS"/>
        </w:rPr>
        <w:t>је</w:t>
      </w:r>
    </w:p>
    <w:p w:rsidR="0046240B" w:rsidRPr="00A85AC0" w:rsidRDefault="0046240B" w:rsidP="000C67D1">
      <w:pPr>
        <w:numPr>
          <w:ilvl w:val="0"/>
          <w:numId w:val="13"/>
        </w:numPr>
        <w:rPr>
          <w:rFonts w:cs="Arial"/>
          <w:sz w:val="24"/>
          <w:szCs w:val="24"/>
        </w:rPr>
      </w:pPr>
      <w:r w:rsidRPr="00A85AC0">
        <w:rPr>
          <w:rFonts w:cs="Arial"/>
          <w:sz w:val="24"/>
          <w:szCs w:val="24"/>
        </w:rPr>
        <w:t>издата са клаузулом „без протеста“ и „без извештаја“</w:t>
      </w:r>
      <w:r w:rsidRPr="00A85AC0">
        <w:rPr>
          <w:rFonts w:cs="Arial"/>
          <w:sz w:val="24"/>
          <w:szCs w:val="24"/>
          <w:lang w:val="sr-Cyrl-RS"/>
        </w:rPr>
        <w:t xml:space="preserve"> </w:t>
      </w:r>
      <w:r w:rsidRPr="00A85AC0">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0C67D1" w:rsidRPr="000C67D1">
        <w:t xml:space="preserve"> </w:t>
      </w:r>
      <w:r w:rsidR="000C67D1" w:rsidRPr="000C67D1">
        <w:rPr>
          <w:rFonts w:cs="Arial"/>
          <w:sz w:val="24"/>
          <w:szCs w:val="24"/>
        </w:rPr>
        <w:t>Сл.гласник РС 80/15) и Закон о платним услугама  ( Сл. гласник .РС..број 139/2014).</w:t>
      </w:r>
      <w:r w:rsidRPr="00A85AC0">
        <w:rPr>
          <w:rFonts w:cs="Arial"/>
          <w:sz w:val="24"/>
          <w:szCs w:val="24"/>
        </w:rPr>
        <w:t>)</w:t>
      </w:r>
    </w:p>
    <w:p w:rsidR="0046240B" w:rsidRPr="00A85AC0" w:rsidRDefault="0046240B" w:rsidP="000C67D1">
      <w:pPr>
        <w:numPr>
          <w:ilvl w:val="0"/>
          <w:numId w:val="13"/>
        </w:numPr>
        <w:rPr>
          <w:rFonts w:cs="Arial"/>
          <w:sz w:val="24"/>
          <w:szCs w:val="24"/>
        </w:rPr>
      </w:pPr>
      <w:r w:rsidRPr="00A85AC0">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A85AC0">
        <w:rPr>
          <w:rFonts w:cs="Arial"/>
          <w:sz w:val="24"/>
          <w:szCs w:val="24"/>
          <w:lang w:val="sr-Cyrl-RS"/>
        </w:rPr>
        <w:t xml:space="preserve"> </w:t>
      </w:r>
      <w:r w:rsidR="000C67D1">
        <w:rPr>
          <w:rFonts w:cs="Arial"/>
          <w:sz w:val="24"/>
          <w:szCs w:val="24"/>
          <w:lang w:val="sr-Cyrl-RS"/>
        </w:rPr>
        <w:t>-,</w:t>
      </w:r>
      <w:r w:rsidR="000C67D1" w:rsidRPr="00A85AC0">
        <w:rPr>
          <w:rFonts w:cs="Arial"/>
          <w:sz w:val="24"/>
          <w:szCs w:val="24"/>
          <w:lang w:val="sr-Cyrl-RS"/>
        </w:rPr>
        <w:t xml:space="preserve"> </w:t>
      </w:r>
      <w:r w:rsidRPr="00A85AC0">
        <w:rPr>
          <w:rFonts w:cs="Arial"/>
          <w:sz w:val="24"/>
          <w:szCs w:val="24"/>
          <w:lang w:val="sr-Cyrl-RS"/>
        </w:rPr>
        <w:t>80/15</w:t>
      </w:r>
      <w:r w:rsidR="000C67D1">
        <w:rPr>
          <w:rFonts w:cs="Arial"/>
          <w:sz w:val="24"/>
          <w:szCs w:val="24"/>
          <w:lang w:val="sr-Cyrl-RS"/>
        </w:rPr>
        <w:t>,</w:t>
      </w:r>
      <w:r w:rsidR="000C67D1" w:rsidRPr="000C67D1">
        <w:t xml:space="preserve"> </w:t>
      </w:r>
      <w:r w:rsidR="000C67D1" w:rsidRPr="000C67D1">
        <w:rPr>
          <w:rFonts w:cs="Arial"/>
          <w:sz w:val="24"/>
          <w:szCs w:val="24"/>
          <w:lang w:val="sr-Cyrl-RS"/>
        </w:rPr>
        <w:t>76/2016,82/17</w:t>
      </w:r>
      <w:r w:rsidRPr="00A85AC0">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6240B" w:rsidRPr="00A85AC0" w:rsidRDefault="0046240B" w:rsidP="00145C93">
      <w:pPr>
        <w:numPr>
          <w:ilvl w:val="0"/>
          <w:numId w:val="13"/>
        </w:numPr>
        <w:ind w:left="1710"/>
        <w:rPr>
          <w:rFonts w:cs="Arial"/>
          <w:sz w:val="24"/>
          <w:szCs w:val="24"/>
        </w:rPr>
      </w:pPr>
      <w:r w:rsidRPr="00A85AC0">
        <w:rPr>
          <w:rFonts w:cs="Arial"/>
          <w:sz w:val="24"/>
          <w:szCs w:val="24"/>
        </w:rPr>
        <w:t xml:space="preserve">Менично писмо – овлашћење којим понуђач овлашћује наручиоца да може наплатити меницу  на износ од </w:t>
      </w:r>
      <w:r w:rsidR="00040BF2">
        <w:rPr>
          <w:rFonts w:cs="Arial"/>
          <w:sz w:val="24"/>
          <w:szCs w:val="24"/>
        </w:rPr>
        <w:t>10</w:t>
      </w:r>
      <w:r w:rsidRPr="00A85AC0">
        <w:rPr>
          <w:rFonts w:cs="Arial"/>
          <w:sz w:val="24"/>
          <w:szCs w:val="24"/>
        </w:rPr>
        <w:t>.% од вредности понуде (без ПДВ-а) са роком важења минимално .....(мин.</w:t>
      </w:r>
      <w:r w:rsidRPr="00A85AC0">
        <w:rPr>
          <w:rFonts w:cs="Arial"/>
          <w:sz w:val="24"/>
          <w:szCs w:val="24"/>
          <w:lang w:val="sr-Cyrl-RS"/>
        </w:rPr>
        <w:t>30</w:t>
      </w:r>
      <w:r w:rsidRPr="00A85AC0">
        <w:rPr>
          <w:rFonts w:cs="Arial"/>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A85AC0">
        <w:rPr>
          <w:rFonts w:cs="Arial"/>
          <w:sz w:val="24"/>
          <w:szCs w:val="24"/>
          <w:lang w:val="sr-Cyrl-RS"/>
        </w:rPr>
        <w:t>.</w:t>
      </w:r>
      <w:r w:rsidRPr="00A85AC0">
        <w:rPr>
          <w:rFonts w:cs="Arial"/>
          <w:sz w:val="24"/>
          <w:szCs w:val="24"/>
        </w:rPr>
        <w:t xml:space="preserve"> </w:t>
      </w:r>
    </w:p>
    <w:p w:rsidR="0046240B" w:rsidRPr="00A85AC0" w:rsidRDefault="0046240B" w:rsidP="00145C93">
      <w:pPr>
        <w:numPr>
          <w:ilvl w:val="0"/>
          <w:numId w:val="13"/>
        </w:numPr>
        <w:ind w:left="1710"/>
        <w:rPr>
          <w:rFonts w:cs="Arial"/>
          <w:sz w:val="24"/>
          <w:szCs w:val="24"/>
        </w:rPr>
      </w:pPr>
      <w:r w:rsidRPr="00A85AC0">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A85AC0" w:rsidRDefault="004D4636" w:rsidP="004D4636">
      <w:pPr>
        <w:rPr>
          <w:rFonts w:cs="Arial"/>
          <w:i/>
          <w:sz w:val="24"/>
          <w:szCs w:val="24"/>
        </w:rPr>
      </w:pPr>
      <w:r w:rsidRPr="00B63E2A">
        <w:rPr>
          <w:rFonts w:cs="Arial"/>
          <w:i/>
          <w:sz w:val="24"/>
          <w:szCs w:val="24"/>
        </w:rPr>
        <w:t xml:space="preserve">Напомена: осим износа израженог у %, може се захтевати и конкретан (фиксан) износ у односу на процењену вредност ЈН, вредност </w:t>
      </w:r>
      <w:r w:rsidR="002A0A12" w:rsidRPr="00B63E2A">
        <w:rPr>
          <w:rFonts w:cs="Arial"/>
          <w:i/>
          <w:sz w:val="24"/>
          <w:szCs w:val="24"/>
          <w:lang w:val="sr-Cyrl-RS"/>
        </w:rPr>
        <w:t>уговора</w:t>
      </w:r>
      <w:r w:rsidRPr="00B63E2A">
        <w:rPr>
          <w:rFonts w:cs="Arial"/>
          <w:i/>
          <w:sz w:val="24"/>
          <w:szCs w:val="24"/>
        </w:rPr>
        <w:t>....</w:t>
      </w:r>
    </w:p>
    <w:p w:rsidR="004D4636" w:rsidRPr="00A85AC0" w:rsidRDefault="002A0A12" w:rsidP="002A0A12">
      <w:pPr>
        <w:rPr>
          <w:rFonts w:cs="Arial"/>
          <w:sz w:val="24"/>
          <w:szCs w:val="24"/>
        </w:rPr>
      </w:pPr>
      <w:r w:rsidRPr="00A85AC0">
        <w:rPr>
          <w:rFonts w:cs="Arial"/>
          <w:sz w:val="24"/>
          <w:szCs w:val="24"/>
          <w:lang w:val="sr-Cyrl-RS"/>
        </w:rPr>
        <w:t xml:space="preserve">2)  </w:t>
      </w:r>
      <w:r w:rsidR="004D4636" w:rsidRPr="00A85AC0">
        <w:rPr>
          <w:rFonts w:cs="Arial"/>
          <w:sz w:val="24"/>
          <w:szCs w:val="24"/>
        </w:rPr>
        <w:t xml:space="preserve">фотокопију важећег Картона депонованих потписа овлашћених лица за </w:t>
      </w:r>
      <w:r w:rsidRPr="00A85AC0">
        <w:rPr>
          <w:rFonts w:cs="Arial"/>
          <w:sz w:val="24"/>
          <w:szCs w:val="24"/>
          <w:lang w:val="sr-Cyrl-RS"/>
        </w:rPr>
        <w:t xml:space="preserve">  </w:t>
      </w:r>
      <w:r w:rsidR="004D4636" w:rsidRPr="00A85AC0">
        <w:rPr>
          <w:rFonts w:cs="Arial"/>
          <w:sz w:val="24"/>
          <w:szCs w:val="24"/>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4636" w:rsidRPr="00A85AC0" w:rsidRDefault="002A0A12" w:rsidP="002A0A12">
      <w:pPr>
        <w:rPr>
          <w:rFonts w:cs="Arial"/>
          <w:sz w:val="24"/>
          <w:szCs w:val="24"/>
        </w:rPr>
      </w:pPr>
      <w:r w:rsidRPr="00A85AC0">
        <w:rPr>
          <w:rFonts w:cs="Arial"/>
          <w:sz w:val="24"/>
          <w:szCs w:val="24"/>
          <w:lang w:val="sr-Cyrl-RS"/>
        </w:rPr>
        <w:t xml:space="preserve">3)  </w:t>
      </w:r>
      <w:r w:rsidR="004D4636" w:rsidRPr="00A85AC0">
        <w:rPr>
          <w:rFonts w:cs="Arial"/>
          <w:sz w:val="24"/>
          <w:szCs w:val="24"/>
        </w:rPr>
        <w:t>фотокопију ОП обрасца.</w:t>
      </w:r>
    </w:p>
    <w:p w:rsidR="004D4636" w:rsidRPr="00A85AC0" w:rsidRDefault="002A0A12" w:rsidP="002A0A12">
      <w:pPr>
        <w:rPr>
          <w:rFonts w:cs="Arial"/>
          <w:sz w:val="24"/>
          <w:szCs w:val="24"/>
        </w:rPr>
      </w:pPr>
      <w:r w:rsidRPr="00A85AC0">
        <w:rPr>
          <w:rFonts w:cs="Arial"/>
          <w:sz w:val="24"/>
          <w:szCs w:val="24"/>
          <w:lang w:val="sr-Cyrl-RS"/>
        </w:rPr>
        <w:t xml:space="preserve">4) </w:t>
      </w:r>
      <w:r w:rsidR="004D4636" w:rsidRPr="00A85AC0">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0C67D1" w:rsidRPr="000C67D1">
        <w:rPr>
          <w:rFonts w:cs="Arial"/>
          <w:sz w:val="24"/>
          <w:szCs w:val="24"/>
        </w:rPr>
        <w:t>у складу са Одлуком о ближим условима, садржини и начину вођења регистра меница и овлашћења („Сл. гласник РС“ бр. 56/11 и 80/15,76/2016,82/17)</w:t>
      </w:r>
    </w:p>
    <w:p w:rsidR="004D4636" w:rsidRPr="00A85AC0" w:rsidRDefault="004D4636" w:rsidP="004D4636">
      <w:pPr>
        <w:rPr>
          <w:rFonts w:cs="Arial"/>
          <w:sz w:val="24"/>
          <w:szCs w:val="24"/>
        </w:rPr>
      </w:pPr>
      <w:r w:rsidRPr="00A85AC0">
        <w:rPr>
          <w:rFonts w:cs="Arial"/>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D4636" w:rsidRPr="00A85AC0" w:rsidRDefault="004D4636" w:rsidP="004D4636">
      <w:pPr>
        <w:rPr>
          <w:rFonts w:cs="Arial"/>
          <w:sz w:val="24"/>
          <w:szCs w:val="24"/>
        </w:rPr>
      </w:pPr>
      <w:r w:rsidRPr="00A85AC0">
        <w:rPr>
          <w:rFonts w:cs="Arial"/>
          <w:sz w:val="24"/>
          <w:szCs w:val="24"/>
        </w:rPr>
        <w:t>Меница ће бити враћена Пр</w:t>
      </w:r>
      <w:r w:rsidR="00591222" w:rsidRPr="00A85AC0">
        <w:rPr>
          <w:rFonts w:cs="Arial"/>
          <w:sz w:val="24"/>
          <w:szCs w:val="24"/>
          <w:lang w:val="sr-Cyrl-RS"/>
        </w:rPr>
        <w:t>ужаоцу</w:t>
      </w:r>
      <w:r w:rsidRPr="00A85AC0">
        <w:rPr>
          <w:rFonts w:cs="Arial"/>
          <w:sz w:val="24"/>
          <w:szCs w:val="24"/>
        </w:rPr>
        <w:t xml:space="preserve"> у року од осам дана од дана предаје К</w:t>
      </w:r>
      <w:r w:rsidR="00591222" w:rsidRPr="00A85AC0">
        <w:rPr>
          <w:rFonts w:cs="Arial"/>
          <w:sz w:val="24"/>
          <w:szCs w:val="24"/>
          <w:lang w:val="sr-Cyrl-RS"/>
        </w:rPr>
        <w:t>ориснику</w:t>
      </w:r>
      <w:r w:rsidRPr="00A85AC0">
        <w:rPr>
          <w:rFonts w:cs="Arial"/>
          <w:sz w:val="24"/>
          <w:szCs w:val="24"/>
        </w:rPr>
        <w:t xml:space="preserve"> средства финансијског обезбеђења која су захтевана у закљученом уговору.</w:t>
      </w:r>
    </w:p>
    <w:p w:rsidR="004D4636" w:rsidRPr="00A85AC0" w:rsidRDefault="004D4636" w:rsidP="004D4636">
      <w:pPr>
        <w:rPr>
          <w:rFonts w:cs="Arial"/>
          <w:sz w:val="24"/>
          <w:szCs w:val="24"/>
        </w:rPr>
      </w:pPr>
      <w:r w:rsidRPr="00A85AC0">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4D4636" w:rsidRDefault="004D4636" w:rsidP="004D4636">
      <w:pPr>
        <w:rPr>
          <w:rFonts w:cs="Arial"/>
          <w:sz w:val="24"/>
          <w:szCs w:val="24"/>
        </w:rPr>
      </w:pPr>
      <w:r w:rsidRPr="00A85AC0">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B63E2A" w:rsidRPr="00A85AC0" w:rsidRDefault="00B63E2A" w:rsidP="004D4636">
      <w:pPr>
        <w:rPr>
          <w:rFonts w:cs="Arial"/>
          <w:sz w:val="24"/>
          <w:szCs w:val="24"/>
        </w:rPr>
      </w:pPr>
    </w:p>
    <w:p w:rsidR="008D2B23" w:rsidRPr="00A85AC0" w:rsidRDefault="008D2B23" w:rsidP="008D2B23">
      <w:pPr>
        <w:tabs>
          <w:tab w:val="left" w:pos="1786"/>
        </w:tabs>
        <w:spacing w:before="0"/>
        <w:ind w:left="1418" w:right="-6" w:hanging="567"/>
        <w:rPr>
          <w:rFonts w:cs="Arial"/>
          <w:sz w:val="24"/>
          <w:szCs w:val="24"/>
        </w:rPr>
      </w:pPr>
    </w:p>
    <w:p w:rsidR="008D2B23" w:rsidRPr="00A85AC0" w:rsidRDefault="00572146" w:rsidP="008D2B23">
      <w:pPr>
        <w:pStyle w:val="ListParagraph"/>
        <w:spacing w:before="0" w:after="0" w:line="240" w:lineRule="auto"/>
        <w:ind w:left="0"/>
        <w:rPr>
          <w:rFonts w:ascii="Arial" w:hAnsi="Arial" w:cs="Arial"/>
          <w:b/>
          <w:sz w:val="24"/>
          <w:szCs w:val="24"/>
          <w:u w:val="single"/>
        </w:rPr>
      </w:pPr>
      <w:r w:rsidRPr="00A85AC0">
        <w:rPr>
          <w:rFonts w:ascii="Arial" w:hAnsi="Arial" w:cs="Arial"/>
          <w:b/>
          <w:sz w:val="24"/>
          <w:szCs w:val="24"/>
          <w:u w:val="single"/>
        </w:rPr>
        <w:t xml:space="preserve">У року од </w:t>
      </w:r>
      <w:r w:rsidR="00BE2EA9" w:rsidRPr="00A85AC0">
        <w:rPr>
          <w:rFonts w:ascii="Arial" w:hAnsi="Arial" w:cs="Arial"/>
          <w:b/>
          <w:sz w:val="24"/>
          <w:szCs w:val="24"/>
          <w:u w:val="single"/>
          <w:lang w:val="sr-Cyrl-RS"/>
        </w:rPr>
        <w:t>10</w:t>
      </w:r>
      <w:r w:rsidRPr="00A85AC0">
        <w:rPr>
          <w:rFonts w:ascii="Arial" w:hAnsi="Arial" w:cs="Arial"/>
          <w:b/>
          <w:sz w:val="24"/>
          <w:szCs w:val="24"/>
          <w:u w:val="single"/>
        </w:rPr>
        <w:t xml:space="preserve"> дана од</w:t>
      </w:r>
      <w:r w:rsidR="008D2B23" w:rsidRPr="00A85AC0">
        <w:rPr>
          <w:rFonts w:ascii="Arial" w:hAnsi="Arial" w:cs="Arial"/>
          <w:b/>
          <w:sz w:val="24"/>
          <w:szCs w:val="24"/>
          <w:u w:val="single"/>
        </w:rPr>
        <w:t xml:space="preserve"> закључења Уговора</w:t>
      </w:r>
    </w:p>
    <w:p w:rsidR="008D2B23" w:rsidRPr="00A85AC0" w:rsidRDefault="008D2B23" w:rsidP="008D2B23">
      <w:pPr>
        <w:pStyle w:val="ListParagraph"/>
        <w:spacing w:before="0" w:after="0" w:line="240" w:lineRule="auto"/>
        <w:ind w:left="0"/>
        <w:rPr>
          <w:rFonts w:ascii="Arial" w:hAnsi="Arial" w:cs="Arial"/>
          <w:b/>
          <w:sz w:val="24"/>
          <w:szCs w:val="24"/>
          <w:u w:val="single"/>
        </w:rPr>
      </w:pPr>
    </w:p>
    <w:p w:rsidR="008D2B23" w:rsidRPr="00A85AC0" w:rsidRDefault="008D2B23" w:rsidP="00400461">
      <w:pPr>
        <w:pStyle w:val="KDPodnaslov3"/>
        <w:keepNext w:val="0"/>
        <w:spacing w:before="0"/>
        <w:rPr>
          <w:rFonts w:cs="Arial"/>
          <w:b/>
          <w:sz w:val="24"/>
          <w:szCs w:val="24"/>
        </w:rPr>
      </w:pPr>
      <w:bookmarkStart w:id="16" w:name="_Toc441651598"/>
      <w:bookmarkStart w:id="17" w:name="_Toc442559909"/>
      <w:r w:rsidRPr="00A85AC0">
        <w:rPr>
          <w:rFonts w:cs="Arial"/>
          <w:b/>
          <w:sz w:val="24"/>
          <w:szCs w:val="24"/>
        </w:rPr>
        <w:t>Банкарска гаранција за добро извршење посла</w:t>
      </w:r>
      <w:bookmarkEnd w:id="16"/>
      <w:bookmarkEnd w:id="17"/>
    </w:p>
    <w:p w:rsidR="00884F52" w:rsidRPr="00A85AC0" w:rsidRDefault="00884F52" w:rsidP="00884F52">
      <w:pPr>
        <w:rPr>
          <w:rFonts w:cs="Arial"/>
          <w:sz w:val="24"/>
          <w:szCs w:val="24"/>
        </w:rPr>
      </w:pPr>
      <w:r w:rsidRPr="00A85AC0">
        <w:rPr>
          <w:rFonts w:cs="Arial"/>
          <w:sz w:val="24"/>
          <w:szCs w:val="24"/>
        </w:rPr>
        <w:t xml:space="preserve">Изабрани понуђач је дужан да у тренутку закључења Уговора а најкасније у року од </w:t>
      </w:r>
      <w:r w:rsidR="00EA6A03" w:rsidRPr="00A85AC0">
        <w:rPr>
          <w:rFonts w:cs="Arial"/>
          <w:sz w:val="24"/>
          <w:szCs w:val="24"/>
          <w:lang w:val="sr-Cyrl-RS"/>
        </w:rPr>
        <w:t>10</w:t>
      </w:r>
      <w:r w:rsidRPr="00A85AC0">
        <w:rPr>
          <w:rFonts w:cs="Arial"/>
          <w:sz w:val="24"/>
          <w:szCs w:val="24"/>
        </w:rPr>
        <w:t xml:space="preserve"> (</w:t>
      </w:r>
      <w:r w:rsidR="00EA6A03" w:rsidRPr="00A85AC0">
        <w:rPr>
          <w:rFonts w:cs="Arial"/>
          <w:sz w:val="24"/>
          <w:szCs w:val="24"/>
          <w:lang w:val="sr-Cyrl-RS"/>
        </w:rPr>
        <w:t>десет</w:t>
      </w:r>
      <w:r w:rsidRPr="00A85AC0">
        <w:rPr>
          <w:rFonts w:cs="Arial"/>
          <w:sz w:val="24"/>
          <w:szCs w:val="24"/>
        </w:rPr>
        <w:t>) дана од дана обостраног потписивања Уговора од законских заступника уговорних страна,а пре и</w:t>
      </w:r>
      <w:r w:rsidR="000D6A36" w:rsidRPr="00A85AC0">
        <w:rPr>
          <w:rFonts w:cs="Arial"/>
          <w:sz w:val="24"/>
          <w:szCs w:val="24"/>
          <w:lang w:val="sr-Cyrl-RS"/>
        </w:rPr>
        <w:t>звршења</w:t>
      </w:r>
      <w:r w:rsidRPr="00A85AC0">
        <w:rPr>
          <w:rFonts w:cs="Arial"/>
          <w:sz w:val="24"/>
          <w:szCs w:val="24"/>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r w:rsidR="00785687">
        <w:rPr>
          <w:rFonts w:cs="Arial"/>
          <w:sz w:val="24"/>
          <w:szCs w:val="24"/>
          <w:lang w:val="sr-Cyrl-RS"/>
        </w:rPr>
        <w:t xml:space="preserve"> банкарску гаранцију за добро извршење посла</w:t>
      </w:r>
      <w:r w:rsidRPr="00A85AC0">
        <w:rPr>
          <w:rFonts w:cs="Arial"/>
          <w:sz w:val="24"/>
          <w:szCs w:val="24"/>
        </w:rPr>
        <w:t>.</w:t>
      </w:r>
    </w:p>
    <w:p w:rsidR="008D2B23" w:rsidRPr="00A85AC0" w:rsidRDefault="008D2B23" w:rsidP="00143DEB">
      <w:pPr>
        <w:rPr>
          <w:rFonts w:cs="Arial"/>
          <w:sz w:val="24"/>
          <w:szCs w:val="24"/>
        </w:rPr>
      </w:pPr>
      <w:r w:rsidRPr="00A85AC0">
        <w:rPr>
          <w:rFonts w:cs="Arial"/>
          <w:sz w:val="24"/>
          <w:szCs w:val="24"/>
        </w:rPr>
        <w:t>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w:t>
      </w:r>
      <w:r w:rsidR="000C67D1" w:rsidRPr="00A85AC0">
        <w:rPr>
          <w:rFonts w:cs="Arial"/>
          <w:sz w:val="24"/>
          <w:szCs w:val="24"/>
        </w:rPr>
        <w:t xml:space="preserve"> </w:t>
      </w:r>
      <w:r w:rsidRPr="00A85AC0">
        <w:rPr>
          <w:rFonts w:cs="Arial"/>
          <w:sz w:val="24"/>
          <w:szCs w:val="24"/>
        </w:rPr>
        <w:t xml:space="preserve">без ПДВ. </w:t>
      </w:r>
    </w:p>
    <w:p w:rsidR="008D2B23" w:rsidRPr="00A85AC0" w:rsidRDefault="008D2B23" w:rsidP="00143DEB">
      <w:pPr>
        <w:rPr>
          <w:rFonts w:cs="Arial"/>
          <w:sz w:val="24"/>
          <w:szCs w:val="24"/>
        </w:rPr>
      </w:pPr>
      <w:r w:rsidRPr="00A85AC0">
        <w:rPr>
          <w:rFonts w:cs="Arial"/>
          <w:sz w:val="24"/>
          <w:szCs w:val="24"/>
        </w:rPr>
        <w:t xml:space="preserve">Банкарска гаранција мора трајати </w:t>
      </w:r>
      <w:r w:rsidRPr="008E6BD9">
        <w:rPr>
          <w:rFonts w:cs="Arial"/>
          <w:sz w:val="24"/>
          <w:szCs w:val="24"/>
        </w:rPr>
        <w:t xml:space="preserve">најмање </w:t>
      </w:r>
      <w:r w:rsidR="00EA6A03" w:rsidRPr="008E6BD9">
        <w:rPr>
          <w:rFonts w:cs="Arial"/>
          <w:sz w:val="24"/>
          <w:szCs w:val="24"/>
          <w:lang w:val="sr-Cyrl-RS"/>
        </w:rPr>
        <w:t>2</w:t>
      </w:r>
      <w:r w:rsidR="00FD0A1F" w:rsidRPr="008E6BD9">
        <w:rPr>
          <w:rFonts w:cs="Arial"/>
          <w:sz w:val="24"/>
          <w:szCs w:val="24"/>
        </w:rPr>
        <w:t>0 (словима:</w:t>
      </w:r>
      <w:r w:rsidR="00EA6A03" w:rsidRPr="008E6BD9">
        <w:rPr>
          <w:rFonts w:cs="Arial"/>
          <w:sz w:val="24"/>
          <w:szCs w:val="24"/>
          <w:lang w:val="sr-Cyrl-RS"/>
        </w:rPr>
        <w:t>два</w:t>
      </w:r>
      <w:r w:rsidRPr="008E6BD9">
        <w:rPr>
          <w:rFonts w:cs="Arial"/>
          <w:sz w:val="24"/>
          <w:szCs w:val="24"/>
        </w:rPr>
        <w:t xml:space="preserve">десет) </w:t>
      </w:r>
      <w:r w:rsidR="00510945" w:rsidRPr="008E6BD9">
        <w:rPr>
          <w:rFonts w:cs="Arial"/>
          <w:sz w:val="24"/>
          <w:szCs w:val="24"/>
        </w:rPr>
        <w:t>календарских</w:t>
      </w:r>
      <w:r w:rsidR="00510945" w:rsidRPr="00A85AC0">
        <w:rPr>
          <w:rFonts w:cs="Arial"/>
          <w:sz w:val="24"/>
          <w:szCs w:val="24"/>
        </w:rPr>
        <w:t xml:space="preserve"> </w:t>
      </w:r>
      <w:r w:rsidRPr="00A85AC0">
        <w:rPr>
          <w:rFonts w:cs="Arial"/>
          <w:sz w:val="24"/>
          <w:szCs w:val="24"/>
        </w:rPr>
        <w:t>дана дуже од рока одређеног за коначно извршење посла.</w:t>
      </w:r>
    </w:p>
    <w:p w:rsidR="008D2B23" w:rsidRPr="00A85AC0" w:rsidRDefault="008D2B23" w:rsidP="00143DEB">
      <w:pPr>
        <w:rPr>
          <w:rFonts w:cs="Arial"/>
          <w:sz w:val="24"/>
          <w:szCs w:val="24"/>
        </w:rPr>
      </w:pPr>
      <w:r w:rsidRPr="00A85AC0">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A85AC0" w:rsidRDefault="008D2B23" w:rsidP="00143DEB">
      <w:pPr>
        <w:rPr>
          <w:rFonts w:cs="Arial"/>
          <w:sz w:val="24"/>
          <w:szCs w:val="24"/>
        </w:rPr>
      </w:pPr>
      <w:r w:rsidRPr="00A85AC0">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8D2B23" w:rsidRPr="00A85AC0" w:rsidRDefault="008D2B23" w:rsidP="00143DEB">
      <w:pPr>
        <w:rPr>
          <w:rFonts w:cs="Arial"/>
          <w:sz w:val="24"/>
          <w:szCs w:val="24"/>
        </w:rPr>
      </w:pPr>
      <w:r w:rsidRPr="00A85AC0">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A85AC0" w:rsidRDefault="008D2B23" w:rsidP="00143DEB">
      <w:pPr>
        <w:rPr>
          <w:rFonts w:cs="Arial"/>
          <w:sz w:val="24"/>
          <w:szCs w:val="24"/>
        </w:rPr>
      </w:pPr>
      <w:r w:rsidRPr="00A85AC0">
        <w:rPr>
          <w:rFonts w:cs="Arial"/>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w:t>
      </w:r>
      <w:r w:rsidR="00785687">
        <w:rPr>
          <w:rFonts w:cs="Arial"/>
          <w:sz w:val="24"/>
          <w:szCs w:val="24"/>
          <w:lang w:val="sr-Cyrl-RS"/>
        </w:rPr>
        <w:t xml:space="preserve">Сталне </w:t>
      </w:r>
      <w:r w:rsidRPr="00A85AC0">
        <w:rPr>
          <w:rFonts w:cs="Arial"/>
          <w:sz w:val="24"/>
          <w:szCs w:val="24"/>
        </w:rPr>
        <w:t>арбитраже при ПКС уз примену Правилника ПКС и процесног и материјалног права Републике Србије.</w:t>
      </w:r>
    </w:p>
    <w:p w:rsidR="008D2B23" w:rsidRDefault="008D2B23" w:rsidP="00143DEB">
      <w:pPr>
        <w:rPr>
          <w:rFonts w:cs="Arial"/>
          <w:sz w:val="24"/>
          <w:szCs w:val="24"/>
          <w:lang w:val="sr-Cyrl-RS"/>
        </w:rPr>
      </w:pPr>
      <w:r w:rsidRPr="00A85AC0">
        <w:rPr>
          <w:rFonts w:cs="Arial"/>
          <w:sz w:val="24"/>
          <w:szCs w:val="24"/>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r w:rsidR="008962A4">
        <w:rPr>
          <w:rFonts w:cs="Arial"/>
          <w:sz w:val="24"/>
          <w:szCs w:val="24"/>
          <w:lang w:val="sr-Cyrl-RS"/>
        </w:rPr>
        <w:t>.</w:t>
      </w:r>
    </w:p>
    <w:p w:rsidR="001057A0" w:rsidRPr="001057A0" w:rsidRDefault="001057A0" w:rsidP="001057A0">
      <w:pPr>
        <w:rPr>
          <w:rFonts w:cs="Arial"/>
          <w:sz w:val="24"/>
          <w:szCs w:val="24"/>
          <w:lang w:val="sr-Cyrl-RS"/>
        </w:rPr>
      </w:pPr>
      <w:r w:rsidRPr="001057A0">
        <w:rPr>
          <w:rFonts w:cs="Arial"/>
          <w:sz w:val="24"/>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1057A0" w:rsidRPr="001057A0" w:rsidRDefault="001057A0" w:rsidP="001057A0">
      <w:pPr>
        <w:rPr>
          <w:rFonts w:cs="Arial"/>
          <w:sz w:val="24"/>
          <w:szCs w:val="24"/>
          <w:lang w:val="sr-Cyrl-RS"/>
        </w:rPr>
      </w:pPr>
      <w:r w:rsidRPr="001057A0">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rsidR="001057A0" w:rsidRPr="001057A0" w:rsidRDefault="001057A0" w:rsidP="001057A0">
      <w:pPr>
        <w:rPr>
          <w:rFonts w:cs="Arial"/>
          <w:sz w:val="24"/>
          <w:szCs w:val="24"/>
          <w:lang w:val="sr-Cyrl-RS"/>
        </w:rPr>
      </w:pPr>
    </w:p>
    <w:p w:rsidR="001057A0" w:rsidRPr="001057A0" w:rsidRDefault="001057A0" w:rsidP="001057A0">
      <w:pPr>
        <w:rPr>
          <w:rFonts w:cs="Arial"/>
          <w:sz w:val="24"/>
          <w:szCs w:val="24"/>
          <w:lang w:val="sr-Cyrl-RS"/>
        </w:rPr>
      </w:pPr>
      <w:r w:rsidRPr="001057A0">
        <w:rPr>
          <w:rFonts w:cs="Arial"/>
          <w:sz w:val="24"/>
          <w:szCs w:val="24"/>
          <w:lang w:val="sr-Cyrl-RS"/>
        </w:rPr>
        <w:t>На ову банкарску гарнцију примењују се Једнообразна правила за гаранције на позив ( URDG 758) Међународне трговинске коморе у Паризу.</w:t>
      </w:r>
    </w:p>
    <w:p w:rsidR="001057A0" w:rsidRPr="001057A0" w:rsidRDefault="001057A0" w:rsidP="001057A0">
      <w:pPr>
        <w:rPr>
          <w:rFonts w:cs="Arial"/>
          <w:sz w:val="24"/>
          <w:szCs w:val="24"/>
          <w:lang w:val="sr-Cyrl-RS"/>
        </w:rPr>
      </w:pPr>
    </w:p>
    <w:p w:rsidR="001057A0" w:rsidRDefault="001057A0" w:rsidP="001057A0">
      <w:pPr>
        <w:rPr>
          <w:rFonts w:cs="Arial"/>
          <w:sz w:val="24"/>
          <w:szCs w:val="24"/>
          <w:lang w:val="sr-Cyrl-RS"/>
        </w:rPr>
      </w:pPr>
      <w:r w:rsidRPr="001057A0">
        <w:rPr>
          <w:rFonts w:cs="Arial"/>
          <w:sz w:val="24"/>
          <w:szCs w:val="24"/>
          <w:lang w:val="sr-Cyrl-RS"/>
        </w:rPr>
        <w:t>Ова</w:t>
      </w:r>
      <w:r w:rsidR="00785687">
        <w:rPr>
          <w:rFonts w:cs="Arial"/>
          <w:sz w:val="24"/>
          <w:szCs w:val="24"/>
          <w:lang w:val="sr-Cyrl-RS"/>
        </w:rPr>
        <w:t xml:space="preserve"> </w:t>
      </w:r>
      <w:r w:rsidRPr="001057A0">
        <w:rPr>
          <w:rFonts w:cs="Arial"/>
          <w:sz w:val="24"/>
          <w:szCs w:val="24"/>
          <w:lang w:val="sr-Cyrl-RS"/>
        </w:rPr>
        <w:t>Банкарска  гаранција истиче на наведени датум, без обзира да ли је овај документ враћен или није.</w:t>
      </w:r>
    </w:p>
    <w:p w:rsidR="00504E11" w:rsidRPr="001057A0" w:rsidRDefault="00504E11" w:rsidP="001057A0">
      <w:pPr>
        <w:rPr>
          <w:rFonts w:cs="Arial"/>
          <w:sz w:val="24"/>
          <w:szCs w:val="24"/>
          <w:lang w:val="sr-Cyrl-RS"/>
        </w:rPr>
      </w:pPr>
    </w:p>
    <w:p w:rsidR="00A85AC0" w:rsidRPr="00A85AC0" w:rsidRDefault="00A85AC0" w:rsidP="00A85AC0">
      <w:pPr>
        <w:tabs>
          <w:tab w:val="left" w:pos="567"/>
          <w:tab w:val="left" w:pos="851"/>
        </w:tabs>
        <w:spacing w:before="0"/>
        <w:jc w:val="center"/>
        <w:outlineLvl w:val="2"/>
        <w:rPr>
          <w:rFonts w:eastAsia="TimesNewRomanPSMT" w:cs="Arial"/>
          <w:b/>
          <w:bCs/>
          <w:iCs/>
          <w:sz w:val="24"/>
          <w:szCs w:val="24"/>
        </w:rPr>
      </w:pPr>
      <w:r w:rsidRPr="00A85AC0">
        <w:rPr>
          <w:rFonts w:eastAsia="TimesNewRomanPSMT" w:cs="Arial"/>
          <w:b/>
          <w:bCs/>
          <w:iCs/>
          <w:sz w:val="24"/>
          <w:szCs w:val="24"/>
        </w:rPr>
        <w:t>Достављање средстава финансијског обезбеђења</w:t>
      </w:r>
    </w:p>
    <w:p w:rsidR="00A85AC0" w:rsidRPr="00A85AC0" w:rsidRDefault="00A85AC0" w:rsidP="00A85AC0">
      <w:pPr>
        <w:tabs>
          <w:tab w:val="left" w:pos="567"/>
          <w:tab w:val="left" w:pos="709"/>
        </w:tabs>
        <w:spacing w:after="120"/>
        <w:jc w:val="center"/>
        <w:rPr>
          <w:rFonts w:eastAsia="TimesNewRomanPSMT" w:cs="Arial"/>
          <w:bCs/>
          <w:sz w:val="24"/>
          <w:szCs w:val="24"/>
          <w:lang w:val="ru-RU"/>
        </w:rPr>
      </w:pPr>
      <w:r w:rsidRPr="00A85AC0">
        <w:rPr>
          <w:rFonts w:eastAsia="TimesNewRomanPSMT" w:cs="Arial"/>
          <w:bCs/>
          <w:sz w:val="24"/>
          <w:szCs w:val="24"/>
          <w:lang w:val="ru-RU"/>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Балканска број 13, Београд.</w:t>
      </w:r>
    </w:p>
    <w:p w:rsidR="00A85AC0" w:rsidRDefault="00A85AC0" w:rsidP="00A85AC0">
      <w:pPr>
        <w:tabs>
          <w:tab w:val="left" w:pos="567"/>
          <w:tab w:val="left" w:pos="709"/>
        </w:tabs>
        <w:spacing w:after="120"/>
        <w:jc w:val="center"/>
        <w:rPr>
          <w:rFonts w:eastAsia="TimesNewRomanPSMT" w:cs="Arial"/>
          <w:bCs/>
          <w:sz w:val="24"/>
          <w:szCs w:val="24"/>
          <w:lang w:val="ru-RU"/>
        </w:rPr>
      </w:pPr>
      <w:r w:rsidRPr="00A85AC0">
        <w:rPr>
          <w:rFonts w:eastAsia="TimesNewRomanPSMT" w:cs="Arial"/>
          <w:bCs/>
          <w:sz w:val="24"/>
          <w:szCs w:val="24"/>
          <w:lang w:val="ru-RU"/>
        </w:rPr>
        <w:t xml:space="preserve">Средство финансијског обезбеђења за добро извршење посла  гласи на Јавно предузеће „Електропривреда Србије“ Београд, Балканска 13, Београд и доставља се лично или поштом, са назнаком: Средство финансијског обезбеђења за јавну набавку бр. </w:t>
      </w:r>
      <w:r>
        <w:rPr>
          <w:rFonts w:eastAsia="TimesNewRomanPSMT" w:cs="Arial"/>
          <w:bCs/>
          <w:sz w:val="24"/>
          <w:szCs w:val="24"/>
          <w:lang w:val="ru-RU"/>
        </w:rPr>
        <w:t>ЈН/1000/0280</w:t>
      </w:r>
      <w:r w:rsidRPr="00A85AC0">
        <w:rPr>
          <w:rFonts w:eastAsia="TimesNewRomanPSMT" w:cs="Arial"/>
          <w:bCs/>
          <w:sz w:val="24"/>
          <w:szCs w:val="24"/>
          <w:lang w:val="ru-RU"/>
        </w:rPr>
        <w:t>/2018.</w:t>
      </w:r>
    </w:p>
    <w:p w:rsidR="005C79CC" w:rsidRDefault="005C79CC" w:rsidP="00A85AC0">
      <w:pPr>
        <w:tabs>
          <w:tab w:val="left" w:pos="567"/>
          <w:tab w:val="left" w:pos="709"/>
        </w:tabs>
        <w:spacing w:after="120"/>
        <w:jc w:val="center"/>
        <w:rPr>
          <w:rFonts w:eastAsia="TimesNewRomanPSMT" w:cs="Arial"/>
          <w:bCs/>
          <w:sz w:val="24"/>
          <w:szCs w:val="24"/>
          <w:lang w:val="ru-RU"/>
        </w:rPr>
      </w:pPr>
    </w:p>
    <w:p w:rsidR="005C79CC" w:rsidRDefault="005C79CC" w:rsidP="005C79CC">
      <w:pPr>
        <w:suppressAutoHyphens/>
        <w:spacing w:before="0"/>
        <w:jc w:val="left"/>
        <w:rPr>
          <w:rFonts w:cs="Arial"/>
          <w:b/>
          <w:lang w:val="sr-Cyrl-RS" w:eastAsia="ar-SA"/>
        </w:rPr>
      </w:pPr>
      <w:r w:rsidRPr="005C79CC">
        <w:rPr>
          <w:rFonts w:cs="Arial"/>
          <w:b/>
          <w:lang w:val="sr-Cyrl-RS" w:eastAsia="ar-SA"/>
        </w:rPr>
        <w:t>Мења се и гласи:</w:t>
      </w:r>
    </w:p>
    <w:p w:rsidR="00400461" w:rsidRDefault="00400461" w:rsidP="005C79CC">
      <w:pPr>
        <w:suppressAutoHyphens/>
        <w:spacing w:before="0"/>
        <w:jc w:val="left"/>
        <w:rPr>
          <w:rFonts w:cs="Arial"/>
          <w:b/>
          <w:lang w:val="sr-Cyrl-RS" w:eastAsia="ar-SA"/>
        </w:rPr>
      </w:pPr>
    </w:p>
    <w:p w:rsidR="005C79CC" w:rsidRPr="005C79CC" w:rsidRDefault="005C79CC" w:rsidP="005C79CC">
      <w:pPr>
        <w:suppressAutoHyphens/>
        <w:spacing w:before="0"/>
        <w:jc w:val="left"/>
        <w:rPr>
          <w:rFonts w:cs="Arial"/>
          <w:b/>
          <w:lang w:val="sr-Cyrl-RS" w:eastAsia="ar-SA"/>
        </w:rPr>
      </w:pPr>
    </w:p>
    <w:p w:rsidR="005C79CC" w:rsidRPr="00EC5BB4" w:rsidRDefault="005C79CC" w:rsidP="005C79CC">
      <w:pPr>
        <w:pStyle w:val="KDPodnaslov2"/>
        <w:spacing w:before="0"/>
        <w:ind w:left="810"/>
        <w:jc w:val="both"/>
        <w:rPr>
          <w:rFonts w:cs="Arial"/>
          <w:sz w:val="24"/>
          <w:szCs w:val="24"/>
        </w:rPr>
      </w:pPr>
      <w:r>
        <w:rPr>
          <w:rFonts w:cs="Arial"/>
          <w:sz w:val="24"/>
          <w:szCs w:val="24"/>
        </w:rPr>
        <w:t xml:space="preserve">6.15 </w:t>
      </w:r>
      <w:r w:rsidRPr="00EC5BB4">
        <w:rPr>
          <w:rFonts w:cs="Arial"/>
          <w:sz w:val="24"/>
          <w:szCs w:val="24"/>
        </w:rPr>
        <w:t>Средства финансијског обезбеђења</w:t>
      </w:r>
    </w:p>
    <w:p w:rsidR="005C79CC" w:rsidRPr="002A2488" w:rsidRDefault="005C79CC" w:rsidP="005C79CC">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w:t>
      </w:r>
      <w:r>
        <w:rPr>
          <w:rFonts w:cs="Arial"/>
          <w:sz w:val="24"/>
          <w:szCs w:val="24"/>
          <w:lang w:val="sr-Cyrl-RS"/>
        </w:rPr>
        <w:t xml:space="preserve">отвореном </w:t>
      </w:r>
      <w:r w:rsidRPr="002A2488">
        <w:rPr>
          <w:rFonts w:cs="Arial"/>
          <w:sz w:val="24"/>
          <w:szCs w:val="24"/>
        </w:rPr>
        <w:t xml:space="preserve">поступку јавне набавке (достављају се уз понуду), као и испуњење својих уговорних обавеза (достављају се </w:t>
      </w:r>
      <w:r>
        <w:rPr>
          <w:rFonts w:cs="Arial"/>
          <w:sz w:val="24"/>
          <w:szCs w:val="24"/>
          <w:lang w:val="sr-Cyrl-RS"/>
        </w:rPr>
        <w:t>по закључењу</w:t>
      </w:r>
      <w:r w:rsidRPr="002A2488">
        <w:rPr>
          <w:rFonts w:cs="Arial"/>
          <w:sz w:val="24"/>
          <w:szCs w:val="24"/>
        </w:rPr>
        <w:t xml:space="preserve"> уговора или по и</w:t>
      </w:r>
      <w:r>
        <w:rPr>
          <w:rFonts w:cs="Arial"/>
          <w:sz w:val="24"/>
          <w:szCs w:val="24"/>
          <w:lang w:val="sr-Cyrl-RS"/>
        </w:rPr>
        <w:t>звршењу</w:t>
      </w:r>
      <w:r w:rsidRPr="002A2488">
        <w:rPr>
          <w:rFonts w:cs="Arial"/>
          <w:sz w:val="24"/>
          <w:szCs w:val="24"/>
        </w:rPr>
        <w:t>).</w:t>
      </w:r>
    </w:p>
    <w:p w:rsidR="005C79CC" w:rsidRPr="002A2488" w:rsidRDefault="005C79CC" w:rsidP="005C79CC">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5C79CC" w:rsidRPr="002A2488" w:rsidRDefault="005C79CC" w:rsidP="005C79CC">
      <w:pPr>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Pr>
          <w:rFonts w:eastAsia="TimesNewRomanPSMT" w:cs="Arial"/>
          <w:bCs/>
          <w:iCs/>
          <w:sz w:val="24"/>
          <w:szCs w:val="24"/>
          <w:lang w:val="sr-Cyrl-RS"/>
        </w:rPr>
        <w:t>СФО</w:t>
      </w:r>
      <w:r w:rsidRPr="002A2488">
        <w:rPr>
          <w:rFonts w:eastAsia="TimesNewRomanPSMT" w:cs="Arial"/>
          <w:bCs/>
          <w:iCs/>
          <w:sz w:val="24"/>
          <w:szCs w:val="24"/>
          <w:lang w:val="sr-Cyrl-RS"/>
        </w:rPr>
        <w:t>.</w:t>
      </w:r>
    </w:p>
    <w:p w:rsidR="005C79CC" w:rsidRPr="002A2488" w:rsidRDefault="005C79CC" w:rsidP="005C79CC">
      <w:pPr>
        <w:rPr>
          <w:rFonts w:eastAsia="TimesNewRomanPSMT" w:cs="Arial"/>
          <w:bCs/>
          <w:iCs/>
          <w:sz w:val="24"/>
          <w:szCs w:val="24"/>
        </w:rPr>
      </w:pPr>
      <w:r>
        <w:rPr>
          <w:rFonts w:eastAsia="TimesNewRomanPSMT" w:cs="Arial"/>
          <w:bCs/>
          <w:iCs/>
          <w:sz w:val="24"/>
          <w:szCs w:val="24"/>
          <w:lang w:val="sr-Cyrl-RS"/>
        </w:rPr>
        <w:t>СФО</w:t>
      </w:r>
      <w:r w:rsidRPr="002A2488">
        <w:rPr>
          <w:rFonts w:eastAsia="TimesNewRomanPSMT" w:cs="Arial"/>
          <w:bCs/>
          <w:iCs/>
          <w:sz w:val="24"/>
          <w:szCs w:val="24"/>
        </w:rPr>
        <w:t xml:space="preserve"> морају да буду у валути у којој је и понуда.</w:t>
      </w:r>
    </w:p>
    <w:p w:rsidR="005C79CC" w:rsidRPr="00EC5BB4" w:rsidRDefault="005C79CC" w:rsidP="005C79CC">
      <w:pPr>
        <w:rPr>
          <w:rFonts w:eastAsia="TimesNewRomanPSMT" w:cs="Arial"/>
          <w:bCs/>
          <w:iCs/>
          <w:color w:val="00B0F0"/>
          <w:sz w:val="24"/>
          <w:szCs w:val="24"/>
        </w:rPr>
      </w:pPr>
      <w:r w:rsidRPr="00041105">
        <w:rPr>
          <w:rFonts w:eastAsia="TimesNewRomanPSMT" w:cs="Arial"/>
          <w:bCs/>
          <w:iCs/>
          <w:sz w:val="24"/>
          <w:szCs w:val="24"/>
        </w:rPr>
        <w:t>Ако се за време трајања Уговора промене рокови за извршење уговорне обавезе, важност  СФО мора се продужити</w:t>
      </w:r>
      <w:r w:rsidRPr="00EC5BB4">
        <w:rPr>
          <w:rFonts w:eastAsia="TimesNewRomanPSMT" w:cs="Arial"/>
          <w:bCs/>
          <w:iCs/>
          <w:color w:val="00B0F0"/>
          <w:sz w:val="24"/>
          <w:szCs w:val="24"/>
        </w:rPr>
        <w:t xml:space="preserve">. </w:t>
      </w:r>
    </w:p>
    <w:p w:rsidR="005C79CC" w:rsidRPr="00EC5BB4" w:rsidRDefault="005C79CC" w:rsidP="005C79CC">
      <w:pPr>
        <w:pStyle w:val="KDParagraf"/>
        <w:spacing w:before="0"/>
        <w:rPr>
          <w:rFonts w:cs="Arial"/>
          <w:color w:val="00B0F0"/>
          <w:sz w:val="24"/>
          <w:szCs w:val="24"/>
        </w:rPr>
      </w:pPr>
    </w:p>
    <w:p w:rsidR="005C79CC" w:rsidRPr="00041105" w:rsidRDefault="005C79CC" w:rsidP="005C79CC">
      <w:pPr>
        <w:pStyle w:val="ListParagraph"/>
        <w:autoSpaceDE w:val="0"/>
        <w:autoSpaceDN w:val="0"/>
        <w:adjustRightInd w:val="0"/>
        <w:spacing w:before="0" w:after="0" w:line="240" w:lineRule="auto"/>
        <w:ind w:left="0"/>
        <w:rPr>
          <w:rFonts w:cs="Arial"/>
          <w:sz w:val="24"/>
          <w:szCs w:val="24"/>
          <w:lang w:val="ru-RU"/>
        </w:rPr>
      </w:pPr>
      <w:r w:rsidRPr="00EC5BB4">
        <w:rPr>
          <w:rFonts w:ascii="Arial" w:eastAsia="TimesNewRomanPSMT" w:hAnsi="Arial" w:cs="Arial"/>
          <w:bCs/>
          <w:iCs/>
          <w:color w:val="00B0F0"/>
          <w:sz w:val="24"/>
          <w:szCs w:val="24"/>
        </w:rPr>
        <w:t xml:space="preserve"> </w:t>
      </w:r>
      <w:r w:rsidRPr="00FD219B">
        <w:rPr>
          <w:rFonts w:ascii="Arial" w:eastAsia="TimesNewRomanPSMT" w:hAnsi="Arial" w:cs="Arial"/>
          <w:bCs/>
          <w:iCs/>
          <w:sz w:val="24"/>
          <w:szCs w:val="24"/>
        </w:rPr>
        <w:t>Понуђач је дужан да достави следећа средства финансијског обезбеђења:</w:t>
      </w:r>
    </w:p>
    <w:p w:rsidR="005C79CC" w:rsidRPr="00041105" w:rsidRDefault="005C79CC" w:rsidP="005C79CC">
      <w:pPr>
        <w:pStyle w:val="ListParagraph"/>
        <w:spacing w:before="0" w:after="0" w:line="240" w:lineRule="auto"/>
        <w:ind w:left="0"/>
        <w:rPr>
          <w:rFonts w:ascii="Arial" w:hAnsi="Arial" w:cs="Arial"/>
          <w:b/>
          <w:sz w:val="24"/>
          <w:szCs w:val="24"/>
          <w:u w:val="single"/>
        </w:rPr>
      </w:pPr>
      <w:r w:rsidRPr="00041105">
        <w:rPr>
          <w:rFonts w:ascii="Arial" w:hAnsi="Arial" w:cs="Arial"/>
          <w:b/>
          <w:sz w:val="24"/>
          <w:szCs w:val="24"/>
          <w:u w:val="single"/>
        </w:rPr>
        <w:t>У понуди:</w:t>
      </w:r>
    </w:p>
    <w:p w:rsidR="005C79CC" w:rsidRPr="00EC5BB4" w:rsidRDefault="005C79CC" w:rsidP="005C79CC">
      <w:pPr>
        <w:tabs>
          <w:tab w:val="left" w:pos="1786"/>
        </w:tabs>
        <w:spacing w:before="0"/>
        <w:ind w:left="1418" w:right="-6" w:hanging="567"/>
        <w:rPr>
          <w:rFonts w:cs="Arial"/>
          <w:color w:val="00B0F0"/>
          <w:sz w:val="24"/>
          <w:szCs w:val="24"/>
        </w:rPr>
      </w:pPr>
    </w:p>
    <w:p w:rsidR="005C79CC" w:rsidRPr="00A85AC0" w:rsidRDefault="005C79CC" w:rsidP="005C79CC">
      <w:pPr>
        <w:pStyle w:val="KDPodnaslov3"/>
        <w:keepNext w:val="0"/>
        <w:spacing w:before="0"/>
        <w:ind w:left="851"/>
        <w:rPr>
          <w:rFonts w:cs="Arial"/>
          <w:b/>
          <w:sz w:val="24"/>
          <w:szCs w:val="24"/>
        </w:rPr>
      </w:pPr>
      <w:r w:rsidRPr="00A85AC0">
        <w:rPr>
          <w:rFonts w:cs="Arial"/>
          <w:b/>
          <w:sz w:val="24"/>
          <w:szCs w:val="24"/>
        </w:rPr>
        <w:t>Меница за озбиљност понуде</w:t>
      </w:r>
    </w:p>
    <w:p w:rsidR="005C79CC" w:rsidRPr="00A85AC0" w:rsidRDefault="005C79CC" w:rsidP="005C79CC">
      <w:pPr>
        <w:rPr>
          <w:rFonts w:cs="Arial"/>
          <w:sz w:val="24"/>
          <w:szCs w:val="24"/>
        </w:rPr>
      </w:pPr>
      <w:r w:rsidRPr="00A85AC0">
        <w:rPr>
          <w:rFonts w:cs="Arial"/>
          <w:sz w:val="24"/>
          <w:szCs w:val="24"/>
        </w:rPr>
        <w:t>Понуђач је обавезан да уз понуду Наручиоцу достави:</w:t>
      </w:r>
    </w:p>
    <w:p w:rsidR="005C79CC" w:rsidRPr="00A85AC0" w:rsidRDefault="005C79CC" w:rsidP="005C79CC">
      <w:pPr>
        <w:rPr>
          <w:rFonts w:cs="Arial"/>
          <w:sz w:val="24"/>
          <w:szCs w:val="24"/>
        </w:rPr>
      </w:pPr>
      <w:r w:rsidRPr="00A85AC0">
        <w:rPr>
          <w:rFonts w:cs="Arial"/>
          <w:sz w:val="24"/>
          <w:szCs w:val="24"/>
          <w:lang w:val="sr-Cyrl-RS"/>
        </w:rPr>
        <w:t xml:space="preserve">1) </w:t>
      </w:r>
      <w:r w:rsidRPr="00A85AC0">
        <w:rPr>
          <w:rFonts w:cs="Arial"/>
          <w:sz w:val="24"/>
          <w:szCs w:val="24"/>
        </w:rPr>
        <w:t xml:space="preserve">бланко сопствену меницу за озбиљност понуде која </w:t>
      </w:r>
      <w:r w:rsidRPr="00A85AC0">
        <w:rPr>
          <w:rFonts w:cs="Arial"/>
          <w:sz w:val="24"/>
          <w:szCs w:val="24"/>
          <w:lang w:val="sr-Cyrl-RS"/>
        </w:rPr>
        <w:t>је</w:t>
      </w:r>
    </w:p>
    <w:p w:rsidR="005C79CC" w:rsidRPr="00A85AC0" w:rsidRDefault="005C79CC" w:rsidP="005C79CC">
      <w:pPr>
        <w:numPr>
          <w:ilvl w:val="0"/>
          <w:numId w:val="13"/>
        </w:numPr>
        <w:rPr>
          <w:rFonts w:cs="Arial"/>
          <w:sz w:val="24"/>
          <w:szCs w:val="24"/>
        </w:rPr>
      </w:pPr>
      <w:r w:rsidRPr="00A85AC0">
        <w:rPr>
          <w:rFonts w:cs="Arial"/>
          <w:sz w:val="24"/>
          <w:szCs w:val="24"/>
        </w:rPr>
        <w:t>издата са клаузулом „без протеста“ и „без извештаја“</w:t>
      </w:r>
      <w:r w:rsidRPr="00A85AC0">
        <w:rPr>
          <w:rFonts w:cs="Arial"/>
          <w:sz w:val="24"/>
          <w:szCs w:val="24"/>
          <w:lang w:val="sr-Cyrl-RS"/>
        </w:rPr>
        <w:t xml:space="preserve"> </w:t>
      </w:r>
      <w:r w:rsidRPr="00A85AC0">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0C67D1">
        <w:t xml:space="preserve"> </w:t>
      </w:r>
      <w:r w:rsidRPr="000C67D1">
        <w:rPr>
          <w:rFonts w:cs="Arial"/>
          <w:sz w:val="24"/>
          <w:szCs w:val="24"/>
        </w:rPr>
        <w:t>Сл.гласник РС 80/15) и Закон о платним услугама  ( Сл. гласник .РС..број 139/2014).</w:t>
      </w:r>
      <w:r w:rsidRPr="00A85AC0">
        <w:rPr>
          <w:rFonts w:cs="Arial"/>
          <w:sz w:val="24"/>
          <w:szCs w:val="24"/>
        </w:rPr>
        <w:t>)</w:t>
      </w:r>
    </w:p>
    <w:p w:rsidR="005C79CC" w:rsidRPr="00A85AC0" w:rsidRDefault="005C79CC" w:rsidP="005C79CC">
      <w:pPr>
        <w:numPr>
          <w:ilvl w:val="0"/>
          <w:numId w:val="13"/>
        </w:numPr>
        <w:rPr>
          <w:rFonts w:cs="Arial"/>
          <w:sz w:val="24"/>
          <w:szCs w:val="24"/>
        </w:rPr>
      </w:pPr>
      <w:r w:rsidRPr="00A85AC0">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A85AC0">
        <w:rPr>
          <w:rFonts w:cs="Arial"/>
          <w:sz w:val="24"/>
          <w:szCs w:val="24"/>
          <w:lang w:val="sr-Cyrl-RS"/>
        </w:rPr>
        <w:t xml:space="preserve"> </w:t>
      </w:r>
      <w:r>
        <w:rPr>
          <w:rFonts w:cs="Arial"/>
          <w:sz w:val="24"/>
          <w:szCs w:val="24"/>
          <w:lang w:val="sr-Cyrl-RS"/>
        </w:rPr>
        <w:t>-,</w:t>
      </w:r>
      <w:r w:rsidRPr="00A85AC0">
        <w:rPr>
          <w:rFonts w:cs="Arial"/>
          <w:sz w:val="24"/>
          <w:szCs w:val="24"/>
          <w:lang w:val="sr-Cyrl-RS"/>
        </w:rPr>
        <w:t xml:space="preserve"> 80/15</w:t>
      </w:r>
      <w:r>
        <w:rPr>
          <w:rFonts w:cs="Arial"/>
          <w:sz w:val="24"/>
          <w:szCs w:val="24"/>
          <w:lang w:val="sr-Cyrl-RS"/>
        </w:rPr>
        <w:t>,</w:t>
      </w:r>
      <w:r w:rsidRPr="000C67D1">
        <w:t xml:space="preserve"> </w:t>
      </w:r>
      <w:r w:rsidRPr="000C67D1">
        <w:rPr>
          <w:rFonts w:cs="Arial"/>
          <w:sz w:val="24"/>
          <w:szCs w:val="24"/>
          <w:lang w:val="sr-Cyrl-RS"/>
        </w:rPr>
        <w:t>76/2016,82/17</w:t>
      </w:r>
      <w:r w:rsidRPr="00A85AC0">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5C79CC" w:rsidRPr="00A85AC0" w:rsidRDefault="005C79CC" w:rsidP="005C79CC">
      <w:pPr>
        <w:numPr>
          <w:ilvl w:val="0"/>
          <w:numId w:val="13"/>
        </w:numPr>
        <w:ind w:left="1710"/>
        <w:rPr>
          <w:rFonts w:cs="Arial"/>
          <w:sz w:val="24"/>
          <w:szCs w:val="24"/>
        </w:rPr>
      </w:pPr>
      <w:r w:rsidRPr="00A85AC0">
        <w:rPr>
          <w:rFonts w:cs="Arial"/>
          <w:sz w:val="24"/>
          <w:szCs w:val="24"/>
        </w:rPr>
        <w:t xml:space="preserve">Менично писмо – овлашћење којим понуђач овлашћује наручиоца да може наплатити меницу  на износ од </w:t>
      </w:r>
      <w:r>
        <w:rPr>
          <w:rFonts w:cs="Arial"/>
          <w:sz w:val="24"/>
          <w:szCs w:val="24"/>
        </w:rPr>
        <w:t>10</w:t>
      </w:r>
      <w:r w:rsidRPr="00A85AC0">
        <w:rPr>
          <w:rFonts w:cs="Arial"/>
          <w:sz w:val="24"/>
          <w:szCs w:val="24"/>
        </w:rPr>
        <w:t>.% од вредности понуде (без ПДВ-а) са роком важења минимално .....(мин.</w:t>
      </w:r>
      <w:r w:rsidRPr="00A85AC0">
        <w:rPr>
          <w:rFonts w:cs="Arial"/>
          <w:sz w:val="24"/>
          <w:szCs w:val="24"/>
          <w:lang w:val="sr-Cyrl-RS"/>
        </w:rPr>
        <w:t>30</w:t>
      </w:r>
      <w:r w:rsidRPr="00A85AC0">
        <w:rPr>
          <w:rFonts w:cs="Arial"/>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A85AC0">
        <w:rPr>
          <w:rFonts w:cs="Arial"/>
          <w:sz w:val="24"/>
          <w:szCs w:val="24"/>
          <w:lang w:val="sr-Cyrl-RS"/>
        </w:rPr>
        <w:t>.</w:t>
      </w:r>
      <w:r w:rsidRPr="00A85AC0">
        <w:rPr>
          <w:rFonts w:cs="Arial"/>
          <w:sz w:val="24"/>
          <w:szCs w:val="24"/>
        </w:rPr>
        <w:t xml:space="preserve"> </w:t>
      </w:r>
    </w:p>
    <w:p w:rsidR="005C79CC" w:rsidRPr="00A85AC0" w:rsidRDefault="005C79CC" w:rsidP="005C79CC">
      <w:pPr>
        <w:numPr>
          <w:ilvl w:val="0"/>
          <w:numId w:val="13"/>
        </w:numPr>
        <w:ind w:left="1710"/>
        <w:rPr>
          <w:rFonts w:cs="Arial"/>
          <w:sz w:val="24"/>
          <w:szCs w:val="24"/>
        </w:rPr>
      </w:pPr>
      <w:r w:rsidRPr="00A85AC0">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5C79CC" w:rsidRPr="00A85AC0" w:rsidRDefault="005C79CC" w:rsidP="005C79CC">
      <w:pPr>
        <w:rPr>
          <w:rFonts w:cs="Arial"/>
          <w:sz w:val="24"/>
          <w:szCs w:val="24"/>
        </w:rPr>
      </w:pPr>
      <w:r w:rsidRPr="00A85AC0">
        <w:rPr>
          <w:rFonts w:cs="Arial"/>
          <w:sz w:val="24"/>
          <w:szCs w:val="24"/>
          <w:lang w:val="sr-Cyrl-RS"/>
        </w:rPr>
        <w:t xml:space="preserve">2)  </w:t>
      </w:r>
      <w:r w:rsidRPr="00A85AC0">
        <w:rPr>
          <w:rFonts w:cs="Arial"/>
          <w:sz w:val="24"/>
          <w:szCs w:val="24"/>
        </w:rPr>
        <w:t xml:space="preserve">фотокопију важећег Картона депонованих потписа овлашћених лица за </w:t>
      </w:r>
      <w:r w:rsidRPr="00A85AC0">
        <w:rPr>
          <w:rFonts w:cs="Arial"/>
          <w:sz w:val="24"/>
          <w:szCs w:val="24"/>
          <w:lang w:val="sr-Cyrl-RS"/>
        </w:rPr>
        <w:t xml:space="preserve">  </w:t>
      </w:r>
      <w:r w:rsidRPr="00A85AC0">
        <w:rPr>
          <w:rFonts w:cs="Arial"/>
          <w:sz w:val="24"/>
          <w:szCs w:val="24"/>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C79CC" w:rsidRPr="00A85AC0" w:rsidRDefault="005C79CC" w:rsidP="005C79CC">
      <w:pPr>
        <w:rPr>
          <w:rFonts w:cs="Arial"/>
          <w:sz w:val="24"/>
          <w:szCs w:val="24"/>
        </w:rPr>
      </w:pPr>
      <w:r w:rsidRPr="00A85AC0">
        <w:rPr>
          <w:rFonts w:cs="Arial"/>
          <w:sz w:val="24"/>
          <w:szCs w:val="24"/>
          <w:lang w:val="sr-Cyrl-RS"/>
        </w:rPr>
        <w:t xml:space="preserve">3)  </w:t>
      </w:r>
      <w:r w:rsidRPr="00A85AC0">
        <w:rPr>
          <w:rFonts w:cs="Arial"/>
          <w:sz w:val="24"/>
          <w:szCs w:val="24"/>
        </w:rPr>
        <w:t>фотокопију ОП обрасца.</w:t>
      </w:r>
    </w:p>
    <w:p w:rsidR="005C79CC" w:rsidRPr="00A85AC0" w:rsidRDefault="005C79CC" w:rsidP="005C79CC">
      <w:pPr>
        <w:rPr>
          <w:rFonts w:cs="Arial"/>
          <w:sz w:val="24"/>
          <w:szCs w:val="24"/>
        </w:rPr>
      </w:pPr>
      <w:r w:rsidRPr="00A85AC0">
        <w:rPr>
          <w:rFonts w:cs="Arial"/>
          <w:sz w:val="24"/>
          <w:szCs w:val="24"/>
          <w:lang w:val="sr-Cyrl-RS"/>
        </w:rPr>
        <w:t xml:space="preserve">4) </w:t>
      </w:r>
      <w:r w:rsidRPr="00A85AC0">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0C67D1">
        <w:rPr>
          <w:rFonts w:cs="Arial"/>
          <w:sz w:val="24"/>
          <w:szCs w:val="24"/>
        </w:rPr>
        <w:t>у складу са Одлуком о ближим условима, садржини и начину вођења регистра меница и овлашћења („Сл. гласник РС“ бр. 56/11 и 80/15,76/2016,82/17)</w:t>
      </w:r>
    </w:p>
    <w:p w:rsidR="005C79CC" w:rsidRPr="00A85AC0" w:rsidRDefault="005C79CC" w:rsidP="005C79CC">
      <w:pPr>
        <w:rPr>
          <w:rFonts w:cs="Arial"/>
          <w:sz w:val="24"/>
          <w:szCs w:val="24"/>
        </w:rPr>
      </w:pPr>
      <w:r w:rsidRPr="00A85AC0">
        <w:rPr>
          <w:rFonts w:cs="Arial"/>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5C79CC" w:rsidRPr="00A85AC0" w:rsidRDefault="005C79CC" w:rsidP="005C79CC">
      <w:pPr>
        <w:rPr>
          <w:rFonts w:cs="Arial"/>
          <w:sz w:val="24"/>
          <w:szCs w:val="24"/>
        </w:rPr>
      </w:pPr>
      <w:r w:rsidRPr="00A85AC0">
        <w:rPr>
          <w:rFonts w:cs="Arial"/>
          <w:sz w:val="24"/>
          <w:szCs w:val="24"/>
        </w:rPr>
        <w:t>Меница ће бити враћена Пр</w:t>
      </w:r>
      <w:r w:rsidRPr="00A85AC0">
        <w:rPr>
          <w:rFonts w:cs="Arial"/>
          <w:sz w:val="24"/>
          <w:szCs w:val="24"/>
          <w:lang w:val="sr-Cyrl-RS"/>
        </w:rPr>
        <w:t>ужаоцу</w:t>
      </w:r>
      <w:r w:rsidRPr="00A85AC0">
        <w:rPr>
          <w:rFonts w:cs="Arial"/>
          <w:sz w:val="24"/>
          <w:szCs w:val="24"/>
        </w:rPr>
        <w:t xml:space="preserve"> у року од осам дана од дана предаје К</w:t>
      </w:r>
      <w:r w:rsidRPr="00A85AC0">
        <w:rPr>
          <w:rFonts w:cs="Arial"/>
          <w:sz w:val="24"/>
          <w:szCs w:val="24"/>
          <w:lang w:val="sr-Cyrl-RS"/>
        </w:rPr>
        <w:t>ориснику</w:t>
      </w:r>
      <w:r w:rsidRPr="00A85AC0">
        <w:rPr>
          <w:rFonts w:cs="Arial"/>
          <w:sz w:val="24"/>
          <w:szCs w:val="24"/>
        </w:rPr>
        <w:t xml:space="preserve"> средства финансијског обезбеђења која су захтевана у закљученом уговору.</w:t>
      </w:r>
    </w:p>
    <w:p w:rsidR="005C79CC" w:rsidRPr="00A85AC0" w:rsidRDefault="005C79CC" w:rsidP="005C79CC">
      <w:pPr>
        <w:rPr>
          <w:rFonts w:cs="Arial"/>
          <w:sz w:val="24"/>
          <w:szCs w:val="24"/>
        </w:rPr>
      </w:pPr>
      <w:r w:rsidRPr="00A85AC0">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5C79CC" w:rsidRPr="00A85AC0" w:rsidRDefault="005C79CC" w:rsidP="005C79CC">
      <w:pPr>
        <w:rPr>
          <w:rFonts w:cs="Arial"/>
          <w:sz w:val="24"/>
          <w:szCs w:val="24"/>
        </w:rPr>
      </w:pPr>
      <w:r w:rsidRPr="00A85AC0">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5C79CC" w:rsidRPr="00A85AC0" w:rsidRDefault="005C79CC" w:rsidP="005C79CC">
      <w:pPr>
        <w:tabs>
          <w:tab w:val="left" w:pos="1786"/>
        </w:tabs>
        <w:spacing w:before="0"/>
        <w:ind w:left="1418" w:right="-6" w:hanging="567"/>
        <w:rPr>
          <w:rFonts w:cs="Arial"/>
          <w:sz w:val="24"/>
          <w:szCs w:val="24"/>
        </w:rPr>
      </w:pPr>
    </w:p>
    <w:p w:rsidR="005C79CC" w:rsidRPr="00A85AC0" w:rsidRDefault="005C79CC" w:rsidP="005C79CC">
      <w:pPr>
        <w:pStyle w:val="ListParagraph"/>
        <w:spacing w:before="0" w:after="0" w:line="240" w:lineRule="auto"/>
        <w:ind w:left="0"/>
        <w:rPr>
          <w:rFonts w:ascii="Arial" w:hAnsi="Arial" w:cs="Arial"/>
          <w:b/>
          <w:sz w:val="24"/>
          <w:szCs w:val="24"/>
          <w:u w:val="single"/>
        </w:rPr>
      </w:pPr>
      <w:r w:rsidRPr="00A85AC0">
        <w:rPr>
          <w:rFonts w:ascii="Arial" w:hAnsi="Arial" w:cs="Arial"/>
          <w:b/>
          <w:sz w:val="24"/>
          <w:szCs w:val="24"/>
          <w:u w:val="single"/>
        </w:rPr>
        <w:t xml:space="preserve">У року од </w:t>
      </w:r>
      <w:r w:rsidRPr="00A85AC0">
        <w:rPr>
          <w:rFonts w:ascii="Arial" w:hAnsi="Arial" w:cs="Arial"/>
          <w:b/>
          <w:sz w:val="24"/>
          <w:szCs w:val="24"/>
          <w:u w:val="single"/>
          <w:lang w:val="sr-Cyrl-RS"/>
        </w:rPr>
        <w:t>10</w:t>
      </w:r>
      <w:r w:rsidRPr="00A85AC0">
        <w:rPr>
          <w:rFonts w:ascii="Arial" w:hAnsi="Arial" w:cs="Arial"/>
          <w:b/>
          <w:sz w:val="24"/>
          <w:szCs w:val="24"/>
          <w:u w:val="single"/>
        </w:rPr>
        <w:t xml:space="preserve"> дана од закључења Уговора</w:t>
      </w:r>
    </w:p>
    <w:p w:rsidR="005C79CC" w:rsidRPr="00A85AC0" w:rsidRDefault="005C79CC" w:rsidP="005C79CC">
      <w:pPr>
        <w:pStyle w:val="ListParagraph"/>
        <w:spacing w:before="0" w:after="0" w:line="240" w:lineRule="auto"/>
        <w:ind w:left="0"/>
        <w:rPr>
          <w:rFonts w:ascii="Arial" w:hAnsi="Arial" w:cs="Arial"/>
          <w:b/>
          <w:sz w:val="24"/>
          <w:szCs w:val="24"/>
          <w:u w:val="single"/>
        </w:rPr>
      </w:pPr>
    </w:p>
    <w:p w:rsidR="005C79CC" w:rsidRPr="00A85AC0" w:rsidRDefault="005C79CC" w:rsidP="005C79CC">
      <w:pPr>
        <w:pStyle w:val="KDPodnaslov3"/>
        <w:keepNext w:val="0"/>
        <w:spacing w:before="0"/>
        <w:ind w:left="1530"/>
        <w:rPr>
          <w:rFonts w:cs="Arial"/>
          <w:b/>
          <w:sz w:val="24"/>
          <w:szCs w:val="24"/>
        </w:rPr>
      </w:pPr>
      <w:r w:rsidRPr="00A85AC0">
        <w:rPr>
          <w:rFonts w:cs="Arial"/>
          <w:b/>
          <w:sz w:val="24"/>
          <w:szCs w:val="24"/>
        </w:rPr>
        <w:t>Банкарска гаранција за добро извршење посла</w:t>
      </w:r>
    </w:p>
    <w:p w:rsidR="005C79CC" w:rsidRPr="00A85AC0" w:rsidRDefault="005C79CC" w:rsidP="005C79CC">
      <w:pPr>
        <w:rPr>
          <w:rFonts w:cs="Arial"/>
          <w:sz w:val="24"/>
          <w:szCs w:val="24"/>
        </w:rPr>
      </w:pPr>
      <w:r w:rsidRPr="00A85AC0">
        <w:rPr>
          <w:rFonts w:cs="Arial"/>
          <w:sz w:val="24"/>
          <w:szCs w:val="24"/>
        </w:rPr>
        <w:t xml:space="preserve">Изабрани понуђач је дужан да у тренутку закључења Уговора а најкасније у року од </w:t>
      </w:r>
      <w:r w:rsidRPr="00A85AC0">
        <w:rPr>
          <w:rFonts w:cs="Arial"/>
          <w:sz w:val="24"/>
          <w:szCs w:val="24"/>
          <w:lang w:val="sr-Cyrl-RS"/>
        </w:rPr>
        <w:t>10</w:t>
      </w:r>
      <w:r w:rsidRPr="00A85AC0">
        <w:rPr>
          <w:rFonts w:cs="Arial"/>
          <w:sz w:val="24"/>
          <w:szCs w:val="24"/>
        </w:rPr>
        <w:t xml:space="preserve"> (</w:t>
      </w:r>
      <w:r w:rsidRPr="00A85AC0">
        <w:rPr>
          <w:rFonts w:cs="Arial"/>
          <w:sz w:val="24"/>
          <w:szCs w:val="24"/>
          <w:lang w:val="sr-Cyrl-RS"/>
        </w:rPr>
        <w:t>десет</w:t>
      </w:r>
      <w:r w:rsidRPr="00A85AC0">
        <w:rPr>
          <w:rFonts w:cs="Arial"/>
          <w:sz w:val="24"/>
          <w:szCs w:val="24"/>
        </w:rPr>
        <w:t>) дана од дана обостраног потписивања Уговора од законских заступника уговорних страна,а пре и</w:t>
      </w:r>
      <w:r w:rsidRPr="00A85AC0">
        <w:rPr>
          <w:rFonts w:cs="Arial"/>
          <w:sz w:val="24"/>
          <w:szCs w:val="24"/>
          <w:lang w:val="sr-Cyrl-RS"/>
        </w:rPr>
        <w:t>звршења</w:t>
      </w:r>
      <w:r w:rsidRPr="00A85AC0">
        <w:rPr>
          <w:rFonts w:cs="Arial"/>
          <w:sz w:val="24"/>
          <w:szCs w:val="24"/>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r>
        <w:rPr>
          <w:rFonts w:cs="Arial"/>
          <w:sz w:val="24"/>
          <w:szCs w:val="24"/>
          <w:lang w:val="sr-Cyrl-RS"/>
        </w:rPr>
        <w:t xml:space="preserve"> банкарску гаранцију за добро извршење посла</w:t>
      </w:r>
      <w:r w:rsidRPr="00A85AC0">
        <w:rPr>
          <w:rFonts w:cs="Arial"/>
          <w:sz w:val="24"/>
          <w:szCs w:val="24"/>
        </w:rPr>
        <w:t>.</w:t>
      </w:r>
    </w:p>
    <w:p w:rsidR="005C79CC" w:rsidRPr="00A85AC0" w:rsidRDefault="005C79CC" w:rsidP="005C79CC">
      <w:pPr>
        <w:rPr>
          <w:rFonts w:cs="Arial"/>
          <w:sz w:val="24"/>
          <w:szCs w:val="24"/>
        </w:rPr>
      </w:pPr>
      <w:r w:rsidRPr="00A85AC0">
        <w:rPr>
          <w:rFonts w:cs="Arial"/>
          <w:sz w:val="24"/>
          <w:szCs w:val="24"/>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5C79CC" w:rsidRPr="00A85AC0" w:rsidRDefault="005C79CC" w:rsidP="005C79CC">
      <w:pPr>
        <w:rPr>
          <w:rFonts w:cs="Arial"/>
          <w:sz w:val="24"/>
          <w:szCs w:val="24"/>
        </w:rPr>
      </w:pPr>
      <w:r w:rsidRPr="00A85AC0">
        <w:rPr>
          <w:rFonts w:cs="Arial"/>
          <w:sz w:val="24"/>
          <w:szCs w:val="24"/>
        </w:rPr>
        <w:t xml:space="preserve">Банкарска гаранција мора трајати </w:t>
      </w:r>
      <w:r w:rsidRPr="00A13C12">
        <w:rPr>
          <w:rFonts w:cs="Arial"/>
          <w:sz w:val="24"/>
          <w:szCs w:val="24"/>
        </w:rPr>
        <w:t xml:space="preserve">најмање </w:t>
      </w:r>
      <w:r w:rsidR="008E6BD9" w:rsidRPr="00A13C12">
        <w:rPr>
          <w:rFonts w:cs="Arial"/>
          <w:sz w:val="24"/>
          <w:szCs w:val="24"/>
          <w:lang w:val="sr-Cyrl-RS"/>
        </w:rPr>
        <w:t>30</w:t>
      </w:r>
      <w:r w:rsidRPr="00A13C12">
        <w:rPr>
          <w:rFonts w:cs="Arial"/>
          <w:sz w:val="24"/>
          <w:szCs w:val="24"/>
        </w:rPr>
        <w:t xml:space="preserve"> (словима:</w:t>
      </w:r>
      <w:r w:rsidR="008E6BD9" w:rsidRPr="00A13C12">
        <w:rPr>
          <w:rFonts w:cs="Arial"/>
          <w:sz w:val="24"/>
          <w:szCs w:val="24"/>
          <w:lang w:val="sr-Cyrl-RS"/>
        </w:rPr>
        <w:t>тридесет</w:t>
      </w:r>
      <w:r w:rsidRPr="00A13C12">
        <w:rPr>
          <w:rFonts w:cs="Arial"/>
          <w:sz w:val="24"/>
          <w:szCs w:val="24"/>
        </w:rPr>
        <w:t>) календарских дана дуже од рока одређеног за коначно извршење посла.</w:t>
      </w:r>
    </w:p>
    <w:p w:rsidR="005C79CC" w:rsidRPr="00A85AC0" w:rsidRDefault="005C79CC" w:rsidP="005C79CC">
      <w:pPr>
        <w:rPr>
          <w:rFonts w:cs="Arial"/>
          <w:sz w:val="24"/>
          <w:szCs w:val="24"/>
        </w:rPr>
      </w:pPr>
      <w:r w:rsidRPr="00A85AC0">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5C79CC" w:rsidRPr="00A85AC0" w:rsidRDefault="005C79CC" w:rsidP="005C79CC">
      <w:pPr>
        <w:rPr>
          <w:rFonts w:cs="Arial"/>
          <w:sz w:val="24"/>
          <w:szCs w:val="24"/>
        </w:rPr>
      </w:pPr>
      <w:r w:rsidRPr="00A85AC0">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5C79CC" w:rsidRPr="00A85AC0" w:rsidRDefault="005C79CC" w:rsidP="005C79CC">
      <w:pPr>
        <w:rPr>
          <w:rFonts w:cs="Arial"/>
          <w:sz w:val="24"/>
          <w:szCs w:val="24"/>
        </w:rPr>
      </w:pPr>
      <w:r w:rsidRPr="00A85AC0">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5C79CC" w:rsidRPr="00A85AC0" w:rsidRDefault="005C79CC" w:rsidP="005C79CC">
      <w:pPr>
        <w:rPr>
          <w:rFonts w:cs="Arial"/>
          <w:sz w:val="24"/>
          <w:szCs w:val="24"/>
        </w:rPr>
      </w:pPr>
      <w:r w:rsidRPr="00A85AC0">
        <w:rPr>
          <w:rFonts w:cs="Arial"/>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w:t>
      </w:r>
      <w:r>
        <w:rPr>
          <w:rFonts w:cs="Arial"/>
          <w:sz w:val="24"/>
          <w:szCs w:val="24"/>
          <w:lang w:val="sr-Cyrl-RS"/>
        </w:rPr>
        <w:t xml:space="preserve">Сталне </w:t>
      </w:r>
      <w:r w:rsidRPr="00A85AC0">
        <w:rPr>
          <w:rFonts w:cs="Arial"/>
          <w:sz w:val="24"/>
          <w:szCs w:val="24"/>
        </w:rPr>
        <w:t>арбитраже при ПКС уз примену Правилника ПКС и процесног и материјалног права Републике Србије.</w:t>
      </w:r>
    </w:p>
    <w:p w:rsidR="005C79CC" w:rsidRDefault="005C79CC" w:rsidP="005C79CC">
      <w:pPr>
        <w:rPr>
          <w:rFonts w:cs="Arial"/>
          <w:sz w:val="24"/>
          <w:szCs w:val="24"/>
          <w:lang w:val="sr-Cyrl-RS"/>
        </w:rPr>
      </w:pPr>
      <w:r w:rsidRPr="00A85AC0">
        <w:rPr>
          <w:rFonts w:cs="Arial"/>
          <w:sz w:val="24"/>
          <w:szCs w:val="24"/>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r>
        <w:rPr>
          <w:rFonts w:cs="Arial"/>
          <w:sz w:val="24"/>
          <w:szCs w:val="24"/>
          <w:lang w:val="sr-Cyrl-RS"/>
        </w:rPr>
        <w:t>.</w:t>
      </w:r>
    </w:p>
    <w:p w:rsidR="005C79CC" w:rsidRPr="001057A0" w:rsidRDefault="005C79CC" w:rsidP="005C79CC">
      <w:pPr>
        <w:rPr>
          <w:rFonts w:cs="Arial"/>
          <w:sz w:val="24"/>
          <w:szCs w:val="24"/>
          <w:lang w:val="sr-Cyrl-RS"/>
        </w:rPr>
      </w:pPr>
      <w:r w:rsidRPr="001057A0">
        <w:rPr>
          <w:rFonts w:cs="Arial"/>
          <w:sz w:val="24"/>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5C79CC" w:rsidRPr="001057A0" w:rsidRDefault="005C79CC" w:rsidP="005C79CC">
      <w:pPr>
        <w:rPr>
          <w:rFonts w:cs="Arial"/>
          <w:sz w:val="24"/>
          <w:szCs w:val="24"/>
          <w:lang w:val="sr-Cyrl-RS"/>
        </w:rPr>
      </w:pPr>
      <w:r w:rsidRPr="001057A0">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rsidR="005C79CC" w:rsidRPr="001057A0" w:rsidRDefault="005C79CC" w:rsidP="005C79CC">
      <w:pPr>
        <w:rPr>
          <w:rFonts w:cs="Arial"/>
          <w:sz w:val="24"/>
          <w:szCs w:val="24"/>
          <w:lang w:val="sr-Cyrl-RS"/>
        </w:rPr>
      </w:pPr>
      <w:r w:rsidRPr="001057A0">
        <w:rPr>
          <w:rFonts w:cs="Arial"/>
          <w:sz w:val="24"/>
          <w:szCs w:val="24"/>
          <w:lang w:val="sr-Cyrl-RS"/>
        </w:rPr>
        <w:t>На ову банкарску гарнцију примењују се Једнообразна правила за гаранције на позив ( URDG 758) Међународне трговинске коморе у Паризу.</w:t>
      </w:r>
    </w:p>
    <w:p w:rsidR="005C79CC" w:rsidRDefault="005C79CC" w:rsidP="005C79CC">
      <w:pPr>
        <w:rPr>
          <w:rFonts w:cs="Arial"/>
          <w:sz w:val="24"/>
          <w:szCs w:val="24"/>
          <w:lang w:val="sr-Cyrl-RS"/>
        </w:rPr>
      </w:pPr>
      <w:r w:rsidRPr="001057A0">
        <w:rPr>
          <w:rFonts w:cs="Arial"/>
          <w:sz w:val="24"/>
          <w:szCs w:val="24"/>
          <w:lang w:val="sr-Cyrl-RS"/>
        </w:rPr>
        <w:t>Ова</w:t>
      </w:r>
      <w:r>
        <w:rPr>
          <w:rFonts w:cs="Arial"/>
          <w:sz w:val="24"/>
          <w:szCs w:val="24"/>
          <w:lang w:val="sr-Cyrl-RS"/>
        </w:rPr>
        <w:t xml:space="preserve"> </w:t>
      </w:r>
      <w:r w:rsidRPr="001057A0">
        <w:rPr>
          <w:rFonts w:cs="Arial"/>
          <w:sz w:val="24"/>
          <w:szCs w:val="24"/>
          <w:lang w:val="sr-Cyrl-RS"/>
        </w:rPr>
        <w:t>Банкарска  гаранција истиче на наведени датум, без обзира да ли је овај документ враћен или није.</w:t>
      </w:r>
    </w:p>
    <w:p w:rsidR="005C79CC" w:rsidRDefault="005C79CC" w:rsidP="005C79CC">
      <w:pPr>
        <w:spacing w:before="0"/>
        <w:rPr>
          <w:rFonts w:cs="Arial"/>
          <w:b/>
          <w:i/>
          <w:sz w:val="24"/>
          <w:szCs w:val="24"/>
          <w:lang w:val="sr-Cyrl-RS" w:eastAsia="ar-SA"/>
        </w:rPr>
      </w:pPr>
    </w:p>
    <w:p w:rsidR="005C79CC" w:rsidRPr="005C79CC" w:rsidRDefault="005C79CC" w:rsidP="005C79CC">
      <w:pPr>
        <w:spacing w:before="0"/>
        <w:rPr>
          <w:rFonts w:cs="Arial"/>
          <w:b/>
          <w:i/>
          <w:sz w:val="24"/>
          <w:szCs w:val="24"/>
          <w:lang w:val="sr-Cyrl-RS" w:eastAsia="ar-SA"/>
        </w:rPr>
      </w:pPr>
      <w:r w:rsidRPr="005C79CC">
        <w:rPr>
          <w:rFonts w:cs="Arial"/>
          <w:b/>
          <w:i/>
          <w:sz w:val="24"/>
          <w:szCs w:val="24"/>
          <w:lang w:val="sr-Cyrl-RS" w:eastAsia="ar-SA"/>
        </w:rPr>
        <w:t xml:space="preserve">Или </w:t>
      </w:r>
    </w:p>
    <w:p w:rsidR="005C79CC" w:rsidRPr="005C79CC" w:rsidRDefault="005C79CC" w:rsidP="005C79CC">
      <w:pPr>
        <w:spacing w:before="0"/>
        <w:rPr>
          <w:rFonts w:cs="Arial"/>
          <w:sz w:val="24"/>
          <w:szCs w:val="24"/>
          <w:lang w:val="sr-Cyrl-RS" w:eastAsia="ar-SA"/>
        </w:rPr>
      </w:pPr>
    </w:p>
    <w:p w:rsidR="005C79CC" w:rsidRPr="005C79CC" w:rsidRDefault="005C79CC" w:rsidP="005C79CC">
      <w:pPr>
        <w:spacing w:before="0"/>
        <w:rPr>
          <w:rFonts w:cs="Arial"/>
          <w:i/>
          <w:sz w:val="24"/>
          <w:szCs w:val="24"/>
          <w:lang w:val="sr-Cyrl-CS" w:eastAsia="ar-SA"/>
        </w:rPr>
      </w:pPr>
      <w:r w:rsidRPr="005C79CC">
        <w:rPr>
          <w:rFonts w:cs="Arial"/>
          <w:b/>
          <w:i/>
          <w:sz w:val="24"/>
          <w:szCs w:val="24"/>
          <w:lang w:eastAsia="ar-SA"/>
        </w:rPr>
        <w:t xml:space="preserve">Меница за добро извршење посла </w:t>
      </w:r>
    </w:p>
    <w:p w:rsidR="005C79CC" w:rsidRPr="005C79CC" w:rsidRDefault="005C79CC" w:rsidP="005C79CC">
      <w:pPr>
        <w:spacing w:before="0"/>
        <w:rPr>
          <w:rFonts w:cs="Arial"/>
          <w:sz w:val="24"/>
          <w:szCs w:val="24"/>
          <w:lang w:eastAsia="ar-SA"/>
        </w:rPr>
      </w:pPr>
      <w:r w:rsidRPr="005C79CC">
        <w:rPr>
          <w:rFonts w:cs="Arial"/>
          <w:sz w:val="24"/>
          <w:szCs w:val="24"/>
          <w:lang w:val="sr-Cyrl-CS" w:eastAsia="ar-SA"/>
        </w:rPr>
        <w:t xml:space="preserve"> </w:t>
      </w:r>
      <w:r w:rsidRPr="005C79CC">
        <w:rPr>
          <w:rFonts w:cs="Arial"/>
          <w:sz w:val="24"/>
          <w:szCs w:val="24"/>
          <w:lang w:eastAsia="ar-SA"/>
        </w:rPr>
        <w:t>Бланко соло меницу за добро извршење посла за понуђаче - кориснике буџетских средстава, чији се рачуни воде (за буџетска средства и за сопствене приходе) код Министарства финансија - Управа за трезор и којима се у складу са законским и подзаконским актима не издаје банкарска гаранција као средство финансијског обезбеђења.</w:t>
      </w:r>
    </w:p>
    <w:p w:rsidR="005C79CC" w:rsidRPr="005C79CC" w:rsidRDefault="005C79CC" w:rsidP="005C79CC">
      <w:pPr>
        <w:numPr>
          <w:ilvl w:val="0"/>
          <w:numId w:val="62"/>
        </w:numPr>
        <w:suppressAutoHyphens/>
        <w:spacing w:before="0"/>
        <w:jc w:val="left"/>
        <w:rPr>
          <w:rFonts w:cs="Arial"/>
          <w:i/>
          <w:sz w:val="24"/>
          <w:szCs w:val="24"/>
          <w:lang w:eastAsia="ar-SA"/>
        </w:rPr>
      </w:pPr>
      <w:r w:rsidRPr="005C79CC">
        <w:rPr>
          <w:rFonts w:cs="Arial"/>
          <w:i/>
          <w:sz w:val="24"/>
          <w:szCs w:val="24"/>
          <w:lang w:eastAsia="ar-SA"/>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5C79CC" w:rsidRDefault="005C79CC" w:rsidP="005C79CC">
      <w:pPr>
        <w:numPr>
          <w:ilvl w:val="0"/>
          <w:numId w:val="62"/>
        </w:numPr>
        <w:suppressAutoHyphens/>
        <w:spacing w:before="0"/>
        <w:jc w:val="left"/>
        <w:rPr>
          <w:rFonts w:cs="Arial"/>
          <w:i/>
          <w:sz w:val="24"/>
          <w:szCs w:val="24"/>
          <w:lang w:eastAsia="ar-SA"/>
        </w:rPr>
      </w:pPr>
      <w:r w:rsidRPr="005C79CC">
        <w:rPr>
          <w:rFonts w:cs="Arial"/>
          <w:i/>
          <w:sz w:val="24"/>
          <w:szCs w:val="24"/>
          <w:lang w:eastAsia="ar-SA"/>
        </w:rPr>
        <w:t xml:space="preserve">Менично писмо – овлашћење којим понуђач овлашћује наручиоца да може наплатити меницу  на износ од  </w:t>
      </w:r>
      <w:r w:rsidRPr="005C79CC">
        <w:rPr>
          <w:rFonts w:cs="Arial"/>
          <w:i/>
          <w:sz w:val="24"/>
          <w:szCs w:val="24"/>
          <w:lang w:val="sr-Cyrl-CS" w:eastAsia="ar-SA"/>
        </w:rPr>
        <w:t>10</w:t>
      </w:r>
      <w:r w:rsidRPr="005C79CC">
        <w:rPr>
          <w:rFonts w:cs="Arial"/>
          <w:i/>
          <w:sz w:val="24"/>
          <w:szCs w:val="24"/>
          <w:lang w:eastAsia="ar-SA"/>
        </w:rPr>
        <w:t xml:space="preserve"> % од вредности </w:t>
      </w:r>
      <w:r w:rsidRPr="005C79CC">
        <w:rPr>
          <w:rFonts w:cs="Arial"/>
          <w:i/>
          <w:sz w:val="24"/>
          <w:szCs w:val="24"/>
          <w:lang w:val="sr-Cyrl-RS" w:eastAsia="ar-SA"/>
        </w:rPr>
        <w:t>уговора</w:t>
      </w:r>
      <w:r w:rsidRPr="005C79CC">
        <w:rPr>
          <w:rFonts w:cs="Arial"/>
          <w:i/>
          <w:sz w:val="24"/>
          <w:szCs w:val="24"/>
          <w:lang w:eastAsia="ar-SA"/>
        </w:rPr>
        <w:t xml:space="preserve"> (без ПДВ-а) са роком важења минимално </w:t>
      </w:r>
      <w:r w:rsidR="00A13C12">
        <w:rPr>
          <w:rFonts w:cs="Arial"/>
          <w:i/>
          <w:sz w:val="24"/>
          <w:szCs w:val="24"/>
          <w:lang w:val="sr-Cyrl-RS" w:eastAsia="ar-SA"/>
        </w:rPr>
        <w:t>30</w:t>
      </w:r>
      <w:r w:rsidRPr="005C79CC">
        <w:rPr>
          <w:rFonts w:cs="Arial"/>
          <w:i/>
          <w:sz w:val="24"/>
          <w:szCs w:val="24"/>
          <w:lang w:eastAsia="ar-SA"/>
        </w:rPr>
        <w:t xml:space="preserve"> (словима:</w:t>
      </w:r>
      <w:r w:rsidR="00A13C12">
        <w:rPr>
          <w:rFonts w:cs="Arial"/>
          <w:i/>
          <w:sz w:val="24"/>
          <w:szCs w:val="24"/>
          <w:lang w:val="sr-Cyrl-RS" w:eastAsia="ar-SA"/>
        </w:rPr>
        <w:t>тридесет</w:t>
      </w:r>
      <w:r w:rsidR="008D22DD">
        <w:rPr>
          <w:rFonts w:cs="Arial"/>
          <w:i/>
          <w:sz w:val="24"/>
          <w:szCs w:val="24"/>
          <w:lang w:eastAsia="ar-SA"/>
        </w:rPr>
        <w:t>)</w:t>
      </w:r>
      <w:r w:rsidRPr="005C79CC">
        <w:rPr>
          <w:rFonts w:cs="Arial"/>
          <w:i/>
          <w:sz w:val="24"/>
          <w:szCs w:val="24"/>
          <w:lang w:eastAsia="ar-SA"/>
        </w:rPr>
        <w:t xml:space="preserve"> дана дуже од рока одређеног за коначно извршење посла.</w:t>
      </w:r>
    </w:p>
    <w:p w:rsidR="005C79CC" w:rsidRPr="005C79CC" w:rsidRDefault="005C79CC" w:rsidP="005C79CC">
      <w:pPr>
        <w:numPr>
          <w:ilvl w:val="0"/>
          <w:numId w:val="62"/>
        </w:numPr>
        <w:suppressAutoHyphens/>
        <w:spacing w:before="0"/>
        <w:jc w:val="left"/>
        <w:rPr>
          <w:rFonts w:cs="Arial"/>
          <w:i/>
          <w:sz w:val="24"/>
          <w:szCs w:val="24"/>
          <w:lang w:eastAsia="ar-SA"/>
        </w:rPr>
      </w:pPr>
      <w:r w:rsidRPr="005C79CC">
        <w:rPr>
          <w:rFonts w:cs="Arial"/>
          <w:i/>
          <w:sz w:val="24"/>
          <w:szCs w:val="24"/>
          <w:lang w:eastAsia="ar-SA"/>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C79CC" w:rsidRPr="005C79CC" w:rsidRDefault="005C79CC" w:rsidP="005C79CC">
      <w:pPr>
        <w:numPr>
          <w:ilvl w:val="0"/>
          <w:numId w:val="62"/>
        </w:numPr>
        <w:suppressAutoHyphens/>
        <w:spacing w:before="0"/>
        <w:jc w:val="left"/>
        <w:rPr>
          <w:rFonts w:cs="Arial"/>
          <w:i/>
          <w:sz w:val="24"/>
          <w:szCs w:val="24"/>
          <w:lang w:eastAsia="ar-SA"/>
        </w:rPr>
      </w:pPr>
      <w:r w:rsidRPr="005C79CC">
        <w:rPr>
          <w:rFonts w:cs="Arial"/>
          <w:i/>
          <w:sz w:val="24"/>
          <w:szCs w:val="24"/>
          <w:lang w:eastAsia="ar-SA"/>
        </w:rPr>
        <w:t>фотокопију ОП обрасца.</w:t>
      </w:r>
    </w:p>
    <w:p w:rsidR="005C79CC" w:rsidRPr="005C79CC" w:rsidRDefault="005C79CC" w:rsidP="005C79CC">
      <w:pPr>
        <w:numPr>
          <w:ilvl w:val="0"/>
          <w:numId w:val="62"/>
        </w:numPr>
        <w:suppressAutoHyphens/>
        <w:spacing w:before="0"/>
        <w:jc w:val="left"/>
        <w:rPr>
          <w:rFonts w:cs="Arial"/>
          <w:i/>
          <w:sz w:val="24"/>
          <w:szCs w:val="24"/>
          <w:lang w:eastAsia="ar-SA"/>
        </w:rPr>
      </w:pPr>
      <w:r w:rsidRPr="005C79CC">
        <w:rPr>
          <w:rFonts w:cs="Arial"/>
          <w:i/>
          <w:sz w:val="24"/>
          <w:szCs w:val="24"/>
          <w:lang w:eastAsia="ar-SA"/>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00461" w:rsidRDefault="00400461" w:rsidP="005C79CC">
      <w:pPr>
        <w:tabs>
          <w:tab w:val="left" w:pos="567"/>
          <w:tab w:val="left" w:pos="851"/>
        </w:tabs>
        <w:spacing w:before="0"/>
        <w:jc w:val="center"/>
        <w:outlineLvl w:val="2"/>
        <w:rPr>
          <w:rFonts w:eastAsia="TimesNewRomanPSMT" w:cs="Arial"/>
          <w:b/>
          <w:bCs/>
          <w:iCs/>
          <w:sz w:val="24"/>
          <w:szCs w:val="24"/>
        </w:rPr>
      </w:pPr>
    </w:p>
    <w:p w:rsidR="005C79CC" w:rsidRPr="00A85AC0" w:rsidRDefault="005C79CC" w:rsidP="005C79CC">
      <w:pPr>
        <w:tabs>
          <w:tab w:val="left" w:pos="567"/>
          <w:tab w:val="left" w:pos="851"/>
        </w:tabs>
        <w:spacing w:before="0"/>
        <w:jc w:val="center"/>
        <w:outlineLvl w:val="2"/>
        <w:rPr>
          <w:rFonts w:eastAsia="TimesNewRomanPSMT" w:cs="Arial"/>
          <w:b/>
          <w:bCs/>
          <w:iCs/>
          <w:sz w:val="24"/>
          <w:szCs w:val="24"/>
        </w:rPr>
      </w:pPr>
      <w:r w:rsidRPr="00A85AC0">
        <w:rPr>
          <w:rFonts w:eastAsia="TimesNewRomanPSMT" w:cs="Arial"/>
          <w:b/>
          <w:bCs/>
          <w:iCs/>
          <w:sz w:val="24"/>
          <w:szCs w:val="24"/>
        </w:rPr>
        <w:t>Достављање средстава финансијског обезбеђења</w:t>
      </w:r>
    </w:p>
    <w:p w:rsidR="005C79CC" w:rsidRPr="00A85AC0" w:rsidRDefault="005C79CC" w:rsidP="005C79CC">
      <w:pPr>
        <w:tabs>
          <w:tab w:val="left" w:pos="567"/>
          <w:tab w:val="left" w:pos="709"/>
        </w:tabs>
        <w:spacing w:after="120"/>
        <w:jc w:val="center"/>
        <w:rPr>
          <w:rFonts w:eastAsia="TimesNewRomanPSMT" w:cs="Arial"/>
          <w:bCs/>
          <w:sz w:val="24"/>
          <w:szCs w:val="24"/>
          <w:lang w:val="ru-RU"/>
        </w:rPr>
      </w:pPr>
      <w:r w:rsidRPr="00A85AC0">
        <w:rPr>
          <w:rFonts w:eastAsia="TimesNewRomanPSMT" w:cs="Arial"/>
          <w:bCs/>
          <w:sz w:val="24"/>
          <w:szCs w:val="24"/>
          <w:lang w:val="ru-RU"/>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Балканска број 13, Београд.</w:t>
      </w:r>
    </w:p>
    <w:p w:rsidR="005C79CC" w:rsidRDefault="005C79CC" w:rsidP="005C79CC">
      <w:pPr>
        <w:tabs>
          <w:tab w:val="left" w:pos="567"/>
          <w:tab w:val="left" w:pos="709"/>
        </w:tabs>
        <w:spacing w:after="120"/>
        <w:jc w:val="center"/>
        <w:rPr>
          <w:rFonts w:eastAsia="TimesNewRomanPSMT" w:cs="Arial"/>
          <w:bCs/>
          <w:sz w:val="24"/>
          <w:szCs w:val="24"/>
          <w:lang w:val="ru-RU"/>
        </w:rPr>
      </w:pPr>
      <w:r w:rsidRPr="00A85AC0">
        <w:rPr>
          <w:rFonts w:eastAsia="TimesNewRomanPSMT" w:cs="Arial"/>
          <w:bCs/>
          <w:sz w:val="24"/>
          <w:szCs w:val="24"/>
          <w:lang w:val="ru-RU"/>
        </w:rPr>
        <w:t xml:space="preserve">Средство финансијског обезбеђења за добро извршење посла  гласи на Јавно предузеће „Електропривреда Србије“ Београд, Балканска 13, Београд и доставља се лично или поштом, са назнаком: Средство финансијског обезбеђења за јавну набавку бр. </w:t>
      </w:r>
      <w:r>
        <w:rPr>
          <w:rFonts w:eastAsia="TimesNewRomanPSMT" w:cs="Arial"/>
          <w:bCs/>
          <w:sz w:val="24"/>
          <w:szCs w:val="24"/>
          <w:lang w:val="ru-RU"/>
        </w:rPr>
        <w:t>ЈН/1000/0280</w:t>
      </w:r>
      <w:r w:rsidRPr="00A85AC0">
        <w:rPr>
          <w:rFonts w:eastAsia="TimesNewRomanPSMT" w:cs="Arial"/>
          <w:bCs/>
          <w:sz w:val="24"/>
          <w:szCs w:val="24"/>
          <w:lang w:val="ru-RU"/>
        </w:rPr>
        <w:t>/2018.</w:t>
      </w:r>
    </w:p>
    <w:p w:rsidR="005C79CC" w:rsidRPr="005C79CC" w:rsidRDefault="005C79CC" w:rsidP="005C79CC">
      <w:pPr>
        <w:suppressAutoHyphens/>
        <w:spacing w:before="0"/>
        <w:jc w:val="center"/>
        <w:rPr>
          <w:rFonts w:cs="Arial"/>
          <w:b/>
          <w:lang w:val="sr-Cyrl-RS" w:eastAsia="ar-SA"/>
        </w:rPr>
      </w:pPr>
      <w:r w:rsidRPr="005C79CC">
        <w:rPr>
          <w:rFonts w:cs="Arial"/>
          <w:b/>
          <w:lang w:val="sr-Cyrl-RS" w:eastAsia="ar-SA"/>
        </w:rPr>
        <w:t>2.</w:t>
      </w:r>
    </w:p>
    <w:p w:rsidR="005C79CC" w:rsidRPr="005C79CC" w:rsidRDefault="005C79CC" w:rsidP="005C79CC">
      <w:pPr>
        <w:suppressAutoHyphens/>
        <w:spacing w:before="0"/>
        <w:jc w:val="left"/>
        <w:rPr>
          <w:rFonts w:cs="Arial"/>
          <w:b/>
          <w:lang w:val="sr-Cyrl-RS" w:eastAsia="ar-SA"/>
        </w:rPr>
      </w:pPr>
      <w:r w:rsidRPr="005C79CC">
        <w:rPr>
          <w:rFonts w:cs="Arial"/>
          <w:lang w:val="sr-Cyrl-RS" w:eastAsia="ar-SA"/>
        </w:rPr>
        <w:t xml:space="preserve">У Обрасцу </w:t>
      </w:r>
      <w:r w:rsidR="00400461" w:rsidRPr="00400461">
        <w:rPr>
          <w:rFonts w:cs="Arial"/>
          <w:lang w:val="sr-Cyrl-RS" w:eastAsia="ar-SA"/>
        </w:rPr>
        <w:t>15</w:t>
      </w:r>
      <w:r w:rsidRPr="005C79CC">
        <w:rPr>
          <w:rFonts w:cs="Arial"/>
          <w:lang w:val="sr-Cyrl-RS" w:eastAsia="ar-SA"/>
        </w:rPr>
        <w:t>. модел уговора Члан 14. Средства финансијског обезбеђења које гласи</w:t>
      </w:r>
      <w:r w:rsidRPr="005C79CC">
        <w:rPr>
          <w:rFonts w:cs="Arial"/>
          <w:b/>
          <w:lang w:val="sr-Cyrl-RS" w:eastAsia="ar-SA"/>
        </w:rPr>
        <w:t>:</w:t>
      </w:r>
    </w:p>
    <w:p w:rsidR="00400461" w:rsidRDefault="00400461" w:rsidP="005C79CC">
      <w:pPr>
        <w:pStyle w:val="KDParagraf"/>
        <w:spacing w:before="0"/>
        <w:rPr>
          <w:rFonts w:cs="Arial"/>
          <w:b/>
          <w:sz w:val="24"/>
          <w:szCs w:val="24"/>
        </w:rPr>
      </w:pPr>
    </w:p>
    <w:p w:rsidR="005C79CC" w:rsidRPr="00C64A78" w:rsidRDefault="005C79CC" w:rsidP="005C79CC">
      <w:pPr>
        <w:pStyle w:val="KDParagraf"/>
        <w:spacing w:before="0"/>
        <w:rPr>
          <w:rFonts w:cs="Arial"/>
          <w:b/>
          <w:sz w:val="24"/>
          <w:szCs w:val="24"/>
        </w:rPr>
      </w:pPr>
      <w:r w:rsidRPr="00C64A78">
        <w:rPr>
          <w:rFonts w:cs="Arial"/>
          <w:b/>
          <w:sz w:val="24"/>
          <w:szCs w:val="24"/>
        </w:rPr>
        <w:t xml:space="preserve">СРЕДСТВА ФИНАНСИЈСКОГ ОБЕЗБЕЂЕЊА </w:t>
      </w:r>
    </w:p>
    <w:p w:rsidR="005C79CC" w:rsidRPr="00C64A78" w:rsidRDefault="005C79CC" w:rsidP="005C79CC">
      <w:pPr>
        <w:pStyle w:val="KDParagraf"/>
        <w:spacing w:before="0"/>
        <w:rPr>
          <w:rFonts w:cs="Arial"/>
          <w:b/>
          <w:sz w:val="24"/>
          <w:szCs w:val="24"/>
        </w:rPr>
      </w:pPr>
    </w:p>
    <w:p w:rsidR="005C79CC" w:rsidRPr="00EE793E" w:rsidRDefault="005C79CC" w:rsidP="005C79CC">
      <w:pPr>
        <w:pStyle w:val="KDParagraf"/>
        <w:spacing w:before="0"/>
        <w:jc w:val="center"/>
        <w:rPr>
          <w:rFonts w:cs="Arial"/>
          <w:sz w:val="24"/>
          <w:szCs w:val="24"/>
        </w:rPr>
      </w:pPr>
      <w:r w:rsidRPr="00822B0E">
        <w:rPr>
          <w:rFonts w:cs="Arial"/>
          <w:b/>
          <w:sz w:val="24"/>
          <w:szCs w:val="24"/>
        </w:rPr>
        <w:t>Члан 14</w:t>
      </w:r>
      <w:r w:rsidRPr="00822B0E">
        <w:rPr>
          <w:rFonts w:cs="Arial"/>
          <w:sz w:val="24"/>
          <w:szCs w:val="24"/>
        </w:rPr>
        <w:t>.</w:t>
      </w:r>
    </w:p>
    <w:p w:rsidR="005C79CC" w:rsidRPr="00D50119" w:rsidRDefault="005C79CC" w:rsidP="005C79CC">
      <w:pPr>
        <w:pStyle w:val="KDParagraf"/>
        <w:rPr>
          <w:rFonts w:cs="Arial"/>
          <w:sz w:val="24"/>
          <w:szCs w:val="24"/>
          <w:lang w:val="sr-Cyrl-RS"/>
        </w:rPr>
      </w:pPr>
      <w:r w:rsidRPr="00D50119">
        <w:rPr>
          <w:rFonts w:cs="Arial"/>
          <w:sz w:val="24"/>
          <w:szCs w:val="24"/>
          <w:lang w:val="sr-Cyrl-RS"/>
        </w:rPr>
        <w:t>Пружалац услуге је обавезан да у тренутку потписивања Уговора, а најкасније у року од 10 (словима: десет) дана од дана обостраног потписивања овог Уговора од законских заступника уговорних страна, као одложни услов из чл. 74.ст.2. Закона о облигационим односима ("Сл. лист СФРJ", бр. 29/78, 39/85, 45/89 - oдлукa УСJ и 57/89, "Сл. лист СРJ", бр. 31/93 и "Сл. лист СЦГ", бр. 1/2003 - Устaвнa пoвeљa), (даље: ЗОО) као средство финансијског обезбеђења  за добро извршење посла преда Кориснику услуге, банкарску гаранцију за добро ивршење посла.</w:t>
      </w:r>
    </w:p>
    <w:p w:rsidR="005C79CC" w:rsidRPr="00D50119" w:rsidRDefault="005C79CC" w:rsidP="005C79CC">
      <w:pPr>
        <w:pStyle w:val="KDParagraf"/>
        <w:rPr>
          <w:rFonts w:cs="Arial"/>
          <w:sz w:val="24"/>
          <w:szCs w:val="24"/>
          <w:lang w:val="sr-Cyrl-RS"/>
        </w:rPr>
      </w:pPr>
      <w:r w:rsidRPr="00D50119">
        <w:rPr>
          <w:rFonts w:cs="Arial"/>
          <w:sz w:val="24"/>
          <w:szCs w:val="24"/>
          <w:lang w:val="sr-Cyrl-RS"/>
        </w:rPr>
        <w:t xml:space="preserve">Пружалац услуге је дужан да Крориснику услуге достави неопозиву, безусловну (без права на приговор) и на први позив наплативу банкарску гаранцију, за добро извршење посла у износу од 10% од укупне вредности уговора, без ПДВ. </w:t>
      </w:r>
    </w:p>
    <w:p w:rsidR="005C79CC" w:rsidRPr="00D50119" w:rsidRDefault="005C79CC" w:rsidP="005C79CC">
      <w:pPr>
        <w:pStyle w:val="KDParagraf"/>
        <w:rPr>
          <w:rFonts w:cs="Arial"/>
          <w:sz w:val="24"/>
          <w:szCs w:val="24"/>
          <w:lang w:val="sr-Cyrl-RS"/>
        </w:rPr>
      </w:pPr>
      <w:r w:rsidRPr="00D50119">
        <w:rPr>
          <w:rFonts w:cs="Arial"/>
          <w:sz w:val="24"/>
          <w:szCs w:val="24"/>
          <w:lang w:val="sr-Cyrl-RS"/>
        </w:rPr>
        <w:t>Банкарска гаранција мора трајати најмање 30 (словима:тридесет)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rsidR="005C79CC" w:rsidRPr="00D50119" w:rsidRDefault="005C79CC" w:rsidP="005C79CC">
      <w:pPr>
        <w:pStyle w:val="KDParagraf"/>
        <w:rPr>
          <w:rFonts w:cs="Arial"/>
          <w:sz w:val="24"/>
          <w:szCs w:val="24"/>
          <w:lang w:val="sr-Cyrl-RS"/>
        </w:rPr>
      </w:pPr>
      <w:r w:rsidRPr="00D50119">
        <w:rPr>
          <w:rFonts w:cs="Arial"/>
          <w:sz w:val="24"/>
          <w:szCs w:val="24"/>
          <w:lang w:val="sr-Cyrl-RS"/>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w:t>
      </w:r>
    </w:p>
    <w:p w:rsidR="005C79CC" w:rsidRPr="00D50119" w:rsidRDefault="005C79CC" w:rsidP="005C79CC">
      <w:pPr>
        <w:pStyle w:val="KDParagraf"/>
        <w:rPr>
          <w:rFonts w:cs="Arial"/>
          <w:sz w:val="24"/>
          <w:szCs w:val="24"/>
          <w:lang w:val="sr-Cyrl-RS"/>
        </w:rPr>
      </w:pPr>
      <w:r w:rsidRPr="00D50119">
        <w:rPr>
          <w:rFonts w:cs="Arial"/>
          <w:sz w:val="24"/>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5C79CC" w:rsidRPr="00D50119" w:rsidRDefault="005C79CC" w:rsidP="005C79CC">
      <w:pPr>
        <w:pStyle w:val="KDParagraf"/>
        <w:rPr>
          <w:rFonts w:cs="Arial"/>
          <w:sz w:val="24"/>
          <w:szCs w:val="24"/>
          <w:lang w:val="sr-Cyrl-RS"/>
        </w:rPr>
      </w:pPr>
      <w:r w:rsidRPr="00D50119">
        <w:rPr>
          <w:rFonts w:cs="Arial"/>
          <w:sz w:val="24"/>
          <w:szCs w:val="24"/>
          <w:lang w:val="sr-Cyrl-RS"/>
        </w:rPr>
        <w:t>Корисник услуге ће уновчити дату банкарску гаранцију за добро извршење посла у случају да Пружалац услуге не буде извршавао своје уговорне обавезе у роковима и на начин предвиђен уговором.</w:t>
      </w:r>
    </w:p>
    <w:p w:rsidR="005C79CC" w:rsidRPr="00D50119" w:rsidRDefault="005C79CC" w:rsidP="005C79CC">
      <w:pPr>
        <w:pStyle w:val="KDParagraf"/>
        <w:rPr>
          <w:rFonts w:cs="Arial"/>
          <w:sz w:val="24"/>
          <w:szCs w:val="24"/>
          <w:lang w:val="sr-Cyrl-RS"/>
        </w:rPr>
      </w:pPr>
    </w:p>
    <w:p w:rsidR="005C79CC" w:rsidRPr="00D50119" w:rsidRDefault="005C79CC" w:rsidP="005C79CC">
      <w:pPr>
        <w:pStyle w:val="KDParagraf"/>
        <w:rPr>
          <w:rFonts w:cs="Arial"/>
          <w:sz w:val="24"/>
          <w:szCs w:val="24"/>
          <w:lang w:val="sr-Cyrl-RS"/>
        </w:rPr>
      </w:pPr>
      <w:r w:rsidRPr="00D50119">
        <w:rPr>
          <w:rFonts w:cs="Arial"/>
          <w:sz w:val="24"/>
          <w:szCs w:val="24"/>
          <w:lang w:val="sr-Cyrl-R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rsidR="005C79CC" w:rsidRPr="00D50119" w:rsidRDefault="005C79CC" w:rsidP="005C79CC">
      <w:pPr>
        <w:pStyle w:val="KDParagraf"/>
        <w:rPr>
          <w:rFonts w:cs="Arial"/>
          <w:sz w:val="24"/>
          <w:szCs w:val="24"/>
          <w:lang w:val="sr-Cyrl-RS"/>
        </w:rPr>
      </w:pPr>
      <w:r w:rsidRPr="00D50119">
        <w:rPr>
          <w:rFonts w:cs="Arial"/>
          <w:sz w:val="24"/>
          <w:szCs w:val="24"/>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местом рада арбитраже у Београду и процесног и материјалног права Републике Србије.</w:t>
      </w:r>
    </w:p>
    <w:p w:rsidR="005C79CC" w:rsidRPr="00D50119" w:rsidRDefault="005C79CC" w:rsidP="005C79CC">
      <w:pPr>
        <w:pStyle w:val="KDParagraf"/>
        <w:rPr>
          <w:rFonts w:cs="Arial"/>
          <w:sz w:val="24"/>
          <w:szCs w:val="24"/>
          <w:lang w:val="sr-Cyrl-RS"/>
        </w:rPr>
      </w:pPr>
      <w:r w:rsidRPr="00D50119">
        <w:rPr>
          <w:rFonts w:cs="Arial"/>
          <w:sz w:val="24"/>
          <w:szCs w:val="24"/>
          <w:lang w:val="sr-Cyrl-RS"/>
        </w:rPr>
        <w:t>На  ову гаранцују се примењују одредбе Једнобразних правила за гаранције (URDG 758), Међународне Трговинске коморе у Паризу.</w:t>
      </w:r>
    </w:p>
    <w:p w:rsidR="005C79CC" w:rsidRPr="00D50119" w:rsidRDefault="005C79CC" w:rsidP="005C79CC">
      <w:pPr>
        <w:pStyle w:val="KDParagraf"/>
        <w:rPr>
          <w:rFonts w:cs="Arial"/>
          <w:sz w:val="24"/>
          <w:szCs w:val="24"/>
          <w:lang w:val="sr-Cyrl-RS"/>
        </w:rPr>
      </w:pPr>
      <w:r w:rsidRPr="00D50119">
        <w:rPr>
          <w:rFonts w:cs="Arial"/>
          <w:sz w:val="24"/>
          <w:szCs w:val="24"/>
          <w:lang w:val="sr-Cyrl-RS"/>
        </w:rPr>
        <w:t>Гаранција се не може уступити и није преносива без сагласности Корисника, Налогодавца и Емисионе банке.</w:t>
      </w:r>
    </w:p>
    <w:p w:rsidR="005C79CC" w:rsidRPr="00D50119" w:rsidRDefault="005C79CC" w:rsidP="005C79CC">
      <w:pPr>
        <w:pStyle w:val="KDParagraf"/>
        <w:rPr>
          <w:rFonts w:cs="Arial"/>
          <w:sz w:val="24"/>
          <w:szCs w:val="24"/>
          <w:lang w:val="sr-Cyrl-RS"/>
        </w:rPr>
      </w:pPr>
      <w:r w:rsidRPr="00D50119">
        <w:rPr>
          <w:rFonts w:cs="Arial"/>
          <w:sz w:val="24"/>
          <w:szCs w:val="24"/>
          <w:lang w:val="sr-Cyrl-RS"/>
        </w:rPr>
        <w:t>Гаранција истиче на наведени датум,без обзира да ли нам је овај документ враћен или не.</w:t>
      </w:r>
    </w:p>
    <w:p w:rsidR="005C79CC" w:rsidRPr="00D50119" w:rsidRDefault="005C79CC" w:rsidP="005C79CC">
      <w:pPr>
        <w:pStyle w:val="KDParagraf"/>
        <w:rPr>
          <w:rFonts w:cs="Arial"/>
          <w:sz w:val="24"/>
          <w:szCs w:val="24"/>
          <w:lang w:val="sr-Cyrl-RS"/>
        </w:rPr>
      </w:pPr>
      <w:r w:rsidRPr="00D50119">
        <w:rPr>
          <w:rFonts w:cs="Arial"/>
          <w:sz w:val="24"/>
          <w:szCs w:val="24"/>
          <w:lang w:val="sr-Cyrl-RS"/>
        </w:rPr>
        <w:t>Уколико Пружалац услуге не поступи у складу са ставом 1. овог члана, сматраће се, да уговор није ступио на правну снагу.</w:t>
      </w:r>
    </w:p>
    <w:p w:rsidR="005C79CC" w:rsidRPr="00D50119" w:rsidRDefault="005C79CC" w:rsidP="005C79CC">
      <w:pPr>
        <w:pStyle w:val="KDParagraf"/>
        <w:spacing w:before="0"/>
        <w:rPr>
          <w:rFonts w:cs="Arial"/>
          <w:sz w:val="24"/>
          <w:szCs w:val="24"/>
          <w:lang w:val="sr-Cyrl-RS"/>
        </w:rPr>
      </w:pPr>
    </w:p>
    <w:p w:rsidR="005C79CC" w:rsidRPr="00D50119" w:rsidRDefault="005C79CC" w:rsidP="005C79CC">
      <w:pPr>
        <w:pStyle w:val="KDParagraf"/>
        <w:spacing w:before="0"/>
        <w:rPr>
          <w:rFonts w:cs="Arial"/>
          <w:sz w:val="24"/>
          <w:szCs w:val="24"/>
          <w:lang w:val="sr-Cyrl-RS"/>
        </w:rPr>
      </w:pPr>
      <w:r w:rsidRPr="00D50119">
        <w:rPr>
          <w:rFonts w:cs="Arial"/>
          <w:sz w:val="24"/>
          <w:szCs w:val="24"/>
          <w:lang w:val="sr-Cyrl-RS"/>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 </w:t>
      </w:r>
    </w:p>
    <w:p w:rsidR="008E6BD9" w:rsidRDefault="008E6BD9" w:rsidP="005C79CC">
      <w:pPr>
        <w:suppressAutoHyphens/>
        <w:spacing w:before="0"/>
        <w:jc w:val="left"/>
        <w:rPr>
          <w:rFonts w:cs="Arial"/>
          <w:b/>
          <w:i/>
          <w:lang w:val="sr-Cyrl-RS" w:eastAsia="ar-SA"/>
        </w:rPr>
      </w:pPr>
    </w:p>
    <w:p w:rsidR="005C79CC" w:rsidRPr="005C79CC" w:rsidRDefault="005C79CC" w:rsidP="005C79CC">
      <w:pPr>
        <w:suppressAutoHyphens/>
        <w:spacing w:before="0"/>
        <w:jc w:val="left"/>
        <w:rPr>
          <w:rFonts w:cs="Arial"/>
          <w:b/>
          <w:i/>
          <w:lang w:val="sr-Cyrl-RS" w:eastAsia="ar-SA"/>
        </w:rPr>
      </w:pPr>
      <w:r w:rsidRPr="005C79CC">
        <w:rPr>
          <w:rFonts w:cs="Arial"/>
          <w:b/>
          <w:i/>
          <w:lang w:val="sr-Cyrl-RS" w:eastAsia="ar-SA"/>
        </w:rPr>
        <w:t>Мења се и гласи:</w:t>
      </w:r>
    </w:p>
    <w:p w:rsidR="005C79CC" w:rsidRDefault="005C79CC" w:rsidP="00A85AC0">
      <w:pPr>
        <w:tabs>
          <w:tab w:val="left" w:pos="567"/>
          <w:tab w:val="left" w:pos="709"/>
        </w:tabs>
        <w:spacing w:after="120"/>
        <w:jc w:val="center"/>
        <w:rPr>
          <w:rFonts w:eastAsia="TimesNewRomanPSMT" w:cs="Arial"/>
          <w:bCs/>
          <w:sz w:val="24"/>
          <w:szCs w:val="24"/>
          <w:lang w:val="ru-RU"/>
        </w:rPr>
      </w:pPr>
    </w:p>
    <w:p w:rsidR="005C79CC" w:rsidRPr="00C64A78" w:rsidRDefault="005C79CC" w:rsidP="005C79CC">
      <w:pPr>
        <w:pStyle w:val="KDParagraf"/>
        <w:spacing w:before="0"/>
        <w:rPr>
          <w:rFonts w:cs="Arial"/>
          <w:b/>
          <w:sz w:val="24"/>
          <w:szCs w:val="24"/>
        </w:rPr>
      </w:pPr>
      <w:r w:rsidRPr="00C64A78">
        <w:rPr>
          <w:rFonts w:cs="Arial"/>
          <w:b/>
          <w:sz w:val="24"/>
          <w:szCs w:val="24"/>
        </w:rPr>
        <w:t xml:space="preserve">СРЕДСТВА ФИНАНСИЈСКОГ ОБЕЗБЕЂЕЊА </w:t>
      </w:r>
    </w:p>
    <w:p w:rsidR="005C79CC" w:rsidRPr="00C64A78" w:rsidRDefault="005C79CC" w:rsidP="005C79CC">
      <w:pPr>
        <w:pStyle w:val="KDParagraf"/>
        <w:spacing w:before="0"/>
        <w:rPr>
          <w:rFonts w:cs="Arial"/>
          <w:b/>
          <w:sz w:val="24"/>
          <w:szCs w:val="24"/>
        </w:rPr>
      </w:pPr>
    </w:p>
    <w:p w:rsidR="005C79CC" w:rsidRPr="00EE793E" w:rsidRDefault="005C79CC" w:rsidP="005C79CC">
      <w:pPr>
        <w:pStyle w:val="KDParagraf"/>
        <w:spacing w:before="0"/>
        <w:jc w:val="center"/>
        <w:rPr>
          <w:rFonts w:cs="Arial"/>
          <w:sz w:val="24"/>
          <w:szCs w:val="24"/>
        </w:rPr>
      </w:pPr>
      <w:r w:rsidRPr="00822B0E">
        <w:rPr>
          <w:rFonts w:cs="Arial"/>
          <w:b/>
          <w:sz w:val="24"/>
          <w:szCs w:val="24"/>
        </w:rPr>
        <w:t>Члан 14</w:t>
      </w:r>
      <w:r w:rsidRPr="00822B0E">
        <w:rPr>
          <w:rFonts w:cs="Arial"/>
          <w:sz w:val="24"/>
          <w:szCs w:val="24"/>
        </w:rPr>
        <w:t>.</w:t>
      </w:r>
    </w:p>
    <w:p w:rsidR="005C79CC" w:rsidRPr="00D50119" w:rsidRDefault="005C79CC" w:rsidP="005C79CC">
      <w:pPr>
        <w:pStyle w:val="KDParagraf"/>
        <w:rPr>
          <w:rFonts w:cs="Arial"/>
          <w:sz w:val="24"/>
          <w:szCs w:val="24"/>
          <w:lang w:val="sr-Cyrl-RS"/>
        </w:rPr>
      </w:pPr>
      <w:r w:rsidRPr="00D50119">
        <w:rPr>
          <w:rFonts w:cs="Arial"/>
          <w:sz w:val="24"/>
          <w:szCs w:val="24"/>
          <w:lang w:val="sr-Cyrl-RS"/>
        </w:rPr>
        <w:t>Пружалац услуге је обавезан да у тренутку потписивања Уговора, а најкасније у року од 10 (словима: десет) дана од дана обостраног потписивања овог Уговора од законских заступника уговорних страна, као одложни услов из чл. 74.ст.2. Закона о облигационим односима ("Сл. лист СФРJ", бр. 29/78, 39/85, 45/89 - oдлукa УСJ и 57/89, "Сл. лист СРJ", бр. 31/93 и "Сл. лист СЦГ", бр. 1/2003 - Устaвнa пoвeљa), (даље: ЗОО) као средство финансијског обезбеђења  за добро извршење посла преда Кориснику услуге, банкарску гаранцију за добро ивршење посла.</w:t>
      </w:r>
    </w:p>
    <w:p w:rsidR="005C79CC" w:rsidRPr="00D50119" w:rsidRDefault="005C79CC" w:rsidP="005C79CC">
      <w:pPr>
        <w:pStyle w:val="KDParagraf"/>
        <w:rPr>
          <w:rFonts w:cs="Arial"/>
          <w:sz w:val="24"/>
          <w:szCs w:val="24"/>
          <w:lang w:val="sr-Cyrl-RS"/>
        </w:rPr>
      </w:pPr>
      <w:r w:rsidRPr="00D50119">
        <w:rPr>
          <w:rFonts w:cs="Arial"/>
          <w:sz w:val="24"/>
          <w:szCs w:val="24"/>
          <w:lang w:val="sr-Cyrl-RS"/>
        </w:rPr>
        <w:t xml:space="preserve">Пружалац услуге је дужан да Крориснику услуге достави неопозиву, безусловну (без права на приговор) и на први позив наплативу банкарску гаранцију, за добро извршење посла у износу од 10% од укупне вредности уговора, без ПДВ. </w:t>
      </w:r>
    </w:p>
    <w:p w:rsidR="005C79CC" w:rsidRPr="00D50119" w:rsidRDefault="005C79CC" w:rsidP="005C79CC">
      <w:pPr>
        <w:pStyle w:val="KDParagraf"/>
        <w:rPr>
          <w:rFonts w:cs="Arial"/>
          <w:sz w:val="24"/>
          <w:szCs w:val="24"/>
          <w:lang w:val="sr-Cyrl-RS"/>
        </w:rPr>
      </w:pPr>
      <w:r w:rsidRPr="00D50119">
        <w:rPr>
          <w:rFonts w:cs="Arial"/>
          <w:sz w:val="24"/>
          <w:szCs w:val="24"/>
          <w:lang w:val="sr-Cyrl-RS"/>
        </w:rPr>
        <w:t>Банкарска гаранција мора трајати најмање 30 (словима:тридесет)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rsidR="005C79CC" w:rsidRPr="00D50119" w:rsidRDefault="005C79CC" w:rsidP="005C79CC">
      <w:pPr>
        <w:pStyle w:val="KDParagraf"/>
        <w:rPr>
          <w:rFonts w:cs="Arial"/>
          <w:sz w:val="24"/>
          <w:szCs w:val="24"/>
          <w:lang w:val="sr-Cyrl-RS"/>
        </w:rPr>
      </w:pPr>
      <w:r w:rsidRPr="00D50119">
        <w:rPr>
          <w:rFonts w:cs="Arial"/>
          <w:sz w:val="24"/>
          <w:szCs w:val="24"/>
          <w:lang w:val="sr-Cyrl-RS"/>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w:t>
      </w:r>
    </w:p>
    <w:p w:rsidR="005C79CC" w:rsidRPr="00D50119" w:rsidRDefault="005C79CC" w:rsidP="005C79CC">
      <w:pPr>
        <w:pStyle w:val="KDParagraf"/>
        <w:rPr>
          <w:rFonts w:cs="Arial"/>
          <w:sz w:val="24"/>
          <w:szCs w:val="24"/>
          <w:lang w:val="sr-Cyrl-RS"/>
        </w:rPr>
      </w:pPr>
      <w:r w:rsidRPr="00D50119">
        <w:rPr>
          <w:rFonts w:cs="Arial"/>
          <w:sz w:val="24"/>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5C79CC" w:rsidRPr="00D50119" w:rsidRDefault="005C79CC" w:rsidP="005C79CC">
      <w:pPr>
        <w:pStyle w:val="KDParagraf"/>
        <w:rPr>
          <w:rFonts w:cs="Arial"/>
          <w:sz w:val="24"/>
          <w:szCs w:val="24"/>
          <w:lang w:val="sr-Cyrl-RS"/>
        </w:rPr>
      </w:pPr>
      <w:r w:rsidRPr="00D50119">
        <w:rPr>
          <w:rFonts w:cs="Arial"/>
          <w:sz w:val="24"/>
          <w:szCs w:val="24"/>
          <w:lang w:val="sr-Cyrl-RS"/>
        </w:rPr>
        <w:t>Корисник услуге ће уновчити дату банкарску гаранцију за добро извршење посла у случају да Пружалац услуге не буде извршавао своје уговорне обавезе у роковима и на начин предвиђен уговором.</w:t>
      </w:r>
    </w:p>
    <w:p w:rsidR="005C79CC" w:rsidRPr="00D50119" w:rsidRDefault="005C79CC" w:rsidP="005C79CC">
      <w:pPr>
        <w:pStyle w:val="KDParagraf"/>
        <w:rPr>
          <w:rFonts w:cs="Arial"/>
          <w:sz w:val="24"/>
          <w:szCs w:val="24"/>
          <w:lang w:val="sr-Cyrl-RS"/>
        </w:rPr>
      </w:pPr>
    </w:p>
    <w:p w:rsidR="005C79CC" w:rsidRPr="00D50119" w:rsidRDefault="005C79CC" w:rsidP="005C79CC">
      <w:pPr>
        <w:pStyle w:val="KDParagraf"/>
        <w:rPr>
          <w:rFonts w:cs="Arial"/>
          <w:sz w:val="24"/>
          <w:szCs w:val="24"/>
          <w:lang w:val="sr-Cyrl-RS"/>
        </w:rPr>
      </w:pPr>
      <w:r w:rsidRPr="00D50119">
        <w:rPr>
          <w:rFonts w:cs="Arial"/>
          <w:sz w:val="24"/>
          <w:szCs w:val="24"/>
          <w:lang w:val="sr-Cyrl-R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rsidR="005C79CC" w:rsidRPr="00D50119" w:rsidRDefault="005C79CC" w:rsidP="005C79CC">
      <w:pPr>
        <w:pStyle w:val="KDParagraf"/>
        <w:rPr>
          <w:rFonts w:cs="Arial"/>
          <w:sz w:val="24"/>
          <w:szCs w:val="24"/>
          <w:lang w:val="sr-Cyrl-RS"/>
        </w:rPr>
      </w:pPr>
      <w:r w:rsidRPr="00D50119">
        <w:rPr>
          <w:rFonts w:cs="Arial"/>
          <w:sz w:val="24"/>
          <w:szCs w:val="24"/>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местом рада арбитраже у Београду и процесног и материјалног права Републике Србије.</w:t>
      </w:r>
    </w:p>
    <w:p w:rsidR="005C79CC" w:rsidRPr="00D50119" w:rsidRDefault="005C79CC" w:rsidP="005C79CC">
      <w:pPr>
        <w:pStyle w:val="KDParagraf"/>
        <w:rPr>
          <w:rFonts w:cs="Arial"/>
          <w:sz w:val="24"/>
          <w:szCs w:val="24"/>
          <w:lang w:val="sr-Cyrl-RS"/>
        </w:rPr>
      </w:pPr>
      <w:r w:rsidRPr="00D50119">
        <w:rPr>
          <w:rFonts w:cs="Arial"/>
          <w:sz w:val="24"/>
          <w:szCs w:val="24"/>
          <w:lang w:val="sr-Cyrl-RS"/>
        </w:rPr>
        <w:t>На  ову гаранцују се примењују одредбе Једнобразних правила за гаранције (URDG 758), Међународне Трговинске коморе у Паризу.</w:t>
      </w:r>
    </w:p>
    <w:p w:rsidR="005C79CC" w:rsidRPr="00D50119" w:rsidRDefault="005C79CC" w:rsidP="005C79CC">
      <w:pPr>
        <w:pStyle w:val="KDParagraf"/>
        <w:rPr>
          <w:rFonts w:cs="Arial"/>
          <w:sz w:val="24"/>
          <w:szCs w:val="24"/>
          <w:lang w:val="sr-Cyrl-RS"/>
        </w:rPr>
      </w:pPr>
      <w:r w:rsidRPr="00D50119">
        <w:rPr>
          <w:rFonts w:cs="Arial"/>
          <w:sz w:val="24"/>
          <w:szCs w:val="24"/>
          <w:lang w:val="sr-Cyrl-RS"/>
        </w:rPr>
        <w:t>Гаранција се не може уступити и није преносива без сагласности Корисника, Налогодавца и Емисионе банке.</w:t>
      </w:r>
    </w:p>
    <w:p w:rsidR="005C79CC" w:rsidRPr="00D50119" w:rsidRDefault="005C79CC" w:rsidP="005C79CC">
      <w:pPr>
        <w:pStyle w:val="KDParagraf"/>
        <w:rPr>
          <w:rFonts w:cs="Arial"/>
          <w:sz w:val="24"/>
          <w:szCs w:val="24"/>
          <w:lang w:val="sr-Cyrl-RS"/>
        </w:rPr>
      </w:pPr>
      <w:r w:rsidRPr="00D50119">
        <w:rPr>
          <w:rFonts w:cs="Arial"/>
          <w:sz w:val="24"/>
          <w:szCs w:val="24"/>
          <w:lang w:val="sr-Cyrl-RS"/>
        </w:rPr>
        <w:t>Гаранција истиче на наведени датум,без обзира да ли нам је овај документ враћен или не.</w:t>
      </w:r>
    </w:p>
    <w:p w:rsidR="005C79CC" w:rsidRPr="00D50119" w:rsidRDefault="005C79CC" w:rsidP="005C79CC">
      <w:pPr>
        <w:pStyle w:val="KDParagraf"/>
        <w:rPr>
          <w:rFonts w:cs="Arial"/>
          <w:sz w:val="24"/>
          <w:szCs w:val="24"/>
          <w:lang w:val="sr-Cyrl-RS"/>
        </w:rPr>
      </w:pPr>
      <w:r w:rsidRPr="00D50119">
        <w:rPr>
          <w:rFonts w:cs="Arial"/>
          <w:sz w:val="24"/>
          <w:szCs w:val="24"/>
          <w:lang w:val="sr-Cyrl-RS"/>
        </w:rPr>
        <w:t>Уколико Пружалац услуге не поступи у складу са ставом 1. овог члана, сматраће се, да уговор није ступио на правну снагу.</w:t>
      </w:r>
    </w:p>
    <w:p w:rsidR="005C79CC" w:rsidRPr="00D50119" w:rsidRDefault="005C79CC" w:rsidP="005C79CC">
      <w:pPr>
        <w:pStyle w:val="KDParagraf"/>
        <w:spacing w:before="0"/>
        <w:rPr>
          <w:rFonts w:cs="Arial"/>
          <w:sz w:val="24"/>
          <w:szCs w:val="24"/>
          <w:lang w:val="sr-Cyrl-RS"/>
        </w:rPr>
      </w:pPr>
    </w:p>
    <w:p w:rsidR="005C79CC" w:rsidRPr="00D50119" w:rsidRDefault="005C79CC" w:rsidP="005C79CC">
      <w:pPr>
        <w:pStyle w:val="KDParagraf"/>
        <w:spacing w:before="0"/>
        <w:rPr>
          <w:rFonts w:cs="Arial"/>
          <w:sz w:val="24"/>
          <w:szCs w:val="24"/>
          <w:lang w:val="sr-Cyrl-RS"/>
        </w:rPr>
      </w:pPr>
      <w:r w:rsidRPr="00D50119">
        <w:rPr>
          <w:rFonts w:cs="Arial"/>
          <w:sz w:val="24"/>
          <w:szCs w:val="24"/>
          <w:lang w:val="sr-Cyrl-RS"/>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 </w:t>
      </w:r>
    </w:p>
    <w:p w:rsidR="005C79CC" w:rsidRDefault="005C79CC" w:rsidP="005C79CC">
      <w:pPr>
        <w:tabs>
          <w:tab w:val="left" w:pos="567"/>
          <w:tab w:val="left" w:pos="709"/>
        </w:tabs>
        <w:spacing w:after="120"/>
        <w:jc w:val="left"/>
        <w:rPr>
          <w:rFonts w:eastAsia="TimesNewRomanPSMT" w:cs="Arial"/>
          <w:b/>
          <w:bCs/>
          <w:i/>
          <w:sz w:val="24"/>
          <w:szCs w:val="24"/>
          <w:lang w:val="ru-RU"/>
        </w:rPr>
      </w:pPr>
      <w:r w:rsidRPr="005C79CC">
        <w:rPr>
          <w:rFonts w:eastAsia="TimesNewRomanPSMT" w:cs="Arial"/>
          <w:b/>
          <w:bCs/>
          <w:i/>
          <w:sz w:val="24"/>
          <w:szCs w:val="24"/>
          <w:lang w:val="ru-RU"/>
        </w:rPr>
        <w:t>ИЛИ</w:t>
      </w:r>
    </w:p>
    <w:p w:rsidR="00805129" w:rsidRPr="00805129" w:rsidRDefault="00805129" w:rsidP="00805129">
      <w:pPr>
        <w:tabs>
          <w:tab w:val="left" w:pos="567"/>
        </w:tabs>
        <w:suppressAutoHyphens/>
        <w:spacing w:before="0"/>
        <w:jc w:val="left"/>
        <w:rPr>
          <w:rFonts w:cs="Arial"/>
          <w:sz w:val="24"/>
          <w:szCs w:val="24"/>
          <w:lang w:val="sr-Cyrl-CS" w:eastAsia="ar-SA"/>
        </w:rPr>
      </w:pPr>
      <w:r w:rsidRPr="00805129">
        <w:rPr>
          <w:rFonts w:cs="Arial"/>
          <w:sz w:val="24"/>
          <w:szCs w:val="24"/>
          <w:lang w:val="sr-Cyrl-CS" w:eastAsia="ar-SA"/>
        </w:rPr>
        <w:t>Меницу која је:</w:t>
      </w:r>
    </w:p>
    <w:p w:rsidR="00805129" w:rsidRPr="00805129" w:rsidRDefault="00805129" w:rsidP="00805129">
      <w:pPr>
        <w:numPr>
          <w:ilvl w:val="0"/>
          <w:numId w:val="13"/>
        </w:numPr>
        <w:suppressAutoHyphens/>
        <w:spacing w:before="0"/>
        <w:ind w:left="1710"/>
        <w:jc w:val="left"/>
        <w:rPr>
          <w:rFonts w:cs="Arial"/>
          <w:sz w:val="24"/>
          <w:szCs w:val="24"/>
          <w:lang w:val="sr-Cyrl-CS" w:eastAsia="ar-SA"/>
        </w:rPr>
      </w:pPr>
      <w:r w:rsidRPr="00805129">
        <w:rPr>
          <w:rFonts w:cs="Arial"/>
          <w:sz w:val="24"/>
          <w:szCs w:val="24"/>
          <w:lang w:val="sr-Cyrl-CS" w:eastAsia="ar-SA"/>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805129">
        <w:rPr>
          <w:rFonts w:cs="Arial"/>
          <w:sz w:val="24"/>
          <w:szCs w:val="24"/>
          <w:lang w:val="sr-Cyrl-RS" w:eastAsia="ar-SA"/>
        </w:rPr>
        <w:t xml:space="preserve"> и Закона о платним услугама (СЛ.гласник РС број 139/2014 годину).</w:t>
      </w:r>
    </w:p>
    <w:p w:rsidR="00805129" w:rsidRPr="00805129" w:rsidRDefault="00805129" w:rsidP="00805129">
      <w:pPr>
        <w:numPr>
          <w:ilvl w:val="0"/>
          <w:numId w:val="13"/>
        </w:numPr>
        <w:suppressAutoHyphens/>
        <w:spacing w:before="0"/>
        <w:ind w:left="1710"/>
        <w:jc w:val="left"/>
        <w:rPr>
          <w:rFonts w:cs="Arial"/>
          <w:sz w:val="24"/>
          <w:szCs w:val="24"/>
          <w:lang w:val="sr-Cyrl-CS" w:eastAsia="ar-SA"/>
        </w:rPr>
      </w:pPr>
      <w:r w:rsidRPr="00805129">
        <w:rPr>
          <w:rFonts w:cs="Arial"/>
          <w:sz w:val="24"/>
          <w:szCs w:val="24"/>
          <w:lang w:val="sr-Cyrl-CS" w:eastAsia="ar-SA"/>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805129" w:rsidRDefault="00805129" w:rsidP="00805129">
      <w:pPr>
        <w:numPr>
          <w:ilvl w:val="0"/>
          <w:numId w:val="63"/>
        </w:numPr>
        <w:suppressAutoHyphens/>
        <w:spacing w:before="0" w:after="200" w:line="276" w:lineRule="auto"/>
        <w:contextualSpacing/>
        <w:jc w:val="left"/>
        <w:rPr>
          <w:rFonts w:cs="Arial"/>
        </w:rPr>
      </w:pPr>
      <w:r w:rsidRPr="00805129">
        <w:rPr>
          <w:rFonts w:cs="Arial"/>
          <w:sz w:val="24"/>
          <w:szCs w:val="24"/>
          <w:lang w:val="sr-Cyrl-CS"/>
        </w:rPr>
        <w:t xml:space="preserve">Менично писмо – овлашћење којим </w:t>
      </w:r>
      <w:r w:rsidRPr="00805129">
        <w:rPr>
          <w:rFonts w:cs="Arial"/>
          <w:sz w:val="24"/>
          <w:szCs w:val="24"/>
          <w:lang w:val="sr-Cyrl-RS"/>
        </w:rPr>
        <w:t>Пружалац услуге</w:t>
      </w:r>
      <w:r w:rsidRPr="00805129">
        <w:rPr>
          <w:rFonts w:cs="Arial"/>
          <w:sz w:val="24"/>
          <w:szCs w:val="24"/>
          <w:lang w:val="sr-Cyrl-CS"/>
        </w:rPr>
        <w:t xml:space="preserve"> овлашћује купца да може наплатити меницу  на износ од 10 % од вредности </w:t>
      </w:r>
      <w:r w:rsidRPr="00805129">
        <w:rPr>
          <w:rFonts w:cs="Arial"/>
          <w:sz w:val="24"/>
          <w:szCs w:val="24"/>
          <w:lang w:val="sr-Cyrl-RS"/>
        </w:rPr>
        <w:t>уговора</w:t>
      </w:r>
      <w:r w:rsidR="00A13C12">
        <w:rPr>
          <w:rFonts w:cs="Arial"/>
          <w:sz w:val="24"/>
          <w:szCs w:val="24"/>
          <w:lang w:val="sr-Cyrl-CS"/>
        </w:rPr>
        <w:t xml:space="preserve"> (без ПДВ) са роком важења 30</w:t>
      </w:r>
      <w:r w:rsidRPr="00805129">
        <w:rPr>
          <w:rFonts w:cs="Arial"/>
          <w:sz w:val="24"/>
          <w:szCs w:val="24"/>
          <w:lang w:val="sr-Cyrl-CS"/>
        </w:rPr>
        <w:t xml:space="preserve"> (</w:t>
      </w:r>
      <w:r w:rsidRPr="00805129">
        <w:rPr>
          <w:rFonts w:cs="Arial"/>
          <w:sz w:val="24"/>
          <w:szCs w:val="24"/>
          <w:lang w:val="sr-Cyrl-RS"/>
        </w:rPr>
        <w:t xml:space="preserve">словима: </w:t>
      </w:r>
      <w:r w:rsidR="00A13C12">
        <w:rPr>
          <w:rFonts w:cs="Arial"/>
          <w:sz w:val="24"/>
          <w:szCs w:val="24"/>
          <w:lang w:val="sr-Cyrl-RS"/>
        </w:rPr>
        <w:t>тридесет</w:t>
      </w:r>
      <w:r w:rsidRPr="00805129">
        <w:rPr>
          <w:rFonts w:cs="Arial"/>
          <w:sz w:val="24"/>
          <w:szCs w:val="24"/>
          <w:lang w:val="sr-Cyrl-CS"/>
        </w:rPr>
        <w:t>)</w:t>
      </w:r>
      <w:r w:rsidRPr="00805129">
        <w:rPr>
          <w:rFonts w:cs="Arial"/>
          <w:sz w:val="24"/>
          <w:szCs w:val="24"/>
        </w:rPr>
        <w:t xml:space="preserve"> </w:t>
      </w:r>
      <w:r w:rsidRPr="00805129">
        <w:rPr>
          <w:rFonts w:cs="Arial"/>
        </w:rPr>
        <w:t>дана дуже од уговореног рока извршења Услуге, 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овом Уговору .</w:t>
      </w:r>
    </w:p>
    <w:p w:rsidR="00805129" w:rsidRPr="00805129" w:rsidRDefault="00805129" w:rsidP="00805129">
      <w:pPr>
        <w:numPr>
          <w:ilvl w:val="0"/>
          <w:numId w:val="63"/>
        </w:numPr>
        <w:suppressAutoHyphens/>
        <w:spacing w:before="0"/>
        <w:contextualSpacing/>
        <w:jc w:val="left"/>
        <w:rPr>
          <w:rFonts w:cs="Arial"/>
          <w:sz w:val="24"/>
          <w:szCs w:val="24"/>
          <w:lang w:val="sr-Cyrl-CS"/>
        </w:rPr>
      </w:pPr>
      <w:r w:rsidRPr="00805129">
        <w:rPr>
          <w:rFonts w:cs="Arial"/>
          <w:sz w:val="24"/>
          <w:szCs w:val="24"/>
          <w:lang w:val="sr-Cyrl-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805129" w:rsidRPr="00805129" w:rsidRDefault="00805129" w:rsidP="00805129">
      <w:pPr>
        <w:numPr>
          <w:ilvl w:val="0"/>
          <w:numId w:val="63"/>
        </w:numPr>
        <w:suppressAutoHyphens/>
        <w:spacing w:before="0"/>
        <w:contextualSpacing/>
        <w:jc w:val="left"/>
        <w:rPr>
          <w:rFonts w:cs="Arial"/>
          <w:sz w:val="24"/>
          <w:szCs w:val="24"/>
          <w:lang w:val="sr-Cyrl-CS"/>
        </w:rPr>
      </w:pPr>
      <w:r w:rsidRPr="00805129">
        <w:rPr>
          <w:rFonts w:cs="Arial"/>
          <w:sz w:val="24"/>
          <w:szCs w:val="24"/>
          <w:lang w:val="sr-Cyrl-CS"/>
        </w:rPr>
        <w:t>фотокопију важећег Картона депонованих потписа овлашћених лица за располагање новчаним средствима Пр</w:t>
      </w:r>
      <w:r w:rsidRPr="00805129">
        <w:rPr>
          <w:rFonts w:cs="Arial"/>
          <w:sz w:val="24"/>
          <w:szCs w:val="24"/>
          <w:lang w:val="sr-Cyrl-RS"/>
        </w:rPr>
        <w:t>ужаоца услуге</w:t>
      </w:r>
      <w:r w:rsidRPr="00805129">
        <w:rPr>
          <w:rFonts w:cs="Arial"/>
          <w:sz w:val="24"/>
          <w:szCs w:val="24"/>
          <w:lang w:val="sr-Cyrl-CS"/>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05129" w:rsidRPr="00805129" w:rsidRDefault="00805129" w:rsidP="00805129">
      <w:pPr>
        <w:numPr>
          <w:ilvl w:val="0"/>
          <w:numId w:val="63"/>
        </w:numPr>
        <w:suppressAutoHyphens/>
        <w:spacing w:before="0"/>
        <w:contextualSpacing/>
        <w:jc w:val="left"/>
        <w:rPr>
          <w:rFonts w:cs="Arial"/>
          <w:sz w:val="24"/>
          <w:szCs w:val="24"/>
          <w:lang w:val="sr-Cyrl-CS"/>
        </w:rPr>
      </w:pPr>
      <w:r w:rsidRPr="00805129">
        <w:rPr>
          <w:rFonts w:cs="Arial"/>
          <w:sz w:val="24"/>
          <w:szCs w:val="24"/>
          <w:lang w:val="sr-Cyrl-CS"/>
        </w:rPr>
        <w:t>фотокопију ОП обрасца.</w:t>
      </w:r>
    </w:p>
    <w:p w:rsidR="00805129" w:rsidRPr="00805129" w:rsidRDefault="00805129" w:rsidP="00805129">
      <w:pPr>
        <w:numPr>
          <w:ilvl w:val="0"/>
          <w:numId w:val="63"/>
        </w:numPr>
        <w:suppressAutoHyphens/>
        <w:spacing w:before="0"/>
        <w:contextualSpacing/>
        <w:jc w:val="left"/>
        <w:rPr>
          <w:rFonts w:cs="Arial"/>
          <w:sz w:val="24"/>
          <w:szCs w:val="24"/>
          <w:lang w:val="sr-Cyrl-CS"/>
        </w:rPr>
      </w:pPr>
      <w:r w:rsidRPr="00805129">
        <w:rPr>
          <w:rFonts w:cs="Arial"/>
          <w:sz w:val="24"/>
          <w:szCs w:val="24"/>
          <w:lang w:val="sr-Cyrl-C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80/15,76/2016,82/17)</w:t>
      </w:r>
    </w:p>
    <w:p w:rsidR="00805129" w:rsidRPr="00805129" w:rsidRDefault="00805129" w:rsidP="00805129">
      <w:pPr>
        <w:suppressAutoHyphens/>
        <w:spacing w:before="0"/>
        <w:jc w:val="left"/>
        <w:rPr>
          <w:rFonts w:cs="Arial"/>
          <w:sz w:val="24"/>
          <w:szCs w:val="24"/>
          <w:lang w:val="sr-Cyrl-CS" w:eastAsia="ar-SA"/>
        </w:rPr>
      </w:pPr>
      <w:r w:rsidRPr="00805129">
        <w:rPr>
          <w:rFonts w:cs="Arial"/>
          <w:sz w:val="24"/>
          <w:szCs w:val="24"/>
          <w:lang w:val="sr-Cyrl-CS" w:eastAsia="ar-SA"/>
        </w:rPr>
        <w:t>Меница може бити наплаћена у случају да Пр</w:t>
      </w:r>
      <w:r w:rsidRPr="00805129">
        <w:rPr>
          <w:rFonts w:cs="Arial"/>
          <w:sz w:val="24"/>
          <w:szCs w:val="24"/>
          <w:lang w:val="sr-Cyrl-RS" w:eastAsia="ar-SA"/>
        </w:rPr>
        <w:t>ужалац услуге</w:t>
      </w:r>
      <w:r w:rsidRPr="00805129">
        <w:rPr>
          <w:rFonts w:cs="Arial"/>
          <w:sz w:val="24"/>
          <w:szCs w:val="24"/>
          <w:lang w:val="sr-Cyrl-CS" w:eastAsia="ar-SA"/>
        </w:rPr>
        <w:t xml:space="preserve"> не буде извршавао своје </w:t>
      </w:r>
      <w:r w:rsidRPr="00805129">
        <w:rPr>
          <w:rFonts w:cs="Arial"/>
          <w:sz w:val="24"/>
          <w:szCs w:val="24"/>
          <w:lang w:val="sr-Cyrl-RS" w:eastAsia="ar-SA"/>
        </w:rPr>
        <w:t xml:space="preserve">уговорне </w:t>
      </w:r>
      <w:r w:rsidRPr="00805129">
        <w:rPr>
          <w:rFonts w:cs="Arial"/>
          <w:sz w:val="24"/>
          <w:szCs w:val="24"/>
          <w:lang w:val="sr-Cyrl-CS" w:eastAsia="ar-SA"/>
        </w:rPr>
        <w:t xml:space="preserve">обавезе у роковима и на начин предвиђен </w:t>
      </w:r>
      <w:r w:rsidRPr="00805129">
        <w:rPr>
          <w:rFonts w:cs="Arial"/>
          <w:sz w:val="24"/>
          <w:szCs w:val="24"/>
          <w:lang w:val="sr-Cyrl-RS" w:eastAsia="ar-SA"/>
        </w:rPr>
        <w:t>Уговором</w:t>
      </w:r>
      <w:r w:rsidRPr="00805129">
        <w:rPr>
          <w:rFonts w:cs="Arial"/>
          <w:sz w:val="24"/>
          <w:szCs w:val="24"/>
          <w:lang w:val="sr-Cyrl-CS" w:eastAsia="ar-SA"/>
        </w:rPr>
        <w:t xml:space="preserve">. </w:t>
      </w:r>
    </w:p>
    <w:p w:rsidR="00400461" w:rsidRDefault="00400461" w:rsidP="00805129">
      <w:pPr>
        <w:spacing w:before="0"/>
        <w:ind w:left="360"/>
        <w:jc w:val="center"/>
        <w:rPr>
          <w:rFonts w:cs="Arial"/>
          <w:b/>
          <w:sz w:val="24"/>
          <w:szCs w:val="24"/>
          <w:lang w:val="sr-Cyrl-RS" w:eastAsia="ar-SA"/>
        </w:rPr>
      </w:pPr>
    </w:p>
    <w:p w:rsidR="00805129" w:rsidRPr="00805129" w:rsidRDefault="00805129" w:rsidP="00805129">
      <w:pPr>
        <w:spacing w:before="0"/>
        <w:ind w:left="360"/>
        <w:jc w:val="center"/>
        <w:rPr>
          <w:rFonts w:cs="Arial"/>
          <w:b/>
          <w:sz w:val="24"/>
          <w:szCs w:val="24"/>
          <w:lang w:val="sr-Cyrl-RS" w:eastAsia="ar-SA"/>
        </w:rPr>
      </w:pPr>
      <w:r w:rsidRPr="00805129">
        <w:rPr>
          <w:rFonts w:cs="Arial"/>
          <w:b/>
          <w:sz w:val="24"/>
          <w:szCs w:val="24"/>
          <w:lang w:val="sr-Cyrl-RS" w:eastAsia="ar-SA"/>
        </w:rPr>
        <w:t>3.</w:t>
      </w:r>
    </w:p>
    <w:p w:rsidR="00805129" w:rsidRPr="00805129" w:rsidRDefault="00805129" w:rsidP="00805129">
      <w:pPr>
        <w:suppressAutoHyphens/>
        <w:spacing w:before="0"/>
        <w:jc w:val="left"/>
        <w:rPr>
          <w:rFonts w:cs="Arial"/>
          <w:sz w:val="24"/>
          <w:szCs w:val="24"/>
          <w:lang w:val="sr-Cyrl-RS" w:eastAsia="ar-SA"/>
        </w:rPr>
      </w:pPr>
      <w:r w:rsidRPr="00805129">
        <w:rPr>
          <w:rFonts w:cs="Arial"/>
          <w:sz w:val="24"/>
          <w:szCs w:val="24"/>
          <w:lang w:val="sr-Cyrl-CS" w:eastAsia="ar-SA"/>
        </w:rPr>
        <w:t xml:space="preserve">У одељку 7. конкурсне документације </w:t>
      </w:r>
      <w:r w:rsidRPr="00805129">
        <w:rPr>
          <w:rFonts w:cs="Arial"/>
          <w:sz w:val="24"/>
          <w:szCs w:val="24"/>
          <w:lang w:val="sr-Cyrl-RS" w:eastAsia="ar-SA"/>
        </w:rPr>
        <w:t>налазе</w:t>
      </w:r>
      <w:r w:rsidRPr="00805129">
        <w:rPr>
          <w:rFonts w:cs="Arial"/>
          <w:sz w:val="24"/>
          <w:szCs w:val="24"/>
          <w:lang w:val="sr-Cyrl-CS" w:eastAsia="ar-SA"/>
        </w:rPr>
        <w:t xml:space="preserve"> се обрасци </w:t>
      </w:r>
      <w:r w:rsidR="00400461" w:rsidRPr="00400461">
        <w:rPr>
          <w:rFonts w:cs="Arial"/>
          <w:sz w:val="24"/>
          <w:szCs w:val="24"/>
          <w:lang w:val="sr-Cyrl-CS" w:eastAsia="ar-SA"/>
        </w:rPr>
        <w:t>13</w:t>
      </w:r>
      <w:r w:rsidRPr="00805129">
        <w:rPr>
          <w:rFonts w:cs="Arial"/>
          <w:sz w:val="24"/>
          <w:szCs w:val="24"/>
          <w:lang w:val="sr-Cyrl-CS" w:eastAsia="ar-SA"/>
        </w:rPr>
        <w:t xml:space="preserve">. Менично писмо – овлашћење за корисника бланко соло менице за озбиљност понуде и </w:t>
      </w:r>
      <w:r w:rsidR="00400461" w:rsidRPr="00400461">
        <w:rPr>
          <w:rFonts w:cs="Arial"/>
          <w:sz w:val="24"/>
          <w:szCs w:val="24"/>
          <w:lang w:val="sr-Cyrl-CS" w:eastAsia="ar-SA"/>
        </w:rPr>
        <w:t>13</w:t>
      </w:r>
      <w:r w:rsidRPr="00805129">
        <w:rPr>
          <w:rFonts w:cs="Arial"/>
          <w:sz w:val="24"/>
          <w:szCs w:val="24"/>
          <w:lang w:val="sr-Cyrl-CS" w:eastAsia="ar-SA"/>
        </w:rPr>
        <w:t xml:space="preserve">.1 – Менично писмо – овлашћење за корисника бланко соло менице за добро извршење посла, </w:t>
      </w:r>
      <w:r w:rsidRPr="00805129">
        <w:rPr>
          <w:rFonts w:cs="Arial"/>
          <w:sz w:val="24"/>
          <w:szCs w:val="24"/>
          <w:lang w:val="sr-Cyrl-RS" w:eastAsia="ar-SA"/>
        </w:rPr>
        <w:t xml:space="preserve">и гласе као у прилогу овог акта. </w:t>
      </w:r>
    </w:p>
    <w:p w:rsidR="00805129" w:rsidRPr="00805129" w:rsidRDefault="00805129" w:rsidP="00805129">
      <w:pPr>
        <w:spacing w:before="0"/>
        <w:ind w:left="360"/>
        <w:jc w:val="center"/>
        <w:rPr>
          <w:rFonts w:cs="Arial"/>
          <w:b/>
          <w:sz w:val="24"/>
          <w:szCs w:val="24"/>
          <w:lang w:val="sr-Cyrl-RS" w:eastAsia="ar-SA"/>
        </w:rPr>
      </w:pPr>
    </w:p>
    <w:p w:rsidR="00805129" w:rsidRPr="00805129" w:rsidRDefault="00805129" w:rsidP="00805129">
      <w:pPr>
        <w:spacing w:before="0"/>
        <w:ind w:left="360"/>
        <w:jc w:val="center"/>
        <w:rPr>
          <w:rFonts w:cs="Arial"/>
          <w:b/>
          <w:sz w:val="24"/>
          <w:szCs w:val="24"/>
          <w:lang w:val="sr-Cyrl-RS" w:eastAsia="ar-SA"/>
        </w:rPr>
      </w:pPr>
      <w:r w:rsidRPr="00805129">
        <w:rPr>
          <w:rFonts w:cs="Arial"/>
          <w:b/>
          <w:sz w:val="24"/>
          <w:szCs w:val="24"/>
          <w:lang w:val="sr-Cyrl-RS" w:eastAsia="ar-SA"/>
        </w:rPr>
        <w:t>4.</w:t>
      </w:r>
    </w:p>
    <w:p w:rsidR="00805129" w:rsidRPr="00805129" w:rsidRDefault="00805129" w:rsidP="00805129">
      <w:pPr>
        <w:suppressAutoHyphens/>
        <w:spacing w:before="0"/>
        <w:jc w:val="left"/>
        <w:rPr>
          <w:rFonts w:cs="Arial"/>
          <w:sz w:val="24"/>
          <w:szCs w:val="24"/>
          <w:lang w:val="sr-Cyrl-CS" w:eastAsia="ar-SA"/>
        </w:rPr>
      </w:pPr>
      <w:r w:rsidRPr="00805129">
        <w:rPr>
          <w:rFonts w:cs="Arial"/>
          <w:sz w:val="24"/>
          <w:szCs w:val="24"/>
          <w:lang w:val="sr-Cyrl-CS" w:eastAsia="ar-SA"/>
        </w:rPr>
        <w:t>У прилогу ове измене налази се измење</w:t>
      </w:r>
      <w:r w:rsidR="00400461">
        <w:rPr>
          <w:rFonts w:cs="Arial"/>
          <w:sz w:val="24"/>
          <w:szCs w:val="24"/>
          <w:lang w:val="sr-Cyrl-CS" w:eastAsia="ar-SA"/>
        </w:rPr>
        <w:t>ни и пречишћени текст обрасца 15.</w:t>
      </w:r>
      <w:r w:rsidRPr="00805129">
        <w:rPr>
          <w:rFonts w:cs="Arial"/>
          <w:sz w:val="24"/>
          <w:szCs w:val="24"/>
          <w:lang w:val="sr-Cyrl-CS" w:eastAsia="ar-SA"/>
        </w:rPr>
        <w:t xml:space="preserve"> - Модел уговора.</w:t>
      </w:r>
    </w:p>
    <w:p w:rsidR="00805129" w:rsidRPr="00805129" w:rsidRDefault="00805129" w:rsidP="00805129">
      <w:pPr>
        <w:suppressAutoHyphens/>
        <w:spacing w:before="0"/>
        <w:jc w:val="center"/>
        <w:rPr>
          <w:rFonts w:cs="Arial"/>
          <w:b/>
          <w:sz w:val="24"/>
          <w:szCs w:val="24"/>
          <w:lang w:val="sr-Cyrl-CS" w:eastAsia="ar-SA"/>
        </w:rPr>
      </w:pPr>
      <w:r w:rsidRPr="00805129">
        <w:rPr>
          <w:rFonts w:cs="Arial"/>
          <w:b/>
          <w:sz w:val="24"/>
          <w:szCs w:val="24"/>
          <w:lang w:eastAsia="ar-SA"/>
        </w:rPr>
        <w:t xml:space="preserve">      </w:t>
      </w:r>
      <w:r w:rsidRPr="00805129">
        <w:rPr>
          <w:rFonts w:cs="Arial"/>
          <w:b/>
          <w:sz w:val="24"/>
          <w:szCs w:val="24"/>
          <w:lang w:val="sr-Cyrl-CS" w:eastAsia="ar-SA"/>
        </w:rPr>
        <w:t>5.</w:t>
      </w:r>
    </w:p>
    <w:p w:rsidR="00805129" w:rsidRPr="00805129" w:rsidRDefault="00805129" w:rsidP="00805129">
      <w:pPr>
        <w:suppressAutoHyphens/>
        <w:spacing w:before="0"/>
        <w:jc w:val="left"/>
        <w:rPr>
          <w:rFonts w:cs="Arial"/>
          <w:lang w:val="sr-Cyrl-RS"/>
        </w:rPr>
      </w:pPr>
      <w:r w:rsidRPr="00805129">
        <w:rPr>
          <w:rFonts w:cs="Arial"/>
          <w:sz w:val="24"/>
          <w:szCs w:val="24"/>
          <w:lang w:val="sr-Cyrl-CS" w:eastAsia="ar-SA"/>
        </w:rPr>
        <w:t xml:space="preserve">Ова измена </w:t>
      </w:r>
      <w:r w:rsidRPr="00805129">
        <w:rPr>
          <w:rFonts w:cs="Arial"/>
          <w:sz w:val="24"/>
          <w:szCs w:val="24"/>
          <w:lang w:val="sr-Cyrl-RS" w:eastAsia="ar-SA"/>
        </w:rPr>
        <w:t xml:space="preserve">и допуна </w:t>
      </w:r>
      <w:r w:rsidRPr="00805129">
        <w:rPr>
          <w:rFonts w:cs="Arial"/>
          <w:sz w:val="24"/>
          <w:szCs w:val="24"/>
          <w:lang w:val="sr-Cyrl-CS" w:eastAsia="ar-SA"/>
        </w:rPr>
        <w:t>конкурсне документације се објављујена Порталу УЈН и Интернет страници Наручиоца.</w:t>
      </w:r>
      <w:r w:rsidRPr="00805129">
        <w:rPr>
          <w:rFonts w:cs="Arial"/>
          <w:lang w:val="sr-Cyrl-RS"/>
        </w:rPr>
        <w:t xml:space="preserve">                                                                                                     </w:t>
      </w:r>
    </w:p>
    <w:p w:rsidR="00805129" w:rsidRPr="00805129" w:rsidRDefault="00805129" w:rsidP="00805129">
      <w:pPr>
        <w:suppressAutoHyphens/>
        <w:spacing w:before="0" w:line="100" w:lineRule="atLeast"/>
        <w:jc w:val="center"/>
        <w:rPr>
          <w:rFonts w:cs="Arial"/>
          <w:lang w:val="sr-Cyrl-RS"/>
        </w:rPr>
      </w:pPr>
      <w:r w:rsidRPr="00805129">
        <w:rPr>
          <w:rFonts w:cs="Arial"/>
          <w:lang w:val="sr-Cyrl-RS"/>
        </w:rPr>
        <w:t xml:space="preserve">                                                                                                              </w:t>
      </w:r>
    </w:p>
    <w:p w:rsidR="00805129" w:rsidRPr="00805129" w:rsidRDefault="00805129" w:rsidP="00805129">
      <w:pPr>
        <w:suppressAutoHyphens/>
        <w:spacing w:before="0" w:line="100" w:lineRule="atLeast"/>
        <w:jc w:val="center"/>
        <w:rPr>
          <w:rFonts w:cs="Arial"/>
          <w:lang w:val="sr-Cyrl-RS"/>
        </w:rPr>
      </w:pPr>
    </w:p>
    <w:p w:rsidR="00805129" w:rsidRPr="00805129" w:rsidRDefault="00805129" w:rsidP="00805129">
      <w:pPr>
        <w:suppressAutoHyphens/>
        <w:spacing w:before="0" w:line="100" w:lineRule="atLeast"/>
        <w:jc w:val="center"/>
        <w:rPr>
          <w:rFonts w:cs="Arial"/>
          <w:lang w:val="sr-Cyrl-RS"/>
        </w:rPr>
      </w:pPr>
      <w:r>
        <w:rPr>
          <w:rFonts w:cs="Arial"/>
          <w:lang w:val="sr-Cyrl-RS"/>
        </w:rPr>
        <w:t xml:space="preserve">                                                                                                 </w:t>
      </w:r>
      <w:r w:rsidRPr="00805129">
        <w:rPr>
          <w:rFonts w:cs="Arial"/>
          <w:lang w:val="sr-Cyrl-RS"/>
        </w:rPr>
        <w:t>Комисија за јавну набавку</w:t>
      </w:r>
    </w:p>
    <w:p w:rsidR="00805129" w:rsidRPr="00805129" w:rsidRDefault="00805129" w:rsidP="00805129">
      <w:pPr>
        <w:suppressAutoHyphens/>
        <w:spacing w:before="0" w:line="100" w:lineRule="atLeast"/>
        <w:jc w:val="center"/>
        <w:rPr>
          <w:rFonts w:cs="Arial"/>
        </w:rPr>
      </w:pPr>
      <w:r>
        <w:rPr>
          <w:rFonts w:cs="Arial"/>
          <w:lang w:val="sr-Cyrl-RS"/>
        </w:rPr>
        <w:t xml:space="preserve">                                                                                                </w:t>
      </w:r>
      <w:r w:rsidRPr="00805129">
        <w:rPr>
          <w:rFonts w:cs="Arial"/>
          <w:lang w:val="sr-Cyrl-RS"/>
        </w:rPr>
        <w:t xml:space="preserve">Број  </w:t>
      </w:r>
      <w:r>
        <w:rPr>
          <w:rFonts w:cs="Arial"/>
        </w:rPr>
        <w:t>ЈН/1000/0280</w:t>
      </w:r>
      <w:r w:rsidRPr="00805129">
        <w:rPr>
          <w:rFonts w:cs="Arial"/>
        </w:rPr>
        <w:t>/2018</w:t>
      </w:r>
    </w:p>
    <w:p w:rsidR="00805129" w:rsidRPr="00805129" w:rsidRDefault="00805129" w:rsidP="00805129">
      <w:pPr>
        <w:tabs>
          <w:tab w:val="left" w:pos="6652"/>
        </w:tabs>
        <w:suppressAutoHyphens/>
        <w:spacing w:before="0"/>
        <w:jc w:val="right"/>
        <w:rPr>
          <w:rFonts w:cs="Arial"/>
          <w:lang w:val="sr-Cyrl-RS" w:eastAsia="ar-SA"/>
        </w:rPr>
      </w:pPr>
      <w:r w:rsidRPr="00805129">
        <w:rPr>
          <w:rFonts w:cs="Arial"/>
          <w:lang w:val="sr-Cyrl-RS"/>
        </w:rPr>
        <w:t xml:space="preserve">                                                                                                                                                        ___</w:t>
      </w:r>
      <w:r w:rsidRPr="00805129">
        <w:rPr>
          <w:rFonts w:cs="Arial"/>
          <w:lang w:val="sr-Cyrl-RS" w:eastAsia="ar-SA"/>
        </w:rPr>
        <w:t>__________________</w:t>
      </w:r>
    </w:p>
    <w:p w:rsidR="00805129" w:rsidRPr="00805129" w:rsidRDefault="00805129" w:rsidP="00805129">
      <w:pPr>
        <w:suppressAutoHyphens/>
        <w:spacing w:before="0"/>
        <w:jc w:val="left"/>
        <w:rPr>
          <w:rFonts w:cs="Arial"/>
          <w:lang w:val="sr-Cyrl-CS" w:eastAsia="ar-SA"/>
        </w:rPr>
      </w:pPr>
    </w:p>
    <w:p w:rsidR="00805129" w:rsidRPr="00805129" w:rsidRDefault="00805129" w:rsidP="00805129">
      <w:pPr>
        <w:suppressAutoHyphens/>
        <w:spacing w:before="0"/>
        <w:jc w:val="left"/>
        <w:rPr>
          <w:rFonts w:cs="Arial"/>
          <w:lang w:val="sr-Cyrl-CS" w:eastAsia="ar-SA"/>
        </w:rPr>
      </w:pPr>
      <w:r w:rsidRPr="00805129">
        <w:rPr>
          <w:rFonts w:cs="Arial"/>
          <w:lang w:val="sr-Cyrl-CS" w:eastAsia="ar-SA"/>
        </w:rPr>
        <w:t>Доставити:</w:t>
      </w:r>
    </w:p>
    <w:p w:rsidR="00805129" w:rsidRPr="00805129" w:rsidRDefault="00805129" w:rsidP="00805129">
      <w:pPr>
        <w:suppressAutoHyphens/>
        <w:spacing w:before="0"/>
        <w:jc w:val="left"/>
        <w:rPr>
          <w:rFonts w:cs="Arial"/>
          <w:lang w:val="sr-Cyrl-CS" w:eastAsia="ar-SA"/>
        </w:rPr>
      </w:pPr>
      <w:r w:rsidRPr="00805129">
        <w:rPr>
          <w:rFonts w:cs="Arial"/>
          <w:lang w:val="sr-Cyrl-CS" w:eastAsia="ar-SA"/>
        </w:rPr>
        <w:t>- Архив</w:t>
      </w:r>
    </w:p>
    <w:p w:rsidR="00805129" w:rsidRDefault="00805129" w:rsidP="00805129">
      <w:pPr>
        <w:spacing w:before="0"/>
        <w:jc w:val="left"/>
        <w:rPr>
          <w:rFonts w:cs="Arial"/>
          <w:sz w:val="24"/>
          <w:szCs w:val="24"/>
          <w:lang w:eastAsia="ar-SA"/>
        </w:rPr>
      </w:pPr>
    </w:p>
    <w:p w:rsidR="00400461" w:rsidRDefault="00400461" w:rsidP="00805129">
      <w:pPr>
        <w:spacing w:before="0"/>
        <w:jc w:val="left"/>
        <w:rPr>
          <w:rFonts w:cs="Arial"/>
          <w:sz w:val="24"/>
          <w:szCs w:val="24"/>
          <w:lang w:eastAsia="ar-SA"/>
        </w:rPr>
      </w:pPr>
    </w:p>
    <w:p w:rsidR="00400461" w:rsidRDefault="00400461" w:rsidP="00805129">
      <w:pPr>
        <w:spacing w:before="0"/>
        <w:jc w:val="left"/>
        <w:rPr>
          <w:rFonts w:cs="Arial"/>
          <w:sz w:val="24"/>
          <w:szCs w:val="24"/>
          <w:lang w:eastAsia="ar-SA"/>
        </w:rPr>
      </w:pPr>
    </w:p>
    <w:p w:rsidR="00400461" w:rsidRDefault="00400461" w:rsidP="00805129">
      <w:pPr>
        <w:spacing w:before="0"/>
        <w:jc w:val="left"/>
        <w:rPr>
          <w:rFonts w:cs="Arial"/>
          <w:sz w:val="24"/>
          <w:szCs w:val="24"/>
          <w:lang w:eastAsia="ar-SA"/>
        </w:rPr>
      </w:pPr>
    </w:p>
    <w:p w:rsidR="00400461" w:rsidRDefault="00400461" w:rsidP="00805129">
      <w:pPr>
        <w:spacing w:before="0"/>
        <w:jc w:val="left"/>
        <w:rPr>
          <w:rFonts w:cs="Arial"/>
          <w:sz w:val="24"/>
          <w:szCs w:val="24"/>
          <w:lang w:eastAsia="ar-SA"/>
        </w:rPr>
      </w:pPr>
    </w:p>
    <w:p w:rsidR="00400461" w:rsidRDefault="00400461" w:rsidP="00805129">
      <w:pPr>
        <w:spacing w:before="0"/>
        <w:jc w:val="left"/>
        <w:rPr>
          <w:rFonts w:cs="Arial"/>
          <w:sz w:val="24"/>
          <w:szCs w:val="24"/>
          <w:lang w:eastAsia="ar-SA"/>
        </w:rPr>
      </w:pPr>
    </w:p>
    <w:p w:rsidR="008E6BD9" w:rsidRDefault="008E6BD9" w:rsidP="00805129">
      <w:pPr>
        <w:spacing w:before="0"/>
        <w:jc w:val="left"/>
        <w:rPr>
          <w:rFonts w:cs="Arial"/>
          <w:sz w:val="24"/>
          <w:szCs w:val="24"/>
          <w:lang w:eastAsia="ar-SA"/>
        </w:rPr>
      </w:pPr>
    </w:p>
    <w:p w:rsidR="008E6BD9" w:rsidRDefault="008E6BD9" w:rsidP="00805129">
      <w:pPr>
        <w:spacing w:before="0"/>
        <w:jc w:val="left"/>
        <w:rPr>
          <w:rFonts w:cs="Arial"/>
          <w:sz w:val="24"/>
          <w:szCs w:val="24"/>
          <w:lang w:eastAsia="ar-SA"/>
        </w:rPr>
      </w:pPr>
    </w:p>
    <w:p w:rsidR="008E6BD9" w:rsidRDefault="008E6BD9" w:rsidP="00805129">
      <w:pPr>
        <w:spacing w:before="0"/>
        <w:jc w:val="left"/>
        <w:rPr>
          <w:rFonts w:cs="Arial"/>
          <w:sz w:val="24"/>
          <w:szCs w:val="24"/>
          <w:lang w:eastAsia="ar-SA"/>
        </w:rPr>
      </w:pPr>
    </w:p>
    <w:p w:rsidR="00C65425" w:rsidRDefault="00C65425" w:rsidP="00805129">
      <w:pPr>
        <w:spacing w:before="0"/>
        <w:jc w:val="left"/>
        <w:rPr>
          <w:rFonts w:cs="Arial"/>
          <w:sz w:val="24"/>
          <w:szCs w:val="24"/>
          <w:lang w:eastAsia="ar-SA"/>
        </w:rPr>
      </w:pPr>
    </w:p>
    <w:p w:rsidR="00C65425" w:rsidRDefault="00C65425" w:rsidP="00805129">
      <w:pPr>
        <w:spacing w:before="0"/>
        <w:jc w:val="left"/>
        <w:rPr>
          <w:rFonts w:cs="Arial"/>
          <w:sz w:val="24"/>
          <w:szCs w:val="24"/>
          <w:lang w:eastAsia="ar-SA"/>
        </w:rPr>
      </w:pPr>
    </w:p>
    <w:p w:rsidR="00C65425" w:rsidRDefault="00C65425" w:rsidP="00805129">
      <w:pPr>
        <w:spacing w:before="0"/>
        <w:jc w:val="left"/>
        <w:rPr>
          <w:rFonts w:cs="Arial"/>
          <w:sz w:val="24"/>
          <w:szCs w:val="24"/>
          <w:lang w:eastAsia="ar-SA"/>
        </w:rPr>
      </w:pPr>
    </w:p>
    <w:p w:rsidR="00C65425" w:rsidRDefault="00C65425" w:rsidP="00805129">
      <w:pPr>
        <w:spacing w:before="0"/>
        <w:jc w:val="left"/>
        <w:rPr>
          <w:rFonts w:cs="Arial"/>
          <w:sz w:val="24"/>
          <w:szCs w:val="24"/>
          <w:lang w:eastAsia="ar-SA"/>
        </w:rPr>
      </w:pPr>
    </w:p>
    <w:p w:rsidR="00C65425" w:rsidRDefault="00C65425" w:rsidP="00805129">
      <w:pPr>
        <w:spacing w:before="0"/>
        <w:jc w:val="left"/>
        <w:rPr>
          <w:rFonts w:cs="Arial"/>
          <w:sz w:val="24"/>
          <w:szCs w:val="24"/>
          <w:lang w:eastAsia="ar-SA"/>
        </w:rPr>
      </w:pPr>
    </w:p>
    <w:p w:rsidR="00C65425" w:rsidRDefault="00C65425" w:rsidP="00805129">
      <w:pPr>
        <w:spacing w:before="0"/>
        <w:jc w:val="left"/>
        <w:rPr>
          <w:rFonts w:cs="Arial"/>
          <w:sz w:val="24"/>
          <w:szCs w:val="24"/>
          <w:lang w:eastAsia="ar-SA"/>
        </w:rPr>
      </w:pPr>
    </w:p>
    <w:p w:rsidR="00C65425" w:rsidRDefault="00C65425" w:rsidP="00805129">
      <w:pPr>
        <w:spacing w:before="0"/>
        <w:jc w:val="left"/>
        <w:rPr>
          <w:rFonts w:cs="Arial"/>
          <w:sz w:val="24"/>
          <w:szCs w:val="24"/>
          <w:lang w:eastAsia="ar-SA"/>
        </w:rPr>
      </w:pPr>
    </w:p>
    <w:p w:rsidR="00C65425" w:rsidRDefault="00C65425" w:rsidP="00805129">
      <w:pPr>
        <w:spacing w:before="0"/>
        <w:jc w:val="left"/>
        <w:rPr>
          <w:rFonts w:cs="Arial"/>
          <w:sz w:val="24"/>
          <w:szCs w:val="24"/>
          <w:lang w:eastAsia="ar-SA"/>
        </w:rPr>
      </w:pPr>
    </w:p>
    <w:p w:rsidR="00C65425" w:rsidRDefault="00C65425" w:rsidP="00805129">
      <w:pPr>
        <w:spacing w:before="0"/>
        <w:jc w:val="left"/>
        <w:rPr>
          <w:rFonts w:cs="Arial"/>
          <w:sz w:val="24"/>
          <w:szCs w:val="24"/>
          <w:lang w:eastAsia="ar-SA"/>
        </w:rPr>
      </w:pPr>
    </w:p>
    <w:p w:rsidR="00C65425" w:rsidRDefault="00C65425" w:rsidP="00805129">
      <w:pPr>
        <w:spacing w:before="0"/>
        <w:jc w:val="left"/>
        <w:rPr>
          <w:rFonts w:cs="Arial"/>
          <w:sz w:val="24"/>
          <w:szCs w:val="24"/>
          <w:lang w:eastAsia="ar-SA"/>
        </w:rPr>
      </w:pPr>
    </w:p>
    <w:p w:rsidR="00C65425" w:rsidRDefault="00C65425" w:rsidP="00805129">
      <w:pPr>
        <w:spacing w:before="0"/>
        <w:jc w:val="left"/>
        <w:rPr>
          <w:rFonts w:cs="Arial"/>
          <w:sz w:val="24"/>
          <w:szCs w:val="24"/>
          <w:lang w:eastAsia="ar-SA"/>
        </w:rPr>
      </w:pPr>
    </w:p>
    <w:p w:rsidR="00C65425" w:rsidRDefault="00C65425" w:rsidP="00805129">
      <w:pPr>
        <w:spacing w:before="0"/>
        <w:jc w:val="left"/>
        <w:rPr>
          <w:rFonts w:cs="Arial"/>
          <w:sz w:val="24"/>
          <w:szCs w:val="24"/>
          <w:lang w:eastAsia="ar-SA"/>
        </w:rPr>
      </w:pPr>
    </w:p>
    <w:p w:rsidR="002D0B72" w:rsidRDefault="002D0B72" w:rsidP="00805129">
      <w:pPr>
        <w:spacing w:before="0"/>
        <w:jc w:val="left"/>
        <w:rPr>
          <w:rFonts w:cs="Arial"/>
          <w:sz w:val="24"/>
          <w:szCs w:val="24"/>
          <w:lang w:eastAsia="ar-SA"/>
        </w:rPr>
      </w:pPr>
    </w:p>
    <w:p w:rsidR="002D0B72" w:rsidRDefault="002D0B72" w:rsidP="00805129">
      <w:pPr>
        <w:spacing w:before="0"/>
        <w:jc w:val="left"/>
        <w:rPr>
          <w:rFonts w:cs="Arial"/>
          <w:sz w:val="24"/>
          <w:szCs w:val="24"/>
          <w:lang w:eastAsia="ar-SA"/>
        </w:rPr>
      </w:pPr>
    </w:p>
    <w:p w:rsidR="00C65425" w:rsidRDefault="00C65425" w:rsidP="00805129">
      <w:pPr>
        <w:spacing w:before="0"/>
        <w:jc w:val="left"/>
        <w:rPr>
          <w:rFonts w:cs="Arial"/>
          <w:sz w:val="24"/>
          <w:szCs w:val="24"/>
          <w:lang w:eastAsia="ar-SA"/>
        </w:rPr>
      </w:pPr>
    </w:p>
    <w:p w:rsidR="00805129" w:rsidRPr="00805129" w:rsidRDefault="00805129" w:rsidP="00805129">
      <w:pPr>
        <w:spacing w:before="0"/>
        <w:jc w:val="left"/>
        <w:rPr>
          <w:rFonts w:cs="Arial"/>
          <w:sz w:val="24"/>
          <w:szCs w:val="24"/>
          <w:lang w:eastAsia="ar-SA"/>
        </w:rPr>
      </w:pPr>
    </w:p>
    <w:p w:rsidR="002B62FC" w:rsidRPr="002B62FC" w:rsidRDefault="00932668" w:rsidP="00805129">
      <w:pPr>
        <w:tabs>
          <w:tab w:val="num" w:pos="360"/>
        </w:tabs>
        <w:jc w:val="right"/>
        <w:rPr>
          <w:rFonts w:cs="Arial"/>
          <w:b/>
          <w:sz w:val="24"/>
          <w:szCs w:val="24"/>
          <w:lang w:val="sr-Cyrl-RS"/>
        </w:rPr>
      </w:pPr>
      <w:r w:rsidRPr="00EC5BB4">
        <w:rPr>
          <w:rFonts w:cs="Arial"/>
          <w:spacing w:val="2"/>
          <w:sz w:val="24"/>
          <w:szCs w:val="24"/>
          <w:lang w:val="sr-Cyrl-CS"/>
        </w:rPr>
        <w:t xml:space="preserve">                                   </w:t>
      </w:r>
      <w:r w:rsidRPr="00EC5BB4">
        <w:rPr>
          <w:rFonts w:cs="Arial"/>
          <w:spacing w:val="2"/>
          <w:sz w:val="24"/>
          <w:szCs w:val="24"/>
          <w:lang w:val="sr-Latn-CS"/>
        </w:rPr>
        <w:t xml:space="preserve">                  </w:t>
      </w:r>
      <w:r w:rsidR="002B62FC" w:rsidRPr="002B62FC">
        <w:rPr>
          <w:rFonts w:cs="Arial"/>
          <w:b/>
          <w:sz w:val="24"/>
          <w:szCs w:val="24"/>
        </w:rPr>
        <w:t>ОБРАЗАЦ</w:t>
      </w:r>
      <w:r w:rsidR="00D50119">
        <w:rPr>
          <w:rFonts w:cs="Arial"/>
          <w:b/>
          <w:sz w:val="24"/>
          <w:szCs w:val="24"/>
        </w:rPr>
        <w:t xml:space="preserve"> 13</w:t>
      </w:r>
      <w:r w:rsidR="002B62FC" w:rsidRPr="002B62FC">
        <w:rPr>
          <w:rFonts w:cs="Arial"/>
          <w:b/>
          <w:sz w:val="24"/>
          <w:szCs w:val="24"/>
        </w:rPr>
        <w:t>.</w:t>
      </w:r>
    </w:p>
    <w:p w:rsidR="0070751A" w:rsidRPr="0070751A" w:rsidRDefault="001B0370" w:rsidP="0070751A">
      <w:pPr>
        <w:spacing w:before="0"/>
        <w:rPr>
          <w:rFonts w:cs="Arial"/>
          <w:sz w:val="24"/>
          <w:szCs w:val="24"/>
          <w:lang w:val="sr-Cyrl-CS"/>
        </w:rPr>
      </w:pPr>
      <w:r w:rsidRPr="00A662A3">
        <w:rPr>
          <w:rFonts w:cs="Arial"/>
          <w:sz w:val="24"/>
          <w:szCs w:val="24"/>
        </w:rPr>
        <w:t xml:space="preserve">Нa oснoву oдрeдби Зaкoнa o мeници </w:t>
      </w:r>
      <w:r w:rsidR="0070751A" w:rsidRPr="0070751A">
        <w:rPr>
          <w:rFonts w:cs="Arial"/>
          <w:sz w:val="24"/>
          <w:szCs w:val="24"/>
          <w:lang w:val="sr-Cyrl-CS"/>
        </w:rPr>
        <w:t>у складу са Закон</w:t>
      </w:r>
      <w:r w:rsidR="00133017">
        <w:rPr>
          <w:rFonts w:cs="Arial"/>
          <w:sz w:val="24"/>
          <w:szCs w:val="24"/>
          <w:lang w:val="sr-Cyrl-CS"/>
        </w:rPr>
        <w:t>ом</w:t>
      </w:r>
      <w:r w:rsidR="0070751A" w:rsidRPr="0070751A">
        <w:rPr>
          <w:rFonts w:cs="Arial"/>
          <w:sz w:val="24"/>
          <w:szCs w:val="24"/>
          <w:lang w:val="sr-Cyrl-CS"/>
        </w:rPr>
        <w:t xml:space="preserve"> о меници ("Сл. лист ФНРЈ" бр. 104/46, "Сл. лист СФРЈ" бр. 16/65, 54/70 и 57/89 и "Сл. лист СРЈ" бр. 46/96, Сл. лист СЦГ бр. 01/03 Уст. повеља Сл.гласник РС 80/15) и Закон</w:t>
      </w:r>
      <w:r w:rsidR="00133017">
        <w:rPr>
          <w:rFonts w:cs="Arial"/>
          <w:sz w:val="24"/>
          <w:szCs w:val="24"/>
          <w:lang w:val="sr-Cyrl-CS"/>
        </w:rPr>
        <w:t>ом</w:t>
      </w:r>
      <w:r w:rsidR="0070751A" w:rsidRPr="0070751A">
        <w:rPr>
          <w:rFonts w:cs="Arial"/>
          <w:sz w:val="24"/>
          <w:szCs w:val="24"/>
          <w:lang w:val="sr-Cyrl-CS"/>
        </w:rPr>
        <w:t xml:space="preserve"> о платним услугама  ( Сл. гласник .РС..број 139/2014).</w:t>
      </w:r>
    </w:p>
    <w:p w:rsidR="001B0370" w:rsidRPr="0070751A" w:rsidRDefault="001B0370" w:rsidP="001B0370">
      <w:pPr>
        <w:spacing w:before="0"/>
        <w:rPr>
          <w:rFonts w:cs="Arial"/>
          <w:sz w:val="24"/>
          <w:szCs w:val="24"/>
          <w:lang w:val="sr-Cyrl-RS"/>
        </w:rPr>
      </w:pPr>
    </w:p>
    <w:p w:rsidR="001B0370" w:rsidRPr="00A662A3" w:rsidRDefault="001B0370" w:rsidP="001B0370">
      <w:pPr>
        <w:spacing w:before="0"/>
        <w:rPr>
          <w:rFonts w:cs="Arial"/>
          <w:sz w:val="24"/>
          <w:szCs w:val="24"/>
          <w:lang w:val="ru-RU"/>
        </w:rPr>
      </w:pPr>
      <w:r w:rsidRPr="00A662A3">
        <w:rPr>
          <w:rFonts w:cs="Arial"/>
          <w:sz w:val="24"/>
          <w:szCs w:val="24"/>
        </w:rPr>
        <w:t xml:space="preserve">ДУЖНИК:  </w:t>
      </w:r>
      <w:r w:rsidRPr="00A662A3">
        <w:rPr>
          <w:rFonts w:cs="Arial"/>
          <w:sz w:val="24"/>
          <w:szCs w:val="24"/>
          <w:lang w:val="ru-RU"/>
        </w:rPr>
        <w:t>…………………………………………………………………………........................</w:t>
      </w:r>
    </w:p>
    <w:p w:rsidR="001B0370" w:rsidRPr="00A662A3" w:rsidRDefault="001B0370" w:rsidP="001B0370">
      <w:pPr>
        <w:spacing w:before="0"/>
        <w:rPr>
          <w:rFonts w:cs="Arial"/>
          <w:sz w:val="24"/>
          <w:szCs w:val="24"/>
        </w:rPr>
      </w:pPr>
      <w:r w:rsidRPr="00A662A3">
        <w:rPr>
          <w:rFonts w:cs="Arial"/>
          <w:sz w:val="24"/>
          <w:szCs w:val="24"/>
        </w:rPr>
        <w:t>(назив и седиште Понуђача)</w:t>
      </w:r>
    </w:p>
    <w:p w:rsidR="001B0370" w:rsidRPr="00A662A3" w:rsidRDefault="001B0370" w:rsidP="001B0370">
      <w:pPr>
        <w:spacing w:before="0"/>
        <w:rPr>
          <w:rFonts w:cs="Arial"/>
          <w:sz w:val="24"/>
          <w:szCs w:val="24"/>
        </w:rPr>
      </w:pPr>
      <w:r w:rsidRPr="00A662A3">
        <w:rPr>
          <w:rFonts w:cs="Arial"/>
          <w:sz w:val="24"/>
          <w:szCs w:val="24"/>
        </w:rPr>
        <w:t>МАТИЧНИ БРОЈ ДУЖНИКА (Понуђача): ..................................................................</w:t>
      </w:r>
    </w:p>
    <w:p w:rsidR="001B0370" w:rsidRPr="00A662A3" w:rsidRDefault="001B0370" w:rsidP="001B0370">
      <w:pPr>
        <w:spacing w:before="0"/>
        <w:rPr>
          <w:rFonts w:cs="Arial"/>
          <w:sz w:val="24"/>
          <w:szCs w:val="24"/>
        </w:rPr>
      </w:pPr>
      <w:r w:rsidRPr="00A662A3">
        <w:rPr>
          <w:rFonts w:cs="Arial"/>
          <w:sz w:val="24"/>
          <w:szCs w:val="24"/>
        </w:rPr>
        <w:t>ТЕКУЋИ РАЧУН ДУЖНИКА (Понуђача): ...................................................................</w:t>
      </w:r>
    </w:p>
    <w:p w:rsidR="001B0370" w:rsidRPr="00A662A3" w:rsidRDefault="001B0370" w:rsidP="001B0370">
      <w:pPr>
        <w:spacing w:before="0"/>
        <w:rPr>
          <w:rFonts w:cs="Arial"/>
          <w:sz w:val="24"/>
          <w:szCs w:val="24"/>
        </w:rPr>
      </w:pPr>
      <w:r w:rsidRPr="00A662A3">
        <w:rPr>
          <w:rFonts w:cs="Arial"/>
          <w:sz w:val="24"/>
          <w:szCs w:val="24"/>
        </w:rPr>
        <w:t>ПИБ ДУЖНИКА (Понуђача): ........................................................................................</w:t>
      </w:r>
    </w:p>
    <w:p w:rsidR="001B0370" w:rsidRPr="00A662A3" w:rsidRDefault="001B0370" w:rsidP="001B0370">
      <w:pPr>
        <w:spacing w:before="0"/>
        <w:rPr>
          <w:rFonts w:cs="Arial"/>
          <w:sz w:val="24"/>
          <w:szCs w:val="24"/>
        </w:rPr>
      </w:pPr>
    </w:p>
    <w:p w:rsidR="001B0370" w:rsidRPr="00A662A3" w:rsidRDefault="001B0370" w:rsidP="001B0370">
      <w:pPr>
        <w:spacing w:before="0"/>
        <w:rPr>
          <w:rFonts w:cs="Arial"/>
          <w:sz w:val="24"/>
          <w:szCs w:val="24"/>
        </w:rPr>
      </w:pPr>
      <w:r w:rsidRPr="00A662A3">
        <w:rPr>
          <w:rFonts w:cs="Arial"/>
          <w:sz w:val="24"/>
          <w:szCs w:val="24"/>
        </w:rPr>
        <w:t>и з д а ј е  д а н а ............................ године</w:t>
      </w:r>
    </w:p>
    <w:p w:rsidR="001B0370" w:rsidRPr="00A662A3" w:rsidRDefault="001B0370" w:rsidP="001B0370">
      <w:pPr>
        <w:spacing w:before="0"/>
        <w:rPr>
          <w:rFonts w:cs="Arial"/>
          <w:sz w:val="24"/>
          <w:szCs w:val="24"/>
        </w:rPr>
      </w:pPr>
    </w:p>
    <w:p w:rsidR="001B0370" w:rsidRPr="00A662A3" w:rsidRDefault="001B0370" w:rsidP="001B0370">
      <w:pPr>
        <w:spacing w:before="0"/>
        <w:rPr>
          <w:rFonts w:cs="Arial"/>
          <w:sz w:val="24"/>
          <w:szCs w:val="24"/>
        </w:rPr>
      </w:pPr>
    </w:p>
    <w:p w:rsidR="001B0370" w:rsidRPr="00A662A3" w:rsidRDefault="001B0370" w:rsidP="001B0370">
      <w:pPr>
        <w:spacing w:before="0"/>
        <w:jc w:val="center"/>
        <w:rPr>
          <w:rFonts w:cs="Arial"/>
          <w:b/>
          <w:sz w:val="24"/>
          <w:szCs w:val="24"/>
        </w:rPr>
      </w:pPr>
      <w:r w:rsidRPr="00A662A3">
        <w:rPr>
          <w:rFonts w:cs="Arial"/>
          <w:b/>
          <w:sz w:val="24"/>
          <w:szCs w:val="24"/>
        </w:rPr>
        <w:t xml:space="preserve">МЕНИЧНО ПИСМО – ОВЛАШЋЕЊЕ ЗА КОРИСНИКА  БЛАНКО </w:t>
      </w:r>
      <w:r w:rsidR="004E0FFC" w:rsidRPr="00A662A3">
        <w:rPr>
          <w:rFonts w:cs="Arial"/>
          <w:b/>
          <w:sz w:val="24"/>
          <w:szCs w:val="24"/>
          <w:lang w:val="sr-Cyrl-RS"/>
        </w:rPr>
        <w:t>СОПСТВЕНЕ</w:t>
      </w:r>
      <w:r w:rsidRPr="00A662A3">
        <w:rPr>
          <w:rFonts w:cs="Arial"/>
          <w:b/>
          <w:sz w:val="24"/>
          <w:szCs w:val="24"/>
        </w:rPr>
        <w:t xml:space="preserve"> МЕНИЦЕ</w:t>
      </w:r>
    </w:p>
    <w:p w:rsidR="001B0370" w:rsidRPr="00A662A3" w:rsidRDefault="001B0370" w:rsidP="001B0370">
      <w:pPr>
        <w:spacing w:before="0"/>
        <w:jc w:val="center"/>
        <w:rPr>
          <w:rFonts w:cs="Arial"/>
          <w:b/>
          <w:sz w:val="24"/>
          <w:szCs w:val="24"/>
        </w:rPr>
      </w:pPr>
    </w:p>
    <w:p w:rsidR="001B0370" w:rsidRPr="00A662A3"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A662A3">
        <w:rPr>
          <w:rFonts w:cs="Arial"/>
          <w:b w:val="0"/>
          <w:sz w:val="24"/>
          <w:szCs w:val="24"/>
        </w:rPr>
        <w:t xml:space="preserve">КОРИСНИК - ПОВЕРИЛАЦ:Јавно предузеће „Електроприведа Србије“ </w:t>
      </w:r>
      <w:r w:rsidR="008576CB" w:rsidRPr="00A662A3">
        <w:rPr>
          <w:rFonts w:cs="Arial"/>
          <w:b w:val="0"/>
          <w:sz w:val="24"/>
          <w:szCs w:val="24"/>
          <w:lang w:val="sr-Cyrl-RS"/>
        </w:rPr>
        <w:t xml:space="preserve">Београд, Улица </w:t>
      </w:r>
      <w:r w:rsidR="00A662A3">
        <w:rPr>
          <w:rFonts w:cs="Arial"/>
          <w:b w:val="0"/>
          <w:sz w:val="24"/>
          <w:szCs w:val="24"/>
          <w:lang w:val="sr-Cyrl-RS"/>
        </w:rPr>
        <w:t xml:space="preserve">Балканска </w:t>
      </w:r>
      <w:r w:rsidRPr="00A662A3">
        <w:rPr>
          <w:rFonts w:cs="Arial"/>
          <w:b w:val="0"/>
          <w:sz w:val="24"/>
          <w:szCs w:val="24"/>
        </w:rPr>
        <w:t>бр</w:t>
      </w:r>
      <w:r w:rsidR="00A662A3">
        <w:rPr>
          <w:rFonts w:cs="Arial"/>
          <w:b w:val="0"/>
          <w:sz w:val="24"/>
          <w:szCs w:val="24"/>
        </w:rPr>
        <w:t>ој 13</w:t>
      </w:r>
      <w:r w:rsidRPr="00A662A3">
        <w:rPr>
          <w:rFonts w:cs="Arial"/>
          <w:b w:val="0"/>
          <w:sz w:val="24"/>
          <w:szCs w:val="24"/>
        </w:rPr>
        <w:t>,</w:t>
      </w:r>
      <w:r w:rsidR="0062027A" w:rsidRPr="00A662A3">
        <w:rPr>
          <w:rFonts w:cs="Arial"/>
          <w:b w:val="0"/>
          <w:sz w:val="24"/>
          <w:szCs w:val="24"/>
          <w:lang w:val="sr-Cyrl-RS"/>
        </w:rPr>
        <w:t xml:space="preserve"> </w:t>
      </w:r>
      <w:r w:rsidRPr="00A662A3">
        <w:rPr>
          <w:rFonts w:cs="Arial"/>
          <w:b w:val="0"/>
          <w:sz w:val="24"/>
          <w:szCs w:val="24"/>
        </w:rPr>
        <w:t xml:space="preserve">11000 Београд, Матични број 20053658, ПИБ 103920327, бр. Тек. рачуна: 160-700-13 Banka Intesa, </w:t>
      </w:r>
    </w:p>
    <w:p w:rsidR="001B0370" w:rsidRPr="00A662A3" w:rsidRDefault="004C0776" w:rsidP="004C0776">
      <w:pPr>
        <w:pStyle w:val="Bodytext60"/>
        <w:shd w:val="clear" w:color="auto" w:fill="auto"/>
        <w:tabs>
          <w:tab w:val="left" w:pos="1418"/>
        </w:tabs>
        <w:spacing w:before="0" w:after="0" w:line="240" w:lineRule="auto"/>
        <w:ind w:left="1440" w:hanging="1440"/>
        <w:jc w:val="both"/>
        <w:rPr>
          <w:rFonts w:cs="Arial"/>
          <w:b w:val="0"/>
          <w:sz w:val="24"/>
          <w:szCs w:val="24"/>
          <w:lang w:val="sr-Cyrl-RS"/>
        </w:rPr>
      </w:pPr>
      <w:r w:rsidRPr="00A662A3">
        <w:rPr>
          <w:rFonts w:cs="Arial"/>
          <w:b w:val="0"/>
          <w:sz w:val="24"/>
          <w:szCs w:val="24"/>
        </w:rPr>
        <w:tab/>
      </w:r>
    </w:p>
    <w:p w:rsidR="004C0776" w:rsidRPr="00A662A3" w:rsidRDefault="004C0776" w:rsidP="004C0776">
      <w:pPr>
        <w:pStyle w:val="Bodytext60"/>
        <w:shd w:val="clear" w:color="auto" w:fill="auto"/>
        <w:tabs>
          <w:tab w:val="left" w:pos="1418"/>
        </w:tabs>
        <w:spacing w:before="0" w:after="0" w:line="240" w:lineRule="auto"/>
        <w:ind w:left="1440" w:hanging="1440"/>
        <w:jc w:val="both"/>
        <w:rPr>
          <w:rFonts w:cs="Arial"/>
          <w:b w:val="0"/>
          <w:sz w:val="24"/>
          <w:szCs w:val="24"/>
          <w:lang w:val="sr-Cyrl-RS"/>
        </w:rPr>
      </w:pPr>
    </w:p>
    <w:p w:rsidR="004E0FFC" w:rsidRPr="00A662A3" w:rsidRDefault="001B0370" w:rsidP="001B0370">
      <w:pPr>
        <w:spacing w:before="0"/>
        <w:rPr>
          <w:rFonts w:cs="Arial"/>
          <w:sz w:val="24"/>
          <w:szCs w:val="24"/>
          <w:lang w:val="sr-Cyrl-RS"/>
        </w:rPr>
      </w:pPr>
      <w:r w:rsidRPr="00A662A3">
        <w:rPr>
          <w:rFonts w:cs="Arial"/>
          <w:sz w:val="24"/>
          <w:szCs w:val="24"/>
        </w:rPr>
        <w:t xml:space="preserve">Прeдajeмo вaм блaнкo </w:t>
      </w:r>
      <w:r w:rsidR="004E0FFC" w:rsidRPr="00A662A3">
        <w:rPr>
          <w:rFonts w:cs="Arial"/>
          <w:sz w:val="24"/>
          <w:szCs w:val="24"/>
          <w:lang w:val="sr-Cyrl-RS"/>
        </w:rPr>
        <w:t xml:space="preserve">сопствену </w:t>
      </w:r>
      <w:r w:rsidR="004E0FFC" w:rsidRPr="00A662A3">
        <w:rPr>
          <w:rFonts w:cs="Arial"/>
          <w:sz w:val="24"/>
          <w:szCs w:val="24"/>
        </w:rPr>
        <w:t>мeницу</w:t>
      </w:r>
      <w:r w:rsidR="004E0FFC" w:rsidRPr="00A662A3">
        <w:rPr>
          <w:rFonts w:cs="Arial"/>
          <w:sz w:val="24"/>
          <w:szCs w:val="24"/>
          <w:lang w:val="sr-Cyrl-RS"/>
        </w:rPr>
        <w:t xml:space="preserve"> за озбиљност понуде </w:t>
      </w:r>
      <w:r w:rsidRPr="00A662A3">
        <w:rPr>
          <w:rFonts w:cs="Arial"/>
          <w:sz w:val="24"/>
          <w:szCs w:val="24"/>
        </w:rPr>
        <w:t xml:space="preserve"> </w:t>
      </w:r>
      <w:r w:rsidR="004E0FFC" w:rsidRPr="00A662A3">
        <w:rPr>
          <w:rFonts w:cs="Arial"/>
          <w:sz w:val="24"/>
          <w:szCs w:val="24"/>
          <w:lang w:val="sr-Cyrl-RS"/>
        </w:rPr>
        <w:t>која је неопозива, без права протеста и наплатива на први позив.</w:t>
      </w:r>
    </w:p>
    <w:p w:rsidR="001B0370" w:rsidRPr="00A662A3" w:rsidRDefault="004E0FFC" w:rsidP="001B0370">
      <w:pPr>
        <w:spacing w:before="0"/>
        <w:rPr>
          <w:rFonts w:cs="Arial"/>
          <w:sz w:val="24"/>
          <w:szCs w:val="24"/>
        </w:rPr>
      </w:pPr>
      <w:r w:rsidRPr="00A662A3">
        <w:rPr>
          <w:rFonts w:cs="Arial"/>
          <w:sz w:val="24"/>
          <w:szCs w:val="24"/>
          <w:lang w:val="sr-Cyrl-RS"/>
        </w:rPr>
        <w:t>О</w:t>
      </w:r>
      <w:r w:rsidR="001B0370" w:rsidRPr="00A662A3">
        <w:rPr>
          <w:rFonts w:cs="Arial"/>
          <w:sz w:val="24"/>
          <w:szCs w:val="24"/>
        </w:rPr>
        <w:t>влaшћуjeмo Пoвeриoцa, дa прeдaту мeницу брoj _________________________(</w:t>
      </w:r>
      <w:r w:rsidR="001B0370" w:rsidRPr="00A662A3">
        <w:rPr>
          <w:rFonts w:cs="Arial"/>
          <w:i/>
          <w:iCs/>
          <w:sz w:val="24"/>
          <w:szCs w:val="24"/>
        </w:rPr>
        <w:t xml:space="preserve">уписати сeриjски брoj мeницe) </w:t>
      </w:r>
      <w:r w:rsidR="001B0370" w:rsidRPr="00A662A3">
        <w:rPr>
          <w:rFonts w:cs="Arial"/>
          <w:sz w:val="24"/>
          <w:szCs w:val="24"/>
        </w:rPr>
        <w:t xml:space="preserve">мoжe пoпунити у изнoсу </w:t>
      </w:r>
      <w:r w:rsidR="0099455E">
        <w:rPr>
          <w:rFonts w:cs="Arial"/>
          <w:i/>
          <w:iCs/>
          <w:sz w:val="24"/>
          <w:szCs w:val="24"/>
        </w:rPr>
        <w:t>10</w:t>
      </w:r>
      <w:r w:rsidR="001B0370" w:rsidRPr="00A662A3">
        <w:rPr>
          <w:rFonts w:cs="Arial"/>
          <w:sz w:val="24"/>
          <w:szCs w:val="24"/>
        </w:rPr>
        <w:t xml:space="preserve">% </w:t>
      </w:r>
      <w:r w:rsidR="001B0370" w:rsidRPr="00A662A3">
        <w:rPr>
          <w:rFonts w:cs="Arial"/>
          <w:i/>
          <w:sz w:val="24"/>
          <w:szCs w:val="24"/>
        </w:rPr>
        <w:t>(уписати проценат</w:t>
      </w:r>
      <w:r w:rsidR="001B0370" w:rsidRPr="00A662A3">
        <w:rPr>
          <w:rFonts w:cs="Arial"/>
          <w:sz w:val="24"/>
          <w:szCs w:val="24"/>
        </w:rPr>
        <w:t xml:space="preserve">) oд врeднoсти пoнудe бeз ПДВ, зa </w:t>
      </w:r>
      <w:r w:rsidR="001B0370" w:rsidRPr="00805129">
        <w:rPr>
          <w:rFonts w:cs="Arial"/>
          <w:b/>
          <w:i/>
          <w:sz w:val="24"/>
          <w:szCs w:val="24"/>
        </w:rPr>
        <w:t xml:space="preserve">oзбиљнoст пoнудe </w:t>
      </w:r>
      <w:r w:rsidR="001B0370" w:rsidRPr="00A662A3">
        <w:rPr>
          <w:rFonts w:cs="Arial"/>
          <w:sz w:val="24"/>
          <w:szCs w:val="24"/>
        </w:rPr>
        <w:t xml:space="preserve">сa рoкoм вaжења </w:t>
      </w:r>
      <w:r w:rsidRPr="00A662A3">
        <w:rPr>
          <w:rFonts w:cs="Arial"/>
          <w:sz w:val="24"/>
          <w:szCs w:val="24"/>
          <w:lang w:val="sr-Cyrl-RS"/>
        </w:rPr>
        <w:t>минимално</w:t>
      </w:r>
      <w:r w:rsidR="001B0370" w:rsidRPr="00A662A3">
        <w:rPr>
          <w:rFonts w:cs="Arial"/>
          <w:sz w:val="24"/>
          <w:szCs w:val="24"/>
        </w:rPr>
        <w:t xml:space="preserve"> </w:t>
      </w:r>
      <w:r w:rsidR="001B0370" w:rsidRPr="00A662A3">
        <w:rPr>
          <w:rFonts w:cs="Arial"/>
          <w:i/>
          <w:sz w:val="24"/>
          <w:szCs w:val="24"/>
        </w:rPr>
        <w:t>_____(уписати број дана</w:t>
      </w:r>
      <w:r w:rsidR="004C0776" w:rsidRPr="00A662A3">
        <w:rPr>
          <w:rFonts w:cs="Arial"/>
          <w:i/>
          <w:sz w:val="24"/>
          <w:szCs w:val="24"/>
          <w:lang w:val="sr-Cyrl-RS"/>
        </w:rPr>
        <w:t>,мин.3</w:t>
      </w:r>
      <w:r w:rsidRPr="00A662A3">
        <w:rPr>
          <w:rFonts w:cs="Arial"/>
          <w:i/>
          <w:sz w:val="24"/>
          <w:szCs w:val="24"/>
          <w:lang w:val="sr-Cyrl-RS"/>
        </w:rPr>
        <w:t>0 дана</w:t>
      </w:r>
      <w:r w:rsidR="001B0370" w:rsidRPr="00A662A3">
        <w:rPr>
          <w:rFonts w:cs="Arial"/>
          <w:i/>
          <w:sz w:val="24"/>
          <w:szCs w:val="24"/>
        </w:rPr>
        <w:t>)</w:t>
      </w:r>
      <w:r w:rsidR="001B0370" w:rsidRPr="00A662A3">
        <w:rPr>
          <w:rFonts w:cs="Arial"/>
          <w:sz w:val="24"/>
          <w:szCs w:val="24"/>
        </w:rPr>
        <w:t xml:space="preserve"> </w:t>
      </w:r>
      <w:r w:rsidRPr="00A662A3">
        <w:rPr>
          <w:rFonts w:cs="Arial"/>
          <w:sz w:val="24"/>
          <w:szCs w:val="24"/>
          <w:lang w:val="sr-Cyrl-RS"/>
        </w:rPr>
        <w:t>дужим од рока важења понуде,</w:t>
      </w:r>
      <w:r w:rsidR="001B0370" w:rsidRPr="00A662A3">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A662A3">
        <w:rPr>
          <w:rFonts w:cs="Arial"/>
          <w:sz w:val="24"/>
          <w:szCs w:val="24"/>
        </w:rPr>
        <w:t>.</w:t>
      </w:r>
    </w:p>
    <w:p w:rsidR="001B0370" w:rsidRPr="00A662A3" w:rsidRDefault="001B0370" w:rsidP="001B0370">
      <w:pPr>
        <w:spacing w:before="0"/>
        <w:rPr>
          <w:rFonts w:cs="Arial"/>
          <w:sz w:val="24"/>
          <w:szCs w:val="24"/>
        </w:rPr>
      </w:pPr>
    </w:p>
    <w:p w:rsidR="001B0370" w:rsidRPr="00805129" w:rsidRDefault="001B0370" w:rsidP="001B0370">
      <w:pPr>
        <w:pStyle w:val="Default"/>
        <w:spacing w:before="0"/>
        <w:rPr>
          <w:rFonts w:ascii="Arial" w:hAnsi="Arial" w:cs="Arial"/>
          <w:color w:val="auto"/>
          <w:lang w:val="sr-Cyrl-RS"/>
        </w:rPr>
      </w:pPr>
      <w:r w:rsidRPr="00805129">
        <w:rPr>
          <w:rFonts w:ascii="Arial" w:hAnsi="Arial" w:cs="Arial"/>
          <w:color w:val="auto"/>
          <w:lang w:val="sr-Cyrl-RS"/>
        </w:rPr>
        <w:t xml:space="preserve">Истовремено Oвлaшћуjeмo Пoвeриoцa дa пoпуни мeницу зa нaплaту нa изнoс oд </w:t>
      </w:r>
      <w:r w:rsidR="004E0FFC" w:rsidRPr="00805129">
        <w:rPr>
          <w:rFonts w:ascii="Arial" w:hAnsi="Arial" w:cs="Arial"/>
          <w:color w:val="auto"/>
          <w:lang w:val="sr-Cyrl-RS"/>
        </w:rPr>
        <w:t>__% (уписати проценат) oд врeднoсти пoнудe бeз ПДВ</w:t>
      </w:r>
      <w:r w:rsidRPr="00805129">
        <w:rPr>
          <w:rFonts w:ascii="Arial" w:hAnsi="Arial" w:cs="Arial"/>
          <w:color w:val="auto"/>
          <w:lang w:val="sr-Cyrl-RS"/>
        </w:rPr>
        <w:t xml:space="preserve"> и дa бeзуслoвнo и нeoпoзивo, бeз прoтeстa и трoшкoвa, вaнсудски у склaду сa вaжeћим прoписимa извршити нaплaту сa свих рaчунa Дужникa _____</w:t>
      </w:r>
      <w:r w:rsidR="004E0FFC" w:rsidRPr="00805129">
        <w:rPr>
          <w:rFonts w:ascii="Arial" w:hAnsi="Arial" w:cs="Arial"/>
          <w:color w:val="auto"/>
          <w:lang w:val="sr-Cyrl-RS"/>
        </w:rPr>
        <w:t>___________________________</w:t>
      </w:r>
      <w:r w:rsidRPr="00805129">
        <w:rPr>
          <w:rFonts w:ascii="Arial" w:hAnsi="Arial" w:cs="Arial"/>
          <w:color w:val="auto"/>
          <w:lang w:val="sr-Cyrl-RS"/>
        </w:rPr>
        <w:t xml:space="preserve"> (унeти oдгoвaрajућe пoдaткe дужникa – издaвaoцa мeницe – нaзив, мeстo и aдрeсу) кoд бaнкe, a у кoрист пoвeриoцa</w:t>
      </w:r>
      <w:r w:rsidR="004E0FFC" w:rsidRPr="00A662A3">
        <w:rPr>
          <w:rFonts w:ascii="Arial" w:hAnsi="Arial" w:cs="Arial"/>
          <w:color w:val="auto"/>
          <w:lang w:val="sr-Cyrl-RS"/>
        </w:rPr>
        <w:t>.</w:t>
      </w:r>
      <w:r w:rsidRPr="00805129">
        <w:rPr>
          <w:rFonts w:ascii="Arial" w:hAnsi="Arial" w:cs="Arial"/>
          <w:color w:val="auto"/>
          <w:lang w:val="sr-Cyrl-RS"/>
        </w:rPr>
        <w:t xml:space="preserve"> ______________________________ </w:t>
      </w:r>
      <w:r w:rsidR="004E0FFC" w:rsidRPr="00805129">
        <w:rPr>
          <w:rFonts w:ascii="Arial" w:hAnsi="Arial" w:cs="Arial"/>
          <w:color w:val="auto"/>
          <w:lang w:val="sr-Cyrl-RS"/>
        </w:rPr>
        <w:t>.</w:t>
      </w:r>
    </w:p>
    <w:p w:rsidR="001B0370" w:rsidRPr="00805129" w:rsidRDefault="001B0370" w:rsidP="001B0370">
      <w:pPr>
        <w:pStyle w:val="Default"/>
        <w:spacing w:before="0"/>
        <w:rPr>
          <w:rFonts w:ascii="Arial" w:hAnsi="Arial" w:cs="Arial"/>
          <w:color w:val="auto"/>
          <w:lang w:val="sr-Cyrl-RS"/>
        </w:rPr>
      </w:pPr>
    </w:p>
    <w:p w:rsidR="001B0370" w:rsidRPr="00805129" w:rsidRDefault="001B0370" w:rsidP="001B0370">
      <w:pPr>
        <w:pStyle w:val="Default"/>
        <w:spacing w:before="0"/>
        <w:rPr>
          <w:rFonts w:ascii="Arial" w:hAnsi="Arial" w:cs="Arial"/>
          <w:color w:val="auto"/>
          <w:lang w:val="sr-Cyrl-RS"/>
        </w:rPr>
      </w:pPr>
      <w:r w:rsidRPr="00805129">
        <w:rPr>
          <w:rFonts w:ascii="Arial" w:hAnsi="Arial" w:cs="Arial"/>
          <w:color w:val="auto"/>
          <w:lang w:val="sr-Cyrl-RS"/>
        </w:rPr>
        <w:t xml:space="preserve">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 </w:t>
      </w:r>
    </w:p>
    <w:p w:rsidR="001B0370" w:rsidRPr="00805129" w:rsidRDefault="001B0370" w:rsidP="001B0370">
      <w:pPr>
        <w:pStyle w:val="Default"/>
        <w:spacing w:before="0"/>
        <w:rPr>
          <w:rFonts w:ascii="Arial" w:hAnsi="Arial" w:cs="Arial"/>
          <w:color w:val="auto"/>
          <w:lang w:val="sr-Cyrl-RS"/>
        </w:rPr>
      </w:pPr>
    </w:p>
    <w:p w:rsidR="001B0370" w:rsidRPr="00805129" w:rsidRDefault="001B0370" w:rsidP="001B0370">
      <w:pPr>
        <w:pStyle w:val="Default"/>
        <w:spacing w:before="0"/>
        <w:rPr>
          <w:rFonts w:ascii="Arial" w:hAnsi="Arial" w:cs="Arial"/>
          <w:color w:val="auto"/>
          <w:lang w:val="sr-Cyrl-RS"/>
        </w:rPr>
      </w:pPr>
      <w:r w:rsidRPr="00805129">
        <w:rPr>
          <w:rFonts w:ascii="Arial" w:hAnsi="Arial" w:cs="Arial"/>
          <w:color w:val="auto"/>
          <w:lang w:val="sr-Cyrl-RS"/>
        </w:rPr>
        <w:t>Дужник сe</w:t>
      </w:r>
      <w:r w:rsidR="004E0FFC" w:rsidRPr="00A662A3">
        <w:rPr>
          <w:rFonts w:ascii="Arial" w:hAnsi="Arial" w:cs="Arial"/>
          <w:color w:val="auto"/>
          <w:lang w:val="sr-Cyrl-RS"/>
        </w:rPr>
        <w:t xml:space="preserve"> </w:t>
      </w:r>
      <w:r w:rsidRPr="00805129">
        <w:rPr>
          <w:rFonts w:ascii="Arial" w:hAnsi="Arial" w:cs="Arial"/>
          <w:color w:val="auto"/>
          <w:lang w:val="sr-Cyrl-RS"/>
        </w:rPr>
        <w:t>oдричe прaвa нa пoвлaчeњe</w:t>
      </w:r>
      <w:r w:rsidR="000365C7" w:rsidRPr="00A662A3">
        <w:rPr>
          <w:rFonts w:ascii="Arial" w:hAnsi="Arial" w:cs="Arial"/>
          <w:color w:val="auto"/>
          <w:lang w:val="sr-Cyrl-RS"/>
        </w:rPr>
        <w:t xml:space="preserve"> </w:t>
      </w:r>
      <w:r w:rsidRPr="00805129">
        <w:rPr>
          <w:rFonts w:ascii="Arial" w:hAnsi="Arial" w:cs="Arial"/>
          <w:color w:val="auto"/>
          <w:lang w:val="sr-Cyrl-RS"/>
        </w:rPr>
        <w:t>oвoг oвлaшћeњa, нa сaстaвљaњe пригoвoрa нa зaдужeњe и нa стoрнирaњe зaдужeњa пo</w:t>
      </w:r>
      <w:r w:rsidR="006825F2" w:rsidRPr="00A662A3">
        <w:rPr>
          <w:rFonts w:ascii="Arial" w:hAnsi="Arial" w:cs="Arial"/>
          <w:color w:val="auto"/>
          <w:lang w:val="sr-Cyrl-RS"/>
        </w:rPr>
        <w:t xml:space="preserve"> </w:t>
      </w:r>
      <w:r w:rsidRPr="00805129">
        <w:rPr>
          <w:rFonts w:ascii="Arial" w:hAnsi="Arial" w:cs="Arial"/>
          <w:color w:val="auto"/>
          <w:lang w:val="sr-Cyrl-RS"/>
        </w:rPr>
        <w:t xml:space="preserve">oвoм oснoву зa нaплaту. </w:t>
      </w:r>
    </w:p>
    <w:p w:rsidR="001B0370" w:rsidRPr="00805129" w:rsidRDefault="001B0370" w:rsidP="001B0370">
      <w:pPr>
        <w:pStyle w:val="Default"/>
        <w:spacing w:before="0"/>
        <w:rPr>
          <w:rFonts w:ascii="Arial" w:hAnsi="Arial" w:cs="Arial"/>
          <w:color w:val="auto"/>
          <w:lang w:val="sr-Cyrl-RS"/>
        </w:rPr>
      </w:pPr>
    </w:p>
    <w:p w:rsidR="001B0370" w:rsidRPr="00805129" w:rsidRDefault="001B0370" w:rsidP="001B0370">
      <w:pPr>
        <w:pStyle w:val="Default"/>
        <w:spacing w:before="0"/>
        <w:rPr>
          <w:rFonts w:ascii="Arial" w:hAnsi="Arial" w:cs="Arial"/>
          <w:color w:val="auto"/>
          <w:lang w:val="sr-Cyrl-RS"/>
        </w:rPr>
      </w:pPr>
      <w:r w:rsidRPr="00805129">
        <w:rPr>
          <w:rFonts w:ascii="Arial" w:hAnsi="Arial" w:cs="Arial"/>
          <w:color w:val="auto"/>
          <w:lang w:val="sr-Cyrl-RS"/>
        </w:rPr>
        <w:t>Meницa</w:t>
      </w:r>
      <w:r w:rsidR="004C0776" w:rsidRPr="00A662A3">
        <w:rPr>
          <w:rFonts w:ascii="Arial" w:hAnsi="Arial" w:cs="Arial"/>
          <w:color w:val="auto"/>
          <w:lang w:val="sr-Cyrl-RS"/>
        </w:rPr>
        <w:t xml:space="preserve"> </w:t>
      </w:r>
      <w:r w:rsidRPr="00805129">
        <w:rPr>
          <w:rFonts w:ascii="Arial" w:hAnsi="Arial" w:cs="Arial"/>
          <w:color w:val="auto"/>
          <w:lang w:val="sr-Cyrl-RS"/>
        </w:rPr>
        <w:t>je вaжeћa и у случajу дa дoђe дo прoмeнe лицa</w:t>
      </w:r>
      <w:r w:rsidR="006825F2" w:rsidRPr="00A662A3">
        <w:rPr>
          <w:rFonts w:ascii="Arial" w:hAnsi="Arial" w:cs="Arial"/>
          <w:color w:val="auto"/>
          <w:lang w:val="sr-Cyrl-RS"/>
        </w:rPr>
        <w:t xml:space="preserve"> </w:t>
      </w:r>
      <w:r w:rsidRPr="00805129">
        <w:rPr>
          <w:rFonts w:ascii="Arial" w:hAnsi="Arial" w:cs="Arial"/>
          <w:color w:val="auto"/>
          <w:lang w:val="sr-Cyrl-RS"/>
        </w:rPr>
        <w:t>oвлaшћeнoг зa зaступaњe Дужникa, стaтусних прoмeнa илии oснивaњa нoвих прaвних субjeкaтa</w:t>
      </w:r>
      <w:r w:rsidR="006825F2" w:rsidRPr="00A662A3">
        <w:rPr>
          <w:rFonts w:ascii="Arial" w:hAnsi="Arial" w:cs="Arial"/>
          <w:color w:val="auto"/>
          <w:lang w:val="sr-Cyrl-RS"/>
        </w:rPr>
        <w:t xml:space="preserve"> </w:t>
      </w:r>
      <w:r w:rsidRPr="00805129">
        <w:rPr>
          <w:rFonts w:ascii="Arial" w:hAnsi="Arial" w:cs="Arial"/>
          <w:color w:val="auto"/>
          <w:lang w:val="sr-Cyrl-RS"/>
        </w:rPr>
        <w:t>oд стрaнe дужникa. Meницa</w:t>
      </w:r>
      <w:r w:rsidR="006825F2" w:rsidRPr="00A662A3">
        <w:rPr>
          <w:rFonts w:ascii="Arial" w:hAnsi="Arial" w:cs="Arial"/>
          <w:color w:val="auto"/>
          <w:lang w:val="sr-Cyrl-RS"/>
        </w:rPr>
        <w:t xml:space="preserve"> </w:t>
      </w:r>
      <w:r w:rsidRPr="00805129">
        <w:rPr>
          <w:rFonts w:ascii="Arial" w:hAnsi="Arial" w:cs="Arial"/>
          <w:color w:val="auto"/>
          <w:lang w:val="sr-Cyrl-RS"/>
        </w:rPr>
        <w:t>je пoтписaнa</w:t>
      </w:r>
      <w:r w:rsidR="004E0FFC" w:rsidRPr="00A662A3">
        <w:rPr>
          <w:rFonts w:ascii="Arial" w:hAnsi="Arial" w:cs="Arial"/>
          <w:color w:val="auto"/>
          <w:lang w:val="sr-Cyrl-RS"/>
        </w:rPr>
        <w:t xml:space="preserve"> </w:t>
      </w:r>
      <w:r w:rsidRPr="00805129">
        <w:rPr>
          <w:rFonts w:ascii="Arial" w:hAnsi="Arial" w:cs="Arial"/>
          <w:color w:val="auto"/>
          <w:lang w:val="sr-Cyrl-RS"/>
        </w:rPr>
        <w:t>oд стрaнe</w:t>
      </w:r>
      <w:r w:rsidR="004E0FFC" w:rsidRPr="00A662A3">
        <w:rPr>
          <w:rFonts w:ascii="Arial" w:hAnsi="Arial" w:cs="Arial"/>
          <w:color w:val="auto"/>
          <w:lang w:val="sr-Cyrl-RS"/>
        </w:rPr>
        <w:t xml:space="preserve"> </w:t>
      </w:r>
      <w:r w:rsidRPr="00805129">
        <w:rPr>
          <w:rFonts w:ascii="Arial" w:hAnsi="Arial" w:cs="Arial"/>
          <w:color w:val="auto"/>
          <w:lang w:val="sr-Cyrl-RS"/>
        </w:rPr>
        <w:t>oвлaшћeнoг лицa зa зaступaњe Дужникa ________________________ (унeти имe и прeзимe</w:t>
      </w:r>
      <w:r w:rsidR="004E0FFC" w:rsidRPr="00805129">
        <w:rPr>
          <w:rFonts w:ascii="Arial" w:hAnsi="Arial" w:cs="Arial"/>
          <w:color w:val="auto"/>
          <w:lang w:val="sr-Cyrl-RS"/>
        </w:rPr>
        <w:t xml:space="preserve"> </w:t>
      </w:r>
      <w:r w:rsidRPr="00805129">
        <w:rPr>
          <w:rFonts w:ascii="Arial" w:hAnsi="Arial" w:cs="Arial"/>
          <w:color w:val="auto"/>
          <w:lang w:val="sr-Cyrl-RS"/>
        </w:rPr>
        <w:t xml:space="preserve">oвлaшћeнoг лицa). </w:t>
      </w:r>
    </w:p>
    <w:p w:rsidR="001B0370" w:rsidRPr="00805129" w:rsidRDefault="001B0370" w:rsidP="001B0370">
      <w:pPr>
        <w:pStyle w:val="Default"/>
        <w:spacing w:before="0"/>
        <w:rPr>
          <w:rFonts w:ascii="Arial" w:hAnsi="Arial" w:cs="Arial"/>
          <w:color w:val="auto"/>
          <w:lang w:val="sr-Cyrl-RS"/>
        </w:rPr>
      </w:pPr>
    </w:p>
    <w:p w:rsidR="001B0370" w:rsidRPr="00805129" w:rsidRDefault="001B0370" w:rsidP="001B0370">
      <w:pPr>
        <w:pStyle w:val="Default"/>
        <w:spacing w:before="0"/>
        <w:rPr>
          <w:rFonts w:ascii="Arial" w:hAnsi="Arial" w:cs="Arial"/>
          <w:color w:val="auto"/>
          <w:lang w:val="sr-Cyrl-RS"/>
        </w:rPr>
      </w:pPr>
      <w:r w:rsidRPr="00805129">
        <w:rPr>
          <w:rFonts w:ascii="Arial" w:hAnsi="Arial" w:cs="Arial"/>
          <w:color w:val="auto"/>
          <w:lang w:val="sr-Cyrl-RS"/>
        </w:rPr>
        <w:t>Oвo мeничнo писмo – oвлaшћeњe сaчињeнo</w:t>
      </w:r>
      <w:r w:rsidR="000365C7" w:rsidRPr="00A662A3">
        <w:rPr>
          <w:rFonts w:ascii="Arial" w:hAnsi="Arial" w:cs="Arial"/>
          <w:color w:val="auto"/>
          <w:lang w:val="sr-Cyrl-RS"/>
        </w:rPr>
        <w:t xml:space="preserve"> </w:t>
      </w:r>
      <w:r w:rsidRPr="00805129">
        <w:rPr>
          <w:rFonts w:ascii="Arial" w:hAnsi="Arial" w:cs="Arial"/>
          <w:color w:val="auto"/>
          <w:lang w:val="sr-Cyrl-RS"/>
        </w:rPr>
        <w:t xml:space="preserve">je у 2 (двa) истoвeтнa примeркa, oд кojих je 1 (jeдaн) примeрaк зa Пoвeриoцa, a 1 (jeдaн) зaдржaвa Дужник. </w:t>
      </w:r>
    </w:p>
    <w:p w:rsidR="001B0370" w:rsidRPr="00805129" w:rsidRDefault="001B0370" w:rsidP="001B0370">
      <w:pPr>
        <w:pStyle w:val="Default"/>
        <w:spacing w:before="0"/>
        <w:rPr>
          <w:rFonts w:ascii="Arial" w:hAnsi="Arial" w:cs="Arial"/>
          <w:color w:val="auto"/>
          <w:lang w:val="sr-Cyrl-RS"/>
        </w:rPr>
      </w:pPr>
    </w:p>
    <w:p w:rsidR="001B0370" w:rsidRPr="00805129" w:rsidRDefault="001B0370" w:rsidP="001B0370">
      <w:pPr>
        <w:pStyle w:val="Default"/>
        <w:spacing w:before="0"/>
        <w:rPr>
          <w:rFonts w:ascii="Arial" w:hAnsi="Arial" w:cs="Arial"/>
          <w:color w:val="auto"/>
          <w:lang w:val="sr-Cyrl-RS"/>
        </w:rPr>
      </w:pPr>
      <w:r w:rsidRPr="00805129">
        <w:rPr>
          <w:rFonts w:ascii="Arial" w:hAnsi="Arial" w:cs="Arial"/>
          <w:color w:val="auto"/>
          <w:lang w:val="sr-Cyrl-RS"/>
        </w:rPr>
        <w:t>_______________________ Издaвaлaц мeницe</w:t>
      </w:r>
    </w:p>
    <w:p w:rsidR="001B0370" w:rsidRPr="00805129" w:rsidRDefault="001B0370" w:rsidP="001B0370">
      <w:pPr>
        <w:spacing w:before="0"/>
        <w:rPr>
          <w:rFonts w:cs="Arial"/>
          <w:sz w:val="24"/>
          <w:szCs w:val="24"/>
          <w:lang w:val="sr-Cyrl-RS"/>
        </w:rPr>
      </w:pPr>
    </w:p>
    <w:p w:rsidR="001B0370" w:rsidRPr="00805129" w:rsidRDefault="001B0370" w:rsidP="001B0370">
      <w:pPr>
        <w:spacing w:before="0"/>
        <w:rPr>
          <w:rFonts w:cs="Arial"/>
          <w:sz w:val="24"/>
          <w:szCs w:val="24"/>
          <w:lang w:val="sr-Cyrl-RS"/>
        </w:rPr>
      </w:pPr>
      <w:r w:rsidRPr="00805129">
        <w:rPr>
          <w:rFonts w:cs="Arial"/>
          <w:sz w:val="24"/>
          <w:szCs w:val="24"/>
          <w:lang w:val="sr-Cyrl-RS"/>
        </w:rPr>
        <w:t>Услoви мeничнe oбaвeзe:</w:t>
      </w:r>
    </w:p>
    <w:p w:rsidR="001B0370" w:rsidRPr="00805129" w:rsidRDefault="001B0370" w:rsidP="001B0370">
      <w:pPr>
        <w:numPr>
          <w:ilvl w:val="0"/>
          <w:numId w:val="6"/>
        </w:numPr>
        <w:spacing w:before="0"/>
        <w:rPr>
          <w:rFonts w:cs="Arial"/>
          <w:sz w:val="24"/>
          <w:szCs w:val="24"/>
          <w:lang w:val="sr-Cyrl-RS"/>
        </w:rPr>
      </w:pPr>
      <w:r w:rsidRPr="00805129">
        <w:rPr>
          <w:rFonts w:cs="Arial"/>
          <w:sz w:val="24"/>
          <w:szCs w:val="24"/>
          <w:lang w:val="sr-Cyrl-RS"/>
        </w:rPr>
        <w:t xml:space="preserve">Укoликo кao пoнуђaч у пoступку jaвнe нaбaвкe </w:t>
      </w:r>
      <w:r w:rsidRPr="00A662A3">
        <w:rPr>
          <w:rFonts w:cs="Arial"/>
          <w:sz w:val="24"/>
          <w:szCs w:val="24"/>
          <w:lang w:val="sr-Cyrl-RS"/>
        </w:rPr>
        <w:t xml:space="preserve">након истека рока за подношење понуда </w:t>
      </w:r>
      <w:r w:rsidRPr="00805129">
        <w:rPr>
          <w:rFonts w:cs="Arial"/>
          <w:sz w:val="24"/>
          <w:szCs w:val="24"/>
          <w:lang w:val="sr-Cyrl-RS"/>
        </w:rPr>
        <w:t>пoвучeмo</w:t>
      </w:r>
      <w:r w:rsidRPr="00A662A3">
        <w:rPr>
          <w:rFonts w:cs="Arial"/>
          <w:sz w:val="24"/>
          <w:szCs w:val="24"/>
          <w:lang w:val="sr-Cyrl-RS"/>
        </w:rPr>
        <w:t>, изменимо</w:t>
      </w:r>
      <w:r w:rsidRPr="00805129">
        <w:rPr>
          <w:rFonts w:cs="Arial"/>
          <w:sz w:val="24"/>
          <w:szCs w:val="24"/>
          <w:lang w:val="sr-Cyrl-RS"/>
        </w:rPr>
        <w:t xml:space="preserve"> или oдустaнeмo oд свoje пoнудe у рoку њeнe вaжнoсти (oпциje пoнудe)</w:t>
      </w:r>
    </w:p>
    <w:p w:rsidR="001B0370" w:rsidRPr="00805129" w:rsidRDefault="001B0370" w:rsidP="001B0370">
      <w:pPr>
        <w:numPr>
          <w:ilvl w:val="0"/>
          <w:numId w:val="6"/>
        </w:numPr>
        <w:spacing w:before="0"/>
        <w:rPr>
          <w:rFonts w:cs="Arial"/>
          <w:sz w:val="24"/>
          <w:szCs w:val="24"/>
          <w:lang w:val="sr-Cyrl-RS"/>
        </w:rPr>
      </w:pPr>
      <w:r w:rsidRPr="00805129">
        <w:rPr>
          <w:rFonts w:cs="Arial"/>
          <w:sz w:val="24"/>
          <w:szCs w:val="24"/>
          <w:lang w:val="sr-Cyrl-RS"/>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A662A3">
        <w:rPr>
          <w:rFonts w:cs="Arial"/>
          <w:sz w:val="24"/>
          <w:szCs w:val="24"/>
          <w:lang w:val="sr-Cyrl-RS"/>
        </w:rPr>
        <w:t>средство финансијског обезбеђења</w:t>
      </w:r>
      <w:r w:rsidRPr="00805129">
        <w:rPr>
          <w:rFonts w:cs="Arial"/>
          <w:sz w:val="24"/>
          <w:szCs w:val="24"/>
          <w:lang w:val="sr-Cyrl-RS"/>
        </w:rPr>
        <w:t xml:space="preserve"> у рoку дeфинисaнoм у конкурсној дoкумeнтaциjи.</w:t>
      </w:r>
    </w:p>
    <w:p w:rsidR="001B0370" w:rsidRPr="00A662A3" w:rsidRDefault="001B0370" w:rsidP="001B0370">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B0370" w:rsidRPr="00A662A3" w:rsidTr="00BE2EA9">
        <w:trPr>
          <w:jc w:val="center"/>
        </w:trPr>
        <w:tc>
          <w:tcPr>
            <w:tcW w:w="3882" w:type="dxa"/>
          </w:tcPr>
          <w:p w:rsidR="001B0370" w:rsidRPr="00A662A3" w:rsidRDefault="001B0370" w:rsidP="00BE2EA9">
            <w:pPr>
              <w:spacing w:before="0"/>
              <w:jc w:val="center"/>
              <w:rPr>
                <w:rFonts w:cs="Arial"/>
                <w:sz w:val="24"/>
                <w:szCs w:val="24"/>
              </w:rPr>
            </w:pPr>
            <w:r w:rsidRPr="00A662A3">
              <w:rPr>
                <w:rFonts w:cs="Arial"/>
                <w:sz w:val="24"/>
                <w:szCs w:val="24"/>
              </w:rPr>
              <w:t>Датум:</w:t>
            </w:r>
          </w:p>
        </w:tc>
        <w:tc>
          <w:tcPr>
            <w:tcW w:w="2127" w:type="dxa"/>
          </w:tcPr>
          <w:p w:rsidR="001B0370" w:rsidRPr="00A662A3" w:rsidRDefault="001B0370" w:rsidP="00BE2EA9">
            <w:pPr>
              <w:spacing w:before="0"/>
              <w:jc w:val="center"/>
              <w:rPr>
                <w:rFonts w:cs="Arial"/>
                <w:sz w:val="24"/>
                <w:szCs w:val="24"/>
                <w:lang w:val="ru-RU"/>
              </w:rPr>
            </w:pPr>
          </w:p>
        </w:tc>
        <w:tc>
          <w:tcPr>
            <w:tcW w:w="4022" w:type="dxa"/>
          </w:tcPr>
          <w:p w:rsidR="001B0370" w:rsidRPr="00A662A3" w:rsidRDefault="001B0370" w:rsidP="00BE2EA9">
            <w:pPr>
              <w:spacing w:before="0"/>
              <w:jc w:val="center"/>
              <w:rPr>
                <w:rFonts w:cs="Arial"/>
                <w:sz w:val="24"/>
                <w:szCs w:val="24"/>
                <w:lang w:val="ru-RU"/>
              </w:rPr>
            </w:pPr>
            <w:r w:rsidRPr="00A662A3">
              <w:rPr>
                <w:rFonts w:cs="Arial"/>
                <w:sz w:val="24"/>
                <w:szCs w:val="24"/>
              </w:rPr>
              <w:t>Понуђач</w:t>
            </w:r>
            <w:r w:rsidRPr="00A662A3">
              <w:rPr>
                <w:rFonts w:cs="Arial"/>
                <w:sz w:val="24"/>
                <w:szCs w:val="24"/>
                <w:lang w:val="ru-RU"/>
              </w:rPr>
              <w:t>:</w:t>
            </w:r>
          </w:p>
        </w:tc>
      </w:tr>
      <w:tr w:rsidR="001B0370" w:rsidRPr="00A662A3" w:rsidTr="00BE2EA9">
        <w:trPr>
          <w:jc w:val="center"/>
        </w:trPr>
        <w:tc>
          <w:tcPr>
            <w:tcW w:w="3882" w:type="dxa"/>
          </w:tcPr>
          <w:p w:rsidR="001B0370" w:rsidRPr="00A662A3" w:rsidRDefault="001B0370" w:rsidP="00BE2EA9">
            <w:pPr>
              <w:spacing w:before="0"/>
              <w:jc w:val="center"/>
              <w:rPr>
                <w:rFonts w:cs="Arial"/>
                <w:sz w:val="24"/>
                <w:szCs w:val="24"/>
              </w:rPr>
            </w:pPr>
          </w:p>
        </w:tc>
        <w:tc>
          <w:tcPr>
            <w:tcW w:w="2127" w:type="dxa"/>
          </w:tcPr>
          <w:p w:rsidR="001B0370" w:rsidRPr="00A662A3" w:rsidRDefault="001B0370" w:rsidP="00BE2EA9">
            <w:pPr>
              <w:spacing w:before="0"/>
              <w:jc w:val="center"/>
              <w:rPr>
                <w:rFonts w:cs="Arial"/>
                <w:sz w:val="24"/>
                <w:szCs w:val="24"/>
              </w:rPr>
            </w:pPr>
            <w:r w:rsidRPr="00A662A3">
              <w:rPr>
                <w:rFonts w:cs="Arial"/>
                <w:sz w:val="24"/>
                <w:szCs w:val="24"/>
              </w:rPr>
              <w:t>М.П.</w:t>
            </w:r>
          </w:p>
        </w:tc>
        <w:tc>
          <w:tcPr>
            <w:tcW w:w="4022" w:type="dxa"/>
          </w:tcPr>
          <w:p w:rsidR="001B0370" w:rsidRPr="00A662A3" w:rsidRDefault="001B0370" w:rsidP="00BE2EA9">
            <w:pPr>
              <w:spacing w:before="0"/>
              <w:jc w:val="center"/>
              <w:rPr>
                <w:rFonts w:cs="Arial"/>
                <w:sz w:val="24"/>
                <w:szCs w:val="24"/>
                <w:lang w:val="ru-RU"/>
              </w:rPr>
            </w:pPr>
          </w:p>
        </w:tc>
      </w:tr>
      <w:tr w:rsidR="001B0370" w:rsidRPr="00A662A3" w:rsidTr="00BE2EA9">
        <w:trPr>
          <w:jc w:val="center"/>
        </w:trPr>
        <w:tc>
          <w:tcPr>
            <w:tcW w:w="3882" w:type="dxa"/>
            <w:tcBorders>
              <w:bottom w:val="single" w:sz="4" w:space="0" w:color="auto"/>
            </w:tcBorders>
          </w:tcPr>
          <w:p w:rsidR="001B0370" w:rsidRPr="00A662A3" w:rsidRDefault="001B0370" w:rsidP="00BE2EA9">
            <w:pPr>
              <w:spacing w:before="0"/>
              <w:jc w:val="center"/>
              <w:rPr>
                <w:rFonts w:cs="Arial"/>
                <w:sz w:val="24"/>
                <w:szCs w:val="24"/>
              </w:rPr>
            </w:pPr>
          </w:p>
        </w:tc>
        <w:tc>
          <w:tcPr>
            <w:tcW w:w="2127" w:type="dxa"/>
          </w:tcPr>
          <w:p w:rsidR="001B0370" w:rsidRPr="00A662A3" w:rsidRDefault="001B0370" w:rsidP="00BE2EA9">
            <w:pPr>
              <w:spacing w:before="0"/>
              <w:jc w:val="center"/>
              <w:rPr>
                <w:rFonts w:cs="Arial"/>
                <w:sz w:val="24"/>
                <w:szCs w:val="24"/>
                <w:lang w:val="ru-RU"/>
              </w:rPr>
            </w:pPr>
          </w:p>
        </w:tc>
        <w:tc>
          <w:tcPr>
            <w:tcW w:w="4022" w:type="dxa"/>
            <w:tcBorders>
              <w:bottom w:val="single" w:sz="4" w:space="0" w:color="auto"/>
            </w:tcBorders>
          </w:tcPr>
          <w:p w:rsidR="001B0370" w:rsidRPr="00A662A3" w:rsidRDefault="001B0370" w:rsidP="00BE2EA9">
            <w:pPr>
              <w:spacing w:before="0"/>
              <w:jc w:val="center"/>
              <w:rPr>
                <w:rFonts w:cs="Arial"/>
                <w:sz w:val="24"/>
                <w:szCs w:val="24"/>
                <w:lang w:val="ru-RU"/>
              </w:rPr>
            </w:pPr>
          </w:p>
        </w:tc>
      </w:tr>
      <w:tr w:rsidR="001B0370" w:rsidRPr="00A662A3" w:rsidTr="00BE2EA9">
        <w:trPr>
          <w:trHeight w:val="389"/>
          <w:jc w:val="center"/>
        </w:trPr>
        <w:tc>
          <w:tcPr>
            <w:tcW w:w="3882" w:type="dxa"/>
            <w:tcBorders>
              <w:top w:val="single" w:sz="4" w:space="0" w:color="auto"/>
            </w:tcBorders>
          </w:tcPr>
          <w:p w:rsidR="001B0370" w:rsidRPr="00A662A3" w:rsidRDefault="001B0370" w:rsidP="00BE2EA9">
            <w:pPr>
              <w:spacing w:before="0"/>
              <w:jc w:val="center"/>
              <w:rPr>
                <w:rFonts w:cs="Arial"/>
                <w:sz w:val="24"/>
                <w:szCs w:val="24"/>
              </w:rPr>
            </w:pPr>
          </w:p>
        </w:tc>
        <w:tc>
          <w:tcPr>
            <w:tcW w:w="2127" w:type="dxa"/>
          </w:tcPr>
          <w:p w:rsidR="001B0370" w:rsidRPr="00A662A3" w:rsidRDefault="001B0370" w:rsidP="00BE2EA9">
            <w:pPr>
              <w:spacing w:before="0"/>
              <w:jc w:val="center"/>
              <w:rPr>
                <w:rFonts w:cs="Arial"/>
                <w:sz w:val="24"/>
                <w:szCs w:val="24"/>
                <w:lang w:val="ru-RU"/>
              </w:rPr>
            </w:pPr>
          </w:p>
        </w:tc>
        <w:tc>
          <w:tcPr>
            <w:tcW w:w="4022" w:type="dxa"/>
            <w:tcBorders>
              <w:top w:val="single" w:sz="4" w:space="0" w:color="auto"/>
            </w:tcBorders>
          </w:tcPr>
          <w:p w:rsidR="001B0370" w:rsidRPr="00A662A3" w:rsidRDefault="001B0370" w:rsidP="00BE2EA9">
            <w:pPr>
              <w:spacing w:before="0"/>
              <w:jc w:val="center"/>
              <w:rPr>
                <w:rFonts w:cs="Arial"/>
                <w:sz w:val="24"/>
                <w:szCs w:val="24"/>
                <w:lang w:val="ru-RU"/>
              </w:rPr>
            </w:pPr>
          </w:p>
        </w:tc>
      </w:tr>
    </w:tbl>
    <w:p w:rsidR="001B0370" w:rsidRPr="00A662A3" w:rsidRDefault="001B0370" w:rsidP="001B0370">
      <w:pPr>
        <w:spacing w:before="0"/>
        <w:ind w:firstLine="720"/>
        <w:rPr>
          <w:rFonts w:cs="Arial"/>
          <w:sz w:val="24"/>
          <w:szCs w:val="24"/>
          <w:lang w:val="ru-RU"/>
        </w:rPr>
      </w:pPr>
    </w:p>
    <w:p w:rsidR="001B0370" w:rsidRPr="00A662A3" w:rsidRDefault="001B0370" w:rsidP="001B0370">
      <w:pPr>
        <w:spacing w:before="0"/>
        <w:ind w:firstLine="720"/>
        <w:rPr>
          <w:rFonts w:cs="Arial"/>
          <w:sz w:val="24"/>
          <w:szCs w:val="24"/>
          <w:lang w:val="ru-RU"/>
        </w:rPr>
      </w:pPr>
    </w:p>
    <w:p w:rsidR="001B0370" w:rsidRPr="00A662A3" w:rsidRDefault="001B0370" w:rsidP="001B0370">
      <w:pPr>
        <w:spacing w:before="0"/>
        <w:ind w:firstLine="720"/>
        <w:rPr>
          <w:rFonts w:cs="Arial"/>
          <w:sz w:val="24"/>
          <w:szCs w:val="24"/>
          <w:lang w:val="ru-RU"/>
        </w:rPr>
      </w:pPr>
      <w:r w:rsidRPr="00A662A3">
        <w:rPr>
          <w:rFonts w:cs="Arial"/>
          <w:sz w:val="24"/>
          <w:szCs w:val="24"/>
          <w:lang w:val="ru-RU"/>
        </w:rPr>
        <w:t>Прилог:</w:t>
      </w:r>
    </w:p>
    <w:p w:rsidR="001B0370" w:rsidRPr="00A662A3" w:rsidRDefault="001B0370" w:rsidP="001B0370">
      <w:pPr>
        <w:pStyle w:val="ListParagraph"/>
        <w:numPr>
          <w:ilvl w:val="0"/>
          <w:numId w:val="7"/>
        </w:numPr>
        <w:spacing w:before="0" w:after="0" w:line="240" w:lineRule="auto"/>
        <w:rPr>
          <w:rFonts w:ascii="Arial" w:hAnsi="Arial" w:cs="Arial"/>
          <w:sz w:val="24"/>
          <w:szCs w:val="24"/>
        </w:rPr>
      </w:pPr>
      <w:r w:rsidRPr="00A662A3">
        <w:rPr>
          <w:rFonts w:ascii="Arial" w:hAnsi="Arial" w:cs="Arial"/>
          <w:sz w:val="24"/>
          <w:szCs w:val="24"/>
        </w:rPr>
        <w:t xml:space="preserve">1 једна потписана и оверена бланко </w:t>
      </w:r>
      <w:r w:rsidR="004E0FFC" w:rsidRPr="00A662A3">
        <w:rPr>
          <w:rFonts w:ascii="Arial" w:hAnsi="Arial" w:cs="Arial"/>
          <w:sz w:val="24"/>
          <w:szCs w:val="24"/>
          <w:lang w:val="sr-Cyrl-RS"/>
        </w:rPr>
        <w:t>сопствена</w:t>
      </w:r>
      <w:r w:rsidRPr="00A662A3">
        <w:rPr>
          <w:rFonts w:ascii="Arial" w:hAnsi="Arial" w:cs="Arial"/>
          <w:sz w:val="24"/>
          <w:szCs w:val="24"/>
        </w:rPr>
        <w:t xml:space="preserve"> меница као гаранција за озбиљност понуде </w:t>
      </w:r>
    </w:p>
    <w:p w:rsidR="004E0FFC" w:rsidRPr="00A662A3" w:rsidRDefault="004E0FFC" w:rsidP="001B0370">
      <w:pPr>
        <w:pStyle w:val="ListParagraph"/>
        <w:numPr>
          <w:ilvl w:val="0"/>
          <w:numId w:val="7"/>
        </w:numPr>
        <w:spacing w:before="0" w:after="0" w:line="240" w:lineRule="auto"/>
        <w:rPr>
          <w:rFonts w:ascii="Arial" w:hAnsi="Arial" w:cs="Arial"/>
          <w:sz w:val="24"/>
          <w:szCs w:val="24"/>
        </w:rPr>
      </w:pPr>
      <w:r w:rsidRPr="00A662A3">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A662A3" w:rsidRDefault="004E0FFC" w:rsidP="001B0370">
      <w:pPr>
        <w:pStyle w:val="ListParagraph"/>
        <w:numPr>
          <w:ilvl w:val="0"/>
          <w:numId w:val="7"/>
        </w:numPr>
        <w:spacing w:before="0" w:after="0" w:line="240" w:lineRule="auto"/>
        <w:rPr>
          <w:rFonts w:ascii="Arial" w:hAnsi="Arial" w:cs="Arial"/>
          <w:sz w:val="24"/>
          <w:szCs w:val="24"/>
        </w:rPr>
      </w:pPr>
      <w:r w:rsidRPr="00A662A3">
        <w:rPr>
          <w:rFonts w:ascii="Arial" w:hAnsi="Arial" w:cs="Arial"/>
          <w:sz w:val="24"/>
          <w:szCs w:val="24"/>
        </w:rPr>
        <w:t xml:space="preserve">фотокопију ОП обрасца </w:t>
      </w:r>
    </w:p>
    <w:p w:rsidR="004E0FFC" w:rsidRPr="00A662A3" w:rsidRDefault="004E0FFC" w:rsidP="001057A0">
      <w:pPr>
        <w:pStyle w:val="ListParagraph"/>
        <w:numPr>
          <w:ilvl w:val="0"/>
          <w:numId w:val="7"/>
        </w:numPr>
        <w:spacing w:before="0" w:after="0" w:line="240" w:lineRule="auto"/>
        <w:rPr>
          <w:rFonts w:ascii="Arial" w:hAnsi="Arial" w:cs="Arial"/>
          <w:sz w:val="24"/>
          <w:szCs w:val="24"/>
        </w:rPr>
      </w:pPr>
      <w:r w:rsidRPr="00A662A3">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1057A0" w:rsidRPr="001057A0">
        <w:rPr>
          <w:rFonts w:ascii="Arial" w:hAnsi="Arial" w:cs="Arial"/>
          <w:sz w:val="24"/>
          <w:szCs w:val="24"/>
        </w:rPr>
        <w:t>-- Страни Понуђач Продавац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1B0370" w:rsidRPr="00EC5BB4" w:rsidRDefault="001B0370" w:rsidP="001B0370">
      <w:pPr>
        <w:pStyle w:val="ListParagraph"/>
        <w:spacing w:before="0" w:after="0" w:line="240" w:lineRule="auto"/>
        <w:rPr>
          <w:rFonts w:ascii="Arial" w:hAnsi="Arial" w:cs="Arial"/>
          <w:color w:val="00B0F0"/>
          <w:sz w:val="24"/>
          <w:szCs w:val="24"/>
        </w:rPr>
      </w:pPr>
    </w:p>
    <w:p w:rsidR="001B0370" w:rsidRPr="00EC5BB4" w:rsidRDefault="001B0370" w:rsidP="001B0370">
      <w:pPr>
        <w:pStyle w:val="ListParagraph"/>
        <w:spacing w:before="0" w:after="0" w:line="240" w:lineRule="auto"/>
        <w:rPr>
          <w:rFonts w:ascii="Arial" w:hAnsi="Arial" w:cs="Arial"/>
          <w:color w:val="00B0F0"/>
          <w:sz w:val="24"/>
          <w:szCs w:val="24"/>
        </w:rPr>
      </w:pPr>
    </w:p>
    <w:p w:rsidR="001B0370" w:rsidRPr="00FA1E43" w:rsidRDefault="001B0370" w:rsidP="001B0370">
      <w:pPr>
        <w:pStyle w:val="ListParagraph"/>
        <w:spacing w:before="0" w:after="0" w:line="240" w:lineRule="auto"/>
        <w:rPr>
          <w:rFonts w:ascii="Arial" w:hAnsi="Arial" w:cs="Arial"/>
          <w:sz w:val="24"/>
          <w:szCs w:val="24"/>
          <w:lang w:val="sr-Cyrl-RS"/>
        </w:rPr>
      </w:pPr>
      <w:r w:rsidRPr="00FA1E43">
        <w:rPr>
          <w:rFonts w:ascii="Arial" w:hAnsi="Arial" w:cs="Arial"/>
          <w:sz w:val="24"/>
          <w:szCs w:val="24"/>
          <w:lang w:val="sr-Cyrl-RS"/>
        </w:rPr>
        <w:t>Менично писмо у складу са садржином овог Прилога се доставља у оквиру понуде.</w:t>
      </w:r>
    </w:p>
    <w:p w:rsidR="00AD1279" w:rsidRDefault="00AD1279" w:rsidP="00AD1279">
      <w:pPr>
        <w:spacing w:before="0"/>
        <w:rPr>
          <w:rFonts w:cs="Arial"/>
          <w:color w:val="00B0F0"/>
          <w:sz w:val="24"/>
          <w:szCs w:val="24"/>
        </w:rPr>
      </w:pPr>
    </w:p>
    <w:p w:rsidR="00805129" w:rsidRPr="00805129" w:rsidRDefault="00805129" w:rsidP="00805129">
      <w:pPr>
        <w:jc w:val="right"/>
        <w:outlineLvl w:val="1"/>
        <w:rPr>
          <w:rFonts w:cs="Arial"/>
          <w:b/>
          <w:sz w:val="24"/>
          <w:szCs w:val="24"/>
          <w:lang w:val="sr-Cyrl-RS"/>
        </w:rPr>
      </w:pPr>
      <w:r w:rsidRPr="00805129">
        <w:rPr>
          <w:rFonts w:cs="Arial"/>
          <w:b/>
          <w:sz w:val="24"/>
          <w:szCs w:val="24"/>
        </w:rPr>
        <w:t xml:space="preserve">ОБРАЗАЦ </w:t>
      </w:r>
      <w:r>
        <w:rPr>
          <w:rFonts w:cs="Arial"/>
          <w:b/>
          <w:sz w:val="24"/>
          <w:szCs w:val="24"/>
          <w:lang w:val="sr-Cyrl-RS"/>
        </w:rPr>
        <w:t>13.1</w:t>
      </w:r>
    </w:p>
    <w:p w:rsidR="00805129" w:rsidRPr="00805129" w:rsidRDefault="00805129" w:rsidP="00805129">
      <w:pPr>
        <w:spacing w:before="0"/>
        <w:rPr>
          <w:rFonts w:cs="Arial"/>
          <w:sz w:val="24"/>
          <w:szCs w:val="24"/>
        </w:rPr>
      </w:pPr>
      <w:r w:rsidRPr="00805129">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805129">
        <w:rPr>
          <w:rFonts w:cs="Arial"/>
          <w:sz w:val="24"/>
          <w:szCs w:val="24"/>
          <w:lang w:val="sr-Cyrl-RS"/>
        </w:rPr>
        <w:t>, Сл.лист РС 80/15</w:t>
      </w:r>
      <w:r w:rsidRPr="00805129">
        <w:rPr>
          <w:rFonts w:cs="Arial"/>
          <w:sz w:val="24"/>
          <w:szCs w:val="24"/>
        </w:rPr>
        <w:t>)</w:t>
      </w:r>
      <w:r w:rsidRPr="00805129">
        <w:rPr>
          <w:rFonts w:cs="Arial"/>
          <w:sz w:val="24"/>
          <w:szCs w:val="24"/>
          <w:lang w:val="sr-Cyrl-RS"/>
        </w:rPr>
        <w:t xml:space="preserve"> и Закона о платним услугама </w:t>
      </w:r>
      <w:r w:rsidRPr="00805129">
        <w:rPr>
          <w:rFonts w:cs="Arial"/>
          <w:sz w:val="24"/>
          <w:szCs w:val="24"/>
          <w:lang w:val="ru-RU"/>
        </w:rPr>
        <w:t xml:space="preserve">(„Службени гласник РС“ </w:t>
      </w:r>
      <w:r w:rsidRPr="00805129">
        <w:rPr>
          <w:rFonts w:cs="Arial"/>
          <w:sz w:val="24"/>
          <w:szCs w:val="24"/>
          <w:lang w:val="sr-Cyrl-RS"/>
        </w:rPr>
        <w:t>бр.139/2014 године)</w:t>
      </w:r>
      <w:r w:rsidRPr="00805129">
        <w:rPr>
          <w:rFonts w:cs="Arial"/>
          <w:sz w:val="24"/>
          <w:szCs w:val="24"/>
        </w:rPr>
        <w:t xml:space="preserve"> </w:t>
      </w:r>
    </w:p>
    <w:p w:rsidR="00805129" w:rsidRPr="00805129" w:rsidRDefault="00805129" w:rsidP="00805129">
      <w:pPr>
        <w:spacing w:before="0"/>
        <w:rPr>
          <w:rFonts w:cs="Arial"/>
          <w:sz w:val="24"/>
          <w:szCs w:val="24"/>
        </w:rPr>
      </w:pPr>
    </w:p>
    <w:p w:rsidR="00805129" w:rsidRPr="00805129" w:rsidRDefault="00805129" w:rsidP="00805129">
      <w:pPr>
        <w:spacing w:before="0"/>
        <w:rPr>
          <w:rFonts w:cs="Arial"/>
          <w:sz w:val="24"/>
          <w:szCs w:val="24"/>
        </w:rPr>
      </w:pPr>
      <w:r w:rsidRPr="00805129">
        <w:rPr>
          <w:rFonts w:cs="Arial"/>
          <w:sz w:val="24"/>
          <w:szCs w:val="24"/>
        </w:rPr>
        <w:t>(напомена: не доставља се у понуди)</w:t>
      </w:r>
    </w:p>
    <w:p w:rsidR="00805129" w:rsidRPr="00805129" w:rsidRDefault="00805129" w:rsidP="00805129">
      <w:pPr>
        <w:spacing w:before="0"/>
        <w:rPr>
          <w:rFonts w:cs="Arial"/>
          <w:sz w:val="24"/>
          <w:szCs w:val="24"/>
        </w:rPr>
      </w:pPr>
    </w:p>
    <w:p w:rsidR="00805129" w:rsidRPr="00805129" w:rsidRDefault="00805129" w:rsidP="00805129">
      <w:pPr>
        <w:spacing w:before="0"/>
        <w:rPr>
          <w:rFonts w:cs="Arial"/>
          <w:sz w:val="24"/>
          <w:szCs w:val="24"/>
          <w:lang w:val="ru-RU"/>
        </w:rPr>
      </w:pPr>
      <w:r w:rsidRPr="00805129">
        <w:rPr>
          <w:rFonts w:cs="Arial"/>
          <w:sz w:val="24"/>
          <w:szCs w:val="24"/>
        </w:rPr>
        <w:t xml:space="preserve">ДУЖНИК:  </w:t>
      </w:r>
      <w:r w:rsidRPr="00805129">
        <w:rPr>
          <w:rFonts w:cs="Arial"/>
          <w:sz w:val="24"/>
          <w:szCs w:val="24"/>
          <w:lang w:val="ru-RU"/>
        </w:rPr>
        <w:t>…………………………………………………………………………........................</w:t>
      </w:r>
    </w:p>
    <w:p w:rsidR="00805129" w:rsidRPr="00805129" w:rsidRDefault="00805129" w:rsidP="00805129">
      <w:pPr>
        <w:spacing w:before="0"/>
        <w:rPr>
          <w:rFonts w:cs="Arial"/>
          <w:sz w:val="24"/>
          <w:szCs w:val="24"/>
        </w:rPr>
      </w:pPr>
      <w:r w:rsidRPr="00805129">
        <w:rPr>
          <w:rFonts w:cs="Arial"/>
          <w:sz w:val="24"/>
          <w:szCs w:val="24"/>
        </w:rPr>
        <w:t>(назив и седиште Понуђача)</w:t>
      </w:r>
    </w:p>
    <w:p w:rsidR="00805129" w:rsidRPr="00805129" w:rsidRDefault="00805129" w:rsidP="00805129">
      <w:pPr>
        <w:spacing w:before="0"/>
        <w:rPr>
          <w:rFonts w:cs="Arial"/>
          <w:sz w:val="24"/>
          <w:szCs w:val="24"/>
        </w:rPr>
      </w:pPr>
      <w:r w:rsidRPr="00805129">
        <w:rPr>
          <w:rFonts w:cs="Arial"/>
          <w:sz w:val="24"/>
          <w:szCs w:val="24"/>
        </w:rPr>
        <w:t>МАТИЧНИ БРОЈ ДУЖНИКА (Понуђача): ..................................................................</w:t>
      </w:r>
    </w:p>
    <w:p w:rsidR="00805129" w:rsidRPr="00805129" w:rsidRDefault="00805129" w:rsidP="00805129">
      <w:pPr>
        <w:spacing w:before="0"/>
        <w:rPr>
          <w:rFonts w:cs="Arial"/>
          <w:sz w:val="24"/>
          <w:szCs w:val="24"/>
        </w:rPr>
      </w:pPr>
      <w:r w:rsidRPr="00805129">
        <w:rPr>
          <w:rFonts w:cs="Arial"/>
          <w:sz w:val="24"/>
          <w:szCs w:val="24"/>
        </w:rPr>
        <w:t>ТЕКУЋИ РАЧУН ДУЖНИКА (Понуђача): ...................................................................</w:t>
      </w:r>
    </w:p>
    <w:p w:rsidR="00805129" w:rsidRPr="00805129" w:rsidRDefault="00805129" w:rsidP="00805129">
      <w:pPr>
        <w:spacing w:before="0"/>
        <w:rPr>
          <w:rFonts w:cs="Arial"/>
          <w:sz w:val="24"/>
          <w:szCs w:val="24"/>
        </w:rPr>
      </w:pPr>
      <w:r w:rsidRPr="00805129">
        <w:rPr>
          <w:rFonts w:cs="Arial"/>
          <w:sz w:val="24"/>
          <w:szCs w:val="24"/>
        </w:rPr>
        <w:t>ПИБ ДУЖНИКА (Понуђача): ........................................................................................</w:t>
      </w:r>
    </w:p>
    <w:p w:rsidR="00805129" w:rsidRPr="00805129" w:rsidRDefault="00805129" w:rsidP="00805129">
      <w:pPr>
        <w:spacing w:before="0"/>
        <w:rPr>
          <w:rFonts w:cs="Arial"/>
          <w:sz w:val="24"/>
          <w:szCs w:val="24"/>
        </w:rPr>
      </w:pPr>
    </w:p>
    <w:p w:rsidR="00805129" w:rsidRPr="00805129" w:rsidRDefault="00805129" w:rsidP="00805129">
      <w:pPr>
        <w:spacing w:before="0"/>
        <w:rPr>
          <w:rFonts w:cs="Arial"/>
          <w:sz w:val="24"/>
          <w:szCs w:val="24"/>
        </w:rPr>
      </w:pPr>
      <w:r w:rsidRPr="00805129">
        <w:rPr>
          <w:rFonts w:cs="Arial"/>
          <w:sz w:val="24"/>
          <w:szCs w:val="24"/>
        </w:rPr>
        <w:t>и з д а ј е  д а н а ............................ године</w:t>
      </w:r>
    </w:p>
    <w:p w:rsidR="00805129" w:rsidRPr="00805129" w:rsidRDefault="00805129" w:rsidP="00805129">
      <w:pPr>
        <w:spacing w:before="0"/>
        <w:rPr>
          <w:rFonts w:cs="Arial"/>
          <w:sz w:val="24"/>
          <w:szCs w:val="24"/>
        </w:rPr>
      </w:pPr>
    </w:p>
    <w:p w:rsidR="00805129" w:rsidRPr="00805129" w:rsidRDefault="00805129" w:rsidP="00805129">
      <w:pPr>
        <w:spacing w:before="0"/>
        <w:rPr>
          <w:rFonts w:cs="Arial"/>
          <w:sz w:val="24"/>
          <w:szCs w:val="24"/>
        </w:rPr>
      </w:pPr>
    </w:p>
    <w:p w:rsidR="00805129" w:rsidRPr="00805129" w:rsidRDefault="00805129" w:rsidP="00805129">
      <w:pPr>
        <w:spacing w:before="0"/>
        <w:jc w:val="center"/>
        <w:rPr>
          <w:rFonts w:cs="Arial"/>
          <w:b/>
          <w:sz w:val="24"/>
          <w:szCs w:val="24"/>
        </w:rPr>
      </w:pPr>
      <w:r w:rsidRPr="00805129">
        <w:rPr>
          <w:rFonts w:cs="Arial"/>
          <w:b/>
          <w:sz w:val="24"/>
          <w:szCs w:val="24"/>
        </w:rPr>
        <w:t xml:space="preserve">МЕНИЧНО ПИСМО – ОВЛАШЋЕЊЕ ЗА КОРИСНИКА  БЛАНКО </w:t>
      </w:r>
      <w:r w:rsidRPr="00805129">
        <w:rPr>
          <w:rFonts w:cs="Arial"/>
          <w:b/>
          <w:sz w:val="24"/>
          <w:szCs w:val="24"/>
          <w:lang w:val="sr-Cyrl-RS"/>
        </w:rPr>
        <w:t>СОПСТВЕНЕ</w:t>
      </w:r>
      <w:r w:rsidRPr="00805129">
        <w:rPr>
          <w:rFonts w:cs="Arial"/>
          <w:b/>
          <w:sz w:val="24"/>
          <w:szCs w:val="24"/>
        </w:rPr>
        <w:t xml:space="preserve"> МЕНИЦЕ</w:t>
      </w:r>
    </w:p>
    <w:p w:rsidR="00805129" w:rsidRPr="00805129" w:rsidRDefault="00805129" w:rsidP="00805129">
      <w:pPr>
        <w:spacing w:before="0"/>
        <w:rPr>
          <w:rFonts w:cs="Arial"/>
          <w:sz w:val="24"/>
          <w:szCs w:val="24"/>
        </w:rPr>
      </w:pPr>
    </w:p>
    <w:p w:rsidR="00805129" w:rsidRPr="00805129" w:rsidRDefault="00805129" w:rsidP="00805129">
      <w:pPr>
        <w:widowControl w:val="0"/>
        <w:tabs>
          <w:tab w:val="left" w:pos="1418"/>
          <w:tab w:val="left" w:leader="underscore" w:pos="9244"/>
        </w:tabs>
        <w:spacing w:before="0"/>
        <w:ind w:left="1440" w:hanging="1440"/>
        <w:rPr>
          <w:rFonts w:cs="Arial"/>
          <w:bCs/>
          <w:sz w:val="24"/>
          <w:szCs w:val="24"/>
          <w:lang w:val="sr-Latn-CS" w:eastAsia="sr-Latn-CS"/>
        </w:rPr>
      </w:pPr>
      <w:r w:rsidRPr="00805129">
        <w:rPr>
          <w:rFonts w:cs="Arial"/>
          <w:bCs/>
          <w:sz w:val="24"/>
          <w:szCs w:val="24"/>
          <w:lang w:val="sr-Latn-CS" w:eastAsia="sr-Latn-CS"/>
        </w:rPr>
        <w:t xml:space="preserve">КОРИСНИК - ПОВЕРИЛАЦ:Јавно предузеће „Електроприведа Србије“ </w:t>
      </w:r>
      <w:r w:rsidRPr="00805129">
        <w:rPr>
          <w:rFonts w:cs="Arial"/>
          <w:bCs/>
          <w:sz w:val="24"/>
          <w:szCs w:val="24"/>
          <w:lang w:val="sr-Cyrl-RS" w:eastAsia="sr-Latn-CS"/>
        </w:rPr>
        <w:t>Београд, Улица Балканска број 13</w:t>
      </w:r>
      <w:r w:rsidRPr="00805129">
        <w:rPr>
          <w:rFonts w:cs="Arial"/>
          <w:bCs/>
          <w:sz w:val="24"/>
          <w:szCs w:val="24"/>
          <w:lang w:val="sr-Latn-CS" w:eastAsia="sr-Latn-CS"/>
        </w:rPr>
        <w:t>,</w:t>
      </w:r>
      <w:r w:rsidRPr="00805129">
        <w:rPr>
          <w:rFonts w:cs="Arial"/>
          <w:bCs/>
          <w:sz w:val="24"/>
          <w:szCs w:val="24"/>
          <w:lang w:val="sr-Cyrl-RS" w:eastAsia="sr-Latn-CS"/>
        </w:rPr>
        <w:t xml:space="preserve"> </w:t>
      </w:r>
      <w:r w:rsidRPr="00805129">
        <w:rPr>
          <w:rFonts w:cs="Arial"/>
          <w:bCs/>
          <w:sz w:val="24"/>
          <w:szCs w:val="24"/>
          <w:lang w:val="sr-Latn-CS" w:eastAsia="sr-Latn-CS"/>
        </w:rPr>
        <w:t xml:space="preserve">11000 Београд, Матични број 20053658, ПИБ 103920327, бр. </w:t>
      </w:r>
      <w:r w:rsidRPr="00805129">
        <w:rPr>
          <w:rFonts w:cs="Arial"/>
          <w:bCs/>
          <w:sz w:val="24"/>
          <w:szCs w:val="24"/>
          <w:lang w:val="sr-Cyrl-RS" w:eastAsia="sr-Latn-CS"/>
        </w:rPr>
        <w:t>т</w:t>
      </w:r>
      <w:r w:rsidRPr="00805129">
        <w:rPr>
          <w:rFonts w:cs="Arial"/>
          <w:bCs/>
          <w:sz w:val="24"/>
          <w:szCs w:val="24"/>
          <w:lang w:val="sr-Latn-CS" w:eastAsia="sr-Latn-CS"/>
        </w:rPr>
        <w:t>ек. рачуна: 160-700-13 Ban</w:t>
      </w:r>
      <w:r w:rsidRPr="00805129">
        <w:rPr>
          <w:rFonts w:cs="Arial"/>
          <w:bCs/>
          <w:sz w:val="24"/>
          <w:szCs w:val="24"/>
          <w:lang w:val="sr-Cyrl-RS" w:eastAsia="sr-Latn-CS"/>
        </w:rPr>
        <w:t>c</w:t>
      </w:r>
      <w:r w:rsidRPr="00805129">
        <w:rPr>
          <w:rFonts w:cs="Arial"/>
          <w:bCs/>
          <w:sz w:val="24"/>
          <w:szCs w:val="24"/>
          <w:lang w:val="sr-Latn-CS" w:eastAsia="sr-Latn-CS"/>
        </w:rPr>
        <w:t xml:space="preserve">a Intesa, </w:t>
      </w:r>
    </w:p>
    <w:p w:rsidR="00805129" w:rsidRPr="00805129" w:rsidRDefault="00805129" w:rsidP="00805129">
      <w:pPr>
        <w:tabs>
          <w:tab w:val="left" w:pos="1418"/>
        </w:tabs>
        <w:spacing w:before="0"/>
        <w:rPr>
          <w:rFonts w:cs="Arial"/>
          <w:sz w:val="24"/>
          <w:szCs w:val="24"/>
          <w:lang w:val="sr-Cyrl-RS"/>
        </w:rPr>
      </w:pPr>
      <w:r w:rsidRPr="00805129">
        <w:rPr>
          <w:rFonts w:cs="Arial"/>
          <w:sz w:val="24"/>
          <w:szCs w:val="24"/>
        </w:rPr>
        <w:t xml:space="preserve"> </w:t>
      </w:r>
      <w:r w:rsidRPr="00805129">
        <w:rPr>
          <w:rFonts w:cs="Arial"/>
          <w:sz w:val="24"/>
          <w:szCs w:val="24"/>
        </w:rPr>
        <w:tab/>
      </w:r>
    </w:p>
    <w:p w:rsidR="00805129" w:rsidRPr="00805129" w:rsidRDefault="00805129" w:rsidP="00805129">
      <w:pPr>
        <w:spacing w:before="0"/>
        <w:rPr>
          <w:rFonts w:cs="Arial"/>
          <w:sz w:val="24"/>
          <w:szCs w:val="24"/>
        </w:rPr>
      </w:pPr>
    </w:p>
    <w:p w:rsidR="00805129" w:rsidRPr="00805129" w:rsidRDefault="00805129" w:rsidP="00805129">
      <w:pPr>
        <w:spacing w:before="0"/>
        <w:rPr>
          <w:rFonts w:cs="Arial"/>
          <w:sz w:val="24"/>
          <w:szCs w:val="24"/>
        </w:rPr>
      </w:pPr>
      <w:r w:rsidRPr="00805129">
        <w:rPr>
          <w:rFonts w:cs="Arial"/>
          <w:sz w:val="24"/>
          <w:szCs w:val="24"/>
        </w:rPr>
        <w:t xml:space="preserve">Предајемо вам 1 (једну) потписану и оверену, бланко  </w:t>
      </w:r>
      <w:r w:rsidRPr="00805129">
        <w:rPr>
          <w:rFonts w:cs="Arial"/>
          <w:sz w:val="24"/>
          <w:szCs w:val="24"/>
          <w:lang w:val="sr-Cyrl-RS"/>
        </w:rPr>
        <w:t>сопствену</w:t>
      </w:r>
      <w:r w:rsidRPr="00805129">
        <w:rPr>
          <w:rFonts w:cs="Arial"/>
          <w:sz w:val="24"/>
          <w:szCs w:val="24"/>
        </w:rPr>
        <w:t xml:space="preserve">  меницу</w:t>
      </w:r>
      <w:r w:rsidRPr="00805129">
        <w:rPr>
          <w:rFonts w:cs="Arial"/>
          <w:sz w:val="24"/>
          <w:szCs w:val="24"/>
          <w:lang w:val="sr-Cyrl-RS"/>
        </w:rPr>
        <w:t xml:space="preserve"> која је неопозива, без права протеста и наплатива на први позив</w:t>
      </w:r>
      <w:r w:rsidRPr="00805129">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Pr="00805129">
        <w:rPr>
          <w:rFonts w:cs="Arial"/>
          <w:sz w:val="24"/>
          <w:szCs w:val="24"/>
          <w:lang w:val="sr-Cyrl-RS"/>
        </w:rPr>
        <w:t xml:space="preserve"> Београд</w:t>
      </w:r>
      <w:r w:rsidRPr="00805129">
        <w:rPr>
          <w:rFonts w:cs="Arial"/>
          <w:sz w:val="24"/>
          <w:szCs w:val="24"/>
        </w:rPr>
        <w:t xml:space="preserve"> </w:t>
      </w:r>
      <w:r w:rsidRPr="00805129">
        <w:rPr>
          <w:rFonts w:cs="Arial"/>
          <w:sz w:val="24"/>
          <w:szCs w:val="24"/>
          <w:lang w:val="sr-Cyrl-RS"/>
        </w:rPr>
        <w:t>Балканска број 13</w:t>
      </w:r>
      <w:r w:rsidRPr="00805129">
        <w:rPr>
          <w:rFonts w:cs="Arial"/>
          <w:sz w:val="24"/>
          <w:szCs w:val="24"/>
        </w:rPr>
        <w:t>, Београд, као Повериоца, да предату меницу може попунити до максималног износа  од ___________ динара, (и  словима  _______________динара), по Уговору</w:t>
      </w:r>
      <w:r w:rsidRPr="00805129">
        <w:rPr>
          <w:rFonts w:cs="Arial"/>
          <w:sz w:val="24"/>
          <w:szCs w:val="24"/>
          <w:lang w:val="sr-Cyrl-RS"/>
        </w:rPr>
        <w:t xml:space="preserve"> </w:t>
      </w:r>
      <w:r w:rsidRPr="00805129">
        <w:rPr>
          <w:rFonts w:cs="Arial"/>
          <w:sz w:val="24"/>
          <w:szCs w:val="24"/>
          <w:lang w:val="sr-Cyrl-CS" w:eastAsia="ar-SA"/>
        </w:rPr>
        <w:t xml:space="preserve">за набавку </w:t>
      </w:r>
      <w:r w:rsidRPr="00805129">
        <w:rPr>
          <w:rFonts w:cs="Arial"/>
          <w:sz w:val="24"/>
          <w:szCs w:val="24"/>
          <w:lang w:val="sr-Cyrl-CS" w:eastAsia="sr-Latn-CS"/>
        </w:rPr>
        <w:t>услуга</w:t>
      </w:r>
      <w:r w:rsidRPr="00805129">
        <w:rPr>
          <w:rFonts w:cs="Arial"/>
          <w:sz w:val="24"/>
          <w:szCs w:val="24"/>
          <w:lang w:val="sr-Cyrl-CS" w:eastAsia="ar-SA"/>
        </w:rPr>
        <w:t xml:space="preserve"> </w:t>
      </w:r>
      <w:r w:rsidRPr="00805129">
        <w:rPr>
          <w:rFonts w:cs="Arial"/>
          <w:sz w:val="24"/>
          <w:szCs w:val="24"/>
          <w:lang w:val="sr-Cyrl-RS" w:eastAsia="ar-SA"/>
        </w:rPr>
        <w:t>„</w:t>
      </w:r>
      <w:r w:rsidR="00B675DB" w:rsidRPr="00B675DB">
        <w:rPr>
          <w:rFonts w:cs="Arial"/>
          <w:bCs/>
          <w:szCs w:val="24"/>
          <w:lang w:val="sr-Cyrl-RS"/>
        </w:rPr>
        <w:t>Услуга Студија изводљивости  експлоатације Лежишта Западни Костолац</w:t>
      </w:r>
      <w:r w:rsidRPr="00805129">
        <w:rPr>
          <w:rFonts w:eastAsia="TimesNewRomanPSMT" w:cs="Arial"/>
          <w:bCs/>
          <w:kern w:val="1"/>
          <w:sz w:val="24"/>
          <w:szCs w:val="24"/>
          <w:lang w:val="ru-RU"/>
        </w:rPr>
        <w:t>“</w:t>
      </w:r>
      <w:r w:rsidRPr="00805129">
        <w:rPr>
          <w:rFonts w:cs="Arial"/>
          <w:sz w:val="24"/>
          <w:szCs w:val="24"/>
        </w:rPr>
        <w:t xml:space="preserve">, бр._____ од _________(заведен код Корисника - Повериоца) и бр._______ од _________(заведен код дужника) као средство финансијског обезбеђења за </w:t>
      </w:r>
      <w:r w:rsidRPr="00805129">
        <w:rPr>
          <w:rFonts w:cs="Arial"/>
          <w:b/>
          <w:sz w:val="24"/>
          <w:szCs w:val="24"/>
          <w:u w:val="single"/>
        </w:rPr>
        <w:t>добро извршења</w:t>
      </w:r>
      <w:r w:rsidRPr="00805129">
        <w:rPr>
          <w:rFonts w:cs="Arial"/>
          <w:sz w:val="24"/>
          <w:szCs w:val="24"/>
        </w:rPr>
        <w:t xml:space="preserve"> посла у вредности од  </w:t>
      </w:r>
      <w:r w:rsidRPr="00805129">
        <w:rPr>
          <w:rFonts w:cs="Arial"/>
          <w:b/>
          <w:i/>
          <w:sz w:val="24"/>
          <w:szCs w:val="24"/>
          <w:lang w:val="sr-Cyrl-RS"/>
        </w:rPr>
        <w:t>10</w:t>
      </w:r>
      <w:r w:rsidRPr="00805129">
        <w:rPr>
          <w:rFonts w:cs="Arial"/>
          <w:sz w:val="24"/>
          <w:szCs w:val="24"/>
        </w:rPr>
        <w:t xml:space="preserve">% вредности </w:t>
      </w:r>
      <w:r w:rsidRPr="00805129">
        <w:rPr>
          <w:rFonts w:cs="Arial"/>
          <w:sz w:val="24"/>
          <w:szCs w:val="24"/>
          <w:lang w:val="sr-Cyrl-RS"/>
        </w:rPr>
        <w:t xml:space="preserve">уговора </w:t>
      </w:r>
      <w:r w:rsidRPr="00805129">
        <w:rPr>
          <w:rFonts w:cs="Arial"/>
          <w:sz w:val="24"/>
          <w:szCs w:val="24"/>
        </w:rPr>
        <w:t>без ПДВ уколико ________________________(назив дужника), као дужник не изврши уговорене обавезе у уговореном року или  их изврши делимично или неквалитетно.</w:t>
      </w:r>
    </w:p>
    <w:p w:rsidR="00805129" w:rsidRPr="00805129" w:rsidRDefault="00805129" w:rsidP="00805129">
      <w:pPr>
        <w:spacing w:before="0"/>
        <w:rPr>
          <w:rFonts w:cs="Arial"/>
          <w:sz w:val="24"/>
          <w:szCs w:val="24"/>
        </w:rPr>
      </w:pPr>
    </w:p>
    <w:p w:rsidR="00805129" w:rsidRPr="00805129" w:rsidRDefault="00805129" w:rsidP="00805129">
      <w:pPr>
        <w:spacing w:before="0"/>
        <w:rPr>
          <w:rFonts w:cs="Arial"/>
          <w:sz w:val="24"/>
          <w:szCs w:val="24"/>
        </w:rPr>
      </w:pPr>
      <w:r w:rsidRPr="00805129">
        <w:rPr>
          <w:rFonts w:cs="Arial"/>
          <w:sz w:val="24"/>
          <w:szCs w:val="24"/>
        </w:rPr>
        <w:t xml:space="preserve">Издата бланко </w:t>
      </w:r>
      <w:r w:rsidRPr="00805129">
        <w:rPr>
          <w:rFonts w:cs="Arial"/>
          <w:sz w:val="24"/>
          <w:szCs w:val="24"/>
          <w:lang w:val="sr-Cyrl-RS"/>
        </w:rPr>
        <w:t>сопствена</w:t>
      </w:r>
      <w:r w:rsidRPr="00805129">
        <w:rPr>
          <w:rFonts w:cs="Arial"/>
          <w:sz w:val="24"/>
          <w:szCs w:val="24"/>
        </w:rPr>
        <w:t xml:space="preserve"> меница серијски број</w:t>
      </w:r>
      <w:r w:rsidRPr="00805129">
        <w:rPr>
          <w:rFonts w:cs="Arial"/>
          <w:sz w:val="24"/>
          <w:szCs w:val="24"/>
        </w:rPr>
        <w:tab/>
        <w:t xml:space="preserve">(уписати серијски број) може се поднети на наплату у року доспећа  утврђеном  </w:t>
      </w:r>
      <w:r w:rsidRPr="00805129">
        <w:rPr>
          <w:rFonts w:cs="Arial"/>
          <w:sz w:val="24"/>
          <w:szCs w:val="24"/>
          <w:lang w:val="sr-Cyrl-RS"/>
        </w:rPr>
        <w:t>Уговором/</w:t>
      </w:r>
      <w:r w:rsidRPr="00805129">
        <w:rPr>
          <w:rFonts w:cs="Arial"/>
          <w:sz w:val="24"/>
          <w:szCs w:val="24"/>
        </w:rPr>
        <w:t xml:space="preserve"> бр. ___________ од _________ године (заведен код Корисника-Повериоца)  и бр. _____________ од _____ године (заведен код дужника) т.ј</w:t>
      </w:r>
      <w:r w:rsidR="00A13C12">
        <w:rPr>
          <w:rFonts w:cs="Arial"/>
          <w:sz w:val="24"/>
          <w:szCs w:val="24"/>
        </w:rPr>
        <w:t>. најкасније до истека рока од 30</w:t>
      </w:r>
      <w:r w:rsidRPr="00805129">
        <w:rPr>
          <w:rFonts w:cs="Arial"/>
          <w:sz w:val="24"/>
          <w:szCs w:val="24"/>
        </w:rPr>
        <w:t xml:space="preserve"> (</w:t>
      </w:r>
      <w:r w:rsidR="00A13C12">
        <w:rPr>
          <w:rFonts w:cs="Arial"/>
          <w:sz w:val="24"/>
          <w:szCs w:val="24"/>
          <w:lang w:val="sr-Cyrl-RS"/>
        </w:rPr>
        <w:t>словима: тридесет</w:t>
      </w:r>
      <w:r w:rsidR="00A13C12">
        <w:rPr>
          <w:rFonts w:cs="Arial"/>
          <w:sz w:val="24"/>
          <w:szCs w:val="24"/>
        </w:rPr>
        <w:t>)</w:t>
      </w:r>
      <w:r w:rsidR="00A13C12">
        <w:rPr>
          <w:rFonts w:cs="Arial"/>
          <w:sz w:val="24"/>
          <w:szCs w:val="24"/>
          <w:lang w:val="sr-Cyrl-RS"/>
        </w:rPr>
        <w:t xml:space="preserve"> </w:t>
      </w:r>
      <w:r w:rsidRPr="00805129">
        <w:rPr>
          <w:rFonts w:cs="Arial"/>
          <w:sz w:val="24"/>
          <w:szCs w:val="24"/>
        </w:rPr>
        <w:t>дана дуже од уговореног рока извршења Услуге, 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овом Уговору .</w:t>
      </w:r>
    </w:p>
    <w:p w:rsidR="00805129" w:rsidRPr="00805129" w:rsidRDefault="00805129" w:rsidP="00805129">
      <w:pPr>
        <w:spacing w:before="0"/>
        <w:rPr>
          <w:rFonts w:cs="Arial"/>
          <w:sz w:val="24"/>
          <w:szCs w:val="24"/>
        </w:rPr>
      </w:pPr>
    </w:p>
    <w:p w:rsidR="00805129" w:rsidRPr="00805129" w:rsidRDefault="00805129" w:rsidP="00805129">
      <w:pPr>
        <w:spacing w:before="0"/>
        <w:rPr>
          <w:rFonts w:cs="Arial"/>
          <w:sz w:val="24"/>
          <w:szCs w:val="24"/>
        </w:rPr>
      </w:pPr>
      <w:r w:rsidRPr="00805129">
        <w:rPr>
          <w:rFonts w:cs="Arial"/>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Banca Intesa.</w:t>
      </w:r>
    </w:p>
    <w:p w:rsidR="00805129" w:rsidRPr="00805129" w:rsidRDefault="00805129" w:rsidP="00805129">
      <w:pPr>
        <w:spacing w:before="0"/>
        <w:rPr>
          <w:rFonts w:cs="Arial"/>
          <w:sz w:val="24"/>
          <w:szCs w:val="24"/>
        </w:rPr>
      </w:pPr>
    </w:p>
    <w:p w:rsidR="00805129" w:rsidRPr="00805129" w:rsidRDefault="00805129" w:rsidP="00805129">
      <w:pPr>
        <w:spacing w:before="0"/>
        <w:rPr>
          <w:rFonts w:cs="Arial"/>
          <w:sz w:val="24"/>
          <w:szCs w:val="24"/>
        </w:rPr>
      </w:pPr>
      <w:r w:rsidRPr="00805129">
        <w:rPr>
          <w:rFonts w:cs="Arial"/>
          <w:sz w:val="24"/>
          <w:szCs w:val="24"/>
        </w:rPr>
        <w:t xml:space="preserve">Меница је важећа и у случају да у току трајања реализације наведеног </w:t>
      </w:r>
      <w:r w:rsidRPr="00805129">
        <w:rPr>
          <w:rFonts w:cs="Arial"/>
          <w:sz w:val="24"/>
          <w:szCs w:val="24"/>
          <w:lang w:val="sr-Latn-RS"/>
        </w:rPr>
        <w:t>уговора</w:t>
      </w:r>
      <w:r w:rsidRPr="00805129">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05129" w:rsidRPr="00805129" w:rsidRDefault="00805129" w:rsidP="00805129">
      <w:pPr>
        <w:spacing w:before="0"/>
        <w:rPr>
          <w:rFonts w:cs="Arial"/>
          <w:sz w:val="24"/>
          <w:szCs w:val="24"/>
        </w:rPr>
      </w:pPr>
    </w:p>
    <w:p w:rsidR="00805129" w:rsidRPr="00805129" w:rsidRDefault="00805129" w:rsidP="00805129">
      <w:pPr>
        <w:spacing w:before="0"/>
        <w:rPr>
          <w:rFonts w:cs="Arial"/>
          <w:sz w:val="24"/>
          <w:szCs w:val="24"/>
        </w:rPr>
      </w:pPr>
      <w:r w:rsidRPr="00805129">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805129" w:rsidRPr="00805129" w:rsidRDefault="00805129" w:rsidP="00805129">
      <w:pPr>
        <w:spacing w:before="0"/>
        <w:rPr>
          <w:rFonts w:cs="Arial"/>
          <w:sz w:val="24"/>
          <w:szCs w:val="24"/>
        </w:rPr>
      </w:pPr>
    </w:p>
    <w:p w:rsidR="00805129" w:rsidRPr="00805129" w:rsidRDefault="00805129" w:rsidP="00805129">
      <w:pPr>
        <w:spacing w:before="0"/>
        <w:rPr>
          <w:rFonts w:cs="Arial"/>
          <w:sz w:val="24"/>
          <w:szCs w:val="24"/>
        </w:rPr>
      </w:pPr>
      <w:r w:rsidRPr="00805129">
        <w:rPr>
          <w:rFonts w:cs="Arial"/>
          <w:sz w:val="24"/>
          <w:szCs w:val="24"/>
        </w:rPr>
        <w:t>Меница је потписана од стране овлашћеног лица за заступање Дужника _____________________(унети име и презиме овлашћеног лица).</w:t>
      </w:r>
    </w:p>
    <w:p w:rsidR="00805129" w:rsidRPr="00805129" w:rsidRDefault="00805129" w:rsidP="00805129">
      <w:pPr>
        <w:spacing w:before="0"/>
        <w:rPr>
          <w:rFonts w:cs="Arial"/>
          <w:sz w:val="24"/>
          <w:szCs w:val="24"/>
        </w:rPr>
      </w:pPr>
    </w:p>
    <w:p w:rsidR="00805129" w:rsidRPr="00805129" w:rsidRDefault="00805129" w:rsidP="00805129">
      <w:pPr>
        <w:spacing w:before="0"/>
        <w:rPr>
          <w:rFonts w:cs="Arial"/>
          <w:sz w:val="24"/>
          <w:szCs w:val="24"/>
        </w:rPr>
      </w:pPr>
      <w:r w:rsidRPr="00805129">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805129" w:rsidRPr="00805129" w:rsidRDefault="00805129" w:rsidP="00805129">
      <w:pPr>
        <w:spacing w:before="0"/>
        <w:rPr>
          <w:rFonts w:cs="Arial"/>
          <w:sz w:val="24"/>
          <w:szCs w:val="24"/>
        </w:rPr>
      </w:pPr>
      <w:r w:rsidRPr="00805129">
        <w:rPr>
          <w:rFonts w:cs="Arial"/>
          <w:sz w:val="24"/>
          <w:szCs w:val="24"/>
        </w:rPr>
        <w:t xml:space="preserve">Место и датум издавања Овлашћења          </w:t>
      </w:r>
    </w:p>
    <w:p w:rsidR="00805129" w:rsidRPr="00805129" w:rsidRDefault="00805129" w:rsidP="00805129">
      <w:pPr>
        <w:spacing w:before="0"/>
        <w:rPr>
          <w:rFonts w:cs="Arial"/>
          <w:sz w:val="24"/>
          <w:szCs w:val="24"/>
        </w:rPr>
      </w:pPr>
    </w:p>
    <w:p w:rsidR="00805129" w:rsidRPr="00805129" w:rsidRDefault="00805129" w:rsidP="00805129">
      <w:pPr>
        <w:spacing w:before="0"/>
        <w:rPr>
          <w:rFonts w:cs="Arial"/>
          <w:sz w:val="24"/>
          <w:szCs w:val="24"/>
        </w:rPr>
      </w:pPr>
      <w:r w:rsidRPr="00805129">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805129" w:rsidRPr="00805129" w:rsidTr="00B63E2A">
        <w:trPr>
          <w:jc w:val="center"/>
        </w:trPr>
        <w:tc>
          <w:tcPr>
            <w:tcW w:w="3882" w:type="dxa"/>
          </w:tcPr>
          <w:p w:rsidR="00805129" w:rsidRPr="00805129" w:rsidRDefault="00805129" w:rsidP="00805129">
            <w:pPr>
              <w:spacing w:before="0"/>
              <w:jc w:val="center"/>
              <w:rPr>
                <w:rFonts w:cs="Arial"/>
                <w:sz w:val="24"/>
                <w:szCs w:val="24"/>
              </w:rPr>
            </w:pPr>
            <w:r w:rsidRPr="00805129">
              <w:rPr>
                <w:rFonts w:cs="Arial"/>
                <w:sz w:val="24"/>
                <w:szCs w:val="24"/>
              </w:rPr>
              <w:t>Датум:</w:t>
            </w:r>
          </w:p>
        </w:tc>
        <w:tc>
          <w:tcPr>
            <w:tcW w:w="2127" w:type="dxa"/>
          </w:tcPr>
          <w:p w:rsidR="00805129" w:rsidRPr="00805129" w:rsidRDefault="00805129" w:rsidP="00805129">
            <w:pPr>
              <w:spacing w:before="0"/>
              <w:jc w:val="center"/>
              <w:rPr>
                <w:rFonts w:cs="Arial"/>
                <w:sz w:val="24"/>
                <w:szCs w:val="24"/>
                <w:lang w:val="ru-RU"/>
              </w:rPr>
            </w:pPr>
          </w:p>
        </w:tc>
        <w:tc>
          <w:tcPr>
            <w:tcW w:w="4022" w:type="dxa"/>
          </w:tcPr>
          <w:p w:rsidR="00805129" w:rsidRPr="00805129" w:rsidRDefault="00805129" w:rsidP="00805129">
            <w:pPr>
              <w:spacing w:before="0"/>
              <w:jc w:val="center"/>
              <w:rPr>
                <w:rFonts w:cs="Arial"/>
                <w:sz w:val="24"/>
                <w:szCs w:val="24"/>
                <w:lang w:val="ru-RU"/>
              </w:rPr>
            </w:pPr>
            <w:r w:rsidRPr="00805129">
              <w:rPr>
                <w:rFonts w:cs="Arial"/>
                <w:sz w:val="24"/>
                <w:szCs w:val="24"/>
              </w:rPr>
              <w:t>Понуђач</w:t>
            </w:r>
            <w:r w:rsidRPr="00805129">
              <w:rPr>
                <w:rFonts w:cs="Arial"/>
                <w:sz w:val="24"/>
                <w:szCs w:val="24"/>
                <w:lang w:val="ru-RU"/>
              </w:rPr>
              <w:t>:</w:t>
            </w:r>
          </w:p>
        </w:tc>
      </w:tr>
      <w:tr w:rsidR="00805129" w:rsidRPr="00805129" w:rsidTr="00B63E2A">
        <w:trPr>
          <w:jc w:val="center"/>
        </w:trPr>
        <w:tc>
          <w:tcPr>
            <w:tcW w:w="3882" w:type="dxa"/>
          </w:tcPr>
          <w:p w:rsidR="00805129" w:rsidRPr="00805129" w:rsidRDefault="00805129" w:rsidP="00805129">
            <w:pPr>
              <w:spacing w:before="0"/>
              <w:jc w:val="center"/>
              <w:rPr>
                <w:rFonts w:cs="Arial"/>
                <w:sz w:val="24"/>
                <w:szCs w:val="24"/>
              </w:rPr>
            </w:pPr>
          </w:p>
        </w:tc>
        <w:tc>
          <w:tcPr>
            <w:tcW w:w="2127" w:type="dxa"/>
          </w:tcPr>
          <w:p w:rsidR="00805129" w:rsidRPr="00805129" w:rsidRDefault="00805129" w:rsidP="00805129">
            <w:pPr>
              <w:spacing w:before="0"/>
              <w:jc w:val="center"/>
              <w:rPr>
                <w:rFonts w:cs="Arial"/>
                <w:sz w:val="24"/>
                <w:szCs w:val="24"/>
              </w:rPr>
            </w:pPr>
            <w:r w:rsidRPr="00805129">
              <w:rPr>
                <w:rFonts w:cs="Arial"/>
                <w:sz w:val="24"/>
                <w:szCs w:val="24"/>
              </w:rPr>
              <w:t>М.П.</w:t>
            </w:r>
          </w:p>
        </w:tc>
        <w:tc>
          <w:tcPr>
            <w:tcW w:w="4022" w:type="dxa"/>
          </w:tcPr>
          <w:p w:rsidR="00805129" w:rsidRPr="00805129" w:rsidRDefault="00805129" w:rsidP="00805129">
            <w:pPr>
              <w:spacing w:before="0"/>
              <w:jc w:val="center"/>
              <w:rPr>
                <w:rFonts w:cs="Arial"/>
                <w:sz w:val="24"/>
                <w:szCs w:val="24"/>
                <w:lang w:val="ru-RU"/>
              </w:rPr>
            </w:pPr>
          </w:p>
        </w:tc>
      </w:tr>
      <w:tr w:rsidR="00805129" w:rsidRPr="00805129" w:rsidTr="00B63E2A">
        <w:trPr>
          <w:jc w:val="center"/>
        </w:trPr>
        <w:tc>
          <w:tcPr>
            <w:tcW w:w="3882" w:type="dxa"/>
            <w:tcBorders>
              <w:bottom w:val="single" w:sz="4" w:space="0" w:color="auto"/>
            </w:tcBorders>
          </w:tcPr>
          <w:p w:rsidR="00805129" w:rsidRPr="00805129" w:rsidRDefault="00805129" w:rsidP="00805129">
            <w:pPr>
              <w:spacing w:before="0"/>
              <w:jc w:val="center"/>
              <w:rPr>
                <w:rFonts w:cs="Arial"/>
                <w:sz w:val="24"/>
                <w:szCs w:val="24"/>
              </w:rPr>
            </w:pPr>
          </w:p>
        </w:tc>
        <w:tc>
          <w:tcPr>
            <w:tcW w:w="2127" w:type="dxa"/>
          </w:tcPr>
          <w:p w:rsidR="00805129" w:rsidRPr="00805129" w:rsidRDefault="00805129" w:rsidP="00805129">
            <w:pPr>
              <w:spacing w:before="0"/>
              <w:jc w:val="center"/>
              <w:rPr>
                <w:rFonts w:cs="Arial"/>
                <w:sz w:val="24"/>
                <w:szCs w:val="24"/>
                <w:lang w:val="ru-RU"/>
              </w:rPr>
            </w:pPr>
          </w:p>
        </w:tc>
        <w:tc>
          <w:tcPr>
            <w:tcW w:w="4022" w:type="dxa"/>
            <w:tcBorders>
              <w:bottom w:val="single" w:sz="4" w:space="0" w:color="auto"/>
            </w:tcBorders>
          </w:tcPr>
          <w:p w:rsidR="00805129" w:rsidRPr="00805129" w:rsidRDefault="00805129" w:rsidP="00805129">
            <w:pPr>
              <w:spacing w:before="0"/>
              <w:jc w:val="center"/>
              <w:rPr>
                <w:rFonts w:cs="Arial"/>
                <w:sz w:val="24"/>
                <w:szCs w:val="24"/>
                <w:lang w:val="ru-RU"/>
              </w:rPr>
            </w:pPr>
          </w:p>
        </w:tc>
      </w:tr>
    </w:tbl>
    <w:p w:rsidR="00805129" w:rsidRPr="00805129" w:rsidRDefault="00805129" w:rsidP="00805129">
      <w:pPr>
        <w:spacing w:before="0"/>
        <w:rPr>
          <w:rFonts w:cs="Arial"/>
          <w:sz w:val="24"/>
          <w:szCs w:val="24"/>
        </w:rPr>
      </w:pPr>
      <w:r w:rsidRPr="00805129">
        <w:rPr>
          <w:rFonts w:cs="Arial"/>
          <w:sz w:val="24"/>
          <w:szCs w:val="24"/>
        </w:rPr>
        <w:t xml:space="preserve">                                                                                              Потпис овлашћеног лица</w:t>
      </w:r>
    </w:p>
    <w:p w:rsidR="00805129" w:rsidRPr="00805129" w:rsidRDefault="00805129" w:rsidP="00805129">
      <w:pPr>
        <w:spacing w:before="0"/>
        <w:rPr>
          <w:rFonts w:cs="Arial"/>
          <w:sz w:val="24"/>
          <w:szCs w:val="24"/>
        </w:rPr>
      </w:pPr>
      <w:r w:rsidRPr="00805129">
        <w:rPr>
          <w:rFonts w:cs="Arial"/>
          <w:sz w:val="24"/>
          <w:szCs w:val="24"/>
        </w:rPr>
        <w:t>Прилог:</w:t>
      </w:r>
    </w:p>
    <w:p w:rsidR="00805129" w:rsidRPr="00805129" w:rsidRDefault="00805129" w:rsidP="00805129">
      <w:pPr>
        <w:numPr>
          <w:ilvl w:val="0"/>
          <w:numId w:val="7"/>
        </w:numPr>
        <w:suppressAutoHyphens/>
        <w:spacing w:before="0"/>
        <w:contextualSpacing/>
        <w:jc w:val="left"/>
        <w:rPr>
          <w:rFonts w:eastAsia="Calibri" w:cs="Arial"/>
          <w:sz w:val="24"/>
          <w:szCs w:val="24"/>
        </w:rPr>
      </w:pPr>
      <w:r w:rsidRPr="00805129">
        <w:rPr>
          <w:rFonts w:ascii="Calibri" w:eastAsia="Calibri" w:hAnsi="Calibri" w:cs="Arial"/>
          <w:sz w:val="24"/>
          <w:szCs w:val="24"/>
        </w:rPr>
        <w:t xml:space="preserve"> </w:t>
      </w:r>
      <w:r w:rsidRPr="00805129">
        <w:rPr>
          <w:rFonts w:eastAsia="Calibri" w:cs="Arial"/>
          <w:sz w:val="24"/>
          <w:szCs w:val="24"/>
        </w:rPr>
        <w:t xml:space="preserve">1 једна потписана и оверена бланко </w:t>
      </w:r>
      <w:r w:rsidRPr="00805129">
        <w:rPr>
          <w:rFonts w:eastAsia="Calibri" w:cs="Arial"/>
          <w:sz w:val="24"/>
          <w:szCs w:val="24"/>
          <w:lang w:val="sr-Cyrl-RS"/>
        </w:rPr>
        <w:t>сопствена</w:t>
      </w:r>
      <w:r w:rsidRPr="00805129">
        <w:rPr>
          <w:rFonts w:eastAsia="Calibri" w:cs="Arial"/>
          <w:sz w:val="24"/>
          <w:szCs w:val="24"/>
        </w:rPr>
        <w:t xml:space="preserve"> меница као гаранција за </w:t>
      </w:r>
      <w:r w:rsidRPr="00805129">
        <w:rPr>
          <w:rFonts w:eastAsia="Calibri" w:cs="Arial"/>
          <w:sz w:val="24"/>
          <w:szCs w:val="24"/>
          <w:lang w:val="sr-Cyrl-RS"/>
        </w:rPr>
        <w:t>добро извршење посла</w:t>
      </w:r>
      <w:r w:rsidRPr="00805129">
        <w:rPr>
          <w:rFonts w:eastAsia="Calibri" w:cs="Arial"/>
          <w:sz w:val="24"/>
          <w:szCs w:val="24"/>
        </w:rPr>
        <w:t xml:space="preserve"> </w:t>
      </w:r>
    </w:p>
    <w:p w:rsidR="00805129" w:rsidRPr="00805129" w:rsidRDefault="00805129" w:rsidP="00805129">
      <w:pPr>
        <w:numPr>
          <w:ilvl w:val="0"/>
          <w:numId w:val="7"/>
        </w:numPr>
        <w:suppressAutoHyphens/>
        <w:spacing w:before="0"/>
        <w:contextualSpacing/>
        <w:jc w:val="left"/>
        <w:rPr>
          <w:rFonts w:eastAsia="Calibri" w:cs="Arial"/>
          <w:sz w:val="24"/>
          <w:szCs w:val="24"/>
        </w:rPr>
      </w:pPr>
      <w:r w:rsidRPr="00805129">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05129" w:rsidRPr="00805129" w:rsidRDefault="00805129" w:rsidP="00805129">
      <w:pPr>
        <w:numPr>
          <w:ilvl w:val="0"/>
          <w:numId w:val="7"/>
        </w:numPr>
        <w:suppressAutoHyphens/>
        <w:spacing w:before="0"/>
        <w:contextualSpacing/>
        <w:jc w:val="left"/>
        <w:rPr>
          <w:rFonts w:eastAsia="Calibri" w:cs="Arial"/>
          <w:sz w:val="24"/>
          <w:szCs w:val="24"/>
        </w:rPr>
      </w:pPr>
      <w:r w:rsidRPr="00805129">
        <w:rPr>
          <w:rFonts w:eastAsia="Calibri" w:cs="Arial"/>
          <w:sz w:val="24"/>
          <w:szCs w:val="24"/>
        </w:rPr>
        <w:t xml:space="preserve">фотокопију ОП обрасца </w:t>
      </w:r>
    </w:p>
    <w:p w:rsidR="00805129" w:rsidRPr="00805129" w:rsidRDefault="00805129" w:rsidP="00805129">
      <w:pPr>
        <w:numPr>
          <w:ilvl w:val="0"/>
          <w:numId w:val="7"/>
        </w:numPr>
        <w:suppressAutoHyphens/>
        <w:spacing w:before="0"/>
        <w:contextualSpacing/>
        <w:jc w:val="left"/>
        <w:rPr>
          <w:rFonts w:eastAsia="Calibri" w:cs="Arial"/>
          <w:sz w:val="24"/>
          <w:szCs w:val="24"/>
        </w:rPr>
      </w:pPr>
      <w:r w:rsidRPr="00805129">
        <w:rPr>
          <w:rFonts w:eastAsia="Calibri"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80/15,76/2016,82/17)</w:t>
      </w:r>
    </w:p>
    <w:p w:rsidR="00805129" w:rsidRPr="00805129" w:rsidRDefault="00805129" w:rsidP="00805129">
      <w:pPr>
        <w:spacing w:before="0"/>
        <w:jc w:val="left"/>
        <w:rPr>
          <w:rFonts w:cs="Arial"/>
          <w:b/>
          <w:bCs/>
          <w:iCs/>
          <w:sz w:val="24"/>
          <w:szCs w:val="24"/>
          <w:lang w:val="sr-Cyrl-RS" w:eastAsia="ar-SA"/>
        </w:rPr>
      </w:pPr>
    </w:p>
    <w:p w:rsidR="00343A18" w:rsidRPr="00EC5BB4" w:rsidRDefault="00D50119" w:rsidP="000E1E6E">
      <w:pPr>
        <w:pStyle w:val="KDPodnaslov1"/>
        <w:spacing w:before="0"/>
        <w:ind w:left="360"/>
        <w:jc w:val="right"/>
        <w:rPr>
          <w:rFonts w:cs="Arial"/>
          <w:sz w:val="24"/>
          <w:szCs w:val="24"/>
        </w:rPr>
      </w:pPr>
      <w:bookmarkStart w:id="18" w:name="_Toc442559948"/>
      <w:r>
        <w:rPr>
          <w:rFonts w:eastAsia="Arial Unicode MS" w:cs="Arial"/>
          <w:sz w:val="24"/>
          <w:szCs w:val="24"/>
        </w:rPr>
        <w:t>15</w:t>
      </w:r>
      <w:r w:rsidR="00B44559">
        <w:rPr>
          <w:rFonts w:eastAsia="Arial Unicode MS" w:cs="Arial"/>
          <w:sz w:val="24"/>
          <w:szCs w:val="24"/>
        </w:rPr>
        <w:t xml:space="preserve">. </w:t>
      </w:r>
      <w:r w:rsidR="00343A18" w:rsidRPr="00EC5BB4">
        <w:rPr>
          <w:rFonts w:cs="Arial"/>
          <w:sz w:val="24"/>
          <w:szCs w:val="24"/>
        </w:rPr>
        <w:t>МОДЕЛ УГОВОРА</w:t>
      </w:r>
      <w:bookmarkEnd w:id="18"/>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EC5BB4" w:rsidRDefault="00343A18" w:rsidP="00343A18">
      <w:pPr>
        <w:pStyle w:val="KDParagraf"/>
        <w:spacing w:before="0"/>
        <w:rPr>
          <w:rFonts w:cs="Arial"/>
          <w:color w:val="000000"/>
          <w:sz w:val="24"/>
          <w:szCs w:val="24"/>
        </w:rPr>
      </w:pPr>
    </w:p>
    <w:p w:rsidR="00EE793E" w:rsidRPr="00EE793E" w:rsidRDefault="00EE793E" w:rsidP="00EE793E">
      <w:pPr>
        <w:pStyle w:val="KDParagraf"/>
        <w:spacing w:before="0"/>
        <w:rPr>
          <w:rFonts w:cs="Arial"/>
          <w:b/>
          <w:sz w:val="24"/>
          <w:szCs w:val="24"/>
        </w:rPr>
      </w:pPr>
      <w:r w:rsidRPr="00EE793E">
        <w:rPr>
          <w:rFonts w:cs="Arial"/>
          <w:b/>
          <w:sz w:val="24"/>
          <w:szCs w:val="24"/>
        </w:rPr>
        <w:t>Уговорне стране:</w:t>
      </w:r>
    </w:p>
    <w:p w:rsidR="00EE793E" w:rsidRPr="00EE793E" w:rsidRDefault="00EE793E"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КОРИСНИК УСЛУГЕ</w:t>
      </w:r>
      <w:r w:rsidRPr="00EE793E">
        <w:rPr>
          <w:rFonts w:cs="Arial"/>
          <w:sz w:val="24"/>
          <w:szCs w:val="24"/>
        </w:rPr>
        <w:t xml:space="preserve">: </w:t>
      </w:r>
    </w:p>
    <w:p w:rsidR="00EE793E" w:rsidRPr="00EE793E" w:rsidRDefault="00EE793E" w:rsidP="00EE793E">
      <w:pPr>
        <w:pStyle w:val="KDParagraf"/>
        <w:spacing w:before="0"/>
        <w:rPr>
          <w:rFonts w:cs="Arial"/>
          <w:sz w:val="24"/>
          <w:szCs w:val="24"/>
        </w:rPr>
      </w:pPr>
    </w:p>
    <w:p w:rsidR="00EE793E" w:rsidRPr="00EE793E" w:rsidRDefault="00847E9D" w:rsidP="00EE793E">
      <w:pPr>
        <w:pStyle w:val="KDParagraf"/>
        <w:spacing w:before="0"/>
        <w:rPr>
          <w:rFonts w:cs="Arial"/>
          <w:sz w:val="24"/>
          <w:szCs w:val="24"/>
        </w:rPr>
      </w:pPr>
      <w:r>
        <w:rPr>
          <w:rFonts w:cs="Arial"/>
          <w:sz w:val="24"/>
          <w:szCs w:val="24"/>
          <w:lang w:val="sr-Cyrl-RS"/>
        </w:rPr>
        <w:t>1.</w:t>
      </w:r>
      <w:r w:rsidR="00EE793E" w:rsidRPr="00EE793E">
        <w:rPr>
          <w:rFonts w:cs="Arial"/>
          <w:sz w:val="24"/>
          <w:szCs w:val="24"/>
        </w:rPr>
        <w:t xml:space="preserve">Јавно предузеће „Електропривреда Србије“ Београд, Улица </w:t>
      </w:r>
      <w:r w:rsidR="00A662A3">
        <w:rPr>
          <w:rFonts w:cs="Arial"/>
          <w:sz w:val="24"/>
          <w:szCs w:val="24"/>
          <w:lang w:val="sr-Cyrl-RS"/>
        </w:rPr>
        <w:t xml:space="preserve"> Ба</w:t>
      </w:r>
      <w:r w:rsidR="00761F72">
        <w:rPr>
          <w:rFonts w:cs="Arial"/>
          <w:sz w:val="24"/>
          <w:szCs w:val="24"/>
          <w:lang w:val="sr-Cyrl-RS"/>
        </w:rPr>
        <w:t>л</w:t>
      </w:r>
      <w:r w:rsidR="00A662A3">
        <w:rPr>
          <w:rFonts w:cs="Arial"/>
          <w:sz w:val="24"/>
          <w:szCs w:val="24"/>
          <w:lang w:val="sr-Cyrl-RS"/>
        </w:rPr>
        <w:t xml:space="preserve">кнаска </w:t>
      </w:r>
      <w:r w:rsidR="00A662A3">
        <w:rPr>
          <w:rFonts w:cs="Arial"/>
          <w:sz w:val="24"/>
          <w:szCs w:val="24"/>
        </w:rPr>
        <w:t>бр. 13</w:t>
      </w:r>
      <w:r w:rsidR="00EE793E" w:rsidRPr="00EE793E">
        <w:rPr>
          <w:rFonts w:cs="Arial"/>
          <w:sz w:val="24"/>
          <w:szCs w:val="24"/>
        </w:rPr>
        <w:t>, матични број: 20053658, ПИБ 103920327, текући рачун 160-700-13, Banca Intesа, а.д. Београд, које заступа законски заступник</w:t>
      </w:r>
      <w:r w:rsidR="000C52FC">
        <w:rPr>
          <w:rFonts w:cs="Arial"/>
          <w:sz w:val="24"/>
          <w:szCs w:val="24"/>
          <w:lang w:val="sr-Cyrl-RS"/>
        </w:rPr>
        <w:t>,</w:t>
      </w:r>
      <w:r w:rsidR="001463A3">
        <w:rPr>
          <w:rFonts w:cs="Arial"/>
          <w:sz w:val="24"/>
          <w:szCs w:val="24"/>
          <w:lang w:val="sr-Cyrl-RS"/>
        </w:rPr>
        <w:t xml:space="preserve"> Милорад Грчић</w:t>
      </w:r>
      <w:r w:rsidR="001463A3">
        <w:rPr>
          <w:rFonts w:cs="Arial"/>
          <w:sz w:val="24"/>
          <w:szCs w:val="24"/>
        </w:rPr>
        <w:t xml:space="preserve">, </w:t>
      </w:r>
      <w:r w:rsidR="000C52FC">
        <w:rPr>
          <w:rFonts w:cs="Arial"/>
          <w:sz w:val="24"/>
          <w:szCs w:val="24"/>
          <w:lang w:val="sr-Cyrl-RS"/>
        </w:rPr>
        <w:t>в.д. директора</w:t>
      </w:r>
      <w:r w:rsidR="00EE793E" w:rsidRPr="00EE793E">
        <w:rPr>
          <w:rFonts w:cs="Arial"/>
          <w:sz w:val="24"/>
          <w:szCs w:val="24"/>
        </w:rPr>
        <w:t xml:space="preserve"> (у даљем тексту: Корисник услуге)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и</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ПРУЖАЛАЦ УСЛУГЕ</w:t>
      </w:r>
      <w:r w:rsidRPr="00EE793E">
        <w:rPr>
          <w:rFonts w:cs="Arial"/>
          <w:sz w:val="24"/>
          <w:szCs w:val="24"/>
        </w:rPr>
        <w:t xml:space="preserve">:  </w:t>
      </w:r>
    </w:p>
    <w:p w:rsidR="00EE793E" w:rsidRPr="00EE793E" w:rsidRDefault="00EE793E" w:rsidP="00EE793E">
      <w:pPr>
        <w:pStyle w:val="KDParagraf"/>
        <w:spacing w:before="0"/>
        <w:rPr>
          <w:rFonts w:cs="Arial"/>
          <w:sz w:val="24"/>
          <w:szCs w:val="24"/>
        </w:rPr>
      </w:pPr>
    </w:p>
    <w:p w:rsidR="00770E30" w:rsidRDefault="00EE793E" w:rsidP="00EE793E">
      <w:pPr>
        <w:pStyle w:val="KDParagraf"/>
        <w:spacing w:before="0"/>
        <w:rPr>
          <w:rFonts w:cs="Arial"/>
          <w:sz w:val="24"/>
          <w:szCs w:val="24"/>
        </w:rPr>
      </w:pPr>
      <w:r w:rsidRPr="00EE793E">
        <w:rPr>
          <w:rFonts w:cs="Arial"/>
          <w:sz w:val="24"/>
          <w:szCs w:val="24"/>
        </w:rPr>
        <w:t xml:space="preserve">_________________ (назив Пружаоца услуге) из ________(седиште), ул. </w:t>
      </w:r>
      <w:r w:rsidR="00847E9D">
        <w:rPr>
          <w:rFonts w:cs="Arial"/>
          <w:sz w:val="24"/>
          <w:szCs w:val="24"/>
          <w:lang w:val="sr-Cyrl-RS"/>
        </w:rPr>
        <w:t>2.</w:t>
      </w:r>
      <w:r w:rsidRPr="00EE793E">
        <w:rPr>
          <w:rFonts w:cs="Arial"/>
          <w:sz w:val="24"/>
          <w:szCs w:val="24"/>
        </w:rPr>
        <w:t>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w:t>
      </w:r>
    </w:p>
    <w:p w:rsidR="00EE793E" w:rsidRDefault="00EE793E" w:rsidP="00EE793E">
      <w:pPr>
        <w:pStyle w:val="KDParagraf"/>
        <w:spacing w:before="0"/>
        <w:rPr>
          <w:rFonts w:cs="Arial"/>
          <w:sz w:val="24"/>
          <w:szCs w:val="24"/>
        </w:rPr>
      </w:pPr>
      <w:r w:rsidRPr="00EE793E">
        <w:rPr>
          <w:rFonts w:cs="Arial"/>
          <w:sz w:val="24"/>
          <w:szCs w:val="24"/>
        </w:rPr>
        <w:t xml:space="preserve"> </w:t>
      </w:r>
    </w:p>
    <w:p w:rsidR="00770E30" w:rsidRPr="00040BF2" w:rsidRDefault="00770E30" w:rsidP="00EE793E">
      <w:pPr>
        <w:pStyle w:val="KDParagraf"/>
        <w:spacing w:before="0"/>
        <w:rPr>
          <w:rFonts w:cs="Arial"/>
          <w:sz w:val="24"/>
          <w:szCs w:val="24"/>
          <w:lang w:val="sr-Cyrl-RS"/>
        </w:rPr>
      </w:pPr>
      <w:r>
        <w:rPr>
          <w:rFonts w:cs="Arial"/>
          <w:sz w:val="24"/>
          <w:szCs w:val="24"/>
          <w:lang w:val="sr-Cyrl-RS"/>
        </w:rPr>
        <w:t>Док је члан групе понуђача/подизвођач</w:t>
      </w:r>
    </w:p>
    <w:p w:rsidR="00847E9D" w:rsidRPr="00D37C14" w:rsidRDefault="00847E9D" w:rsidP="00847E9D">
      <w:pPr>
        <w:suppressAutoHyphens/>
        <w:spacing w:before="0"/>
        <w:ind w:left="720"/>
        <w:contextualSpacing/>
        <w:rPr>
          <w:rFonts w:eastAsia="Calibri" w:cs="Arial"/>
          <w:sz w:val="24"/>
          <w:szCs w:val="24"/>
          <w:lang w:val="sr-Cyrl-RS" w:eastAsia="ar-SA"/>
        </w:rPr>
      </w:pPr>
    </w:p>
    <w:p w:rsidR="00847E9D" w:rsidRPr="00D37C14" w:rsidRDefault="00847E9D" w:rsidP="00847E9D">
      <w:pPr>
        <w:suppressAutoHyphens/>
        <w:spacing w:before="0"/>
        <w:ind w:left="720"/>
        <w:contextualSpacing/>
        <w:rPr>
          <w:rFonts w:eastAsia="Calibri" w:cs="Arial"/>
          <w:i/>
          <w:sz w:val="24"/>
          <w:szCs w:val="24"/>
          <w:lang w:val="sr-Cyrl-RS" w:eastAsia="ar-SA"/>
        </w:rPr>
      </w:pPr>
      <w:r w:rsidRPr="00D37C14">
        <w:rPr>
          <w:rFonts w:eastAsia="Calibri" w:cs="Arial"/>
          <w:sz w:val="24"/>
          <w:szCs w:val="24"/>
          <w:lang w:val="sr-Cyrl-RS" w:eastAsia="ar-SA"/>
        </w:rPr>
        <w:t>2а)________________________________________</w:t>
      </w:r>
      <w:r w:rsidRPr="00D37C14">
        <w:rPr>
          <w:rFonts w:eastAsia="Calibri" w:cs="Arial"/>
          <w:sz w:val="24"/>
          <w:szCs w:val="24"/>
          <w:lang w:eastAsia="ar-SA"/>
        </w:rPr>
        <w:t>из</w:t>
      </w:r>
      <w:r w:rsidRPr="00D37C14">
        <w:rPr>
          <w:rFonts w:eastAsia="Calibri" w:cs="Arial"/>
          <w:sz w:val="24"/>
          <w:szCs w:val="24"/>
          <w:lang w:eastAsia="ar-SA"/>
        </w:rPr>
        <w:tab/>
        <w:t xml:space="preserve">_____________, улица ___________________ бр. ___, </w:t>
      </w:r>
      <w:r w:rsidRPr="00D37C14">
        <w:rPr>
          <w:rFonts w:eastAsia="Calibri" w:cs="Arial"/>
          <w:sz w:val="24"/>
          <w:szCs w:val="24"/>
          <w:lang w:val="sr-Cyrl-RS" w:eastAsia="ar-SA"/>
        </w:rPr>
        <w:t>ПИБ:</w:t>
      </w:r>
      <w:r w:rsidRPr="00D37C14">
        <w:rPr>
          <w:rFonts w:eastAsia="Calibri" w:cs="Arial"/>
          <w:sz w:val="24"/>
          <w:szCs w:val="24"/>
          <w:lang w:eastAsia="ar-SA"/>
        </w:rPr>
        <w:t xml:space="preserve"> _____________, матични број _____________, кога заступа</w:t>
      </w:r>
      <w:r w:rsidRPr="00D37C14">
        <w:rPr>
          <w:rFonts w:eastAsia="Calibri" w:cs="Arial"/>
          <w:sz w:val="24"/>
          <w:szCs w:val="24"/>
          <w:lang w:val="sr-Cyrl-RS" w:eastAsia="ar-SA"/>
        </w:rPr>
        <w:t xml:space="preserve"> __________________________</w:t>
      </w:r>
      <w:r w:rsidRPr="00D37C14">
        <w:rPr>
          <w:rFonts w:eastAsia="Calibri" w:cs="Arial"/>
          <w:sz w:val="24"/>
          <w:szCs w:val="24"/>
          <w:lang w:eastAsia="ar-SA"/>
        </w:rPr>
        <w:t xml:space="preserve">, </w:t>
      </w:r>
      <w:r w:rsidRPr="00D37C14">
        <w:rPr>
          <w:rFonts w:eastAsia="Calibri" w:cs="Arial"/>
          <w:i/>
          <w:sz w:val="24"/>
          <w:szCs w:val="24"/>
          <w:lang w:val="sr-Cyrl-RS" w:eastAsia="ar-SA"/>
        </w:rPr>
        <w:t>(члан групе понуђача или подизвођач)</w:t>
      </w:r>
    </w:p>
    <w:p w:rsidR="00847E9D" w:rsidRPr="00D37C14" w:rsidRDefault="00847E9D" w:rsidP="00847E9D">
      <w:pPr>
        <w:suppressAutoHyphens/>
        <w:spacing w:before="0"/>
        <w:ind w:left="720"/>
        <w:contextualSpacing/>
        <w:rPr>
          <w:rFonts w:eastAsia="Calibri" w:cs="Arial"/>
          <w:sz w:val="24"/>
          <w:szCs w:val="24"/>
          <w:lang w:val="sr-Cyrl-RS" w:eastAsia="ar-SA"/>
        </w:rPr>
      </w:pPr>
    </w:p>
    <w:p w:rsidR="00847E9D" w:rsidRPr="00F95084" w:rsidRDefault="00847E9D" w:rsidP="00847E9D">
      <w:pPr>
        <w:suppressAutoHyphens/>
        <w:spacing w:before="0"/>
        <w:ind w:left="720"/>
        <w:contextualSpacing/>
        <w:rPr>
          <w:rFonts w:eastAsia="Calibri" w:cs="Arial"/>
          <w:sz w:val="24"/>
          <w:szCs w:val="24"/>
          <w:lang w:val="sr-Cyrl-RS" w:eastAsia="ar-SA"/>
        </w:rPr>
      </w:pPr>
      <w:r w:rsidRPr="00D37C14">
        <w:rPr>
          <w:rFonts w:eastAsia="Calibri" w:cs="Arial"/>
          <w:sz w:val="24"/>
          <w:szCs w:val="24"/>
          <w:lang w:val="sr-Cyrl-RS" w:eastAsia="ar-SA"/>
        </w:rPr>
        <w:t>2б)_______________________________________</w:t>
      </w:r>
      <w:r w:rsidRPr="00D37C14">
        <w:rPr>
          <w:rFonts w:eastAsia="Calibri" w:cs="Arial"/>
          <w:sz w:val="24"/>
          <w:szCs w:val="24"/>
          <w:lang w:eastAsia="ar-SA"/>
        </w:rPr>
        <w:t>из</w:t>
      </w:r>
      <w:r w:rsidRPr="00D37C14">
        <w:rPr>
          <w:rFonts w:eastAsia="Calibri" w:cs="Arial"/>
          <w:sz w:val="24"/>
          <w:szCs w:val="24"/>
          <w:lang w:eastAsia="ar-SA"/>
        </w:rPr>
        <w:tab/>
        <w:t xml:space="preserve">_____________, улица ___________________ бр. ___, </w:t>
      </w:r>
      <w:r w:rsidRPr="00D37C14">
        <w:rPr>
          <w:rFonts w:eastAsia="Calibri" w:cs="Arial"/>
          <w:sz w:val="24"/>
          <w:szCs w:val="24"/>
          <w:lang w:val="sr-Cyrl-RS" w:eastAsia="ar-SA"/>
        </w:rPr>
        <w:t>ПИБ:</w:t>
      </w:r>
      <w:r w:rsidRPr="00D37C14">
        <w:rPr>
          <w:rFonts w:eastAsia="Calibri" w:cs="Arial"/>
          <w:sz w:val="24"/>
          <w:szCs w:val="24"/>
          <w:lang w:eastAsia="ar-SA"/>
        </w:rPr>
        <w:t xml:space="preserve"> _____________, матични број _____________, кога заступа</w:t>
      </w:r>
      <w:r w:rsidRPr="00D37C14">
        <w:rPr>
          <w:rFonts w:eastAsia="Calibri" w:cs="Arial"/>
          <w:sz w:val="24"/>
          <w:szCs w:val="24"/>
          <w:lang w:val="sr-Cyrl-RS" w:eastAsia="ar-SA"/>
        </w:rPr>
        <w:t xml:space="preserve"> _______________________</w:t>
      </w:r>
      <w:r w:rsidRPr="00D37C14">
        <w:rPr>
          <w:rFonts w:eastAsia="Calibri" w:cs="Arial"/>
          <w:sz w:val="24"/>
          <w:szCs w:val="24"/>
          <w:lang w:eastAsia="ar-SA"/>
        </w:rPr>
        <w:t xml:space="preserve">, </w:t>
      </w:r>
      <w:r w:rsidRPr="00D37C14">
        <w:rPr>
          <w:rFonts w:eastAsia="Calibri" w:cs="Arial"/>
          <w:i/>
          <w:sz w:val="24"/>
          <w:szCs w:val="24"/>
          <w:lang w:val="sr-Cyrl-RS" w:eastAsia="ar-SA"/>
        </w:rPr>
        <w:t>(члан групе понуђача или подизвођач)</w:t>
      </w:r>
      <w:r w:rsidRPr="00D37C14">
        <w:rPr>
          <w:rFonts w:eastAsia="Calibri" w:cs="Arial"/>
          <w:sz w:val="24"/>
          <w:szCs w:val="24"/>
        </w:rPr>
        <w:t xml:space="preserve">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 даљем тексту заједно: Уговорне стране)</w:t>
      </w:r>
    </w:p>
    <w:p w:rsidR="00EE793E" w:rsidRPr="00EE793E" w:rsidRDefault="00EE793E" w:rsidP="00EE793E">
      <w:pPr>
        <w:pStyle w:val="KDParagraf"/>
        <w:spacing w:before="0"/>
        <w:rPr>
          <w:rFonts w:cs="Arial"/>
          <w:sz w:val="24"/>
          <w:szCs w:val="24"/>
        </w:rPr>
      </w:pPr>
    </w:p>
    <w:p w:rsidR="00343A18" w:rsidRPr="00EE793E" w:rsidRDefault="00EE793E" w:rsidP="00EE793E">
      <w:pPr>
        <w:pStyle w:val="KDParagraf"/>
        <w:spacing w:before="0"/>
        <w:rPr>
          <w:rFonts w:cs="Arial"/>
          <w:sz w:val="24"/>
          <w:szCs w:val="24"/>
        </w:rPr>
      </w:pPr>
      <w:r w:rsidRPr="00EE793E">
        <w:rPr>
          <w:rFonts w:cs="Arial"/>
          <w:sz w:val="24"/>
          <w:szCs w:val="24"/>
        </w:rPr>
        <w:tab/>
        <w:t>закључиле су у Београду,</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b/>
          <w:sz w:val="24"/>
          <w:szCs w:val="24"/>
        </w:rPr>
      </w:pPr>
      <w:r>
        <w:rPr>
          <w:rFonts w:cs="Arial"/>
          <w:b/>
          <w:sz w:val="24"/>
          <w:szCs w:val="24"/>
          <w:lang w:val="sr-Cyrl-RS"/>
        </w:rPr>
        <w:t xml:space="preserve">                                      </w:t>
      </w: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 xml:space="preserve">О ПРУЖАЊУ УСЛУГЕ </w:t>
      </w:r>
    </w:p>
    <w:p w:rsidR="00EE793E" w:rsidRPr="00EE793E" w:rsidRDefault="00EE793E" w:rsidP="00EE793E">
      <w:pPr>
        <w:pStyle w:val="KDParagraf"/>
        <w:spacing w:before="0"/>
        <w:rPr>
          <w:rFonts w:cs="Arial"/>
          <w:sz w:val="24"/>
          <w:szCs w:val="24"/>
        </w:rPr>
      </w:pPr>
    </w:p>
    <w:p w:rsidR="00EE793E" w:rsidRPr="00040BF2" w:rsidRDefault="00EE793E" w:rsidP="00EE793E">
      <w:pPr>
        <w:pStyle w:val="KDParagraf"/>
        <w:spacing w:before="0"/>
        <w:rPr>
          <w:rFonts w:cs="Arial"/>
          <w:b/>
          <w:sz w:val="24"/>
          <w:szCs w:val="24"/>
        </w:rPr>
      </w:pPr>
      <w:r w:rsidRPr="00040BF2">
        <w:rPr>
          <w:rFonts w:cs="Arial"/>
          <w:b/>
          <w:sz w:val="24"/>
          <w:szCs w:val="24"/>
        </w:rPr>
        <w:t>УВОДНЕ ОДРЕДБЕ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Имајући у виду:  </w:t>
      </w:r>
    </w:p>
    <w:p w:rsidR="00EE793E" w:rsidRPr="000E1E6E" w:rsidRDefault="00EE793E" w:rsidP="00EE793E">
      <w:pPr>
        <w:pStyle w:val="KDParagraf"/>
        <w:spacing w:before="0"/>
        <w:rPr>
          <w:rFonts w:cs="Arial"/>
          <w:sz w:val="24"/>
          <w:szCs w:val="24"/>
          <w:lang w:val="sr-Cyrl-RS"/>
        </w:rPr>
      </w:pPr>
      <w:r w:rsidRPr="00EE793E">
        <w:rPr>
          <w:rFonts w:cs="Arial"/>
          <w:sz w:val="24"/>
          <w:szCs w:val="24"/>
        </w:rPr>
        <w:t>•</w:t>
      </w:r>
      <w:r w:rsidRPr="00EE793E">
        <w:rPr>
          <w:rFonts w:cs="Arial"/>
          <w:sz w:val="24"/>
          <w:szCs w:val="24"/>
        </w:rPr>
        <w:tab/>
        <w:t xml:space="preserve">да је Наручилац (у даљем тексту: Корисник услуге) спровео, </w:t>
      </w:r>
      <w:r w:rsidR="00FD5422">
        <w:rPr>
          <w:rFonts w:cs="Arial"/>
          <w:sz w:val="24"/>
          <w:szCs w:val="24"/>
          <w:lang w:val="sr-Cyrl-RS"/>
        </w:rPr>
        <w:t xml:space="preserve">отворени </w:t>
      </w:r>
      <w:r w:rsidRPr="00EE793E">
        <w:rPr>
          <w:rFonts w:cs="Arial"/>
          <w:sz w:val="24"/>
          <w:szCs w:val="24"/>
        </w:rPr>
        <w:t xml:space="preserve">поступак јавне набавке, сагласно члану </w:t>
      </w:r>
      <w:r w:rsidR="00FD5422">
        <w:rPr>
          <w:rFonts w:cs="Arial"/>
          <w:sz w:val="24"/>
          <w:szCs w:val="24"/>
          <w:lang w:val="sr-Cyrl-RS"/>
        </w:rPr>
        <w:t>32.</w:t>
      </w:r>
      <w:r w:rsidR="00873133">
        <w:rPr>
          <w:rFonts w:cs="Arial"/>
          <w:sz w:val="24"/>
          <w:szCs w:val="24"/>
          <w:lang w:val="sr-Cyrl-RS"/>
        </w:rPr>
        <w:t xml:space="preserve"> </w:t>
      </w:r>
      <w:r w:rsidRPr="00EE793E">
        <w:rPr>
          <w:rFonts w:cs="Arial"/>
          <w:sz w:val="24"/>
          <w:szCs w:val="24"/>
        </w:rPr>
        <w:t xml:space="preserve">Закона о јавним набавкама  („Службени гласник РС“ број 124/2012, 14/2015 </w:t>
      </w:r>
      <w:r w:rsidR="00770E30">
        <w:rPr>
          <w:rFonts w:cs="Arial"/>
          <w:sz w:val="24"/>
          <w:szCs w:val="24"/>
          <w:lang w:val="sr-Cyrl-RS"/>
        </w:rPr>
        <w:t>и</w:t>
      </w:r>
      <w:r w:rsidRPr="00EE793E">
        <w:rPr>
          <w:rFonts w:cs="Arial"/>
          <w:sz w:val="24"/>
          <w:szCs w:val="24"/>
        </w:rPr>
        <w:t xml:space="preserve"> 68/2015), (у даљем тексту: Закон) за јавну набавку услуге</w:t>
      </w:r>
      <w:r w:rsidR="00770E30">
        <w:rPr>
          <w:rFonts w:cs="Arial"/>
          <w:sz w:val="24"/>
          <w:szCs w:val="24"/>
          <w:lang w:val="sr-Cyrl-RS"/>
        </w:rPr>
        <w:t>: Услуга</w:t>
      </w:r>
      <w:r w:rsidR="000E1E6E" w:rsidRPr="000E1E6E">
        <w:rPr>
          <w:bCs/>
          <w:lang w:val="sr-Cyrl-RS"/>
        </w:rPr>
        <w:t xml:space="preserve"> </w:t>
      </w:r>
      <w:r w:rsidR="000E1E6E" w:rsidRPr="000E1E6E">
        <w:rPr>
          <w:rFonts w:cs="Arial"/>
          <w:bCs/>
          <w:sz w:val="24"/>
          <w:szCs w:val="24"/>
          <w:lang w:val="sr-Cyrl-RS"/>
        </w:rPr>
        <w:t>Студија изводљивости  експлоатације Лежишта Западни Костолац</w:t>
      </w:r>
      <w:r w:rsidRPr="00EE793E">
        <w:rPr>
          <w:rFonts w:cs="Arial"/>
          <w:sz w:val="24"/>
          <w:szCs w:val="24"/>
        </w:rPr>
        <w:t xml:space="preserve">)(у даљем тексту: Услуга), </w:t>
      </w:r>
      <w:r w:rsidR="000E1E6E">
        <w:rPr>
          <w:rFonts w:cs="Arial"/>
          <w:sz w:val="24"/>
          <w:szCs w:val="24"/>
          <w:lang w:val="sr-Cyrl-RS"/>
        </w:rPr>
        <w:t>ЈН/1000/0280/2018</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rsidR="00EE793E" w:rsidRPr="00EE793E" w:rsidRDefault="000E1E6E" w:rsidP="00EE793E">
      <w:pPr>
        <w:pStyle w:val="KDParagraf"/>
        <w:spacing w:before="0"/>
        <w:rPr>
          <w:rFonts w:cs="Arial"/>
          <w:sz w:val="24"/>
          <w:szCs w:val="24"/>
        </w:rPr>
      </w:pPr>
      <w:r>
        <w:rPr>
          <w:rFonts w:cs="Arial"/>
          <w:sz w:val="24"/>
          <w:szCs w:val="24"/>
        </w:rPr>
        <w:t xml:space="preserve">• </w:t>
      </w:r>
      <w:r w:rsidR="00EE793E" w:rsidRPr="00EE793E">
        <w:rPr>
          <w:rFonts w:cs="Arial"/>
          <w:sz w:val="24"/>
          <w:szCs w:val="24"/>
        </w:rPr>
        <w:t xml:space="preserve">да Понуда Понуђача (у даљем тексту: Пружалац услуге) у </w:t>
      </w:r>
      <w:r w:rsidR="00FD5422" w:rsidRPr="000E1E6E">
        <w:rPr>
          <w:rFonts w:cs="Arial"/>
          <w:sz w:val="24"/>
          <w:szCs w:val="24"/>
        </w:rPr>
        <w:t>отвореном</w:t>
      </w:r>
      <w:r w:rsidR="00EE793E" w:rsidRPr="00EE793E">
        <w:rPr>
          <w:rFonts w:cs="Arial"/>
          <w:sz w:val="24"/>
          <w:szCs w:val="24"/>
        </w:rPr>
        <w:t xml:space="preserve"> поступку за </w:t>
      </w:r>
      <w:r w:rsidR="00FD5422" w:rsidRPr="000E1E6E">
        <w:rPr>
          <w:rFonts w:cs="Arial"/>
          <w:sz w:val="24"/>
          <w:szCs w:val="24"/>
        </w:rPr>
        <w:t>ЈН</w:t>
      </w:r>
      <w:r w:rsidR="00EE793E" w:rsidRPr="00EE793E">
        <w:rPr>
          <w:rFonts w:cs="Arial"/>
          <w:sz w:val="24"/>
          <w:szCs w:val="24"/>
        </w:rPr>
        <w:t xml:space="preserve"> број</w:t>
      </w:r>
      <w:r>
        <w:rPr>
          <w:rFonts w:cs="Arial"/>
          <w:sz w:val="24"/>
          <w:szCs w:val="24"/>
        </w:rPr>
        <w:t xml:space="preserve"> 1000/0280/2018</w:t>
      </w:r>
      <w:r w:rsidR="00EE793E" w:rsidRPr="00EE793E">
        <w:rPr>
          <w:rFonts w:cs="Arial"/>
          <w:sz w:val="24"/>
          <w:szCs w:val="24"/>
        </w:rPr>
        <w:t>, која је заведена код Корисника услуге под ЈП ЕПС  бројем ______</w:t>
      </w:r>
      <w:r w:rsidR="00FD5422">
        <w:rPr>
          <w:rFonts w:cs="Arial"/>
          <w:sz w:val="24"/>
          <w:szCs w:val="24"/>
        </w:rPr>
        <w:t xml:space="preserve"> од _____.201</w:t>
      </w:r>
      <w:r w:rsidR="00A662A3" w:rsidRPr="000E1E6E">
        <w:rPr>
          <w:rFonts w:cs="Arial"/>
          <w:sz w:val="24"/>
          <w:szCs w:val="24"/>
        </w:rPr>
        <w:t>8</w:t>
      </w:r>
      <w:r w:rsidR="00EE793E" w:rsidRPr="00EE793E">
        <w:rPr>
          <w:rFonts w:cs="Arial"/>
          <w:sz w:val="24"/>
          <w:szCs w:val="24"/>
        </w:rPr>
        <w:t xml:space="preserve">. године у потпуности одговара захтеву Корисника услуге из позива за подношење понуда и Конкурсној документацији ; </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да је Корисник услуге, на основу Понуде Пружаоца услуге  и Одлуке о додели Уговора</w:t>
      </w:r>
      <w:r w:rsidR="001057A0">
        <w:rPr>
          <w:rFonts w:cs="Arial"/>
          <w:sz w:val="24"/>
          <w:szCs w:val="24"/>
          <w:lang w:val="sr-Cyrl-RS"/>
        </w:rPr>
        <w:t xml:space="preserve"> број </w:t>
      </w:r>
      <w:r w:rsidR="00027037">
        <w:rPr>
          <w:rFonts w:cs="Arial"/>
          <w:sz w:val="24"/>
          <w:szCs w:val="24"/>
          <w:lang w:val="sr-Cyrl-RS"/>
        </w:rPr>
        <w:t>________</w:t>
      </w:r>
      <w:r w:rsidR="001057A0">
        <w:rPr>
          <w:rFonts w:cs="Arial"/>
          <w:sz w:val="24"/>
          <w:szCs w:val="24"/>
          <w:lang w:val="sr-Cyrl-RS"/>
        </w:rPr>
        <w:t xml:space="preserve"> од</w:t>
      </w:r>
      <w:r w:rsidR="00027037">
        <w:rPr>
          <w:rFonts w:cs="Arial"/>
          <w:sz w:val="24"/>
          <w:szCs w:val="24"/>
          <w:lang w:val="sr-Cyrl-RS"/>
        </w:rPr>
        <w:t>__________</w:t>
      </w:r>
      <w:r w:rsidR="001057A0">
        <w:rPr>
          <w:rFonts w:cs="Arial"/>
          <w:sz w:val="24"/>
          <w:szCs w:val="24"/>
          <w:lang w:val="sr-Cyrl-RS"/>
        </w:rPr>
        <w:t xml:space="preserve"> </w:t>
      </w:r>
      <w:r w:rsidRPr="00EE793E">
        <w:rPr>
          <w:rFonts w:cs="Arial"/>
          <w:sz w:val="24"/>
          <w:szCs w:val="24"/>
        </w:rPr>
        <w:t>, изабрао Пружаоца услуге за реализа</w:t>
      </w:r>
      <w:r w:rsidR="000E1E6E">
        <w:rPr>
          <w:rFonts w:cs="Arial"/>
          <w:sz w:val="24"/>
          <w:szCs w:val="24"/>
        </w:rPr>
        <w:t>цију услуге, јавна набавка број ЈН/1000/0280/2018</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b/>
          <w:sz w:val="24"/>
          <w:szCs w:val="24"/>
        </w:rPr>
      </w:pPr>
      <w:r w:rsidRPr="00C64A78">
        <w:rPr>
          <w:rFonts w:cs="Arial"/>
          <w:b/>
          <w:sz w:val="24"/>
          <w:szCs w:val="24"/>
        </w:rPr>
        <w:t>ПРЕДМЕТ УГОВОРА</w:t>
      </w:r>
    </w:p>
    <w:p w:rsidR="000A57D7" w:rsidRPr="00C64A78" w:rsidRDefault="000A57D7" w:rsidP="00EE793E">
      <w:pPr>
        <w:pStyle w:val="KDParagraf"/>
        <w:spacing w:before="0"/>
        <w:rPr>
          <w:rFonts w:cs="Arial"/>
          <w:b/>
          <w:sz w:val="24"/>
          <w:szCs w:val="24"/>
        </w:rPr>
      </w:pPr>
    </w:p>
    <w:p w:rsidR="00EE793E" w:rsidRPr="00EE793E" w:rsidRDefault="00EE793E" w:rsidP="00CE0704">
      <w:pPr>
        <w:pStyle w:val="KDParagraf"/>
        <w:spacing w:before="0"/>
        <w:jc w:val="center"/>
        <w:rPr>
          <w:rFonts w:cs="Arial"/>
          <w:sz w:val="24"/>
          <w:szCs w:val="24"/>
        </w:rPr>
      </w:pPr>
      <w:r w:rsidRPr="00C64A78">
        <w:rPr>
          <w:rFonts w:cs="Arial"/>
          <w:b/>
          <w:sz w:val="24"/>
          <w:szCs w:val="24"/>
        </w:rPr>
        <w:t>Члан 1</w:t>
      </w:r>
      <w:r w:rsidRPr="00EE793E">
        <w:rPr>
          <w:rFonts w:cs="Arial"/>
          <w:sz w:val="24"/>
          <w:szCs w:val="24"/>
        </w:rPr>
        <w:t>.</w:t>
      </w:r>
    </w:p>
    <w:p w:rsidR="00AB3FD9" w:rsidRDefault="00EE793E" w:rsidP="00AB3FD9">
      <w:pPr>
        <w:spacing w:before="0"/>
        <w:rPr>
          <w:rFonts w:eastAsia="TimesNewRomanPS-BoldMT" w:cs="Arial"/>
          <w:bCs/>
          <w:sz w:val="24"/>
          <w:szCs w:val="24"/>
          <w:lang w:val="sr-Cyrl-RS"/>
        </w:rPr>
      </w:pPr>
      <w:r w:rsidRPr="00EE793E">
        <w:rPr>
          <w:rFonts w:cs="Arial"/>
          <w:sz w:val="24"/>
          <w:szCs w:val="24"/>
        </w:rPr>
        <w:t>Овим Уговором о пружању услуге (у даљем тексту: Уговор) Пружалац услуге се обавезује да за потребе Корисник</w:t>
      </w:r>
      <w:r w:rsidR="000E1E6E">
        <w:rPr>
          <w:rFonts w:cs="Arial"/>
          <w:sz w:val="24"/>
          <w:szCs w:val="24"/>
        </w:rPr>
        <w:t>а услуге изврши и пружи услугу:</w:t>
      </w:r>
      <w:r w:rsidR="000E1E6E" w:rsidRPr="000E1E6E">
        <w:rPr>
          <w:bCs/>
          <w:lang w:val="sr-Cyrl-RS"/>
        </w:rPr>
        <w:t xml:space="preserve"> </w:t>
      </w:r>
      <w:r w:rsidR="000E1E6E" w:rsidRPr="000E1E6E">
        <w:rPr>
          <w:rFonts w:cs="Arial"/>
          <w:bCs/>
          <w:szCs w:val="24"/>
          <w:lang w:val="sr-Cyrl-RS"/>
        </w:rPr>
        <w:t>Услуга Студија изводљивости  експлоатације Лежишта Западни Костолац</w:t>
      </w:r>
      <w:r w:rsidR="000E1E6E" w:rsidRPr="000E1E6E">
        <w:rPr>
          <w:rFonts w:cs="Arial"/>
          <w:sz w:val="24"/>
          <w:szCs w:val="24"/>
        </w:rPr>
        <w:t xml:space="preserve"> </w:t>
      </w:r>
      <w:r w:rsidRPr="00EE793E">
        <w:rPr>
          <w:rFonts w:cs="Arial"/>
          <w:sz w:val="24"/>
          <w:szCs w:val="24"/>
        </w:rPr>
        <w:t>“ (у даљем тексту: Услуга)</w:t>
      </w:r>
      <w:r w:rsidR="00B50D97">
        <w:rPr>
          <w:rFonts w:cs="Arial"/>
          <w:sz w:val="24"/>
          <w:szCs w:val="24"/>
          <w:lang w:val="sr-Cyrl-RS"/>
        </w:rPr>
        <w:t>, у свему</w:t>
      </w:r>
      <w:r w:rsidRPr="00EE793E">
        <w:rPr>
          <w:rFonts w:cs="Arial"/>
          <w:sz w:val="24"/>
          <w:szCs w:val="24"/>
        </w:rPr>
        <w:t xml:space="preserve"> </w:t>
      </w:r>
      <w:r w:rsidR="00AB3FD9" w:rsidRPr="00D37C14">
        <w:rPr>
          <w:rFonts w:cs="Arial"/>
          <w:sz w:val="24"/>
          <w:szCs w:val="24"/>
          <w:lang w:val="sr-Cyrl-RS"/>
        </w:rPr>
        <w:t xml:space="preserve">у складу са </w:t>
      </w:r>
      <w:r w:rsidR="00AB3FD9">
        <w:rPr>
          <w:rFonts w:cs="Arial"/>
          <w:sz w:val="24"/>
          <w:szCs w:val="24"/>
          <w:lang w:val="sr-Cyrl-RS"/>
        </w:rPr>
        <w:t>Конкурсном документацијом за јавну набавку</w:t>
      </w:r>
      <w:r w:rsidR="00AB3FD9" w:rsidRPr="008A2C9C">
        <w:rPr>
          <w:rFonts w:cs="Arial"/>
          <w:sz w:val="24"/>
          <w:szCs w:val="24"/>
          <w:lang w:val="sr-Cyrl-RS"/>
        </w:rPr>
        <w:t xml:space="preserve"> </w:t>
      </w:r>
      <w:r w:rsidR="00AB3FD9">
        <w:rPr>
          <w:rFonts w:cs="Arial"/>
          <w:sz w:val="24"/>
          <w:szCs w:val="24"/>
          <w:lang w:val="sr-Cyrl-RS"/>
        </w:rPr>
        <w:t xml:space="preserve">број ЈН/1000/0280/2018, </w:t>
      </w:r>
      <w:r w:rsidR="00AB3FD9" w:rsidRPr="00D37C14">
        <w:rPr>
          <w:rFonts w:cs="Arial"/>
          <w:sz w:val="24"/>
          <w:szCs w:val="24"/>
          <w:lang w:val="sr-Cyrl-RS"/>
        </w:rPr>
        <w:t xml:space="preserve">Понудом </w:t>
      </w:r>
      <w:r w:rsidR="00AB3FD9">
        <w:rPr>
          <w:rFonts w:cs="Arial"/>
          <w:sz w:val="24"/>
          <w:szCs w:val="24"/>
          <w:lang w:val="sr-Cyrl-RS"/>
        </w:rPr>
        <w:t xml:space="preserve">Пружаоца услуге , </w:t>
      </w:r>
      <w:r w:rsidR="00B505C8">
        <w:rPr>
          <w:rFonts w:cs="Arial"/>
          <w:sz w:val="24"/>
          <w:szCs w:val="24"/>
          <w:lang w:val="sr-Cyrl-RS"/>
        </w:rPr>
        <w:t xml:space="preserve">Описом и врстом услуге и </w:t>
      </w:r>
      <w:r w:rsidR="00AB3FD9" w:rsidRPr="00D37C14">
        <w:rPr>
          <w:rFonts w:cs="Arial"/>
          <w:sz w:val="24"/>
          <w:szCs w:val="24"/>
          <w:lang w:val="sr-Cyrl-RS"/>
        </w:rPr>
        <w:t>Обрасцем структуре цене</w:t>
      </w:r>
      <w:r w:rsidR="00B505C8">
        <w:rPr>
          <w:rFonts w:cs="Arial"/>
          <w:sz w:val="24"/>
          <w:szCs w:val="24"/>
          <w:lang w:val="sr-Cyrl-RS"/>
        </w:rPr>
        <w:t>,</w:t>
      </w:r>
      <w:r w:rsidR="00AB3FD9">
        <w:rPr>
          <w:rFonts w:cs="Arial"/>
          <w:sz w:val="24"/>
          <w:szCs w:val="24"/>
          <w:lang w:val="sr-Cyrl-RS"/>
        </w:rPr>
        <w:t xml:space="preserve"> који као  </w:t>
      </w:r>
      <w:r w:rsidR="00B505C8">
        <w:rPr>
          <w:rFonts w:cs="Arial"/>
          <w:sz w:val="24"/>
          <w:szCs w:val="24"/>
          <w:lang w:val="sr-Cyrl-RS"/>
        </w:rPr>
        <w:t xml:space="preserve">Прилог 1,Прилог 2,Прилог 3 и прилог 4 </w:t>
      </w:r>
      <w:r w:rsidR="00AB3FD9">
        <w:rPr>
          <w:rFonts w:cs="Arial"/>
          <w:sz w:val="24"/>
          <w:szCs w:val="24"/>
          <w:lang w:val="sr-Cyrl-RS"/>
        </w:rPr>
        <w:t xml:space="preserve"> </w:t>
      </w:r>
      <w:r w:rsidR="00AB3FD9" w:rsidRPr="00D37C14">
        <w:rPr>
          <w:rFonts w:cs="Arial"/>
          <w:sz w:val="24"/>
          <w:szCs w:val="24"/>
          <w:lang w:val="sr-Cyrl-RS"/>
        </w:rPr>
        <w:t xml:space="preserve">чине саставни део овог </w:t>
      </w:r>
      <w:r w:rsidR="00AB3FD9">
        <w:rPr>
          <w:rFonts w:cs="Arial"/>
          <w:sz w:val="24"/>
          <w:szCs w:val="24"/>
          <w:lang w:val="sr-Cyrl-RS"/>
        </w:rPr>
        <w:t>Уговора</w:t>
      </w:r>
      <w:r w:rsidR="00AB3FD9" w:rsidRPr="00D37C14">
        <w:rPr>
          <w:rFonts w:cs="Arial"/>
          <w:sz w:val="24"/>
          <w:szCs w:val="24"/>
          <w:lang w:val="sr-Cyrl-RS"/>
        </w:rPr>
        <w:t xml:space="preserve">.   </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ЦЕНА</w:t>
      </w:r>
    </w:p>
    <w:p w:rsidR="00EE793E" w:rsidRPr="00EE793E" w:rsidRDefault="00EE793E" w:rsidP="00CE0704">
      <w:pPr>
        <w:pStyle w:val="KDParagraf"/>
        <w:spacing w:before="0"/>
        <w:jc w:val="center"/>
        <w:rPr>
          <w:rFonts w:cs="Arial"/>
          <w:sz w:val="24"/>
          <w:szCs w:val="24"/>
        </w:rPr>
      </w:pPr>
      <w:r w:rsidRPr="00C64A78">
        <w:rPr>
          <w:rFonts w:cs="Arial"/>
          <w:b/>
          <w:sz w:val="24"/>
          <w:szCs w:val="24"/>
        </w:rPr>
        <w:t>Члан 2</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 Цена Услуге из члана 1. овог Уговора износи __________________ (словима: ________________________) RSD/ЕUR, без пореза на додату вредност.</w:t>
      </w:r>
    </w:p>
    <w:p w:rsidR="00EE793E" w:rsidRPr="00EE793E" w:rsidRDefault="001057A0" w:rsidP="00EE793E">
      <w:pPr>
        <w:pStyle w:val="KDParagraf"/>
        <w:spacing w:before="0"/>
        <w:rPr>
          <w:rFonts w:cs="Arial"/>
          <w:sz w:val="24"/>
          <w:szCs w:val="24"/>
        </w:rPr>
      </w:pPr>
      <w:r w:rsidRPr="001057A0">
        <w:rPr>
          <w:rFonts w:cs="Arial"/>
          <w:sz w:val="24"/>
          <w:szCs w:val="24"/>
        </w:rPr>
        <w:t xml:space="preserve">Страни </w:t>
      </w:r>
      <w:r w:rsidR="001C0BAE" w:rsidRPr="00F13ECD">
        <w:rPr>
          <w:rFonts w:cs="Arial"/>
          <w:sz w:val="24"/>
          <w:szCs w:val="24"/>
          <w:lang w:val="sr-Cyrl-RS"/>
        </w:rPr>
        <w:t>Пружаоц услуге</w:t>
      </w:r>
      <w:r w:rsidRPr="001057A0">
        <w:rPr>
          <w:rFonts w:cs="Arial"/>
          <w:sz w:val="24"/>
          <w:szCs w:val="24"/>
        </w:rPr>
        <w:t xml:space="preserve"> цену исказ</w:t>
      </w:r>
      <w:r>
        <w:rPr>
          <w:rFonts w:cs="Arial"/>
          <w:sz w:val="24"/>
          <w:szCs w:val="24"/>
          <w:lang w:val="sr-Cyrl-RS"/>
        </w:rPr>
        <w:t>ује</w:t>
      </w:r>
      <w:r w:rsidRPr="001057A0">
        <w:rPr>
          <w:rFonts w:cs="Arial"/>
          <w:sz w:val="24"/>
          <w:szCs w:val="24"/>
        </w:rPr>
        <w:t xml:space="preserve">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EE793E" w:rsidRPr="00EE793E" w:rsidRDefault="00EE793E" w:rsidP="00EE793E">
      <w:pPr>
        <w:pStyle w:val="KDParagraf"/>
        <w:spacing w:before="0"/>
        <w:rPr>
          <w:rFonts w:cs="Arial"/>
          <w:sz w:val="24"/>
          <w:szCs w:val="24"/>
        </w:rPr>
      </w:pPr>
      <w:r w:rsidRPr="00EE793E">
        <w:rPr>
          <w:rFonts w:cs="Arial"/>
          <w:sz w:val="24"/>
          <w:szCs w:val="24"/>
        </w:rPr>
        <w:t>На  цену Услуге из става 1. овог члана обрачунава се припадајући порез на додату вредност у складу са прописима Републике Србије.</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lang w:val="sr-Cyrl-RS"/>
        </w:rPr>
      </w:pPr>
      <w:r w:rsidRPr="00EE793E">
        <w:rPr>
          <w:rFonts w:cs="Arial"/>
          <w:sz w:val="24"/>
          <w:szCs w:val="24"/>
        </w:rPr>
        <w:t>У цену су урачунати сви трошкови везани за реализацију Услуге.</w:t>
      </w:r>
      <w:r w:rsidR="002C49AE">
        <w:rPr>
          <w:rFonts w:cs="Arial"/>
          <w:sz w:val="24"/>
          <w:szCs w:val="24"/>
          <w:lang w:val="sr-Cyrl-RS"/>
        </w:rPr>
        <w:t xml:space="preserve"> </w:t>
      </w:r>
    </w:p>
    <w:p w:rsidR="002C49AE" w:rsidRDefault="002C49AE" w:rsidP="00EE793E">
      <w:pPr>
        <w:pStyle w:val="KDParagraf"/>
        <w:spacing w:before="0"/>
        <w:rPr>
          <w:rFonts w:cs="Arial"/>
          <w:sz w:val="24"/>
          <w:szCs w:val="24"/>
          <w:lang w:val="sr-Cyrl-RS"/>
        </w:rPr>
      </w:pPr>
    </w:p>
    <w:p w:rsidR="002C49AE" w:rsidRPr="002C49AE" w:rsidRDefault="002C49AE" w:rsidP="002C49AE">
      <w:pPr>
        <w:pStyle w:val="KDParagraf"/>
        <w:spacing w:before="0"/>
        <w:rPr>
          <w:rFonts w:cs="Arial"/>
          <w:b/>
          <w:i/>
          <w:color w:val="00B0F0"/>
          <w:sz w:val="24"/>
          <w:szCs w:val="24"/>
          <w:lang w:val="sr-Cyrl-RS"/>
        </w:rPr>
      </w:pPr>
      <w:r w:rsidRPr="002C49AE">
        <w:rPr>
          <w:rFonts w:cs="Arial"/>
          <w:b/>
          <w:i/>
          <w:color w:val="00B0F0"/>
          <w:sz w:val="24"/>
          <w:szCs w:val="24"/>
          <w:lang w:val="sr-Cyrl-RS"/>
        </w:rPr>
        <w:t>Напомена у вези са услугама уколико их обавља страно лице:</w:t>
      </w:r>
    </w:p>
    <w:p w:rsidR="002C49AE" w:rsidRPr="002C49AE" w:rsidRDefault="002C49AE" w:rsidP="002C49AE">
      <w:pPr>
        <w:pStyle w:val="KDParagraf"/>
        <w:spacing w:before="0"/>
        <w:rPr>
          <w:rFonts w:cs="Arial"/>
          <w:b/>
          <w:i/>
          <w:color w:val="00B0F0"/>
          <w:sz w:val="24"/>
          <w:szCs w:val="24"/>
          <w:lang w:val="sr-Cyrl-RS"/>
        </w:rPr>
      </w:pPr>
    </w:p>
    <w:p w:rsidR="002C49AE" w:rsidRPr="00B95052" w:rsidRDefault="002C49AE" w:rsidP="002C49AE">
      <w:pPr>
        <w:pStyle w:val="KDParagraf"/>
        <w:spacing w:before="0"/>
        <w:rPr>
          <w:rFonts w:cs="Arial"/>
          <w:i/>
          <w:color w:val="00B0F0"/>
          <w:sz w:val="24"/>
          <w:szCs w:val="24"/>
          <w:lang w:val="sr-Cyrl-RS"/>
        </w:rPr>
      </w:pPr>
      <w:r w:rsidRPr="00B95052">
        <w:rPr>
          <w:rFonts w:cs="Arial"/>
          <w:i/>
          <w:color w:val="00B0F0"/>
          <w:sz w:val="24"/>
          <w:szCs w:val="24"/>
          <w:lang w:val="sr-Cyrl-RS"/>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Србије.) из члана 1. овог Уговора.</w:t>
      </w:r>
    </w:p>
    <w:p w:rsidR="002C49AE" w:rsidRPr="00B95052" w:rsidRDefault="002C49AE" w:rsidP="002C49AE">
      <w:pPr>
        <w:pStyle w:val="KDParagraf"/>
        <w:spacing w:before="0"/>
        <w:rPr>
          <w:rFonts w:cs="Arial"/>
          <w:i/>
          <w:color w:val="00B0F0"/>
          <w:sz w:val="24"/>
          <w:szCs w:val="24"/>
          <w:lang w:val="sr-Cyrl-RS"/>
        </w:rPr>
      </w:pPr>
    </w:p>
    <w:p w:rsidR="002C49AE" w:rsidRPr="00B95052" w:rsidRDefault="002C49AE" w:rsidP="002C49AE">
      <w:pPr>
        <w:pStyle w:val="KDParagraf"/>
        <w:spacing w:before="0"/>
        <w:rPr>
          <w:rFonts w:cs="Arial"/>
          <w:i/>
          <w:color w:val="00B0F0"/>
          <w:sz w:val="24"/>
          <w:szCs w:val="24"/>
          <w:lang w:val="sr-Cyrl-RS"/>
        </w:rPr>
      </w:pPr>
      <w:r w:rsidRPr="00B95052">
        <w:rPr>
          <w:rFonts w:cs="Arial"/>
          <w:i/>
          <w:color w:val="00B0F0"/>
          <w:sz w:val="24"/>
          <w:szCs w:val="24"/>
          <w:lang w:val="sr-Cyrl-RS"/>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2C49AE" w:rsidRPr="00B95052" w:rsidRDefault="002C49AE" w:rsidP="002C49AE">
      <w:pPr>
        <w:pStyle w:val="KDParagraf"/>
        <w:spacing w:before="0"/>
        <w:rPr>
          <w:rFonts w:cs="Arial"/>
          <w:i/>
          <w:color w:val="00B0F0"/>
          <w:sz w:val="24"/>
          <w:szCs w:val="24"/>
          <w:lang w:val="sr-Cyrl-RS"/>
        </w:rPr>
      </w:pPr>
    </w:p>
    <w:p w:rsidR="002C49AE" w:rsidRPr="00B95052" w:rsidRDefault="002C49AE" w:rsidP="002C49AE">
      <w:pPr>
        <w:pStyle w:val="KDParagraf"/>
        <w:spacing w:before="0"/>
        <w:rPr>
          <w:rFonts w:cs="Arial"/>
          <w:i/>
          <w:color w:val="00B0F0"/>
          <w:sz w:val="24"/>
          <w:szCs w:val="24"/>
          <w:lang w:val="sr-Cyrl-RS"/>
        </w:rPr>
      </w:pPr>
      <w:r w:rsidRPr="00B95052">
        <w:rPr>
          <w:rFonts w:cs="Arial"/>
          <w:i/>
          <w:color w:val="00B0F0"/>
          <w:sz w:val="24"/>
          <w:szCs w:val="24"/>
          <w:lang w:val="sr-Cyrl-RS"/>
        </w:rPr>
        <w:t xml:space="preserve">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w:t>
      </w:r>
      <w:r w:rsidR="0004735E" w:rsidRPr="00B95052">
        <w:rPr>
          <w:rFonts w:cs="Arial"/>
          <w:i/>
          <w:color w:val="00B0F0"/>
          <w:sz w:val="24"/>
          <w:szCs w:val="24"/>
          <w:lang w:val="sr-Cyrl-RS"/>
        </w:rPr>
        <w:t>власник прихода приликом потписива</w:t>
      </w:r>
      <w:r w:rsidRPr="00B95052">
        <w:rPr>
          <w:rFonts w:cs="Arial"/>
          <w:i/>
          <w:color w:val="00B0F0"/>
          <w:sz w:val="24"/>
          <w:szCs w:val="24"/>
          <w:lang w:val="sr-Cyrl-RS"/>
        </w:rPr>
        <w:t xml:space="preserve">ња уговора </w:t>
      </w:r>
      <w:r w:rsidRPr="00B95052">
        <w:rPr>
          <w:rFonts w:cs="Arial"/>
          <w:i/>
          <w:color w:val="FF0000"/>
          <w:sz w:val="24"/>
          <w:szCs w:val="24"/>
          <w:lang w:val="sr-Cyrl-RS"/>
        </w:rPr>
        <w:t>или у року осам дана од дана потписивања  уговора</w:t>
      </w:r>
      <w:r w:rsidRPr="00B95052">
        <w:rPr>
          <w:rFonts w:cs="Arial"/>
          <w:i/>
          <w:color w:val="00B0F0"/>
          <w:sz w:val="24"/>
          <w:szCs w:val="24"/>
          <w:lang w:val="sr-Cyrl-RS"/>
        </w:rPr>
        <w:t>, у складу са закљученим Уговором ______________ о избегавању двоструког опорезивања_____________(навести тачан назив уговора).</w:t>
      </w:r>
    </w:p>
    <w:p w:rsidR="002C49AE" w:rsidRPr="00B95052" w:rsidRDefault="002C49AE" w:rsidP="002C49AE">
      <w:pPr>
        <w:pStyle w:val="KDParagraf"/>
        <w:spacing w:before="0"/>
        <w:rPr>
          <w:rFonts w:cs="Arial"/>
          <w:i/>
          <w:color w:val="00B0F0"/>
          <w:sz w:val="24"/>
          <w:szCs w:val="24"/>
          <w:lang w:val="sr-Cyrl-RS"/>
        </w:rPr>
      </w:pPr>
      <w:r w:rsidRPr="00B95052">
        <w:rPr>
          <w:rFonts w:cs="Arial"/>
          <w:i/>
          <w:color w:val="00B0F0"/>
          <w:sz w:val="24"/>
          <w:szCs w:val="24"/>
          <w:lang w:val="sr-Cyrl-RS"/>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rsidR="002C49AE" w:rsidRPr="00B95052" w:rsidRDefault="002C49AE" w:rsidP="002C49AE">
      <w:pPr>
        <w:pStyle w:val="KDParagraf"/>
        <w:spacing w:before="0"/>
        <w:rPr>
          <w:rFonts w:cs="Arial"/>
          <w:i/>
          <w:color w:val="00B0F0"/>
          <w:sz w:val="24"/>
          <w:szCs w:val="24"/>
          <w:lang w:val="sr-Cyrl-RS"/>
        </w:rPr>
      </w:pPr>
      <w:r w:rsidRPr="00B95052">
        <w:rPr>
          <w:rFonts w:cs="Arial"/>
          <w:i/>
          <w:color w:val="00B0F0"/>
          <w:sz w:val="24"/>
          <w:szCs w:val="24"/>
          <w:lang w:val="sr-Cyrl-RS"/>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2C49AE" w:rsidRPr="00B95052" w:rsidRDefault="002C49AE" w:rsidP="002C49AE">
      <w:pPr>
        <w:pStyle w:val="KDParagraf"/>
        <w:spacing w:before="0"/>
        <w:rPr>
          <w:rFonts w:cs="Arial"/>
          <w:i/>
          <w:color w:val="00B0F0"/>
          <w:sz w:val="24"/>
          <w:szCs w:val="24"/>
          <w:lang w:val="sr-Cyrl-RS"/>
        </w:rPr>
      </w:pPr>
      <w:r w:rsidRPr="00B95052">
        <w:rPr>
          <w:rFonts w:cs="Arial"/>
          <w:i/>
          <w:color w:val="00B0F0"/>
          <w:sz w:val="24"/>
          <w:szCs w:val="24"/>
          <w:lang w:val="sr-Cyrl-RS"/>
        </w:rPr>
        <w:t>Уколико Пружалац услуге не достави доказе из става ___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rsidR="002C49AE" w:rsidRPr="00B95052" w:rsidRDefault="002C49AE" w:rsidP="002C49AE">
      <w:pPr>
        <w:pStyle w:val="KDParagraf"/>
        <w:spacing w:before="0"/>
        <w:rPr>
          <w:rFonts w:cs="Arial"/>
          <w:i/>
          <w:color w:val="00B0F0"/>
          <w:sz w:val="24"/>
          <w:szCs w:val="24"/>
          <w:lang w:val="sr-Cyrl-RS"/>
        </w:rPr>
      </w:pPr>
    </w:p>
    <w:p w:rsidR="002C49AE" w:rsidRPr="00B95052" w:rsidRDefault="002C49AE" w:rsidP="002C49AE">
      <w:pPr>
        <w:pStyle w:val="KDParagraf"/>
        <w:spacing w:before="0"/>
        <w:rPr>
          <w:rFonts w:cs="Arial"/>
          <w:i/>
          <w:color w:val="00B0F0"/>
          <w:sz w:val="24"/>
          <w:szCs w:val="24"/>
          <w:lang w:val="sr-Cyrl-RS"/>
        </w:rPr>
      </w:pPr>
      <w:r w:rsidRPr="00B95052">
        <w:rPr>
          <w:rFonts w:cs="Arial"/>
          <w:i/>
          <w:color w:val="00B0F0"/>
          <w:sz w:val="24"/>
          <w:szCs w:val="24"/>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2C49AE" w:rsidRPr="00B95052" w:rsidRDefault="002C49AE" w:rsidP="002C49AE">
      <w:pPr>
        <w:pStyle w:val="KDParagraf"/>
        <w:spacing w:before="0"/>
        <w:rPr>
          <w:rFonts w:cs="Arial"/>
          <w:i/>
          <w:color w:val="00B0F0"/>
          <w:sz w:val="24"/>
          <w:szCs w:val="24"/>
          <w:lang w:val="sr-Cyrl-RS"/>
        </w:rPr>
      </w:pPr>
    </w:p>
    <w:p w:rsidR="002C49AE" w:rsidRPr="00B95052" w:rsidRDefault="002C49AE" w:rsidP="002C49AE">
      <w:pPr>
        <w:pStyle w:val="KDParagraf"/>
        <w:spacing w:before="0"/>
        <w:rPr>
          <w:rFonts w:cs="Arial"/>
          <w:i/>
          <w:color w:val="00B0F0"/>
          <w:sz w:val="24"/>
          <w:szCs w:val="24"/>
          <w:lang w:val="sr-Cyrl-RS"/>
        </w:rPr>
      </w:pPr>
      <w:r w:rsidRPr="00B95052">
        <w:rPr>
          <w:rFonts w:cs="Arial"/>
          <w:i/>
          <w:color w:val="00B0F0"/>
          <w:sz w:val="24"/>
          <w:szCs w:val="24"/>
          <w:lang w:val="sr-Cyrl-RS"/>
        </w:rPr>
        <w:t>Уговорне стране су сагласне да Корисник услуге обрачуна, одбије и  плати  порез по одбитку у складу са  пореским прописима Републике Србије.“</w:t>
      </w:r>
    </w:p>
    <w:p w:rsidR="002C49AE" w:rsidRPr="00B95052" w:rsidRDefault="002C49AE" w:rsidP="002C49AE">
      <w:pPr>
        <w:pStyle w:val="KDParagraf"/>
        <w:spacing w:before="0"/>
        <w:rPr>
          <w:rFonts w:cs="Arial"/>
          <w:i/>
          <w:color w:val="00B0F0"/>
          <w:sz w:val="24"/>
          <w:szCs w:val="24"/>
          <w:lang w:val="sr-Cyrl-RS"/>
        </w:rPr>
      </w:pPr>
    </w:p>
    <w:p w:rsidR="002C49AE" w:rsidRPr="00B95052" w:rsidRDefault="002C49AE" w:rsidP="002C49AE">
      <w:pPr>
        <w:pStyle w:val="KDParagraf"/>
        <w:spacing w:before="0"/>
        <w:rPr>
          <w:rFonts w:cs="Arial"/>
          <w:i/>
          <w:color w:val="00B0F0"/>
          <w:sz w:val="24"/>
          <w:szCs w:val="24"/>
          <w:lang w:val="sr-Cyrl-RS"/>
        </w:rPr>
      </w:pPr>
      <w:r w:rsidRPr="00B95052">
        <w:rPr>
          <w:rFonts w:cs="Arial"/>
          <w:i/>
          <w:color w:val="00B0F0"/>
          <w:sz w:val="24"/>
          <w:szCs w:val="24"/>
          <w:lang w:val="sr-Cyrl-RS"/>
        </w:rPr>
        <w:t>(Напомена: коначан текст овог члана ће се усагласити након доделе уговора уколико се уговор закључује са страним лицем)</w:t>
      </w:r>
    </w:p>
    <w:p w:rsidR="002355DE" w:rsidRPr="002C49AE" w:rsidRDefault="002355DE" w:rsidP="00EE793E">
      <w:pPr>
        <w:pStyle w:val="KDParagraf"/>
        <w:spacing w:before="0"/>
        <w:rPr>
          <w:rFonts w:cs="Arial"/>
          <w:b/>
          <w:i/>
          <w:color w:val="00B0F0"/>
          <w:sz w:val="24"/>
          <w:szCs w:val="24"/>
        </w:rPr>
      </w:pPr>
    </w:p>
    <w:p w:rsidR="00EE793E" w:rsidRPr="00FD5422" w:rsidRDefault="00EE793E" w:rsidP="009B79B6">
      <w:pPr>
        <w:pStyle w:val="KDParagraf"/>
        <w:spacing w:before="0"/>
        <w:rPr>
          <w:rFonts w:cs="Arial"/>
          <w:sz w:val="24"/>
          <w:szCs w:val="24"/>
        </w:rPr>
      </w:pPr>
      <w:r w:rsidRPr="00FD5422">
        <w:rPr>
          <w:rFonts w:cs="Arial"/>
          <w:sz w:val="24"/>
          <w:szCs w:val="24"/>
        </w:rPr>
        <w:t xml:space="preserve">Цена је фиксна односно не може се мењати за све време извршења Услуге. </w:t>
      </w:r>
    </w:p>
    <w:p w:rsidR="00FA1E43" w:rsidRDefault="00FA1E43" w:rsidP="00EE793E">
      <w:pPr>
        <w:pStyle w:val="KDParagraf"/>
        <w:spacing w:before="0"/>
        <w:rPr>
          <w:rFonts w:cs="Arial"/>
          <w:b/>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 xml:space="preserve">НАЧИН </w:t>
      </w:r>
      <w:r w:rsidR="00350D07">
        <w:rPr>
          <w:rFonts w:cs="Arial"/>
          <w:b/>
          <w:sz w:val="24"/>
          <w:szCs w:val="24"/>
          <w:lang w:val="sr-Cyrl-RS"/>
        </w:rPr>
        <w:t xml:space="preserve">И РОК </w:t>
      </w:r>
      <w:r w:rsidRPr="00C64A78">
        <w:rPr>
          <w:rFonts w:cs="Arial"/>
          <w:b/>
          <w:sz w:val="24"/>
          <w:szCs w:val="24"/>
        </w:rPr>
        <w:t>ПЛАЋАЊА</w:t>
      </w:r>
    </w:p>
    <w:p w:rsidR="00EE793E" w:rsidRPr="00EE793E" w:rsidRDefault="00EE793E" w:rsidP="00EE793E">
      <w:pPr>
        <w:pStyle w:val="KDParagraf"/>
        <w:spacing w:before="0"/>
        <w:rPr>
          <w:rFonts w:cs="Arial"/>
          <w:sz w:val="24"/>
          <w:szCs w:val="24"/>
        </w:rPr>
      </w:pPr>
    </w:p>
    <w:p w:rsidR="00EE793E" w:rsidRPr="00EE793E" w:rsidRDefault="00EE793E" w:rsidP="00CE0704">
      <w:pPr>
        <w:pStyle w:val="KDParagraf"/>
        <w:spacing w:before="0"/>
        <w:jc w:val="center"/>
        <w:rPr>
          <w:rFonts w:cs="Arial"/>
          <w:sz w:val="24"/>
          <w:szCs w:val="24"/>
        </w:rPr>
      </w:pPr>
      <w:r w:rsidRPr="00C64A78">
        <w:rPr>
          <w:rFonts w:cs="Arial"/>
          <w:b/>
          <w:sz w:val="24"/>
          <w:szCs w:val="24"/>
        </w:rPr>
        <w:t>Члан 3</w:t>
      </w:r>
      <w:r w:rsidRPr="00EE793E">
        <w:rPr>
          <w:rFonts w:cs="Arial"/>
          <w:sz w:val="24"/>
          <w:szCs w:val="24"/>
        </w:rPr>
        <w:t>.</w:t>
      </w:r>
    </w:p>
    <w:p w:rsidR="00EE793E" w:rsidRDefault="00EE793E" w:rsidP="00EE793E">
      <w:pPr>
        <w:pStyle w:val="KDParagraf"/>
        <w:spacing w:before="0"/>
        <w:rPr>
          <w:rFonts w:cs="Arial"/>
          <w:sz w:val="24"/>
          <w:szCs w:val="24"/>
        </w:rPr>
      </w:pPr>
      <w:r w:rsidRPr="00EE793E">
        <w:rPr>
          <w:rFonts w:cs="Arial"/>
          <w:sz w:val="24"/>
          <w:szCs w:val="24"/>
        </w:rPr>
        <w:t>Корисник услуге се обавезује да Пружаоцу услуг</w:t>
      </w:r>
      <w:r w:rsidR="00CC3712">
        <w:rPr>
          <w:rFonts w:cs="Arial"/>
          <w:sz w:val="24"/>
          <w:szCs w:val="24"/>
          <w:lang w:val="sr-Cyrl-RS"/>
        </w:rPr>
        <w:t>е</w:t>
      </w:r>
      <w:r w:rsidRPr="00EE793E">
        <w:rPr>
          <w:rFonts w:cs="Arial"/>
          <w:sz w:val="24"/>
          <w:szCs w:val="24"/>
        </w:rPr>
        <w:t xml:space="preserve"> плати извршену Услугу динарском/девизном дознаком , на следећи начин:</w:t>
      </w:r>
    </w:p>
    <w:p w:rsidR="00CE0704" w:rsidRDefault="00CE0704" w:rsidP="00EE793E">
      <w:pPr>
        <w:pStyle w:val="KDParagraf"/>
        <w:spacing w:before="0"/>
        <w:rPr>
          <w:rFonts w:cs="Arial"/>
          <w:sz w:val="24"/>
          <w:szCs w:val="24"/>
        </w:rPr>
      </w:pPr>
    </w:p>
    <w:p w:rsidR="00675F23" w:rsidRPr="006B271B" w:rsidRDefault="00CC3712" w:rsidP="00675F23">
      <w:pPr>
        <w:pStyle w:val="KDParagraf"/>
        <w:spacing w:before="0"/>
        <w:rPr>
          <w:rFonts w:eastAsia="Calibri" w:cs="Arial"/>
          <w:sz w:val="24"/>
          <w:szCs w:val="24"/>
          <w:lang w:val="sr-Cyrl-RS"/>
        </w:rPr>
      </w:pPr>
      <w:r>
        <w:rPr>
          <w:rFonts w:eastAsia="Calibri" w:cs="Arial"/>
          <w:sz w:val="24"/>
          <w:szCs w:val="24"/>
          <w:lang w:val="sr-Cyrl-RS"/>
        </w:rPr>
        <w:t>-</w:t>
      </w:r>
      <w:r w:rsidR="00675F23" w:rsidRPr="006B271B">
        <w:rPr>
          <w:rFonts w:eastAsia="Calibri" w:cs="Arial"/>
          <w:sz w:val="24"/>
          <w:szCs w:val="24"/>
          <w:lang w:val="sr-Cyrl-RS"/>
        </w:rPr>
        <w:t xml:space="preserve">90% </w:t>
      </w:r>
      <w:r w:rsidR="00675F23" w:rsidRPr="006B271B">
        <w:rPr>
          <w:rFonts w:eastAsia="Calibri" w:cs="Arial"/>
          <w:sz w:val="24"/>
          <w:szCs w:val="24"/>
        </w:rPr>
        <w:t xml:space="preserve">(словима: деветесет одсто) </w:t>
      </w:r>
      <w:r w:rsidR="00675F23" w:rsidRPr="006B271B">
        <w:rPr>
          <w:rFonts w:eastAsia="Calibri" w:cs="Arial"/>
          <w:sz w:val="24"/>
          <w:szCs w:val="24"/>
          <w:lang w:val="sr-Cyrl-RS"/>
        </w:rPr>
        <w:t xml:space="preserve">од </w:t>
      </w:r>
      <w:r w:rsidR="00675F23">
        <w:rPr>
          <w:rFonts w:eastAsia="Calibri" w:cs="Arial"/>
          <w:sz w:val="24"/>
          <w:szCs w:val="24"/>
          <w:lang w:val="sr-Cyrl-RS"/>
        </w:rPr>
        <w:t xml:space="preserve">појединачне уговорене вредности за сваку позицију  у Обрасцу структуре цене </w:t>
      </w:r>
      <w:r w:rsidR="00675F23" w:rsidRPr="006B271B">
        <w:rPr>
          <w:rFonts w:eastAsia="Calibri" w:cs="Arial"/>
          <w:sz w:val="24"/>
          <w:szCs w:val="24"/>
          <w:lang w:val="sr-Cyrl-RS"/>
        </w:rPr>
        <w:t xml:space="preserve"> у року </w:t>
      </w:r>
      <w:r w:rsidR="006A6195">
        <w:rPr>
          <w:rFonts w:eastAsia="Calibri" w:cs="Arial"/>
          <w:sz w:val="24"/>
          <w:szCs w:val="24"/>
          <w:lang w:val="sr-Cyrl-RS"/>
        </w:rPr>
        <w:t xml:space="preserve">од </w:t>
      </w:r>
      <w:r w:rsidR="00202EBD" w:rsidRPr="006B271B">
        <w:rPr>
          <w:rFonts w:eastAsia="Calibri" w:cs="Arial"/>
          <w:sz w:val="24"/>
          <w:szCs w:val="24"/>
          <w:lang w:val="sr-Cyrl-RS"/>
        </w:rPr>
        <w:t xml:space="preserve"> </w:t>
      </w:r>
      <w:r w:rsidR="00675F23" w:rsidRPr="006B271B">
        <w:rPr>
          <w:rFonts w:eastAsia="Calibri" w:cs="Arial"/>
          <w:sz w:val="24"/>
          <w:szCs w:val="24"/>
          <w:lang w:val="sr-Cyrl-RS"/>
        </w:rPr>
        <w:t xml:space="preserve">45 </w:t>
      </w:r>
      <w:r w:rsidR="006A6195" w:rsidRPr="002B62FC">
        <w:rPr>
          <w:rFonts w:eastAsia="Calibri" w:cs="Arial"/>
          <w:sz w:val="24"/>
          <w:szCs w:val="24"/>
        </w:rPr>
        <w:t xml:space="preserve">(словима: четрдесетпет) </w:t>
      </w:r>
      <w:r w:rsidR="00675F23" w:rsidRPr="006B271B">
        <w:rPr>
          <w:rFonts w:eastAsia="Calibri" w:cs="Arial"/>
          <w:sz w:val="24"/>
          <w:szCs w:val="24"/>
          <w:lang w:val="sr-Cyrl-RS"/>
        </w:rPr>
        <w:t xml:space="preserve">дана </w:t>
      </w:r>
      <w:r w:rsidR="00675F23">
        <w:rPr>
          <w:rFonts w:eastAsia="Calibri" w:cs="Arial"/>
          <w:sz w:val="24"/>
          <w:szCs w:val="24"/>
          <w:lang w:val="sr-Cyrl-RS"/>
        </w:rPr>
        <w:t>од дана пријема исправног рачуна</w:t>
      </w:r>
      <w:r w:rsidR="00675F23" w:rsidRPr="006B271B">
        <w:rPr>
          <w:rFonts w:eastAsia="Calibri" w:cs="Arial"/>
          <w:sz w:val="24"/>
          <w:szCs w:val="24"/>
          <w:lang w:val="sr-Cyrl-RS"/>
        </w:rPr>
        <w:t xml:space="preserve"> испостављен</w:t>
      </w:r>
      <w:r w:rsidR="006A6195">
        <w:rPr>
          <w:rFonts w:eastAsia="Calibri" w:cs="Arial"/>
          <w:sz w:val="24"/>
          <w:szCs w:val="24"/>
          <w:lang w:val="sr-Cyrl-RS"/>
        </w:rPr>
        <w:t>ог</w:t>
      </w:r>
      <w:r w:rsidR="00675F23" w:rsidRPr="006B271B">
        <w:rPr>
          <w:rFonts w:eastAsia="Calibri" w:cs="Arial"/>
          <w:sz w:val="24"/>
          <w:szCs w:val="24"/>
          <w:lang w:val="sr-Cyrl-RS"/>
        </w:rPr>
        <w:t xml:space="preserve"> за сваки</w:t>
      </w:r>
      <w:r w:rsidR="00675F23">
        <w:rPr>
          <w:rFonts w:eastAsia="Calibri" w:cs="Arial"/>
          <w:sz w:val="24"/>
          <w:szCs w:val="24"/>
          <w:lang w:val="sr-Cyrl-RS"/>
        </w:rPr>
        <w:t xml:space="preserve"> прихваћени </w:t>
      </w:r>
      <w:r w:rsidR="001B6C07">
        <w:rPr>
          <w:rFonts w:eastAsia="Calibri" w:cs="Arial"/>
          <w:sz w:val="24"/>
          <w:szCs w:val="24"/>
          <w:lang w:val="sr-Cyrl-RS"/>
        </w:rPr>
        <w:t xml:space="preserve">и одобрени </w:t>
      </w:r>
      <w:r w:rsidR="00675F23" w:rsidRPr="006B271B">
        <w:rPr>
          <w:rFonts w:eastAsia="Calibri" w:cs="Arial"/>
          <w:sz w:val="24"/>
          <w:szCs w:val="24"/>
        </w:rPr>
        <w:t xml:space="preserve">Записник о </w:t>
      </w:r>
      <w:r w:rsidR="00675F23">
        <w:rPr>
          <w:rFonts w:eastAsia="Calibri" w:cs="Arial"/>
          <w:sz w:val="24"/>
          <w:szCs w:val="24"/>
          <w:lang w:val="sr-Cyrl-RS"/>
        </w:rPr>
        <w:t xml:space="preserve">пруженој услузи </w:t>
      </w:r>
      <w:r w:rsidR="00675F23" w:rsidRPr="006B271B">
        <w:rPr>
          <w:rFonts w:eastAsia="Calibri" w:cs="Arial"/>
          <w:sz w:val="24"/>
          <w:szCs w:val="24"/>
        </w:rPr>
        <w:t>(без примедби), потписаног од стране овлашћених  представника Уговорних страна</w:t>
      </w:r>
      <w:r w:rsidR="00675F23" w:rsidRPr="006B271B">
        <w:rPr>
          <w:rFonts w:eastAsia="Calibri" w:cs="Arial"/>
          <w:sz w:val="24"/>
          <w:szCs w:val="24"/>
          <w:lang w:val="sr-Cyrl-RS"/>
        </w:rPr>
        <w:t>.</w:t>
      </w:r>
    </w:p>
    <w:p w:rsidR="00A662A3" w:rsidRDefault="00A662A3" w:rsidP="00A662A3">
      <w:pPr>
        <w:pStyle w:val="KDParagraf"/>
        <w:spacing w:before="0"/>
        <w:rPr>
          <w:rFonts w:eastAsia="Calibri" w:cs="Arial"/>
          <w:color w:val="00B0F0"/>
          <w:sz w:val="24"/>
          <w:szCs w:val="24"/>
        </w:rPr>
      </w:pPr>
    </w:p>
    <w:p w:rsidR="00A662A3" w:rsidRDefault="00CC3712" w:rsidP="00A662A3">
      <w:pPr>
        <w:pStyle w:val="KDParagraf"/>
        <w:spacing w:before="0"/>
        <w:rPr>
          <w:rFonts w:eastAsia="Calibri" w:cs="Arial"/>
          <w:sz w:val="24"/>
          <w:szCs w:val="24"/>
        </w:rPr>
      </w:pPr>
      <w:r>
        <w:rPr>
          <w:rFonts w:eastAsia="Calibri" w:cs="Arial"/>
          <w:sz w:val="24"/>
          <w:szCs w:val="24"/>
          <w:lang w:val="sr-Cyrl-RS"/>
        </w:rPr>
        <w:t>-</w:t>
      </w:r>
      <w:r w:rsidR="00A662A3" w:rsidRPr="002B62FC">
        <w:rPr>
          <w:rFonts w:eastAsia="Calibri" w:cs="Arial"/>
          <w:sz w:val="24"/>
          <w:szCs w:val="24"/>
        </w:rPr>
        <w:t xml:space="preserve">10% (словима: десет одсто) од уговорене цене по </w:t>
      </w:r>
      <w:r w:rsidR="00A662A3" w:rsidRPr="002B62FC">
        <w:rPr>
          <w:rFonts w:eastAsia="Calibri" w:cs="Arial"/>
          <w:sz w:val="24"/>
          <w:szCs w:val="24"/>
          <w:lang w:val="sr-Cyrl-RS"/>
        </w:rPr>
        <w:t>усвајању Коначног извештаја и прихватању Студ</w:t>
      </w:r>
      <w:r w:rsidR="00A662A3">
        <w:rPr>
          <w:rFonts w:eastAsia="Calibri" w:cs="Arial"/>
          <w:sz w:val="24"/>
          <w:szCs w:val="24"/>
          <w:lang w:val="sr-Cyrl-RS"/>
        </w:rPr>
        <w:t>ије као финалног Уговорног прои</w:t>
      </w:r>
      <w:r w:rsidR="00A662A3" w:rsidRPr="002B62FC">
        <w:rPr>
          <w:rFonts w:eastAsia="Calibri" w:cs="Arial"/>
          <w:sz w:val="24"/>
          <w:szCs w:val="24"/>
          <w:lang w:val="sr-Cyrl-RS"/>
        </w:rPr>
        <w:t xml:space="preserve">звода од стране Стручног савета </w:t>
      </w:r>
      <w:r w:rsidR="001B6C07" w:rsidRPr="00F13ECD">
        <w:rPr>
          <w:rFonts w:eastAsia="Calibri" w:cs="Arial"/>
          <w:sz w:val="24"/>
          <w:szCs w:val="24"/>
          <w:lang w:val="sr-Cyrl-RS"/>
        </w:rPr>
        <w:t>Корисника услуге</w:t>
      </w:r>
      <w:r w:rsidR="00A662A3" w:rsidRPr="00F13ECD">
        <w:rPr>
          <w:rFonts w:eastAsia="Calibri" w:cs="Arial"/>
          <w:sz w:val="24"/>
          <w:szCs w:val="24"/>
          <w:lang w:val="sr-Cyrl-RS"/>
        </w:rPr>
        <w:t xml:space="preserve"> </w:t>
      </w:r>
      <w:r w:rsidR="00A662A3" w:rsidRPr="00F13ECD">
        <w:rPr>
          <w:rFonts w:eastAsia="Calibri" w:cs="Arial"/>
          <w:sz w:val="24"/>
          <w:szCs w:val="24"/>
        </w:rPr>
        <w:t xml:space="preserve">у року </w:t>
      </w:r>
      <w:r w:rsidR="001B6C07" w:rsidRPr="00F13ECD">
        <w:rPr>
          <w:rFonts w:eastAsia="Calibri" w:cs="Arial"/>
          <w:sz w:val="24"/>
          <w:szCs w:val="24"/>
          <w:lang w:val="sr-Cyrl-RS"/>
        </w:rPr>
        <w:t>од</w:t>
      </w:r>
      <w:r w:rsidR="001B6C07" w:rsidRPr="00F13ECD">
        <w:rPr>
          <w:rFonts w:eastAsia="Calibri" w:cs="Arial"/>
          <w:sz w:val="24"/>
          <w:szCs w:val="24"/>
        </w:rPr>
        <w:t xml:space="preserve"> </w:t>
      </w:r>
      <w:r w:rsidR="00A662A3" w:rsidRPr="00F13ECD">
        <w:rPr>
          <w:rFonts w:eastAsia="Calibri" w:cs="Arial"/>
          <w:sz w:val="24"/>
          <w:szCs w:val="24"/>
        </w:rPr>
        <w:t>45</w:t>
      </w:r>
      <w:r w:rsidR="00A662A3" w:rsidRPr="002B62FC">
        <w:rPr>
          <w:rFonts w:eastAsia="Calibri" w:cs="Arial"/>
          <w:sz w:val="24"/>
          <w:szCs w:val="24"/>
        </w:rPr>
        <w:t xml:space="preserve"> (словима: четрдесетпет) дана од дана пријема </w:t>
      </w:r>
      <w:r w:rsidR="00A662A3" w:rsidRPr="002B62FC">
        <w:rPr>
          <w:rFonts w:eastAsia="Calibri" w:cs="Arial"/>
          <w:sz w:val="24"/>
          <w:szCs w:val="24"/>
          <w:lang w:val="sr-Cyrl-RS"/>
        </w:rPr>
        <w:t xml:space="preserve">исправног </w:t>
      </w:r>
      <w:r w:rsidR="00A662A3" w:rsidRPr="002B62FC">
        <w:rPr>
          <w:rFonts w:eastAsia="Calibri" w:cs="Arial"/>
          <w:sz w:val="24"/>
          <w:szCs w:val="24"/>
        </w:rPr>
        <w:t>рачуна.</w:t>
      </w:r>
    </w:p>
    <w:p w:rsidR="003D4F07" w:rsidRDefault="003D4F07" w:rsidP="00A662A3">
      <w:pPr>
        <w:pStyle w:val="KDParagraf"/>
        <w:spacing w:before="0"/>
        <w:rPr>
          <w:rFonts w:eastAsia="Calibri" w:cs="Arial"/>
          <w:sz w:val="24"/>
          <w:szCs w:val="24"/>
        </w:rPr>
      </w:pPr>
    </w:p>
    <w:p w:rsidR="003D4F07" w:rsidRPr="00A85AC0" w:rsidRDefault="003D4F07" w:rsidP="003D4F07">
      <w:pPr>
        <w:pStyle w:val="KDParagraf"/>
        <w:spacing w:before="0"/>
        <w:rPr>
          <w:rFonts w:cs="Arial"/>
          <w:sz w:val="24"/>
          <w:szCs w:val="24"/>
          <w:lang w:val="sr-Cyrl-RS"/>
        </w:rPr>
      </w:pPr>
      <w:r w:rsidRPr="00A85AC0">
        <w:rPr>
          <w:rFonts w:cs="Arial"/>
          <w:sz w:val="24"/>
          <w:szCs w:val="24"/>
        </w:rPr>
        <w:t xml:space="preserve">Рачун мора бити достављен на адресу </w:t>
      </w:r>
      <w:r w:rsidRPr="00A85AC0">
        <w:rPr>
          <w:rFonts w:cs="Arial"/>
          <w:sz w:val="24"/>
          <w:szCs w:val="24"/>
          <w:lang w:val="sr-Cyrl-RS"/>
        </w:rPr>
        <w:t>Корисника</w:t>
      </w:r>
      <w:r w:rsidRPr="00A85AC0">
        <w:rPr>
          <w:rFonts w:cs="Arial"/>
          <w:sz w:val="24"/>
          <w:szCs w:val="24"/>
        </w:rPr>
        <w:t>: Јавно предузеће „Електропривреда Србије“ Београд, Балканска број 13, ПИБ</w:t>
      </w:r>
      <w:r w:rsidRPr="00A85AC0">
        <w:rPr>
          <w:rFonts w:cs="Arial"/>
          <w:sz w:val="24"/>
          <w:szCs w:val="24"/>
          <w:lang w:val="sr-Cyrl-BA"/>
        </w:rPr>
        <w:t xml:space="preserve">103920327 </w:t>
      </w:r>
      <w:r w:rsidRPr="00A85AC0">
        <w:rPr>
          <w:rFonts w:cs="Arial"/>
          <w:sz w:val="24"/>
          <w:szCs w:val="24"/>
        </w:rPr>
        <w:t xml:space="preserve"> са обавезним прилозима</w:t>
      </w:r>
      <w:r>
        <w:rPr>
          <w:rFonts w:cs="Arial"/>
          <w:strike/>
          <w:sz w:val="24"/>
          <w:szCs w:val="24"/>
          <w:lang w:val="sr-Cyrl-RS"/>
        </w:rPr>
        <w:t xml:space="preserve"> </w:t>
      </w:r>
      <w:r w:rsidR="00EB70EF" w:rsidRPr="00F13ECD">
        <w:rPr>
          <w:sz w:val="24"/>
          <w:szCs w:val="24"/>
          <w:lang w:val="sr-Cyrl-RS"/>
        </w:rPr>
        <w:t>Записник о пруженој услузи-</w:t>
      </w:r>
      <w:r w:rsidRPr="00A85AC0">
        <w:rPr>
          <w:rFonts w:cs="Arial"/>
          <w:sz w:val="24"/>
          <w:szCs w:val="24"/>
        </w:rPr>
        <w:t xml:space="preserve">са читко написаним именом и презименом и потписом овлашћеног лица </w:t>
      </w:r>
      <w:r>
        <w:rPr>
          <w:rFonts w:cs="Arial"/>
          <w:sz w:val="24"/>
          <w:szCs w:val="24"/>
          <w:lang w:val="sr-Cyrl-RS"/>
        </w:rPr>
        <w:t>Корисника услуге</w:t>
      </w:r>
      <w:r w:rsidRPr="00A85AC0">
        <w:rPr>
          <w:rFonts w:cs="Arial"/>
          <w:sz w:val="24"/>
          <w:szCs w:val="24"/>
          <w:lang w:val="sr-Cyrl-RS"/>
        </w:rPr>
        <w:t>.</w:t>
      </w:r>
    </w:p>
    <w:p w:rsidR="003D4F07" w:rsidRPr="008B6E76" w:rsidRDefault="003D4F07" w:rsidP="003D4F07">
      <w:pPr>
        <w:pStyle w:val="KDParagraf"/>
        <w:spacing w:before="0"/>
        <w:rPr>
          <w:rFonts w:cs="Arial"/>
          <w:color w:val="00B0F0"/>
          <w:sz w:val="24"/>
          <w:szCs w:val="24"/>
          <w:lang w:val="sr-Cyrl-RS"/>
        </w:rPr>
      </w:pPr>
    </w:p>
    <w:p w:rsidR="003D4F07" w:rsidRPr="00A85AC0" w:rsidRDefault="003D4F07" w:rsidP="003D4F07">
      <w:pPr>
        <w:pStyle w:val="KDParagraf"/>
        <w:spacing w:before="0"/>
        <w:rPr>
          <w:rFonts w:cs="Arial"/>
          <w:i/>
          <w:sz w:val="24"/>
          <w:szCs w:val="24"/>
          <w:lang w:val="sr-Cyrl-RS"/>
        </w:rPr>
      </w:pPr>
      <w:r w:rsidRPr="00A85AC0">
        <w:rPr>
          <w:rFonts w:cs="Arial"/>
          <w:sz w:val="24"/>
          <w:szCs w:val="24"/>
          <w:lang w:val="sr-Cyrl-RS"/>
        </w:rPr>
        <w:t xml:space="preserve">У испостављеном рачуну, </w:t>
      </w:r>
      <w:r>
        <w:rPr>
          <w:rFonts w:cs="Arial"/>
          <w:sz w:val="24"/>
          <w:szCs w:val="24"/>
          <w:lang w:val="sr-Cyrl-RS"/>
        </w:rPr>
        <w:t>Пружалац услуге</w:t>
      </w:r>
      <w:r w:rsidRPr="00A85AC0">
        <w:rPr>
          <w:rFonts w:cs="Arial"/>
          <w:sz w:val="24"/>
          <w:szCs w:val="24"/>
          <w:lang w:val="sr-Cyrl-RS"/>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DC4C36" w:rsidRDefault="00DC4C36" w:rsidP="00DC4C36">
      <w:pPr>
        <w:pStyle w:val="KDParagraf"/>
        <w:spacing w:before="0"/>
        <w:ind w:left="165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ИЗВЕШТАЈИ И КОРЕСПОНДЕНЦИЈА</w:t>
      </w:r>
    </w:p>
    <w:p w:rsidR="00EE793E" w:rsidRPr="00C64A78" w:rsidRDefault="00EE793E" w:rsidP="00EE793E">
      <w:pPr>
        <w:pStyle w:val="KDParagraf"/>
        <w:spacing w:before="0"/>
        <w:rPr>
          <w:rFonts w:cs="Arial"/>
          <w:b/>
          <w:sz w:val="24"/>
          <w:szCs w:val="24"/>
        </w:rPr>
      </w:pPr>
    </w:p>
    <w:p w:rsidR="00EE793E" w:rsidRPr="00EE793E" w:rsidRDefault="00EE793E" w:rsidP="00CE0704">
      <w:pPr>
        <w:pStyle w:val="KDParagraf"/>
        <w:spacing w:before="0"/>
        <w:jc w:val="center"/>
        <w:rPr>
          <w:rFonts w:cs="Arial"/>
          <w:sz w:val="24"/>
          <w:szCs w:val="24"/>
        </w:rPr>
      </w:pPr>
      <w:r w:rsidRPr="00C64A78">
        <w:rPr>
          <w:rFonts w:cs="Arial"/>
          <w:b/>
          <w:sz w:val="24"/>
          <w:szCs w:val="24"/>
        </w:rPr>
        <w:t>Члан</w:t>
      </w:r>
      <w:r w:rsidRPr="00EE793E">
        <w:rPr>
          <w:rFonts w:cs="Arial"/>
          <w:sz w:val="24"/>
          <w:szCs w:val="24"/>
        </w:rPr>
        <w:t xml:space="preserve"> </w:t>
      </w:r>
      <w:r w:rsidRPr="00C64A78">
        <w:rPr>
          <w:rFonts w:cs="Arial"/>
          <w:b/>
          <w:sz w:val="24"/>
          <w:szCs w:val="24"/>
        </w:rPr>
        <w:t>4</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Пружалац услуге се обавезује да Кориснику услуге у току реализације овог Уговора, достави следеће:</w:t>
      </w:r>
    </w:p>
    <w:p w:rsidR="00FD5422" w:rsidRPr="00EE793E" w:rsidRDefault="00FD5422"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r w:rsidR="00A662A3">
        <w:rPr>
          <w:rFonts w:cs="Arial"/>
          <w:sz w:val="24"/>
          <w:szCs w:val="24"/>
        </w:rPr>
        <w:t xml:space="preserve">извештај </w:t>
      </w:r>
      <w:r w:rsidR="005A29BE">
        <w:rPr>
          <w:rFonts w:cs="Arial"/>
          <w:sz w:val="24"/>
          <w:szCs w:val="24"/>
          <w:lang w:val="sr-Cyrl-RS"/>
        </w:rPr>
        <w:t xml:space="preserve">о реализованим услугама </w:t>
      </w:r>
      <w:r w:rsidR="00A662A3">
        <w:rPr>
          <w:rFonts w:cs="Arial"/>
          <w:sz w:val="24"/>
          <w:szCs w:val="24"/>
        </w:rPr>
        <w:t xml:space="preserve">и </w:t>
      </w:r>
      <w:r w:rsidRPr="00EE793E">
        <w:rPr>
          <w:rFonts w:cs="Arial"/>
          <w:sz w:val="24"/>
          <w:szCs w:val="24"/>
        </w:rPr>
        <w:t xml:space="preserve"> рачун </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 xml:space="preserve">коначни извештај и њему припадајући рачун </w:t>
      </w:r>
    </w:p>
    <w:p w:rsidR="00EE793E" w:rsidRPr="00EE793E" w:rsidRDefault="00EE793E" w:rsidP="00EE793E">
      <w:pPr>
        <w:pStyle w:val="KDParagraf"/>
        <w:spacing w:before="0"/>
        <w:rPr>
          <w:rFonts w:cs="Arial"/>
          <w:sz w:val="24"/>
          <w:szCs w:val="24"/>
        </w:rPr>
      </w:pPr>
    </w:p>
    <w:p w:rsidR="00EE793E" w:rsidRPr="00EE793E" w:rsidRDefault="00A662A3" w:rsidP="00EE793E">
      <w:pPr>
        <w:pStyle w:val="KDParagraf"/>
        <w:spacing w:before="0"/>
        <w:rPr>
          <w:rFonts w:cs="Arial"/>
          <w:sz w:val="24"/>
          <w:szCs w:val="24"/>
        </w:rPr>
      </w:pPr>
      <w:r>
        <w:rPr>
          <w:rFonts w:cs="Arial"/>
          <w:sz w:val="24"/>
          <w:szCs w:val="24"/>
        </w:rPr>
        <w:t>И</w:t>
      </w:r>
      <w:r w:rsidR="00EE793E" w:rsidRPr="00EE793E">
        <w:rPr>
          <w:rFonts w:cs="Arial"/>
          <w:sz w:val="24"/>
          <w:szCs w:val="24"/>
        </w:rPr>
        <w:t>звештај из става 1. овог члана обавезно садржи: преглед активности везаних за пружање Ус</w:t>
      </w:r>
      <w:r>
        <w:rPr>
          <w:rFonts w:cs="Arial"/>
          <w:sz w:val="24"/>
          <w:szCs w:val="24"/>
        </w:rPr>
        <w:t xml:space="preserve">луге, извршених услуга </w:t>
      </w:r>
      <w:r w:rsidR="00EE793E" w:rsidRPr="00EE793E">
        <w:rPr>
          <w:rFonts w:cs="Arial"/>
          <w:sz w:val="24"/>
          <w:szCs w:val="24"/>
        </w:rPr>
        <w:t>и документа  којима се доказује да су наведене активности извршене, као и оквирни преглед преосталих активности до краја извршења Услуге, према Прилозима 3 и 5 уз овај Уговор.</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доставља К</w:t>
      </w:r>
      <w:r w:rsidR="00A662A3">
        <w:rPr>
          <w:rFonts w:cs="Arial"/>
          <w:sz w:val="24"/>
          <w:szCs w:val="24"/>
        </w:rPr>
        <w:t xml:space="preserve">ориснику услуге потписан </w:t>
      </w:r>
      <w:r w:rsidRPr="00EE793E">
        <w:rPr>
          <w:rFonts w:cs="Arial"/>
          <w:sz w:val="24"/>
          <w:szCs w:val="24"/>
        </w:rPr>
        <w:t xml:space="preserve"> извештај у 3 (словима: три) примерка о реализованим услуга</w:t>
      </w:r>
      <w:r w:rsidR="005A29BE">
        <w:rPr>
          <w:rFonts w:cs="Arial"/>
          <w:sz w:val="24"/>
          <w:szCs w:val="24"/>
        </w:rPr>
        <w:t>ма извршеним у претходном периоду</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Корисник услуге има право да, након пријема извештаја, достави примедбе Пружаоцу услугуе у писаном облику или да достављени извештај прихвати и одобри у писаном облику.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доставља Кориснику услуге рачун за део услуге који је реализовао по прихваћеном извештају најкасније до 8. (словима:осмог) дана у месецу за претходни месец.</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rsidR="00EE793E" w:rsidRPr="00EE793E" w:rsidRDefault="00EE793E" w:rsidP="00CE0704">
      <w:pPr>
        <w:pStyle w:val="KDParagraf"/>
        <w:spacing w:before="0"/>
        <w:jc w:val="center"/>
        <w:rPr>
          <w:rFonts w:cs="Arial"/>
          <w:sz w:val="24"/>
          <w:szCs w:val="24"/>
        </w:rPr>
      </w:pPr>
      <w:r w:rsidRPr="00C64A78">
        <w:rPr>
          <w:rFonts w:cs="Arial"/>
          <w:b/>
          <w:sz w:val="24"/>
          <w:szCs w:val="24"/>
        </w:rPr>
        <w:t>Члан 5</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Након реализације Услуге  утврђене чланом 1. овог Уговора Пружалац услуге доставља Кориснику услуге Коначни извештај.</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Коначни извештај из става 1. овог члана обавезно садржи: преглед свих  извршених  активности на пружању Услуге, одобрених извршених уговорних активности и финални уговорни производ.</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w:t>
      </w:r>
      <w:r w:rsidR="00C368EA">
        <w:rPr>
          <w:rFonts w:cs="Arial"/>
          <w:sz w:val="24"/>
          <w:szCs w:val="24"/>
          <w:lang w:val="sr-Cyrl-RS"/>
        </w:rPr>
        <w:t>е</w:t>
      </w:r>
      <w:r w:rsidRPr="00EE793E">
        <w:rPr>
          <w:rFonts w:cs="Arial"/>
          <w:sz w:val="24"/>
          <w:szCs w:val="24"/>
        </w:rPr>
        <w:t xml:space="preserve">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w:t>
      </w:r>
      <w:r w:rsidR="00F579EB" w:rsidRPr="00F13ECD">
        <w:rPr>
          <w:rFonts w:cs="Arial"/>
          <w:sz w:val="24"/>
          <w:szCs w:val="24"/>
          <w:lang w:val="sr-Cyrl-RS"/>
        </w:rPr>
        <w:t>7</w:t>
      </w:r>
      <w:r w:rsidR="00F579EB" w:rsidRPr="00F13ECD">
        <w:rPr>
          <w:rFonts w:cs="Arial"/>
          <w:sz w:val="24"/>
          <w:szCs w:val="24"/>
        </w:rPr>
        <w:t xml:space="preserve"> </w:t>
      </w:r>
      <w:r w:rsidRPr="00F13ECD">
        <w:rPr>
          <w:rFonts w:cs="Arial"/>
          <w:sz w:val="24"/>
          <w:szCs w:val="24"/>
        </w:rPr>
        <w:t>(словима</w:t>
      </w:r>
      <w:r w:rsidR="00F579EB" w:rsidRPr="00F13ECD">
        <w:rPr>
          <w:rFonts w:cs="Arial"/>
          <w:sz w:val="24"/>
          <w:szCs w:val="24"/>
        </w:rPr>
        <w:t>:</w:t>
      </w:r>
      <w:r w:rsidR="00F579EB" w:rsidRPr="00F13ECD">
        <w:rPr>
          <w:rFonts w:cs="Arial"/>
          <w:sz w:val="24"/>
          <w:szCs w:val="24"/>
          <w:lang w:val="sr-Cyrl-RS"/>
        </w:rPr>
        <w:t>седам</w:t>
      </w:r>
      <w:r w:rsidR="00F579EB" w:rsidRPr="00F13ECD">
        <w:rPr>
          <w:rFonts w:cs="Arial"/>
          <w:sz w:val="24"/>
          <w:szCs w:val="24"/>
        </w:rPr>
        <w:t xml:space="preserve">) </w:t>
      </w:r>
      <w:r w:rsidRPr="00F13ECD">
        <w:rPr>
          <w:rFonts w:cs="Arial"/>
          <w:sz w:val="24"/>
          <w:szCs w:val="24"/>
        </w:rPr>
        <w:t>дана.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Након усвајања Коначног извештаја и предметне </w:t>
      </w:r>
      <w:r w:rsidR="00F201A5" w:rsidRPr="00F13ECD">
        <w:rPr>
          <w:rFonts w:cs="Arial"/>
          <w:sz w:val="24"/>
          <w:szCs w:val="24"/>
          <w:lang w:val="sr-Cyrl-RS"/>
        </w:rPr>
        <w:t>студије</w:t>
      </w:r>
      <w:r w:rsidRPr="00F13ECD">
        <w:rPr>
          <w:rFonts w:cs="Arial"/>
          <w:sz w:val="24"/>
          <w:szCs w:val="24"/>
        </w:rPr>
        <w:t xml:space="preserve"> на седници </w:t>
      </w:r>
      <w:r w:rsidR="005A29BE" w:rsidRPr="00F13ECD">
        <w:rPr>
          <w:rFonts w:cs="Arial"/>
          <w:sz w:val="24"/>
          <w:szCs w:val="24"/>
          <w:lang w:val="sr-Cyrl-RS"/>
        </w:rPr>
        <w:t xml:space="preserve"> надлежног тела Стручног Савета </w:t>
      </w:r>
      <w:r w:rsidRPr="002C3D7C">
        <w:rPr>
          <w:rFonts w:cs="Arial"/>
          <w:sz w:val="24"/>
          <w:szCs w:val="24"/>
        </w:rPr>
        <w:t xml:space="preserve">Корисника услуге, Корисник услуге ће Пружаоцу услуге </w:t>
      </w:r>
      <w:r w:rsidR="00C368EA" w:rsidRPr="002C3D7C">
        <w:rPr>
          <w:rFonts w:cs="Arial"/>
          <w:sz w:val="24"/>
          <w:szCs w:val="24"/>
          <w:lang w:val="sr-Cyrl-RS"/>
        </w:rPr>
        <w:t xml:space="preserve">извршити плаћање </w:t>
      </w:r>
      <w:r w:rsidRPr="002C3D7C">
        <w:rPr>
          <w:rFonts w:cs="Arial"/>
          <w:sz w:val="24"/>
          <w:szCs w:val="24"/>
        </w:rPr>
        <w:t xml:space="preserve">у року </w:t>
      </w:r>
      <w:r w:rsidR="00C368EA" w:rsidRPr="002C3D7C">
        <w:rPr>
          <w:rFonts w:cs="Arial"/>
          <w:sz w:val="24"/>
          <w:szCs w:val="24"/>
          <w:lang w:val="sr-Cyrl-RS"/>
        </w:rPr>
        <w:t>од</w:t>
      </w:r>
      <w:r w:rsidR="00C368EA" w:rsidRPr="002C3D7C">
        <w:rPr>
          <w:rFonts w:cs="Arial"/>
          <w:sz w:val="24"/>
          <w:szCs w:val="24"/>
        </w:rPr>
        <w:t xml:space="preserve"> </w:t>
      </w:r>
      <w:r w:rsidRPr="002C3D7C">
        <w:rPr>
          <w:rFonts w:cs="Arial"/>
          <w:sz w:val="24"/>
          <w:szCs w:val="24"/>
        </w:rPr>
        <w:t xml:space="preserve">45 (словима: четрдесетпет) дана од дана пријема рачуна, </w:t>
      </w:r>
      <w:r w:rsidR="00202EBD" w:rsidRPr="002C3D7C">
        <w:rPr>
          <w:rFonts w:cs="Arial"/>
          <w:sz w:val="24"/>
          <w:szCs w:val="24"/>
          <w:lang w:val="sr-Cyrl-RS"/>
        </w:rPr>
        <w:t xml:space="preserve"> </w:t>
      </w:r>
      <w:r w:rsidR="00202EBD" w:rsidRPr="00F13ECD">
        <w:rPr>
          <w:rFonts w:cs="Arial"/>
          <w:sz w:val="24"/>
          <w:szCs w:val="24"/>
          <w:lang w:val="sr-Cyrl-RS"/>
        </w:rPr>
        <w:t xml:space="preserve">у </w:t>
      </w:r>
      <w:r w:rsidR="00202EBD" w:rsidRPr="00F13ECD">
        <w:rPr>
          <w:rFonts w:cs="Arial"/>
          <w:sz w:val="24"/>
          <w:szCs w:val="24"/>
        </w:rPr>
        <w:t>динар</w:t>
      </w:r>
      <w:r w:rsidR="00202EBD" w:rsidRPr="00F13ECD">
        <w:rPr>
          <w:rFonts w:cs="Arial"/>
          <w:sz w:val="24"/>
          <w:szCs w:val="24"/>
          <w:lang w:val="sr-Cyrl-RS"/>
        </w:rPr>
        <w:t xml:space="preserve">има </w:t>
      </w:r>
      <w:r w:rsidR="00F201A5" w:rsidRPr="00F13ECD">
        <w:rPr>
          <w:rFonts w:cs="Arial"/>
          <w:sz w:val="24"/>
          <w:szCs w:val="24"/>
          <w:lang w:val="sr-Cyrl-RS"/>
        </w:rPr>
        <w:t>/</w:t>
      </w:r>
      <w:r w:rsidR="00202EBD" w:rsidRPr="00F13ECD">
        <w:rPr>
          <w:rFonts w:cs="Arial"/>
          <w:sz w:val="24"/>
          <w:szCs w:val="24"/>
          <w:lang w:val="sr-Cyrl-RS"/>
        </w:rPr>
        <w:t xml:space="preserve">еврима </w:t>
      </w:r>
      <w:r w:rsidRPr="00F13ECD">
        <w:rPr>
          <w:rFonts w:cs="Arial"/>
          <w:sz w:val="24"/>
          <w:szCs w:val="24"/>
        </w:rPr>
        <w:t>за прихваћени и оверени</w:t>
      </w:r>
      <w:r w:rsidRPr="00EE793E">
        <w:rPr>
          <w:rFonts w:cs="Arial"/>
          <w:sz w:val="24"/>
          <w:szCs w:val="24"/>
        </w:rPr>
        <w:t xml:space="preserve"> Коначни извештај, од стране овлашћеног представника Корисника услуге.</w:t>
      </w:r>
    </w:p>
    <w:p w:rsidR="00EE793E" w:rsidRPr="00EE793E" w:rsidRDefault="00EE793E" w:rsidP="00EE793E">
      <w:pPr>
        <w:pStyle w:val="KDParagraf"/>
        <w:spacing w:before="0"/>
        <w:rPr>
          <w:rFonts w:cs="Arial"/>
          <w:sz w:val="24"/>
          <w:szCs w:val="24"/>
        </w:rPr>
      </w:pPr>
    </w:p>
    <w:p w:rsidR="00EE793E" w:rsidRPr="00EE793E" w:rsidRDefault="00EE793E" w:rsidP="00CE0704">
      <w:pPr>
        <w:pStyle w:val="KDParagraf"/>
        <w:spacing w:before="0"/>
        <w:jc w:val="center"/>
        <w:rPr>
          <w:rFonts w:cs="Arial"/>
          <w:sz w:val="24"/>
          <w:szCs w:val="24"/>
        </w:rPr>
      </w:pPr>
      <w:r w:rsidRPr="00C64A78">
        <w:rPr>
          <w:rFonts w:cs="Arial"/>
          <w:b/>
          <w:sz w:val="24"/>
          <w:szCs w:val="24"/>
        </w:rPr>
        <w:t>Члан 6</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Адресе Уговорних страна за пријем писмена и поште, су следеће:</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Корисник услуге:</w:t>
      </w:r>
      <w:r w:rsidRPr="00EE793E">
        <w:rPr>
          <w:rFonts w:cs="Arial"/>
          <w:sz w:val="24"/>
          <w:szCs w:val="24"/>
        </w:rPr>
        <w:tab/>
        <w:t>Јавно предузеће „Електропривреда Србије“ Бео</w:t>
      </w:r>
      <w:r w:rsidR="00A662A3">
        <w:rPr>
          <w:rFonts w:cs="Arial"/>
          <w:sz w:val="24"/>
          <w:szCs w:val="24"/>
        </w:rPr>
        <w:t xml:space="preserve">град, Улица Балканска 13 </w:t>
      </w:r>
      <w:r>
        <w:rPr>
          <w:rFonts w:cs="Arial"/>
          <w:sz w:val="24"/>
          <w:szCs w:val="24"/>
          <w:lang w:val="sr-Cyrl-RS"/>
        </w:rPr>
        <w:t xml:space="preserve">, </w:t>
      </w:r>
      <w:r w:rsidRPr="00EE793E">
        <w:rPr>
          <w:rFonts w:cs="Arial"/>
          <w:sz w:val="24"/>
          <w:szCs w:val="24"/>
        </w:rPr>
        <w:t>11000 Београд</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w:t>
      </w:r>
      <w:r w:rsidRPr="00EE793E">
        <w:rPr>
          <w:rFonts w:cs="Arial"/>
          <w:sz w:val="24"/>
          <w:szCs w:val="24"/>
        </w:rPr>
        <w:tab/>
        <w:t>__________________________________________</w:t>
      </w: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 xml:space="preserve">__________________________________________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EE793E" w:rsidRPr="00EE793E" w:rsidRDefault="00CE0704" w:rsidP="00EE793E">
      <w:pPr>
        <w:pStyle w:val="KDParagraf"/>
        <w:spacing w:before="0"/>
        <w:rPr>
          <w:rFonts w:cs="Arial"/>
          <w:sz w:val="24"/>
          <w:szCs w:val="24"/>
        </w:rPr>
      </w:pPr>
      <w:r>
        <w:rPr>
          <w:rFonts w:cs="Arial"/>
          <w:sz w:val="24"/>
          <w:szCs w:val="24"/>
        </w:rPr>
        <w:t xml:space="preserve">Подизвођач:       </w:t>
      </w:r>
      <w:r w:rsidR="00EE793E" w:rsidRPr="00EE793E">
        <w:rPr>
          <w:rFonts w:cs="Arial"/>
          <w:sz w:val="24"/>
          <w:szCs w:val="24"/>
        </w:rPr>
        <w:t xml:space="preserve">_________________________________________ </w:t>
      </w: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rsidR="005A29BE" w:rsidRDefault="005A29BE" w:rsidP="00EE793E">
      <w:pPr>
        <w:pStyle w:val="KDParagraf"/>
        <w:spacing w:before="0"/>
        <w:rPr>
          <w:rFonts w:cs="Arial"/>
          <w:b/>
          <w:sz w:val="24"/>
          <w:szCs w:val="24"/>
        </w:rPr>
      </w:pPr>
    </w:p>
    <w:p w:rsidR="00EE793E" w:rsidRDefault="00EE793E" w:rsidP="00EE793E">
      <w:pPr>
        <w:pStyle w:val="KDParagraf"/>
        <w:spacing w:before="0"/>
        <w:rPr>
          <w:rFonts w:cs="Arial"/>
          <w:b/>
          <w:sz w:val="24"/>
          <w:szCs w:val="24"/>
        </w:rPr>
      </w:pPr>
      <w:r w:rsidRPr="00C64A78">
        <w:rPr>
          <w:rFonts w:cs="Arial"/>
          <w:b/>
          <w:sz w:val="24"/>
          <w:szCs w:val="24"/>
        </w:rPr>
        <w:t xml:space="preserve">ОБАВЕЗЕ КОРИСНИКА УСЛУГЕ </w:t>
      </w:r>
    </w:p>
    <w:p w:rsidR="000A57D7" w:rsidRPr="00C64A78" w:rsidRDefault="000A57D7" w:rsidP="00EE793E">
      <w:pPr>
        <w:pStyle w:val="KDParagraf"/>
        <w:spacing w:before="0"/>
        <w:rPr>
          <w:rFonts w:cs="Arial"/>
          <w:b/>
          <w:sz w:val="24"/>
          <w:szCs w:val="24"/>
        </w:rPr>
      </w:pPr>
    </w:p>
    <w:p w:rsidR="00EE793E" w:rsidRPr="00EE793E" w:rsidRDefault="00EE793E" w:rsidP="00CE0704">
      <w:pPr>
        <w:pStyle w:val="KDParagraf"/>
        <w:spacing w:before="0"/>
        <w:jc w:val="center"/>
        <w:rPr>
          <w:rFonts w:cs="Arial"/>
          <w:sz w:val="24"/>
          <w:szCs w:val="24"/>
        </w:rPr>
      </w:pPr>
      <w:r w:rsidRPr="00C64A78">
        <w:rPr>
          <w:rFonts w:cs="Arial"/>
          <w:b/>
          <w:sz w:val="24"/>
          <w:szCs w:val="24"/>
        </w:rPr>
        <w:t>Члан 7</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 xml:space="preserve">Корисник услуге се обавезује да Пружаоцу услуге изврши исплату цене Услуге из члана 2. у складу са извршеним активностима из Прилога </w:t>
      </w:r>
      <w:r w:rsidR="00620712" w:rsidRPr="00F13ECD">
        <w:rPr>
          <w:rFonts w:cs="Arial"/>
          <w:sz w:val="24"/>
          <w:szCs w:val="24"/>
        </w:rPr>
        <w:t>3</w:t>
      </w:r>
      <w:r w:rsidRPr="00F13ECD">
        <w:rPr>
          <w:rFonts w:cs="Arial"/>
          <w:sz w:val="24"/>
          <w:szCs w:val="24"/>
        </w:rPr>
        <w:t xml:space="preserve"> и </w:t>
      </w:r>
      <w:r w:rsidR="00620712" w:rsidRPr="00F13ECD">
        <w:rPr>
          <w:rFonts w:cs="Arial"/>
          <w:sz w:val="24"/>
          <w:szCs w:val="24"/>
        </w:rPr>
        <w:t>5</w:t>
      </w:r>
      <w:r w:rsidRPr="00EE793E">
        <w:rPr>
          <w:rFonts w:cs="Arial"/>
          <w:sz w:val="24"/>
          <w:szCs w:val="24"/>
        </w:rPr>
        <w:t xml:space="preserve">   овог Уговора, на начин и у роковима утврђеним чланом 3. овог Уговора.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Све исплате по основу овог Уговора биће извршене на рачун Пружаоца услуге: </w:t>
      </w:r>
      <w:r w:rsidRPr="00EE793E">
        <w:rPr>
          <w:rFonts w:cs="Arial"/>
          <w:sz w:val="24"/>
          <w:szCs w:val="24"/>
        </w:rPr>
        <w:tab/>
      </w:r>
    </w:p>
    <w:p w:rsidR="00EE793E" w:rsidRPr="00EE793E" w:rsidRDefault="00EE793E" w:rsidP="00EE793E">
      <w:pPr>
        <w:pStyle w:val="KDParagraf"/>
        <w:spacing w:before="0"/>
        <w:rPr>
          <w:rFonts w:cs="Arial"/>
          <w:sz w:val="24"/>
          <w:szCs w:val="24"/>
        </w:rPr>
      </w:pPr>
      <w:r w:rsidRPr="00EE793E">
        <w:rPr>
          <w:rFonts w:cs="Arial"/>
          <w:sz w:val="24"/>
          <w:szCs w:val="24"/>
        </w:rPr>
        <w:t xml:space="preserve">бр рачуна: _____________________________ код банке:____________ </w:t>
      </w:r>
    </w:p>
    <w:p w:rsidR="00EE793E" w:rsidRPr="00EE793E" w:rsidRDefault="00EE793E" w:rsidP="00EE793E">
      <w:pPr>
        <w:pStyle w:val="KDParagraf"/>
        <w:spacing w:before="0"/>
        <w:rPr>
          <w:rFonts w:cs="Arial"/>
          <w:sz w:val="24"/>
          <w:szCs w:val="24"/>
        </w:rPr>
      </w:pPr>
    </w:p>
    <w:p w:rsidR="00EE793E" w:rsidRDefault="00EE793E" w:rsidP="00CE0704">
      <w:pPr>
        <w:pStyle w:val="KDParagraf"/>
        <w:spacing w:before="0"/>
        <w:jc w:val="center"/>
        <w:rPr>
          <w:rFonts w:cs="Arial"/>
          <w:sz w:val="24"/>
          <w:szCs w:val="24"/>
        </w:rPr>
      </w:pPr>
      <w:r w:rsidRPr="00C64A78">
        <w:rPr>
          <w:rFonts w:cs="Arial"/>
          <w:b/>
          <w:sz w:val="24"/>
          <w:szCs w:val="24"/>
        </w:rPr>
        <w:t>Члан 8</w:t>
      </w:r>
      <w:r w:rsidRPr="00EE793E">
        <w:rPr>
          <w:rFonts w:cs="Arial"/>
          <w:sz w:val="24"/>
          <w:szCs w:val="24"/>
        </w:rPr>
        <w:t>.</w:t>
      </w:r>
    </w:p>
    <w:p w:rsidR="00873133" w:rsidRPr="00EE793E" w:rsidRDefault="00873133"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EE793E" w:rsidRPr="00EE793E" w:rsidRDefault="00EE793E" w:rsidP="00EE793E">
      <w:pPr>
        <w:pStyle w:val="KDParagraf"/>
        <w:spacing w:before="0"/>
        <w:rPr>
          <w:rFonts w:cs="Arial"/>
          <w:sz w:val="24"/>
          <w:szCs w:val="24"/>
        </w:rPr>
      </w:pPr>
    </w:p>
    <w:p w:rsidR="00EE793E" w:rsidRPr="00EE793E" w:rsidRDefault="00EE793E" w:rsidP="00CE0704">
      <w:pPr>
        <w:pStyle w:val="KDParagraf"/>
        <w:spacing w:before="0"/>
        <w:jc w:val="center"/>
        <w:rPr>
          <w:rFonts w:cs="Arial"/>
          <w:sz w:val="24"/>
          <w:szCs w:val="24"/>
        </w:rPr>
      </w:pPr>
      <w:r w:rsidRPr="00C64A78">
        <w:rPr>
          <w:rFonts w:cs="Arial"/>
          <w:b/>
          <w:sz w:val="24"/>
          <w:szCs w:val="24"/>
        </w:rPr>
        <w:t>Члан 9</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ОБАВЕЗЕ ПРУЖАОЦА УСЛУГЕ</w:t>
      </w:r>
    </w:p>
    <w:p w:rsidR="00EE793E" w:rsidRPr="00EE793E" w:rsidRDefault="00EE793E" w:rsidP="00CE0704">
      <w:pPr>
        <w:pStyle w:val="KDParagraf"/>
        <w:spacing w:before="0"/>
        <w:jc w:val="center"/>
        <w:rPr>
          <w:rFonts w:cs="Arial"/>
          <w:sz w:val="24"/>
          <w:szCs w:val="24"/>
        </w:rPr>
      </w:pPr>
      <w:r w:rsidRPr="00C64A78">
        <w:rPr>
          <w:rFonts w:cs="Arial"/>
          <w:b/>
          <w:sz w:val="24"/>
          <w:szCs w:val="24"/>
        </w:rPr>
        <w:t>Члан 10</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је дужан да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је дужан да прибави потребне сагласности и потврде за ослобађање од плаћања такси и пореза за део услуга које су утврђене у Прилогу ___. овог Уговора, а у складу са прописима Републике Србије.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rsidR="009476CD" w:rsidRDefault="009476CD" w:rsidP="00EE793E">
      <w:pPr>
        <w:pStyle w:val="KDParagraf"/>
        <w:spacing w:before="0"/>
        <w:rPr>
          <w:rFonts w:cs="Arial"/>
          <w:b/>
          <w:sz w:val="24"/>
          <w:szCs w:val="24"/>
        </w:rPr>
      </w:pPr>
    </w:p>
    <w:p w:rsidR="00EE793E" w:rsidRPr="00EE793E" w:rsidRDefault="00EE793E" w:rsidP="00CE0704">
      <w:pPr>
        <w:pStyle w:val="KDParagraf"/>
        <w:spacing w:before="0"/>
        <w:jc w:val="center"/>
        <w:rPr>
          <w:rFonts w:cs="Arial"/>
          <w:sz w:val="24"/>
          <w:szCs w:val="24"/>
        </w:rPr>
      </w:pPr>
      <w:r w:rsidRPr="00C64A78">
        <w:rPr>
          <w:rFonts w:cs="Arial"/>
          <w:b/>
          <w:sz w:val="24"/>
          <w:szCs w:val="24"/>
        </w:rPr>
        <w:t>Члан 11</w:t>
      </w:r>
      <w:r w:rsidRPr="00EE793E">
        <w:rPr>
          <w:rFonts w:cs="Arial"/>
          <w:sz w:val="24"/>
          <w:szCs w:val="24"/>
        </w:rPr>
        <w:t>.</w:t>
      </w:r>
    </w:p>
    <w:p w:rsidR="009476CD" w:rsidRPr="002C3D7C" w:rsidRDefault="00EE793E" w:rsidP="00EE793E">
      <w:pPr>
        <w:pStyle w:val="KDParagraf"/>
        <w:spacing w:before="0"/>
        <w:rPr>
          <w:rFonts w:cs="Arial"/>
          <w:sz w:val="24"/>
          <w:szCs w:val="24"/>
        </w:rPr>
      </w:pPr>
      <w:r w:rsidRPr="002C3D7C">
        <w:rPr>
          <w:rFonts w:cs="Arial"/>
          <w:sz w:val="24"/>
          <w:szCs w:val="24"/>
        </w:rPr>
        <w:t xml:space="preserve">Пружалац услуге се обавезује да ће </w:t>
      </w:r>
      <w:r w:rsidR="009476CD" w:rsidRPr="002C3D7C">
        <w:rPr>
          <w:rFonts w:cs="Arial"/>
          <w:sz w:val="24"/>
          <w:szCs w:val="24"/>
          <w:lang w:val="sr-Cyrl-RS"/>
        </w:rPr>
        <w:t>студију</w:t>
      </w:r>
      <w:r w:rsidR="00A44C41" w:rsidRPr="002C3D7C">
        <w:rPr>
          <w:rFonts w:cs="Arial"/>
          <w:sz w:val="24"/>
          <w:szCs w:val="24"/>
          <w:lang w:val="sr-Cyrl-RS"/>
        </w:rPr>
        <w:t xml:space="preserve"> за седницу Стручног савета</w:t>
      </w:r>
      <w:r w:rsidR="009476CD" w:rsidRPr="002C3D7C">
        <w:rPr>
          <w:rFonts w:cs="Arial"/>
          <w:sz w:val="24"/>
          <w:szCs w:val="24"/>
          <w:lang w:val="sr-Cyrl-RS"/>
        </w:rPr>
        <w:t xml:space="preserve"> предати Кориснику услуге у </w:t>
      </w:r>
      <w:r w:rsidR="00275FA7" w:rsidRPr="002C3D7C">
        <w:rPr>
          <w:rFonts w:cs="Arial"/>
          <w:sz w:val="24"/>
          <w:szCs w:val="24"/>
          <w:lang w:val="sr-Cyrl-RS"/>
        </w:rPr>
        <w:t>3(</w:t>
      </w:r>
      <w:r w:rsidR="009476CD" w:rsidRPr="002C3D7C">
        <w:rPr>
          <w:rFonts w:cs="Arial"/>
          <w:sz w:val="24"/>
          <w:szCs w:val="24"/>
          <w:lang w:val="sr-Cyrl-RS"/>
        </w:rPr>
        <w:t>три</w:t>
      </w:r>
      <w:r w:rsidR="00275FA7" w:rsidRPr="002C3D7C">
        <w:rPr>
          <w:rFonts w:cs="Arial"/>
          <w:sz w:val="24"/>
          <w:szCs w:val="24"/>
          <w:lang w:val="sr-Cyrl-RS"/>
        </w:rPr>
        <w:t>)</w:t>
      </w:r>
      <w:r w:rsidR="009476CD" w:rsidRPr="002C3D7C">
        <w:rPr>
          <w:rFonts w:cs="Arial"/>
          <w:sz w:val="24"/>
          <w:szCs w:val="24"/>
          <w:lang w:val="sr-Cyrl-RS"/>
        </w:rPr>
        <w:t xml:space="preserve"> примерка у писаном облику и </w:t>
      </w:r>
      <w:r w:rsidR="00D57C31" w:rsidRPr="002C3D7C">
        <w:rPr>
          <w:rFonts w:cs="Arial"/>
          <w:sz w:val="24"/>
          <w:szCs w:val="24"/>
        </w:rPr>
        <w:t>10 (словима: десет) примерака</w:t>
      </w:r>
      <w:r w:rsidR="009476CD" w:rsidRPr="002C3D7C">
        <w:rPr>
          <w:rFonts w:cs="Arial"/>
          <w:sz w:val="24"/>
          <w:szCs w:val="24"/>
        </w:rPr>
        <w:t xml:space="preserve"> у електронском облику (CD</w:t>
      </w:r>
      <w:r w:rsidR="009476CD" w:rsidRPr="002C3D7C">
        <w:rPr>
          <w:rFonts w:cs="Arial"/>
          <w:sz w:val="24"/>
          <w:szCs w:val="24"/>
          <w:lang w:val="sr-Cyrl-RS"/>
        </w:rPr>
        <w:t>-</w:t>
      </w:r>
      <w:r w:rsidR="009476CD" w:rsidRPr="002C3D7C">
        <w:rPr>
          <w:rFonts w:cs="Arial"/>
          <w:sz w:val="24"/>
          <w:szCs w:val="24"/>
        </w:rPr>
        <w:t>u),</w:t>
      </w:r>
      <w:r w:rsidR="009476CD" w:rsidRPr="002C3D7C">
        <w:rPr>
          <w:rFonts w:cs="Arial"/>
          <w:sz w:val="24"/>
          <w:szCs w:val="24"/>
          <w:lang w:val="sr-Cyrl-RS"/>
        </w:rPr>
        <w:t xml:space="preserve"> а скраћени приказ документа (извод) у 20</w:t>
      </w:r>
      <w:r w:rsidR="00275FA7" w:rsidRPr="002C3D7C">
        <w:rPr>
          <w:rFonts w:cs="Arial"/>
          <w:sz w:val="24"/>
          <w:szCs w:val="24"/>
          <w:lang w:val="sr-Cyrl-RS"/>
        </w:rPr>
        <w:t>(двадесет)</w:t>
      </w:r>
      <w:r w:rsidR="009476CD" w:rsidRPr="002C3D7C">
        <w:rPr>
          <w:rFonts w:cs="Arial"/>
          <w:sz w:val="24"/>
          <w:szCs w:val="24"/>
          <w:lang w:val="sr-Cyrl-RS"/>
        </w:rPr>
        <w:t xml:space="preserve"> </w:t>
      </w:r>
      <w:r w:rsidR="00A44C41" w:rsidRPr="002C3D7C">
        <w:rPr>
          <w:rFonts w:cs="Arial"/>
          <w:sz w:val="24"/>
          <w:szCs w:val="24"/>
          <w:lang w:val="sr-Cyrl-RS"/>
        </w:rPr>
        <w:t xml:space="preserve">. Након усвајања Студије </w:t>
      </w:r>
      <w:r w:rsidR="009476CD" w:rsidRPr="002C3D7C">
        <w:rPr>
          <w:rFonts w:cs="Arial"/>
          <w:sz w:val="24"/>
          <w:szCs w:val="24"/>
          <w:lang w:val="sr-Cyrl-RS"/>
        </w:rPr>
        <w:t xml:space="preserve"> Пружаоцу услуге </w:t>
      </w:r>
      <w:r w:rsidR="00A44C41" w:rsidRPr="002C3D7C">
        <w:rPr>
          <w:rFonts w:cs="Arial"/>
          <w:sz w:val="24"/>
          <w:szCs w:val="24"/>
          <w:lang w:val="sr-Cyrl-RS"/>
        </w:rPr>
        <w:t xml:space="preserve">ће Кориснику услуге доставити </w:t>
      </w:r>
      <w:r w:rsidR="009476CD" w:rsidRPr="002C3D7C">
        <w:rPr>
          <w:rFonts w:cs="Arial"/>
          <w:sz w:val="24"/>
          <w:szCs w:val="24"/>
          <w:lang w:val="sr-Cyrl-RS"/>
        </w:rPr>
        <w:t xml:space="preserve">финалну верзију </w:t>
      </w:r>
      <w:r w:rsidR="00A44C41" w:rsidRPr="002C3D7C">
        <w:rPr>
          <w:rFonts w:cs="Arial"/>
          <w:sz w:val="24"/>
          <w:szCs w:val="24"/>
          <w:lang w:val="sr-Cyrl-RS"/>
        </w:rPr>
        <w:t xml:space="preserve"> у</w:t>
      </w:r>
      <w:r w:rsidR="009476CD" w:rsidRPr="002C3D7C">
        <w:rPr>
          <w:rFonts w:cs="Arial"/>
          <w:sz w:val="24"/>
          <w:szCs w:val="24"/>
          <w:lang w:val="sr-Cyrl-RS"/>
        </w:rPr>
        <w:t xml:space="preserve"> 6 примерака у писаној верзији и 20 примерака на </w:t>
      </w:r>
      <w:r w:rsidR="009476CD" w:rsidRPr="002C3D7C">
        <w:rPr>
          <w:rFonts w:cs="Arial"/>
          <w:sz w:val="24"/>
          <w:szCs w:val="24"/>
        </w:rPr>
        <w:t>CD-u.</w:t>
      </w:r>
    </w:p>
    <w:p w:rsidR="009476CD" w:rsidRPr="002C3D7C" w:rsidRDefault="009476CD"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2C3D7C">
        <w:rPr>
          <w:rFonts w:cs="Arial"/>
          <w:sz w:val="24"/>
          <w:szCs w:val="24"/>
        </w:rPr>
        <w:t>Предате примерке из става првог овог члана верификује лице овлашћено за праћење реализације овог Уговора на страни Корисника услуге.</w:t>
      </w:r>
      <w:r w:rsidRPr="00EE793E">
        <w:rPr>
          <w:rFonts w:cs="Arial"/>
          <w:sz w:val="24"/>
          <w:szCs w:val="24"/>
        </w:rPr>
        <w:t xml:space="preserve">  </w:t>
      </w:r>
    </w:p>
    <w:p w:rsidR="00EE793E" w:rsidRPr="00EE793E" w:rsidRDefault="00EE793E" w:rsidP="00EE793E">
      <w:pPr>
        <w:pStyle w:val="KDParagraf"/>
        <w:spacing w:before="0"/>
        <w:rPr>
          <w:rFonts w:cs="Arial"/>
          <w:sz w:val="24"/>
          <w:szCs w:val="24"/>
        </w:rPr>
      </w:pPr>
    </w:p>
    <w:p w:rsidR="00EE793E" w:rsidRDefault="00EE793E" w:rsidP="00CE0704">
      <w:pPr>
        <w:pStyle w:val="KDParagraf"/>
        <w:spacing w:before="0"/>
        <w:jc w:val="center"/>
        <w:rPr>
          <w:rFonts w:cs="Arial"/>
          <w:sz w:val="24"/>
          <w:szCs w:val="24"/>
        </w:rPr>
      </w:pPr>
      <w:r w:rsidRPr="00C64A78">
        <w:rPr>
          <w:rFonts w:cs="Arial"/>
          <w:b/>
          <w:sz w:val="24"/>
          <w:szCs w:val="24"/>
        </w:rPr>
        <w:t>Члан 12</w:t>
      </w:r>
      <w:r w:rsidRPr="00EE793E">
        <w:rPr>
          <w:rFonts w:cs="Arial"/>
          <w:sz w:val="24"/>
          <w:szCs w:val="24"/>
        </w:rPr>
        <w:t>.</w:t>
      </w:r>
    </w:p>
    <w:p w:rsidR="00873133" w:rsidRPr="00EE793E" w:rsidRDefault="00873133"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EE793E" w:rsidRDefault="00EE793E" w:rsidP="00EE793E">
      <w:pPr>
        <w:pStyle w:val="KDParagraf"/>
        <w:spacing w:before="0"/>
        <w:rPr>
          <w:rFonts w:cs="Arial"/>
          <w:sz w:val="24"/>
          <w:szCs w:val="24"/>
        </w:rPr>
      </w:pPr>
      <w:r w:rsidRPr="00EE793E">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 xml:space="preserve">РОК </w:t>
      </w:r>
      <w:r w:rsidR="00C16549">
        <w:rPr>
          <w:rFonts w:cs="Arial"/>
          <w:b/>
          <w:sz w:val="24"/>
          <w:szCs w:val="24"/>
          <w:lang w:val="sr-Cyrl-RS"/>
        </w:rPr>
        <w:t>, МЕСТО</w:t>
      </w:r>
      <w:r w:rsidRPr="00C64A78">
        <w:rPr>
          <w:rFonts w:cs="Arial"/>
          <w:b/>
          <w:sz w:val="24"/>
          <w:szCs w:val="24"/>
        </w:rPr>
        <w:t xml:space="preserve"> И ДИНАМ</w:t>
      </w:r>
      <w:r w:rsidR="000476F3">
        <w:rPr>
          <w:rFonts w:cs="Arial"/>
          <w:b/>
          <w:sz w:val="24"/>
          <w:szCs w:val="24"/>
          <w:lang w:val="sr-Cyrl-RS"/>
        </w:rPr>
        <w:t>И</w:t>
      </w:r>
      <w:r w:rsidRPr="00C64A78">
        <w:rPr>
          <w:rFonts w:cs="Arial"/>
          <w:b/>
          <w:sz w:val="24"/>
          <w:szCs w:val="24"/>
        </w:rPr>
        <w:t>КА ПРУЖАЊА УСЛУГЕ</w:t>
      </w:r>
    </w:p>
    <w:p w:rsidR="00EE793E" w:rsidRPr="00C64A78" w:rsidRDefault="00EE793E" w:rsidP="00EE793E">
      <w:pPr>
        <w:pStyle w:val="KDParagraf"/>
        <w:spacing w:before="0"/>
        <w:rPr>
          <w:rFonts w:cs="Arial"/>
          <w:b/>
          <w:sz w:val="24"/>
          <w:szCs w:val="24"/>
        </w:rPr>
      </w:pPr>
    </w:p>
    <w:p w:rsidR="00EE793E" w:rsidRPr="00EE793E" w:rsidRDefault="00EE793E" w:rsidP="00CE0704">
      <w:pPr>
        <w:pStyle w:val="KDParagraf"/>
        <w:spacing w:before="0"/>
        <w:jc w:val="center"/>
        <w:rPr>
          <w:rFonts w:cs="Arial"/>
          <w:sz w:val="24"/>
          <w:szCs w:val="24"/>
        </w:rPr>
      </w:pPr>
      <w:r w:rsidRPr="00C64A78">
        <w:rPr>
          <w:rFonts w:cs="Arial"/>
          <w:b/>
          <w:sz w:val="24"/>
          <w:szCs w:val="24"/>
        </w:rPr>
        <w:t>Члан 13</w:t>
      </w:r>
      <w:r w:rsidRPr="00EE793E">
        <w:rPr>
          <w:rFonts w:cs="Arial"/>
          <w:sz w:val="24"/>
          <w:szCs w:val="24"/>
        </w:rPr>
        <w:t>.</w:t>
      </w:r>
    </w:p>
    <w:p w:rsidR="00EE793E" w:rsidRPr="00EE793E" w:rsidRDefault="00EE793E" w:rsidP="00EE793E">
      <w:pPr>
        <w:pStyle w:val="KDParagraf"/>
        <w:spacing w:before="0"/>
        <w:rPr>
          <w:rFonts w:cs="Arial"/>
          <w:sz w:val="24"/>
          <w:szCs w:val="24"/>
        </w:rPr>
      </w:pPr>
    </w:p>
    <w:p w:rsidR="000476F3" w:rsidRDefault="000476F3" w:rsidP="000476F3">
      <w:pPr>
        <w:rPr>
          <w:lang w:val="sr-Cyrl-RS" w:eastAsia="ar-SA"/>
        </w:rPr>
      </w:pPr>
      <w:r>
        <w:rPr>
          <w:lang w:val="sr-Cyrl-RS" w:eastAsia="ar-SA"/>
        </w:rPr>
        <w:t xml:space="preserve">Пружалац услуге </w:t>
      </w:r>
      <w:r w:rsidRPr="00C6798C">
        <w:rPr>
          <w:lang w:val="sr-Cyrl-RS" w:eastAsia="ar-SA"/>
        </w:rPr>
        <w:t>је обавезан да услугу изврши у року који не може бити дужи од 8</w:t>
      </w:r>
      <w:r>
        <w:rPr>
          <w:lang w:val="sr-Cyrl-RS" w:eastAsia="ar-SA"/>
        </w:rPr>
        <w:t>(словима:осам)</w:t>
      </w:r>
      <w:r w:rsidRPr="00C6798C">
        <w:rPr>
          <w:lang w:val="sr-Cyrl-RS" w:eastAsia="ar-SA"/>
        </w:rPr>
        <w:t xml:space="preserve"> месеци  од дана ступања Уговора на снагу.</w:t>
      </w:r>
    </w:p>
    <w:p w:rsidR="00C16549" w:rsidRPr="00C6798C" w:rsidRDefault="00C16549" w:rsidP="000476F3">
      <w:pPr>
        <w:rPr>
          <w:lang w:val="sr-Cyrl-RS" w:eastAsia="ar-SA"/>
        </w:rPr>
      </w:pPr>
    </w:p>
    <w:p w:rsidR="00EE793E" w:rsidRDefault="00EE793E" w:rsidP="00EE793E">
      <w:pPr>
        <w:pStyle w:val="KDParagraf"/>
        <w:spacing w:before="0"/>
        <w:rPr>
          <w:rFonts w:cs="Arial"/>
          <w:sz w:val="24"/>
          <w:szCs w:val="24"/>
        </w:rPr>
      </w:pPr>
      <w:r w:rsidRPr="00EE793E">
        <w:rPr>
          <w:rFonts w:cs="Arial"/>
          <w:sz w:val="24"/>
          <w:szCs w:val="24"/>
        </w:rPr>
        <w:t xml:space="preserve">  Динамика и рокови реализације активности утврђених за поједине фазе предвиђени су Термин планом као Прилогом 5  овог Уговора.</w:t>
      </w:r>
    </w:p>
    <w:p w:rsidR="00A53FD0" w:rsidRPr="00EE793E" w:rsidRDefault="00A53FD0" w:rsidP="00EE793E">
      <w:pPr>
        <w:pStyle w:val="KDParagraf"/>
        <w:spacing w:before="0"/>
        <w:rPr>
          <w:rFonts w:cs="Arial"/>
          <w:sz w:val="24"/>
          <w:szCs w:val="24"/>
        </w:rPr>
      </w:pPr>
    </w:p>
    <w:p w:rsidR="00A53FD0" w:rsidRPr="00040BF2" w:rsidRDefault="00A53FD0" w:rsidP="00A53FD0">
      <w:pPr>
        <w:spacing w:before="0"/>
        <w:rPr>
          <w:rFonts w:cs="Arial"/>
          <w:sz w:val="24"/>
          <w:szCs w:val="24"/>
          <w:lang w:val="sr-Cyrl-RS" w:eastAsia="zh-CN"/>
        </w:rPr>
      </w:pPr>
      <w:r w:rsidRPr="00040BF2">
        <w:rPr>
          <w:rFonts w:cs="Arial"/>
          <w:sz w:val="24"/>
          <w:szCs w:val="24"/>
          <w:lang w:val="sr-Cyrl-CS" w:eastAsia="zh-CN"/>
        </w:rPr>
        <w:t>М</w:t>
      </w:r>
      <w:r w:rsidRPr="00040BF2">
        <w:rPr>
          <w:rFonts w:cs="Arial"/>
          <w:sz w:val="24"/>
          <w:szCs w:val="24"/>
          <w:lang w:eastAsia="zh-CN"/>
        </w:rPr>
        <w:t xml:space="preserve">есто </w:t>
      </w:r>
      <w:r w:rsidRPr="00040BF2">
        <w:rPr>
          <w:rFonts w:cs="Arial"/>
          <w:sz w:val="24"/>
          <w:szCs w:val="24"/>
          <w:lang w:val="sr-Cyrl-RS" w:eastAsia="zh-CN"/>
        </w:rPr>
        <w:t>пружања услуге</w:t>
      </w:r>
      <w:r w:rsidRPr="00040BF2">
        <w:rPr>
          <w:rFonts w:cs="Arial"/>
          <w:sz w:val="24"/>
          <w:szCs w:val="24"/>
          <w:lang w:eastAsia="zh-CN"/>
        </w:rPr>
        <w:t xml:space="preserve">: </w:t>
      </w:r>
      <w:r w:rsidRPr="00040BF2">
        <w:rPr>
          <w:rFonts w:cs="Arial"/>
          <w:sz w:val="24"/>
          <w:szCs w:val="24"/>
          <w:lang w:val="sr-Cyrl-RS" w:eastAsia="zh-CN"/>
        </w:rPr>
        <w:t>ЈП ЕПС,Управа за техничке послове производње угља, Огранак ТЕ-КО Костолац</w:t>
      </w:r>
    </w:p>
    <w:p w:rsidR="00A53FD0" w:rsidRPr="003A4F57" w:rsidRDefault="00A53FD0" w:rsidP="00A53FD0">
      <w:pPr>
        <w:suppressAutoHyphens/>
        <w:spacing w:before="0"/>
        <w:contextualSpacing/>
        <w:rPr>
          <w:rFonts w:cs="Arial"/>
          <w:sz w:val="24"/>
          <w:szCs w:val="24"/>
        </w:rPr>
      </w:pPr>
      <w:r w:rsidRPr="00CE0704">
        <w:rPr>
          <w:rFonts w:cs="Arial"/>
          <w:sz w:val="24"/>
          <w:szCs w:val="24"/>
          <w:lang w:val="sr-Cyrl-RS"/>
        </w:rPr>
        <w:t xml:space="preserve">Коначан пројекат се доставља на адресу: </w:t>
      </w:r>
      <w:r w:rsidRPr="00CE0704">
        <w:rPr>
          <w:rFonts w:cs="Arial"/>
          <w:sz w:val="24"/>
          <w:szCs w:val="24"/>
        </w:rPr>
        <w:t>Јавно предузеће „Електропривреда Србије“ Београд,11000 Београд</w:t>
      </w:r>
      <w:r w:rsidRPr="00CE0704">
        <w:rPr>
          <w:rFonts w:cs="Arial"/>
          <w:sz w:val="24"/>
          <w:szCs w:val="24"/>
          <w:lang w:val="sr-Cyrl-RS"/>
        </w:rPr>
        <w:t>,</w:t>
      </w:r>
      <w:r w:rsidRPr="00CE0704">
        <w:rPr>
          <w:rFonts w:cs="Arial"/>
          <w:sz w:val="24"/>
          <w:szCs w:val="24"/>
        </w:rPr>
        <w:t xml:space="preserve"> УПРАВА ЈП ЕПС</w:t>
      </w:r>
      <w:r>
        <w:rPr>
          <w:rFonts w:cs="Arial"/>
          <w:sz w:val="24"/>
          <w:szCs w:val="24"/>
          <w:lang w:val="sr-Cyrl-RS"/>
        </w:rPr>
        <w:t xml:space="preserve"> </w:t>
      </w:r>
      <w:r w:rsidR="000D6585" w:rsidRPr="002C3D7C">
        <w:rPr>
          <w:rFonts w:cs="Arial"/>
          <w:sz w:val="24"/>
          <w:szCs w:val="24"/>
          <w:lang w:val="sr-Cyrl-RS"/>
        </w:rPr>
        <w:t>Балканска 13</w:t>
      </w:r>
      <w:r w:rsidRPr="002C3D7C">
        <w:rPr>
          <w:rFonts w:cs="Arial"/>
          <w:sz w:val="24"/>
          <w:szCs w:val="24"/>
          <w:lang w:val="sr-Cyrl-RS"/>
        </w:rPr>
        <w:t>.</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 xml:space="preserve">СРЕДСТВА ФИНАНСИЈСКОГ ОБЕЗБЕЂЕЊА </w:t>
      </w:r>
    </w:p>
    <w:p w:rsidR="00EE793E" w:rsidRPr="00C64A78" w:rsidRDefault="00EE793E" w:rsidP="00EE793E">
      <w:pPr>
        <w:pStyle w:val="KDParagraf"/>
        <w:spacing w:before="0"/>
        <w:rPr>
          <w:rFonts w:cs="Arial"/>
          <w:b/>
          <w:sz w:val="24"/>
          <w:szCs w:val="24"/>
        </w:rPr>
      </w:pPr>
    </w:p>
    <w:p w:rsidR="00EE793E" w:rsidRPr="00EE793E" w:rsidRDefault="00EE793E" w:rsidP="00CE0704">
      <w:pPr>
        <w:pStyle w:val="KDParagraf"/>
        <w:spacing w:before="0"/>
        <w:jc w:val="center"/>
        <w:rPr>
          <w:rFonts w:cs="Arial"/>
          <w:sz w:val="24"/>
          <w:szCs w:val="24"/>
        </w:rPr>
      </w:pPr>
      <w:r w:rsidRPr="00822B0E">
        <w:rPr>
          <w:rFonts w:cs="Arial"/>
          <w:b/>
          <w:sz w:val="24"/>
          <w:szCs w:val="24"/>
        </w:rPr>
        <w:t>Члан 14</w:t>
      </w:r>
      <w:r w:rsidRPr="00822B0E">
        <w:rPr>
          <w:rFonts w:cs="Arial"/>
          <w:sz w:val="24"/>
          <w:szCs w:val="24"/>
        </w:rPr>
        <w:t>.</w:t>
      </w:r>
    </w:p>
    <w:p w:rsidR="00822B0E" w:rsidRPr="00D50119" w:rsidRDefault="00822B0E" w:rsidP="00822B0E">
      <w:pPr>
        <w:pStyle w:val="KDParagraf"/>
        <w:rPr>
          <w:rFonts w:cs="Arial"/>
          <w:sz w:val="24"/>
          <w:szCs w:val="24"/>
          <w:lang w:val="sr-Cyrl-RS"/>
        </w:rPr>
      </w:pPr>
      <w:r w:rsidRPr="00D50119">
        <w:rPr>
          <w:rFonts w:cs="Arial"/>
          <w:sz w:val="24"/>
          <w:szCs w:val="24"/>
          <w:lang w:val="sr-Cyrl-RS"/>
        </w:rPr>
        <w:t>Пружалац услуге је обавезан да у тренутку потписивања Уговора, а најкасније у року од 10 (словима: десет) дана од дана обостраног потписивања овог Уговора од законских заступника уговорних страна, као одложни услов из чл. 74.ст.2. Закона о облигационим односима ("Сл. лист СФРJ", бр. 29/78, 39/85, 45/89 - oдлукa УСJ и 57/89, "Сл. лист СРJ", бр. 31/93 и "Сл. лист СЦГ", бр. 1/2003 - Устaвнa пoвeљa), (даље: ЗОО) као средство финансијског обезбеђења  за добро извршење посла преда Кориснику услуге, банкарску гаранцију за добро ивршење посла.</w:t>
      </w:r>
    </w:p>
    <w:p w:rsidR="00822B0E" w:rsidRPr="00D50119" w:rsidRDefault="00822B0E" w:rsidP="00822B0E">
      <w:pPr>
        <w:pStyle w:val="KDParagraf"/>
        <w:rPr>
          <w:rFonts w:cs="Arial"/>
          <w:sz w:val="24"/>
          <w:szCs w:val="24"/>
          <w:lang w:val="sr-Cyrl-RS"/>
        </w:rPr>
      </w:pPr>
      <w:r w:rsidRPr="00D50119">
        <w:rPr>
          <w:rFonts w:cs="Arial"/>
          <w:sz w:val="24"/>
          <w:szCs w:val="24"/>
          <w:lang w:val="sr-Cyrl-RS"/>
        </w:rPr>
        <w:t xml:space="preserve">Пружалац услуге је дужан да Крориснику услуге достави неопозиву, безусловну (без права на приговор) и на први позив наплативу банкарску гаранцију, за добро извршење посла у износу од 10% од укупне вредности уговора, без ПДВ. </w:t>
      </w:r>
    </w:p>
    <w:p w:rsidR="00822B0E" w:rsidRPr="00D50119" w:rsidRDefault="00822B0E" w:rsidP="00822B0E">
      <w:pPr>
        <w:pStyle w:val="KDParagraf"/>
        <w:rPr>
          <w:rFonts w:cs="Arial"/>
          <w:sz w:val="24"/>
          <w:szCs w:val="24"/>
          <w:lang w:val="sr-Cyrl-RS"/>
        </w:rPr>
      </w:pPr>
      <w:r w:rsidRPr="00D50119">
        <w:rPr>
          <w:rFonts w:cs="Arial"/>
          <w:sz w:val="24"/>
          <w:szCs w:val="24"/>
          <w:lang w:val="sr-Cyrl-RS"/>
        </w:rPr>
        <w:t>Банкарска гаранција мора трајати најмање 30 (словима:тридесет)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rsidR="00822B0E" w:rsidRPr="00D50119" w:rsidRDefault="00822B0E" w:rsidP="00822B0E">
      <w:pPr>
        <w:pStyle w:val="KDParagraf"/>
        <w:rPr>
          <w:rFonts w:cs="Arial"/>
          <w:sz w:val="24"/>
          <w:szCs w:val="24"/>
          <w:lang w:val="sr-Cyrl-RS"/>
        </w:rPr>
      </w:pPr>
      <w:r w:rsidRPr="00D50119">
        <w:rPr>
          <w:rFonts w:cs="Arial"/>
          <w:sz w:val="24"/>
          <w:szCs w:val="24"/>
          <w:lang w:val="sr-Cyrl-RS"/>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w:t>
      </w:r>
    </w:p>
    <w:p w:rsidR="00822B0E" w:rsidRPr="00D50119" w:rsidRDefault="00822B0E" w:rsidP="00822B0E">
      <w:pPr>
        <w:pStyle w:val="KDParagraf"/>
        <w:rPr>
          <w:rFonts w:cs="Arial"/>
          <w:sz w:val="24"/>
          <w:szCs w:val="24"/>
          <w:lang w:val="sr-Cyrl-RS"/>
        </w:rPr>
      </w:pPr>
      <w:r w:rsidRPr="00D50119">
        <w:rPr>
          <w:rFonts w:cs="Arial"/>
          <w:sz w:val="24"/>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22B0E" w:rsidRPr="00D50119" w:rsidRDefault="00822B0E" w:rsidP="00822B0E">
      <w:pPr>
        <w:pStyle w:val="KDParagraf"/>
        <w:rPr>
          <w:rFonts w:cs="Arial"/>
          <w:sz w:val="24"/>
          <w:szCs w:val="24"/>
          <w:lang w:val="sr-Cyrl-RS"/>
        </w:rPr>
      </w:pPr>
      <w:r w:rsidRPr="00D50119">
        <w:rPr>
          <w:rFonts w:cs="Arial"/>
          <w:sz w:val="24"/>
          <w:szCs w:val="24"/>
          <w:lang w:val="sr-Cyrl-RS"/>
        </w:rPr>
        <w:t>Корисник услуге ће уновчити дату банкарску гаранцију за добро извршење посла у случају да Пружалац услуге не буде извршавао своје уговорне обавезе у роковима и на начин предвиђен уговором.</w:t>
      </w:r>
    </w:p>
    <w:p w:rsidR="00822B0E" w:rsidRPr="00D50119" w:rsidRDefault="00822B0E" w:rsidP="00822B0E">
      <w:pPr>
        <w:pStyle w:val="KDParagraf"/>
        <w:rPr>
          <w:rFonts w:cs="Arial"/>
          <w:sz w:val="24"/>
          <w:szCs w:val="24"/>
          <w:lang w:val="sr-Cyrl-RS"/>
        </w:rPr>
      </w:pPr>
    </w:p>
    <w:p w:rsidR="00822B0E" w:rsidRPr="00D50119" w:rsidRDefault="00822B0E" w:rsidP="00822B0E">
      <w:pPr>
        <w:pStyle w:val="KDParagraf"/>
        <w:rPr>
          <w:rFonts w:cs="Arial"/>
          <w:sz w:val="24"/>
          <w:szCs w:val="24"/>
          <w:lang w:val="sr-Cyrl-RS"/>
        </w:rPr>
      </w:pPr>
      <w:r w:rsidRPr="00D50119">
        <w:rPr>
          <w:rFonts w:cs="Arial"/>
          <w:sz w:val="24"/>
          <w:szCs w:val="24"/>
          <w:lang w:val="sr-Cyrl-R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rsidR="00822B0E" w:rsidRPr="00D50119" w:rsidRDefault="00822B0E" w:rsidP="00822B0E">
      <w:pPr>
        <w:pStyle w:val="KDParagraf"/>
        <w:rPr>
          <w:rFonts w:cs="Arial"/>
          <w:sz w:val="24"/>
          <w:szCs w:val="24"/>
          <w:lang w:val="sr-Cyrl-RS"/>
        </w:rPr>
      </w:pPr>
      <w:r w:rsidRPr="00D50119">
        <w:rPr>
          <w:rFonts w:cs="Arial"/>
          <w:sz w:val="24"/>
          <w:szCs w:val="24"/>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местом рада арбитраже у Београду и процесног и материјалног права Републике Србије.</w:t>
      </w:r>
    </w:p>
    <w:p w:rsidR="00822B0E" w:rsidRPr="00D50119" w:rsidRDefault="00822B0E" w:rsidP="00822B0E">
      <w:pPr>
        <w:pStyle w:val="KDParagraf"/>
        <w:rPr>
          <w:rFonts w:cs="Arial"/>
          <w:sz w:val="24"/>
          <w:szCs w:val="24"/>
          <w:lang w:val="sr-Cyrl-RS"/>
        </w:rPr>
      </w:pPr>
      <w:r w:rsidRPr="00D50119">
        <w:rPr>
          <w:rFonts w:cs="Arial"/>
          <w:sz w:val="24"/>
          <w:szCs w:val="24"/>
          <w:lang w:val="sr-Cyrl-RS"/>
        </w:rPr>
        <w:t>На  ову гаранцују се примењују одредбе Једнобразних правила за гаранције (URDG 758), Међународне Трговинске коморе у Паризу.</w:t>
      </w:r>
    </w:p>
    <w:p w:rsidR="00822B0E" w:rsidRPr="00D50119" w:rsidRDefault="00822B0E" w:rsidP="00822B0E">
      <w:pPr>
        <w:pStyle w:val="KDParagraf"/>
        <w:rPr>
          <w:rFonts w:cs="Arial"/>
          <w:sz w:val="24"/>
          <w:szCs w:val="24"/>
          <w:lang w:val="sr-Cyrl-RS"/>
        </w:rPr>
      </w:pPr>
      <w:r w:rsidRPr="00D50119">
        <w:rPr>
          <w:rFonts w:cs="Arial"/>
          <w:sz w:val="24"/>
          <w:szCs w:val="24"/>
          <w:lang w:val="sr-Cyrl-RS"/>
        </w:rPr>
        <w:t>Гаранција се не може уступити и није преносива без сагласности Корисника, Налогодавца и Емисионе банке.</w:t>
      </w:r>
    </w:p>
    <w:p w:rsidR="00822B0E" w:rsidRPr="00D50119" w:rsidRDefault="00822B0E" w:rsidP="00822B0E">
      <w:pPr>
        <w:pStyle w:val="KDParagraf"/>
        <w:rPr>
          <w:rFonts w:cs="Arial"/>
          <w:sz w:val="24"/>
          <w:szCs w:val="24"/>
          <w:lang w:val="sr-Cyrl-RS"/>
        </w:rPr>
      </w:pPr>
      <w:r w:rsidRPr="00D50119">
        <w:rPr>
          <w:rFonts w:cs="Arial"/>
          <w:sz w:val="24"/>
          <w:szCs w:val="24"/>
          <w:lang w:val="sr-Cyrl-RS"/>
        </w:rPr>
        <w:t>Гаранција истиче на наведени датум,без обзира да ли нам је овај документ враћен или не.</w:t>
      </w:r>
    </w:p>
    <w:p w:rsidR="00822B0E" w:rsidRPr="00D50119" w:rsidRDefault="00822B0E" w:rsidP="00822B0E">
      <w:pPr>
        <w:pStyle w:val="KDParagraf"/>
        <w:rPr>
          <w:rFonts w:cs="Arial"/>
          <w:sz w:val="24"/>
          <w:szCs w:val="24"/>
          <w:lang w:val="sr-Cyrl-RS"/>
        </w:rPr>
      </w:pPr>
      <w:r w:rsidRPr="00D50119">
        <w:rPr>
          <w:rFonts w:cs="Arial"/>
          <w:sz w:val="24"/>
          <w:szCs w:val="24"/>
          <w:lang w:val="sr-Cyrl-RS"/>
        </w:rPr>
        <w:t>Уколико Пружалац услуге не поступи у складу са ставом 1. овог члана, сматраће се, да уговор није ступио на правну снагу.</w:t>
      </w:r>
    </w:p>
    <w:p w:rsidR="00822B0E" w:rsidRPr="00D50119" w:rsidRDefault="00822B0E" w:rsidP="00822B0E">
      <w:pPr>
        <w:pStyle w:val="KDParagraf"/>
        <w:spacing w:before="0"/>
        <w:rPr>
          <w:rFonts w:cs="Arial"/>
          <w:sz w:val="24"/>
          <w:szCs w:val="24"/>
          <w:lang w:val="sr-Cyrl-RS"/>
        </w:rPr>
      </w:pPr>
    </w:p>
    <w:p w:rsidR="00822B0E" w:rsidRDefault="00822B0E" w:rsidP="00822B0E">
      <w:pPr>
        <w:pStyle w:val="KDParagraf"/>
        <w:spacing w:before="0"/>
        <w:rPr>
          <w:rFonts w:cs="Arial"/>
          <w:sz w:val="24"/>
          <w:szCs w:val="24"/>
          <w:lang w:val="sr-Cyrl-RS"/>
        </w:rPr>
      </w:pPr>
      <w:r w:rsidRPr="00D50119">
        <w:rPr>
          <w:rFonts w:cs="Arial"/>
          <w:sz w:val="24"/>
          <w:szCs w:val="24"/>
          <w:lang w:val="sr-Cyrl-RS"/>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 </w:t>
      </w:r>
    </w:p>
    <w:p w:rsidR="00805129" w:rsidRDefault="00805129" w:rsidP="00822B0E">
      <w:pPr>
        <w:pStyle w:val="KDParagraf"/>
        <w:spacing w:before="0"/>
        <w:rPr>
          <w:rFonts w:cs="Arial"/>
          <w:sz w:val="24"/>
          <w:szCs w:val="24"/>
          <w:lang w:val="sr-Cyrl-RS"/>
        </w:rPr>
      </w:pPr>
    </w:p>
    <w:p w:rsidR="00805129" w:rsidRDefault="00805129" w:rsidP="00805129">
      <w:pPr>
        <w:tabs>
          <w:tab w:val="left" w:pos="567"/>
        </w:tabs>
        <w:suppressAutoHyphens/>
        <w:spacing w:before="0"/>
        <w:jc w:val="left"/>
        <w:rPr>
          <w:rFonts w:cs="Arial"/>
          <w:sz w:val="28"/>
          <w:szCs w:val="28"/>
          <w:lang w:val="sr-Cyrl-CS" w:eastAsia="ar-SA"/>
        </w:rPr>
      </w:pPr>
      <w:r w:rsidRPr="00805129">
        <w:rPr>
          <w:rFonts w:cs="Arial"/>
          <w:b/>
          <w:i/>
          <w:sz w:val="28"/>
          <w:szCs w:val="28"/>
          <w:lang w:val="ru-RU" w:eastAsia="ar-SA"/>
        </w:rPr>
        <w:t>Или</w:t>
      </w:r>
    </w:p>
    <w:p w:rsidR="00805129" w:rsidRPr="00805129" w:rsidRDefault="00805129" w:rsidP="00805129">
      <w:pPr>
        <w:tabs>
          <w:tab w:val="left" w:pos="567"/>
        </w:tabs>
        <w:suppressAutoHyphens/>
        <w:spacing w:before="0"/>
        <w:jc w:val="left"/>
        <w:rPr>
          <w:rFonts w:cs="Arial"/>
          <w:sz w:val="28"/>
          <w:szCs w:val="28"/>
          <w:lang w:val="sr-Cyrl-CS" w:eastAsia="ar-SA"/>
        </w:rPr>
      </w:pPr>
    </w:p>
    <w:p w:rsidR="00805129" w:rsidRPr="00805129" w:rsidRDefault="00805129" w:rsidP="00805129">
      <w:pPr>
        <w:tabs>
          <w:tab w:val="left" w:pos="567"/>
        </w:tabs>
        <w:suppressAutoHyphens/>
        <w:spacing w:before="0"/>
        <w:jc w:val="left"/>
        <w:rPr>
          <w:rFonts w:cs="Arial"/>
          <w:sz w:val="24"/>
          <w:szCs w:val="24"/>
          <w:lang w:val="sr-Cyrl-CS" w:eastAsia="ar-SA"/>
        </w:rPr>
      </w:pPr>
      <w:r w:rsidRPr="00805129">
        <w:rPr>
          <w:rFonts w:cs="Arial"/>
          <w:sz w:val="24"/>
          <w:szCs w:val="24"/>
          <w:lang w:val="sr-Cyrl-CS" w:eastAsia="ar-SA"/>
        </w:rPr>
        <w:t>Меницу која је:</w:t>
      </w:r>
    </w:p>
    <w:p w:rsidR="00805129" w:rsidRPr="00805129" w:rsidRDefault="00805129" w:rsidP="00805129">
      <w:pPr>
        <w:numPr>
          <w:ilvl w:val="0"/>
          <w:numId w:val="13"/>
        </w:numPr>
        <w:suppressAutoHyphens/>
        <w:spacing w:before="0"/>
        <w:ind w:left="1710"/>
        <w:jc w:val="left"/>
        <w:rPr>
          <w:rFonts w:cs="Arial"/>
          <w:sz w:val="24"/>
          <w:szCs w:val="24"/>
          <w:lang w:val="sr-Cyrl-CS" w:eastAsia="ar-SA"/>
        </w:rPr>
      </w:pPr>
      <w:r w:rsidRPr="00805129">
        <w:rPr>
          <w:rFonts w:cs="Arial"/>
          <w:sz w:val="24"/>
          <w:szCs w:val="24"/>
          <w:lang w:val="sr-Cyrl-CS" w:eastAsia="ar-SA"/>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805129">
        <w:rPr>
          <w:rFonts w:cs="Arial"/>
          <w:sz w:val="24"/>
          <w:szCs w:val="24"/>
          <w:lang w:val="sr-Cyrl-RS" w:eastAsia="ar-SA"/>
        </w:rPr>
        <w:t xml:space="preserve"> и Закона о платним услугама (СЛ.гласник РС број 139/2014 годину).</w:t>
      </w:r>
    </w:p>
    <w:p w:rsidR="00805129" w:rsidRPr="00805129" w:rsidRDefault="00805129" w:rsidP="00805129">
      <w:pPr>
        <w:numPr>
          <w:ilvl w:val="0"/>
          <w:numId w:val="13"/>
        </w:numPr>
        <w:suppressAutoHyphens/>
        <w:spacing w:before="0"/>
        <w:ind w:left="1710"/>
        <w:jc w:val="left"/>
        <w:rPr>
          <w:rFonts w:cs="Arial"/>
          <w:sz w:val="24"/>
          <w:szCs w:val="24"/>
          <w:lang w:val="sr-Cyrl-CS" w:eastAsia="ar-SA"/>
        </w:rPr>
      </w:pPr>
      <w:r w:rsidRPr="00805129">
        <w:rPr>
          <w:rFonts w:cs="Arial"/>
          <w:sz w:val="24"/>
          <w:szCs w:val="24"/>
          <w:lang w:val="sr-Cyrl-CS" w:eastAsia="ar-SA"/>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805129" w:rsidRDefault="00805129" w:rsidP="00805129">
      <w:pPr>
        <w:numPr>
          <w:ilvl w:val="0"/>
          <w:numId w:val="63"/>
        </w:numPr>
        <w:suppressAutoHyphens/>
        <w:spacing w:before="0" w:after="200" w:line="276" w:lineRule="auto"/>
        <w:contextualSpacing/>
        <w:jc w:val="left"/>
        <w:rPr>
          <w:rFonts w:cs="Arial"/>
        </w:rPr>
      </w:pPr>
      <w:r w:rsidRPr="00805129">
        <w:rPr>
          <w:rFonts w:cs="Arial"/>
          <w:sz w:val="24"/>
          <w:szCs w:val="24"/>
          <w:lang w:val="sr-Cyrl-CS"/>
        </w:rPr>
        <w:t xml:space="preserve">Менично писмо – овлашћење којим </w:t>
      </w:r>
      <w:r w:rsidRPr="00805129">
        <w:rPr>
          <w:rFonts w:cs="Arial"/>
          <w:sz w:val="24"/>
          <w:szCs w:val="24"/>
          <w:lang w:val="sr-Cyrl-RS"/>
        </w:rPr>
        <w:t>Пружалац услуге</w:t>
      </w:r>
      <w:r w:rsidRPr="00805129">
        <w:rPr>
          <w:rFonts w:cs="Arial"/>
          <w:sz w:val="24"/>
          <w:szCs w:val="24"/>
          <w:lang w:val="sr-Cyrl-CS"/>
        </w:rPr>
        <w:t xml:space="preserve"> овлашћује купца да може наплатити меницу  на износ од 10 % од вредности </w:t>
      </w:r>
      <w:r w:rsidRPr="00805129">
        <w:rPr>
          <w:rFonts w:cs="Arial"/>
          <w:sz w:val="24"/>
          <w:szCs w:val="24"/>
          <w:lang w:val="sr-Cyrl-RS"/>
        </w:rPr>
        <w:t>уговора</w:t>
      </w:r>
      <w:r w:rsidR="009A27E8">
        <w:rPr>
          <w:rFonts w:cs="Arial"/>
          <w:sz w:val="24"/>
          <w:szCs w:val="24"/>
          <w:lang w:val="sr-Cyrl-CS"/>
        </w:rPr>
        <w:t xml:space="preserve"> (без ПДВ) са ро</w:t>
      </w:r>
      <w:r w:rsidR="00A13C12">
        <w:rPr>
          <w:rFonts w:cs="Arial"/>
          <w:sz w:val="24"/>
          <w:szCs w:val="24"/>
          <w:lang w:val="sr-Cyrl-CS"/>
        </w:rPr>
        <w:t>ком важења 30</w:t>
      </w:r>
      <w:r w:rsidRPr="00805129">
        <w:rPr>
          <w:rFonts w:cs="Arial"/>
          <w:sz w:val="24"/>
          <w:szCs w:val="24"/>
          <w:lang w:val="sr-Cyrl-CS"/>
        </w:rPr>
        <w:t xml:space="preserve"> (</w:t>
      </w:r>
      <w:r w:rsidRPr="00805129">
        <w:rPr>
          <w:rFonts w:cs="Arial"/>
          <w:sz w:val="24"/>
          <w:szCs w:val="24"/>
          <w:lang w:val="sr-Cyrl-RS"/>
        </w:rPr>
        <w:t xml:space="preserve">словима: </w:t>
      </w:r>
      <w:r w:rsidR="00A13C12">
        <w:rPr>
          <w:rFonts w:cs="Arial"/>
          <w:sz w:val="24"/>
          <w:szCs w:val="24"/>
          <w:lang w:val="sr-Cyrl-CS"/>
        </w:rPr>
        <w:t>тридесет</w:t>
      </w:r>
      <w:r w:rsidRPr="00805129">
        <w:rPr>
          <w:rFonts w:cs="Arial"/>
          <w:sz w:val="24"/>
          <w:szCs w:val="24"/>
          <w:lang w:val="sr-Cyrl-CS"/>
        </w:rPr>
        <w:t>)</w:t>
      </w:r>
      <w:r w:rsidRPr="00805129">
        <w:rPr>
          <w:rFonts w:cs="Arial"/>
          <w:sz w:val="24"/>
          <w:szCs w:val="24"/>
        </w:rPr>
        <w:t xml:space="preserve"> </w:t>
      </w:r>
      <w:r w:rsidRPr="00805129">
        <w:rPr>
          <w:rFonts w:cs="Arial"/>
          <w:sz w:val="24"/>
          <w:szCs w:val="24"/>
          <w:lang w:val="sr-Cyrl-CS" w:eastAsia="ar-SA"/>
        </w:rPr>
        <w:t xml:space="preserve">дана дуже од уговореног рока извршења Услуге, а евентуални продужетак тог рока има за последицу и продужење рока важења </w:t>
      </w:r>
      <w:r w:rsidRPr="00805129">
        <w:rPr>
          <w:rFonts w:cs="Arial"/>
          <w:sz w:val="24"/>
          <w:szCs w:val="24"/>
          <w:lang w:eastAsia="ar-SA"/>
        </w:rPr>
        <w:t>менице и меничног овлашћења</w:t>
      </w:r>
      <w:r w:rsidRPr="00805129">
        <w:rPr>
          <w:rFonts w:cs="Arial"/>
          <w:sz w:val="24"/>
          <w:szCs w:val="24"/>
          <w:lang w:val="sr-Cyrl-CS" w:eastAsia="ar-SA"/>
        </w:rPr>
        <w:t xml:space="preserve"> за исти број дана за који ће бити продужен рок за извршење обавеза по овом Уговору .</w:t>
      </w:r>
    </w:p>
    <w:p w:rsidR="009A27E8" w:rsidRDefault="009A27E8" w:rsidP="009A27E8">
      <w:pPr>
        <w:suppressAutoHyphens/>
        <w:spacing w:before="0" w:after="200" w:line="276" w:lineRule="auto"/>
        <w:contextualSpacing/>
        <w:jc w:val="left"/>
        <w:rPr>
          <w:rFonts w:cs="Arial"/>
        </w:rPr>
      </w:pPr>
    </w:p>
    <w:p w:rsidR="009A27E8" w:rsidRDefault="009A27E8" w:rsidP="009A27E8">
      <w:pPr>
        <w:suppressAutoHyphens/>
        <w:spacing w:before="0" w:after="200" w:line="276" w:lineRule="auto"/>
        <w:contextualSpacing/>
        <w:jc w:val="left"/>
        <w:rPr>
          <w:rFonts w:cs="Arial"/>
        </w:rPr>
      </w:pPr>
    </w:p>
    <w:p w:rsidR="009A27E8" w:rsidRPr="00805129" w:rsidRDefault="009A27E8" w:rsidP="009A27E8">
      <w:pPr>
        <w:suppressAutoHyphens/>
        <w:spacing w:before="0" w:after="200" w:line="276" w:lineRule="auto"/>
        <w:contextualSpacing/>
        <w:jc w:val="left"/>
        <w:rPr>
          <w:rFonts w:cs="Arial"/>
        </w:rPr>
      </w:pPr>
    </w:p>
    <w:p w:rsidR="00805129" w:rsidRPr="00805129" w:rsidRDefault="00805129" w:rsidP="009A27E8">
      <w:pPr>
        <w:suppressAutoHyphens/>
        <w:spacing w:before="0"/>
        <w:contextualSpacing/>
        <w:jc w:val="left"/>
        <w:rPr>
          <w:rFonts w:cs="Arial"/>
          <w:sz w:val="24"/>
          <w:szCs w:val="24"/>
          <w:lang w:val="sr-Cyrl-CS"/>
        </w:rPr>
      </w:pPr>
    </w:p>
    <w:p w:rsidR="00805129" w:rsidRPr="00805129" w:rsidRDefault="00805129" w:rsidP="00805129">
      <w:pPr>
        <w:numPr>
          <w:ilvl w:val="0"/>
          <w:numId w:val="63"/>
        </w:numPr>
        <w:suppressAutoHyphens/>
        <w:spacing w:before="0"/>
        <w:contextualSpacing/>
        <w:jc w:val="left"/>
        <w:rPr>
          <w:rFonts w:cs="Arial"/>
          <w:sz w:val="24"/>
          <w:szCs w:val="24"/>
          <w:lang w:val="sr-Cyrl-CS"/>
        </w:rPr>
      </w:pPr>
      <w:r w:rsidRPr="00805129">
        <w:rPr>
          <w:rFonts w:cs="Arial"/>
          <w:sz w:val="24"/>
          <w:szCs w:val="24"/>
          <w:lang w:val="sr-Cyrl-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805129" w:rsidRPr="00805129" w:rsidRDefault="00805129" w:rsidP="00805129">
      <w:pPr>
        <w:numPr>
          <w:ilvl w:val="0"/>
          <w:numId w:val="63"/>
        </w:numPr>
        <w:suppressAutoHyphens/>
        <w:spacing w:before="0"/>
        <w:contextualSpacing/>
        <w:jc w:val="left"/>
        <w:rPr>
          <w:rFonts w:cs="Arial"/>
          <w:sz w:val="24"/>
          <w:szCs w:val="24"/>
          <w:lang w:val="sr-Cyrl-CS"/>
        </w:rPr>
      </w:pPr>
      <w:r w:rsidRPr="00805129">
        <w:rPr>
          <w:rFonts w:cs="Arial"/>
          <w:sz w:val="24"/>
          <w:szCs w:val="24"/>
          <w:lang w:val="sr-Cyrl-CS"/>
        </w:rPr>
        <w:t>фотокопију важећег Картона депонованих потписа овлашћених лица за располагање новчаним средствима Пр</w:t>
      </w:r>
      <w:r w:rsidRPr="00805129">
        <w:rPr>
          <w:rFonts w:cs="Arial"/>
          <w:sz w:val="24"/>
          <w:szCs w:val="24"/>
          <w:lang w:val="sr-Cyrl-RS"/>
        </w:rPr>
        <w:t>ужаоца услуге</w:t>
      </w:r>
      <w:r w:rsidRPr="00805129">
        <w:rPr>
          <w:rFonts w:cs="Arial"/>
          <w:sz w:val="24"/>
          <w:szCs w:val="24"/>
          <w:lang w:val="sr-Cyrl-CS"/>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05129" w:rsidRPr="00805129" w:rsidRDefault="00805129" w:rsidP="00805129">
      <w:pPr>
        <w:numPr>
          <w:ilvl w:val="0"/>
          <w:numId w:val="63"/>
        </w:numPr>
        <w:suppressAutoHyphens/>
        <w:spacing w:before="0"/>
        <w:contextualSpacing/>
        <w:jc w:val="left"/>
        <w:rPr>
          <w:rFonts w:cs="Arial"/>
          <w:sz w:val="24"/>
          <w:szCs w:val="24"/>
          <w:lang w:val="sr-Cyrl-CS"/>
        </w:rPr>
      </w:pPr>
      <w:r w:rsidRPr="00805129">
        <w:rPr>
          <w:rFonts w:cs="Arial"/>
          <w:sz w:val="24"/>
          <w:szCs w:val="24"/>
          <w:lang w:val="sr-Cyrl-CS"/>
        </w:rPr>
        <w:t>фотокопију ОП обрасца.</w:t>
      </w:r>
    </w:p>
    <w:p w:rsidR="00805129" w:rsidRPr="00805129" w:rsidRDefault="00805129" w:rsidP="00805129">
      <w:pPr>
        <w:numPr>
          <w:ilvl w:val="0"/>
          <w:numId w:val="63"/>
        </w:numPr>
        <w:suppressAutoHyphens/>
        <w:spacing w:before="0"/>
        <w:contextualSpacing/>
        <w:jc w:val="left"/>
        <w:rPr>
          <w:rFonts w:cs="Arial"/>
          <w:sz w:val="24"/>
          <w:szCs w:val="24"/>
          <w:lang w:val="sr-Cyrl-CS"/>
        </w:rPr>
      </w:pPr>
      <w:r w:rsidRPr="00805129">
        <w:rPr>
          <w:rFonts w:cs="Arial"/>
          <w:sz w:val="24"/>
          <w:szCs w:val="24"/>
          <w:lang w:val="sr-Cyrl-C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80/15,76/2016,82/17)</w:t>
      </w:r>
    </w:p>
    <w:p w:rsidR="00805129" w:rsidRPr="00805129" w:rsidRDefault="00805129" w:rsidP="00805129">
      <w:pPr>
        <w:suppressAutoHyphens/>
        <w:spacing w:before="0"/>
        <w:jc w:val="left"/>
        <w:rPr>
          <w:rFonts w:cs="Arial"/>
          <w:sz w:val="24"/>
          <w:szCs w:val="24"/>
          <w:lang w:val="sr-Cyrl-CS" w:eastAsia="ar-SA"/>
        </w:rPr>
      </w:pPr>
      <w:r w:rsidRPr="00805129">
        <w:rPr>
          <w:rFonts w:cs="Arial"/>
          <w:sz w:val="24"/>
          <w:szCs w:val="24"/>
          <w:lang w:val="sr-Cyrl-CS" w:eastAsia="ar-SA"/>
        </w:rPr>
        <w:t>Меница може бити наплаћена у случају да Пр</w:t>
      </w:r>
      <w:r w:rsidRPr="00805129">
        <w:rPr>
          <w:rFonts w:cs="Arial"/>
          <w:sz w:val="24"/>
          <w:szCs w:val="24"/>
          <w:lang w:val="sr-Cyrl-RS" w:eastAsia="ar-SA"/>
        </w:rPr>
        <w:t>ужалац услуге</w:t>
      </w:r>
      <w:r w:rsidRPr="00805129">
        <w:rPr>
          <w:rFonts w:cs="Arial"/>
          <w:sz w:val="24"/>
          <w:szCs w:val="24"/>
          <w:lang w:val="sr-Cyrl-CS" w:eastAsia="ar-SA"/>
        </w:rPr>
        <w:t xml:space="preserve"> не буде извршавао своје </w:t>
      </w:r>
      <w:r w:rsidRPr="00805129">
        <w:rPr>
          <w:rFonts w:cs="Arial"/>
          <w:sz w:val="24"/>
          <w:szCs w:val="24"/>
          <w:lang w:val="sr-Cyrl-RS" w:eastAsia="ar-SA"/>
        </w:rPr>
        <w:t xml:space="preserve">уговорне </w:t>
      </w:r>
      <w:r w:rsidRPr="00805129">
        <w:rPr>
          <w:rFonts w:cs="Arial"/>
          <w:sz w:val="24"/>
          <w:szCs w:val="24"/>
          <w:lang w:val="sr-Cyrl-CS" w:eastAsia="ar-SA"/>
        </w:rPr>
        <w:t xml:space="preserve">обавезе у роковима и на начин предвиђен </w:t>
      </w:r>
      <w:r w:rsidRPr="00805129">
        <w:rPr>
          <w:rFonts w:cs="Arial"/>
          <w:sz w:val="24"/>
          <w:szCs w:val="24"/>
          <w:lang w:val="sr-Cyrl-RS" w:eastAsia="ar-SA"/>
        </w:rPr>
        <w:t>Уговором</w:t>
      </w:r>
      <w:r w:rsidRPr="00805129">
        <w:rPr>
          <w:rFonts w:cs="Arial"/>
          <w:sz w:val="24"/>
          <w:szCs w:val="24"/>
          <w:lang w:val="sr-Cyrl-CS" w:eastAsia="ar-SA"/>
        </w:rPr>
        <w:t xml:space="preserve">. </w:t>
      </w:r>
    </w:p>
    <w:p w:rsidR="00EE793E" w:rsidRPr="00EE793E" w:rsidRDefault="00EE793E" w:rsidP="00EE793E">
      <w:pPr>
        <w:pStyle w:val="KDParagraf"/>
        <w:spacing w:before="0"/>
        <w:rPr>
          <w:rFonts w:cs="Arial"/>
          <w:sz w:val="24"/>
          <w:szCs w:val="24"/>
        </w:rPr>
      </w:pPr>
    </w:p>
    <w:p w:rsidR="00A96BCA" w:rsidRPr="00C64A78" w:rsidRDefault="00EE793E" w:rsidP="00EE793E">
      <w:pPr>
        <w:pStyle w:val="KDParagraf"/>
        <w:spacing w:before="0"/>
        <w:rPr>
          <w:rFonts w:cs="Arial"/>
          <w:b/>
          <w:sz w:val="24"/>
          <w:szCs w:val="24"/>
        </w:rPr>
      </w:pPr>
      <w:r w:rsidRPr="00C64A78">
        <w:rPr>
          <w:rFonts w:cs="Arial"/>
          <w:b/>
          <w:sz w:val="24"/>
          <w:szCs w:val="24"/>
        </w:rPr>
        <w:t>ИЗВРШИОЦИ</w:t>
      </w:r>
      <w:r w:rsidRPr="00C64A78">
        <w:rPr>
          <w:rFonts w:cs="Arial"/>
          <w:b/>
          <w:sz w:val="24"/>
          <w:szCs w:val="24"/>
        </w:rPr>
        <w:tab/>
      </w:r>
    </w:p>
    <w:p w:rsidR="00EE793E" w:rsidRPr="00EE793E" w:rsidRDefault="00EE793E" w:rsidP="00CE0704">
      <w:pPr>
        <w:pStyle w:val="KDParagraf"/>
        <w:spacing w:before="0"/>
        <w:jc w:val="center"/>
        <w:rPr>
          <w:rFonts w:cs="Arial"/>
          <w:sz w:val="24"/>
          <w:szCs w:val="24"/>
        </w:rPr>
      </w:pPr>
      <w:r w:rsidRPr="00C64A78">
        <w:rPr>
          <w:rFonts w:cs="Arial"/>
          <w:b/>
          <w:sz w:val="24"/>
          <w:szCs w:val="24"/>
        </w:rPr>
        <w:t>Члан 15</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Извршиоци су ангажована лица од стране Пружаоца услуге.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доставља Кориснику услуге: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је  у Прилогу 6. овог Уговора) и</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 xml:space="preserve">Резервни списак извршилаца са наведеним квалификацијама резервних извршилаца (Списак резервних извршилаца  дат је у Прилогу 6 овог Уговора).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D50119" w:rsidRPr="00EE793E" w:rsidRDefault="00D50119" w:rsidP="00EE793E">
      <w:pPr>
        <w:pStyle w:val="KDParagraf"/>
        <w:spacing w:before="0"/>
        <w:rPr>
          <w:rFonts w:cs="Arial"/>
          <w:sz w:val="24"/>
          <w:szCs w:val="24"/>
        </w:rPr>
      </w:pPr>
    </w:p>
    <w:p w:rsidR="00680CE7" w:rsidRPr="00CD6AE6" w:rsidRDefault="00680CE7" w:rsidP="00680CE7">
      <w:pPr>
        <w:pStyle w:val="KDParagraf"/>
        <w:spacing w:before="0"/>
        <w:rPr>
          <w:rFonts w:cs="Arial"/>
          <w:b/>
          <w:lang w:val="sr-Cyrl-RS"/>
        </w:rPr>
      </w:pPr>
      <w:r w:rsidRPr="00CD6AE6">
        <w:rPr>
          <w:rFonts w:cs="Arial"/>
          <w:b/>
          <w:lang w:val="sr-Cyrl-RS"/>
        </w:rPr>
        <w:t>ПОВЕРЉИВОСТ</w:t>
      </w:r>
    </w:p>
    <w:p w:rsidR="00EE793E" w:rsidRPr="00EE793E" w:rsidRDefault="00EE793E" w:rsidP="00CE0704">
      <w:pPr>
        <w:pStyle w:val="KDParagraf"/>
        <w:spacing w:before="0"/>
        <w:jc w:val="center"/>
        <w:rPr>
          <w:rFonts w:cs="Arial"/>
          <w:sz w:val="24"/>
          <w:szCs w:val="24"/>
        </w:rPr>
      </w:pPr>
      <w:r w:rsidRPr="00C64A78">
        <w:rPr>
          <w:rFonts w:cs="Arial"/>
          <w:b/>
          <w:sz w:val="24"/>
          <w:szCs w:val="24"/>
        </w:rPr>
        <w:t>Члан 16</w:t>
      </w:r>
      <w:r w:rsidRPr="00EE793E">
        <w:rPr>
          <w:rFonts w:cs="Arial"/>
          <w:sz w:val="24"/>
          <w:szCs w:val="24"/>
        </w:rPr>
        <w:t>.</w:t>
      </w:r>
    </w:p>
    <w:p w:rsidR="00822B0E" w:rsidRDefault="00822B0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00A63F84">
        <w:rPr>
          <w:rFonts w:cs="Arial"/>
          <w:sz w:val="24"/>
          <w:szCs w:val="24"/>
          <w:lang w:val="sr-Cyrl-RS"/>
        </w:rPr>
        <w:t xml:space="preserve"> </w:t>
      </w:r>
      <w:r w:rsidRPr="00EE793E">
        <w:rPr>
          <w:rFonts w:cs="Arial"/>
          <w:sz w:val="24"/>
          <w:szCs w:val="24"/>
        </w:rPr>
        <w:t xml:space="preserve">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7 уз овај Уговор.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 xml:space="preserve">ИНТЕЛЕКТУАЛНА СВОЈИНА </w:t>
      </w:r>
    </w:p>
    <w:p w:rsidR="00EE793E" w:rsidRPr="00EE793E" w:rsidRDefault="00EE793E" w:rsidP="00CE0704">
      <w:pPr>
        <w:pStyle w:val="KDParagraf"/>
        <w:spacing w:before="0"/>
        <w:jc w:val="center"/>
        <w:rPr>
          <w:rFonts w:cs="Arial"/>
          <w:sz w:val="24"/>
          <w:szCs w:val="24"/>
        </w:rPr>
      </w:pPr>
      <w:r w:rsidRPr="00C64A78">
        <w:rPr>
          <w:rFonts w:cs="Arial"/>
          <w:b/>
          <w:sz w:val="24"/>
          <w:szCs w:val="24"/>
        </w:rPr>
        <w:t>Члан 1</w:t>
      </w:r>
      <w:r w:rsidR="002C3D7C">
        <w:rPr>
          <w:rFonts w:cs="Arial"/>
          <w:b/>
          <w:sz w:val="24"/>
          <w:szCs w:val="24"/>
          <w:lang w:val="sr-Cyrl-RS"/>
        </w:rPr>
        <w:t>7</w:t>
      </w:r>
      <w:r w:rsidRPr="00EE793E">
        <w:rPr>
          <w:rFonts w:cs="Arial"/>
          <w:sz w:val="24"/>
          <w:szCs w:val="24"/>
        </w:rPr>
        <w:t>.</w:t>
      </w:r>
    </w:p>
    <w:p w:rsidR="00822B0E" w:rsidRPr="00130BBB" w:rsidRDefault="00822B0E" w:rsidP="00822B0E">
      <w:pPr>
        <w:pStyle w:val="KDParagraf"/>
        <w:spacing w:before="0"/>
        <w:rPr>
          <w:rFonts w:cs="Arial"/>
        </w:rPr>
      </w:pPr>
      <w:r w:rsidRPr="00130BBB">
        <w:rPr>
          <w:rFonts w:cs="Arial"/>
        </w:rPr>
        <w:t>Овим Уговором  Пружалац услуге гарантује Кориснику услуге да је власник и/или  искључиви носилац права интелектуалне својине на предметним Услугама, и да ће заштитити Корисника услуге у случају евентуалних захтева трећих лица по основу ауторског права и права интелектуалне својине.</w:t>
      </w:r>
    </w:p>
    <w:p w:rsidR="00822B0E" w:rsidRPr="00130BBB" w:rsidRDefault="00822B0E" w:rsidP="00822B0E">
      <w:pPr>
        <w:pStyle w:val="KDParagraf"/>
        <w:spacing w:before="0"/>
        <w:rPr>
          <w:rFonts w:cs="Arial"/>
        </w:rPr>
      </w:pPr>
    </w:p>
    <w:p w:rsidR="00822B0E" w:rsidRPr="00130BBB" w:rsidRDefault="00822B0E" w:rsidP="00822B0E">
      <w:pPr>
        <w:pStyle w:val="KDParagraf"/>
        <w:spacing w:before="0"/>
        <w:rPr>
          <w:rFonts w:cs="Arial"/>
        </w:rPr>
      </w:pPr>
      <w:r w:rsidRPr="00130BBB">
        <w:rPr>
          <w:rFonts w:cs="Arial"/>
        </w:rPr>
        <w:t xml:space="preserve"> 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rsidR="00822B0E" w:rsidRPr="00130BBB" w:rsidRDefault="00822B0E" w:rsidP="00822B0E">
      <w:pPr>
        <w:pStyle w:val="KDParagraf"/>
        <w:spacing w:before="0"/>
        <w:rPr>
          <w:rFonts w:cs="Arial"/>
        </w:rPr>
      </w:pPr>
    </w:p>
    <w:p w:rsidR="00822B0E" w:rsidRPr="00130BBB" w:rsidRDefault="00822B0E" w:rsidP="00822B0E">
      <w:pPr>
        <w:pStyle w:val="KDParagraf"/>
        <w:spacing w:before="0"/>
        <w:rPr>
          <w:rFonts w:cs="Arial"/>
        </w:rPr>
      </w:pPr>
      <w:r w:rsidRPr="00130BBB">
        <w:rPr>
          <w:rFonts w:cs="Arial"/>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rsidR="00822B0E" w:rsidRPr="00130BBB" w:rsidRDefault="00822B0E" w:rsidP="00822B0E">
      <w:pPr>
        <w:pStyle w:val="KDParagraf"/>
        <w:spacing w:before="0"/>
        <w:rPr>
          <w:rFonts w:cs="Arial"/>
        </w:rPr>
      </w:pPr>
    </w:p>
    <w:p w:rsidR="00822B0E" w:rsidRPr="00130BBB" w:rsidRDefault="00822B0E" w:rsidP="00822B0E">
      <w:pPr>
        <w:pStyle w:val="KDParagraf"/>
        <w:spacing w:before="0"/>
        <w:rPr>
          <w:rFonts w:cs="Arial"/>
        </w:rPr>
      </w:pPr>
      <w:r w:rsidRPr="00130BBB">
        <w:rPr>
          <w:rFonts w:cs="Arial"/>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Pr="00130BBB">
        <w:rPr>
          <w:rFonts w:cs="Arial"/>
          <w:lang w:val="sr-Cyrl-RS"/>
        </w:rPr>
        <w:t>.</w:t>
      </w:r>
      <w:r w:rsidRPr="00130BBB">
        <w:rPr>
          <w:rFonts w:cs="Arial"/>
        </w:rPr>
        <w:t xml:space="preserve"> </w:t>
      </w:r>
    </w:p>
    <w:p w:rsidR="005D0470" w:rsidRPr="00EE793E" w:rsidRDefault="005D0470" w:rsidP="00EE793E">
      <w:pPr>
        <w:pStyle w:val="KDParagraf"/>
        <w:spacing w:before="0"/>
        <w:rPr>
          <w:rFonts w:cs="Arial"/>
          <w:sz w:val="24"/>
          <w:szCs w:val="24"/>
        </w:rPr>
      </w:pPr>
    </w:p>
    <w:p w:rsidR="00EE793E" w:rsidRPr="005D0470" w:rsidRDefault="00EE793E" w:rsidP="00EE793E">
      <w:pPr>
        <w:pStyle w:val="KDParagraf"/>
        <w:spacing w:before="0"/>
        <w:rPr>
          <w:rFonts w:cs="Arial"/>
          <w:b/>
          <w:sz w:val="24"/>
          <w:szCs w:val="24"/>
        </w:rPr>
      </w:pPr>
      <w:r w:rsidRPr="005D0470">
        <w:rPr>
          <w:rFonts w:cs="Arial"/>
          <w:b/>
          <w:sz w:val="24"/>
          <w:szCs w:val="24"/>
        </w:rPr>
        <w:t xml:space="preserve">ЗАКЉУЧИВАЊЕ И СТУПАЊЕ НА СНАГУ </w:t>
      </w:r>
    </w:p>
    <w:p w:rsidR="00EE793E" w:rsidRPr="00EE793E" w:rsidRDefault="00EE793E" w:rsidP="00EE793E">
      <w:pPr>
        <w:pStyle w:val="KDParagraf"/>
        <w:spacing w:before="0"/>
        <w:rPr>
          <w:rFonts w:cs="Arial"/>
          <w:sz w:val="24"/>
          <w:szCs w:val="24"/>
        </w:rPr>
      </w:pPr>
    </w:p>
    <w:p w:rsidR="00EE793E" w:rsidRPr="00EE793E" w:rsidRDefault="00EE793E" w:rsidP="00CE0704">
      <w:pPr>
        <w:pStyle w:val="KDParagraf"/>
        <w:spacing w:before="0"/>
        <w:jc w:val="center"/>
        <w:rPr>
          <w:rFonts w:cs="Arial"/>
          <w:sz w:val="24"/>
          <w:szCs w:val="24"/>
        </w:rPr>
      </w:pPr>
      <w:r w:rsidRPr="00C64A78">
        <w:rPr>
          <w:rFonts w:cs="Arial"/>
          <w:b/>
          <w:sz w:val="24"/>
          <w:szCs w:val="24"/>
        </w:rPr>
        <w:t>Члан 1</w:t>
      </w:r>
      <w:r w:rsidR="002C3D7C">
        <w:rPr>
          <w:rFonts w:cs="Arial"/>
          <w:b/>
          <w:sz w:val="24"/>
          <w:szCs w:val="24"/>
          <w:lang w:val="sr-Cyrl-RS"/>
        </w:rPr>
        <w:t>8</w:t>
      </w:r>
      <w:r w:rsidRPr="00EE793E">
        <w:rPr>
          <w:rFonts w:cs="Arial"/>
          <w:sz w:val="24"/>
          <w:szCs w:val="24"/>
        </w:rPr>
        <w:t>.</w:t>
      </w:r>
    </w:p>
    <w:p w:rsidR="00822B0E" w:rsidRPr="00130BBB" w:rsidRDefault="00822B0E" w:rsidP="00822B0E">
      <w:pPr>
        <w:pStyle w:val="KDParagraf"/>
        <w:spacing w:before="0"/>
        <w:rPr>
          <w:rFonts w:cs="Arial"/>
        </w:rPr>
      </w:pPr>
      <w:r w:rsidRPr="00130BBB">
        <w:rPr>
          <w:rFonts w:cs="Arial"/>
        </w:rPr>
        <w:t xml:space="preserve">Овај Уговор сматра се закљученим када га потпишу </w:t>
      </w:r>
      <w:r w:rsidRPr="00130BBB">
        <w:rPr>
          <w:rFonts w:cs="Arial"/>
          <w:lang w:val="sr-Cyrl-RS"/>
        </w:rPr>
        <w:t>законски заступници</w:t>
      </w:r>
      <w:r w:rsidRPr="00130BBB">
        <w:rPr>
          <w:rFonts w:cs="Arial"/>
        </w:rPr>
        <w:t xml:space="preserve"> Уговорних страна.</w:t>
      </w:r>
    </w:p>
    <w:p w:rsidR="00822B0E" w:rsidRPr="00130BBB" w:rsidRDefault="00822B0E" w:rsidP="00822B0E">
      <w:pPr>
        <w:pStyle w:val="KDParagraf"/>
        <w:spacing w:before="0"/>
        <w:rPr>
          <w:rFonts w:cs="Arial"/>
        </w:rPr>
      </w:pPr>
    </w:p>
    <w:p w:rsidR="00822B0E" w:rsidRPr="00130BBB" w:rsidRDefault="00822B0E" w:rsidP="00822B0E">
      <w:pPr>
        <w:pStyle w:val="KDParagraf"/>
        <w:spacing w:before="0"/>
        <w:rPr>
          <w:rFonts w:cs="Arial"/>
        </w:rPr>
      </w:pPr>
      <w:r w:rsidRPr="00130BBB">
        <w:rPr>
          <w:rFonts w:cs="Arial"/>
        </w:rPr>
        <w:t>Овај Уговор ступа на снагу када Пружалац услуге у складу са роко</w:t>
      </w:r>
      <w:r w:rsidRPr="00130BBB">
        <w:rPr>
          <w:rFonts w:cs="Arial"/>
          <w:lang w:val="sr-Cyrl-RS"/>
        </w:rPr>
        <w:t>м</w:t>
      </w:r>
      <w:r w:rsidRPr="00130BBB">
        <w:rPr>
          <w:rFonts w:cs="Arial"/>
        </w:rPr>
        <w:t xml:space="preserve"> из </w:t>
      </w:r>
      <w:r w:rsidRPr="002C3D7C">
        <w:rPr>
          <w:rFonts w:cs="Arial"/>
        </w:rPr>
        <w:t>члана 14.</w:t>
      </w:r>
      <w:r w:rsidRPr="00130BBB">
        <w:rPr>
          <w:rFonts w:cs="Arial"/>
        </w:rPr>
        <w:t xml:space="preserve"> овог Уговора достави средств</w:t>
      </w:r>
      <w:r w:rsidRPr="00130BBB">
        <w:rPr>
          <w:rFonts w:cs="Arial"/>
          <w:lang w:val="sr-Cyrl-RS"/>
        </w:rPr>
        <w:t>а</w:t>
      </w:r>
      <w:r w:rsidRPr="00130BBB">
        <w:rPr>
          <w:rFonts w:cs="Arial"/>
        </w:rPr>
        <w:t xml:space="preserve"> финансијског обезбеђења. </w:t>
      </w:r>
    </w:p>
    <w:p w:rsidR="00EE793E" w:rsidRPr="00EE793E" w:rsidRDefault="00EE793E" w:rsidP="00EE793E">
      <w:pPr>
        <w:pStyle w:val="KDParagraf"/>
        <w:spacing w:before="0"/>
        <w:rPr>
          <w:rFonts w:cs="Arial"/>
          <w:sz w:val="24"/>
          <w:szCs w:val="24"/>
        </w:rPr>
      </w:pPr>
    </w:p>
    <w:p w:rsidR="00EE793E" w:rsidRPr="00EE793E" w:rsidRDefault="00EE793E" w:rsidP="00822B0E">
      <w:pPr>
        <w:pStyle w:val="KDParagraf"/>
        <w:spacing w:before="0"/>
        <w:jc w:val="center"/>
        <w:rPr>
          <w:rFonts w:cs="Arial"/>
          <w:sz w:val="24"/>
          <w:szCs w:val="24"/>
        </w:rPr>
      </w:pPr>
      <w:r w:rsidRPr="00C64A78">
        <w:rPr>
          <w:rFonts w:cs="Arial"/>
          <w:b/>
          <w:sz w:val="24"/>
          <w:szCs w:val="24"/>
        </w:rPr>
        <w:t xml:space="preserve">Члан </w:t>
      </w:r>
      <w:r w:rsidR="002C3D7C">
        <w:rPr>
          <w:rFonts w:cs="Arial"/>
          <w:b/>
          <w:sz w:val="24"/>
          <w:szCs w:val="24"/>
          <w:lang w:val="sr-Cyrl-RS"/>
        </w:rPr>
        <w:t>19</w:t>
      </w:r>
      <w:r w:rsidRPr="00EE793E">
        <w:rPr>
          <w:rFonts w:cs="Arial"/>
          <w:sz w:val="24"/>
          <w:szCs w:val="24"/>
        </w:rPr>
        <w:t>.</w:t>
      </w:r>
    </w:p>
    <w:p w:rsidR="00822B0E" w:rsidRPr="00130BBB" w:rsidRDefault="00822B0E" w:rsidP="00822B0E">
      <w:pPr>
        <w:pStyle w:val="KDParagraf"/>
        <w:spacing w:before="0"/>
        <w:rPr>
          <w:rFonts w:cs="Arial"/>
          <w:lang w:val="sr-Cyrl-RS"/>
        </w:rPr>
      </w:pPr>
      <w:r w:rsidRPr="00130BBB">
        <w:rPr>
          <w:rFonts w:cs="Arial"/>
        </w:rPr>
        <w:t>Овај Уговор се закључује до обостраног испуњења уговорених обавеза и/или до исцрпљења уговореног износа из члана 2. овог Уговора</w:t>
      </w:r>
      <w:r w:rsidRPr="00130BBB">
        <w:rPr>
          <w:rFonts w:cs="Arial"/>
          <w:lang w:val="sr-Cyrl-RS"/>
        </w:rPr>
        <w:t>.</w:t>
      </w:r>
    </w:p>
    <w:p w:rsidR="00822B0E" w:rsidRPr="00130BBB" w:rsidRDefault="00822B0E" w:rsidP="00822B0E">
      <w:pPr>
        <w:pStyle w:val="KDParagraf"/>
        <w:spacing w:before="0"/>
        <w:rPr>
          <w:rFonts w:cs="Arial"/>
          <w:lang w:val="sr-Cyrl-RS"/>
        </w:rPr>
      </w:pPr>
    </w:p>
    <w:p w:rsidR="00822B0E" w:rsidRPr="00130BBB" w:rsidRDefault="00822B0E" w:rsidP="00822B0E">
      <w:pPr>
        <w:pStyle w:val="KDParagraf"/>
        <w:spacing w:before="0"/>
        <w:rPr>
          <w:rFonts w:cs="Arial"/>
        </w:rPr>
      </w:pPr>
      <w:r w:rsidRPr="00130BBB">
        <w:rPr>
          <w:rFonts w:cs="Arial"/>
        </w:rPr>
        <w:t>Обавезе по  овом Уговору које доспевају у наредној години, Корис</w:t>
      </w:r>
      <w:r w:rsidRPr="00130BBB">
        <w:rPr>
          <w:rFonts w:cs="Arial"/>
          <w:lang w:val="sr-Cyrl-RS"/>
        </w:rPr>
        <w:t>н</w:t>
      </w:r>
      <w:r w:rsidRPr="00130BBB">
        <w:rPr>
          <w:rFonts w:cs="Arial"/>
        </w:rPr>
        <w:t>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EE793E" w:rsidRPr="00EE793E" w:rsidRDefault="00EE793E" w:rsidP="00EE793E">
      <w:pPr>
        <w:pStyle w:val="KDParagraf"/>
        <w:spacing w:before="0"/>
        <w:rPr>
          <w:rFonts w:cs="Arial"/>
          <w:sz w:val="24"/>
          <w:szCs w:val="24"/>
        </w:rPr>
      </w:pPr>
    </w:p>
    <w:p w:rsidR="00EE793E" w:rsidRPr="00EE793E" w:rsidRDefault="00EE793E" w:rsidP="00822B0E">
      <w:pPr>
        <w:pStyle w:val="KDParagraf"/>
        <w:spacing w:before="0"/>
        <w:jc w:val="center"/>
        <w:rPr>
          <w:rFonts w:cs="Arial"/>
          <w:sz w:val="24"/>
          <w:szCs w:val="24"/>
        </w:rPr>
      </w:pPr>
      <w:r w:rsidRPr="00C64A78">
        <w:rPr>
          <w:rFonts w:cs="Arial"/>
          <w:b/>
          <w:sz w:val="24"/>
          <w:szCs w:val="24"/>
        </w:rPr>
        <w:t>Члан 2</w:t>
      </w:r>
      <w:r w:rsidR="002C3D7C">
        <w:rPr>
          <w:rFonts w:cs="Arial"/>
          <w:b/>
          <w:sz w:val="24"/>
          <w:szCs w:val="24"/>
          <w:lang w:val="sr-Cyrl-RS"/>
        </w:rPr>
        <w:t>0</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 xml:space="preserve">Овај Уговор и његови Прилози  од </w:t>
      </w:r>
      <w:r w:rsidRPr="002C3D7C">
        <w:rPr>
          <w:rFonts w:cs="Arial"/>
          <w:sz w:val="24"/>
          <w:szCs w:val="24"/>
        </w:rPr>
        <w:t xml:space="preserve">1 до </w:t>
      </w:r>
      <w:r w:rsidR="00822B0E" w:rsidRPr="002C3D7C">
        <w:rPr>
          <w:rFonts w:cs="Arial"/>
          <w:sz w:val="24"/>
          <w:szCs w:val="24"/>
        </w:rPr>
        <w:t>9</w:t>
      </w:r>
      <w:r w:rsidR="00822B0E" w:rsidRPr="002C3D7C">
        <w:rPr>
          <w:rFonts w:cs="Arial"/>
          <w:color w:val="00B0F0"/>
          <w:sz w:val="24"/>
          <w:szCs w:val="24"/>
        </w:rPr>
        <w:t xml:space="preserve"> </w:t>
      </w:r>
      <w:r w:rsidRPr="002C3D7C">
        <w:rPr>
          <w:rFonts w:cs="Arial"/>
          <w:sz w:val="24"/>
          <w:szCs w:val="24"/>
        </w:rPr>
        <w:t xml:space="preserve">из члана </w:t>
      </w:r>
      <w:r w:rsidR="003B4AA5">
        <w:rPr>
          <w:rFonts w:cs="Arial"/>
          <w:sz w:val="24"/>
          <w:szCs w:val="24"/>
        </w:rPr>
        <w:t>33</w:t>
      </w:r>
      <w:r w:rsidRPr="002C3D7C">
        <w:rPr>
          <w:rFonts w:cs="Arial"/>
          <w:sz w:val="24"/>
          <w:szCs w:val="24"/>
        </w:rPr>
        <w:t>.</w:t>
      </w:r>
      <w:r w:rsidRPr="00EE793E">
        <w:rPr>
          <w:rFonts w:cs="Arial"/>
          <w:sz w:val="24"/>
          <w:szCs w:val="24"/>
        </w:rPr>
        <w:t xml:space="preserve"> овог Уговора, сачињени су на српском језику.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На овај Уговор примењују се закони Републике Србије.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У случају спора меродавно право је право Републике Србије, а поступак се води на српском језику. </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ОВЛАШЋЕНИ ПРЕДСТАВНИЦИ ЗА ПРАЋЕЊЕ УГОВОРА</w:t>
      </w:r>
    </w:p>
    <w:p w:rsidR="00EE793E" w:rsidRPr="00C64A78" w:rsidRDefault="00EE793E" w:rsidP="00EE793E">
      <w:pPr>
        <w:pStyle w:val="KDParagraf"/>
        <w:spacing w:before="0"/>
        <w:rPr>
          <w:rFonts w:cs="Arial"/>
          <w:b/>
          <w:sz w:val="24"/>
          <w:szCs w:val="24"/>
        </w:rPr>
      </w:pPr>
    </w:p>
    <w:p w:rsidR="00EE793E" w:rsidRPr="00EE793E" w:rsidRDefault="00EE793E" w:rsidP="00822B0E">
      <w:pPr>
        <w:pStyle w:val="KDParagraf"/>
        <w:spacing w:before="0"/>
        <w:jc w:val="center"/>
        <w:rPr>
          <w:rFonts w:cs="Arial"/>
          <w:sz w:val="24"/>
          <w:szCs w:val="24"/>
        </w:rPr>
      </w:pPr>
      <w:r w:rsidRPr="00C64A78">
        <w:rPr>
          <w:rFonts w:cs="Arial"/>
          <w:b/>
          <w:sz w:val="24"/>
          <w:szCs w:val="24"/>
        </w:rPr>
        <w:t>Члан 22</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Овлашћени представници за праћење реализације Услуге из члана 1. овог Уговора су: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ab/>
        <w:t xml:space="preserve">- за Корисника услуге: </w:t>
      </w:r>
      <w:r w:rsidRPr="00EE793E">
        <w:rPr>
          <w:rFonts w:cs="Arial"/>
          <w:sz w:val="24"/>
          <w:szCs w:val="24"/>
        </w:rPr>
        <w:tab/>
        <w:t>________________________________</w:t>
      </w:r>
    </w:p>
    <w:p w:rsidR="00EE793E" w:rsidRPr="00EE793E" w:rsidRDefault="00EE793E" w:rsidP="00EE793E">
      <w:pPr>
        <w:pStyle w:val="KDParagraf"/>
        <w:spacing w:before="0"/>
        <w:rPr>
          <w:rFonts w:cs="Arial"/>
          <w:sz w:val="24"/>
          <w:szCs w:val="24"/>
        </w:rPr>
      </w:pPr>
      <w:r w:rsidRPr="00EE793E">
        <w:rPr>
          <w:rFonts w:cs="Arial"/>
          <w:sz w:val="24"/>
          <w:szCs w:val="24"/>
        </w:rPr>
        <w:tab/>
        <w:t xml:space="preserve">- за Пружаоца услуге: </w:t>
      </w:r>
      <w:r w:rsidRPr="00EE793E">
        <w:rPr>
          <w:rFonts w:cs="Arial"/>
          <w:sz w:val="24"/>
          <w:szCs w:val="24"/>
        </w:rPr>
        <w:tab/>
        <w:t>________________________________</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Овлашћења и дужности овлашћених представника  за праћење реализације овог Уговора су да:</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 xml:space="preserve">примају </w:t>
      </w:r>
      <w:r w:rsidR="005C11CF">
        <w:rPr>
          <w:rFonts w:cs="Arial"/>
          <w:sz w:val="24"/>
          <w:szCs w:val="24"/>
          <w:lang w:val="sr-Cyrl-RS"/>
        </w:rPr>
        <w:t xml:space="preserve">периодичне </w:t>
      </w:r>
      <w:r w:rsidR="005C11CF" w:rsidRPr="00EE793E">
        <w:rPr>
          <w:rFonts w:cs="Arial"/>
          <w:sz w:val="24"/>
          <w:szCs w:val="24"/>
        </w:rPr>
        <w:t xml:space="preserve"> </w:t>
      </w:r>
      <w:r w:rsidRPr="00EE793E">
        <w:rPr>
          <w:rFonts w:cs="Arial"/>
          <w:sz w:val="24"/>
          <w:szCs w:val="24"/>
        </w:rPr>
        <w:t>извештаје и изјашњавају се поводом истих ( сагласност односно примедбе на извештај );</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 xml:space="preserve">исти доставе другој Уговорној страни и да прате поступање по примедбама; </w:t>
      </w:r>
    </w:p>
    <w:p w:rsidR="00EE793E" w:rsidRPr="00EE793E" w:rsidRDefault="00EE793E" w:rsidP="00EE793E">
      <w:pPr>
        <w:pStyle w:val="KDParagraf"/>
        <w:spacing w:before="0"/>
        <w:rPr>
          <w:rFonts w:cs="Arial"/>
          <w:sz w:val="24"/>
          <w:szCs w:val="24"/>
        </w:rPr>
      </w:pPr>
      <w:r w:rsidRPr="00EE793E">
        <w:rPr>
          <w:rFonts w:cs="Arial"/>
          <w:sz w:val="24"/>
          <w:szCs w:val="24"/>
        </w:rPr>
        <w:t>-           Д</w:t>
      </w:r>
      <w:r w:rsidR="00FD5422">
        <w:rPr>
          <w:rFonts w:cs="Arial"/>
          <w:sz w:val="24"/>
          <w:szCs w:val="24"/>
          <w:lang w:val="sr-Cyrl-RS"/>
        </w:rPr>
        <w:t xml:space="preserve">а </w:t>
      </w:r>
      <w:r w:rsidRPr="00EE793E">
        <w:rPr>
          <w:rFonts w:cs="Arial"/>
          <w:sz w:val="24"/>
          <w:szCs w:val="24"/>
        </w:rPr>
        <w:t xml:space="preserve">сачине, потпишу и верификују </w:t>
      </w:r>
      <w:r w:rsidR="005C11CF" w:rsidRPr="002C3D7C">
        <w:rPr>
          <w:sz w:val="24"/>
          <w:szCs w:val="24"/>
          <w:lang w:val="sr-Cyrl-RS"/>
        </w:rPr>
        <w:t>Записник о извршеној услузи</w:t>
      </w:r>
      <w:r w:rsidRPr="00EE793E">
        <w:rPr>
          <w:rFonts w:cs="Arial"/>
          <w:sz w:val="24"/>
          <w:szCs w:val="24"/>
        </w:rPr>
        <w:t xml:space="preserve"> (без примедби);</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благовремено приме Коначан извештај  о извршеној услузи и изјасне се поводом истог у писменој форми;</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извршавају и друге дужности везане за реализацију предмета овог Уговора, по потреби.</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 xml:space="preserve">КВАЛИТАТИВНИ И КВАНТИТАТИВНИ ПРИЈЕМ </w:t>
      </w:r>
    </w:p>
    <w:p w:rsidR="00EE793E" w:rsidRPr="00C64A78" w:rsidRDefault="00EE793E" w:rsidP="00EE793E">
      <w:pPr>
        <w:pStyle w:val="KDParagraf"/>
        <w:spacing w:before="0"/>
        <w:rPr>
          <w:rFonts w:cs="Arial"/>
          <w:b/>
          <w:sz w:val="24"/>
          <w:szCs w:val="24"/>
        </w:rPr>
      </w:pPr>
    </w:p>
    <w:p w:rsidR="00675F23" w:rsidRPr="00675F23" w:rsidRDefault="00EE793E" w:rsidP="00822B0E">
      <w:pPr>
        <w:pStyle w:val="KDParagraf"/>
        <w:spacing w:before="0"/>
        <w:jc w:val="center"/>
        <w:rPr>
          <w:rFonts w:cs="Arial"/>
          <w:sz w:val="24"/>
          <w:szCs w:val="24"/>
        </w:rPr>
      </w:pPr>
      <w:r w:rsidRPr="00C64A78">
        <w:rPr>
          <w:rFonts w:cs="Arial"/>
          <w:b/>
          <w:sz w:val="24"/>
          <w:szCs w:val="24"/>
        </w:rPr>
        <w:t>Члан 23</w:t>
      </w:r>
      <w:r w:rsidRPr="00EE793E">
        <w:rPr>
          <w:rFonts w:cs="Arial"/>
          <w:sz w:val="24"/>
          <w:szCs w:val="24"/>
        </w:rPr>
        <w:t>.</w:t>
      </w:r>
    </w:p>
    <w:p w:rsidR="00675F23" w:rsidRDefault="00675F23" w:rsidP="00675F23">
      <w:pPr>
        <w:spacing w:before="0"/>
        <w:contextualSpacing/>
        <w:rPr>
          <w:rFonts w:cs="Arial"/>
          <w:sz w:val="24"/>
          <w:szCs w:val="24"/>
          <w:lang w:val="sr-Cyrl-RS"/>
        </w:rPr>
      </w:pPr>
      <w:r w:rsidRPr="00502825">
        <w:rPr>
          <w:rFonts w:cs="Arial"/>
          <w:sz w:val="24"/>
          <w:szCs w:val="24"/>
        </w:rPr>
        <w:t>Под квалитативним и квантитативним пријемом услуг</w:t>
      </w:r>
      <w:r>
        <w:rPr>
          <w:rFonts w:cs="Arial"/>
          <w:sz w:val="24"/>
          <w:szCs w:val="24"/>
        </w:rPr>
        <w:t>е подразумева се извршење услуга које су</w:t>
      </w:r>
      <w:r w:rsidRPr="00502825">
        <w:rPr>
          <w:rFonts w:cs="Arial"/>
          <w:sz w:val="24"/>
          <w:szCs w:val="24"/>
        </w:rPr>
        <w:t xml:space="preserve"> предмет уговора, по спецификацији, обиму и техничким карактеристикама из усвојене понуде, заједно са достављањем пратеће документације, о чему ће се сачинити </w:t>
      </w:r>
      <w:r w:rsidR="005C11CF" w:rsidRPr="002C3D7C">
        <w:rPr>
          <w:sz w:val="24"/>
          <w:szCs w:val="24"/>
          <w:lang w:val="sr-Cyrl-RS"/>
        </w:rPr>
        <w:t>Записник о извршеној услузи</w:t>
      </w:r>
      <w:r>
        <w:rPr>
          <w:rFonts w:cs="Arial"/>
          <w:sz w:val="24"/>
          <w:szCs w:val="24"/>
          <w:lang w:val="sr-Cyrl-RS"/>
        </w:rPr>
        <w:t xml:space="preserve">, који потписују овлашћена лица </w:t>
      </w:r>
      <w:r w:rsidR="00666ED9">
        <w:rPr>
          <w:rFonts w:cs="Arial"/>
          <w:sz w:val="24"/>
          <w:szCs w:val="24"/>
          <w:lang w:val="sr-Cyrl-RS"/>
        </w:rPr>
        <w:t>Уговорних страна</w:t>
      </w:r>
      <w:r>
        <w:rPr>
          <w:rFonts w:cs="Arial"/>
          <w:sz w:val="24"/>
          <w:szCs w:val="24"/>
          <w:lang w:val="sr-Cyrl-RS"/>
        </w:rPr>
        <w:t>.</w:t>
      </w:r>
    </w:p>
    <w:p w:rsidR="00675F23" w:rsidRPr="00675F23" w:rsidRDefault="00675F23" w:rsidP="00675F23">
      <w:pPr>
        <w:spacing w:before="0"/>
        <w:contextualSpacing/>
        <w:rPr>
          <w:sz w:val="24"/>
          <w:szCs w:val="24"/>
        </w:rPr>
      </w:pPr>
    </w:p>
    <w:p w:rsidR="00675F23" w:rsidRPr="00675F23" w:rsidRDefault="00675F23" w:rsidP="00675F23">
      <w:pPr>
        <w:spacing w:before="0"/>
        <w:contextualSpacing/>
        <w:rPr>
          <w:sz w:val="24"/>
          <w:szCs w:val="24"/>
        </w:rPr>
      </w:pPr>
      <w:r w:rsidRPr="00675F23">
        <w:rPr>
          <w:sz w:val="24"/>
          <w:szCs w:val="24"/>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sidRPr="00675F23">
        <w:rPr>
          <w:sz w:val="24"/>
          <w:szCs w:val="24"/>
          <w:lang w:val="sr-Cyrl-RS"/>
        </w:rPr>
        <w:t>8</w:t>
      </w:r>
      <w:r w:rsidRPr="00675F23">
        <w:rPr>
          <w:sz w:val="24"/>
          <w:szCs w:val="24"/>
        </w:rPr>
        <w:t xml:space="preserve"> (словима: </w:t>
      </w:r>
      <w:r w:rsidRPr="00675F23">
        <w:rPr>
          <w:sz w:val="24"/>
          <w:szCs w:val="24"/>
          <w:lang w:val="sr-Cyrl-RS"/>
        </w:rPr>
        <w:t xml:space="preserve">осам) </w:t>
      </w:r>
      <w:r w:rsidRPr="00675F23">
        <w:rPr>
          <w:sz w:val="24"/>
          <w:szCs w:val="24"/>
        </w:rPr>
        <w:t>дана од момента пријема рекламације о свом трошку.</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ВИША СИЛА</w:t>
      </w:r>
    </w:p>
    <w:p w:rsidR="00A96BCA" w:rsidRPr="00C64A78" w:rsidRDefault="00A96BCA" w:rsidP="00EE793E">
      <w:pPr>
        <w:pStyle w:val="KDParagraf"/>
        <w:spacing w:before="0"/>
        <w:rPr>
          <w:rFonts w:cs="Arial"/>
          <w:b/>
          <w:sz w:val="24"/>
          <w:szCs w:val="24"/>
        </w:rPr>
      </w:pPr>
    </w:p>
    <w:p w:rsidR="00EE793E" w:rsidRPr="00EE793E" w:rsidRDefault="00EE793E" w:rsidP="00822B0E">
      <w:pPr>
        <w:pStyle w:val="KDParagraf"/>
        <w:spacing w:before="0"/>
        <w:jc w:val="center"/>
        <w:rPr>
          <w:rFonts w:cs="Arial"/>
          <w:sz w:val="24"/>
          <w:szCs w:val="24"/>
        </w:rPr>
      </w:pPr>
      <w:r w:rsidRPr="00C64A78">
        <w:rPr>
          <w:rFonts w:cs="Arial"/>
          <w:b/>
          <w:sz w:val="24"/>
          <w:szCs w:val="24"/>
        </w:rPr>
        <w:t>Члан 2</w:t>
      </w:r>
      <w:r w:rsidR="00822B0E">
        <w:rPr>
          <w:rFonts w:cs="Arial"/>
          <w:b/>
          <w:sz w:val="24"/>
          <w:szCs w:val="24"/>
        </w:rPr>
        <w:t>4</w:t>
      </w:r>
      <w:r w:rsidRPr="00EE793E">
        <w:rPr>
          <w:rFonts w:cs="Arial"/>
          <w:sz w:val="24"/>
          <w:szCs w:val="24"/>
        </w:rPr>
        <w:t>.</w:t>
      </w:r>
    </w:p>
    <w:p w:rsidR="00822B0E" w:rsidRPr="00130BBB" w:rsidRDefault="00822B0E" w:rsidP="00822B0E">
      <w:pPr>
        <w:rPr>
          <w:rFonts w:cs="Arial"/>
        </w:rPr>
      </w:pPr>
      <w:r w:rsidRPr="00130BBB">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130BBB">
        <w:rPr>
          <w:rFonts w:cs="Arial"/>
          <w:lang w:val="sr-Cyrl-CS"/>
        </w:rPr>
        <w:t>за</w:t>
      </w:r>
      <w:r w:rsidRPr="00130BBB">
        <w:rPr>
          <w:rFonts w:cs="Arial"/>
        </w:rPr>
        <w:t xml:space="preserve"> накнаду штете за делимично или потпуно неизвршење уговорених обавеза</w:t>
      </w:r>
      <w:r w:rsidRPr="00130BBB">
        <w:rPr>
          <w:rFonts w:cs="Arial"/>
          <w:lang w:val="sr-Cyrl-CS"/>
        </w:rPr>
        <w:t xml:space="preserve">,за </w:t>
      </w:r>
      <w:r w:rsidRPr="00130BBB">
        <w:rPr>
          <w:rFonts w:cs="Arial"/>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130BBB">
        <w:rPr>
          <w:rFonts w:cs="Arial"/>
          <w:lang w:val="sr-Cyrl-CS"/>
        </w:rPr>
        <w:t>,</w:t>
      </w:r>
      <w:r w:rsidRPr="00130BBB">
        <w:rPr>
          <w:rFonts w:cs="Arial"/>
        </w:rPr>
        <w:t xml:space="preserve"> одлаже се за време њеног трајања. </w:t>
      </w:r>
    </w:p>
    <w:p w:rsidR="00822B0E" w:rsidRPr="00886AD4" w:rsidRDefault="00822B0E" w:rsidP="00822B0E">
      <w:pPr>
        <w:rPr>
          <w:rFonts w:cs="Arial"/>
          <w:lang w:val="hr-HR"/>
        </w:rPr>
      </w:pPr>
      <w:r w:rsidRPr="00130BBB">
        <w:rPr>
          <w:rFonts w:cs="Arial"/>
          <w:lang w:val="sr-Cyrl-RS"/>
        </w:rPr>
        <w:t>Уговорна с</w:t>
      </w:r>
      <w:r w:rsidRPr="00130BBB">
        <w:rPr>
          <w:rFonts w:cs="Arial"/>
        </w:rPr>
        <w:t>трана којој је извршавање уговорних обавеза онемогућено услед дејства више силе је у обавези да одмах</w:t>
      </w:r>
      <w:r w:rsidRPr="00130BBB">
        <w:rPr>
          <w:rFonts w:cs="Arial"/>
          <w:lang w:val="hr-HR"/>
        </w:rPr>
        <w:t xml:space="preserve">, </w:t>
      </w:r>
      <w:r w:rsidRPr="00130BBB">
        <w:rPr>
          <w:rFonts w:cs="Arial"/>
        </w:rPr>
        <w:t>без одлагања</w:t>
      </w:r>
      <w:r w:rsidRPr="00130BBB">
        <w:rPr>
          <w:rFonts w:cs="Arial"/>
          <w:lang w:val="hr-HR"/>
        </w:rPr>
        <w:t>, а најкасније у року од 48 (</w:t>
      </w:r>
      <w:r w:rsidRPr="00130BBB">
        <w:rPr>
          <w:rFonts w:cs="Arial"/>
        </w:rPr>
        <w:t>словима:</w:t>
      </w:r>
      <w:r w:rsidRPr="00130BBB">
        <w:rPr>
          <w:rFonts w:cs="Arial"/>
          <w:lang w:val="hr-HR"/>
        </w:rPr>
        <w:t xml:space="preserve">четрдесетосам) часова, од часа наступања случаја више силе, писаним путем обавести другу </w:t>
      </w:r>
      <w:r w:rsidRPr="00130BBB">
        <w:rPr>
          <w:rFonts w:cs="Arial"/>
        </w:rPr>
        <w:t>страну о настанку</w:t>
      </w:r>
      <w:r w:rsidRPr="00130BBB">
        <w:rPr>
          <w:rFonts w:cs="Arial"/>
          <w:lang w:val="hr-HR"/>
        </w:rPr>
        <w:t xml:space="preserve"> више силе</w:t>
      </w:r>
      <w:r w:rsidRPr="00130BBB">
        <w:rPr>
          <w:rFonts w:cs="Arial"/>
        </w:rPr>
        <w:t xml:space="preserve"> и њеном процењеном или очекиваном трајању</w:t>
      </w:r>
      <w:r w:rsidRPr="00130BBB">
        <w:rPr>
          <w:rFonts w:cs="Arial"/>
          <w:lang w:val="hr-HR"/>
        </w:rPr>
        <w:t>, уз достављање доказа о постојању више</w:t>
      </w:r>
      <w:r w:rsidRPr="00886AD4">
        <w:rPr>
          <w:rFonts w:cs="Arial"/>
          <w:lang w:val="hr-HR"/>
        </w:rPr>
        <w:t xml:space="preserve"> силе.</w:t>
      </w:r>
    </w:p>
    <w:p w:rsidR="00822B0E" w:rsidRPr="00886AD4" w:rsidRDefault="00822B0E" w:rsidP="00822B0E">
      <w:pPr>
        <w:rPr>
          <w:rFonts w:cs="Arial"/>
        </w:rPr>
      </w:pPr>
      <w:r w:rsidRPr="00886AD4">
        <w:rPr>
          <w:rFonts w:cs="Arial"/>
        </w:rPr>
        <w:t xml:space="preserve">За време трајања више силе свака </w:t>
      </w:r>
      <w:r w:rsidRPr="00886AD4">
        <w:rPr>
          <w:rFonts w:cs="Arial"/>
          <w:lang w:val="sr-Cyrl-RS"/>
        </w:rPr>
        <w:t xml:space="preserve">Уговорна </w:t>
      </w:r>
      <w:r w:rsidRPr="00886AD4">
        <w:rPr>
          <w:rFonts w:cs="Arial"/>
        </w:rPr>
        <w:t>страна сноси своје трошкове</w:t>
      </w:r>
      <w:r w:rsidRPr="00886AD4">
        <w:rPr>
          <w:rFonts w:cs="Arial"/>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886AD4">
        <w:rPr>
          <w:rFonts w:cs="Arial"/>
        </w:rPr>
        <w:t>.</w:t>
      </w:r>
    </w:p>
    <w:p w:rsidR="00822B0E" w:rsidRDefault="00822B0E" w:rsidP="002C3D7C">
      <w:r w:rsidRPr="00886AD4">
        <w:rPr>
          <w:rFonts w:cs="Arial"/>
        </w:rPr>
        <w:t xml:space="preserve">Уколико деловање више силе траје дуже од 30 (словима:тридесет) календарских дана, </w:t>
      </w:r>
      <w:r w:rsidRPr="00886AD4">
        <w:rPr>
          <w:rFonts w:cs="Arial"/>
          <w:lang w:val="sr-Cyrl-RS"/>
        </w:rPr>
        <w:t xml:space="preserve">Уговорне </w:t>
      </w:r>
      <w:r w:rsidRPr="00886AD4">
        <w:rPr>
          <w:rFonts w:cs="Arial"/>
        </w:rPr>
        <w:t>стране ће се договорити о даљем поступању у извршавању одредаба овог</w:t>
      </w:r>
      <w:r w:rsidRPr="00886AD4">
        <w:rPr>
          <w:rFonts w:cs="Arial"/>
          <w:lang w:val="sr-Cyrl-RS"/>
        </w:rPr>
        <w:t xml:space="preserve"> Уговора, </w:t>
      </w:r>
      <w:r w:rsidRPr="00886AD4">
        <w:rPr>
          <w:rFonts w:cs="Arial"/>
        </w:rPr>
        <w:t>одлагању испуњења и о томе ће закључити анекс овог</w:t>
      </w:r>
      <w:r w:rsidRPr="00886AD4">
        <w:rPr>
          <w:rFonts w:cs="Arial"/>
          <w:lang w:val="sr-Cyrl-RS"/>
        </w:rPr>
        <w:t xml:space="preserve"> Уговора</w:t>
      </w:r>
      <w:r w:rsidRPr="00886AD4">
        <w:rPr>
          <w:rFonts w:cs="Arial"/>
        </w:rPr>
        <w:t>, или ће се договорити о раскиду овог</w:t>
      </w:r>
      <w:r w:rsidRPr="00886AD4">
        <w:rPr>
          <w:rFonts w:cs="Arial"/>
          <w:lang w:val="sr-Cyrl-RS"/>
        </w:rPr>
        <w:t xml:space="preserve"> Уговора</w:t>
      </w:r>
      <w:r w:rsidRPr="00886AD4">
        <w:rPr>
          <w:rFonts w:cs="Arial"/>
        </w:rPr>
        <w:t xml:space="preserve">, с тим да у случају раскида </w:t>
      </w:r>
      <w:r w:rsidRPr="00886AD4">
        <w:rPr>
          <w:rFonts w:cs="Arial"/>
          <w:lang w:val="sr-Cyrl-RS"/>
        </w:rPr>
        <w:t xml:space="preserve">Уговора </w:t>
      </w:r>
      <w:r w:rsidRPr="00886AD4">
        <w:rPr>
          <w:rFonts w:cs="Arial"/>
          <w:lang w:val="sr-Cyrl-CS"/>
        </w:rPr>
        <w:t xml:space="preserve">по овом основу – </w:t>
      </w:r>
      <w:r w:rsidRPr="00886AD4">
        <w:rPr>
          <w:rFonts w:cs="Arial"/>
        </w:rPr>
        <w:t xml:space="preserve">ни једна од </w:t>
      </w:r>
      <w:r w:rsidRPr="00886AD4">
        <w:rPr>
          <w:rFonts w:cs="Arial"/>
          <w:lang w:val="sr-Cyrl-RS"/>
        </w:rPr>
        <w:t xml:space="preserve">Уговорних </w:t>
      </w:r>
      <w:r w:rsidRPr="00886AD4">
        <w:rPr>
          <w:rFonts w:cs="Arial"/>
        </w:rPr>
        <w:t xml:space="preserve">страна не стиче </w:t>
      </w:r>
      <w:r w:rsidRPr="00130BBB">
        <w:rPr>
          <w:rFonts w:cs="Arial"/>
        </w:rPr>
        <w:t>право на накнаду било какве штете.</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НАКНАДА ШТЕТЕ</w:t>
      </w:r>
    </w:p>
    <w:p w:rsidR="00EE793E" w:rsidRPr="00EE793E" w:rsidRDefault="00EE793E" w:rsidP="00822B0E">
      <w:pPr>
        <w:pStyle w:val="KDParagraf"/>
        <w:spacing w:before="0"/>
        <w:jc w:val="center"/>
        <w:rPr>
          <w:rFonts w:cs="Arial"/>
          <w:sz w:val="24"/>
          <w:szCs w:val="24"/>
        </w:rPr>
      </w:pPr>
      <w:r w:rsidRPr="00C64A78">
        <w:rPr>
          <w:rFonts w:cs="Arial"/>
          <w:b/>
          <w:sz w:val="24"/>
          <w:szCs w:val="24"/>
        </w:rPr>
        <w:t>Члан 2</w:t>
      </w:r>
      <w:r w:rsidR="00822B0E">
        <w:rPr>
          <w:rFonts w:cs="Arial"/>
          <w:b/>
          <w:sz w:val="24"/>
          <w:szCs w:val="24"/>
        </w:rPr>
        <w:t>5</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sidRPr="002C3D7C">
        <w:rPr>
          <w:rFonts w:cs="Arial"/>
          <w:sz w:val="24"/>
          <w:szCs w:val="24"/>
        </w:rPr>
        <w:t>18.</w:t>
      </w:r>
      <w:r w:rsidRPr="00EE793E">
        <w:rPr>
          <w:rFonts w:cs="Arial"/>
          <w:sz w:val="24"/>
          <w:szCs w:val="24"/>
        </w:rPr>
        <w:t xml:space="preserve"> овог Уговора.</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УГОВОРНА КАЗНА</w:t>
      </w:r>
    </w:p>
    <w:p w:rsidR="00EE793E" w:rsidRPr="00EE793E" w:rsidRDefault="00EE793E" w:rsidP="00822B0E">
      <w:pPr>
        <w:pStyle w:val="KDParagraf"/>
        <w:spacing w:before="0"/>
        <w:jc w:val="center"/>
        <w:rPr>
          <w:rFonts w:cs="Arial"/>
          <w:sz w:val="24"/>
          <w:szCs w:val="24"/>
        </w:rPr>
      </w:pPr>
      <w:r w:rsidRPr="00C64A78">
        <w:rPr>
          <w:rFonts w:cs="Arial"/>
          <w:b/>
          <w:sz w:val="24"/>
          <w:szCs w:val="24"/>
        </w:rPr>
        <w:t>Члан 2</w:t>
      </w:r>
      <w:r w:rsidR="00822B0E">
        <w:rPr>
          <w:rFonts w:cs="Arial"/>
          <w:b/>
          <w:sz w:val="24"/>
          <w:szCs w:val="24"/>
        </w:rPr>
        <w:t>6</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РАСКИД УГОВОРА</w:t>
      </w:r>
    </w:p>
    <w:p w:rsidR="00EE793E" w:rsidRPr="00EE793E" w:rsidRDefault="00EE793E" w:rsidP="00822B0E">
      <w:pPr>
        <w:pStyle w:val="KDParagraf"/>
        <w:spacing w:before="0"/>
        <w:jc w:val="center"/>
        <w:rPr>
          <w:rFonts w:cs="Arial"/>
          <w:sz w:val="24"/>
          <w:szCs w:val="24"/>
        </w:rPr>
      </w:pPr>
      <w:r w:rsidRPr="00C64A78">
        <w:rPr>
          <w:rFonts w:cs="Arial"/>
          <w:b/>
          <w:sz w:val="24"/>
          <w:szCs w:val="24"/>
        </w:rPr>
        <w:t>Члан 2</w:t>
      </w:r>
      <w:r w:rsidR="00822B0E">
        <w:rPr>
          <w:rFonts w:cs="Arial"/>
          <w:b/>
          <w:sz w:val="24"/>
          <w:szCs w:val="24"/>
        </w:rPr>
        <w:t>7</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Свака Уговорн</w:t>
      </w:r>
      <w:r w:rsidR="00A15351">
        <w:rPr>
          <w:rFonts w:cs="Arial"/>
          <w:sz w:val="24"/>
          <w:szCs w:val="24"/>
          <w:lang w:val="sr-Cyrl-RS"/>
        </w:rPr>
        <w:t>а</w:t>
      </w:r>
      <w:r w:rsidRPr="00EE793E">
        <w:rPr>
          <w:rFonts w:cs="Arial"/>
          <w:sz w:val="24"/>
          <w:szCs w:val="24"/>
        </w:rPr>
        <w:t xml:space="preserve"> стран</w:t>
      </w:r>
      <w:r w:rsidR="00A15351">
        <w:rPr>
          <w:rFonts w:cs="Arial"/>
          <w:sz w:val="24"/>
          <w:szCs w:val="24"/>
          <w:lang w:val="sr-Cyrl-RS"/>
        </w:rPr>
        <w:t>а</w:t>
      </w:r>
      <w:r w:rsidRPr="00EE793E">
        <w:rPr>
          <w:rFonts w:cs="Arial"/>
          <w:sz w:val="24"/>
          <w:szCs w:val="24"/>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3E7440">
        <w:rPr>
          <w:rFonts w:cs="Arial"/>
          <w:sz w:val="24"/>
          <w:szCs w:val="24"/>
        </w:rPr>
        <w:t>26</w:t>
      </w:r>
      <w:r w:rsidRPr="002C3D7C">
        <w:rPr>
          <w:rFonts w:cs="Arial"/>
          <w:sz w:val="24"/>
          <w:szCs w:val="24"/>
        </w:rPr>
        <w:t>.</w:t>
      </w:r>
      <w:r w:rsidRPr="00EE793E">
        <w:rPr>
          <w:rFonts w:cs="Arial"/>
          <w:sz w:val="24"/>
          <w:szCs w:val="24"/>
        </w:rPr>
        <w:t xml:space="preserve">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ЗАВРШНЕ ОДРЕДБЕ</w:t>
      </w:r>
    </w:p>
    <w:p w:rsidR="00EE793E" w:rsidRPr="00EE793E" w:rsidRDefault="00EE793E" w:rsidP="00822B0E">
      <w:pPr>
        <w:pStyle w:val="KDParagraf"/>
        <w:spacing w:before="0"/>
        <w:jc w:val="center"/>
        <w:rPr>
          <w:rFonts w:cs="Arial"/>
          <w:sz w:val="24"/>
          <w:szCs w:val="24"/>
        </w:rPr>
      </w:pPr>
      <w:r w:rsidRPr="00C64A78">
        <w:rPr>
          <w:rFonts w:cs="Arial"/>
          <w:b/>
          <w:sz w:val="24"/>
          <w:szCs w:val="24"/>
        </w:rPr>
        <w:t>Члан 2</w:t>
      </w:r>
      <w:r w:rsidR="00822B0E">
        <w:rPr>
          <w:rFonts w:cs="Arial"/>
          <w:b/>
          <w:sz w:val="24"/>
          <w:szCs w:val="24"/>
        </w:rPr>
        <w:t>8</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005E5921">
        <w:rPr>
          <w:rFonts w:cs="Arial"/>
          <w:sz w:val="24"/>
          <w:szCs w:val="24"/>
          <w:lang w:val="sr-Cyrl-RS"/>
        </w:rPr>
        <w:t>т</w:t>
      </w:r>
      <w:r w:rsidRPr="00EE793E">
        <w:rPr>
          <w:rFonts w:cs="Arial"/>
          <w:sz w:val="24"/>
          <w:szCs w:val="24"/>
        </w:rPr>
        <w:t>ране.</w:t>
      </w:r>
    </w:p>
    <w:p w:rsidR="005E5921" w:rsidRPr="00EE793E" w:rsidRDefault="005E5921" w:rsidP="005E5921">
      <w:pPr>
        <w:pStyle w:val="KDParagraf"/>
        <w:spacing w:before="0"/>
        <w:jc w:val="center"/>
        <w:rPr>
          <w:rFonts w:cs="Arial"/>
          <w:sz w:val="24"/>
          <w:szCs w:val="24"/>
        </w:rPr>
      </w:pPr>
      <w:r>
        <w:rPr>
          <w:rFonts w:cs="Arial"/>
          <w:b/>
          <w:sz w:val="24"/>
          <w:szCs w:val="24"/>
        </w:rPr>
        <w:t>Члан</w:t>
      </w:r>
      <w:r w:rsidR="00111365">
        <w:rPr>
          <w:rFonts w:cs="Arial"/>
          <w:b/>
          <w:sz w:val="24"/>
          <w:szCs w:val="24"/>
          <w:lang w:val="sr-Cyrl-RS"/>
        </w:rPr>
        <w:t xml:space="preserve">   29.</w:t>
      </w:r>
      <w:r>
        <w:rPr>
          <w:rFonts w:cs="Arial"/>
          <w:b/>
          <w:sz w:val="24"/>
          <w:szCs w:val="24"/>
        </w:rPr>
        <w:t xml:space="preserve"> </w:t>
      </w:r>
    </w:p>
    <w:p w:rsidR="005E5921" w:rsidRPr="00A270C5" w:rsidRDefault="005E5921" w:rsidP="005E5921">
      <w:pPr>
        <w:tabs>
          <w:tab w:val="left" w:pos="9090"/>
        </w:tabs>
        <w:spacing w:before="0"/>
        <w:rPr>
          <w:rFonts w:cs="Arial"/>
          <w:sz w:val="24"/>
          <w:szCs w:val="24"/>
          <w:lang w:val="sr-Cyrl-RS"/>
        </w:rPr>
      </w:pPr>
      <w:r w:rsidRPr="00A270C5">
        <w:rPr>
          <w:rFonts w:cs="Arial"/>
          <w:sz w:val="24"/>
          <w:szCs w:val="24"/>
          <w:lang w:val="sr-Cyrl-RS"/>
        </w:rPr>
        <w:t>Уколико у току трајања обавеза из Уговора дође до статусних промена код уговорних страна, права и обавезе прелазе на одговарајућег правног следбеника.</w:t>
      </w:r>
    </w:p>
    <w:p w:rsidR="005E5921" w:rsidRDefault="005E5921" w:rsidP="005E5921">
      <w:pPr>
        <w:tabs>
          <w:tab w:val="left" w:pos="9090"/>
        </w:tabs>
        <w:spacing w:before="0"/>
        <w:rPr>
          <w:rFonts w:cs="Arial"/>
          <w:sz w:val="24"/>
          <w:szCs w:val="24"/>
          <w:lang w:val="sr-Cyrl-RS"/>
        </w:rPr>
      </w:pPr>
      <w:r w:rsidRPr="00A270C5">
        <w:rPr>
          <w:rFonts w:cs="Arial"/>
          <w:sz w:val="24"/>
          <w:szCs w:val="24"/>
          <w:lang w:val="sr-Cyrl-RS"/>
        </w:rPr>
        <w:t>Након закључења и ступања на правну снагу овог Уговора, К</w:t>
      </w:r>
      <w:r>
        <w:rPr>
          <w:rFonts w:cs="Arial"/>
          <w:sz w:val="24"/>
          <w:szCs w:val="24"/>
          <w:lang w:val="sr-Cyrl-RS"/>
        </w:rPr>
        <w:t>орисник услуге</w:t>
      </w:r>
      <w:r w:rsidRPr="00A270C5">
        <w:rPr>
          <w:rFonts w:cs="Arial"/>
          <w:sz w:val="24"/>
          <w:szCs w:val="24"/>
          <w:lang w:val="sr-Cyrl-RS"/>
        </w:rPr>
        <w:t xml:space="preserve"> може да дозволи, а Пр</w:t>
      </w:r>
      <w:r>
        <w:rPr>
          <w:rFonts w:cs="Arial"/>
          <w:sz w:val="24"/>
          <w:szCs w:val="24"/>
          <w:lang w:val="sr-Cyrl-RS"/>
        </w:rPr>
        <w:t>ужалац услуге</w:t>
      </w:r>
      <w:r w:rsidRPr="00A270C5">
        <w:rPr>
          <w:rFonts w:cs="Arial"/>
          <w:sz w:val="24"/>
          <w:szCs w:val="24"/>
          <w:lang w:val="sr-Cyrl-RS"/>
        </w:rPr>
        <w:t xml:space="preserve"> је обавезан да прихвати промену уговорних страна због статусних промена код К</w:t>
      </w:r>
      <w:r>
        <w:rPr>
          <w:rFonts w:cs="Arial"/>
          <w:sz w:val="24"/>
          <w:szCs w:val="24"/>
          <w:lang w:val="sr-Cyrl-RS"/>
        </w:rPr>
        <w:t>орисника услуге</w:t>
      </w:r>
      <w:r w:rsidRPr="00A270C5">
        <w:rPr>
          <w:rFonts w:cs="Arial"/>
          <w:sz w:val="24"/>
          <w:szCs w:val="24"/>
          <w:lang w:val="sr-Cyrl-RS"/>
        </w:rPr>
        <w:t>, у складу са Уговором о статусној промени.</w:t>
      </w:r>
    </w:p>
    <w:p w:rsidR="00EE793E" w:rsidRDefault="00EE793E"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D50119" w:rsidRPr="00EE793E" w:rsidRDefault="00D50119" w:rsidP="00EE793E">
      <w:pPr>
        <w:pStyle w:val="KDParagraf"/>
        <w:spacing w:before="0"/>
        <w:rPr>
          <w:rFonts w:cs="Arial"/>
          <w:sz w:val="24"/>
          <w:szCs w:val="24"/>
        </w:rPr>
      </w:pPr>
    </w:p>
    <w:p w:rsidR="00EE793E" w:rsidRPr="00EE793E" w:rsidRDefault="00822B0E" w:rsidP="00822B0E">
      <w:pPr>
        <w:pStyle w:val="KDParagraf"/>
        <w:spacing w:before="0"/>
        <w:jc w:val="center"/>
        <w:rPr>
          <w:rFonts w:cs="Arial"/>
          <w:sz w:val="24"/>
          <w:szCs w:val="24"/>
        </w:rPr>
      </w:pPr>
      <w:r>
        <w:rPr>
          <w:rFonts w:cs="Arial"/>
          <w:b/>
          <w:sz w:val="24"/>
          <w:szCs w:val="24"/>
        </w:rPr>
        <w:t xml:space="preserve">Члан </w:t>
      </w:r>
      <w:r w:rsidRPr="002C3D7C">
        <w:rPr>
          <w:rFonts w:cs="Arial"/>
          <w:b/>
          <w:sz w:val="24"/>
          <w:szCs w:val="24"/>
        </w:rPr>
        <w:t>29</w:t>
      </w:r>
      <w:r w:rsidR="00EE793E" w:rsidRPr="002C3D7C">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Pr="00EE793E" w:rsidRDefault="00EE793E" w:rsidP="00EE793E">
      <w:pPr>
        <w:pStyle w:val="KDParagraf"/>
        <w:spacing w:before="0"/>
        <w:rPr>
          <w:rFonts w:cs="Arial"/>
          <w:sz w:val="24"/>
          <w:szCs w:val="24"/>
        </w:rPr>
      </w:pPr>
    </w:p>
    <w:p w:rsidR="00EE793E" w:rsidRPr="00EE793E" w:rsidRDefault="00EE793E" w:rsidP="00822B0E">
      <w:pPr>
        <w:pStyle w:val="KDParagraf"/>
        <w:spacing w:before="0"/>
        <w:jc w:val="center"/>
        <w:rPr>
          <w:rFonts w:cs="Arial"/>
          <w:sz w:val="24"/>
          <w:szCs w:val="24"/>
        </w:rPr>
      </w:pPr>
      <w:r w:rsidRPr="00C64A78">
        <w:rPr>
          <w:rFonts w:cs="Arial"/>
          <w:b/>
          <w:sz w:val="24"/>
          <w:szCs w:val="24"/>
        </w:rPr>
        <w:t>Члан 3</w:t>
      </w:r>
      <w:r w:rsidR="00822B0E">
        <w:rPr>
          <w:rFonts w:cs="Arial"/>
          <w:b/>
          <w:sz w:val="24"/>
          <w:szCs w:val="24"/>
        </w:rPr>
        <w:t>0</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EE793E" w:rsidRPr="00EE793E" w:rsidRDefault="00EE793E" w:rsidP="00EE793E">
      <w:pPr>
        <w:pStyle w:val="KDParagraf"/>
        <w:spacing w:before="0"/>
        <w:rPr>
          <w:rFonts w:cs="Arial"/>
          <w:sz w:val="24"/>
          <w:szCs w:val="24"/>
        </w:rPr>
      </w:pPr>
    </w:p>
    <w:p w:rsidR="00EE793E" w:rsidRPr="00EE793E" w:rsidRDefault="00EE793E" w:rsidP="00822B0E">
      <w:pPr>
        <w:pStyle w:val="KDParagraf"/>
        <w:spacing w:before="0"/>
        <w:jc w:val="center"/>
        <w:rPr>
          <w:rFonts w:cs="Arial"/>
          <w:sz w:val="24"/>
          <w:szCs w:val="24"/>
        </w:rPr>
      </w:pPr>
      <w:r w:rsidRPr="00C64A78">
        <w:rPr>
          <w:rFonts w:cs="Arial"/>
          <w:b/>
          <w:sz w:val="24"/>
          <w:szCs w:val="24"/>
        </w:rPr>
        <w:t>Члан 3</w:t>
      </w:r>
      <w:r w:rsidR="00822B0E">
        <w:rPr>
          <w:rFonts w:cs="Arial"/>
          <w:b/>
          <w:sz w:val="24"/>
          <w:szCs w:val="24"/>
        </w:rPr>
        <w:t>1</w:t>
      </w:r>
      <w:r w:rsidRPr="00EE793E">
        <w:rPr>
          <w:rFonts w:cs="Arial"/>
          <w:sz w:val="24"/>
          <w:szCs w:val="24"/>
        </w:rPr>
        <w:t>.</w:t>
      </w:r>
    </w:p>
    <w:p w:rsidR="00822B0E" w:rsidRPr="00886AD4" w:rsidRDefault="00822B0E" w:rsidP="00822B0E">
      <w:pPr>
        <w:pStyle w:val="KDParagraf"/>
        <w:spacing w:before="0"/>
        <w:rPr>
          <w:rFonts w:cs="Arial"/>
        </w:rPr>
      </w:pPr>
      <w:r w:rsidRPr="00886AD4">
        <w:rPr>
          <w:rFonts w:cs="Arial"/>
        </w:rPr>
        <w:t xml:space="preserve">Сви неспоразуми који настану из овог Уговора и поводом њега </w:t>
      </w:r>
      <w:r w:rsidRPr="00886AD4">
        <w:rPr>
          <w:rFonts w:cs="Arial"/>
          <w:lang w:val="sr-Cyrl-RS"/>
        </w:rPr>
        <w:t xml:space="preserve">Уговорне </w:t>
      </w:r>
      <w:r w:rsidRPr="00886AD4">
        <w:rPr>
          <w:rFonts w:cs="Arial"/>
        </w:rPr>
        <w:t xml:space="preserve">стране ће решити споразумно, а уколико у томе не успеју </w:t>
      </w:r>
      <w:r w:rsidRPr="00886AD4">
        <w:rPr>
          <w:rFonts w:cs="Arial"/>
          <w:lang w:val="sr-Cyrl-RS"/>
        </w:rPr>
        <w:t>Уговорне с</w:t>
      </w:r>
      <w:r w:rsidRPr="00886AD4">
        <w:rPr>
          <w:rFonts w:cs="Arial"/>
        </w:rPr>
        <w:t>тране су сагласне да сваки спор настао из овог Уговора буде коначно решен од стране стварно надлежног суда у Београду</w:t>
      </w:r>
      <w:r w:rsidRPr="00886AD4">
        <w:rPr>
          <w:rFonts w:cs="Arial"/>
          <w:color w:val="1F497D" w:themeColor="text2"/>
        </w:rPr>
        <w:t>/(Сталне арбитраже при Привредној комори Србије, уз примену њеног Правилника (напомена: коначан текст у Уговору зависи од тога да ли је домаћи или страни Пружалац услуге)</w:t>
      </w:r>
      <w:r w:rsidRPr="00886AD4">
        <w:rPr>
          <w:rFonts w:cs="Arial"/>
        </w:rPr>
        <w:t>.</w:t>
      </w:r>
    </w:p>
    <w:p w:rsidR="00822B0E" w:rsidRPr="00886AD4" w:rsidRDefault="00822B0E" w:rsidP="00822B0E">
      <w:pPr>
        <w:rPr>
          <w:rFonts w:cs="Arial"/>
        </w:rPr>
      </w:pPr>
      <w:r w:rsidRPr="00886AD4">
        <w:rPr>
          <w:rFonts w:cs="Arial"/>
        </w:rPr>
        <w:t>У случају спора примењује се материјално и процесно право Републике Србије, а поступак се води на српском језику.</w:t>
      </w:r>
    </w:p>
    <w:p w:rsidR="00822B0E" w:rsidRDefault="00822B0E" w:rsidP="00EE793E">
      <w:pPr>
        <w:pStyle w:val="KDParagraf"/>
        <w:spacing w:before="0"/>
        <w:rPr>
          <w:rFonts w:cs="Arial"/>
          <w:b/>
          <w:sz w:val="24"/>
          <w:szCs w:val="24"/>
        </w:rPr>
      </w:pPr>
    </w:p>
    <w:p w:rsidR="00EE793E" w:rsidRPr="00EE793E" w:rsidRDefault="00EE793E" w:rsidP="00822B0E">
      <w:pPr>
        <w:pStyle w:val="KDParagraf"/>
        <w:spacing w:before="0"/>
        <w:jc w:val="center"/>
        <w:rPr>
          <w:rFonts w:cs="Arial"/>
          <w:sz w:val="24"/>
          <w:szCs w:val="24"/>
        </w:rPr>
      </w:pPr>
      <w:r w:rsidRPr="00C64A78">
        <w:rPr>
          <w:rFonts w:cs="Arial"/>
          <w:b/>
          <w:sz w:val="24"/>
          <w:szCs w:val="24"/>
        </w:rPr>
        <w:t>Члан 3</w:t>
      </w:r>
      <w:r w:rsidR="00822B0E">
        <w:rPr>
          <w:rFonts w:cs="Arial"/>
          <w:b/>
          <w:sz w:val="24"/>
          <w:szCs w:val="24"/>
        </w:rPr>
        <w:t>2</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E793E" w:rsidRPr="00EE793E" w:rsidRDefault="00EE793E" w:rsidP="00EE793E">
      <w:pPr>
        <w:pStyle w:val="KDParagraf"/>
        <w:spacing w:before="0"/>
        <w:rPr>
          <w:rFonts w:cs="Arial"/>
          <w:sz w:val="24"/>
          <w:szCs w:val="24"/>
        </w:rPr>
      </w:pPr>
    </w:p>
    <w:p w:rsidR="00EE793E" w:rsidRPr="00EE793E" w:rsidRDefault="00EE793E" w:rsidP="00822B0E">
      <w:pPr>
        <w:pStyle w:val="KDParagraf"/>
        <w:spacing w:before="0"/>
        <w:jc w:val="center"/>
        <w:rPr>
          <w:rFonts w:cs="Arial"/>
          <w:sz w:val="24"/>
          <w:szCs w:val="24"/>
        </w:rPr>
      </w:pPr>
      <w:r w:rsidRPr="00C64A78">
        <w:rPr>
          <w:rFonts w:cs="Arial"/>
          <w:b/>
          <w:sz w:val="24"/>
          <w:szCs w:val="24"/>
        </w:rPr>
        <w:t>Члан 3</w:t>
      </w:r>
      <w:r w:rsidR="00822B0E">
        <w:rPr>
          <w:rFonts w:cs="Arial"/>
          <w:b/>
          <w:sz w:val="24"/>
          <w:szCs w:val="24"/>
        </w:rPr>
        <w:t>3</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Саставни део овог Уговора чине:</w:t>
      </w:r>
    </w:p>
    <w:p w:rsidR="00EE793E" w:rsidRPr="008962A4" w:rsidRDefault="00D06CFD" w:rsidP="00EE793E">
      <w:pPr>
        <w:pStyle w:val="KDParagraf"/>
        <w:spacing w:before="0"/>
        <w:rPr>
          <w:rFonts w:cs="Arial"/>
          <w:sz w:val="24"/>
          <w:szCs w:val="24"/>
          <w:lang w:val="sr-Cyrl-RS"/>
        </w:rPr>
      </w:pPr>
      <w:r>
        <w:rPr>
          <w:rFonts w:cs="Arial"/>
          <w:sz w:val="24"/>
          <w:szCs w:val="24"/>
        </w:rPr>
        <w:t>Прилог број 1</w:t>
      </w:r>
      <w:r>
        <w:rPr>
          <w:rFonts w:cs="Arial"/>
          <w:sz w:val="24"/>
          <w:szCs w:val="24"/>
        </w:rPr>
        <w:tab/>
      </w:r>
      <w:r w:rsidR="00EE793E" w:rsidRPr="00EE793E">
        <w:rPr>
          <w:rFonts w:cs="Arial"/>
          <w:sz w:val="24"/>
          <w:szCs w:val="24"/>
        </w:rPr>
        <w:t>Конкурсна документација;</w:t>
      </w:r>
      <w:r w:rsidR="00202EBD">
        <w:rPr>
          <w:rFonts w:cs="Arial"/>
          <w:sz w:val="24"/>
          <w:szCs w:val="24"/>
          <w:lang w:val="sr-Cyrl-RS"/>
        </w:rPr>
        <w:t>шифра Портала</w:t>
      </w:r>
    </w:p>
    <w:p w:rsidR="00EE793E" w:rsidRPr="00EE793E" w:rsidRDefault="00EE793E" w:rsidP="00EE793E">
      <w:pPr>
        <w:pStyle w:val="KDParagraf"/>
        <w:spacing w:before="0"/>
        <w:rPr>
          <w:rFonts w:cs="Arial"/>
          <w:sz w:val="24"/>
          <w:szCs w:val="24"/>
        </w:rPr>
      </w:pPr>
      <w:r w:rsidRPr="00EE793E">
        <w:rPr>
          <w:rFonts w:cs="Arial"/>
          <w:sz w:val="24"/>
          <w:szCs w:val="24"/>
        </w:rPr>
        <w:t>Прилог број 2</w:t>
      </w:r>
      <w:r w:rsidRPr="00EE793E">
        <w:rPr>
          <w:rFonts w:cs="Arial"/>
          <w:sz w:val="24"/>
          <w:szCs w:val="24"/>
        </w:rPr>
        <w:tab/>
        <w:t>Понуда</w:t>
      </w:r>
      <w:r w:rsidR="00B40831">
        <w:rPr>
          <w:rFonts w:cs="Arial"/>
          <w:sz w:val="24"/>
          <w:szCs w:val="24"/>
          <w:lang w:val="sr-Cyrl-RS"/>
        </w:rPr>
        <w:t xml:space="preserve">  </w:t>
      </w:r>
      <w:r w:rsidR="00202EBD">
        <w:rPr>
          <w:rFonts w:cs="Arial"/>
          <w:sz w:val="24"/>
          <w:szCs w:val="24"/>
          <w:lang w:val="sr-Cyrl-RS"/>
        </w:rPr>
        <w:t>број</w:t>
      </w:r>
      <w:r w:rsidR="00B40831">
        <w:rPr>
          <w:rFonts w:cs="Arial"/>
          <w:sz w:val="24"/>
          <w:szCs w:val="24"/>
          <w:lang w:val="sr-Cyrl-RS"/>
        </w:rPr>
        <w:t>____</w:t>
      </w:r>
      <w:r w:rsidR="00202EBD">
        <w:rPr>
          <w:rFonts w:cs="Arial"/>
          <w:sz w:val="24"/>
          <w:szCs w:val="24"/>
          <w:lang w:val="sr-Cyrl-RS"/>
        </w:rPr>
        <w:t xml:space="preserve">  </w:t>
      </w:r>
      <w:r w:rsidR="00B40831">
        <w:rPr>
          <w:rFonts w:cs="Arial"/>
          <w:sz w:val="24"/>
          <w:szCs w:val="24"/>
          <w:lang w:val="sr-Cyrl-RS"/>
        </w:rPr>
        <w:t>од______</w:t>
      </w:r>
      <w:r w:rsidRPr="00EE793E">
        <w:rPr>
          <w:rFonts w:cs="Arial"/>
          <w:sz w:val="24"/>
          <w:szCs w:val="24"/>
        </w:rPr>
        <w:tab/>
      </w:r>
    </w:p>
    <w:p w:rsidR="00EE793E" w:rsidRPr="00EE793E" w:rsidRDefault="00EE793E" w:rsidP="00EE793E">
      <w:pPr>
        <w:pStyle w:val="KDParagraf"/>
        <w:spacing w:before="0"/>
        <w:rPr>
          <w:rFonts w:cs="Arial"/>
          <w:sz w:val="24"/>
          <w:szCs w:val="24"/>
        </w:rPr>
      </w:pPr>
      <w:r w:rsidRPr="00EE793E">
        <w:rPr>
          <w:rFonts w:cs="Arial"/>
          <w:sz w:val="24"/>
          <w:szCs w:val="24"/>
        </w:rPr>
        <w:t>Прилог број 3</w:t>
      </w:r>
      <w:r w:rsidRPr="00EE793E">
        <w:rPr>
          <w:rFonts w:cs="Arial"/>
          <w:sz w:val="24"/>
          <w:szCs w:val="24"/>
        </w:rPr>
        <w:tab/>
        <w:t>Опис и врста услуге ;</w:t>
      </w:r>
    </w:p>
    <w:p w:rsidR="00EE793E" w:rsidRPr="00EE793E" w:rsidRDefault="00EE793E" w:rsidP="00EE793E">
      <w:pPr>
        <w:pStyle w:val="KDParagraf"/>
        <w:spacing w:before="0"/>
        <w:rPr>
          <w:rFonts w:cs="Arial"/>
          <w:sz w:val="24"/>
          <w:szCs w:val="24"/>
        </w:rPr>
      </w:pPr>
      <w:r w:rsidRPr="00EE793E">
        <w:rPr>
          <w:rFonts w:cs="Arial"/>
          <w:sz w:val="24"/>
          <w:szCs w:val="24"/>
        </w:rPr>
        <w:t>Прилог број 4</w:t>
      </w:r>
      <w:r w:rsidRPr="00EE793E">
        <w:rPr>
          <w:rFonts w:cs="Arial"/>
          <w:sz w:val="24"/>
          <w:szCs w:val="24"/>
        </w:rPr>
        <w:tab/>
        <w:t>Структура цене из Понуде;</w:t>
      </w:r>
    </w:p>
    <w:p w:rsidR="00EE793E" w:rsidRPr="00EE793E" w:rsidRDefault="00EE793E" w:rsidP="00EE793E">
      <w:pPr>
        <w:pStyle w:val="KDParagraf"/>
        <w:spacing w:before="0"/>
        <w:rPr>
          <w:rFonts w:cs="Arial"/>
          <w:sz w:val="24"/>
          <w:szCs w:val="24"/>
        </w:rPr>
      </w:pPr>
      <w:r w:rsidRPr="00EE793E">
        <w:rPr>
          <w:rFonts w:cs="Arial"/>
          <w:sz w:val="24"/>
          <w:szCs w:val="24"/>
        </w:rPr>
        <w:t>Прилог број 5</w:t>
      </w:r>
      <w:r w:rsidRPr="00EE793E">
        <w:rPr>
          <w:rFonts w:cs="Arial"/>
          <w:sz w:val="24"/>
          <w:szCs w:val="24"/>
        </w:rPr>
        <w:tab/>
        <w:t xml:space="preserve">Термин план; </w:t>
      </w:r>
    </w:p>
    <w:p w:rsidR="00EE793E" w:rsidRPr="00EE793E" w:rsidRDefault="00D06CFD" w:rsidP="00EE793E">
      <w:pPr>
        <w:pStyle w:val="KDParagraf"/>
        <w:spacing w:before="0"/>
        <w:rPr>
          <w:rFonts w:cs="Arial"/>
          <w:sz w:val="24"/>
          <w:szCs w:val="24"/>
        </w:rPr>
      </w:pPr>
      <w:r>
        <w:rPr>
          <w:rFonts w:cs="Arial"/>
          <w:sz w:val="24"/>
          <w:szCs w:val="24"/>
        </w:rPr>
        <w:t xml:space="preserve">Прилог број 6          </w:t>
      </w:r>
      <w:r w:rsidR="00EE793E" w:rsidRPr="00EE793E">
        <w:rPr>
          <w:rFonts w:cs="Arial"/>
          <w:sz w:val="24"/>
          <w:szCs w:val="24"/>
        </w:rPr>
        <w:t>Списак извршилаца и Резервни списак извршилаца;</w:t>
      </w:r>
    </w:p>
    <w:p w:rsidR="00EE793E" w:rsidRPr="00EE793E" w:rsidRDefault="00EE793E" w:rsidP="00EE793E">
      <w:pPr>
        <w:pStyle w:val="KDParagraf"/>
        <w:spacing w:before="0"/>
        <w:rPr>
          <w:rFonts w:cs="Arial"/>
          <w:sz w:val="24"/>
          <w:szCs w:val="24"/>
        </w:rPr>
      </w:pPr>
      <w:r w:rsidRPr="00EE793E">
        <w:rPr>
          <w:rFonts w:cs="Arial"/>
          <w:sz w:val="24"/>
          <w:szCs w:val="24"/>
        </w:rPr>
        <w:t>Прилог број 7</w:t>
      </w:r>
      <w:r w:rsidRPr="00EE793E">
        <w:rPr>
          <w:rFonts w:cs="Arial"/>
          <w:sz w:val="24"/>
          <w:szCs w:val="24"/>
        </w:rPr>
        <w:tab/>
        <w:t>Уговор о чувању пословне тајне и поверљивих информација;</w:t>
      </w:r>
    </w:p>
    <w:p w:rsidR="00D06CFD" w:rsidRPr="008962A4" w:rsidRDefault="00D06CFD" w:rsidP="00EE793E">
      <w:pPr>
        <w:pStyle w:val="KDParagraf"/>
        <w:spacing w:before="0"/>
        <w:rPr>
          <w:rFonts w:cs="Arial"/>
          <w:color w:val="00B0F0"/>
          <w:sz w:val="24"/>
          <w:szCs w:val="24"/>
          <w:lang w:val="sr-Cyrl-RS"/>
        </w:rPr>
      </w:pPr>
      <w:r>
        <w:rPr>
          <w:rFonts w:cs="Arial"/>
          <w:sz w:val="24"/>
          <w:szCs w:val="24"/>
        </w:rPr>
        <w:t>Прилог</w:t>
      </w:r>
      <w:r w:rsidR="00B40831">
        <w:rPr>
          <w:rFonts w:cs="Arial"/>
          <w:sz w:val="24"/>
          <w:szCs w:val="24"/>
          <w:lang w:val="sr-Cyrl-RS"/>
        </w:rPr>
        <w:t xml:space="preserve"> </w:t>
      </w:r>
      <w:r>
        <w:rPr>
          <w:rFonts w:cs="Arial"/>
          <w:sz w:val="24"/>
          <w:szCs w:val="24"/>
        </w:rPr>
        <w:t xml:space="preserve">број </w:t>
      </w:r>
      <w:r w:rsidR="002C3D7C">
        <w:rPr>
          <w:rFonts w:cs="Arial"/>
          <w:sz w:val="24"/>
          <w:szCs w:val="24"/>
          <w:lang w:val="sr-Cyrl-RS"/>
        </w:rPr>
        <w:t>8</w:t>
      </w:r>
      <w:r w:rsidR="00B40831">
        <w:rPr>
          <w:rFonts w:cs="Arial"/>
          <w:sz w:val="24"/>
          <w:szCs w:val="24"/>
          <w:lang w:val="sr-Cyrl-RS"/>
        </w:rPr>
        <w:t xml:space="preserve"> </w:t>
      </w:r>
      <w:r w:rsidR="00EE793E" w:rsidRPr="00D06CFD">
        <w:rPr>
          <w:rFonts w:cs="Arial"/>
          <w:color w:val="00B0F0"/>
          <w:sz w:val="24"/>
          <w:szCs w:val="24"/>
        </w:rPr>
        <w:t>Споразум о заједничком извршењу услуге</w:t>
      </w:r>
      <w:r w:rsidR="00202EBD">
        <w:rPr>
          <w:rFonts w:cs="Arial"/>
          <w:color w:val="00B0F0"/>
          <w:sz w:val="24"/>
          <w:szCs w:val="24"/>
          <w:lang w:val="sr-Cyrl-RS"/>
        </w:rPr>
        <w:br/>
        <w:t xml:space="preserve">прилог број </w:t>
      </w:r>
      <w:r w:rsidR="002C3D7C">
        <w:rPr>
          <w:rFonts w:cs="Arial"/>
          <w:color w:val="00B0F0"/>
          <w:sz w:val="24"/>
          <w:szCs w:val="24"/>
          <w:lang w:val="sr-Cyrl-RS"/>
        </w:rPr>
        <w:t>9</w:t>
      </w:r>
      <w:r w:rsidR="00202EBD">
        <w:rPr>
          <w:rFonts w:cs="Arial"/>
          <w:color w:val="00B0F0"/>
          <w:sz w:val="24"/>
          <w:szCs w:val="24"/>
          <w:lang w:val="sr-Cyrl-RS"/>
        </w:rPr>
        <w:t xml:space="preserve">     Средства финансијског обезбеђења</w:t>
      </w:r>
    </w:p>
    <w:p w:rsidR="00EE793E" w:rsidRPr="00EE793E" w:rsidRDefault="00EE793E" w:rsidP="00EE793E">
      <w:pPr>
        <w:pStyle w:val="KDParagraf"/>
        <w:spacing w:before="0"/>
        <w:rPr>
          <w:rFonts w:cs="Arial"/>
          <w:sz w:val="24"/>
          <w:szCs w:val="24"/>
        </w:rPr>
      </w:pPr>
    </w:p>
    <w:p w:rsidR="00EE793E" w:rsidRPr="00EE793E" w:rsidRDefault="00EE793E" w:rsidP="00822B0E">
      <w:pPr>
        <w:pStyle w:val="KDParagraf"/>
        <w:spacing w:before="0"/>
        <w:jc w:val="center"/>
        <w:rPr>
          <w:rFonts w:cs="Arial"/>
          <w:sz w:val="24"/>
          <w:szCs w:val="24"/>
        </w:rPr>
      </w:pPr>
      <w:r w:rsidRPr="00C64A78">
        <w:rPr>
          <w:rFonts w:cs="Arial"/>
          <w:b/>
          <w:sz w:val="24"/>
          <w:szCs w:val="24"/>
        </w:rPr>
        <w:t>Члан 3</w:t>
      </w:r>
      <w:r w:rsidR="00822B0E">
        <w:rPr>
          <w:rFonts w:cs="Arial"/>
          <w:b/>
          <w:sz w:val="24"/>
          <w:szCs w:val="24"/>
        </w:rPr>
        <w:t>4</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rsidR="00CC5210" w:rsidRDefault="00CC5210" w:rsidP="00EE793E">
      <w:pPr>
        <w:pStyle w:val="KDParagraf"/>
        <w:spacing w:before="0"/>
        <w:rPr>
          <w:rFonts w:cs="Arial"/>
          <w:sz w:val="24"/>
          <w:szCs w:val="24"/>
        </w:rPr>
      </w:pPr>
    </w:p>
    <w:p w:rsidR="00CC5210" w:rsidRDefault="00CC5210"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906791" w:rsidRPr="00EE793E" w:rsidRDefault="00906791" w:rsidP="00EE793E">
      <w:pPr>
        <w:pStyle w:val="KDParagraf"/>
        <w:spacing w:before="0"/>
        <w:rPr>
          <w:rFonts w:cs="Arial"/>
          <w:sz w:val="24"/>
          <w:szCs w:val="24"/>
        </w:rPr>
      </w:pPr>
    </w:p>
    <w:p w:rsidR="001463A3" w:rsidRDefault="00906791" w:rsidP="00906791">
      <w:pPr>
        <w:pStyle w:val="KDParagraf"/>
        <w:tabs>
          <w:tab w:val="left" w:pos="6360"/>
        </w:tabs>
        <w:spacing w:before="0"/>
        <w:rPr>
          <w:rFonts w:cs="Arial"/>
          <w:b/>
          <w:sz w:val="24"/>
          <w:szCs w:val="24"/>
          <w:lang w:val="sr-Cyrl-RS"/>
        </w:rPr>
      </w:pPr>
      <w:r w:rsidRPr="00906791">
        <w:rPr>
          <w:rFonts w:cs="Arial"/>
          <w:b/>
          <w:sz w:val="24"/>
          <w:szCs w:val="24"/>
          <w:lang w:val="sr-Cyrl-RS"/>
        </w:rPr>
        <w:t xml:space="preserve">         </w:t>
      </w:r>
      <w:r>
        <w:rPr>
          <w:rFonts w:cs="Arial"/>
          <w:b/>
          <w:sz w:val="24"/>
          <w:szCs w:val="24"/>
          <w:lang w:val="sr-Cyrl-RS"/>
        </w:rPr>
        <w:t xml:space="preserve">КОРИСНИК УСЛУГЕ </w:t>
      </w:r>
    </w:p>
    <w:p w:rsidR="001463A3" w:rsidRPr="00111365" w:rsidRDefault="001463A3" w:rsidP="00906791">
      <w:pPr>
        <w:pStyle w:val="KDParagraf"/>
        <w:tabs>
          <w:tab w:val="left" w:pos="6360"/>
        </w:tabs>
        <w:spacing w:before="0"/>
        <w:rPr>
          <w:rFonts w:cs="Arial"/>
          <w:sz w:val="24"/>
          <w:szCs w:val="24"/>
          <w:lang w:val="sr-Cyrl-RS"/>
        </w:rPr>
      </w:pPr>
      <w:r>
        <w:rPr>
          <w:rFonts w:cs="Arial"/>
          <w:b/>
          <w:sz w:val="24"/>
          <w:szCs w:val="24"/>
          <w:lang w:val="sr-Cyrl-RS"/>
        </w:rPr>
        <w:t xml:space="preserve">          </w:t>
      </w:r>
      <w:r w:rsidRPr="00111365">
        <w:rPr>
          <w:rFonts w:cs="Arial"/>
          <w:sz w:val="24"/>
          <w:szCs w:val="24"/>
          <w:lang w:val="sr-Cyrl-RS"/>
        </w:rPr>
        <w:t xml:space="preserve">Јавно предузеће </w:t>
      </w:r>
    </w:p>
    <w:p w:rsidR="00EE793E" w:rsidRPr="00906791" w:rsidRDefault="005B31A8" w:rsidP="00906791">
      <w:pPr>
        <w:pStyle w:val="KDParagraf"/>
        <w:tabs>
          <w:tab w:val="left" w:pos="6360"/>
        </w:tabs>
        <w:spacing w:before="0"/>
        <w:rPr>
          <w:rFonts w:cs="Arial"/>
          <w:b/>
          <w:sz w:val="24"/>
          <w:szCs w:val="24"/>
          <w:lang w:val="sr-Cyrl-RS"/>
        </w:rPr>
      </w:pPr>
      <w:r w:rsidRPr="00111365">
        <w:rPr>
          <w:rFonts w:cs="Arial"/>
          <w:sz w:val="24"/>
          <w:szCs w:val="24"/>
          <w:lang w:val="sr-Cyrl-RS"/>
        </w:rPr>
        <w:t>,,</w:t>
      </w:r>
      <w:r w:rsidR="001463A3" w:rsidRPr="00111365">
        <w:rPr>
          <w:rFonts w:cs="Arial"/>
          <w:sz w:val="24"/>
          <w:szCs w:val="24"/>
          <w:lang w:val="sr-Cyrl-RS"/>
        </w:rPr>
        <w:t>Електропривреда Србије</w:t>
      </w:r>
      <w:r w:rsidRPr="00111365">
        <w:rPr>
          <w:rFonts w:cs="Arial"/>
          <w:sz w:val="24"/>
          <w:szCs w:val="24"/>
          <w:lang w:val="sr-Cyrl-RS"/>
        </w:rPr>
        <w:t>“</w:t>
      </w:r>
      <w:r w:rsidR="001463A3" w:rsidRPr="00111365">
        <w:rPr>
          <w:rFonts w:cs="Arial"/>
          <w:sz w:val="24"/>
          <w:szCs w:val="24"/>
          <w:lang w:val="sr-Cyrl-RS"/>
        </w:rPr>
        <w:t xml:space="preserve"> Београд</w:t>
      </w:r>
      <w:r w:rsidR="00906791">
        <w:rPr>
          <w:rFonts w:cs="Arial"/>
          <w:b/>
          <w:sz w:val="24"/>
          <w:szCs w:val="24"/>
          <w:lang w:val="sr-Cyrl-RS"/>
        </w:rPr>
        <w:t xml:space="preserve">           </w:t>
      </w:r>
      <w:r w:rsidR="001463A3">
        <w:rPr>
          <w:rFonts w:cs="Arial"/>
          <w:b/>
          <w:sz w:val="24"/>
          <w:szCs w:val="24"/>
          <w:lang w:val="sr-Cyrl-RS"/>
        </w:rPr>
        <w:t xml:space="preserve">                </w:t>
      </w:r>
      <w:r w:rsidR="00906791">
        <w:rPr>
          <w:rFonts w:cs="Arial"/>
          <w:b/>
          <w:sz w:val="24"/>
          <w:szCs w:val="24"/>
          <w:lang w:val="sr-Cyrl-RS"/>
        </w:rPr>
        <w:t xml:space="preserve">ПРУЖАЛАЦ </w:t>
      </w:r>
      <w:r w:rsidR="001463A3">
        <w:rPr>
          <w:rFonts w:cs="Arial"/>
          <w:b/>
          <w:sz w:val="24"/>
          <w:szCs w:val="24"/>
          <w:lang w:val="sr-Cyrl-RS"/>
        </w:rPr>
        <w:t xml:space="preserve"> УСЛУГЕ</w:t>
      </w:r>
    </w:p>
    <w:p w:rsidR="00EE793E" w:rsidRPr="00CC5210" w:rsidRDefault="00906791" w:rsidP="00EE793E">
      <w:pPr>
        <w:pStyle w:val="KDParagraf"/>
        <w:spacing w:before="0"/>
        <w:rPr>
          <w:rFonts w:cs="Arial"/>
          <w:sz w:val="24"/>
          <w:szCs w:val="24"/>
          <w:lang w:val="sr-Cyrl-RS"/>
        </w:rPr>
      </w:pPr>
      <w:r>
        <w:rPr>
          <w:rFonts w:cs="Arial"/>
          <w:sz w:val="24"/>
          <w:szCs w:val="24"/>
          <w:lang w:val="sr-Cyrl-RS"/>
        </w:rPr>
        <w:t xml:space="preserve">  </w:t>
      </w:r>
      <w:r w:rsidR="00CC5210">
        <w:rPr>
          <w:rFonts w:cs="Arial"/>
          <w:sz w:val="24"/>
          <w:szCs w:val="24"/>
          <w:lang w:val="sr-Cyrl-RS"/>
        </w:rPr>
        <w:t xml:space="preserve">          </w:t>
      </w:r>
      <w:r w:rsidR="009A27E8">
        <w:rPr>
          <w:rFonts w:cs="Arial"/>
          <w:sz w:val="24"/>
          <w:szCs w:val="24"/>
          <w:lang w:val="sr-Cyrl-RS"/>
        </w:rPr>
        <w:tab/>
      </w:r>
      <w:r w:rsidR="009A27E8">
        <w:rPr>
          <w:rFonts w:cs="Arial"/>
          <w:sz w:val="24"/>
          <w:szCs w:val="24"/>
          <w:lang w:val="sr-Cyrl-RS"/>
        </w:rPr>
        <w:tab/>
      </w:r>
      <w:r w:rsidR="009A27E8">
        <w:rPr>
          <w:rFonts w:cs="Arial"/>
          <w:sz w:val="24"/>
          <w:szCs w:val="24"/>
          <w:lang w:val="sr-Cyrl-RS"/>
        </w:rPr>
        <w:tab/>
      </w:r>
      <w:r w:rsidR="009A27E8">
        <w:rPr>
          <w:rFonts w:cs="Arial"/>
          <w:sz w:val="24"/>
          <w:szCs w:val="24"/>
          <w:lang w:val="sr-Cyrl-RS"/>
        </w:rPr>
        <w:tab/>
      </w:r>
      <w:r w:rsidR="009A27E8">
        <w:rPr>
          <w:rFonts w:cs="Arial"/>
          <w:sz w:val="24"/>
          <w:szCs w:val="24"/>
          <w:lang w:val="sr-Cyrl-RS"/>
        </w:rPr>
        <w:tab/>
      </w:r>
      <w:r w:rsidR="009A27E8">
        <w:rPr>
          <w:rFonts w:cs="Arial"/>
          <w:sz w:val="24"/>
          <w:szCs w:val="24"/>
          <w:lang w:val="sr-Cyrl-RS"/>
        </w:rPr>
        <w:tab/>
      </w:r>
      <w:r w:rsidR="009A27E8">
        <w:rPr>
          <w:rFonts w:cs="Arial"/>
          <w:sz w:val="24"/>
          <w:szCs w:val="24"/>
          <w:lang w:val="sr-Cyrl-RS"/>
        </w:rPr>
        <w:tab/>
      </w:r>
      <w:r w:rsidR="009A27E8">
        <w:rPr>
          <w:rFonts w:cs="Arial"/>
          <w:sz w:val="24"/>
          <w:szCs w:val="24"/>
          <w:lang w:val="sr-Cyrl-RS"/>
        </w:rPr>
        <w:tab/>
        <w:t xml:space="preserve">    </w:t>
      </w:r>
      <w:r>
        <w:rPr>
          <w:rFonts w:cs="Arial"/>
          <w:sz w:val="24"/>
          <w:szCs w:val="24"/>
          <w:lang w:val="sr-Cyrl-RS"/>
        </w:rPr>
        <w:t>Назив</w:t>
      </w:r>
    </w:p>
    <w:p w:rsidR="00C64A78" w:rsidRPr="00C64A78" w:rsidRDefault="00C64A78" w:rsidP="00EE793E">
      <w:pPr>
        <w:pStyle w:val="KDParagraf"/>
        <w:spacing w:before="0"/>
        <w:rPr>
          <w:rFonts w:cs="Arial"/>
          <w:b/>
          <w:sz w:val="24"/>
          <w:szCs w:val="24"/>
        </w:rPr>
      </w:pPr>
    </w:p>
    <w:p w:rsidR="00CC5210" w:rsidRPr="00CC5210" w:rsidRDefault="00906791" w:rsidP="00CC5210">
      <w:pPr>
        <w:pStyle w:val="KDParagraf"/>
        <w:tabs>
          <w:tab w:val="left" w:pos="6000"/>
        </w:tabs>
        <w:spacing w:before="0"/>
        <w:rPr>
          <w:rFonts w:cs="Arial"/>
          <w:sz w:val="24"/>
          <w:szCs w:val="24"/>
          <w:lang w:val="sr-Cyrl-RS"/>
        </w:rPr>
      </w:pPr>
      <w:r>
        <w:rPr>
          <w:rFonts w:cs="Arial"/>
          <w:sz w:val="24"/>
          <w:szCs w:val="24"/>
          <w:lang w:val="sr-Cyrl-RS"/>
        </w:rPr>
        <w:t xml:space="preserve">     </w:t>
      </w:r>
      <w:r>
        <w:rPr>
          <w:rFonts w:cs="Arial"/>
          <w:sz w:val="24"/>
          <w:szCs w:val="24"/>
        </w:rPr>
        <w:t>_</w:t>
      </w:r>
      <w:r w:rsidR="00CC5210">
        <w:rPr>
          <w:rFonts w:cs="Arial"/>
          <w:sz w:val="24"/>
          <w:szCs w:val="24"/>
        </w:rPr>
        <w:t xml:space="preserve">___________________                                         </w:t>
      </w:r>
      <w:r w:rsidR="00CC5210">
        <w:rPr>
          <w:rFonts w:cs="Arial"/>
          <w:sz w:val="24"/>
          <w:szCs w:val="24"/>
          <w:lang w:val="sr-Cyrl-RS"/>
        </w:rPr>
        <w:t>_____________________</w:t>
      </w:r>
    </w:p>
    <w:p w:rsidR="00EE793E" w:rsidRPr="00C835DD"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005B31A8" w:rsidRPr="00111365">
        <w:rPr>
          <w:rFonts w:cs="Arial"/>
          <w:sz w:val="24"/>
          <w:szCs w:val="24"/>
          <w:lang w:val="sr-Cyrl-RS"/>
        </w:rPr>
        <w:t xml:space="preserve">Милорад Грчић                                                          </w:t>
      </w:r>
      <w:r w:rsidR="005B31A8" w:rsidRPr="00111365">
        <w:rPr>
          <w:rFonts w:cs="Arial"/>
          <w:sz w:val="24"/>
          <w:szCs w:val="24"/>
        </w:rPr>
        <w:t xml:space="preserve">  </w:t>
      </w:r>
      <w:r w:rsidR="005B31A8" w:rsidRPr="00111365">
        <w:rPr>
          <w:rFonts w:cs="Arial"/>
          <w:sz w:val="24"/>
          <w:szCs w:val="24"/>
          <w:lang w:val="sr-Cyrl-RS"/>
        </w:rPr>
        <w:t xml:space="preserve"> </w:t>
      </w:r>
      <w:r w:rsidR="00906791" w:rsidRPr="005B31A8">
        <w:rPr>
          <w:rFonts w:cs="Arial"/>
          <w:sz w:val="24"/>
          <w:szCs w:val="24"/>
          <w:lang w:val="sr-Cyrl-RS"/>
        </w:rPr>
        <w:t xml:space="preserve">                </w:t>
      </w:r>
      <w:r w:rsidR="00CC5210" w:rsidRPr="00C835DD">
        <w:rPr>
          <w:rFonts w:cs="Arial"/>
          <w:sz w:val="24"/>
          <w:szCs w:val="24"/>
          <w:lang w:val="sr-Cyrl-RS"/>
        </w:rPr>
        <w:t xml:space="preserve">                                                </w:t>
      </w:r>
      <w:r w:rsidR="00906791" w:rsidRPr="00C835DD">
        <w:rPr>
          <w:rFonts w:cs="Arial"/>
          <w:sz w:val="24"/>
          <w:szCs w:val="24"/>
          <w:lang w:val="sr-Cyrl-RS"/>
        </w:rPr>
        <w:t xml:space="preserve"> </w:t>
      </w:r>
    </w:p>
    <w:p w:rsidR="00CC5210" w:rsidRPr="00111365" w:rsidRDefault="00CC5210" w:rsidP="00CC5210">
      <w:pPr>
        <w:pStyle w:val="KDParagraf"/>
        <w:tabs>
          <w:tab w:val="left" w:pos="6315"/>
        </w:tabs>
        <w:spacing w:before="0"/>
        <w:rPr>
          <w:rFonts w:cs="Arial"/>
          <w:sz w:val="24"/>
          <w:szCs w:val="24"/>
          <w:lang w:val="sr-Cyrl-RS"/>
        </w:rPr>
      </w:pPr>
      <w:r w:rsidRPr="00C835DD">
        <w:rPr>
          <w:rFonts w:cs="Arial"/>
          <w:sz w:val="24"/>
          <w:szCs w:val="24"/>
          <w:lang w:val="sr-Cyrl-RS"/>
        </w:rPr>
        <w:t xml:space="preserve">      </w:t>
      </w:r>
      <w:r w:rsidR="005B31A8" w:rsidRPr="00C835DD">
        <w:rPr>
          <w:rFonts w:cs="Arial"/>
          <w:sz w:val="24"/>
          <w:szCs w:val="24"/>
          <w:lang w:val="sr-Cyrl-RS"/>
        </w:rPr>
        <w:t xml:space="preserve">     </w:t>
      </w:r>
      <w:r w:rsidRPr="00C835DD">
        <w:rPr>
          <w:rFonts w:cs="Arial"/>
          <w:sz w:val="24"/>
          <w:szCs w:val="24"/>
          <w:lang w:val="sr-Cyrl-RS"/>
        </w:rPr>
        <w:t xml:space="preserve"> </w:t>
      </w:r>
      <w:r w:rsidR="005B31A8" w:rsidRPr="00111365">
        <w:rPr>
          <w:rFonts w:cs="Arial"/>
          <w:sz w:val="24"/>
          <w:szCs w:val="24"/>
          <w:lang w:val="sr-Cyrl-RS"/>
        </w:rPr>
        <w:t>в</w:t>
      </w:r>
      <w:r w:rsidRPr="00111365">
        <w:rPr>
          <w:rFonts w:cs="Arial"/>
          <w:sz w:val="24"/>
          <w:szCs w:val="24"/>
          <w:lang w:val="sr-Cyrl-RS"/>
        </w:rPr>
        <w:t>.д.директора</w:t>
      </w:r>
      <w:r w:rsidRPr="00111365">
        <w:rPr>
          <w:rFonts w:cs="Arial"/>
          <w:sz w:val="24"/>
          <w:szCs w:val="24"/>
          <w:lang w:val="sr-Cyrl-RS"/>
        </w:rPr>
        <w:tab/>
      </w:r>
      <w:r w:rsidRPr="005B31A8">
        <w:rPr>
          <w:rFonts w:cs="Arial"/>
          <w:sz w:val="24"/>
          <w:szCs w:val="24"/>
          <w:lang w:val="sr-Cyrl-RS"/>
        </w:rPr>
        <w:t>Име и презиме</w:t>
      </w:r>
    </w:p>
    <w:p w:rsidR="00EE793E" w:rsidRPr="00CC5210" w:rsidRDefault="00906791" w:rsidP="00CC5210">
      <w:pPr>
        <w:pStyle w:val="KDParagraf"/>
        <w:spacing w:before="0"/>
        <w:rPr>
          <w:rFonts w:cs="Arial"/>
          <w:sz w:val="24"/>
          <w:szCs w:val="24"/>
          <w:lang w:val="sr-Cyrl-RS"/>
        </w:rPr>
      </w:pPr>
      <w:r w:rsidRPr="005B31A8">
        <w:rPr>
          <w:rFonts w:cs="Arial"/>
          <w:sz w:val="24"/>
          <w:szCs w:val="24"/>
          <w:lang w:val="sr-Cyrl-RS"/>
        </w:rPr>
        <w:t xml:space="preserve">     </w:t>
      </w:r>
      <w:r w:rsidR="000C52FC" w:rsidRPr="00C835DD">
        <w:rPr>
          <w:rFonts w:cs="Arial"/>
          <w:sz w:val="24"/>
          <w:szCs w:val="24"/>
          <w:lang w:val="sr-Cyrl-RS"/>
        </w:rPr>
        <w:t xml:space="preserve">        </w:t>
      </w:r>
      <w:r w:rsidR="00C64A78" w:rsidRPr="00C835DD">
        <w:rPr>
          <w:rFonts w:cs="Arial"/>
          <w:sz w:val="24"/>
          <w:szCs w:val="24"/>
          <w:lang w:val="sr-Cyrl-RS"/>
        </w:rPr>
        <w:t xml:space="preserve"> </w:t>
      </w:r>
      <w:r w:rsidR="00EE793E" w:rsidRPr="00C835DD">
        <w:rPr>
          <w:rFonts w:cs="Arial"/>
          <w:sz w:val="24"/>
          <w:szCs w:val="24"/>
        </w:rPr>
        <w:tab/>
      </w:r>
      <w:r w:rsidR="00EE793E" w:rsidRPr="00C835DD">
        <w:rPr>
          <w:rFonts w:cs="Arial"/>
          <w:sz w:val="24"/>
          <w:szCs w:val="24"/>
        </w:rPr>
        <w:tab/>
      </w:r>
      <w:r w:rsidR="00A96BCA">
        <w:rPr>
          <w:rFonts w:cs="Arial"/>
          <w:sz w:val="24"/>
          <w:szCs w:val="24"/>
          <w:lang w:val="sr-Cyrl-RS"/>
        </w:rPr>
        <w:t xml:space="preserve">                                 </w:t>
      </w:r>
      <w:r w:rsidR="000C52FC">
        <w:rPr>
          <w:rFonts w:cs="Arial"/>
          <w:sz w:val="24"/>
          <w:szCs w:val="24"/>
          <w:lang w:val="sr-Cyrl-RS"/>
        </w:rPr>
        <w:t xml:space="preserve">          </w:t>
      </w:r>
      <w:r w:rsidR="00CC5210">
        <w:rPr>
          <w:rFonts w:cs="Arial"/>
          <w:sz w:val="24"/>
          <w:szCs w:val="24"/>
        </w:rPr>
        <w:t xml:space="preserve">                </w:t>
      </w:r>
      <w:r w:rsidR="000C52FC">
        <w:rPr>
          <w:rFonts w:cs="Arial"/>
          <w:sz w:val="24"/>
          <w:szCs w:val="24"/>
          <w:lang w:val="sr-Cyrl-RS"/>
        </w:rPr>
        <w:t xml:space="preserve"> </w:t>
      </w:r>
      <w:r w:rsidR="00CC5210">
        <w:rPr>
          <w:rFonts w:cs="Arial"/>
          <w:sz w:val="24"/>
          <w:szCs w:val="24"/>
        </w:rPr>
        <w:t xml:space="preserve"> </w:t>
      </w:r>
      <w:r w:rsidR="00CC5210">
        <w:rPr>
          <w:rFonts w:cs="Arial"/>
          <w:sz w:val="24"/>
          <w:szCs w:val="24"/>
          <w:lang w:val="sr-Cyrl-RS"/>
        </w:rPr>
        <w:t xml:space="preserve">     </w:t>
      </w:r>
      <w:r w:rsidR="00CC5210">
        <w:rPr>
          <w:rFonts w:cs="Arial"/>
          <w:sz w:val="24"/>
          <w:szCs w:val="24"/>
        </w:rPr>
        <w:t xml:space="preserve"> </w:t>
      </w:r>
      <w:r w:rsidR="00CC5210">
        <w:rPr>
          <w:rFonts w:cs="Arial"/>
          <w:sz w:val="24"/>
          <w:szCs w:val="24"/>
          <w:lang w:val="sr-Cyrl-RS"/>
        </w:rPr>
        <w:t>Функција</w:t>
      </w:r>
    </w:p>
    <w:p w:rsidR="00822B0E" w:rsidRDefault="00822B0E"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822B0E" w:rsidRDefault="00822B0E" w:rsidP="00EE793E">
      <w:pPr>
        <w:pStyle w:val="KDParagraf"/>
        <w:spacing w:before="0"/>
        <w:rPr>
          <w:rFonts w:cs="Arial"/>
          <w:sz w:val="24"/>
          <w:szCs w:val="24"/>
        </w:rPr>
      </w:pPr>
    </w:p>
    <w:p w:rsidR="00822B0E" w:rsidRDefault="00822B0E" w:rsidP="00EE793E">
      <w:pPr>
        <w:pStyle w:val="KDParagraf"/>
        <w:spacing w:before="0"/>
        <w:rPr>
          <w:rFonts w:cs="Arial"/>
          <w:sz w:val="24"/>
          <w:szCs w:val="24"/>
        </w:rPr>
      </w:pPr>
    </w:p>
    <w:p w:rsidR="00822B0E" w:rsidRDefault="00822B0E" w:rsidP="00EE793E">
      <w:pPr>
        <w:pStyle w:val="KDParagraf"/>
        <w:spacing w:before="0"/>
        <w:rPr>
          <w:rFonts w:cs="Arial"/>
          <w:sz w:val="24"/>
          <w:szCs w:val="24"/>
        </w:rPr>
      </w:pPr>
    </w:p>
    <w:p w:rsidR="00822B0E" w:rsidRDefault="00822B0E" w:rsidP="00EE793E">
      <w:pPr>
        <w:pStyle w:val="KDParagraf"/>
        <w:spacing w:before="0"/>
        <w:rPr>
          <w:rFonts w:cs="Arial"/>
          <w:sz w:val="24"/>
          <w:szCs w:val="24"/>
        </w:rPr>
      </w:pPr>
    </w:p>
    <w:p w:rsidR="00822B0E" w:rsidRPr="00EE793E" w:rsidRDefault="00822B0E" w:rsidP="00EE793E">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p>
    <w:p w:rsidR="007D2625" w:rsidRDefault="007D2625" w:rsidP="003A49ED">
      <w:pPr>
        <w:pStyle w:val="KDParagraf"/>
        <w:spacing w:before="0"/>
        <w:rPr>
          <w:rFonts w:cs="Arial"/>
          <w:sz w:val="24"/>
          <w:szCs w:val="24"/>
        </w:rPr>
      </w:pPr>
    </w:p>
    <w:p w:rsidR="00A676E8" w:rsidRPr="00A676E8" w:rsidRDefault="00A676E8" w:rsidP="00A676E8">
      <w:pPr>
        <w:pStyle w:val="KDParagraf"/>
        <w:spacing w:before="0"/>
        <w:rPr>
          <w:rFonts w:cs="Arial"/>
          <w:b/>
          <w:sz w:val="24"/>
          <w:szCs w:val="24"/>
        </w:rPr>
      </w:pPr>
    </w:p>
    <w:p w:rsidR="00EE793E" w:rsidRPr="00EC5BB4" w:rsidRDefault="00EE793E" w:rsidP="00A676E8">
      <w:pPr>
        <w:pStyle w:val="KDParagraf"/>
        <w:spacing w:before="0"/>
        <w:rPr>
          <w:rFonts w:cs="Arial"/>
          <w:sz w:val="24"/>
          <w:szCs w:val="24"/>
        </w:rPr>
      </w:pPr>
    </w:p>
    <w:sectPr w:rsidR="00EE793E" w:rsidRPr="00EC5BB4" w:rsidSect="000C50A0">
      <w:headerReference w:type="default" r:id="rId165"/>
      <w:footerReference w:type="even" r:id="rId166"/>
      <w:footerReference w:type="default" r:id="rId167"/>
      <w:headerReference w:type="first" r:id="rId168"/>
      <w:footerReference w:type="first" r:id="rId16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338" w:rsidRDefault="009B1338">
      <w:r>
        <w:separator/>
      </w:r>
    </w:p>
    <w:p w:rsidR="009B1338" w:rsidRDefault="009B1338"/>
  </w:endnote>
  <w:endnote w:type="continuationSeparator" w:id="0">
    <w:p w:rsidR="009B1338" w:rsidRDefault="009B1338">
      <w:r>
        <w:continuationSeparator/>
      </w:r>
    </w:p>
    <w:p w:rsidR="009B1338" w:rsidRDefault="009B13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Times New Roman"/>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01" w:usb1="00000000" w:usb2="00000000" w:usb3="00000000" w:csb0="00000009" w:csb1="00000000"/>
  </w:font>
  <w:font w:name="Optima">
    <w:altName w:val="Segoe UI"/>
    <w:charset w:val="00"/>
    <w:family w:val="auto"/>
    <w:pitch w:val="variable"/>
    <w:sig w:usb0="00000003" w:usb1="00000000" w:usb2="00000000" w:usb3="00000000" w:csb0="00000001" w:csb1="00000000"/>
  </w:font>
  <w:font w:name="CTimesRoman">
    <w:charset w:val="00"/>
    <w:family w:val="auto"/>
    <w:pitch w:val="variable"/>
    <w:sig w:usb0="01000207" w:usb1="090E0000" w:usb2="00000010" w:usb3="00000000" w:csb0="001D0095"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Gothic"/>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E2A" w:rsidRDefault="00B63E2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63E2A" w:rsidRDefault="00B63E2A" w:rsidP="00841BE7">
    <w:pPr>
      <w:pStyle w:val="Footer"/>
      <w:ind w:right="360"/>
    </w:pPr>
  </w:p>
  <w:p w:rsidR="00B63E2A" w:rsidRDefault="00B63E2A"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E2A" w:rsidRPr="00EC5BB4" w:rsidRDefault="00B63E2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F7DAA">
      <w:rPr>
        <w:rStyle w:val="PageNumber"/>
        <w:rFonts w:cs="Arial"/>
        <w:b/>
        <w:noProof/>
        <w:szCs w:val="24"/>
      </w:rPr>
      <w:t>26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F7DAA">
      <w:rPr>
        <w:rStyle w:val="PageNumber"/>
        <w:rFonts w:cs="Arial"/>
        <w:b/>
        <w:noProof/>
        <w:szCs w:val="24"/>
      </w:rPr>
      <w:t>32</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E2A" w:rsidRPr="00EC5BB4" w:rsidRDefault="00B63E2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D0B72">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D0B72">
      <w:rPr>
        <w:rStyle w:val="PageNumber"/>
        <w:rFonts w:cs="Arial"/>
        <w:b/>
        <w:noProof/>
        <w:szCs w:val="24"/>
      </w:rPr>
      <w:t>32</w:t>
    </w:r>
    <w:r w:rsidRPr="00EC5BB4">
      <w:rPr>
        <w:rStyle w:val="PageNumber"/>
        <w:rFonts w:cs="Arial"/>
        <w:b/>
        <w:szCs w:val="24"/>
      </w:rPr>
      <w:fldChar w:fldCharType="end"/>
    </w:r>
  </w:p>
  <w:p w:rsidR="00B63E2A" w:rsidRDefault="00B63E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338" w:rsidRDefault="009B1338">
      <w:r>
        <w:separator/>
      </w:r>
    </w:p>
    <w:p w:rsidR="009B1338" w:rsidRDefault="009B1338"/>
  </w:footnote>
  <w:footnote w:type="continuationSeparator" w:id="0">
    <w:p w:rsidR="009B1338" w:rsidRDefault="009B1338">
      <w:r>
        <w:continuationSeparator/>
      </w:r>
    </w:p>
    <w:p w:rsidR="009B1338" w:rsidRDefault="009B13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E2A" w:rsidRDefault="00B63E2A" w:rsidP="004276AD">
    <w:pPr>
      <w:pStyle w:val="Header"/>
      <w:rPr>
        <w:sz w:val="20"/>
      </w:rPr>
    </w:pPr>
  </w:p>
  <w:p w:rsidR="00B63E2A" w:rsidRPr="00EC5BB4" w:rsidRDefault="00B63E2A" w:rsidP="000C7328">
    <w:pPr>
      <w:pStyle w:val="Header"/>
      <w:jc w:val="center"/>
      <w:rPr>
        <w:szCs w:val="24"/>
      </w:rPr>
    </w:pPr>
    <w:r w:rsidRPr="00EC5BB4">
      <w:rPr>
        <w:szCs w:val="24"/>
      </w:rPr>
      <w:t xml:space="preserve">ЈП „Електропривреда Србије“ Београд          </w:t>
    </w:r>
    <w:r>
      <w:rPr>
        <w:szCs w:val="24"/>
        <w:lang w:val="sr-Cyrl-RS"/>
      </w:rPr>
      <w:t xml:space="preserve">Прва измена </w:t>
    </w:r>
    <w:r>
      <w:rPr>
        <w:szCs w:val="24"/>
      </w:rPr>
      <w:t>Конкурснe документацијe</w:t>
    </w:r>
    <w:r w:rsidRPr="00EC5BB4">
      <w:rPr>
        <w:szCs w:val="24"/>
      </w:rPr>
      <w:t xml:space="preserve"> </w:t>
    </w:r>
    <w:r w:rsidRPr="000C7328">
      <w:rPr>
        <w:szCs w:val="24"/>
      </w:rPr>
      <w:t>ЈН/1000/0280/2018</w:t>
    </w:r>
  </w:p>
  <w:p w:rsidR="00B63E2A" w:rsidRPr="000C7328" w:rsidRDefault="00B63E2A" w:rsidP="000C7328">
    <w:pPr>
      <w:pStyle w:val="Header"/>
      <w:jc w:val="center"/>
      <w:rPr>
        <w:bCs/>
        <w:lang w:val="sr-Cyrl-RS"/>
      </w:rPr>
    </w:pPr>
    <w:r w:rsidRPr="000C7328">
      <w:rPr>
        <w:bCs/>
        <w:lang w:val="sr-Cyrl-RS"/>
      </w:rPr>
      <w:t>Услуга Студија изводљивости  експлоатације Лежишта Западни Костолац</w:t>
    </w:r>
  </w:p>
  <w:p w:rsidR="00B63E2A" w:rsidRPr="004276AD" w:rsidRDefault="00B63E2A"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E2A" w:rsidRDefault="00B63E2A" w:rsidP="004276AD">
    <w:pPr>
      <w:pStyle w:val="Header"/>
    </w:pPr>
  </w:p>
  <w:p w:rsidR="00B63E2A" w:rsidRPr="00113B84" w:rsidRDefault="00B63E2A" w:rsidP="000C7328">
    <w:pPr>
      <w:pStyle w:val="Header"/>
      <w:jc w:val="right"/>
      <w:rPr>
        <w:szCs w:val="24"/>
      </w:rPr>
    </w:pPr>
    <w:r w:rsidRPr="00113B84">
      <w:rPr>
        <w:szCs w:val="24"/>
      </w:rPr>
      <w:t xml:space="preserve">ЈП „Електропривреда Србије“ Београд  </w:t>
    </w:r>
    <w:r>
      <w:rPr>
        <w:szCs w:val="24"/>
      </w:rPr>
      <w:t xml:space="preserve">        Конкурсна документација </w:t>
    </w:r>
    <w:r w:rsidRPr="000C7328">
      <w:rPr>
        <w:b/>
        <w:szCs w:val="24"/>
      </w:rPr>
      <w:t>ЈН/1000/0280/2018</w:t>
    </w:r>
  </w:p>
  <w:p w:rsidR="00B63E2A" w:rsidRPr="00210557" w:rsidRDefault="00B63E2A"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C6C9E0"/>
    <w:lvl w:ilvl="0">
      <w:numFmt w:val="bullet"/>
      <w:lvlText w:val="*"/>
      <w:lvlJc w:val="left"/>
    </w:lvl>
  </w:abstractNum>
  <w:abstractNum w:abstractNumId="1"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6"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7"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8"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9"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0"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1"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3"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4"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5"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6"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7"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8"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9"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0"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1"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2"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3"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4"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5"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6"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7"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8"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9"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0"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1"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2"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3"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4"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5"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6"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7"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8"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9"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0"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1"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2"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3"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4"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5"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6"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7"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8"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9"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0" w15:restartNumberingAfterBreak="0">
    <w:nsid w:val="017054F1"/>
    <w:multiLevelType w:val="hybridMultilevel"/>
    <w:tmpl w:val="7E4810F4"/>
    <w:lvl w:ilvl="0" w:tplc="081A0001">
      <w:start w:val="1"/>
      <w:numFmt w:val="bullet"/>
      <w:lvlText w:val=""/>
      <w:lvlJc w:val="left"/>
      <w:pPr>
        <w:ind w:left="1353" w:hanging="360"/>
      </w:pPr>
      <w:rPr>
        <w:rFonts w:ascii="Symbol" w:hAnsi="Symbol" w:cs="Symbol" w:hint="default"/>
      </w:rPr>
    </w:lvl>
    <w:lvl w:ilvl="1" w:tplc="D0468FD8">
      <w:start w:val="1"/>
      <w:numFmt w:val="bullet"/>
      <w:lvlText w:val=""/>
      <w:lvlJc w:val="left"/>
      <w:pPr>
        <w:ind w:left="1440" w:hanging="360"/>
      </w:pPr>
      <w:rPr>
        <w:rFonts w:ascii="Symbol" w:hAnsi="Symbol" w:hint="default"/>
        <w:b w:val="0"/>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51" w15:restartNumberingAfterBreak="0">
    <w:nsid w:val="045022DA"/>
    <w:multiLevelType w:val="hybridMultilevel"/>
    <w:tmpl w:val="375E5DC6"/>
    <w:lvl w:ilvl="0" w:tplc="8AF44FC2">
      <w:start w:val="3"/>
      <w:numFmt w:val="bullet"/>
      <w:lvlText w:val="-"/>
      <w:lvlJc w:val="left"/>
      <w:pPr>
        <w:ind w:left="872" w:hanging="360"/>
      </w:pPr>
      <w:rPr>
        <w:rFonts w:ascii="Calibri" w:eastAsia="Calibri" w:hAnsi="Calibri" w:cs="Arial" w:hint="default"/>
      </w:rPr>
    </w:lvl>
    <w:lvl w:ilvl="1" w:tplc="241A0003">
      <w:start w:val="1"/>
      <w:numFmt w:val="bullet"/>
      <w:lvlText w:val="o"/>
      <w:lvlJc w:val="left"/>
      <w:pPr>
        <w:ind w:left="1592" w:hanging="360"/>
      </w:pPr>
      <w:rPr>
        <w:rFonts w:ascii="Courier New" w:hAnsi="Courier New" w:cs="Courier New" w:hint="default"/>
      </w:rPr>
    </w:lvl>
    <w:lvl w:ilvl="2" w:tplc="241A0005">
      <w:start w:val="1"/>
      <w:numFmt w:val="bullet"/>
      <w:lvlText w:val=""/>
      <w:lvlJc w:val="left"/>
      <w:pPr>
        <w:ind w:left="2312" w:hanging="360"/>
      </w:pPr>
      <w:rPr>
        <w:rFonts w:ascii="Wingdings" w:hAnsi="Wingdings" w:hint="default"/>
      </w:rPr>
    </w:lvl>
    <w:lvl w:ilvl="3" w:tplc="241A0001">
      <w:start w:val="1"/>
      <w:numFmt w:val="bullet"/>
      <w:lvlText w:val=""/>
      <w:lvlJc w:val="left"/>
      <w:pPr>
        <w:ind w:left="3032" w:hanging="360"/>
      </w:pPr>
      <w:rPr>
        <w:rFonts w:ascii="Symbol" w:hAnsi="Symbol" w:hint="default"/>
      </w:rPr>
    </w:lvl>
    <w:lvl w:ilvl="4" w:tplc="241A0003">
      <w:start w:val="1"/>
      <w:numFmt w:val="bullet"/>
      <w:lvlText w:val="o"/>
      <w:lvlJc w:val="left"/>
      <w:pPr>
        <w:ind w:left="3752" w:hanging="360"/>
      </w:pPr>
      <w:rPr>
        <w:rFonts w:ascii="Courier New" w:hAnsi="Courier New" w:cs="Courier New" w:hint="default"/>
      </w:rPr>
    </w:lvl>
    <w:lvl w:ilvl="5" w:tplc="241A0005">
      <w:start w:val="1"/>
      <w:numFmt w:val="bullet"/>
      <w:lvlText w:val=""/>
      <w:lvlJc w:val="left"/>
      <w:pPr>
        <w:ind w:left="4472" w:hanging="360"/>
      </w:pPr>
      <w:rPr>
        <w:rFonts w:ascii="Wingdings" w:hAnsi="Wingdings" w:hint="default"/>
      </w:rPr>
    </w:lvl>
    <w:lvl w:ilvl="6" w:tplc="241A0001">
      <w:start w:val="1"/>
      <w:numFmt w:val="bullet"/>
      <w:lvlText w:val=""/>
      <w:lvlJc w:val="left"/>
      <w:pPr>
        <w:ind w:left="5192" w:hanging="360"/>
      </w:pPr>
      <w:rPr>
        <w:rFonts w:ascii="Symbol" w:hAnsi="Symbol" w:hint="default"/>
      </w:rPr>
    </w:lvl>
    <w:lvl w:ilvl="7" w:tplc="241A0003">
      <w:start w:val="1"/>
      <w:numFmt w:val="bullet"/>
      <w:lvlText w:val="o"/>
      <w:lvlJc w:val="left"/>
      <w:pPr>
        <w:ind w:left="5912" w:hanging="360"/>
      </w:pPr>
      <w:rPr>
        <w:rFonts w:ascii="Courier New" w:hAnsi="Courier New" w:cs="Courier New" w:hint="default"/>
      </w:rPr>
    </w:lvl>
    <w:lvl w:ilvl="8" w:tplc="241A0005">
      <w:start w:val="1"/>
      <w:numFmt w:val="bullet"/>
      <w:lvlText w:val=""/>
      <w:lvlJc w:val="left"/>
      <w:pPr>
        <w:ind w:left="6632" w:hanging="360"/>
      </w:pPr>
      <w:rPr>
        <w:rFonts w:ascii="Wingdings" w:hAnsi="Wingdings" w:hint="default"/>
      </w:rPr>
    </w:lvl>
  </w:abstractNum>
  <w:abstractNum w:abstractNumId="52" w15:restartNumberingAfterBreak="0">
    <w:nsid w:val="06B20E64"/>
    <w:multiLevelType w:val="hybridMultilevel"/>
    <w:tmpl w:val="50648D4C"/>
    <w:lvl w:ilvl="0" w:tplc="081A0001">
      <w:start w:val="1"/>
      <w:numFmt w:val="bullet"/>
      <w:lvlText w:val=""/>
      <w:lvlJc w:val="left"/>
      <w:pPr>
        <w:ind w:left="1440" w:hanging="360"/>
      </w:pPr>
      <w:rPr>
        <w:rFonts w:ascii="Symbol" w:hAnsi="Symbol" w:hint="default"/>
      </w:rPr>
    </w:lvl>
    <w:lvl w:ilvl="1" w:tplc="49407BF4">
      <w:start w:val="2"/>
      <w:numFmt w:val="bullet"/>
      <w:lvlText w:val="-"/>
      <w:lvlJc w:val="left"/>
      <w:pPr>
        <w:tabs>
          <w:tab w:val="num" w:pos="2160"/>
        </w:tabs>
        <w:ind w:left="2160" w:hanging="360"/>
      </w:pPr>
      <w:rPr>
        <w:rFonts w:ascii="Arial" w:eastAsia="Times New Roman" w:hAnsi="Arial" w:cs="Arial"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53"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15:restartNumberingAfterBreak="0">
    <w:nsid w:val="09535A20"/>
    <w:multiLevelType w:val="singleLevel"/>
    <w:tmpl w:val="7A30154E"/>
    <w:lvl w:ilvl="0">
      <w:start w:val="1"/>
      <w:numFmt w:val="decimal"/>
      <w:lvlText w:val="7.3.%1"/>
      <w:legacy w:legacy="1" w:legacySpace="0" w:legacyIndent="595"/>
      <w:lvlJc w:val="left"/>
      <w:rPr>
        <w:rFonts w:ascii="Arial" w:hAnsi="Arial" w:cs="Arial" w:hint="default"/>
      </w:rPr>
    </w:lvl>
  </w:abstractNum>
  <w:abstractNum w:abstractNumId="55" w15:restartNumberingAfterBreak="0">
    <w:nsid w:val="0C8168BD"/>
    <w:multiLevelType w:val="singleLevel"/>
    <w:tmpl w:val="F43C4480"/>
    <w:lvl w:ilvl="0">
      <w:start w:val="1"/>
      <w:numFmt w:val="decimal"/>
      <w:lvlText w:val="7.8.%1"/>
      <w:legacy w:legacy="1" w:legacySpace="0" w:legacyIndent="730"/>
      <w:lvlJc w:val="left"/>
      <w:rPr>
        <w:rFonts w:ascii="Arial" w:hAnsi="Arial" w:cs="Arial" w:hint="default"/>
      </w:rPr>
    </w:lvl>
  </w:abstractNum>
  <w:abstractNum w:abstractNumId="56" w15:restartNumberingAfterBreak="0">
    <w:nsid w:val="0E2D184C"/>
    <w:multiLevelType w:val="singleLevel"/>
    <w:tmpl w:val="B5F04910"/>
    <w:lvl w:ilvl="0">
      <w:start w:val="1"/>
      <w:numFmt w:val="decimal"/>
      <w:lvlText w:val="%1."/>
      <w:legacy w:legacy="1" w:legacySpace="0" w:legacyIndent="355"/>
      <w:lvlJc w:val="left"/>
      <w:rPr>
        <w:rFonts w:ascii="Arial" w:hAnsi="Arial" w:cs="Arial" w:hint="default"/>
      </w:rPr>
    </w:lvl>
  </w:abstractNum>
  <w:abstractNum w:abstractNumId="57"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1215E12"/>
    <w:multiLevelType w:val="singleLevel"/>
    <w:tmpl w:val="599888A6"/>
    <w:lvl w:ilvl="0">
      <w:start w:val="3"/>
      <w:numFmt w:val="decimal"/>
      <w:lvlText w:val="7.4.%1"/>
      <w:legacy w:legacy="1" w:legacySpace="0" w:legacyIndent="672"/>
      <w:lvlJc w:val="left"/>
      <w:rPr>
        <w:rFonts w:ascii="Arial" w:hAnsi="Arial" w:cs="Arial" w:hint="default"/>
      </w:rPr>
    </w:lvl>
  </w:abstractNum>
  <w:abstractNum w:abstractNumId="60"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3"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4" w15:restartNumberingAfterBreak="0">
    <w:nsid w:val="148D1236"/>
    <w:multiLevelType w:val="singleLevel"/>
    <w:tmpl w:val="B84AA590"/>
    <w:lvl w:ilvl="0">
      <w:start w:val="1"/>
      <w:numFmt w:val="decimal"/>
      <w:lvlText w:val="7.%1"/>
      <w:legacy w:legacy="1" w:legacySpace="0" w:legacyIndent="1238"/>
      <w:lvlJc w:val="left"/>
      <w:rPr>
        <w:rFonts w:ascii="Arial" w:hAnsi="Arial" w:cs="Arial" w:hint="default"/>
      </w:rPr>
    </w:lvl>
  </w:abstractNum>
  <w:abstractNum w:abstractNumId="65"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6"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181645DC"/>
    <w:multiLevelType w:val="hybridMultilevel"/>
    <w:tmpl w:val="B40A89FE"/>
    <w:lvl w:ilvl="0" w:tplc="04090001">
      <w:start w:val="1"/>
      <w:numFmt w:val="bullet"/>
      <w:lvlText w:val=""/>
      <w:lvlJc w:val="left"/>
      <w:pPr>
        <w:ind w:left="1353" w:hanging="360"/>
      </w:pPr>
      <w:rPr>
        <w:rFonts w:ascii="Symbol" w:hAnsi="Symbol" w:hint="default"/>
      </w:rPr>
    </w:lvl>
    <w:lvl w:ilvl="1" w:tplc="04090003">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71" w15:restartNumberingAfterBreak="0">
    <w:nsid w:val="18355966"/>
    <w:multiLevelType w:val="singleLevel"/>
    <w:tmpl w:val="AE441A66"/>
    <w:lvl w:ilvl="0">
      <w:start w:val="1"/>
      <w:numFmt w:val="decimal"/>
      <w:lvlText w:val="7.1.%1"/>
      <w:legacy w:legacy="1" w:legacySpace="0" w:legacyIndent="710"/>
      <w:lvlJc w:val="left"/>
      <w:rPr>
        <w:rFonts w:ascii="Arial" w:hAnsi="Arial" w:cs="Arial" w:hint="default"/>
      </w:rPr>
    </w:lvl>
  </w:abstractNum>
  <w:abstractNum w:abstractNumId="72" w15:restartNumberingAfterBreak="0">
    <w:nsid w:val="197603F3"/>
    <w:multiLevelType w:val="hybridMultilevel"/>
    <w:tmpl w:val="F62234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1BD91D28"/>
    <w:multiLevelType w:val="singleLevel"/>
    <w:tmpl w:val="6CBA87EE"/>
    <w:lvl w:ilvl="0">
      <w:start w:val="1"/>
      <w:numFmt w:val="decimal"/>
      <w:lvlText w:val="2.%1"/>
      <w:legacy w:legacy="1" w:legacySpace="0" w:legacyIndent="374"/>
      <w:lvlJc w:val="left"/>
      <w:rPr>
        <w:rFonts w:ascii="Arial" w:hAnsi="Arial" w:cs="Arial" w:hint="default"/>
      </w:rPr>
    </w:lvl>
  </w:abstractNum>
  <w:abstractNum w:abstractNumId="7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6" w15:restartNumberingAfterBreak="0">
    <w:nsid w:val="1DD47840"/>
    <w:multiLevelType w:val="hybridMultilevel"/>
    <w:tmpl w:val="A07C3A1E"/>
    <w:lvl w:ilvl="0" w:tplc="86108AA4">
      <w:start w:val="1"/>
      <w:numFmt w:val="bullet"/>
      <w:lvlText w:val=""/>
      <w:lvlJc w:val="left"/>
      <w:pPr>
        <w:ind w:left="1228" w:hanging="360"/>
      </w:pPr>
      <w:rPr>
        <w:rFonts w:ascii="Symbol" w:hAnsi="Symbol" w:hint="default"/>
      </w:rPr>
    </w:lvl>
    <w:lvl w:ilvl="1" w:tplc="04090003">
      <w:start w:val="1"/>
      <w:numFmt w:val="bullet"/>
      <w:lvlText w:val="o"/>
      <w:lvlJc w:val="left"/>
      <w:pPr>
        <w:ind w:left="1948" w:hanging="360"/>
      </w:pPr>
      <w:rPr>
        <w:rFonts w:ascii="Courier New" w:hAnsi="Courier New" w:cs="Courier New" w:hint="default"/>
      </w:rPr>
    </w:lvl>
    <w:lvl w:ilvl="2" w:tplc="04090005">
      <w:start w:val="1"/>
      <w:numFmt w:val="bullet"/>
      <w:lvlText w:val=""/>
      <w:lvlJc w:val="left"/>
      <w:pPr>
        <w:ind w:left="2668" w:hanging="360"/>
      </w:pPr>
      <w:rPr>
        <w:rFonts w:ascii="Wingdings" w:hAnsi="Wingdings" w:hint="default"/>
      </w:rPr>
    </w:lvl>
    <w:lvl w:ilvl="3" w:tplc="04090001">
      <w:start w:val="1"/>
      <w:numFmt w:val="bullet"/>
      <w:lvlText w:val=""/>
      <w:lvlJc w:val="left"/>
      <w:pPr>
        <w:ind w:left="3388" w:hanging="360"/>
      </w:pPr>
      <w:rPr>
        <w:rFonts w:ascii="Symbol" w:hAnsi="Symbol" w:hint="default"/>
      </w:rPr>
    </w:lvl>
    <w:lvl w:ilvl="4" w:tplc="04090003">
      <w:start w:val="1"/>
      <w:numFmt w:val="bullet"/>
      <w:lvlText w:val="o"/>
      <w:lvlJc w:val="left"/>
      <w:pPr>
        <w:ind w:left="4108" w:hanging="360"/>
      </w:pPr>
      <w:rPr>
        <w:rFonts w:ascii="Courier New" w:hAnsi="Courier New" w:cs="Courier New" w:hint="default"/>
      </w:rPr>
    </w:lvl>
    <w:lvl w:ilvl="5" w:tplc="04090005">
      <w:start w:val="1"/>
      <w:numFmt w:val="bullet"/>
      <w:lvlText w:val=""/>
      <w:lvlJc w:val="left"/>
      <w:pPr>
        <w:ind w:left="4828" w:hanging="360"/>
      </w:pPr>
      <w:rPr>
        <w:rFonts w:ascii="Wingdings" w:hAnsi="Wingdings" w:hint="default"/>
      </w:rPr>
    </w:lvl>
    <w:lvl w:ilvl="6" w:tplc="04090001">
      <w:start w:val="1"/>
      <w:numFmt w:val="bullet"/>
      <w:lvlText w:val=""/>
      <w:lvlJc w:val="left"/>
      <w:pPr>
        <w:ind w:left="5548" w:hanging="360"/>
      </w:pPr>
      <w:rPr>
        <w:rFonts w:ascii="Symbol" w:hAnsi="Symbol" w:hint="default"/>
      </w:rPr>
    </w:lvl>
    <w:lvl w:ilvl="7" w:tplc="04090003">
      <w:start w:val="1"/>
      <w:numFmt w:val="bullet"/>
      <w:lvlText w:val="o"/>
      <w:lvlJc w:val="left"/>
      <w:pPr>
        <w:ind w:left="6268" w:hanging="360"/>
      </w:pPr>
      <w:rPr>
        <w:rFonts w:ascii="Courier New" w:hAnsi="Courier New" w:cs="Courier New" w:hint="default"/>
      </w:rPr>
    </w:lvl>
    <w:lvl w:ilvl="8" w:tplc="04090005">
      <w:start w:val="1"/>
      <w:numFmt w:val="bullet"/>
      <w:lvlText w:val=""/>
      <w:lvlJc w:val="left"/>
      <w:pPr>
        <w:ind w:left="6988" w:hanging="360"/>
      </w:pPr>
      <w:rPr>
        <w:rFonts w:ascii="Wingdings" w:hAnsi="Wingdings" w:hint="default"/>
      </w:rPr>
    </w:lvl>
  </w:abstractNum>
  <w:abstractNum w:abstractNumId="77" w15:restartNumberingAfterBreak="0">
    <w:nsid w:val="1DDD6686"/>
    <w:multiLevelType w:val="hybridMultilevel"/>
    <w:tmpl w:val="18ACE7F2"/>
    <w:lvl w:ilvl="0" w:tplc="C6A085B2">
      <w:start w:val="1"/>
      <w:numFmt w:val="decimal"/>
      <w:lvlText w:val="%1."/>
      <w:lvlJc w:val="left"/>
      <w:pPr>
        <w:ind w:left="501" w:hanging="360"/>
      </w:pPr>
      <w:rPr>
        <w:color w:val="auto"/>
      </w:rPr>
    </w:lvl>
    <w:lvl w:ilvl="1" w:tplc="04090019">
      <w:start w:val="1"/>
      <w:numFmt w:val="lowerLetter"/>
      <w:lvlText w:val="%2."/>
      <w:lvlJc w:val="left"/>
      <w:pPr>
        <w:ind w:left="1221" w:hanging="360"/>
      </w:pPr>
    </w:lvl>
    <w:lvl w:ilvl="2" w:tplc="0409001B">
      <w:start w:val="1"/>
      <w:numFmt w:val="lowerRoman"/>
      <w:lvlText w:val="%3."/>
      <w:lvlJc w:val="right"/>
      <w:pPr>
        <w:ind w:left="1941" w:hanging="180"/>
      </w:pPr>
    </w:lvl>
    <w:lvl w:ilvl="3" w:tplc="0409000F">
      <w:start w:val="1"/>
      <w:numFmt w:val="decimal"/>
      <w:lvlText w:val="%4."/>
      <w:lvlJc w:val="left"/>
      <w:pPr>
        <w:ind w:left="2661" w:hanging="360"/>
      </w:pPr>
    </w:lvl>
    <w:lvl w:ilvl="4" w:tplc="04090019">
      <w:start w:val="1"/>
      <w:numFmt w:val="lowerLetter"/>
      <w:lvlText w:val="%5."/>
      <w:lvlJc w:val="left"/>
      <w:pPr>
        <w:ind w:left="3381" w:hanging="360"/>
      </w:pPr>
    </w:lvl>
    <w:lvl w:ilvl="5" w:tplc="0409001B">
      <w:start w:val="1"/>
      <w:numFmt w:val="lowerRoman"/>
      <w:lvlText w:val="%6."/>
      <w:lvlJc w:val="right"/>
      <w:pPr>
        <w:ind w:left="4101" w:hanging="180"/>
      </w:pPr>
    </w:lvl>
    <w:lvl w:ilvl="6" w:tplc="0409000F">
      <w:start w:val="1"/>
      <w:numFmt w:val="decimal"/>
      <w:lvlText w:val="%7."/>
      <w:lvlJc w:val="left"/>
      <w:pPr>
        <w:ind w:left="4821" w:hanging="360"/>
      </w:pPr>
    </w:lvl>
    <w:lvl w:ilvl="7" w:tplc="04090019">
      <w:start w:val="1"/>
      <w:numFmt w:val="lowerLetter"/>
      <w:lvlText w:val="%8."/>
      <w:lvlJc w:val="left"/>
      <w:pPr>
        <w:ind w:left="5541" w:hanging="360"/>
      </w:pPr>
    </w:lvl>
    <w:lvl w:ilvl="8" w:tplc="0409001B">
      <w:start w:val="1"/>
      <w:numFmt w:val="lowerRoman"/>
      <w:lvlText w:val="%9."/>
      <w:lvlJc w:val="right"/>
      <w:pPr>
        <w:ind w:left="6261" w:hanging="180"/>
      </w:pPr>
    </w:lvl>
  </w:abstractNum>
  <w:abstractNum w:abstractNumId="78" w15:restartNumberingAfterBreak="0">
    <w:nsid w:val="1E1A76D0"/>
    <w:multiLevelType w:val="singleLevel"/>
    <w:tmpl w:val="9D08A194"/>
    <w:lvl w:ilvl="0">
      <w:start w:val="1"/>
      <w:numFmt w:val="decimal"/>
      <w:lvlText w:val="5.2.%1"/>
      <w:legacy w:legacy="1" w:legacySpace="0" w:legacyIndent="557"/>
      <w:lvlJc w:val="left"/>
      <w:rPr>
        <w:rFonts w:ascii="Arial" w:hAnsi="Arial" w:cs="Arial" w:hint="default"/>
      </w:rPr>
    </w:lvl>
  </w:abstractNum>
  <w:abstractNum w:abstractNumId="79" w15:restartNumberingAfterBreak="0">
    <w:nsid w:val="21F61411"/>
    <w:multiLevelType w:val="singleLevel"/>
    <w:tmpl w:val="206E7B72"/>
    <w:lvl w:ilvl="0">
      <w:start w:val="1"/>
      <w:numFmt w:val="decimal"/>
      <w:lvlText w:val="6.%1"/>
      <w:legacy w:legacy="1" w:legacySpace="0" w:legacyIndent="365"/>
      <w:lvlJc w:val="left"/>
      <w:rPr>
        <w:rFonts w:ascii="Arial" w:hAnsi="Arial" w:cs="Arial" w:hint="default"/>
      </w:rPr>
    </w:lvl>
  </w:abstractNum>
  <w:abstractNum w:abstractNumId="80"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1" w15:restartNumberingAfterBreak="0">
    <w:nsid w:val="24D117A2"/>
    <w:multiLevelType w:val="hybridMultilevel"/>
    <w:tmpl w:val="B70E12E2"/>
    <w:lvl w:ilvl="0" w:tplc="081A0001">
      <w:start w:val="1"/>
      <w:numFmt w:val="bullet"/>
      <w:lvlText w:val=""/>
      <w:lvlJc w:val="left"/>
      <w:pPr>
        <w:ind w:left="1353" w:hanging="360"/>
      </w:pPr>
      <w:rPr>
        <w:rFonts w:ascii="Symbol" w:hAnsi="Symbol" w:cs="Symbol" w:hint="default"/>
      </w:rPr>
    </w:lvl>
    <w:lvl w:ilvl="1" w:tplc="D0468FD8">
      <w:start w:val="1"/>
      <w:numFmt w:val="bullet"/>
      <w:lvlText w:val=""/>
      <w:lvlJc w:val="left"/>
      <w:pPr>
        <w:ind w:left="1440" w:hanging="360"/>
      </w:pPr>
      <w:rPr>
        <w:rFonts w:ascii="Symbol" w:hAnsi="Symbol" w:hint="default"/>
        <w:b w:val="0"/>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82"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3" w15:restartNumberingAfterBreak="0">
    <w:nsid w:val="25EC0981"/>
    <w:multiLevelType w:val="singleLevel"/>
    <w:tmpl w:val="80BE99C8"/>
    <w:lvl w:ilvl="0">
      <w:start w:val="1"/>
      <w:numFmt w:val="decimal"/>
      <w:lvlText w:val="%1)"/>
      <w:legacy w:legacy="1" w:legacySpace="0" w:legacyIndent="211"/>
      <w:lvlJc w:val="left"/>
      <w:pPr>
        <w:ind w:left="0" w:firstLine="0"/>
      </w:pPr>
      <w:rPr>
        <w:rFonts w:ascii="Arial" w:hAnsi="Arial" w:cs="Arial" w:hint="default"/>
      </w:rPr>
    </w:lvl>
  </w:abstractNum>
  <w:abstractNum w:abstractNumId="84" w15:restartNumberingAfterBreak="0">
    <w:nsid w:val="2D3C1F49"/>
    <w:multiLevelType w:val="singleLevel"/>
    <w:tmpl w:val="C9A68B56"/>
    <w:lvl w:ilvl="0">
      <w:start w:val="1"/>
      <w:numFmt w:val="decimal"/>
      <w:lvlText w:val="4.2.%1"/>
      <w:legacy w:legacy="1" w:legacySpace="0" w:legacyIndent="552"/>
      <w:lvlJc w:val="left"/>
      <w:rPr>
        <w:rFonts w:ascii="Arial" w:hAnsi="Arial" w:cs="Arial" w:hint="default"/>
      </w:rPr>
    </w:lvl>
  </w:abstractNum>
  <w:abstractNum w:abstractNumId="85"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7" w15:restartNumberingAfterBreak="0">
    <w:nsid w:val="2F127D60"/>
    <w:multiLevelType w:val="hybridMultilevel"/>
    <w:tmpl w:val="837CB950"/>
    <w:lvl w:ilvl="0" w:tplc="B344BA06">
      <w:start w:val="3"/>
      <w:numFmt w:val="bullet"/>
      <w:lvlText w:val="-"/>
      <w:lvlJc w:val="left"/>
      <w:pPr>
        <w:ind w:left="720" w:hanging="360"/>
      </w:pPr>
      <w:rPr>
        <w:rFonts w:ascii="Arial Narrow" w:eastAsia="Times New Roman" w:hAnsi="Arial Narrow" w:cs="Times New Roman" w:hint="default"/>
        <w:color w:val="auto"/>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88"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9" w15:restartNumberingAfterBreak="0">
    <w:nsid w:val="33120524"/>
    <w:multiLevelType w:val="hybridMultilevel"/>
    <w:tmpl w:val="6032BB5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34AE2FBE"/>
    <w:multiLevelType w:val="singleLevel"/>
    <w:tmpl w:val="6B726372"/>
    <w:lvl w:ilvl="0">
      <w:start w:val="1"/>
      <w:numFmt w:val="decimal"/>
      <w:lvlText w:val="1.%1."/>
      <w:legacy w:legacy="1" w:legacySpace="0" w:legacyIndent="432"/>
      <w:lvlJc w:val="left"/>
      <w:rPr>
        <w:rFonts w:ascii="Arial" w:hAnsi="Arial" w:cs="Arial" w:hint="default"/>
      </w:rPr>
    </w:lvl>
  </w:abstractNum>
  <w:abstractNum w:abstractNumId="9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40622F22"/>
    <w:multiLevelType w:val="singleLevel"/>
    <w:tmpl w:val="E38628B6"/>
    <w:lvl w:ilvl="0">
      <w:start w:val="1"/>
      <w:numFmt w:val="decimal"/>
      <w:lvlText w:val="4.1.%1"/>
      <w:legacy w:legacy="1" w:legacySpace="0" w:legacyIndent="566"/>
      <w:lvlJc w:val="left"/>
      <w:rPr>
        <w:rFonts w:ascii="Arial" w:hAnsi="Arial" w:cs="Arial" w:hint="default"/>
      </w:rPr>
    </w:lvl>
  </w:abstractNum>
  <w:abstractNum w:abstractNumId="94" w15:restartNumberingAfterBreak="0">
    <w:nsid w:val="41D97441"/>
    <w:multiLevelType w:val="singleLevel"/>
    <w:tmpl w:val="8A86A564"/>
    <w:lvl w:ilvl="0">
      <w:start w:val="1"/>
      <w:numFmt w:val="decimal"/>
      <w:lvlText w:val="2.%1"/>
      <w:legacy w:legacy="1" w:legacySpace="0" w:legacyIndent="365"/>
      <w:lvlJc w:val="left"/>
      <w:rPr>
        <w:rFonts w:ascii="Arial" w:hAnsi="Arial" w:cs="Arial" w:hint="default"/>
      </w:rPr>
    </w:lvl>
  </w:abstractNum>
  <w:abstractNum w:abstractNumId="95"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6D52232"/>
    <w:multiLevelType w:val="hybridMultilevel"/>
    <w:tmpl w:val="5130F2EE"/>
    <w:lvl w:ilvl="0" w:tplc="4F167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4777545A"/>
    <w:multiLevelType w:val="singleLevel"/>
    <w:tmpl w:val="97FAB834"/>
    <w:lvl w:ilvl="0">
      <w:start w:val="1"/>
      <w:numFmt w:val="decimal"/>
      <w:lvlText w:val="1.%1."/>
      <w:legacy w:legacy="1" w:legacySpace="0" w:legacyIndent="413"/>
      <w:lvlJc w:val="left"/>
      <w:rPr>
        <w:rFonts w:ascii="Arial" w:hAnsi="Arial" w:cs="Arial" w:hint="default"/>
      </w:rPr>
    </w:lvl>
  </w:abstractNum>
  <w:abstractNum w:abstractNumId="99"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00" w15:restartNumberingAfterBreak="0">
    <w:nsid w:val="50760FAE"/>
    <w:multiLevelType w:val="hybridMultilevel"/>
    <w:tmpl w:val="B896F220"/>
    <w:lvl w:ilvl="0" w:tplc="BEF2F586">
      <w:start w:val="1"/>
      <w:numFmt w:val="decimal"/>
      <w:lvlText w:val="%1."/>
      <w:lvlJc w:val="left"/>
      <w:pPr>
        <w:ind w:left="720" w:hanging="360"/>
      </w:pPr>
      <w:rPr>
        <w:b w:val="0"/>
      </w:rPr>
    </w:lvl>
    <w:lvl w:ilvl="1" w:tplc="D0468FD8">
      <w:start w:val="1"/>
      <w:numFmt w:val="bullet"/>
      <w:lvlText w:val=""/>
      <w:lvlJc w:val="left"/>
      <w:pPr>
        <w:ind w:left="1440" w:hanging="360"/>
      </w:pPr>
      <w:rPr>
        <w:rFonts w:ascii="Symbol" w:hAnsi="Symbol" w:hint="default"/>
        <w:b w:val="0"/>
      </w:rPr>
    </w:lvl>
    <w:lvl w:ilvl="2" w:tplc="D0468FD8">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1" w15:restartNumberingAfterBreak="0">
    <w:nsid w:val="53034FF9"/>
    <w:multiLevelType w:val="singleLevel"/>
    <w:tmpl w:val="A3A205DA"/>
    <w:lvl w:ilvl="0">
      <w:start w:val="1"/>
      <w:numFmt w:val="decimal"/>
      <w:lvlText w:val="7.6.%1"/>
      <w:legacy w:legacy="1" w:legacySpace="0" w:legacyIndent="720"/>
      <w:lvlJc w:val="left"/>
      <w:rPr>
        <w:rFonts w:ascii="Arial" w:hAnsi="Arial" w:cs="Arial" w:hint="default"/>
      </w:rPr>
    </w:lvl>
  </w:abstractNum>
  <w:abstractNum w:abstractNumId="102"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03"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5F6C793B"/>
    <w:multiLevelType w:val="hybridMultilevel"/>
    <w:tmpl w:val="A20E5E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5"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6"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68067771"/>
    <w:multiLevelType w:val="singleLevel"/>
    <w:tmpl w:val="FDDC75E0"/>
    <w:lvl w:ilvl="0">
      <w:start w:val="1"/>
      <w:numFmt w:val="decimal"/>
      <w:lvlText w:val="7.5.%1"/>
      <w:legacy w:legacy="1" w:legacySpace="0" w:legacyIndent="604"/>
      <w:lvlJc w:val="left"/>
      <w:rPr>
        <w:rFonts w:ascii="Arial" w:hAnsi="Arial" w:cs="Arial" w:hint="default"/>
      </w:rPr>
    </w:lvl>
  </w:abstractNum>
  <w:abstractNum w:abstractNumId="108" w15:restartNumberingAfterBreak="0">
    <w:nsid w:val="68E4438E"/>
    <w:multiLevelType w:val="singleLevel"/>
    <w:tmpl w:val="D346BE60"/>
    <w:lvl w:ilvl="0">
      <w:start w:val="1"/>
      <w:numFmt w:val="decimal"/>
      <w:lvlText w:val="7.4.%1"/>
      <w:legacy w:legacy="1" w:legacySpace="0" w:legacyIndent="605"/>
      <w:lvlJc w:val="left"/>
      <w:rPr>
        <w:rFonts w:ascii="Arial" w:hAnsi="Arial" w:cs="Arial" w:hint="default"/>
      </w:rPr>
    </w:lvl>
  </w:abstractNum>
  <w:abstractNum w:abstractNumId="109" w15:restartNumberingAfterBreak="0">
    <w:nsid w:val="6CC2170D"/>
    <w:multiLevelType w:val="singleLevel"/>
    <w:tmpl w:val="0FD24E82"/>
    <w:lvl w:ilvl="0">
      <w:start w:val="11"/>
      <w:numFmt w:val="decimal"/>
      <w:lvlText w:val="4.2.%1"/>
      <w:legacy w:legacy="1" w:legacySpace="0" w:legacyIndent="682"/>
      <w:lvlJc w:val="left"/>
      <w:rPr>
        <w:rFonts w:ascii="Arial" w:hAnsi="Arial" w:cs="Arial" w:hint="default"/>
      </w:rPr>
    </w:lvl>
  </w:abstractNum>
  <w:abstractNum w:abstractNumId="110" w15:restartNumberingAfterBreak="0">
    <w:nsid w:val="6F166F6E"/>
    <w:multiLevelType w:val="singleLevel"/>
    <w:tmpl w:val="48B83F92"/>
    <w:lvl w:ilvl="0">
      <w:start w:val="1"/>
      <w:numFmt w:val="decimal"/>
      <w:lvlText w:val="7.7.%1"/>
      <w:legacy w:legacy="1" w:legacySpace="0" w:legacyIndent="711"/>
      <w:lvlJc w:val="left"/>
      <w:rPr>
        <w:rFonts w:ascii="Arial" w:hAnsi="Arial" w:cs="Arial" w:hint="default"/>
      </w:rPr>
    </w:lvl>
  </w:abstractNum>
  <w:abstractNum w:abstractNumId="111"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14"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7"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13"/>
  </w:num>
  <w:num w:numId="2">
    <w:abstractNumId w:val="75"/>
  </w:num>
  <w:num w:numId="3">
    <w:abstractNumId w:val="104"/>
  </w:num>
  <w:num w:numId="4">
    <w:abstractNumId w:val="62"/>
  </w:num>
  <w:num w:numId="5">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9"/>
  </w:num>
  <w:num w:numId="7">
    <w:abstractNumId w:val="117"/>
  </w:num>
  <w:num w:numId="8">
    <w:abstractNumId w:val="88"/>
  </w:num>
  <w:num w:numId="9">
    <w:abstractNumId w:val="118"/>
  </w:num>
  <w:num w:numId="10">
    <w:abstractNumId w:val="92"/>
  </w:num>
  <w:num w:numId="11">
    <w:abstractNumId w:val="82"/>
  </w:num>
  <w:num w:numId="12">
    <w:abstractNumId w:val="67"/>
  </w:num>
  <w:num w:numId="13">
    <w:abstractNumId w:val="63"/>
  </w:num>
  <w:num w:numId="14">
    <w:abstractNumId w:val="96"/>
  </w:num>
  <w:num w:numId="15">
    <w:abstractNumId w:val="85"/>
  </w:num>
  <w:num w:numId="16">
    <w:abstractNumId w:val="86"/>
  </w:num>
  <w:num w:numId="17">
    <w:abstractNumId w:val="74"/>
  </w:num>
  <w:num w:numId="18">
    <w:abstractNumId w:val="105"/>
  </w:num>
  <w:num w:numId="19">
    <w:abstractNumId w:val="112"/>
  </w:num>
  <w:num w:numId="20">
    <w:abstractNumId w:val="105"/>
  </w:num>
  <w:num w:numId="21">
    <w:abstractNumId w:val="53"/>
  </w:num>
  <w:num w:numId="22">
    <w:abstractNumId w:val="95"/>
  </w:num>
  <w:num w:numId="23">
    <w:abstractNumId w:val="65"/>
  </w:num>
  <w:num w:numId="24">
    <w:abstractNumId w:val="111"/>
  </w:num>
  <w:num w:numId="25">
    <w:abstractNumId w:val="80"/>
  </w:num>
  <w:num w:numId="26">
    <w:abstractNumId w:val="10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6"/>
  </w:num>
  <w:num w:numId="28">
    <w:abstractNumId w:val="50"/>
  </w:num>
  <w:num w:numId="29">
    <w:abstractNumId w:val="81"/>
  </w:num>
  <w:num w:numId="30">
    <w:abstractNumId w:val="87"/>
  </w:num>
  <w:num w:numId="31">
    <w:abstractNumId w:val="52"/>
  </w:num>
  <w:num w:numId="32">
    <w:abstractNumId w:val="77"/>
  </w:num>
  <w:num w:numId="33">
    <w:abstractNumId w:val="98"/>
  </w:num>
  <w:num w:numId="34">
    <w:abstractNumId w:val="73"/>
  </w:num>
  <w:num w:numId="35">
    <w:abstractNumId w:val="0"/>
    <w:lvlOverride w:ilvl="0">
      <w:lvl w:ilvl="0">
        <w:start w:val="65535"/>
        <w:numFmt w:val="bullet"/>
        <w:lvlText w:val="-"/>
        <w:legacy w:legacy="1" w:legacySpace="0" w:legacyIndent="158"/>
        <w:lvlJc w:val="left"/>
        <w:rPr>
          <w:rFonts w:ascii="Arial" w:hAnsi="Arial" w:cs="Arial" w:hint="default"/>
        </w:rPr>
      </w:lvl>
    </w:lvlOverride>
  </w:num>
  <w:num w:numId="36">
    <w:abstractNumId w:val="0"/>
    <w:lvlOverride w:ilvl="0">
      <w:lvl w:ilvl="0">
        <w:start w:val="65535"/>
        <w:numFmt w:val="bullet"/>
        <w:lvlText w:val="-"/>
        <w:legacy w:legacy="1" w:legacySpace="0" w:legacyIndent="144"/>
        <w:lvlJc w:val="left"/>
        <w:rPr>
          <w:rFonts w:ascii="Arial" w:hAnsi="Arial" w:cs="Arial" w:hint="default"/>
        </w:rPr>
      </w:lvl>
    </w:lvlOverride>
  </w:num>
  <w:num w:numId="37">
    <w:abstractNumId w:val="56"/>
  </w:num>
  <w:num w:numId="38">
    <w:abstractNumId w:val="56"/>
    <w:lvlOverride w:ilvl="0">
      <w:lvl w:ilvl="0">
        <w:start w:val="1"/>
        <w:numFmt w:val="decimal"/>
        <w:lvlText w:val="%1."/>
        <w:legacy w:legacy="1" w:legacySpace="0" w:legacyIndent="356"/>
        <w:lvlJc w:val="left"/>
        <w:rPr>
          <w:rFonts w:ascii="Arial" w:hAnsi="Arial" w:cs="Arial" w:hint="default"/>
        </w:rPr>
      </w:lvl>
    </w:lvlOverride>
  </w:num>
  <w:num w:numId="39">
    <w:abstractNumId w:val="0"/>
    <w:lvlOverride w:ilvl="0">
      <w:lvl w:ilvl="0">
        <w:start w:val="65535"/>
        <w:numFmt w:val="bullet"/>
        <w:lvlText w:val="-"/>
        <w:legacy w:legacy="1" w:legacySpace="0" w:legacyIndent="135"/>
        <w:lvlJc w:val="left"/>
        <w:rPr>
          <w:rFonts w:ascii="Arial" w:hAnsi="Arial" w:cs="Arial" w:hint="default"/>
        </w:rPr>
      </w:lvl>
    </w:lvlOverride>
  </w:num>
  <w:num w:numId="40">
    <w:abstractNumId w:val="90"/>
  </w:num>
  <w:num w:numId="41">
    <w:abstractNumId w:val="94"/>
  </w:num>
  <w:num w:numId="42">
    <w:abstractNumId w:val="93"/>
  </w:num>
  <w:num w:numId="43">
    <w:abstractNumId w:val="84"/>
  </w:num>
  <w:num w:numId="44">
    <w:abstractNumId w:val="84"/>
    <w:lvlOverride w:ilvl="0">
      <w:lvl w:ilvl="0">
        <w:start w:val="8"/>
        <w:numFmt w:val="decimal"/>
        <w:lvlText w:val="4.2.%1"/>
        <w:legacy w:legacy="1" w:legacySpace="0" w:legacyIndent="557"/>
        <w:lvlJc w:val="left"/>
        <w:rPr>
          <w:rFonts w:ascii="Arial" w:hAnsi="Arial" w:cs="Arial" w:hint="default"/>
        </w:rPr>
      </w:lvl>
    </w:lvlOverride>
  </w:num>
  <w:num w:numId="45">
    <w:abstractNumId w:val="109"/>
  </w:num>
  <w:num w:numId="46">
    <w:abstractNumId w:val="78"/>
  </w:num>
  <w:num w:numId="47">
    <w:abstractNumId w:val="79"/>
  </w:num>
  <w:num w:numId="48">
    <w:abstractNumId w:val="64"/>
  </w:num>
  <w:num w:numId="49">
    <w:abstractNumId w:val="71"/>
  </w:num>
  <w:num w:numId="50">
    <w:abstractNumId w:val="54"/>
  </w:num>
  <w:num w:numId="51">
    <w:abstractNumId w:val="108"/>
  </w:num>
  <w:num w:numId="52">
    <w:abstractNumId w:val="59"/>
  </w:num>
  <w:num w:numId="53">
    <w:abstractNumId w:val="107"/>
  </w:num>
  <w:num w:numId="54">
    <w:abstractNumId w:val="101"/>
  </w:num>
  <w:num w:numId="55">
    <w:abstractNumId w:val="110"/>
  </w:num>
  <w:num w:numId="56">
    <w:abstractNumId w:val="55"/>
  </w:num>
  <w:num w:numId="57">
    <w:abstractNumId w:val="70"/>
  </w:num>
  <w:num w:numId="58">
    <w:abstractNumId w:val="72"/>
  </w:num>
  <w:num w:numId="59">
    <w:abstractNumId w:val="83"/>
    <w:lvlOverride w:ilvl="0">
      <w:startOverride w:val="1"/>
    </w:lvlOverride>
  </w:num>
  <w:num w:numId="60">
    <w:abstractNumId w:val="57"/>
  </w:num>
  <w:num w:numId="61">
    <w:abstractNumId w:val="51"/>
  </w:num>
  <w:num w:numId="62">
    <w:abstractNumId w:val="97"/>
  </w:num>
  <w:num w:numId="63">
    <w:abstractNumId w:val="8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223"/>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037"/>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08"/>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BF2"/>
    <w:rsid w:val="00041105"/>
    <w:rsid w:val="00041B26"/>
    <w:rsid w:val="00041C9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6F3"/>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93C"/>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B0B"/>
    <w:rsid w:val="00097FA2"/>
    <w:rsid w:val="000A070F"/>
    <w:rsid w:val="000A0720"/>
    <w:rsid w:val="000A0C6A"/>
    <w:rsid w:val="000A10E3"/>
    <w:rsid w:val="000A2227"/>
    <w:rsid w:val="000A2491"/>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9A4"/>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C"/>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BD7"/>
    <w:rsid w:val="000C5D43"/>
    <w:rsid w:val="000C67B2"/>
    <w:rsid w:val="000C67D1"/>
    <w:rsid w:val="000C7024"/>
    <w:rsid w:val="000C7328"/>
    <w:rsid w:val="000C7B91"/>
    <w:rsid w:val="000C7BB7"/>
    <w:rsid w:val="000D003F"/>
    <w:rsid w:val="000D02E0"/>
    <w:rsid w:val="000D0D30"/>
    <w:rsid w:val="000D1051"/>
    <w:rsid w:val="000D105F"/>
    <w:rsid w:val="000D14F7"/>
    <w:rsid w:val="000D18B7"/>
    <w:rsid w:val="000D1D98"/>
    <w:rsid w:val="000D24F9"/>
    <w:rsid w:val="000D264E"/>
    <w:rsid w:val="000D3094"/>
    <w:rsid w:val="000D31A7"/>
    <w:rsid w:val="000D32FD"/>
    <w:rsid w:val="000D33C1"/>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585"/>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E6E"/>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160"/>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899"/>
    <w:rsid w:val="000F6D51"/>
    <w:rsid w:val="000F6EA8"/>
    <w:rsid w:val="000F7272"/>
    <w:rsid w:val="000F79CB"/>
    <w:rsid w:val="00100252"/>
    <w:rsid w:val="00100827"/>
    <w:rsid w:val="00100F41"/>
    <w:rsid w:val="00101220"/>
    <w:rsid w:val="00101B4E"/>
    <w:rsid w:val="00102340"/>
    <w:rsid w:val="00102614"/>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7A0"/>
    <w:rsid w:val="00105A35"/>
    <w:rsid w:val="001066B6"/>
    <w:rsid w:val="0010671F"/>
    <w:rsid w:val="00107098"/>
    <w:rsid w:val="001070C7"/>
    <w:rsid w:val="0010773D"/>
    <w:rsid w:val="00107CB3"/>
    <w:rsid w:val="00110207"/>
    <w:rsid w:val="001105E6"/>
    <w:rsid w:val="0011086D"/>
    <w:rsid w:val="00110BD5"/>
    <w:rsid w:val="00110E6A"/>
    <w:rsid w:val="001111D8"/>
    <w:rsid w:val="00111365"/>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04B"/>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017"/>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302"/>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C93"/>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06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887"/>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C61"/>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889"/>
    <w:rsid w:val="001B3A36"/>
    <w:rsid w:val="001B3B0B"/>
    <w:rsid w:val="001B3CC2"/>
    <w:rsid w:val="001B3E3D"/>
    <w:rsid w:val="001B3E7F"/>
    <w:rsid w:val="001B3FAC"/>
    <w:rsid w:val="001B403E"/>
    <w:rsid w:val="001B4262"/>
    <w:rsid w:val="001B45BF"/>
    <w:rsid w:val="001B4731"/>
    <w:rsid w:val="001B4A87"/>
    <w:rsid w:val="001B4A9C"/>
    <w:rsid w:val="001B4C22"/>
    <w:rsid w:val="001B61F1"/>
    <w:rsid w:val="001B6640"/>
    <w:rsid w:val="001B6BB1"/>
    <w:rsid w:val="001B6C07"/>
    <w:rsid w:val="001B6EAE"/>
    <w:rsid w:val="001B7C0C"/>
    <w:rsid w:val="001B7C30"/>
    <w:rsid w:val="001B7E0D"/>
    <w:rsid w:val="001C03D9"/>
    <w:rsid w:val="001C0BAE"/>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7E5"/>
    <w:rsid w:val="001E6997"/>
    <w:rsid w:val="001E6C8B"/>
    <w:rsid w:val="001E6DC5"/>
    <w:rsid w:val="001E6E32"/>
    <w:rsid w:val="001E70CB"/>
    <w:rsid w:val="001E77A5"/>
    <w:rsid w:val="001F05D3"/>
    <w:rsid w:val="001F10C6"/>
    <w:rsid w:val="001F17A8"/>
    <w:rsid w:val="001F1802"/>
    <w:rsid w:val="001F18F4"/>
    <w:rsid w:val="001F1DED"/>
    <w:rsid w:val="001F282D"/>
    <w:rsid w:val="001F2AC6"/>
    <w:rsid w:val="001F2BE5"/>
    <w:rsid w:val="001F2E75"/>
    <w:rsid w:val="001F31C3"/>
    <w:rsid w:val="001F322B"/>
    <w:rsid w:val="001F3DA5"/>
    <w:rsid w:val="001F3DCE"/>
    <w:rsid w:val="001F426B"/>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2EBD"/>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094"/>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128"/>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756"/>
    <w:rsid w:val="00241A19"/>
    <w:rsid w:val="00241AB0"/>
    <w:rsid w:val="002422C3"/>
    <w:rsid w:val="00242DF8"/>
    <w:rsid w:val="00242F92"/>
    <w:rsid w:val="002430B1"/>
    <w:rsid w:val="00243C78"/>
    <w:rsid w:val="00244361"/>
    <w:rsid w:val="002444EC"/>
    <w:rsid w:val="0024485F"/>
    <w:rsid w:val="00244A86"/>
    <w:rsid w:val="00245371"/>
    <w:rsid w:val="00245711"/>
    <w:rsid w:val="00245760"/>
    <w:rsid w:val="00245AAF"/>
    <w:rsid w:val="00245D8D"/>
    <w:rsid w:val="00245E38"/>
    <w:rsid w:val="0024604B"/>
    <w:rsid w:val="002462B4"/>
    <w:rsid w:val="0024726B"/>
    <w:rsid w:val="00247BDA"/>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D25"/>
    <w:rsid w:val="00254E43"/>
    <w:rsid w:val="00254E4B"/>
    <w:rsid w:val="00254F06"/>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512"/>
    <w:rsid w:val="002726E9"/>
    <w:rsid w:val="00272BA9"/>
    <w:rsid w:val="002731BE"/>
    <w:rsid w:val="00273823"/>
    <w:rsid w:val="00273AC6"/>
    <w:rsid w:val="00274100"/>
    <w:rsid w:val="00274181"/>
    <w:rsid w:val="00274398"/>
    <w:rsid w:val="002745D0"/>
    <w:rsid w:val="0027488E"/>
    <w:rsid w:val="00275620"/>
    <w:rsid w:val="00275968"/>
    <w:rsid w:val="00275F42"/>
    <w:rsid w:val="00275FA7"/>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6BB"/>
    <w:rsid w:val="002879BB"/>
    <w:rsid w:val="00287A95"/>
    <w:rsid w:val="002907A2"/>
    <w:rsid w:val="002908BC"/>
    <w:rsid w:val="00290B26"/>
    <w:rsid w:val="00290E62"/>
    <w:rsid w:val="00290F16"/>
    <w:rsid w:val="00291253"/>
    <w:rsid w:val="00291382"/>
    <w:rsid w:val="00291859"/>
    <w:rsid w:val="00292577"/>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469"/>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2FC"/>
    <w:rsid w:val="002B6603"/>
    <w:rsid w:val="002B663B"/>
    <w:rsid w:val="002B6D5A"/>
    <w:rsid w:val="002B6EB1"/>
    <w:rsid w:val="002B6F1E"/>
    <w:rsid w:val="002B72C2"/>
    <w:rsid w:val="002B7588"/>
    <w:rsid w:val="002B7A6E"/>
    <w:rsid w:val="002B7DA9"/>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7C"/>
    <w:rsid w:val="002C3DFA"/>
    <w:rsid w:val="002C3FEE"/>
    <w:rsid w:val="002C49AE"/>
    <w:rsid w:val="002C5943"/>
    <w:rsid w:val="002C5A60"/>
    <w:rsid w:val="002C5AEB"/>
    <w:rsid w:val="002C6229"/>
    <w:rsid w:val="002C66EC"/>
    <w:rsid w:val="002C67BA"/>
    <w:rsid w:val="002C6F42"/>
    <w:rsid w:val="002C70F3"/>
    <w:rsid w:val="002C70FB"/>
    <w:rsid w:val="002D0167"/>
    <w:rsid w:val="002D0554"/>
    <w:rsid w:val="002D0583"/>
    <w:rsid w:val="002D05BE"/>
    <w:rsid w:val="002D08E2"/>
    <w:rsid w:val="002D0B72"/>
    <w:rsid w:val="002D0FC0"/>
    <w:rsid w:val="002D1762"/>
    <w:rsid w:val="002D17A3"/>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6E6"/>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B02"/>
    <w:rsid w:val="0031435B"/>
    <w:rsid w:val="00314378"/>
    <w:rsid w:val="003144E0"/>
    <w:rsid w:val="00314573"/>
    <w:rsid w:val="00314768"/>
    <w:rsid w:val="00314AE3"/>
    <w:rsid w:val="003152EB"/>
    <w:rsid w:val="00315BF5"/>
    <w:rsid w:val="00315D21"/>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6A17"/>
    <w:rsid w:val="00346EEF"/>
    <w:rsid w:val="003473A0"/>
    <w:rsid w:val="003477C1"/>
    <w:rsid w:val="00347BBC"/>
    <w:rsid w:val="00350395"/>
    <w:rsid w:val="003503BE"/>
    <w:rsid w:val="003508B5"/>
    <w:rsid w:val="00350D07"/>
    <w:rsid w:val="00350FB0"/>
    <w:rsid w:val="003515FF"/>
    <w:rsid w:val="0035163D"/>
    <w:rsid w:val="0035188B"/>
    <w:rsid w:val="0035236F"/>
    <w:rsid w:val="003525AA"/>
    <w:rsid w:val="00352646"/>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BC4"/>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752"/>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4F57"/>
    <w:rsid w:val="003A58C5"/>
    <w:rsid w:val="003A5909"/>
    <w:rsid w:val="003A5AAB"/>
    <w:rsid w:val="003A5AD4"/>
    <w:rsid w:val="003A5B11"/>
    <w:rsid w:val="003A5BD4"/>
    <w:rsid w:val="003A5D72"/>
    <w:rsid w:val="003A6310"/>
    <w:rsid w:val="003A681D"/>
    <w:rsid w:val="003A7252"/>
    <w:rsid w:val="003A74F5"/>
    <w:rsid w:val="003A7C94"/>
    <w:rsid w:val="003B0703"/>
    <w:rsid w:val="003B0A49"/>
    <w:rsid w:val="003B0FEF"/>
    <w:rsid w:val="003B1316"/>
    <w:rsid w:val="003B17F1"/>
    <w:rsid w:val="003B1B5E"/>
    <w:rsid w:val="003B1E10"/>
    <w:rsid w:val="003B2544"/>
    <w:rsid w:val="003B27D6"/>
    <w:rsid w:val="003B2CDC"/>
    <w:rsid w:val="003B36F4"/>
    <w:rsid w:val="003B38C3"/>
    <w:rsid w:val="003B3D6E"/>
    <w:rsid w:val="003B40FC"/>
    <w:rsid w:val="003B4152"/>
    <w:rsid w:val="003B42AD"/>
    <w:rsid w:val="003B4978"/>
    <w:rsid w:val="003B4AA5"/>
    <w:rsid w:val="003B4FCA"/>
    <w:rsid w:val="003B51FA"/>
    <w:rsid w:val="003B53C5"/>
    <w:rsid w:val="003B5BC3"/>
    <w:rsid w:val="003B5D08"/>
    <w:rsid w:val="003B612E"/>
    <w:rsid w:val="003B69C2"/>
    <w:rsid w:val="003B6CE1"/>
    <w:rsid w:val="003B6E2D"/>
    <w:rsid w:val="003B74CC"/>
    <w:rsid w:val="003B77F9"/>
    <w:rsid w:val="003B78F6"/>
    <w:rsid w:val="003B7972"/>
    <w:rsid w:val="003B79E8"/>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4F07"/>
    <w:rsid w:val="003D529D"/>
    <w:rsid w:val="003D5362"/>
    <w:rsid w:val="003D562E"/>
    <w:rsid w:val="003D5DAA"/>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40"/>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461"/>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1DE"/>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6F6E"/>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63B"/>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14E"/>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183F"/>
    <w:rsid w:val="004D2468"/>
    <w:rsid w:val="004D271C"/>
    <w:rsid w:val="004D2DB8"/>
    <w:rsid w:val="004D2EC4"/>
    <w:rsid w:val="004D2EEA"/>
    <w:rsid w:val="004D311B"/>
    <w:rsid w:val="004D34EE"/>
    <w:rsid w:val="004D3FF6"/>
    <w:rsid w:val="004D41C8"/>
    <w:rsid w:val="004D4636"/>
    <w:rsid w:val="004D4721"/>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197"/>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4E11"/>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1E8"/>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8B9"/>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78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5F9"/>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2A3"/>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9BE"/>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1A8"/>
    <w:rsid w:val="005B44A2"/>
    <w:rsid w:val="005B4B5C"/>
    <w:rsid w:val="005B4BF7"/>
    <w:rsid w:val="005B5392"/>
    <w:rsid w:val="005B56D4"/>
    <w:rsid w:val="005B5A2D"/>
    <w:rsid w:val="005B5AC6"/>
    <w:rsid w:val="005B5D37"/>
    <w:rsid w:val="005B6192"/>
    <w:rsid w:val="005B6257"/>
    <w:rsid w:val="005B6494"/>
    <w:rsid w:val="005B67A7"/>
    <w:rsid w:val="005B6994"/>
    <w:rsid w:val="005B71D4"/>
    <w:rsid w:val="005B71F8"/>
    <w:rsid w:val="005B7669"/>
    <w:rsid w:val="005B775B"/>
    <w:rsid w:val="005B79E8"/>
    <w:rsid w:val="005B7B42"/>
    <w:rsid w:val="005B7BBC"/>
    <w:rsid w:val="005B7DA9"/>
    <w:rsid w:val="005B7FA2"/>
    <w:rsid w:val="005C02B3"/>
    <w:rsid w:val="005C0AF9"/>
    <w:rsid w:val="005C0BE4"/>
    <w:rsid w:val="005C0D14"/>
    <w:rsid w:val="005C11CF"/>
    <w:rsid w:val="005C16BF"/>
    <w:rsid w:val="005C1995"/>
    <w:rsid w:val="005C2322"/>
    <w:rsid w:val="005C2435"/>
    <w:rsid w:val="005C2A56"/>
    <w:rsid w:val="005C2EF7"/>
    <w:rsid w:val="005C301A"/>
    <w:rsid w:val="005C31BC"/>
    <w:rsid w:val="005C32A0"/>
    <w:rsid w:val="005C33B2"/>
    <w:rsid w:val="005C396D"/>
    <w:rsid w:val="005C4791"/>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9CC"/>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3B4"/>
    <w:rsid w:val="005D3C76"/>
    <w:rsid w:val="005D44BB"/>
    <w:rsid w:val="005D4A8F"/>
    <w:rsid w:val="005D5269"/>
    <w:rsid w:val="005D5348"/>
    <w:rsid w:val="005D5729"/>
    <w:rsid w:val="005D606A"/>
    <w:rsid w:val="005D61CE"/>
    <w:rsid w:val="005D65A6"/>
    <w:rsid w:val="005D6D74"/>
    <w:rsid w:val="005E0151"/>
    <w:rsid w:val="005E07CF"/>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921"/>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2A3D"/>
    <w:rsid w:val="005F304D"/>
    <w:rsid w:val="005F36FA"/>
    <w:rsid w:val="005F3C41"/>
    <w:rsid w:val="005F3F39"/>
    <w:rsid w:val="005F4261"/>
    <w:rsid w:val="005F4697"/>
    <w:rsid w:val="005F4770"/>
    <w:rsid w:val="005F4A91"/>
    <w:rsid w:val="005F4DE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333"/>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12"/>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5D2"/>
    <w:rsid w:val="0062562C"/>
    <w:rsid w:val="00625A32"/>
    <w:rsid w:val="00626522"/>
    <w:rsid w:val="0062654B"/>
    <w:rsid w:val="00626C2D"/>
    <w:rsid w:val="00626DCA"/>
    <w:rsid w:val="00626FC9"/>
    <w:rsid w:val="006274B4"/>
    <w:rsid w:val="006274FB"/>
    <w:rsid w:val="00627ED2"/>
    <w:rsid w:val="00630278"/>
    <w:rsid w:val="0063038F"/>
    <w:rsid w:val="00630421"/>
    <w:rsid w:val="00631036"/>
    <w:rsid w:val="006313B8"/>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2874"/>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BC2"/>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A8E"/>
    <w:rsid w:val="00664F29"/>
    <w:rsid w:val="0066500B"/>
    <w:rsid w:val="00665143"/>
    <w:rsid w:val="006658AD"/>
    <w:rsid w:val="00665BAE"/>
    <w:rsid w:val="00665D14"/>
    <w:rsid w:val="00666A36"/>
    <w:rsid w:val="00666ED9"/>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5F23"/>
    <w:rsid w:val="00676071"/>
    <w:rsid w:val="006760E6"/>
    <w:rsid w:val="0067657A"/>
    <w:rsid w:val="0067671E"/>
    <w:rsid w:val="00676A2B"/>
    <w:rsid w:val="00676A6F"/>
    <w:rsid w:val="006771E4"/>
    <w:rsid w:val="0067791E"/>
    <w:rsid w:val="00677C6C"/>
    <w:rsid w:val="00677CF8"/>
    <w:rsid w:val="00677E0F"/>
    <w:rsid w:val="00680CE7"/>
    <w:rsid w:val="00681D48"/>
    <w:rsid w:val="00681DD6"/>
    <w:rsid w:val="006825F2"/>
    <w:rsid w:val="006828A6"/>
    <w:rsid w:val="00682B93"/>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B4B"/>
    <w:rsid w:val="00697EB8"/>
    <w:rsid w:val="006A0A56"/>
    <w:rsid w:val="006A0D89"/>
    <w:rsid w:val="006A0F23"/>
    <w:rsid w:val="006A0F2F"/>
    <w:rsid w:val="006A10D1"/>
    <w:rsid w:val="006A1120"/>
    <w:rsid w:val="006A1144"/>
    <w:rsid w:val="006A17A2"/>
    <w:rsid w:val="006A1CD1"/>
    <w:rsid w:val="006A296F"/>
    <w:rsid w:val="006A2F54"/>
    <w:rsid w:val="006A3059"/>
    <w:rsid w:val="006A3139"/>
    <w:rsid w:val="006A3550"/>
    <w:rsid w:val="006A3A04"/>
    <w:rsid w:val="006A4169"/>
    <w:rsid w:val="006A443F"/>
    <w:rsid w:val="006A4727"/>
    <w:rsid w:val="006A48CE"/>
    <w:rsid w:val="006A49E0"/>
    <w:rsid w:val="006A4C93"/>
    <w:rsid w:val="006A500A"/>
    <w:rsid w:val="006A59FC"/>
    <w:rsid w:val="006A5E41"/>
    <w:rsid w:val="006A6195"/>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71B"/>
    <w:rsid w:val="006B29E3"/>
    <w:rsid w:val="006B2ACB"/>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B7F67"/>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51A"/>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26"/>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4A5"/>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AFB"/>
    <w:rsid w:val="00760B10"/>
    <w:rsid w:val="00760E58"/>
    <w:rsid w:val="00761016"/>
    <w:rsid w:val="00761464"/>
    <w:rsid w:val="007616C4"/>
    <w:rsid w:val="00761811"/>
    <w:rsid w:val="007618BD"/>
    <w:rsid w:val="007618CB"/>
    <w:rsid w:val="00761C57"/>
    <w:rsid w:val="00761C73"/>
    <w:rsid w:val="00761E0A"/>
    <w:rsid w:val="00761F72"/>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E30"/>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5A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687"/>
    <w:rsid w:val="00785A36"/>
    <w:rsid w:val="0078604C"/>
    <w:rsid w:val="00786594"/>
    <w:rsid w:val="00786746"/>
    <w:rsid w:val="00786775"/>
    <w:rsid w:val="00786904"/>
    <w:rsid w:val="00786A21"/>
    <w:rsid w:val="007878F9"/>
    <w:rsid w:val="00787BD1"/>
    <w:rsid w:val="007903CB"/>
    <w:rsid w:val="007904A5"/>
    <w:rsid w:val="00790505"/>
    <w:rsid w:val="007906E2"/>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0949"/>
    <w:rsid w:val="007B14BE"/>
    <w:rsid w:val="007B2102"/>
    <w:rsid w:val="007B2128"/>
    <w:rsid w:val="007B235D"/>
    <w:rsid w:val="007B2459"/>
    <w:rsid w:val="007B2BAE"/>
    <w:rsid w:val="007B3264"/>
    <w:rsid w:val="007B338C"/>
    <w:rsid w:val="007B3A0D"/>
    <w:rsid w:val="007B3EA3"/>
    <w:rsid w:val="007B41B5"/>
    <w:rsid w:val="007B4799"/>
    <w:rsid w:val="007B48BB"/>
    <w:rsid w:val="007B4C68"/>
    <w:rsid w:val="007B5554"/>
    <w:rsid w:val="007B6B7C"/>
    <w:rsid w:val="007B6D4F"/>
    <w:rsid w:val="007B7529"/>
    <w:rsid w:val="007B78A6"/>
    <w:rsid w:val="007B7BDF"/>
    <w:rsid w:val="007B7F39"/>
    <w:rsid w:val="007C0E7C"/>
    <w:rsid w:val="007C114C"/>
    <w:rsid w:val="007C1277"/>
    <w:rsid w:val="007C1890"/>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351"/>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625"/>
    <w:rsid w:val="007D2C5A"/>
    <w:rsid w:val="007D2F59"/>
    <w:rsid w:val="007D4704"/>
    <w:rsid w:val="007D483E"/>
    <w:rsid w:val="007D49AB"/>
    <w:rsid w:val="007D4B1B"/>
    <w:rsid w:val="007D4DC0"/>
    <w:rsid w:val="007D4F30"/>
    <w:rsid w:val="007D5048"/>
    <w:rsid w:val="007D55AA"/>
    <w:rsid w:val="007D58F6"/>
    <w:rsid w:val="007D5AD5"/>
    <w:rsid w:val="007D5C36"/>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BC"/>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540"/>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29"/>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F03"/>
    <w:rsid w:val="0081305D"/>
    <w:rsid w:val="00813495"/>
    <w:rsid w:val="00814263"/>
    <w:rsid w:val="008146E9"/>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0E"/>
    <w:rsid w:val="00822B25"/>
    <w:rsid w:val="00822F0D"/>
    <w:rsid w:val="00823171"/>
    <w:rsid w:val="0082353B"/>
    <w:rsid w:val="00823BE0"/>
    <w:rsid w:val="00823BFD"/>
    <w:rsid w:val="00823E65"/>
    <w:rsid w:val="0082410A"/>
    <w:rsid w:val="0082469D"/>
    <w:rsid w:val="00824861"/>
    <w:rsid w:val="00824899"/>
    <w:rsid w:val="0082520C"/>
    <w:rsid w:val="008252C7"/>
    <w:rsid w:val="008254FC"/>
    <w:rsid w:val="00825598"/>
    <w:rsid w:val="0082595F"/>
    <w:rsid w:val="008260CD"/>
    <w:rsid w:val="00827257"/>
    <w:rsid w:val="00830956"/>
    <w:rsid w:val="00830A4C"/>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940"/>
    <w:rsid w:val="00837B79"/>
    <w:rsid w:val="00837D4A"/>
    <w:rsid w:val="00840030"/>
    <w:rsid w:val="00840364"/>
    <w:rsid w:val="00840697"/>
    <w:rsid w:val="00840C11"/>
    <w:rsid w:val="00840E10"/>
    <w:rsid w:val="0084157B"/>
    <w:rsid w:val="00841BC4"/>
    <w:rsid w:val="00841BE7"/>
    <w:rsid w:val="00841F94"/>
    <w:rsid w:val="008423A9"/>
    <w:rsid w:val="0084263D"/>
    <w:rsid w:val="00842A1C"/>
    <w:rsid w:val="00842B3D"/>
    <w:rsid w:val="00842CAD"/>
    <w:rsid w:val="00842E4F"/>
    <w:rsid w:val="00842F08"/>
    <w:rsid w:val="00842F4C"/>
    <w:rsid w:val="00843AEC"/>
    <w:rsid w:val="00844295"/>
    <w:rsid w:val="008443D9"/>
    <w:rsid w:val="00844A5E"/>
    <w:rsid w:val="00844C48"/>
    <w:rsid w:val="008455ED"/>
    <w:rsid w:val="0084571A"/>
    <w:rsid w:val="008457D5"/>
    <w:rsid w:val="0084629B"/>
    <w:rsid w:val="0084679C"/>
    <w:rsid w:val="00846B71"/>
    <w:rsid w:val="00846DA9"/>
    <w:rsid w:val="00847241"/>
    <w:rsid w:val="008475C9"/>
    <w:rsid w:val="00847ABD"/>
    <w:rsid w:val="00847AE9"/>
    <w:rsid w:val="00847BAB"/>
    <w:rsid w:val="00847E9D"/>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9C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96"/>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BF"/>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369"/>
    <w:rsid w:val="00887410"/>
    <w:rsid w:val="00887753"/>
    <w:rsid w:val="0088775D"/>
    <w:rsid w:val="00887807"/>
    <w:rsid w:val="00887CFD"/>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561E"/>
    <w:rsid w:val="008962A4"/>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967"/>
    <w:rsid w:val="008B4B02"/>
    <w:rsid w:val="008B4F7E"/>
    <w:rsid w:val="008B51D9"/>
    <w:rsid w:val="008B5E97"/>
    <w:rsid w:val="008B5FBE"/>
    <w:rsid w:val="008B60BA"/>
    <w:rsid w:val="008B6273"/>
    <w:rsid w:val="008B62D3"/>
    <w:rsid w:val="008B6367"/>
    <w:rsid w:val="008B65D7"/>
    <w:rsid w:val="008B6606"/>
    <w:rsid w:val="008B6D72"/>
    <w:rsid w:val="008B6E76"/>
    <w:rsid w:val="008B72B2"/>
    <w:rsid w:val="008B73A9"/>
    <w:rsid w:val="008B73B7"/>
    <w:rsid w:val="008B7F60"/>
    <w:rsid w:val="008B7F7A"/>
    <w:rsid w:val="008C0B38"/>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5E3E"/>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2DD"/>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BD9"/>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1AF"/>
    <w:rsid w:val="008F4430"/>
    <w:rsid w:val="008F4598"/>
    <w:rsid w:val="008F4CC3"/>
    <w:rsid w:val="008F555D"/>
    <w:rsid w:val="008F5C6E"/>
    <w:rsid w:val="008F6097"/>
    <w:rsid w:val="008F6221"/>
    <w:rsid w:val="008F6669"/>
    <w:rsid w:val="008F6AD1"/>
    <w:rsid w:val="008F70F6"/>
    <w:rsid w:val="008F72B1"/>
    <w:rsid w:val="008F774C"/>
    <w:rsid w:val="008F7C41"/>
    <w:rsid w:val="008F7DAA"/>
    <w:rsid w:val="008F7E1F"/>
    <w:rsid w:val="008F7F28"/>
    <w:rsid w:val="008F7F80"/>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6DA7"/>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87D"/>
    <w:rsid w:val="00940C74"/>
    <w:rsid w:val="00941558"/>
    <w:rsid w:val="00941CD4"/>
    <w:rsid w:val="0094234B"/>
    <w:rsid w:val="00942550"/>
    <w:rsid w:val="00942559"/>
    <w:rsid w:val="00942B95"/>
    <w:rsid w:val="009435FF"/>
    <w:rsid w:val="009440B1"/>
    <w:rsid w:val="00944391"/>
    <w:rsid w:val="00944830"/>
    <w:rsid w:val="009449E5"/>
    <w:rsid w:val="00944DED"/>
    <w:rsid w:val="00945884"/>
    <w:rsid w:val="00945D51"/>
    <w:rsid w:val="009464BD"/>
    <w:rsid w:val="009465FA"/>
    <w:rsid w:val="009467EE"/>
    <w:rsid w:val="00946A68"/>
    <w:rsid w:val="00946D7D"/>
    <w:rsid w:val="009474F9"/>
    <w:rsid w:val="009475BE"/>
    <w:rsid w:val="009476CD"/>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1E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55E"/>
    <w:rsid w:val="009947AB"/>
    <w:rsid w:val="00994B96"/>
    <w:rsid w:val="00994BFF"/>
    <w:rsid w:val="00994DCC"/>
    <w:rsid w:val="00994E95"/>
    <w:rsid w:val="0099520B"/>
    <w:rsid w:val="0099566A"/>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7E8"/>
    <w:rsid w:val="009A2888"/>
    <w:rsid w:val="009A2C60"/>
    <w:rsid w:val="009A3198"/>
    <w:rsid w:val="009A3852"/>
    <w:rsid w:val="009A3BED"/>
    <w:rsid w:val="009A3D36"/>
    <w:rsid w:val="009A445E"/>
    <w:rsid w:val="009A48E4"/>
    <w:rsid w:val="009A4F3B"/>
    <w:rsid w:val="009A51AB"/>
    <w:rsid w:val="009A52B6"/>
    <w:rsid w:val="009A5473"/>
    <w:rsid w:val="009A55F5"/>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A7F5A"/>
    <w:rsid w:val="009B09D8"/>
    <w:rsid w:val="009B0B0E"/>
    <w:rsid w:val="009B0B86"/>
    <w:rsid w:val="009B1338"/>
    <w:rsid w:val="009B18F4"/>
    <w:rsid w:val="009B195C"/>
    <w:rsid w:val="009B19B6"/>
    <w:rsid w:val="009B1A74"/>
    <w:rsid w:val="009B1BDC"/>
    <w:rsid w:val="009B1EFB"/>
    <w:rsid w:val="009B2039"/>
    <w:rsid w:val="009B227A"/>
    <w:rsid w:val="009B2319"/>
    <w:rsid w:val="009B2425"/>
    <w:rsid w:val="009B2465"/>
    <w:rsid w:val="009B2514"/>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1C8"/>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5AE4"/>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3FB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25A"/>
    <w:rsid w:val="00A128FE"/>
    <w:rsid w:val="00A1319D"/>
    <w:rsid w:val="00A13254"/>
    <w:rsid w:val="00A13398"/>
    <w:rsid w:val="00A133B9"/>
    <w:rsid w:val="00A13B02"/>
    <w:rsid w:val="00A13C12"/>
    <w:rsid w:val="00A13C87"/>
    <w:rsid w:val="00A13CDA"/>
    <w:rsid w:val="00A14432"/>
    <w:rsid w:val="00A1452A"/>
    <w:rsid w:val="00A1486A"/>
    <w:rsid w:val="00A14F1F"/>
    <w:rsid w:val="00A15351"/>
    <w:rsid w:val="00A1596B"/>
    <w:rsid w:val="00A1604B"/>
    <w:rsid w:val="00A164F8"/>
    <w:rsid w:val="00A16518"/>
    <w:rsid w:val="00A165DF"/>
    <w:rsid w:val="00A16719"/>
    <w:rsid w:val="00A1676B"/>
    <w:rsid w:val="00A167FE"/>
    <w:rsid w:val="00A16DEF"/>
    <w:rsid w:val="00A16FEC"/>
    <w:rsid w:val="00A17134"/>
    <w:rsid w:val="00A1780C"/>
    <w:rsid w:val="00A17A5A"/>
    <w:rsid w:val="00A17D16"/>
    <w:rsid w:val="00A17EB1"/>
    <w:rsid w:val="00A17FE4"/>
    <w:rsid w:val="00A2002D"/>
    <w:rsid w:val="00A201F2"/>
    <w:rsid w:val="00A20688"/>
    <w:rsid w:val="00A207AE"/>
    <w:rsid w:val="00A207DD"/>
    <w:rsid w:val="00A20AF8"/>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30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1"/>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3FD0"/>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3F84"/>
    <w:rsid w:val="00A64721"/>
    <w:rsid w:val="00A64D20"/>
    <w:rsid w:val="00A64F47"/>
    <w:rsid w:val="00A6544F"/>
    <w:rsid w:val="00A658CA"/>
    <w:rsid w:val="00A65E60"/>
    <w:rsid w:val="00A660DB"/>
    <w:rsid w:val="00A661DE"/>
    <w:rsid w:val="00A662A3"/>
    <w:rsid w:val="00A66713"/>
    <w:rsid w:val="00A667AE"/>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4F8"/>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AC0"/>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5F67"/>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3FD9"/>
    <w:rsid w:val="00AB416F"/>
    <w:rsid w:val="00AB4365"/>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4E4"/>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B30"/>
    <w:rsid w:val="00AF3EF7"/>
    <w:rsid w:val="00AF3F0D"/>
    <w:rsid w:val="00AF3F68"/>
    <w:rsid w:val="00AF475B"/>
    <w:rsid w:val="00AF4D5B"/>
    <w:rsid w:val="00AF4F9C"/>
    <w:rsid w:val="00AF5B5E"/>
    <w:rsid w:val="00AF5EB6"/>
    <w:rsid w:val="00AF624A"/>
    <w:rsid w:val="00AF625E"/>
    <w:rsid w:val="00AF6DBB"/>
    <w:rsid w:val="00AF71CE"/>
    <w:rsid w:val="00AF7990"/>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530"/>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785"/>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831"/>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250"/>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17B"/>
    <w:rsid w:val="00B505C8"/>
    <w:rsid w:val="00B505E8"/>
    <w:rsid w:val="00B50D1D"/>
    <w:rsid w:val="00B50D97"/>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3E2A"/>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5DB"/>
    <w:rsid w:val="00B677C8"/>
    <w:rsid w:val="00B67A37"/>
    <w:rsid w:val="00B67C02"/>
    <w:rsid w:val="00B67C31"/>
    <w:rsid w:val="00B700D3"/>
    <w:rsid w:val="00B7166F"/>
    <w:rsid w:val="00B71B46"/>
    <w:rsid w:val="00B72190"/>
    <w:rsid w:val="00B722F4"/>
    <w:rsid w:val="00B7243A"/>
    <w:rsid w:val="00B72DA0"/>
    <w:rsid w:val="00B72F23"/>
    <w:rsid w:val="00B72F2E"/>
    <w:rsid w:val="00B73336"/>
    <w:rsid w:val="00B7342A"/>
    <w:rsid w:val="00B73437"/>
    <w:rsid w:val="00B73AF8"/>
    <w:rsid w:val="00B73F08"/>
    <w:rsid w:val="00B7442A"/>
    <w:rsid w:val="00B753FE"/>
    <w:rsid w:val="00B75414"/>
    <w:rsid w:val="00B756D7"/>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AAD"/>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3A23"/>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BEA"/>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21E"/>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62"/>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549"/>
    <w:rsid w:val="00C16743"/>
    <w:rsid w:val="00C16FD9"/>
    <w:rsid w:val="00C172AB"/>
    <w:rsid w:val="00C17734"/>
    <w:rsid w:val="00C17816"/>
    <w:rsid w:val="00C20108"/>
    <w:rsid w:val="00C20287"/>
    <w:rsid w:val="00C204C9"/>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8EA"/>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D3"/>
    <w:rsid w:val="00C636E8"/>
    <w:rsid w:val="00C638DB"/>
    <w:rsid w:val="00C63900"/>
    <w:rsid w:val="00C63D64"/>
    <w:rsid w:val="00C64333"/>
    <w:rsid w:val="00C64457"/>
    <w:rsid w:val="00C64631"/>
    <w:rsid w:val="00C64A78"/>
    <w:rsid w:val="00C64B4E"/>
    <w:rsid w:val="00C64ED8"/>
    <w:rsid w:val="00C64F1F"/>
    <w:rsid w:val="00C64F31"/>
    <w:rsid w:val="00C65320"/>
    <w:rsid w:val="00C65425"/>
    <w:rsid w:val="00C65C25"/>
    <w:rsid w:val="00C65DCD"/>
    <w:rsid w:val="00C6628D"/>
    <w:rsid w:val="00C6641E"/>
    <w:rsid w:val="00C66456"/>
    <w:rsid w:val="00C668C8"/>
    <w:rsid w:val="00C66C13"/>
    <w:rsid w:val="00C672B0"/>
    <w:rsid w:val="00C6735D"/>
    <w:rsid w:val="00C6753B"/>
    <w:rsid w:val="00C6798C"/>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724"/>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5DD"/>
    <w:rsid w:val="00C83878"/>
    <w:rsid w:val="00C83F08"/>
    <w:rsid w:val="00C841BF"/>
    <w:rsid w:val="00C849D5"/>
    <w:rsid w:val="00C84F89"/>
    <w:rsid w:val="00C852F2"/>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757"/>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B7F"/>
    <w:rsid w:val="00CA3DB6"/>
    <w:rsid w:val="00CA4099"/>
    <w:rsid w:val="00CA4209"/>
    <w:rsid w:val="00CA567E"/>
    <w:rsid w:val="00CA5C24"/>
    <w:rsid w:val="00CA5E3A"/>
    <w:rsid w:val="00CA5E79"/>
    <w:rsid w:val="00CA5F94"/>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12"/>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0704"/>
    <w:rsid w:val="00CE103B"/>
    <w:rsid w:val="00CE13AA"/>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8DB"/>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EC"/>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17F63"/>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20F"/>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E82"/>
    <w:rsid w:val="00D43F66"/>
    <w:rsid w:val="00D44168"/>
    <w:rsid w:val="00D44355"/>
    <w:rsid w:val="00D445F8"/>
    <w:rsid w:val="00D4484B"/>
    <w:rsid w:val="00D44E30"/>
    <w:rsid w:val="00D45302"/>
    <w:rsid w:val="00D453F2"/>
    <w:rsid w:val="00D45DAA"/>
    <w:rsid w:val="00D45DBE"/>
    <w:rsid w:val="00D465BD"/>
    <w:rsid w:val="00D46844"/>
    <w:rsid w:val="00D4698D"/>
    <w:rsid w:val="00D46BF3"/>
    <w:rsid w:val="00D46E7F"/>
    <w:rsid w:val="00D46ECF"/>
    <w:rsid w:val="00D47688"/>
    <w:rsid w:val="00D47DBC"/>
    <w:rsid w:val="00D50119"/>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2BA5"/>
    <w:rsid w:val="00D52F06"/>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C31"/>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2A5A"/>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5AD"/>
    <w:rsid w:val="00D976FA"/>
    <w:rsid w:val="00D97825"/>
    <w:rsid w:val="00D97B1F"/>
    <w:rsid w:val="00DA07EB"/>
    <w:rsid w:val="00DA0CFC"/>
    <w:rsid w:val="00DA180F"/>
    <w:rsid w:val="00DA18EC"/>
    <w:rsid w:val="00DA2052"/>
    <w:rsid w:val="00DA2456"/>
    <w:rsid w:val="00DA2519"/>
    <w:rsid w:val="00DA2849"/>
    <w:rsid w:val="00DA2D2B"/>
    <w:rsid w:val="00DA2F9D"/>
    <w:rsid w:val="00DA3126"/>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66B"/>
    <w:rsid w:val="00DC7777"/>
    <w:rsid w:val="00DD01E2"/>
    <w:rsid w:val="00DD02F6"/>
    <w:rsid w:val="00DD1A68"/>
    <w:rsid w:val="00DD1E38"/>
    <w:rsid w:val="00DD2573"/>
    <w:rsid w:val="00DD2832"/>
    <w:rsid w:val="00DD2CD6"/>
    <w:rsid w:val="00DD3374"/>
    <w:rsid w:val="00DD37E7"/>
    <w:rsid w:val="00DD3CF5"/>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58"/>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625"/>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57A5"/>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54A"/>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379"/>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8DE"/>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47"/>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3AD"/>
    <w:rsid w:val="00E97F96"/>
    <w:rsid w:val="00EA03F6"/>
    <w:rsid w:val="00EA0BD4"/>
    <w:rsid w:val="00EA0E7E"/>
    <w:rsid w:val="00EA1533"/>
    <w:rsid w:val="00EA1632"/>
    <w:rsid w:val="00EA1925"/>
    <w:rsid w:val="00EA1974"/>
    <w:rsid w:val="00EA1B24"/>
    <w:rsid w:val="00EA1D3C"/>
    <w:rsid w:val="00EA1E6F"/>
    <w:rsid w:val="00EA211E"/>
    <w:rsid w:val="00EA3051"/>
    <w:rsid w:val="00EA3881"/>
    <w:rsid w:val="00EA3B2E"/>
    <w:rsid w:val="00EA3B3B"/>
    <w:rsid w:val="00EA3D83"/>
    <w:rsid w:val="00EA3D97"/>
    <w:rsid w:val="00EA410E"/>
    <w:rsid w:val="00EA42DC"/>
    <w:rsid w:val="00EA4344"/>
    <w:rsid w:val="00EA4956"/>
    <w:rsid w:val="00EA508B"/>
    <w:rsid w:val="00EA547F"/>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009"/>
    <w:rsid w:val="00EB5552"/>
    <w:rsid w:val="00EB5E36"/>
    <w:rsid w:val="00EB66E6"/>
    <w:rsid w:val="00EB684D"/>
    <w:rsid w:val="00EB70EF"/>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39D9"/>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6AF6"/>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3ECD"/>
    <w:rsid w:val="00F140C8"/>
    <w:rsid w:val="00F14109"/>
    <w:rsid w:val="00F141D2"/>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6FD1"/>
    <w:rsid w:val="00F17253"/>
    <w:rsid w:val="00F17319"/>
    <w:rsid w:val="00F2004F"/>
    <w:rsid w:val="00F201A5"/>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6D8"/>
    <w:rsid w:val="00F347FE"/>
    <w:rsid w:val="00F35178"/>
    <w:rsid w:val="00F356CC"/>
    <w:rsid w:val="00F35C52"/>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930"/>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393"/>
    <w:rsid w:val="00F57491"/>
    <w:rsid w:val="00F5797D"/>
    <w:rsid w:val="00F579EB"/>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254"/>
    <w:rsid w:val="00F67748"/>
    <w:rsid w:val="00F67891"/>
    <w:rsid w:val="00F67A3A"/>
    <w:rsid w:val="00F67A55"/>
    <w:rsid w:val="00F67EE2"/>
    <w:rsid w:val="00F70869"/>
    <w:rsid w:val="00F70BCF"/>
    <w:rsid w:val="00F70D79"/>
    <w:rsid w:val="00F70FA6"/>
    <w:rsid w:val="00F71209"/>
    <w:rsid w:val="00F71D97"/>
    <w:rsid w:val="00F72146"/>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788"/>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1E43"/>
    <w:rsid w:val="00FA21A4"/>
    <w:rsid w:val="00FA2296"/>
    <w:rsid w:val="00FA23D1"/>
    <w:rsid w:val="00FA28DD"/>
    <w:rsid w:val="00FA2FED"/>
    <w:rsid w:val="00FA364E"/>
    <w:rsid w:val="00FA39FD"/>
    <w:rsid w:val="00FA3DF7"/>
    <w:rsid w:val="00FA40CF"/>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47C"/>
    <w:rsid w:val="00FC307B"/>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19B"/>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910"/>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5C80C7-0D45-4ACB-BAF6-4361CA09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A85AC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8C0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24595250">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4726899">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fontTable" Target="fontTable.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theme" Target="theme/theme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2" Type="http://schemas.openxmlformats.org/officeDocument/2006/relationships/customXml" Target="../customXml/item158.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footer" Target="footer2.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customXml" Target="../customXml/item159.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eader" Target="header2.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customXml" Target="../customXml/item160.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eader" Target="header1.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mso-contentType ?>
<FormTemplates xmlns="http://schemas.microsoft.com/sharepoint/v3/contenttype/forms">
  <Display>DocumentLibraryForm</Display>
  <Edit>DocumentLibraryForm</Edit>
  <New>DocumentLibraryForm</New>
</FormTemplat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D88E0-ECDD-452E-AFB4-764945F0CE5E}"/>
</file>

<file path=customXml/itemProps10.xml><?xml version="1.0" encoding="utf-8"?>
<ds:datastoreItem xmlns:ds="http://schemas.openxmlformats.org/officeDocument/2006/customXml" ds:itemID="{5D9C7CD3-4749-4456-A734-8DB93C74685A}"/>
</file>

<file path=customXml/itemProps100.xml><?xml version="1.0" encoding="utf-8"?>
<ds:datastoreItem xmlns:ds="http://schemas.openxmlformats.org/officeDocument/2006/customXml" ds:itemID="{274CFDD9-7029-4290-B289-C57EF96C0B69}"/>
</file>

<file path=customXml/itemProps101.xml><?xml version="1.0" encoding="utf-8"?>
<ds:datastoreItem xmlns:ds="http://schemas.openxmlformats.org/officeDocument/2006/customXml" ds:itemID="{4029C714-7554-4762-9798-C1097A36A6CD}"/>
</file>

<file path=customXml/itemProps102.xml><?xml version="1.0" encoding="utf-8"?>
<ds:datastoreItem xmlns:ds="http://schemas.openxmlformats.org/officeDocument/2006/customXml" ds:itemID="{8FD0A30B-B83D-423E-9181-15734049B283}"/>
</file>

<file path=customXml/itemProps103.xml><?xml version="1.0" encoding="utf-8"?>
<ds:datastoreItem xmlns:ds="http://schemas.openxmlformats.org/officeDocument/2006/customXml" ds:itemID="{25D5C448-C6EC-42A1-A8B7-E350A038B872}"/>
</file>

<file path=customXml/itemProps104.xml><?xml version="1.0" encoding="utf-8"?>
<ds:datastoreItem xmlns:ds="http://schemas.openxmlformats.org/officeDocument/2006/customXml" ds:itemID="{7C519341-CC41-41CB-9C4F-093F24F5F971}"/>
</file>

<file path=customXml/itemProps105.xml><?xml version="1.0" encoding="utf-8"?>
<ds:datastoreItem xmlns:ds="http://schemas.openxmlformats.org/officeDocument/2006/customXml" ds:itemID="{841680BD-AF4B-4EDC-BBF1-DB1247C82575}"/>
</file>

<file path=customXml/itemProps106.xml><?xml version="1.0" encoding="utf-8"?>
<ds:datastoreItem xmlns:ds="http://schemas.openxmlformats.org/officeDocument/2006/customXml" ds:itemID="{CE930CD7-312A-49A4-96C7-577355DDE9AD}"/>
</file>

<file path=customXml/itemProps107.xml><?xml version="1.0" encoding="utf-8"?>
<ds:datastoreItem xmlns:ds="http://schemas.openxmlformats.org/officeDocument/2006/customXml" ds:itemID="{99CD1B8E-C503-45DA-B285-36F33B7D40A7}"/>
</file>

<file path=customXml/itemProps108.xml><?xml version="1.0" encoding="utf-8"?>
<ds:datastoreItem xmlns:ds="http://schemas.openxmlformats.org/officeDocument/2006/customXml" ds:itemID="{319617BF-46C8-4D7A-A951-4142581DC9A5}"/>
</file>

<file path=customXml/itemProps109.xml><?xml version="1.0" encoding="utf-8"?>
<ds:datastoreItem xmlns:ds="http://schemas.openxmlformats.org/officeDocument/2006/customXml" ds:itemID="{C0102813-66EF-4605-BA74-E056534162A1}"/>
</file>

<file path=customXml/itemProps11.xml><?xml version="1.0" encoding="utf-8"?>
<ds:datastoreItem xmlns:ds="http://schemas.openxmlformats.org/officeDocument/2006/customXml" ds:itemID="{4CDA48E4-2935-4AE6-A206-6064E7ECFBA2}"/>
</file>

<file path=customXml/itemProps110.xml><?xml version="1.0" encoding="utf-8"?>
<ds:datastoreItem xmlns:ds="http://schemas.openxmlformats.org/officeDocument/2006/customXml" ds:itemID="{2842A085-CD74-425D-AD52-51E9E290C559}"/>
</file>

<file path=customXml/itemProps111.xml><?xml version="1.0" encoding="utf-8"?>
<ds:datastoreItem xmlns:ds="http://schemas.openxmlformats.org/officeDocument/2006/customXml" ds:itemID="{981A9CF4-1646-4E2E-8FFE-AF6206C02F6C}"/>
</file>

<file path=customXml/itemProps112.xml><?xml version="1.0" encoding="utf-8"?>
<ds:datastoreItem xmlns:ds="http://schemas.openxmlformats.org/officeDocument/2006/customXml" ds:itemID="{948C085C-9849-4D1C-891F-6AB63FEE8E8D}"/>
</file>

<file path=customXml/itemProps113.xml><?xml version="1.0" encoding="utf-8"?>
<ds:datastoreItem xmlns:ds="http://schemas.openxmlformats.org/officeDocument/2006/customXml" ds:itemID="{3207AB25-630B-4377-BE59-F35C9E712C62}"/>
</file>

<file path=customXml/itemProps114.xml><?xml version="1.0" encoding="utf-8"?>
<ds:datastoreItem xmlns:ds="http://schemas.openxmlformats.org/officeDocument/2006/customXml" ds:itemID="{8023768D-53F9-48F7-B885-5E691A2F4307}"/>
</file>

<file path=customXml/itemProps115.xml><?xml version="1.0" encoding="utf-8"?>
<ds:datastoreItem xmlns:ds="http://schemas.openxmlformats.org/officeDocument/2006/customXml" ds:itemID="{EEBA3D58-8938-46E0-994B-5FD37A4758B3}"/>
</file>

<file path=customXml/itemProps116.xml><?xml version="1.0" encoding="utf-8"?>
<ds:datastoreItem xmlns:ds="http://schemas.openxmlformats.org/officeDocument/2006/customXml" ds:itemID="{396604D9-CA2C-4BFD-BAD7-387BE42E5727}"/>
</file>

<file path=customXml/itemProps117.xml><?xml version="1.0" encoding="utf-8"?>
<ds:datastoreItem xmlns:ds="http://schemas.openxmlformats.org/officeDocument/2006/customXml" ds:itemID="{663E8DD8-4932-4F5A-B1F0-97AC9721C702}"/>
</file>

<file path=customXml/itemProps118.xml><?xml version="1.0" encoding="utf-8"?>
<ds:datastoreItem xmlns:ds="http://schemas.openxmlformats.org/officeDocument/2006/customXml" ds:itemID="{E349DFCB-558B-4E4A-9748-C7936CB630D1}"/>
</file>

<file path=customXml/itemProps119.xml><?xml version="1.0" encoding="utf-8"?>
<ds:datastoreItem xmlns:ds="http://schemas.openxmlformats.org/officeDocument/2006/customXml" ds:itemID="{B4A1271D-985B-48D2-BF2C-E83F5B110072}"/>
</file>

<file path=customXml/itemProps12.xml><?xml version="1.0" encoding="utf-8"?>
<ds:datastoreItem xmlns:ds="http://schemas.openxmlformats.org/officeDocument/2006/customXml" ds:itemID="{AE2E4937-8543-4811-A76D-1CC117C0F814}"/>
</file>

<file path=customXml/itemProps120.xml><?xml version="1.0" encoding="utf-8"?>
<ds:datastoreItem xmlns:ds="http://schemas.openxmlformats.org/officeDocument/2006/customXml" ds:itemID="{2EC1CEFC-2455-4EBD-9807-0D00E78830F2}"/>
</file>

<file path=customXml/itemProps121.xml><?xml version="1.0" encoding="utf-8"?>
<ds:datastoreItem xmlns:ds="http://schemas.openxmlformats.org/officeDocument/2006/customXml" ds:itemID="{8383152D-6BFF-4C84-8F57-DCA1DF29332E}"/>
</file>

<file path=customXml/itemProps122.xml><?xml version="1.0" encoding="utf-8"?>
<ds:datastoreItem xmlns:ds="http://schemas.openxmlformats.org/officeDocument/2006/customXml" ds:itemID="{427B1DA5-9E62-481F-A2A5-2239597B7054}"/>
</file>

<file path=customXml/itemProps123.xml><?xml version="1.0" encoding="utf-8"?>
<ds:datastoreItem xmlns:ds="http://schemas.openxmlformats.org/officeDocument/2006/customXml" ds:itemID="{CCB2C871-20A2-4C6E-944D-BF04ABD751D1}"/>
</file>

<file path=customXml/itemProps124.xml><?xml version="1.0" encoding="utf-8"?>
<ds:datastoreItem xmlns:ds="http://schemas.openxmlformats.org/officeDocument/2006/customXml" ds:itemID="{D5EEFD31-2981-43AD-9FCA-3940CC69671B}"/>
</file>

<file path=customXml/itemProps125.xml><?xml version="1.0" encoding="utf-8"?>
<ds:datastoreItem xmlns:ds="http://schemas.openxmlformats.org/officeDocument/2006/customXml" ds:itemID="{CFFD6250-3B00-41E8-B6B2-033C9F3ACBC5}"/>
</file>

<file path=customXml/itemProps126.xml><?xml version="1.0" encoding="utf-8"?>
<ds:datastoreItem xmlns:ds="http://schemas.openxmlformats.org/officeDocument/2006/customXml" ds:itemID="{6A069D32-B2D0-4D99-AEBD-1A2D4FB3D877}"/>
</file>

<file path=customXml/itemProps127.xml><?xml version="1.0" encoding="utf-8"?>
<ds:datastoreItem xmlns:ds="http://schemas.openxmlformats.org/officeDocument/2006/customXml" ds:itemID="{6EBB343A-0169-481E-9370-75D60E78257C}"/>
</file>

<file path=customXml/itemProps128.xml><?xml version="1.0" encoding="utf-8"?>
<ds:datastoreItem xmlns:ds="http://schemas.openxmlformats.org/officeDocument/2006/customXml" ds:itemID="{8C6EEE01-BF3F-4DB2-943F-DD2FDE73589F}"/>
</file>

<file path=customXml/itemProps129.xml><?xml version="1.0" encoding="utf-8"?>
<ds:datastoreItem xmlns:ds="http://schemas.openxmlformats.org/officeDocument/2006/customXml" ds:itemID="{CAA14BC5-012C-4E63-8B08-5EFC27FA1702}"/>
</file>

<file path=customXml/itemProps13.xml><?xml version="1.0" encoding="utf-8"?>
<ds:datastoreItem xmlns:ds="http://schemas.openxmlformats.org/officeDocument/2006/customXml" ds:itemID="{17FB3986-6D2A-41A7-AF0E-A3CF447ADE2A}"/>
</file>

<file path=customXml/itemProps130.xml><?xml version="1.0" encoding="utf-8"?>
<ds:datastoreItem xmlns:ds="http://schemas.openxmlformats.org/officeDocument/2006/customXml" ds:itemID="{B681E8CA-D3E3-4D3D-8376-585ED4608B23}"/>
</file>

<file path=customXml/itemProps131.xml><?xml version="1.0" encoding="utf-8"?>
<ds:datastoreItem xmlns:ds="http://schemas.openxmlformats.org/officeDocument/2006/customXml" ds:itemID="{EC00BD22-43A3-4C82-BAB3-361B27A287B2}"/>
</file>

<file path=customXml/itemProps132.xml><?xml version="1.0" encoding="utf-8"?>
<ds:datastoreItem xmlns:ds="http://schemas.openxmlformats.org/officeDocument/2006/customXml" ds:itemID="{C4EAADE8-2E79-4A6A-8FBE-348C97016090}"/>
</file>

<file path=customXml/itemProps133.xml><?xml version="1.0" encoding="utf-8"?>
<ds:datastoreItem xmlns:ds="http://schemas.openxmlformats.org/officeDocument/2006/customXml" ds:itemID="{B09333F8-DDC6-4725-B6B4-7A08D68C890E}"/>
</file>

<file path=customXml/itemProps134.xml><?xml version="1.0" encoding="utf-8"?>
<ds:datastoreItem xmlns:ds="http://schemas.openxmlformats.org/officeDocument/2006/customXml" ds:itemID="{233FEA39-BD5A-4710-AC13-F2C516A3D741}"/>
</file>

<file path=customXml/itemProps135.xml><?xml version="1.0" encoding="utf-8"?>
<ds:datastoreItem xmlns:ds="http://schemas.openxmlformats.org/officeDocument/2006/customXml" ds:itemID="{97D87EC3-08C0-434B-BFC0-7608FAB413FB}"/>
</file>

<file path=customXml/itemProps136.xml><?xml version="1.0" encoding="utf-8"?>
<ds:datastoreItem xmlns:ds="http://schemas.openxmlformats.org/officeDocument/2006/customXml" ds:itemID="{53452153-4C87-48E9-B35C-F30DC9B22CA4}"/>
</file>

<file path=customXml/itemProps137.xml><?xml version="1.0" encoding="utf-8"?>
<ds:datastoreItem xmlns:ds="http://schemas.openxmlformats.org/officeDocument/2006/customXml" ds:itemID="{C3FA0641-6A94-4524-A7CE-CED55210AF49}"/>
</file>

<file path=customXml/itemProps138.xml><?xml version="1.0" encoding="utf-8"?>
<ds:datastoreItem xmlns:ds="http://schemas.openxmlformats.org/officeDocument/2006/customXml" ds:itemID="{580CFE60-4974-4E9D-9EBB-F802F0DD4AF7}"/>
</file>

<file path=customXml/itemProps139.xml><?xml version="1.0" encoding="utf-8"?>
<ds:datastoreItem xmlns:ds="http://schemas.openxmlformats.org/officeDocument/2006/customXml" ds:itemID="{0B0FB75A-CEF2-4637-80E0-504684B8B7C8}"/>
</file>

<file path=customXml/itemProps14.xml><?xml version="1.0" encoding="utf-8"?>
<ds:datastoreItem xmlns:ds="http://schemas.openxmlformats.org/officeDocument/2006/customXml" ds:itemID="{3B158A6C-99E9-475D-BEEC-5C52C8160FD5}"/>
</file>

<file path=customXml/itemProps140.xml><?xml version="1.0" encoding="utf-8"?>
<ds:datastoreItem xmlns:ds="http://schemas.openxmlformats.org/officeDocument/2006/customXml" ds:itemID="{47EF52DC-4D89-4C87-9125-0145EEDD169E}"/>
</file>

<file path=customXml/itemProps141.xml><?xml version="1.0" encoding="utf-8"?>
<ds:datastoreItem xmlns:ds="http://schemas.openxmlformats.org/officeDocument/2006/customXml" ds:itemID="{98CCC584-1F45-454A-B1DB-F6A6FFC40E3A}"/>
</file>

<file path=customXml/itemProps142.xml><?xml version="1.0" encoding="utf-8"?>
<ds:datastoreItem xmlns:ds="http://schemas.openxmlformats.org/officeDocument/2006/customXml" ds:itemID="{BBAE85D5-FE84-4A40-9D95-619B23814EE2}"/>
</file>

<file path=customXml/itemProps143.xml><?xml version="1.0" encoding="utf-8"?>
<ds:datastoreItem xmlns:ds="http://schemas.openxmlformats.org/officeDocument/2006/customXml" ds:itemID="{247E7AB8-B12B-4265-9EE4-54A94E024148}"/>
</file>

<file path=customXml/itemProps144.xml><?xml version="1.0" encoding="utf-8"?>
<ds:datastoreItem xmlns:ds="http://schemas.openxmlformats.org/officeDocument/2006/customXml" ds:itemID="{2E34873F-9F1A-45AE-A7AB-0DB07CF3831B}"/>
</file>

<file path=customXml/itemProps145.xml><?xml version="1.0" encoding="utf-8"?>
<ds:datastoreItem xmlns:ds="http://schemas.openxmlformats.org/officeDocument/2006/customXml" ds:itemID="{0E4D2227-5CBF-45CB-8135-EDF39EB8502A}"/>
</file>

<file path=customXml/itemProps146.xml><?xml version="1.0" encoding="utf-8"?>
<ds:datastoreItem xmlns:ds="http://schemas.openxmlformats.org/officeDocument/2006/customXml" ds:itemID="{84FE2529-A06E-4E5F-A26F-19D75CF683FC}"/>
</file>

<file path=customXml/itemProps147.xml><?xml version="1.0" encoding="utf-8"?>
<ds:datastoreItem xmlns:ds="http://schemas.openxmlformats.org/officeDocument/2006/customXml" ds:itemID="{6E54E577-EA75-49D1-86A5-6F37F7FF7DD7}"/>
</file>

<file path=customXml/itemProps148.xml><?xml version="1.0" encoding="utf-8"?>
<ds:datastoreItem xmlns:ds="http://schemas.openxmlformats.org/officeDocument/2006/customXml" ds:itemID="{957C9E9F-A3FC-4DC8-A829-80800207E578}"/>
</file>

<file path=customXml/itemProps149.xml><?xml version="1.0" encoding="utf-8"?>
<ds:datastoreItem xmlns:ds="http://schemas.openxmlformats.org/officeDocument/2006/customXml" ds:itemID="{8CB8B7F5-2D20-4836-BB40-3C211034C1CD}"/>
</file>

<file path=customXml/itemProps15.xml><?xml version="1.0" encoding="utf-8"?>
<ds:datastoreItem xmlns:ds="http://schemas.openxmlformats.org/officeDocument/2006/customXml" ds:itemID="{703474E2-083A-4433-A917-BECF05A29930}"/>
</file>

<file path=customXml/itemProps150.xml><?xml version="1.0" encoding="utf-8"?>
<ds:datastoreItem xmlns:ds="http://schemas.openxmlformats.org/officeDocument/2006/customXml" ds:itemID="{74942625-DC78-4F8C-A32D-FE6FD7746244}"/>
</file>

<file path=customXml/itemProps151.xml><?xml version="1.0" encoding="utf-8"?>
<ds:datastoreItem xmlns:ds="http://schemas.openxmlformats.org/officeDocument/2006/customXml" ds:itemID="{CB3E3531-1B26-4E5B-9BAF-C0454F1910EB}"/>
</file>

<file path=customXml/itemProps152.xml><?xml version="1.0" encoding="utf-8"?>
<ds:datastoreItem xmlns:ds="http://schemas.openxmlformats.org/officeDocument/2006/customXml" ds:itemID="{ED048344-CE0A-42D2-B81C-6FE10FA69C77}"/>
</file>

<file path=customXml/itemProps153.xml><?xml version="1.0" encoding="utf-8"?>
<ds:datastoreItem xmlns:ds="http://schemas.openxmlformats.org/officeDocument/2006/customXml" ds:itemID="{73765033-8816-4A02-B506-2223925C0F93}"/>
</file>

<file path=customXml/itemProps154.xml><?xml version="1.0" encoding="utf-8"?>
<ds:datastoreItem xmlns:ds="http://schemas.openxmlformats.org/officeDocument/2006/customXml" ds:itemID="{DEA8372F-66A1-48A5-ACCA-BCBB1B1C0CB8}"/>
</file>

<file path=customXml/itemProps155.xml><?xml version="1.0" encoding="utf-8"?>
<ds:datastoreItem xmlns:ds="http://schemas.openxmlformats.org/officeDocument/2006/customXml" ds:itemID="{0E535D6D-E76A-4211-A5D0-25D42B2A9C41}"/>
</file>

<file path=customXml/itemProps156.xml><?xml version="1.0" encoding="utf-8"?>
<ds:datastoreItem xmlns:ds="http://schemas.openxmlformats.org/officeDocument/2006/customXml" ds:itemID="{47676216-526F-4834-A785-32319D732997}"/>
</file>

<file path=customXml/itemProps157.xml><?xml version="1.0" encoding="utf-8"?>
<ds:datastoreItem xmlns:ds="http://schemas.openxmlformats.org/officeDocument/2006/customXml" ds:itemID="{3DF27D6C-77E1-412E-B13D-80A8FC562C1C}"/>
</file>

<file path=customXml/itemProps158.xml><?xml version="1.0" encoding="utf-8"?>
<ds:datastoreItem xmlns:ds="http://schemas.openxmlformats.org/officeDocument/2006/customXml" ds:itemID="{A63EF25F-D975-4068-AB17-A42DCA2D9E44}"/>
</file>

<file path=customXml/itemProps159.xml><?xml version="1.0" encoding="utf-8"?>
<ds:datastoreItem xmlns:ds="http://schemas.openxmlformats.org/officeDocument/2006/customXml" ds:itemID="{725B50BC-5DEA-482A-A80C-8D4612C7DC7B}"/>
</file>

<file path=customXml/itemProps16.xml><?xml version="1.0" encoding="utf-8"?>
<ds:datastoreItem xmlns:ds="http://schemas.openxmlformats.org/officeDocument/2006/customXml" ds:itemID="{77AB91A5-7D93-4F42-A8F7-3674D367B739}"/>
</file>

<file path=customXml/itemProps160.xml><?xml version="1.0" encoding="utf-8"?>
<ds:datastoreItem xmlns:ds="http://schemas.openxmlformats.org/officeDocument/2006/customXml" ds:itemID="{DF4FF249-99E6-4464-BE58-BB7470BF878D}"/>
</file>

<file path=customXml/itemProps17.xml><?xml version="1.0" encoding="utf-8"?>
<ds:datastoreItem xmlns:ds="http://schemas.openxmlformats.org/officeDocument/2006/customXml" ds:itemID="{A928FD00-A1C7-45E6-8CDF-0544C5FA94C5}"/>
</file>

<file path=customXml/itemProps18.xml><?xml version="1.0" encoding="utf-8"?>
<ds:datastoreItem xmlns:ds="http://schemas.openxmlformats.org/officeDocument/2006/customXml" ds:itemID="{276DAEF4-8B8B-4D60-9C35-D3EA1A6540F2}"/>
</file>

<file path=customXml/itemProps19.xml><?xml version="1.0" encoding="utf-8"?>
<ds:datastoreItem xmlns:ds="http://schemas.openxmlformats.org/officeDocument/2006/customXml" ds:itemID="{3072DE1E-F662-40CD-98D5-94507494D176}"/>
</file>

<file path=customXml/itemProps2.xml><?xml version="1.0" encoding="utf-8"?>
<ds:datastoreItem xmlns:ds="http://schemas.openxmlformats.org/officeDocument/2006/customXml" ds:itemID="{46DFF96F-EA44-4F0E-A2FB-2B8CB13F41E1}"/>
</file>

<file path=customXml/itemProps20.xml><?xml version="1.0" encoding="utf-8"?>
<ds:datastoreItem xmlns:ds="http://schemas.openxmlformats.org/officeDocument/2006/customXml" ds:itemID="{96F96AA1-E1C2-4CD8-8206-51DD02BDF934}"/>
</file>

<file path=customXml/itemProps21.xml><?xml version="1.0" encoding="utf-8"?>
<ds:datastoreItem xmlns:ds="http://schemas.openxmlformats.org/officeDocument/2006/customXml" ds:itemID="{F84EA4B3-AAFD-4C9F-A7CF-EB5BB961BD93}"/>
</file>

<file path=customXml/itemProps22.xml><?xml version="1.0" encoding="utf-8"?>
<ds:datastoreItem xmlns:ds="http://schemas.openxmlformats.org/officeDocument/2006/customXml" ds:itemID="{F564AB7C-C1E2-4DC3-A216-BFDD98D9E0CB}"/>
</file>

<file path=customXml/itemProps23.xml><?xml version="1.0" encoding="utf-8"?>
<ds:datastoreItem xmlns:ds="http://schemas.openxmlformats.org/officeDocument/2006/customXml" ds:itemID="{33F8D0ED-E413-4AFC-A34D-48EAD3C837C7}"/>
</file>

<file path=customXml/itemProps24.xml><?xml version="1.0" encoding="utf-8"?>
<ds:datastoreItem xmlns:ds="http://schemas.openxmlformats.org/officeDocument/2006/customXml" ds:itemID="{653FD1EB-5390-4501-9D28-9665CAFC9629}"/>
</file>

<file path=customXml/itemProps25.xml><?xml version="1.0" encoding="utf-8"?>
<ds:datastoreItem xmlns:ds="http://schemas.openxmlformats.org/officeDocument/2006/customXml" ds:itemID="{7F1DF54E-A1AC-4F95-8433-6BE39BD07B36}"/>
</file>

<file path=customXml/itemProps26.xml><?xml version="1.0" encoding="utf-8"?>
<ds:datastoreItem xmlns:ds="http://schemas.openxmlformats.org/officeDocument/2006/customXml" ds:itemID="{A6083A6F-8425-432A-83A9-543BDFAA1149}"/>
</file>

<file path=customXml/itemProps27.xml><?xml version="1.0" encoding="utf-8"?>
<ds:datastoreItem xmlns:ds="http://schemas.openxmlformats.org/officeDocument/2006/customXml" ds:itemID="{5E644864-34AE-44AE-AF1F-2DD2A8AE3E2C}"/>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B427345B-06FE-411F-AA65-B894B2399F89}"/>
</file>

<file path=customXml/itemProps3.xml><?xml version="1.0" encoding="utf-8"?>
<ds:datastoreItem xmlns:ds="http://schemas.openxmlformats.org/officeDocument/2006/customXml" ds:itemID="{E8EC0752-84EB-45BF-BF49-956015377120}"/>
</file>

<file path=customXml/itemProps30.xml><?xml version="1.0" encoding="utf-8"?>
<ds:datastoreItem xmlns:ds="http://schemas.openxmlformats.org/officeDocument/2006/customXml" ds:itemID="{F720AFFF-D1B3-43A2-B852-1F3C70292A39}"/>
</file>

<file path=customXml/itemProps31.xml><?xml version="1.0" encoding="utf-8"?>
<ds:datastoreItem xmlns:ds="http://schemas.openxmlformats.org/officeDocument/2006/customXml" ds:itemID="{58C75725-CFC9-40D9-A18C-138429598C01}"/>
</file>

<file path=customXml/itemProps32.xml><?xml version="1.0" encoding="utf-8"?>
<ds:datastoreItem xmlns:ds="http://schemas.openxmlformats.org/officeDocument/2006/customXml" ds:itemID="{3B325A7D-2AE0-4862-9BBD-F2F732C3076B}"/>
</file>

<file path=customXml/itemProps33.xml><?xml version="1.0" encoding="utf-8"?>
<ds:datastoreItem xmlns:ds="http://schemas.openxmlformats.org/officeDocument/2006/customXml" ds:itemID="{49BB63D9-BC53-49B2-9897-17A205543311}"/>
</file>

<file path=customXml/itemProps34.xml><?xml version="1.0" encoding="utf-8"?>
<ds:datastoreItem xmlns:ds="http://schemas.openxmlformats.org/officeDocument/2006/customXml" ds:itemID="{63B4AB2B-EB30-4642-9791-A0ECA19F308B}"/>
</file>

<file path=customXml/itemProps35.xml><?xml version="1.0" encoding="utf-8"?>
<ds:datastoreItem xmlns:ds="http://schemas.openxmlformats.org/officeDocument/2006/customXml" ds:itemID="{EA524486-371F-44D5-8674-4713241B6D14}"/>
</file>

<file path=customXml/itemProps36.xml><?xml version="1.0" encoding="utf-8"?>
<ds:datastoreItem xmlns:ds="http://schemas.openxmlformats.org/officeDocument/2006/customXml" ds:itemID="{5A1BD034-2246-4254-A227-94D8503BFE4D}"/>
</file>

<file path=customXml/itemProps37.xml><?xml version="1.0" encoding="utf-8"?>
<ds:datastoreItem xmlns:ds="http://schemas.openxmlformats.org/officeDocument/2006/customXml" ds:itemID="{8D3D0FA3-1166-46CD-BE3B-E39FAAB63B61}"/>
</file>

<file path=customXml/itemProps38.xml><?xml version="1.0" encoding="utf-8"?>
<ds:datastoreItem xmlns:ds="http://schemas.openxmlformats.org/officeDocument/2006/customXml" ds:itemID="{465E7580-9D04-4478-8B3F-AA67B0485B1E}"/>
</file>

<file path=customXml/itemProps39.xml><?xml version="1.0" encoding="utf-8"?>
<ds:datastoreItem xmlns:ds="http://schemas.openxmlformats.org/officeDocument/2006/customXml" ds:itemID="{D44A29A0-D753-4C01-B417-16BA55D37157}"/>
</file>

<file path=customXml/itemProps4.xml><?xml version="1.0" encoding="utf-8"?>
<ds:datastoreItem xmlns:ds="http://schemas.openxmlformats.org/officeDocument/2006/customXml" ds:itemID="{2D01F359-5278-4401-BFEB-2BC77D51BF5D}"/>
</file>

<file path=customXml/itemProps40.xml><?xml version="1.0" encoding="utf-8"?>
<ds:datastoreItem xmlns:ds="http://schemas.openxmlformats.org/officeDocument/2006/customXml" ds:itemID="{496980AC-65EF-4B26-9E57-75DE6A0A0B28}"/>
</file>

<file path=customXml/itemProps41.xml><?xml version="1.0" encoding="utf-8"?>
<ds:datastoreItem xmlns:ds="http://schemas.openxmlformats.org/officeDocument/2006/customXml" ds:itemID="{9AA160E0-3221-4AF1-BDFA-8A13C8C2C88F}"/>
</file>

<file path=customXml/itemProps42.xml><?xml version="1.0" encoding="utf-8"?>
<ds:datastoreItem xmlns:ds="http://schemas.openxmlformats.org/officeDocument/2006/customXml" ds:itemID="{E0A8EF0D-414D-4725-BF39-977C08526F01}"/>
</file>

<file path=customXml/itemProps43.xml><?xml version="1.0" encoding="utf-8"?>
<ds:datastoreItem xmlns:ds="http://schemas.openxmlformats.org/officeDocument/2006/customXml" ds:itemID="{D0876B3B-84C7-4A55-827B-EBB3C7B77AD1}"/>
</file>

<file path=customXml/itemProps44.xml><?xml version="1.0" encoding="utf-8"?>
<ds:datastoreItem xmlns:ds="http://schemas.openxmlformats.org/officeDocument/2006/customXml" ds:itemID="{AF491924-4ADE-44E0-B6CC-6F7C899B53C9}"/>
</file>

<file path=customXml/itemProps45.xml><?xml version="1.0" encoding="utf-8"?>
<ds:datastoreItem xmlns:ds="http://schemas.openxmlformats.org/officeDocument/2006/customXml" ds:itemID="{CC80927E-62FE-4436-938A-37157ED2D8A3}"/>
</file>

<file path=customXml/itemProps46.xml><?xml version="1.0" encoding="utf-8"?>
<ds:datastoreItem xmlns:ds="http://schemas.openxmlformats.org/officeDocument/2006/customXml" ds:itemID="{B83E4A52-566B-4616-B4CE-CC0BC11E94C8}"/>
</file>

<file path=customXml/itemProps47.xml><?xml version="1.0" encoding="utf-8"?>
<ds:datastoreItem xmlns:ds="http://schemas.openxmlformats.org/officeDocument/2006/customXml" ds:itemID="{3D8B5E5D-AA45-42E4-8F14-1C74E13A63FF}"/>
</file>

<file path=customXml/itemProps48.xml><?xml version="1.0" encoding="utf-8"?>
<ds:datastoreItem xmlns:ds="http://schemas.openxmlformats.org/officeDocument/2006/customXml" ds:itemID="{F9BA3608-6C4E-49A9-A5F9-85EE8460F3A1}"/>
</file>

<file path=customXml/itemProps49.xml><?xml version="1.0" encoding="utf-8"?>
<ds:datastoreItem xmlns:ds="http://schemas.openxmlformats.org/officeDocument/2006/customXml" ds:itemID="{6B84893B-5CC1-4A92-8234-33C7F2E0FCE2}"/>
</file>

<file path=customXml/itemProps5.xml><?xml version="1.0" encoding="utf-8"?>
<ds:datastoreItem xmlns:ds="http://schemas.openxmlformats.org/officeDocument/2006/customXml" ds:itemID="{4E315FB0-B497-45EB-9B91-8D5F7F99A76A}"/>
</file>

<file path=customXml/itemProps50.xml><?xml version="1.0" encoding="utf-8"?>
<ds:datastoreItem xmlns:ds="http://schemas.openxmlformats.org/officeDocument/2006/customXml" ds:itemID="{5460478E-ECC7-4B78-BB95-5FC5ED90E5BD}"/>
</file>

<file path=customXml/itemProps51.xml><?xml version="1.0" encoding="utf-8"?>
<ds:datastoreItem xmlns:ds="http://schemas.openxmlformats.org/officeDocument/2006/customXml" ds:itemID="{91B004D3-AABA-4DD7-B00D-89656DBC01CC}"/>
</file>

<file path=customXml/itemProps52.xml><?xml version="1.0" encoding="utf-8"?>
<ds:datastoreItem xmlns:ds="http://schemas.openxmlformats.org/officeDocument/2006/customXml" ds:itemID="{3CF0FEB9-996F-445B-B152-3B580ED887B5}"/>
</file>

<file path=customXml/itemProps53.xml><?xml version="1.0" encoding="utf-8"?>
<ds:datastoreItem xmlns:ds="http://schemas.openxmlformats.org/officeDocument/2006/customXml" ds:itemID="{CA37236B-A23A-44C1-BDC5-2F9984CF77F9}"/>
</file>

<file path=customXml/itemProps54.xml><?xml version="1.0" encoding="utf-8"?>
<ds:datastoreItem xmlns:ds="http://schemas.openxmlformats.org/officeDocument/2006/customXml" ds:itemID="{FAA37554-8333-4453-A4C4-6FB809DE258B}"/>
</file>

<file path=customXml/itemProps55.xml><?xml version="1.0" encoding="utf-8"?>
<ds:datastoreItem xmlns:ds="http://schemas.openxmlformats.org/officeDocument/2006/customXml" ds:itemID="{B19C9B33-9686-4226-BDCA-FA0FCBC0E921}"/>
</file>

<file path=customXml/itemProps56.xml><?xml version="1.0" encoding="utf-8"?>
<ds:datastoreItem xmlns:ds="http://schemas.openxmlformats.org/officeDocument/2006/customXml" ds:itemID="{C5F8EBFC-CEB6-4C38-922A-E9FF559DB2BD}"/>
</file>

<file path=customXml/itemProps57.xml><?xml version="1.0" encoding="utf-8"?>
<ds:datastoreItem xmlns:ds="http://schemas.openxmlformats.org/officeDocument/2006/customXml" ds:itemID="{9DC551E5-D962-44F8-AF3C-6A56EE83CCFB}"/>
</file>

<file path=customXml/itemProps58.xml><?xml version="1.0" encoding="utf-8"?>
<ds:datastoreItem xmlns:ds="http://schemas.openxmlformats.org/officeDocument/2006/customXml" ds:itemID="{CE41F9CA-3A74-4A57-85A2-BC8E889A7FF2}"/>
</file>

<file path=customXml/itemProps59.xml><?xml version="1.0" encoding="utf-8"?>
<ds:datastoreItem xmlns:ds="http://schemas.openxmlformats.org/officeDocument/2006/customXml" ds:itemID="{CD8D2579-5939-4868-95ED-2801FE745020}"/>
</file>

<file path=customXml/itemProps6.xml><?xml version="1.0" encoding="utf-8"?>
<ds:datastoreItem xmlns:ds="http://schemas.openxmlformats.org/officeDocument/2006/customXml" ds:itemID="{FF5679E3-1D16-40C1-A260-860F7444A8E5}"/>
</file>

<file path=customXml/itemProps60.xml><?xml version="1.0" encoding="utf-8"?>
<ds:datastoreItem xmlns:ds="http://schemas.openxmlformats.org/officeDocument/2006/customXml" ds:itemID="{9CF3CFAE-F907-4432-A6A2-8B00CCBAB31E}"/>
</file>

<file path=customXml/itemProps61.xml><?xml version="1.0" encoding="utf-8"?>
<ds:datastoreItem xmlns:ds="http://schemas.openxmlformats.org/officeDocument/2006/customXml" ds:itemID="{A53DAB6F-7ACE-47FF-9344-BD3521C1B6AF}"/>
</file>

<file path=customXml/itemProps62.xml><?xml version="1.0" encoding="utf-8"?>
<ds:datastoreItem xmlns:ds="http://schemas.openxmlformats.org/officeDocument/2006/customXml" ds:itemID="{64136F77-D741-46B4-98B2-9D098990413D}"/>
</file>

<file path=customXml/itemProps63.xml><?xml version="1.0" encoding="utf-8"?>
<ds:datastoreItem xmlns:ds="http://schemas.openxmlformats.org/officeDocument/2006/customXml" ds:itemID="{A0CE1B0A-6C21-4A06-9E2B-1FD2E51E2197}"/>
</file>

<file path=customXml/itemProps64.xml><?xml version="1.0" encoding="utf-8"?>
<ds:datastoreItem xmlns:ds="http://schemas.openxmlformats.org/officeDocument/2006/customXml" ds:itemID="{30432EE1-F6BA-409A-8E0B-8DF5AD09E847}"/>
</file>

<file path=customXml/itemProps65.xml><?xml version="1.0" encoding="utf-8"?>
<ds:datastoreItem xmlns:ds="http://schemas.openxmlformats.org/officeDocument/2006/customXml" ds:itemID="{B0E5CB4F-516D-4D97-818A-99CD73A111DA}"/>
</file>

<file path=customXml/itemProps66.xml><?xml version="1.0" encoding="utf-8"?>
<ds:datastoreItem xmlns:ds="http://schemas.openxmlformats.org/officeDocument/2006/customXml" ds:itemID="{1526AA9C-F8B2-4072-9522-29A5AE6EF82E}"/>
</file>

<file path=customXml/itemProps67.xml><?xml version="1.0" encoding="utf-8"?>
<ds:datastoreItem xmlns:ds="http://schemas.openxmlformats.org/officeDocument/2006/customXml" ds:itemID="{CB07F690-5A79-48B8-885E-88965A3EBC86}"/>
</file>

<file path=customXml/itemProps68.xml><?xml version="1.0" encoding="utf-8"?>
<ds:datastoreItem xmlns:ds="http://schemas.openxmlformats.org/officeDocument/2006/customXml" ds:itemID="{3A08A0D2-B534-4E15-B937-0B90EB0BD53C}"/>
</file>

<file path=customXml/itemProps69.xml><?xml version="1.0" encoding="utf-8"?>
<ds:datastoreItem xmlns:ds="http://schemas.openxmlformats.org/officeDocument/2006/customXml" ds:itemID="{9DFB63DF-8C7E-43BA-8856-1AEC1C682373}"/>
</file>

<file path=customXml/itemProps7.xml><?xml version="1.0" encoding="utf-8"?>
<ds:datastoreItem xmlns:ds="http://schemas.openxmlformats.org/officeDocument/2006/customXml" ds:itemID="{BFDBC987-629D-4C3B-8BAF-3222051D7C07}"/>
</file>

<file path=customXml/itemProps70.xml><?xml version="1.0" encoding="utf-8"?>
<ds:datastoreItem xmlns:ds="http://schemas.openxmlformats.org/officeDocument/2006/customXml" ds:itemID="{4D96E2A1-D2E5-409E-9D48-284984FF9AAE}"/>
</file>

<file path=customXml/itemProps71.xml><?xml version="1.0" encoding="utf-8"?>
<ds:datastoreItem xmlns:ds="http://schemas.openxmlformats.org/officeDocument/2006/customXml" ds:itemID="{9251941E-87F4-4656-9522-F4686CF0372D}"/>
</file>

<file path=customXml/itemProps72.xml><?xml version="1.0" encoding="utf-8"?>
<ds:datastoreItem xmlns:ds="http://schemas.openxmlformats.org/officeDocument/2006/customXml" ds:itemID="{103D57EA-BA97-40D7-9046-92FF0472CEDA}"/>
</file>

<file path=customXml/itemProps73.xml><?xml version="1.0" encoding="utf-8"?>
<ds:datastoreItem xmlns:ds="http://schemas.openxmlformats.org/officeDocument/2006/customXml" ds:itemID="{70E3DE49-5DEF-4AEB-81A5-A7859E73DF53}"/>
</file>

<file path=customXml/itemProps74.xml><?xml version="1.0" encoding="utf-8"?>
<ds:datastoreItem xmlns:ds="http://schemas.openxmlformats.org/officeDocument/2006/customXml" ds:itemID="{7CA88F96-2C6E-4B60-8529-933C565BC1BB}"/>
</file>

<file path=customXml/itemProps75.xml><?xml version="1.0" encoding="utf-8"?>
<ds:datastoreItem xmlns:ds="http://schemas.openxmlformats.org/officeDocument/2006/customXml" ds:itemID="{997B096F-34F9-4DF0-B44C-FB416C0FF1DB}"/>
</file>

<file path=customXml/itemProps76.xml><?xml version="1.0" encoding="utf-8"?>
<ds:datastoreItem xmlns:ds="http://schemas.openxmlformats.org/officeDocument/2006/customXml" ds:itemID="{FF862E4F-82D8-44EE-9017-970CB27FF127}"/>
</file>

<file path=customXml/itemProps77.xml><?xml version="1.0" encoding="utf-8"?>
<ds:datastoreItem xmlns:ds="http://schemas.openxmlformats.org/officeDocument/2006/customXml" ds:itemID="{61AA2EBC-1AC9-4E3B-B41C-C218BA1B1FA3}"/>
</file>

<file path=customXml/itemProps78.xml><?xml version="1.0" encoding="utf-8"?>
<ds:datastoreItem xmlns:ds="http://schemas.openxmlformats.org/officeDocument/2006/customXml" ds:itemID="{CDEACE3A-7DE7-4F4E-8674-ACD21DB617D6}"/>
</file>

<file path=customXml/itemProps79.xml><?xml version="1.0" encoding="utf-8"?>
<ds:datastoreItem xmlns:ds="http://schemas.openxmlformats.org/officeDocument/2006/customXml" ds:itemID="{A74121EB-2228-4EAA-AF19-40BCC9359B76}"/>
</file>

<file path=customXml/itemProps8.xml><?xml version="1.0" encoding="utf-8"?>
<ds:datastoreItem xmlns:ds="http://schemas.openxmlformats.org/officeDocument/2006/customXml" ds:itemID="{A609E65B-CADF-437B-A69B-683C7812D835}"/>
</file>

<file path=customXml/itemProps80.xml><?xml version="1.0" encoding="utf-8"?>
<ds:datastoreItem xmlns:ds="http://schemas.openxmlformats.org/officeDocument/2006/customXml" ds:itemID="{20D68C62-4B09-408D-AD39-527486E8E859}"/>
</file>

<file path=customXml/itemProps81.xml><?xml version="1.0" encoding="utf-8"?>
<ds:datastoreItem xmlns:ds="http://schemas.openxmlformats.org/officeDocument/2006/customXml" ds:itemID="{55134964-5F63-48E3-BB34-A5820EE13D93}"/>
</file>

<file path=customXml/itemProps82.xml><?xml version="1.0" encoding="utf-8"?>
<ds:datastoreItem xmlns:ds="http://schemas.openxmlformats.org/officeDocument/2006/customXml" ds:itemID="{FFF2C759-ABE7-46F9-A204-EF5EF63A573C}"/>
</file>

<file path=customXml/itemProps83.xml><?xml version="1.0" encoding="utf-8"?>
<ds:datastoreItem xmlns:ds="http://schemas.openxmlformats.org/officeDocument/2006/customXml" ds:itemID="{1739D72D-ACD9-4374-B65C-FF84A0885D1A}"/>
</file>

<file path=customXml/itemProps84.xml><?xml version="1.0" encoding="utf-8"?>
<ds:datastoreItem xmlns:ds="http://schemas.openxmlformats.org/officeDocument/2006/customXml" ds:itemID="{52373A44-7192-4383-B1AE-FCAC868E44FD}"/>
</file>

<file path=customXml/itemProps85.xml><?xml version="1.0" encoding="utf-8"?>
<ds:datastoreItem xmlns:ds="http://schemas.openxmlformats.org/officeDocument/2006/customXml" ds:itemID="{8E54E8EA-A062-4451-87A6-7B4D4117B22C}"/>
</file>

<file path=customXml/itemProps86.xml><?xml version="1.0" encoding="utf-8"?>
<ds:datastoreItem xmlns:ds="http://schemas.openxmlformats.org/officeDocument/2006/customXml" ds:itemID="{5EDA386B-DEC9-437B-8ECD-BA8C1A084811}"/>
</file>

<file path=customXml/itemProps87.xml><?xml version="1.0" encoding="utf-8"?>
<ds:datastoreItem xmlns:ds="http://schemas.openxmlformats.org/officeDocument/2006/customXml" ds:itemID="{DACF42FA-A034-4896-B01F-B34B78609B25}"/>
</file>

<file path=customXml/itemProps88.xml><?xml version="1.0" encoding="utf-8"?>
<ds:datastoreItem xmlns:ds="http://schemas.openxmlformats.org/officeDocument/2006/customXml" ds:itemID="{7CD7F1C5-0FF4-431D-A3FB-4AD7AF2D4E0A}"/>
</file>

<file path=customXml/itemProps89.xml><?xml version="1.0" encoding="utf-8"?>
<ds:datastoreItem xmlns:ds="http://schemas.openxmlformats.org/officeDocument/2006/customXml" ds:itemID="{62C380BC-964E-4145-ADCE-51C79FA2A2BD}"/>
</file>

<file path=customXml/itemProps9.xml><?xml version="1.0" encoding="utf-8"?>
<ds:datastoreItem xmlns:ds="http://schemas.openxmlformats.org/officeDocument/2006/customXml" ds:itemID="{2DD10BFA-B8F7-41F1-B9EA-6361B506C886}"/>
</file>

<file path=customXml/itemProps90.xml><?xml version="1.0" encoding="utf-8"?>
<ds:datastoreItem xmlns:ds="http://schemas.openxmlformats.org/officeDocument/2006/customXml" ds:itemID="{E5C244CD-9F7B-400B-A2D2-663AC88526DC}"/>
</file>

<file path=customXml/itemProps91.xml><?xml version="1.0" encoding="utf-8"?>
<ds:datastoreItem xmlns:ds="http://schemas.openxmlformats.org/officeDocument/2006/customXml" ds:itemID="{DA09E6F8-EE1E-4701-B678-3B51A236ED04}"/>
</file>

<file path=customXml/itemProps92.xml><?xml version="1.0" encoding="utf-8"?>
<ds:datastoreItem xmlns:ds="http://schemas.openxmlformats.org/officeDocument/2006/customXml" ds:itemID="{B8B368C7-2B17-4B54-B4CF-454033963F19}"/>
</file>

<file path=customXml/itemProps93.xml><?xml version="1.0" encoding="utf-8"?>
<ds:datastoreItem xmlns:ds="http://schemas.openxmlformats.org/officeDocument/2006/customXml" ds:itemID="{D882252B-3A87-4EC7-9F34-255EFD1F4684}"/>
</file>

<file path=customXml/itemProps94.xml><?xml version="1.0" encoding="utf-8"?>
<ds:datastoreItem xmlns:ds="http://schemas.openxmlformats.org/officeDocument/2006/customXml" ds:itemID="{4BD67D17-04EE-4E39-8870-88B4CBA1387C}"/>
</file>

<file path=customXml/itemProps95.xml><?xml version="1.0" encoding="utf-8"?>
<ds:datastoreItem xmlns:ds="http://schemas.openxmlformats.org/officeDocument/2006/customXml" ds:itemID="{0E0C9C21-C002-416F-A027-E90BD012B097}"/>
</file>

<file path=customXml/itemProps96.xml><?xml version="1.0" encoding="utf-8"?>
<ds:datastoreItem xmlns:ds="http://schemas.openxmlformats.org/officeDocument/2006/customXml" ds:itemID="{9459F612-2C72-4829-80D7-8B6B79D87943}"/>
</file>

<file path=customXml/itemProps97.xml><?xml version="1.0" encoding="utf-8"?>
<ds:datastoreItem xmlns:ds="http://schemas.openxmlformats.org/officeDocument/2006/customXml" ds:itemID="{772A2CFA-2744-40A7-ABE5-6AA6F3197261}"/>
</file>

<file path=customXml/itemProps98.xml><?xml version="1.0" encoding="utf-8"?>
<ds:datastoreItem xmlns:ds="http://schemas.openxmlformats.org/officeDocument/2006/customXml" ds:itemID="{2E66235E-1663-45CB-80C9-78C25E86277F}"/>
</file>

<file path=customXml/itemProps99.xml><?xml version="1.0" encoding="utf-8"?>
<ds:datastoreItem xmlns:ds="http://schemas.openxmlformats.org/officeDocument/2006/customXml" ds:itemID="{E60F3CD2-6350-4073-BE10-74296004D845}"/>
</file>

<file path=docProps/app.xml><?xml version="1.0" encoding="utf-8"?>
<Properties xmlns="http://schemas.openxmlformats.org/officeDocument/2006/extended-properties" xmlns:vt="http://schemas.openxmlformats.org/officeDocument/2006/docPropsVTypes">
  <Template>Normal</Template>
  <TotalTime>13</TotalTime>
  <Pages>1</Pages>
  <Words>10140</Words>
  <Characters>57798</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67803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Nina Nikolajevic</cp:lastModifiedBy>
  <cp:revision>3</cp:revision>
  <cp:lastPrinted>2018-11-28T11:06:00Z</cp:lastPrinted>
  <dcterms:created xsi:type="dcterms:W3CDTF">2018-12-12T12:59:00Z</dcterms:created>
  <dcterms:modified xsi:type="dcterms:W3CDTF">2018-12-12T13:14:00Z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682cf194-f592-46f6-bd4b-f52bea3a0a5a</vt:lpwstr>
  </property>
  <property fmtid="{D5CDD505-2E9C-101B-9397-08002B2CF9AE}" pid="3" name="ContentTypeId">
    <vt:lpwstr>0x010100805E03A37FD62742B076C2C1B903C1EB</vt:lpwstr>
  </property>
</Properties>
</file>