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6EEC" w14:textId="77777777"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4062BA0" w14:textId="77777777" w:rsidR="00210557" w:rsidRPr="00EC5BB4" w:rsidRDefault="00210557" w:rsidP="00210557">
      <w:pPr>
        <w:jc w:val="center"/>
        <w:rPr>
          <w:rFonts w:cs="Arial"/>
          <w:sz w:val="24"/>
          <w:szCs w:val="24"/>
          <w:lang w:val="sr-Latn-CS"/>
        </w:rPr>
      </w:pPr>
    </w:p>
    <w:p w14:paraId="6BC4756F" w14:textId="77777777" w:rsidR="00210557" w:rsidRPr="00EC5BB4" w:rsidRDefault="00210557" w:rsidP="00210557">
      <w:pPr>
        <w:jc w:val="center"/>
        <w:rPr>
          <w:rFonts w:cs="Arial"/>
          <w:sz w:val="24"/>
          <w:szCs w:val="24"/>
        </w:rPr>
      </w:pPr>
    </w:p>
    <w:p w14:paraId="6ADA1B22"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7E382B5" wp14:editId="6E1A5F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4FD246" w14:textId="77777777" w:rsidR="00210557" w:rsidRPr="00EC5BB4" w:rsidRDefault="00210557" w:rsidP="00210557">
      <w:pPr>
        <w:jc w:val="center"/>
        <w:rPr>
          <w:rFonts w:cs="Arial"/>
          <w:sz w:val="24"/>
          <w:szCs w:val="24"/>
          <w:lang w:val="sr-Latn-CS"/>
        </w:rPr>
      </w:pPr>
    </w:p>
    <w:p w14:paraId="2D42A910" w14:textId="77777777" w:rsidR="00210557" w:rsidRPr="00EC5BB4" w:rsidRDefault="00210557" w:rsidP="00210557">
      <w:pPr>
        <w:jc w:val="center"/>
        <w:rPr>
          <w:rFonts w:cs="Arial"/>
          <w:b/>
          <w:sz w:val="24"/>
          <w:szCs w:val="24"/>
          <w:lang w:val="sr-Latn-CS"/>
        </w:rPr>
      </w:pPr>
    </w:p>
    <w:p w14:paraId="715C9849" w14:textId="6BBDBBAA" w:rsidR="00210557" w:rsidRPr="00781B02" w:rsidRDefault="00B90D3A" w:rsidP="00781B02">
      <w:pPr>
        <w:jc w:val="center"/>
        <w:rPr>
          <w:b/>
        </w:rPr>
      </w:pPr>
      <w:bookmarkStart w:id="0" w:name="_Toc441215596"/>
      <w:bookmarkStart w:id="1" w:name="_Toc441651535"/>
      <w:bookmarkStart w:id="2" w:name="_Toc442559872"/>
      <w:r>
        <w:rPr>
          <w:b/>
          <w:lang w:val="sr-Cyrl-RS"/>
        </w:rPr>
        <w:t xml:space="preserve">ДРУГА </w:t>
      </w:r>
      <w:r w:rsidR="007F05D5">
        <w:rPr>
          <w:b/>
          <w:lang w:val="sr-Cyrl-RS"/>
        </w:rPr>
        <w:t xml:space="preserve">ИЗМЕНА </w:t>
      </w:r>
      <w:r w:rsidR="007F05D5">
        <w:rPr>
          <w:b/>
        </w:rPr>
        <w:t>КОНКУРСНЕ</w:t>
      </w:r>
      <w:r w:rsidR="00210557" w:rsidRPr="00781B02">
        <w:rPr>
          <w:b/>
        </w:rPr>
        <w:t xml:space="preserve"> ДОКУМЕНТАЦИЈ</w:t>
      </w:r>
      <w:bookmarkEnd w:id="0"/>
      <w:bookmarkEnd w:id="1"/>
      <w:bookmarkEnd w:id="2"/>
      <w:r w:rsidR="007F05D5">
        <w:rPr>
          <w:b/>
        </w:rPr>
        <w:t>Е</w:t>
      </w:r>
    </w:p>
    <w:p w14:paraId="57171946" w14:textId="7D6C5541" w:rsidR="00210557" w:rsidRPr="00B90D3A" w:rsidRDefault="007F05D5" w:rsidP="007F05D5">
      <w:pPr>
        <w:jc w:val="center"/>
        <w:rPr>
          <w:rFonts w:cs="Arial"/>
          <w:sz w:val="24"/>
          <w:szCs w:val="24"/>
          <w:lang w:val="sr-Cyrl-RS"/>
        </w:rPr>
      </w:pPr>
      <w:r w:rsidRPr="007F05D5">
        <w:rPr>
          <w:rFonts w:cs="Arial"/>
          <w:sz w:val="24"/>
          <w:szCs w:val="24"/>
          <w:lang w:val="sr-Cyrl-RS"/>
        </w:rPr>
        <w:t xml:space="preserve">ПРЕЧИШЋЕН </w:t>
      </w:r>
      <w:r w:rsidRPr="00B90D3A">
        <w:rPr>
          <w:rFonts w:cs="Arial"/>
          <w:sz w:val="24"/>
          <w:szCs w:val="24"/>
          <w:lang w:val="sr-Cyrl-RS"/>
        </w:rPr>
        <w:t>ТЕКС</w:t>
      </w:r>
      <w:r w:rsidR="00B90D3A" w:rsidRPr="00B90D3A">
        <w:rPr>
          <w:rFonts w:cs="Arial"/>
          <w:sz w:val="24"/>
          <w:szCs w:val="24"/>
          <w:lang w:val="sr-Cyrl-RS"/>
        </w:rPr>
        <w:t>Т</w:t>
      </w:r>
    </w:p>
    <w:p w14:paraId="2C31860C" w14:textId="77777777" w:rsidR="00956839" w:rsidRPr="00956839" w:rsidRDefault="00956839" w:rsidP="00956839">
      <w:pPr>
        <w:jc w:val="center"/>
        <w:rPr>
          <w:rFonts w:cs="Arial"/>
          <w:sz w:val="28"/>
          <w:szCs w:val="28"/>
          <w:lang w:val="sr-Cyrl-RS"/>
        </w:rPr>
      </w:pPr>
      <w:r w:rsidRPr="00956839">
        <w:rPr>
          <w:rFonts w:cs="Arial"/>
          <w:b/>
          <w:sz w:val="28"/>
          <w:szCs w:val="28"/>
          <w:lang w:val="sr-Cyrl-RS"/>
        </w:rPr>
        <w:t>Истраживања задовољства купаца и фокус групе</w:t>
      </w:r>
    </w:p>
    <w:p w14:paraId="02F03841" w14:textId="77777777" w:rsidR="00210557" w:rsidRPr="00EC5BB4" w:rsidRDefault="00210557" w:rsidP="00210557">
      <w:pPr>
        <w:pStyle w:val="Title"/>
        <w:spacing w:before="0"/>
        <w:rPr>
          <w:rFonts w:cs="Arial"/>
          <w:b w:val="0"/>
          <w:color w:val="FF0000"/>
          <w:szCs w:val="24"/>
        </w:rPr>
      </w:pPr>
    </w:p>
    <w:p w14:paraId="54AACA70" w14:textId="77777777"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72506B4" w14:textId="77777777" w:rsidR="00956839" w:rsidRPr="00EC5BB4" w:rsidRDefault="00956839" w:rsidP="00956839">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27EF3F8" w14:textId="77777777" w:rsidR="00956839" w:rsidRPr="00EC5BB4" w:rsidRDefault="00956839" w:rsidP="00956839">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Pr>
          <w:rFonts w:eastAsia="Arial Unicode MS" w:cs="Arial"/>
          <w:kern w:val="2"/>
          <w:sz w:val="24"/>
          <w:szCs w:val="24"/>
          <w:lang w:val="ru-RU"/>
        </w:rPr>
        <w:t>ЈНМВ</w:t>
      </w:r>
      <w:r w:rsidRPr="00F32F36">
        <w:rPr>
          <w:rFonts w:eastAsia="Arial Unicode MS" w:cs="Arial"/>
          <w:kern w:val="2"/>
          <w:sz w:val="24"/>
          <w:szCs w:val="24"/>
          <w:lang w:val="ru-RU"/>
        </w:rPr>
        <w:t>/1000/00</w:t>
      </w:r>
      <w:r>
        <w:rPr>
          <w:rFonts w:eastAsia="Arial Unicode MS" w:cs="Arial"/>
          <w:kern w:val="2"/>
          <w:sz w:val="24"/>
          <w:szCs w:val="24"/>
          <w:lang w:val="ru-RU"/>
        </w:rPr>
        <w:t>07</w:t>
      </w:r>
      <w:r w:rsidRPr="00F32F36">
        <w:rPr>
          <w:rFonts w:eastAsia="Arial Unicode MS" w:cs="Arial"/>
          <w:kern w:val="2"/>
          <w:sz w:val="24"/>
          <w:szCs w:val="24"/>
          <w:lang w:val="ru-RU"/>
        </w:rPr>
        <w:t>/201</w:t>
      </w:r>
      <w:r>
        <w:rPr>
          <w:rFonts w:eastAsia="Arial Unicode MS" w:cs="Arial"/>
          <w:kern w:val="2"/>
          <w:sz w:val="24"/>
          <w:szCs w:val="24"/>
          <w:lang w:val="ru-RU"/>
        </w:rPr>
        <w:t>7</w:t>
      </w:r>
    </w:p>
    <w:p w14:paraId="7B623CFE" w14:textId="77777777" w:rsidR="00956839" w:rsidRDefault="00956839" w:rsidP="00956839">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Pr>
          <w:rFonts w:eastAsia="Arial Unicode MS" w:cs="Arial"/>
          <w:kern w:val="2"/>
          <w:sz w:val="24"/>
          <w:szCs w:val="24"/>
          <w:lang w:val="ru-RU"/>
        </w:rPr>
        <w:t>371961/3-17 од 07.08.2017.</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02CADC8E" w14:textId="77777777" w:rsidR="009642F1" w:rsidRDefault="009642F1" w:rsidP="009642F1">
      <w:pPr>
        <w:pStyle w:val="Title"/>
        <w:spacing w:before="0"/>
        <w:rPr>
          <w:rFonts w:cs="Arial"/>
          <w:b w:val="0"/>
          <w:color w:val="FF0000"/>
          <w:szCs w:val="24"/>
        </w:rPr>
      </w:pPr>
    </w:p>
    <w:p w14:paraId="3B7BE5DD" w14:textId="77777777" w:rsidR="00C47E72" w:rsidRDefault="00C47E72" w:rsidP="00C47E72">
      <w:pPr>
        <w:pStyle w:val="Subtitle"/>
      </w:pPr>
    </w:p>
    <w:p w14:paraId="1B2E248F" w14:textId="77777777" w:rsidR="00210557" w:rsidRPr="00EC5BB4" w:rsidRDefault="00210557" w:rsidP="00210557">
      <w:pPr>
        <w:pStyle w:val="Title"/>
        <w:spacing w:before="0"/>
        <w:rPr>
          <w:rFonts w:cs="Arial"/>
          <w:b w:val="0"/>
          <w:color w:val="FF0000"/>
          <w:szCs w:val="24"/>
        </w:rPr>
      </w:pPr>
    </w:p>
    <w:p w14:paraId="543D4130" w14:textId="77777777" w:rsidR="00150FCE" w:rsidRPr="00EC5BB4" w:rsidRDefault="00150FCE" w:rsidP="000C50A0">
      <w:pPr>
        <w:pStyle w:val="BodyText"/>
        <w:spacing w:before="0"/>
        <w:jc w:val="center"/>
        <w:rPr>
          <w:rFonts w:cs="Arial"/>
          <w:szCs w:val="24"/>
          <w:lang w:val="ru-RU"/>
        </w:rPr>
      </w:pPr>
    </w:p>
    <w:p w14:paraId="4CFAB3F7" w14:textId="6C90BD26" w:rsidR="00150FCE" w:rsidRDefault="00150FCE" w:rsidP="000C50A0">
      <w:pPr>
        <w:pStyle w:val="BodyText"/>
        <w:spacing w:before="0"/>
        <w:jc w:val="center"/>
        <w:rPr>
          <w:rFonts w:cs="Arial"/>
          <w:szCs w:val="24"/>
          <w:lang w:val="ru-RU"/>
        </w:rPr>
      </w:pPr>
    </w:p>
    <w:p w14:paraId="07B5564A" w14:textId="6933A2B3" w:rsidR="007F05D5" w:rsidRDefault="007F05D5" w:rsidP="000C50A0">
      <w:pPr>
        <w:pStyle w:val="BodyText"/>
        <w:spacing w:before="0"/>
        <w:jc w:val="center"/>
        <w:rPr>
          <w:rFonts w:cs="Arial"/>
          <w:szCs w:val="24"/>
          <w:lang w:val="ru-RU"/>
        </w:rPr>
      </w:pPr>
    </w:p>
    <w:p w14:paraId="7CF59D44" w14:textId="4A618135" w:rsidR="007F05D5" w:rsidRDefault="007F05D5" w:rsidP="000C50A0">
      <w:pPr>
        <w:pStyle w:val="BodyText"/>
        <w:spacing w:before="0"/>
        <w:jc w:val="center"/>
        <w:rPr>
          <w:rFonts w:cs="Arial"/>
          <w:szCs w:val="24"/>
          <w:lang w:val="ru-RU"/>
        </w:rPr>
      </w:pPr>
    </w:p>
    <w:p w14:paraId="19A69D9B" w14:textId="2F20D5D7" w:rsidR="007F05D5" w:rsidRDefault="007F05D5" w:rsidP="000C50A0">
      <w:pPr>
        <w:pStyle w:val="BodyText"/>
        <w:spacing w:before="0"/>
        <w:jc w:val="center"/>
        <w:rPr>
          <w:rFonts w:cs="Arial"/>
          <w:szCs w:val="24"/>
          <w:lang w:val="ru-RU"/>
        </w:rPr>
      </w:pPr>
    </w:p>
    <w:p w14:paraId="19B857D3" w14:textId="6604B40E" w:rsidR="007F05D5" w:rsidRDefault="007F05D5" w:rsidP="000C50A0">
      <w:pPr>
        <w:pStyle w:val="BodyText"/>
        <w:spacing w:before="0"/>
        <w:jc w:val="center"/>
        <w:rPr>
          <w:rFonts w:cs="Arial"/>
          <w:szCs w:val="24"/>
          <w:lang w:val="ru-RU"/>
        </w:rPr>
      </w:pPr>
    </w:p>
    <w:p w14:paraId="5D7C7A5D" w14:textId="231A67D5" w:rsidR="007F05D5" w:rsidRDefault="007F05D5" w:rsidP="000C50A0">
      <w:pPr>
        <w:pStyle w:val="BodyText"/>
        <w:spacing w:before="0"/>
        <w:jc w:val="center"/>
        <w:rPr>
          <w:rFonts w:cs="Arial"/>
          <w:szCs w:val="24"/>
          <w:lang w:val="ru-RU"/>
        </w:rPr>
      </w:pPr>
    </w:p>
    <w:p w14:paraId="470E2AC0" w14:textId="48A371BE" w:rsidR="007F05D5" w:rsidRDefault="007F05D5" w:rsidP="000C50A0">
      <w:pPr>
        <w:pStyle w:val="BodyText"/>
        <w:spacing w:before="0"/>
        <w:jc w:val="center"/>
        <w:rPr>
          <w:rFonts w:cs="Arial"/>
          <w:szCs w:val="24"/>
          <w:lang w:val="ru-RU"/>
        </w:rPr>
      </w:pPr>
    </w:p>
    <w:p w14:paraId="414F663B" w14:textId="309213EE" w:rsidR="007F05D5" w:rsidRDefault="007F05D5" w:rsidP="000C50A0">
      <w:pPr>
        <w:pStyle w:val="BodyText"/>
        <w:spacing w:before="0"/>
        <w:jc w:val="center"/>
        <w:rPr>
          <w:rFonts w:cs="Arial"/>
          <w:szCs w:val="24"/>
          <w:lang w:val="ru-RU"/>
        </w:rPr>
      </w:pPr>
    </w:p>
    <w:p w14:paraId="6F135126" w14:textId="15C85C48" w:rsidR="007F05D5" w:rsidRDefault="007F05D5" w:rsidP="000C50A0">
      <w:pPr>
        <w:pStyle w:val="BodyText"/>
        <w:spacing w:before="0"/>
        <w:jc w:val="center"/>
        <w:rPr>
          <w:rFonts w:cs="Arial"/>
          <w:szCs w:val="24"/>
          <w:lang w:val="ru-RU"/>
        </w:rPr>
      </w:pPr>
    </w:p>
    <w:p w14:paraId="4288F313" w14:textId="77777777" w:rsidR="007F05D5" w:rsidRPr="00EC5BB4" w:rsidRDefault="007F05D5" w:rsidP="000C50A0">
      <w:pPr>
        <w:pStyle w:val="BodyText"/>
        <w:spacing w:before="0"/>
        <w:jc w:val="center"/>
        <w:rPr>
          <w:rFonts w:cs="Arial"/>
          <w:szCs w:val="24"/>
          <w:lang w:val="ru-RU"/>
        </w:rPr>
      </w:pPr>
    </w:p>
    <w:p w14:paraId="48D6E94A" w14:textId="77777777" w:rsidR="00150FCE" w:rsidRPr="00EC5BB4" w:rsidRDefault="00150FCE" w:rsidP="000C50A0">
      <w:pPr>
        <w:pStyle w:val="BodyText"/>
        <w:spacing w:before="0"/>
        <w:jc w:val="center"/>
        <w:rPr>
          <w:rFonts w:cs="Arial"/>
          <w:szCs w:val="24"/>
          <w:lang w:val="ru-RU"/>
        </w:rPr>
      </w:pPr>
    </w:p>
    <w:p w14:paraId="77C09E8F" w14:textId="1D0F4347"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број </w:t>
      </w:r>
      <w:r w:rsidR="00C47E72" w:rsidRPr="004D50AD">
        <w:rPr>
          <w:rFonts w:eastAsia="Arial Unicode MS" w:cs="Arial"/>
          <w:kern w:val="2"/>
          <w:sz w:val="24"/>
          <w:szCs w:val="24"/>
          <w:lang w:val="ru-RU"/>
        </w:rPr>
        <w:t>12.01.</w:t>
      </w:r>
      <w:r w:rsidR="006851B8">
        <w:rPr>
          <w:rFonts w:eastAsia="Arial Unicode MS" w:cs="Arial"/>
          <w:kern w:val="2"/>
          <w:sz w:val="24"/>
          <w:szCs w:val="24"/>
        </w:rPr>
        <w:t>72194/</w:t>
      </w:r>
      <w:r w:rsidR="007F05D5">
        <w:rPr>
          <w:rFonts w:eastAsia="Arial Unicode MS" w:cs="Arial"/>
          <w:kern w:val="2"/>
          <w:sz w:val="24"/>
          <w:szCs w:val="24"/>
          <w:lang w:val="sr-Cyrl-RS"/>
        </w:rPr>
        <w:t xml:space="preserve"> </w:t>
      </w:r>
      <w:r w:rsidR="003361B3">
        <w:rPr>
          <w:rFonts w:eastAsia="Arial Unicode MS" w:cs="Arial"/>
          <w:kern w:val="2"/>
          <w:sz w:val="24"/>
          <w:szCs w:val="24"/>
        </w:rPr>
        <w:t>8</w:t>
      </w:r>
      <w:r w:rsidR="00956839">
        <w:rPr>
          <w:rFonts w:eastAsia="Arial Unicode MS" w:cs="Arial"/>
          <w:kern w:val="2"/>
          <w:sz w:val="24"/>
          <w:szCs w:val="24"/>
          <w:lang w:val="ru-RU"/>
        </w:rPr>
        <w:t xml:space="preserve"> -18</w:t>
      </w:r>
      <w:r w:rsidRPr="004D50AD">
        <w:rPr>
          <w:rFonts w:eastAsia="Arial Unicode MS" w:cs="Arial"/>
          <w:kern w:val="2"/>
          <w:sz w:val="24"/>
          <w:szCs w:val="24"/>
          <w:lang w:val="ru-RU"/>
        </w:rPr>
        <w:t xml:space="preserve"> од </w:t>
      </w:r>
      <w:r w:rsidR="001E425A">
        <w:rPr>
          <w:rFonts w:eastAsia="Arial Unicode MS" w:cs="Arial"/>
          <w:kern w:val="2"/>
          <w:sz w:val="24"/>
          <w:szCs w:val="24"/>
          <w:lang w:val="ru-RU"/>
        </w:rPr>
        <w:t xml:space="preserve"> </w:t>
      </w:r>
      <w:r w:rsidR="003361B3">
        <w:rPr>
          <w:rFonts w:eastAsia="Arial Unicode MS" w:cs="Arial"/>
          <w:kern w:val="2"/>
          <w:sz w:val="24"/>
          <w:szCs w:val="24"/>
          <w:lang w:val="sr-Cyrl-RS"/>
        </w:rPr>
        <w:t>20</w:t>
      </w:r>
      <w:bookmarkStart w:id="3" w:name="_GoBack"/>
      <w:bookmarkEnd w:id="3"/>
      <w:r w:rsidR="001E425A">
        <w:rPr>
          <w:rFonts w:eastAsia="Arial Unicode MS" w:cs="Arial"/>
          <w:kern w:val="2"/>
          <w:sz w:val="24"/>
          <w:szCs w:val="24"/>
          <w:lang w:val="ru-RU"/>
        </w:rPr>
        <w:t>.</w:t>
      </w:r>
      <w:r w:rsidR="006851B8">
        <w:rPr>
          <w:rFonts w:eastAsia="Arial Unicode MS" w:cs="Arial"/>
          <w:kern w:val="2"/>
          <w:sz w:val="24"/>
          <w:szCs w:val="24"/>
          <w:lang w:val="ru-RU"/>
        </w:rPr>
        <w:t>02</w:t>
      </w:r>
      <w:r w:rsidR="00EC2F36" w:rsidRPr="004D50AD">
        <w:rPr>
          <w:rFonts w:eastAsia="Arial Unicode MS" w:cs="Arial"/>
          <w:kern w:val="2"/>
          <w:sz w:val="24"/>
          <w:szCs w:val="24"/>
          <w:lang w:val="ru-RU"/>
        </w:rPr>
        <w:t>.</w:t>
      </w:r>
      <w:r w:rsidR="00413BCE" w:rsidRPr="004D50AD">
        <w:rPr>
          <w:rFonts w:eastAsia="Arial Unicode MS" w:cs="Arial"/>
          <w:kern w:val="2"/>
          <w:sz w:val="24"/>
          <w:szCs w:val="24"/>
          <w:lang w:val="ru-RU"/>
        </w:rPr>
        <w:t>201</w:t>
      </w:r>
      <w:r w:rsidR="00956839">
        <w:rPr>
          <w:rFonts w:eastAsia="Arial Unicode MS" w:cs="Arial"/>
          <w:kern w:val="2"/>
          <w:sz w:val="24"/>
          <w:szCs w:val="24"/>
          <w:lang w:val="ru-RU"/>
        </w:rPr>
        <w:t>8</w:t>
      </w:r>
      <w:r w:rsidR="00413BCE" w:rsidRPr="004D50AD">
        <w:rPr>
          <w:rFonts w:eastAsia="Arial Unicode MS" w:cs="Arial"/>
          <w:kern w:val="2"/>
          <w:sz w:val="24"/>
          <w:szCs w:val="24"/>
          <w:lang w:val="ru-RU"/>
        </w:rPr>
        <w:t>.</w:t>
      </w:r>
      <w:r w:rsidRPr="004D50AD">
        <w:rPr>
          <w:rFonts w:eastAsia="Arial Unicode MS" w:cs="Arial"/>
          <w:kern w:val="2"/>
          <w:sz w:val="24"/>
          <w:szCs w:val="24"/>
          <w:lang w:val="ru-RU"/>
        </w:rPr>
        <w:t xml:space="preserve"> године)</w:t>
      </w:r>
    </w:p>
    <w:p w14:paraId="338FDC9F" w14:textId="77777777" w:rsidR="000C50A0" w:rsidRPr="00EC5BB4" w:rsidRDefault="000C50A0" w:rsidP="000C50A0">
      <w:pPr>
        <w:spacing w:before="0"/>
        <w:jc w:val="center"/>
        <w:rPr>
          <w:rFonts w:eastAsia="Arial Unicode MS" w:cs="Arial"/>
          <w:kern w:val="2"/>
          <w:sz w:val="24"/>
          <w:szCs w:val="24"/>
          <w:lang w:val="ru-RU"/>
        </w:rPr>
      </w:pPr>
    </w:p>
    <w:p w14:paraId="310F7F3A" w14:textId="77777777" w:rsidR="00A3774E" w:rsidRDefault="00A3774E" w:rsidP="000C50A0">
      <w:pPr>
        <w:pStyle w:val="BodyText"/>
        <w:spacing w:before="0"/>
        <w:jc w:val="center"/>
        <w:rPr>
          <w:rFonts w:cs="Arial"/>
          <w:szCs w:val="24"/>
        </w:rPr>
      </w:pPr>
    </w:p>
    <w:p w14:paraId="3A90A824" w14:textId="77777777" w:rsidR="00710AB2" w:rsidRDefault="00710AB2" w:rsidP="000C50A0">
      <w:pPr>
        <w:pStyle w:val="BodyText"/>
        <w:spacing w:before="0"/>
        <w:jc w:val="center"/>
        <w:rPr>
          <w:rFonts w:cs="Arial"/>
          <w:szCs w:val="24"/>
        </w:rPr>
      </w:pPr>
    </w:p>
    <w:p w14:paraId="7210881B" w14:textId="77777777" w:rsidR="000C50A0" w:rsidRPr="00EC5BB4" w:rsidRDefault="000C50A0" w:rsidP="000C50A0">
      <w:pPr>
        <w:pStyle w:val="BodyText"/>
        <w:spacing w:before="0"/>
        <w:jc w:val="center"/>
        <w:rPr>
          <w:rFonts w:cs="Arial"/>
          <w:szCs w:val="24"/>
          <w:lang w:val="ru-RU"/>
        </w:rPr>
      </w:pPr>
    </w:p>
    <w:p w14:paraId="7F425570" w14:textId="77777777" w:rsidR="00B37917" w:rsidRPr="00EC5BB4" w:rsidRDefault="00956839" w:rsidP="000C50A0">
      <w:pPr>
        <w:spacing w:before="0"/>
        <w:jc w:val="center"/>
        <w:rPr>
          <w:rFonts w:cs="Arial"/>
          <w:sz w:val="24"/>
          <w:szCs w:val="24"/>
          <w:lang w:val="ru-RU"/>
        </w:rPr>
      </w:pPr>
      <w:r>
        <w:rPr>
          <w:rFonts w:cs="Arial"/>
          <w:sz w:val="24"/>
          <w:szCs w:val="24"/>
          <w:lang w:val="sr-Cyrl-RS"/>
        </w:rPr>
        <w:t>Фебруар</w:t>
      </w:r>
      <w:r w:rsidR="004276AD" w:rsidRPr="00B04770">
        <w:rPr>
          <w:rFonts w:cs="Arial"/>
          <w:i/>
          <w:color w:val="00B0F0"/>
          <w:sz w:val="24"/>
          <w:szCs w:val="24"/>
        </w:rPr>
        <w:t xml:space="preserve"> </w:t>
      </w:r>
      <w:r w:rsidR="001F62BF" w:rsidRPr="00B04770">
        <w:rPr>
          <w:rFonts w:cs="Arial"/>
          <w:sz w:val="24"/>
          <w:szCs w:val="24"/>
          <w:lang w:val="ru-RU"/>
        </w:rPr>
        <w:t>201</w:t>
      </w:r>
      <w:r>
        <w:rPr>
          <w:rFonts w:cs="Arial"/>
          <w:sz w:val="24"/>
          <w:szCs w:val="24"/>
          <w:lang w:val="ru-RU"/>
        </w:rPr>
        <w:t>8</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14:paraId="2ED49D9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DAEF6C9" w14:textId="77777777" w:rsidR="000C50A0" w:rsidRPr="00EC5BB4" w:rsidRDefault="000C50A0" w:rsidP="000C50A0">
      <w:pPr>
        <w:spacing w:before="0"/>
        <w:jc w:val="center"/>
        <w:rPr>
          <w:rFonts w:cs="Arial"/>
          <w:b/>
          <w:sz w:val="24"/>
          <w:szCs w:val="24"/>
          <w:lang w:val="ru-RU"/>
        </w:rPr>
      </w:pPr>
    </w:p>
    <w:p w14:paraId="2C3E4EB1"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w:t>
      </w:r>
      <w:r w:rsidR="004D41C8" w:rsidRPr="00956839">
        <w:rPr>
          <w:rFonts w:eastAsia="TimesNewRomanPSMT" w:cs="Arial"/>
          <w:color w:val="000000"/>
          <w:kern w:val="2"/>
          <w:sz w:val="24"/>
          <w:szCs w:val="24"/>
          <w:lang w:val="ru-RU"/>
        </w:rPr>
        <w:t xml:space="preserve">. гласник РС” бр. </w:t>
      </w:r>
      <w:r w:rsidR="00DB369C" w:rsidRPr="00956839">
        <w:rPr>
          <w:rFonts w:eastAsia="TimesNewRomanPSMT" w:cs="Arial"/>
          <w:color w:val="000000"/>
          <w:kern w:val="2"/>
          <w:sz w:val="24"/>
          <w:szCs w:val="24"/>
        </w:rPr>
        <w:t>86/15</w:t>
      </w:r>
      <w:r w:rsidR="00261778" w:rsidRPr="00956839">
        <w:rPr>
          <w:rFonts w:eastAsia="TimesNewRomanPSMT"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Одлуке о покретању поступка јавне набавке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371961/2-17 од 07.08.2017</w:t>
      </w:r>
      <w:r w:rsidR="00413BCE" w:rsidRPr="00956839">
        <w:rPr>
          <w:rFonts w:eastAsia="Arial Unicode MS" w:cs="Arial"/>
          <w:color w:val="000000"/>
          <w:kern w:val="2"/>
          <w:sz w:val="24"/>
          <w:szCs w:val="24"/>
          <w:lang w:val="ru-RU"/>
        </w:rPr>
        <w:t>.</w:t>
      </w:r>
      <w:r w:rsidR="00C47E72" w:rsidRPr="00956839">
        <w:rPr>
          <w:rFonts w:eastAsia="Arial Unicode MS" w:cs="Arial"/>
          <w:color w:val="000000"/>
          <w:kern w:val="2"/>
          <w:sz w:val="24"/>
          <w:szCs w:val="24"/>
          <w:lang w:val="ru-RU"/>
        </w:rPr>
        <w:t xml:space="preserve"> године</w:t>
      </w:r>
      <w:r w:rsidR="00956839">
        <w:rPr>
          <w:rFonts w:eastAsia="Arial Unicode MS" w:cs="Arial"/>
          <w:color w:val="000000"/>
          <w:kern w:val="2"/>
          <w:sz w:val="24"/>
          <w:szCs w:val="24"/>
          <w:lang w:val="ru-RU"/>
        </w:rPr>
        <w:t xml:space="preserve"> и</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Решења о образовању комисије за јавну набавку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371961/3-17 од 07.08.2017</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године припремљена је:</w:t>
      </w:r>
      <w:r w:rsidR="00956839">
        <w:rPr>
          <w:rFonts w:eastAsia="Arial Unicode MS" w:cs="Arial"/>
          <w:color w:val="000000"/>
          <w:kern w:val="2"/>
          <w:sz w:val="24"/>
          <w:szCs w:val="24"/>
          <w:lang w:val="ru-RU"/>
        </w:rPr>
        <w:t xml:space="preserve"> </w:t>
      </w:r>
    </w:p>
    <w:p w14:paraId="6D5DB5B0" w14:textId="77777777" w:rsidR="00261778" w:rsidRPr="00EC5BB4" w:rsidRDefault="00261778" w:rsidP="000C50A0">
      <w:pPr>
        <w:pStyle w:val="BodyText"/>
        <w:spacing w:before="0"/>
        <w:rPr>
          <w:rFonts w:cs="Arial"/>
          <w:b/>
          <w:spacing w:val="80"/>
          <w:szCs w:val="24"/>
          <w:lang w:val="ru-RU"/>
        </w:rPr>
      </w:pPr>
    </w:p>
    <w:p w14:paraId="3F101587" w14:textId="77777777" w:rsidR="000C50A0" w:rsidRPr="00EC5BB4" w:rsidRDefault="000C50A0" w:rsidP="000C50A0">
      <w:pPr>
        <w:pStyle w:val="BodyText"/>
        <w:spacing w:before="0"/>
        <w:rPr>
          <w:rFonts w:cs="Arial"/>
          <w:b/>
          <w:spacing w:val="80"/>
          <w:szCs w:val="24"/>
          <w:lang w:val="ru-RU"/>
        </w:rPr>
      </w:pPr>
    </w:p>
    <w:p w14:paraId="6716A7CB" w14:textId="164B72CD" w:rsidR="00210557" w:rsidRPr="00781B02" w:rsidRDefault="00B90D3A" w:rsidP="00781B02">
      <w:pPr>
        <w:jc w:val="center"/>
        <w:rPr>
          <w:b/>
        </w:rPr>
      </w:pPr>
      <w:bookmarkStart w:id="4" w:name="_Toc441215598"/>
      <w:bookmarkStart w:id="5" w:name="_Toc441651537"/>
      <w:bookmarkStart w:id="6" w:name="_Toc442559874"/>
      <w:r>
        <w:rPr>
          <w:b/>
          <w:lang w:val="sr-Cyrl-RS"/>
        </w:rPr>
        <w:t xml:space="preserve">ДРУГА </w:t>
      </w:r>
      <w:r w:rsidR="007F05D5">
        <w:rPr>
          <w:b/>
          <w:lang w:val="sr-Cyrl-RS"/>
        </w:rPr>
        <w:t xml:space="preserve">ИЗМЕНА </w:t>
      </w:r>
      <w:r w:rsidR="007F05D5">
        <w:rPr>
          <w:b/>
        </w:rPr>
        <w:t>КОНКУРСНЕ</w:t>
      </w:r>
      <w:r w:rsidR="00210557" w:rsidRPr="00781B02">
        <w:rPr>
          <w:b/>
        </w:rPr>
        <w:t xml:space="preserve"> ДОКУМЕНТАЦИЈ</w:t>
      </w:r>
      <w:bookmarkEnd w:id="4"/>
      <w:bookmarkEnd w:id="5"/>
      <w:bookmarkEnd w:id="6"/>
      <w:r w:rsidR="007F05D5">
        <w:rPr>
          <w:b/>
        </w:rPr>
        <w:t>Е</w:t>
      </w:r>
    </w:p>
    <w:p w14:paraId="2CD971E0" w14:textId="77777777" w:rsidR="00210557" w:rsidRPr="00C47E72" w:rsidRDefault="00210557" w:rsidP="00781B02">
      <w:pPr>
        <w:jc w:val="center"/>
        <w:rPr>
          <w:b/>
          <w:lang w:val="sr-Cyrl-RS"/>
        </w:rPr>
      </w:pPr>
      <w:bookmarkStart w:id="7" w:name="_Toc441215599"/>
      <w:bookmarkStart w:id="8" w:name="_Toc441651538"/>
      <w:bookmarkStart w:id="9"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7"/>
      <w:bookmarkEnd w:id="8"/>
      <w:bookmarkEnd w:id="9"/>
      <w:r w:rsidR="00C47E72">
        <w:rPr>
          <w:b/>
          <w:lang w:val="sr-Cyrl-RS"/>
        </w:rPr>
        <w:t>.</w:t>
      </w:r>
      <w:r w:rsidR="00C47E72" w:rsidRPr="00C47E72">
        <w:rPr>
          <w:sz w:val="24"/>
          <w:szCs w:val="24"/>
          <w:lang w:val="sr-Cyrl-RS"/>
        </w:rPr>
        <w:t xml:space="preserve"> </w:t>
      </w:r>
      <w:r w:rsidR="00956839">
        <w:rPr>
          <w:b/>
          <w:sz w:val="24"/>
          <w:szCs w:val="24"/>
          <w:lang w:val="sr-Cyrl-RS"/>
        </w:rPr>
        <w:t>ЈНМВ/1000/0007</w:t>
      </w:r>
      <w:r w:rsidR="00C47E72" w:rsidRPr="00C47E72">
        <w:rPr>
          <w:b/>
          <w:sz w:val="24"/>
          <w:szCs w:val="24"/>
          <w:lang w:val="sr-Cyrl-RS"/>
        </w:rPr>
        <w:t>/2017</w:t>
      </w:r>
    </w:p>
    <w:p w14:paraId="2CF272F8" w14:textId="77777777" w:rsidR="009D3699" w:rsidRPr="00EC5BB4" w:rsidRDefault="009D3699" w:rsidP="000C50A0">
      <w:pPr>
        <w:pStyle w:val="BodyText"/>
        <w:spacing w:before="0"/>
        <w:rPr>
          <w:rFonts w:cs="Arial"/>
          <w:i/>
          <w:color w:val="00B0F0"/>
          <w:szCs w:val="24"/>
          <w:lang w:val="sr-Latn-CS"/>
        </w:rPr>
      </w:pPr>
    </w:p>
    <w:p w14:paraId="6C3170B4" w14:textId="77777777" w:rsidR="009D3699" w:rsidRPr="00EC5BB4" w:rsidRDefault="009D3699" w:rsidP="000C50A0">
      <w:pPr>
        <w:pStyle w:val="BodyText"/>
        <w:spacing w:before="0"/>
        <w:rPr>
          <w:rFonts w:cs="Arial"/>
          <w:i/>
          <w:color w:val="00B0F0"/>
          <w:szCs w:val="24"/>
          <w:lang w:val="sr-Latn-CS"/>
        </w:rPr>
      </w:pPr>
    </w:p>
    <w:p w14:paraId="3FBD96B6" w14:textId="77777777" w:rsidR="009D3699" w:rsidRPr="00EC5BB4" w:rsidRDefault="009D3699" w:rsidP="000C50A0">
      <w:pPr>
        <w:pStyle w:val="BodyText"/>
        <w:spacing w:before="0"/>
        <w:rPr>
          <w:rFonts w:cs="Arial"/>
          <w:i/>
          <w:color w:val="00B0F0"/>
          <w:szCs w:val="24"/>
          <w:lang w:val="sr-Latn-CS"/>
        </w:rPr>
      </w:pPr>
    </w:p>
    <w:p w14:paraId="674B9E8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B0E90A4" w14:textId="77777777"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956839">
        <w:rPr>
          <w:b w:val="0"/>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84"/>
      </w:tblGrid>
      <w:tr w:rsidR="00956839" w:rsidRPr="00076A56" w14:paraId="47C491AB" w14:textId="77777777" w:rsidTr="00956839">
        <w:tc>
          <w:tcPr>
            <w:tcW w:w="564" w:type="dxa"/>
          </w:tcPr>
          <w:p w14:paraId="58CFC25C"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8384" w:type="dxa"/>
          </w:tcPr>
          <w:p w14:paraId="35603B0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r>
      <w:tr w:rsidR="00956839" w:rsidRPr="00076A56" w14:paraId="38E024E4" w14:textId="77777777" w:rsidTr="00956839">
        <w:tc>
          <w:tcPr>
            <w:tcW w:w="564" w:type="dxa"/>
          </w:tcPr>
          <w:p w14:paraId="5B153412"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8384" w:type="dxa"/>
          </w:tcPr>
          <w:p w14:paraId="577B8668"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r>
      <w:tr w:rsidR="00956839" w:rsidRPr="00076A56" w14:paraId="27A96B60" w14:textId="77777777" w:rsidTr="00956839">
        <w:tc>
          <w:tcPr>
            <w:tcW w:w="564" w:type="dxa"/>
          </w:tcPr>
          <w:p w14:paraId="09F401E4"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8384" w:type="dxa"/>
          </w:tcPr>
          <w:p w14:paraId="70F9511B" w14:textId="77777777" w:rsidR="00956839" w:rsidRPr="00076A56" w:rsidRDefault="00956839" w:rsidP="006F517A">
            <w:pPr>
              <w:tabs>
                <w:tab w:val="left" w:pos="317"/>
                <w:tab w:val="left" w:pos="360"/>
                <w:tab w:val="right" w:leader="dot" w:pos="9639"/>
              </w:tabs>
              <w:rPr>
                <w:rFonts w:cs="Arial"/>
                <w:sz w:val="24"/>
                <w:szCs w:val="24"/>
                <w:lang w:val="sr-Cyrl-RS"/>
              </w:rPr>
            </w:pPr>
            <w:r w:rsidRPr="00076A56">
              <w:rPr>
                <w:rFonts w:cs="Arial"/>
                <w:sz w:val="24"/>
                <w:szCs w:val="24"/>
                <w:lang w:val="sr-Cyrl-RS"/>
              </w:rPr>
              <w:t>Техничка спецификација (врста, техничке карактеристике, квалитет, обим и опис услуга...)</w:t>
            </w:r>
          </w:p>
        </w:tc>
      </w:tr>
      <w:tr w:rsidR="00956839" w:rsidRPr="00076A56" w14:paraId="7A8555A5" w14:textId="77777777" w:rsidTr="00956839">
        <w:tc>
          <w:tcPr>
            <w:tcW w:w="564" w:type="dxa"/>
          </w:tcPr>
          <w:p w14:paraId="29891160"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8384" w:type="dxa"/>
          </w:tcPr>
          <w:p w14:paraId="0A6C5F01" w14:textId="77777777" w:rsidR="00956839" w:rsidRPr="00076A56" w:rsidRDefault="00956839"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r>
      <w:tr w:rsidR="00956839" w:rsidRPr="00076A56" w14:paraId="47ECB013" w14:textId="77777777" w:rsidTr="00956839">
        <w:tc>
          <w:tcPr>
            <w:tcW w:w="564" w:type="dxa"/>
          </w:tcPr>
          <w:p w14:paraId="68338231"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8384" w:type="dxa"/>
          </w:tcPr>
          <w:p w14:paraId="1B167755"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r>
      <w:tr w:rsidR="00956839" w:rsidRPr="00076A56" w14:paraId="73746926" w14:textId="77777777" w:rsidTr="00956839">
        <w:tc>
          <w:tcPr>
            <w:tcW w:w="564" w:type="dxa"/>
          </w:tcPr>
          <w:p w14:paraId="5E2BAB95"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8384" w:type="dxa"/>
          </w:tcPr>
          <w:p w14:paraId="4C62556F"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r>
      <w:tr w:rsidR="00956839" w:rsidRPr="00076A56" w14:paraId="5191BD9B" w14:textId="77777777" w:rsidTr="00956839">
        <w:tc>
          <w:tcPr>
            <w:tcW w:w="564" w:type="dxa"/>
          </w:tcPr>
          <w:p w14:paraId="53F2D13D"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8384" w:type="dxa"/>
          </w:tcPr>
          <w:p w14:paraId="2551E382" w14:textId="77777777" w:rsidR="00956839" w:rsidRPr="00076A56" w:rsidRDefault="00956839"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p>
        </w:tc>
      </w:tr>
      <w:tr w:rsidR="00956839" w:rsidRPr="00076A56" w14:paraId="56EE08CC" w14:textId="77777777" w:rsidTr="00956839">
        <w:tc>
          <w:tcPr>
            <w:tcW w:w="564" w:type="dxa"/>
          </w:tcPr>
          <w:p w14:paraId="5F23B2CE"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8384" w:type="dxa"/>
          </w:tcPr>
          <w:p w14:paraId="778F7E5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 уговора</w:t>
            </w:r>
          </w:p>
        </w:tc>
      </w:tr>
    </w:tbl>
    <w:p w14:paraId="04D46170" w14:textId="77777777" w:rsidR="009D3699" w:rsidRPr="00076A56" w:rsidRDefault="009D3699" w:rsidP="000C50A0">
      <w:pPr>
        <w:pStyle w:val="BodyText"/>
        <w:spacing w:before="0"/>
        <w:rPr>
          <w:rFonts w:cs="Arial"/>
          <w:b/>
          <w:spacing w:val="80"/>
          <w:szCs w:val="24"/>
        </w:rPr>
      </w:pPr>
    </w:p>
    <w:p w14:paraId="62AACBAB" w14:textId="0EAE4BF9" w:rsidR="00F5264D" w:rsidRPr="00C33B9B" w:rsidRDefault="00C53AC6" w:rsidP="00C53AC6">
      <w:pPr>
        <w:jc w:val="right"/>
        <w:rPr>
          <w:rFonts w:cs="Arial"/>
          <w:color w:val="548DD4" w:themeColor="text2" w:themeTint="99"/>
          <w:sz w:val="24"/>
          <w:szCs w:val="24"/>
        </w:rPr>
      </w:pPr>
      <w:r w:rsidRPr="00076A56">
        <w:rPr>
          <w:rFonts w:cs="Arial"/>
          <w:bCs/>
          <w:noProof/>
          <w:sz w:val="24"/>
          <w:szCs w:val="24"/>
          <w:lang w:val="sr-Cyrl-CS"/>
        </w:rPr>
        <w:t xml:space="preserve">Укупан број страна документације: </w:t>
      </w:r>
      <w:r w:rsidR="0010128D">
        <w:rPr>
          <w:rFonts w:cs="Arial"/>
          <w:bCs/>
          <w:noProof/>
          <w:sz w:val="24"/>
          <w:szCs w:val="24"/>
        </w:rPr>
        <w:t>6</w:t>
      </w:r>
      <w:r w:rsidR="00767715">
        <w:rPr>
          <w:rFonts w:cs="Arial"/>
          <w:bCs/>
          <w:noProof/>
          <w:sz w:val="24"/>
          <w:szCs w:val="24"/>
        </w:rPr>
        <w:t>7</w:t>
      </w:r>
    </w:p>
    <w:p w14:paraId="4D5451FC" w14:textId="77777777" w:rsidR="001853E1" w:rsidRPr="00EC5BB4" w:rsidRDefault="001853E1" w:rsidP="000C50A0">
      <w:pPr>
        <w:pStyle w:val="BodyText"/>
        <w:spacing w:before="0"/>
        <w:rPr>
          <w:rFonts w:cs="Arial"/>
          <w:szCs w:val="24"/>
        </w:rPr>
      </w:pPr>
    </w:p>
    <w:p w14:paraId="36DA1BD8" w14:textId="77777777" w:rsidR="00FA0E61" w:rsidRPr="00EC5BB4" w:rsidRDefault="00473AD5" w:rsidP="003807D2">
      <w:pPr>
        <w:pStyle w:val="Heading10"/>
        <w:numPr>
          <w:ilvl w:val="0"/>
          <w:numId w:val="15"/>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686B0B8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241A8D0B" w14:textId="77777777" w:rsidTr="002E12CC">
        <w:tc>
          <w:tcPr>
            <w:tcW w:w="3032" w:type="dxa"/>
            <w:shd w:val="clear" w:color="auto" w:fill="auto"/>
          </w:tcPr>
          <w:p w14:paraId="6DA52C20" w14:textId="77777777" w:rsidR="002E12CC" w:rsidRDefault="002E12CC" w:rsidP="004276AD">
            <w:pPr>
              <w:autoSpaceDE w:val="0"/>
              <w:autoSpaceDN w:val="0"/>
              <w:adjustRightInd w:val="0"/>
              <w:jc w:val="center"/>
              <w:rPr>
                <w:rFonts w:eastAsia="TimesNewRomanPSMT" w:cs="Arial"/>
                <w:bCs/>
                <w:sz w:val="24"/>
                <w:szCs w:val="24"/>
              </w:rPr>
            </w:pPr>
          </w:p>
          <w:p w14:paraId="749AC6C7" w14:textId="77777777" w:rsidR="002E12CC" w:rsidRDefault="002E12CC" w:rsidP="004276AD">
            <w:pPr>
              <w:autoSpaceDE w:val="0"/>
              <w:autoSpaceDN w:val="0"/>
              <w:adjustRightInd w:val="0"/>
              <w:jc w:val="center"/>
              <w:rPr>
                <w:rFonts w:eastAsia="TimesNewRomanPSMT" w:cs="Arial"/>
                <w:bCs/>
                <w:sz w:val="24"/>
                <w:szCs w:val="24"/>
              </w:rPr>
            </w:pPr>
          </w:p>
          <w:p w14:paraId="70C8A39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5C380BCD" w14:textId="77777777"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6D29A9BC" w14:textId="77777777"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72619192" w14:textId="77777777"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14:paraId="286DD976" w14:textId="77777777" w:rsidTr="002E12CC">
        <w:tc>
          <w:tcPr>
            <w:tcW w:w="3032" w:type="dxa"/>
            <w:shd w:val="clear" w:color="auto" w:fill="auto"/>
          </w:tcPr>
          <w:p w14:paraId="29A1B45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B90432D" w14:textId="77777777" w:rsidR="002E12CC" w:rsidRPr="00A03A4F" w:rsidRDefault="00E97A0A" w:rsidP="00A03A4F">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2B4D8CBD" w14:textId="77777777" w:rsidTr="002E12CC">
        <w:tc>
          <w:tcPr>
            <w:tcW w:w="3032" w:type="dxa"/>
            <w:shd w:val="clear" w:color="auto" w:fill="auto"/>
          </w:tcPr>
          <w:p w14:paraId="193C3B9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C7D54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802B8A4" w14:textId="77777777" w:rsidTr="002E12CC">
        <w:trPr>
          <w:trHeight w:val="575"/>
        </w:trPr>
        <w:tc>
          <w:tcPr>
            <w:tcW w:w="3032" w:type="dxa"/>
            <w:shd w:val="clear" w:color="auto" w:fill="auto"/>
          </w:tcPr>
          <w:p w14:paraId="591CEBE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591D993" w14:textId="77777777" w:rsidR="004276AD" w:rsidRPr="004D50AD" w:rsidRDefault="003539FB" w:rsidP="002E12CC">
            <w:pPr>
              <w:pStyle w:val="Heading10"/>
              <w:jc w:val="center"/>
              <w:rPr>
                <w:rFonts w:cs="Arial"/>
                <w:b w:val="0"/>
                <w:sz w:val="24"/>
                <w:szCs w:val="24"/>
              </w:rPr>
            </w:pPr>
            <w:bookmarkStart w:id="13" w:name="_Toc442559877"/>
            <w:r w:rsidRPr="004D50AD">
              <w:rPr>
                <w:rFonts w:cs="Arial"/>
                <w:b w:val="0"/>
                <w:sz w:val="24"/>
                <w:szCs w:val="24"/>
                <w:lang w:val="sr-Cyrl-RS"/>
              </w:rPr>
              <w:t>услугe</w:t>
            </w:r>
            <w:r w:rsidR="004276AD" w:rsidRPr="004D50AD">
              <w:rPr>
                <w:rFonts w:cs="Arial"/>
                <w:b w:val="0"/>
                <w:sz w:val="24"/>
                <w:szCs w:val="24"/>
              </w:rPr>
              <w:t xml:space="preserve">: </w:t>
            </w:r>
            <w:r w:rsidR="00956839">
              <w:rPr>
                <w:rFonts w:cs="Arial"/>
                <w:sz w:val="24"/>
                <w:szCs w:val="24"/>
              </w:rPr>
              <w:t>Истраживања задовољства купаца и фокус групе</w:t>
            </w:r>
            <w:r w:rsidR="00956839" w:rsidRPr="004D50AD">
              <w:rPr>
                <w:rFonts w:cs="Arial"/>
                <w:b w:val="0"/>
                <w:sz w:val="24"/>
                <w:szCs w:val="24"/>
                <w:lang w:val="ru-RU" w:eastAsia="en-US"/>
              </w:rPr>
              <w:t xml:space="preserve"> </w:t>
            </w:r>
            <w:bookmarkEnd w:id="13"/>
          </w:p>
          <w:p w14:paraId="0754B725" w14:textId="77777777" w:rsidR="004276AD" w:rsidRPr="00EC5BB4" w:rsidRDefault="004276AD" w:rsidP="004276AD">
            <w:pPr>
              <w:rPr>
                <w:rFonts w:cs="Arial"/>
                <w:sz w:val="24"/>
                <w:szCs w:val="24"/>
              </w:rPr>
            </w:pPr>
          </w:p>
        </w:tc>
      </w:tr>
      <w:tr w:rsidR="002E12CC" w:rsidRPr="00EC5BB4" w14:paraId="5D8D575B" w14:textId="77777777" w:rsidTr="002E12CC">
        <w:trPr>
          <w:trHeight w:val="995"/>
        </w:trPr>
        <w:tc>
          <w:tcPr>
            <w:tcW w:w="3032" w:type="dxa"/>
            <w:shd w:val="clear" w:color="auto" w:fill="auto"/>
          </w:tcPr>
          <w:p w14:paraId="7B72603D" w14:textId="77777777" w:rsidR="002E12CC" w:rsidRPr="00EC5BB4" w:rsidRDefault="002E12CC" w:rsidP="002E12CC">
            <w:pPr>
              <w:autoSpaceDE w:val="0"/>
              <w:autoSpaceDN w:val="0"/>
              <w:adjustRightInd w:val="0"/>
              <w:jc w:val="center"/>
              <w:rPr>
                <w:rFonts w:eastAsia="TimesNewRomanPSMT" w:cs="Arial"/>
                <w:bCs/>
                <w:sz w:val="24"/>
                <w:szCs w:val="24"/>
              </w:rPr>
            </w:pPr>
          </w:p>
          <w:p w14:paraId="6DE2FD3E"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81A21BE" w14:textId="77777777"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14:paraId="14C88E07" w14:textId="77777777" w:rsidTr="002E12CC">
        <w:trPr>
          <w:trHeight w:val="594"/>
        </w:trPr>
        <w:tc>
          <w:tcPr>
            <w:tcW w:w="3032" w:type="dxa"/>
            <w:shd w:val="clear" w:color="auto" w:fill="auto"/>
          </w:tcPr>
          <w:p w14:paraId="125D160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822C77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94AC732"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17FAE84D" w14:textId="77777777" w:rsidTr="002E12CC">
        <w:trPr>
          <w:trHeight w:val="1057"/>
        </w:trPr>
        <w:tc>
          <w:tcPr>
            <w:tcW w:w="3032" w:type="dxa"/>
            <w:shd w:val="clear" w:color="auto" w:fill="auto"/>
          </w:tcPr>
          <w:p w14:paraId="6CFD533E" w14:textId="77777777" w:rsidR="004276AD" w:rsidRPr="00EC5BB4" w:rsidRDefault="004276AD" w:rsidP="004276AD">
            <w:pPr>
              <w:autoSpaceDE w:val="0"/>
              <w:autoSpaceDN w:val="0"/>
              <w:adjustRightInd w:val="0"/>
              <w:jc w:val="center"/>
              <w:rPr>
                <w:rFonts w:eastAsia="TimesNewRomanPSMT" w:cs="Arial"/>
                <w:bCs/>
                <w:sz w:val="24"/>
                <w:szCs w:val="24"/>
              </w:rPr>
            </w:pPr>
          </w:p>
          <w:p w14:paraId="4D6F74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7CC79EB" w14:textId="77777777" w:rsidR="00956839" w:rsidRDefault="00956839" w:rsidP="00A03A4F">
            <w:pPr>
              <w:jc w:val="center"/>
              <w:rPr>
                <w:rFonts w:cs="Arial"/>
                <w:i/>
                <w:color w:val="00B0F0"/>
                <w:sz w:val="24"/>
                <w:szCs w:val="24"/>
              </w:rPr>
            </w:pPr>
            <w:r w:rsidRPr="00956839">
              <w:rPr>
                <w:rFonts w:cs="Arial"/>
                <w:sz w:val="24"/>
                <w:szCs w:val="24"/>
                <w:lang w:val="sr-Cyrl-RS"/>
              </w:rPr>
              <w:t>Александар Поповић</w:t>
            </w:r>
            <w:r w:rsidR="00A03A4F" w:rsidRPr="00956839">
              <w:rPr>
                <w:rFonts w:cs="Arial"/>
                <w:sz w:val="24"/>
                <w:szCs w:val="24"/>
              </w:rPr>
              <w:t>,</w:t>
            </w:r>
            <w:r w:rsidR="00A03A4F" w:rsidRPr="00956839">
              <w:rPr>
                <w:rFonts w:cs="Arial"/>
                <w:i/>
                <w:color w:val="00B0F0"/>
                <w:sz w:val="24"/>
                <w:szCs w:val="24"/>
                <w:lang w:val="sr-Cyrl-RS"/>
              </w:rPr>
              <w:t xml:space="preserve"> </w:t>
            </w:r>
          </w:p>
          <w:p w14:paraId="0A6E1A12" w14:textId="77777777" w:rsidR="004276AD" w:rsidRPr="00956839" w:rsidRDefault="004276AD" w:rsidP="00A03A4F">
            <w:pPr>
              <w:jc w:val="center"/>
              <w:rPr>
                <w:rFonts w:cs="Arial"/>
                <w:sz w:val="24"/>
                <w:szCs w:val="24"/>
              </w:rPr>
            </w:pPr>
            <w:r w:rsidRPr="00956839">
              <w:rPr>
                <w:rFonts w:cs="Arial"/>
                <w:sz w:val="24"/>
                <w:szCs w:val="24"/>
              </w:rPr>
              <w:t xml:space="preserve">e-mail: </w:t>
            </w:r>
            <w:hyperlink r:id="rId169" w:history="1">
              <w:r w:rsidR="00956839" w:rsidRPr="00956839">
                <w:rPr>
                  <w:rStyle w:val="Hyperlink"/>
                  <w:rFonts w:cs="Arial"/>
                  <w:sz w:val="24"/>
                  <w:szCs w:val="24"/>
                </w:rPr>
                <w:t>popovic.aleksandar@</w:t>
              </w:r>
              <w:r w:rsidR="00956839" w:rsidRPr="00956839">
                <w:rPr>
                  <w:rStyle w:val="Hyperlink"/>
                  <w:sz w:val="24"/>
                  <w:szCs w:val="24"/>
                </w:rPr>
                <w:t>eps.rs</w:t>
              </w:r>
            </w:hyperlink>
            <w:r w:rsidR="00956839" w:rsidRPr="00956839">
              <w:rPr>
                <w:rStyle w:val="Hyperlink"/>
                <w:sz w:val="24"/>
                <w:szCs w:val="24"/>
              </w:rPr>
              <w:t xml:space="preserve"> </w:t>
            </w:r>
          </w:p>
          <w:p w14:paraId="3CEAD505" w14:textId="77777777" w:rsidR="004276AD" w:rsidRPr="00956839" w:rsidRDefault="00956839" w:rsidP="00A03A4F">
            <w:pPr>
              <w:jc w:val="center"/>
              <w:rPr>
                <w:color w:val="00B0F0"/>
                <w:u w:val="single"/>
              </w:rPr>
            </w:pPr>
            <w:r>
              <w:rPr>
                <w:rFonts w:cs="Arial"/>
                <w:sz w:val="24"/>
                <w:szCs w:val="24"/>
                <w:lang w:val="sr-Cyrl-RS"/>
              </w:rPr>
              <w:t xml:space="preserve"> </w:t>
            </w:r>
          </w:p>
        </w:tc>
      </w:tr>
    </w:tbl>
    <w:p w14:paraId="0FAE9064" w14:textId="77777777" w:rsidR="002E12CC" w:rsidRPr="00EC5BB4" w:rsidRDefault="002E12CC" w:rsidP="000C50A0">
      <w:pPr>
        <w:spacing w:before="0"/>
        <w:rPr>
          <w:rFonts w:cs="Arial"/>
          <w:sz w:val="24"/>
          <w:szCs w:val="24"/>
        </w:rPr>
      </w:pPr>
    </w:p>
    <w:p w14:paraId="36E60B92" w14:textId="77777777" w:rsidR="002E12CC" w:rsidRDefault="002E12CC" w:rsidP="003807D2">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32569F34"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0266C73" w14:textId="77777777" w:rsidR="00956839" w:rsidRPr="00956839" w:rsidRDefault="002E12CC" w:rsidP="00956839">
      <w:pPr>
        <w:pStyle w:val="Heading10"/>
        <w:ind w:left="0" w:firstLine="0"/>
        <w:jc w:val="both"/>
        <w:rPr>
          <w:rFonts w:cs="Arial"/>
          <w:sz w:val="24"/>
          <w:szCs w:val="24"/>
          <w:lang w:val="en-US"/>
        </w:rPr>
      </w:pPr>
      <w:r w:rsidRPr="00A5062A">
        <w:rPr>
          <w:rFonts w:cs="Arial"/>
          <w:sz w:val="24"/>
          <w:szCs w:val="24"/>
          <w:lang w:eastAsia="zh-CN"/>
        </w:rPr>
        <w:t xml:space="preserve">Опис предмета јавне набавке: </w:t>
      </w:r>
      <w:r w:rsidR="00956839">
        <w:rPr>
          <w:rFonts w:cs="Arial"/>
          <w:sz w:val="24"/>
          <w:szCs w:val="24"/>
          <w:lang w:val="sr-Cyrl-RS" w:eastAsia="zh-CN"/>
        </w:rPr>
        <w:t>Н</w:t>
      </w:r>
      <w:r w:rsidR="00956839" w:rsidRPr="0032186E">
        <w:rPr>
          <w:rFonts w:cs="Arial"/>
          <w:sz w:val="24"/>
          <w:szCs w:val="24"/>
          <w:lang w:val="sr-Cyrl-RS"/>
        </w:rPr>
        <w:t xml:space="preserve">азив и ознака из општег речника </w:t>
      </w:r>
      <w:r w:rsidR="00956839">
        <w:rPr>
          <w:rFonts w:cs="Arial"/>
          <w:sz w:val="24"/>
          <w:szCs w:val="24"/>
          <w:lang w:val="sr-Cyrl-RS"/>
        </w:rPr>
        <w:t xml:space="preserve"> </w:t>
      </w:r>
      <w:r w:rsidR="00956839" w:rsidRPr="0032186E">
        <w:rPr>
          <w:rFonts w:cs="Arial"/>
          <w:sz w:val="24"/>
          <w:szCs w:val="24"/>
          <w:lang w:val="sr-Cyrl-RS"/>
        </w:rPr>
        <w:t>набавке</w:t>
      </w:r>
      <w:r w:rsidR="00956839">
        <w:rPr>
          <w:rFonts w:cs="Arial"/>
          <w:sz w:val="24"/>
          <w:szCs w:val="24"/>
          <w:lang w:val="en-US"/>
        </w:rPr>
        <w:t>,</w:t>
      </w:r>
    </w:p>
    <w:p w14:paraId="1D1B5A76" w14:textId="77777777" w:rsidR="00956839" w:rsidRDefault="00956839" w:rsidP="00956839">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Pr>
          <w:rFonts w:cs="Arial"/>
          <w:sz w:val="24"/>
          <w:szCs w:val="24"/>
          <w:lang w:val="sr-Cyrl-CS" w:eastAsia="ar-SA"/>
        </w:rPr>
        <w:t>Истраживања задовољства купаца и фокус групе</w:t>
      </w:r>
      <w:r w:rsidRPr="00F5287F">
        <w:rPr>
          <w:rFonts w:cs="Arial"/>
          <w:sz w:val="24"/>
          <w:szCs w:val="24"/>
          <w:lang w:val="sr-Cyrl-RS" w:eastAsia="zh-CN"/>
        </w:rPr>
        <w:t>.</w:t>
      </w:r>
    </w:p>
    <w:p w14:paraId="3D6A1CCF" w14:textId="77777777" w:rsidR="00956839" w:rsidRPr="00F5287F" w:rsidRDefault="00956839" w:rsidP="00956839">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 xml:space="preserve">Услуге испитивања јавног мњења. </w:t>
      </w:r>
    </w:p>
    <w:p w14:paraId="2AE01707" w14:textId="77777777" w:rsidR="002E12CC" w:rsidRPr="00956839" w:rsidRDefault="00956839" w:rsidP="00956839">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79320000</w:t>
      </w:r>
      <w:r>
        <w:rPr>
          <w:rFonts w:cs="Arial"/>
          <w:sz w:val="24"/>
          <w:szCs w:val="24"/>
          <w:lang w:eastAsia="zh-CN"/>
        </w:rPr>
        <w:t>-1</w:t>
      </w:r>
    </w:p>
    <w:p w14:paraId="71E03B9C" w14:textId="77777777" w:rsidR="0032186E" w:rsidRPr="00A5062A" w:rsidRDefault="0032186E" w:rsidP="0032186E">
      <w:pPr>
        <w:spacing w:before="0"/>
        <w:rPr>
          <w:rFonts w:cs="Arial"/>
          <w:sz w:val="24"/>
          <w:szCs w:val="24"/>
          <w:lang w:val="sr-Cyrl-RS" w:eastAsia="zh-CN"/>
        </w:rPr>
      </w:pPr>
    </w:p>
    <w:p w14:paraId="425BC83B" w14:textId="77777777"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61D6350" w14:textId="77777777" w:rsidR="0032186E" w:rsidRPr="00A5062A" w:rsidRDefault="00DB369C" w:rsidP="003807D2">
      <w:pPr>
        <w:pStyle w:val="Heading10"/>
        <w:numPr>
          <w:ilvl w:val="0"/>
          <w:numId w:val="15"/>
        </w:numPr>
        <w:jc w:val="both"/>
        <w:rPr>
          <w:rFonts w:cs="Arial"/>
          <w:sz w:val="24"/>
          <w:szCs w:val="24"/>
          <w:lang w:val="sr-Cyrl-RS"/>
        </w:rPr>
      </w:pPr>
      <w:r w:rsidRPr="00A5062A">
        <w:rPr>
          <w:rFonts w:cs="Arial"/>
          <w:sz w:val="24"/>
          <w:szCs w:val="24"/>
        </w:rPr>
        <w:t>ТЕХНИЧК</w:t>
      </w:r>
      <w:r w:rsidR="0032186E" w:rsidRPr="00A5062A">
        <w:rPr>
          <w:rFonts w:cs="Arial"/>
          <w:sz w:val="24"/>
          <w:szCs w:val="24"/>
          <w:lang w:val="sr-Cyrl-RS"/>
        </w:rPr>
        <w:t>А</w:t>
      </w:r>
      <w:r w:rsidRPr="00A5062A">
        <w:rPr>
          <w:rFonts w:cs="Arial"/>
          <w:sz w:val="24"/>
          <w:szCs w:val="24"/>
        </w:rPr>
        <w:t xml:space="preserve"> </w:t>
      </w:r>
      <w:r w:rsidR="0032186E" w:rsidRPr="00A5062A">
        <w:rPr>
          <w:rFonts w:cs="Arial"/>
          <w:sz w:val="24"/>
          <w:szCs w:val="24"/>
          <w:lang w:val="sr-Cyrl-RS"/>
        </w:rPr>
        <w:t>СПЕЦИФИКАЦИЈА</w:t>
      </w:r>
      <w:r w:rsidRPr="00A5062A">
        <w:rPr>
          <w:rFonts w:cs="Arial"/>
          <w:sz w:val="24"/>
          <w:szCs w:val="24"/>
        </w:rPr>
        <w:t xml:space="preserve"> </w:t>
      </w:r>
    </w:p>
    <w:p w14:paraId="4077D2C6" w14:textId="77777777" w:rsidR="00A5062A" w:rsidRPr="00B04770" w:rsidRDefault="0032186E" w:rsidP="00781B02">
      <w:pPr>
        <w:rPr>
          <w:sz w:val="24"/>
          <w:szCs w:val="24"/>
          <w:lang w:val="sr-Cyrl-RS"/>
        </w:rPr>
      </w:pPr>
      <w:r w:rsidRPr="00A5062A">
        <w:rPr>
          <w:sz w:val="24"/>
          <w:szCs w:val="24"/>
          <w:lang w:val="sr-Cyrl-RS"/>
        </w:rPr>
        <w:t xml:space="preserve">(Врста, техничке карактеристике, квалитет, </w:t>
      </w:r>
      <w:r w:rsidR="006F517A" w:rsidRPr="00A5062A">
        <w:rPr>
          <w:sz w:val="24"/>
          <w:szCs w:val="24"/>
          <w:lang w:val="sr-Cyrl-RS"/>
        </w:rPr>
        <w:t>обим</w:t>
      </w:r>
      <w:r w:rsidRPr="00A5062A">
        <w:rPr>
          <w:sz w:val="24"/>
          <w:szCs w:val="24"/>
          <w:lang w:val="sr-Cyrl-RS"/>
        </w:rPr>
        <w:t xml:space="preserve"> и опис </w:t>
      </w:r>
      <w:r w:rsidR="00A63575" w:rsidRPr="00A5062A">
        <w:rPr>
          <w:sz w:val="24"/>
          <w:szCs w:val="24"/>
          <w:lang w:val="sr-Cyrl-RS"/>
        </w:rPr>
        <w:t>услуга</w:t>
      </w:r>
      <w:r w:rsidRPr="00A5062A">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A5062A">
        <w:rPr>
          <w:sz w:val="24"/>
          <w:szCs w:val="24"/>
          <w:lang w:val="sr-Cyrl-RS"/>
        </w:rPr>
        <w:t>извршења</w:t>
      </w:r>
      <w:r w:rsidRPr="00A5062A">
        <w:rPr>
          <w:sz w:val="24"/>
          <w:szCs w:val="24"/>
          <w:lang w:val="sr-Cyrl-RS"/>
        </w:rPr>
        <w:t xml:space="preserve">, место </w:t>
      </w:r>
      <w:r w:rsidR="00A63575" w:rsidRPr="00A5062A">
        <w:rPr>
          <w:sz w:val="24"/>
          <w:szCs w:val="24"/>
          <w:lang w:val="sr-Cyrl-RS"/>
        </w:rPr>
        <w:t>извршења услуга</w:t>
      </w:r>
      <w:r w:rsidRPr="00A5062A">
        <w:rPr>
          <w:sz w:val="24"/>
          <w:szCs w:val="24"/>
          <w:lang w:val="sr-Cyrl-RS"/>
        </w:rPr>
        <w:t>, гарантни рок, евентуалне додатне услуге и сл</w:t>
      </w:r>
      <w:r w:rsidR="00DB369C" w:rsidRPr="00A5062A">
        <w:rPr>
          <w:sz w:val="24"/>
          <w:szCs w:val="24"/>
          <w:lang w:val="sr-Cyrl-RS"/>
        </w:rPr>
        <w:t>.</w:t>
      </w:r>
      <w:bookmarkEnd w:id="14"/>
    </w:p>
    <w:p w14:paraId="4FDDC02F" w14:textId="77777777" w:rsidR="00956839" w:rsidRPr="001724F5" w:rsidRDefault="00956839" w:rsidP="00956839">
      <w:pPr>
        <w:outlineLvl w:val="0"/>
        <w:rPr>
          <w:rFonts w:cs="Arial"/>
          <w:b/>
          <w:sz w:val="24"/>
          <w:szCs w:val="24"/>
          <w:lang w:val="sr-Cyrl-RS" w:eastAsia="ar-SA"/>
        </w:rPr>
      </w:pPr>
      <w:bookmarkStart w:id="16" w:name="_Toc441651541"/>
      <w:bookmarkStart w:id="17" w:name="_Toc442559879"/>
      <w:r w:rsidRPr="001724F5">
        <w:rPr>
          <w:rFonts w:cs="Arial"/>
          <w:b/>
          <w:sz w:val="24"/>
          <w:szCs w:val="24"/>
          <w:lang w:val="sr-Cyrl-RS" w:eastAsia="ar-SA"/>
        </w:rPr>
        <w:t xml:space="preserve">3.1 Врста и обим </w:t>
      </w:r>
      <w:bookmarkEnd w:id="16"/>
      <w:bookmarkEnd w:id="17"/>
      <w:r w:rsidRPr="001724F5">
        <w:rPr>
          <w:rFonts w:cs="Arial"/>
          <w:b/>
          <w:sz w:val="24"/>
          <w:szCs w:val="24"/>
          <w:lang w:val="sr-Cyrl-RS" w:eastAsia="ar-SA"/>
        </w:rPr>
        <w:t>услуга</w:t>
      </w:r>
    </w:p>
    <w:p w14:paraId="0922A524" w14:textId="77777777" w:rsidR="00956839" w:rsidRPr="006118CD" w:rsidRDefault="00956839" w:rsidP="00956839">
      <w:pPr>
        <w:autoSpaceDE w:val="0"/>
        <w:autoSpaceDN w:val="0"/>
        <w:adjustRightInd w:val="0"/>
        <w:rPr>
          <w:rFonts w:eastAsia="Calibri" w:cs="Arial"/>
          <w:sz w:val="24"/>
          <w:szCs w:val="24"/>
          <w:lang w:val="sr-Cyrl-RS"/>
        </w:rPr>
      </w:pPr>
      <w:r w:rsidRPr="006118CD">
        <w:rPr>
          <w:rFonts w:eastAsia="Calibri" w:cs="Arial"/>
          <w:sz w:val="24"/>
          <w:szCs w:val="24"/>
          <w:lang w:val="sr-Cyrl-RS"/>
        </w:rPr>
        <w:t xml:space="preserve">Предмет </w:t>
      </w:r>
      <w:r>
        <w:rPr>
          <w:rFonts w:eastAsia="Calibri" w:cs="Arial"/>
          <w:sz w:val="24"/>
          <w:szCs w:val="24"/>
          <w:lang w:val="sr-Cyrl-RS"/>
        </w:rPr>
        <w:t>набавке јесте услуга Истраживања</w:t>
      </w:r>
      <w:r w:rsidRPr="006118CD">
        <w:rPr>
          <w:rFonts w:eastAsia="Calibri" w:cs="Arial"/>
          <w:sz w:val="24"/>
          <w:szCs w:val="24"/>
          <w:lang w:val="sr-Cyrl-RS"/>
        </w:rPr>
        <w:t xml:space="preserve"> задовољства купаца</w:t>
      </w:r>
      <w:r>
        <w:rPr>
          <w:rFonts w:eastAsia="Calibri" w:cs="Arial"/>
          <w:sz w:val="24"/>
          <w:szCs w:val="24"/>
          <w:lang w:val="sr-Cyrl-RS"/>
        </w:rPr>
        <w:t xml:space="preserve"> кроз анкетно испитивање са достављањем анализе добијених података, као и испитивање путем</w:t>
      </w:r>
      <w:r w:rsidRPr="007A641A">
        <w:rPr>
          <w:rFonts w:eastAsia="Calibri" w:cs="Arial"/>
          <w:sz w:val="24"/>
          <w:szCs w:val="24"/>
          <w:lang w:val="sr-Cyrl-RS"/>
        </w:rPr>
        <w:t xml:space="preserve"> </w:t>
      </w:r>
      <w:r>
        <w:rPr>
          <w:rFonts w:eastAsia="Calibri" w:cs="Arial"/>
          <w:sz w:val="24"/>
          <w:szCs w:val="24"/>
          <w:lang w:val="sr-Cyrl-RS"/>
        </w:rPr>
        <w:t>формирања</w:t>
      </w:r>
      <w:r w:rsidRPr="006118CD">
        <w:rPr>
          <w:rFonts w:eastAsia="Calibri" w:cs="Arial"/>
          <w:sz w:val="24"/>
          <w:szCs w:val="24"/>
          <w:lang w:val="sr-Cyrl-RS"/>
        </w:rPr>
        <w:t xml:space="preserve"> </w:t>
      </w:r>
      <w:r>
        <w:rPr>
          <w:rFonts w:eastAsia="Calibri" w:cs="Arial"/>
          <w:sz w:val="24"/>
          <w:szCs w:val="24"/>
          <w:lang w:val="sr-Cyrl-RS"/>
        </w:rPr>
        <w:t>фокус група којим ће дубље испитати ставови јавног мњења на задате теме.</w:t>
      </w:r>
    </w:p>
    <w:p w14:paraId="1126164B" w14:textId="77777777" w:rsidR="00956839" w:rsidRDefault="00956839" w:rsidP="00956839">
      <w:pPr>
        <w:autoSpaceDE w:val="0"/>
        <w:autoSpaceDN w:val="0"/>
        <w:adjustRightInd w:val="0"/>
        <w:rPr>
          <w:rFonts w:eastAsia="Calibri" w:cs="Arial"/>
          <w:sz w:val="24"/>
          <w:szCs w:val="24"/>
          <w:lang w:val="sr-Cyrl-RS"/>
        </w:rPr>
      </w:pPr>
      <w:r>
        <w:rPr>
          <w:rFonts w:eastAsia="Calibri" w:cs="Arial"/>
          <w:sz w:val="24"/>
          <w:szCs w:val="24"/>
          <w:lang w:val="sr-Cyrl-RS"/>
        </w:rPr>
        <w:t>Понуђач ће бити у обавези презентује резултате истраживања</w:t>
      </w:r>
      <w:r>
        <w:rPr>
          <w:rFonts w:eastAsia="Calibri" w:cs="Arial"/>
          <w:sz w:val="24"/>
          <w:szCs w:val="24"/>
        </w:rPr>
        <w:t>,</w:t>
      </w:r>
      <w:r>
        <w:rPr>
          <w:rFonts w:eastAsia="Calibri" w:cs="Arial"/>
          <w:sz w:val="24"/>
          <w:szCs w:val="24"/>
          <w:lang w:val="sr-Cyrl-RS"/>
        </w:rPr>
        <w:t xml:space="preserve"> као и да након презентације резултата изради Приручник са предлогом мера и алата којима би </w:t>
      </w:r>
      <w:r>
        <w:rPr>
          <w:rFonts w:eastAsia="Calibri" w:cs="Arial"/>
          <w:sz w:val="24"/>
          <w:szCs w:val="24"/>
          <w:lang w:val="sr-Cyrl-RS"/>
        </w:rPr>
        <w:lastRenderedPageBreak/>
        <w:t>се унапредио однос са купцима и промотивне материјале</w:t>
      </w:r>
      <w:r w:rsidRPr="007F2EB7">
        <w:rPr>
          <w:rFonts w:cs="Arial"/>
          <w:color w:val="000000" w:themeColor="text1"/>
          <w:sz w:val="24"/>
          <w:szCs w:val="24"/>
          <w:lang w:val="sr-Cyrl-RS"/>
        </w:rPr>
        <w:t xml:space="preserve"> </w:t>
      </w:r>
      <w:r w:rsidRPr="00071035">
        <w:rPr>
          <w:rFonts w:cs="Arial"/>
          <w:color w:val="000000" w:themeColor="text1"/>
          <w:sz w:val="24"/>
          <w:szCs w:val="24"/>
          <w:lang w:val="sr-Cyrl-RS"/>
        </w:rPr>
        <w:t>у виду плаката и постера који треба да допринесу подизању свести о томе да је купац на првом месту.</w:t>
      </w:r>
    </w:p>
    <w:p w14:paraId="7D320845" w14:textId="77777777" w:rsidR="00956839" w:rsidRPr="00F379F2" w:rsidRDefault="00956839" w:rsidP="00956839">
      <w:pPr>
        <w:autoSpaceDE w:val="0"/>
        <w:autoSpaceDN w:val="0"/>
        <w:adjustRightInd w:val="0"/>
        <w:rPr>
          <w:rFonts w:cs="Arial"/>
          <w:b/>
          <w:sz w:val="24"/>
          <w:szCs w:val="24"/>
          <w:lang w:val="sr-Cyrl-RS"/>
        </w:rPr>
      </w:pPr>
      <w:r w:rsidRPr="00F379F2">
        <w:rPr>
          <w:rFonts w:cs="Arial"/>
          <w:b/>
          <w:sz w:val="24"/>
          <w:szCs w:val="24"/>
          <w:lang w:val="sr-Cyrl-RS"/>
        </w:rPr>
        <w:t>Општи подаци</w:t>
      </w:r>
    </w:p>
    <w:p w14:paraId="037434C8" w14:textId="77777777" w:rsidR="00956839" w:rsidRDefault="00956839" w:rsidP="00956839">
      <w:pPr>
        <w:rPr>
          <w:rFonts w:cs="Arial"/>
          <w:b/>
          <w:sz w:val="24"/>
          <w:szCs w:val="24"/>
        </w:rPr>
      </w:pPr>
      <w:r w:rsidRPr="004B2442">
        <w:rPr>
          <w:rFonts w:cs="Arial"/>
          <w:b/>
          <w:sz w:val="24"/>
          <w:szCs w:val="24"/>
        </w:rPr>
        <w:t>Предмет истраживања</w:t>
      </w:r>
      <w:r w:rsidRPr="006F1683">
        <w:rPr>
          <w:rFonts w:cs="Arial"/>
          <w:b/>
          <w:sz w:val="24"/>
          <w:szCs w:val="24"/>
        </w:rPr>
        <w:t xml:space="preserve">: </w:t>
      </w:r>
    </w:p>
    <w:p w14:paraId="1C199DEC" w14:textId="77777777" w:rsidR="00956839" w:rsidRPr="00E54394" w:rsidRDefault="00956839" w:rsidP="00956839">
      <w:pPr>
        <w:rPr>
          <w:rFonts w:cs="Arial"/>
          <w:b/>
          <w:i/>
          <w:sz w:val="24"/>
          <w:szCs w:val="24"/>
          <w:u w:val="single"/>
          <w:lang w:val="sr-Cyrl-RS"/>
        </w:rPr>
      </w:pPr>
      <w:r w:rsidRPr="0006134B">
        <w:rPr>
          <w:rFonts w:cs="Arial"/>
          <w:b/>
          <w:i/>
          <w:sz w:val="24"/>
          <w:szCs w:val="24"/>
          <w:u w:val="single"/>
          <w:lang w:val="sr-Cyrl-RS"/>
        </w:rPr>
        <w:t>1.</w:t>
      </w:r>
      <w:r w:rsidRPr="0006134B">
        <w:rPr>
          <w:rFonts w:cs="Arial"/>
          <w:b/>
          <w:i/>
          <w:sz w:val="24"/>
          <w:szCs w:val="24"/>
          <w:u w:val="single"/>
        </w:rPr>
        <w:t>Истраживање задовољства купаца</w:t>
      </w:r>
      <w:r>
        <w:rPr>
          <w:rFonts w:cs="Arial"/>
          <w:b/>
          <w:i/>
          <w:sz w:val="24"/>
          <w:szCs w:val="24"/>
          <w:u w:val="single"/>
          <w:lang w:val="sr-Cyrl-RS"/>
        </w:rPr>
        <w:t>- анкетно истраживање</w:t>
      </w:r>
    </w:p>
    <w:p w14:paraId="1DCC223B" w14:textId="77777777" w:rsidR="00956839" w:rsidRPr="00703B6E" w:rsidRDefault="00956839" w:rsidP="00956839">
      <w:pPr>
        <w:rPr>
          <w:rFonts w:cs="Arial"/>
          <w:sz w:val="24"/>
          <w:szCs w:val="24"/>
        </w:rPr>
      </w:pPr>
      <w:r w:rsidRPr="00703B6E">
        <w:rPr>
          <w:rFonts w:cs="Arial"/>
          <w:b/>
          <w:sz w:val="24"/>
          <w:szCs w:val="24"/>
        </w:rPr>
        <w:t>Циљ истраживања</w:t>
      </w:r>
    </w:p>
    <w:p w14:paraId="3B49ED74" w14:textId="77777777" w:rsidR="00956839" w:rsidRPr="00703B6E" w:rsidRDefault="00956839" w:rsidP="00956839">
      <w:pPr>
        <w:rPr>
          <w:rFonts w:cs="Arial"/>
          <w:sz w:val="24"/>
          <w:szCs w:val="24"/>
        </w:rPr>
      </w:pPr>
      <w:r w:rsidRPr="00703B6E">
        <w:rPr>
          <w:rFonts w:cs="Arial"/>
          <w:sz w:val="24"/>
          <w:szCs w:val="24"/>
        </w:rPr>
        <w:t xml:space="preserve">Резултати истраживања </w:t>
      </w:r>
      <w:r w:rsidRPr="00703B6E">
        <w:rPr>
          <w:rFonts w:cs="Arial"/>
          <w:sz w:val="24"/>
          <w:szCs w:val="24"/>
          <w:lang w:val="sr-Cyrl-CS"/>
        </w:rPr>
        <w:t>морају</w:t>
      </w:r>
      <w:r w:rsidRPr="00703B6E">
        <w:rPr>
          <w:rFonts w:cs="Arial"/>
          <w:sz w:val="24"/>
          <w:szCs w:val="24"/>
        </w:rPr>
        <w:t xml:space="preserve"> да одговоре на следећа питања:</w:t>
      </w:r>
    </w:p>
    <w:p w14:paraId="1E274193"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услугама које пружа ЈП ЕПС</w:t>
      </w:r>
    </w:p>
    <w:p w14:paraId="630B7459"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робом коју пружа ЈП ЕПС</w:t>
      </w:r>
    </w:p>
    <w:p w14:paraId="497B7344" w14:textId="6986FAE4"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 xml:space="preserve">Степен задовољства грађана </w:t>
      </w:r>
      <w:r w:rsidRPr="00615667">
        <w:rPr>
          <w:rFonts w:cs="Arial"/>
          <w:sz w:val="24"/>
          <w:szCs w:val="24"/>
        </w:rPr>
        <w:t>радом</w:t>
      </w:r>
      <w:r w:rsidR="00615667" w:rsidRPr="00615667">
        <w:rPr>
          <w:rFonts w:cs="Arial"/>
          <w:sz w:val="24"/>
          <w:szCs w:val="24"/>
        </w:rPr>
        <w:t xml:space="preserve"> </w:t>
      </w:r>
      <w:r w:rsidR="00615667">
        <w:rPr>
          <w:sz w:val="24"/>
          <w:szCs w:val="24"/>
          <w:lang w:val="sr-Cyrl-RS"/>
        </w:rPr>
        <w:t>р</w:t>
      </w:r>
      <w:r w:rsidR="00615667" w:rsidRPr="0010128D">
        <w:rPr>
          <w:sz w:val="24"/>
          <w:szCs w:val="24"/>
          <w:lang w:val="sr-Cyrl-RS"/>
        </w:rPr>
        <w:t>адно ангажован</w:t>
      </w:r>
      <w:r w:rsidR="00615667">
        <w:rPr>
          <w:sz w:val="24"/>
          <w:szCs w:val="24"/>
          <w:lang w:val="sr-Cyrl-RS"/>
        </w:rPr>
        <w:t>их</w:t>
      </w:r>
      <w:r w:rsidR="00615667" w:rsidRPr="0010128D">
        <w:rPr>
          <w:sz w:val="24"/>
          <w:szCs w:val="24"/>
          <w:lang w:val="sr-Cyrl-RS"/>
        </w:rPr>
        <w:t xml:space="preserve"> лица у служби наплате и потраживања</w:t>
      </w:r>
      <w:r w:rsidR="00615667">
        <w:rPr>
          <w:rFonts w:cs="Arial"/>
          <w:sz w:val="24"/>
          <w:szCs w:val="24"/>
          <w:lang w:val="sr-Cyrl-RS"/>
        </w:rPr>
        <w:t xml:space="preserve"> </w:t>
      </w:r>
      <w:r w:rsidRPr="00615667">
        <w:rPr>
          <w:rFonts w:cs="Arial"/>
          <w:sz w:val="24"/>
          <w:szCs w:val="24"/>
        </w:rPr>
        <w:t>у с</w:t>
      </w:r>
      <w:r w:rsidRPr="00703B6E">
        <w:rPr>
          <w:rFonts w:cs="Arial"/>
          <w:sz w:val="24"/>
          <w:szCs w:val="24"/>
        </w:rPr>
        <w:t xml:space="preserve">истему </w:t>
      </w:r>
      <w:r>
        <w:rPr>
          <w:rFonts w:cs="Arial"/>
          <w:sz w:val="24"/>
          <w:szCs w:val="24"/>
          <w:lang w:val="sr-Cyrl-RS"/>
        </w:rPr>
        <w:t>ЈП ЕПС где се врши наплата рачуна за испоручену електричну енергију</w:t>
      </w:r>
    </w:p>
    <w:p w14:paraId="2001D7F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Доступност информација о роби и услугама које пружа ЈП ЕПС</w:t>
      </w:r>
    </w:p>
    <w:p w14:paraId="01C7C80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lang w:val="sr-Cyrl-CS"/>
        </w:rPr>
        <w:t>Реаговање на рекламације</w:t>
      </w:r>
    </w:p>
    <w:p w14:paraId="6852449B" w14:textId="77777777" w:rsidR="00956839" w:rsidRPr="00C60689" w:rsidRDefault="00956839" w:rsidP="003807D2">
      <w:pPr>
        <w:numPr>
          <w:ilvl w:val="0"/>
          <w:numId w:val="27"/>
        </w:numPr>
        <w:spacing w:before="0"/>
        <w:ind w:left="0"/>
        <w:jc w:val="left"/>
        <w:rPr>
          <w:rFonts w:cs="Arial"/>
          <w:sz w:val="24"/>
          <w:szCs w:val="24"/>
        </w:rPr>
      </w:pPr>
      <w:r w:rsidRPr="00703B6E">
        <w:rPr>
          <w:rFonts w:cs="Arial"/>
          <w:sz w:val="24"/>
          <w:szCs w:val="24"/>
        </w:rPr>
        <w:t xml:space="preserve">Упоредни преглед </w:t>
      </w:r>
      <w:r w:rsidRPr="00615667">
        <w:rPr>
          <w:rFonts w:cs="Arial"/>
          <w:sz w:val="24"/>
          <w:szCs w:val="24"/>
          <w:lang w:val="sr-Cyrl-RS"/>
        </w:rPr>
        <w:t>претходних</w:t>
      </w:r>
      <w:r w:rsidRPr="00615667">
        <w:rPr>
          <w:rFonts w:cs="Arial"/>
          <w:sz w:val="24"/>
          <w:szCs w:val="24"/>
        </w:rPr>
        <w:t xml:space="preserve"> (2015. </w:t>
      </w:r>
      <w:r w:rsidRPr="00615667">
        <w:rPr>
          <w:rFonts w:cs="Arial"/>
          <w:sz w:val="24"/>
          <w:szCs w:val="24"/>
          <w:lang w:val="sr-Cyrl-RS"/>
        </w:rPr>
        <w:t>године</w:t>
      </w:r>
      <w:r w:rsidRPr="00615667">
        <w:rPr>
          <w:rFonts w:cs="Arial"/>
          <w:sz w:val="24"/>
          <w:szCs w:val="24"/>
        </w:rPr>
        <w:t>) и</w:t>
      </w:r>
      <w:r w:rsidRPr="00C60689">
        <w:rPr>
          <w:rFonts w:cs="Arial"/>
          <w:sz w:val="24"/>
          <w:szCs w:val="24"/>
        </w:rPr>
        <w:t xml:space="preserve"> нових резултата истраживања грађана о </w:t>
      </w:r>
      <w:r w:rsidRPr="00C60689">
        <w:rPr>
          <w:rFonts w:cs="Arial"/>
          <w:sz w:val="24"/>
          <w:szCs w:val="24"/>
          <w:lang w:val="sr-Cyrl-CS"/>
        </w:rPr>
        <w:t>појединим</w:t>
      </w:r>
      <w:r w:rsidRPr="00C60689">
        <w:rPr>
          <w:rFonts w:cs="Arial"/>
          <w:sz w:val="24"/>
          <w:szCs w:val="24"/>
        </w:rPr>
        <w:t xml:space="preserve"> питањима</w:t>
      </w:r>
      <w:r w:rsidRPr="00C60689">
        <w:rPr>
          <w:rFonts w:cs="Arial"/>
          <w:sz w:val="24"/>
          <w:szCs w:val="24"/>
          <w:lang w:val="sr-Cyrl-RS"/>
        </w:rPr>
        <w:t>*</w:t>
      </w:r>
    </w:p>
    <w:p w14:paraId="371EDCC2" w14:textId="77777777" w:rsidR="00956839" w:rsidRPr="00C60689" w:rsidRDefault="00956839" w:rsidP="00956839">
      <w:pPr>
        <w:rPr>
          <w:rFonts w:cs="Arial"/>
          <w:sz w:val="24"/>
          <w:szCs w:val="24"/>
        </w:rPr>
      </w:pPr>
      <w:r w:rsidRPr="00C60689">
        <w:rPr>
          <w:rFonts w:cs="Arial"/>
          <w:sz w:val="24"/>
          <w:szCs w:val="24"/>
          <w:lang w:val="sr-Cyrl-RS"/>
        </w:rPr>
        <w:t>* наручилац ће изабраном понуђачу  обезбедити  податке и резултате истраживања из 201</w:t>
      </w:r>
      <w:r w:rsidRPr="00C60689">
        <w:rPr>
          <w:rFonts w:cs="Arial"/>
          <w:sz w:val="24"/>
          <w:szCs w:val="24"/>
          <w:lang w:val="sr-Latn-CS"/>
        </w:rPr>
        <w:t>5</w:t>
      </w:r>
      <w:r w:rsidRPr="00C60689">
        <w:rPr>
          <w:rFonts w:cs="Arial"/>
          <w:sz w:val="24"/>
          <w:szCs w:val="24"/>
          <w:lang w:val="sr-Cyrl-RS"/>
        </w:rPr>
        <w:t>. године релевантне за поређење</w:t>
      </w:r>
    </w:p>
    <w:p w14:paraId="3607BEEA" w14:textId="77777777" w:rsidR="00956839" w:rsidRPr="00703B6E" w:rsidRDefault="00956839" w:rsidP="00956839">
      <w:pPr>
        <w:rPr>
          <w:rFonts w:cs="Arial"/>
          <w:b/>
          <w:sz w:val="24"/>
          <w:szCs w:val="24"/>
        </w:rPr>
      </w:pPr>
      <w:r w:rsidRPr="00703B6E">
        <w:rPr>
          <w:rFonts w:cs="Arial"/>
          <w:b/>
          <w:sz w:val="24"/>
          <w:szCs w:val="24"/>
        </w:rPr>
        <w:t>Специфичне одредбе</w:t>
      </w:r>
    </w:p>
    <w:p w14:paraId="6233F8F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w:t>
      </w:r>
      <w:r>
        <w:rPr>
          <w:rFonts w:cs="Arial"/>
          <w:color w:val="000000"/>
          <w:sz w:val="24"/>
          <w:szCs w:val="24"/>
        </w:rPr>
        <w:t>еличина узорка: 1000 испитаника</w:t>
      </w:r>
      <w:r w:rsidRPr="00703B6E">
        <w:rPr>
          <w:rFonts w:cs="Arial"/>
          <w:color w:val="000000"/>
          <w:sz w:val="24"/>
          <w:szCs w:val="24"/>
        </w:rPr>
        <w:t xml:space="preserve"> на подручју рада ЈП ЕПС</w:t>
      </w:r>
    </w:p>
    <w:p w14:paraId="7EE1F888"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Врста узорка: демографски стратификовани узорак са експанзијом података на основни скуп</w:t>
      </w:r>
    </w:p>
    <w:p w14:paraId="3E088872"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Основни скуп: пунолетно становништво Србије према подскуповима: Београд, централна Србија, Војводина</w:t>
      </w:r>
    </w:p>
    <w:p w14:paraId="68674DCF" w14:textId="77777777" w:rsidR="00956839" w:rsidRPr="00977E95" w:rsidRDefault="00956839" w:rsidP="003807D2">
      <w:pPr>
        <w:numPr>
          <w:ilvl w:val="0"/>
          <w:numId w:val="28"/>
        </w:numPr>
        <w:spacing w:before="0"/>
        <w:rPr>
          <w:rFonts w:cs="Arial"/>
          <w:color w:val="000000"/>
          <w:sz w:val="24"/>
          <w:szCs w:val="24"/>
        </w:rPr>
      </w:pPr>
      <w:r w:rsidRPr="00977E95">
        <w:rPr>
          <w:rFonts w:cs="Arial"/>
          <w:color w:val="000000"/>
          <w:sz w:val="24"/>
          <w:szCs w:val="24"/>
        </w:rPr>
        <w:t>Метод истраживања: телефонска анкета (CATI) полустандардизовани упитник</w:t>
      </w:r>
    </w:p>
    <w:p w14:paraId="5E20FA94"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 xml:space="preserve">Реализација: територија </w:t>
      </w:r>
      <w:r w:rsidRPr="00703B6E">
        <w:rPr>
          <w:rFonts w:cs="Arial"/>
          <w:color w:val="000000"/>
          <w:sz w:val="24"/>
          <w:szCs w:val="24"/>
          <w:lang w:val="sr-Cyrl-CS"/>
        </w:rPr>
        <w:t>Републике Србије</w:t>
      </w:r>
    </w:p>
    <w:p w14:paraId="3239EDB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Градови који морају да буду укључени у истраживање: Нови Сад, Београд, Краљево, Ниш и Крагујевац</w:t>
      </w:r>
    </w:p>
    <w:p w14:paraId="73603E51"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 xml:space="preserve">Дислокација узорка према територијалним деловима ЈП ЕПС: интервјуе са грађанима треба организовати тако да они буду из свих места где су седишта огранака за дистрибуцију електричне енергије, </w:t>
      </w:r>
    </w:p>
    <w:p w14:paraId="4E43B145"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Величина упитника: 25 до 30 питања укључујући и основна обележја. Упитник ће Извршилац дефинисати у сарадњи са</w:t>
      </w:r>
      <w:r>
        <w:rPr>
          <w:rFonts w:cs="Arial"/>
          <w:color w:val="000000"/>
          <w:sz w:val="24"/>
          <w:szCs w:val="24"/>
          <w:lang w:val="sr-Cyrl-RS"/>
        </w:rPr>
        <w:t xml:space="preserve"> </w:t>
      </w:r>
      <w:r w:rsidRPr="003C6DA8">
        <w:rPr>
          <w:rFonts w:cs="Arial"/>
          <w:color w:val="000000"/>
          <w:sz w:val="24"/>
          <w:szCs w:val="24"/>
        </w:rPr>
        <w:t xml:space="preserve">Наручиоцем, након потписивања уговора. </w:t>
      </w:r>
    </w:p>
    <w:p w14:paraId="15F48A0C"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Основна обележја у упитнику: пол, старост, школска квалификација, занимање, резиденцијална обележја тј. град/ванград</w:t>
      </w:r>
    </w:p>
    <w:p w14:paraId="6160AA00" w14:textId="77777777" w:rsidR="00956839" w:rsidRDefault="00956839" w:rsidP="003807D2">
      <w:pPr>
        <w:numPr>
          <w:ilvl w:val="0"/>
          <w:numId w:val="28"/>
        </w:numPr>
        <w:spacing w:before="0"/>
        <w:rPr>
          <w:rFonts w:cs="Arial"/>
          <w:color w:val="000000"/>
          <w:sz w:val="24"/>
          <w:szCs w:val="24"/>
        </w:rPr>
      </w:pPr>
      <w:r w:rsidRPr="003C6DA8">
        <w:rPr>
          <w:rFonts w:cs="Arial"/>
          <w:color w:val="000000"/>
          <w:sz w:val="24"/>
          <w:szCs w:val="24"/>
        </w:rPr>
        <w:t>Исказивање налаза: у глобалу за Србију и по територијалној подели ЈП ЕПС, у складу са смерницама Наручиоца</w:t>
      </w:r>
    </w:p>
    <w:p w14:paraId="5466B251" w14:textId="77777777" w:rsidR="00956839" w:rsidRDefault="00956839" w:rsidP="003807D2">
      <w:pPr>
        <w:numPr>
          <w:ilvl w:val="0"/>
          <w:numId w:val="28"/>
        </w:numPr>
        <w:spacing w:before="0"/>
        <w:rPr>
          <w:rFonts w:cs="Arial"/>
          <w:color w:val="000000"/>
          <w:sz w:val="24"/>
          <w:szCs w:val="24"/>
        </w:rPr>
      </w:pPr>
      <w:r w:rsidRPr="00703B6E">
        <w:rPr>
          <w:rFonts w:cs="Arial"/>
          <w:color w:val="000000"/>
          <w:sz w:val="24"/>
          <w:szCs w:val="24"/>
          <w:lang w:val="sr-Cyrl-CS"/>
        </w:rPr>
        <w:t>Почетак</w:t>
      </w:r>
      <w:r w:rsidRPr="00703B6E">
        <w:rPr>
          <w:rFonts w:cs="Arial"/>
          <w:color w:val="000000"/>
          <w:sz w:val="24"/>
          <w:szCs w:val="24"/>
        </w:rPr>
        <w:t xml:space="preserve"> реализациј</w:t>
      </w:r>
      <w:r w:rsidRPr="00703B6E">
        <w:rPr>
          <w:rFonts w:cs="Arial"/>
          <w:color w:val="000000"/>
          <w:sz w:val="24"/>
          <w:szCs w:val="24"/>
          <w:lang w:val="sr-Cyrl-CS"/>
        </w:rPr>
        <w:t>е</w:t>
      </w:r>
      <w:r w:rsidRPr="00703B6E">
        <w:rPr>
          <w:rFonts w:cs="Arial"/>
          <w:color w:val="000000"/>
          <w:sz w:val="24"/>
          <w:szCs w:val="24"/>
        </w:rPr>
        <w:t xml:space="preserve"> истраживања: три дана након потписивања Уговора и усвајања Упитника и плана реализације од стране Наручиоца</w:t>
      </w:r>
    </w:p>
    <w:p w14:paraId="02D3B1FC" w14:textId="77777777" w:rsidR="00956839" w:rsidRPr="00BB4267" w:rsidRDefault="00956839" w:rsidP="003807D2">
      <w:pPr>
        <w:numPr>
          <w:ilvl w:val="0"/>
          <w:numId w:val="28"/>
        </w:numPr>
        <w:spacing w:before="0"/>
        <w:rPr>
          <w:rFonts w:cs="Arial"/>
          <w:color w:val="000000"/>
          <w:sz w:val="24"/>
          <w:szCs w:val="24"/>
        </w:rPr>
      </w:pPr>
      <w:r w:rsidRPr="00BB4267">
        <w:rPr>
          <w:rFonts w:cs="Arial"/>
          <w:color w:val="000000"/>
          <w:sz w:val="24"/>
          <w:szCs w:val="24"/>
        </w:rPr>
        <w:t>Понуђач је дужан да Наручиоцу омогући контролу истраживања:</w:t>
      </w:r>
    </w:p>
    <w:p w14:paraId="0E5FBAE2" w14:textId="77777777" w:rsidR="00956839" w:rsidRPr="00BB4267"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непосредног увида у одвијање реализације истраживања</w:t>
      </w:r>
    </w:p>
    <w:p w14:paraId="09913BA3" w14:textId="77777777" w:rsidR="00956839"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базе анкетом прикупљених података у Microsoft Office (MDB </w:t>
      </w:r>
      <w:r w:rsidRPr="00BB4267">
        <w:rPr>
          <w:rFonts w:cs="Arial"/>
          <w:color w:val="000000"/>
          <w:sz w:val="24"/>
          <w:szCs w:val="24"/>
          <w:lang w:val="sr-Cyrl-RS"/>
        </w:rPr>
        <w:t>или А</w:t>
      </w:r>
      <w:r w:rsidRPr="00BB4267">
        <w:rPr>
          <w:rFonts w:cs="Arial"/>
          <w:color w:val="000000"/>
          <w:sz w:val="24"/>
          <w:szCs w:val="24"/>
        </w:rPr>
        <w:t>CCDB format</w:t>
      </w:r>
    </w:p>
    <w:p w14:paraId="23A983EE" w14:textId="1AF123F3" w:rsidR="00956839" w:rsidRDefault="00956839" w:rsidP="00956839">
      <w:pPr>
        <w:ind w:left="1080"/>
        <w:rPr>
          <w:rFonts w:cs="Arial"/>
          <w:color w:val="000000"/>
          <w:sz w:val="24"/>
          <w:szCs w:val="24"/>
        </w:rPr>
      </w:pPr>
    </w:p>
    <w:p w14:paraId="2FFCE085" w14:textId="77777777" w:rsidR="00D85D01" w:rsidRPr="00703B6E" w:rsidRDefault="00D85D01" w:rsidP="00956839">
      <w:pPr>
        <w:ind w:left="1080"/>
        <w:rPr>
          <w:rFonts w:cs="Arial"/>
          <w:color w:val="000000"/>
          <w:sz w:val="24"/>
          <w:szCs w:val="24"/>
        </w:rPr>
      </w:pPr>
    </w:p>
    <w:p w14:paraId="3936FF47" w14:textId="77777777" w:rsidR="00956839" w:rsidRPr="00E54394" w:rsidRDefault="00956839" w:rsidP="00956839">
      <w:pPr>
        <w:pStyle w:val="s4"/>
        <w:spacing w:before="0" w:beforeAutospacing="0" w:after="0" w:afterAutospacing="0" w:line="324" w:lineRule="atLeast"/>
        <w:jc w:val="both"/>
        <w:rPr>
          <w:rFonts w:ascii="Arial" w:hAnsi="Arial" w:cs="Arial"/>
          <w:b/>
          <w:i/>
          <w:color w:val="000000"/>
          <w:u w:val="single"/>
          <w:lang w:val="sr-Cyrl-RS"/>
        </w:rPr>
      </w:pPr>
      <w:r w:rsidRPr="0006134B">
        <w:rPr>
          <w:rFonts w:ascii="Arial" w:hAnsi="Arial" w:cs="Arial"/>
          <w:b/>
          <w:i/>
          <w:color w:val="000000"/>
          <w:u w:val="single"/>
          <w:lang w:val="sr-Cyrl-RS"/>
        </w:rPr>
        <w:t xml:space="preserve">2. </w:t>
      </w:r>
      <w:r w:rsidRPr="00E54394">
        <w:rPr>
          <w:rFonts w:ascii="Arial" w:hAnsi="Arial" w:cs="Arial"/>
          <w:b/>
          <w:i/>
          <w:color w:val="000000"/>
          <w:u w:val="single"/>
          <w:lang w:val="sr-Cyrl-RS"/>
        </w:rPr>
        <w:t>Истраживање јавног мњења путем фокус група</w:t>
      </w:r>
    </w:p>
    <w:p w14:paraId="0DEC1B04" w14:textId="77777777" w:rsidR="00956839" w:rsidRPr="0056024A" w:rsidRDefault="00956839" w:rsidP="00956839">
      <w:pPr>
        <w:rPr>
          <w:rFonts w:cs="Arial"/>
          <w:color w:val="000000"/>
          <w:sz w:val="24"/>
          <w:szCs w:val="24"/>
        </w:rPr>
      </w:pPr>
      <w:r w:rsidRPr="0056024A">
        <w:rPr>
          <w:rFonts w:cs="Arial"/>
          <w:color w:val="000000"/>
          <w:sz w:val="24"/>
          <w:szCs w:val="24"/>
        </w:rPr>
        <w:t xml:space="preserve">Циљ истраживања је </w:t>
      </w:r>
      <w:r w:rsidRPr="0056024A">
        <w:rPr>
          <w:rFonts w:cs="Arial"/>
          <w:color w:val="000000"/>
          <w:sz w:val="24"/>
          <w:szCs w:val="24"/>
          <w:lang w:val="sr-Cyrl-RS"/>
        </w:rPr>
        <w:t xml:space="preserve">детаљно </w:t>
      </w:r>
      <w:r w:rsidRPr="0056024A">
        <w:rPr>
          <w:rFonts w:cs="Arial"/>
          <w:color w:val="000000"/>
          <w:sz w:val="24"/>
          <w:szCs w:val="24"/>
        </w:rPr>
        <w:t>испитивање ставова јавног мњења на тем</w:t>
      </w:r>
      <w:r>
        <w:rPr>
          <w:rFonts w:cs="Arial"/>
          <w:color w:val="000000"/>
          <w:sz w:val="24"/>
          <w:szCs w:val="24"/>
          <w:lang w:val="sr-Cyrl-RS"/>
        </w:rPr>
        <w:t>e</w:t>
      </w:r>
      <w:r w:rsidRPr="0056024A">
        <w:rPr>
          <w:rFonts w:cs="Arial"/>
          <w:color w:val="000000"/>
          <w:sz w:val="24"/>
          <w:szCs w:val="24"/>
          <w:lang w:val="sr-Cyrl-RS"/>
        </w:rPr>
        <w:t>:</w:t>
      </w:r>
    </w:p>
    <w:p w14:paraId="35D52239"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задовољство купаца пруженом услугом,</w:t>
      </w:r>
    </w:p>
    <w:p w14:paraId="4C8EC045"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мера побољшања услуге,</w:t>
      </w:r>
    </w:p>
    <w:p w14:paraId="1B72EF8F" w14:textId="77777777" w:rsidR="00956839" w:rsidRPr="0056024A" w:rsidRDefault="00956839" w:rsidP="003807D2">
      <w:pPr>
        <w:numPr>
          <w:ilvl w:val="0"/>
          <w:numId w:val="30"/>
        </w:numPr>
        <w:spacing w:before="0"/>
        <w:rPr>
          <w:rFonts w:cs="Arial"/>
          <w:color w:val="000000"/>
          <w:sz w:val="24"/>
          <w:szCs w:val="24"/>
        </w:rPr>
      </w:pPr>
      <w:r w:rsidRPr="0056024A">
        <w:rPr>
          <w:rFonts w:cs="Arial"/>
          <w:color w:val="000000"/>
          <w:sz w:val="24"/>
          <w:szCs w:val="24"/>
          <w:lang w:val="sr-Cyrl-RS"/>
        </w:rPr>
        <w:t>енергетске ефикасност.</w:t>
      </w:r>
    </w:p>
    <w:p w14:paraId="235D0848" w14:textId="77777777" w:rsidR="00956839" w:rsidRDefault="00956839" w:rsidP="00956839">
      <w:pPr>
        <w:rPr>
          <w:rFonts w:cs="Arial"/>
          <w:color w:val="000000"/>
          <w:sz w:val="24"/>
          <w:szCs w:val="24"/>
        </w:rPr>
      </w:pPr>
      <w:r w:rsidRPr="00E54394">
        <w:rPr>
          <w:rFonts w:cs="Arial"/>
          <w:color w:val="000000"/>
          <w:sz w:val="24"/>
          <w:szCs w:val="24"/>
        </w:rPr>
        <w:t>Квалитативни подаци треба да укажу на објашњење ставова добијених истраживањем телефонском анкетом. Реализација истраживања треба да буде организована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r>
        <w:rPr>
          <w:rFonts w:cs="Arial"/>
          <w:sz w:val="24"/>
          <w:szCs w:val="24"/>
          <w:lang w:val="sr-Cyrl-RS"/>
        </w:rPr>
        <w:t xml:space="preserve"> Фокус групе се снимају, због ефикасније и прецизније обраде резултата, </w:t>
      </w:r>
      <w:r>
        <w:rPr>
          <w:rFonts w:cs="Arial"/>
          <w:sz w:val="24"/>
          <w:szCs w:val="24"/>
        </w:rPr>
        <w:t xml:space="preserve"> а т</w:t>
      </w:r>
      <w:r w:rsidRPr="001008B1">
        <w:rPr>
          <w:rFonts w:cs="Arial"/>
          <w:sz w:val="24"/>
          <w:szCs w:val="24"/>
        </w:rPr>
        <w:t xml:space="preserve">рајање фокус групе </w:t>
      </w:r>
      <w:r w:rsidRPr="00E54394">
        <w:rPr>
          <w:rFonts w:cs="Arial"/>
          <w:color w:val="000000"/>
          <w:sz w:val="24"/>
          <w:szCs w:val="24"/>
        </w:rPr>
        <w:t>треба да буде минимум 2 сата са по минимум 8 учесника по критеријумима Наручиоца.</w:t>
      </w:r>
    </w:p>
    <w:p w14:paraId="43138900" w14:textId="77777777" w:rsidR="00956839" w:rsidRDefault="00956839" w:rsidP="00956839">
      <w:pPr>
        <w:rPr>
          <w:rFonts w:cs="Arial"/>
          <w:color w:val="000000"/>
          <w:sz w:val="24"/>
          <w:szCs w:val="24"/>
          <w:lang w:val="sr-Cyrl-RS"/>
        </w:rPr>
      </w:pPr>
    </w:p>
    <w:p w14:paraId="5F7B8C7B" w14:textId="77777777" w:rsidR="00956839" w:rsidRDefault="00956839" w:rsidP="00956839">
      <w:pPr>
        <w:rPr>
          <w:rFonts w:cs="Arial"/>
          <w:b/>
          <w:i/>
          <w:color w:val="000000"/>
          <w:sz w:val="24"/>
          <w:szCs w:val="24"/>
          <w:u w:val="single"/>
          <w:lang w:val="sr-Cyrl-RS"/>
        </w:rPr>
      </w:pPr>
      <w:r w:rsidRPr="00E54394">
        <w:rPr>
          <w:rFonts w:cs="Arial"/>
          <w:b/>
          <w:i/>
          <w:color w:val="000000"/>
          <w:sz w:val="24"/>
          <w:szCs w:val="24"/>
          <w:u w:val="single"/>
          <w:lang w:val="sr-Cyrl-RS"/>
        </w:rPr>
        <w:t>3. Презентовање резултата</w:t>
      </w:r>
    </w:p>
    <w:p w14:paraId="21C92F77" w14:textId="77777777" w:rsidR="00956839" w:rsidRPr="00703B6E" w:rsidRDefault="00956839" w:rsidP="00956839">
      <w:pPr>
        <w:rPr>
          <w:rFonts w:cs="Arial"/>
          <w:b/>
          <w:color w:val="000000"/>
          <w:sz w:val="24"/>
          <w:szCs w:val="24"/>
        </w:rPr>
      </w:pPr>
      <w:r>
        <w:rPr>
          <w:rFonts w:cs="Arial"/>
          <w:b/>
          <w:color w:val="000000"/>
          <w:sz w:val="24"/>
          <w:szCs w:val="24"/>
        </w:rPr>
        <w:t>Прелиминарни и коначни резултати</w:t>
      </w:r>
      <w:r w:rsidRPr="00703B6E">
        <w:rPr>
          <w:rFonts w:cs="Arial"/>
          <w:b/>
          <w:color w:val="000000"/>
          <w:sz w:val="24"/>
          <w:szCs w:val="24"/>
        </w:rPr>
        <w:t xml:space="preserve"> истраживања:</w:t>
      </w:r>
    </w:p>
    <w:p w14:paraId="3E2EA778" w14:textId="72FCE8F5" w:rsidR="00956839" w:rsidRPr="003C6DA8" w:rsidRDefault="00956839" w:rsidP="00956839">
      <w:pPr>
        <w:shd w:val="clear" w:color="auto" w:fill="FFFFFF"/>
        <w:rPr>
          <w:rFonts w:cs="Arial"/>
          <w:color w:val="222222"/>
          <w:sz w:val="24"/>
          <w:szCs w:val="24"/>
        </w:rPr>
      </w:pPr>
      <w:r w:rsidRPr="003C6DA8">
        <w:rPr>
          <w:rFonts w:cs="Arial"/>
          <w:color w:val="222222"/>
          <w:sz w:val="24"/>
          <w:szCs w:val="24"/>
        </w:rPr>
        <w:t xml:space="preserve">Извршилац ће презентовати прелиминарне резултате истраживања пред представницима </w:t>
      </w:r>
      <w:r w:rsidRPr="003C6DA8">
        <w:rPr>
          <w:rFonts w:cs="Arial"/>
          <w:color w:val="222222"/>
          <w:sz w:val="24"/>
          <w:szCs w:val="24"/>
          <w:lang w:val="sr-Cyrl-RS"/>
        </w:rPr>
        <w:t>Наручиоца</w:t>
      </w:r>
      <w:r w:rsidRPr="003C6DA8">
        <w:rPr>
          <w:rFonts w:cs="Arial"/>
          <w:color w:val="222222"/>
          <w:sz w:val="24"/>
          <w:szCs w:val="24"/>
        </w:rPr>
        <w:t xml:space="preserve">.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дати коначну реч о квалитету истраживања. </w:t>
      </w:r>
      <w:r w:rsidRPr="003C6DA8">
        <w:rPr>
          <w:rFonts w:cs="Arial"/>
          <w:color w:val="222222"/>
          <w:sz w:val="24"/>
          <w:szCs w:val="24"/>
          <w:lang w:val="sr-Cyrl-RS"/>
        </w:rPr>
        <w:t xml:space="preserve">Током припреме коначних резултата истраживања Извршилац ће кориговати достављене прелиминарне резултате истраживања у складу са примедбама Представника Наручиоца. </w:t>
      </w:r>
      <w:r w:rsidRPr="003C6DA8">
        <w:rPr>
          <w:rFonts w:cs="Arial"/>
          <w:color w:val="222222"/>
          <w:sz w:val="24"/>
          <w:szCs w:val="24"/>
        </w:rPr>
        <w:t xml:space="preserve">Након достављања </w:t>
      </w:r>
      <w:r w:rsidRPr="003C6DA8">
        <w:rPr>
          <w:rFonts w:cs="Arial"/>
          <w:color w:val="222222"/>
          <w:sz w:val="24"/>
          <w:szCs w:val="24"/>
          <w:lang w:val="sr-Cyrl-RS"/>
        </w:rPr>
        <w:t xml:space="preserve">коригованих </w:t>
      </w:r>
      <w:r w:rsidRPr="003C6DA8">
        <w:rPr>
          <w:rFonts w:cs="Arial"/>
          <w:color w:val="222222"/>
          <w:sz w:val="24"/>
          <w:szCs w:val="24"/>
        </w:rPr>
        <w:t xml:space="preserve">резултата истраживања,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w:t>
      </w:r>
      <w:r>
        <w:rPr>
          <w:rFonts w:cs="Arial"/>
          <w:color w:val="222222"/>
          <w:sz w:val="24"/>
          <w:szCs w:val="24"/>
          <w:lang w:val="sr-Cyrl-RS"/>
        </w:rPr>
        <w:t>писаним путем потврдити</w:t>
      </w:r>
      <w:r w:rsidRPr="003C6DA8">
        <w:rPr>
          <w:rFonts w:cs="Arial"/>
          <w:color w:val="222222"/>
          <w:sz w:val="24"/>
          <w:szCs w:val="24"/>
        </w:rPr>
        <w:t xml:space="preserve"> </w:t>
      </w:r>
      <w:r>
        <w:rPr>
          <w:rFonts w:cs="Arial"/>
          <w:color w:val="222222"/>
          <w:sz w:val="24"/>
          <w:szCs w:val="24"/>
        </w:rPr>
        <w:t xml:space="preserve">да </w:t>
      </w:r>
      <w:r w:rsidR="00615667">
        <w:rPr>
          <w:rFonts w:cs="Arial"/>
          <w:color w:val="222222"/>
          <w:sz w:val="24"/>
          <w:szCs w:val="24"/>
        </w:rPr>
        <w:t>прихват</w:t>
      </w:r>
      <w:r w:rsidR="00615667">
        <w:rPr>
          <w:rFonts w:cs="Arial"/>
          <w:color w:val="222222"/>
          <w:sz w:val="24"/>
          <w:szCs w:val="24"/>
          <w:lang w:val="sr-Cyrl-RS"/>
        </w:rPr>
        <w:t>ј</w:t>
      </w:r>
      <w:r w:rsidR="00615667">
        <w:rPr>
          <w:rFonts w:cs="Arial"/>
          <w:color w:val="222222"/>
          <w:sz w:val="24"/>
          <w:szCs w:val="24"/>
        </w:rPr>
        <w:t>у</w:t>
      </w:r>
      <w:r w:rsidR="00615667" w:rsidRPr="003C6DA8">
        <w:rPr>
          <w:rFonts w:cs="Arial"/>
          <w:color w:val="222222"/>
          <w:sz w:val="24"/>
          <w:szCs w:val="24"/>
        </w:rPr>
        <w:t xml:space="preserve"> </w:t>
      </w:r>
      <w:r w:rsidRPr="003C6DA8">
        <w:rPr>
          <w:rFonts w:cs="Arial"/>
          <w:color w:val="222222"/>
          <w:sz w:val="24"/>
          <w:szCs w:val="24"/>
        </w:rPr>
        <w:t>резултате истраживања као коначне.</w:t>
      </w:r>
    </w:p>
    <w:p w14:paraId="1EDB8C20" w14:textId="77777777" w:rsidR="00956839" w:rsidRPr="00AD0EC1" w:rsidRDefault="00956839" w:rsidP="00956839">
      <w:pPr>
        <w:rPr>
          <w:rFonts w:cs="Arial"/>
          <w:color w:val="000000"/>
          <w:sz w:val="24"/>
          <w:szCs w:val="24"/>
          <w:lang w:val="sr-Cyrl-RS"/>
        </w:rPr>
      </w:pPr>
      <w:r w:rsidRPr="00703B6E">
        <w:rPr>
          <w:rFonts w:cs="Arial"/>
          <w:b/>
          <w:color w:val="000000"/>
          <w:sz w:val="24"/>
          <w:szCs w:val="24"/>
        </w:rPr>
        <w:t>Начин достављања резултата</w:t>
      </w:r>
      <w:r w:rsidRPr="00703B6E">
        <w:rPr>
          <w:rFonts w:cs="Arial"/>
          <w:color w:val="000000"/>
          <w:sz w:val="24"/>
          <w:szCs w:val="24"/>
        </w:rPr>
        <w:t>: у штампаном извештају и на CD-у</w:t>
      </w:r>
      <w:r w:rsidR="00AD0EC1">
        <w:rPr>
          <w:rFonts w:cs="Arial"/>
          <w:color w:val="000000"/>
          <w:sz w:val="24"/>
          <w:szCs w:val="24"/>
        </w:rPr>
        <w:t xml:space="preserve"> </w:t>
      </w:r>
      <w:r w:rsidR="00AD0EC1">
        <w:rPr>
          <w:rFonts w:cs="Arial"/>
          <w:color w:val="000000"/>
          <w:sz w:val="24"/>
          <w:szCs w:val="24"/>
          <w:lang w:val="sr-Cyrl-RS"/>
        </w:rPr>
        <w:t xml:space="preserve">или </w:t>
      </w:r>
      <w:r w:rsidR="00AD0EC1">
        <w:rPr>
          <w:rFonts w:cs="Arial"/>
          <w:color w:val="000000"/>
          <w:sz w:val="24"/>
          <w:szCs w:val="24"/>
        </w:rPr>
        <w:t>USB</w:t>
      </w:r>
    </w:p>
    <w:p w14:paraId="679B5FD2" w14:textId="0C106F9F" w:rsidR="00956839" w:rsidRPr="0056024A" w:rsidRDefault="00956839" w:rsidP="00956839">
      <w:pPr>
        <w:rPr>
          <w:rFonts w:cs="Arial"/>
          <w:color w:val="000000"/>
          <w:sz w:val="24"/>
          <w:szCs w:val="24"/>
        </w:rPr>
      </w:pPr>
      <w:r w:rsidRPr="00703B6E">
        <w:rPr>
          <w:rFonts w:cs="Arial"/>
          <w:b/>
          <w:color w:val="000000"/>
          <w:sz w:val="24"/>
          <w:szCs w:val="24"/>
        </w:rPr>
        <w:t>Презентација</w:t>
      </w:r>
      <w:r w:rsidRPr="00703B6E">
        <w:rPr>
          <w:rFonts w:cs="Arial"/>
          <w:color w:val="000000"/>
          <w:sz w:val="24"/>
          <w:szCs w:val="24"/>
        </w:rPr>
        <w:t xml:space="preserve">: </w:t>
      </w:r>
      <w:r w:rsidRPr="0056024A">
        <w:rPr>
          <w:rFonts w:cs="Arial"/>
          <w:color w:val="000000"/>
          <w:sz w:val="24"/>
          <w:szCs w:val="24"/>
          <w:lang w:val="sr-Cyrl-RS"/>
        </w:rPr>
        <w:t>две</w:t>
      </w:r>
      <w:r w:rsidRPr="0056024A">
        <w:rPr>
          <w:rFonts w:cs="Arial"/>
          <w:color w:val="000000"/>
          <w:sz w:val="24"/>
          <w:szCs w:val="24"/>
        </w:rPr>
        <w:t xml:space="preserve"> презентациј</w:t>
      </w:r>
      <w:r w:rsidRPr="0056024A">
        <w:rPr>
          <w:rFonts w:cs="Arial"/>
          <w:color w:val="000000"/>
          <w:sz w:val="24"/>
          <w:szCs w:val="24"/>
          <w:lang w:val="sr-Cyrl-RS"/>
        </w:rPr>
        <w:t>е</w:t>
      </w:r>
      <w:r w:rsidRPr="0056024A">
        <w:rPr>
          <w:rFonts w:cs="Arial"/>
          <w:color w:val="000000"/>
          <w:sz w:val="24"/>
          <w:szCs w:val="24"/>
        </w:rPr>
        <w:t xml:space="preserve"> које ће се реализовати у року од месец</w:t>
      </w:r>
      <w:r w:rsidR="004106B6">
        <w:rPr>
          <w:rFonts w:cs="Arial"/>
          <w:color w:val="000000"/>
          <w:sz w:val="24"/>
          <w:szCs w:val="24"/>
        </w:rPr>
        <w:t xml:space="preserve"> </w:t>
      </w:r>
      <w:r w:rsidR="004106B6">
        <w:rPr>
          <w:rFonts w:cs="Arial"/>
          <w:color w:val="000000"/>
          <w:sz w:val="24"/>
          <w:szCs w:val="24"/>
          <w:lang w:val="sr-Cyrl-RS"/>
        </w:rPr>
        <w:t>дана</w:t>
      </w:r>
      <w:r w:rsidRPr="0056024A">
        <w:rPr>
          <w:rFonts w:cs="Arial"/>
          <w:color w:val="000000"/>
          <w:sz w:val="24"/>
          <w:szCs w:val="24"/>
        </w:rPr>
        <w:t xml:space="preserve"> након прихватања резултата истраживања од стране Наручиоца, а у договору са Наручиоцем. Понуђач ће обавити презентацију резултата</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припремљених </w:t>
      </w:r>
      <w:r w:rsidRPr="0056024A">
        <w:rPr>
          <w:rFonts w:cs="Arial"/>
          <w:color w:val="000000"/>
          <w:sz w:val="24"/>
          <w:szCs w:val="24"/>
        </w:rPr>
        <w:t>у Power Point-u</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 са којом су се сагласили</w:t>
      </w:r>
      <w:r w:rsidRPr="0056024A">
        <w:rPr>
          <w:rFonts w:cs="Arial"/>
          <w:color w:val="000000"/>
          <w:sz w:val="24"/>
          <w:szCs w:val="24"/>
        </w:rPr>
        <w:t xml:space="preserve"> Представници </w:t>
      </w:r>
      <w:r w:rsidRPr="0056024A">
        <w:rPr>
          <w:rFonts w:cs="Arial"/>
          <w:color w:val="000000"/>
          <w:sz w:val="24"/>
          <w:szCs w:val="24"/>
          <w:lang w:val="sr-Cyrl-RS"/>
        </w:rPr>
        <w:t xml:space="preserve">Наручиоца. </w:t>
      </w:r>
      <w:r w:rsidRPr="0056024A">
        <w:rPr>
          <w:rFonts w:cs="Arial"/>
          <w:color w:val="000000"/>
          <w:sz w:val="24"/>
          <w:szCs w:val="24"/>
        </w:rPr>
        <w:t>Понуђач ће одобрену, једну презентацију резултата истраживања</w:t>
      </w:r>
      <w:r w:rsidRPr="0056024A">
        <w:rPr>
          <w:rFonts w:cs="Arial"/>
          <w:color w:val="000000"/>
          <w:sz w:val="24"/>
          <w:szCs w:val="24"/>
          <w:lang w:val="sr-Cyrl-RS"/>
        </w:rPr>
        <w:t>,</w:t>
      </w:r>
      <w:r w:rsidRPr="0056024A">
        <w:rPr>
          <w:rFonts w:cs="Arial"/>
          <w:color w:val="000000"/>
          <w:sz w:val="24"/>
          <w:szCs w:val="24"/>
        </w:rPr>
        <w:t xml:space="preserve"> у Power Point-u</w:t>
      </w:r>
      <w:r w:rsidRPr="0056024A">
        <w:rPr>
          <w:rFonts w:cs="Arial"/>
          <w:color w:val="000000"/>
          <w:sz w:val="24"/>
          <w:szCs w:val="24"/>
          <w:lang w:val="sr-Cyrl-RS"/>
        </w:rPr>
        <w:t>,</w:t>
      </w:r>
      <w:r w:rsidRPr="0056024A">
        <w:rPr>
          <w:rFonts w:cs="Arial"/>
          <w:color w:val="000000"/>
          <w:sz w:val="24"/>
          <w:szCs w:val="24"/>
        </w:rPr>
        <w:t xml:space="preserve"> презентовати </w:t>
      </w:r>
      <w:r w:rsidRPr="0056024A">
        <w:rPr>
          <w:rFonts w:cs="Arial"/>
          <w:color w:val="000000"/>
          <w:sz w:val="24"/>
          <w:szCs w:val="24"/>
          <w:lang w:val="sr-Cyrl-RS"/>
        </w:rPr>
        <w:t xml:space="preserve">надлежним </w:t>
      </w:r>
      <w:r w:rsidRPr="0056024A">
        <w:rPr>
          <w:rFonts w:cs="Arial"/>
          <w:color w:val="000000"/>
          <w:sz w:val="24"/>
          <w:szCs w:val="24"/>
        </w:rPr>
        <w:t>представницима ЕПС.</w:t>
      </w:r>
    </w:p>
    <w:p w14:paraId="4EB7DDF8" w14:textId="77777777" w:rsidR="00956839" w:rsidRPr="00144AAF" w:rsidRDefault="00956839" w:rsidP="00956839">
      <w:pPr>
        <w:rPr>
          <w:rFonts w:cs="Arial"/>
          <w:color w:val="000000"/>
          <w:sz w:val="24"/>
          <w:szCs w:val="24"/>
          <w:lang w:val="sr-Cyrl-RS"/>
        </w:rPr>
      </w:pPr>
      <w:r>
        <w:rPr>
          <w:rFonts w:cs="Arial"/>
          <w:color w:val="000000"/>
          <w:sz w:val="24"/>
          <w:szCs w:val="24"/>
          <w:lang w:val="sr-Cyrl-RS"/>
        </w:rPr>
        <w:t>Презентације ће се реализовати у Београду у Управи ЈП ЕПСа</w:t>
      </w:r>
    </w:p>
    <w:p w14:paraId="7ECB5565" w14:textId="77777777" w:rsidR="00956839" w:rsidRPr="00E54394" w:rsidRDefault="00956839" w:rsidP="00956839">
      <w:pPr>
        <w:rPr>
          <w:rFonts w:cs="Arial"/>
          <w:color w:val="000000"/>
          <w:sz w:val="24"/>
          <w:szCs w:val="24"/>
        </w:rPr>
      </w:pPr>
    </w:p>
    <w:p w14:paraId="59980FE2" w14:textId="77777777" w:rsidR="00956839" w:rsidRPr="00B617A1" w:rsidRDefault="00956839" w:rsidP="003807D2">
      <w:pPr>
        <w:pStyle w:val="ListParagraph"/>
        <w:numPr>
          <w:ilvl w:val="0"/>
          <w:numId w:val="15"/>
        </w:numPr>
        <w:spacing w:before="0" w:after="0" w:line="240" w:lineRule="auto"/>
        <w:rPr>
          <w:rFonts w:ascii="Arial" w:hAnsi="Arial" w:cs="Arial"/>
          <w:b/>
          <w:i/>
          <w:color w:val="000000"/>
          <w:sz w:val="24"/>
          <w:szCs w:val="24"/>
          <w:u w:val="single"/>
          <w:lang w:val="sr-Cyrl-RS"/>
        </w:rPr>
      </w:pPr>
      <w:r w:rsidRPr="00B617A1">
        <w:rPr>
          <w:rFonts w:ascii="Arial" w:hAnsi="Arial" w:cs="Arial"/>
          <w:b/>
          <w:i/>
          <w:color w:val="000000"/>
          <w:sz w:val="24"/>
          <w:szCs w:val="24"/>
          <w:u w:val="single"/>
          <w:lang w:val="sr-Cyrl-RS"/>
        </w:rPr>
        <w:t>Евалуација истраживања</w:t>
      </w:r>
    </w:p>
    <w:p w14:paraId="39A6253F" w14:textId="77777777" w:rsidR="00956839" w:rsidRPr="001954FB" w:rsidRDefault="00956839" w:rsidP="00956839">
      <w:pPr>
        <w:rPr>
          <w:rFonts w:cs="Arial"/>
          <w:color w:val="000000" w:themeColor="text1"/>
          <w:sz w:val="24"/>
          <w:szCs w:val="24"/>
          <w:lang w:val="sr-Cyrl-RS"/>
        </w:rPr>
      </w:pPr>
      <w:r w:rsidRPr="001954FB">
        <w:rPr>
          <w:rFonts w:cs="Arial"/>
          <w:color w:val="000000" w:themeColor="text1"/>
          <w:sz w:val="24"/>
          <w:szCs w:val="24"/>
          <w:lang w:val="sr-Cyrl-RS"/>
        </w:rPr>
        <w:t>Понуђач је дужан да након добијених резултата истраживања достави предлог мера  и алата за унапређење односа са купцима.</w:t>
      </w:r>
    </w:p>
    <w:p w14:paraId="35EFBB0D" w14:textId="77777777" w:rsidR="00956839" w:rsidRPr="001954FB"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Понуђач је дужан да достави предлог унапређења, односно усавршавања за запослене, у одређеним областима које су купци слабије оценили.</w:t>
      </w:r>
    </w:p>
    <w:p w14:paraId="48E7C168" w14:textId="77777777" w:rsidR="00956839" w:rsidRPr="00EF60E0"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 xml:space="preserve">Понуђач је дужан да дизајнира, креира садржај и уради приручник за успешан однос и комуникацију с купцима за запослене који су у директном контакту са њима. Циљне групе које треба да буду обухваћене </w:t>
      </w:r>
      <w:r w:rsidRPr="00EF60E0">
        <w:rPr>
          <w:rFonts w:ascii="Arial" w:hAnsi="Arial" w:cs="Arial"/>
          <w:color w:val="000000" w:themeColor="text1"/>
          <w:sz w:val="24"/>
          <w:szCs w:val="24"/>
          <w:lang w:val="sr-Cyrl-RS"/>
        </w:rPr>
        <w:t>приручником:</w:t>
      </w:r>
    </w:p>
    <w:p w14:paraId="7DF38AE5" w14:textId="427A00EA" w:rsidR="00956839" w:rsidRPr="00EF60E0"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Pr="00EF60E0">
        <w:rPr>
          <w:rFonts w:ascii="Arial" w:hAnsi="Arial" w:cs="Arial"/>
          <w:sz w:val="24"/>
          <w:szCs w:val="24"/>
        </w:rPr>
        <w:t xml:space="preserve"> </w:t>
      </w:r>
      <w:r w:rsidRPr="00EF60E0">
        <w:rPr>
          <w:rFonts w:ascii="Arial" w:hAnsi="Arial" w:cs="Arial"/>
          <w:sz w:val="24"/>
          <w:szCs w:val="24"/>
          <w:lang w:val="sr-Cyrl-RS"/>
        </w:rPr>
        <w:t>на уплатним местима</w:t>
      </w:r>
      <w:r>
        <w:rPr>
          <w:rFonts w:ascii="Arial" w:hAnsi="Arial" w:cs="Arial"/>
          <w:sz w:val="24"/>
          <w:szCs w:val="24"/>
          <w:lang w:val="sr-Cyrl-RS"/>
        </w:rPr>
        <w:t xml:space="preserve"> Наручиоца</w:t>
      </w:r>
      <w:r w:rsidR="00956839" w:rsidRPr="00EF60E0">
        <w:rPr>
          <w:rFonts w:ascii="Arial" w:hAnsi="Arial" w:cs="Arial"/>
          <w:color w:val="000000" w:themeColor="text1"/>
          <w:sz w:val="24"/>
          <w:szCs w:val="24"/>
          <w:lang w:val="sr-Cyrl-RS"/>
        </w:rPr>
        <w:t>,</w:t>
      </w:r>
    </w:p>
    <w:p w14:paraId="03246469" w14:textId="47853D3A"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EF60E0">
        <w:rPr>
          <w:rFonts w:ascii="Arial" w:hAnsi="Arial" w:cs="Arial"/>
          <w:color w:val="000000" w:themeColor="text1"/>
          <w:sz w:val="24"/>
          <w:szCs w:val="24"/>
          <w:lang w:val="sr-Cyrl-RS"/>
        </w:rPr>
        <w:t xml:space="preserve"> у кол</w:t>
      </w:r>
      <w:r w:rsidR="00956839" w:rsidRPr="001954FB">
        <w:rPr>
          <w:rFonts w:ascii="Arial" w:hAnsi="Arial" w:cs="Arial"/>
          <w:color w:val="000000" w:themeColor="text1"/>
          <w:sz w:val="24"/>
          <w:szCs w:val="24"/>
          <w:lang w:val="sr-Cyrl-RS"/>
        </w:rPr>
        <w:t>-центрима,</w:t>
      </w:r>
      <w:r>
        <w:rPr>
          <w:rFonts w:ascii="Arial" w:hAnsi="Arial" w:cs="Arial"/>
          <w:color w:val="000000" w:themeColor="text1"/>
          <w:sz w:val="24"/>
          <w:szCs w:val="24"/>
          <w:lang w:val="sr-Cyrl-RS"/>
        </w:rPr>
        <w:t xml:space="preserve"> </w:t>
      </w:r>
    </w:p>
    <w:p w14:paraId="262CD54E" w14:textId="7CC4254D"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1954FB">
        <w:rPr>
          <w:rFonts w:ascii="Arial" w:hAnsi="Arial" w:cs="Arial"/>
          <w:color w:val="000000" w:themeColor="text1"/>
          <w:sz w:val="24"/>
          <w:szCs w:val="24"/>
          <w:lang w:val="sr-Cyrl-RS"/>
        </w:rPr>
        <w:t xml:space="preserve"> у</w:t>
      </w:r>
      <w:r>
        <w:rPr>
          <w:rFonts w:ascii="Arial" w:hAnsi="Arial" w:cs="Arial"/>
          <w:color w:val="000000" w:themeColor="text1"/>
          <w:sz w:val="24"/>
          <w:szCs w:val="24"/>
          <w:lang w:val="sr-Cyrl-RS"/>
        </w:rPr>
        <w:t xml:space="preserve"> </w:t>
      </w:r>
      <w:r w:rsidR="00956839" w:rsidRPr="001954FB">
        <w:rPr>
          <w:rFonts w:ascii="Arial" w:hAnsi="Arial" w:cs="Arial"/>
          <w:color w:val="000000" w:themeColor="text1"/>
          <w:sz w:val="24"/>
          <w:szCs w:val="24"/>
          <w:lang w:val="sr-Cyrl-RS"/>
        </w:rPr>
        <w:t>другим службама (у складу са инструкцијама Наручиоца) који су у контакту са купцима,</w:t>
      </w:r>
    </w:p>
    <w:p w14:paraId="20FFDDEB" w14:textId="73429333" w:rsidR="00956839" w:rsidRPr="001954FB"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запослени на терену (</w:t>
      </w:r>
      <w:r w:rsidR="00EF60E0">
        <w:rPr>
          <w:rFonts w:ascii="Arial" w:hAnsi="Arial" w:cs="Arial"/>
          <w:color w:val="000000" w:themeColor="text1"/>
          <w:sz w:val="24"/>
          <w:szCs w:val="24"/>
          <w:lang w:val="sr-Cyrl-RS"/>
        </w:rPr>
        <w:t xml:space="preserve"> </w:t>
      </w:r>
      <w:r w:rsidR="00EF60E0" w:rsidRPr="00EF60E0">
        <w:rPr>
          <w:rFonts w:ascii="Arial" w:hAnsi="Arial" w:cs="Arial"/>
          <w:sz w:val="24"/>
          <w:szCs w:val="24"/>
          <w:lang w:val="sr-Cyrl-RS"/>
        </w:rPr>
        <w:t>радно ангажован</w:t>
      </w:r>
      <w:r w:rsidR="00EF60E0">
        <w:rPr>
          <w:rFonts w:ascii="Arial" w:hAnsi="Arial" w:cs="Arial"/>
          <w:sz w:val="24"/>
          <w:szCs w:val="24"/>
          <w:lang w:val="sr-Cyrl-RS"/>
        </w:rPr>
        <w:t>а</w:t>
      </w:r>
      <w:r w:rsidR="00EF60E0" w:rsidRPr="00EF60E0">
        <w:rPr>
          <w:rFonts w:ascii="Arial" w:hAnsi="Arial" w:cs="Arial"/>
          <w:sz w:val="24"/>
          <w:szCs w:val="24"/>
          <w:lang w:val="sr-Cyrl-RS"/>
        </w:rPr>
        <w:t xml:space="preserve"> лица</w:t>
      </w:r>
      <w:r w:rsidR="00EF60E0">
        <w:rPr>
          <w:rFonts w:ascii="Arial" w:hAnsi="Arial" w:cs="Arial"/>
          <w:sz w:val="24"/>
          <w:szCs w:val="24"/>
          <w:lang w:val="sr-Cyrl-RS"/>
        </w:rPr>
        <w:t xml:space="preserve"> у служби одржавања </w:t>
      </w:r>
      <w:r w:rsidRPr="001954FB">
        <w:rPr>
          <w:rFonts w:ascii="Arial" w:hAnsi="Arial" w:cs="Arial"/>
          <w:color w:val="000000" w:themeColor="text1"/>
          <w:sz w:val="24"/>
          <w:szCs w:val="24"/>
          <w:lang w:val="sr-Cyrl-RS"/>
        </w:rPr>
        <w:t>).</w:t>
      </w:r>
    </w:p>
    <w:p w14:paraId="12F13CEB" w14:textId="77777777" w:rsidR="00956839" w:rsidRPr="00587F0C"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lastRenderedPageBreak/>
        <w:t xml:space="preserve">За сваку од циљних група морају бити обрађене основе </w:t>
      </w:r>
      <w:r w:rsidRPr="003B124E">
        <w:rPr>
          <w:rFonts w:ascii="Arial" w:hAnsi="Arial" w:cs="Arial"/>
          <w:color w:val="000000" w:themeColor="text1"/>
          <w:sz w:val="24"/>
          <w:szCs w:val="24"/>
          <w:lang w:val="sr-Cyrl-RS"/>
        </w:rPr>
        <w:t>услужне и пословне комуникације,</w:t>
      </w:r>
      <w:r>
        <w:rPr>
          <w:rFonts w:ascii="Arial" w:hAnsi="Arial" w:cs="Arial"/>
          <w:color w:val="000000" w:themeColor="text1"/>
          <w:sz w:val="24"/>
          <w:szCs w:val="24"/>
          <w:lang w:val="sr-Cyrl-RS"/>
        </w:rPr>
        <w:t xml:space="preserve"> као </w:t>
      </w:r>
      <w:r w:rsidRPr="003B124E">
        <w:rPr>
          <w:rFonts w:ascii="Arial" w:hAnsi="Arial" w:cs="Arial"/>
          <w:color w:val="000000" w:themeColor="text1"/>
          <w:sz w:val="24"/>
          <w:szCs w:val="24"/>
          <w:lang w:val="sr-Cyrl-RS"/>
        </w:rPr>
        <w:t xml:space="preserve">и </w:t>
      </w:r>
      <w:r>
        <w:rPr>
          <w:rFonts w:ascii="Arial" w:hAnsi="Arial" w:cs="Arial"/>
          <w:color w:val="000000" w:themeColor="text1"/>
          <w:sz w:val="24"/>
          <w:szCs w:val="24"/>
          <w:lang w:val="sr-Cyrl-RS"/>
        </w:rPr>
        <w:t xml:space="preserve">могући начини поступања тј. Решавања </w:t>
      </w:r>
      <w:r w:rsidRPr="003B124E">
        <w:rPr>
          <w:rFonts w:ascii="Arial" w:hAnsi="Arial" w:cs="Arial"/>
          <w:color w:val="000000" w:themeColor="text1"/>
          <w:sz w:val="24"/>
          <w:szCs w:val="24"/>
          <w:lang w:val="sr-Cyrl-RS"/>
        </w:rPr>
        <w:t>кризни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тј. конфликтни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xml:space="preserve"> ситуацијама</w:t>
      </w:r>
    </w:p>
    <w:p w14:paraId="4BBAADDB" w14:textId="77777777" w:rsidR="00956839" w:rsidRPr="00C33932" w:rsidRDefault="00956839" w:rsidP="003807D2">
      <w:pPr>
        <w:pStyle w:val="ListParagraph"/>
        <w:numPr>
          <w:ilvl w:val="0"/>
          <w:numId w:val="31"/>
        </w:numPr>
        <w:spacing w:before="0" w:after="0" w:line="240" w:lineRule="auto"/>
        <w:rPr>
          <w:rFonts w:ascii="Arial" w:hAnsi="Arial" w:cs="Arial"/>
          <w:color w:val="000000" w:themeColor="text1"/>
          <w:sz w:val="24"/>
          <w:szCs w:val="24"/>
          <w:lang w:val="sr-Cyrl-RS"/>
        </w:rPr>
      </w:pPr>
      <w:r w:rsidRPr="00C33932">
        <w:rPr>
          <w:rFonts w:ascii="Arial" w:hAnsi="Arial" w:cs="Arial"/>
          <w:color w:val="000000" w:themeColor="text1"/>
          <w:sz w:val="24"/>
          <w:szCs w:val="24"/>
          <w:lang w:val="sr-Cyrl-RS"/>
        </w:rPr>
        <w:t>Приручник треба да има следећу спецификацију:</w:t>
      </w:r>
    </w:p>
    <w:p w14:paraId="53AC8406"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Тираж</w:t>
      </w:r>
      <w:r w:rsidRPr="00C52F59">
        <w:rPr>
          <w:rFonts w:ascii="Arial" w:hAnsi="Arial" w:cs="Arial"/>
          <w:color w:val="000000" w:themeColor="text1"/>
          <w:sz w:val="24"/>
          <w:szCs w:val="24"/>
          <w:lang w:val="sr-Cyrl-RS"/>
        </w:rPr>
        <w:t>:</w:t>
      </w:r>
      <w:r>
        <w:rPr>
          <w:rFonts w:ascii="Arial" w:hAnsi="Arial" w:cs="Arial"/>
          <w:color w:val="000000" w:themeColor="text1"/>
          <w:sz w:val="24"/>
          <w:szCs w:val="24"/>
          <w:lang w:val="sr-Cyrl-RS"/>
        </w:rPr>
        <w:t xml:space="preserve"> 500 примерака</w:t>
      </w:r>
    </w:p>
    <w:p w14:paraId="1C51AF60"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Обим: 20 страна у фул колору</w:t>
      </w:r>
    </w:p>
    <w:p w14:paraId="04C1BD83"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Формат: А5</w:t>
      </w:r>
    </w:p>
    <w:p w14:paraId="178FF095"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Садржај:</w:t>
      </w:r>
    </w:p>
    <w:p w14:paraId="080D3B21" w14:textId="77777777" w:rsidR="00956839" w:rsidRPr="00C52F59" w:rsidRDefault="00956839" w:rsidP="00956839">
      <w:pPr>
        <w:pStyle w:val="ListParagraph"/>
        <w:spacing w:after="0" w:line="240" w:lineRule="auto"/>
        <w:ind w:left="1080"/>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Увод</w:t>
      </w:r>
    </w:p>
    <w:p w14:paraId="7EA220E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Шта је комуникација</w:t>
      </w:r>
    </w:p>
    <w:p w14:paraId="2CD51570"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Значај комуникације у услужним делатностима</w:t>
      </w:r>
    </w:p>
    <w:p w14:paraId="05A42329"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Основе пословне/услужне комуникације</w:t>
      </w:r>
    </w:p>
    <w:p w14:paraId="04E59B9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Невербална комуникација</w:t>
      </w:r>
    </w:p>
    <w:p w14:paraId="778E8C1A"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Моћ говора</w:t>
      </w:r>
    </w:p>
    <w:p w14:paraId="32A1ADA5"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Проблеми у комуникацији</w:t>
      </w:r>
    </w:p>
    <w:p w14:paraId="7F8F518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Решавање проблема у комуникацији (са акцентом на агресивне клијенте)</w:t>
      </w:r>
    </w:p>
    <w:p w14:paraId="3836B567"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Сваки запослени је представник компаније у којој ради</w:t>
      </w:r>
    </w:p>
    <w:p w14:paraId="25DA0DDB"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Практични савети</w:t>
      </w:r>
    </w:p>
    <w:p w14:paraId="3952517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Вежбе</w:t>
      </w:r>
    </w:p>
    <w:tbl>
      <w:tblPr>
        <w:tblpPr w:leftFromText="180" w:rightFromText="180" w:vertAnchor="text" w:horzAnchor="margin" w:tblpY="82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5580"/>
        <w:gridCol w:w="1553"/>
      </w:tblGrid>
      <w:tr w:rsidR="00DF6025" w:rsidRPr="00F379F2" w14:paraId="3B2D64B4" w14:textId="77777777" w:rsidTr="00DF6025">
        <w:tc>
          <w:tcPr>
            <w:tcW w:w="2245" w:type="dxa"/>
          </w:tcPr>
          <w:p w14:paraId="154A8BFF" w14:textId="77777777" w:rsidR="00DF6025" w:rsidRPr="00F379F2" w:rsidRDefault="00DF6025" w:rsidP="00DF6025">
            <w:pPr>
              <w:rPr>
                <w:sz w:val="24"/>
                <w:szCs w:val="24"/>
                <w:lang w:val="sr-Cyrl-RS"/>
              </w:rPr>
            </w:pPr>
            <w:r>
              <w:rPr>
                <w:sz w:val="24"/>
                <w:szCs w:val="24"/>
                <w:lang w:val="sr-Cyrl-RS"/>
              </w:rPr>
              <w:t>Организациони делови ЈП ЕПСа</w:t>
            </w:r>
          </w:p>
        </w:tc>
        <w:tc>
          <w:tcPr>
            <w:tcW w:w="5580" w:type="dxa"/>
          </w:tcPr>
          <w:p w14:paraId="67E96045" w14:textId="77777777" w:rsidR="00DF6025" w:rsidRPr="00F379F2" w:rsidRDefault="00DF6025" w:rsidP="00DF6025">
            <w:pPr>
              <w:rPr>
                <w:sz w:val="24"/>
                <w:szCs w:val="24"/>
                <w:lang w:val="sr-Cyrl-RS"/>
              </w:rPr>
            </w:pPr>
          </w:p>
          <w:p w14:paraId="7F1F1E77" w14:textId="77777777" w:rsidR="00DF6025" w:rsidRPr="00F15FE8" w:rsidRDefault="00DF6025" w:rsidP="00DF6025">
            <w:pPr>
              <w:rPr>
                <w:sz w:val="24"/>
                <w:szCs w:val="24"/>
                <w:lang w:val="sr-Cyrl-RS"/>
              </w:rPr>
            </w:pPr>
            <w:r>
              <w:rPr>
                <w:sz w:val="24"/>
                <w:szCs w:val="24"/>
                <w:lang w:val="sr-Cyrl-RS"/>
              </w:rPr>
              <w:t>Место</w:t>
            </w:r>
          </w:p>
        </w:tc>
        <w:tc>
          <w:tcPr>
            <w:tcW w:w="1553" w:type="dxa"/>
          </w:tcPr>
          <w:p w14:paraId="67E0AE8B" w14:textId="77777777" w:rsidR="00DF6025" w:rsidRPr="00F379F2" w:rsidRDefault="00DF6025" w:rsidP="00DF6025">
            <w:pPr>
              <w:rPr>
                <w:sz w:val="24"/>
                <w:szCs w:val="24"/>
                <w:lang w:val="sr-Cyrl-RS"/>
              </w:rPr>
            </w:pPr>
            <w:r w:rsidRPr="00F379F2">
              <w:rPr>
                <w:sz w:val="24"/>
                <w:szCs w:val="24"/>
                <w:lang w:val="sr-Cyrl-RS"/>
              </w:rPr>
              <w:t>Укупан бр.</w:t>
            </w:r>
          </w:p>
          <w:p w14:paraId="3194F951" w14:textId="77777777" w:rsidR="00DF6025" w:rsidRPr="00F379F2" w:rsidRDefault="00DF6025" w:rsidP="00DF6025">
            <w:pPr>
              <w:rPr>
                <w:sz w:val="24"/>
                <w:szCs w:val="24"/>
                <w:lang w:val="sr-Cyrl-RS"/>
              </w:rPr>
            </w:pPr>
            <w:r w:rsidRPr="00F379F2">
              <w:rPr>
                <w:sz w:val="24"/>
                <w:szCs w:val="24"/>
                <w:lang w:val="sr-Cyrl-RS"/>
              </w:rPr>
              <w:t xml:space="preserve"> купаца</w:t>
            </w:r>
          </w:p>
        </w:tc>
      </w:tr>
      <w:tr w:rsidR="00DF6025" w:rsidRPr="00035CAB" w14:paraId="5608FED2" w14:textId="77777777" w:rsidTr="00DF6025">
        <w:tc>
          <w:tcPr>
            <w:tcW w:w="2245" w:type="dxa"/>
          </w:tcPr>
          <w:p w14:paraId="577D23C8" w14:textId="77777777" w:rsidR="00DF6025" w:rsidRPr="00035CAB" w:rsidRDefault="00DF6025" w:rsidP="00DF6025">
            <w:pPr>
              <w:rPr>
                <w:sz w:val="24"/>
                <w:szCs w:val="24"/>
                <w:lang w:val="sr-Cyrl-RS"/>
              </w:rPr>
            </w:pPr>
            <w:r w:rsidRPr="00035CAB">
              <w:rPr>
                <w:sz w:val="24"/>
                <w:szCs w:val="24"/>
                <w:lang w:val="sr-Cyrl-RS"/>
              </w:rPr>
              <w:t>Технички центар Новом Сад</w:t>
            </w:r>
          </w:p>
        </w:tc>
        <w:tc>
          <w:tcPr>
            <w:tcW w:w="5580" w:type="dxa"/>
          </w:tcPr>
          <w:p w14:paraId="76D29A0D" w14:textId="77777777" w:rsidR="00DF6025" w:rsidRPr="00035CAB" w:rsidRDefault="00DF6025" w:rsidP="00DF6025">
            <w:pPr>
              <w:rPr>
                <w:sz w:val="24"/>
                <w:szCs w:val="24"/>
                <w:lang w:val="sr-Cyrl-RS"/>
              </w:rPr>
            </w:pPr>
            <w:r w:rsidRPr="00035CAB">
              <w:rPr>
                <w:sz w:val="24"/>
                <w:szCs w:val="24"/>
                <w:lang w:val="sr-Cyrl-RS"/>
              </w:rPr>
              <w:t>НОВИ САД, Б.ПАЛАНКА, Б.ПЕТРОВАЦ, БЕЧЕЈ, СРБОБРАН, ЖАБАЉ, ТЕМЕРИН,СУБОТИЦА, БАЧКА ТОПОЛА, КАЊИЖА, СЕНТА,БАЈМОК, РУМА, ИНЂИЈА, СТАРА ПАЗОВА, СРЕМСКА МИТРОВИЦА, ШИД, СОМБОР, ВРБАС, КУЛА,  АПАТИН, ОЏАЦИ,ЗРЕЊАНИН, КИКИНДА, Н.БЕЧЕЈ, ПЕРЛЕЗ, ЖИТИШТЕ, СЕЧАЊ, НОВА ЦРЊА, ПАНЧЕВО, ВРШАЦ, БЕЛА ЦРКВА, КОВИН, АЛИБУНАР</w:t>
            </w:r>
          </w:p>
        </w:tc>
        <w:tc>
          <w:tcPr>
            <w:tcW w:w="1553" w:type="dxa"/>
          </w:tcPr>
          <w:p w14:paraId="086CE23B" w14:textId="77777777" w:rsidR="00DF6025" w:rsidRPr="00035CAB" w:rsidRDefault="00DF6025" w:rsidP="00DF6025">
            <w:pPr>
              <w:rPr>
                <w:sz w:val="24"/>
                <w:szCs w:val="24"/>
                <w:lang w:val="sr-Cyrl-RS"/>
              </w:rPr>
            </w:pPr>
          </w:p>
          <w:p w14:paraId="542FAE80" w14:textId="77777777" w:rsidR="00DF6025" w:rsidRPr="00035CAB" w:rsidRDefault="00DF6025" w:rsidP="00DF6025">
            <w:pPr>
              <w:rPr>
                <w:sz w:val="24"/>
                <w:szCs w:val="24"/>
                <w:lang w:val="sr-Cyrl-RS"/>
              </w:rPr>
            </w:pPr>
          </w:p>
          <w:p w14:paraId="44463FC3" w14:textId="77777777" w:rsidR="00DF6025" w:rsidRPr="00035CAB" w:rsidRDefault="00DF6025" w:rsidP="00DF6025">
            <w:pPr>
              <w:rPr>
                <w:sz w:val="24"/>
                <w:szCs w:val="24"/>
                <w:lang w:val="sr-Cyrl-RS"/>
              </w:rPr>
            </w:pPr>
            <w:r w:rsidRPr="00035CAB">
              <w:rPr>
                <w:sz w:val="24"/>
                <w:szCs w:val="24"/>
                <w:lang w:val="sr-Cyrl-RS"/>
              </w:rPr>
              <w:t>900.000</w:t>
            </w:r>
          </w:p>
        </w:tc>
      </w:tr>
      <w:tr w:rsidR="00DF6025" w:rsidRPr="00035CAB" w14:paraId="4D99F915" w14:textId="77777777" w:rsidTr="00DF6025">
        <w:tc>
          <w:tcPr>
            <w:tcW w:w="2245" w:type="dxa"/>
          </w:tcPr>
          <w:p w14:paraId="3224961B" w14:textId="77777777" w:rsidR="00DF6025" w:rsidRPr="00035CAB" w:rsidRDefault="00DF6025" w:rsidP="00DF6025">
            <w:pPr>
              <w:rPr>
                <w:sz w:val="24"/>
                <w:szCs w:val="24"/>
                <w:lang w:val="sr-Cyrl-RS"/>
              </w:rPr>
            </w:pPr>
            <w:r w:rsidRPr="00035CAB">
              <w:rPr>
                <w:sz w:val="24"/>
                <w:szCs w:val="24"/>
                <w:lang w:val="sr-Cyrl-RS"/>
              </w:rPr>
              <w:t>Технички центар Београду</w:t>
            </w:r>
          </w:p>
        </w:tc>
        <w:tc>
          <w:tcPr>
            <w:tcW w:w="5580" w:type="dxa"/>
          </w:tcPr>
          <w:p w14:paraId="409F5F27" w14:textId="77777777" w:rsidR="00DF6025" w:rsidRPr="00035CAB" w:rsidRDefault="00DF6025" w:rsidP="00DF6025">
            <w:pPr>
              <w:rPr>
                <w:sz w:val="24"/>
                <w:szCs w:val="24"/>
                <w:lang w:val="sr-Cyrl-RS"/>
              </w:rPr>
            </w:pPr>
            <w:r w:rsidRPr="00035CAB">
              <w:rPr>
                <w:sz w:val="24"/>
                <w:szCs w:val="24"/>
                <w:lang w:val="sr-Cyrl-RS"/>
              </w:rPr>
              <w:t>БЕОГРАД и околина</w:t>
            </w:r>
          </w:p>
          <w:p w14:paraId="3D1230BD" w14:textId="77777777" w:rsidR="00DF6025" w:rsidRPr="00035CAB" w:rsidRDefault="00DF6025" w:rsidP="00DF6025">
            <w:pPr>
              <w:rPr>
                <w:sz w:val="24"/>
                <w:szCs w:val="24"/>
                <w:lang w:val="sr-Cyrl-RS"/>
              </w:rPr>
            </w:pPr>
            <w:r w:rsidRPr="00035CAB">
              <w:rPr>
                <w:sz w:val="24"/>
                <w:szCs w:val="24"/>
                <w:lang w:val="sr-Cyrl-RS"/>
              </w:rPr>
              <w:t>(ЗЕМУН,МЛАДЕНОВАЦ,ОБРЕНОВАЦ, КРЊАЧА,БАРАЈЕВО, ГРОЦКА, СОПОТ, БАНОВО БРДО)</w:t>
            </w:r>
          </w:p>
        </w:tc>
        <w:tc>
          <w:tcPr>
            <w:tcW w:w="1553" w:type="dxa"/>
          </w:tcPr>
          <w:p w14:paraId="7DE486C4" w14:textId="77777777" w:rsidR="00DF6025" w:rsidRPr="00035CAB" w:rsidRDefault="00DF6025" w:rsidP="00DF6025">
            <w:pPr>
              <w:rPr>
                <w:sz w:val="24"/>
                <w:szCs w:val="24"/>
                <w:lang w:val="sr-Cyrl-RS"/>
              </w:rPr>
            </w:pPr>
          </w:p>
          <w:p w14:paraId="431311AD" w14:textId="77777777" w:rsidR="00DF6025" w:rsidRPr="00035CAB" w:rsidRDefault="00DF6025" w:rsidP="00DF6025">
            <w:pPr>
              <w:rPr>
                <w:sz w:val="24"/>
                <w:szCs w:val="24"/>
                <w:lang w:val="sr-Cyrl-RS"/>
              </w:rPr>
            </w:pPr>
            <w:r w:rsidRPr="00035CAB">
              <w:rPr>
                <w:sz w:val="24"/>
                <w:szCs w:val="24"/>
                <w:lang w:val="sr-Cyrl-RS"/>
              </w:rPr>
              <w:t>800.000</w:t>
            </w:r>
          </w:p>
        </w:tc>
      </w:tr>
      <w:tr w:rsidR="00DF6025" w:rsidRPr="00035CAB" w14:paraId="5E2D1D61" w14:textId="77777777" w:rsidTr="00DF6025">
        <w:tc>
          <w:tcPr>
            <w:tcW w:w="2245" w:type="dxa"/>
          </w:tcPr>
          <w:p w14:paraId="26F56F4D" w14:textId="77777777" w:rsidR="00DF6025" w:rsidRPr="00035CAB" w:rsidRDefault="00DF6025" w:rsidP="00DF6025">
            <w:pPr>
              <w:rPr>
                <w:sz w:val="24"/>
                <w:szCs w:val="24"/>
                <w:lang w:val="sr-Cyrl-RS"/>
              </w:rPr>
            </w:pPr>
            <w:r w:rsidRPr="00035CAB">
              <w:rPr>
                <w:sz w:val="24"/>
                <w:szCs w:val="24"/>
                <w:lang w:val="sr-Cyrl-RS"/>
              </w:rPr>
              <w:t>Технички центар Краљево</w:t>
            </w:r>
          </w:p>
          <w:p w14:paraId="30BB9A31" w14:textId="77777777" w:rsidR="00DF6025" w:rsidRPr="00035CAB" w:rsidRDefault="00DF6025" w:rsidP="00DF6025">
            <w:pPr>
              <w:rPr>
                <w:sz w:val="24"/>
                <w:szCs w:val="24"/>
                <w:lang w:val="sr-Cyrl-RS"/>
              </w:rPr>
            </w:pPr>
          </w:p>
        </w:tc>
        <w:tc>
          <w:tcPr>
            <w:tcW w:w="5580" w:type="dxa"/>
          </w:tcPr>
          <w:p w14:paraId="28170CA3" w14:textId="77777777" w:rsidR="00DF6025" w:rsidRPr="00035CAB" w:rsidRDefault="00DF6025" w:rsidP="00DF6025">
            <w:pPr>
              <w:rPr>
                <w:sz w:val="24"/>
                <w:szCs w:val="24"/>
                <w:lang w:val="sr-Cyrl-RS"/>
              </w:rPr>
            </w:pPr>
            <w:r w:rsidRPr="00035CAB">
              <w:rPr>
                <w:sz w:val="24"/>
                <w:szCs w:val="24"/>
                <w:lang w:val="sr-Cyrl-RS"/>
              </w:rPr>
              <w:t>КРАЉЕВО, АРАНЂЕЛОВАЦ,ТОПОЛА,ВАЉЕВО, ОСЕЧИНА,МИОНИЦА,УБ,ЈАГОДИНА,ПАРАЋИН,ЋУПРИЈА,РЕКОВАЦ,</w:t>
            </w:r>
          </w:p>
          <w:p w14:paraId="174CA3F5" w14:textId="77777777" w:rsidR="00DF6025" w:rsidRPr="00035CAB" w:rsidRDefault="00DF6025" w:rsidP="00DF6025">
            <w:pPr>
              <w:rPr>
                <w:sz w:val="24"/>
                <w:szCs w:val="24"/>
                <w:lang w:val="sr-Cyrl-RS"/>
              </w:rPr>
            </w:pPr>
            <w:r w:rsidRPr="00035CAB">
              <w:rPr>
                <w:sz w:val="24"/>
                <w:szCs w:val="24"/>
                <w:lang w:val="sr-Cyrl-RS"/>
              </w:rPr>
              <w:t xml:space="preserve">СВИЛАЈНАЦ, ДЕСПОТОВАЦ, ВРЊАЧКА БАЊА, РАШКА, НОВИ ПАЗАР, ТУТИН, КРУШЕВАЦ, АЛЕКСАНДРОВАЦ, БРУС,ВАРВАРИН,ТРСТЕНИК, РАЖАЊ, ЋИЋЕВАЦ, ЛАЗАРЕВАЦ, ЛАЈКОВАЦ, ЉИГ,УЖИЦЕ, АРИЉЕ, БАЈИНА БАШТА, КОСЈЕРИЋ,НОВА ВАРОШ, ПОЖЕГА, ПРИБОЈ, </w:t>
            </w:r>
            <w:r w:rsidRPr="00035CAB">
              <w:rPr>
                <w:sz w:val="24"/>
                <w:szCs w:val="24"/>
                <w:lang w:val="sr-Cyrl-RS"/>
              </w:rPr>
              <w:lastRenderedPageBreak/>
              <w:t>ПРИЈЕПОЉЕ,ЧАЈЕТИНА, ЧАЧАК, ГОРЊИ МИЛАНОВАЦ, ГУЧА, ИВАЊИЦА,СЈЕНИЦА, ЛУЧАНИ,ШАБАЦ, ВЛАДИМИРЦИ, БОГАТИЋ, ЛОЗНИЦА, КРУПАЊ, ЉУБОВИЈА, МАЛИ ЗВОРНИК</w:t>
            </w:r>
          </w:p>
        </w:tc>
        <w:tc>
          <w:tcPr>
            <w:tcW w:w="1553" w:type="dxa"/>
          </w:tcPr>
          <w:p w14:paraId="723AA034" w14:textId="77777777" w:rsidR="00DF6025" w:rsidRPr="00035CAB" w:rsidRDefault="00DF6025" w:rsidP="00DF6025">
            <w:pPr>
              <w:rPr>
                <w:sz w:val="24"/>
                <w:szCs w:val="24"/>
                <w:lang w:val="sr-Cyrl-RS"/>
              </w:rPr>
            </w:pPr>
          </w:p>
          <w:p w14:paraId="4E20DF8E" w14:textId="77777777" w:rsidR="00DF6025" w:rsidRPr="00035CAB" w:rsidRDefault="00DF6025" w:rsidP="00DF6025">
            <w:pPr>
              <w:rPr>
                <w:sz w:val="24"/>
                <w:szCs w:val="24"/>
                <w:lang w:val="sr-Cyrl-RS"/>
              </w:rPr>
            </w:pPr>
            <w:r w:rsidRPr="00035CAB">
              <w:rPr>
                <w:sz w:val="24"/>
                <w:szCs w:val="24"/>
                <w:lang w:val="sr-Cyrl-RS"/>
              </w:rPr>
              <w:t>870.000</w:t>
            </w:r>
          </w:p>
        </w:tc>
      </w:tr>
      <w:tr w:rsidR="00DF6025" w:rsidRPr="00035CAB" w14:paraId="39E7D227" w14:textId="77777777" w:rsidTr="00DF6025">
        <w:tc>
          <w:tcPr>
            <w:tcW w:w="2245" w:type="dxa"/>
          </w:tcPr>
          <w:p w14:paraId="03CD076E" w14:textId="77777777" w:rsidR="00DF6025" w:rsidRPr="00035CAB" w:rsidRDefault="00DF6025" w:rsidP="00DF6025">
            <w:pPr>
              <w:rPr>
                <w:sz w:val="24"/>
                <w:szCs w:val="24"/>
                <w:lang w:val="sr-Cyrl-RS"/>
              </w:rPr>
            </w:pPr>
            <w:r w:rsidRPr="00035CAB">
              <w:rPr>
                <w:sz w:val="24"/>
                <w:szCs w:val="24"/>
                <w:lang w:val="sr-Cyrl-RS"/>
              </w:rPr>
              <w:lastRenderedPageBreak/>
              <w:t>Технички центар  Ниш</w:t>
            </w:r>
          </w:p>
        </w:tc>
        <w:tc>
          <w:tcPr>
            <w:tcW w:w="5580" w:type="dxa"/>
          </w:tcPr>
          <w:p w14:paraId="6BA2BDBB" w14:textId="77777777" w:rsidR="00DF6025" w:rsidRPr="00035CAB" w:rsidRDefault="00DF6025" w:rsidP="00DF6025">
            <w:pPr>
              <w:rPr>
                <w:sz w:val="24"/>
                <w:szCs w:val="24"/>
                <w:lang w:val="sr-Cyrl-RS"/>
              </w:rPr>
            </w:pPr>
            <w:r w:rsidRPr="00035CAB">
              <w:rPr>
                <w:sz w:val="24"/>
                <w:szCs w:val="24"/>
                <w:lang w:val="sr-Cyrl-RS"/>
              </w:rPr>
              <w:t>НИШ, ПИРОТ, ПРОКУПЉЕ, ЗАЈЕЧАР, ЛЕСКОВАЦ, ВРАЊЕ</w:t>
            </w:r>
          </w:p>
        </w:tc>
        <w:tc>
          <w:tcPr>
            <w:tcW w:w="1553" w:type="dxa"/>
          </w:tcPr>
          <w:p w14:paraId="5D55A6AB" w14:textId="77777777" w:rsidR="00DF6025" w:rsidRPr="00035CAB" w:rsidRDefault="00DF6025" w:rsidP="00DF6025">
            <w:pPr>
              <w:rPr>
                <w:sz w:val="24"/>
                <w:szCs w:val="24"/>
                <w:lang w:val="sr-Cyrl-RS"/>
              </w:rPr>
            </w:pPr>
            <w:r w:rsidRPr="00035CAB">
              <w:rPr>
                <w:sz w:val="24"/>
                <w:szCs w:val="24"/>
                <w:lang w:val="sr-Cyrl-RS"/>
              </w:rPr>
              <w:t>600.000</w:t>
            </w:r>
          </w:p>
        </w:tc>
      </w:tr>
      <w:tr w:rsidR="00DF6025" w:rsidRPr="00035CAB" w14:paraId="3734F2B8" w14:textId="77777777" w:rsidTr="00DF6025">
        <w:tc>
          <w:tcPr>
            <w:tcW w:w="2245" w:type="dxa"/>
          </w:tcPr>
          <w:p w14:paraId="0D75E874" w14:textId="77777777" w:rsidR="00DF6025" w:rsidRPr="00035CAB" w:rsidRDefault="00DF6025" w:rsidP="00DF6025">
            <w:pPr>
              <w:rPr>
                <w:sz w:val="24"/>
                <w:szCs w:val="24"/>
                <w:lang w:val="sr-Cyrl-RS"/>
              </w:rPr>
            </w:pPr>
            <w:r w:rsidRPr="00035CAB">
              <w:rPr>
                <w:sz w:val="24"/>
                <w:szCs w:val="24"/>
                <w:lang w:val="sr-Cyrl-RS"/>
              </w:rPr>
              <w:t>Технички центар Крагујевц</w:t>
            </w:r>
          </w:p>
        </w:tc>
        <w:tc>
          <w:tcPr>
            <w:tcW w:w="5580" w:type="dxa"/>
          </w:tcPr>
          <w:p w14:paraId="7F636C26" w14:textId="77777777" w:rsidR="00DF6025" w:rsidRPr="00035CAB" w:rsidRDefault="00DF6025" w:rsidP="00DF6025">
            <w:pPr>
              <w:rPr>
                <w:sz w:val="24"/>
                <w:szCs w:val="24"/>
                <w:lang w:val="sr-Cyrl-RS"/>
              </w:rPr>
            </w:pPr>
            <w:r w:rsidRPr="00035CAB">
              <w:rPr>
                <w:sz w:val="24"/>
                <w:szCs w:val="24"/>
                <w:lang w:val="sr-Cyrl-RS"/>
              </w:rPr>
              <w:t>ПОЖАРЕВАЦ, СМЕДЕРЕВО, КРАГУЈЕВАЦ</w:t>
            </w:r>
          </w:p>
        </w:tc>
        <w:tc>
          <w:tcPr>
            <w:tcW w:w="1553" w:type="dxa"/>
          </w:tcPr>
          <w:p w14:paraId="2438EEFC" w14:textId="77777777" w:rsidR="00DF6025" w:rsidRPr="00035CAB" w:rsidRDefault="00DF6025" w:rsidP="00DF6025">
            <w:pPr>
              <w:rPr>
                <w:sz w:val="24"/>
                <w:szCs w:val="24"/>
                <w:lang w:val="sr-Cyrl-RS"/>
              </w:rPr>
            </w:pPr>
            <w:r w:rsidRPr="00035CAB">
              <w:rPr>
                <w:sz w:val="24"/>
                <w:szCs w:val="24"/>
                <w:lang w:val="sr-Cyrl-RS"/>
              </w:rPr>
              <w:t>280.000</w:t>
            </w:r>
          </w:p>
        </w:tc>
      </w:tr>
    </w:tbl>
    <w:p w14:paraId="260B2F73" w14:textId="77777777" w:rsidR="00A03A4F" w:rsidRDefault="00956839" w:rsidP="00AD0EC1">
      <w:pPr>
        <w:rPr>
          <w:sz w:val="24"/>
          <w:szCs w:val="24"/>
          <w:lang w:val="sr-Cyrl-RS"/>
        </w:rPr>
      </w:pPr>
      <w:r w:rsidRPr="00AD0EC1">
        <w:rPr>
          <w:b/>
          <w:sz w:val="24"/>
          <w:szCs w:val="24"/>
          <w:u w:val="single"/>
          <w:lang w:val="sr-Cyrl-RS"/>
        </w:rPr>
        <w:t>Преглед 1</w:t>
      </w:r>
      <w:r w:rsidRPr="00F379F2">
        <w:rPr>
          <w:sz w:val="24"/>
          <w:szCs w:val="24"/>
          <w:lang w:val="sr-Cyrl-RS"/>
        </w:rPr>
        <w:t xml:space="preserve"> </w:t>
      </w:r>
      <w:r>
        <w:rPr>
          <w:sz w:val="24"/>
          <w:szCs w:val="24"/>
          <w:lang w:val="sr-Cyrl-RS"/>
        </w:rPr>
        <w:t>–</w:t>
      </w:r>
      <w:r w:rsidRPr="00F379F2">
        <w:rPr>
          <w:sz w:val="24"/>
          <w:szCs w:val="24"/>
          <w:lang w:val="sr-Cyrl-RS"/>
        </w:rPr>
        <w:t xml:space="preserve"> </w:t>
      </w:r>
      <w:r>
        <w:rPr>
          <w:rFonts w:cs="Arial"/>
          <w:color w:val="000000"/>
          <w:sz w:val="24"/>
          <w:szCs w:val="24"/>
          <w:lang w:val="sr-Cyrl-RS"/>
        </w:rPr>
        <w:t xml:space="preserve">Организациони делови ЈП ЕПСа (технички центри) у којима постоји интеракција са купцима </w:t>
      </w:r>
      <w:r w:rsidRPr="00703B6E">
        <w:rPr>
          <w:rFonts w:cs="Arial"/>
          <w:color w:val="000000"/>
          <w:sz w:val="24"/>
          <w:szCs w:val="24"/>
        </w:rPr>
        <w:t xml:space="preserve">и број купаца електричне енергије по </w:t>
      </w:r>
      <w:r>
        <w:rPr>
          <w:rFonts w:cs="Arial"/>
          <w:color w:val="000000"/>
          <w:sz w:val="24"/>
          <w:szCs w:val="24"/>
          <w:lang w:val="sr-Cyrl-RS"/>
        </w:rPr>
        <w:t>организационим деловима</w:t>
      </w:r>
      <w:r w:rsidR="00AD0EC1">
        <w:rPr>
          <w:sz w:val="24"/>
          <w:szCs w:val="24"/>
          <w:lang w:val="sr-Cyrl-RS"/>
        </w:rPr>
        <w:t>,</w:t>
      </w:r>
    </w:p>
    <w:p w14:paraId="2D582B5F" w14:textId="77777777" w:rsidR="00AD0EC1" w:rsidRDefault="00AD0EC1" w:rsidP="00076A56">
      <w:pPr>
        <w:spacing w:before="0"/>
        <w:rPr>
          <w:sz w:val="24"/>
          <w:szCs w:val="24"/>
          <w:lang w:val="sr-Cyrl-RS" w:eastAsia="ar-SA"/>
        </w:rPr>
      </w:pPr>
    </w:p>
    <w:p w14:paraId="18BE0F31" w14:textId="77777777" w:rsidR="00DF6025" w:rsidRPr="00AA0F26" w:rsidRDefault="00DF6025" w:rsidP="00076A56">
      <w:pPr>
        <w:spacing w:before="0"/>
        <w:rPr>
          <w:sz w:val="24"/>
          <w:szCs w:val="24"/>
          <w:lang w:val="sr-Cyrl-RS" w:eastAsia="ar-SA"/>
        </w:rPr>
      </w:pPr>
    </w:p>
    <w:p w14:paraId="40958AB6" w14:textId="77777777" w:rsidR="00DB369C" w:rsidRPr="00AA0F26" w:rsidRDefault="003D042D" w:rsidP="00076A56">
      <w:pPr>
        <w:pStyle w:val="Heading10"/>
        <w:spacing w:before="0"/>
        <w:ind w:left="0" w:firstLine="0"/>
        <w:jc w:val="both"/>
        <w:rPr>
          <w:rFonts w:cs="Arial"/>
          <w:sz w:val="24"/>
          <w:szCs w:val="24"/>
          <w:lang w:val="sr-Cyrl-RS"/>
        </w:rPr>
      </w:pPr>
      <w:r w:rsidRPr="00AA0F26">
        <w:rPr>
          <w:rFonts w:cs="Arial"/>
          <w:sz w:val="24"/>
          <w:szCs w:val="24"/>
          <w:lang w:val="sr-Cyrl-RS"/>
        </w:rPr>
        <w:t>3.2</w:t>
      </w:r>
      <w:r w:rsidR="000628D0" w:rsidRPr="00AA0F26">
        <w:rPr>
          <w:rFonts w:cs="Arial"/>
          <w:sz w:val="24"/>
          <w:szCs w:val="24"/>
          <w:lang w:val="sr-Cyrl-RS"/>
        </w:rPr>
        <w:t xml:space="preserve"> </w:t>
      </w:r>
      <w:r w:rsidR="00DB369C" w:rsidRPr="00AA0F26">
        <w:rPr>
          <w:rFonts w:cs="Arial"/>
          <w:sz w:val="24"/>
          <w:szCs w:val="24"/>
          <w:lang w:val="sr-Cyrl-RS"/>
        </w:rPr>
        <w:t xml:space="preserve">Рок </w:t>
      </w:r>
      <w:r w:rsidR="00A63575" w:rsidRPr="00AA0F26">
        <w:rPr>
          <w:rFonts w:cs="Arial"/>
          <w:sz w:val="24"/>
          <w:szCs w:val="24"/>
          <w:lang w:val="sr-Cyrl-RS"/>
        </w:rPr>
        <w:t>извршења услуга</w:t>
      </w:r>
    </w:p>
    <w:p w14:paraId="43F7469A" w14:textId="77777777" w:rsidR="00AD0EC1" w:rsidRPr="0010128D" w:rsidRDefault="00AD0EC1" w:rsidP="00AD0EC1">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005C5DA9" w14:textId="77777777" w:rsidR="00AD0EC1" w:rsidRPr="0010128D" w:rsidRDefault="00AD0EC1" w:rsidP="00AD0EC1">
      <w:pPr>
        <w:rPr>
          <w:rFonts w:cs="Arial"/>
          <w:color w:val="000000"/>
          <w:sz w:val="24"/>
          <w:szCs w:val="24"/>
          <w:lang w:val="sr-Cyrl-RS"/>
        </w:rPr>
      </w:pPr>
      <w:r w:rsidRPr="0010128D">
        <w:rPr>
          <w:rFonts w:cs="Arial"/>
          <w:b/>
          <w:color w:val="000000"/>
          <w:sz w:val="24"/>
          <w:szCs w:val="24"/>
        </w:rPr>
        <w:t xml:space="preserve">- </w:t>
      </w:r>
      <w:proofErr w:type="gramStart"/>
      <w:r w:rsidRPr="0010128D">
        <w:rPr>
          <w:rFonts w:cs="Arial"/>
          <w:color w:val="000000"/>
          <w:sz w:val="24"/>
          <w:szCs w:val="24"/>
        </w:rPr>
        <w:t>рок</w:t>
      </w:r>
      <w:proofErr w:type="gramEnd"/>
      <w:r w:rsidRPr="0010128D">
        <w:rPr>
          <w:rFonts w:cs="Arial"/>
          <w:color w:val="000000"/>
          <w:sz w:val="24"/>
          <w:szCs w:val="24"/>
        </w:rPr>
        <w:t xml:space="preserve">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7281DC75" w14:textId="77777777" w:rsidR="00AD0EC1" w:rsidRPr="0010128D" w:rsidRDefault="00AD0EC1" w:rsidP="00AD0EC1">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7AF359F4" w14:textId="77777777" w:rsidR="00AD0EC1" w:rsidRPr="0010128D" w:rsidRDefault="00AD0EC1" w:rsidP="00AD0EC1">
      <w:pPr>
        <w:rPr>
          <w:rFonts w:cs="Arial"/>
          <w:color w:val="000000"/>
          <w:sz w:val="24"/>
          <w:szCs w:val="24"/>
        </w:rPr>
      </w:pPr>
      <w:r w:rsidRPr="0010128D">
        <w:rPr>
          <w:rFonts w:cs="Arial"/>
          <w:color w:val="000000"/>
          <w:sz w:val="24"/>
          <w:szCs w:val="24"/>
          <w:lang w:val="sr-Cyrl-RS"/>
        </w:rPr>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64CEF1FB" w14:textId="77777777" w:rsidR="00AD0EC1" w:rsidRPr="00757641" w:rsidRDefault="00AD0EC1" w:rsidP="00AD0EC1">
      <w:pPr>
        <w:rPr>
          <w:rFonts w:cs="Arial"/>
          <w:b/>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Pr>
          <w:rFonts w:cs="Arial"/>
          <w:color w:val="000000"/>
          <w:sz w:val="24"/>
          <w:szCs w:val="24"/>
          <w:lang w:val="sr-Cyrl-RS"/>
        </w:rPr>
        <w:t xml:space="preserve"> </w:t>
      </w:r>
    </w:p>
    <w:p w14:paraId="72260C43" w14:textId="77777777" w:rsidR="00AD0EC1" w:rsidRDefault="00AD0EC1" w:rsidP="00AD0EC1">
      <w:pPr>
        <w:autoSpaceDE w:val="0"/>
        <w:autoSpaceDN w:val="0"/>
        <w:adjustRightInd w:val="0"/>
        <w:rPr>
          <w:rFonts w:eastAsia="Calibri" w:cs="Arial"/>
          <w:i/>
          <w:color w:val="00B0F0"/>
          <w:sz w:val="24"/>
          <w:szCs w:val="24"/>
          <w:lang w:val="sr-Cyrl-RS"/>
        </w:rPr>
      </w:pPr>
    </w:p>
    <w:p w14:paraId="38B15DA0" w14:textId="77777777" w:rsidR="00AD0EC1" w:rsidRPr="001A64C8" w:rsidRDefault="00AD0EC1" w:rsidP="00AD0EC1">
      <w:pPr>
        <w:pStyle w:val="Heading10"/>
        <w:rPr>
          <w:rFonts w:cs="Arial"/>
          <w:szCs w:val="24"/>
        </w:rPr>
      </w:pPr>
      <w:r w:rsidRPr="00F87C6E">
        <w:rPr>
          <w:rFonts w:cs="Arial"/>
          <w:szCs w:val="24"/>
        </w:rPr>
        <w:t>ТЕРМИН ПЛАН ИЗВРШЕЊА УСЛУГЕ</w:t>
      </w:r>
      <w:r w:rsidRPr="001A64C8">
        <w:rPr>
          <w:rFonts w:cs="Arial"/>
          <w:szCs w:val="24"/>
        </w:rPr>
        <w:t xml:space="preserve"> </w:t>
      </w:r>
    </w:p>
    <w:p w14:paraId="0761A390" w14:textId="77777777" w:rsidR="00AD0EC1" w:rsidRPr="001A64C8" w:rsidRDefault="00AD0EC1" w:rsidP="00AD0EC1">
      <w:pPr>
        <w:tabs>
          <w:tab w:val="left" w:pos="360"/>
        </w:tabs>
        <w:rPr>
          <w:rFonts w:cs="Arial"/>
          <w:szCs w:val="24"/>
        </w:rPr>
      </w:pPr>
    </w:p>
    <w:tbl>
      <w:tblPr>
        <w:tblW w:w="4792" w:type="pct"/>
        <w:tblLayout w:type="fixed"/>
        <w:tblCellMar>
          <w:left w:w="72" w:type="dxa"/>
          <w:right w:w="72" w:type="dxa"/>
        </w:tblCellMar>
        <w:tblLook w:val="0000" w:firstRow="0" w:lastRow="0" w:firstColumn="0" w:lastColumn="0" w:noHBand="0" w:noVBand="0"/>
      </w:tblPr>
      <w:tblGrid>
        <w:gridCol w:w="494"/>
        <w:gridCol w:w="2821"/>
        <w:gridCol w:w="720"/>
        <w:gridCol w:w="899"/>
        <w:gridCol w:w="994"/>
        <w:gridCol w:w="719"/>
        <w:gridCol w:w="1083"/>
        <w:gridCol w:w="895"/>
      </w:tblGrid>
      <w:tr w:rsidR="00AD0EC1" w:rsidRPr="00AD0EC1" w14:paraId="76D6DDD2" w14:textId="77777777" w:rsidTr="00C9376F">
        <w:trPr>
          <w:cantSplit/>
          <w:trHeight w:hRule="exact" w:val="397"/>
        </w:trPr>
        <w:tc>
          <w:tcPr>
            <w:tcW w:w="286" w:type="pct"/>
            <w:vMerge w:val="restart"/>
            <w:tcBorders>
              <w:top w:val="double" w:sz="4" w:space="0" w:color="auto"/>
              <w:left w:val="double" w:sz="4" w:space="0" w:color="auto"/>
            </w:tcBorders>
            <w:vAlign w:val="center"/>
          </w:tcPr>
          <w:p w14:paraId="47CC7605" w14:textId="77777777" w:rsidR="00AD0EC1" w:rsidRPr="00AD0EC1" w:rsidRDefault="00AD0EC1" w:rsidP="00C33B9B">
            <w:pPr>
              <w:tabs>
                <w:tab w:val="left" w:pos="360"/>
              </w:tabs>
              <w:jc w:val="center"/>
              <w:rPr>
                <w:rFonts w:cs="Arial"/>
                <w:b/>
                <w:szCs w:val="24"/>
              </w:rPr>
            </w:pPr>
            <w:r w:rsidRPr="00AD0EC1">
              <w:rPr>
                <w:rFonts w:cs="Arial"/>
                <w:b/>
                <w:szCs w:val="24"/>
              </w:rPr>
              <w:t>N°</w:t>
            </w:r>
          </w:p>
        </w:tc>
        <w:tc>
          <w:tcPr>
            <w:tcW w:w="1635" w:type="pct"/>
            <w:vMerge w:val="restart"/>
            <w:tcBorders>
              <w:top w:val="double" w:sz="4" w:space="0" w:color="auto"/>
              <w:left w:val="single" w:sz="6" w:space="0" w:color="auto"/>
            </w:tcBorders>
            <w:vAlign w:val="center"/>
          </w:tcPr>
          <w:p w14:paraId="09D88C30" w14:textId="77777777" w:rsidR="00AD0EC1" w:rsidRPr="00AD0EC1" w:rsidRDefault="00AD0EC1" w:rsidP="00C33B9B">
            <w:pPr>
              <w:tabs>
                <w:tab w:val="left" w:pos="360"/>
              </w:tabs>
              <w:jc w:val="center"/>
              <w:rPr>
                <w:rFonts w:cs="Arial"/>
                <w:b/>
                <w:szCs w:val="24"/>
              </w:rPr>
            </w:pPr>
            <w:r w:rsidRPr="00AD0EC1">
              <w:rPr>
                <w:rFonts w:cs="Arial"/>
                <w:b/>
                <w:szCs w:val="24"/>
              </w:rPr>
              <w:t>Активност</w:t>
            </w:r>
          </w:p>
        </w:tc>
        <w:tc>
          <w:tcPr>
            <w:tcW w:w="3078" w:type="pct"/>
            <w:gridSpan w:val="6"/>
            <w:tcBorders>
              <w:top w:val="double" w:sz="4" w:space="0" w:color="auto"/>
              <w:left w:val="single" w:sz="6" w:space="0" w:color="auto"/>
              <w:bottom w:val="single" w:sz="6" w:space="0" w:color="auto"/>
              <w:right w:val="double" w:sz="4" w:space="0" w:color="auto"/>
            </w:tcBorders>
            <w:vAlign w:val="center"/>
          </w:tcPr>
          <w:p w14:paraId="5386D644" w14:textId="77777777" w:rsidR="00AD0EC1" w:rsidRPr="00AD0EC1" w:rsidRDefault="00AD0EC1" w:rsidP="00C33B9B">
            <w:pPr>
              <w:tabs>
                <w:tab w:val="left" w:pos="360"/>
              </w:tabs>
              <w:jc w:val="center"/>
              <w:rPr>
                <w:rFonts w:cs="Arial"/>
                <w:b/>
                <w:szCs w:val="24"/>
                <w:vertAlign w:val="superscript"/>
              </w:rPr>
            </w:pPr>
            <w:r w:rsidRPr="00AD0EC1">
              <w:rPr>
                <w:rFonts w:cs="Arial"/>
                <w:b/>
                <w:szCs w:val="24"/>
              </w:rPr>
              <w:t>Месеци од дана ступања на снагу Уговора</w:t>
            </w:r>
          </w:p>
        </w:tc>
      </w:tr>
      <w:tr w:rsidR="00C9376F" w:rsidRPr="00AD0EC1" w14:paraId="70D81246" w14:textId="77777777" w:rsidTr="00C9376F">
        <w:trPr>
          <w:cantSplit/>
          <w:trHeight w:hRule="exact" w:val="397"/>
        </w:trPr>
        <w:tc>
          <w:tcPr>
            <w:tcW w:w="286" w:type="pct"/>
            <w:vMerge/>
            <w:tcBorders>
              <w:left w:val="double" w:sz="4" w:space="0" w:color="auto"/>
              <w:bottom w:val="single" w:sz="12" w:space="0" w:color="auto"/>
            </w:tcBorders>
            <w:vAlign w:val="center"/>
          </w:tcPr>
          <w:p w14:paraId="2C08A971" w14:textId="77777777" w:rsidR="00615667" w:rsidRPr="00AD0EC1" w:rsidRDefault="00615667" w:rsidP="00C33B9B">
            <w:pPr>
              <w:tabs>
                <w:tab w:val="left" w:pos="360"/>
              </w:tabs>
              <w:jc w:val="center"/>
              <w:rPr>
                <w:rFonts w:cs="Arial"/>
                <w:b/>
                <w:szCs w:val="24"/>
              </w:rPr>
            </w:pPr>
          </w:p>
        </w:tc>
        <w:tc>
          <w:tcPr>
            <w:tcW w:w="1635" w:type="pct"/>
            <w:vMerge/>
            <w:tcBorders>
              <w:left w:val="single" w:sz="6" w:space="0" w:color="auto"/>
              <w:bottom w:val="single" w:sz="12" w:space="0" w:color="auto"/>
            </w:tcBorders>
            <w:vAlign w:val="center"/>
          </w:tcPr>
          <w:p w14:paraId="63591A1B" w14:textId="77777777" w:rsidR="00615667" w:rsidRPr="00AD0EC1" w:rsidRDefault="00615667" w:rsidP="00C33B9B">
            <w:pPr>
              <w:tabs>
                <w:tab w:val="left" w:pos="360"/>
              </w:tabs>
              <w:jc w:val="center"/>
              <w:rPr>
                <w:rFonts w:cs="Arial"/>
                <w:b/>
                <w:szCs w:val="24"/>
              </w:rPr>
            </w:pPr>
          </w:p>
        </w:tc>
        <w:tc>
          <w:tcPr>
            <w:tcW w:w="417" w:type="pct"/>
            <w:tcBorders>
              <w:top w:val="single" w:sz="6" w:space="0" w:color="auto"/>
              <w:left w:val="single" w:sz="6" w:space="0" w:color="auto"/>
              <w:bottom w:val="single" w:sz="12" w:space="0" w:color="auto"/>
              <w:right w:val="single" w:sz="6" w:space="0" w:color="auto"/>
            </w:tcBorders>
            <w:vAlign w:val="center"/>
          </w:tcPr>
          <w:p w14:paraId="6C4B77A4"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521" w:type="pct"/>
            <w:tcBorders>
              <w:top w:val="single" w:sz="6" w:space="0" w:color="auto"/>
              <w:left w:val="single" w:sz="6" w:space="0" w:color="auto"/>
              <w:bottom w:val="single" w:sz="12" w:space="0" w:color="auto"/>
              <w:right w:val="single" w:sz="6" w:space="0" w:color="auto"/>
            </w:tcBorders>
            <w:vAlign w:val="center"/>
          </w:tcPr>
          <w:p w14:paraId="2639B5C2"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576" w:type="pct"/>
            <w:tcBorders>
              <w:top w:val="single" w:sz="6" w:space="0" w:color="auto"/>
              <w:left w:val="single" w:sz="6" w:space="0" w:color="auto"/>
              <w:bottom w:val="single" w:sz="12" w:space="0" w:color="auto"/>
              <w:right w:val="single" w:sz="6" w:space="0" w:color="auto"/>
            </w:tcBorders>
            <w:vAlign w:val="center"/>
          </w:tcPr>
          <w:p w14:paraId="0EFE8B9A" w14:textId="77777777" w:rsidR="00615667" w:rsidRPr="00AD0EC1" w:rsidRDefault="00615667" w:rsidP="00C33B9B">
            <w:pPr>
              <w:tabs>
                <w:tab w:val="left" w:pos="360"/>
              </w:tabs>
              <w:jc w:val="center"/>
              <w:rPr>
                <w:rFonts w:cs="Arial"/>
                <w:b/>
                <w:szCs w:val="24"/>
              </w:rPr>
            </w:pPr>
            <w:r w:rsidRPr="00AD0EC1">
              <w:rPr>
                <w:rFonts w:cs="Arial"/>
                <w:b/>
                <w:szCs w:val="24"/>
              </w:rPr>
              <w:t>3</w:t>
            </w:r>
          </w:p>
        </w:tc>
        <w:tc>
          <w:tcPr>
            <w:tcW w:w="417" w:type="pct"/>
            <w:tcBorders>
              <w:top w:val="single" w:sz="6" w:space="0" w:color="auto"/>
              <w:left w:val="single" w:sz="6" w:space="0" w:color="auto"/>
              <w:bottom w:val="single" w:sz="12" w:space="0" w:color="auto"/>
              <w:right w:val="single" w:sz="6" w:space="0" w:color="auto"/>
            </w:tcBorders>
            <w:vAlign w:val="center"/>
          </w:tcPr>
          <w:p w14:paraId="563E484B"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628" w:type="pct"/>
            <w:tcBorders>
              <w:top w:val="single" w:sz="6" w:space="0" w:color="auto"/>
              <w:left w:val="single" w:sz="6" w:space="0" w:color="auto"/>
              <w:bottom w:val="single" w:sz="12" w:space="0" w:color="auto"/>
              <w:right w:val="single" w:sz="6" w:space="0" w:color="auto"/>
            </w:tcBorders>
            <w:vAlign w:val="center"/>
          </w:tcPr>
          <w:p w14:paraId="2E684BAD" w14:textId="77777777" w:rsidR="00615667" w:rsidRPr="00AD0EC1" w:rsidRDefault="00615667" w:rsidP="00C33B9B">
            <w:pPr>
              <w:tabs>
                <w:tab w:val="left" w:pos="360"/>
              </w:tabs>
              <w:jc w:val="center"/>
              <w:rPr>
                <w:rFonts w:cs="Arial"/>
                <w:b/>
                <w:szCs w:val="24"/>
              </w:rPr>
            </w:pPr>
            <w:r w:rsidRPr="00AD0EC1">
              <w:rPr>
                <w:rFonts w:cs="Arial"/>
                <w:b/>
                <w:szCs w:val="24"/>
              </w:rPr>
              <w:t>5</w:t>
            </w:r>
          </w:p>
        </w:tc>
        <w:tc>
          <w:tcPr>
            <w:tcW w:w="519" w:type="pct"/>
            <w:tcBorders>
              <w:top w:val="single" w:sz="6" w:space="0" w:color="auto"/>
              <w:left w:val="single" w:sz="6" w:space="0" w:color="auto"/>
              <w:bottom w:val="single" w:sz="12" w:space="0" w:color="auto"/>
              <w:right w:val="single" w:sz="6" w:space="0" w:color="auto"/>
            </w:tcBorders>
            <w:vAlign w:val="center"/>
          </w:tcPr>
          <w:p w14:paraId="722BEAEF" w14:textId="77777777" w:rsidR="00615667" w:rsidRPr="00AD0EC1" w:rsidRDefault="00615667" w:rsidP="00C33B9B">
            <w:pPr>
              <w:tabs>
                <w:tab w:val="left" w:pos="360"/>
              </w:tabs>
              <w:jc w:val="center"/>
              <w:rPr>
                <w:rFonts w:cs="Arial"/>
                <w:b/>
                <w:szCs w:val="24"/>
              </w:rPr>
            </w:pPr>
            <w:r w:rsidRPr="00AD0EC1">
              <w:rPr>
                <w:rFonts w:cs="Arial"/>
                <w:b/>
                <w:szCs w:val="24"/>
              </w:rPr>
              <w:t>6</w:t>
            </w:r>
          </w:p>
        </w:tc>
      </w:tr>
      <w:tr w:rsidR="00C9376F" w:rsidRPr="00AD0EC1" w14:paraId="292F11CE" w14:textId="77777777" w:rsidTr="00C9376F">
        <w:tc>
          <w:tcPr>
            <w:tcW w:w="286" w:type="pct"/>
            <w:tcBorders>
              <w:top w:val="single" w:sz="12" w:space="0" w:color="auto"/>
              <w:left w:val="double" w:sz="4" w:space="0" w:color="auto"/>
              <w:bottom w:val="single" w:sz="6" w:space="0" w:color="auto"/>
            </w:tcBorders>
            <w:vAlign w:val="center"/>
          </w:tcPr>
          <w:p w14:paraId="2C420250"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1635" w:type="pct"/>
            <w:tcBorders>
              <w:top w:val="single" w:sz="12" w:space="0" w:color="auto"/>
              <w:left w:val="single" w:sz="6" w:space="0" w:color="auto"/>
              <w:bottom w:val="single" w:sz="6" w:space="0" w:color="auto"/>
            </w:tcBorders>
          </w:tcPr>
          <w:p w14:paraId="7B5F8CB4" w14:textId="77777777" w:rsidR="00615667" w:rsidRPr="00AD0EC1" w:rsidRDefault="00615667" w:rsidP="00C33B9B">
            <w:pPr>
              <w:tabs>
                <w:tab w:val="left" w:pos="360"/>
              </w:tabs>
              <w:rPr>
                <w:rFonts w:cs="Arial"/>
                <w:b/>
                <w:szCs w:val="24"/>
              </w:rPr>
            </w:pPr>
            <w:r w:rsidRPr="00AD0EC1">
              <w:rPr>
                <w:rFonts w:cs="Arial"/>
                <w:b/>
                <w:szCs w:val="24"/>
                <w:lang w:val="sr-Cyrl-RS"/>
              </w:rPr>
              <w:t>Фаза истраживања задовољства купаца путем анкетног испитивања</w:t>
            </w:r>
            <w:r w:rsidRPr="00AD0EC1">
              <w:rPr>
                <w:rFonts w:cs="Arial"/>
                <w:b/>
                <w:szCs w:val="24"/>
              </w:rPr>
              <w:t xml:space="preserve"> </w:t>
            </w:r>
          </w:p>
        </w:tc>
        <w:tc>
          <w:tcPr>
            <w:tcW w:w="417" w:type="pct"/>
            <w:tcBorders>
              <w:top w:val="single" w:sz="12" w:space="0" w:color="auto"/>
              <w:left w:val="single" w:sz="6" w:space="0" w:color="auto"/>
              <w:bottom w:val="single" w:sz="6" w:space="0" w:color="auto"/>
              <w:right w:val="single" w:sz="6" w:space="0" w:color="auto"/>
            </w:tcBorders>
          </w:tcPr>
          <w:p w14:paraId="1BA5C6D6" w14:textId="77777777" w:rsidR="00615667" w:rsidRPr="00AD0EC1" w:rsidRDefault="00615667" w:rsidP="00C33B9B">
            <w:pPr>
              <w:tabs>
                <w:tab w:val="left" w:pos="360"/>
              </w:tabs>
              <w:rPr>
                <w:rFonts w:cs="Arial"/>
                <w:b/>
                <w:szCs w:val="24"/>
              </w:rPr>
            </w:pPr>
            <w:r w:rsidRPr="00AD0EC1">
              <w:rPr>
                <w:rFonts w:cs="Arial"/>
                <w:b/>
                <w:szCs w:val="24"/>
              </w:rPr>
              <w:t>X</w:t>
            </w:r>
          </w:p>
        </w:tc>
        <w:tc>
          <w:tcPr>
            <w:tcW w:w="521" w:type="pct"/>
            <w:tcBorders>
              <w:top w:val="single" w:sz="12" w:space="0" w:color="auto"/>
              <w:left w:val="single" w:sz="6" w:space="0" w:color="auto"/>
              <w:bottom w:val="single" w:sz="6" w:space="0" w:color="auto"/>
              <w:right w:val="single" w:sz="6" w:space="0" w:color="auto"/>
            </w:tcBorders>
          </w:tcPr>
          <w:p w14:paraId="41C9B3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12" w:space="0" w:color="auto"/>
              <w:left w:val="single" w:sz="6" w:space="0" w:color="auto"/>
              <w:bottom w:val="single" w:sz="6" w:space="0" w:color="auto"/>
              <w:right w:val="single" w:sz="6" w:space="0" w:color="auto"/>
            </w:tcBorders>
          </w:tcPr>
          <w:p w14:paraId="71F8BC7F" w14:textId="77777777" w:rsidR="00615667" w:rsidRPr="00AD0EC1" w:rsidRDefault="00615667" w:rsidP="00C33B9B">
            <w:pPr>
              <w:tabs>
                <w:tab w:val="left" w:pos="360"/>
              </w:tabs>
              <w:rPr>
                <w:rFonts w:cs="Arial"/>
                <w:b/>
                <w:szCs w:val="24"/>
                <w:lang w:val="sr-Latn-RS"/>
              </w:rPr>
            </w:pPr>
          </w:p>
        </w:tc>
        <w:tc>
          <w:tcPr>
            <w:tcW w:w="417" w:type="pct"/>
            <w:tcBorders>
              <w:top w:val="single" w:sz="12" w:space="0" w:color="auto"/>
              <w:left w:val="single" w:sz="6" w:space="0" w:color="auto"/>
              <w:bottom w:val="single" w:sz="6" w:space="0" w:color="auto"/>
              <w:right w:val="single" w:sz="6" w:space="0" w:color="auto"/>
            </w:tcBorders>
          </w:tcPr>
          <w:p w14:paraId="6E644367" w14:textId="77777777" w:rsidR="00615667" w:rsidRPr="00AD0EC1" w:rsidRDefault="00615667" w:rsidP="00C33B9B">
            <w:pPr>
              <w:tabs>
                <w:tab w:val="left" w:pos="360"/>
              </w:tabs>
              <w:rPr>
                <w:rFonts w:cs="Arial"/>
                <w:b/>
                <w:szCs w:val="24"/>
              </w:rPr>
            </w:pPr>
          </w:p>
        </w:tc>
        <w:tc>
          <w:tcPr>
            <w:tcW w:w="628" w:type="pct"/>
            <w:tcBorders>
              <w:top w:val="single" w:sz="12" w:space="0" w:color="auto"/>
              <w:left w:val="single" w:sz="6" w:space="0" w:color="auto"/>
              <w:bottom w:val="single" w:sz="6" w:space="0" w:color="auto"/>
              <w:right w:val="single" w:sz="6" w:space="0" w:color="auto"/>
            </w:tcBorders>
          </w:tcPr>
          <w:p w14:paraId="177ABC95" w14:textId="77777777" w:rsidR="00615667" w:rsidRPr="00AD0EC1" w:rsidRDefault="00615667" w:rsidP="00C33B9B">
            <w:pPr>
              <w:tabs>
                <w:tab w:val="left" w:pos="360"/>
              </w:tabs>
              <w:rPr>
                <w:rFonts w:cs="Arial"/>
                <w:b/>
                <w:szCs w:val="24"/>
              </w:rPr>
            </w:pPr>
          </w:p>
        </w:tc>
        <w:tc>
          <w:tcPr>
            <w:tcW w:w="519" w:type="pct"/>
            <w:tcBorders>
              <w:top w:val="single" w:sz="12" w:space="0" w:color="auto"/>
              <w:left w:val="single" w:sz="6" w:space="0" w:color="auto"/>
              <w:bottom w:val="single" w:sz="6" w:space="0" w:color="auto"/>
              <w:right w:val="single" w:sz="6" w:space="0" w:color="auto"/>
            </w:tcBorders>
          </w:tcPr>
          <w:p w14:paraId="5AA164D6" w14:textId="77777777" w:rsidR="00615667" w:rsidRPr="00AD0EC1" w:rsidRDefault="00615667" w:rsidP="00C33B9B">
            <w:pPr>
              <w:tabs>
                <w:tab w:val="left" w:pos="360"/>
              </w:tabs>
              <w:rPr>
                <w:rFonts w:cs="Arial"/>
                <w:b/>
                <w:szCs w:val="24"/>
              </w:rPr>
            </w:pPr>
          </w:p>
        </w:tc>
      </w:tr>
      <w:tr w:rsidR="00C9376F" w:rsidRPr="00AD0EC1" w14:paraId="2840E288" w14:textId="77777777" w:rsidTr="00C9376F">
        <w:tc>
          <w:tcPr>
            <w:tcW w:w="286" w:type="pct"/>
            <w:tcBorders>
              <w:top w:val="single" w:sz="6" w:space="0" w:color="auto"/>
              <w:left w:val="double" w:sz="4" w:space="0" w:color="auto"/>
              <w:bottom w:val="single" w:sz="6" w:space="0" w:color="auto"/>
            </w:tcBorders>
            <w:vAlign w:val="center"/>
          </w:tcPr>
          <w:p w14:paraId="0DCAD951"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1635" w:type="pct"/>
            <w:tcBorders>
              <w:top w:val="single" w:sz="6" w:space="0" w:color="auto"/>
              <w:left w:val="single" w:sz="6" w:space="0" w:color="auto"/>
              <w:bottom w:val="single" w:sz="6" w:space="0" w:color="auto"/>
            </w:tcBorders>
          </w:tcPr>
          <w:p w14:paraId="39FFA4DC" w14:textId="77777777" w:rsidR="00615667" w:rsidRPr="00AD0EC1" w:rsidRDefault="00615667" w:rsidP="00C33B9B">
            <w:pPr>
              <w:tabs>
                <w:tab w:val="left" w:pos="360"/>
              </w:tabs>
              <w:rPr>
                <w:rFonts w:cs="Arial"/>
                <w:b/>
                <w:szCs w:val="24"/>
                <w:lang w:val="sr-Cyrl-RS"/>
              </w:rPr>
            </w:pPr>
            <w:r w:rsidRPr="00AD0EC1">
              <w:rPr>
                <w:rFonts w:cs="Arial"/>
                <w:b/>
                <w:szCs w:val="24"/>
              </w:rPr>
              <w:t xml:space="preserve">Фаза </w:t>
            </w:r>
            <w:r w:rsidRPr="00AD0EC1">
              <w:rPr>
                <w:rFonts w:cs="Arial"/>
                <w:b/>
                <w:szCs w:val="24"/>
                <w:lang w:val="sr-Cyrl-RS"/>
              </w:rPr>
              <w:t>истраживања путем фокус група</w:t>
            </w:r>
          </w:p>
        </w:tc>
        <w:tc>
          <w:tcPr>
            <w:tcW w:w="417" w:type="pct"/>
            <w:tcBorders>
              <w:top w:val="single" w:sz="6" w:space="0" w:color="auto"/>
              <w:left w:val="single" w:sz="6" w:space="0" w:color="auto"/>
              <w:bottom w:val="single" w:sz="6" w:space="0" w:color="auto"/>
              <w:right w:val="single" w:sz="6" w:space="0" w:color="auto"/>
            </w:tcBorders>
          </w:tcPr>
          <w:p w14:paraId="1F645AC0" w14:textId="77777777" w:rsidR="00615667" w:rsidRPr="00AD0EC1" w:rsidRDefault="00615667" w:rsidP="00C33B9B">
            <w:pPr>
              <w:tabs>
                <w:tab w:val="left" w:pos="360"/>
              </w:tabs>
              <w:rPr>
                <w:rFonts w:cs="Arial"/>
                <w:b/>
                <w:szCs w:val="24"/>
                <w:lang w:val="sr-Latn-RS"/>
              </w:rPr>
            </w:pPr>
          </w:p>
        </w:tc>
        <w:tc>
          <w:tcPr>
            <w:tcW w:w="521" w:type="pct"/>
            <w:tcBorders>
              <w:top w:val="single" w:sz="6" w:space="0" w:color="auto"/>
              <w:left w:val="single" w:sz="6" w:space="0" w:color="auto"/>
              <w:bottom w:val="single" w:sz="6" w:space="0" w:color="auto"/>
              <w:right w:val="single" w:sz="6" w:space="0" w:color="auto"/>
            </w:tcBorders>
          </w:tcPr>
          <w:p w14:paraId="67FA2E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6" w:space="0" w:color="auto"/>
              <w:left w:val="single" w:sz="6" w:space="0" w:color="auto"/>
              <w:bottom w:val="single" w:sz="6" w:space="0" w:color="auto"/>
              <w:right w:val="single" w:sz="6" w:space="0" w:color="auto"/>
            </w:tcBorders>
          </w:tcPr>
          <w:p w14:paraId="03D79C0E" w14:textId="77777777" w:rsidR="00615667" w:rsidRPr="00AD0EC1" w:rsidRDefault="00615667" w:rsidP="00C33B9B">
            <w:pPr>
              <w:tabs>
                <w:tab w:val="left" w:pos="360"/>
              </w:tabs>
              <w:rPr>
                <w:rFonts w:cs="Arial"/>
                <w:b/>
                <w:szCs w:val="24"/>
              </w:rPr>
            </w:pPr>
            <w:r w:rsidRPr="00AD0EC1">
              <w:rPr>
                <w:rFonts w:cs="Arial"/>
                <w:b/>
                <w:szCs w:val="24"/>
              </w:rPr>
              <w:t>X</w:t>
            </w:r>
          </w:p>
        </w:tc>
        <w:tc>
          <w:tcPr>
            <w:tcW w:w="417" w:type="pct"/>
            <w:tcBorders>
              <w:top w:val="single" w:sz="6" w:space="0" w:color="auto"/>
              <w:left w:val="single" w:sz="6" w:space="0" w:color="auto"/>
              <w:bottom w:val="single" w:sz="6" w:space="0" w:color="auto"/>
              <w:right w:val="single" w:sz="6" w:space="0" w:color="auto"/>
            </w:tcBorders>
          </w:tcPr>
          <w:p w14:paraId="018A829B"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39C12CA8"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2DAF349" w14:textId="77777777" w:rsidR="00615667" w:rsidRPr="00AD0EC1" w:rsidRDefault="00615667" w:rsidP="00C33B9B">
            <w:pPr>
              <w:tabs>
                <w:tab w:val="left" w:pos="360"/>
              </w:tabs>
              <w:rPr>
                <w:rFonts w:cs="Arial"/>
                <w:b/>
                <w:szCs w:val="24"/>
              </w:rPr>
            </w:pPr>
          </w:p>
        </w:tc>
      </w:tr>
      <w:tr w:rsidR="00C9376F" w:rsidRPr="00AD0EC1" w14:paraId="3D055A49" w14:textId="77777777" w:rsidTr="00C9376F">
        <w:tc>
          <w:tcPr>
            <w:tcW w:w="286" w:type="pct"/>
            <w:tcBorders>
              <w:top w:val="single" w:sz="6" w:space="0" w:color="auto"/>
              <w:left w:val="double" w:sz="4" w:space="0" w:color="auto"/>
              <w:bottom w:val="single" w:sz="6" w:space="0" w:color="auto"/>
            </w:tcBorders>
            <w:vAlign w:val="center"/>
          </w:tcPr>
          <w:p w14:paraId="5C3F3553" w14:textId="77777777" w:rsidR="00615667" w:rsidRPr="00AD0EC1" w:rsidRDefault="00615667" w:rsidP="00C33B9B">
            <w:pPr>
              <w:tabs>
                <w:tab w:val="left" w:pos="360"/>
              </w:tabs>
              <w:jc w:val="center"/>
              <w:rPr>
                <w:rFonts w:cs="Arial"/>
                <w:b/>
                <w:szCs w:val="24"/>
                <w:lang w:val="sr-Cyrl-RS"/>
              </w:rPr>
            </w:pPr>
            <w:r w:rsidRPr="00AD0EC1">
              <w:rPr>
                <w:rFonts w:cs="Arial"/>
                <w:b/>
                <w:szCs w:val="24"/>
                <w:lang w:val="sr-Cyrl-RS"/>
              </w:rPr>
              <w:t>3</w:t>
            </w:r>
          </w:p>
        </w:tc>
        <w:tc>
          <w:tcPr>
            <w:tcW w:w="1635" w:type="pct"/>
            <w:tcBorders>
              <w:top w:val="single" w:sz="6" w:space="0" w:color="auto"/>
              <w:left w:val="single" w:sz="6" w:space="0" w:color="auto"/>
              <w:bottom w:val="single" w:sz="6" w:space="0" w:color="auto"/>
            </w:tcBorders>
          </w:tcPr>
          <w:p w14:paraId="7FED9AA6" w14:textId="77777777" w:rsidR="00615667" w:rsidRPr="00AD0EC1" w:rsidRDefault="00615667" w:rsidP="00C33B9B">
            <w:pPr>
              <w:tabs>
                <w:tab w:val="left" w:pos="360"/>
              </w:tabs>
              <w:rPr>
                <w:rFonts w:cs="Arial"/>
                <w:b/>
                <w:szCs w:val="24"/>
                <w:lang w:val="sr-Cyrl-RS"/>
              </w:rPr>
            </w:pPr>
            <w:r w:rsidRPr="00AD0EC1">
              <w:rPr>
                <w:rFonts w:cs="Arial"/>
                <w:b/>
                <w:szCs w:val="24"/>
                <w:lang w:val="sr-Cyrl-RS"/>
              </w:rPr>
              <w:t>Фаза презентовања резултата</w:t>
            </w:r>
          </w:p>
        </w:tc>
        <w:tc>
          <w:tcPr>
            <w:tcW w:w="417" w:type="pct"/>
            <w:tcBorders>
              <w:top w:val="single" w:sz="6" w:space="0" w:color="auto"/>
              <w:left w:val="single" w:sz="6" w:space="0" w:color="auto"/>
              <w:bottom w:val="single" w:sz="6" w:space="0" w:color="auto"/>
              <w:right w:val="single" w:sz="6" w:space="0" w:color="auto"/>
            </w:tcBorders>
          </w:tcPr>
          <w:p w14:paraId="5952C8EA"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57F2A787"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1311BCD0"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2A853814" w14:textId="77777777" w:rsidR="00615667" w:rsidRPr="00AD0EC1" w:rsidRDefault="00615667" w:rsidP="00C33B9B">
            <w:pPr>
              <w:tabs>
                <w:tab w:val="left" w:pos="360"/>
              </w:tabs>
              <w:rPr>
                <w:rFonts w:cs="Arial"/>
                <w:b/>
                <w:szCs w:val="24"/>
              </w:rPr>
            </w:pPr>
            <w:r w:rsidRPr="00AD0EC1">
              <w:rPr>
                <w:rFonts w:cs="Arial"/>
                <w:b/>
                <w:szCs w:val="24"/>
              </w:rPr>
              <w:t>X</w:t>
            </w:r>
          </w:p>
        </w:tc>
        <w:tc>
          <w:tcPr>
            <w:tcW w:w="628" w:type="pct"/>
            <w:tcBorders>
              <w:top w:val="single" w:sz="6" w:space="0" w:color="auto"/>
              <w:left w:val="single" w:sz="6" w:space="0" w:color="auto"/>
              <w:bottom w:val="single" w:sz="6" w:space="0" w:color="auto"/>
              <w:right w:val="single" w:sz="6" w:space="0" w:color="auto"/>
            </w:tcBorders>
          </w:tcPr>
          <w:p w14:paraId="53C519CD"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B7BB2B3" w14:textId="77777777" w:rsidR="00615667" w:rsidRPr="00AD0EC1" w:rsidRDefault="00615667" w:rsidP="00C33B9B">
            <w:pPr>
              <w:tabs>
                <w:tab w:val="left" w:pos="360"/>
              </w:tabs>
              <w:rPr>
                <w:rFonts w:cs="Arial"/>
                <w:b/>
                <w:szCs w:val="24"/>
              </w:rPr>
            </w:pPr>
          </w:p>
        </w:tc>
      </w:tr>
      <w:tr w:rsidR="00C9376F" w:rsidRPr="00AD0EC1" w14:paraId="229E570B" w14:textId="77777777" w:rsidTr="00C9376F">
        <w:tc>
          <w:tcPr>
            <w:tcW w:w="286" w:type="pct"/>
            <w:tcBorders>
              <w:top w:val="single" w:sz="6" w:space="0" w:color="auto"/>
              <w:left w:val="double" w:sz="4" w:space="0" w:color="auto"/>
              <w:bottom w:val="single" w:sz="6" w:space="0" w:color="auto"/>
            </w:tcBorders>
            <w:vAlign w:val="center"/>
          </w:tcPr>
          <w:p w14:paraId="1165674F"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1635" w:type="pct"/>
            <w:tcBorders>
              <w:top w:val="single" w:sz="6" w:space="0" w:color="auto"/>
              <w:left w:val="single" w:sz="6" w:space="0" w:color="auto"/>
              <w:bottom w:val="single" w:sz="6" w:space="0" w:color="auto"/>
            </w:tcBorders>
          </w:tcPr>
          <w:p w14:paraId="7A38EB6E" w14:textId="77777777" w:rsidR="00615667" w:rsidRPr="00AD0EC1" w:rsidRDefault="00615667" w:rsidP="00C33B9B">
            <w:pPr>
              <w:tabs>
                <w:tab w:val="left" w:pos="360"/>
              </w:tabs>
              <w:rPr>
                <w:rFonts w:cs="Arial"/>
                <w:b/>
                <w:szCs w:val="24"/>
              </w:rPr>
            </w:pPr>
            <w:r w:rsidRPr="00AD0EC1">
              <w:rPr>
                <w:rFonts w:cs="Arial"/>
                <w:b/>
                <w:szCs w:val="24"/>
              </w:rPr>
              <w:t>Фаза евалуације</w:t>
            </w:r>
          </w:p>
        </w:tc>
        <w:tc>
          <w:tcPr>
            <w:tcW w:w="417" w:type="pct"/>
            <w:tcBorders>
              <w:top w:val="single" w:sz="6" w:space="0" w:color="auto"/>
              <w:left w:val="single" w:sz="6" w:space="0" w:color="auto"/>
              <w:bottom w:val="single" w:sz="6" w:space="0" w:color="auto"/>
              <w:right w:val="single" w:sz="6" w:space="0" w:color="auto"/>
            </w:tcBorders>
          </w:tcPr>
          <w:p w14:paraId="74ACE1D4"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2760806C"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3C2B7332"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69EF1556"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14126BB9" w14:textId="77777777" w:rsidR="00615667" w:rsidRPr="00AD0EC1" w:rsidRDefault="00615667" w:rsidP="00C33B9B">
            <w:pPr>
              <w:tabs>
                <w:tab w:val="left" w:pos="360"/>
              </w:tabs>
              <w:rPr>
                <w:rFonts w:cs="Arial"/>
                <w:b/>
                <w:szCs w:val="24"/>
              </w:rPr>
            </w:pPr>
            <w:r w:rsidRPr="00AD0EC1">
              <w:rPr>
                <w:rFonts w:cs="Arial"/>
                <w:b/>
                <w:szCs w:val="24"/>
              </w:rPr>
              <w:t>X</w:t>
            </w:r>
          </w:p>
        </w:tc>
        <w:tc>
          <w:tcPr>
            <w:tcW w:w="519" w:type="pct"/>
            <w:tcBorders>
              <w:top w:val="single" w:sz="6" w:space="0" w:color="auto"/>
              <w:left w:val="single" w:sz="6" w:space="0" w:color="auto"/>
              <w:bottom w:val="single" w:sz="6" w:space="0" w:color="auto"/>
              <w:right w:val="single" w:sz="6" w:space="0" w:color="auto"/>
            </w:tcBorders>
          </w:tcPr>
          <w:p w14:paraId="21BB45C4" w14:textId="77777777" w:rsidR="00615667" w:rsidRPr="00AD0EC1" w:rsidRDefault="00615667" w:rsidP="00C33B9B">
            <w:pPr>
              <w:tabs>
                <w:tab w:val="left" w:pos="360"/>
              </w:tabs>
              <w:rPr>
                <w:rFonts w:cs="Arial"/>
                <w:b/>
                <w:szCs w:val="24"/>
              </w:rPr>
            </w:pPr>
            <w:r w:rsidRPr="00AD0EC1">
              <w:rPr>
                <w:rFonts w:cs="Arial"/>
                <w:b/>
                <w:szCs w:val="24"/>
              </w:rPr>
              <w:t>X</w:t>
            </w:r>
          </w:p>
        </w:tc>
      </w:tr>
    </w:tbl>
    <w:p w14:paraId="2F7DF2D3" w14:textId="77777777" w:rsidR="00AD0EC1" w:rsidRPr="009F3DCC" w:rsidRDefault="00AD0EC1" w:rsidP="00AD0EC1">
      <w:pPr>
        <w:jc w:val="right"/>
        <w:rPr>
          <w:rFonts w:cs="Arial"/>
          <w:b/>
          <w:szCs w:val="24"/>
        </w:rPr>
      </w:pPr>
    </w:p>
    <w:p w14:paraId="0DD95A7A" w14:textId="77777777" w:rsidR="00AD0EC1" w:rsidRPr="00C33B9B" w:rsidRDefault="00AD0EC1" w:rsidP="00AD0EC1">
      <w:pPr>
        <w:ind w:left="709" w:hanging="709"/>
        <w:outlineLvl w:val="0"/>
        <w:rPr>
          <w:b/>
          <w:sz w:val="24"/>
          <w:szCs w:val="24"/>
          <w:lang w:val="sr-Cyrl-RS" w:eastAsia="ar-SA"/>
        </w:rPr>
      </w:pPr>
      <w:bookmarkStart w:id="18" w:name="_Toc441651542"/>
      <w:bookmarkStart w:id="19" w:name="_Toc442559880"/>
      <w:r w:rsidRPr="00C33B9B">
        <w:rPr>
          <w:b/>
          <w:sz w:val="24"/>
          <w:szCs w:val="24"/>
          <w:lang w:val="sr-Cyrl-CS" w:eastAsia="ar-SA"/>
        </w:rPr>
        <w:t>3.4.</w:t>
      </w:r>
      <w:r w:rsidRPr="00C33B9B">
        <w:rPr>
          <w:b/>
          <w:sz w:val="24"/>
          <w:szCs w:val="24"/>
          <w:lang w:eastAsia="ar-SA"/>
        </w:rPr>
        <w:t xml:space="preserve"> </w:t>
      </w:r>
      <w:r w:rsidRPr="00C33B9B">
        <w:rPr>
          <w:b/>
          <w:sz w:val="24"/>
          <w:szCs w:val="24"/>
          <w:lang w:val="sr-Cyrl-CS" w:eastAsia="ar-SA"/>
        </w:rPr>
        <w:t xml:space="preserve">Место </w:t>
      </w:r>
      <w:bookmarkEnd w:id="18"/>
      <w:bookmarkEnd w:id="19"/>
      <w:r w:rsidRPr="00C33B9B">
        <w:rPr>
          <w:b/>
          <w:sz w:val="24"/>
          <w:szCs w:val="24"/>
          <w:lang w:val="sr-Cyrl-RS" w:eastAsia="ar-SA"/>
        </w:rPr>
        <w:t>извршења услуга</w:t>
      </w:r>
    </w:p>
    <w:p w14:paraId="6670BB48" w14:textId="77777777" w:rsidR="00690331" w:rsidRPr="00C33B9B" w:rsidRDefault="00AD0EC1" w:rsidP="00AD0EC1">
      <w:pPr>
        <w:spacing w:before="0"/>
        <w:rPr>
          <w:rFonts w:cs="Arial"/>
          <w:sz w:val="24"/>
          <w:szCs w:val="24"/>
          <w:lang w:eastAsia="zh-CN"/>
        </w:rPr>
      </w:pPr>
      <w:r w:rsidRPr="00C33B9B">
        <w:rPr>
          <w:sz w:val="24"/>
          <w:szCs w:val="24"/>
          <w:lang w:val="sr-Cyrl-RS" w:eastAsia="ar-SA"/>
        </w:rPr>
        <w:t xml:space="preserve">         -  Управа ЈП ЕПС Београд – улица Балканска 13, 11000 Београд</w:t>
      </w:r>
    </w:p>
    <w:p w14:paraId="0DCDA582" w14:textId="77777777" w:rsidR="00B04770" w:rsidRDefault="00B04770" w:rsidP="00B04770">
      <w:pPr>
        <w:spacing w:before="0"/>
        <w:rPr>
          <w:rFonts w:cs="Arial"/>
          <w:sz w:val="24"/>
          <w:szCs w:val="24"/>
          <w:lang w:eastAsia="zh-CN"/>
        </w:rPr>
      </w:pPr>
    </w:p>
    <w:p w14:paraId="2553125E" w14:textId="77777777" w:rsidR="00B04770" w:rsidRDefault="00B04770" w:rsidP="00B04770">
      <w:pPr>
        <w:spacing w:before="0"/>
        <w:rPr>
          <w:rFonts w:cs="Arial"/>
          <w:sz w:val="24"/>
          <w:szCs w:val="24"/>
          <w:lang w:eastAsia="zh-CN"/>
        </w:rPr>
      </w:pPr>
    </w:p>
    <w:p w14:paraId="00D6B4AB" w14:textId="77777777" w:rsidR="00756A02" w:rsidRPr="008112A2" w:rsidRDefault="00756A02" w:rsidP="003807D2">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C5A377F" w14:textId="77777777" w:rsidTr="008112A2">
        <w:trPr>
          <w:trHeight w:val="524"/>
          <w:jc w:val="center"/>
        </w:trPr>
        <w:tc>
          <w:tcPr>
            <w:tcW w:w="729" w:type="dxa"/>
            <w:vAlign w:val="center"/>
          </w:tcPr>
          <w:p w14:paraId="47DDB61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F9FBCD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E1C6EA7"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3CDE1BF" w14:textId="77777777" w:rsidR="00175774" w:rsidRPr="00EC5BB4" w:rsidRDefault="00175774" w:rsidP="003A4822">
            <w:pPr>
              <w:jc w:val="center"/>
              <w:rPr>
                <w:rFonts w:cs="Arial"/>
                <w:b/>
                <w:color w:val="FF0000"/>
                <w:sz w:val="24"/>
                <w:szCs w:val="24"/>
              </w:rPr>
            </w:pPr>
          </w:p>
        </w:tc>
      </w:tr>
      <w:tr w:rsidR="00175774" w:rsidRPr="00EC5BB4" w14:paraId="1DD005D1" w14:textId="77777777" w:rsidTr="008112A2">
        <w:trPr>
          <w:jc w:val="center"/>
        </w:trPr>
        <w:tc>
          <w:tcPr>
            <w:tcW w:w="729" w:type="dxa"/>
            <w:vAlign w:val="center"/>
          </w:tcPr>
          <w:p w14:paraId="2C0FFE8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CA4FAA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02FCE0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00A15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43B420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061E1B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1BE52C" w14:textId="77777777" w:rsidR="00175774" w:rsidRPr="00EC5BB4" w:rsidRDefault="00175774" w:rsidP="003807D2">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733805B" w14:textId="77777777" w:rsidR="00175774" w:rsidRPr="00EC5BB4" w:rsidRDefault="00175774" w:rsidP="003807D2">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7A0C8D8" w14:textId="77777777" w:rsidTr="008112A2">
        <w:trPr>
          <w:trHeight w:val="3706"/>
          <w:jc w:val="center"/>
        </w:trPr>
        <w:tc>
          <w:tcPr>
            <w:tcW w:w="729" w:type="dxa"/>
            <w:vAlign w:val="center"/>
          </w:tcPr>
          <w:p w14:paraId="507BE5D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C2D247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DC243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A666D61"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67F17C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4C0ED16"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28544820"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45FB317" w14:textId="77777777" w:rsidR="00175774" w:rsidRPr="00EC5BB4" w:rsidRDefault="00175774" w:rsidP="003A4822">
            <w:pPr>
              <w:rPr>
                <w:rFonts w:cs="Arial"/>
                <w:b/>
                <w:sz w:val="24"/>
                <w:szCs w:val="24"/>
              </w:rPr>
            </w:pPr>
            <w:proofErr w:type="gramStart"/>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6664D6D"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DB520C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8B7EF8C"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36DCBF6"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36911B"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66992A7" w14:textId="77777777" w:rsidR="00B46D29" w:rsidRPr="00EC5BB4" w:rsidRDefault="00175774" w:rsidP="003807D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7D73F35" w14:textId="54951A62" w:rsidR="00B46D29" w:rsidRPr="00A81DDE"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54AEDB7E" w14:textId="77777777" w:rsidTr="008112A2">
        <w:trPr>
          <w:trHeight w:val="70"/>
          <w:jc w:val="center"/>
        </w:trPr>
        <w:tc>
          <w:tcPr>
            <w:tcW w:w="729" w:type="dxa"/>
            <w:vAlign w:val="center"/>
          </w:tcPr>
          <w:p w14:paraId="0E45D23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79EA0B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B873A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DDA6F0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FE20ED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E5F7FBB"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0B402E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4E0F758" w14:textId="77777777" w:rsidR="00175774" w:rsidRPr="00EC5BB4" w:rsidRDefault="00B24BAB" w:rsidP="003807D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057DBC1F" w14:textId="77777777" w:rsidR="00175774" w:rsidRPr="00EC5BB4" w:rsidRDefault="00175774" w:rsidP="003807D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3A699DF" w14:textId="77777777" w:rsidR="00175774" w:rsidRPr="00EC5BB4" w:rsidRDefault="00175774" w:rsidP="003807D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969EB15" w14:textId="77777777" w:rsidR="00175774" w:rsidRPr="00EC5BB4" w:rsidRDefault="00175774" w:rsidP="003807D2">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EAFADE5" w14:textId="4E43A1FB" w:rsidR="00175774" w:rsidRPr="00A81DDE"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355EF9CA" w14:textId="77777777" w:rsidTr="008112A2">
        <w:trPr>
          <w:jc w:val="center"/>
        </w:trPr>
        <w:tc>
          <w:tcPr>
            <w:tcW w:w="729" w:type="dxa"/>
            <w:vAlign w:val="center"/>
          </w:tcPr>
          <w:p w14:paraId="53275E8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862D84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539F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11120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0EEAE9A"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076A56">
              <w:rPr>
                <w:rFonts w:cs="Arial"/>
                <w:sz w:val="24"/>
                <w:szCs w:val="24"/>
                <w:lang w:val="sr-Cyrl-RS"/>
              </w:rPr>
              <w:t>.4</w:t>
            </w:r>
            <w:r w:rsidRPr="00EC5BB4">
              <w:rPr>
                <w:rFonts w:cs="Arial"/>
                <w:sz w:val="24"/>
                <w:szCs w:val="24"/>
              </w:rPr>
              <w:t>)</w:t>
            </w:r>
          </w:p>
          <w:p w14:paraId="0FAD2C2E"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01849949" w14:textId="77777777" w:rsidR="005E487E" w:rsidRPr="00EC5BB4" w:rsidRDefault="00175774" w:rsidP="003807D2">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2D87721" w14:textId="3B691E5F" w:rsidR="005E487E" w:rsidRPr="00A81DDE" w:rsidRDefault="00175774" w:rsidP="00A81DDE">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11D5CB93" w14:textId="77777777" w:rsidTr="008112A2">
        <w:trPr>
          <w:jc w:val="center"/>
        </w:trPr>
        <w:tc>
          <w:tcPr>
            <w:tcW w:w="729" w:type="dxa"/>
            <w:vAlign w:val="center"/>
          </w:tcPr>
          <w:p w14:paraId="17A19B31" w14:textId="77777777" w:rsidR="00175774" w:rsidRPr="00EC5BB4" w:rsidRDefault="00175774" w:rsidP="003A4822">
            <w:pPr>
              <w:jc w:val="center"/>
              <w:rPr>
                <w:rFonts w:cs="Arial"/>
                <w:color w:val="00B0F0"/>
                <w:sz w:val="24"/>
                <w:szCs w:val="24"/>
              </w:rPr>
            </w:pPr>
          </w:p>
        </w:tc>
        <w:tc>
          <w:tcPr>
            <w:tcW w:w="8430" w:type="dxa"/>
          </w:tcPr>
          <w:p w14:paraId="2DCB745A" w14:textId="77777777" w:rsidR="00175774" w:rsidRPr="00A81DDE" w:rsidRDefault="00175774" w:rsidP="003A4822">
            <w:pPr>
              <w:ind w:right="-180"/>
              <w:jc w:val="center"/>
              <w:rPr>
                <w:rFonts w:cs="Arial"/>
                <w:b/>
                <w:i/>
                <w:sz w:val="24"/>
                <w:szCs w:val="24"/>
              </w:rPr>
            </w:pPr>
            <w:r w:rsidRPr="00A81DDE">
              <w:rPr>
                <w:rFonts w:cs="Arial"/>
                <w:b/>
                <w:sz w:val="24"/>
                <w:szCs w:val="24"/>
              </w:rPr>
              <w:t xml:space="preserve">4.2  ДОДАТНИ УСЛОВИ </w:t>
            </w:r>
          </w:p>
          <w:p w14:paraId="713B7A75" w14:textId="77777777" w:rsidR="00175774" w:rsidRPr="00A81DDE" w:rsidRDefault="00175774" w:rsidP="00384563">
            <w:pPr>
              <w:snapToGrid w:val="0"/>
              <w:jc w:val="center"/>
              <w:rPr>
                <w:rFonts w:cs="Arial"/>
                <w:b/>
                <w:color w:val="00B0F0"/>
                <w:sz w:val="24"/>
                <w:szCs w:val="24"/>
                <w:highlight w:val="yellow"/>
                <w:lang w:val="sr-Cyrl-RS"/>
              </w:rPr>
            </w:pPr>
            <w:r w:rsidRPr="00A81DDE">
              <w:rPr>
                <w:rFonts w:cs="Arial"/>
                <w:b/>
                <w:sz w:val="24"/>
                <w:szCs w:val="24"/>
              </w:rPr>
              <w:t>ЗА УЧЕШЋЕ У ПОСТУПКУ ЈАВНЕ НАБАВКЕ ИЗ ЧЛАНА 76. З</w:t>
            </w:r>
            <w:r w:rsidR="005C7CDE" w:rsidRPr="00A81DDE">
              <w:rPr>
                <w:rFonts w:cs="Arial"/>
                <w:b/>
                <w:sz w:val="24"/>
                <w:szCs w:val="24"/>
                <w:lang w:val="sr-Cyrl-RS"/>
              </w:rPr>
              <w:t>АКОНА</w:t>
            </w:r>
          </w:p>
        </w:tc>
      </w:tr>
      <w:tr w:rsidR="00175774" w:rsidRPr="00EC5BB4" w14:paraId="65396A88" w14:textId="77777777" w:rsidTr="008112A2">
        <w:trPr>
          <w:jc w:val="center"/>
        </w:trPr>
        <w:tc>
          <w:tcPr>
            <w:tcW w:w="729" w:type="dxa"/>
            <w:vAlign w:val="center"/>
          </w:tcPr>
          <w:p w14:paraId="51EF7DA0" w14:textId="77777777" w:rsidR="00AA0F26" w:rsidRDefault="00AA0F26" w:rsidP="003A4822">
            <w:pPr>
              <w:jc w:val="center"/>
              <w:rPr>
                <w:rFonts w:cs="Arial"/>
                <w:sz w:val="24"/>
                <w:szCs w:val="24"/>
                <w:lang w:val="sr-Cyrl-RS"/>
              </w:rPr>
            </w:pPr>
          </w:p>
          <w:p w14:paraId="6BB337F1" w14:textId="77777777" w:rsidR="00AA0F26" w:rsidRDefault="00AA0F26" w:rsidP="003A4822">
            <w:pPr>
              <w:jc w:val="center"/>
              <w:rPr>
                <w:rFonts w:cs="Arial"/>
                <w:sz w:val="24"/>
                <w:szCs w:val="24"/>
                <w:lang w:val="sr-Cyrl-RS"/>
              </w:rPr>
            </w:pPr>
          </w:p>
          <w:p w14:paraId="55760A11" w14:textId="77777777" w:rsidR="00AA0F26" w:rsidRDefault="00AA0F26" w:rsidP="003A4822">
            <w:pPr>
              <w:jc w:val="center"/>
              <w:rPr>
                <w:rFonts w:cs="Arial"/>
                <w:sz w:val="24"/>
                <w:szCs w:val="24"/>
                <w:lang w:val="sr-Cyrl-RS"/>
              </w:rPr>
            </w:pPr>
          </w:p>
          <w:p w14:paraId="2C6D0F36" w14:textId="77777777" w:rsidR="00AA0F26" w:rsidRDefault="00AA0F26" w:rsidP="003A4822">
            <w:pPr>
              <w:jc w:val="center"/>
              <w:rPr>
                <w:rFonts w:cs="Arial"/>
                <w:sz w:val="24"/>
                <w:szCs w:val="24"/>
                <w:lang w:val="sr-Cyrl-RS"/>
              </w:rPr>
            </w:pPr>
          </w:p>
          <w:p w14:paraId="6EED46B5" w14:textId="77777777" w:rsidR="00AA0F26" w:rsidRDefault="00AA0F26" w:rsidP="003A4822">
            <w:pPr>
              <w:jc w:val="center"/>
              <w:rPr>
                <w:rFonts w:cs="Arial"/>
                <w:sz w:val="24"/>
                <w:szCs w:val="24"/>
                <w:lang w:val="sr-Cyrl-RS"/>
              </w:rPr>
            </w:pPr>
          </w:p>
          <w:p w14:paraId="1FBE8185" w14:textId="77777777" w:rsidR="00AA0F26" w:rsidRDefault="00AA0F26" w:rsidP="003A4822">
            <w:pPr>
              <w:jc w:val="center"/>
              <w:rPr>
                <w:rFonts w:cs="Arial"/>
                <w:sz w:val="24"/>
                <w:szCs w:val="24"/>
                <w:lang w:val="sr-Cyrl-RS"/>
              </w:rPr>
            </w:pPr>
          </w:p>
          <w:p w14:paraId="6A7B9737" w14:textId="77777777" w:rsidR="00AA0F26" w:rsidRDefault="00AA0F26" w:rsidP="003A4822">
            <w:pPr>
              <w:jc w:val="center"/>
              <w:rPr>
                <w:rFonts w:cs="Arial"/>
                <w:sz w:val="24"/>
                <w:szCs w:val="24"/>
                <w:lang w:val="sr-Cyrl-RS"/>
              </w:rPr>
            </w:pPr>
          </w:p>
          <w:p w14:paraId="22651943" w14:textId="77777777" w:rsidR="00AA0F26" w:rsidRDefault="00AA0F26" w:rsidP="003A4822">
            <w:pPr>
              <w:jc w:val="center"/>
              <w:rPr>
                <w:rFonts w:cs="Arial"/>
                <w:sz w:val="24"/>
                <w:szCs w:val="24"/>
                <w:lang w:val="sr-Cyrl-RS"/>
              </w:rPr>
            </w:pPr>
          </w:p>
          <w:p w14:paraId="1B86D19F" w14:textId="77777777" w:rsidR="00175774" w:rsidRPr="00EC5BB4" w:rsidRDefault="00AD0EC1" w:rsidP="00AA0F26">
            <w:pPr>
              <w:jc w:val="center"/>
              <w:rPr>
                <w:rFonts w:cs="Arial"/>
                <w:color w:val="00B0F0"/>
                <w:sz w:val="24"/>
                <w:szCs w:val="24"/>
              </w:rPr>
            </w:pPr>
            <w:r>
              <w:rPr>
                <w:rFonts w:cs="Arial"/>
                <w:sz w:val="24"/>
                <w:szCs w:val="24"/>
                <w:lang w:val="sr-Cyrl-RS"/>
              </w:rPr>
              <w:t>5</w:t>
            </w:r>
            <w:r w:rsidR="00175774" w:rsidRPr="007C639B">
              <w:rPr>
                <w:rFonts w:cs="Arial"/>
                <w:sz w:val="24"/>
                <w:szCs w:val="24"/>
              </w:rPr>
              <w:t>.</w:t>
            </w:r>
          </w:p>
        </w:tc>
        <w:tc>
          <w:tcPr>
            <w:tcW w:w="8430" w:type="dxa"/>
          </w:tcPr>
          <w:p w14:paraId="1E246FAB" w14:textId="77777777" w:rsidR="00384563" w:rsidRPr="00AA0F26" w:rsidRDefault="00384563" w:rsidP="00384563">
            <w:pPr>
              <w:autoSpaceDE w:val="0"/>
              <w:autoSpaceDN w:val="0"/>
              <w:adjustRightInd w:val="0"/>
              <w:rPr>
                <w:rFonts w:cs="Arial"/>
                <w:b/>
                <w:sz w:val="24"/>
                <w:szCs w:val="24"/>
              </w:rPr>
            </w:pPr>
            <w:r w:rsidRPr="00AA0F26">
              <w:rPr>
                <w:rFonts w:cs="Arial"/>
                <w:b/>
                <w:sz w:val="24"/>
                <w:szCs w:val="24"/>
              </w:rPr>
              <w:t>ФИНАНСИЈСКИ КАПАЦИТЕТ</w:t>
            </w:r>
          </w:p>
          <w:p w14:paraId="76DCC1B8" w14:textId="77777777" w:rsidR="00AD0EC1" w:rsidRPr="00AD0EC1" w:rsidRDefault="00AD0EC1" w:rsidP="00AD0EC1">
            <w:pPr>
              <w:autoSpaceDE w:val="0"/>
              <w:autoSpaceDN w:val="0"/>
              <w:adjustRightInd w:val="0"/>
              <w:rPr>
                <w:rStyle w:val="bumpedfont15"/>
                <w:b/>
                <w:sz w:val="24"/>
                <w:szCs w:val="24"/>
                <w:u w:val="single"/>
              </w:rPr>
            </w:pPr>
            <w:r w:rsidRPr="00AD0EC1">
              <w:rPr>
                <w:rStyle w:val="bumpedfont15"/>
                <w:b/>
                <w:sz w:val="24"/>
                <w:szCs w:val="24"/>
                <w:u w:val="single"/>
              </w:rPr>
              <w:t>Услов:</w:t>
            </w:r>
          </w:p>
          <w:p w14:paraId="4C7A25A8" w14:textId="4C4F3822" w:rsidR="00A81DDE" w:rsidRPr="00A81DDE" w:rsidRDefault="00A81DDE" w:rsidP="00A81DDE">
            <w:pPr>
              <w:pStyle w:val="s7"/>
              <w:spacing w:before="0" w:beforeAutospacing="0" w:after="0" w:afterAutospacing="0"/>
              <w:rPr>
                <w:rStyle w:val="bumpedfont15"/>
                <w:rFonts w:ascii="Arial" w:hAnsi="Arial" w:cs="Arial"/>
              </w:rPr>
            </w:pPr>
            <w:r>
              <w:rPr>
                <w:rStyle w:val="bumpedfont15"/>
                <w:rFonts w:ascii="Arial" w:hAnsi="Arial" w:cs="Arial"/>
                <w:lang w:val="sr-Cyrl-RS"/>
              </w:rPr>
              <w:t>-</w:t>
            </w:r>
            <w:r w:rsidR="00AD0EC1" w:rsidRPr="00FF03F1">
              <w:rPr>
                <w:rStyle w:val="bumpedfont15"/>
                <w:rFonts w:ascii="Arial" w:hAnsi="Arial" w:cs="Arial"/>
              </w:rPr>
              <w:t>Понуђач треба да докаже да је у последње три обрачунске године (201</w:t>
            </w:r>
            <w:r w:rsidR="00607856">
              <w:rPr>
                <w:rStyle w:val="bumpedfont15"/>
                <w:rFonts w:ascii="Arial" w:hAnsi="Arial" w:cs="Arial"/>
                <w:lang w:val="sr-Cyrl-RS"/>
              </w:rPr>
              <w:t>5</w:t>
            </w:r>
            <w:r w:rsidR="00607856">
              <w:rPr>
                <w:rStyle w:val="bumpedfont15"/>
                <w:rFonts w:ascii="Arial" w:hAnsi="Arial" w:cs="Arial"/>
              </w:rPr>
              <w:t>, 2016, 2017</w:t>
            </w:r>
            <w:r w:rsidR="00AD0EC1" w:rsidRPr="00FF03F1">
              <w:rPr>
                <w:rStyle w:val="bumpedfont15"/>
                <w:rFonts w:ascii="Arial" w:hAnsi="Arial" w:cs="Arial"/>
              </w:rPr>
              <w:t>) имао пословни приход од најмање </w:t>
            </w:r>
            <w:r w:rsidR="00AD0EC1">
              <w:rPr>
                <w:rStyle w:val="bumpedfont15"/>
                <w:rFonts w:ascii="Arial" w:hAnsi="Arial" w:cs="Arial"/>
                <w:lang w:val="sr-Cyrl-RS"/>
              </w:rPr>
              <w:t>4</w:t>
            </w:r>
            <w:r w:rsidR="00AD0EC1" w:rsidRPr="00FF03F1">
              <w:rPr>
                <w:rStyle w:val="bumpedfont15"/>
                <w:rFonts w:ascii="Arial" w:hAnsi="Arial" w:cs="Arial"/>
              </w:rPr>
              <w:t>.000.000,00 динара (не узимајући у обзир ПДВ)</w:t>
            </w:r>
          </w:p>
          <w:p w14:paraId="050370FB" w14:textId="77777777" w:rsidR="00A81DDE" w:rsidRDefault="00A81DDE" w:rsidP="00A81DDE">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 xml:space="preserve">у последњих  </w:t>
            </w:r>
            <w:r>
              <w:rPr>
                <w:rFonts w:cs="Arial"/>
                <w:sz w:val="24"/>
                <w:szCs w:val="24"/>
                <w:lang w:val="ru-RU"/>
              </w:rPr>
              <w:t xml:space="preserve">12 </w:t>
            </w:r>
            <w:r w:rsidRPr="00696436">
              <w:rPr>
                <w:rFonts w:cs="Arial"/>
                <w:sz w:val="24"/>
                <w:szCs w:val="24"/>
                <w:lang w:val="ru-RU"/>
              </w:rPr>
              <w:t>(</w:t>
            </w:r>
            <w:r>
              <w:rPr>
                <w:rFonts w:cs="Arial"/>
                <w:sz w:val="24"/>
                <w:szCs w:val="24"/>
                <w:lang w:val="ru-RU"/>
              </w:rPr>
              <w:t>дванаест</w:t>
            </w:r>
            <w:r w:rsidRPr="00696436">
              <w:rPr>
                <w:rFonts w:cs="Arial"/>
                <w:sz w:val="24"/>
                <w:szCs w:val="24"/>
                <w:lang w:val="ru-RU"/>
              </w:rPr>
              <w:t>) месеци од дана објављивања Позива за подношење п</w:t>
            </w:r>
            <w:r>
              <w:rPr>
                <w:rFonts w:cs="Arial"/>
                <w:sz w:val="24"/>
                <w:szCs w:val="24"/>
                <w:lang w:val="ru-RU"/>
              </w:rPr>
              <w:t>онуда на Порталу јавних набавки</w:t>
            </w:r>
            <w:r w:rsidRPr="00696436">
              <w:rPr>
                <w:rFonts w:cs="Arial"/>
                <w:sz w:val="24"/>
                <w:szCs w:val="24"/>
                <w:lang w:val="ru-RU"/>
              </w:rPr>
              <w:t xml:space="preserve"> није био неликвидан</w:t>
            </w:r>
          </w:p>
          <w:p w14:paraId="5811C527" w14:textId="77777777" w:rsidR="00A81DDE" w:rsidRPr="00FF03F1" w:rsidRDefault="00A81DDE" w:rsidP="00AD0EC1">
            <w:pPr>
              <w:pStyle w:val="s7"/>
              <w:spacing w:before="0" w:beforeAutospacing="0" w:after="0" w:afterAutospacing="0"/>
              <w:rPr>
                <w:rStyle w:val="bumpedfont15"/>
                <w:rFonts w:ascii="Arial" w:hAnsi="Arial" w:cs="Arial"/>
              </w:rPr>
            </w:pPr>
          </w:p>
          <w:p w14:paraId="39001347" w14:textId="77777777" w:rsidR="00A81DDE" w:rsidRDefault="00AD0EC1" w:rsidP="00AD0EC1">
            <w:pPr>
              <w:pStyle w:val="s7"/>
              <w:spacing w:before="0" w:beforeAutospacing="0" w:after="0" w:afterAutospacing="0"/>
              <w:rPr>
                <w:rStyle w:val="bumpedfont15"/>
                <w:rFonts w:ascii="Arial" w:hAnsi="Arial" w:cs="Arial"/>
              </w:rPr>
            </w:pPr>
            <w:r w:rsidRPr="00AD0EC1">
              <w:rPr>
                <w:rStyle w:val="bumpedfont15"/>
                <w:rFonts w:ascii="Arial" w:hAnsi="Arial" w:cs="Arial"/>
                <w:b/>
                <w:u w:val="single"/>
              </w:rPr>
              <w:t>ДОКАЗ:</w:t>
            </w:r>
            <w:r w:rsidRPr="00FF03F1">
              <w:rPr>
                <w:rStyle w:val="bumpedfont15"/>
                <w:rFonts w:ascii="Arial" w:hAnsi="Arial" w:cs="Arial"/>
              </w:rPr>
              <w:t> </w:t>
            </w:r>
          </w:p>
          <w:p w14:paraId="30A86DFE" w14:textId="7BA13F83" w:rsidR="00AD0EC1" w:rsidRDefault="00AD0EC1" w:rsidP="00AD0EC1">
            <w:pPr>
              <w:pStyle w:val="s7"/>
              <w:spacing w:before="0" w:beforeAutospacing="0" w:after="0" w:afterAutospacing="0"/>
              <w:rPr>
                <w:rStyle w:val="bumpedfont15"/>
                <w:rFonts w:ascii="Arial" w:hAnsi="Arial" w:cs="Arial"/>
              </w:rPr>
            </w:pPr>
            <w:r w:rsidRPr="00FF03F1">
              <w:rPr>
                <w:rStyle w:val="bumpedfont15"/>
                <w:rFonts w:ascii="Arial" w:hAnsi="Arial" w:cs="Arial"/>
              </w:rPr>
              <w:t>Извештај о бонитету за јавне набавке –БОН-ЈН, биланс стања, биланс успеха са мишљењем овлашћеног ревизора, ако је Понуђач субјект ревизије.</w:t>
            </w:r>
          </w:p>
          <w:p w14:paraId="740E744E" w14:textId="77777777" w:rsidR="00A81DDE" w:rsidRDefault="00A81DDE" w:rsidP="00AD0EC1">
            <w:pPr>
              <w:pStyle w:val="s7"/>
              <w:spacing w:before="0" w:beforeAutospacing="0" w:after="0" w:afterAutospacing="0"/>
              <w:rPr>
                <w:rStyle w:val="bumpedfont15"/>
                <w:rFonts w:ascii="Arial" w:hAnsi="Arial" w:cs="Arial"/>
              </w:rPr>
            </w:pPr>
          </w:p>
          <w:p w14:paraId="1390551A" w14:textId="12E7CD26" w:rsidR="00384563" w:rsidRPr="00A81DDE" w:rsidRDefault="00A81DDE" w:rsidP="00A81DDE">
            <w:pPr>
              <w:pStyle w:val="s7"/>
              <w:spacing w:before="0" w:beforeAutospacing="0" w:after="0" w:afterAutospacing="0"/>
              <w:rPr>
                <w:rFonts w:ascii="Arial" w:hAnsi="Arial" w:cs="Arial"/>
              </w:rPr>
            </w:pPr>
            <w:r w:rsidRPr="00AD0EC1">
              <w:rPr>
                <w:rStyle w:val="bumpedfont15"/>
                <w:rFonts w:ascii="Arial" w:hAnsi="Arial" w:cs="Arial"/>
                <w:b/>
                <w:u w:val="single"/>
              </w:rPr>
              <w:t>ДОКАЗ:</w:t>
            </w:r>
            <w:r w:rsidRPr="00FF03F1">
              <w:rPr>
                <w:rStyle w:val="bumpedfont15"/>
                <w:rFonts w:ascii="Arial" w:hAnsi="Arial" w:cs="Arial"/>
              </w:rPr>
              <w:t> </w:t>
            </w:r>
          </w:p>
          <w:p w14:paraId="231D951F" w14:textId="77777777" w:rsidR="00384563" w:rsidRPr="00696436" w:rsidRDefault="00384563" w:rsidP="00384563">
            <w:pPr>
              <w:autoSpaceDE w:val="0"/>
              <w:autoSpaceDN w:val="0"/>
              <w:adjustRightInd w:val="0"/>
              <w:spacing w:before="0"/>
              <w:rPr>
                <w:rFonts w:cs="Arial"/>
                <w:sz w:val="24"/>
                <w:szCs w:val="24"/>
              </w:rPr>
            </w:pPr>
            <w:r>
              <w:rPr>
                <w:rFonts w:cs="Arial"/>
                <w:sz w:val="24"/>
                <w:szCs w:val="24"/>
                <w:lang w:val="sr-Cyrl-RS"/>
              </w:rPr>
              <w:t>-</w:t>
            </w:r>
            <w:r w:rsidRPr="00696436">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0EE9576" w14:textId="77777777"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или </w:t>
            </w:r>
          </w:p>
          <w:p w14:paraId="1BE8A97C" w14:textId="5F2BE9DF"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Биланс стања и биланс успеха  за претходне три обрачунске године </w:t>
            </w:r>
            <w:r w:rsidRPr="008A65C4">
              <w:rPr>
                <w:rFonts w:cs="Arial"/>
                <w:sz w:val="24"/>
                <w:szCs w:val="24"/>
                <w:lang w:val="sr-Cyrl-CS"/>
              </w:rPr>
              <w:t>201</w:t>
            </w:r>
            <w:r w:rsidR="00607856">
              <w:rPr>
                <w:rFonts w:cs="Arial"/>
                <w:sz w:val="24"/>
                <w:szCs w:val="24"/>
                <w:lang w:val="sr-Cyrl-CS"/>
              </w:rPr>
              <w:t>5</w:t>
            </w:r>
            <w:r w:rsidRPr="008A65C4">
              <w:rPr>
                <w:rFonts w:cs="Arial"/>
                <w:sz w:val="24"/>
                <w:szCs w:val="24"/>
                <w:lang w:val="sr-Cyrl-CS"/>
              </w:rPr>
              <w:t>, 201</w:t>
            </w:r>
            <w:r w:rsidR="00607856">
              <w:rPr>
                <w:rFonts w:cs="Arial"/>
                <w:sz w:val="24"/>
                <w:szCs w:val="24"/>
                <w:lang w:val="sr-Cyrl-CS"/>
              </w:rPr>
              <w:t>6</w:t>
            </w:r>
            <w:r w:rsidRPr="008A65C4">
              <w:rPr>
                <w:rFonts w:cs="Arial"/>
                <w:sz w:val="24"/>
                <w:szCs w:val="24"/>
                <w:lang w:val="sr-Cyrl-CS"/>
              </w:rPr>
              <w:t xml:space="preserve"> и 201</w:t>
            </w:r>
            <w:r w:rsidR="00607856">
              <w:rPr>
                <w:rFonts w:cs="Arial"/>
                <w:sz w:val="24"/>
                <w:szCs w:val="24"/>
                <w:lang w:val="sr-Cyrl-CS"/>
              </w:rPr>
              <w:t>7</w:t>
            </w:r>
            <w:r>
              <w:rPr>
                <w:rFonts w:cs="Arial"/>
                <w:sz w:val="24"/>
                <w:szCs w:val="24"/>
                <w:lang w:val="sr-Cyrl-CS"/>
              </w:rPr>
              <w:t>.</w:t>
            </w:r>
            <w:r w:rsidRPr="00696436">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14:paraId="47BAB6D0" w14:textId="77777777" w:rsidR="00384563" w:rsidRPr="00696436" w:rsidRDefault="00384563" w:rsidP="00384563">
            <w:pPr>
              <w:autoSpaceDE w:val="0"/>
              <w:autoSpaceDN w:val="0"/>
              <w:adjustRightInd w:val="0"/>
              <w:spacing w:before="0"/>
              <w:rPr>
                <w:rFonts w:cs="Arial"/>
                <w:sz w:val="24"/>
                <w:szCs w:val="24"/>
              </w:rPr>
            </w:pPr>
            <w:r w:rsidRPr="00696436">
              <w:rPr>
                <w:rFonts w:cs="Arial"/>
                <w:sz w:val="24"/>
                <w:szCs w:val="24"/>
              </w:rPr>
              <w:t>Прив</w:t>
            </w:r>
            <w:r w:rsidRPr="00696436">
              <w:rPr>
                <w:rFonts w:cs="Arial"/>
                <w:sz w:val="24"/>
                <w:szCs w:val="24"/>
                <w:lang w:val="sr-Cyrl-CS"/>
              </w:rPr>
              <w:t>р</w:t>
            </w:r>
            <w:r w:rsidRPr="00696436">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96436">
              <w:rPr>
                <w:rFonts w:cs="Arial"/>
                <w:sz w:val="24"/>
                <w:szCs w:val="24"/>
                <w:lang w:val="sr-Cyrl-CS"/>
              </w:rPr>
              <w:t xml:space="preserve"> наведене</w:t>
            </w:r>
            <w:r w:rsidRPr="00696436">
              <w:rPr>
                <w:rFonts w:cs="Arial"/>
                <w:sz w:val="24"/>
                <w:szCs w:val="24"/>
              </w:rPr>
              <w:t xml:space="preserve"> претходне три обрачунске </w:t>
            </w:r>
            <w:r w:rsidRPr="00696436">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14:paraId="61042F50" w14:textId="77777777" w:rsidR="00384563" w:rsidRDefault="00384563" w:rsidP="00384563">
            <w:pPr>
              <w:autoSpaceDE w:val="0"/>
              <w:autoSpaceDN w:val="0"/>
              <w:adjustRightInd w:val="0"/>
              <w:spacing w:before="0"/>
              <w:rPr>
                <w:rFonts w:cs="Arial"/>
                <w:sz w:val="24"/>
                <w:szCs w:val="24"/>
              </w:rPr>
            </w:pPr>
            <w:r w:rsidRPr="00696436">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96436">
              <w:rPr>
                <w:rFonts w:cs="Arial"/>
                <w:sz w:val="24"/>
                <w:szCs w:val="24"/>
                <w:lang w:val="sr-Cyrl-CS"/>
              </w:rPr>
              <w:t xml:space="preserve">наведене </w:t>
            </w:r>
            <w:r w:rsidRPr="00696436">
              <w:rPr>
                <w:rFonts w:cs="Arial"/>
                <w:sz w:val="24"/>
                <w:szCs w:val="24"/>
              </w:rPr>
              <w:t>претходне три обрачунске године.</w:t>
            </w:r>
          </w:p>
          <w:p w14:paraId="78980386" w14:textId="77777777" w:rsidR="00384563" w:rsidRPr="00696436" w:rsidRDefault="00384563" w:rsidP="00384563">
            <w:pPr>
              <w:autoSpaceDE w:val="0"/>
              <w:autoSpaceDN w:val="0"/>
              <w:adjustRightInd w:val="0"/>
              <w:spacing w:before="0"/>
              <w:rPr>
                <w:rFonts w:cs="Arial"/>
                <w:sz w:val="24"/>
                <w:szCs w:val="24"/>
              </w:rPr>
            </w:pPr>
          </w:p>
          <w:p w14:paraId="7ACC285B" w14:textId="77777777" w:rsidR="00175774" w:rsidRDefault="00384563" w:rsidP="00384563">
            <w:pPr>
              <w:autoSpaceDE w:val="0"/>
              <w:autoSpaceDN w:val="0"/>
              <w:adjustRightInd w:val="0"/>
              <w:spacing w:before="0"/>
              <w:rPr>
                <w:rFonts w:eastAsia="Calibri" w:cs="Arial"/>
                <w:sz w:val="24"/>
                <w:szCs w:val="24"/>
                <w:lang w:val="sr-Cyrl-RS"/>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sidR="00AD0EC1">
              <w:rPr>
                <w:rFonts w:eastAsia="Calibri" w:cs="Arial"/>
                <w:sz w:val="24"/>
                <w:szCs w:val="24"/>
                <w:lang w:val="sr-Cyrl-RS"/>
              </w:rPr>
              <w:t>12</w:t>
            </w:r>
            <w:r>
              <w:rPr>
                <w:rFonts w:eastAsia="Calibri" w:cs="Arial"/>
                <w:sz w:val="24"/>
                <w:szCs w:val="24"/>
                <w:lang w:val="sr-Cyrl-RS"/>
              </w:rPr>
              <w:t xml:space="preserve"> (</w:t>
            </w:r>
            <w:r w:rsidR="00AD0EC1">
              <w:rPr>
                <w:rFonts w:eastAsia="Calibri" w:cs="Arial"/>
                <w:sz w:val="24"/>
                <w:szCs w:val="24"/>
                <w:lang w:val="sr-Cyrl-RS"/>
              </w:rPr>
              <w:t>дванаест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r w:rsidR="00AD0EC1">
              <w:rPr>
                <w:rFonts w:eastAsia="Calibri" w:cs="Arial"/>
                <w:sz w:val="24"/>
                <w:szCs w:val="24"/>
                <w:lang w:val="sr-Cyrl-RS"/>
              </w:rPr>
              <w:t>,</w:t>
            </w:r>
          </w:p>
          <w:p w14:paraId="053534DB" w14:textId="10A09DDF" w:rsidR="007C639B" w:rsidRPr="00EC5BB4" w:rsidRDefault="007C639B" w:rsidP="00570D1A">
            <w:pPr>
              <w:autoSpaceDE w:val="0"/>
              <w:autoSpaceDN w:val="0"/>
              <w:adjustRightInd w:val="0"/>
              <w:spacing w:before="0"/>
              <w:rPr>
                <w:rFonts w:eastAsia="Calibri" w:cs="Arial"/>
                <w:color w:val="00B0F0"/>
                <w:sz w:val="24"/>
                <w:szCs w:val="24"/>
                <w:lang w:val="ru-RU"/>
              </w:rPr>
            </w:pPr>
          </w:p>
        </w:tc>
      </w:tr>
      <w:tr w:rsidR="00175774" w:rsidRPr="00EC5BB4" w14:paraId="0A285F0B" w14:textId="77777777" w:rsidTr="008112A2">
        <w:trPr>
          <w:jc w:val="center"/>
        </w:trPr>
        <w:tc>
          <w:tcPr>
            <w:tcW w:w="729" w:type="dxa"/>
            <w:vAlign w:val="center"/>
          </w:tcPr>
          <w:p w14:paraId="66B8CD5A" w14:textId="77777777" w:rsidR="00175774" w:rsidRPr="00EC5BB4" w:rsidRDefault="00AD0EC1" w:rsidP="003A4822">
            <w:pPr>
              <w:jc w:val="center"/>
              <w:rPr>
                <w:rFonts w:cs="Arial"/>
                <w:color w:val="00B0F0"/>
                <w:sz w:val="24"/>
                <w:szCs w:val="24"/>
              </w:rPr>
            </w:pPr>
            <w:r>
              <w:rPr>
                <w:rFonts w:cs="Arial"/>
                <w:sz w:val="24"/>
                <w:szCs w:val="24"/>
                <w:lang w:val="sr-Cyrl-RS"/>
              </w:rPr>
              <w:lastRenderedPageBreak/>
              <w:t>6</w:t>
            </w:r>
            <w:r w:rsidR="00175774" w:rsidRPr="00E76322">
              <w:rPr>
                <w:rFonts w:cs="Arial"/>
                <w:sz w:val="24"/>
                <w:szCs w:val="24"/>
              </w:rPr>
              <w:t>.</w:t>
            </w:r>
          </w:p>
        </w:tc>
        <w:tc>
          <w:tcPr>
            <w:tcW w:w="8430" w:type="dxa"/>
          </w:tcPr>
          <w:p w14:paraId="5AAAEFC1" w14:textId="77777777" w:rsidR="007C639B" w:rsidRPr="00525720" w:rsidRDefault="007C639B" w:rsidP="003A4822">
            <w:pPr>
              <w:autoSpaceDE w:val="0"/>
              <w:autoSpaceDN w:val="0"/>
              <w:adjustRightInd w:val="0"/>
              <w:rPr>
                <w:rFonts w:cs="Arial"/>
                <w:b/>
                <w:sz w:val="24"/>
                <w:szCs w:val="24"/>
              </w:rPr>
            </w:pPr>
            <w:r w:rsidRPr="00525720">
              <w:rPr>
                <w:rFonts w:cs="Arial"/>
                <w:b/>
                <w:sz w:val="24"/>
                <w:szCs w:val="24"/>
              </w:rPr>
              <w:t xml:space="preserve">ПОСЛОВНИ КАПАЦИТЕТ </w:t>
            </w:r>
          </w:p>
          <w:p w14:paraId="6ABC94D4" w14:textId="77777777" w:rsidR="00175774" w:rsidRPr="005D04E2" w:rsidRDefault="00175774" w:rsidP="003A4822">
            <w:pPr>
              <w:autoSpaceDE w:val="0"/>
              <w:autoSpaceDN w:val="0"/>
              <w:adjustRightInd w:val="0"/>
              <w:rPr>
                <w:rFonts w:cs="Arial"/>
                <w:b/>
                <w:sz w:val="24"/>
                <w:szCs w:val="24"/>
              </w:rPr>
            </w:pPr>
            <w:r w:rsidRPr="005D04E2">
              <w:rPr>
                <w:rFonts w:cs="Arial"/>
                <w:b/>
                <w:sz w:val="24"/>
                <w:szCs w:val="24"/>
                <w:u w:val="single"/>
              </w:rPr>
              <w:t>Услов:</w:t>
            </w:r>
          </w:p>
          <w:p w14:paraId="5FA6816C" w14:textId="4916471A" w:rsidR="007C639B" w:rsidRPr="005E3B9C" w:rsidRDefault="007C639B" w:rsidP="005D04E2">
            <w:pPr>
              <w:spacing w:after="120"/>
              <w:rPr>
                <w:rFonts w:eastAsia="Calibri" w:cs="Arial"/>
                <w:sz w:val="24"/>
                <w:szCs w:val="24"/>
              </w:rPr>
            </w:pPr>
            <w:r w:rsidRPr="007C639B">
              <w:rPr>
                <w:rFonts w:eastAsia="Calibri" w:cs="Arial"/>
                <w:lang w:val="sr-Cyrl-RS"/>
              </w:rPr>
              <w:t xml:space="preserve">1) </w:t>
            </w:r>
            <w:r w:rsidRPr="007C639B">
              <w:rPr>
                <w:rFonts w:ascii="Times New Roman" w:hAnsi="Times New Roman"/>
                <w:sz w:val="24"/>
                <w:szCs w:val="24"/>
              </w:rPr>
              <w:t xml:space="preserve"> </w:t>
            </w:r>
            <w:r w:rsidR="00690331" w:rsidRPr="009B781D">
              <w:rPr>
                <w:rFonts w:eastAsia="Calibri" w:cs="Arial"/>
                <w:sz w:val="24"/>
                <w:szCs w:val="24"/>
                <w:lang w:val="sr-Cyrl-RS"/>
              </w:rPr>
              <w:t>да у претходне 3 (три)</w:t>
            </w:r>
            <w:r w:rsidR="00690331" w:rsidRPr="009B781D">
              <w:rPr>
                <w:rFonts w:cs="Arial"/>
                <w:sz w:val="24"/>
                <w:szCs w:val="24"/>
                <w:lang w:val="ru-RU"/>
              </w:rPr>
              <w:t xml:space="preserve"> </w:t>
            </w:r>
            <w:r w:rsidR="00690331" w:rsidRPr="009B781D">
              <w:rPr>
                <w:rFonts w:eastAsia="Calibri" w:cs="Arial"/>
                <w:sz w:val="24"/>
                <w:szCs w:val="24"/>
                <w:lang w:val="ru-RU"/>
              </w:rPr>
              <w:t xml:space="preserve">године </w:t>
            </w:r>
            <w:r w:rsidR="00690331" w:rsidRPr="009B781D">
              <w:rPr>
                <w:rFonts w:eastAsia="Calibri" w:cs="Arial"/>
                <w:sz w:val="24"/>
                <w:szCs w:val="24"/>
                <w:lang w:val="sr-Cyrl-RS"/>
              </w:rPr>
              <w:t xml:space="preserve">од дана објављивања позива за достављање понуда </w:t>
            </w:r>
            <w:r w:rsidR="009B781D" w:rsidRPr="009B781D">
              <w:rPr>
                <w:rFonts w:eastAsia="Calibri" w:cs="Arial"/>
                <w:sz w:val="24"/>
                <w:szCs w:val="24"/>
                <w:lang w:val="sr-Cyrl-RS"/>
              </w:rPr>
              <w:t>Понуђач</w:t>
            </w:r>
            <w:r w:rsidR="00690331" w:rsidRPr="009B781D">
              <w:rPr>
                <w:rFonts w:eastAsia="Calibri" w:cs="Arial"/>
                <w:sz w:val="24"/>
                <w:szCs w:val="24"/>
                <w:lang w:val="sr-Cyrl-RS"/>
              </w:rPr>
              <w:t xml:space="preserve"> има најмање  две референце које се односе на </w:t>
            </w:r>
            <w:r w:rsidR="00CA1D76">
              <w:rPr>
                <w:rFonts w:eastAsia="Calibri" w:cs="Arial"/>
                <w:sz w:val="24"/>
                <w:szCs w:val="24"/>
                <w:lang w:val="sr-Cyrl-RS"/>
              </w:rPr>
              <w:t>услуге</w:t>
            </w:r>
            <w:r w:rsidR="00690331" w:rsidRPr="009B781D">
              <w:rPr>
                <w:rFonts w:eastAsia="Calibri" w:cs="Arial"/>
                <w:sz w:val="24"/>
                <w:szCs w:val="24"/>
                <w:lang w:val="sr-Cyrl-RS"/>
              </w:rPr>
              <w:t xml:space="preserve"> </w:t>
            </w:r>
            <w:r w:rsidR="00CA1D76" w:rsidRPr="00FF03F1">
              <w:rPr>
                <w:sz w:val="24"/>
                <w:szCs w:val="24"/>
                <w:lang w:val="sr-Cyrl-RS"/>
              </w:rPr>
              <w:t>истраживања јавног мњења</w:t>
            </w:r>
            <w:r w:rsidR="00CA1D76" w:rsidRPr="00FF03F1">
              <w:rPr>
                <w:sz w:val="24"/>
                <w:szCs w:val="24"/>
                <w:lang w:val="sr-Latn-CS"/>
              </w:rPr>
              <w:t xml:space="preserve"> </w:t>
            </w:r>
            <w:r w:rsidR="00CA1D76" w:rsidRPr="00FF03F1">
              <w:rPr>
                <w:sz w:val="24"/>
                <w:szCs w:val="24"/>
                <w:lang w:val="sr-Cyrl-CS"/>
              </w:rPr>
              <w:t>у јавном сектору</w:t>
            </w:r>
            <w:r w:rsidR="00CA1D76" w:rsidRPr="00FF03F1">
              <w:rPr>
                <w:sz w:val="24"/>
                <w:szCs w:val="24"/>
                <w:lang w:val="sr-Cyrl-RS"/>
              </w:rPr>
              <w:t xml:space="preserve">, од тога минимум </w:t>
            </w:r>
            <w:r w:rsidR="00CA1D76">
              <w:rPr>
                <w:sz w:val="24"/>
                <w:szCs w:val="24"/>
                <w:lang w:val="sr-Cyrl-RS"/>
              </w:rPr>
              <w:t>1</w:t>
            </w:r>
            <w:r w:rsidR="00CA1D76" w:rsidRPr="00FF03F1">
              <w:rPr>
                <w:sz w:val="24"/>
                <w:szCs w:val="24"/>
                <w:lang w:val="sr-Cyrl-RS"/>
              </w:rPr>
              <w:t xml:space="preserve"> </w:t>
            </w:r>
            <w:r w:rsidR="00CA1D76">
              <w:rPr>
                <w:sz w:val="24"/>
                <w:szCs w:val="24"/>
                <w:lang w:val="sr-Cyrl-RS"/>
              </w:rPr>
              <w:t>референтна услуга</w:t>
            </w:r>
            <w:r w:rsidR="00CA1D76" w:rsidRPr="00FF03F1">
              <w:rPr>
                <w:sz w:val="24"/>
                <w:szCs w:val="24"/>
                <w:lang w:val="sr-Cyrl-RS"/>
              </w:rPr>
              <w:t xml:space="preserve"> испитивања јавног мњења у области </w:t>
            </w:r>
            <w:r w:rsidR="005E3B9C">
              <w:rPr>
                <w:sz w:val="24"/>
                <w:szCs w:val="24"/>
                <w:lang w:val="sr-Cyrl-RS"/>
              </w:rPr>
              <w:t>енергетике</w:t>
            </w:r>
            <w:r w:rsidR="00615667">
              <w:rPr>
                <w:sz w:val="24"/>
                <w:szCs w:val="24"/>
                <w:lang w:val="sr-Cyrl-RS"/>
              </w:rPr>
              <w:t xml:space="preserve"> или енергетског система. </w:t>
            </w:r>
          </w:p>
          <w:p w14:paraId="11C00878" w14:textId="4E73B2CF" w:rsidR="00175774" w:rsidRDefault="00175774" w:rsidP="003A4822">
            <w:pPr>
              <w:autoSpaceDE w:val="0"/>
              <w:autoSpaceDN w:val="0"/>
              <w:adjustRightInd w:val="0"/>
              <w:rPr>
                <w:rFonts w:cs="Arial"/>
                <w:b/>
                <w:sz w:val="24"/>
                <w:szCs w:val="24"/>
                <w:u w:val="single"/>
              </w:rPr>
            </w:pPr>
            <w:r w:rsidRPr="009B781D">
              <w:rPr>
                <w:rFonts w:cs="Arial"/>
                <w:b/>
                <w:sz w:val="24"/>
                <w:szCs w:val="24"/>
                <w:u w:val="single"/>
              </w:rPr>
              <w:t xml:space="preserve">Доказ: </w:t>
            </w:r>
          </w:p>
          <w:p w14:paraId="479F9A7F" w14:textId="77777777" w:rsidR="00A81DDE" w:rsidRPr="009B781D" w:rsidRDefault="00A81DDE" w:rsidP="003A4822">
            <w:pPr>
              <w:autoSpaceDE w:val="0"/>
              <w:autoSpaceDN w:val="0"/>
              <w:adjustRightInd w:val="0"/>
              <w:rPr>
                <w:rFonts w:cs="Arial"/>
                <w:b/>
                <w:sz w:val="24"/>
                <w:szCs w:val="24"/>
                <w:u w:val="single"/>
              </w:rPr>
            </w:pPr>
          </w:p>
          <w:p w14:paraId="0F119D38" w14:textId="77777777" w:rsidR="00175774" w:rsidRPr="009B781D" w:rsidRDefault="00175774" w:rsidP="00525720">
            <w:pPr>
              <w:autoSpaceDE w:val="0"/>
              <w:autoSpaceDN w:val="0"/>
              <w:adjustRightInd w:val="0"/>
              <w:spacing w:before="0"/>
              <w:rPr>
                <w:rFonts w:cs="Arial"/>
                <w:sz w:val="24"/>
                <w:szCs w:val="24"/>
                <w:lang w:val="sr-Cyrl-CS"/>
              </w:rPr>
            </w:pPr>
            <w:r w:rsidRPr="009B781D">
              <w:rPr>
                <w:rFonts w:cs="Arial"/>
                <w:sz w:val="24"/>
                <w:szCs w:val="24"/>
              </w:rPr>
              <w:t xml:space="preserve">- </w:t>
            </w:r>
            <w:r w:rsidR="003D042D" w:rsidRPr="009B781D">
              <w:rPr>
                <w:rFonts w:cs="Arial"/>
                <w:sz w:val="24"/>
                <w:szCs w:val="24"/>
                <w:lang w:val="sr-Cyrl-CS"/>
              </w:rPr>
              <w:t>Референтна листа понуђача</w:t>
            </w:r>
          </w:p>
          <w:p w14:paraId="31C9149B" w14:textId="77777777" w:rsidR="00175774" w:rsidRPr="00CA1D76" w:rsidRDefault="00175774" w:rsidP="00CA1D76">
            <w:pPr>
              <w:spacing w:after="120"/>
              <w:rPr>
                <w:rFonts w:eastAsia="Calibri" w:cs="Arial"/>
                <w:sz w:val="24"/>
                <w:szCs w:val="24"/>
                <w:lang w:val="sr-Cyrl-RS"/>
              </w:rPr>
            </w:pPr>
            <w:r w:rsidRPr="009B781D">
              <w:rPr>
                <w:rFonts w:cs="Arial"/>
                <w:sz w:val="24"/>
                <w:szCs w:val="24"/>
              </w:rPr>
              <w:t>-</w:t>
            </w:r>
            <w:r w:rsidR="003D042D" w:rsidRPr="009B781D">
              <w:rPr>
                <w:sz w:val="24"/>
                <w:szCs w:val="24"/>
              </w:rPr>
              <w:t xml:space="preserve"> </w:t>
            </w:r>
            <w:r w:rsidR="003D042D" w:rsidRPr="009B781D">
              <w:rPr>
                <w:rFonts w:cs="Arial"/>
                <w:sz w:val="24"/>
                <w:szCs w:val="24"/>
              </w:rPr>
              <w:t>Потврде о</w:t>
            </w:r>
            <w:r w:rsidR="007429C4" w:rsidRPr="009B781D">
              <w:rPr>
                <w:rFonts w:cs="Arial"/>
                <w:sz w:val="24"/>
                <w:szCs w:val="24"/>
              </w:rPr>
              <w:t xml:space="preserve"> референтним услугама понуђача </w:t>
            </w:r>
            <w:r w:rsidR="007429C4" w:rsidRPr="009B781D">
              <w:rPr>
                <w:rFonts w:cs="Arial"/>
                <w:sz w:val="24"/>
                <w:szCs w:val="24"/>
                <w:lang w:val="sr-Cyrl-RS"/>
              </w:rPr>
              <w:t>и</w:t>
            </w:r>
            <w:r w:rsidR="003D042D" w:rsidRPr="009B781D">
              <w:rPr>
                <w:rFonts w:cs="Arial"/>
                <w:sz w:val="24"/>
                <w:szCs w:val="24"/>
              </w:rPr>
              <w:t xml:space="preserve">здате од стране претходних наручилаца </w:t>
            </w:r>
            <w:r w:rsidR="00D333D0" w:rsidRPr="009B781D">
              <w:rPr>
                <w:rFonts w:cs="Arial"/>
                <w:sz w:val="24"/>
                <w:szCs w:val="24"/>
                <w:lang w:val="sr-Cyrl-RS"/>
              </w:rPr>
              <w:t>услуга</w:t>
            </w:r>
            <w:r w:rsidR="005D04E2" w:rsidRPr="009B781D">
              <w:rPr>
                <w:rFonts w:cs="Arial"/>
                <w:i/>
                <w:sz w:val="24"/>
                <w:szCs w:val="24"/>
                <w:lang w:val="sr-Cyrl-RS"/>
              </w:rPr>
              <w:t xml:space="preserve"> </w:t>
            </w:r>
            <w:r w:rsidR="005D04E2" w:rsidRPr="009B781D">
              <w:rPr>
                <w:rFonts w:eastAsia="Calibri" w:cs="Arial"/>
                <w:sz w:val="24"/>
                <w:szCs w:val="24"/>
                <w:lang w:val="sr-Cyrl-RS"/>
              </w:rPr>
              <w:t xml:space="preserve">у периоду од предходне три </w:t>
            </w:r>
            <w:r w:rsidR="005D04E2" w:rsidRPr="009B781D">
              <w:rPr>
                <w:rFonts w:cs="Arial"/>
                <w:sz w:val="24"/>
                <w:szCs w:val="24"/>
                <w:lang w:val="ru-RU"/>
              </w:rPr>
              <w:t xml:space="preserve">године </w:t>
            </w:r>
            <w:r w:rsidR="005D04E2" w:rsidRPr="009B781D">
              <w:rPr>
                <w:rFonts w:eastAsia="Calibri" w:cs="Arial"/>
                <w:sz w:val="24"/>
                <w:szCs w:val="24"/>
                <w:lang w:val="sr-Cyrl-RS"/>
              </w:rPr>
              <w:t>од дана објављивања позива за достављање понуда</w:t>
            </w:r>
            <w:r w:rsidR="00CA1D76">
              <w:rPr>
                <w:rFonts w:eastAsia="Calibri" w:cs="Arial"/>
                <w:sz w:val="24"/>
                <w:szCs w:val="24"/>
                <w:lang w:val="sr-Cyrl-RS"/>
              </w:rPr>
              <w:t>,</w:t>
            </w:r>
            <w:r w:rsidR="005D04E2" w:rsidRPr="009B781D">
              <w:rPr>
                <w:rFonts w:eastAsia="Calibri" w:cs="Arial"/>
                <w:sz w:val="24"/>
                <w:szCs w:val="24"/>
                <w:lang w:val="sr-Cyrl-RS"/>
              </w:rPr>
              <w:t xml:space="preserve"> </w:t>
            </w:r>
          </w:p>
        </w:tc>
      </w:tr>
      <w:tr w:rsidR="00175774" w:rsidRPr="00EC5BB4" w14:paraId="1FF26048" w14:textId="77777777" w:rsidTr="008112A2">
        <w:trPr>
          <w:jc w:val="center"/>
        </w:trPr>
        <w:tc>
          <w:tcPr>
            <w:tcW w:w="729" w:type="dxa"/>
            <w:vAlign w:val="center"/>
          </w:tcPr>
          <w:p w14:paraId="49D2EF94" w14:textId="77777777" w:rsidR="00175774" w:rsidRPr="00EC5BB4" w:rsidRDefault="00AD0EC1" w:rsidP="003A4822">
            <w:pPr>
              <w:jc w:val="center"/>
              <w:rPr>
                <w:rFonts w:cs="Arial"/>
                <w:color w:val="00B0F0"/>
                <w:sz w:val="24"/>
                <w:szCs w:val="24"/>
              </w:rPr>
            </w:pPr>
            <w:r>
              <w:rPr>
                <w:rFonts w:cs="Arial"/>
                <w:sz w:val="24"/>
                <w:szCs w:val="24"/>
                <w:lang w:val="sr-Cyrl-RS"/>
              </w:rPr>
              <w:t>7</w:t>
            </w:r>
            <w:r w:rsidR="00175774" w:rsidRPr="005714D9">
              <w:rPr>
                <w:rFonts w:cs="Arial"/>
                <w:sz w:val="24"/>
                <w:szCs w:val="24"/>
              </w:rPr>
              <w:t>.</w:t>
            </w:r>
          </w:p>
        </w:tc>
        <w:tc>
          <w:tcPr>
            <w:tcW w:w="8430" w:type="dxa"/>
          </w:tcPr>
          <w:p w14:paraId="3C3DDEA7" w14:textId="77777777" w:rsidR="00E76322" w:rsidRPr="00525720" w:rsidRDefault="00E76322" w:rsidP="003A4822">
            <w:pPr>
              <w:autoSpaceDE w:val="0"/>
              <w:autoSpaceDN w:val="0"/>
              <w:adjustRightInd w:val="0"/>
              <w:rPr>
                <w:rFonts w:cs="Arial"/>
                <w:b/>
                <w:sz w:val="24"/>
                <w:szCs w:val="24"/>
              </w:rPr>
            </w:pPr>
            <w:r w:rsidRPr="00525720">
              <w:rPr>
                <w:rFonts w:cs="Arial"/>
                <w:b/>
                <w:sz w:val="24"/>
                <w:szCs w:val="24"/>
              </w:rPr>
              <w:t>КАДРОВСКИ КАПАЦИТЕТ</w:t>
            </w:r>
          </w:p>
          <w:p w14:paraId="2C937700" w14:textId="23A3209D" w:rsidR="00E76322" w:rsidRDefault="00175774" w:rsidP="00E76322">
            <w:pPr>
              <w:autoSpaceDE w:val="0"/>
              <w:autoSpaceDN w:val="0"/>
              <w:adjustRightInd w:val="0"/>
              <w:rPr>
                <w:rFonts w:cs="Arial"/>
                <w:sz w:val="24"/>
                <w:szCs w:val="24"/>
                <w:lang w:val="sr-Cyrl-RS"/>
              </w:rPr>
            </w:pPr>
            <w:r w:rsidRPr="00E76322">
              <w:rPr>
                <w:rFonts w:cs="Arial"/>
                <w:b/>
                <w:sz w:val="24"/>
                <w:szCs w:val="24"/>
                <w:u w:val="single"/>
              </w:rPr>
              <w:t>Услов:</w:t>
            </w:r>
            <w:r w:rsidR="00E76322" w:rsidRPr="00E76322">
              <w:rPr>
                <w:rFonts w:cs="Arial"/>
                <w:sz w:val="24"/>
                <w:szCs w:val="24"/>
              </w:rPr>
              <w:t xml:space="preserve"> </w:t>
            </w:r>
            <w:r w:rsidR="00E76322" w:rsidRPr="00E76322">
              <w:rPr>
                <w:rFonts w:cs="Arial"/>
                <w:sz w:val="24"/>
                <w:szCs w:val="24"/>
                <w:lang w:val="sr-Cyrl-RS"/>
              </w:rPr>
              <w:t xml:space="preserve">да </w:t>
            </w:r>
            <w:r w:rsidR="00E76322" w:rsidRPr="00E76322">
              <w:rPr>
                <w:rFonts w:cs="Arial"/>
                <w:sz w:val="24"/>
                <w:szCs w:val="24"/>
              </w:rPr>
              <w:t>Понуђач располаже довољним кадровским капацитетом ако</w:t>
            </w:r>
            <w:r w:rsidR="00E76322" w:rsidRPr="00E76322">
              <w:rPr>
                <w:rFonts w:cs="Arial"/>
                <w:sz w:val="24"/>
                <w:szCs w:val="24"/>
                <w:lang w:val="sr-Cyrl-RS"/>
              </w:rPr>
              <w:t xml:space="preserve"> </w:t>
            </w:r>
            <w:r w:rsidR="00E76322" w:rsidRPr="00E76322">
              <w:rPr>
                <w:rFonts w:cs="Arial"/>
                <w:sz w:val="24"/>
                <w:szCs w:val="24"/>
              </w:rPr>
              <w:t xml:space="preserve">има минималан број </w:t>
            </w:r>
            <w:r w:rsidR="000C75E1">
              <w:rPr>
                <w:rFonts w:cs="Arial"/>
                <w:sz w:val="24"/>
                <w:szCs w:val="24"/>
                <w:lang w:val="sr-Cyrl-RS"/>
              </w:rPr>
              <w:t>запослених</w:t>
            </w:r>
            <w:r w:rsidR="000C75E1" w:rsidRPr="00E76322">
              <w:rPr>
                <w:rFonts w:cs="Arial"/>
                <w:sz w:val="24"/>
                <w:szCs w:val="24"/>
              </w:rPr>
              <w:t xml:space="preserve"> </w:t>
            </w:r>
            <w:r w:rsidR="00E76322" w:rsidRPr="00E76322">
              <w:rPr>
                <w:rFonts w:cs="Arial"/>
                <w:sz w:val="24"/>
                <w:szCs w:val="24"/>
              </w:rPr>
              <w:t xml:space="preserve">у радном односу са пуним радним временом или ангажоване сходно члану </w:t>
            </w:r>
            <w:r w:rsidR="00F96F45" w:rsidRPr="00F96F45">
              <w:rPr>
                <w:rFonts w:cs="Arial"/>
                <w:sz w:val="24"/>
                <w:szCs w:val="24"/>
                <w:lang w:val="ru-RU"/>
              </w:rPr>
              <w:t xml:space="preserve">197. </w:t>
            </w:r>
            <w:r w:rsidR="00AD0EC1">
              <w:rPr>
                <w:rFonts w:cs="Arial"/>
                <w:sz w:val="24"/>
                <w:szCs w:val="24"/>
                <w:lang w:val="ru-RU"/>
              </w:rPr>
              <w:t>–</w:t>
            </w:r>
            <w:r w:rsidR="00F96F45" w:rsidRPr="00F96F45">
              <w:rPr>
                <w:rFonts w:cs="Arial"/>
                <w:sz w:val="24"/>
                <w:szCs w:val="24"/>
                <w:lang w:val="ru-RU"/>
              </w:rPr>
              <w:t xml:space="preserve"> 202. </w:t>
            </w:r>
            <w:r w:rsidR="00F96F45" w:rsidRPr="00F96F45">
              <w:rPr>
                <w:rFonts w:cs="Arial"/>
                <w:sz w:val="24"/>
                <w:szCs w:val="24"/>
              </w:rPr>
              <w:t>Закона о раду</w:t>
            </w:r>
            <w:r w:rsidR="00F96F45" w:rsidRPr="00F96F45">
              <w:rPr>
                <w:rFonts w:cs="Arial"/>
                <w:sz w:val="24"/>
                <w:szCs w:val="24"/>
                <w:lang w:val="sr-Cyrl-CS"/>
              </w:rPr>
              <w:t xml:space="preserve"> (</w:t>
            </w:r>
            <w:r w:rsidR="00AD0EC1">
              <w:rPr>
                <w:rFonts w:cs="Arial"/>
                <w:sz w:val="24"/>
                <w:szCs w:val="24"/>
                <w:lang w:val="sr-Cyrl-CS"/>
              </w:rPr>
              <w:t>„</w:t>
            </w:r>
            <w:r w:rsidR="00F96F45" w:rsidRPr="00F96F45">
              <w:rPr>
                <w:rFonts w:cs="Arial"/>
                <w:sz w:val="24"/>
                <w:szCs w:val="24"/>
                <w:lang w:val="sr-Cyrl-CS"/>
              </w:rPr>
              <w:t xml:space="preserve">Сл. </w:t>
            </w:r>
            <w:r w:rsidR="00AD0EC1" w:rsidRPr="00F96F45">
              <w:rPr>
                <w:rFonts w:cs="Arial"/>
                <w:sz w:val="24"/>
                <w:szCs w:val="24"/>
                <w:lang w:val="sr-Cyrl-CS"/>
              </w:rPr>
              <w:t>Г</w:t>
            </w:r>
            <w:r w:rsidR="00F96F45" w:rsidRPr="00F96F45">
              <w:rPr>
                <w:rFonts w:cs="Arial"/>
                <w:sz w:val="24"/>
                <w:szCs w:val="24"/>
                <w:lang w:val="sr-Cyrl-CS"/>
              </w:rPr>
              <w:t>ласник РС</w:t>
            </w:r>
            <w:r w:rsidR="00AD0EC1">
              <w:rPr>
                <w:rFonts w:cs="Arial"/>
                <w:sz w:val="24"/>
                <w:szCs w:val="24"/>
                <w:lang w:val="sr-Cyrl-CS"/>
              </w:rPr>
              <w:t>“</w:t>
            </w:r>
            <w:r w:rsidR="00F96F45" w:rsidRPr="00F96F45">
              <w:rPr>
                <w:rFonts w:cs="Arial"/>
                <w:sz w:val="24"/>
                <w:szCs w:val="24"/>
                <w:lang w:val="sr-Cyrl-CS"/>
              </w:rPr>
              <w:t>, бр. 24/2005, 61/2005, 54/2009, 32/2013 и 75/2014) и то</w:t>
            </w:r>
            <w:r w:rsidR="00E76322" w:rsidRPr="00E76322">
              <w:rPr>
                <w:rFonts w:cs="Arial"/>
                <w:sz w:val="24"/>
                <w:szCs w:val="24"/>
              </w:rPr>
              <w:t>:</w:t>
            </w:r>
          </w:p>
          <w:p w14:paraId="3048F5AC" w14:textId="77777777" w:rsidR="00CA1D76" w:rsidRPr="00CA1D76" w:rsidRDefault="00CA1D76" w:rsidP="00E76322">
            <w:pPr>
              <w:autoSpaceDE w:val="0"/>
              <w:autoSpaceDN w:val="0"/>
              <w:adjustRightInd w:val="0"/>
              <w:rPr>
                <w:rFonts w:cs="Arial"/>
                <w:sz w:val="24"/>
                <w:szCs w:val="24"/>
                <w:lang w:val="sr-Cyrl-RS"/>
              </w:rPr>
            </w:pPr>
          </w:p>
          <w:p w14:paraId="7A058393" w14:textId="4426E8BF" w:rsidR="00CA1D76" w:rsidRPr="00FF03F1" w:rsidRDefault="00CA1D76" w:rsidP="00CA1D76">
            <w:pPr>
              <w:autoSpaceDE w:val="0"/>
              <w:autoSpaceDN w:val="0"/>
              <w:adjustRightInd w:val="0"/>
              <w:rPr>
                <w:sz w:val="24"/>
                <w:szCs w:val="24"/>
                <w:lang w:val="sr-Cyrl-RS"/>
              </w:rPr>
            </w:pPr>
            <w:r w:rsidRPr="00FF03F1">
              <w:rPr>
                <w:sz w:val="24"/>
                <w:szCs w:val="24"/>
                <w:lang w:val="sr-Cyrl-RS"/>
              </w:rPr>
              <w:t xml:space="preserve">Да понуђач има </w:t>
            </w:r>
            <w:r w:rsidRPr="0010128D">
              <w:rPr>
                <w:sz w:val="24"/>
                <w:szCs w:val="24"/>
                <w:lang w:val="sr-Cyrl-RS"/>
              </w:rPr>
              <w:t xml:space="preserve">минимум </w:t>
            </w:r>
            <w:r w:rsidR="005E3B9C" w:rsidRPr="0010128D">
              <w:rPr>
                <w:sz w:val="24"/>
                <w:szCs w:val="24"/>
                <w:lang w:val="sr-Cyrl-RS"/>
              </w:rPr>
              <w:t>1</w:t>
            </w:r>
            <w:r w:rsidRPr="0010128D">
              <w:rPr>
                <w:sz w:val="24"/>
                <w:szCs w:val="24"/>
                <w:lang w:val="sr-Cyrl-RS"/>
              </w:rPr>
              <w:t>0 запослених</w:t>
            </w:r>
            <w:r w:rsidRPr="00615667">
              <w:rPr>
                <w:sz w:val="24"/>
                <w:szCs w:val="24"/>
                <w:lang w:val="sr-Cyrl-RS"/>
              </w:rPr>
              <w:t xml:space="preserve"> а од тога</w:t>
            </w:r>
            <w:r w:rsidRPr="00FF03F1">
              <w:rPr>
                <w:sz w:val="24"/>
                <w:szCs w:val="24"/>
                <w:lang w:val="sr-Cyrl-RS"/>
              </w:rPr>
              <w:t xml:space="preserve"> минимум:</w:t>
            </w:r>
          </w:p>
          <w:p w14:paraId="4095922B"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1</w:t>
            </w:r>
            <w:r w:rsidRPr="00FF03F1">
              <w:rPr>
                <w:sz w:val="24"/>
                <w:szCs w:val="24"/>
                <w:lang w:val="sr-Cyrl-RS"/>
              </w:rPr>
              <w:t xml:space="preserve"> психолог</w:t>
            </w:r>
            <w:r w:rsidRPr="00FF03F1">
              <w:rPr>
                <w:sz w:val="24"/>
                <w:szCs w:val="24"/>
                <w:lang w:val="sr-Latn-RS"/>
              </w:rPr>
              <w:t xml:space="preserve"> </w:t>
            </w:r>
          </w:p>
          <w:p w14:paraId="45154786" w14:textId="77777777" w:rsidR="00CA1D76" w:rsidRPr="00FF03F1" w:rsidRDefault="00CA1D76" w:rsidP="00CA1D76">
            <w:pPr>
              <w:autoSpaceDE w:val="0"/>
              <w:autoSpaceDN w:val="0"/>
              <w:adjustRightInd w:val="0"/>
              <w:rPr>
                <w:sz w:val="24"/>
                <w:szCs w:val="24"/>
                <w:lang w:val="sr-Cyrl-RS"/>
              </w:rPr>
            </w:pPr>
            <w:r w:rsidRPr="00FF03F1">
              <w:rPr>
                <w:sz w:val="24"/>
                <w:szCs w:val="24"/>
                <w:lang w:val="sr-Cyrl-RS"/>
              </w:rPr>
              <w:t>-2 статистичара</w:t>
            </w:r>
          </w:p>
          <w:p w14:paraId="5C65B998"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4</w:t>
            </w:r>
            <w:r w:rsidRPr="00FF03F1">
              <w:rPr>
                <w:sz w:val="24"/>
                <w:szCs w:val="24"/>
                <w:lang w:val="sr-Cyrl-RS"/>
              </w:rPr>
              <w:t xml:space="preserve"> аналитичара истраживања масовних медија </w:t>
            </w:r>
          </w:p>
          <w:p w14:paraId="458DD4DC"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-1 технички дизајнер графике</w:t>
            </w:r>
          </w:p>
          <w:p w14:paraId="6D2BD130" w14:textId="77777777" w:rsidR="00CA1D76" w:rsidRDefault="00CA1D76" w:rsidP="003A4822">
            <w:pPr>
              <w:autoSpaceDE w:val="0"/>
              <w:autoSpaceDN w:val="0"/>
              <w:adjustRightInd w:val="0"/>
              <w:rPr>
                <w:rFonts w:cs="Arial"/>
                <w:b/>
                <w:sz w:val="24"/>
                <w:szCs w:val="24"/>
                <w:u w:val="single"/>
                <w:lang w:val="sr-Cyrl-RS"/>
              </w:rPr>
            </w:pPr>
            <w:r w:rsidRPr="00FF03F1">
              <w:rPr>
                <w:sz w:val="24"/>
                <w:szCs w:val="24"/>
                <w:lang w:val="sr-Latn-RS"/>
              </w:rPr>
              <w:t xml:space="preserve">-2 </w:t>
            </w:r>
            <w:r w:rsidRPr="00FF03F1">
              <w:rPr>
                <w:sz w:val="24"/>
                <w:szCs w:val="24"/>
                <w:lang w:val="sr-Cyrl-RS"/>
              </w:rPr>
              <w:t>камермана-сниматеља или сниматеља</w:t>
            </w:r>
          </w:p>
          <w:p w14:paraId="45051367" w14:textId="77777777" w:rsidR="00175774" w:rsidRPr="00F96F45" w:rsidRDefault="00175774" w:rsidP="003A4822">
            <w:pPr>
              <w:autoSpaceDE w:val="0"/>
              <w:autoSpaceDN w:val="0"/>
              <w:adjustRightInd w:val="0"/>
              <w:rPr>
                <w:rFonts w:cs="Arial"/>
                <w:b/>
                <w:sz w:val="24"/>
                <w:szCs w:val="24"/>
                <w:u w:val="single"/>
              </w:rPr>
            </w:pPr>
            <w:r w:rsidRPr="00F96F45">
              <w:rPr>
                <w:rFonts w:cs="Arial"/>
                <w:b/>
                <w:sz w:val="24"/>
                <w:szCs w:val="24"/>
                <w:u w:val="single"/>
              </w:rPr>
              <w:t xml:space="preserve">Доказ: </w:t>
            </w:r>
          </w:p>
          <w:p w14:paraId="6EC61EB9" w14:textId="77777777" w:rsidR="0099417B" w:rsidRPr="003D042D" w:rsidRDefault="0099417B" w:rsidP="003807D2">
            <w:pPr>
              <w:pStyle w:val="ListParagraph"/>
              <w:numPr>
                <w:ilvl w:val="0"/>
                <w:numId w:val="24"/>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419583E9" w14:textId="77777777" w:rsidR="00175774" w:rsidRPr="00352970" w:rsidRDefault="00352970" w:rsidP="003807D2">
            <w:pPr>
              <w:pStyle w:val="ListParagraph"/>
              <w:numPr>
                <w:ilvl w:val="0"/>
                <w:numId w:val="24"/>
              </w:numPr>
              <w:rPr>
                <w:rFonts w:ascii="Arial" w:hAnsi="Arial" w:cs="Arial"/>
                <w:sz w:val="24"/>
                <w:szCs w:val="24"/>
                <w:lang w:val="sr-Cyrl-CS" w:eastAsia="x-none"/>
              </w:rPr>
            </w:pPr>
            <w:r w:rsidRPr="00352970">
              <w:rPr>
                <w:rFonts w:ascii="Arial" w:hAnsi="Arial" w:cs="Arial"/>
                <w:sz w:val="24"/>
                <w:szCs w:val="24"/>
                <w:lang w:val="sr-Cyrl-CS" w:eastAsia="x-none"/>
              </w:rPr>
              <w:t xml:space="preserve">Изјава понуђача о довољном кадровском капацитету  </w:t>
            </w:r>
          </w:p>
        </w:tc>
      </w:tr>
      <w:tr w:rsidR="00AD0EC1" w:rsidRPr="00EC5BB4" w14:paraId="6BFC6078" w14:textId="77777777" w:rsidTr="008112A2">
        <w:trPr>
          <w:jc w:val="center"/>
        </w:trPr>
        <w:tc>
          <w:tcPr>
            <w:tcW w:w="729" w:type="dxa"/>
            <w:vAlign w:val="center"/>
          </w:tcPr>
          <w:p w14:paraId="30646D71" w14:textId="77777777" w:rsidR="00AD0EC1" w:rsidRDefault="00AD0EC1" w:rsidP="003A4822">
            <w:pPr>
              <w:jc w:val="center"/>
              <w:rPr>
                <w:rFonts w:cs="Arial"/>
                <w:sz w:val="24"/>
                <w:szCs w:val="24"/>
                <w:lang w:val="sr-Cyrl-RS"/>
              </w:rPr>
            </w:pPr>
            <w:r>
              <w:rPr>
                <w:rFonts w:cs="Arial"/>
                <w:sz w:val="24"/>
                <w:szCs w:val="24"/>
                <w:lang w:val="sr-Cyrl-RS"/>
              </w:rPr>
              <w:lastRenderedPageBreak/>
              <w:t>8.</w:t>
            </w:r>
          </w:p>
        </w:tc>
        <w:tc>
          <w:tcPr>
            <w:tcW w:w="8430" w:type="dxa"/>
          </w:tcPr>
          <w:p w14:paraId="17C7663D" w14:textId="77777777" w:rsidR="00CA1D76" w:rsidRPr="00CA1D76" w:rsidRDefault="00CA1D76" w:rsidP="00CA1D76">
            <w:pPr>
              <w:autoSpaceDE w:val="0"/>
              <w:autoSpaceDN w:val="0"/>
              <w:adjustRightInd w:val="0"/>
              <w:rPr>
                <w:rStyle w:val="bumpedfont15"/>
                <w:b/>
                <w:sz w:val="24"/>
                <w:szCs w:val="24"/>
                <w:u w:val="single"/>
                <w:lang w:val="sr-Cyrl-RS"/>
              </w:rPr>
            </w:pPr>
            <w:r w:rsidRPr="00CA1D76">
              <w:rPr>
                <w:rStyle w:val="bumpedfont15"/>
                <w:b/>
                <w:sz w:val="24"/>
                <w:szCs w:val="24"/>
                <w:u w:val="single"/>
                <w:lang w:val="sr-Cyrl-RS"/>
              </w:rPr>
              <w:t>Технички капацитет</w:t>
            </w:r>
          </w:p>
          <w:p w14:paraId="57A9F1FF" w14:textId="77777777" w:rsidR="00CA1D76" w:rsidRPr="00FF03F1" w:rsidRDefault="00CA1D76" w:rsidP="00CA1D76">
            <w:pPr>
              <w:autoSpaceDE w:val="0"/>
              <w:autoSpaceDN w:val="0"/>
              <w:adjustRightInd w:val="0"/>
              <w:rPr>
                <w:b/>
                <w:sz w:val="24"/>
                <w:szCs w:val="24"/>
                <w:u w:val="single"/>
                <w:lang w:val="sr-Cyrl-RS"/>
              </w:rPr>
            </w:pPr>
            <w:r w:rsidRPr="00FF03F1">
              <w:rPr>
                <w:b/>
                <w:sz w:val="24"/>
                <w:szCs w:val="24"/>
                <w:u w:val="single"/>
              </w:rPr>
              <w:t>Услов:</w:t>
            </w:r>
          </w:p>
          <w:p w14:paraId="2DB5BA8D" w14:textId="77777777"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софтвера за извршење услуге за телефонску анкету.</w:t>
            </w:r>
          </w:p>
          <w:p w14:paraId="2FC270D1" w14:textId="58C1A5CA"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лиценцираног</w:t>
            </w:r>
            <w:r w:rsidRPr="00FF03F1">
              <w:rPr>
                <w:rFonts w:ascii="Arial" w:hAnsi="Arial"/>
                <w:sz w:val="24"/>
                <w:szCs w:val="24"/>
                <w:lang w:val="sr-Latn-CS"/>
              </w:rPr>
              <w:t xml:space="preserve"> </w:t>
            </w:r>
            <w:r w:rsidRPr="00FF03F1">
              <w:rPr>
                <w:rFonts w:ascii="Arial" w:hAnsi="Arial"/>
                <w:sz w:val="24"/>
                <w:szCs w:val="24"/>
                <w:lang w:val="sr-Cyrl-RS"/>
              </w:rPr>
              <w:t xml:space="preserve">софтвера </w:t>
            </w:r>
            <w:r w:rsidRPr="00FF03F1">
              <w:rPr>
                <w:rFonts w:ascii="Arial" w:hAnsi="Arial" w:cs="Arial"/>
                <w:sz w:val="24"/>
                <w:szCs w:val="24"/>
              </w:rPr>
              <w:t xml:space="preserve">Microsoft Office (MDB </w:t>
            </w:r>
            <w:r w:rsidRPr="00FF03F1">
              <w:rPr>
                <w:rFonts w:ascii="Arial" w:hAnsi="Arial" w:cs="Arial"/>
                <w:sz w:val="24"/>
                <w:szCs w:val="24"/>
                <w:lang w:val="sr-Cyrl-RS"/>
              </w:rPr>
              <w:t>или А</w:t>
            </w:r>
            <w:r w:rsidRPr="00FF03F1">
              <w:rPr>
                <w:rFonts w:ascii="Arial" w:hAnsi="Arial" w:cs="Arial"/>
                <w:sz w:val="24"/>
                <w:szCs w:val="24"/>
              </w:rPr>
              <w:t xml:space="preserve">CCDB </w:t>
            </w:r>
            <w:r w:rsidRPr="00FF03F1">
              <w:rPr>
                <w:rFonts w:ascii="Arial" w:hAnsi="Arial" w:cs="Arial"/>
                <w:sz w:val="24"/>
                <w:szCs w:val="24"/>
                <w:lang w:val="sr-Cyrl-RS"/>
              </w:rPr>
              <w:t xml:space="preserve">формат </w:t>
            </w:r>
            <w:r w:rsidR="000C75E1">
              <w:rPr>
                <w:rFonts w:ascii="Arial" w:hAnsi="Arial" w:cs="Arial"/>
                <w:sz w:val="24"/>
                <w:szCs w:val="24"/>
                <w:lang w:val="sr-Cyrl-RS"/>
              </w:rPr>
              <w:t>)</w:t>
            </w:r>
          </w:p>
          <w:p w14:paraId="516EC13D" w14:textId="77777777" w:rsidR="00CA1D76" w:rsidRPr="00FF03F1" w:rsidRDefault="00CA1D76" w:rsidP="00CA1D76">
            <w:pPr>
              <w:autoSpaceDE w:val="0"/>
              <w:autoSpaceDN w:val="0"/>
              <w:adjustRightInd w:val="0"/>
              <w:rPr>
                <w:b/>
                <w:sz w:val="24"/>
                <w:szCs w:val="24"/>
                <w:u w:val="single"/>
              </w:rPr>
            </w:pPr>
            <w:r w:rsidRPr="00FF03F1">
              <w:rPr>
                <w:b/>
                <w:sz w:val="24"/>
                <w:szCs w:val="24"/>
                <w:u w:val="single"/>
              </w:rPr>
              <w:t xml:space="preserve">ДОКАЗ: </w:t>
            </w:r>
          </w:p>
          <w:p w14:paraId="20F82DA9" w14:textId="180214F2" w:rsidR="00AD0EC1" w:rsidRPr="00CA1D76" w:rsidRDefault="00CA1D76" w:rsidP="003807D2">
            <w:pPr>
              <w:pStyle w:val="ListParagraph"/>
              <w:numPr>
                <w:ilvl w:val="0"/>
                <w:numId w:val="33"/>
              </w:numPr>
              <w:autoSpaceDE w:val="0"/>
              <w:autoSpaceDN w:val="0"/>
              <w:adjustRightInd w:val="0"/>
              <w:spacing w:before="0" w:after="160" w:line="259" w:lineRule="auto"/>
              <w:jc w:val="left"/>
              <w:rPr>
                <w:rFonts w:ascii="Arial" w:hAnsi="Arial"/>
                <w:sz w:val="24"/>
                <w:szCs w:val="24"/>
                <w:lang w:val="sr-Cyrl-RS"/>
              </w:rPr>
            </w:pPr>
            <w:r w:rsidRPr="00FF03F1">
              <w:rPr>
                <w:rStyle w:val="bumpedfont15"/>
                <w:rFonts w:ascii="Arial" w:hAnsi="Arial"/>
                <w:sz w:val="24"/>
                <w:szCs w:val="24"/>
                <w:lang w:val="sr-Cyrl-RS"/>
              </w:rPr>
              <w:t>Доказ о постојању софтвера – пописна листа средстава</w:t>
            </w:r>
            <w:r>
              <w:rPr>
                <w:rStyle w:val="bumpedfont15"/>
                <w:rFonts w:ascii="Arial" w:hAnsi="Arial"/>
                <w:sz w:val="24"/>
                <w:szCs w:val="24"/>
                <w:lang w:val="sr-Cyrl-RS"/>
              </w:rPr>
              <w:t xml:space="preserve"> закључно са 31.12. 2017</w:t>
            </w:r>
            <w:r w:rsidR="000C75E1">
              <w:rPr>
                <w:rStyle w:val="bumpedfont15"/>
                <w:rFonts w:ascii="Arial" w:hAnsi="Arial"/>
                <w:sz w:val="24"/>
                <w:szCs w:val="24"/>
                <w:lang w:val="sr-Cyrl-RS"/>
              </w:rPr>
              <w:t>.</w:t>
            </w:r>
            <w:r>
              <w:rPr>
                <w:rStyle w:val="bumpedfont15"/>
                <w:rFonts w:ascii="Arial" w:hAnsi="Arial"/>
                <w:sz w:val="24"/>
                <w:szCs w:val="24"/>
                <w:lang w:val="sr-Cyrl-RS"/>
              </w:rPr>
              <w:t xml:space="preserve"> године</w:t>
            </w:r>
            <w:r w:rsidRPr="00FF03F1">
              <w:rPr>
                <w:rStyle w:val="bumpedfont15"/>
                <w:rFonts w:ascii="Arial" w:hAnsi="Arial"/>
                <w:sz w:val="24"/>
                <w:szCs w:val="24"/>
                <w:lang w:val="sr-Cyrl-RS"/>
              </w:rPr>
              <w:t>, уговор о купопродаји или неки други доказ којим се може утврдити да</w:t>
            </w:r>
            <w:r>
              <w:rPr>
                <w:rStyle w:val="bumpedfont15"/>
                <w:rFonts w:ascii="Arial" w:hAnsi="Arial"/>
                <w:sz w:val="24"/>
                <w:szCs w:val="24"/>
                <w:lang w:val="sr-Cyrl-RS"/>
              </w:rPr>
              <w:t xml:space="preserve"> поседује одговарајући софтвер или </w:t>
            </w:r>
            <w:r w:rsidRPr="00CA1D76">
              <w:rPr>
                <w:rStyle w:val="bumpedfont15"/>
                <w:rFonts w:ascii="Arial" w:hAnsi="Arial"/>
                <w:sz w:val="24"/>
                <w:szCs w:val="24"/>
                <w:lang w:val="sr-Cyrl-RS"/>
              </w:rPr>
              <w:t>Рачун о куповини софтвера</w:t>
            </w:r>
            <w:r>
              <w:rPr>
                <w:rStyle w:val="bumpedfont15"/>
                <w:rFonts w:ascii="Arial" w:hAnsi="Arial"/>
                <w:sz w:val="24"/>
                <w:szCs w:val="24"/>
                <w:lang w:val="sr-Cyrl-RS"/>
              </w:rPr>
              <w:t xml:space="preserve">/добара. </w:t>
            </w:r>
          </w:p>
        </w:tc>
      </w:tr>
    </w:tbl>
    <w:p w14:paraId="4C0DBEA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429C4">
        <w:rPr>
          <w:rFonts w:cs="Arial"/>
          <w:sz w:val="24"/>
          <w:szCs w:val="24"/>
          <w:lang w:eastAsia="zh-CN"/>
        </w:rPr>
        <w:t xml:space="preserve">тачака 1. </w:t>
      </w:r>
      <w:proofErr w:type="gramStart"/>
      <w:r w:rsidR="007F582B" w:rsidRPr="007429C4">
        <w:rPr>
          <w:rFonts w:cs="Arial"/>
          <w:sz w:val="24"/>
          <w:szCs w:val="24"/>
          <w:lang w:eastAsia="zh-CN"/>
        </w:rPr>
        <w:t>д</w:t>
      </w:r>
      <w:r w:rsidRPr="007429C4">
        <w:rPr>
          <w:rFonts w:cs="Arial"/>
          <w:sz w:val="24"/>
          <w:szCs w:val="24"/>
          <w:lang w:eastAsia="zh-CN"/>
        </w:rPr>
        <w:t>о</w:t>
      </w:r>
      <w:proofErr w:type="gramEnd"/>
      <w:r w:rsidR="007F582B" w:rsidRPr="007429C4">
        <w:rPr>
          <w:rFonts w:cs="Arial"/>
          <w:sz w:val="24"/>
          <w:szCs w:val="24"/>
          <w:lang w:val="sr-Cyrl-RS" w:eastAsia="zh-CN"/>
        </w:rPr>
        <w:t xml:space="preserve"> </w:t>
      </w:r>
      <w:r w:rsidR="005714D9" w:rsidRPr="007429C4">
        <w:rPr>
          <w:rFonts w:cs="Arial"/>
          <w:sz w:val="24"/>
          <w:szCs w:val="24"/>
          <w:lang w:val="sr-Cyrl-RS" w:eastAsia="zh-CN"/>
        </w:rPr>
        <w:t>8</w:t>
      </w:r>
      <w:r w:rsidR="00CA1D76">
        <w:rPr>
          <w:rFonts w:cs="Arial"/>
          <w:sz w:val="24"/>
          <w:szCs w:val="24"/>
          <w:lang w:val="sr-Cyrl-RS" w:eastAsia="zh-CN"/>
        </w:rPr>
        <w:t>.</w:t>
      </w:r>
      <w:r w:rsidRPr="007429C4">
        <w:rPr>
          <w:rFonts w:cs="Arial"/>
          <w:sz w:val="24"/>
          <w:szCs w:val="24"/>
          <w:lang w:eastAsia="zh-CN"/>
        </w:rPr>
        <w:t xml:space="preserve"> </w:t>
      </w:r>
      <w:proofErr w:type="gramStart"/>
      <w:r w:rsidRPr="007429C4">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57C53D"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30369452"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38E4DB7E"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EC5321C" w14:textId="6AF02C88" w:rsidR="00C10575" w:rsidRPr="00F60C77"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w:t>
      </w:r>
      <w:r w:rsidR="00F60C77">
        <w:rPr>
          <w:rFonts w:cs="Arial"/>
          <w:sz w:val="24"/>
          <w:szCs w:val="24"/>
          <w:lang w:eastAsia="zh-CN"/>
        </w:rPr>
        <w:t>о</w:t>
      </w:r>
      <w:r w:rsidR="00A81DDE">
        <w:rPr>
          <w:rFonts w:cs="Arial"/>
          <w:sz w:val="24"/>
          <w:szCs w:val="24"/>
          <w:lang w:eastAsia="zh-CN"/>
        </w:rPr>
        <w:t>дељком конкурсне документације,</w:t>
      </w:r>
    </w:p>
    <w:p w14:paraId="2E2044F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03C8E6"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73EE65C"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3184A3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5E3DDF1"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41C66F1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749FDD94"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404610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70A9FCF" w14:textId="77777777" w:rsidR="007429C4" w:rsidRPr="007429C4" w:rsidRDefault="007429C4"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5DA19B5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BD256D1"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59587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A353C0"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D0BF1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03FED76" w14:textId="77777777" w:rsidR="00BE7496" w:rsidRPr="00A477F6" w:rsidRDefault="00BE7496" w:rsidP="00B13CD3">
      <w:pPr>
        <w:spacing w:before="0"/>
        <w:rPr>
          <w:rFonts w:cs="Arial"/>
          <w:color w:val="00B0F0"/>
          <w:sz w:val="24"/>
          <w:szCs w:val="24"/>
          <w:lang w:eastAsia="zh-CN"/>
        </w:rPr>
      </w:pPr>
    </w:p>
    <w:p w14:paraId="6F85975E" w14:textId="77777777" w:rsidR="00322313" w:rsidRDefault="007429C4" w:rsidP="00AA0F26">
      <w:pPr>
        <w:pStyle w:val="KDPodnaslov1"/>
        <w:spacing w:before="0"/>
        <w:ind w:hanging="9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sz w:val="24"/>
          <w:szCs w:val="24"/>
        </w:rPr>
        <w:t>5.</w:t>
      </w:r>
      <w:r w:rsidR="00322313" w:rsidRPr="00EC5BB4">
        <w:rPr>
          <w:rFonts w:cs="Arial"/>
          <w:sz w:val="24"/>
          <w:szCs w:val="24"/>
        </w:rPr>
        <w:t>КРИТЕРИЈУМ ЗА ДОДЕЛУ УГОВОРА</w:t>
      </w:r>
      <w:bookmarkEnd w:id="189"/>
    </w:p>
    <w:p w14:paraId="730CD746" w14:textId="77777777" w:rsidR="0099417B" w:rsidRDefault="0099417B" w:rsidP="0099417B">
      <w:pPr>
        <w:pStyle w:val="KDPodnaslov1"/>
        <w:spacing w:before="0"/>
        <w:ind w:left="360"/>
        <w:rPr>
          <w:rFonts w:cs="Arial"/>
          <w:sz w:val="24"/>
          <w:szCs w:val="24"/>
        </w:rPr>
      </w:pPr>
    </w:p>
    <w:p w14:paraId="4EAB8872" w14:textId="77777777" w:rsidR="002B09A5" w:rsidRPr="00CB10FA" w:rsidRDefault="002B09A5" w:rsidP="002B09A5">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259E6C89" w14:textId="77777777" w:rsidR="002B09A5" w:rsidRPr="00CB10FA" w:rsidRDefault="002B09A5" w:rsidP="002B09A5">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49B6858E" w14:textId="77777777" w:rsidR="00A477F6" w:rsidRPr="002B09A5" w:rsidRDefault="00A477F6" w:rsidP="00621752">
      <w:pPr>
        <w:pStyle w:val="KDParagraf"/>
        <w:spacing w:before="0"/>
        <w:rPr>
          <w:rFonts w:cs="Arial"/>
          <w:color w:val="00B0F0"/>
          <w:sz w:val="24"/>
          <w:szCs w:val="24"/>
        </w:rPr>
      </w:pPr>
    </w:p>
    <w:p w14:paraId="7A2E84DB" w14:textId="77777777" w:rsidR="006F1B4D" w:rsidRPr="002B09A5" w:rsidRDefault="00621752" w:rsidP="003807D2">
      <w:pPr>
        <w:pStyle w:val="KDPodnaslov2"/>
        <w:numPr>
          <w:ilvl w:val="1"/>
          <w:numId w:val="22"/>
        </w:numPr>
        <w:spacing w:before="0"/>
        <w:jc w:val="both"/>
        <w:rPr>
          <w:rFonts w:cs="Arial"/>
          <w:sz w:val="24"/>
          <w:szCs w:val="24"/>
        </w:rPr>
      </w:pPr>
      <w:bookmarkStart w:id="195" w:name="_Toc441651548"/>
      <w:bookmarkStart w:id="196" w:name="_Toc442559886"/>
      <w:r w:rsidRPr="002B09A5">
        <w:rPr>
          <w:rFonts w:cs="Arial"/>
          <w:sz w:val="24"/>
          <w:szCs w:val="24"/>
        </w:rPr>
        <w:t>Резервни критеријум</w:t>
      </w:r>
      <w:bookmarkEnd w:id="195"/>
      <w:bookmarkEnd w:id="196"/>
    </w:p>
    <w:p w14:paraId="65ABB174" w14:textId="77777777" w:rsidR="002B09A5" w:rsidRDefault="002B09A5" w:rsidP="007D028B">
      <w:pPr>
        <w:autoSpaceDE w:val="0"/>
        <w:autoSpaceDN w:val="0"/>
        <w:adjustRightInd w:val="0"/>
        <w:spacing w:before="0"/>
        <w:rPr>
          <w:rFonts w:cs="Arial"/>
          <w:sz w:val="24"/>
          <w:szCs w:val="24"/>
          <w:lang w:val="sr-Cyrl-RS"/>
        </w:rPr>
      </w:pPr>
      <w:r w:rsidRPr="002B09A5">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2B09A5">
        <w:rPr>
          <w:rFonts w:cs="Arial"/>
          <w:sz w:val="24"/>
          <w:szCs w:val="24"/>
          <w:lang w:val="sr-Cyrl-RS"/>
        </w:rPr>
        <w:t>извршења услуге</w:t>
      </w:r>
      <w:r>
        <w:rPr>
          <w:rFonts w:cs="Arial"/>
          <w:sz w:val="24"/>
          <w:szCs w:val="24"/>
          <w:lang w:val="sr-Cyrl-RS"/>
        </w:rPr>
        <w:t>.</w:t>
      </w:r>
    </w:p>
    <w:p w14:paraId="06C39E90"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Уколико ни после примене резервних критеријума не </w:t>
      </w:r>
      <w:proofErr w:type="gramStart"/>
      <w:r w:rsidRPr="007D028B">
        <w:rPr>
          <w:rFonts w:cs="Arial"/>
          <w:sz w:val="24"/>
          <w:szCs w:val="24"/>
        </w:rPr>
        <w:t>буде  могуће</w:t>
      </w:r>
      <w:proofErr w:type="gramEnd"/>
      <w:r w:rsidRPr="007D028B">
        <w:rPr>
          <w:rFonts w:cs="Arial"/>
          <w:sz w:val="24"/>
          <w:szCs w:val="24"/>
        </w:rPr>
        <w:t xml:space="preserve"> изабрати најповољнију понуду, уговор ће бити изабран путем жреба.</w:t>
      </w:r>
    </w:p>
    <w:p w14:paraId="19A6B19D"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7D028B">
        <w:rPr>
          <w:rFonts w:cs="Arial"/>
          <w:sz w:val="24"/>
          <w:szCs w:val="24"/>
        </w:rPr>
        <w:t>понуђачу</w:t>
      </w:r>
      <w:proofErr w:type="gramEnd"/>
      <w:r w:rsidRPr="007D028B">
        <w:rPr>
          <w:rFonts w:cs="Arial"/>
          <w:sz w:val="24"/>
          <w:szCs w:val="24"/>
        </w:rPr>
        <w:t xml:space="preserve"> чији назив буде на извученом папиру биће додељен уговор  о јавној набавци.</w:t>
      </w:r>
    </w:p>
    <w:p w14:paraId="2AF88976"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Наручилац ће сачинити и доставити записник о спроведеном извлачењу путем жреба.</w:t>
      </w:r>
    </w:p>
    <w:p w14:paraId="1BBE3AE7"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BE66AE2" w14:textId="77777777" w:rsidR="00BE7496" w:rsidRDefault="00CA1D76" w:rsidP="00CA1D76">
      <w:pPr>
        <w:autoSpaceDE w:val="0"/>
        <w:autoSpaceDN w:val="0"/>
        <w:adjustRightInd w:val="0"/>
        <w:spacing w:before="0"/>
        <w:rPr>
          <w:rFonts w:eastAsia="TimesNewRomanPSMT" w:cs="Arial"/>
          <w:bCs/>
          <w:color w:val="00B0F0"/>
          <w:sz w:val="24"/>
          <w:szCs w:val="24"/>
        </w:rPr>
      </w:pPr>
      <w:r w:rsidRPr="001724F5">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019F5E6F" w14:textId="77777777" w:rsidR="00B04770" w:rsidRDefault="00B04770" w:rsidP="00621752">
      <w:pPr>
        <w:autoSpaceDE w:val="0"/>
        <w:autoSpaceDN w:val="0"/>
        <w:adjustRightInd w:val="0"/>
        <w:spacing w:before="0"/>
        <w:rPr>
          <w:rFonts w:eastAsia="TimesNewRomanPSMT" w:cs="Arial"/>
          <w:bCs/>
          <w:color w:val="00B0F0"/>
          <w:sz w:val="24"/>
          <w:szCs w:val="24"/>
        </w:rPr>
      </w:pPr>
    </w:p>
    <w:p w14:paraId="59F68564" w14:textId="77777777" w:rsidR="008D2B23" w:rsidRPr="00EC5BB4" w:rsidRDefault="007429C4" w:rsidP="00AA0F26">
      <w:pPr>
        <w:pStyle w:val="KDPodnaslov1"/>
        <w:tabs>
          <w:tab w:val="clear" w:pos="567"/>
          <w:tab w:val="left" w:pos="0"/>
        </w:tabs>
        <w:spacing w:before="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61682897" w14:textId="77777777" w:rsidR="00645F72" w:rsidRPr="00781B02" w:rsidRDefault="00645F72" w:rsidP="00781B02"/>
    <w:p w14:paraId="73EA17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8CB4C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FFD4A4" w14:textId="77777777" w:rsidR="008D2B23" w:rsidRPr="00EC5BB4" w:rsidRDefault="008D2B23" w:rsidP="008D2B23">
      <w:pPr>
        <w:pStyle w:val="KDParagraf"/>
        <w:spacing w:before="0"/>
        <w:rPr>
          <w:rFonts w:cs="Arial"/>
          <w:sz w:val="24"/>
          <w:szCs w:val="24"/>
        </w:rPr>
      </w:pPr>
    </w:p>
    <w:p w14:paraId="078D60C9" w14:textId="77777777" w:rsidR="008D2B23" w:rsidRPr="00EC5BB4" w:rsidRDefault="008D2B23" w:rsidP="003807D2">
      <w:pPr>
        <w:pStyle w:val="KDPodnaslov2"/>
        <w:numPr>
          <w:ilvl w:val="1"/>
          <w:numId w:val="23"/>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55C6C441" w14:textId="77777777" w:rsidR="002C595A" w:rsidRPr="002C595A" w:rsidRDefault="002C595A" w:rsidP="002C595A">
      <w:pPr>
        <w:pStyle w:val="KDParagraf"/>
        <w:spacing w:before="0"/>
        <w:rPr>
          <w:rFonts w:cs="Arial"/>
          <w:sz w:val="24"/>
          <w:szCs w:val="24"/>
        </w:rPr>
      </w:pPr>
      <w:r w:rsidRPr="002C595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563C529" w14:textId="77777777" w:rsidR="002C595A" w:rsidRPr="002C595A" w:rsidRDefault="002C595A" w:rsidP="002C595A">
      <w:pPr>
        <w:pStyle w:val="KDParagraf"/>
        <w:spacing w:before="0"/>
        <w:rPr>
          <w:rFonts w:cs="Arial"/>
          <w:sz w:val="24"/>
          <w:szCs w:val="24"/>
        </w:rPr>
      </w:pPr>
      <w:r w:rsidRPr="002C595A">
        <w:rPr>
          <w:rFonts w:cs="Arial"/>
          <w:sz w:val="24"/>
          <w:szCs w:val="24"/>
        </w:rPr>
        <w:t>Понуда са свим прилозима мора бити сачињена на српском језику.</w:t>
      </w:r>
    </w:p>
    <w:p w14:paraId="1F8F7DAE" w14:textId="77777777" w:rsidR="008D2B23" w:rsidRDefault="002C595A" w:rsidP="002C595A">
      <w:pPr>
        <w:pStyle w:val="KDParagraf"/>
        <w:spacing w:before="0"/>
        <w:rPr>
          <w:rFonts w:cs="Arial"/>
          <w:sz w:val="24"/>
          <w:szCs w:val="24"/>
        </w:rPr>
      </w:pPr>
      <w:r w:rsidRPr="002C595A">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ED53022" w14:textId="77777777" w:rsidR="002C595A" w:rsidRPr="00EC5BB4" w:rsidRDefault="002C595A" w:rsidP="002C595A">
      <w:pPr>
        <w:pStyle w:val="KDParagraf"/>
        <w:spacing w:before="0"/>
        <w:rPr>
          <w:rFonts w:cs="Arial"/>
          <w:sz w:val="24"/>
          <w:szCs w:val="24"/>
          <w:lang w:val="ru-RU" w:eastAsia="sr-Latn-CS"/>
        </w:rPr>
      </w:pPr>
    </w:p>
    <w:p w14:paraId="33A483D6" w14:textId="77777777" w:rsidR="008D2B23" w:rsidRPr="00EC5BB4" w:rsidRDefault="008D2B23" w:rsidP="003807D2">
      <w:pPr>
        <w:pStyle w:val="KDPodnaslov2"/>
        <w:numPr>
          <w:ilvl w:val="1"/>
          <w:numId w:val="23"/>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49626968"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F728B41"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551999"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3C3EC63"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E50315D"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00CA1D76">
        <w:rPr>
          <w:rFonts w:cs="Arial"/>
          <w:sz w:val="24"/>
          <w:szCs w:val="24"/>
        </w:rPr>
        <w:t>Истраживања задовољства купаца и фокус групе</w:t>
      </w:r>
      <w:r w:rsidR="00CA1D76" w:rsidRPr="004D50AD">
        <w:rPr>
          <w:rFonts w:cs="Arial"/>
          <w:b/>
          <w:sz w:val="24"/>
          <w:szCs w:val="24"/>
          <w:lang w:val="ru-RU"/>
        </w:rPr>
        <w:t xml:space="preserve"> </w:t>
      </w:r>
      <w:r w:rsidRPr="00AA0F26">
        <w:rPr>
          <w:rFonts w:cs="Arial"/>
          <w:sz w:val="24"/>
          <w:szCs w:val="24"/>
          <w:lang w:val="ru-RU"/>
        </w:rPr>
        <w:t>“  - Јавна набавка број ЈНМВ/1000/000</w:t>
      </w:r>
      <w:r w:rsidR="00CA1D76">
        <w:rPr>
          <w:rFonts w:cs="Arial"/>
          <w:sz w:val="24"/>
          <w:szCs w:val="24"/>
          <w:lang w:val="ru-RU"/>
        </w:rPr>
        <w:t>7</w:t>
      </w:r>
      <w:r w:rsidRPr="00AA0F26">
        <w:rPr>
          <w:rFonts w:cs="Arial"/>
          <w:sz w:val="24"/>
          <w:szCs w:val="24"/>
          <w:lang w:val="ru-RU"/>
        </w:rPr>
        <w:t xml:space="preserve">/2017 - НЕ ОТВАРАТИ“. </w:t>
      </w:r>
    </w:p>
    <w:p w14:paraId="35827462"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B7A4E6"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683DE877"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2C595A">
        <w:rPr>
          <w:rFonts w:cs="Arial"/>
          <w:sz w:val="24"/>
          <w:szCs w:val="24"/>
          <w:lang w:val="ru-RU"/>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2A0C0010"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96B2FB2" w14:textId="77777777" w:rsidR="00613B13" w:rsidRDefault="002C595A" w:rsidP="002C595A">
      <w:pPr>
        <w:tabs>
          <w:tab w:val="left" w:pos="0"/>
        </w:tabs>
        <w:rPr>
          <w:rFonts w:cs="Arial"/>
          <w:sz w:val="24"/>
          <w:szCs w:val="24"/>
          <w:lang w:val="ru-RU"/>
        </w:rPr>
      </w:pPr>
      <w:r w:rsidRPr="002C595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01176E4" w14:textId="77777777" w:rsidR="002A69C0" w:rsidRDefault="002A69C0" w:rsidP="002C595A">
      <w:pPr>
        <w:tabs>
          <w:tab w:val="left" w:pos="0"/>
        </w:tabs>
        <w:rPr>
          <w:rFonts w:eastAsia="TimesNewRomanPSMT" w:cs="Arial"/>
          <w:bCs/>
          <w:lang w:val="sr-Cyrl-RS"/>
        </w:rPr>
      </w:pPr>
    </w:p>
    <w:p w14:paraId="090AB74A" w14:textId="77777777" w:rsidR="008D2B23" w:rsidRPr="00EC5BB4" w:rsidRDefault="008D2B23" w:rsidP="003807D2">
      <w:pPr>
        <w:pStyle w:val="KDPodnaslov2"/>
        <w:numPr>
          <w:ilvl w:val="1"/>
          <w:numId w:val="23"/>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7B2636AB"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FC52C2">
        <w:rPr>
          <w:rFonts w:cs="Arial"/>
          <w:sz w:val="24"/>
          <w:szCs w:val="24"/>
          <w:lang w:val="ru-RU" w:bidi="en-US"/>
        </w:rPr>
        <w:t>75.и 76.</w:t>
      </w:r>
      <w:r w:rsidRPr="00FC52C2">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40C457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5D0DBB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1888CE66" w14:textId="77777777" w:rsidR="008D2B23" w:rsidRPr="00EA259F" w:rsidRDefault="008D2B23" w:rsidP="008D2B23">
      <w:pPr>
        <w:pStyle w:val="KDNabrajanje"/>
        <w:spacing w:before="0"/>
        <w:rPr>
          <w:rFonts w:cs="Arial"/>
          <w:sz w:val="24"/>
          <w:szCs w:val="24"/>
        </w:rPr>
      </w:pPr>
      <w:r w:rsidRPr="00EA259F">
        <w:rPr>
          <w:rFonts w:cs="Arial"/>
          <w:sz w:val="24"/>
          <w:szCs w:val="24"/>
        </w:rPr>
        <w:t xml:space="preserve">Изјава о независној понуди </w:t>
      </w:r>
    </w:p>
    <w:p w14:paraId="5362E244" w14:textId="77777777" w:rsidR="00645F72" w:rsidRDefault="00645F72" w:rsidP="00645F72">
      <w:pPr>
        <w:pStyle w:val="KDNabrajanje"/>
        <w:spacing w:before="0"/>
        <w:rPr>
          <w:rFonts w:cs="Arial"/>
          <w:sz w:val="24"/>
          <w:szCs w:val="24"/>
        </w:rPr>
      </w:pPr>
      <w:r w:rsidRPr="00EA259F">
        <w:rPr>
          <w:rFonts w:cs="Arial"/>
          <w:sz w:val="24"/>
          <w:szCs w:val="24"/>
        </w:rPr>
        <w:t>Изјав</w:t>
      </w:r>
      <w:r w:rsidR="001945FA" w:rsidRPr="00EA259F">
        <w:rPr>
          <w:rFonts w:cs="Arial"/>
          <w:sz w:val="24"/>
          <w:szCs w:val="24"/>
          <w:lang w:val="sr-Cyrl-RS"/>
        </w:rPr>
        <w:t>а</w:t>
      </w:r>
      <w:r w:rsidRPr="00EA259F">
        <w:rPr>
          <w:rFonts w:cs="Arial"/>
          <w:sz w:val="24"/>
          <w:szCs w:val="24"/>
        </w:rPr>
        <w:t xml:space="preserve"> у складу са чланом 75. став 2. Закона </w:t>
      </w:r>
    </w:p>
    <w:p w14:paraId="138F21EC" w14:textId="77777777" w:rsidR="00AA0F26" w:rsidRPr="00AA0F26" w:rsidRDefault="00AA0F26" w:rsidP="00AA0F26">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sidR="00165AEB">
        <w:rPr>
          <w:rFonts w:cs="Arial"/>
          <w:sz w:val="24"/>
          <w:szCs w:val="24"/>
          <w:lang w:val="sr-Cyrl-RS"/>
        </w:rPr>
        <w:t xml:space="preserve"> </w:t>
      </w:r>
    </w:p>
    <w:p w14:paraId="75151EB1" w14:textId="77777777" w:rsidR="00AC36F1" w:rsidRPr="00EA259F" w:rsidRDefault="00AC36F1" w:rsidP="00AC36F1">
      <w:pPr>
        <w:pStyle w:val="KDNabrajanje"/>
        <w:rPr>
          <w:rFonts w:cs="Arial"/>
          <w:sz w:val="24"/>
          <w:szCs w:val="24"/>
        </w:rPr>
      </w:pPr>
      <w:r w:rsidRPr="00EA259F">
        <w:rPr>
          <w:rFonts w:cs="Arial"/>
          <w:sz w:val="24"/>
          <w:szCs w:val="24"/>
        </w:rPr>
        <w:t>Овлашћење из тачке 6.2 Конкурсне документације</w:t>
      </w:r>
    </w:p>
    <w:p w14:paraId="464762D6" w14:textId="77777777" w:rsidR="00645F72" w:rsidRPr="00AA0F26" w:rsidRDefault="00645F72" w:rsidP="00645F72">
      <w:pPr>
        <w:pStyle w:val="KDNabrajanje"/>
        <w:spacing w:before="0"/>
        <w:rPr>
          <w:rFonts w:cs="Arial"/>
          <w:sz w:val="24"/>
          <w:szCs w:val="24"/>
        </w:rPr>
      </w:pPr>
      <w:r w:rsidRPr="00AA0F26">
        <w:rPr>
          <w:rFonts w:cs="Arial"/>
          <w:sz w:val="24"/>
          <w:szCs w:val="24"/>
        </w:rPr>
        <w:t xml:space="preserve">средства финансијског обезбеђења </w:t>
      </w:r>
    </w:p>
    <w:p w14:paraId="3BA7935E" w14:textId="77777777" w:rsidR="00EA6178" w:rsidRPr="00AA0F26" w:rsidRDefault="007267FC" w:rsidP="00EA6178">
      <w:pPr>
        <w:pStyle w:val="KDNabrajanje"/>
        <w:spacing w:before="0"/>
        <w:rPr>
          <w:rFonts w:cs="Arial"/>
          <w:sz w:val="24"/>
          <w:szCs w:val="24"/>
        </w:rPr>
      </w:pPr>
      <w:r w:rsidRPr="00AA0F26">
        <w:rPr>
          <w:rFonts w:cs="Arial"/>
          <w:sz w:val="24"/>
          <w:szCs w:val="24"/>
        </w:rPr>
        <w:t>обрасц</w:t>
      </w:r>
      <w:r w:rsidRPr="00AA0F26">
        <w:rPr>
          <w:rFonts w:cs="Arial"/>
          <w:sz w:val="24"/>
          <w:szCs w:val="24"/>
          <w:lang w:val="sr-Cyrl-CS"/>
        </w:rPr>
        <w:t>и</w:t>
      </w:r>
      <w:r w:rsidR="00EA6178" w:rsidRPr="00AA0F26">
        <w:rPr>
          <w:rFonts w:cs="Arial"/>
          <w:sz w:val="24"/>
          <w:szCs w:val="24"/>
        </w:rPr>
        <w:t>, изјаве и доказ</w:t>
      </w:r>
      <w:r w:rsidRPr="00AA0F26">
        <w:rPr>
          <w:rFonts w:cs="Arial"/>
          <w:sz w:val="24"/>
          <w:szCs w:val="24"/>
          <w:lang w:val="sr-Cyrl-CS"/>
        </w:rPr>
        <w:t>и</w:t>
      </w:r>
      <w:r w:rsidRPr="00AA0F26">
        <w:rPr>
          <w:rFonts w:cs="Arial"/>
          <w:sz w:val="24"/>
          <w:szCs w:val="24"/>
        </w:rPr>
        <w:t xml:space="preserve"> одређене тачком </w:t>
      </w:r>
      <w:r w:rsidR="003C4E60" w:rsidRPr="00AA0F26">
        <w:rPr>
          <w:rFonts w:cs="Arial"/>
          <w:sz w:val="24"/>
          <w:szCs w:val="24"/>
          <w:lang w:val="sr-Cyrl-RS"/>
        </w:rPr>
        <w:t>6</w:t>
      </w:r>
      <w:r w:rsidRPr="00AA0F26">
        <w:rPr>
          <w:rFonts w:cs="Arial"/>
          <w:sz w:val="24"/>
          <w:szCs w:val="24"/>
        </w:rPr>
        <w:t>.</w:t>
      </w:r>
      <w:r w:rsidRPr="00AA0F26">
        <w:rPr>
          <w:rFonts w:cs="Arial"/>
          <w:sz w:val="24"/>
          <w:szCs w:val="24"/>
          <w:lang w:val="sr-Cyrl-CS"/>
        </w:rPr>
        <w:t>9</w:t>
      </w:r>
      <w:r w:rsidRPr="00AA0F26">
        <w:rPr>
          <w:rFonts w:cs="Arial"/>
          <w:sz w:val="24"/>
          <w:szCs w:val="24"/>
        </w:rPr>
        <w:t xml:space="preserve"> или </w:t>
      </w:r>
      <w:r w:rsidR="003C4E60" w:rsidRPr="00AA0F26">
        <w:rPr>
          <w:rFonts w:cs="Arial"/>
          <w:sz w:val="24"/>
          <w:szCs w:val="24"/>
          <w:lang w:val="sr-Cyrl-RS"/>
        </w:rPr>
        <w:t>6</w:t>
      </w:r>
      <w:r w:rsidRPr="00AA0F26">
        <w:rPr>
          <w:rFonts w:cs="Arial"/>
          <w:sz w:val="24"/>
          <w:szCs w:val="24"/>
        </w:rPr>
        <w:t>.1</w:t>
      </w:r>
      <w:r w:rsidRPr="00AA0F26">
        <w:rPr>
          <w:rFonts w:cs="Arial"/>
          <w:sz w:val="24"/>
          <w:szCs w:val="24"/>
          <w:lang w:val="sr-Cyrl-CS"/>
        </w:rPr>
        <w:t>0</w:t>
      </w:r>
      <w:r w:rsidR="00EA6178" w:rsidRPr="00AA0F2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6CD5F02" w14:textId="77777777" w:rsidR="008D2B23" w:rsidRPr="00AA0F26" w:rsidRDefault="008D2B23" w:rsidP="008D2B23">
      <w:pPr>
        <w:pStyle w:val="KDNabrajanje"/>
        <w:spacing w:before="0"/>
        <w:rPr>
          <w:rFonts w:cs="Arial"/>
          <w:sz w:val="24"/>
          <w:szCs w:val="24"/>
        </w:rPr>
      </w:pPr>
      <w:r w:rsidRPr="00AA0F26">
        <w:rPr>
          <w:rFonts w:cs="Arial"/>
          <w:sz w:val="24"/>
          <w:szCs w:val="24"/>
        </w:rPr>
        <w:t xml:space="preserve">потписан и печатом оверен образац „Модел уговора“ </w:t>
      </w:r>
      <w:r w:rsidR="003C4E60" w:rsidRPr="00AA0F26">
        <w:rPr>
          <w:rFonts w:cs="Arial"/>
          <w:sz w:val="24"/>
          <w:szCs w:val="24"/>
          <w:lang w:val="sr-Cyrl-RS"/>
        </w:rPr>
        <w:t>(пожељно је да буде попуњен)</w:t>
      </w:r>
    </w:p>
    <w:p w14:paraId="2FC28BBF" w14:textId="77777777" w:rsidR="00EA6178" w:rsidRPr="00AA0F26" w:rsidRDefault="00EA6178" w:rsidP="003861B3">
      <w:pPr>
        <w:pStyle w:val="KDNabrajanje"/>
        <w:spacing w:before="0"/>
        <w:rPr>
          <w:rFonts w:cs="Arial"/>
          <w:sz w:val="24"/>
          <w:szCs w:val="24"/>
        </w:rPr>
      </w:pPr>
      <w:r w:rsidRPr="00AA0F26">
        <w:rPr>
          <w:rFonts w:cs="Arial"/>
          <w:sz w:val="24"/>
          <w:szCs w:val="24"/>
        </w:rPr>
        <w:t>Модел уговора о чувању пословне тајне и поверљивих информација</w:t>
      </w:r>
    </w:p>
    <w:p w14:paraId="5577E4D1" w14:textId="5CD2FCE1" w:rsidR="008D2B23" w:rsidRDefault="008D2B23" w:rsidP="008D2B23">
      <w:pPr>
        <w:pStyle w:val="KDNabrajanje"/>
        <w:spacing w:before="0"/>
        <w:rPr>
          <w:rFonts w:cs="Arial"/>
          <w:sz w:val="24"/>
          <w:szCs w:val="24"/>
        </w:rPr>
      </w:pPr>
      <w:r w:rsidRPr="00AA0F26">
        <w:rPr>
          <w:rFonts w:cs="Arial"/>
          <w:sz w:val="24"/>
          <w:szCs w:val="24"/>
        </w:rPr>
        <w:t xml:space="preserve">докази о испуњености услова </w:t>
      </w:r>
      <w:r w:rsidRPr="00AA0F26">
        <w:rPr>
          <w:rFonts w:cs="Arial"/>
          <w:sz w:val="24"/>
          <w:szCs w:val="24"/>
          <w:lang w:bidi="en-US"/>
        </w:rPr>
        <w:t>из чл. 76.</w:t>
      </w:r>
      <w:r w:rsidRPr="00AA0F26">
        <w:rPr>
          <w:rFonts w:cs="Arial"/>
          <w:sz w:val="24"/>
          <w:szCs w:val="24"/>
        </w:rPr>
        <w:t xml:space="preserve"> Закона у складу са чланом 77. Закон и Одељком 4. конкурсне документације </w:t>
      </w:r>
    </w:p>
    <w:p w14:paraId="253C327C" w14:textId="4F5D80AD" w:rsidR="00667B41" w:rsidRPr="00AA0F26" w:rsidRDefault="00667B41" w:rsidP="008D2B23">
      <w:pPr>
        <w:pStyle w:val="KDNabrajanje"/>
        <w:spacing w:before="0"/>
        <w:rPr>
          <w:rFonts w:cs="Arial"/>
          <w:sz w:val="24"/>
          <w:szCs w:val="24"/>
        </w:rPr>
      </w:pPr>
      <w:r>
        <w:rPr>
          <w:rFonts w:cs="Arial"/>
          <w:sz w:val="24"/>
          <w:szCs w:val="24"/>
          <w:lang w:val="sr-Cyrl-RS"/>
        </w:rPr>
        <w:t>Термин план активности</w:t>
      </w:r>
    </w:p>
    <w:p w14:paraId="73921C3C" w14:textId="77777777" w:rsidR="00B04770" w:rsidRPr="00AA0F26" w:rsidRDefault="00B04770" w:rsidP="00B04770">
      <w:pPr>
        <w:pStyle w:val="KDNabrajanje"/>
        <w:numPr>
          <w:ilvl w:val="0"/>
          <w:numId w:val="0"/>
        </w:numPr>
        <w:ind w:left="568"/>
        <w:rPr>
          <w:sz w:val="24"/>
          <w:szCs w:val="24"/>
          <w:lang w:eastAsia="ar-SA"/>
        </w:rPr>
      </w:pPr>
    </w:p>
    <w:p w14:paraId="475222BB" w14:textId="77777777" w:rsidR="00EE070C" w:rsidRDefault="00A40368" w:rsidP="00E575AE">
      <w:pPr>
        <w:pStyle w:val="KDNabrajanje"/>
        <w:numPr>
          <w:ilvl w:val="0"/>
          <w:numId w:val="0"/>
        </w:numPr>
        <w:spacing w:before="0"/>
        <w:rPr>
          <w:rFonts w:cs="Arial"/>
          <w:sz w:val="24"/>
          <w:szCs w:val="24"/>
          <w:lang w:val="sr-Cyrl-RS"/>
        </w:rPr>
      </w:pPr>
      <w:r w:rsidRPr="00E575AE">
        <w:rPr>
          <w:rFonts w:cs="Arial"/>
          <w:sz w:val="24"/>
          <w:szCs w:val="24"/>
        </w:rPr>
        <w:t>Пожељно  је да сви обрасци и документи који чине обавезну садржину понуде буду сложени према наведеном редоследу</w:t>
      </w:r>
      <w:r w:rsidR="00E575AE">
        <w:rPr>
          <w:rFonts w:cs="Arial"/>
          <w:sz w:val="24"/>
          <w:szCs w:val="24"/>
          <w:lang w:val="sr-Cyrl-RS"/>
        </w:rPr>
        <w:t>.</w:t>
      </w:r>
    </w:p>
    <w:p w14:paraId="350B405E" w14:textId="77777777" w:rsidR="00E575AE" w:rsidRPr="00E575AE" w:rsidRDefault="00E575AE" w:rsidP="00E575AE">
      <w:pPr>
        <w:pStyle w:val="KDNabrajanje"/>
        <w:numPr>
          <w:ilvl w:val="0"/>
          <w:numId w:val="0"/>
        </w:numPr>
        <w:spacing w:before="0"/>
        <w:rPr>
          <w:rFonts w:cs="Arial"/>
          <w:sz w:val="24"/>
          <w:szCs w:val="24"/>
          <w:lang w:val="sr-Cyrl-RS"/>
        </w:rPr>
      </w:pPr>
    </w:p>
    <w:p w14:paraId="0BB1273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63A7D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CF59E50" w14:textId="77777777" w:rsidR="008D2B23" w:rsidRPr="00EC5BB4" w:rsidRDefault="008D2B23" w:rsidP="008D2B23">
      <w:pPr>
        <w:pStyle w:val="KDParagraf"/>
        <w:spacing w:before="0"/>
        <w:rPr>
          <w:rFonts w:eastAsia="TimesNewRomanPS-BoldMT" w:cs="Arial"/>
          <w:bCs/>
          <w:color w:val="000000"/>
          <w:sz w:val="24"/>
          <w:szCs w:val="24"/>
          <w:lang w:val="ru-RU"/>
        </w:rPr>
      </w:pPr>
    </w:p>
    <w:p w14:paraId="65C72BD1" w14:textId="77777777" w:rsidR="008D2B23" w:rsidRPr="00EC5BB4" w:rsidRDefault="00AC36F1" w:rsidP="003807D2">
      <w:pPr>
        <w:pStyle w:val="KDPodnaslov2"/>
        <w:numPr>
          <w:ilvl w:val="1"/>
          <w:numId w:val="23"/>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24E8D914" w14:textId="77777777" w:rsidR="00FC52C2" w:rsidRPr="00FC52C2" w:rsidRDefault="00FC52C2" w:rsidP="00FC52C2">
      <w:pPr>
        <w:pStyle w:val="KDParagraf"/>
        <w:spacing w:before="0"/>
        <w:rPr>
          <w:rFonts w:cs="Arial"/>
          <w:sz w:val="24"/>
          <w:szCs w:val="24"/>
        </w:rPr>
      </w:pPr>
      <w:r w:rsidRPr="00FC52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3DC9A2D" w14:textId="77777777" w:rsidR="00FC52C2" w:rsidRPr="00FC52C2" w:rsidRDefault="00FC52C2" w:rsidP="00FC52C2">
      <w:pPr>
        <w:pStyle w:val="KDParagraf"/>
        <w:spacing w:before="0"/>
        <w:rPr>
          <w:rFonts w:cs="Arial"/>
          <w:sz w:val="24"/>
          <w:szCs w:val="24"/>
        </w:rPr>
      </w:pPr>
      <w:r w:rsidRPr="00FC52C2">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1375E2"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адреса Балканска бр.13, 11000 Београд .</w:t>
      </w:r>
    </w:p>
    <w:p w14:paraId="329E2828" w14:textId="77777777" w:rsidR="00FC52C2" w:rsidRPr="00FC52C2" w:rsidRDefault="00FC52C2" w:rsidP="00FC52C2">
      <w:pPr>
        <w:pStyle w:val="KDParagraf"/>
        <w:spacing w:before="0"/>
        <w:rPr>
          <w:rFonts w:cs="Arial"/>
          <w:sz w:val="24"/>
          <w:szCs w:val="24"/>
        </w:rPr>
      </w:pPr>
      <w:proofErr w:type="gramStart"/>
      <w:r w:rsidRPr="00FC52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78776430"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јавну набавку води записник о отварању понуда у који се уносе подаци у складу са Законом.</w:t>
      </w:r>
    </w:p>
    <w:p w14:paraId="174B8797" w14:textId="77777777" w:rsidR="00FC52C2" w:rsidRPr="00FC52C2" w:rsidRDefault="00FC52C2" w:rsidP="00FC52C2">
      <w:pPr>
        <w:pStyle w:val="KDParagraf"/>
        <w:spacing w:before="0"/>
        <w:rPr>
          <w:rFonts w:cs="Arial"/>
          <w:sz w:val="24"/>
          <w:szCs w:val="24"/>
        </w:rPr>
      </w:pPr>
      <w:r w:rsidRPr="00FC52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79D72F6" w14:textId="77777777" w:rsidR="008D2B23" w:rsidRDefault="00FC52C2" w:rsidP="00FC52C2">
      <w:pPr>
        <w:pStyle w:val="KDParagraf"/>
        <w:spacing w:before="0"/>
        <w:rPr>
          <w:rFonts w:cs="Arial"/>
          <w:sz w:val="24"/>
          <w:szCs w:val="24"/>
        </w:rPr>
      </w:pPr>
      <w:r w:rsidRPr="00FC52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502FAA" w14:textId="77777777" w:rsidR="00FC52C2" w:rsidRPr="00EC5BB4" w:rsidRDefault="00FC52C2" w:rsidP="00FC52C2">
      <w:pPr>
        <w:pStyle w:val="KDParagraf"/>
        <w:spacing w:before="0"/>
        <w:rPr>
          <w:rFonts w:cs="Arial"/>
          <w:sz w:val="24"/>
          <w:szCs w:val="24"/>
        </w:rPr>
      </w:pPr>
    </w:p>
    <w:p w14:paraId="654186F7" w14:textId="77777777" w:rsidR="008D2B23" w:rsidRPr="00EC5BB4" w:rsidRDefault="008D2B23" w:rsidP="003807D2">
      <w:pPr>
        <w:pStyle w:val="KDPodnaslov2"/>
        <w:numPr>
          <w:ilvl w:val="1"/>
          <w:numId w:val="23"/>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1DE3957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EE9A0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3C4861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58603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700B9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779E2D1" w14:textId="77777777" w:rsidR="008D2B23" w:rsidRPr="00EC5BB4" w:rsidRDefault="008D2B23" w:rsidP="008D2B23">
      <w:pPr>
        <w:pStyle w:val="KDParagraf"/>
        <w:spacing w:before="0"/>
        <w:rPr>
          <w:rFonts w:cs="Arial"/>
          <w:sz w:val="24"/>
          <w:szCs w:val="24"/>
        </w:rPr>
      </w:pPr>
    </w:p>
    <w:p w14:paraId="49FF5DE4" w14:textId="77777777" w:rsidR="008D2B23" w:rsidRPr="00EC5BB4" w:rsidRDefault="008D2B23" w:rsidP="003807D2">
      <w:pPr>
        <w:pStyle w:val="KDPodnaslov2"/>
        <w:numPr>
          <w:ilvl w:val="1"/>
          <w:numId w:val="23"/>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64C1D83B" w14:textId="77777777" w:rsidR="00FC52C2" w:rsidRPr="00AA0F26" w:rsidRDefault="00FC52C2" w:rsidP="00FC52C2">
      <w:pPr>
        <w:pStyle w:val="KDKomentar"/>
        <w:spacing w:before="0"/>
        <w:rPr>
          <w:rFonts w:cs="Arial"/>
          <w:i w:val="0"/>
          <w:color w:val="auto"/>
          <w:sz w:val="24"/>
          <w:szCs w:val="24"/>
        </w:rPr>
      </w:pPr>
      <w:r w:rsidRPr="00FC52C2">
        <w:rPr>
          <w:rFonts w:cs="Arial"/>
          <w:i w:val="0"/>
          <w:color w:val="auto"/>
          <w:sz w:val="24"/>
          <w:szCs w:val="24"/>
        </w:rPr>
        <w:t xml:space="preserve">У року за подношење понуде понуђач може да измени или допуни већ поднету понуду писаним путем, </w:t>
      </w:r>
      <w:r w:rsidRPr="00CA1D76">
        <w:rPr>
          <w:rFonts w:cs="Arial"/>
          <w:i w:val="0"/>
          <w:color w:val="auto"/>
          <w:sz w:val="24"/>
          <w:szCs w:val="24"/>
        </w:rPr>
        <w:t xml:space="preserve">на адресу Наручиоца, са назнаком „ИЗМЕНА – ДОПУНА - Понуде за јавну набавку </w:t>
      </w:r>
      <w:r w:rsidR="00CA1D76" w:rsidRPr="00CA1D76">
        <w:rPr>
          <w:rFonts w:cs="Arial"/>
          <w:i w:val="0"/>
          <w:color w:val="auto"/>
          <w:sz w:val="24"/>
          <w:szCs w:val="24"/>
        </w:rPr>
        <w:t xml:space="preserve">„Понуда за јавну набавку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i w:val="0"/>
          <w:color w:val="auto"/>
          <w:sz w:val="24"/>
          <w:szCs w:val="24"/>
        </w:rPr>
        <w:t xml:space="preserve">- НЕ </w:t>
      </w:r>
      <w:r w:rsidRPr="00AA0F26">
        <w:rPr>
          <w:rFonts w:cs="Arial"/>
          <w:i w:val="0"/>
          <w:color w:val="auto"/>
          <w:sz w:val="24"/>
          <w:szCs w:val="24"/>
        </w:rPr>
        <w:t>ОТВАРАТИ “.</w:t>
      </w:r>
    </w:p>
    <w:p w14:paraId="7B91388E"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D3399B9"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A1D76">
        <w:rPr>
          <w:rFonts w:cs="Arial"/>
          <w:i w:val="0"/>
          <w:color w:val="auto"/>
          <w:sz w:val="24"/>
          <w:szCs w:val="24"/>
          <w:lang w:val="sr-Cyrl-RS"/>
        </w:rPr>
        <w:t xml:space="preserve">-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b/>
          <w:i w:val="0"/>
          <w:color w:val="auto"/>
          <w:sz w:val="24"/>
          <w:szCs w:val="24"/>
        </w:rPr>
        <w:t>- НЕ ОТВАРАТИ</w:t>
      </w:r>
      <w:r w:rsidRPr="00AA0F26">
        <w:rPr>
          <w:rFonts w:cs="Arial"/>
          <w:i w:val="0"/>
          <w:color w:val="auto"/>
          <w:sz w:val="24"/>
          <w:szCs w:val="24"/>
        </w:rPr>
        <w:t xml:space="preserve"> “.</w:t>
      </w:r>
    </w:p>
    <w:p w14:paraId="0F9D04AF"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C96313" w14:textId="77777777" w:rsidR="00EA6178"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9EA9DE7" w14:textId="77777777" w:rsidR="005E230E" w:rsidRPr="00EC5BB4" w:rsidRDefault="005E230E" w:rsidP="00FC52C2">
      <w:pPr>
        <w:pStyle w:val="KDKomentar"/>
        <w:spacing w:before="0"/>
        <w:rPr>
          <w:rFonts w:cs="Arial"/>
          <w:i w:val="0"/>
          <w:sz w:val="24"/>
          <w:szCs w:val="24"/>
        </w:rPr>
      </w:pPr>
    </w:p>
    <w:p w14:paraId="68B88420" w14:textId="77777777" w:rsidR="008D2B23" w:rsidRPr="00EC5BB4" w:rsidRDefault="008D2B23" w:rsidP="003807D2">
      <w:pPr>
        <w:pStyle w:val="KDPodnaslov2"/>
        <w:numPr>
          <w:ilvl w:val="1"/>
          <w:numId w:val="23"/>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09B1BE5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2DF7C47" w14:textId="77777777" w:rsidR="008D2B23" w:rsidRPr="00EC5BB4" w:rsidRDefault="008D2B23" w:rsidP="008D2B23">
      <w:pPr>
        <w:spacing w:before="0"/>
        <w:rPr>
          <w:rFonts w:cs="Arial"/>
          <w:color w:val="00B0F0"/>
          <w:sz w:val="24"/>
          <w:szCs w:val="24"/>
        </w:rPr>
      </w:pPr>
    </w:p>
    <w:p w14:paraId="52AF6883" w14:textId="77777777" w:rsidR="008D2B23" w:rsidRPr="00EC5BB4" w:rsidRDefault="00011DCA" w:rsidP="003807D2">
      <w:pPr>
        <w:pStyle w:val="KDPodnaslov2"/>
        <w:numPr>
          <w:ilvl w:val="1"/>
          <w:numId w:val="23"/>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2E4956B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E8F7A66" w14:textId="77777777" w:rsidR="008D2B23" w:rsidRPr="00EC5BB4" w:rsidRDefault="008D2B23" w:rsidP="008D2B23">
      <w:pPr>
        <w:tabs>
          <w:tab w:val="num" w:pos="993"/>
        </w:tabs>
        <w:spacing w:before="0"/>
        <w:rPr>
          <w:rFonts w:cs="Arial"/>
          <w:sz w:val="24"/>
          <w:szCs w:val="24"/>
          <w:lang w:val="ru-RU"/>
        </w:rPr>
      </w:pPr>
    </w:p>
    <w:p w14:paraId="71577A70" w14:textId="77777777" w:rsidR="008D2B23" w:rsidRPr="00EC5BB4" w:rsidRDefault="00011DCA" w:rsidP="003807D2">
      <w:pPr>
        <w:pStyle w:val="KDPodnaslov2"/>
        <w:numPr>
          <w:ilvl w:val="1"/>
          <w:numId w:val="23"/>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4400FD4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502019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9039B13"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A61221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B666FD4"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color w:val="00B0F0"/>
          <w:sz w:val="24"/>
          <w:szCs w:val="24"/>
          <w:lang w:val="sr-Cyrl-RS"/>
        </w:rPr>
        <w:t>.</w:t>
      </w:r>
      <w:r w:rsidRPr="005E230E">
        <w:rPr>
          <w:rFonts w:cs="Arial"/>
          <w:sz w:val="24"/>
          <w:szCs w:val="24"/>
          <w:lang w:val="sr-Cyrl-RS"/>
        </w:rPr>
        <w:t>Доказ из члана 75.став 1.тачка 5) доставља се за део набавке који ће се вршити преко подизвођача.</w:t>
      </w:r>
    </w:p>
    <w:p w14:paraId="73DCE1D1"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BD00BE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77659C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27019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4373B679" w14:textId="77777777" w:rsidR="008D2B23" w:rsidRPr="005E230E" w:rsidRDefault="008D2B23" w:rsidP="008D2B23">
      <w:pPr>
        <w:pStyle w:val="KDParagraf"/>
        <w:spacing w:before="0"/>
        <w:rPr>
          <w:rFonts w:cs="Arial"/>
          <w:sz w:val="24"/>
          <w:szCs w:val="24"/>
          <w:lang w:bidi="en-US"/>
        </w:rPr>
      </w:pPr>
      <w:r w:rsidRPr="005E230E">
        <w:rPr>
          <w:rFonts w:cs="Arial"/>
          <w:sz w:val="24"/>
          <w:szCs w:val="24"/>
        </w:rPr>
        <w:t>Наручилац</w:t>
      </w:r>
      <w:r w:rsidRPr="005E230E">
        <w:rPr>
          <w:rFonts w:cs="Arial"/>
          <w:sz w:val="24"/>
          <w:szCs w:val="24"/>
          <w:lang w:bidi="en-US"/>
        </w:rPr>
        <w:t xml:space="preserve"> у овом поступку не предвиђа примену одредби става 9. </w:t>
      </w:r>
      <w:proofErr w:type="gramStart"/>
      <w:r w:rsidRPr="005E230E">
        <w:rPr>
          <w:rFonts w:cs="Arial"/>
          <w:sz w:val="24"/>
          <w:szCs w:val="24"/>
          <w:lang w:bidi="en-US"/>
        </w:rPr>
        <w:t>и</w:t>
      </w:r>
      <w:proofErr w:type="gramEnd"/>
      <w:r w:rsidRPr="005E230E">
        <w:rPr>
          <w:rFonts w:cs="Arial"/>
          <w:sz w:val="24"/>
          <w:szCs w:val="24"/>
          <w:lang w:bidi="en-US"/>
        </w:rPr>
        <w:t xml:space="preserve"> 10. </w:t>
      </w:r>
      <w:proofErr w:type="gramStart"/>
      <w:r w:rsidRPr="005E230E">
        <w:rPr>
          <w:rFonts w:cs="Arial"/>
          <w:sz w:val="24"/>
          <w:szCs w:val="24"/>
          <w:lang w:bidi="en-US"/>
        </w:rPr>
        <w:t>члана</w:t>
      </w:r>
      <w:proofErr w:type="gramEnd"/>
      <w:r w:rsidRPr="005E230E">
        <w:rPr>
          <w:rFonts w:cs="Arial"/>
          <w:sz w:val="24"/>
          <w:szCs w:val="24"/>
          <w:lang w:bidi="en-US"/>
        </w:rPr>
        <w:t xml:space="preserve"> 80. Закона.</w:t>
      </w:r>
    </w:p>
    <w:p w14:paraId="492C0C89" w14:textId="77777777" w:rsidR="008D2B23" w:rsidRPr="00011DCA" w:rsidRDefault="008D2B23" w:rsidP="008D2B23">
      <w:pPr>
        <w:pStyle w:val="KDParagraf"/>
        <w:spacing w:before="0"/>
        <w:rPr>
          <w:rFonts w:cs="Arial"/>
          <w:color w:val="00B0F0"/>
          <w:sz w:val="24"/>
          <w:szCs w:val="24"/>
          <w:lang w:bidi="en-US"/>
        </w:rPr>
      </w:pPr>
    </w:p>
    <w:p w14:paraId="39E9AFAC" w14:textId="77777777" w:rsidR="008D2B23" w:rsidRPr="00EC5BB4" w:rsidRDefault="008D2B23" w:rsidP="003807D2">
      <w:pPr>
        <w:pStyle w:val="KDPodnaslov2"/>
        <w:numPr>
          <w:ilvl w:val="1"/>
          <w:numId w:val="23"/>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5053366"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5E230E">
        <w:rPr>
          <w:rFonts w:cs="Arial"/>
          <w:sz w:val="24"/>
          <w:szCs w:val="24"/>
        </w:rPr>
        <w:lastRenderedPageBreak/>
        <w:t xml:space="preserve">обавезно садржи податке прописане члан 81. </w:t>
      </w:r>
      <w:proofErr w:type="gramStart"/>
      <w:r w:rsidRPr="005E230E">
        <w:rPr>
          <w:rFonts w:cs="Arial"/>
          <w:sz w:val="24"/>
          <w:szCs w:val="24"/>
        </w:rPr>
        <w:t>став</w:t>
      </w:r>
      <w:proofErr w:type="gramEnd"/>
      <w:r w:rsidRPr="005E230E">
        <w:rPr>
          <w:rFonts w:cs="Arial"/>
          <w:sz w:val="24"/>
          <w:szCs w:val="24"/>
        </w:rPr>
        <w:t xml:space="preserve"> 4. </w:t>
      </w:r>
      <w:proofErr w:type="gramStart"/>
      <w:r w:rsidRPr="005E230E">
        <w:rPr>
          <w:rFonts w:cs="Arial"/>
          <w:sz w:val="24"/>
          <w:szCs w:val="24"/>
        </w:rPr>
        <w:t>и</w:t>
      </w:r>
      <w:proofErr w:type="gramEnd"/>
      <w:r w:rsidRPr="005E230E">
        <w:rPr>
          <w:rFonts w:cs="Arial"/>
          <w:sz w:val="24"/>
          <w:szCs w:val="24"/>
        </w:rPr>
        <w:t xml:space="preserve"> 5.Закона о јавним набавкама и то: </w:t>
      </w:r>
    </w:p>
    <w:p w14:paraId="4391A8B2"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податке</w:t>
      </w:r>
      <w:proofErr w:type="gramEnd"/>
      <w:r w:rsidRPr="005E230E">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14:paraId="460189EF"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опис</w:t>
      </w:r>
      <w:proofErr w:type="gramEnd"/>
      <w:r w:rsidRPr="005E230E">
        <w:rPr>
          <w:rFonts w:cs="Arial"/>
          <w:sz w:val="24"/>
          <w:szCs w:val="24"/>
        </w:rPr>
        <w:t xml:space="preserve"> послова сваког од понуђача из групе понуђача у извршењу уговора.</w:t>
      </w:r>
    </w:p>
    <w:p w14:paraId="4415646D"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Сваки понуђач из групе </w:t>
      </w:r>
      <w:proofErr w:type="gramStart"/>
      <w:r w:rsidRPr="005E230E">
        <w:rPr>
          <w:rFonts w:cs="Arial"/>
          <w:sz w:val="24"/>
          <w:szCs w:val="24"/>
        </w:rPr>
        <w:t>понуђача  која</w:t>
      </w:r>
      <w:proofErr w:type="gramEnd"/>
      <w:r w:rsidRPr="005E230E">
        <w:rPr>
          <w:rFonts w:cs="Arial"/>
          <w:sz w:val="24"/>
          <w:szCs w:val="24"/>
        </w:rPr>
        <w:t xml:space="preserve"> подноси заједничку понуду мора да испуњава услове из члана 75.  </w:t>
      </w:r>
      <w:proofErr w:type="gramStart"/>
      <w:r w:rsidRPr="005E230E">
        <w:rPr>
          <w:rFonts w:cs="Arial"/>
          <w:sz w:val="24"/>
          <w:szCs w:val="24"/>
        </w:rPr>
        <w:t>став</w:t>
      </w:r>
      <w:proofErr w:type="gramEnd"/>
      <w:r w:rsidRPr="005E230E">
        <w:rPr>
          <w:rFonts w:cs="Arial"/>
          <w:sz w:val="24"/>
          <w:szCs w:val="24"/>
        </w:rPr>
        <w:t xml:space="preserve"> 1. </w:t>
      </w:r>
      <w:proofErr w:type="gramStart"/>
      <w:r w:rsidRPr="005E230E">
        <w:rPr>
          <w:rFonts w:cs="Arial"/>
          <w:sz w:val="24"/>
          <w:szCs w:val="24"/>
        </w:rPr>
        <w:t>тачка</w:t>
      </w:r>
      <w:proofErr w:type="gramEnd"/>
      <w:r w:rsidRPr="005E230E">
        <w:rPr>
          <w:rFonts w:cs="Arial"/>
          <w:sz w:val="24"/>
          <w:szCs w:val="24"/>
        </w:rPr>
        <w:t xml:space="preserve"> 1), 2) и 4) Закона, наведене у одељку Услови за учешће из члана 75. </w:t>
      </w:r>
      <w:proofErr w:type="gramStart"/>
      <w:r w:rsidRPr="005E230E">
        <w:rPr>
          <w:rFonts w:cs="Arial"/>
          <w:sz w:val="24"/>
          <w:szCs w:val="24"/>
        </w:rPr>
        <w:t>и</w:t>
      </w:r>
      <w:proofErr w:type="gramEnd"/>
      <w:r w:rsidRPr="005E230E">
        <w:rPr>
          <w:rFonts w:cs="Arial"/>
          <w:sz w:val="24"/>
          <w:szCs w:val="24"/>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3BA71D5"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Услов из члана 75.став 1.тачка </w:t>
      </w:r>
      <w:proofErr w:type="gramStart"/>
      <w:r w:rsidRPr="005E230E">
        <w:rPr>
          <w:rFonts w:cs="Arial"/>
          <w:sz w:val="24"/>
          <w:szCs w:val="24"/>
        </w:rPr>
        <w:t>5.Закона ,</w:t>
      </w:r>
      <w:proofErr w:type="gramEnd"/>
      <w:r w:rsidRPr="005E230E">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22ADAFC1" w14:textId="77777777" w:rsidR="005E230E" w:rsidRPr="005E230E" w:rsidRDefault="005E230E" w:rsidP="005E230E">
      <w:pPr>
        <w:pStyle w:val="KDParagraf"/>
        <w:spacing w:before="0"/>
        <w:rPr>
          <w:rFonts w:cs="Arial"/>
          <w:sz w:val="24"/>
          <w:szCs w:val="24"/>
        </w:rPr>
      </w:pPr>
      <w:r w:rsidRPr="005E230E">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E230E">
        <w:rPr>
          <w:rFonts w:cs="Arial"/>
          <w:sz w:val="24"/>
          <w:szCs w:val="24"/>
        </w:rPr>
        <w:t>.(</w:t>
      </w:r>
      <w:proofErr w:type="gramEnd"/>
      <w:r w:rsidRPr="005E230E">
        <w:rPr>
          <w:rFonts w:cs="Arial"/>
          <w:sz w:val="24"/>
          <w:szCs w:val="24"/>
        </w:rPr>
        <w:t xml:space="preserve"> Образац Изјаве о независној понуди и Образац изјаве у складу са чланом 75. став 2. Закона)</w:t>
      </w:r>
    </w:p>
    <w:p w14:paraId="7C3C3B81" w14:textId="77777777" w:rsidR="005E230E" w:rsidRPr="005E230E" w:rsidRDefault="005E230E" w:rsidP="005E230E">
      <w:pPr>
        <w:pStyle w:val="KDParagraf"/>
        <w:spacing w:before="0"/>
        <w:rPr>
          <w:rFonts w:cs="Arial"/>
          <w:sz w:val="24"/>
          <w:szCs w:val="24"/>
        </w:rPr>
      </w:pPr>
      <w:r w:rsidRPr="005E230E">
        <w:rPr>
          <w:rFonts w:cs="Arial"/>
          <w:sz w:val="24"/>
          <w:szCs w:val="24"/>
        </w:rPr>
        <w:t>Понуђачи из групе понуђача одговорају неограничено солидарно према наручиоцу.</w:t>
      </w:r>
    </w:p>
    <w:p w14:paraId="2DC3AD24" w14:textId="77777777" w:rsidR="00011DCA" w:rsidRPr="00011DCA" w:rsidRDefault="00011DCA" w:rsidP="008D2B23">
      <w:pPr>
        <w:pStyle w:val="KDParagraf"/>
        <w:spacing w:before="0"/>
        <w:rPr>
          <w:rFonts w:cs="Arial"/>
          <w:sz w:val="24"/>
          <w:szCs w:val="24"/>
          <w:lang w:val="sr-Cyrl-RS" w:bidi="en-US"/>
        </w:rPr>
      </w:pPr>
    </w:p>
    <w:p w14:paraId="46D5F97F" w14:textId="77777777" w:rsidR="008D2B23" w:rsidRPr="00EC5BB4" w:rsidRDefault="008D2B23" w:rsidP="003807D2">
      <w:pPr>
        <w:pStyle w:val="KDPodnaslov2"/>
        <w:numPr>
          <w:ilvl w:val="1"/>
          <w:numId w:val="23"/>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19D1588D" w14:textId="77777777" w:rsidR="005E230E" w:rsidRPr="005E230E" w:rsidRDefault="005E230E" w:rsidP="005E230E">
      <w:pPr>
        <w:pStyle w:val="KDParagraf"/>
        <w:spacing w:before="0"/>
        <w:rPr>
          <w:rFonts w:cs="Arial"/>
          <w:sz w:val="24"/>
          <w:szCs w:val="24"/>
        </w:rPr>
      </w:pPr>
      <w:r w:rsidRPr="005E230E">
        <w:rPr>
          <w:rFonts w:cs="Arial"/>
          <w:sz w:val="24"/>
          <w:szCs w:val="24"/>
        </w:rPr>
        <w:t>Цена се исказује у динарима без пореза на додату вредност.</w:t>
      </w:r>
    </w:p>
    <w:p w14:paraId="0F3EE3C8"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AB518DD" w14:textId="77777777" w:rsidR="005E230E" w:rsidRPr="005E230E" w:rsidRDefault="005E230E" w:rsidP="005E230E">
      <w:pPr>
        <w:pStyle w:val="KDParagraf"/>
        <w:spacing w:before="0"/>
        <w:rPr>
          <w:rFonts w:cs="Arial"/>
          <w:sz w:val="24"/>
          <w:szCs w:val="24"/>
        </w:rPr>
      </w:pPr>
      <w:r w:rsidRPr="005E230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087D2BF" w14:textId="77777777" w:rsidR="005E230E" w:rsidRPr="005E230E" w:rsidRDefault="005E230E" w:rsidP="005E230E">
      <w:pPr>
        <w:pStyle w:val="KDParagraf"/>
        <w:spacing w:before="0"/>
        <w:rPr>
          <w:rFonts w:cs="Arial"/>
          <w:sz w:val="24"/>
          <w:szCs w:val="24"/>
        </w:rPr>
      </w:pPr>
      <w:r w:rsidRPr="005E230E">
        <w:rPr>
          <w:rFonts w:cs="Arial"/>
          <w:sz w:val="24"/>
          <w:szCs w:val="24"/>
        </w:rPr>
        <w:t>Понуда која је изражена у две валуте, сматраће се неприхватљивом.</w:t>
      </w:r>
    </w:p>
    <w:p w14:paraId="45AC91A0" w14:textId="77777777" w:rsidR="005E230E" w:rsidRPr="005E230E" w:rsidRDefault="005E230E" w:rsidP="005E230E">
      <w:pPr>
        <w:pStyle w:val="KDParagraf"/>
        <w:spacing w:before="0"/>
        <w:rPr>
          <w:rFonts w:cs="Arial"/>
          <w:sz w:val="24"/>
          <w:szCs w:val="24"/>
        </w:rPr>
      </w:pPr>
      <w:r w:rsidRPr="005E230E">
        <w:rPr>
          <w:rFonts w:cs="Arial"/>
          <w:sz w:val="24"/>
          <w:szCs w:val="24"/>
        </w:rPr>
        <w:t>Понуђена цена укључује све трошкове везане за реализацију предметне услуге.</w:t>
      </w:r>
    </w:p>
    <w:p w14:paraId="085B6F5C" w14:textId="77777777" w:rsidR="005E230E" w:rsidRPr="005E230E" w:rsidRDefault="005E230E" w:rsidP="005E230E">
      <w:pPr>
        <w:pStyle w:val="KDParagraf"/>
        <w:spacing w:before="0"/>
        <w:rPr>
          <w:rFonts w:cs="Arial"/>
          <w:sz w:val="24"/>
          <w:szCs w:val="24"/>
        </w:rPr>
      </w:pPr>
      <w:r w:rsidRPr="005E230E">
        <w:rPr>
          <w:rFonts w:cs="Arial"/>
          <w:sz w:val="24"/>
          <w:szCs w:val="24"/>
        </w:rPr>
        <w:t>Ако понуђена цена укључује увозну царину и друге дажбине, понуђач је дужан да тај део одвојено искаже у динарима.</w:t>
      </w:r>
    </w:p>
    <w:p w14:paraId="36CBD3CB" w14:textId="77777777" w:rsidR="002E2F11" w:rsidRDefault="005E230E" w:rsidP="005E230E">
      <w:pPr>
        <w:pStyle w:val="KDParagraf"/>
        <w:spacing w:before="0"/>
        <w:rPr>
          <w:rFonts w:cs="Arial"/>
          <w:sz w:val="24"/>
          <w:szCs w:val="24"/>
        </w:rPr>
      </w:pPr>
      <w:r w:rsidRPr="005E230E">
        <w:rPr>
          <w:rFonts w:cs="Arial"/>
          <w:sz w:val="24"/>
          <w:szCs w:val="24"/>
        </w:rPr>
        <w:t>Ако је у понуди исказана неуобичајено ниска цена, Наручилац ће поступити у складу са чланом 92. Закона.</w:t>
      </w:r>
    </w:p>
    <w:p w14:paraId="4488F580" w14:textId="77777777" w:rsidR="005E230E" w:rsidRPr="00AA0F26" w:rsidRDefault="005E230E" w:rsidP="005E230E">
      <w:pPr>
        <w:pStyle w:val="KDParagraf"/>
        <w:spacing w:before="0"/>
        <w:rPr>
          <w:rFonts w:cs="Arial"/>
          <w:sz w:val="24"/>
          <w:szCs w:val="24"/>
        </w:rPr>
      </w:pPr>
    </w:p>
    <w:p w14:paraId="553F18C6" w14:textId="77777777" w:rsidR="0056571E" w:rsidRPr="00AA0F26" w:rsidRDefault="002E2F11" w:rsidP="003807D2">
      <w:pPr>
        <w:pStyle w:val="KDPodnaslov2"/>
        <w:numPr>
          <w:ilvl w:val="1"/>
          <w:numId w:val="23"/>
        </w:numPr>
        <w:spacing w:before="0"/>
        <w:jc w:val="both"/>
        <w:rPr>
          <w:rFonts w:cs="Arial"/>
          <w:sz w:val="24"/>
          <w:szCs w:val="24"/>
        </w:rPr>
      </w:pPr>
      <w:r w:rsidRPr="00AA0F26">
        <w:rPr>
          <w:rFonts w:cs="Arial"/>
          <w:sz w:val="24"/>
          <w:szCs w:val="24"/>
        </w:rPr>
        <w:t>Корекција цене</w:t>
      </w:r>
    </w:p>
    <w:p w14:paraId="70A645A2" w14:textId="77777777" w:rsidR="005E230E" w:rsidRDefault="005E230E" w:rsidP="005E230E">
      <w:pPr>
        <w:rPr>
          <w:sz w:val="24"/>
          <w:szCs w:val="24"/>
          <w:lang w:val="sr-Cyrl-RS"/>
        </w:rPr>
      </w:pPr>
      <w:r w:rsidRPr="00AA0F26">
        <w:rPr>
          <w:sz w:val="24"/>
          <w:szCs w:val="24"/>
        </w:rPr>
        <w:t>Цена је</w:t>
      </w:r>
      <w:r w:rsidR="00A5062A">
        <w:rPr>
          <w:sz w:val="24"/>
          <w:szCs w:val="24"/>
        </w:rPr>
        <w:t xml:space="preserve"> фиксна за цео уговорени период.</w:t>
      </w:r>
    </w:p>
    <w:p w14:paraId="35CA52A9" w14:textId="77777777" w:rsidR="00CA1D76" w:rsidRPr="00CA1D76" w:rsidRDefault="00CA1D76" w:rsidP="005E230E">
      <w:pPr>
        <w:rPr>
          <w:sz w:val="24"/>
          <w:szCs w:val="24"/>
          <w:lang w:val="sr-Cyrl-RS"/>
        </w:rPr>
      </w:pPr>
    </w:p>
    <w:p w14:paraId="2DD1EC25" w14:textId="77777777" w:rsidR="006E6F46" w:rsidRPr="00AA0F26" w:rsidRDefault="006E6F46" w:rsidP="003807D2">
      <w:pPr>
        <w:pStyle w:val="KDPodnaslov2"/>
        <w:numPr>
          <w:ilvl w:val="1"/>
          <w:numId w:val="23"/>
        </w:numPr>
        <w:spacing w:before="0"/>
        <w:jc w:val="both"/>
        <w:rPr>
          <w:rFonts w:cs="Arial"/>
          <w:sz w:val="24"/>
          <w:szCs w:val="24"/>
        </w:rPr>
      </w:pPr>
      <w:r w:rsidRPr="00AA0F26">
        <w:rPr>
          <w:rFonts w:cs="Arial"/>
          <w:sz w:val="24"/>
          <w:szCs w:val="24"/>
          <w:lang w:eastAsia="ar-SA"/>
        </w:rPr>
        <w:t xml:space="preserve">Рок </w:t>
      </w:r>
      <w:r w:rsidR="00C51ECD" w:rsidRPr="00AA0F26">
        <w:rPr>
          <w:rFonts w:cs="Arial"/>
          <w:sz w:val="24"/>
          <w:szCs w:val="24"/>
          <w:lang w:val="sr-Cyrl-RS" w:eastAsia="ar-SA"/>
        </w:rPr>
        <w:t>извршења услуга</w:t>
      </w:r>
    </w:p>
    <w:p w14:paraId="695D1D9B" w14:textId="77777777" w:rsidR="00CA1D76" w:rsidRPr="00610D85" w:rsidRDefault="00CA1D76" w:rsidP="00610D85">
      <w:pPr>
        <w:pStyle w:val="ListParagraph"/>
        <w:widowControl w:val="0"/>
        <w:tabs>
          <w:tab w:val="left" w:pos="567"/>
        </w:tabs>
        <w:autoSpaceDE w:val="0"/>
        <w:ind w:left="360"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3445BF2B" w14:textId="77777777"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72C391C3" w14:textId="01C1DC40"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sidR="005E3B9C">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53BBC812" w14:textId="052B402C" w:rsidR="00CA1D76" w:rsidRPr="00610D85" w:rsidRDefault="00CA1D76" w:rsidP="00610D85">
      <w:pPr>
        <w:pStyle w:val="ListParagraph"/>
        <w:ind w:left="360"/>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 xml:space="preserve">1 </w:t>
      </w:r>
      <w:r w:rsidRPr="00610D85">
        <w:rPr>
          <w:rFonts w:ascii="Arial" w:hAnsi="Arial" w:cs="Arial"/>
          <w:color w:val="000000"/>
          <w:sz w:val="24"/>
          <w:szCs w:val="24"/>
        </w:rPr>
        <w:t>месеца од прихватања коначних резултата истраживања, закључно са 4</w:t>
      </w:r>
      <w:r w:rsidR="005E3B9C">
        <w:rPr>
          <w:rFonts w:ascii="Arial" w:hAnsi="Arial" w:cs="Arial"/>
          <w:color w:val="000000"/>
          <w:sz w:val="24"/>
          <w:szCs w:val="24"/>
          <w:lang w:val="sr-Cyrl-RS"/>
        </w:rPr>
        <w:t>-</w:t>
      </w:r>
      <w:r w:rsidRPr="00610D85">
        <w:rPr>
          <w:rFonts w:ascii="Arial" w:hAnsi="Arial" w:cs="Arial"/>
          <w:color w:val="000000"/>
          <w:sz w:val="24"/>
          <w:szCs w:val="24"/>
        </w:rPr>
        <w:t>тим месецом трајања Уговора</w:t>
      </w:r>
    </w:p>
    <w:p w14:paraId="65F73979" w14:textId="0F15E885" w:rsidR="00CA1D76" w:rsidRPr="00667B41"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lastRenderedPageBreak/>
        <w:t xml:space="preserve">- </w:t>
      </w:r>
      <w:r w:rsidRPr="00667B41">
        <w:rPr>
          <w:rFonts w:ascii="Arial" w:hAnsi="Arial" w:cs="Arial"/>
          <w:color w:val="000000"/>
          <w:sz w:val="24"/>
          <w:szCs w:val="24"/>
          <w:lang w:val="sr-Cyrl-RS"/>
        </w:rPr>
        <w:t>рок за завршетак фазе Евалуације је закључно са 6</w:t>
      </w:r>
      <w:r w:rsidR="005E3B9C" w:rsidRPr="00667B41">
        <w:rPr>
          <w:rFonts w:ascii="Arial" w:hAnsi="Arial" w:cs="Arial"/>
          <w:color w:val="000000"/>
          <w:sz w:val="24"/>
          <w:szCs w:val="24"/>
          <w:lang w:val="sr-Cyrl-RS"/>
        </w:rPr>
        <w:t>-</w:t>
      </w:r>
      <w:r w:rsidRPr="00667B41">
        <w:rPr>
          <w:rFonts w:ascii="Arial" w:hAnsi="Arial" w:cs="Arial"/>
          <w:color w:val="000000"/>
          <w:sz w:val="24"/>
          <w:szCs w:val="24"/>
          <w:lang w:val="sr-Cyrl-RS"/>
        </w:rPr>
        <w:t xml:space="preserve">тим месецом трајања Уговора </w:t>
      </w:r>
    </w:p>
    <w:p w14:paraId="5685EF43" w14:textId="3DA9AB5E" w:rsidR="00667B41" w:rsidRPr="00667B41" w:rsidRDefault="00667B41" w:rsidP="00610D85">
      <w:pPr>
        <w:pStyle w:val="ListParagraph"/>
        <w:ind w:left="360"/>
        <w:rPr>
          <w:rFonts w:ascii="Arial" w:hAnsi="Arial" w:cs="Arial"/>
          <w:b/>
          <w:color w:val="000000"/>
          <w:sz w:val="24"/>
          <w:szCs w:val="24"/>
          <w:lang w:val="sr-Cyrl-RS"/>
        </w:rPr>
      </w:pPr>
      <w:r w:rsidRPr="00667B41">
        <w:rPr>
          <w:rFonts w:ascii="Arial" w:hAnsi="Arial" w:cs="Arial"/>
          <w:color w:val="000000"/>
          <w:sz w:val="24"/>
          <w:szCs w:val="24"/>
          <w:lang w:val="sr-Cyrl-RS"/>
        </w:rPr>
        <w:t>- Према термин плану</w:t>
      </w:r>
    </w:p>
    <w:p w14:paraId="5864B61D" w14:textId="77777777" w:rsidR="008D2B23" w:rsidRDefault="008D2B23" w:rsidP="003807D2">
      <w:pPr>
        <w:pStyle w:val="KDPodnaslov2"/>
        <w:numPr>
          <w:ilvl w:val="1"/>
          <w:numId w:val="23"/>
        </w:numPr>
        <w:spacing w:before="0"/>
        <w:jc w:val="both"/>
        <w:rPr>
          <w:rFonts w:cs="Arial"/>
          <w:sz w:val="24"/>
          <w:szCs w:val="24"/>
        </w:rPr>
      </w:pPr>
      <w:bookmarkStart w:id="226" w:name="_Toc441651588"/>
      <w:bookmarkStart w:id="227" w:name="_Toc442559899"/>
      <w:r w:rsidRPr="00AA0F26">
        <w:rPr>
          <w:rFonts w:cs="Arial"/>
          <w:sz w:val="24"/>
          <w:szCs w:val="24"/>
        </w:rPr>
        <w:t>Начин и услови плаћања</w:t>
      </w:r>
      <w:bookmarkEnd w:id="226"/>
      <w:bookmarkEnd w:id="227"/>
    </w:p>
    <w:p w14:paraId="2AAB6A9A" w14:textId="77777777" w:rsidR="0048228C" w:rsidRPr="0048228C" w:rsidRDefault="0048228C" w:rsidP="0048228C"/>
    <w:p w14:paraId="0D255749" w14:textId="77777777" w:rsidR="008C26C4" w:rsidRPr="00703B6E" w:rsidRDefault="008C26C4" w:rsidP="008C26C4">
      <w:pPr>
        <w:rPr>
          <w:rFonts w:cs="Arial"/>
          <w:sz w:val="24"/>
          <w:szCs w:val="24"/>
          <w:lang w:val="sr-Cyrl-CS"/>
        </w:rPr>
      </w:pPr>
      <w:r>
        <w:rPr>
          <w:rFonts w:cs="Arial"/>
          <w:sz w:val="24"/>
          <w:szCs w:val="24"/>
        </w:rPr>
        <w:t>Н</w:t>
      </w:r>
      <w:r w:rsidRPr="00703B6E">
        <w:rPr>
          <w:rFonts w:cs="Arial"/>
          <w:sz w:val="24"/>
          <w:szCs w:val="24"/>
          <w:lang w:val="sr-Cyrl-CS"/>
        </w:rPr>
        <w:t xml:space="preserve">аручилац прихвата плаћање на следећи начин: </w:t>
      </w:r>
    </w:p>
    <w:p w14:paraId="4185CAE6" w14:textId="6C0F61ED" w:rsidR="00615667" w:rsidRPr="0010128D" w:rsidRDefault="00615667" w:rsidP="0010128D">
      <w:pPr>
        <w:spacing w:before="0"/>
        <w:rPr>
          <w:rFonts w:cs="Arial"/>
          <w:b/>
          <w:bCs/>
          <w:iCs/>
          <w:sz w:val="24"/>
          <w:szCs w:val="24"/>
          <w:lang w:val="sr-Cyrl-CS"/>
        </w:rPr>
      </w:pPr>
    </w:p>
    <w:p w14:paraId="6C924DFB" w14:textId="252CA128" w:rsidR="008C26C4" w:rsidRPr="00C5035F" w:rsidRDefault="00615667" w:rsidP="00615667">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008C26C4" w:rsidRPr="0010128D">
        <w:rPr>
          <w:rFonts w:cs="Arial"/>
          <w:sz w:val="24"/>
          <w:szCs w:val="24"/>
          <w:lang w:val="sr-Cyrl-RS"/>
        </w:rPr>
        <w:t xml:space="preserve"> задовољства </w:t>
      </w:r>
      <w:r w:rsidR="008C26C4">
        <w:rPr>
          <w:rFonts w:cs="Arial"/>
          <w:sz w:val="24"/>
          <w:szCs w:val="24"/>
          <w:lang w:val="sr-Cyrl-RS"/>
        </w:rPr>
        <w:t>купаца путем анкетног испитивања</w:t>
      </w:r>
      <w:r w:rsidR="008C26C4">
        <w:rPr>
          <w:rFonts w:cs="Arial"/>
          <w:sz w:val="24"/>
          <w:szCs w:val="24"/>
          <w:lang w:val="sr-Cyrl-CS"/>
        </w:rPr>
        <w:t xml:space="preserve"> и обостраног потписивања записника о извршеној услузи</w:t>
      </w:r>
      <w:r w:rsidR="008C26C4" w:rsidRPr="00C5035F">
        <w:rPr>
          <w:rFonts w:cs="Arial"/>
          <w:sz w:val="24"/>
          <w:szCs w:val="24"/>
          <w:lang w:val="sr-Cyrl-CS"/>
        </w:rPr>
        <w:t xml:space="preserve"> у року од 45 дана дана од дана пријема исправне фактуре код Наручиоца;</w:t>
      </w:r>
    </w:p>
    <w:p w14:paraId="43C67472" w14:textId="4B3296E6" w:rsidR="008C26C4" w:rsidRPr="00C5035F"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00615667" w:rsidRPr="0010128D">
        <w:rPr>
          <w:rFonts w:cs="Arial"/>
          <w:b/>
          <w:sz w:val="24"/>
          <w:szCs w:val="24"/>
          <w:lang w:val="sr-Cyrl-CS"/>
        </w:rPr>
        <w:t xml:space="preserve">2. </w:t>
      </w:r>
      <w:r w:rsidRPr="0010128D">
        <w:rPr>
          <w:rFonts w:cs="Arial"/>
          <w:b/>
          <w:sz w:val="24"/>
          <w:szCs w:val="24"/>
          <w:lang w:val="sr-Cyrl-CS"/>
        </w:rPr>
        <w:t>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2F6E005F" w14:textId="308E6635" w:rsidR="008C26C4"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sidR="00A521B1">
        <w:rPr>
          <w:rFonts w:cs="Arial"/>
          <w:b/>
          <w:sz w:val="24"/>
          <w:szCs w:val="24"/>
          <w:lang w:val="sr-Cyrl-CS"/>
        </w:rPr>
        <w:t>3</w:t>
      </w:r>
      <w:r w:rsidR="00A521B1" w:rsidRPr="00930CFD">
        <w:rPr>
          <w:rFonts w:cs="Arial"/>
          <w:b/>
          <w:sz w:val="24"/>
          <w:szCs w:val="24"/>
          <w:lang w:val="sr-Cyrl-CS"/>
        </w:rPr>
        <w:t>. фазе</w:t>
      </w:r>
      <w:r w:rsidR="00A521B1" w:rsidRPr="00C5035F">
        <w:rPr>
          <w:rFonts w:cs="Arial"/>
          <w:sz w:val="24"/>
          <w:szCs w:val="24"/>
          <w:lang w:val="sr-Cyrl-CS"/>
        </w:rPr>
        <w:t xml:space="preserve"> </w:t>
      </w:r>
      <w:r w:rsidR="00A521B1">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sidR="00A521B1">
        <w:rPr>
          <w:rFonts w:cs="Arial"/>
          <w:sz w:val="24"/>
          <w:szCs w:val="24"/>
          <w:lang w:val="sr-Cyrl-CS"/>
        </w:rPr>
        <w:t>;</w:t>
      </w:r>
    </w:p>
    <w:p w14:paraId="2A1116E0" w14:textId="622167CC" w:rsidR="008C26C4" w:rsidRDefault="00A521B1" w:rsidP="008C26C4">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008C26C4" w:rsidRPr="00EE439A">
        <w:rPr>
          <w:rFonts w:cs="Arial"/>
          <w:sz w:val="24"/>
          <w:szCs w:val="24"/>
          <w:lang w:val="sr-Cyrl-CS"/>
        </w:rPr>
        <w:t>нак</w:t>
      </w:r>
      <w:r w:rsidR="008C26C4" w:rsidRPr="0010128D">
        <w:rPr>
          <w:rFonts w:cs="Arial"/>
          <w:sz w:val="24"/>
          <w:szCs w:val="24"/>
          <w:lang w:val="sr-Cyrl-CS"/>
        </w:rPr>
        <w:t>он завршеног Приручника и промоматерјала</w:t>
      </w:r>
      <w:r w:rsidR="008C26C4">
        <w:rPr>
          <w:rFonts w:cs="Arial"/>
          <w:sz w:val="24"/>
          <w:szCs w:val="24"/>
          <w:lang w:val="sr-Cyrl-CS"/>
        </w:rPr>
        <w:t xml:space="preserve"> и Извештаја и Записника о истом</w:t>
      </w:r>
      <w:r w:rsidR="008C26C4" w:rsidRPr="00703B6E">
        <w:rPr>
          <w:rFonts w:cs="Arial"/>
          <w:sz w:val="24"/>
          <w:szCs w:val="24"/>
          <w:lang w:val="ru-RU"/>
        </w:rPr>
        <w:t xml:space="preserve">, </w:t>
      </w:r>
      <w:r w:rsidR="008C26C4" w:rsidRPr="00703B6E">
        <w:rPr>
          <w:rFonts w:cs="Arial"/>
          <w:sz w:val="24"/>
          <w:szCs w:val="24"/>
          <w:lang w:val="sr-Cyrl-CS"/>
        </w:rPr>
        <w:t xml:space="preserve">пријема </w:t>
      </w:r>
      <w:r w:rsidR="008C26C4">
        <w:rPr>
          <w:rFonts w:cs="Arial"/>
          <w:sz w:val="24"/>
          <w:szCs w:val="24"/>
          <w:lang w:val="sr-Cyrl-CS"/>
        </w:rPr>
        <w:t xml:space="preserve">исправне </w:t>
      </w:r>
      <w:r w:rsidR="008C26C4" w:rsidRPr="00703B6E">
        <w:rPr>
          <w:rFonts w:cs="Arial"/>
          <w:sz w:val="24"/>
          <w:szCs w:val="24"/>
          <w:lang w:val="sr-Cyrl-CS"/>
        </w:rPr>
        <w:t xml:space="preserve">фактуре </w:t>
      </w:r>
      <w:r w:rsidR="008C26C4">
        <w:rPr>
          <w:rFonts w:cs="Arial"/>
          <w:sz w:val="24"/>
          <w:szCs w:val="24"/>
          <w:lang w:val="sr-Cyrl-CS"/>
        </w:rPr>
        <w:t>од стране Наручиоца, у року од 45</w:t>
      </w:r>
      <w:r w:rsidR="008C26C4" w:rsidRPr="00703B6E">
        <w:rPr>
          <w:rFonts w:cs="Arial"/>
          <w:sz w:val="24"/>
          <w:szCs w:val="24"/>
          <w:lang w:val="sr-Cyrl-CS"/>
        </w:rPr>
        <w:t xml:space="preserve"> дана</w:t>
      </w:r>
      <w:r>
        <w:rPr>
          <w:rFonts w:cs="Arial"/>
          <w:sz w:val="24"/>
          <w:szCs w:val="24"/>
          <w:lang w:val="sr-Cyrl-CS"/>
        </w:rPr>
        <w:t>;</w:t>
      </w:r>
    </w:p>
    <w:p w14:paraId="3D415CF6" w14:textId="77777777" w:rsidR="00A521B1" w:rsidRPr="009F5DD1" w:rsidRDefault="00A521B1" w:rsidP="0010128D">
      <w:pPr>
        <w:spacing w:before="0"/>
        <w:ind w:left="720" w:right="-180"/>
        <w:rPr>
          <w:rFonts w:cs="Arial"/>
          <w:sz w:val="24"/>
          <w:szCs w:val="24"/>
          <w:lang w:val="sr-Cyrl-CS"/>
        </w:rPr>
      </w:pPr>
    </w:p>
    <w:p w14:paraId="3D3D2CC7" w14:textId="77777777" w:rsidR="00732FE7" w:rsidRPr="00732FE7" w:rsidRDefault="00732FE7" w:rsidP="00732FE7">
      <w:pPr>
        <w:tabs>
          <w:tab w:val="left" w:pos="567"/>
        </w:tabs>
        <w:spacing w:before="0"/>
        <w:rPr>
          <w:rFonts w:cs="Arial"/>
          <w:color w:val="00B0F0"/>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14:paraId="6EEBA7D4" w14:textId="77777777" w:rsidR="00732FE7" w:rsidRPr="00732FE7" w:rsidRDefault="00732FE7" w:rsidP="00732FE7">
      <w:pPr>
        <w:tabs>
          <w:tab w:val="left" w:pos="567"/>
        </w:tabs>
        <w:spacing w:before="0"/>
        <w:rPr>
          <w:rFonts w:eastAsia="Calibri" w:cs="Arial"/>
          <w:i/>
          <w:color w:val="00B0F0"/>
          <w:sz w:val="24"/>
          <w:szCs w:val="24"/>
        </w:rPr>
      </w:pPr>
    </w:p>
    <w:p w14:paraId="2169EA75" w14:textId="77777777" w:rsidR="005E230E" w:rsidRPr="00AA0F26" w:rsidRDefault="00732FE7" w:rsidP="00732FE7">
      <w:pPr>
        <w:tabs>
          <w:tab w:val="left" w:pos="567"/>
        </w:tabs>
        <w:spacing w:before="0"/>
        <w:rPr>
          <w:rFonts w:eastAsia="Calibri" w:cs="Arial"/>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AA0F26">
        <w:rPr>
          <w:rFonts w:cs="Arial"/>
          <w:sz w:val="24"/>
          <w:szCs w:val="24"/>
        </w:rPr>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754567A" w14:textId="77777777" w:rsidR="008D2B23" w:rsidRPr="00AA0F26" w:rsidRDefault="008D2B23" w:rsidP="008D2B23">
      <w:pPr>
        <w:autoSpaceDE w:val="0"/>
        <w:autoSpaceDN w:val="0"/>
        <w:adjustRightInd w:val="0"/>
        <w:spacing w:before="0"/>
        <w:ind w:right="-426"/>
        <w:rPr>
          <w:rFonts w:eastAsia="Calibri" w:cs="Arial"/>
          <w:i/>
          <w:sz w:val="24"/>
          <w:szCs w:val="24"/>
        </w:rPr>
      </w:pPr>
    </w:p>
    <w:p w14:paraId="79868D90" w14:textId="77777777" w:rsidR="008D2B23" w:rsidRPr="00AA0F26" w:rsidRDefault="008D2B23" w:rsidP="003807D2">
      <w:pPr>
        <w:pStyle w:val="KDPodnaslov2"/>
        <w:numPr>
          <w:ilvl w:val="1"/>
          <w:numId w:val="23"/>
        </w:numPr>
        <w:spacing w:before="0"/>
        <w:jc w:val="both"/>
        <w:rPr>
          <w:rFonts w:cs="Arial"/>
          <w:sz w:val="24"/>
          <w:szCs w:val="24"/>
          <w:lang w:val="ru-RU"/>
        </w:rPr>
      </w:pPr>
      <w:bookmarkStart w:id="228" w:name="_Toc441651589"/>
      <w:bookmarkStart w:id="229" w:name="_Toc442559900"/>
      <w:r w:rsidRPr="00AA0F26">
        <w:rPr>
          <w:rFonts w:cs="Arial"/>
          <w:sz w:val="24"/>
          <w:szCs w:val="24"/>
        </w:rPr>
        <w:t>Рок важења понуде</w:t>
      </w:r>
      <w:bookmarkEnd w:id="228"/>
      <w:bookmarkEnd w:id="229"/>
    </w:p>
    <w:p w14:paraId="39F1C845" w14:textId="5DF1C822" w:rsidR="008D2B23" w:rsidRPr="00AA0F26" w:rsidRDefault="008D2B23" w:rsidP="008D2B23">
      <w:pPr>
        <w:spacing w:before="0"/>
        <w:rPr>
          <w:rFonts w:cs="Arial"/>
          <w:sz w:val="24"/>
          <w:szCs w:val="24"/>
          <w:lang w:val="ru-RU"/>
        </w:rPr>
      </w:pPr>
      <w:r w:rsidRPr="00AA0F26">
        <w:rPr>
          <w:rFonts w:cs="Arial"/>
          <w:sz w:val="24"/>
          <w:szCs w:val="24"/>
          <w:lang w:val="ru-RU"/>
        </w:rPr>
        <w:t xml:space="preserve">Понуда мора да важи најмање </w:t>
      </w:r>
      <w:r w:rsidR="005E3B9C">
        <w:rPr>
          <w:rFonts w:cs="Arial"/>
          <w:sz w:val="24"/>
          <w:szCs w:val="24"/>
          <w:lang w:val="sr-Cyrl-RS"/>
        </w:rPr>
        <w:t>6</w:t>
      </w:r>
      <w:r w:rsidR="005E3B9C" w:rsidRPr="00AA0F26">
        <w:rPr>
          <w:rFonts w:cs="Arial"/>
          <w:sz w:val="24"/>
          <w:szCs w:val="24"/>
          <w:lang w:val="sr-Cyrl-RS"/>
        </w:rPr>
        <w:t>0</w:t>
      </w:r>
      <w:r w:rsidR="005E3B9C" w:rsidRPr="00AA0F26">
        <w:rPr>
          <w:rFonts w:cs="Arial"/>
          <w:sz w:val="24"/>
          <w:szCs w:val="24"/>
          <w:lang w:val="ru-RU"/>
        </w:rPr>
        <w:t xml:space="preserve"> </w:t>
      </w:r>
      <w:r w:rsidRPr="00AA0F26">
        <w:rPr>
          <w:rFonts w:cs="Arial"/>
          <w:sz w:val="24"/>
          <w:szCs w:val="24"/>
          <w:lang w:val="ru-RU"/>
        </w:rPr>
        <w:t>(словима:</w:t>
      </w:r>
      <w:r w:rsidR="005E3B9C">
        <w:rPr>
          <w:rFonts w:cs="Arial"/>
          <w:sz w:val="24"/>
          <w:szCs w:val="24"/>
          <w:lang w:val="sr-Cyrl-CS"/>
        </w:rPr>
        <w:t>шездесет</w:t>
      </w:r>
      <w:r w:rsidR="005E3B9C" w:rsidRPr="00AA0F26">
        <w:rPr>
          <w:rFonts w:cs="Arial"/>
          <w:sz w:val="24"/>
          <w:szCs w:val="24"/>
          <w:lang w:val="sr-Cyrl-CS"/>
        </w:rPr>
        <w:t>десет</w:t>
      </w:r>
      <w:r w:rsidRPr="00AA0F26">
        <w:rPr>
          <w:rFonts w:cs="Arial"/>
          <w:sz w:val="24"/>
          <w:szCs w:val="24"/>
          <w:lang w:val="ru-RU"/>
        </w:rPr>
        <w:t xml:space="preserve">) дана од дана отварања понуда. </w:t>
      </w:r>
    </w:p>
    <w:p w14:paraId="0B9CDBC2" w14:textId="77777777" w:rsidR="008D2B23" w:rsidRPr="00AA0F26" w:rsidRDefault="008D2B23" w:rsidP="008D2B23">
      <w:pPr>
        <w:spacing w:before="0"/>
        <w:rPr>
          <w:rFonts w:cs="Arial"/>
          <w:sz w:val="24"/>
          <w:szCs w:val="24"/>
        </w:rPr>
      </w:pPr>
      <w:r w:rsidRPr="00AA0F26">
        <w:rPr>
          <w:rFonts w:cs="Arial"/>
          <w:sz w:val="24"/>
          <w:szCs w:val="24"/>
        </w:rPr>
        <w:t xml:space="preserve">У случају да понуђач наведе краћи рок важења понуде, понуда ће бити одбијена, као неприхватљива. </w:t>
      </w:r>
    </w:p>
    <w:p w14:paraId="1BA7490B" w14:textId="77777777" w:rsidR="005A3029" w:rsidRPr="00AA0F26" w:rsidRDefault="005A3029" w:rsidP="008D2B23">
      <w:pPr>
        <w:spacing w:before="0"/>
        <w:rPr>
          <w:rFonts w:cs="Arial"/>
          <w:sz w:val="24"/>
          <w:szCs w:val="24"/>
        </w:rPr>
      </w:pPr>
    </w:p>
    <w:p w14:paraId="7BA9DADF" w14:textId="77777777" w:rsidR="008D2B23" w:rsidRPr="00AA0F26" w:rsidRDefault="008D2B23" w:rsidP="003807D2">
      <w:pPr>
        <w:pStyle w:val="KDPodnaslov2"/>
        <w:numPr>
          <w:ilvl w:val="1"/>
          <w:numId w:val="23"/>
        </w:numPr>
        <w:spacing w:before="0"/>
        <w:jc w:val="both"/>
        <w:rPr>
          <w:rFonts w:cs="Arial"/>
          <w:sz w:val="24"/>
          <w:szCs w:val="24"/>
        </w:rPr>
      </w:pPr>
      <w:bookmarkStart w:id="230" w:name="_Toc441651593"/>
      <w:bookmarkStart w:id="231" w:name="_Toc442559904"/>
      <w:r w:rsidRPr="00AA0F26">
        <w:rPr>
          <w:rFonts w:cs="Arial"/>
          <w:sz w:val="24"/>
          <w:szCs w:val="24"/>
        </w:rPr>
        <w:t>Средства финансијског обезбеђења</w:t>
      </w:r>
      <w:bookmarkEnd w:id="230"/>
      <w:bookmarkEnd w:id="231"/>
    </w:p>
    <w:p w14:paraId="3E3E9FD6" w14:textId="7BCB9725" w:rsidR="00687110" w:rsidRPr="002A2488" w:rsidRDefault="00687110" w:rsidP="00687110">
      <w:pPr>
        <w:pStyle w:val="KDParagraf"/>
        <w:spacing w:before="0"/>
        <w:rPr>
          <w:rFonts w:cs="Arial"/>
          <w:sz w:val="24"/>
          <w:szCs w:val="24"/>
        </w:rPr>
      </w:pPr>
      <w:r w:rsidRPr="00AA0F26">
        <w:rPr>
          <w:rFonts w:cs="Arial"/>
          <w:bCs/>
          <w:sz w:val="24"/>
          <w:szCs w:val="24"/>
        </w:rPr>
        <w:t xml:space="preserve">Наручилац користи право да захтева средстава финансијског обезбеђења (у даљем тексу СФО) </w:t>
      </w:r>
      <w:r w:rsidRPr="00AA0F26">
        <w:rPr>
          <w:rFonts w:cs="Arial"/>
          <w:sz w:val="24"/>
          <w:szCs w:val="24"/>
        </w:rPr>
        <w:t xml:space="preserve">којим понуђачи обезбеђују испуњење својих обавеза у </w:t>
      </w:r>
      <w:r w:rsidRPr="00AA0F26">
        <w:rPr>
          <w:rFonts w:cs="Arial"/>
          <w:sz w:val="24"/>
          <w:szCs w:val="24"/>
          <w:lang w:val="sr-Cyrl-RS"/>
        </w:rPr>
        <w:t xml:space="preserve">отвореном </w:t>
      </w:r>
      <w:r w:rsidRPr="00AA0F26">
        <w:rPr>
          <w:rFonts w:cs="Arial"/>
          <w:sz w:val="24"/>
          <w:szCs w:val="24"/>
        </w:rPr>
        <w:t xml:space="preserve">поступку јавне набавке (достављају се уз понуду), као и испуњење својих уговорних обавеза (достављају се </w:t>
      </w:r>
      <w:r w:rsidRPr="00AA0F26">
        <w:rPr>
          <w:rFonts w:cs="Arial"/>
          <w:sz w:val="24"/>
          <w:szCs w:val="24"/>
          <w:lang w:val="sr-Cyrl-RS"/>
        </w:rPr>
        <w:t>по закључењу</w:t>
      </w:r>
      <w:r w:rsidRPr="00AA0F26">
        <w:rPr>
          <w:rFonts w:cs="Arial"/>
          <w:sz w:val="24"/>
          <w:szCs w:val="24"/>
        </w:rPr>
        <w:t xml:space="preserve"> уговора</w:t>
      </w:r>
      <w:r w:rsidRPr="002A2488">
        <w:rPr>
          <w:rFonts w:cs="Arial"/>
          <w:sz w:val="24"/>
          <w:szCs w:val="24"/>
        </w:rPr>
        <w:t>).</w:t>
      </w:r>
    </w:p>
    <w:p w14:paraId="0386B448" w14:textId="77777777" w:rsidR="00687110" w:rsidRPr="002A2488" w:rsidRDefault="00687110" w:rsidP="00687110">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1BED1F8" w14:textId="77777777" w:rsidR="00687110" w:rsidRPr="002A2488" w:rsidRDefault="00687110" w:rsidP="00687110">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14:paraId="708A108D" w14:textId="77777777" w:rsidR="00687110" w:rsidRPr="002A2488" w:rsidRDefault="00687110" w:rsidP="00687110">
      <w:pPr>
        <w:rPr>
          <w:rFonts w:eastAsia="TimesNewRomanPSMT" w:cs="Arial"/>
          <w:bCs/>
          <w:iCs/>
          <w:sz w:val="24"/>
          <w:szCs w:val="24"/>
        </w:rPr>
      </w:pPr>
      <w:r>
        <w:rPr>
          <w:rFonts w:eastAsia="TimesNewRomanPSMT" w:cs="Arial"/>
          <w:bCs/>
          <w:iCs/>
          <w:sz w:val="24"/>
          <w:szCs w:val="24"/>
          <w:lang w:val="sr-Cyrl-RS"/>
        </w:rPr>
        <w:lastRenderedPageBreak/>
        <w:t>СФО</w:t>
      </w:r>
      <w:r w:rsidRPr="002A2488">
        <w:rPr>
          <w:rFonts w:eastAsia="TimesNewRomanPSMT" w:cs="Arial"/>
          <w:bCs/>
          <w:iCs/>
          <w:sz w:val="24"/>
          <w:szCs w:val="24"/>
        </w:rPr>
        <w:t xml:space="preserve"> морају да буду у валути у којој је и понуда.</w:t>
      </w:r>
    </w:p>
    <w:p w14:paraId="7BA9DBEB" w14:textId="77777777" w:rsidR="00687110" w:rsidRPr="00EC5BB4" w:rsidRDefault="00687110" w:rsidP="00687110">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3E66B963" w14:textId="77777777" w:rsidR="00687110" w:rsidRPr="00EC5BB4" w:rsidRDefault="00687110" w:rsidP="00687110">
      <w:pPr>
        <w:pStyle w:val="KDPodnaslov2"/>
        <w:spacing w:before="0"/>
        <w:jc w:val="both"/>
        <w:rPr>
          <w:rFonts w:cs="Arial"/>
          <w:i/>
          <w:sz w:val="24"/>
          <w:szCs w:val="24"/>
        </w:rPr>
      </w:pPr>
      <w:r w:rsidRPr="00EC5BB4">
        <w:rPr>
          <w:rFonts w:cs="Arial"/>
          <w:i/>
          <w:sz w:val="24"/>
          <w:szCs w:val="24"/>
        </w:rPr>
        <w:t xml:space="preserve"> </w:t>
      </w:r>
    </w:p>
    <w:p w14:paraId="05E2DDEA" w14:textId="77777777" w:rsidR="00687110" w:rsidRPr="00AA0F26" w:rsidRDefault="00687110" w:rsidP="00AA0F26">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B681067" w14:textId="77777777" w:rsidR="00687110" w:rsidRPr="0074600C" w:rsidRDefault="00687110" w:rsidP="00687110">
      <w:pPr>
        <w:rPr>
          <w:rFonts w:cs="Arial"/>
          <w:b/>
          <w:bCs/>
          <w:sz w:val="24"/>
          <w:szCs w:val="24"/>
        </w:rPr>
      </w:pPr>
      <w:r w:rsidRPr="0074600C">
        <w:rPr>
          <w:rFonts w:cs="Arial"/>
          <w:b/>
          <w:bCs/>
          <w:sz w:val="24"/>
          <w:szCs w:val="24"/>
        </w:rPr>
        <w:t>Меница за озбиљност понуде</w:t>
      </w:r>
    </w:p>
    <w:p w14:paraId="124A3AAE" w14:textId="77777777" w:rsidR="00687110" w:rsidRPr="0074600C" w:rsidRDefault="00687110" w:rsidP="00687110">
      <w:pPr>
        <w:rPr>
          <w:rFonts w:cs="Arial"/>
          <w:bCs/>
          <w:sz w:val="24"/>
          <w:szCs w:val="24"/>
        </w:rPr>
      </w:pPr>
      <w:r w:rsidRPr="0074600C">
        <w:rPr>
          <w:rFonts w:cs="Arial"/>
          <w:bCs/>
          <w:sz w:val="24"/>
          <w:szCs w:val="24"/>
        </w:rPr>
        <w:t>Понуђач је обавезан да уз понуду Наручиоцу достави:</w:t>
      </w:r>
    </w:p>
    <w:p w14:paraId="44B9D10B" w14:textId="77777777" w:rsidR="00687110" w:rsidRPr="0074600C" w:rsidRDefault="00687110" w:rsidP="00687110">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14:paraId="279576CD"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40368" w:rsidRPr="00A40368">
        <w:rPr>
          <w:rFonts w:cs="Arial"/>
          <w:bCs/>
          <w:sz w:val="24"/>
          <w:szCs w:val="24"/>
        </w:rPr>
        <w:t xml:space="preserve"> Сл.гласник РС 80/15)</w:t>
      </w:r>
      <w:r w:rsidRPr="0074600C">
        <w:rPr>
          <w:rFonts w:cs="Arial"/>
          <w:bCs/>
          <w:sz w:val="24"/>
          <w:szCs w:val="24"/>
        </w:rPr>
        <w:t xml:space="preserve">), (даље: Закон о меници) </w:t>
      </w:r>
      <w:r w:rsidRPr="0074600C">
        <w:rPr>
          <w:rFonts w:cs="Arial"/>
          <w:bCs/>
          <w:sz w:val="24"/>
          <w:szCs w:val="24"/>
          <w:lang w:val="sr-Cyrl-RS"/>
        </w:rPr>
        <w:t>и Закон о платним услугама (Сл. гласник 1398/2014)</w:t>
      </w:r>
      <w:proofErr w:type="gramEnd"/>
    </w:p>
    <w:p w14:paraId="2BFB6E37"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74600C">
        <w:rPr>
          <w:rFonts w:cs="Arial"/>
          <w:bCs/>
          <w:sz w:val="24"/>
          <w:szCs w:val="24"/>
        </w:rPr>
        <w:t xml:space="preserve"> Одлуке)</w:t>
      </w:r>
      <w:r w:rsidRPr="0074600C">
        <w:rPr>
          <w:rFonts w:cs="Arial"/>
          <w:bCs/>
          <w:sz w:val="24"/>
          <w:szCs w:val="24"/>
          <w:lang w:val="sr-Cyrl-RS"/>
        </w:rPr>
        <w:t>,</w:t>
      </w:r>
    </w:p>
    <w:p w14:paraId="67C0025A" w14:textId="77777777" w:rsidR="00687110" w:rsidRPr="0074600C" w:rsidRDefault="00687110" w:rsidP="00687110">
      <w:pPr>
        <w:rPr>
          <w:rFonts w:cs="Arial"/>
          <w:bCs/>
          <w:sz w:val="24"/>
          <w:szCs w:val="24"/>
        </w:rPr>
      </w:pPr>
      <w:proofErr w:type="gramStart"/>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roofErr w:type="gramEnd"/>
      <w:r w:rsidRPr="0074600C">
        <w:rPr>
          <w:rFonts w:cs="Arial"/>
          <w:bCs/>
          <w:sz w:val="24"/>
          <w:szCs w:val="24"/>
        </w:rPr>
        <w:t xml:space="preserve"> </w:t>
      </w:r>
    </w:p>
    <w:p w14:paraId="4C2736BF" w14:textId="77777777" w:rsidR="00687110" w:rsidRPr="0074600C" w:rsidRDefault="00687110" w:rsidP="00687110">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6C277D" w14:textId="77777777" w:rsidR="00687110" w:rsidRPr="0074600C" w:rsidRDefault="00687110" w:rsidP="00687110">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33A1AE" w14:textId="77777777" w:rsidR="00687110" w:rsidRPr="0074600C" w:rsidRDefault="00687110" w:rsidP="00687110">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14:paraId="76CE5DAF" w14:textId="77777777" w:rsidR="00687110" w:rsidRPr="0074600C" w:rsidRDefault="00687110" w:rsidP="0068711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14:paraId="65ECFBBB" w14:textId="77777777" w:rsidR="00687110" w:rsidRPr="00175F69" w:rsidRDefault="00687110" w:rsidP="00687110">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F822A32" w14:textId="77777777" w:rsidR="00687110" w:rsidRPr="00175F69" w:rsidRDefault="00687110" w:rsidP="00687110">
      <w:pPr>
        <w:rPr>
          <w:rFonts w:cs="Arial"/>
          <w:sz w:val="24"/>
          <w:szCs w:val="24"/>
        </w:rPr>
      </w:pPr>
      <w:r w:rsidRPr="00175F69">
        <w:rPr>
          <w:rFonts w:cs="Arial"/>
          <w:sz w:val="24"/>
          <w:szCs w:val="24"/>
        </w:rPr>
        <w:lastRenderedPageBreak/>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4F99A445" w14:textId="77777777" w:rsidR="00687110" w:rsidRPr="00175F69" w:rsidRDefault="00687110" w:rsidP="00687110">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43FB851" w14:textId="77777777" w:rsidR="00687110" w:rsidRPr="00175F69" w:rsidRDefault="00687110" w:rsidP="00687110">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8EDFAE" w14:textId="77777777" w:rsidR="00A5062A" w:rsidRDefault="00A5062A" w:rsidP="00687110">
      <w:pPr>
        <w:spacing w:before="0"/>
        <w:rPr>
          <w:rFonts w:cs="Arial"/>
          <w:sz w:val="24"/>
          <w:szCs w:val="24"/>
          <w:lang w:val="sr-Cyrl-RS"/>
        </w:rPr>
      </w:pPr>
    </w:p>
    <w:p w14:paraId="0810121E" w14:textId="77777777" w:rsidR="00687110" w:rsidRDefault="00687110" w:rsidP="00687110">
      <w:pPr>
        <w:pStyle w:val="KDPodnaslov3"/>
        <w:keepNext w:val="0"/>
        <w:spacing w:before="0"/>
        <w:rPr>
          <w:rFonts w:cs="Arial"/>
          <w:b/>
          <w:sz w:val="24"/>
          <w:szCs w:val="24"/>
        </w:rPr>
      </w:pPr>
      <w:bookmarkStart w:id="232" w:name="_Toc441651599"/>
      <w:bookmarkStart w:id="233" w:name="_Toc442559910"/>
      <w:r w:rsidRPr="00D21D51">
        <w:rPr>
          <w:rFonts w:cs="Arial"/>
          <w:b/>
          <w:sz w:val="24"/>
          <w:szCs w:val="24"/>
        </w:rPr>
        <w:t>Меница за добро извршење посла</w:t>
      </w:r>
    </w:p>
    <w:p w14:paraId="7277C90A" w14:textId="77777777" w:rsidR="00B90D3A" w:rsidRPr="00AA0F26" w:rsidRDefault="00687110" w:rsidP="00B90D3A">
      <w:pPr>
        <w:spacing w:before="0"/>
        <w:rPr>
          <w:rFonts w:cs="Arial"/>
          <w:b/>
          <w:sz w:val="24"/>
          <w:szCs w:val="24"/>
          <w:u w:val="single"/>
          <w:lang w:val="sr-Cyrl-RS"/>
        </w:rPr>
      </w:pPr>
      <w:r w:rsidRPr="00D21D51">
        <w:rPr>
          <w:rFonts w:cs="Arial"/>
          <w:b/>
          <w:sz w:val="24"/>
          <w:szCs w:val="24"/>
        </w:rPr>
        <w:t xml:space="preserve"> </w:t>
      </w:r>
      <w:bookmarkEnd w:id="232"/>
      <w:bookmarkEnd w:id="233"/>
      <w:r w:rsidR="00B90D3A" w:rsidRPr="00AA0F26">
        <w:rPr>
          <w:rFonts w:cs="Arial"/>
          <w:b/>
          <w:sz w:val="24"/>
          <w:szCs w:val="24"/>
          <w:u w:val="single"/>
          <w:lang w:val="sr-Cyrl-RS"/>
        </w:rPr>
        <w:t>(Не доставља се у</w:t>
      </w:r>
      <w:r w:rsidR="00B90D3A">
        <w:rPr>
          <w:rFonts w:cs="Arial"/>
          <w:b/>
          <w:sz w:val="24"/>
          <w:szCs w:val="24"/>
          <w:u w:val="single"/>
          <w:lang w:val="sr-Cyrl-RS"/>
        </w:rPr>
        <w:t>з понуду</w:t>
      </w:r>
      <w:r w:rsidR="00B90D3A" w:rsidRPr="00AA0F26">
        <w:rPr>
          <w:rFonts w:cs="Arial"/>
          <w:b/>
          <w:sz w:val="24"/>
          <w:szCs w:val="24"/>
          <w:u w:val="single"/>
          <w:lang w:val="sr-Cyrl-RS"/>
        </w:rPr>
        <w:t>)</w:t>
      </w:r>
    </w:p>
    <w:p w14:paraId="6B93B780" w14:textId="77777777" w:rsidR="00687110" w:rsidRPr="00D21D51" w:rsidRDefault="00687110" w:rsidP="00687110">
      <w:pPr>
        <w:pStyle w:val="KDPodnaslov3"/>
        <w:keepNext w:val="0"/>
        <w:spacing w:before="0"/>
        <w:rPr>
          <w:rFonts w:cs="Arial"/>
          <w:b/>
          <w:sz w:val="24"/>
          <w:szCs w:val="24"/>
        </w:rPr>
      </w:pPr>
    </w:p>
    <w:p w14:paraId="1CF3A8F5" w14:textId="2DB5A63A" w:rsidR="00687110" w:rsidRPr="0094236C" w:rsidRDefault="00687110" w:rsidP="00687110">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Pr>
          <w:rFonts w:cs="Arial"/>
          <w:sz w:val="24"/>
          <w:szCs w:val="24"/>
          <w:lang w:val="sr-Cyrl-RS"/>
        </w:rPr>
        <w:t>10</w:t>
      </w:r>
      <w:r w:rsidRPr="0094236C">
        <w:rPr>
          <w:rFonts w:cs="Arial"/>
          <w:sz w:val="24"/>
          <w:szCs w:val="24"/>
        </w:rPr>
        <w:t xml:space="preserve"> (словима: </w:t>
      </w:r>
      <w:r>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4AA5716E" w14:textId="77777777" w:rsidR="00687110" w:rsidRPr="0094236C" w:rsidRDefault="00687110" w:rsidP="00687110">
      <w:pPr>
        <w:pStyle w:val="KDPodnaslov3"/>
        <w:spacing w:before="0"/>
        <w:ind w:left="851"/>
        <w:rPr>
          <w:rFonts w:cs="Arial"/>
          <w:sz w:val="24"/>
          <w:szCs w:val="24"/>
        </w:rPr>
      </w:pPr>
    </w:p>
    <w:p w14:paraId="47FD6C2A" w14:textId="77777777" w:rsidR="00687110" w:rsidRPr="00BA3405" w:rsidRDefault="00687110" w:rsidP="00687110">
      <w:pPr>
        <w:rPr>
          <w:sz w:val="24"/>
          <w:szCs w:val="24"/>
        </w:rPr>
      </w:pPr>
      <w:proofErr w:type="gramStart"/>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C76CE4">
        <w:rPr>
          <w:sz w:val="24"/>
          <w:szCs w:val="24"/>
        </w:rPr>
        <w:t xml:space="preserve"> 139/2014).</w:t>
      </w:r>
    </w:p>
    <w:p w14:paraId="602B73FA" w14:textId="77777777" w:rsidR="00687110" w:rsidRPr="00BA3405" w:rsidRDefault="00687110" w:rsidP="00687110">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E0D2D29" w14:textId="77777777" w:rsidR="00687110" w:rsidRPr="00BA3405" w:rsidRDefault="00687110" w:rsidP="0068711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Pr>
          <w:sz w:val="24"/>
          <w:szCs w:val="24"/>
        </w:rPr>
        <w:t xml:space="preserve">дана дужим од </w:t>
      </w:r>
      <w:r>
        <w:rPr>
          <w:sz w:val="24"/>
          <w:szCs w:val="24"/>
          <w:lang w:val="sr-Cyrl-RS"/>
        </w:rPr>
        <w:t xml:space="preserve">уговореног </w:t>
      </w:r>
      <w:r w:rsidRPr="00BA3405">
        <w:rPr>
          <w:sz w:val="24"/>
          <w:szCs w:val="24"/>
        </w:rPr>
        <w:t xml:space="preserve">рока </w:t>
      </w:r>
      <w:r>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5A8A7AF3" w14:textId="77777777" w:rsidR="00687110" w:rsidRPr="00BA3405" w:rsidRDefault="00687110" w:rsidP="00687110">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9B9C44" w14:textId="77777777" w:rsidR="00687110" w:rsidRPr="00BA3405" w:rsidRDefault="00687110" w:rsidP="00687110">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25C683F8" w14:textId="77777777" w:rsidR="00687110" w:rsidRPr="00BA3405" w:rsidRDefault="00687110" w:rsidP="00687110">
      <w:pPr>
        <w:rPr>
          <w:sz w:val="24"/>
          <w:szCs w:val="24"/>
        </w:rPr>
      </w:pPr>
      <w:r>
        <w:rPr>
          <w:sz w:val="24"/>
          <w:szCs w:val="24"/>
        </w:rPr>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14:paraId="4BC17B76" w14:textId="77777777" w:rsidR="00687110" w:rsidRPr="0094236C" w:rsidRDefault="00687110" w:rsidP="00687110">
      <w:pPr>
        <w:pStyle w:val="KDPodnaslov3"/>
        <w:spacing w:before="0"/>
        <w:rPr>
          <w:rFonts w:cs="Arial"/>
          <w:sz w:val="24"/>
          <w:szCs w:val="24"/>
        </w:rPr>
      </w:pPr>
      <w:r w:rsidRPr="0094236C">
        <w:rPr>
          <w:rFonts w:cs="Arial"/>
          <w:sz w:val="24"/>
          <w:szCs w:val="24"/>
        </w:rPr>
        <w:lastRenderedPageBreak/>
        <w:t xml:space="preserve"> </w:t>
      </w:r>
    </w:p>
    <w:p w14:paraId="58AA4AD0"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804EB73" w14:textId="77777777" w:rsidR="00687110" w:rsidRPr="0094236C" w:rsidRDefault="00687110" w:rsidP="00687110">
      <w:pPr>
        <w:pStyle w:val="KDPodnaslov3"/>
        <w:spacing w:before="0"/>
        <w:ind w:left="851"/>
        <w:rPr>
          <w:rFonts w:cs="Arial"/>
          <w:sz w:val="24"/>
          <w:szCs w:val="24"/>
        </w:rPr>
      </w:pPr>
    </w:p>
    <w:p w14:paraId="0FC9651C" w14:textId="77777777" w:rsidR="00687110" w:rsidRPr="00D21D51" w:rsidRDefault="00687110" w:rsidP="0068711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3C389DD7" w14:textId="77777777" w:rsidR="00687110" w:rsidRPr="00A32D89" w:rsidRDefault="00687110" w:rsidP="00687110">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14:paraId="630C238F" w14:textId="77777777" w:rsidR="00687110" w:rsidRPr="005A0122" w:rsidRDefault="00687110" w:rsidP="00687110">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403841">
        <w:rPr>
          <w:b/>
          <w:sz w:val="24"/>
          <w:szCs w:val="24"/>
          <w:lang w:val="sr-Cyrl-RS"/>
        </w:rPr>
        <w:t>ЈНМВ/1000/000</w:t>
      </w:r>
      <w:r w:rsidR="00610D85">
        <w:rPr>
          <w:b/>
          <w:sz w:val="24"/>
          <w:szCs w:val="24"/>
          <w:lang w:val="sr-Cyrl-RS"/>
        </w:rPr>
        <w:t>7</w:t>
      </w:r>
      <w:r w:rsidRPr="000A33D2">
        <w:rPr>
          <w:b/>
          <w:sz w:val="24"/>
          <w:szCs w:val="24"/>
          <w:lang w:val="sr-Cyrl-RS"/>
        </w:rPr>
        <w:t>/2017</w:t>
      </w:r>
    </w:p>
    <w:p w14:paraId="63BD18B6" w14:textId="77777777" w:rsidR="00F066DE" w:rsidRDefault="00F066DE" w:rsidP="008F774C">
      <w:pPr>
        <w:ind w:left="1571"/>
        <w:rPr>
          <w:rFonts w:cs="Arial"/>
          <w:color w:val="00B0F0"/>
          <w:sz w:val="24"/>
          <w:szCs w:val="24"/>
        </w:rPr>
      </w:pPr>
    </w:p>
    <w:p w14:paraId="6869F04E"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4334D9A5"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D8E6BB3"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BC6AD49"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FF29BA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949BF6A"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не одговара за поверљивост података који нису означени на горе наведени начин.</w:t>
      </w:r>
    </w:p>
    <w:p w14:paraId="0D412160"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6AA078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3EF09CE"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457D5D0" w14:textId="77777777" w:rsidR="0085348E" w:rsidRDefault="00403841" w:rsidP="00403841">
      <w:pPr>
        <w:autoSpaceDE w:val="0"/>
        <w:autoSpaceDN w:val="0"/>
        <w:adjustRightInd w:val="0"/>
        <w:spacing w:before="0"/>
        <w:rPr>
          <w:rFonts w:cs="Arial"/>
          <w:sz w:val="24"/>
          <w:szCs w:val="24"/>
        </w:rPr>
      </w:pPr>
      <w:r w:rsidRPr="00403841">
        <w:rPr>
          <w:rFonts w:cs="Arial"/>
          <w:sz w:val="24"/>
          <w:szCs w:val="24"/>
        </w:rPr>
        <w:t>Неће се сматрати поверљивим докази о испуњености обавезних услова</w:t>
      </w:r>
      <w:proofErr w:type="gramStart"/>
      <w:r w:rsidRPr="00403841">
        <w:rPr>
          <w:rFonts w:cs="Arial"/>
          <w:sz w:val="24"/>
          <w:szCs w:val="24"/>
        </w:rPr>
        <w:t>,цена</w:t>
      </w:r>
      <w:proofErr w:type="gramEnd"/>
      <w:r w:rsidRPr="00403841">
        <w:rPr>
          <w:rFonts w:cs="Arial"/>
          <w:sz w:val="24"/>
          <w:szCs w:val="24"/>
        </w:rPr>
        <w:t xml:space="preserve"> и други подаци из понуде који су од значаја за примену критеријума и рангирање понуде.</w:t>
      </w:r>
    </w:p>
    <w:p w14:paraId="48B26C52" w14:textId="77777777" w:rsidR="00403841" w:rsidRPr="00EC5BB4" w:rsidRDefault="00403841" w:rsidP="00403841">
      <w:pPr>
        <w:autoSpaceDE w:val="0"/>
        <w:autoSpaceDN w:val="0"/>
        <w:adjustRightInd w:val="0"/>
        <w:spacing w:before="0"/>
        <w:rPr>
          <w:rFonts w:eastAsia="TimesNewRomanPSMT" w:cs="Arial"/>
          <w:bCs/>
          <w:color w:val="00B0F0"/>
          <w:sz w:val="24"/>
          <w:szCs w:val="24"/>
        </w:rPr>
      </w:pPr>
    </w:p>
    <w:p w14:paraId="7FF264DF" w14:textId="77777777" w:rsidR="0085348E" w:rsidRPr="008F774C" w:rsidRDefault="0085348E" w:rsidP="003807D2">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114AC1C" w14:textId="77777777" w:rsidR="0085348E" w:rsidRDefault="00403841" w:rsidP="0085348E">
      <w:pPr>
        <w:pStyle w:val="KDParagraf"/>
        <w:spacing w:before="0"/>
        <w:rPr>
          <w:rFonts w:cs="Arial"/>
          <w:sz w:val="24"/>
          <w:szCs w:val="24"/>
          <w:lang w:val="ru-RU"/>
        </w:rPr>
      </w:pPr>
      <w:r w:rsidRPr="00403841">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11B73A1" w14:textId="77777777" w:rsidR="00403841" w:rsidRPr="00EC5BB4" w:rsidRDefault="00403841" w:rsidP="0085348E">
      <w:pPr>
        <w:pStyle w:val="KDParagraf"/>
        <w:spacing w:before="0"/>
        <w:rPr>
          <w:rFonts w:cs="Arial"/>
          <w:sz w:val="24"/>
          <w:szCs w:val="24"/>
          <w:lang w:val="ru-RU"/>
        </w:rPr>
      </w:pPr>
    </w:p>
    <w:p w14:paraId="752FCFEF"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14:paraId="46490BF8"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B5D0494" w14:textId="77777777" w:rsidR="008F774C" w:rsidRPr="00EC5BB4" w:rsidRDefault="008F774C" w:rsidP="0085348E">
      <w:pPr>
        <w:pStyle w:val="KDParagraf"/>
        <w:spacing w:before="0"/>
        <w:rPr>
          <w:rFonts w:cs="Arial"/>
          <w:sz w:val="24"/>
          <w:szCs w:val="24"/>
          <w:lang w:val="ru-RU" w:eastAsia="sr-Latn-CS"/>
        </w:rPr>
      </w:pPr>
    </w:p>
    <w:p w14:paraId="3A8599A7" w14:textId="77777777" w:rsidR="0085348E" w:rsidRDefault="008F774C" w:rsidP="003807D2">
      <w:pPr>
        <w:pStyle w:val="KDPodnaslov2"/>
        <w:numPr>
          <w:ilvl w:val="1"/>
          <w:numId w:val="23"/>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3264671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D4E6BA" w14:textId="77777777" w:rsidR="008D2B23" w:rsidRPr="00EC5BB4" w:rsidRDefault="008D2B23" w:rsidP="008D2B23">
      <w:pPr>
        <w:spacing w:before="0"/>
        <w:ind w:left="851"/>
        <w:rPr>
          <w:rFonts w:eastAsia="TimesNewRomanPSMT" w:cs="Arial"/>
          <w:bCs/>
          <w:iCs/>
          <w:color w:val="00B0F0"/>
          <w:sz w:val="24"/>
          <w:szCs w:val="24"/>
        </w:rPr>
      </w:pPr>
    </w:p>
    <w:p w14:paraId="12A45EF1" w14:textId="77777777" w:rsidR="008D2B23" w:rsidRPr="00EC5BB4" w:rsidRDefault="008D2B23" w:rsidP="003807D2">
      <w:pPr>
        <w:pStyle w:val="KDPodnaslov2"/>
        <w:numPr>
          <w:ilvl w:val="1"/>
          <w:numId w:val="23"/>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46DAF035" w14:textId="77777777" w:rsid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Pr>
          <w:rFonts w:cs="Arial"/>
          <w:i w:val="0"/>
          <w:color w:val="auto"/>
          <w:sz w:val="24"/>
          <w:szCs w:val="24"/>
          <w:lang w:val="ru-RU" w:eastAsia="en-US"/>
        </w:rPr>
        <w:t>МВ</w:t>
      </w:r>
      <w:r w:rsidRPr="00403841">
        <w:rPr>
          <w:rFonts w:cs="Arial"/>
          <w:i w:val="0"/>
          <w:color w:val="auto"/>
          <w:sz w:val="24"/>
          <w:szCs w:val="24"/>
          <w:lang w:val="ru-RU" w:eastAsia="en-US"/>
        </w:rPr>
        <w:t>/1000/0</w:t>
      </w:r>
      <w:r>
        <w:rPr>
          <w:rFonts w:cs="Arial"/>
          <w:i w:val="0"/>
          <w:color w:val="auto"/>
          <w:sz w:val="24"/>
          <w:szCs w:val="24"/>
          <w:lang w:val="ru-RU" w:eastAsia="en-US"/>
        </w:rPr>
        <w:t>00</w:t>
      </w:r>
      <w:r w:rsidR="00610D85">
        <w:rPr>
          <w:rFonts w:cs="Arial"/>
          <w:i w:val="0"/>
          <w:color w:val="auto"/>
          <w:sz w:val="24"/>
          <w:szCs w:val="24"/>
          <w:lang w:val="en-US" w:eastAsia="en-US"/>
        </w:rPr>
        <w:t>7</w:t>
      </w:r>
      <w:r w:rsidRPr="00403841">
        <w:rPr>
          <w:rFonts w:cs="Arial"/>
          <w:i w:val="0"/>
          <w:color w:val="auto"/>
          <w:sz w:val="24"/>
          <w:szCs w:val="24"/>
          <w:lang w:val="ru-RU" w:eastAsia="en-US"/>
        </w:rPr>
        <w:t>/201</w:t>
      </w:r>
      <w:r>
        <w:rPr>
          <w:rFonts w:cs="Arial"/>
          <w:i w:val="0"/>
          <w:color w:val="auto"/>
          <w:sz w:val="24"/>
          <w:szCs w:val="24"/>
          <w:lang w:val="ru-RU" w:eastAsia="en-US"/>
        </w:rPr>
        <w:t>7</w:t>
      </w:r>
      <w:r w:rsidRPr="00403841">
        <w:rPr>
          <w:rFonts w:cs="Arial"/>
          <w:i w:val="0"/>
          <w:color w:val="auto"/>
          <w:sz w:val="24"/>
          <w:szCs w:val="24"/>
          <w:lang w:val="ru-RU" w:eastAsia="en-US"/>
        </w:rPr>
        <w:t>“ или електронским путем на е-</w:t>
      </w:r>
      <w:r>
        <w:rPr>
          <w:rFonts w:cs="Arial"/>
          <w:i w:val="0"/>
          <w:color w:val="auto"/>
          <w:sz w:val="24"/>
          <w:szCs w:val="24"/>
          <w:lang w:val="ru-RU" w:eastAsia="en-US"/>
        </w:rPr>
        <w:t xml:space="preserve">mail адресу: </w:t>
      </w:r>
    </w:p>
    <w:p w14:paraId="583E04FB" w14:textId="77777777" w:rsidR="00403841" w:rsidRPr="00403841" w:rsidRDefault="00403841" w:rsidP="00403841">
      <w:pPr>
        <w:pStyle w:val="KDMojTekst"/>
        <w:spacing w:before="0"/>
        <w:rPr>
          <w:rFonts w:cs="Arial"/>
          <w:i w:val="0"/>
          <w:color w:val="auto"/>
          <w:sz w:val="24"/>
          <w:szCs w:val="24"/>
          <w:lang w:val="en-US" w:eastAsia="en-US"/>
        </w:rPr>
      </w:pPr>
      <w:r>
        <w:rPr>
          <w:rFonts w:cs="Arial"/>
          <w:i w:val="0"/>
          <w:color w:val="auto"/>
          <w:sz w:val="24"/>
          <w:szCs w:val="24"/>
          <w:lang w:val="ru-RU" w:eastAsia="en-US"/>
        </w:rPr>
        <w:t xml:space="preserve"> </w:t>
      </w:r>
      <w:hyperlink r:id="rId173" w:history="1">
        <w:r w:rsidR="00610D85" w:rsidRPr="004D2C6B">
          <w:rPr>
            <w:rStyle w:val="Hyperlink"/>
            <w:rFonts w:cs="Arial"/>
            <w:i w:val="0"/>
            <w:sz w:val="24"/>
            <w:szCs w:val="24"/>
            <w:lang w:val="en-US" w:eastAsia="en-US"/>
          </w:rPr>
          <w:t>popovic.aleksandar</w:t>
        </w:r>
        <w:r w:rsidR="00610D85" w:rsidRPr="004D2C6B">
          <w:rPr>
            <w:rStyle w:val="Hyperlink"/>
            <w:rFonts w:cs="Arial"/>
            <w:i w:val="0"/>
            <w:sz w:val="24"/>
            <w:szCs w:val="24"/>
            <w:lang w:val="ru-RU" w:eastAsia="en-US"/>
          </w:rPr>
          <w:t>@eps.rs</w:t>
        </w:r>
      </w:hyperlink>
      <w:r w:rsidRPr="00403841">
        <w:rPr>
          <w:rFonts w:cs="Arial"/>
          <w:i w:val="0"/>
          <w:color w:val="auto"/>
          <w:sz w:val="24"/>
          <w:szCs w:val="24"/>
          <w:lang w:val="ru-RU" w:eastAsia="en-US"/>
        </w:rPr>
        <w:t>,</w:t>
      </w:r>
      <w:r>
        <w:rPr>
          <w:rFonts w:cs="Arial"/>
          <w:i w:val="0"/>
          <w:color w:val="auto"/>
          <w:sz w:val="24"/>
          <w:szCs w:val="24"/>
          <w:lang w:val="ru-RU" w:eastAsia="en-US"/>
        </w:rPr>
        <w:t xml:space="preserve"> </w:t>
      </w:r>
      <w:r w:rsidRPr="00403841">
        <w:rPr>
          <w:rFonts w:cs="Arial"/>
          <w:i w:val="0"/>
          <w:color w:val="auto"/>
          <w:sz w:val="24"/>
          <w:szCs w:val="24"/>
          <w:lang w:val="ru-RU" w:eastAsia="en-US"/>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520851"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0C16044A"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Тражење додатних информација и појашњења телефоном није дозвољено.</w:t>
      </w:r>
    </w:p>
    <w:p w14:paraId="43AF3DD6"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4E4020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2D89E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0F21FB"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14:paraId="4F975839"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Комуникација у поступку јавне набавке се врши на начин предвиђен чланом 20. Закона.</w:t>
      </w:r>
    </w:p>
    <w:p w14:paraId="7C206BD4" w14:textId="77777777" w:rsidR="008D2B23"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BA47AC">
          <w:rPr>
            <w:rStyle w:val="Hyperlink"/>
            <w:rFonts w:cs="Arial"/>
            <w:i w:val="0"/>
            <w:sz w:val="24"/>
            <w:szCs w:val="24"/>
            <w:lang w:val="ru-RU" w:eastAsia="en-US"/>
          </w:rPr>
          <w:t>www.кjn.gov.rs</w:t>
        </w:r>
      </w:hyperlink>
      <w:r w:rsidRPr="00403841">
        <w:rPr>
          <w:rFonts w:cs="Arial"/>
          <w:i w:val="0"/>
          <w:color w:val="auto"/>
          <w:sz w:val="24"/>
          <w:szCs w:val="24"/>
          <w:lang w:val="ru-RU" w:eastAsia="en-US"/>
        </w:rPr>
        <w:t>).</w:t>
      </w:r>
    </w:p>
    <w:p w14:paraId="02D59E27" w14:textId="77777777" w:rsidR="00403841" w:rsidRPr="00EC5BB4" w:rsidRDefault="00403841" w:rsidP="00403841">
      <w:pPr>
        <w:pStyle w:val="KDMojTekst"/>
        <w:spacing w:before="0"/>
        <w:rPr>
          <w:rFonts w:cs="Arial"/>
          <w:i w:val="0"/>
          <w:color w:val="auto"/>
          <w:sz w:val="24"/>
          <w:szCs w:val="24"/>
        </w:rPr>
      </w:pPr>
    </w:p>
    <w:p w14:paraId="5820F4A4" w14:textId="77777777" w:rsidR="008D2B23" w:rsidRPr="00EC5BB4" w:rsidRDefault="008D2B23" w:rsidP="003807D2">
      <w:pPr>
        <w:pStyle w:val="KDPodnaslov2"/>
        <w:numPr>
          <w:ilvl w:val="1"/>
          <w:numId w:val="23"/>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035613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834BB0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9F8DC3B"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1B259C9A" w14:textId="77777777" w:rsidR="008D2B23" w:rsidRPr="00EC5BB4" w:rsidRDefault="008D2B23" w:rsidP="008D2B23">
      <w:pPr>
        <w:pStyle w:val="KDParagraf"/>
        <w:spacing w:before="0"/>
        <w:rPr>
          <w:rFonts w:cs="Arial"/>
          <w:sz w:val="24"/>
          <w:szCs w:val="24"/>
        </w:rPr>
      </w:pPr>
    </w:p>
    <w:p w14:paraId="0CF57945" w14:textId="77777777" w:rsidR="00C14152" w:rsidRPr="00EC5BB4" w:rsidRDefault="00C14152" w:rsidP="003807D2">
      <w:pPr>
        <w:pStyle w:val="KDPodnaslov2"/>
        <w:numPr>
          <w:ilvl w:val="1"/>
          <w:numId w:val="23"/>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039FDD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CB2C25"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0C694C8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EA99CA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BEB82B2" w14:textId="77777777" w:rsidR="008D2B23" w:rsidRPr="00EC5BB4" w:rsidRDefault="008D2B23" w:rsidP="008D2B23">
      <w:pPr>
        <w:spacing w:before="0"/>
        <w:rPr>
          <w:rFonts w:cs="Arial"/>
          <w:sz w:val="24"/>
          <w:szCs w:val="24"/>
        </w:rPr>
      </w:pPr>
    </w:p>
    <w:p w14:paraId="650199D7" w14:textId="77777777" w:rsidR="00B20A6C" w:rsidRPr="00EC5BB4" w:rsidRDefault="00B20A6C" w:rsidP="003807D2">
      <w:pPr>
        <w:pStyle w:val="KDPodnaslov2"/>
        <w:numPr>
          <w:ilvl w:val="1"/>
          <w:numId w:val="23"/>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977A94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EA57F94"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E1C1D7E"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7A4449D"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53E90CB5" w14:textId="77777777" w:rsidR="00B20A6C" w:rsidRPr="00EC5BB4" w:rsidRDefault="00B20A6C" w:rsidP="00B20A6C">
      <w:pPr>
        <w:spacing w:before="0"/>
        <w:rPr>
          <w:rFonts w:cs="Arial"/>
          <w:sz w:val="24"/>
          <w:szCs w:val="24"/>
          <w:lang w:val="sr-Cyrl-CS"/>
        </w:rPr>
      </w:pPr>
    </w:p>
    <w:p w14:paraId="2E995525"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B643AAB"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F2B7DDF" w14:textId="77777777" w:rsidR="008D2B23" w:rsidRPr="00EC5BB4" w:rsidRDefault="00C14152" w:rsidP="003807D2">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2288C65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6B07B6">
        <w:rPr>
          <w:rFonts w:eastAsia="TimesNewRomanPSMT" w:cs="Arial"/>
          <w:sz w:val="24"/>
          <w:szCs w:val="24"/>
        </w:rPr>
        <w:t xml:space="preserve">додели </w:t>
      </w:r>
      <w:r w:rsidRPr="006B07B6">
        <w:rPr>
          <w:rFonts w:eastAsia="TimesNewRomanPSMT"/>
          <w:sz w:val="24"/>
          <w:szCs w:val="24"/>
        </w:rPr>
        <w:t>уговора</w:t>
      </w:r>
      <w:r w:rsidRPr="006B07B6">
        <w:rPr>
          <w:rFonts w:eastAsia="TimesNewRomanPSMT"/>
          <w:i/>
          <w:sz w:val="24"/>
          <w:szCs w:val="24"/>
        </w:rPr>
        <w:t>/обустави поступка</w:t>
      </w:r>
      <w:r w:rsidRPr="006B07B6">
        <w:rPr>
          <w:rFonts w:eastAsia="TimesNewRomanPSMT" w:cs="Arial"/>
          <w:sz w:val="24"/>
          <w:szCs w:val="24"/>
        </w:rPr>
        <w:t xml:space="preserve"> донети</w:t>
      </w:r>
      <w:r w:rsidRPr="00C14152">
        <w:rPr>
          <w:rFonts w:eastAsia="TimesNewRomanPSMT" w:cs="Arial"/>
          <w:sz w:val="24"/>
          <w:szCs w:val="24"/>
        </w:rPr>
        <w:t xml:space="preserve"> у року од максимално 10 (десет) дана од дана јавног отварања понуда.</w:t>
      </w:r>
    </w:p>
    <w:p w14:paraId="742E4B93"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F164149" w14:textId="77777777" w:rsidR="008D2B23" w:rsidRPr="00EC5BB4" w:rsidRDefault="008D2B23" w:rsidP="008D2B23">
      <w:pPr>
        <w:pStyle w:val="KDParagraf"/>
        <w:spacing w:before="0"/>
        <w:rPr>
          <w:rFonts w:eastAsia="TimesNewRomanPSMT" w:cs="Arial"/>
          <w:sz w:val="24"/>
          <w:szCs w:val="24"/>
        </w:rPr>
      </w:pPr>
    </w:p>
    <w:p w14:paraId="03D3632B" w14:textId="77777777" w:rsidR="008D2B23" w:rsidRPr="00EC5BB4" w:rsidRDefault="008D2B23" w:rsidP="003807D2">
      <w:pPr>
        <w:pStyle w:val="KDPodnaslov2"/>
        <w:numPr>
          <w:ilvl w:val="1"/>
          <w:numId w:val="23"/>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5F900D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5C763B"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A30950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4D2982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23926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5B4D79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5BF3855"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3E1007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9DC1BD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C25DB8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362C51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F310742"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6F0566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2E943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EF7E42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F9A46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2241E1E" w14:textId="77777777" w:rsidR="008D2B23" w:rsidRPr="00EC5BB4" w:rsidRDefault="008D2B23" w:rsidP="008D2B23">
      <w:pPr>
        <w:pStyle w:val="KDParagraf"/>
        <w:spacing w:before="0"/>
        <w:rPr>
          <w:rFonts w:cs="Arial"/>
          <w:sz w:val="24"/>
          <w:szCs w:val="24"/>
          <w:lang w:bidi="en-US"/>
        </w:rPr>
      </w:pPr>
    </w:p>
    <w:p w14:paraId="0EA42890" w14:textId="77777777" w:rsidR="008D2B23" w:rsidRPr="00EC5BB4" w:rsidRDefault="008D2B23" w:rsidP="003807D2">
      <w:pPr>
        <w:pStyle w:val="KDPodnaslov2"/>
        <w:numPr>
          <w:ilvl w:val="1"/>
          <w:numId w:val="23"/>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4AB4D09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B3E8A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1F06146" w14:textId="77777777" w:rsidR="008D2B23" w:rsidRPr="00EC5BB4" w:rsidRDefault="008D2B23" w:rsidP="008D2B23">
      <w:pPr>
        <w:pStyle w:val="KDParagraf"/>
        <w:spacing w:before="0"/>
        <w:rPr>
          <w:rFonts w:cs="Arial"/>
          <w:sz w:val="24"/>
          <w:szCs w:val="24"/>
          <w:lang w:bidi="en-US"/>
        </w:rPr>
      </w:pPr>
    </w:p>
    <w:p w14:paraId="6DD08CC6" w14:textId="77777777" w:rsidR="008D2B23" w:rsidRPr="00EC5BB4" w:rsidRDefault="008D2B23" w:rsidP="003807D2">
      <w:pPr>
        <w:pStyle w:val="KDPodnaslov2"/>
        <w:numPr>
          <w:ilvl w:val="1"/>
          <w:numId w:val="23"/>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74B579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098B21" w14:textId="77777777" w:rsidR="00886827" w:rsidRPr="00EC5BB4" w:rsidRDefault="00886827" w:rsidP="00886827">
      <w:pPr>
        <w:pStyle w:val="KDParagraf"/>
        <w:spacing w:before="0"/>
        <w:rPr>
          <w:rFonts w:cs="Arial"/>
          <w:sz w:val="24"/>
          <w:szCs w:val="24"/>
          <w:lang w:bidi="en-US"/>
        </w:rPr>
      </w:pPr>
    </w:p>
    <w:p w14:paraId="162B747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C20B0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403841" w:rsidRPr="00403841">
        <w:rPr>
          <w:rFonts w:cs="Arial"/>
          <w:sz w:val="24"/>
          <w:szCs w:val="24"/>
          <w:lang w:bidi="en-US"/>
        </w:rPr>
        <w:t>ЈП „Електропривреда Србије“ Београд</w:t>
      </w:r>
      <w:r w:rsidR="00403841" w:rsidRPr="00403841">
        <w:rPr>
          <w:rFonts w:cs="Arial"/>
          <w:sz w:val="24"/>
          <w:szCs w:val="24"/>
          <w:lang w:val="sr-Cyrl-RS" w:bidi="en-US"/>
        </w:rPr>
        <w:t>,</w:t>
      </w:r>
      <w:r w:rsidR="00403841" w:rsidRPr="00403841">
        <w:rPr>
          <w:rFonts w:cs="Arial"/>
          <w:sz w:val="24"/>
          <w:szCs w:val="24"/>
          <w:lang w:bidi="en-US"/>
        </w:rPr>
        <w:t xml:space="preserve"> адреса </w:t>
      </w:r>
      <w:r w:rsidR="00403841" w:rsidRPr="00403841">
        <w:rPr>
          <w:rFonts w:cs="Arial"/>
          <w:sz w:val="24"/>
          <w:szCs w:val="24"/>
          <w:lang w:val="sr-Cyrl-RS" w:bidi="en-US"/>
        </w:rPr>
        <w:t>Балканска бр.13, 11000 Београд</w:t>
      </w:r>
      <w:r w:rsidR="00403841">
        <w:rPr>
          <w:rFonts w:cs="Arial"/>
          <w:sz w:val="24"/>
          <w:szCs w:val="24"/>
          <w:lang w:bidi="en-US"/>
        </w:rPr>
        <w:t xml:space="preserve"> </w:t>
      </w:r>
      <w:r w:rsidRPr="00EC5BB4">
        <w:rPr>
          <w:rFonts w:cs="Arial"/>
          <w:sz w:val="24"/>
          <w:szCs w:val="24"/>
          <w:lang w:bidi="en-US"/>
        </w:rPr>
        <w:t xml:space="preserve">са назнаком Захтев за заштиту права за </w:t>
      </w:r>
      <w:r w:rsidRPr="00610D85">
        <w:rPr>
          <w:rFonts w:cs="Arial"/>
          <w:sz w:val="24"/>
          <w:szCs w:val="24"/>
          <w:u w:val="single"/>
          <w:lang w:bidi="en-US"/>
        </w:rPr>
        <w:t>ЈН</w:t>
      </w:r>
      <w:r w:rsidR="00C14152" w:rsidRPr="00610D85">
        <w:rPr>
          <w:rFonts w:cs="Arial"/>
          <w:sz w:val="24"/>
          <w:szCs w:val="24"/>
          <w:u w:val="single"/>
          <w:lang w:val="sr-Cyrl-RS" w:bidi="en-US"/>
        </w:rPr>
        <w:t>МВ</w:t>
      </w:r>
      <w:r w:rsidRPr="00610D85">
        <w:rPr>
          <w:rFonts w:cs="Arial"/>
          <w:sz w:val="24"/>
          <w:szCs w:val="24"/>
          <w:u w:val="single"/>
          <w:lang w:bidi="en-US"/>
        </w:rPr>
        <w:t xml:space="preserve"> </w:t>
      </w:r>
      <w:r w:rsidR="00ED0D86" w:rsidRPr="00610D85">
        <w:rPr>
          <w:rFonts w:cs="Arial"/>
          <w:sz w:val="24"/>
          <w:szCs w:val="24"/>
          <w:u w:val="single"/>
          <w:lang w:val="sr-Cyrl-RS" w:bidi="en-US"/>
        </w:rPr>
        <w:t>услуга</w:t>
      </w:r>
      <w:r w:rsidR="00403841" w:rsidRPr="00610D85">
        <w:rPr>
          <w:rFonts w:cs="Arial"/>
          <w:sz w:val="24"/>
          <w:szCs w:val="24"/>
          <w:u w:val="single"/>
          <w:lang w:val="sr-Cyrl-RS" w:bidi="en-US"/>
        </w:rPr>
        <w:t xml:space="preserve"> </w:t>
      </w:r>
      <w:r w:rsidR="00403841" w:rsidRPr="00610D85">
        <w:rPr>
          <w:rFonts w:cs="Arial"/>
          <w:sz w:val="24"/>
          <w:szCs w:val="24"/>
          <w:u w:val="single"/>
          <w:lang w:val="ru-RU" w:bidi="en-US"/>
        </w:rPr>
        <w:t>„</w:t>
      </w:r>
      <w:r w:rsidR="00610D85" w:rsidRPr="00610D85">
        <w:rPr>
          <w:rFonts w:cs="Arial"/>
          <w:sz w:val="24"/>
          <w:szCs w:val="24"/>
          <w:u w:val="single"/>
        </w:rPr>
        <w:t xml:space="preserve"> Истраживања задовољства купаца и фокус групе</w:t>
      </w:r>
      <w:r w:rsidR="00610D85" w:rsidRPr="00610D85">
        <w:rPr>
          <w:rFonts w:cs="Arial"/>
          <w:sz w:val="24"/>
          <w:szCs w:val="24"/>
          <w:u w:val="single"/>
          <w:lang w:val="ru-RU"/>
        </w:rPr>
        <w:t xml:space="preserve"> “ - Јавна набавка број ЈНМВ/1000/0007/2017</w:t>
      </w:r>
      <w:r w:rsidR="00403841">
        <w:rPr>
          <w:rFonts w:cs="Arial"/>
          <w:b/>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14:paraId="2D2DAC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403841" w:rsidRPr="00403841">
        <w:rPr>
          <w:rFonts w:cs="Arial"/>
          <w:i/>
          <w:sz w:val="24"/>
          <w:szCs w:val="24"/>
        </w:rPr>
        <w:t xml:space="preserve"> </w:t>
      </w:r>
      <w:hyperlink r:id="rId175" w:history="1">
        <w:r w:rsidR="00610D85" w:rsidRPr="004D2C6B">
          <w:rPr>
            <w:rStyle w:val="Hyperlink"/>
            <w:rFonts w:cs="Arial"/>
            <w:sz w:val="24"/>
            <w:szCs w:val="24"/>
            <w:lang w:bidi="en-US"/>
          </w:rPr>
          <w:t>popovic.aleksandar</w:t>
        </w:r>
        <w:r w:rsidR="00610D85" w:rsidRPr="004D2C6B">
          <w:rPr>
            <w:rStyle w:val="Hyperlink"/>
            <w:rFonts w:cs="Arial"/>
            <w:sz w:val="24"/>
            <w:szCs w:val="24"/>
            <w:lang w:val="ru-RU" w:bidi="en-US"/>
          </w:rPr>
          <w:t>@eps.rs</w:t>
        </w:r>
      </w:hyperlink>
      <w:r w:rsidR="00403841" w:rsidRPr="00403841">
        <w:rPr>
          <w:rFonts w:cs="Arial"/>
          <w:sz w:val="24"/>
          <w:szCs w:val="24"/>
          <w:lang w:val="ru-RU" w:bidi="en-US"/>
        </w:rPr>
        <w:t>,</w:t>
      </w:r>
      <w:r w:rsidR="00403841" w:rsidRPr="00403841">
        <w:rPr>
          <w:rFonts w:cs="Arial"/>
          <w:i/>
          <w:sz w:val="24"/>
          <w:szCs w:val="24"/>
          <w:lang w:val="ru-RU" w:bidi="en-US"/>
        </w:rPr>
        <w:t xml:space="preserve"> </w:t>
      </w:r>
      <w:r w:rsidRPr="00EC5BB4">
        <w:rPr>
          <w:rFonts w:cs="Arial"/>
          <w:sz w:val="24"/>
          <w:szCs w:val="24"/>
          <w:lang w:bidi="en-US"/>
        </w:rPr>
        <w:t xml:space="preserve">радним данима (понедељак-петак) </w:t>
      </w:r>
      <w:r w:rsidRPr="00403841">
        <w:rPr>
          <w:rFonts w:cs="Arial"/>
          <w:sz w:val="24"/>
          <w:szCs w:val="24"/>
          <w:lang w:bidi="en-US"/>
        </w:rPr>
        <w:t xml:space="preserve">од </w:t>
      </w:r>
      <w:r w:rsidR="008824F8" w:rsidRPr="00403841">
        <w:rPr>
          <w:rFonts w:cs="Arial"/>
          <w:sz w:val="24"/>
          <w:szCs w:val="24"/>
          <w:lang w:bidi="en-US"/>
        </w:rPr>
        <w:t>8</w:t>
      </w:r>
      <w:proofErr w:type="gramStart"/>
      <w:r w:rsidR="008824F8" w:rsidRPr="00403841">
        <w:rPr>
          <w:rFonts w:cs="Arial"/>
          <w:sz w:val="24"/>
          <w:szCs w:val="24"/>
          <w:lang w:bidi="en-US"/>
        </w:rPr>
        <w:t>,00</w:t>
      </w:r>
      <w:proofErr w:type="gramEnd"/>
      <w:r w:rsidR="008824F8" w:rsidRPr="00403841">
        <w:rPr>
          <w:rFonts w:cs="Arial"/>
          <w:sz w:val="24"/>
          <w:szCs w:val="24"/>
          <w:lang w:bidi="en-US"/>
        </w:rPr>
        <w:t xml:space="preserve"> до 1</w:t>
      </w:r>
      <w:r w:rsidR="00C14152" w:rsidRPr="00403841">
        <w:rPr>
          <w:rFonts w:cs="Arial"/>
          <w:sz w:val="24"/>
          <w:szCs w:val="24"/>
          <w:lang w:val="sr-Cyrl-RS" w:bidi="en-US"/>
        </w:rPr>
        <w:t>5</w:t>
      </w:r>
      <w:r w:rsidRPr="00403841">
        <w:rPr>
          <w:rFonts w:cs="Arial"/>
          <w:sz w:val="24"/>
          <w:szCs w:val="24"/>
          <w:lang w:bidi="en-US"/>
        </w:rPr>
        <w:t>,00 часова</w:t>
      </w:r>
      <w:r w:rsidRPr="00EC5BB4">
        <w:rPr>
          <w:rFonts w:cs="Arial"/>
          <w:sz w:val="24"/>
          <w:szCs w:val="24"/>
          <w:lang w:bidi="en-US"/>
        </w:rPr>
        <w:t>.</w:t>
      </w:r>
    </w:p>
    <w:p w14:paraId="4C3BEC5E"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1E7C324"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33612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w:t>
      </w:r>
      <w:r w:rsidRPr="00EC5BB4">
        <w:rPr>
          <w:rFonts w:cs="Arial"/>
          <w:sz w:val="24"/>
          <w:szCs w:val="24"/>
          <w:lang w:bidi="en-US"/>
        </w:rPr>
        <w:lastRenderedPageBreak/>
        <w:t xml:space="preserve">сматраће се благовременим уколико је поднет најкасније до истека рока за подношење понуда. </w:t>
      </w:r>
    </w:p>
    <w:p w14:paraId="6C752F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6B50E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AEE7858"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98B9C30"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BF3BD92" w14:textId="77777777" w:rsidR="00886827" w:rsidRPr="00EC5BB4" w:rsidRDefault="00886827" w:rsidP="00886827">
      <w:pPr>
        <w:pStyle w:val="KDParagraf"/>
        <w:spacing w:before="0"/>
        <w:rPr>
          <w:rFonts w:cs="Arial"/>
          <w:sz w:val="24"/>
          <w:szCs w:val="24"/>
          <w:lang w:bidi="en-US"/>
        </w:rPr>
      </w:pPr>
    </w:p>
    <w:p w14:paraId="10BC659B"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26929D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AE99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2312B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3364B9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3A3BAB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E21F3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791CF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4FCE0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2F173EB9" w14:textId="77777777" w:rsidR="008824F8" w:rsidRPr="00EC5BB4" w:rsidRDefault="008824F8" w:rsidP="00886827">
      <w:pPr>
        <w:pStyle w:val="KDParagraf"/>
        <w:spacing w:before="0"/>
        <w:rPr>
          <w:rFonts w:cs="Arial"/>
          <w:b/>
          <w:sz w:val="24"/>
          <w:szCs w:val="24"/>
          <w:lang w:val="sr-Cyrl-CS" w:bidi="en-US"/>
        </w:rPr>
      </w:pPr>
    </w:p>
    <w:p w14:paraId="29CE1A8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2DD30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A9859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19F5CE4" w14:textId="77777777" w:rsidR="00886827" w:rsidRPr="00EC5BB4" w:rsidRDefault="00886827" w:rsidP="00886827">
      <w:pPr>
        <w:pStyle w:val="KDParagraf"/>
        <w:spacing w:before="0"/>
        <w:rPr>
          <w:rFonts w:cs="Arial"/>
          <w:sz w:val="24"/>
          <w:szCs w:val="24"/>
          <w:lang w:bidi="en-US"/>
        </w:rPr>
      </w:pPr>
    </w:p>
    <w:p w14:paraId="79BB68D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25B32F3F"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сврха: ЗЗП, ЈП ЕПС</w:t>
      </w:r>
      <w:r w:rsidRPr="00EC5BB4">
        <w:rPr>
          <w:rFonts w:cs="Arial"/>
          <w:sz w:val="24"/>
          <w:szCs w:val="24"/>
          <w:lang w:val="sr-Cyrl-CS"/>
        </w:rPr>
        <w:t xml:space="preserve"> _________</w:t>
      </w:r>
      <w:r w:rsidRPr="00EC5BB4">
        <w:rPr>
          <w:rFonts w:cs="Arial"/>
          <w:sz w:val="24"/>
          <w:szCs w:val="24"/>
        </w:rPr>
        <w:t xml:space="preserve">, јн. бр.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66283DA8"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30D23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AC56C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2E849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4569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790376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4DC0D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8F728A6" w14:textId="77777777" w:rsidR="00886827" w:rsidRPr="00EC5BB4" w:rsidRDefault="00886827" w:rsidP="00886827">
      <w:pPr>
        <w:pStyle w:val="KDParagraf"/>
        <w:spacing w:before="0"/>
        <w:rPr>
          <w:rFonts w:cs="Arial"/>
          <w:sz w:val="24"/>
          <w:szCs w:val="24"/>
          <w:lang w:bidi="en-US"/>
        </w:rPr>
      </w:pPr>
    </w:p>
    <w:p w14:paraId="1CDF54C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3EC516E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0CCB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7EF70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C7A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523C70F6" w14:textId="77777777" w:rsidR="00886827" w:rsidRPr="00EC5BB4" w:rsidRDefault="00886827" w:rsidP="00886827">
      <w:pPr>
        <w:pStyle w:val="KDParagraf"/>
        <w:spacing w:before="0"/>
        <w:rPr>
          <w:rFonts w:cs="Arial"/>
          <w:sz w:val="24"/>
          <w:szCs w:val="24"/>
          <w:lang w:bidi="en-US"/>
        </w:rPr>
      </w:pPr>
    </w:p>
    <w:p w14:paraId="73C67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1F6937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227B19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8B5A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682E87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5C0E79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32675E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AD78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3E93B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759DA5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3BE9AC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0E8980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038A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DEBD8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21934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F5E659"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4392A42C" w14:textId="77777777" w:rsidR="00886827" w:rsidRPr="00EC5BB4" w:rsidRDefault="00886827" w:rsidP="00886827">
      <w:pPr>
        <w:pStyle w:val="KDParagraf"/>
        <w:spacing w:before="0"/>
        <w:rPr>
          <w:rFonts w:cs="Arial"/>
          <w:sz w:val="24"/>
          <w:szCs w:val="24"/>
          <w:lang w:bidi="en-US"/>
        </w:rPr>
      </w:pPr>
    </w:p>
    <w:p w14:paraId="6BB113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034749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E1989B" w14:textId="77777777" w:rsidR="00886827" w:rsidRPr="00EC5BB4" w:rsidRDefault="00886827" w:rsidP="00886827">
      <w:pPr>
        <w:pStyle w:val="KDParagraf"/>
        <w:spacing w:before="0"/>
        <w:rPr>
          <w:rFonts w:cs="Arial"/>
          <w:sz w:val="24"/>
          <w:szCs w:val="24"/>
          <w:lang w:bidi="en-US"/>
        </w:rPr>
      </w:pPr>
    </w:p>
    <w:p w14:paraId="49A865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26A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60C7E9B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05E39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69E0D2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103C1A2" w14:textId="77777777" w:rsidR="00886827" w:rsidRPr="00EC5BB4" w:rsidRDefault="00886827" w:rsidP="00886827">
      <w:pPr>
        <w:pStyle w:val="KDParagraf"/>
        <w:spacing w:before="0"/>
        <w:rPr>
          <w:rFonts w:cs="Arial"/>
          <w:sz w:val="24"/>
          <w:szCs w:val="24"/>
          <w:lang w:bidi="en-US"/>
        </w:rPr>
      </w:pPr>
    </w:p>
    <w:p w14:paraId="38286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014856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4F354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4900B06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3A7D4C3F"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73E2D0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F53466D" w14:textId="77777777" w:rsidR="00886827" w:rsidRPr="00EC5BB4" w:rsidRDefault="00886827" w:rsidP="00886827">
      <w:pPr>
        <w:pStyle w:val="KDParagraf"/>
        <w:spacing w:before="0"/>
        <w:rPr>
          <w:rFonts w:cs="Arial"/>
          <w:sz w:val="24"/>
          <w:szCs w:val="24"/>
          <w:lang w:bidi="en-US"/>
        </w:rPr>
      </w:pPr>
    </w:p>
    <w:p w14:paraId="18C1B2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59DAFF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418F03A2"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268B46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482618FA" w14:textId="77777777" w:rsidR="00886827" w:rsidRPr="00EC5BB4" w:rsidRDefault="00886827" w:rsidP="00886827">
      <w:pPr>
        <w:pStyle w:val="KDParagraf"/>
        <w:spacing w:before="0"/>
        <w:rPr>
          <w:rFonts w:cs="Arial"/>
          <w:sz w:val="24"/>
          <w:szCs w:val="24"/>
          <w:lang w:bidi="en-US"/>
        </w:rPr>
      </w:pPr>
    </w:p>
    <w:p w14:paraId="78991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886827" w:rsidRPr="00EC5BB4" w14:paraId="364E1672" w14:textId="77777777" w:rsidTr="00610D85">
        <w:trPr>
          <w:trHeight w:val="30"/>
        </w:trPr>
        <w:tc>
          <w:tcPr>
            <w:tcW w:w="9648" w:type="dxa"/>
            <w:gridSpan w:val="2"/>
            <w:shd w:val="clear" w:color="auto" w:fill="auto"/>
          </w:tcPr>
          <w:p w14:paraId="243592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DA673C0" w14:textId="77777777" w:rsidTr="00610D85">
        <w:trPr>
          <w:trHeight w:val="20"/>
        </w:trPr>
        <w:tc>
          <w:tcPr>
            <w:tcW w:w="4578" w:type="dxa"/>
            <w:shd w:val="clear" w:color="auto" w:fill="auto"/>
          </w:tcPr>
          <w:p w14:paraId="6CBFE7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70" w:type="dxa"/>
            <w:shd w:val="clear" w:color="auto" w:fill="auto"/>
          </w:tcPr>
          <w:p w14:paraId="193191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F641807" w14:textId="77777777" w:rsidTr="00610D85">
        <w:trPr>
          <w:trHeight w:val="20"/>
        </w:trPr>
        <w:tc>
          <w:tcPr>
            <w:tcW w:w="4578" w:type="dxa"/>
            <w:shd w:val="clear" w:color="auto" w:fill="auto"/>
          </w:tcPr>
          <w:p w14:paraId="15B347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19C4D6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D7D6D0" w14:textId="77777777" w:rsidTr="00610D85">
        <w:trPr>
          <w:trHeight w:val="20"/>
        </w:trPr>
        <w:tc>
          <w:tcPr>
            <w:tcW w:w="4578" w:type="dxa"/>
            <w:shd w:val="clear" w:color="auto" w:fill="auto"/>
          </w:tcPr>
          <w:p w14:paraId="2DFA8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007300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827BEF" w14:textId="77777777" w:rsidTr="00610D85">
        <w:trPr>
          <w:trHeight w:val="1113"/>
        </w:trPr>
        <w:tc>
          <w:tcPr>
            <w:tcW w:w="4578" w:type="dxa"/>
            <w:shd w:val="clear" w:color="auto" w:fill="auto"/>
          </w:tcPr>
          <w:p w14:paraId="3158BC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4478F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70" w:type="dxa"/>
            <w:shd w:val="clear" w:color="auto" w:fill="auto"/>
          </w:tcPr>
          <w:p w14:paraId="38522B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36B4B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639A7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CD16E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54C288CE" w14:textId="77777777" w:rsidTr="00610D85">
        <w:trPr>
          <w:trHeight w:val="1689"/>
        </w:trPr>
        <w:tc>
          <w:tcPr>
            <w:tcW w:w="4578" w:type="dxa"/>
            <w:shd w:val="clear" w:color="auto" w:fill="auto"/>
          </w:tcPr>
          <w:p w14:paraId="5DD95D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E719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70" w:type="dxa"/>
            <w:shd w:val="clear" w:color="auto" w:fill="auto"/>
          </w:tcPr>
          <w:p w14:paraId="1AD1F7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41716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4C887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C04D0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7FBC42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43FF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A2112B8" w14:textId="77777777" w:rsidTr="00610D85">
        <w:trPr>
          <w:trHeight w:val="20"/>
        </w:trPr>
        <w:tc>
          <w:tcPr>
            <w:tcW w:w="4578" w:type="dxa"/>
            <w:shd w:val="clear" w:color="auto" w:fill="auto"/>
          </w:tcPr>
          <w:p w14:paraId="460735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D9C7A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70" w:type="dxa"/>
            <w:shd w:val="clear" w:color="auto" w:fill="auto"/>
          </w:tcPr>
          <w:p w14:paraId="1716EB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54E1F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11577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F96E9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B7B74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002D72AF" w14:textId="77777777" w:rsidTr="00610D85">
        <w:trPr>
          <w:trHeight w:val="20"/>
        </w:trPr>
        <w:tc>
          <w:tcPr>
            <w:tcW w:w="4578" w:type="dxa"/>
            <w:shd w:val="clear" w:color="auto" w:fill="auto"/>
          </w:tcPr>
          <w:p w14:paraId="41D811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70" w:type="dxa"/>
            <w:shd w:val="clear" w:color="auto" w:fill="auto"/>
          </w:tcPr>
          <w:p w14:paraId="19161B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A682960" w14:textId="77777777" w:rsidTr="00610D85">
        <w:trPr>
          <w:trHeight w:val="20"/>
        </w:trPr>
        <w:tc>
          <w:tcPr>
            <w:tcW w:w="4578" w:type="dxa"/>
            <w:shd w:val="clear" w:color="auto" w:fill="auto"/>
          </w:tcPr>
          <w:p w14:paraId="6A955C98" w14:textId="77777777" w:rsidR="00886827" w:rsidRPr="00EC5BB4" w:rsidRDefault="00886827" w:rsidP="00886827">
            <w:pPr>
              <w:pStyle w:val="KDParagraf"/>
              <w:spacing w:before="0"/>
              <w:rPr>
                <w:rFonts w:cs="Arial"/>
                <w:sz w:val="24"/>
                <w:szCs w:val="24"/>
                <w:lang w:bidi="en-US"/>
              </w:rPr>
            </w:pPr>
          </w:p>
        </w:tc>
        <w:tc>
          <w:tcPr>
            <w:tcW w:w="5070" w:type="dxa"/>
            <w:shd w:val="clear" w:color="auto" w:fill="auto"/>
          </w:tcPr>
          <w:p w14:paraId="7F0E15D3" w14:textId="77777777" w:rsidR="00886827" w:rsidRPr="00EC5BB4" w:rsidRDefault="00886827" w:rsidP="00886827">
            <w:pPr>
              <w:pStyle w:val="KDParagraf"/>
              <w:spacing w:before="0"/>
              <w:rPr>
                <w:rFonts w:cs="Arial"/>
                <w:sz w:val="24"/>
                <w:szCs w:val="24"/>
                <w:lang w:bidi="en-US"/>
              </w:rPr>
            </w:pPr>
          </w:p>
        </w:tc>
      </w:tr>
    </w:tbl>
    <w:p w14:paraId="69082D1A"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0D17B13" w14:textId="77777777" w:rsidTr="00610D85">
        <w:tc>
          <w:tcPr>
            <w:tcW w:w="4786" w:type="dxa"/>
            <w:shd w:val="clear" w:color="auto" w:fill="auto"/>
          </w:tcPr>
          <w:p w14:paraId="79B727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820" w:type="dxa"/>
            <w:shd w:val="clear" w:color="auto" w:fill="auto"/>
          </w:tcPr>
          <w:p w14:paraId="0272FFF1" w14:textId="77777777" w:rsidR="00886827" w:rsidRPr="00EC5BB4" w:rsidRDefault="00886827" w:rsidP="00886827">
            <w:pPr>
              <w:pStyle w:val="KDParagraf"/>
              <w:spacing w:before="0"/>
              <w:rPr>
                <w:rFonts w:cs="Arial"/>
                <w:sz w:val="24"/>
                <w:szCs w:val="24"/>
                <w:lang w:bidi="en-US"/>
              </w:rPr>
            </w:pPr>
          </w:p>
        </w:tc>
      </w:tr>
      <w:tr w:rsidR="00886827" w:rsidRPr="00EC5BB4" w14:paraId="7C26E317" w14:textId="77777777" w:rsidTr="00610D85">
        <w:tc>
          <w:tcPr>
            <w:tcW w:w="4786" w:type="dxa"/>
            <w:shd w:val="clear" w:color="auto" w:fill="auto"/>
          </w:tcPr>
          <w:p w14:paraId="4F6B36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5F05CA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7EB0E1CD" w14:textId="77777777" w:rsidTr="00610D85">
        <w:tc>
          <w:tcPr>
            <w:tcW w:w="4786" w:type="dxa"/>
            <w:shd w:val="clear" w:color="auto" w:fill="auto"/>
          </w:tcPr>
          <w:p w14:paraId="7AE2EA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E4C42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F9AD9B6" w14:textId="77777777" w:rsidTr="00610D85">
        <w:tc>
          <w:tcPr>
            <w:tcW w:w="4786" w:type="dxa"/>
            <w:shd w:val="clear" w:color="auto" w:fill="auto"/>
          </w:tcPr>
          <w:p w14:paraId="62D375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561BF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1EC322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4C5A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453FA9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365DB5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3F6C3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CB8FB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22057F9C" w14:textId="77777777" w:rsidTr="00610D85">
        <w:tc>
          <w:tcPr>
            <w:tcW w:w="4786" w:type="dxa"/>
            <w:shd w:val="clear" w:color="auto" w:fill="auto"/>
          </w:tcPr>
          <w:p w14:paraId="429EDC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38A96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6B5917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E998B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379F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94E7F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38F52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C5A5F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9CA1A72" w14:textId="77777777" w:rsidTr="00610D85">
        <w:tc>
          <w:tcPr>
            <w:tcW w:w="4786" w:type="dxa"/>
            <w:shd w:val="clear" w:color="auto" w:fill="auto"/>
          </w:tcPr>
          <w:p w14:paraId="47FD37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83C5E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1EFC519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0D34F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59F76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61822E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A2F0B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610D85">
              <w:rPr>
                <w:rFonts w:cs="Arial"/>
                <w:sz w:val="24"/>
                <w:szCs w:val="24"/>
                <w:lang w:bidi="en-US"/>
              </w:rPr>
              <w:t xml:space="preserve">, </w:t>
            </w:r>
            <w:r w:rsidRPr="00EC5BB4">
              <w:rPr>
                <w:rFonts w:cs="Arial"/>
                <w:sz w:val="24"/>
                <w:szCs w:val="24"/>
                <w:lang w:bidi="en-US"/>
              </w:rPr>
              <w:t>BEOGRAD</w:t>
            </w:r>
          </w:p>
        </w:tc>
      </w:tr>
      <w:tr w:rsidR="00886827" w:rsidRPr="00EC5BB4" w14:paraId="4E9B546E" w14:textId="77777777" w:rsidTr="00610D85">
        <w:tc>
          <w:tcPr>
            <w:tcW w:w="4786" w:type="dxa"/>
            <w:shd w:val="clear" w:color="auto" w:fill="auto"/>
          </w:tcPr>
          <w:p w14:paraId="396569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27E9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9C6DA66" w14:textId="77777777" w:rsidR="007F05D5" w:rsidRDefault="007F05D5" w:rsidP="007F05D5">
      <w:pPr>
        <w:pStyle w:val="KDPodnaslov2"/>
        <w:spacing w:before="0"/>
        <w:ind w:left="810"/>
        <w:jc w:val="both"/>
        <w:rPr>
          <w:rFonts w:cs="Arial"/>
          <w:sz w:val="24"/>
          <w:szCs w:val="24"/>
        </w:rPr>
      </w:pPr>
      <w:bookmarkStart w:id="246" w:name="_Toc441651610"/>
      <w:bookmarkStart w:id="247" w:name="_Toc442559921"/>
    </w:p>
    <w:p w14:paraId="11C5B6C5" w14:textId="77777777" w:rsidR="007F05D5" w:rsidRDefault="007F05D5" w:rsidP="007F05D5">
      <w:pPr>
        <w:pStyle w:val="KDPodnaslov2"/>
        <w:spacing w:before="0"/>
        <w:ind w:left="810"/>
        <w:jc w:val="both"/>
        <w:rPr>
          <w:rFonts w:cs="Arial"/>
          <w:sz w:val="24"/>
          <w:szCs w:val="24"/>
        </w:rPr>
      </w:pPr>
    </w:p>
    <w:p w14:paraId="3802CF2A" w14:textId="0A34419C" w:rsidR="008D2B23" w:rsidRDefault="008D2B23" w:rsidP="003807D2">
      <w:pPr>
        <w:pStyle w:val="KDPodnaslov2"/>
        <w:numPr>
          <w:ilvl w:val="1"/>
          <w:numId w:val="23"/>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14:paraId="5ED24883" w14:textId="77777777" w:rsidR="00972910" w:rsidRPr="00972910" w:rsidRDefault="00972910" w:rsidP="00972910">
      <w:pPr>
        <w:rPr>
          <w:sz w:val="24"/>
          <w:szCs w:val="24"/>
        </w:rPr>
      </w:pPr>
      <w:r w:rsidRPr="00972910">
        <w:rPr>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434A3A7" w14:textId="205D893C" w:rsidR="00972910" w:rsidRPr="00972910" w:rsidRDefault="00972910" w:rsidP="00972910">
      <w:pPr>
        <w:rPr>
          <w:sz w:val="24"/>
          <w:szCs w:val="24"/>
        </w:rPr>
      </w:pPr>
      <w:r w:rsidRPr="00972910">
        <w:rPr>
          <w:sz w:val="24"/>
          <w:szCs w:val="24"/>
        </w:rPr>
        <w:t>Понуђач којем буде додељен уговор, обавезан је да у року од највише 10(десет</w:t>
      </w:r>
      <w:proofErr w:type="gramStart"/>
      <w:r w:rsidRPr="00972910">
        <w:rPr>
          <w:sz w:val="24"/>
          <w:szCs w:val="24"/>
        </w:rPr>
        <w:t>)  дана</w:t>
      </w:r>
      <w:proofErr w:type="gramEnd"/>
      <w:r w:rsidRPr="00972910">
        <w:rPr>
          <w:sz w:val="24"/>
          <w:szCs w:val="24"/>
        </w:rPr>
        <w:t xml:space="preserve"> од дана закључења уговора достави </w:t>
      </w:r>
      <w:r w:rsidR="00B90D3A">
        <w:rPr>
          <w:sz w:val="24"/>
          <w:szCs w:val="24"/>
          <w:lang w:val="sr-Cyrl-RS"/>
        </w:rPr>
        <w:t xml:space="preserve">средство финансијског обезбеђења –меницу - </w:t>
      </w:r>
      <w:r w:rsidRPr="00972910">
        <w:rPr>
          <w:sz w:val="24"/>
          <w:szCs w:val="24"/>
        </w:rPr>
        <w:t xml:space="preserve"> за добро извршење посла.</w:t>
      </w:r>
    </w:p>
    <w:p w14:paraId="3277243F" w14:textId="05F36D1E" w:rsidR="00972910" w:rsidRPr="00667B41" w:rsidRDefault="00972910" w:rsidP="00972910">
      <w:pPr>
        <w:rPr>
          <w:sz w:val="24"/>
          <w:szCs w:val="24"/>
          <w:lang w:val="sr-Cyrl-RS"/>
        </w:rPr>
      </w:pPr>
      <w:r w:rsidRPr="00972910">
        <w:rPr>
          <w:sz w:val="24"/>
          <w:szCs w:val="24"/>
        </w:rPr>
        <w:t>Ако понуђач којем је додељен уговор одбије да потпише уговор или уговор не потпише у року од 10 дана, Наручилац може закључити са првим с</w:t>
      </w:r>
      <w:r w:rsidR="00667B41">
        <w:rPr>
          <w:sz w:val="24"/>
          <w:szCs w:val="24"/>
        </w:rPr>
        <w:t xml:space="preserve">ледећим најповољнијим понуђачем </w:t>
      </w:r>
      <w:r w:rsidR="00667B41">
        <w:rPr>
          <w:sz w:val="24"/>
          <w:szCs w:val="24"/>
          <w:lang w:val="sr-Cyrl-RS"/>
        </w:rPr>
        <w:t>уз реализацију СФО за озбиљност понуде.</w:t>
      </w:r>
    </w:p>
    <w:p w14:paraId="1FB651EA" w14:textId="77777777" w:rsidR="007429C4" w:rsidRPr="007429C4" w:rsidRDefault="007429C4" w:rsidP="00972910">
      <w:pPr>
        <w:rPr>
          <w:sz w:val="24"/>
          <w:szCs w:val="24"/>
          <w:lang w:val="sr-Cyrl-RS"/>
        </w:rPr>
      </w:pPr>
      <w:r>
        <w:rPr>
          <w:sz w:val="24"/>
          <w:szCs w:val="24"/>
          <w:lang w:val="sr-Cyrl-RS"/>
        </w:rPr>
        <w:t>Уговор ступа на снагу доставом СФО за добро извршење посла.</w:t>
      </w:r>
    </w:p>
    <w:p w14:paraId="30714D5C" w14:textId="5DF62DD6" w:rsidR="00972910" w:rsidRPr="00B90D3A" w:rsidRDefault="00972910" w:rsidP="00972910">
      <w:pPr>
        <w:rPr>
          <w:sz w:val="24"/>
          <w:szCs w:val="24"/>
          <w:lang w:val="sr-Cyrl-RS"/>
        </w:rPr>
      </w:pPr>
      <w:r w:rsidRPr="00972910">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72910">
        <w:rPr>
          <w:sz w:val="24"/>
          <w:szCs w:val="24"/>
        </w:rPr>
        <w:t>став</w:t>
      </w:r>
      <w:proofErr w:type="gramEnd"/>
      <w:r w:rsidRPr="00972910">
        <w:rPr>
          <w:sz w:val="24"/>
          <w:szCs w:val="24"/>
        </w:rPr>
        <w:t xml:space="preserve"> 2. </w:t>
      </w:r>
      <w:proofErr w:type="gramStart"/>
      <w:r w:rsidRPr="00972910">
        <w:rPr>
          <w:sz w:val="24"/>
          <w:szCs w:val="24"/>
        </w:rPr>
        <w:t>тачка</w:t>
      </w:r>
      <w:proofErr w:type="gramEnd"/>
      <w:r w:rsidRPr="00972910">
        <w:rPr>
          <w:sz w:val="24"/>
          <w:szCs w:val="24"/>
        </w:rPr>
        <w:t xml:space="preserve"> 5) ЗЈН-а закључити уговор са понуђачем и пре истека рока за подношење захтева за заштиту права.</w:t>
      </w:r>
    </w:p>
    <w:p w14:paraId="05B1839D" w14:textId="7CCB8A9B" w:rsidR="006E6F46" w:rsidRDefault="006E6F46" w:rsidP="006E6F46">
      <w:pPr>
        <w:rPr>
          <w:lang w:eastAsia="sr-Latn-CS"/>
        </w:rPr>
      </w:pPr>
    </w:p>
    <w:p w14:paraId="27914C8E" w14:textId="79DC1E7E" w:rsidR="007F05D5" w:rsidRDefault="007F05D5" w:rsidP="006E6F46">
      <w:pPr>
        <w:rPr>
          <w:lang w:eastAsia="sr-Latn-CS"/>
        </w:rPr>
      </w:pPr>
    </w:p>
    <w:p w14:paraId="0C8AD085" w14:textId="05C58096" w:rsidR="007F05D5" w:rsidRDefault="007F05D5" w:rsidP="006E6F46">
      <w:pPr>
        <w:rPr>
          <w:lang w:eastAsia="sr-Latn-CS"/>
        </w:rPr>
      </w:pPr>
    </w:p>
    <w:p w14:paraId="04E2B40B" w14:textId="1AE9CDBB" w:rsidR="007F05D5" w:rsidRDefault="007F05D5" w:rsidP="006E6F46">
      <w:pPr>
        <w:rPr>
          <w:lang w:eastAsia="sr-Latn-CS"/>
        </w:rPr>
      </w:pPr>
    </w:p>
    <w:p w14:paraId="16865255" w14:textId="326F05F5" w:rsidR="00B90D3A" w:rsidRDefault="00B90D3A" w:rsidP="006E6F46">
      <w:pPr>
        <w:rPr>
          <w:lang w:eastAsia="sr-Latn-CS"/>
        </w:rPr>
      </w:pPr>
    </w:p>
    <w:p w14:paraId="68444CB6" w14:textId="222D2281" w:rsidR="00B90D3A" w:rsidRDefault="00B90D3A" w:rsidP="006E6F46">
      <w:pPr>
        <w:rPr>
          <w:lang w:eastAsia="sr-Latn-CS"/>
        </w:rPr>
      </w:pPr>
    </w:p>
    <w:p w14:paraId="38916B1B" w14:textId="5F4218F0" w:rsidR="00B90D3A" w:rsidRDefault="00B90D3A" w:rsidP="006E6F46">
      <w:pPr>
        <w:rPr>
          <w:lang w:eastAsia="sr-Latn-CS"/>
        </w:rPr>
      </w:pPr>
    </w:p>
    <w:p w14:paraId="05C389B4" w14:textId="1E633988" w:rsidR="00B90D3A" w:rsidRDefault="00B90D3A" w:rsidP="006E6F46">
      <w:pPr>
        <w:rPr>
          <w:lang w:eastAsia="sr-Latn-CS"/>
        </w:rPr>
      </w:pPr>
    </w:p>
    <w:p w14:paraId="5FA2C6BC" w14:textId="5E53EE8B" w:rsidR="00B90D3A" w:rsidRDefault="00B90D3A" w:rsidP="006E6F46">
      <w:pPr>
        <w:rPr>
          <w:lang w:eastAsia="sr-Latn-CS"/>
        </w:rPr>
      </w:pPr>
    </w:p>
    <w:p w14:paraId="458CA6F1" w14:textId="45C40ABE" w:rsidR="007F05D5" w:rsidRDefault="007F05D5" w:rsidP="006E6F46">
      <w:pPr>
        <w:rPr>
          <w:lang w:eastAsia="sr-Latn-CS"/>
        </w:rPr>
      </w:pPr>
    </w:p>
    <w:p w14:paraId="0CDCF1F2" w14:textId="77777777" w:rsidR="007F05D5" w:rsidRDefault="007F05D5" w:rsidP="006E6F46">
      <w:pPr>
        <w:rPr>
          <w:lang w:eastAsia="sr-Latn-CS"/>
        </w:rPr>
      </w:pPr>
    </w:p>
    <w:p w14:paraId="3BF65C30" w14:textId="77CB5F26" w:rsidR="00165AEB" w:rsidRPr="00165AEB" w:rsidRDefault="00165AEB" w:rsidP="00165AEB">
      <w:pPr>
        <w:jc w:val="right"/>
        <w:rPr>
          <w:b/>
          <w:lang w:val="sr-Cyrl-RS"/>
        </w:rPr>
      </w:pPr>
      <w:r w:rsidRPr="00165AEB">
        <w:rPr>
          <w:b/>
          <w:lang w:val="sr-Cyrl-RS"/>
        </w:rPr>
        <w:lastRenderedPageBreak/>
        <w:t>ОБРАЗАЦ 1.</w:t>
      </w:r>
    </w:p>
    <w:p w14:paraId="753B7699" w14:textId="77777777" w:rsidR="00343A18" w:rsidRPr="00EC5BB4" w:rsidRDefault="00343A18" w:rsidP="00165AEB">
      <w:pPr>
        <w:spacing w:before="0"/>
        <w:jc w:val="center"/>
        <w:rPr>
          <w:rStyle w:val="BookTitle"/>
          <w:rFonts w:cs="Arial"/>
          <w:sz w:val="24"/>
          <w:szCs w:val="24"/>
        </w:rPr>
      </w:pPr>
      <w:r w:rsidRPr="00EC5BB4">
        <w:rPr>
          <w:rStyle w:val="BookTitle"/>
          <w:rFonts w:cs="Arial"/>
          <w:sz w:val="24"/>
          <w:szCs w:val="24"/>
        </w:rPr>
        <w:t>ОБРАЗАЦ ПОНУДЕ</w:t>
      </w:r>
    </w:p>
    <w:p w14:paraId="0541D1A2" w14:textId="77777777" w:rsidR="00343A18" w:rsidRPr="00EC5BB4" w:rsidRDefault="00343A18" w:rsidP="00343A18">
      <w:pPr>
        <w:spacing w:before="0"/>
        <w:rPr>
          <w:rStyle w:val="BookTitle"/>
          <w:rFonts w:cs="Arial"/>
          <w:sz w:val="24"/>
          <w:szCs w:val="24"/>
        </w:rPr>
      </w:pPr>
    </w:p>
    <w:p w14:paraId="4913E5AE"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72910" w:rsidRPr="00972910">
        <w:rPr>
          <w:rFonts w:eastAsia="TimesNewRomanPS-BoldMT" w:cs="Arial"/>
          <w:bCs/>
          <w:color w:val="000000" w:themeColor="text1"/>
          <w:sz w:val="24"/>
          <w:szCs w:val="24"/>
          <w:lang w:val="ru-RU"/>
        </w:rPr>
        <w:t>„</w:t>
      </w:r>
      <w:r w:rsidR="00610D85" w:rsidRPr="00610D85">
        <w:rPr>
          <w:rFonts w:cs="Arial"/>
          <w:sz w:val="24"/>
          <w:szCs w:val="24"/>
        </w:rPr>
        <w:t xml:space="preserve"> </w:t>
      </w:r>
      <w:r w:rsidR="00610D85">
        <w:rPr>
          <w:rFonts w:cs="Arial"/>
          <w:sz w:val="24"/>
          <w:szCs w:val="24"/>
        </w:rPr>
        <w:t>Истраживања задовољства купаца и фокус групе</w:t>
      </w:r>
      <w:r w:rsidR="00610D85" w:rsidRPr="004D50AD">
        <w:rPr>
          <w:rFonts w:cs="Arial"/>
          <w:b/>
          <w:sz w:val="24"/>
          <w:szCs w:val="24"/>
          <w:lang w:val="ru-RU"/>
        </w:rPr>
        <w:t xml:space="preserve"> </w:t>
      </w:r>
      <w:r w:rsidR="00610D85" w:rsidRPr="00AA0F26">
        <w:rPr>
          <w:rFonts w:cs="Arial"/>
          <w:sz w:val="24"/>
          <w:szCs w:val="24"/>
          <w:lang w:val="ru-RU"/>
        </w:rPr>
        <w:t>“  - Јавна набавка број ЈНМВ/1000/000</w:t>
      </w:r>
      <w:r w:rsidR="00610D85">
        <w:rPr>
          <w:rFonts w:cs="Arial"/>
          <w:sz w:val="24"/>
          <w:szCs w:val="24"/>
          <w:lang w:val="ru-RU"/>
        </w:rPr>
        <w:t>7</w:t>
      </w:r>
      <w:r w:rsidR="00610D85" w:rsidRPr="00AA0F26">
        <w:rPr>
          <w:rFonts w:cs="Arial"/>
          <w:sz w:val="24"/>
          <w:szCs w:val="24"/>
          <w:lang w:val="ru-RU"/>
        </w:rPr>
        <w:t>/2017</w:t>
      </w:r>
    </w:p>
    <w:p w14:paraId="1B5F1609" w14:textId="77777777" w:rsidR="00343A18" w:rsidRPr="00EC5BB4" w:rsidRDefault="00343A18" w:rsidP="00343A18">
      <w:pPr>
        <w:spacing w:before="0"/>
        <w:rPr>
          <w:rFonts w:eastAsia="TimesNewRomanPS-BoldMT" w:cs="Arial"/>
          <w:bCs/>
          <w:color w:val="00B0F0"/>
          <w:sz w:val="24"/>
          <w:szCs w:val="24"/>
        </w:rPr>
      </w:pPr>
    </w:p>
    <w:p w14:paraId="29DD183C"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21F77BC8"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674622" w:rsidRPr="00EC5BB4" w14:paraId="05945C0E"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E547429"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90DD3" w14:textId="77777777" w:rsidR="00674622" w:rsidRPr="00EC5BB4" w:rsidRDefault="00674622" w:rsidP="00BC01DC">
            <w:pPr>
              <w:snapToGrid w:val="0"/>
              <w:spacing w:before="0"/>
              <w:rPr>
                <w:rFonts w:cs="Arial"/>
                <w:b/>
                <w:bCs/>
                <w:i/>
                <w:iCs/>
                <w:sz w:val="24"/>
                <w:szCs w:val="24"/>
              </w:rPr>
            </w:pPr>
          </w:p>
        </w:tc>
      </w:tr>
      <w:tr w:rsidR="00343A18" w:rsidRPr="00EC5BB4" w14:paraId="4524925B"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79C3711" w14:textId="77777777"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F94092" w14:textId="77777777" w:rsidR="00343A18" w:rsidRPr="00EC5BB4" w:rsidRDefault="00343A18" w:rsidP="00BC01DC">
            <w:pPr>
              <w:snapToGrid w:val="0"/>
              <w:spacing w:before="0"/>
              <w:rPr>
                <w:rFonts w:cs="Arial"/>
                <w:b/>
                <w:bCs/>
                <w:i/>
                <w:iCs/>
                <w:sz w:val="24"/>
                <w:szCs w:val="24"/>
              </w:rPr>
            </w:pPr>
          </w:p>
          <w:p w14:paraId="2B2F0020" w14:textId="77777777" w:rsidR="00343A18" w:rsidRPr="00EC5BB4" w:rsidRDefault="00343A18" w:rsidP="00BC01DC">
            <w:pPr>
              <w:spacing w:before="0"/>
              <w:rPr>
                <w:rFonts w:cs="Arial"/>
                <w:b/>
                <w:bCs/>
                <w:i/>
                <w:iCs/>
                <w:sz w:val="24"/>
                <w:szCs w:val="24"/>
              </w:rPr>
            </w:pPr>
          </w:p>
        </w:tc>
      </w:tr>
      <w:tr w:rsidR="00343A18" w:rsidRPr="00EC5BB4" w14:paraId="49FBBEC2" w14:textId="77777777" w:rsidTr="00610D85">
        <w:trPr>
          <w:trHeight w:val="548"/>
        </w:trPr>
        <w:tc>
          <w:tcPr>
            <w:tcW w:w="4621" w:type="dxa"/>
            <w:tcBorders>
              <w:top w:val="single" w:sz="4" w:space="0" w:color="000000"/>
              <w:left w:val="single" w:sz="4" w:space="0" w:color="000000"/>
              <w:bottom w:val="single" w:sz="4" w:space="0" w:color="000000"/>
            </w:tcBorders>
            <w:shd w:val="clear" w:color="auto" w:fill="auto"/>
          </w:tcPr>
          <w:p w14:paraId="270F98E2" w14:textId="77777777" w:rsidR="00343A18" w:rsidRPr="00610D85" w:rsidRDefault="00343A18" w:rsidP="00610D85">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D831" w14:textId="77777777" w:rsidR="00343A18" w:rsidRPr="00EC5BB4" w:rsidRDefault="00343A18" w:rsidP="00BC01DC">
            <w:pPr>
              <w:snapToGrid w:val="0"/>
              <w:spacing w:before="0"/>
              <w:rPr>
                <w:rFonts w:cs="Arial"/>
                <w:b/>
                <w:bCs/>
                <w:i/>
                <w:iCs/>
                <w:sz w:val="24"/>
                <w:szCs w:val="24"/>
              </w:rPr>
            </w:pPr>
          </w:p>
          <w:p w14:paraId="7D3A8B37" w14:textId="77777777" w:rsidR="00343A18" w:rsidRPr="00EC5BB4" w:rsidRDefault="00343A18" w:rsidP="00BC01DC">
            <w:pPr>
              <w:spacing w:before="0"/>
              <w:rPr>
                <w:rFonts w:cs="Arial"/>
                <w:b/>
                <w:bCs/>
                <w:i/>
                <w:iCs/>
                <w:sz w:val="24"/>
                <w:szCs w:val="24"/>
              </w:rPr>
            </w:pPr>
          </w:p>
        </w:tc>
      </w:tr>
      <w:tr w:rsidR="00343A18" w:rsidRPr="00EC5BB4" w14:paraId="008955D2" w14:textId="77777777" w:rsidTr="00165AEB">
        <w:trPr>
          <w:trHeight w:val="647"/>
        </w:trPr>
        <w:tc>
          <w:tcPr>
            <w:tcW w:w="4621" w:type="dxa"/>
            <w:tcBorders>
              <w:top w:val="single" w:sz="4" w:space="0" w:color="000000"/>
              <w:left w:val="single" w:sz="4" w:space="0" w:color="000000"/>
              <w:bottom w:val="single" w:sz="4" w:space="0" w:color="000000"/>
            </w:tcBorders>
            <w:shd w:val="clear" w:color="auto" w:fill="auto"/>
          </w:tcPr>
          <w:p w14:paraId="59D1E30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F797A" w14:textId="77777777" w:rsidR="00343A18" w:rsidRPr="00EC5BB4" w:rsidRDefault="00343A18" w:rsidP="00BC01DC">
            <w:pPr>
              <w:snapToGrid w:val="0"/>
              <w:spacing w:before="0"/>
              <w:rPr>
                <w:rFonts w:cs="Arial"/>
                <w:b/>
                <w:bCs/>
                <w:i/>
                <w:iCs/>
                <w:sz w:val="24"/>
                <w:szCs w:val="24"/>
              </w:rPr>
            </w:pPr>
          </w:p>
          <w:p w14:paraId="5AE439C6" w14:textId="77777777" w:rsidR="00343A18" w:rsidRPr="00EC5BB4" w:rsidRDefault="00343A18" w:rsidP="00BC01DC">
            <w:pPr>
              <w:spacing w:before="0"/>
              <w:rPr>
                <w:rFonts w:cs="Arial"/>
                <w:b/>
                <w:bCs/>
                <w:i/>
                <w:iCs/>
                <w:sz w:val="24"/>
                <w:szCs w:val="24"/>
              </w:rPr>
            </w:pPr>
          </w:p>
        </w:tc>
      </w:tr>
      <w:tr w:rsidR="00343A18" w:rsidRPr="00EC5BB4" w14:paraId="61C16E25" w14:textId="77777777" w:rsidTr="00165AEB">
        <w:tc>
          <w:tcPr>
            <w:tcW w:w="4621" w:type="dxa"/>
            <w:tcBorders>
              <w:top w:val="single" w:sz="4" w:space="0" w:color="000000"/>
              <w:left w:val="single" w:sz="4" w:space="0" w:color="000000"/>
              <w:bottom w:val="single" w:sz="4" w:space="0" w:color="000000"/>
            </w:tcBorders>
            <w:shd w:val="clear" w:color="auto" w:fill="auto"/>
          </w:tcPr>
          <w:p w14:paraId="2FAE1A8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3D7515" w14:textId="77777777" w:rsidR="00343A18" w:rsidRPr="00EC5BB4" w:rsidRDefault="00343A18" w:rsidP="00BC01DC">
            <w:pPr>
              <w:snapToGrid w:val="0"/>
              <w:spacing w:before="0"/>
              <w:rPr>
                <w:rFonts w:cs="Arial"/>
                <w:b/>
                <w:bCs/>
                <w:i/>
                <w:iCs/>
                <w:sz w:val="24"/>
                <w:szCs w:val="24"/>
                <w:lang w:val="ru-RU"/>
              </w:rPr>
            </w:pPr>
          </w:p>
        </w:tc>
      </w:tr>
      <w:tr w:rsidR="00343A18" w:rsidRPr="00EC5BB4" w14:paraId="1F0D8929" w14:textId="77777777" w:rsidTr="00165AEB">
        <w:trPr>
          <w:trHeight w:val="512"/>
        </w:trPr>
        <w:tc>
          <w:tcPr>
            <w:tcW w:w="4621" w:type="dxa"/>
            <w:tcBorders>
              <w:top w:val="single" w:sz="4" w:space="0" w:color="000000"/>
              <w:left w:val="single" w:sz="4" w:space="0" w:color="000000"/>
              <w:bottom w:val="single" w:sz="4" w:space="0" w:color="000000"/>
            </w:tcBorders>
            <w:shd w:val="clear" w:color="auto" w:fill="auto"/>
          </w:tcPr>
          <w:p w14:paraId="54AB7CEC" w14:textId="77777777" w:rsidR="00343A18" w:rsidRPr="00EC5BB4" w:rsidRDefault="00343A18" w:rsidP="00BC01DC">
            <w:pPr>
              <w:spacing w:before="0"/>
              <w:rPr>
                <w:rFonts w:cs="Arial"/>
                <w:i/>
                <w:iCs/>
                <w:sz w:val="24"/>
                <w:szCs w:val="24"/>
              </w:rPr>
            </w:pPr>
          </w:p>
          <w:p w14:paraId="51E450C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FB1950" w14:textId="77777777" w:rsidR="00343A18" w:rsidRPr="00EC5BB4" w:rsidRDefault="00343A18" w:rsidP="00BC01DC">
            <w:pPr>
              <w:snapToGrid w:val="0"/>
              <w:spacing w:before="0"/>
              <w:rPr>
                <w:rFonts w:cs="Arial"/>
                <w:b/>
                <w:bCs/>
                <w:i/>
                <w:iCs/>
                <w:sz w:val="24"/>
                <w:szCs w:val="24"/>
              </w:rPr>
            </w:pPr>
          </w:p>
          <w:p w14:paraId="4206EF0C" w14:textId="77777777" w:rsidR="00343A18" w:rsidRPr="00EC5BB4" w:rsidRDefault="00343A18" w:rsidP="00BC01DC">
            <w:pPr>
              <w:spacing w:before="0"/>
              <w:rPr>
                <w:rFonts w:cs="Arial"/>
                <w:b/>
                <w:bCs/>
                <w:i/>
                <w:iCs/>
                <w:sz w:val="24"/>
                <w:szCs w:val="24"/>
              </w:rPr>
            </w:pPr>
          </w:p>
        </w:tc>
      </w:tr>
      <w:tr w:rsidR="00343A18" w:rsidRPr="00EC5BB4" w14:paraId="7FA82CC8" w14:textId="77777777" w:rsidTr="00165AEB">
        <w:tc>
          <w:tcPr>
            <w:tcW w:w="4621" w:type="dxa"/>
            <w:tcBorders>
              <w:top w:val="single" w:sz="4" w:space="0" w:color="000000"/>
              <w:left w:val="single" w:sz="4" w:space="0" w:color="000000"/>
              <w:bottom w:val="single" w:sz="4" w:space="0" w:color="000000"/>
            </w:tcBorders>
            <w:shd w:val="clear" w:color="auto" w:fill="auto"/>
          </w:tcPr>
          <w:p w14:paraId="6553AFA7" w14:textId="77777777" w:rsidR="00343A18" w:rsidRPr="00610D85" w:rsidRDefault="00343A18" w:rsidP="00BC01DC">
            <w:pPr>
              <w:spacing w:before="0"/>
              <w:rPr>
                <w:rFonts w:cs="Arial"/>
                <w:b/>
                <w:bCs/>
                <w:i/>
                <w:iCs/>
                <w:sz w:val="24"/>
                <w:szCs w:val="24"/>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8677A1" w14:textId="77777777" w:rsidR="00343A18" w:rsidRPr="00EC5BB4" w:rsidRDefault="00343A18" w:rsidP="00BC01DC">
            <w:pPr>
              <w:snapToGrid w:val="0"/>
              <w:spacing w:before="0"/>
              <w:rPr>
                <w:rFonts w:cs="Arial"/>
                <w:b/>
                <w:bCs/>
                <w:i/>
                <w:iCs/>
                <w:sz w:val="24"/>
                <w:szCs w:val="24"/>
                <w:lang w:val="ru-RU"/>
              </w:rPr>
            </w:pPr>
          </w:p>
        </w:tc>
      </w:tr>
      <w:tr w:rsidR="00343A18" w:rsidRPr="00EC5BB4" w14:paraId="46FF9C15" w14:textId="77777777" w:rsidTr="00165AEB">
        <w:trPr>
          <w:trHeight w:val="557"/>
        </w:trPr>
        <w:tc>
          <w:tcPr>
            <w:tcW w:w="4621" w:type="dxa"/>
            <w:tcBorders>
              <w:top w:val="single" w:sz="4" w:space="0" w:color="000000"/>
              <w:left w:val="single" w:sz="4" w:space="0" w:color="000000"/>
              <w:bottom w:val="single" w:sz="4" w:space="0" w:color="000000"/>
            </w:tcBorders>
            <w:shd w:val="clear" w:color="auto" w:fill="auto"/>
          </w:tcPr>
          <w:p w14:paraId="71CAF7EE"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96484B" w14:textId="77777777" w:rsidR="00343A18" w:rsidRPr="00EC5BB4" w:rsidRDefault="00343A18" w:rsidP="00BC01DC">
            <w:pPr>
              <w:snapToGrid w:val="0"/>
              <w:spacing w:before="0"/>
              <w:rPr>
                <w:rFonts w:cs="Arial"/>
                <w:b/>
                <w:bCs/>
                <w:i/>
                <w:iCs/>
                <w:sz w:val="24"/>
                <w:szCs w:val="24"/>
              </w:rPr>
            </w:pPr>
          </w:p>
          <w:p w14:paraId="2A602F34" w14:textId="77777777" w:rsidR="00343A18" w:rsidRPr="00EC5BB4" w:rsidRDefault="00343A18" w:rsidP="00BC01DC">
            <w:pPr>
              <w:spacing w:before="0"/>
              <w:rPr>
                <w:rFonts w:cs="Arial"/>
                <w:b/>
                <w:bCs/>
                <w:i/>
                <w:iCs/>
                <w:sz w:val="24"/>
                <w:szCs w:val="24"/>
              </w:rPr>
            </w:pPr>
          </w:p>
        </w:tc>
      </w:tr>
      <w:tr w:rsidR="00343A18" w:rsidRPr="00EC5BB4" w14:paraId="490F1C35" w14:textId="77777777" w:rsidTr="00165AEB">
        <w:trPr>
          <w:trHeight w:val="530"/>
        </w:trPr>
        <w:tc>
          <w:tcPr>
            <w:tcW w:w="4621" w:type="dxa"/>
            <w:tcBorders>
              <w:top w:val="single" w:sz="4" w:space="0" w:color="000000"/>
              <w:left w:val="single" w:sz="4" w:space="0" w:color="000000"/>
              <w:bottom w:val="single" w:sz="4" w:space="0" w:color="000000"/>
            </w:tcBorders>
            <w:shd w:val="clear" w:color="auto" w:fill="auto"/>
          </w:tcPr>
          <w:p w14:paraId="5713A25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73C0C" w14:textId="77777777" w:rsidR="00343A18" w:rsidRPr="00EC5BB4" w:rsidRDefault="00343A18" w:rsidP="00BC01DC">
            <w:pPr>
              <w:snapToGrid w:val="0"/>
              <w:spacing w:before="0"/>
              <w:rPr>
                <w:rFonts w:cs="Arial"/>
                <w:b/>
                <w:bCs/>
                <w:i/>
                <w:iCs/>
                <w:sz w:val="24"/>
                <w:szCs w:val="24"/>
              </w:rPr>
            </w:pPr>
          </w:p>
          <w:p w14:paraId="72D74F6E" w14:textId="77777777" w:rsidR="00343A18" w:rsidRPr="00EC5BB4" w:rsidRDefault="00343A18" w:rsidP="00BC01DC">
            <w:pPr>
              <w:spacing w:before="0"/>
              <w:rPr>
                <w:rFonts w:cs="Arial"/>
                <w:b/>
                <w:bCs/>
                <w:i/>
                <w:iCs/>
                <w:sz w:val="24"/>
                <w:szCs w:val="24"/>
              </w:rPr>
            </w:pPr>
          </w:p>
        </w:tc>
      </w:tr>
      <w:tr w:rsidR="00343A18" w:rsidRPr="00EC5BB4" w14:paraId="5FCDE62A"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63B9F0C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57B040" w14:textId="77777777" w:rsidR="00343A18" w:rsidRPr="00EC5BB4" w:rsidRDefault="00343A18" w:rsidP="00BC01DC">
            <w:pPr>
              <w:snapToGrid w:val="0"/>
              <w:spacing w:before="0"/>
              <w:rPr>
                <w:rFonts w:cs="Arial"/>
                <w:b/>
                <w:bCs/>
                <w:i/>
                <w:iCs/>
                <w:sz w:val="24"/>
                <w:szCs w:val="24"/>
                <w:lang w:val="ru-RU"/>
              </w:rPr>
            </w:pPr>
          </w:p>
          <w:p w14:paraId="121187E8" w14:textId="77777777" w:rsidR="00343A18" w:rsidRPr="00EC5BB4" w:rsidRDefault="00343A18" w:rsidP="00BC01DC">
            <w:pPr>
              <w:spacing w:before="0"/>
              <w:rPr>
                <w:rFonts w:cs="Arial"/>
                <w:b/>
                <w:bCs/>
                <w:i/>
                <w:iCs/>
                <w:sz w:val="24"/>
                <w:szCs w:val="24"/>
                <w:lang w:val="ru-RU"/>
              </w:rPr>
            </w:pPr>
          </w:p>
          <w:p w14:paraId="45977E1D" w14:textId="77777777" w:rsidR="00343A18" w:rsidRPr="00EC5BB4" w:rsidRDefault="00343A18" w:rsidP="00BC01DC">
            <w:pPr>
              <w:spacing w:before="0"/>
              <w:rPr>
                <w:rFonts w:cs="Arial"/>
                <w:b/>
                <w:bCs/>
                <w:i/>
                <w:iCs/>
                <w:sz w:val="24"/>
                <w:szCs w:val="24"/>
                <w:lang w:val="ru-RU"/>
              </w:rPr>
            </w:pPr>
          </w:p>
        </w:tc>
      </w:tr>
      <w:tr w:rsidR="00343A18" w:rsidRPr="00EC5BB4" w14:paraId="262CB766"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7903CBF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B4ECD2" w14:textId="77777777" w:rsidR="00343A18" w:rsidRPr="00EC5BB4" w:rsidRDefault="00343A18" w:rsidP="00BC01DC">
            <w:pPr>
              <w:snapToGrid w:val="0"/>
              <w:spacing w:before="0"/>
              <w:ind w:firstLine="708"/>
              <w:rPr>
                <w:rFonts w:cs="Arial"/>
                <w:b/>
                <w:bCs/>
                <w:i/>
                <w:iCs/>
                <w:sz w:val="24"/>
                <w:szCs w:val="24"/>
                <w:lang w:val="ru-RU"/>
              </w:rPr>
            </w:pPr>
          </w:p>
          <w:p w14:paraId="34EDF45B" w14:textId="77777777" w:rsidR="00343A18" w:rsidRPr="00EC5BB4" w:rsidRDefault="00343A18" w:rsidP="00BC01DC">
            <w:pPr>
              <w:spacing w:before="0"/>
              <w:ind w:firstLine="708"/>
              <w:rPr>
                <w:rFonts w:cs="Arial"/>
                <w:b/>
                <w:bCs/>
                <w:i/>
                <w:iCs/>
                <w:sz w:val="24"/>
                <w:szCs w:val="24"/>
                <w:lang w:val="ru-RU"/>
              </w:rPr>
            </w:pPr>
          </w:p>
          <w:p w14:paraId="27C40626" w14:textId="77777777" w:rsidR="00343A18" w:rsidRPr="00EC5BB4" w:rsidRDefault="00343A18" w:rsidP="00BC01DC">
            <w:pPr>
              <w:spacing w:before="0"/>
              <w:ind w:firstLine="708"/>
              <w:rPr>
                <w:rFonts w:cs="Arial"/>
                <w:b/>
                <w:bCs/>
                <w:i/>
                <w:iCs/>
                <w:sz w:val="24"/>
                <w:szCs w:val="24"/>
                <w:lang w:val="ru-RU"/>
              </w:rPr>
            </w:pPr>
          </w:p>
        </w:tc>
      </w:tr>
      <w:tr w:rsidR="00610D85" w:rsidRPr="00EC5BB4" w14:paraId="01D00457" w14:textId="77777777" w:rsidTr="00C33B9B">
        <w:trPr>
          <w:trHeight w:val="593"/>
        </w:trPr>
        <w:tc>
          <w:tcPr>
            <w:tcW w:w="9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C84847F" w14:textId="77777777" w:rsidR="00610D85" w:rsidRDefault="00610D85" w:rsidP="00BC01DC">
            <w:pPr>
              <w:snapToGrid w:val="0"/>
              <w:spacing w:before="0"/>
              <w:ind w:firstLine="708"/>
              <w:rPr>
                <w:rFonts w:cs="Arial"/>
                <w:i/>
                <w:iCs/>
              </w:rPr>
            </w:pPr>
            <w:r w:rsidRPr="00610D85">
              <w:rPr>
                <w:rFonts w:cs="Arial"/>
                <w:i/>
                <w:iCs/>
                <w:lang w:val="ru-RU"/>
              </w:rPr>
              <w:t xml:space="preserve">Интернет страница (web адреса) на којој се налазе јавно доступни подаци  који су тражени у оквиру услова </w:t>
            </w:r>
          </w:p>
          <w:p w14:paraId="22DBB7B5" w14:textId="77777777" w:rsidR="00610D85" w:rsidRPr="00610D85" w:rsidRDefault="00610D85" w:rsidP="00BC01DC">
            <w:pPr>
              <w:snapToGrid w:val="0"/>
              <w:spacing w:before="0"/>
              <w:ind w:firstLine="708"/>
              <w:rPr>
                <w:rFonts w:cs="Arial"/>
                <w:i/>
                <w:iCs/>
              </w:rPr>
            </w:pPr>
            <w:r w:rsidRPr="00610D85">
              <w:rPr>
                <w:rFonts w:cs="Arial"/>
                <w:i/>
                <w:iCs/>
                <w:lang w:val="ru-RU"/>
              </w:rPr>
              <w:t>(Услови за учешће у поступку јавне набавке из члана 75. ЗЈН)</w:t>
            </w:r>
          </w:p>
          <w:p w14:paraId="62235DBD" w14:textId="77777777" w:rsidR="00610D85" w:rsidRPr="00610D85" w:rsidRDefault="00610D85" w:rsidP="00BC01DC">
            <w:pPr>
              <w:snapToGrid w:val="0"/>
              <w:spacing w:before="0"/>
              <w:ind w:firstLine="708"/>
              <w:rPr>
                <w:rFonts w:cs="Arial"/>
                <w:b/>
                <w:bCs/>
                <w:i/>
                <w:iCs/>
                <w:sz w:val="20"/>
                <w:szCs w:val="20"/>
              </w:rPr>
            </w:pPr>
            <w:r w:rsidRPr="00610D85">
              <w:rPr>
                <w:rFonts w:cs="Arial"/>
                <w:b/>
                <w:bCs/>
                <w:i/>
                <w:iCs/>
              </w:rPr>
              <w:t>https://</w:t>
            </w:r>
            <w:r>
              <w:rPr>
                <w:rFonts w:cs="Arial"/>
                <w:b/>
                <w:bCs/>
                <w:i/>
                <w:iCs/>
                <w:sz w:val="20"/>
                <w:szCs w:val="20"/>
              </w:rPr>
              <w:t xml:space="preserve"> </w:t>
            </w:r>
          </w:p>
        </w:tc>
      </w:tr>
    </w:tbl>
    <w:p w14:paraId="24432791" w14:textId="77777777" w:rsidR="00343A18" w:rsidRPr="00EC5BB4" w:rsidRDefault="00343A18" w:rsidP="00343A18">
      <w:pPr>
        <w:spacing w:before="0"/>
        <w:rPr>
          <w:rFonts w:cs="Arial"/>
          <w:sz w:val="24"/>
          <w:szCs w:val="24"/>
        </w:rPr>
      </w:pPr>
    </w:p>
    <w:p w14:paraId="3F51B4B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C8F2640"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2AACE9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BB478E" w14:textId="77777777" w:rsidR="00343A18" w:rsidRPr="00EC5BB4" w:rsidRDefault="00343A18" w:rsidP="00BC01DC">
            <w:pPr>
              <w:snapToGrid w:val="0"/>
              <w:spacing w:before="0"/>
              <w:jc w:val="center"/>
              <w:rPr>
                <w:rFonts w:cs="Arial"/>
                <w:sz w:val="24"/>
                <w:szCs w:val="24"/>
              </w:rPr>
            </w:pPr>
          </w:p>
          <w:p w14:paraId="5DB4F86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CCFE0C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C3D5F6" w14:textId="77777777" w:rsidR="00343A18" w:rsidRPr="00EC5BB4" w:rsidRDefault="00343A18" w:rsidP="00BC01DC">
            <w:pPr>
              <w:snapToGrid w:val="0"/>
              <w:spacing w:before="0"/>
              <w:jc w:val="center"/>
              <w:rPr>
                <w:rFonts w:eastAsia="TimesNewRomanPSMT" w:cs="Arial"/>
                <w:b/>
                <w:bCs/>
                <w:sz w:val="24"/>
                <w:szCs w:val="24"/>
              </w:rPr>
            </w:pPr>
          </w:p>
          <w:p w14:paraId="0CF4222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BD9C77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F00B1E" w14:textId="77777777" w:rsidR="00343A18" w:rsidRPr="00EC5BB4" w:rsidRDefault="00343A18" w:rsidP="00BC01DC">
            <w:pPr>
              <w:snapToGrid w:val="0"/>
              <w:spacing w:before="0"/>
              <w:jc w:val="center"/>
              <w:rPr>
                <w:rFonts w:eastAsia="TimesNewRomanPSMT" w:cs="Arial"/>
                <w:b/>
                <w:bCs/>
                <w:sz w:val="24"/>
                <w:szCs w:val="24"/>
              </w:rPr>
            </w:pPr>
          </w:p>
          <w:p w14:paraId="1CE72DE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CC72A48" w14:textId="77777777" w:rsidR="00343A18" w:rsidRPr="00EC5BB4" w:rsidRDefault="00343A18" w:rsidP="00343A18">
      <w:pPr>
        <w:spacing w:before="0"/>
        <w:rPr>
          <w:rFonts w:cs="Arial"/>
          <w:b/>
          <w:i/>
          <w:iCs/>
          <w:sz w:val="24"/>
          <w:szCs w:val="24"/>
          <w:lang w:val="ru-RU"/>
        </w:rPr>
      </w:pPr>
    </w:p>
    <w:p w14:paraId="1FADC93A" w14:textId="77777777" w:rsidR="00343A18" w:rsidRDefault="00343A18" w:rsidP="00343A18">
      <w:pPr>
        <w:spacing w:before="0"/>
        <w:rPr>
          <w:rFonts w:cs="Arial"/>
          <w:i/>
          <w:iCs/>
          <w:lang w:val="ru-RU"/>
        </w:rPr>
      </w:pPr>
      <w:r w:rsidRPr="00C33B9B">
        <w:rPr>
          <w:rFonts w:cs="Arial"/>
          <w:b/>
          <w:i/>
          <w:iCs/>
          <w:lang w:val="ru-RU"/>
        </w:rPr>
        <w:t>Напомена:</w:t>
      </w:r>
      <w:r w:rsidRPr="00C33B9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0D6AF8" w14:textId="2CD483D6" w:rsidR="00C33B9B" w:rsidRDefault="00C33B9B" w:rsidP="00343A18">
      <w:pPr>
        <w:spacing w:before="0"/>
        <w:rPr>
          <w:rFonts w:eastAsia="TimesNewRomanPSMT" w:cs="Arial"/>
          <w:bCs/>
        </w:rPr>
      </w:pPr>
    </w:p>
    <w:p w14:paraId="6FD269DA" w14:textId="77777777" w:rsidR="007F05D5" w:rsidRPr="00C33B9B" w:rsidRDefault="007F05D5" w:rsidP="00343A18">
      <w:pPr>
        <w:spacing w:before="0"/>
        <w:rPr>
          <w:rFonts w:eastAsia="TimesNewRomanPSMT" w:cs="Arial"/>
          <w:bCs/>
        </w:rPr>
      </w:pPr>
    </w:p>
    <w:p w14:paraId="42CD8F13" w14:textId="77777777" w:rsidR="00343A18" w:rsidRPr="00EC5BB4" w:rsidRDefault="00343A18" w:rsidP="00343A18">
      <w:pPr>
        <w:spacing w:before="0"/>
        <w:rPr>
          <w:rFonts w:eastAsia="TimesNewRomanPSMT" w:cs="Arial"/>
          <w:bCs/>
          <w:sz w:val="24"/>
          <w:szCs w:val="24"/>
        </w:rPr>
      </w:pPr>
    </w:p>
    <w:p w14:paraId="62F6A3B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2AF39F30"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7AA2B11" w14:textId="77777777" w:rsidTr="00BC01DC">
        <w:tc>
          <w:tcPr>
            <w:tcW w:w="465" w:type="dxa"/>
            <w:tcBorders>
              <w:top w:val="single" w:sz="4" w:space="0" w:color="000000"/>
              <w:left w:val="single" w:sz="4" w:space="0" w:color="000000"/>
              <w:bottom w:val="single" w:sz="4" w:space="0" w:color="000000"/>
            </w:tcBorders>
            <w:shd w:val="clear" w:color="auto" w:fill="auto"/>
          </w:tcPr>
          <w:p w14:paraId="5F2ECA01" w14:textId="77777777" w:rsidR="00343A18" w:rsidRPr="00EC5BB4" w:rsidRDefault="00343A18" w:rsidP="00BC01DC">
            <w:pPr>
              <w:snapToGrid w:val="0"/>
              <w:spacing w:before="0"/>
              <w:rPr>
                <w:rFonts w:cs="Arial"/>
                <w:sz w:val="24"/>
                <w:szCs w:val="24"/>
              </w:rPr>
            </w:pPr>
          </w:p>
          <w:p w14:paraId="210872D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C2A59DA" w14:textId="77777777" w:rsidR="00343A18" w:rsidRPr="00EC5BB4" w:rsidRDefault="00343A18" w:rsidP="00BC01DC">
            <w:pPr>
              <w:snapToGrid w:val="0"/>
              <w:spacing w:before="0"/>
              <w:rPr>
                <w:rFonts w:eastAsia="TimesNewRomanPSMT" w:cs="Arial"/>
                <w:bCs/>
                <w:i/>
                <w:sz w:val="24"/>
                <w:szCs w:val="24"/>
              </w:rPr>
            </w:pPr>
          </w:p>
          <w:p w14:paraId="5FC5DF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953A1" w14:textId="77777777" w:rsidR="00343A18" w:rsidRPr="00EC5BB4" w:rsidRDefault="00343A18" w:rsidP="00BC01DC">
            <w:pPr>
              <w:snapToGrid w:val="0"/>
              <w:spacing w:before="0"/>
              <w:rPr>
                <w:rFonts w:eastAsia="TimesNewRomanPSMT" w:cs="Arial"/>
                <w:b/>
                <w:bCs/>
                <w:sz w:val="24"/>
                <w:szCs w:val="24"/>
              </w:rPr>
            </w:pPr>
          </w:p>
        </w:tc>
      </w:tr>
      <w:tr w:rsidR="00343A18" w:rsidRPr="00EC5BB4" w14:paraId="57B21D87" w14:textId="77777777" w:rsidTr="00BC01DC">
        <w:tc>
          <w:tcPr>
            <w:tcW w:w="465" w:type="dxa"/>
            <w:tcBorders>
              <w:top w:val="single" w:sz="4" w:space="0" w:color="000000"/>
              <w:left w:val="single" w:sz="4" w:space="0" w:color="000000"/>
              <w:bottom w:val="single" w:sz="4" w:space="0" w:color="000000"/>
            </w:tcBorders>
            <w:shd w:val="clear" w:color="auto" w:fill="auto"/>
          </w:tcPr>
          <w:p w14:paraId="56431460" w14:textId="77777777" w:rsidR="00343A18" w:rsidRPr="00EC5BB4" w:rsidRDefault="00343A18" w:rsidP="00BC01DC">
            <w:pPr>
              <w:snapToGrid w:val="0"/>
              <w:spacing w:before="0"/>
              <w:rPr>
                <w:rFonts w:eastAsia="TimesNewRomanPSMT" w:cs="Arial"/>
                <w:bCs/>
                <w:i/>
                <w:sz w:val="24"/>
                <w:szCs w:val="24"/>
              </w:rPr>
            </w:pPr>
          </w:p>
          <w:p w14:paraId="6671819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63C9A" w14:textId="77777777" w:rsidR="00343A18" w:rsidRPr="00EC5BB4" w:rsidRDefault="00343A18" w:rsidP="00BC01DC">
            <w:pPr>
              <w:snapToGrid w:val="0"/>
              <w:spacing w:before="0"/>
              <w:rPr>
                <w:rFonts w:eastAsia="TimesNewRomanPSMT" w:cs="Arial"/>
                <w:bCs/>
                <w:i/>
                <w:sz w:val="24"/>
                <w:szCs w:val="24"/>
              </w:rPr>
            </w:pPr>
          </w:p>
          <w:p w14:paraId="57CFAE3F" w14:textId="77777777"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C799B" w14:textId="77777777" w:rsidR="00343A18" w:rsidRPr="00EC5BB4" w:rsidRDefault="00343A18" w:rsidP="00BC01DC">
            <w:pPr>
              <w:snapToGrid w:val="0"/>
              <w:spacing w:before="0"/>
              <w:rPr>
                <w:rFonts w:eastAsia="TimesNewRomanPSMT" w:cs="Arial"/>
                <w:b/>
                <w:bCs/>
                <w:sz w:val="24"/>
                <w:szCs w:val="24"/>
              </w:rPr>
            </w:pPr>
          </w:p>
        </w:tc>
      </w:tr>
      <w:tr w:rsidR="00674622" w:rsidRPr="00EC5BB4" w14:paraId="3271D6D7"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723A54C"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94BF8" w14:textId="77777777" w:rsidR="00674622" w:rsidRDefault="00674622" w:rsidP="00674622">
            <w:pPr>
              <w:snapToGrid w:val="0"/>
              <w:spacing w:before="0"/>
              <w:jc w:val="left"/>
              <w:rPr>
                <w:rFonts w:eastAsia="TimesNewRomanPSMT" w:cs="Arial"/>
                <w:bCs/>
                <w:i/>
                <w:sz w:val="24"/>
                <w:szCs w:val="24"/>
                <w:lang w:val="sr-Cyrl-RS"/>
              </w:rPr>
            </w:pPr>
          </w:p>
          <w:p w14:paraId="7734507E"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D00E517"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16BD0" w14:textId="77777777" w:rsidR="00674622" w:rsidRPr="00EC5BB4" w:rsidRDefault="00674622" w:rsidP="00BC01DC">
            <w:pPr>
              <w:snapToGrid w:val="0"/>
              <w:spacing w:before="0"/>
              <w:rPr>
                <w:rFonts w:eastAsia="TimesNewRomanPSMT" w:cs="Arial"/>
                <w:b/>
                <w:bCs/>
                <w:sz w:val="24"/>
                <w:szCs w:val="24"/>
              </w:rPr>
            </w:pPr>
          </w:p>
        </w:tc>
      </w:tr>
      <w:tr w:rsidR="00343A18" w:rsidRPr="00EC5BB4" w14:paraId="48A3943D" w14:textId="77777777" w:rsidTr="00BC01DC">
        <w:tc>
          <w:tcPr>
            <w:tcW w:w="465" w:type="dxa"/>
            <w:tcBorders>
              <w:top w:val="single" w:sz="4" w:space="0" w:color="000000"/>
              <w:left w:val="single" w:sz="4" w:space="0" w:color="000000"/>
              <w:bottom w:val="single" w:sz="4" w:space="0" w:color="000000"/>
            </w:tcBorders>
            <w:shd w:val="clear" w:color="auto" w:fill="auto"/>
          </w:tcPr>
          <w:p w14:paraId="544BCC7F" w14:textId="77777777" w:rsidR="00343A18" w:rsidRPr="00EC5BB4" w:rsidRDefault="00343A18" w:rsidP="00BC01DC">
            <w:pPr>
              <w:snapToGrid w:val="0"/>
              <w:spacing w:before="0"/>
              <w:rPr>
                <w:rFonts w:eastAsia="TimesNewRomanPSMT" w:cs="Arial"/>
                <w:bCs/>
                <w:i/>
                <w:sz w:val="24"/>
                <w:szCs w:val="24"/>
              </w:rPr>
            </w:pPr>
          </w:p>
          <w:p w14:paraId="7AF10E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774EA" w14:textId="77777777" w:rsidR="00343A18" w:rsidRPr="00EC5BB4" w:rsidRDefault="00343A18" w:rsidP="00BC01DC">
            <w:pPr>
              <w:snapToGrid w:val="0"/>
              <w:spacing w:before="0"/>
              <w:rPr>
                <w:rFonts w:eastAsia="TimesNewRomanPSMT" w:cs="Arial"/>
                <w:bCs/>
                <w:i/>
                <w:sz w:val="24"/>
                <w:szCs w:val="24"/>
              </w:rPr>
            </w:pPr>
          </w:p>
          <w:p w14:paraId="5ADCF2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F9E2A" w14:textId="77777777" w:rsidR="00343A18" w:rsidRPr="00EC5BB4" w:rsidRDefault="00343A18" w:rsidP="00BC01DC">
            <w:pPr>
              <w:snapToGrid w:val="0"/>
              <w:spacing w:before="0"/>
              <w:rPr>
                <w:rFonts w:eastAsia="TimesNewRomanPSMT" w:cs="Arial"/>
                <w:b/>
                <w:bCs/>
                <w:sz w:val="24"/>
                <w:szCs w:val="24"/>
              </w:rPr>
            </w:pPr>
          </w:p>
        </w:tc>
      </w:tr>
      <w:tr w:rsidR="00343A18" w:rsidRPr="00EC5BB4" w14:paraId="593D5450" w14:textId="77777777" w:rsidTr="00BC01DC">
        <w:tc>
          <w:tcPr>
            <w:tcW w:w="465" w:type="dxa"/>
            <w:tcBorders>
              <w:top w:val="single" w:sz="4" w:space="0" w:color="000000"/>
              <w:left w:val="single" w:sz="4" w:space="0" w:color="000000"/>
              <w:bottom w:val="single" w:sz="4" w:space="0" w:color="000000"/>
            </w:tcBorders>
            <w:shd w:val="clear" w:color="auto" w:fill="auto"/>
          </w:tcPr>
          <w:p w14:paraId="467ABFFA" w14:textId="77777777" w:rsidR="00343A18" w:rsidRPr="00EC5BB4" w:rsidRDefault="00343A18" w:rsidP="00BC01DC">
            <w:pPr>
              <w:snapToGrid w:val="0"/>
              <w:spacing w:before="0"/>
              <w:rPr>
                <w:rFonts w:eastAsia="TimesNewRomanPSMT" w:cs="Arial"/>
                <w:bCs/>
                <w:i/>
                <w:sz w:val="24"/>
                <w:szCs w:val="24"/>
              </w:rPr>
            </w:pPr>
          </w:p>
          <w:p w14:paraId="6E23AF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03B3D3" w14:textId="77777777" w:rsidR="00343A18" w:rsidRPr="00EC5BB4" w:rsidRDefault="00343A18" w:rsidP="00BC01DC">
            <w:pPr>
              <w:snapToGrid w:val="0"/>
              <w:spacing w:before="0"/>
              <w:rPr>
                <w:rFonts w:eastAsia="TimesNewRomanPSMT" w:cs="Arial"/>
                <w:bCs/>
                <w:i/>
                <w:sz w:val="24"/>
                <w:szCs w:val="24"/>
              </w:rPr>
            </w:pPr>
          </w:p>
          <w:p w14:paraId="2B1690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9B97B" w14:textId="77777777" w:rsidR="00343A18" w:rsidRPr="00EC5BB4" w:rsidRDefault="00343A18" w:rsidP="00BC01DC">
            <w:pPr>
              <w:snapToGrid w:val="0"/>
              <w:spacing w:before="0"/>
              <w:rPr>
                <w:rFonts w:eastAsia="TimesNewRomanPSMT" w:cs="Arial"/>
                <w:b/>
                <w:bCs/>
                <w:sz w:val="24"/>
                <w:szCs w:val="24"/>
              </w:rPr>
            </w:pPr>
          </w:p>
        </w:tc>
      </w:tr>
      <w:tr w:rsidR="00343A18" w:rsidRPr="00EC5BB4" w14:paraId="6ED7D384" w14:textId="77777777" w:rsidTr="00BC01DC">
        <w:tc>
          <w:tcPr>
            <w:tcW w:w="465" w:type="dxa"/>
            <w:tcBorders>
              <w:top w:val="single" w:sz="4" w:space="0" w:color="000000"/>
              <w:left w:val="single" w:sz="4" w:space="0" w:color="000000"/>
              <w:bottom w:val="single" w:sz="4" w:space="0" w:color="000000"/>
            </w:tcBorders>
            <w:shd w:val="clear" w:color="auto" w:fill="auto"/>
          </w:tcPr>
          <w:p w14:paraId="20D8567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A8939" w14:textId="77777777" w:rsidR="00343A18" w:rsidRPr="00EC5BB4" w:rsidRDefault="00343A18" w:rsidP="00BC01DC">
            <w:pPr>
              <w:snapToGrid w:val="0"/>
              <w:spacing w:before="0"/>
              <w:rPr>
                <w:rFonts w:eastAsia="TimesNewRomanPSMT" w:cs="Arial"/>
                <w:bCs/>
                <w:i/>
                <w:sz w:val="24"/>
                <w:szCs w:val="24"/>
              </w:rPr>
            </w:pPr>
          </w:p>
          <w:p w14:paraId="45EF0F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9FE25" w14:textId="77777777" w:rsidR="00343A18" w:rsidRPr="00EC5BB4" w:rsidRDefault="00343A18" w:rsidP="00BC01DC">
            <w:pPr>
              <w:snapToGrid w:val="0"/>
              <w:spacing w:before="0"/>
              <w:rPr>
                <w:rFonts w:eastAsia="TimesNewRomanPSMT" w:cs="Arial"/>
                <w:b/>
                <w:bCs/>
                <w:sz w:val="24"/>
                <w:szCs w:val="24"/>
              </w:rPr>
            </w:pPr>
          </w:p>
        </w:tc>
      </w:tr>
      <w:tr w:rsidR="00343A18" w:rsidRPr="00EC5BB4" w14:paraId="4BA00C76" w14:textId="77777777" w:rsidTr="00BC01DC">
        <w:tc>
          <w:tcPr>
            <w:tcW w:w="465" w:type="dxa"/>
            <w:tcBorders>
              <w:top w:val="single" w:sz="4" w:space="0" w:color="000000"/>
              <w:left w:val="single" w:sz="4" w:space="0" w:color="000000"/>
              <w:bottom w:val="single" w:sz="4" w:space="0" w:color="000000"/>
            </w:tcBorders>
            <w:shd w:val="clear" w:color="auto" w:fill="auto"/>
          </w:tcPr>
          <w:p w14:paraId="68DA556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A4FC5" w14:textId="77777777" w:rsidR="00343A18" w:rsidRPr="00EC5BB4" w:rsidRDefault="00343A18" w:rsidP="00BC01DC">
            <w:pPr>
              <w:snapToGrid w:val="0"/>
              <w:spacing w:before="0"/>
              <w:rPr>
                <w:rFonts w:eastAsia="TimesNewRomanPSMT" w:cs="Arial"/>
                <w:bCs/>
                <w:i/>
                <w:sz w:val="24"/>
                <w:szCs w:val="24"/>
                <w:lang w:val="ru-RU"/>
              </w:rPr>
            </w:pPr>
          </w:p>
          <w:p w14:paraId="75A2F0C2"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Проценат укупне вредности набавке који ће извршити подизвођач:</w:t>
            </w:r>
          </w:p>
          <w:p w14:paraId="06FB4B86"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0FB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6F886D1" w14:textId="77777777" w:rsidTr="00BC01DC">
        <w:tc>
          <w:tcPr>
            <w:tcW w:w="465" w:type="dxa"/>
            <w:tcBorders>
              <w:top w:val="single" w:sz="4" w:space="0" w:color="000000"/>
              <w:left w:val="single" w:sz="4" w:space="0" w:color="000000"/>
              <w:bottom w:val="single" w:sz="4" w:space="0" w:color="000000"/>
            </w:tcBorders>
            <w:shd w:val="clear" w:color="auto" w:fill="auto"/>
          </w:tcPr>
          <w:p w14:paraId="560ADAD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79567E" w14:textId="77777777" w:rsidR="00343A18" w:rsidRPr="00EC5BB4" w:rsidRDefault="00343A18" w:rsidP="00BC01DC">
            <w:pPr>
              <w:snapToGrid w:val="0"/>
              <w:spacing w:before="0"/>
              <w:rPr>
                <w:rFonts w:eastAsia="TimesNewRomanPSMT" w:cs="Arial"/>
                <w:bCs/>
                <w:i/>
                <w:sz w:val="24"/>
                <w:szCs w:val="24"/>
                <w:lang w:val="ru-RU"/>
              </w:rPr>
            </w:pPr>
          </w:p>
          <w:p w14:paraId="3EF8266C"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50E6C072"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1ACA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9B3F86D" w14:textId="77777777" w:rsidTr="00BC01DC">
        <w:tc>
          <w:tcPr>
            <w:tcW w:w="465" w:type="dxa"/>
            <w:tcBorders>
              <w:top w:val="single" w:sz="4" w:space="0" w:color="000000"/>
              <w:left w:val="single" w:sz="4" w:space="0" w:color="000000"/>
              <w:bottom w:val="single" w:sz="4" w:space="0" w:color="000000"/>
            </w:tcBorders>
            <w:shd w:val="clear" w:color="auto" w:fill="auto"/>
          </w:tcPr>
          <w:p w14:paraId="0758A9BD" w14:textId="77777777" w:rsidR="00343A18" w:rsidRPr="00EC5BB4" w:rsidRDefault="00343A18" w:rsidP="00BC01DC">
            <w:pPr>
              <w:snapToGrid w:val="0"/>
              <w:spacing w:before="0"/>
              <w:rPr>
                <w:rFonts w:eastAsia="TimesNewRomanPSMT" w:cs="Arial"/>
                <w:bCs/>
                <w:i/>
                <w:sz w:val="24"/>
                <w:szCs w:val="24"/>
                <w:lang w:val="ru-RU"/>
              </w:rPr>
            </w:pPr>
          </w:p>
          <w:p w14:paraId="6F7478C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4A17D9" w14:textId="77777777" w:rsidR="00343A18" w:rsidRPr="00EC5BB4" w:rsidRDefault="00343A18" w:rsidP="00BC01DC">
            <w:pPr>
              <w:snapToGrid w:val="0"/>
              <w:spacing w:before="0"/>
              <w:rPr>
                <w:rFonts w:eastAsia="TimesNewRomanPSMT" w:cs="Arial"/>
                <w:bCs/>
                <w:i/>
                <w:sz w:val="24"/>
                <w:szCs w:val="24"/>
              </w:rPr>
            </w:pPr>
          </w:p>
          <w:p w14:paraId="4F81CA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0B030" w14:textId="77777777" w:rsidR="00343A18" w:rsidRPr="00EC5BB4" w:rsidRDefault="00343A18" w:rsidP="00BC01DC">
            <w:pPr>
              <w:snapToGrid w:val="0"/>
              <w:spacing w:before="0"/>
              <w:rPr>
                <w:rFonts w:eastAsia="TimesNewRomanPSMT" w:cs="Arial"/>
                <w:b/>
                <w:bCs/>
                <w:sz w:val="24"/>
                <w:szCs w:val="24"/>
              </w:rPr>
            </w:pPr>
          </w:p>
        </w:tc>
      </w:tr>
      <w:tr w:rsidR="004527F0" w:rsidRPr="00EC5BB4" w14:paraId="0EDE0CA5"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84E696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2D8AC7" w14:textId="77777777"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1B447" w14:textId="77777777" w:rsidR="004527F0" w:rsidRPr="00EC5BB4" w:rsidRDefault="004527F0" w:rsidP="00BC01DC">
            <w:pPr>
              <w:snapToGrid w:val="0"/>
              <w:spacing w:before="0"/>
              <w:rPr>
                <w:rFonts w:eastAsia="TimesNewRomanPSMT" w:cs="Arial"/>
                <w:b/>
                <w:bCs/>
                <w:sz w:val="24"/>
                <w:szCs w:val="24"/>
              </w:rPr>
            </w:pPr>
          </w:p>
        </w:tc>
      </w:tr>
      <w:tr w:rsidR="00343A18" w:rsidRPr="00EC5BB4" w14:paraId="78E8CCA1" w14:textId="77777777" w:rsidTr="00BC01DC">
        <w:tc>
          <w:tcPr>
            <w:tcW w:w="465" w:type="dxa"/>
            <w:tcBorders>
              <w:top w:val="single" w:sz="4" w:space="0" w:color="000000"/>
              <w:left w:val="single" w:sz="4" w:space="0" w:color="000000"/>
              <w:bottom w:val="single" w:sz="4" w:space="0" w:color="000000"/>
            </w:tcBorders>
            <w:shd w:val="clear" w:color="auto" w:fill="auto"/>
          </w:tcPr>
          <w:p w14:paraId="7797CB5D" w14:textId="77777777" w:rsidR="00343A18" w:rsidRPr="00EC5BB4" w:rsidRDefault="00343A18" w:rsidP="00BC01DC">
            <w:pPr>
              <w:snapToGrid w:val="0"/>
              <w:spacing w:before="0"/>
              <w:rPr>
                <w:rFonts w:eastAsia="TimesNewRomanPSMT" w:cs="Arial"/>
                <w:bCs/>
                <w:i/>
                <w:sz w:val="24"/>
                <w:szCs w:val="24"/>
              </w:rPr>
            </w:pPr>
          </w:p>
          <w:p w14:paraId="15619C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B1720B" w14:textId="77777777" w:rsidR="00343A18" w:rsidRPr="00EC5BB4" w:rsidRDefault="00343A18" w:rsidP="00BC01DC">
            <w:pPr>
              <w:snapToGrid w:val="0"/>
              <w:spacing w:before="0"/>
              <w:rPr>
                <w:rFonts w:eastAsia="TimesNewRomanPSMT" w:cs="Arial"/>
                <w:bCs/>
                <w:i/>
                <w:sz w:val="24"/>
                <w:szCs w:val="24"/>
              </w:rPr>
            </w:pPr>
          </w:p>
          <w:p w14:paraId="1E70E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FABA5" w14:textId="77777777" w:rsidR="00343A18" w:rsidRPr="00EC5BB4" w:rsidRDefault="00343A18" w:rsidP="00BC01DC">
            <w:pPr>
              <w:snapToGrid w:val="0"/>
              <w:spacing w:before="0"/>
              <w:rPr>
                <w:rFonts w:eastAsia="TimesNewRomanPSMT" w:cs="Arial"/>
                <w:b/>
                <w:bCs/>
                <w:sz w:val="24"/>
                <w:szCs w:val="24"/>
              </w:rPr>
            </w:pPr>
          </w:p>
        </w:tc>
      </w:tr>
      <w:tr w:rsidR="00343A18" w:rsidRPr="00EC5BB4" w14:paraId="0FDB9E38" w14:textId="77777777" w:rsidTr="00BC01DC">
        <w:tc>
          <w:tcPr>
            <w:tcW w:w="465" w:type="dxa"/>
            <w:tcBorders>
              <w:top w:val="single" w:sz="4" w:space="0" w:color="000000"/>
              <w:left w:val="single" w:sz="4" w:space="0" w:color="000000"/>
              <w:bottom w:val="single" w:sz="4" w:space="0" w:color="000000"/>
            </w:tcBorders>
            <w:shd w:val="clear" w:color="auto" w:fill="auto"/>
          </w:tcPr>
          <w:p w14:paraId="15FF27B7" w14:textId="77777777" w:rsidR="00343A18" w:rsidRPr="00EC5BB4" w:rsidRDefault="00343A18" w:rsidP="00BC01DC">
            <w:pPr>
              <w:snapToGrid w:val="0"/>
              <w:spacing w:before="0"/>
              <w:rPr>
                <w:rFonts w:eastAsia="TimesNewRomanPSMT" w:cs="Arial"/>
                <w:bCs/>
                <w:i/>
                <w:sz w:val="24"/>
                <w:szCs w:val="24"/>
              </w:rPr>
            </w:pPr>
          </w:p>
          <w:p w14:paraId="78A3484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17EF55" w14:textId="77777777" w:rsidR="00343A18" w:rsidRPr="00EC5BB4" w:rsidRDefault="00343A18" w:rsidP="00BC01DC">
            <w:pPr>
              <w:snapToGrid w:val="0"/>
              <w:spacing w:before="0"/>
              <w:rPr>
                <w:rFonts w:eastAsia="TimesNewRomanPSMT" w:cs="Arial"/>
                <w:bCs/>
                <w:i/>
                <w:sz w:val="24"/>
                <w:szCs w:val="24"/>
              </w:rPr>
            </w:pPr>
          </w:p>
          <w:p w14:paraId="504564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692D5" w14:textId="77777777" w:rsidR="00343A18" w:rsidRPr="00EC5BB4" w:rsidRDefault="00343A18" w:rsidP="00BC01DC">
            <w:pPr>
              <w:snapToGrid w:val="0"/>
              <w:spacing w:before="0"/>
              <w:rPr>
                <w:rFonts w:eastAsia="TimesNewRomanPSMT" w:cs="Arial"/>
                <w:b/>
                <w:bCs/>
                <w:sz w:val="24"/>
                <w:szCs w:val="24"/>
              </w:rPr>
            </w:pPr>
          </w:p>
        </w:tc>
      </w:tr>
      <w:tr w:rsidR="00343A18" w:rsidRPr="00EC5BB4" w14:paraId="2D092FE7" w14:textId="77777777" w:rsidTr="00BC01DC">
        <w:tc>
          <w:tcPr>
            <w:tcW w:w="465" w:type="dxa"/>
            <w:tcBorders>
              <w:top w:val="single" w:sz="4" w:space="0" w:color="000000"/>
              <w:left w:val="single" w:sz="4" w:space="0" w:color="000000"/>
              <w:bottom w:val="single" w:sz="4" w:space="0" w:color="000000"/>
            </w:tcBorders>
            <w:shd w:val="clear" w:color="auto" w:fill="auto"/>
          </w:tcPr>
          <w:p w14:paraId="77517D97" w14:textId="77777777" w:rsidR="00343A18" w:rsidRPr="00EC5BB4" w:rsidRDefault="00343A18" w:rsidP="00BC01DC">
            <w:pPr>
              <w:snapToGrid w:val="0"/>
              <w:spacing w:before="0"/>
              <w:rPr>
                <w:rFonts w:eastAsia="TimesNewRomanPSMT" w:cs="Arial"/>
                <w:bCs/>
                <w:i/>
                <w:sz w:val="24"/>
                <w:szCs w:val="24"/>
              </w:rPr>
            </w:pPr>
          </w:p>
          <w:p w14:paraId="0C4C13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F2328" w14:textId="77777777" w:rsidR="00343A18" w:rsidRPr="00EC5BB4" w:rsidRDefault="00343A18" w:rsidP="00BC01DC">
            <w:pPr>
              <w:snapToGrid w:val="0"/>
              <w:spacing w:before="0"/>
              <w:rPr>
                <w:rFonts w:eastAsia="TimesNewRomanPSMT" w:cs="Arial"/>
                <w:bCs/>
                <w:i/>
                <w:sz w:val="24"/>
                <w:szCs w:val="24"/>
              </w:rPr>
            </w:pPr>
          </w:p>
          <w:p w14:paraId="5744AF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F68EE" w14:textId="77777777" w:rsidR="00343A18" w:rsidRPr="00EC5BB4" w:rsidRDefault="00343A18" w:rsidP="00BC01DC">
            <w:pPr>
              <w:snapToGrid w:val="0"/>
              <w:spacing w:before="0"/>
              <w:rPr>
                <w:rFonts w:eastAsia="TimesNewRomanPSMT" w:cs="Arial"/>
                <w:b/>
                <w:bCs/>
                <w:sz w:val="24"/>
                <w:szCs w:val="24"/>
              </w:rPr>
            </w:pPr>
          </w:p>
        </w:tc>
      </w:tr>
      <w:tr w:rsidR="00343A18" w:rsidRPr="00EC5BB4" w14:paraId="200FF8EE" w14:textId="77777777" w:rsidTr="00BC01DC">
        <w:tc>
          <w:tcPr>
            <w:tcW w:w="465" w:type="dxa"/>
            <w:tcBorders>
              <w:top w:val="single" w:sz="4" w:space="0" w:color="000000"/>
              <w:left w:val="single" w:sz="4" w:space="0" w:color="000000"/>
              <w:bottom w:val="single" w:sz="4" w:space="0" w:color="000000"/>
            </w:tcBorders>
            <w:shd w:val="clear" w:color="auto" w:fill="auto"/>
          </w:tcPr>
          <w:p w14:paraId="547F88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AA9546" w14:textId="77777777" w:rsidR="00343A18" w:rsidRPr="00EC5BB4" w:rsidRDefault="00343A18" w:rsidP="00BC01DC">
            <w:pPr>
              <w:snapToGrid w:val="0"/>
              <w:spacing w:before="0"/>
              <w:rPr>
                <w:rFonts w:eastAsia="TimesNewRomanPSMT" w:cs="Arial"/>
                <w:bCs/>
                <w:i/>
                <w:sz w:val="24"/>
                <w:szCs w:val="24"/>
              </w:rPr>
            </w:pPr>
          </w:p>
          <w:p w14:paraId="1A2D60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6C9FE" w14:textId="77777777" w:rsidR="00343A18" w:rsidRPr="00EC5BB4" w:rsidRDefault="00343A18" w:rsidP="00BC01DC">
            <w:pPr>
              <w:snapToGrid w:val="0"/>
              <w:spacing w:before="0"/>
              <w:rPr>
                <w:rFonts w:eastAsia="TimesNewRomanPSMT" w:cs="Arial"/>
                <w:b/>
                <w:bCs/>
                <w:sz w:val="24"/>
                <w:szCs w:val="24"/>
              </w:rPr>
            </w:pPr>
          </w:p>
        </w:tc>
      </w:tr>
      <w:tr w:rsidR="00343A18" w:rsidRPr="00EC5BB4" w14:paraId="2EBFDB99" w14:textId="77777777" w:rsidTr="00BC01DC">
        <w:tc>
          <w:tcPr>
            <w:tcW w:w="465" w:type="dxa"/>
            <w:tcBorders>
              <w:top w:val="single" w:sz="4" w:space="0" w:color="000000"/>
              <w:left w:val="single" w:sz="4" w:space="0" w:color="000000"/>
              <w:bottom w:val="single" w:sz="4" w:space="0" w:color="000000"/>
            </w:tcBorders>
            <w:shd w:val="clear" w:color="auto" w:fill="auto"/>
          </w:tcPr>
          <w:p w14:paraId="1FCD8C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AE352" w14:textId="77777777" w:rsidR="00343A18" w:rsidRPr="00EC5BB4" w:rsidRDefault="00343A18" w:rsidP="00BC01DC">
            <w:pPr>
              <w:snapToGrid w:val="0"/>
              <w:spacing w:before="0"/>
              <w:rPr>
                <w:rFonts w:eastAsia="TimesNewRomanPSMT" w:cs="Arial"/>
                <w:bCs/>
                <w:i/>
                <w:sz w:val="24"/>
                <w:szCs w:val="24"/>
                <w:lang w:val="ru-RU"/>
              </w:rPr>
            </w:pPr>
          </w:p>
          <w:p w14:paraId="0A3F99B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965B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A938E67" w14:textId="77777777" w:rsidTr="00BC01DC">
        <w:tc>
          <w:tcPr>
            <w:tcW w:w="465" w:type="dxa"/>
            <w:tcBorders>
              <w:top w:val="single" w:sz="4" w:space="0" w:color="000000"/>
              <w:left w:val="single" w:sz="4" w:space="0" w:color="000000"/>
              <w:bottom w:val="single" w:sz="4" w:space="0" w:color="000000"/>
            </w:tcBorders>
            <w:shd w:val="clear" w:color="auto" w:fill="auto"/>
          </w:tcPr>
          <w:p w14:paraId="1158465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8E3AB7" w14:textId="77777777" w:rsidR="00343A18" w:rsidRPr="00EC5BB4" w:rsidRDefault="00343A18" w:rsidP="00BC01DC">
            <w:pPr>
              <w:snapToGrid w:val="0"/>
              <w:spacing w:before="0"/>
              <w:rPr>
                <w:rFonts w:eastAsia="TimesNewRomanPSMT" w:cs="Arial"/>
                <w:bCs/>
                <w:i/>
                <w:sz w:val="24"/>
                <w:szCs w:val="24"/>
                <w:lang w:val="ru-RU"/>
              </w:rPr>
            </w:pPr>
          </w:p>
          <w:p w14:paraId="256F352E"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3657F01E"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A38789" w14:textId="77777777" w:rsidR="00343A18" w:rsidRPr="00EC5BB4" w:rsidRDefault="00343A18" w:rsidP="00BC01DC">
            <w:pPr>
              <w:snapToGrid w:val="0"/>
              <w:spacing w:before="0"/>
              <w:rPr>
                <w:rFonts w:eastAsia="TimesNewRomanPSMT" w:cs="Arial"/>
                <w:b/>
                <w:bCs/>
                <w:sz w:val="24"/>
                <w:szCs w:val="24"/>
                <w:lang w:val="ru-RU"/>
              </w:rPr>
            </w:pPr>
          </w:p>
        </w:tc>
      </w:tr>
    </w:tbl>
    <w:p w14:paraId="79CAD404" w14:textId="77777777" w:rsidR="00343A18" w:rsidRPr="00EC5BB4" w:rsidRDefault="00343A18" w:rsidP="00343A18">
      <w:pPr>
        <w:spacing w:before="0"/>
        <w:rPr>
          <w:rFonts w:cs="Arial"/>
          <w:b/>
          <w:bCs/>
          <w:i/>
          <w:iCs/>
          <w:sz w:val="24"/>
          <w:szCs w:val="24"/>
          <w:u w:val="single"/>
          <w:lang w:val="ru-RU"/>
        </w:rPr>
      </w:pPr>
    </w:p>
    <w:p w14:paraId="75348C0B" w14:textId="77777777" w:rsidR="00343A18" w:rsidRPr="00EC5BB4" w:rsidRDefault="00343A18" w:rsidP="00343A18">
      <w:pPr>
        <w:spacing w:before="0"/>
        <w:rPr>
          <w:rFonts w:cs="Arial"/>
          <w:b/>
          <w:bCs/>
          <w:i/>
          <w:iCs/>
          <w:sz w:val="24"/>
          <w:szCs w:val="24"/>
          <w:u w:val="single"/>
          <w:lang w:val="ru-RU"/>
        </w:rPr>
      </w:pPr>
    </w:p>
    <w:p w14:paraId="7BED86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23E298C"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CCD02E" w14:textId="77777777" w:rsidR="00343A18" w:rsidRPr="00EC5BB4" w:rsidRDefault="00343A18" w:rsidP="00343A18">
      <w:pPr>
        <w:spacing w:before="0"/>
        <w:rPr>
          <w:rFonts w:eastAsia="TimesNewRomanPSMT" w:cs="Arial"/>
          <w:b/>
          <w:bCs/>
          <w:sz w:val="24"/>
          <w:szCs w:val="24"/>
          <w:lang w:val="ru-RU"/>
        </w:rPr>
      </w:pPr>
    </w:p>
    <w:p w14:paraId="1D5B32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4EBC989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992E15A" w14:textId="77777777" w:rsidTr="00BC01DC">
        <w:tc>
          <w:tcPr>
            <w:tcW w:w="465" w:type="dxa"/>
            <w:tcBorders>
              <w:top w:val="single" w:sz="4" w:space="0" w:color="000000"/>
              <w:left w:val="single" w:sz="4" w:space="0" w:color="000000"/>
              <w:bottom w:val="single" w:sz="4" w:space="0" w:color="000000"/>
            </w:tcBorders>
            <w:shd w:val="clear" w:color="auto" w:fill="auto"/>
          </w:tcPr>
          <w:p w14:paraId="3437B0ED" w14:textId="77777777" w:rsidR="00343A18" w:rsidRPr="00EC5BB4" w:rsidRDefault="00343A18" w:rsidP="00BC01DC">
            <w:pPr>
              <w:snapToGrid w:val="0"/>
              <w:spacing w:before="0"/>
              <w:rPr>
                <w:rFonts w:cs="Arial"/>
                <w:sz w:val="24"/>
                <w:szCs w:val="24"/>
              </w:rPr>
            </w:pPr>
          </w:p>
          <w:p w14:paraId="578B518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6C3BBA8" w14:textId="77777777" w:rsidR="00343A18" w:rsidRPr="00610D85" w:rsidRDefault="00343A18" w:rsidP="00BC01DC">
            <w:pPr>
              <w:snapToGrid w:val="0"/>
              <w:spacing w:before="0"/>
              <w:rPr>
                <w:rFonts w:eastAsia="TimesNewRomanPSMT" w:cs="Arial"/>
                <w:b/>
                <w:bCs/>
                <w:i/>
                <w:sz w:val="24"/>
                <w:szCs w:val="24"/>
                <w:lang w:val="ru-RU"/>
              </w:rPr>
            </w:pPr>
          </w:p>
          <w:p w14:paraId="6E02C910"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84B04"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091110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32DBE7C7"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78BF8" w14:textId="77777777" w:rsidR="00674622" w:rsidRPr="00674622" w:rsidRDefault="00674622" w:rsidP="00674622">
            <w:pPr>
              <w:snapToGrid w:val="0"/>
              <w:spacing w:before="0"/>
              <w:rPr>
                <w:rFonts w:eastAsia="TimesNewRomanPSMT" w:cs="Arial"/>
                <w:bCs/>
                <w:i/>
                <w:sz w:val="24"/>
                <w:szCs w:val="24"/>
                <w:lang w:val="ru-RU"/>
              </w:rPr>
            </w:pPr>
          </w:p>
          <w:p w14:paraId="6EA1784A"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90AEDC" w14:textId="77777777" w:rsidR="00674622" w:rsidRPr="00EC5BB4" w:rsidRDefault="00674622" w:rsidP="00BC01DC">
            <w:pPr>
              <w:snapToGrid w:val="0"/>
              <w:spacing w:before="0"/>
              <w:rPr>
                <w:rFonts w:eastAsia="TimesNewRomanPSMT" w:cs="Arial"/>
                <w:b/>
                <w:bCs/>
                <w:sz w:val="24"/>
                <w:szCs w:val="24"/>
              </w:rPr>
            </w:pPr>
          </w:p>
        </w:tc>
      </w:tr>
      <w:tr w:rsidR="00343A18" w:rsidRPr="00EC5BB4" w14:paraId="2C3A0789" w14:textId="77777777" w:rsidTr="00BC01DC">
        <w:tc>
          <w:tcPr>
            <w:tcW w:w="465" w:type="dxa"/>
            <w:tcBorders>
              <w:top w:val="single" w:sz="4" w:space="0" w:color="000000"/>
              <w:left w:val="single" w:sz="4" w:space="0" w:color="000000"/>
              <w:bottom w:val="single" w:sz="4" w:space="0" w:color="000000"/>
            </w:tcBorders>
            <w:shd w:val="clear" w:color="auto" w:fill="auto"/>
          </w:tcPr>
          <w:p w14:paraId="78480579" w14:textId="77777777" w:rsidR="00343A18" w:rsidRPr="00EC5BB4" w:rsidRDefault="00343A18" w:rsidP="00BC01DC">
            <w:pPr>
              <w:snapToGrid w:val="0"/>
              <w:spacing w:before="0"/>
              <w:rPr>
                <w:rFonts w:eastAsia="TimesNewRomanPSMT" w:cs="Arial"/>
                <w:bCs/>
                <w:i/>
                <w:sz w:val="24"/>
                <w:szCs w:val="24"/>
                <w:lang w:val="ru-RU"/>
              </w:rPr>
            </w:pPr>
          </w:p>
          <w:p w14:paraId="7E06E66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293A0" w14:textId="77777777" w:rsidR="00343A18" w:rsidRPr="00EC5BB4" w:rsidRDefault="00343A18" w:rsidP="00BC01DC">
            <w:pPr>
              <w:snapToGrid w:val="0"/>
              <w:spacing w:before="0"/>
              <w:rPr>
                <w:rFonts w:eastAsia="TimesNewRomanPSMT" w:cs="Arial"/>
                <w:bCs/>
                <w:i/>
                <w:sz w:val="24"/>
                <w:szCs w:val="24"/>
                <w:lang w:val="ru-RU"/>
              </w:rPr>
            </w:pPr>
          </w:p>
          <w:p w14:paraId="68A64B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F0AB1" w14:textId="77777777" w:rsidR="00343A18" w:rsidRPr="00EC5BB4" w:rsidRDefault="00343A18" w:rsidP="00BC01DC">
            <w:pPr>
              <w:snapToGrid w:val="0"/>
              <w:spacing w:before="0"/>
              <w:rPr>
                <w:rFonts w:eastAsia="TimesNewRomanPSMT" w:cs="Arial"/>
                <w:b/>
                <w:bCs/>
                <w:sz w:val="24"/>
                <w:szCs w:val="24"/>
              </w:rPr>
            </w:pPr>
          </w:p>
        </w:tc>
      </w:tr>
      <w:tr w:rsidR="00343A18" w:rsidRPr="00EC5BB4" w14:paraId="09C488E3" w14:textId="77777777" w:rsidTr="00BC01DC">
        <w:tc>
          <w:tcPr>
            <w:tcW w:w="465" w:type="dxa"/>
            <w:tcBorders>
              <w:top w:val="single" w:sz="4" w:space="0" w:color="000000"/>
              <w:left w:val="single" w:sz="4" w:space="0" w:color="000000"/>
              <w:bottom w:val="single" w:sz="4" w:space="0" w:color="000000"/>
            </w:tcBorders>
            <w:shd w:val="clear" w:color="auto" w:fill="auto"/>
          </w:tcPr>
          <w:p w14:paraId="493FE770" w14:textId="77777777" w:rsidR="00343A18" w:rsidRPr="00EC5BB4" w:rsidRDefault="00343A18" w:rsidP="00BC01DC">
            <w:pPr>
              <w:snapToGrid w:val="0"/>
              <w:spacing w:before="0"/>
              <w:rPr>
                <w:rFonts w:eastAsia="TimesNewRomanPSMT" w:cs="Arial"/>
                <w:bCs/>
                <w:i/>
                <w:sz w:val="24"/>
                <w:szCs w:val="24"/>
              </w:rPr>
            </w:pPr>
          </w:p>
          <w:p w14:paraId="339E974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1DF4E7" w14:textId="77777777" w:rsidR="00343A18" w:rsidRPr="00EC5BB4" w:rsidRDefault="00343A18" w:rsidP="00BC01DC">
            <w:pPr>
              <w:snapToGrid w:val="0"/>
              <w:spacing w:before="0"/>
              <w:rPr>
                <w:rFonts w:eastAsia="TimesNewRomanPSMT" w:cs="Arial"/>
                <w:bCs/>
                <w:i/>
                <w:sz w:val="24"/>
                <w:szCs w:val="24"/>
              </w:rPr>
            </w:pPr>
          </w:p>
          <w:p w14:paraId="26491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198" w14:textId="77777777" w:rsidR="00343A18" w:rsidRPr="00EC5BB4" w:rsidRDefault="00343A18" w:rsidP="00BC01DC">
            <w:pPr>
              <w:snapToGrid w:val="0"/>
              <w:spacing w:before="0"/>
              <w:rPr>
                <w:rFonts w:eastAsia="TimesNewRomanPSMT" w:cs="Arial"/>
                <w:b/>
                <w:bCs/>
                <w:sz w:val="24"/>
                <w:szCs w:val="24"/>
              </w:rPr>
            </w:pPr>
          </w:p>
        </w:tc>
      </w:tr>
      <w:tr w:rsidR="00343A18" w:rsidRPr="00EC5BB4" w14:paraId="7A3DAF01" w14:textId="77777777" w:rsidTr="00BC01DC">
        <w:tc>
          <w:tcPr>
            <w:tcW w:w="465" w:type="dxa"/>
            <w:tcBorders>
              <w:top w:val="single" w:sz="4" w:space="0" w:color="000000"/>
              <w:left w:val="single" w:sz="4" w:space="0" w:color="000000"/>
              <w:bottom w:val="single" w:sz="4" w:space="0" w:color="000000"/>
            </w:tcBorders>
            <w:shd w:val="clear" w:color="auto" w:fill="auto"/>
          </w:tcPr>
          <w:p w14:paraId="53C418D2" w14:textId="77777777" w:rsidR="00343A18" w:rsidRPr="00EC5BB4" w:rsidRDefault="00343A18" w:rsidP="00BC01DC">
            <w:pPr>
              <w:snapToGrid w:val="0"/>
              <w:spacing w:before="0"/>
              <w:rPr>
                <w:rFonts w:eastAsia="TimesNewRomanPSMT" w:cs="Arial"/>
                <w:bCs/>
                <w:i/>
                <w:sz w:val="24"/>
                <w:szCs w:val="24"/>
              </w:rPr>
            </w:pPr>
          </w:p>
          <w:p w14:paraId="24F91E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14427D" w14:textId="77777777" w:rsidR="00343A18" w:rsidRPr="00EC5BB4" w:rsidRDefault="00343A18" w:rsidP="00BC01DC">
            <w:pPr>
              <w:snapToGrid w:val="0"/>
              <w:spacing w:before="0"/>
              <w:rPr>
                <w:rFonts w:eastAsia="TimesNewRomanPSMT" w:cs="Arial"/>
                <w:bCs/>
                <w:i/>
                <w:sz w:val="24"/>
                <w:szCs w:val="24"/>
              </w:rPr>
            </w:pPr>
          </w:p>
          <w:p w14:paraId="184760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C6D67" w14:textId="77777777" w:rsidR="00343A18" w:rsidRPr="00EC5BB4" w:rsidRDefault="00343A18" w:rsidP="00BC01DC">
            <w:pPr>
              <w:snapToGrid w:val="0"/>
              <w:spacing w:before="0"/>
              <w:rPr>
                <w:rFonts w:eastAsia="TimesNewRomanPSMT" w:cs="Arial"/>
                <w:b/>
                <w:bCs/>
                <w:sz w:val="24"/>
                <w:szCs w:val="24"/>
              </w:rPr>
            </w:pPr>
          </w:p>
        </w:tc>
      </w:tr>
      <w:tr w:rsidR="00343A18" w:rsidRPr="00EC5BB4" w14:paraId="1B0E8040" w14:textId="77777777" w:rsidTr="00BC01DC">
        <w:tc>
          <w:tcPr>
            <w:tcW w:w="465" w:type="dxa"/>
            <w:tcBorders>
              <w:top w:val="single" w:sz="4" w:space="0" w:color="000000"/>
              <w:left w:val="single" w:sz="4" w:space="0" w:color="000000"/>
              <w:bottom w:val="single" w:sz="4" w:space="0" w:color="000000"/>
            </w:tcBorders>
            <w:shd w:val="clear" w:color="auto" w:fill="auto"/>
          </w:tcPr>
          <w:p w14:paraId="2B6FA81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90FFA1" w14:textId="77777777" w:rsidR="00343A18" w:rsidRPr="00EC5BB4" w:rsidRDefault="00343A18" w:rsidP="00BC01DC">
            <w:pPr>
              <w:snapToGrid w:val="0"/>
              <w:spacing w:before="0"/>
              <w:rPr>
                <w:rFonts w:eastAsia="TimesNewRomanPSMT" w:cs="Arial"/>
                <w:bCs/>
                <w:i/>
                <w:sz w:val="24"/>
                <w:szCs w:val="24"/>
              </w:rPr>
            </w:pPr>
          </w:p>
          <w:p w14:paraId="56ABA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FF81F" w14:textId="77777777" w:rsidR="00343A18" w:rsidRPr="00EC5BB4" w:rsidRDefault="00343A18" w:rsidP="00BC01DC">
            <w:pPr>
              <w:snapToGrid w:val="0"/>
              <w:spacing w:before="0"/>
              <w:rPr>
                <w:rFonts w:eastAsia="TimesNewRomanPSMT" w:cs="Arial"/>
                <w:b/>
                <w:bCs/>
                <w:sz w:val="24"/>
                <w:szCs w:val="24"/>
              </w:rPr>
            </w:pPr>
          </w:p>
        </w:tc>
      </w:tr>
      <w:tr w:rsidR="00343A18" w:rsidRPr="00EC5BB4" w14:paraId="3FCDFAAD" w14:textId="77777777" w:rsidTr="00BC01DC">
        <w:tc>
          <w:tcPr>
            <w:tcW w:w="465" w:type="dxa"/>
            <w:tcBorders>
              <w:top w:val="single" w:sz="4" w:space="0" w:color="000000"/>
              <w:left w:val="single" w:sz="4" w:space="0" w:color="000000"/>
              <w:bottom w:val="single" w:sz="4" w:space="0" w:color="000000"/>
            </w:tcBorders>
            <w:shd w:val="clear" w:color="auto" w:fill="auto"/>
          </w:tcPr>
          <w:p w14:paraId="165AD990" w14:textId="77777777" w:rsidR="00343A18" w:rsidRPr="00EC5BB4" w:rsidRDefault="00343A18" w:rsidP="00BC01DC">
            <w:pPr>
              <w:snapToGrid w:val="0"/>
              <w:spacing w:before="0"/>
              <w:rPr>
                <w:rFonts w:eastAsia="TimesNewRomanPSMT" w:cs="Arial"/>
                <w:bCs/>
                <w:i/>
                <w:sz w:val="24"/>
                <w:szCs w:val="24"/>
              </w:rPr>
            </w:pPr>
          </w:p>
          <w:p w14:paraId="365939A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04F144" w14:textId="77777777" w:rsidR="00343A18" w:rsidRPr="00610D85" w:rsidRDefault="00343A18" w:rsidP="00BC01DC">
            <w:pPr>
              <w:snapToGrid w:val="0"/>
              <w:spacing w:before="0"/>
              <w:rPr>
                <w:rFonts w:eastAsia="TimesNewRomanPSMT" w:cs="Arial"/>
                <w:b/>
                <w:bCs/>
                <w:i/>
                <w:sz w:val="24"/>
                <w:szCs w:val="24"/>
                <w:lang w:val="ru-RU"/>
              </w:rPr>
            </w:pPr>
          </w:p>
          <w:p w14:paraId="10A88962"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B399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C75D657"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C1692FE"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11F370" w14:textId="77777777" w:rsidR="00674622" w:rsidRPr="00674622" w:rsidRDefault="00674622" w:rsidP="00674622">
            <w:pPr>
              <w:snapToGrid w:val="0"/>
              <w:spacing w:before="0"/>
              <w:rPr>
                <w:rFonts w:eastAsia="TimesNewRomanPSMT" w:cs="Arial"/>
                <w:bCs/>
                <w:i/>
                <w:sz w:val="24"/>
                <w:szCs w:val="24"/>
                <w:lang w:val="ru-RU"/>
              </w:rPr>
            </w:pPr>
          </w:p>
          <w:p w14:paraId="70B4EF5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FE7A0" w14:textId="77777777" w:rsidR="00674622" w:rsidRPr="00EC5BB4" w:rsidRDefault="00674622" w:rsidP="00BC01DC">
            <w:pPr>
              <w:snapToGrid w:val="0"/>
              <w:spacing w:before="0"/>
              <w:rPr>
                <w:rFonts w:eastAsia="TimesNewRomanPSMT" w:cs="Arial"/>
                <w:b/>
                <w:bCs/>
                <w:sz w:val="24"/>
                <w:szCs w:val="24"/>
              </w:rPr>
            </w:pPr>
          </w:p>
        </w:tc>
      </w:tr>
      <w:tr w:rsidR="00343A18" w:rsidRPr="00EC5BB4" w14:paraId="6A188E8E" w14:textId="77777777" w:rsidTr="00BC01DC">
        <w:tc>
          <w:tcPr>
            <w:tcW w:w="465" w:type="dxa"/>
            <w:tcBorders>
              <w:top w:val="single" w:sz="4" w:space="0" w:color="000000"/>
              <w:left w:val="single" w:sz="4" w:space="0" w:color="000000"/>
              <w:bottom w:val="single" w:sz="4" w:space="0" w:color="000000"/>
            </w:tcBorders>
            <w:shd w:val="clear" w:color="auto" w:fill="auto"/>
          </w:tcPr>
          <w:p w14:paraId="2FACB30E" w14:textId="77777777" w:rsidR="00343A18" w:rsidRPr="00EC5BB4" w:rsidRDefault="00343A18" w:rsidP="00BC01DC">
            <w:pPr>
              <w:snapToGrid w:val="0"/>
              <w:spacing w:before="0"/>
              <w:rPr>
                <w:rFonts w:eastAsia="TimesNewRomanPSMT" w:cs="Arial"/>
                <w:bCs/>
                <w:i/>
                <w:sz w:val="24"/>
                <w:szCs w:val="24"/>
                <w:lang w:val="ru-RU"/>
              </w:rPr>
            </w:pPr>
          </w:p>
          <w:p w14:paraId="0F5DE5B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41ADB1" w14:textId="77777777" w:rsidR="00343A18" w:rsidRPr="00EC5BB4" w:rsidRDefault="00343A18" w:rsidP="00BC01DC">
            <w:pPr>
              <w:snapToGrid w:val="0"/>
              <w:spacing w:before="0"/>
              <w:rPr>
                <w:rFonts w:eastAsia="TimesNewRomanPSMT" w:cs="Arial"/>
                <w:bCs/>
                <w:i/>
                <w:sz w:val="24"/>
                <w:szCs w:val="24"/>
                <w:lang w:val="ru-RU"/>
              </w:rPr>
            </w:pPr>
          </w:p>
          <w:p w14:paraId="12B112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EAE7C" w14:textId="77777777" w:rsidR="00343A18" w:rsidRPr="00EC5BB4" w:rsidRDefault="00343A18" w:rsidP="00BC01DC">
            <w:pPr>
              <w:snapToGrid w:val="0"/>
              <w:spacing w:before="0"/>
              <w:rPr>
                <w:rFonts w:eastAsia="TimesNewRomanPSMT" w:cs="Arial"/>
                <w:b/>
                <w:bCs/>
                <w:sz w:val="24"/>
                <w:szCs w:val="24"/>
              </w:rPr>
            </w:pPr>
          </w:p>
        </w:tc>
      </w:tr>
      <w:tr w:rsidR="00343A18" w:rsidRPr="00EC5BB4" w14:paraId="3287B82B" w14:textId="77777777" w:rsidTr="00BC01DC">
        <w:tc>
          <w:tcPr>
            <w:tcW w:w="465" w:type="dxa"/>
            <w:tcBorders>
              <w:top w:val="single" w:sz="4" w:space="0" w:color="000000"/>
              <w:left w:val="single" w:sz="4" w:space="0" w:color="000000"/>
              <w:bottom w:val="single" w:sz="4" w:space="0" w:color="000000"/>
            </w:tcBorders>
            <w:shd w:val="clear" w:color="auto" w:fill="auto"/>
          </w:tcPr>
          <w:p w14:paraId="4B21D0AD" w14:textId="77777777" w:rsidR="00343A18" w:rsidRPr="00EC5BB4" w:rsidRDefault="00343A18" w:rsidP="00BC01DC">
            <w:pPr>
              <w:snapToGrid w:val="0"/>
              <w:spacing w:before="0"/>
              <w:rPr>
                <w:rFonts w:eastAsia="TimesNewRomanPSMT" w:cs="Arial"/>
                <w:bCs/>
                <w:i/>
                <w:sz w:val="24"/>
                <w:szCs w:val="24"/>
              </w:rPr>
            </w:pPr>
          </w:p>
          <w:p w14:paraId="6B4F56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BD6F9C" w14:textId="77777777" w:rsidR="00343A18" w:rsidRPr="00EC5BB4" w:rsidRDefault="00343A18" w:rsidP="00BC01DC">
            <w:pPr>
              <w:snapToGrid w:val="0"/>
              <w:spacing w:before="0"/>
              <w:rPr>
                <w:rFonts w:eastAsia="TimesNewRomanPSMT" w:cs="Arial"/>
                <w:bCs/>
                <w:i/>
                <w:sz w:val="24"/>
                <w:szCs w:val="24"/>
              </w:rPr>
            </w:pPr>
          </w:p>
          <w:p w14:paraId="476F8D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92CC8" w14:textId="77777777" w:rsidR="00343A18" w:rsidRPr="00EC5BB4" w:rsidRDefault="00343A18" w:rsidP="00BC01DC">
            <w:pPr>
              <w:snapToGrid w:val="0"/>
              <w:spacing w:before="0"/>
              <w:rPr>
                <w:rFonts w:eastAsia="TimesNewRomanPSMT" w:cs="Arial"/>
                <w:b/>
                <w:bCs/>
                <w:sz w:val="24"/>
                <w:szCs w:val="24"/>
              </w:rPr>
            </w:pPr>
          </w:p>
        </w:tc>
      </w:tr>
      <w:tr w:rsidR="00343A18" w:rsidRPr="00EC5BB4" w14:paraId="053D8868" w14:textId="77777777" w:rsidTr="00BC01DC">
        <w:tc>
          <w:tcPr>
            <w:tcW w:w="465" w:type="dxa"/>
            <w:tcBorders>
              <w:top w:val="single" w:sz="4" w:space="0" w:color="000000"/>
              <w:left w:val="single" w:sz="4" w:space="0" w:color="000000"/>
              <w:bottom w:val="single" w:sz="4" w:space="0" w:color="000000"/>
            </w:tcBorders>
            <w:shd w:val="clear" w:color="auto" w:fill="auto"/>
          </w:tcPr>
          <w:p w14:paraId="1BB1165A" w14:textId="77777777" w:rsidR="00343A18" w:rsidRPr="00EC5BB4" w:rsidRDefault="00343A18" w:rsidP="00BC01DC">
            <w:pPr>
              <w:snapToGrid w:val="0"/>
              <w:spacing w:before="0"/>
              <w:rPr>
                <w:rFonts w:eastAsia="TimesNewRomanPSMT" w:cs="Arial"/>
                <w:bCs/>
                <w:i/>
                <w:sz w:val="24"/>
                <w:szCs w:val="24"/>
              </w:rPr>
            </w:pPr>
          </w:p>
          <w:p w14:paraId="73B32E2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F1FA8" w14:textId="77777777" w:rsidR="00343A18" w:rsidRPr="00EC5BB4" w:rsidRDefault="00343A18" w:rsidP="00BC01DC">
            <w:pPr>
              <w:snapToGrid w:val="0"/>
              <w:spacing w:before="0"/>
              <w:rPr>
                <w:rFonts w:eastAsia="TimesNewRomanPSMT" w:cs="Arial"/>
                <w:bCs/>
                <w:i/>
                <w:sz w:val="24"/>
                <w:szCs w:val="24"/>
              </w:rPr>
            </w:pPr>
          </w:p>
          <w:p w14:paraId="456E49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94234" w14:textId="77777777" w:rsidR="00343A18" w:rsidRPr="00EC5BB4" w:rsidRDefault="00343A18" w:rsidP="00BC01DC">
            <w:pPr>
              <w:snapToGrid w:val="0"/>
              <w:spacing w:before="0"/>
              <w:rPr>
                <w:rFonts w:eastAsia="TimesNewRomanPSMT" w:cs="Arial"/>
                <w:b/>
                <w:bCs/>
                <w:sz w:val="24"/>
                <w:szCs w:val="24"/>
              </w:rPr>
            </w:pPr>
          </w:p>
        </w:tc>
      </w:tr>
      <w:tr w:rsidR="00343A18" w:rsidRPr="00EC5BB4" w14:paraId="0F095A02" w14:textId="77777777" w:rsidTr="00BC01DC">
        <w:tc>
          <w:tcPr>
            <w:tcW w:w="465" w:type="dxa"/>
            <w:tcBorders>
              <w:top w:val="single" w:sz="4" w:space="0" w:color="000000"/>
              <w:left w:val="single" w:sz="4" w:space="0" w:color="000000"/>
              <w:bottom w:val="single" w:sz="4" w:space="0" w:color="000000"/>
            </w:tcBorders>
            <w:shd w:val="clear" w:color="auto" w:fill="auto"/>
          </w:tcPr>
          <w:p w14:paraId="24A6A4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F3F948" w14:textId="77777777" w:rsidR="00343A18" w:rsidRPr="00EC5BB4" w:rsidRDefault="00343A18" w:rsidP="00BC01DC">
            <w:pPr>
              <w:snapToGrid w:val="0"/>
              <w:spacing w:before="0"/>
              <w:rPr>
                <w:rFonts w:eastAsia="TimesNewRomanPSMT" w:cs="Arial"/>
                <w:bCs/>
                <w:i/>
                <w:sz w:val="24"/>
                <w:szCs w:val="24"/>
              </w:rPr>
            </w:pPr>
          </w:p>
          <w:p w14:paraId="55AF10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56E68" w14:textId="77777777" w:rsidR="00343A18" w:rsidRPr="00EC5BB4" w:rsidRDefault="00343A18" w:rsidP="00BC01DC">
            <w:pPr>
              <w:snapToGrid w:val="0"/>
              <w:spacing w:before="0"/>
              <w:rPr>
                <w:rFonts w:eastAsia="TimesNewRomanPSMT" w:cs="Arial"/>
                <w:b/>
                <w:bCs/>
                <w:sz w:val="24"/>
                <w:szCs w:val="24"/>
              </w:rPr>
            </w:pPr>
          </w:p>
        </w:tc>
      </w:tr>
      <w:tr w:rsidR="00343A18" w:rsidRPr="00EC5BB4" w14:paraId="46F26D3D" w14:textId="77777777" w:rsidTr="00BC01DC">
        <w:tc>
          <w:tcPr>
            <w:tcW w:w="465" w:type="dxa"/>
            <w:tcBorders>
              <w:top w:val="single" w:sz="4" w:space="0" w:color="000000"/>
              <w:left w:val="single" w:sz="4" w:space="0" w:color="000000"/>
              <w:bottom w:val="single" w:sz="4" w:space="0" w:color="000000"/>
            </w:tcBorders>
            <w:shd w:val="clear" w:color="auto" w:fill="auto"/>
          </w:tcPr>
          <w:p w14:paraId="74CECA7A" w14:textId="77777777" w:rsidR="00343A18" w:rsidRPr="00EC5BB4" w:rsidRDefault="00343A18" w:rsidP="00BC01DC">
            <w:pPr>
              <w:snapToGrid w:val="0"/>
              <w:spacing w:before="0"/>
              <w:rPr>
                <w:rFonts w:eastAsia="TimesNewRomanPSMT" w:cs="Arial"/>
                <w:bCs/>
                <w:i/>
                <w:sz w:val="24"/>
                <w:szCs w:val="24"/>
              </w:rPr>
            </w:pPr>
          </w:p>
          <w:p w14:paraId="3C3A9C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F98E06E" w14:textId="77777777" w:rsidR="00343A18" w:rsidRPr="00610D85" w:rsidRDefault="00343A18" w:rsidP="00BC01DC">
            <w:pPr>
              <w:snapToGrid w:val="0"/>
              <w:spacing w:before="0"/>
              <w:rPr>
                <w:rFonts w:eastAsia="TimesNewRomanPSMT" w:cs="Arial"/>
                <w:b/>
                <w:bCs/>
                <w:i/>
                <w:sz w:val="24"/>
                <w:szCs w:val="24"/>
                <w:lang w:val="ru-RU"/>
              </w:rPr>
            </w:pPr>
          </w:p>
          <w:p w14:paraId="16E6980E"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641E7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1282FC0"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D55901B"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863892" w14:textId="77777777" w:rsidR="00674622" w:rsidRPr="00674622" w:rsidRDefault="00674622" w:rsidP="00674622">
            <w:pPr>
              <w:snapToGrid w:val="0"/>
              <w:spacing w:before="0"/>
              <w:rPr>
                <w:rFonts w:eastAsia="TimesNewRomanPSMT" w:cs="Arial"/>
                <w:bCs/>
                <w:i/>
                <w:sz w:val="24"/>
                <w:szCs w:val="24"/>
                <w:lang w:val="ru-RU"/>
              </w:rPr>
            </w:pPr>
          </w:p>
          <w:p w14:paraId="56350DEF"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45BF2" w14:textId="77777777" w:rsidR="00674622" w:rsidRPr="00EC5BB4" w:rsidRDefault="00674622" w:rsidP="00BC01DC">
            <w:pPr>
              <w:snapToGrid w:val="0"/>
              <w:spacing w:before="0"/>
              <w:rPr>
                <w:rFonts w:eastAsia="TimesNewRomanPSMT" w:cs="Arial"/>
                <w:b/>
                <w:bCs/>
                <w:sz w:val="24"/>
                <w:szCs w:val="24"/>
              </w:rPr>
            </w:pPr>
          </w:p>
        </w:tc>
      </w:tr>
      <w:tr w:rsidR="00343A18" w:rsidRPr="00EC5BB4" w14:paraId="74A21D24" w14:textId="77777777" w:rsidTr="00BC01DC">
        <w:tc>
          <w:tcPr>
            <w:tcW w:w="465" w:type="dxa"/>
            <w:tcBorders>
              <w:top w:val="single" w:sz="4" w:space="0" w:color="000000"/>
              <w:left w:val="single" w:sz="4" w:space="0" w:color="000000"/>
              <w:bottom w:val="single" w:sz="4" w:space="0" w:color="000000"/>
            </w:tcBorders>
            <w:shd w:val="clear" w:color="auto" w:fill="auto"/>
          </w:tcPr>
          <w:p w14:paraId="3DBCB49D" w14:textId="77777777" w:rsidR="00343A18" w:rsidRPr="00EC5BB4" w:rsidRDefault="00343A18" w:rsidP="00BC01DC">
            <w:pPr>
              <w:snapToGrid w:val="0"/>
              <w:spacing w:before="0"/>
              <w:rPr>
                <w:rFonts w:eastAsia="TimesNewRomanPSMT" w:cs="Arial"/>
                <w:bCs/>
                <w:i/>
                <w:sz w:val="24"/>
                <w:szCs w:val="24"/>
                <w:lang w:val="ru-RU"/>
              </w:rPr>
            </w:pPr>
          </w:p>
          <w:p w14:paraId="0B69B9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EC6B7A" w14:textId="77777777" w:rsidR="00343A18" w:rsidRPr="00EC5BB4" w:rsidRDefault="00343A18" w:rsidP="00BC01DC">
            <w:pPr>
              <w:snapToGrid w:val="0"/>
              <w:spacing w:before="0"/>
              <w:rPr>
                <w:rFonts w:eastAsia="TimesNewRomanPSMT" w:cs="Arial"/>
                <w:bCs/>
                <w:i/>
                <w:sz w:val="24"/>
                <w:szCs w:val="24"/>
                <w:lang w:val="ru-RU"/>
              </w:rPr>
            </w:pPr>
          </w:p>
          <w:p w14:paraId="15E4260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39403" w14:textId="77777777" w:rsidR="00343A18" w:rsidRPr="00EC5BB4" w:rsidRDefault="00343A18" w:rsidP="00BC01DC">
            <w:pPr>
              <w:snapToGrid w:val="0"/>
              <w:spacing w:before="0"/>
              <w:rPr>
                <w:rFonts w:eastAsia="TimesNewRomanPSMT" w:cs="Arial"/>
                <w:b/>
                <w:bCs/>
                <w:sz w:val="24"/>
                <w:szCs w:val="24"/>
              </w:rPr>
            </w:pPr>
          </w:p>
        </w:tc>
      </w:tr>
      <w:tr w:rsidR="00343A18" w:rsidRPr="00EC5BB4" w14:paraId="26B1C5D9" w14:textId="77777777" w:rsidTr="00BC01DC">
        <w:tc>
          <w:tcPr>
            <w:tcW w:w="465" w:type="dxa"/>
            <w:tcBorders>
              <w:top w:val="single" w:sz="4" w:space="0" w:color="000000"/>
              <w:left w:val="single" w:sz="4" w:space="0" w:color="000000"/>
              <w:bottom w:val="single" w:sz="4" w:space="0" w:color="000000"/>
            </w:tcBorders>
            <w:shd w:val="clear" w:color="auto" w:fill="auto"/>
          </w:tcPr>
          <w:p w14:paraId="0A44D735" w14:textId="77777777" w:rsidR="00343A18" w:rsidRPr="00EC5BB4" w:rsidRDefault="00343A18" w:rsidP="00BC01DC">
            <w:pPr>
              <w:snapToGrid w:val="0"/>
              <w:spacing w:before="0"/>
              <w:rPr>
                <w:rFonts w:eastAsia="TimesNewRomanPSMT" w:cs="Arial"/>
                <w:bCs/>
                <w:i/>
                <w:sz w:val="24"/>
                <w:szCs w:val="24"/>
              </w:rPr>
            </w:pPr>
          </w:p>
          <w:p w14:paraId="0E00B9B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E244F3" w14:textId="77777777" w:rsidR="00343A18" w:rsidRPr="00EC5BB4" w:rsidRDefault="00343A18" w:rsidP="00BC01DC">
            <w:pPr>
              <w:snapToGrid w:val="0"/>
              <w:spacing w:before="0"/>
              <w:rPr>
                <w:rFonts w:eastAsia="TimesNewRomanPSMT" w:cs="Arial"/>
                <w:bCs/>
                <w:i/>
                <w:sz w:val="24"/>
                <w:szCs w:val="24"/>
              </w:rPr>
            </w:pPr>
          </w:p>
          <w:p w14:paraId="1F7C0E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30207" w14:textId="77777777" w:rsidR="00343A18" w:rsidRPr="00EC5BB4" w:rsidRDefault="00343A18" w:rsidP="00BC01DC">
            <w:pPr>
              <w:snapToGrid w:val="0"/>
              <w:spacing w:before="0"/>
              <w:rPr>
                <w:rFonts w:eastAsia="TimesNewRomanPSMT" w:cs="Arial"/>
                <w:b/>
                <w:bCs/>
                <w:sz w:val="24"/>
                <w:szCs w:val="24"/>
              </w:rPr>
            </w:pPr>
          </w:p>
        </w:tc>
      </w:tr>
      <w:tr w:rsidR="00343A18" w:rsidRPr="00EC5BB4" w14:paraId="5D52E1F3" w14:textId="77777777" w:rsidTr="00BC01DC">
        <w:tc>
          <w:tcPr>
            <w:tcW w:w="465" w:type="dxa"/>
            <w:tcBorders>
              <w:top w:val="single" w:sz="4" w:space="0" w:color="000000"/>
              <w:left w:val="single" w:sz="4" w:space="0" w:color="000000"/>
              <w:bottom w:val="single" w:sz="4" w:space="0" w:color="000000"/>
            </w:tcBorders>
            <w:shd w:val="clear" w:color="auto" w:fill="auto"/>
          </w:tcPr>
          <w:p w14:paraId="0CFFE0B0" w14:textId="77777777" w:rsidR="00343A18" w:rsidRPr="00EC5BB4" w:rsidRDefault="00343A18" w:rsidP="00BC01DC">
            <w:pPr>
              <w:snapToGrid w:val="0"/>
              <w:spacing w:before="0"/>
              <w:rPr>
                <w:rFonts w:eastAsia="TimesNewRomanPSMT" w:cs="Arial"/>
                <w:bCs/>
                <w:i/>
                <w:sz w:val="24"/>
                <w:szCs w:val="24"/>
              </w:rPr>
            </w:pPr>
          </w:p>
          <w:p w14:paraId="4F5B85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0AFCCB" w14:textId="77777777" w:rsidR="00343A18" w:rsidRPr="00EC5BB4" w:rsidRDefault="00343A18" w:rsidP="00BC01DC">
            <w:pPr>
              <w:snapToGrid w:val="0"/>
              <w:spacing w:before="0"/>
              <w:rPr>
                <w:rFonts w:eastAsia="TimesNewRomanPSMT" w:cs="Arial"/>
                <w:bCs/>
                <w:i/>
                <w:sz w:val="24"/>
                <w:szCs w:val="24"/>
              </w:rPr>
            </w:pPr>
          </w:p>
          <w:p w14:paraId="1190A16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CEC51" w14:textId="77777777" w:rsidR="00343A18" w:rsidRPr="00EC5BB4" w:rsidRDefault="00343A18" w:rsidP="00BC01DC">
            <w:pPr>
              <w:snapToGrid w:val="0"/>
              <w:spacing w:before="0"/>
              <w:rPr>
                <w:rFonts w:eastAsia="TimesNewRomanPSMT" w:cs="Arial"/>
                <w:b/>
                <w:bCs/>
                <w:sz w:val="24"/>
                <w:szCs w:val="24"/>
              </w:rPr>
            </w:pPr>
          </w:p>
        </w:tc>
      </w:tr>
      <w:tr w:rsidR="00343A18" w:rsidRPr="00EC5BB4" w14:paraId="516101E4" w14:textId="77777777" w:rsidTr="00BC01DC">
        <w:tc>
          <w:tcPr>
            <w:tcW w:w="465" w:type="dxa"/>
            <w:tcBorders>
              <w:top w:val="single" w:sz="4" w:space="0" w:color="000000"/>
              <w:left w:val="single" w:sz="4" w:space="0" w:color="000000"/>
              <w:bottom w:val="single" w:sz="4" w:space="0" w:color="000000"/>
            </w:tcBorders>
            <w:shd w:val="clear" w:color="auto" w:fill="auto"/>
          </w:tcPr>
          <w:p w14:paraId="4FB311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AB91A3" w14:textId="77777777" w:rsidR="00343A18" w:rsidRPr="00EC5BB4" w:rsidRDefault="00343A18" w:rsidP="00BC01DC">
            <w:pPr>
              <w:snapToGrid w:val="0"/>
              <w:spacing w:before="0"/>
              <w:rPr>
                <w:rFonts w:eastAsia="TimesNewRomanPSMT" w:cs="Arial"/>
                <w:bCs/>
                <w:i/>
                <w:sz w:val="24"/>
                <w:szCs w:val="24"/>
              </w:rPr>
            </w:pPr>
          </w:p>
          <w:p w14:paraId="07FEEB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95CFB" w14:textId="77777777" w:rsidR="00343A18" w:rsidRPr="00EC5BB4" w:rsidRDefault="00343A18" w:rsidP="00BC01DC">
            <w:pPr>
              <w:snapToGrid w:val="0"/>
              <w:spacing w:before="0"/>
              <w:rPr>
                <w:rFonts w:eastAsia="TimesNewRomanPSMT" w:cs="Arial"/>
                <w:b/>
                <w:bCs/>
                <w:sz w:val="24"/>
                <w:szCs w:val="24"/>
              </w:rPr>
            </w:pPr>
          </w:p>
        </w:tc>
      </w:tr>
    </w:tbl>
    <w:p w14:paraId="11927993" w14:textId="77777777" w:rsidR="00343A18" w:rsidRPr="00EC5BB4" w:rsidRDefault="00343A18" w:rsidP="00343A18">
      <w:pPr>
        <w:spacing w:before="0"/>
        <w:rPr>
          <w:rFonts w:cs="Arial"/>
          <w:b/>
          <w:bCs/>
          <w:i/>
          <w:iCs/>
          <w:sz w:val="24"/>
          <w:szCs w:val="24"/>
          <w:u w:val="single"/>
        </w:rPr>
      </w:pPr>
    </w:p>
    <w:p w14:paraId="3B4EA58A" w14:textId="77777777" w:rsidR="00343A18" w:rsidRPr="00610D85" w:rsidRDefault="00343A18" w:rsidP="00343A18">
      <w:pPr>
        <w:spacing w:before="0"/>
        <w:rPr>
          <w:rFonts w:cs="Arial"/>
          <w:i/>
          <w:iCs/>
          <w:lang w:val="ru-RU"/>
        </w:rPr>
      </w:pPr>
      <w:r w:rsidRPr="00610D85">
        <w:rPr>
          <w:rFonts w:cs="Arial"/>
          <w:b/>
          <w:bCs/>
          <w:i/>
          <w:iCs/>
          <w:u w:val="single"/>
        </w:rPr>
        <w:t>Напомена:</w:t>
      </w:r>
    </w:p>
    <w:p w14:paraId="53316E42" w14:textId="77777777" w:rsidR="00343A18" w:rsidRPr="00610D85" w:rsidRDefault="00343A18" w:rsidP="00343A18">
      <w:pPr>
        <w:spacing w:before="0"/>
        <w:rPr>
          <w:rFonts w:cs="Arial"/>
          <w:i/>
          <w:iCs/>
          <w:lang w:val="ru-RU"/>
        </w:rPr>
      </w:pPr>
      <w:r w:rsidRPr="00610D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A5FACA0" w14:textId="77777777" w:rsidR="00F2311C" w:rsidRDefault="00F2311C" w:rsidP="00343A18">
      <w:pPr>
        <w:spacing w:before="0"/>
        <w:rPr>
          <w:rFonts w:cs="Arial"/>
          <w:i/>
          <w:iCs/>
          <w:sz w:val="24"/>
          <w:szCs w:val="24"/>
          <w:lang w:val="ru-RU"/>
        </w:rPr>
      </w:pPr>
    </w:p>
    <w:p w14:paraId="336E3704" w14:textId="77777777" w:rsidR="00165AEB" w:rsidRDefault="00165AEB" w:rsidP="00343A18">
      <w:pPr>
        <w:spacing w:before="0"/>
        <w:rPr>
          <w:rFonts w:cs="Arial"/>
          <w:i/>
          <w:iCs/>
          <w:sz w:val="24"/>
          <w:szCs w:val="24"/>
        </w:rPr>
      </w:pPr>
    </w:p>
    <w:p w14:paraId="26415378" w14:textId="77777777" w:rsidR="00610D85" w:rsidRDefault="00610D85" w:rsidP="00343A18">
      <w:pPr>
        <w:spacing w:before="0"/>
        <w:rPr>
          <w:rFonts w:cs="Arial"/>
          <w:i/>
          <w:iCs/>
          <w:sz w:val="24"/>
          <w:szCs w:val="24"/>
        </w:rPr>
      </w:pPr>
    </w:p>
    <w:p w14:paraId="332BF338" w14:textId="77777777" w:rsidR="00610D85" w:rsidRDefault="00610D85" w:rsidP="00343A18">
      <w:pPr>
        <w:spacing w:before="0"/>
        <w:rPr>
          <w:rFonts w:cs="Arial"/>
          <w:i/>
          <w:iCs/>
          <w:sz w:val="24"/>
          <w:szCs w:val="24"/>
        </w:rPr>
      </w:pPr>
    </w:p>
    <w:p w14:paraId="381E6FE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02B7D27B" w14:textId="77777777" w:rsidR="000E75A0" w:rsidRPr="00EC5BB4" w:rsidRDefault="000E75A0" w:rsidP="000E75A0">
      <w:pPr>
        <w:spacing w:before="0"/>
        <w:jc w:val="center"/>
        <w:rPr>
          <w:rFonts w:cs="Arial"/>
          <w:bCs/>
          <w:i/>
          <w:iCs/>
          <w:sz w:val="24"/>
          <w:szCs w:val="24"/>
          <w:lang w:val="sr-Cyrl-CS"/>
        </w:rPr>
      </w:pPr>
    </w:p>
    <w:p w14:paraId="611258D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0E75A0" w:rsidRPr="00EC5BB4" w14:paraId="625E0462" w14:textId="77777777" w:rsidTr="00922EDB">
        <w:trPr>
          <w:trHeight w:val="485"/>
        </w:trPr>
        <w:tc>
          <w:tcPr>
            <w:tcW w:w="5920" w:type="dxa"/>
            <w:shd w:val="clear" w:color="auto" w:fill="C6D9F1" w:themeFill="text2" w:themeFillTint="33"/>
            <w:vAlign w:val="center"/>
          </w:tcPr>
          <w:p w14:paraId="17E693F0"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03C61D4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165AEB">
              <w:rPr>
                <w:rFonts w:cs="Arial"/>
                <w:b/>
                <w:bCs/>
                <w:i/>
                <w:iCs/>
                <w:sz w:val="24"/>
                <w:szCs w:val="24"/>
                <w:lang w:val="sr-Cyrl-CS"/>
              </w:rPr>
              <w:t>без ПДВ</w:t>
            </w:r>
          </w:p>
        </w:tc>
      </w:tr>
      <w:tr w:rsidR="000E75A0" w:rsidRPr="00EC5BB4" w14:paraId="236739CA" w14:textId="77777777" w:rsidTr="00AF3AF8">
        <w:trPr>
          <w:trHeight w:val="440"/>
        </w:trPr>
        <w:tc>
          <w:tcPr>
            <w:tcW w:w="5920" w:type="dxa"/>
            <w:vAlign w:val="center"/>
          </w:tcPr>
          <w:p w14:paraId="4BDB0A67" w14:textId="77777777" w:rsidR="00C33B9B" w:rsidRDefault="00610D85" w:rsidP="00C33B9B">
            <w:pPr>
              <w:spacing w:before="0"/>
              <w:ind w:hanging="23"/>
              <w:jc w:val="left"/>
              <w:rPr>
                <w:rFonts w:cs="Arial"/>
                <w:b/>
                <w:sz w:val="24"/>
                <w:szCs w:val="24"/>
              </w:rPr>
            </w:pPr>
            <w:r w:rsidRPr="00C33B9B">
              <w:rPr>
                <w:rFonts w:cs="Arial"/>
                <w:b/>
                <w:sz w:val="24"/>
                <w:szCs w:val="24"/>
              </w:rPr>
              <w:t>Истраживања задовољства купаца и фокус групе</w:t>
            </w:r>
            <w:r w:rsidR="00C33B9B" w:rsidRPr="00C33B9B">
              <w:rPr>
                <w:rFonts w:cs="Arial"/>
                <w:b/>
                <w:sz w:val="24"/>
                <w:szCs w:val="24"/>
              </w:rPr>
              <w:t xml:space="preserve"> </w:t>
            </w:r>
          </w:p>
          <w:p w14:paraId="2D2AF35A" w14:textId="77777777" w:rsidR="000E75A0" w:rsidRPr="00EC5BB4" w:rsidRDefault="00610D85" w:rsidP="00C33B9B">
            <w:pPr>
              <w:spacing w:before="0"/>
              <w:ind w:hanging="23"/>
              <w:jc w:val="left"/>
              <w:rPr>
                <w:rFonts w:cs="Arial"/>
                <w:b/>
                <w:i/>
                <w:sz w:val="24"/>
                <w:szCs w:val="24"/>
                <w:lang w:val="sr-Cyrl-CS"/>
              </w:rPr>
            </w:pPr>
            <w:r w:rsidRPr="00C33B9B">
              <w:rPr>
                <w:rFonts w:cs="Arial"/>
                <w:b/>
                <w:sz w:val="24"/>
                <w:szCs w:val="24"/>
                <w:lang w:val="ru-RU"/>
              </w:rPr>
              <w:t>Јавна набавка број ЈНМВ/1000/0007/2017</w:t>
            </w:r>
          </w:p>
        </w:tc>
        <w:tc>
          <w:tcPr>
            <w:tcW w:w="4394" w:type="dxa"/>
          </w:tcPr>
          <w:p w14:paraId="63C686AE" w14:textId="77777777" w:rsidR="000E75A0" w:rsidRPr="00EC5BB4" w:rsidRDefault="000E75A0" w:rsidP="00AF3AF8">
            <w:pPr>
              <w:spacing w:before="0"/>
              <w:jc w:val="center"/>
              <w:rPr>
                <w:rFonts w:cs="Arial"/>
                <w:b/>
                <w:bCs/>
                <w:i/>
                <w:iCs/>
                <w:sz w:val="24"/>
                <w:szCs w:val="24"/>
                <w:lang w:val="sr-Cyrl-CS"/>
              </w:rPr>
            </w:pPr>
          </w:p>
          <w:p w14:paraId="5229A9E3" w14:textId="77777777" w:rsidR="000E75A0" w:rsidRPr="00EC5BB4" w:rsidRDefault="000E75A0" w:rsidP="00AF3AF8">
            <w:pPr>
              <w:spacing w:before="0"/>
              <w:jc w:val="center"/>
              <w:rPr>
                <w:rFonts w:cs="Arial"/>
                <w:b/>
                <w:bCs/>
                <w:i/>
                <w:iCs/>
                <w:sz w:val="24"/>
                <w:szCs w:val="24"/>
                <w:lang w:val="sr-Cyrl-CS"/>
              </w:rPr>
            </w:pPr>
          </w:p>
        </w:tc>
      </w:tr>
    </w:tbl>
    <w:p w14:paraId="4A20C96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165AEB" w14:paraId="2AABCB84" w14:textId="77777777" w:rsidTr="008230B4">
        <w:trPr>
          <w:trHeight w:val="647"/>
        </w:trPr>
        <w:tc>
          <w:tcPr>
            <w:tcW w:w="5240" w:type="dxa"/>
            <w:shd w:val="clear" w:color="auto" w:fill="C6D9F1" w:themeFill="text2" w:themeFillTint="33"/>
            <w:vAlign w:val="center"/>
          </w:tcPr>
          <w:p w14:paraId="66DC730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УСЛОВ НАРУЧИОЦА</w:t>
            </w:r>
          </w:p>
        </w:tc>
        <w:tc>
          <w:tcPr>
            <w:tcW w:w="3779" w:type="dxa"/>
            <w:shd w:val="clear" w:color="auto" w:fill="C6D9F1" w:themeFill="text2" w:themeFillTint="33"/>
            <w:vAlign w:val="center"/>
          </w:tcPr>
          <w:p w14:paraId="3234B26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ПОНУДА ПОНУЂАЧА</w:t>
            </w:r>
          </w:p>
        </w:tc>
      </w:tr>
      <w:tr w:rsidR="000E75A0" w:rsidRPr="00165AEB" w14:paraId="40FD6BAA" w14:textId="77777777" w:rsidTr="008230B4">
        <w:tc>
          <w:tcPr>
            <w:tcW w:w="5240" w:type="dxa"/>
            <w:vAlign w:val="center"/>
          </w:tcPr>
          <w:p w14:paraId="1BAB5B1A"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 НАЧИН ПЛАЋАЊА:</w:t>
            </w:r>
          </w:p>
          <w:p w14:paraId="722865B6" w14:textId="77777777" w:rsidR="00A521B1" w:rsidRPr="00C5035F" w:rsidRDefault="00A521B1" w:rsidP="0010128D">
            <w:pPr>
              <w:spacing w:before="0"/>
              <w:ind w:right="-180"/>
              <w:jc w:val="left"/>
              <w:rPr>
                <w:rFonts w:cs="Arial"/>
                <w:sz w:val="24"/>
                <w:szCs w:val="24"/>
                <w:lang w:val="sr-Cyrl-CS"/>
              </w:rPr>
            </w:pPr>
            <w:r w:rsidRPr="00930CFD">
              <w:rPr>
                <w:rFonts w:cs="Arial"/>
                <w:sz w:val="24"/>
                <w:szCs w:val="24"/>
                <w:lang w:val="sr-Cyrl-CS"/>
              </w:rPr>
              <w:t xml:space="preserve">након </w:t>
            </w:r>
            <w:r w:rsidRPr="00930CFD">
              <w:rPr>
                <w:rFonts w:cs="Arial"/>
                <w:sz w:val="24"/>
                <w:szCs w:val="24"/>
                <w:lang w:val="sr-Cyrl-RS"/>
              </w:rPr>
              <w:t xml:space="preserve">завршетка прве фазе </w:t>
            </w:r>
            <w:r w:rsidRPr="00930CFD">
              <w:rPr>
                <w:rFonts w:cs="Arial"/>
                <w:b/>
                <w:bCs/>
                <w:iCs/>
                <w:sz w:val="24"/>
                <w:szCs w:val="24"/>
                <w:lang w:val="sr-Cyrl-CS"/>
              </w:rPr>
              <w:t>1. фазе анкетог истарживања</w:t>
            </w:r>
            <w:r w:rsidRPr="00930CFD" w:rsidDel="00615667">
              <w:rPr>
                <w:rFonts w:cs="Arial"/>
                <w:sz w:val="24"/>
                <w:szCs w:val="24"/>
                <w:lang w:val="sr-Cyrl-RS"/>
              </w:rPr>
              <w:t xml:space="preserve"> </w:t>
            </w:r>
            <w:r w:rsidRPr="00930CF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 дана дана од дана пријема исправне фактуре код Наручиоца;</w:t>
            </w:r>
          </w:p>
          <w:p w14:paraId="12D2E68A" w14:textId="77777777" w:rsidR="00A521B1" w:rsidRPr="00C5035F"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930CF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3FE2F381" w14:textId="77777777" w:rsidR="00A521B1"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00A47E9F" w14:textId="77777777" w:rsidR="00A521B1" w:rsidRDefault="00A521B1" w:rsidP="0010128D">
            <w:pPr>
              <w:spacing w:before="0"/>
              <w:ind w:right="-180"/>
              <w:jc w:val="left"/>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930CFD">
              <w:rPr>
                <w:rFonts w:cs="Arial"/>
                <w:sz w:val="24"/>
                <w:szCs w:val="24"/>
                <w:lang w:val="sr-Cyrl-CS"/>
              </w:rPr>
              <w:t>након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14CDE828" w14:textId="20CB1AD0" w:rsidR="000E75A0" w:rsidRPr="00610D85" w:rsidRDefault="000E75A0" w:rsidP="0010128D">
            <w:pPr>
              <w:pStyle w:val="KDParagraf"/>
              <w:spacing w:before="0"/>
              <w:rPr>
                <w:rFonts w:eastAsia="Calibri" w:cs="Arial"/>
                <w:sz w:val="24"/>
                <w:szCs w:val="24"/>
                <w:highlight w:val="yellow"/>
                <w:lang w:val="sr-Cyrl-RS"/>
              </w:rPr>
            </w:pPr>
          </w:p>
        </w:tc>
        <w:tc>
          <w:tcPr>
            <w:tcW w:w="3779" w:type="dxa"/>
            <w:vAlign w:val="center"/>
          </w:tcPr>
          <w:p w14:paraId="3A501163" w14:textId="77777777" w:rsidR="00750A33" w:rsidRPr="00165AEB" w:rsidRDefault="00750A33" w:rsidP="00F96F3E">
            <w:pPr>
              <w:spacing w:before="0"/>
              <w:rPr>
                <w:rFonts w:cs="Arial"/>
                <w:bCs/>
                <w:i/>
                <w:iCs/>
                <w:sz w:val="24"/>
                <w:szCs w:val="24"/>
                <w:lang w:val="sr-Cyrl-CS"/>
              </w:rPr>
            </w:pPr>
          </w:p>
          <w:p w14:paraId="2CB7C80D" w14:textId="77777777" w:rsidR="00F96F45"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1826055" w14:textId="77777777" w:rsidR="00750A33"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ДА/НЕ (заокружити)</w:t>
            </w:r>
          </w:p>
          <w:p w14:paraId="21B66CE8" w14:textId="77777777" w:rsidR="00750A33" w:rsidRPr="00165AEB" w:rsidRDefault="00750A33" w:rsidP="00922EDB">
            <w:pPr>
              <w:spacing w:before="0"/>
              <w:jc w:val="center"/>
              <w:rPr>
                <w:rFonts w:cs="Arial"/>
                <w:bCs/>
                <w:i/>
                <w:iCs/>
                <w:color w:val="00B0F0"/>
                <w:sz w:val="24"/>
                <w:szCs w:val="24"/>
                <w:lang w:val="sr-Cyrl-CS"/>
              </w:rPr>
            </w:pPr>
          </w:p>
          <w:p w14:paraId="6E7CB374" w14:textId="77777777" w:rsidR="000E75A0" w:rsidRPr="00165AEB" w:rsidRDefault="000E75A0" w:rsidP="00F96F45">
            <w:pPr>
              <w:spacing w:before="0"/>
              <w:jc w:val="center"/>
              <w:rPr>
                <w:rFonts w:cs="Arial"/>
                <w:b/>
                <w:bCs/>
                <w:i/>
                <w:iCs/>
                <w:sz w:val="24"/>
                <w:szCs w:val="24"/>
                <w:lang w:val="sr-Cyrl-CS"/>
              </w:rPr>
            </w:pPr>
          </w:p>
        </w:tc>
      </w:tr>
      <w:tr w:rsidR="000E75A0" w:rsidRPr="00165AEB" w14:paraId="022CF4E4" w14:textId="77777777" w:rsidTr="008230B4">
        <w:tc>
          <w:tcPr>
            <w:tcW w:w="5240" w:type="dxa"/>
            <w:vAlign w:val="center"/>
          </w:tcPr>
          <w:p w14:paraId="551842C8"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w:t>
            </w:r>
            <w:r w:rsidR="00DF169D" w:rsidRPr="00165AEB">
              <w:rPr>
                <w:rFonts w:cs="Arial"/>
                <w:b/>
                <w:bCs/>
                <w:i/>
                <w:iCs/>
                <w:sz w:val="24"/>
                <w:szCs w:val="24"/>
                <w:lang w:val="sr-Cyrl-CS"/>
              </w:rPr>
              <w:t>ЗВРШЕЊА</w:t>
            </w:r>
            <w:r w:rsidRPr="00165AEB">
              <w:rPr>
                <w:rFonts w:cs="Arial"/>
                <w:b/>
                <w:bCs/>
                <w:i/>
                <w:iCs/>
                <w:sz w:val="24"/>
                <w:szCs w:val="24"/>
                <w:lang w:val="sr-Cyrl-CS"/>
              </w:rPr>
              <w:t>:</w:t>
            </w:r>
          </w:p>
          <w:p w14:paraId="1EC6CD52" w14:textId="58588FC5" w:rsidR="00610D85" w:rsidRPr="0010128D" w:rsidRDefault="00610D85" w:rsidP="00610D85">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r w:rsidR="00667B41">
              <w:rPr>
                <w:sz w:val="24"/>
                <w:szCs w:val="24"/>
                <w:lang w:val="sr-Cyrl-RS"/>
              </w:rPr>
              <w:t xml:space="preserve"> у складу са термин планом</w:t>
            </w:r>
            <w:r w:rsidRPr="0010128D">
              <w:rPr>
                <w:sz w:val="24"/>
                <w:szCs w:val="24"/>
                <w:lang w:val="sr-Cyrl-RS"/>
              </w:rPr>
              <w:t>:</w:t>
            </w:r>
          </w:p>
          <w:p w14:paraId="4BBF9463" w14:textId="77777777" w:rsidR="00610D85" w:rsidRPr="0010128D" w:rsidRDefault="00610D85" w:rsidP="00610D85">
            <w:pPr>
              <w:rPr>
                <w:rFonts w:cs="Arial"/>
                <w:color w:val="000000"/>
                <w:sz w:val="24"/>
                <w:szCs w:val="24"/>
                <w:lang w:val="sr-Cyrl-RS"/>
              </w:rPr>
            </w:pPr>
            <w:r w:rsidRPr="0010128D">
              <w:rPr>
                <w:rFonts w:cs="Arial"/>
                <w:b/>
                <w:color w:val="000000"/>
                <w:sz w:val="24"/>
                <w:szCs w:val="24"/>
              </w:rPr>
              <w:t xml:space="preserve">- </w:t>
            </w:r>
            <w:r w:rsidRPr="0010128D">
              <w:rPr>
                <w:rFonts w:cs="Arial"/>
                <w:color w:val="000000"/>
                <w:sz w:val="24"/>
                <w:szCs w:val="24"/>
              </w:rPr>
              <w:t xml:space="preserve">рок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0FAC6C64" w14:textId="77777777" w:rsidR="00610D85" w:rsidRPr="0010128D" w:rsidRDefault="00610D85" w:rsidP="00610D85">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64C6E44F" w14:textId="77777777" w:rsidR="00610D85" w:rsidRPr="0010128D" w:rsidRDefault="00610D85" w:rsidP="00610D85">
            <w:pPr>
              <w:rPr>
                <w:rFonts w:cs="Arial"/>
                <w:color w:val="000000"/>
                <w:sz w:val="24"/>
                <w:szCs w:val="24"/>
              </w:rPr>
            </w:pPr>
            <w:r w:rsidRPr="0010128D">
              <w:rPr>
                <w:rFonts w:cs="Arial"/>
                <w:color w:val="000000"/>
                <w:sz w:val="24"/>
                <w:szCs w:val="24"/>
                <w:lang w:val="sr-Cyrl-RS"/>
              </w:rPr>
              <w:lastRenderedPageBreak/>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5C37DA52" w14:textId="7DB35C26" w:rsidR="00667B41" w:rsidRPr="00667B41" w:rsidRDefault="00610D85" w:rsidP="00610D85">
            <w:pPr>
              <w:rPr>
                <w:rFonts w:cs="Arial"/>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sidR="00667B41">
              <w:rPr>
                <w:rFonts w:cs="Arial"/>
                <w:color w:val="000000"/>
                <w:sz w:val="24"/>
                <w:szCs w:val="24"/>
                <w:lang w:val="sr-Cyrl-RS"/>
              </w:rPr>
              <w:t xml:space="preserve">, </w:t>
            </w:r>
          </w:p>
          <w:p w14:paraId="334B6A8D" w14:textId="77777777" w:rsidR="000E75A0" w:rsidRPr="00165AEB" w:rsidRDefault="000E75A0" w:rsidP="00AF3AF8">
            <w:pPr>
              <w:spacing w:before="0"/>
              <w:jc w:val="center"/>
              <w:rPr>
                <w:rFonts w:cs="Arial"/>
                <w:bCs/>
                <w:i/>
                <w:iCs/>
                <w:color w:val="00B0F0"/>
                <w:sz w:val="24"/>
                <w:szCs w:val="24"/>
                <w:highlight w:val="yellow"/>
                <w:lang w:val="sr-Cyrl-CS"/>
              </w:rPr>
            </w:pPr>
          </w:p>
        </w:tc>
        <w:tc>
          <w:tcPr>
            <w:tcW w:w="3779" w:type="dxa"/>
            <w:vAlign w:val="center"/>
          </w:tcPr>
          <w:p w14:paraId="76E5EE7C" w14:textId="77777777" w:rsidR="0070592E" w:rsidRDefault="0070592E" w:rsidP="0070592E">
            <w:pPr>
              <w:spacing w:before="0"/>
              <w:jc w:val="center"/>
              <w:rPr>
                <w:rFonts w:cs="Arial"/>
                <w:bCs/>
                <w:i/>
                <w:iCs/>
                <w:sz w:val="24"/>
                <w:szCs w:val="24"/>
                <w:lang w:val="sr-Cyrl-CS"/>
              </w:rPr>
            </w:pPr>
          </w:p>
          <w:p w14:paraId="0F8D5656" w14:textId="77777777" w:rsidR="0070592E" w:rsidRDefault="0070592E" w:rsidP="0070592E">
            <w:pPr>
              <w:spacing w:before="0"/>
              <w:jc w:val="center"/>
              <w:rPr>
                <w:rFonts w:cs="Arial"/>
                <w:bCs/>
                <w:i/>
                <w:iCs/>
                <w:sz w:val="24"/>
                <w:szCs w:val="24"/>
                <w:lang w:val="sr-Cyrl-CS"/>
              </w:rPr>
            </w:pPr>
          </w:p>
          <w:p w14:paraId="7AAF0F27" w14:textId="77777777" w:rsidR="0070592E" w:rsidRDefault="0070592E" w:rsidP="0070592E">
            <w:pPr>
              <w:spacing w:before="0"/>
              <w:jc w:val="center"/>
              <w:rPr>
                <w:rFonts w:cs="Arial"/>
                <w:bCs/>
                <w:i/>
                <w:iCs/>
                <w:sz w:val="24"/>
                <w:szCs w:val="24"/>
                <w:lang w:val="sr-Cyrl-CS"/>
              </w:rPr>
            </w:pPr>
          </w:p>
          <w:p w14:paraId="245DEA9C" w14:textId="77777777" w:rsidR="0070592E" w:rsidRPr="0070592E" w:rsidRDefault="0070592E" w:rsidP="0070592E">
            <w:pPr>
              <w:spacing w:before="0"/>
              <w:jc w:val="center"/>
              <w:rPr>
                <w:rFonts w:cs="Arial"/>
                <w:bCs/>
                <w:i/>
                <w:iCs/>
                <w:sz w:val="24"/>
                <w:szCs w:val="24"/>
                <w:lang w:val="sr-Cyrl-CS"/>
              </w:rPr>
            </w:pPr>
          </w:p>
          <w:p w14:paraId="100CA710" w14:textId="77777777" w:rsidR="0070592E" w:rsidRPr="0070592E" w:rsidRDefault="0070592E" w:rsidP="0070592E">
            <w:pPr>
              <w:spacing w:before="0"/>
              <w:jc w:val="center"/>
              <w:rPr>
                <w:rFonts w:cs="Arial"/>
                <w:bCs/>
                <w:i/>
                <w:iCs/>
                <w:sz w:val="24"/>
                <w:szCs w:val="24"/>
                <w:lang w:val="sr-Cyrl-CS"/>
              </w:rPr>
            </w:pPr>
          </w:p>
          <w:p w14:paraId="29B6E9BF" w14:textId="7FA05CB9" w:rsidR="00F96F45"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t xml:space="preserve">_____(најдуже 20 дана ) од дана прихватања упитника, </w:t>
            </w:r>
            <w:r w:rsidRPr="0070592E">
              <w:rPr>
                <w:rFonts w:cs="Arial"/>
                <w:i/>
                <w:color w:val="000000"/>
                <w:sz w:val="24"/>
                <w:szCs w:val="24"/>
              </w:rPr>
              <w:t>плана истраживања и узорка, од стране Наручиоца</w:t>
            </w:r>
            <w:r w:rsidRPr="0070592E">
              <w:rPr>
                <w:rFonts w:cs="Arial"/>
                <w:i/>
                <w:color w:val="000000"/>
                <w:sz w:val="24"/>
                <w:szCs w:val="24"/>
                <w:lang w:val="sr-Cyrl-RS"/>
              </w:rPr>
              <w:t>,</w:t>
            </w:r>
          </w:p>
          <w:p w14:paraId="0BE59AD4" w14:textId="77777777" w:rsidR="0070592E" w:rsidRPr="0070592E" w:rsidRDefault="0070592E" w:rsidP="0070592E">
            <w:pPr>
              <w:spacing w:before="0"/>
              <w:jc w:val="center"/>
              <w:rPr>
                <w:rFonts w:cs="Arial"/>
                <w:i/>
                <w:color w:val="000000"/>
                <w:sz w:val="24"/>
                <w:szCs w:val="24"/>
                <w:lang w:val="sr-Cyrl-RS"/>
              </w:rPr>
            </w:pPr>
          </w:p>
          <w:p w14:paraId="3CE83EAF" w14:textId="00264B74" w:rsidR="0070592E" w:rsidRPr="0070592E" w:rsidRDefault="0070592E" w:rsidP="0070592E">
            <w:pPr>
              <w:spacing w:before="0"/>
              <w:jc w:val="center"/>
              <w:rPr>
                <w:rFonts w:cs="Arial"/>
                <w:bCs/>
                <w:i/>
                <w:iCs/>
                <w:sz w:val="24"/>
                <w:szCs w:val="24"/>
                <w:lang w:val="sr-Cyrl-CS"/>
              </w:rPr>
            </w:pPr>
            <w:r w:rsidRPr="0070592E">
              <w:rPr>
                <w:rFonts w:cs="Arial"/>
                <w:bCs/>
                <w:i/>
                <w:iCs/>
                <w:sz w:val="24"/>
                <w:szCs w:val="24"/>
                <w:lang w:val="sr-Cyrl-CS"/>
              </w:rPr>
              <w:t>_____(</w:t>
            </w:r>
            <w:r w:rsidRPr="0070592E">
              <w:rPr>
                <w:rFonts w:cs="Arial"/>
                <w:i/>
                <w:color w:val="000000"/>
                <w:sz w:val="24"/>
                <w:szCs w:val="24"/>
                <w:lang w:val="sr-Cyrl-RS"/>
              </w:rPr>
              <w:t xml:space="preserve"> закључно са 3им месецом</w:t>
            </w:r>
            <w:r w:rsidRPr="0070592E">
              <w:rPr>
                <w:rFonts w:cs="Arial"/>
                <w:bCs/>
                <w:i/>
                <w:iCs/>
                <w:sz w:val="24"/>
                <w:szCs w:val="24"/>
                <w:lang w:val="sr-Cyrl-CS"/>
              </w:rPr>
              <w:t>) од дана ступања Уговора на снагу</w:t>
            </w:r>
          </w:p>
          <w:p w14:paraId="52BD2175" w14:textId="3334167E" w:rsidR="0070592E" w:rsidRPr="0070592E" w:rsidRDefault="0070592E" w:rsidP="0070592E">
            <w:pPr>
              <w:spacing w:before="0"/>
              <w:jc w:val="center"/>
              <w:rPr>
                <w:rFonts w:cs="Arial"/>
                <w:bCs/>
                <w:i/>
                <w:iCs/>
                <w:sz w:val="24"/>
                <w:szCs w:val="24"/>
                <w:lang w:val="sr-Cyrl-CS"/>
              </w:rPr>
            </w:pPr>
          </w:p>
          <w:p w14:paraId="1A22FE56" w14:textId="65F5ED8A" w:rsidR="0070592E"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lastRenderedPageBreak/>
              <w:t>_____(</w:t>
            </w:r>
            <w:r w:rsidRPr="0070592E">
              <w:rPr>
                <w:rFonts w:cs="Arial"/>
                <w:i/>
                <w:color w:val="000000"/>
                <w:sz w:val="24"/>
                <w:szCs w:val="24"/>
                <w:lang w:val="sr-Cyrl-RS"/>
              </w:rPr>
              <w:t xml:space="preserve"> закључно са 4тим месецом</w:t>
            </w:r>
            <w:r w:rsidRPr="0070592E">
              <w:rPr>
                <w:rFonts w:cs="Arial"/>
                <w:bCs/>
                <w:i/>
                <w:iCs/>
                <w:sz w:val="24"/>
                <w:szCs w:val="24"/>
                <w:lang w:val="sr-Cyrl-CS"/>
              </w:rPr>
              <w:t>) од дана ступања Уговора на снагу</w:t>
            </w:r>
          </w:p>
          <w:p w14:paraId="704FC021" w14:textId="77777777" w:rsidR="0070592E" w:rsidRPr="0070592E" w:rsidRDefault="0070592E" w:rsidP="0070592E">
            <w:pPr>
              <w:spacing w:before="0"/>
              <w:jc w:val="center"/>
              <w:rPr>
                <w:rFonts w:cs="Arial"/>
                <w:i/>
                <w:color w:val="000000"/>
                <w:sz w:val="24"/>
                <w:szCs w:val="24"/>
                <w:lang w:val="sr-Cyrl-RS"/>
              </w:rPr>
            </w:pPr>
          </w:p>
          <w:p w14:paraId="2F1405DF" w14:textId="77777777" w:rsidR="008230B4" w:rsidRDefault="008230B4" w:rsidP="008230B4">
            <w:pPr>
              <w:spacing w:before="0"/>
              <w:jc w:val="center"/>
              <w:rPr>
                <w:rFonts w:cs="Arial"/>
                <w:bCs/>
                <w:i/>
                <w:iCs/>
                <w:sz w:val="24"/>
                <w:szCs w:val="24"/>
                <w:lang w:val="sr-Cyrl-CS"/>
              </w:rPr>
            </w:pPr>
          </w:p>
          <w:p w14:paraId="38C53FCA" w14:textId="06A2D00C" w:rsidR="0070592E" w:rsidRPr="008230B4" w:rsidRDefault="008230B4" w:rsidP="008230B4">
            <w:pPr>
              <w:spacing w:before="0"/>
              <w:jc w:val="center"/>
              <w:rPr>
                <w:rFonts w:cs="Arial"/>
                <w:i/>
                <w:color w:val="000000"/>
                <w:sz w:val="24"/>
                <w:szCs w:val="24"/>
                <w:lang w:val="sr-Cyrl-RS"/>
              </w:rPr>
            </w:pPr>
            <w:r w:rsidRPr="0070592E">
              <w:rPr>
                <w:rFonts w:cs="Arial"/>
                <w:bCs/>
                <w:i/>
                <w:iCs/>
                <w:sz w:val="24"/>
                <w:szCs w:val="24"/>
                <w:lang w:val="sr-Cyrl-CS"/>
              </w:rPr>
              <w:t>_____(</w:t>
            </w:r>
            <w:r>
              <w:rPr>
                <w:rFonts w:cs="Arial"/>
                <w:i/>
                <w:color w:val="000000"/>
                <w:sz w:val="24"/>
                <w:szCs w:val="24"/>
                <w:lang w:val="sr-Cyrl-RS"/>
              </w:rPr>
              <w:t xml:space="preserve"> закључно са 6</w:t>
            </w:r>
            <w:r w:rsidRPr="0070592E">
              <w:rPr>
                <w:rFonts w:cs="Arial"/>
                <w:i/>
                <w:color w:val="000000"/>
                <w:sz w:val="24"/>
                <w:szCs w:val="24"/>
                <w:lang w:val="sr-Cyrl-RS"/>
              </w:rPr>
              <w:t>тим месецом</w:t>
            </w:r>
            <w:r w:rsidRPr="0070592E">
              <w:rPr>
                <w:rFonts w:cs="Arial"/>
                <w:bCs/>
                <w:i/>
                <w:iCs/>
                <w:sz w:val="24"/>
                <w:szCs w:val="24"/>
                <w:lang w:val="sr-Cyrl-CS"/>
              </w:rPr>
              <w:t>) од дана ступања Уговора на снагу</w:t>
            </w:r>
          </w:p>
        </w:tc>
      </w:tr>
      <w:tr w:rsidR="000E75A0" w:rsidRPr="00165AEB" w14:paraId="51BD56DC" w14:textId="77777777" w:rsidTr="008230B4">
        <w:trPr>
          <w:trHeight w:val="818"/>
        </w:trPr>
        <w:tc>
          <w:tcPr>
            <w:tcW w:w="5240" w:type="dxa"/>
            <w:vAlign w:val="center"/>
          </w:tcPr>
          <w:p w14:paraId="11BB6D67" w14:textId="77777777" w:rsidR="00F96F45" w:rsidRPr="00165AEB" w:rsidRDefault="000E75A0" w:rsidP="00F96F45">
            <w:pPr>
              <w:spacing w:before="0"/>
              <w:jc w:val="center"/>
              <w:rPr>
                <w:rFonts w:cs="Arial"/>
                <w:b/>
                <w:bCs/>
                <w:i/>
                <w:iCs/>
                <w:sz w:val="24"/>
                <w:szCs w:val="24"/>
                <w:lang w:val="sr-Cyrl-CS"/>
              </w:rPr>
            </w:pPr>
            <w:r w:rsidRPr="00165AEB">
              <w:rPr>
                <w:rFonts w:cs="Arial"/>
                <w:b/>
                <w:bCs/>
                <w:i/>
                <w:iCs/>
                <w:sz w:val="24"/>
                <w:szCs w:val="24"/>
                <w:lang w:val="sr-Cyrl-CS"/>
              </w:rPr>
              <w:lastRenderedPageBreak/>
              <w:t>МЕСТО И</w:t>
            </w:r>
            <w:r w:rsidR="00750A33" w:rsidRPr="00165AEB">
              <w:rPr>
                <w:rFonts w:cs="Arial"/>
                <w:b/>
                <w:bCs/>
                <w:i/>
                <w:iCs/>
                <w:sz w:val="24"/>
                <w:szCs w:val="24"/>
                <w:lang w:val="sr-Cyrl-CS"/>
              </w:rPr>
              <w:t>ЗВРШЕЊА</w:t>
            </w:r>
            <w:r w:rsidRPr="00165AEB">
              <w:rPr>
                <w:rFonts w:cs="Arial"/>
                <w:b/>
                <w:bCs/>
                <w:i/>
                <w:iCs/>
                <w:sz w:val="24"/>
                <w:szCs w:val="24"/>
                <w:lang w:val="sr-Cyrl-CS"/>
              </w:rPr>
              <w:t xml:space="preserve">: </w:t>
            </w:r>
          </w:p>
          <w:p w14:paraId="5E60C017" w14:textId="04D6A260" w:rsidR="000E75A0" w:rsidRPr="00610D85" w:rsidRDefault="00E00320" w:rsidP="00AF3AF8">
            <w:pPr>
              <w:spacing w:before="0"/>
              <w:jc w:val="left"/>
              <w:rPr>
                <w:rFonts w:cs="Arial"/>
                <w:b/>
                <w:bCs/>
                <w:i/>
                <w:iCs/>
                <w:sz w:val="24"/>
                <w:szCs w:val="24"/>
                <w:highlight w:val="yellow"/>
                <w:lang w:val="sr-Cyrl-RS"/>
              </w:rPr>
            </w:pPr>
            <w:r>
              <w:rPr>
                <w:rFonts w:cs="Arial"/>
                <w:color w:val="000000"/>
                <w:sz w:val="24"/>
                <w:szCs w:val="24"/>
                <w:lang w:val="sr-Cyrl-RS"/>
              </w:rPr>
              <w:t>-</w:t>
            </w:r>
            <w:r w:rsidRPr="00E54394">
              <w:rPr>
                <w:rFonts w:cs="Arial"/>
                <w:color w:val="000000"/>
                <w:sz w:val="24"/>
                <w:szCs w:val="24"/>
              </w:rPr>
              <w:t xml:space="preserve">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p>
        </w:tc>
        <w:tc>
          <w:tcPr>
            <w:tcW w:w="3779" w:type="dxa"/>
            <w:vAlign w:val="center"/>
          </w:tcPr>
          <w:p w14:paraId="40B621A0" w14:textId="77777777" w:rsidR="000E75A0" w:rsidRPr="00165AEB" w:rsidRDefault="000E75A0" w:rsidP="00AF3AF8">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634C6DA"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ДА/НЕ (заокружити)</w:t>
            </w:r>
          </w:p>
        </w:tc>
      </w:tr>
      <w:tr w:rsidR="000E75A0" w:rsidRPr="00165AEB" w14:paraId="4D25CB84" w14:textId="77777777" w:rsidTr="008230B4">
        <w:trPr>
          <w:trHeight w:val="800"/>
        </w:trPr>
        <w:tc>
          <w:tcPr>
            <w:tcW w:w="5240" w:type="dxa"/>
            <w:vAlign w:val="center"/>
          </w:tcPr>
          <w:p w14:paraId="67BA2291"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ВАЖЕЊА ПОНУДЕ:</w:t>
            </w:r>
          </w:p>
          <w:p w14:paraId="6ACCFD0C" w14:textId="179BDD75" w:rsidR="000E75A0" w:rsidRPr="004D50AD" w:rsidRDefault="000E75A0" w:rsidP="000B2D0C">
            <w:pPr>
              <w:spacing w:before="0"/>
              <w:jc w:val="center"/>
              <w:rPr>
                <w:rFonts w:cs="Arial"/>
                <w:b/>
                <w:bCs/>
                <w:iCs/>
                <w:sz w:val="24"/>
                <w:szCs w:val="24"/>
                <w:lang w:val="sr-Cyrl-CS"/>
              </w:rPr>
            </w:pPr>
            <w:r w:rsidRPr="004D50AD">
              <w:rPr>
                <w:rFonts w:cs="Arial"/>
                <w:bCs/>
                <w:iCs/>
                <w:sz w:val="24"/>
                <w:szCs w:val="24"/>
                <w:lang w:val="sr-Cyrl-CS"/>
              </w:rPr>
              <w:t>не може бити краћ</w:t>
            </w:r>
            <w:r w:rsidRPr="004D50AD">
              <w:rPr>
                <w:rFonts w:cs="Arial"/>
                <w:bCs/>
                <w:iCs/>
                <w:sz w:val="24"/>
                <w:szCs w:val="24"/>
              </w:rPr>
              <w:t>и</w:t>
            </w:r>
            <w:r w:rsidRPr="004D50AD">
              <w:rPr>
                <w:rFonts w:cs="Arial"/>
                <w:bCs/>
                <w:iCs/>
                <w:sz w:val="24"/>
                <w:szCs w:val="24"/>
                <w:lang w:val="sr-Cyrl-CS"/>
              </w:rPr>
              <w:t xml:space="preserve"> од </w:t>
            </w:r>
            <w:r w:rsidR="000B2D0C">
              <w:rPr>
                <w:rFonts w:cs="Arial"/>
                <w:bCs/>
                <w:iCs/>
                <w:sz w:val="24"/>
                <w:szCs w:val="24"/>
                <w:lang w:val="sr-Cyrl-CS"/>
              </w:rPr>
              <w:t>6</w:t>
            </w:r>
            <w:r w:rsidR="003801C4" w:rsidRPr="004D50AD">
              <w:rPr>
                <w:rFonts w:cs="Arial"/>
                <w:bCs/>
                <w:iCs/>
                <w:sz w:val="24"/>
                <w:szCs w:val="24"/>
                <w:lang w:val="sr-Cyrl-CS"/>
              </w:rPr>
              <w:t>0</w:t>
            </w:r>
            <w:r w:rsidRPr="004D50AD">
              <w:rPr>
                <w:rFonts w:cs="Arial"/>
                <w:bCs/>
                <w:iCs/>
                <w:sz w:val="24"/>
                <w:szCs w:val="24"/>
                <w:lang w:val="sr-Cyrl-CS"/>
              </w:rPr>
              <w:t xml:space="preserve"> </w:t>
            </w:r>
            <w:r w:rsidR="004D50AD" w:rsidRPr="00165AEB">
              <w:rPr>
                <w:rFonts w:cs="Arial"/>
                <w:sz w:val="24"/>
                <w:szCs w:val="24"/>
                <w:lang w:val="sr-Cyrl-RS" w:eastAsia="sr-Latn-CS"/>
              </w:rPr>
              <w:t>(словима:</w:t>
            </w:r>
            <w:r w:rsidR="000B2D0C">
              <w:rPr>
                <w:rFonts w:cs="Arial"/>
                <w:sz w:val="24"/>
                <w:szCs w:val="24"/>
                <w:lang w:val="sr-Cyrl-RS" w:eastAsia="sr-Latn-CS"/>
              </w:rPr>
              <w:t>шездесет</w:t>
            </w:r>
            <w:r w:rsidR="000B2D0C" w:rsidRPr="00165AEB">
              <w:rPr>
                <w:rFonts w:cs="Arial"/>
                <w:sz w:val="24"/>
                <w:szCs w:val="24"/>
                <w:lang w:val="sr-Cyrl-RS" w:eastAsia="sr-Latn-CS"/>
              </w:rPr>
              <w:t>десет</w:t>
            </w:r>
            <w:r w:rsidR="004D50AD" w:rsidRPr="00165AEB">
              <w:rPr>
                <w:rFonts w:cs="Arial"/>
                <w:sz w:val="24"/>
                <w:szCs w:val="24"/>
                <w:lang w:val="sr-Cyrl-RS" w:eastAsia="sr-Latn-CS"/>
              </w:rPr>
              <w:t xml:space="preserve">) </w:t>
            </w:r>
            <w:r w:rsidRPr="004D50AD">
              <w:rPr>
                <w:rFonts w:cs="Arial"/>
                <w:bCs/>
                <w:iCs/>
                <w:sz w:val="24"/>
                <w:szCs w:val="24"/>
                <w:lang w:val="sr-Cyrl-CS"/>
              </w:rPr>
              <w:t>дана од дана отварања понуда</w:t>
            </w:r>
          </w:p>
        </w:tc>
        <w:tc>
          <w:tcPr>
            <w:tcW w:w="3779" w:type="dxa"/>
            <w:vAlign w:val="center"/>
          </w:tcPr>
          <w:p w14:paraId="5514B689" w14:textId="77777777" w:rsidR="000E75A0" w:rsidRPr="00165AEB" w:rsidRDefault="000E75A0" w:rsidP="00AF3AF8">
            <w:pPr>
              <w:spacing w:before="0"/>
              <w:jc w:val="center"/>
              <w:rPr>
                <w:rFonts w:cs="Arial"/>
                <w:b/>
                <w:bCs/>
                <w:i/>
                <w:iCs/>
                <w:sz w:val="24"/>
                <w:szCs w:val="24"/>
                <w:lang w:val="sr-Cyrl-CS"/>
              </w:rPr>
            </w:pPr>
          </w:p>
          <w:p w14:paraId="16AB854E"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_____ дана од дана отварања понуда</w:t>
            </w:r>
          </w:p>
        </w:tc>
      </w:tr>
      <w:tr w:rsidR="000E75A0" w:rsidRPr="00165AEB" w14:paraId="3B74690F" w14:textId="77777777" w:rsidTr="00972910">
        <w:tc>
          <w:tcPr>
            <w:tcW w:w="9019" w:type="dxa"/>
            <w:gridSpan w:val="2"/>
          </w:tcPr>
          <w:p w14:paraId="3DFD5A0D" w14:textId="73FC0DE1" w:rsidR="000E75A0" w:rsidRPr="00165AEB" w:rsidRDefault="000E75A0" w:rsidP="00667B41">
            <w:pPr>
              <w:spacing w:before="0"/>
              <w:rPr>
                <w:rFonts w:cs="Arial"/>
                <w:bCs/>
                <w:iCs/>
                <w:sz w:val="24"/>
                <w:szCs w:val="24"/>
                <w:lang w:val="sr-Cyrl-CS"/>
              </w:rPr>
            </w:pPr>
            <w:r w:rsidRPr="00165AEB">
              <w:rPr>
                <w:rFonts w:cs="Arial"/>
                <w:bCs/>
                <w:iCs/>
                <w:sz w:val="24"/>
                <w:szCs w:val="24"/>
                <w:lang w:val="sr-Cyrl-CS"/>
              </w:rPr>
              <w:t xml:space="preserve">Понуда понуђача који не прихвата услове наручиоца за рок и начин плаћања, рок </w:t>
            </w:r>
            <w:r w:rsidR="00F96F3E" w:rsidRPr="00165AEB">
              <w:rPr>
                <w:rFonts w:cs="Arial"/>
                <w:bCs/>
                <w:iCs/>
                <w:sz w:val="24"/>
                <w:szCs w:val="24"/>
                <w:lang w:val="sr-Cyrl-RS"/>
              </w:rPr>
              <w:t xml:space="preserve">извршења, </w:t>
            </w:r>
            <w:r w:rsidRPr="00165AEB">
              <w:rPr>
                <w:rFonts w:cs="Arial"/>
                <w:bCs/>
                <w:iCs/>
                <w:sz w:val="24"/>
                <w:szCs w:val="24"/>
                <w:lang w:val="sr-Cyrl-CS"/>
              </w:rPr>
              <w:t xml:space="preserve">место </w:t>
            </w:r>
            <w:r w:rsidR="00F96F3E" w:rsidRPr="00165AEB">
              <w:rPr>
                <w:rFonts w:cs="Arial"/>
                <w:bCs/>
                <w:iCs/>
                <w:sz w:val="24"/>
                <w:szCs w:val="24"/>
                <w:lang w:val="sr-Cyrl-CS"/>
              </w:rPr>
              <w:t>извршења</w:t>
            </w:r>
            <w:r w:rsidRPr="00165AEB">
              <w:rPr>
                <w:rFonts w:cs="Arial"/>
                <w:bCs/>
                <w:iCs/>
                <w:sz w:val="24"/>
                <w:szCs w:val="24"/>
                <w:lang w:val="sr-Cyrl-CS"/>
              </w:rPr>
              <w:t xml:space="preserve"> и рок важења понуде сматраће се неприхватљивом.</w:t>
            </w:r>
          </w:p>
        </w:tc>
      </w:tr>
    </w:tbl>
    <w:p w14:paraId="7BEF3119" w14:textId="77777777" w:rsidR="00BA2C2D" w:rsidRDefault="00BA2C2D" w:rsidP="00BA2C2D">
      <w:pPr>
        <w:spacing w:before="0"/>
        <w:rPr>
          <w:rFonts w:cs="Arial"/>
          <w:b/>
          <w:bCs/>
          <w:i/>
          <w:iCs/>
          <w:sz w:val="24"/>
          <w:szCs w:val="24"/>
          <w:lang w:val="sr-Cyrl-CS"/>
        </w:rPr>
      </w:pPr>
    </w:p>
    <w:p w14:paraId="223B855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0764A5E" w14:textId="77777777" w:rsidR="000E75A0" w:rsidRPr="00EC5BB4" w:rsidRDefault="000E75A0" w:rsidP="000E75A0">
      <w:pPr>
        <w:spacing w:before="0"/>
        <w:ind w:left="720" w:firstLine="720"/>
        <w:rPr>
          <w:rFonts w:eastAsia="TimesNewRomanPSMT" w:cs="Arial"/>
          <w:bCs/>
          <w:sz w:val="24"/>
          <w:szCs w:val="24"/>
          <w:lang w:val="sr-Cyrl-CS"/>
        </w:rPr>
      </w:pPr>
    </w:p>
    <w:p w14:paraId="350FDF1A"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CEEB1F3" w14:textId="77777777" w:rsidR="00BA2C2D" w:rsidRDefault="00BA2C2D" w:rsidP="000E75A0">
      <w:pPr>
        <w:spacing w:before="0"/>
        <w:rPr>
          <w:rFonts w:cs="Arial"/>
          <w:b/>
          <w:bCs/>
          <w:i/>
          <w:iCs/>
          <w:sz w:val="24"/>
          <w:szCs w:val="24"/>
          <w:u w:val="single"/>
        </w:rPr>
      </w:pPr>
    </w:p>
    <w:p w14:paraId="2C2D9863" w14:textId="77777777" w:rsidR="00076A56" w:rsidRDefault="00076A56" w:rsidP="000E75A0">
      <w:pPr>
        <w:spacing w:before="0"/>
        <w:rPr>
          <w:rFonts w:cs="Arial"/>
          <w:b/>
          <w:bCs/>
          <w:i/>
          <w:iCs/>
          <w:sz w:val="20"/>
          <w:szCs w:val="20"/>
          <w:u w:val="single"/>
        </w:rPr>
      </w:pPr>
    </w:p>
    <w:p w14:paraId="6C3BD10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DCEC2D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014E50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CA234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CD837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3A038F"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A78B25" w14:textId="77777777" w:rsidR="0042687E" w:rsidRDefault="0042687E" w:rsidP="00781B02">
      <w:bookmarkStart w:id="248" w:name="_Toc442559925"/>
    </w:p>
    <w:p w14:paraId="0A91F092" w14:textId="77777777" w:rsidR="00972910" w:rsidRDefault="00972910" w:rsidP="00781B02"/>
    <w:p w14:paraId="1BC6DA9F" w14:textId="3D432154" w:rsidR="00972910" w:rsidRDefault="00972910" w:rsidP="00781B02"/>
    <w:p w14:paraId="536269FB" w14:textId="6A64757A" w:rsidR="00EF60E0" w:rsidRDefault="00EF60E0" w:rsidP="00781B02"/>
    <w:p w14:paraId="2AFBC8A0" w14:textId="797FB6AC" w:rsidR="00EF60E0" w:rsidRDefault="00EF60E0" w:rsidP="00781B02"/>
    <w:p w14:paraId="338FEAAF" w14:textId="3AAED14B" w:rsidR="00EF60E0" w:rsidRDefault="00EF60E0" w:rsidP="00781B02"/>
    <w:p w14:paraId="5F9FED88" w14:textId="77777777" w:rsidR="00EF60E0" w:rsidRDefault="00EF60E0" w:rsidP="00781B02"/>
    <w:p w14:paraId="36BDC77A" w14:textId="77777777" w:rsidR="00972910" w:rsidRDefault="00972910" w:rsidP="00781B02"/>
    <w:p w14:paraId="299A5243" w14:textId="77777777" w:rsidR="00972910" w:rsidRDefault="00972910" w:rsidP="00781B02"/>
    <w:p w14:paraId="20529DFF" w14:textId="26510FB4" w:rsidR="00972910" w:rsidRDefault="00972910" w:rsidP="00781B02"/>
    <w:p w14:paraId="0ED43A2B" w14:textId="60125238" w:rsidR="00767715" w:rsidRDefault="00767715" w:rsidP="00781B02"/>
    <w:p w14:paraId="39E9094F" w14:textId="77777777" w:rsidR="00767715" w:rsidRDefault="00767715" w:rsidP="00781B02"/>
    <w:p w14:paraId="1C840852" w14:textId="77777777" w:rsidR="00972910" w:rsidRDefault="00972910" w:rsidP="00781B02"/>
    <w:p w14:paraId="475589C6"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972910">
        <w:rPr>
          <w:sz w:val="24"/>
          <w:szCs w:val="24"/>
          <w:lang w:val="sr-Cyrl-RS"/>
        </w:rPr>
        <w:t>2</w:t>
      </w:r>
      <w:r w:rsidRPr="00EC5BB4">
        <w:rPr>
          <w:sz w:val="24"/>
          <w:szCs w:val="24"/>
        </w:rPr>
        <w:t>.</w:t>
      </w:r>
      <w:bookmarkEnd w:id="248"/>
    </w:p>
    <w:p w14:paraId="379357CF"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A9C62BD" w14:textId="77777777" w:rsidR="00343A18" w:rsidRPr="00EC5BB4" w:rsidRDefault="00343A18" w:rsidP="00343A18">
      <w:pPr>
        <w:spacing w:before="0"/>
        <w:rPr>
          <w:rFonts w:cs="Arial"/>
          <w:sz w:val="24"/>
          <w:szCs w:val="24"/>
        </w:rPr>
      </w:pPr>
    </w:p>
    <w:p w14:paraId="4C84AB86"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865"/>
        <w:gridCol w:w="808"/>
        <w:gridCol w:w="1000"/>
        <w:gridCol w:w="1041"/>
        <w:gridCol w:w="1120"/>
        <w:gridCol w:w="1059"/>
        <w:gridCol w:w="1059"/>
      </w:tblGrid>
      <w:tr w:rsidR="000B2D0C" w:rsidRPr="00EC5BB4" w14:paraId="510FE03B" w14:textId="77777777" w:rsidTr="00EF60E0">
        <w:tc>
          <w:tcPr>
            <w:tcW w:w="982" w:type="pct"/>
            <w:shd w:val="clear" w:color="auto" w:fill="C6D9F1" w:themeFill="text2" w:themeFillTint="33"/>
            <w:vAlign w:val="center"/>
          </w:tcPr>
          <w:p w14:paraId="18B51CBB"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42" w:type="pct"/>
            <w:shd w:val="clear" w:color="auto" w:fill="C6D9F1" w:themeFill="text2" w:themeFillTint="33"/>
            <w:vAlign w:val="center"/>
          </w:tcPr>
          <w:p w14:paraId="771BFEBB"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14:paraId="0808531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26900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505" w:type="pct"/>
            <w:shd w:val="clear" w:color="auto" w:fill="C6D9F1" w:themeFill="text2" w:themeFillTint="33"/>
            <w:vAlign w:val="center"/>
          </w:tcPr>
          <w:p w14:paraId="350A16A4" w14:textId="77777777" w:rsidR="00EF60E0" w:rsidRDefault="00926D25" w:rsidP="00BC01DC">
            <w:pPr>
              <w:spacing w:before="0"/>
              <w:jc w:val="center"/>
              <w:rPr>
                <w:rFonts w:cs="Arial"/>
                <w:b/>
                <w:bCs/>
                <w:i/>
                <w:iCs/>
                <w:sz w:val="24"/>
                <w:szCs w:val="24"/>
                <w:lang w:val="sr-Cyrl-CS"/>
              </w:rPr>
            </w:pPr>
            <w:r>
              <w:rPr>
                <w:rFonts w:cs="Arial"/>
                <w:b/>
                <w:bCs/>
                <w:i/>
                <w:iCs/>
                <w:sz w:val="24"/>
                <w:szCs w:val="24"/>
                <w:lang w:val="sr-Cyrl-CS"/>
              </w:rPr>
              <w:t>Обим (колич</w:t>
            </w:r>
          </w:p>
          <w:p w14:paraId="513FA32F" w14:textId="31661A42"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ина)</w:t>
            </w:r>
          </w:p>
        </w:tc>
        <w:tc>
          <w:tcPr>
            <w:tcW w:w="526" w:type="pct"/>
            <w:shd w:val="clear" w:color="auto" w:fill="C6D9F1" w:themeFill="text2" w:themeFillTint="33"/>
            <w:vAlign w:val="center"/>
          </w:tcPr>
          <w:p w14:paraId="1164332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C0AC99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54E473B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66" w:type="pct"/>
            <w:shd w:val="clear" w:color="auto" w:fill="C6D9F1" w:themeFill="text2" w:themeFillTint="33"/>
            <w:vAlign w:val="center"/>
          </w:tcPr>
          <w:p w14:paraId="5B37B60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34F0B2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A6AA9A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35" w:type="pct"/>
            <w:shd w:val="clear" w:color="auto" w:fill="C6D9F1" w:themeFill="text2" w:themeFillTint="33"/>
            <w:vAlign w:val="center"/>
          </w:tcPr>
          <w:p w14:paraId="38FA91F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FBF2A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535" w:type="pct"/>
            <w:shd w:val="clear" w:color="auto" w:fill="C6D9F1" w:themeFill="text2" w:themeFillTint="33"/>
            <w:vAlign w:val="center"/>
          </w:tcPr>
          <w:p w14:paraId="63D8243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75F19C8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0B2D0C" w:rsidRPr="00EC5BB4" w14:paraId="2878A1D3" w14:textId="77777777" w:rsidTr="00EF60E0">
        <w:tc>
          <w:tcPr>
            <w:tcW w:w="982" w:type="pct"/>
            <w:shd w:val="clear" w:color="auto" w:fill="auto"/>
          </w:tcPr>
          <w:p w14:paraId="691A1FF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42" w:type="pct"/>
            <w:shd w:val="clear" w:color="auto" w:fill="auto"/>
          </w:tcPr>
          <w:p w14:paraId="2A48E2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492FDD6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505" w:type="pct"/>
            <w:shd w:val="clear" w:color="auto" w:fill="auto"/>
          </w:tcPr>
          <w:p w14:paraId="4C4DA9B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26" w:type="pct"/>
            <w:shd w:val="clear" w:color="auto" w:fill="auto"/>
          </w:tcPr>
          <w:p w14:paraId="5A74772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66" w:type="pct"/>
            <w:shd w:val="clear" w:color="auto" w:fill="auto"/>
          </w:tcPr>
          <w:p w14:paraId="410C947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1AA8B6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35" w:type="pct"/>
            <w:shd w:val="clear" w:color="auto" w:fill="auto"/>
          </w:tcPr>
          <w:p w14:paraId="5568971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0B2D0C" w:rsidRPr="00EC5BB4" w14:paraId="07FA3DAA" w14:textId="77777777" w:rsidTr="00EF60E0">
        <w:tc>
          <w:tcPr>
            <w:tcW w:w="982" w:type="pct"/>
            <w:shd w:val="clear" w:color="auto" w:fill="auto"/>
            <w:vAlign w:val="center"/>
          </w:tcPr>
          <w:p w14:paraId="6C940B8E" w14:textId="77777777" w:rsidR="000B2D0C" w:rsidRDefault="00926D25" w:rsidP="00BC01DC">
            <w:pPr>
              <w:spacing w:before="0"/>
              <w:jc w:val="center"/>
              <w:rPr>
                <w:rFonts w:cs="Arial"/>
                <w:b/>
                <w:bCs/>
                <w:i/>
                <w:iCs/>
                <w:sz w:val="24"/>
                <w:szCs w:val="24"/>
                <w:lang w:val="sr-Cyrl-CS"/>
              </w:rPr>
            </w:pPr>
            <w:r>
              <w:rPr>
                <w:rFonts w:cs="Arial"/>
                <w:b/>
                <w:bCs/>
                <w:i/>
                <w:iCs/>
                <w:sz w:val="24"/>
                <w:szCs w:val="24"/>
                <w:lang w:val="sr-Cyrl-CS"/>
              </w:rPr>
              <w:t>1.</w:t>
            </w:r>
          </w:p>
          <w:p w14:paraId="36E4E109" w14:textId="068C2DEA" w:rsidR="00926D25"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анкетог истарживања</w:t>
            </w:r>
          </w:p>
        </w:tc>
        <w:tc>
          <w:tcPr>
            <w:tcW w:w="942" w:type="pct"/>
            <w:shd w:val="clear" w:color="auto" w:fill="auto"/>
          </w:tcPr>
          <w:p w14:paraId="0599F7C1" w14:textId="31F8146C" w:rsidR="00926D25" w:rsidRPr="00F96F45" w:rsidRDefault="000B2D0C" w:rsidP="00BC01DC">
            <w:pPr>
              <w:spacing w:before="0"/>
              <w:jc w:val="center"/>
              <w:rPr>
                <w:rFonts w:cs="Arial"/>
                <w:bCs/>
                <w:i/>
                <w:iCs/>
                <w:sz w:val="24"/>
                <w:szCs w:val="24"/>
                <w:lang w:val="sr-Cyrl-RS"/>
              </w:rPr>
            </w:pPr>
            <w:r>
              <w:rPr>
                <w:rFonts w:cs="Arial"/>
                <w:bCs/>
                <w:i/>
                <w:iCs/>
                <w:sz w:val="24"/>
                <w:szCs w:val="24"/>
                <w:lang w:val="sr-Cyrl-RS"/>
              </w:rPr>
              <w:t>Анкетно истраживање задовољства купаца</w:t>
            </w:r>
          </w:p>
        </w:tc>
        <w:tc>
          <w:tcPr>
            <w:tcW w:w="408" w:type="pct"/>
            <w:shd w:val="clear" w:color="auto" w:fill="auto"/>
            <w:vAlign w:val="center"/>
          </w:tcPr>
          <w:p w14:paraId="7EC266A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2E8EFB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3D40C0E8" w14:textId="77777777" w:rsidR="00926D25" w:rsidRPr="00EC5BB4" w:rsidRDefault="00926D25" w:rsidP="00BC01DC">
            <w:pPr>
              <w:spacing w:before="0"/>
              <w:jc w:val="center"/>
              <w:rPr>
                <w:rFonts w:cs="Arial"/>
                <w:b/>
                <w:bCs/>
                <w:i/>
                <w:iCs/>
                <w:sz w:val="24"/>
                <w:szCs w:val="24"/>
              </w:rPr>
            </w:pPr>
          </w:p>
        </w:tc>
        <w:tc>
          <w:tcPr>
            <w:tcW w:w="566" w:type="pct"/>
            <w:shd w:val="clear" w:color="auto" w:fill="auto"/>
            <w:vAlign w:val="center"/>
          </w:tcPr>
          <w:p w14:paraId="78354911"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2F40F847"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6A81933B" w14:textId="77777777" w:rsidR="00926D25" w:rsidRPr="00EC5BB4" w:rsidRDefault="00926D25" w:rsidP="00BC01DC">
            <w:pPr>
              <w:spacing w:before="0"/>
              <w:jc w:val="center"/>
              <w:rPr>
                <w:rFonts w:cs="Arial"/>
                <w:b/>
                <w:bCs/>
                <w:i/>
                <w:iCs/>
                <w:sz w:val="24"/>
                <w:szCs w:val="24"/>
              </w:rPr>
            </w:pPr>
          </w:p>
        </w:tc>
      </w:tr>
      <w:tr w:rsidR="000B2D0C" w:rsidRPr="00EC5BB4" w14:paraId="4C9A2FF5" w14:textId="77777777" w:rsidTr="00EF60E0">
        <w:tc>
          <w:tcPr>
            <w:tcW w:w="982" w:type="pct"/>
            <w:shd w:val="clear" w:color="auto" w:fill="auto"/>
            <w:vAlign w:val="center"/>
          </w:tcPr>
          <w:p w14:paraId="2F772272" w14:textId="77777777" w:rsidR="002D5D85"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p w14:paraId="261C6692" w14:textId="724932B7" w:rsidR="000B2D0C"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фокус група</w:t>
            </w:r>
          </w:p>
        </w:tc>
        <w:tc>
          <w:tcPr>
            <w:tcW w:w="942" w:type="pct"/>
            <w:shd w:val="clear" w:color="auto" w:fill="auto"/>
          </w:tcPr>
          <w:p w14:paraId="2A97B147" w14:textId="15343C98" w:rsidR="002D5D85" w:rsidRPr="00EC5BB4" w:rsidRDefault="000B2D0C" w:rsidP="00BC01DC">
            <w:pPr>
              <w:spacing w:before="0"/>
              <w:jc w:val="center"/>
              <w:rPr>
                <w:rFonts w:cs="Arial"/>
                <w:bCs/>
                <w:i/>
                <w:iCs/>
                <w:sz w:val="24"/>
                <w:szCs w:val="24"/>
                <w:lang w:val="sr-Cyrl-CS"/>
              </w:rPr>
            </w:pPr>
            <w:r>
              <w:rPr>
                <w:rFonts w:cs="Arial"/>
                <w:bCs/>
                <w:i/>
                <w:iCs/>
                <w:sz w:val="24"/>
                <w:szCs w:val="24"/>
                <w:lang w:val="sr-Cyrl-CS"/>
              </w:rPr>
              <w:t>Истраживање путем фокус група</w:t>
            </w:r>
          </w:p>
        </w:tc>
        <w:tc>
          <w:tcPr>
            <w:tcW w:w="408" w:type="pct"/>
            <w:shd w:val="clear" w:color="auto" w:fill="auto"/>
            <w:vAlign w:val="center"/>
          </w:tcPr>
          <w:p w14:paraId="1878BA27" w14:textId="77777777"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6A8A16F9" w14:textId="2CDCE596" w:rsidR="002D5D85" w:rsidRPr="00EC5BB4" w:rsidRDefault="00593C0F" w:rsidP="00BC01DC">
            <w:pPr>
              <w:spacing w:before="0"/>
              <w:jc w:val="center"/>
              <w:rPr>
                <w:rFonts w:cs="Arial"/>
                <w:bCs/>
                <w:i/>
                <w:iCs/>
                <w:sz w:val="24"/>
                <w:szCs w:val="24"/>
                <w:lang w:val="sr-Cyrl-CS"/>
              </w:rPr>
            </w:pPr>
            <w:r>
              <w:rPr>
                <w:rFonts w:cs="Arial"/>
                <w:bCs/>
                <w:i/>
                <w:iCs/>
                <w:sz w:val="24"/>
                <w:szCs w:val="24"/>
                <w:lang w:val="sr-Cyrl-CS"/>
              </w:rPr>
              <w:t>20</w:t>
            </w:r>
          </w:p>
        </w:tc>
        <w:tc>
          <w:tcPr>
            <w:tcW w:w="526" w:type="pct"/>
            <w:shd w:val="clear" w:color="auto" w:fill="auto"/>
            <w:vAlign w:val="center"/>
          </w:tcPr>
          <w:p w14:paraId="4EA0401F" w14:textId="77777777" w:rsidR="002D5D85" w:rsidRPr="00EC5BB4" w:rsidRDefault="002D5D85" w:rsidP="00BC01DC">
            <w:pPr>
              <w:spacing w:before="0"/>
              <w:jc w:val="center"/>
              <w:rPr>
                <w:rFonts w:cs="Arial"/>
                <w:b/>
                <w:bCs/>
                <w:i/>
                <w:iCs/>
                <w:sz w:val="24"/>
                <w:szCs w:val="24"/>
              </w:rPr>
            </w:pPr>
          </w:p>
        </w:tc>
        <w:tc>
          <w:tcPr>
            <w:tcW w:w="566" w:type="pct"/>
            <w:shd w:val="clear" w:color="auto" w:fill="auto"/>
            <w:vAlign w:val="center"/>
          </w:tcPr>
          <w:p w14:paraId="74C8D42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77FD5C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E3905A3" w14:textId="77777777" w:rsidR="002D5D85" w:rsidRPr="00EC5BB4" w:rsidRDefault="002D5D85" w:rsidP="00BC01DC">
            <w:pPr>
              <w:spacing w:before="0"/>
              <w:jc w:val="center"/>
              <w:rPr>
                <w:rFonts w:cs="Arial"/>
                <w:b/>
                <w:bCs/>
                <w:i/>
                <w:iCs/>
                <w:sz w:val="24"/>
                <w:szCs w:val="24"/>
              </w:rPr>
            </w:pPr>
          </w:p>
        </w:tc>
      </w:tr>
      <w:tr w:rsidR="000B2D0C" w:rsidRPr="00EC5BB4" w14:paraId="73A22F51" w14:textId="77777777" w:rsidTr="00EF60E0">
        <w:tc>
          <w:tcPr>
            <w:tcW w:w="982" w:type="pct"/>
            <w:tcBorders>
              <w:bottom w:val="single" w:sz="4" w:space="0" w:color="auto"/>
            </w:tcBorders>
            <w:shd w:val="clear" w:color="auto" w:fill="auto"/>
            <w:vAlign w:val="center"/>
          </w:tcPr>
          <w:p w14:paraId="7D2B94CE"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3.</w:t>
            </w:r>
          </w:p>
          <w:p w14:paraId="522E9981" w14:textId="0BF8ACA2" w:rsidR="000B2D0C" w:rsidRDefault="000B2D0C" w:rsidP="00BC01DC">
            <w:pPr>
              <w:spacing w:before="0"/>
              <w:jc w:val="center"/>
              <w:rPr>
                <w:rFonts w:cs="Arial"/>
                <w:b/>
                <w:bCs/>
                <w:i/>
                <w:iCs/>
                <w:sz w:val="24"/>
                <w:szCs w:val="24"/>
                <w:lang w:val="sr-Cyrl-CS"/>
              </w:rPr>
            </w:pPr>
            <w:r>
              <w:rPr>
                <w:rFonts w:cs="Arial"/>
                <w:b/>
                <w:bCs/>
                <w:i/>
                <w:iCs/>
                <w:sz w:val="24"/>
                <w:szCs w:val="24"/>
                <w:lang w:val="sr-Cyrl-CS"/>
              </w:rPr>
              <w:t>Фаза презентације резултата</w:t>
            </w:r>
          </w:p>
        </w:tc>
        <w:tc>
          <w:tcPr>
            <w:tcW w:w="942" w:type="pct"/>
            <w:shd w:val="clear" w:color="auto" w:fill="auto"/>
          </w:tcPr>
          <w:p w14:paraId="206F253B" w14:textId="77777777" w:rsidR="007F05D5" w:rsidRDefault="007F05D5" w:rsidP="00BC01DC">
            <w:pPr>
              <w:spacing w:before="0"/>
              <w:jc w:val="center"/>
              <w:rPr>
                <w:rFonts w:cs="Arial"/>
                <w:bCs/>
                <w:i/>
                <w:iCs/>
                <w:sz w:val="24"/>
                <w:szCs w:val="24"/>
                <w:lang w:val="sr-Cyrl-CS"/>
              </w:rPr>
            </w:pPr>
          </w:p>
          <w:p w14:paraId="60C3B8FC" w14:textId="3FC5E94C" w:rsidR="00BD2C6A" w:rsidRPr="00EC5BB4" w:rsidRDefault="000B2D0C" w:rsidP="007F05D5">
            <w:pPr>
              <w:spacing w:before="0"/>
              <w:rPr>
                <w:rFonts w:cs="Arial"/>
                <w:bCs/>
                <w:i/>
                <w:iCs/>
                <w:sz w:val="24"/>
                <w:szCs w:val="24"/>
                <w:lang w:val="sr-Cyrl-CS"/>
              </w:rPr>
            </w:pPr>
            <w:r>
              <w:rPr>
                <w:rFonts w:cs="Arial"/>
                <w:bCs/>
                <w:i/>
                <w:iCs/>
                <w:sz w:val="24"/>
                <w:szCs w:val="24"/>
                <w:lang w:val="sr-Cyrl-CS"/>
              </w:rPr>
              <w:t>Презентација</w:t>
            </w:r>
          </w:p>
        </w:tc>
        <w:tc>
          <w:tcPr>
            <w:tcW w:w="408" w:type="pct"/>
            <w:shd w:val="clear" w:color="auto" w:fill="auto"/>
            <w:vAlign w:val="center"/>
          </w:tcPr>
          <w:p w14:paraId="4F9C948E" w14:textId="317DA85D"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44FBF2D6" w14:textId="347617D9" w:rsidR="00BD2C6A" w:rsidRDefault="000B2D0C" w:rsidP="00BC01DC">
            <w:pPr>
              <w:spacing w:before="0"/>
              <w:jc w:val="center"/>
              <w:rPr>
                <w:rFonts w:cs="Arial"/>
                <w:bCs/>
                <w:i/>
                <w:iCs/>
                <w:sz w:val="24"/>
                <w:szCs w:val="24"/>
                <w:lang w:val="sr-Cyrl-CS"/>
              </w:rPr>
            </w:pPr>
            <w:r>
              <w:rPr>
                <w:rFonts w:cs="Arial"/>
                <w:bCs/>
                <w:i/>
                <w:iCs/>
                <w:sz w:val="24"/>
                <w:szCs w:val="24"/>
                <w:lang w:val="sr-Cyrl-CS"/>
              </w:rPr>
              <w:t>2</w:t>
            </w:r>
          </w:p>
        </w:tc>
        <w:tc>
          <w:tcPr>
            <w:tcW w:w="526" w:type="pct"/>
            <w:shd w:val="clear" w:color="auto" w:fill="auto"/>
            <w:vAlign w:val="center"/>
          </w:tcPr>
          <w:p w14:paraId="109FE120"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608C32E2"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7D88F305"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09E00EBD" w14:textId="77777777" w:rsidR="00BD2C6A" w:rsidRPr="00EC5BB4" w:rsidRDefault="00BD2C6A" w:rsidP="00BC01DC">
            <w:pPr>
              <w:spacing w:before="0"/>
              <w:jc w:val="center"/>
              <w:rPr>
                <w:rFonts w:cs="Arial"/>
                <w:b/>
                <w:bCs/>
                <w:i/>
                <w:iCs/>
                <w:sz w:val="24"/>
                <w:szCs w:val="24"/>
              </w:rPr>
            </w:pPr>
          </w:p>
        </w:tc>
      </w:tr>
      <w:tr w:rsidR="000B2D0C" w:rsidRPr="00EC5BB4" w14:paraId="71A7AD50" w14:textId="77777777" w:rsidTr="00EF60E0">
        <w:tc>
          <w:tcPr>
            <w:tcW w:w="982" w:type="pct"/>
            <w:tcBorders>
              <w:top w:val="single" w:sz="4" w:space="0" w:color="auto"/>
              <w:left w:val="single" w:sz="4" w:space="0" w:color="auto"/>
              <w:bottom w:val="nil"/>
              <w:right w:val="single" w:sz="4" w:space="0" w:color="auto"/>
            </w:tcBorders>
            <w:shd w:val="clear" w:color="auto" w:fill="auto"/>
            <w:vAlign w:val="center"/>
          </w:tcPr>
          <w:p w14:paraId="3B8D022B"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4.</w:t>
            </w:r>
          </w:p>
          <w:p w14:paraId="2FFE1B48" w14:textId="2B98F0A2" w:rsidR="00F025E6" w:rsidRDefault="00F025E6" w:rsidP="00BC01DC">
            <w:pPr>
              <w:spacing w:before="0"/>
              <w:jc w:val="center"/>
              <w:rPr>
                <w:rFonts w:cs="Arial"/>
                <w:b/>
                <w:bCs/>
                <w:i/>
                <w:iCs/>
                <w:sz w:val="24"/>
                <w:szCs w:val="24"/>
                <w:lang w:val="sr-Cyrl-CS"/>
              </w:rPr>
            </w:pPr>
            <w:r>
              <w:rPr>
                <w:rFonts w:cs="Arial"/>
                <w:b/>
                <w:bCs/>
                <w:i/>
                <w:iCs/>
                <w:sz w:val="24"/>
                <w:szCs w:val="24"/>
                <w:lang w:val="sr-Cyrl-CS"/>
              </w:rPr>
              <w:t>Фаза евалуације</w:t>
            </w:r>
          </w:p>
        </w:tc>
        <w:tc>
          <w:tcPr>
            <w:tcW w:w="942" w:type="pct"/>
            <w:tcBorders>
              <w:left w:val="single" w:sz="4" w:space="0" w:color="auto"/>
            </w:tcBorders>
            <w:shd w:val="clear" w:color="auto" w:fill="auto"/>
          </w:tcPr>
          <w:p w14:paraId="42695F84" w14:textId="3CB0CB0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Израда предлога мера унапређења</w:t>
            </w:r>
          </w:p>
        </w:tc>
        <w:tc>
          <w:tcPr>
            <w:tcW w:w="408" w:type="pct"/>
            <w:shd w:val="clear" w:color="auto" w:fill="auto"/>
            <w:vAlign w:val="center"/>
          </w:tcPr>
          <w:p w14:paraId="5F8213EF" w14:textId="0DBCC9DB"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1C438E85" w14:textId="1E98865D" w:rsidR="00BD2C6A" w:rsidRDefault="000B2D0C"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66BF3DDC"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51B50DF1"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29E4BB68"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46F64AFD" w14:textId="77777777" w:rsidR="00BD2C6A" w:rsidRPr="00EC5BB4" w:rsidRDefault="00BD2C6A" w:rsidP="00BC01DC">
            <w:pPr>
              <w:spacing w:before="0"/>
              <w:jc w:val="center"/>
              <w:rPr>
                <w:rFonts w:cs="Arial"/>
                <w:b/>
                <w:bCs/>
                <w:i/>
                <w:iCs/>
                <w:sz w:val="24"/>
                <w:szCs w:val="24"/>
              </w:rPr>
            </w:pPr>
          </w:p>
        </w:tc>
      </w:tr>
      <w:tr w:rsidR="000B2D0C" w:rsidRPr="00EC5BB4" w14:paraId="7D44F1E9" w14:textId="77777777" w:rsidTr="00EF60E0">
        <w:tc>
          <w:tcPr>
            <w:tcW w:w="982" w:type="pct"/>
            <w:tcBorders>
              <w:top w:val="nil"/>
              <w:left w:val="single" w:sz="4" w:space="0" w:color="auto"/>
              <w:bottom w:val="single" w:sz="4" w:space="0" w:color="auto"/>
              <w:right w:val="single" w:sz="4" w:space="0" w:color="auto"/>
            </w:tcBorders>
            <w:shd w:val="clear" w:color="auto" w:fill="auto"/>
            <w:vAlign w:val="center"/>
          </w:tcPr>
          <w:p w14:paraId="48B0DB5C" w14:textId="533D65F7" w:rsidR="00BD2C6A" w:rsidRDefault="00BD2C6A" w:rsidP="00BC01DC">
            <w:pPr>
              <w:spacing w:before="0"/>
              <w:jc w:val="center"/>
              <w:rPr>
                <w:rFonts w:cs="Arial"/>
                <w:b/>
                <w:bCs/>
                <w:i/>
                <w:iCs/>
                <w:sz w:val="24"/>
                <w:szCs w:val="24"/>
                <w:lang w:val="sr-Cyrl-CS"/>
              </w:rPr>
            </w:pPr>
          </w:p>
        </w:tc>
        <w:tc>
          <w:tcPr>
            <w:tcW w:w="942" w:type="pct"/>
            <w:tcBorders>
              <w:left w:val="single" w:sz="4" w:space="0" w:color="auto"/>
            </w:tcBorders>
            <w:shd w:val="clear" w:color="auto" w:fill="auto"/>
          </w:tcPr>
          <w:p w14:paraId="43DC37A8" w14:textId="2ACE9BD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Припручник</w:t>
            </w:r>
          </w:p>
        </w:tc>
        <w:tc>
          <w:tcPr>
            <w:tcW w:w="408" w:type="pct"/>
            <w:shd w:val="clear" w:color="auto" w:fill="auto"/>
            <w:vAlign w:val="center"/>
          </w:tcPr>
          <w:p w14:paraId="724FFCB3" w14:textId="2597DD1F"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19E429C" w14:textId="4E0AC1E2" w:rsidR="00BD2C6A" w:rsidRDefault="000B2D0C" w:rsidP="00BC01DC">
            <w:pPr>
              <w:spacing w:before="0"/>
              <w:jc w:val="center"/>
              <w:rPr>
                <w:rFonts w:cs="Arial"/>
                <w:bCs/>
                <w:i/>
                <w:iCs/>
                <w:sz w:val="24"/>
                <w:szCs w:val="24"/>
                <w:lang w:val="sr-Cyrl-CS"/>
              </w:rPr>
            </w:pPr>
            <w:r>
              <w:rPr>
                <w:rFonts w:cs="Arial"/>
                <w:bCs/>
                <w:i/>
                <w:iCs/>
                <w:sz w:val="24"/>
                <w:szCs w:val="24"/>
                <w:lang w:val="sr-Cyrl-CS"/>
              </w:rPr>
              <w:t>500</w:t>
            </w:r>
          </w:p>
        </w:tc>
        <w:tc>
          <w:tcPr>
            <w:tcW w:w="526" w:type="pct"/>
            <w:shd w:val="clear" w:color="auto" w:fill="auto"/>
            <w:vAlign w:val="center"/>
          </w:tcPr>
          <w:p w14:paraId="2F6E1D96"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2E71BED7"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CB2F7B0"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8D4F842" w14:textId="77777777" w:rsidR="00BD2C6A" w:rsidRPr="00EC5BB4" w:rsidRDefault="00BD2C6A"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733D153" w14:textId="77777777" w:rsidTr="00BE2EA9">
        <w:trPr>
          <w:trHeight w:val="418"/>
        </w:trPr>
        <w:tc>
          <w:tcPr>
            <w:tcW w:w="568" w:type="dxa"/>
            <w:vAlign w:val="center"/>
          </w:tcPr>
          <w:p w14:paraId="479D440D"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74881AF"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14:paraId="33A4040C"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63C025F" w14:textId="77777777" w:rsidR="007F7D7A" w:rsidRPr="00EC5BB4" w:rsidRDefault="007F7D7A" w:rsidP="00BE2EA9">
            <w:pPr>
              <w:spacing w:before="0"/>
              <w:rPr>
                <w:rFonts w:cs="Arial"/>
                <w:color w:val="FF0000"/>
                <w:sz w:val="24"/>
                <w:szCs w:val="24"/>
              </w:rPr>
            </w:pPr>
          </w:p>
        </w:tc>
      </w:tr>
      <w:tr w:rsidR="007F7D7A" w:rsidRPr="00EC5BB4" w14:paraId="08E08DFA" w14:textId="77777777" w:rsidTr="00BE2EA9">
        <w:trPr>
          <w:trHeight w:val="610"/>
        </w:trPr>
        <w:tc>
          <w:tcPr>
            <w:tcW w:w="568" w:type="dxa"/>
            <w:tcBorders>
              <w:bottom w:val="single" w:sz="4" w:space="0" w:color="auto"/>
            </w:tcBorders>
            <w:vAlign w:val="center"/>
          </w:tcPr>
          <w:p w14:paraId="59F23CA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D0EF61E"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14:paraId="0204AFFF" w14:textId="77777777" w:rsidR="007F7D7A" w:rsidRPr="00EC5BB4" w:rsidRDefault="007F7D7A" w:rsidP="00BE2EA9">
            <w:pPr>
              <w:spacing w:before="0"/>
              <w:rPr>
                <w:rFonts w:cs="Arial"/>
                <w:color w:val="FF0000"/>
                <w:sz w:val="24"/>
                <w:szCs w:val="24"/>
              </w:rPr>
            </w:pPr>
          </w:p>
        </w:tc>
      </w:tr>
      <w:tr w:rsidR="007F7D7A" w:rsidRPr="00EC5BB4" w14:paraId="2B8CC433" w14:textId="77777777" w:rsidTr="00BE2EA9">
        <w:trPr>
          <w:trHeight w:val="562"/>
        </w:trPr>
        <w:tc>
          <w:tcPr>
            <w:tcW w:w="568" w:type="dxa"/>
            <w:tcBorders>
              <w:bottom w:val="single" w:sz="4" w:space="0" w:color="auto"/>
            </w:tcBorders>
            <w:vAlign w:val="center"/>
          </w:tcPr>
          <w:p w14:paraId="29B3561D"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5FFB5A09"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48B9EF1C"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2016F39E" w14:textId="77777777" w:rsidR="007F7D7A" w:rsidRPr="00EC5BB4" w:rsidRDefault="007F7D7A" w:rsidP="00BE2EA9">
            <w:pPr>
              <w:spacing w:before="0"/>
              <w:rPr>
                <w:rFonts w:cs="Arial"/>
                <w:color w:val="FF0000"/>
                <w:sz w:val="24"/>
                <w:szCs w:val="24"/>
              </w:rPr>
            </w:pPr>
          </w:p>
        </w:tc>
      </w:tr>
    </w:tbl>
    <w:p w14:paraId="524F9D29" w14:textId="77777777" w:rsidR="00343A18" w:rsidRPr="00EC5BB4" w:rsidRDefault="00343A18" w:rsidP="00343A18">
      <w:pPr>
        <w:spacing w:before="0"/>
        <w:rPr>
          <w:rFonts w:cs="Arial"/>
          <w:sz w:val="24"/>
          <w:szCs w:val="24"/>
        </w:rPr>
      </w:pPr>
    </w:p>
    <w:p w14:paraId="534D166B" w14:textId="77777777" w:rsidR="00343A18" w:rsidRPr="00EC5BB4" w:rsidRDefault="00343A18" w:rsidP="00343A18">
      <w:pPr>
        <w:widowControl w:val="0"/>
        <w:spacing w:before="0"/>
        <w:rPr>
          <w:rFonts w:eastAsia="Arial Unicode MS" w:cs="Arial"/>
          <w:color w:val="00B0F0"/>
          <w:sz w:val="24"/>
          <w:szCs w:val="24"/>
        </w:rPr>
      </w:pPr>
    </w:p>
    <w:p w14:paraId="4F61EF9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96D67B6" w14:textId="77777777" w:rsidTr="00BC01DC">
        <w:trPr>
          <w:jc w:val="center"/>
        </w:trPr>
        <w:tc>
          <w:tcPr>
            <w:tcW w:w="3882" w:type="dxa"/>
          </w:tcPr>
          <w:p w14:paraId="7B327E0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B1AAA03" w14:textId="77777777" w:rsidR="00343A18" w:rsidRPr="00EC5BB4" w:rsidRDefault="00343A18" w:rsidP="00BC01DC">
            <w:pPr>
              <w:spacing w:before="0"/>
              <w:jc w:val="center"/>
              <w:rPr>
                <w:rFonts w:cs="Arial"/>
                <w:sz w:val="24"/>
                <w:szCs w:val="24"/>
                <w:lang w:val="ru-RU"/>
              </w:rPr>
            </w:pPr>
          </w:p>
        </w:tc>
        <w:tc>
          <w:tcPr>
            <w:tcW w:w="4022" w:type="dxa"/>
          </w:tcPr>
          <w:p w14:paraId="28F9278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7F89269" w14:textId="77777777" w:rsidTr="00BC01DC">
        <w:trPr>
          <w:jc w:val="center"/>
        </w:trPr>
        <w:tc>
          <w:tcPr>
            <w:tcW w:w="3882" w:type="dxa"/>
          </w:tcPr>
          <w:p w14:paraId="7530A7E0" w14:textId="77777777" w:rsidR="00343A18" w:rsidRPr="00EC5BB4" w:rsidRDefault="00343A18" w:rsidP="00BC01DC">
            <w:pPr>
              <w:spacing w:before="0"/>
              <w:jc w:val="center"/>
              <w:rPr>
                <w:rFonts w:cs="Arial"/>
                <w:sz w:val="24"/>
                <w:szCs w:val="24"/>
              </w:rPr>
            </w:pPr>
          </w:p>
        </w:tc>
        <w:tc>
          <w:tcPr>
            <w:tcW w:w="2127" w:type="dxa"/>
          </w:tcPr>
          <w:p w14:paraId="66A538D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8211FA" w14:textId="77777777" w:rsidR="00343A18" w:rsidRPr="00EC5BB4" w:rsidRDefault="00343A18" w:rsidP="00BC01DC">
            <w:pPr>
              <w:spacing w:before="0"/>
              <w:jc w:val="center"/>
              <w:rPr>
                <w:rFonts w:cs="Arial"/>
                <w:sz w:val="24"/>
                <w:szCs w:val="24"/>
                <w:lang w:val="ru-RU"/>
              </w:rPr>
            </w:pPr>
          </w:p>
        </w:tc>
      </w:tr>
      <w:tr w:rsidR="00343A18" w:rsidRPr="00EC5BB4" w14:paraId="08B157C7" w14:textId="77777777" w:rsidTr="00BC01DC">
        <w:trPr>
          <w:jc w:val="center"/>
        </w:trPr>
        <w:tc>
          <w:tcPr>
            <w:tcW w:w="3882" w:type="dxa"/>
            <w:tcBorders>
              <w:bottom w:val="single" w:sz="4" w:space="0" w:color="auto"/>
            </w:tcBorders>
          </w:tcPr>
          <w:p w14:paraId="1615CA3F" w14:textId="77777777" w:rsidR="00343A18" w:rsidRPr="00EC5BB4" w:rsidRDefault="00343A18" w:rsidP="00BC01DC">
            <w:pPr>
              <w:spacing w:before="0"/>
              <w:jc w:val="center"/>
              <w:rPr>
                <w:rFonts w:cs="Arial"/>
                <w:sz w:val="24"/>
                <w:szCs w:val="24"/>
              </w:rPr>
            </w:pPr>
          </w:p>
        </w:tc>
        <w:tc>
          <w:tcPr>
            <w:tcW w:w="2127" w:type="dxa"/>
          </w:tcPr>
          <w:p w14:paraId="5CFC8F5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0145FF0" w14:textId="77777777" w:rsidR="00343A18" w:rsidRPr="00EC5BB4" w:rsidRDefault="00343A18" w:rsidP="00BC01DC">
            <w:pPr>
              <w:spacing w:before="0"/>
              <w:jc w:val="center"/>
              <w:rPr>
                <w:rFonts w:cs="Arial"/>
                <w:sz w:val="24"/>
                <w:szCs w:val="24"/>
                <w:lang w:val="ru-RU"/>
              </w:rPr>
            </w:pPr>
          </w:p>
        </w:tc>
      </w:tr>
      <w:tr w:rsidR="00343A18" w:rsidRPr="00EC5BB4" w14:paraId="09B2CA04" w14:textId="77777777" w:rsidTr="00BC01DC">
        <w:trPr>
          <w:trHeight w:val="389"/>
          <w:jc w:val="center"/>
        </w:trPr>
        <w:tc>
          <w:tcPr>
            <w:tcW w:w="3882" w:type="dxa"/>
            <w:tcBorders>
              <w:top w:val="single" w:sz="4" w:space="0" w:color="auto"/>
            </w:tcBorders>
          </w:tcPr>
          <w:p w14:paraId="16811BC0" w14:textId="77777777" w:rsidR="00343A18" w:rsidRPr="00EC5BB4" w:rsidRDefault="00343A18" w:rsidP="00BC01DC">
            <w:pPr>
              <w:spacing w:before="0"/>
              <w:jc w:val="center"/>
              <w:rPr>
                <w:rFonts w:cs="Arial"/>
                <w:sz w:val="24"/>
                <w:szCs w:val="24"/>
              </w:rPr>
            </w:pPr>
          </w:p>
        </w:tc>
        <w:tc>
          <w:tcPr>
            <w:tcW w:w="2127" w:type="dxa"/>
          </w:tcPr>
          <w:p w14:paraId="72125FE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F601E0" w14:textId="77777777" w:rsidR="00343A18" w:rsidRPr="00EC5BB4" w:rsidRDefault="00343A18" w:rsidP="00BC01DC">
            <w:pPr>
              <w:spacing w:before="0"/>
              <w:jc w:val="center"/>
              <w:rPr>
                <w:rFonts w:cs="Arial"/>
                <w:sz w:val="24"/>
                <w:szCs w:val="24"/>
                <w:lang w:val="ru-RU"/>
              </w:rPr>
            </w:pPr>
          </w:p>
        </w:tc>
      </w:tr>
    </w:tbl>
    <w:p w14:paraId="2AFCB48D" w14:textId="77777777" w:rsidR="00343A18" w:rsidRPr="00EC5BB4" w:rsidRDefault="00343A18" w:rsidP="00343A18">
      <w:pPr>
        <w:spacing w:before="0"/>
        <w:rPr>
          <w:rFonts w:cs="Arial"/>
          <w:b/>
          <w:sz w:val="24"/>
          <w:szCs w:val="24"/>
          <w:lang w:val="sr-Latn-CS"/>
        </w:rPr>
      </w:pPr>
    </w:p>
    <w:p w14:paraId="3BA7486F" w14:textId="77777777" w:rsidR="00343A18" w:rsidRPr="0004550D" w:rsidRDefault="00343A18" w:rsidP="00343A18">
      <w:pPr>
        <w:spacing w:before="0"/>
        <w:rPr>
          <w:rFonts w:cs="Arial"/>
          <w:b/>
          <w:i/>
          <w:lang w:val="sr-Cyrl-CS"/>
        </w:rPr>
      </w:pPr>
      <w:r w:rsidRPr="0004550D">
        <w:rPr>
          <w:rFonts w:cs="Arial"/>
          <w:b/>
          <w:i/>
          <w:lang w:val="sr-Cyrl-CS"/>
        </w:rPr>
        <w:t>Напомена:</w:t>
      </w:r>
    </w:p>
    <w:p w14:paraId="1B92A18B" w14:textId="77777777" w:rsidR="00343A18" w:rsidRPr="0004550D" w:rsidRDefault="00343A18" w:rsidP="00343A18">
      <w:pPr>
        <w:pStyle w:val="KDKomentar"/>
        <w:spacing w:before="0"/>
        <w:rPr>
          <w:rFonts w:eastAsia="TimesNewRomanPS-BoldMT" w:cs="Arial"/>
          <w:color w:val="auto"/>
          <w:sz w:val="22"/>
          <w:szCs w:val="22"/>
        </w:rPr>
      </w:pPr>
      <w:r w:rsidRPr="0004550D">
        <w:rPr>
          <w:rFonts w:eastAsia="TimesNewRomanPS-BoldMT" w:cs="Arial"/>
          <w:color w:val="auto"/>
          <w:sz w:val="22"/>
          <w:szCs w:val="22"/>
        </w:rPr>
        <w:t xml:space="preserve">-Уколико </w:t>
      </w:r>
      <w:r w:rsidRPr="0004550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4550D">
        <w:rPr>
          <w:rFonts w:eastAsia="TimesNewRomanPS-BoldMT" w:cs="Arial"/>
          <w:color w:val="auto"/>
          <w:sz w:val="22"/>
          <w:szCs w:val="22"/>
        </w:rPr>
        <w:t>.</w:t>
      </w:r>
    </w:p>
    <w:p w14:paraId="634C1574" w14:textId="77777777" w:rsidR="00343A18" w:rsidRPr="0004550D" w:rsidRDefault="00343A18" w:rsidP="00343A18">
      <w:pPr>
        <w:pStyle w:val="KDKomentar"/>
        <w:spacing w:before="0"/>
        <w:rPr>
          <w:rFonts w:eastAsia="TimesNewRomanPS-BoldMT" w:cs="Arial"/>
          <w:color w:val="auto"/>
          <w:sz w:val="22"/>
          <w:szCs w:val="22"/>
        </w:rPr>
      </w:pPr>
      <w:r w:rsidRPr="0004550D">
        <w:rPr>
          <w:rFonts w:eastAsia="TimesNewRomanPS-BoldMT" w:cs="Arial"/>
          <w:color w:val="auto"/>
          <w:sz w:val="22"/>
          <w:szCs w:val="22"/>
          <w:lang w:val="sr-Cyrl-CS"/>
        </w:rPr>
        <w:t xml:space="preserve">- </w:t>
      </w:r>
      <w:r w:rsidRPr="0004550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8DFF9AD"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165AEB">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37A4953" w14:textId="77777777" w:rsidR="00343A18" w:rsidRPr="00EC5BB4" w:rsidRDefault="00343A18" w:rsidP="00343A18">
      <w:pPr>
        <w:spacing w:before="0"/>
        <w:rPr>
          <w:rFonts w:cs="Arial"/>
          <w:b/>
          <w:sz w:val="24"/>
          <w:szCs w:val="24"/>
        </w:rPr>
      </w:pPr>
    </w:p>
    <w:p w14:paraId="455BC926"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D40820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EC954D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CC846D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A51BF2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D1F257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EEE22F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0BF8565" w14:textId="77777777" w:rsidR="00343A18" w:rsidRPr="00EC5BB4" w:rsidRDefault="00343A18" w:rsidP="00343A18">
      <w:pPr>
        <w:tabs>
          <w:tab w:val="left" w:pos="992"/>
        </w:tabs>
        <w:spacing w:before="0"/>
        <w:rPr>
          <w:rFonts w:cs="Arial"/>
          <w:b/>
          <w:sz w:val="24"/>
          <w:szCs w:val="24"/>
          <w:lang w:val="sr-Cyrl-BA"/>
        </w:rPr>
      </w:pPr>
    </w:p>
    <w:p w14:paraId="1E6D2153"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5BA4386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4613C92A"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001927A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6011F705"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2C3E691D" w14:textId="77777777" w:rsidR="00343A18" w:rsidRPr="00EC5BB4" w:rsidRDefault="00343A18" w:rsidP="00343A18">
      <w:pPr>
        <w:tabs>
          <w:tab w:val="left" w:pos="992"/>
        </w:tabs>
        <w:spacing w:before="0"/>
        <w:rPr>
          <w:rFonts w:cs="Arial"/>
          <w:sz w:val="24"/>
          <w:szCs w:val="24"/>
        </w:rPr>
      </w:pPr>
    </w:p>
    <w:p w14:paraId="71534D08"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3BF2165"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7670F256" w14:textId="77777777" w:rsidR="00537552" w:rsidRPr="00781B02" w:rsidRDefault="00537552" w:rsidP="00781B02">
      <w:pPr>
        <w:rPr>
          <w:rFonts w:eastAsia="TimesNewRomanPS-BoldMT"/>
        </w:rPr>
      </w:pPr>
    </w:p>
    <w:p w14:paraId="660DB47E" w14:textId="77777777" w:rsidR="00537552" w:rsidRPr="00EC5BB4" w:rsidRDefault="00537552" w:rsidP="00537552">
      <w:pPr>
        <w:rPr>
          <w:rFonts w:eastAsia="TimesNewRomanPS-BoldMT" w:cs="Arial"/>
          <w:sz w:val="24"/>
          <w:szCs w:val="24"/>
        </w:rPr>
      </w:pPr>
    </w:p>
    <w:p w14:paraId="36D22B4D" w14:textId="77777777" w:rsidR="007E7BB8" w:rsidRPr="00EC5BB4" w:rsidRDefault="007E7BB8" w:rsidP="00537552">
      <w:pPr>
        <w:rPr>
          <w:rFonts w:eastAsia="TimesNewRomanPS-BoldMT" w:cs="Arial"/>
          <w:sz w:val="24"/>
          <w:szCs w:val="24"/>
        </w:rPr>
      </w:pPr>
    </w:p>
    <w:p w14:paraId="37D40788" w14:textId="77777777" w:rsidR="007E7BB8" w:rsidRPr="00EC5BB4" w:rsidRDefault="007E7BB8" w:rsidP="00537552">
      <w:pPr>
        <w:rPr>
          <w:rFonts w:eastAsia="TimesNewRomanPS-BoldMT" w:cs="Arial"/>
          <w:sz w:val="24"/>
          <w:szCs w:val="24"/>
        </w:rPr>
      </w:pPr>
    </w:p>
    <w:p w14:paraId="5C31CF16" w14:textId="77777777" w:rsidR="007E7BB8" w:rsidRPr="00EC5BB4" w:rsidRDefault="007E7BB8" w:rsidP="00537552">
      <w:pPr>
        <w:rPr>
          <w:rFonts w:eastAsia="TimesNewRomanPS-BoldMT" w:cs="Arial"/>
          <w:sz w:val="24"/>
          <w:szCs w:val="24"/>
        </w:rPr>
      </w:pPr>
    </w:p>
    <w:p w14:paraId="7DE2614B" w14:textId="77777777" w:rsidR="007E7BB8" w:rsidRPr="00EC5BB4" w:rsidRDefault="007E7BB8" w:rsidP="00537552">
      <w:pPr>
        <w:rPr>
          <w:rFonts w:eastAsia="TimesNewRomanPS-BoldMT" w:cs="Arial"/>
          <w:sz w:val="24"/>
          <w:szCs w:val="24"/>
        </w:rPr>
      </w:pPr>
    </w:p>
    <w:p w14:paraId="70BB866F" w14:textId="77777777" w:rsidR="007E7BB8" w:rsidRPr="00EC5BB4" w:rsidRDefault="007E7BB8" w:rsidP="00537552">
      <w:pPr>
        <w:rPr>
          <w:rFonts w:eastAsia="TimesNewRomanPS-BoldMT" w:cs="Arial"/>
          <w:sz w:val="24"/>
          <w:szCs w:val="24"/>
        </w:rPr>
      </w:pPr>
    </w:p>
    <w:p w14:paraId="65214AD4" w14:textId="77777777" w:rsidR="007E7BB8" w:rsidRPr="00EC5BB4" w:rsidRDefault="007E7BB8" w:rsidP="00537552">
      <w:pPr>
        <w:rPr>
          <w:rFonts w:eastAsia="TimesNewRomanPS-BoldMT" w:cs="Arial"/>
          <w:sz w:val="24"/>
          <w:szCs w:val="24"/>
        </w:rPr>
      </w:pPr>
    </w:p>
    <w:p w14:paraId="4940A69E" w14:textId="77777777" w:rsidR="007E7BB8" w:rsidRPr="00EC5BB4" w:rsidRDefault="007E7BB8" w:rsidP="00537552">
      <w:pPr>
        <w:rPr>
          <w:rFonts w:eastAsia="TimesNewRomanPS-BoldMT" w:cs="Arial"/>
          <w:sz w:val="24"/>
          <w:szCs w:val="24"/>
        </w:rPr>
      </w:pPr>
    </w:p>
    <w:p w14:paraId="5044E20D" w14:textId="77777777" w:rsidR="007E7BB8" w:rsidRPr="00EC5BB4" w:rsidRDefault="007E7BB8" w:rsidP="00537552">
      <w:pPr>
        <w:rPr>
          <w:rFonts w:eastAsia="TimesNewRomanPS-BoldMT" w:cs="Arial"/>
          <w:sz w:val="24"/>
          <w:szCs w:val="24"/>
        </w:rPr>
      </w:pPr>
    </w:p>
    <w:p w14:paraId="7DA0E0B7" w14:textId="77777777" w:rsidR="007E7BB8" w:rsidRPr="00EC5BB4" w:rsidRDefault="007E7BB8" w:rsidP="00537552">
      <w:pPr>
        <w:rPr>
          <w:rFonts w:eastAsia="TimesNewRomanPS-BoldMT" w:cs="Arial"/>
          <w:sz w:val="24"/>
          <w:szCs w:val="24"/>
        </w:rPr>
      </w:pPr>
    </w:p>
    <w:p w14:paraId="1FD9BE13" w14:textId="77777777" w:rsidR="007E7BB8" w:rsidRPr="00EC5BB4" w:rsidRDefault="007E7BB8" w:rsidP="00537552">
      <w:pPr>
        <w:rPr>
          <w:rFonts w:eastAsia="TimesNewRomanPS-BoldMT" w:cs="Arial"/>
          <w:sz w:val="24"/>
          <w:szCs w:val="24"/>
        </w:rPr>
      </w:pPr>
    </w:p>
    <w:p w14:paraId="7F5DA076" w14:textId="77777777" w:rsidR="007E7BB8" w:rsidRPr="00EC5BB4" w:rsidRDefault="007E7BB8" w:rsidP="00537552">
      <w:pPr>
        <w:rPr>
          <w:rFonts w:eastAsia="TimesNewRomanPS-BoldMT" w:cs="Arial"/>
          <w:sz w:val="24"/>
          <w:szCs w:val="24"/>
        </w:rPr>
      </w:pPr>
    </w:p>
    <w:p w14:paraId="45E1CC99" w14:textId="77777777" w:rsidR="00537552" w:rsidRDefault="00537552" w:rsidP="00781B02">
      <w:pPr>
        <w:rPr>
          <w:rFonts w:eastAsia="TimesNewRomanPS-BoldMT"/>
        </w:rPr>
      </w:pPr>
    </w:p>
    <w:p w14:paraId="0272DBA2" w14:textId="77777777" w:rsidR="00EA259F" w:rsidRDefault="00EA259F" w:rsidP="00781B02">
      <w:pPr>
        <w:rPr>
          <w:rFonts w:eastAsia="TimesNewRomanPS-BoldMT"/>
        </w:rPr>
      </w:pPr>
    </w:p>
    <w:p w14:paraId="0B60855C" w14:textId="77777777" w:rsidR="00EA259F" w:rsidRDefault="00EA259F" w:rsidP="00781B02">
      <w:pPr>
        <w:rPr>
          <w:rFonts w:eastAsia="TimesNewRomanPS-BoldMT"/>
        </w:rPr>
      </w:pPr>
    </w:p>
    <w:p w14:paraId="10E8D40C" w14:textId="77777777" w:rsidR="00972910" w:rsidRDefault="00972910" w:rsidP="00781B02">
      <w:pPr>
        <w:rPr>
          <w:rFonts w:eastAsia="TimesNewRomanPS-BoldMT"/>
        </w:rPr>
      </w:pPr>
    </w:p>
    <w:p w14:paraId="4F1B8E9D" w14:textId="77777777" w:rsidR="00165AEB" w:rsidRDefault="00165AEB" w:rsidP="00781B02">
      <w:pPr>
        <w:rPr>
          <w:rFonts w:eastAsia="TimesNewRomanPS-BoldMT"/>
        </w:rPr>
      </w:pPr>
    </w:p>
    <w:p w14:paraId="6F3B0BD0" w14:textId="77777777" w:rsidR="00165AEB" w:rsidRDefault="00165AEB" w:rsidP="00781B02">
      <w:pPr>
        <w:rPr>
          <w:rFonts w:eastAsia="TimesNewRomanPS-BoldMT"/>
        </w:rPr>
      </w:pPr>
    </w:p>
    <w:p w14:paraId="47412CF0" w14:textId="77777777" w:rsidR="00972910" w:rsidRPr="00781B02" w:rsidRDefault="00972910" w:rsidP="00781B02">
      <w:pPr>
        <w:rPr>
          <w:rFonts w:eastAsia="TimesNewRomanPS-BoldMT"/>
        </w:rPr>
      </w:pPr>
    </w:p>
    <w:p w14:paraId="2A65CF20" w14:textId="77777777"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972910">
        <w:rPr>
          <w:sz w:val="24"/>
          <w:szCs w:val="24"/>
          <w:lang w:val="sr-Cyrl-RS"/>
        </w:rPr>
        <w:t>3</w:t>
      </w:r>
      <w:r w:rsidRPr="00EC5BB4">
        <w:rPr>
          <w:sz w:val="24"/>
          <w:szCs w:val="24"/>
        </w:rPr>
        <w:t>.</w:t>
      </w:r>
      <w:bookmarkEnd w:id="249"/>
    </w:p>
    <w:p w14:paraId="1EC7D399" w14:textId="77777777" w:rsidR="00343A18" w:rsidRPr="00EC5BB4" w:rsidRDefault="00343A18" w:rsidP="00343A18">
      <w:pPr>
        <w:spacing w:before="0"/>
        <w:rPr>
          <w:rFonts w:cs="Arial"/>
          <w:sz w:val="24"/>
          <w:szCs w:val="24"/>
          <w:lang w:val="sr-Cyrl-CS"/>
        </w:rPr>
      </w:pPr>
    </w:p>
    <w:p w14:paraId="730D474E" w14:textId="77777777" w:rsidR="007E7BB8" w:rsidRPr="00EC5BB4" w:rsidRDefault="007E7BB8" w:rsidP="00343A18">
      <w:pPr>
        <w:spacing w:before="0"/>
        <w:rPr>
          <w:rFonts w:cs="Arial"/>
          <w:sz w:val="24"/>
          <w:szCs w:val="24"/>
          <w:lang w:val="sr-Latn-CS"/>
        </w:rPr>
      </w:pPr>
    </w:p>
    <w:p w14:paraId="5F757A6A"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38E610BF" w14:textId="77777777" w:rsidR="00343A18" w:rsidRPr="00EC5BB4" w:rsidRDefault="00343A18" w:rsidP="00343A18">
      <w:pPr>
        <w:ind w:left="-180" w:right="-360" w:firstLine="720"/>
        <w:rPr>
          <w:rFonts w:cs="Arial"/>
          <w:sz w:val="24"/>
          <w:szCs w:val="24"/>
          <w:lang w:val="ru-RU"/>
        </w:rPr>
      </w:pPr>
    </w:p>
    <w:p w14:paraId="6D1D39DD"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541C242" w14:textId="77777777" w:rsidR="00343A18" w:rsidRPr="00EC5BB4" w:rsidRDefault="00343A18" w:rsidP="00343A18">
      <w:pPr>
        <w:rPr>
          <w:rFonts w:cs="Arial"/>
          <w:sz w:val="24"/>
          <w:szCs w:val="24"/>
          <w:lang w:val="ru-RU"/>
        </w:rPr>
      </w:pPr>
    </w:p>
    <w:p w14:paraId="16C611E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7A9A009" w14:textId="77777777" w:rsidR="00343A18" w:rsidRPr="00EC5BB4" w:rsidRDefault="00343A18" w:rsidP="00343A18">
      <w:pPr>
        <w:jc w:val="center"/>
        <w:rPr>
          <w:rFonts w:cs="Arial"/>
          <w:b/>
          <w:sz w:val="24"/>
          <w:szCs w:val="24"/>
          <w:lang w:val="ru-RU"/>
        </w:rPr>
      </w:pPr>
    </w:p>
    <w:p w14:paraId="516D604C" w14:textId="77777777" w:rsidR="00343A18" w:rsidRPr="00EC5BB4" w:rsidRDefault="00343A18" w:rsidP="00343A18">
      <w:pPr>
        <w:jc w:val="center"/>
        <w:rPr>
          <w:rFonts w:cs="Arial"/>
          <w:b/>
          <w:sz w:val="24"/>
          <w:szCs w:val="24"/>
          <w:lang w:val="ru-RU"/>
        </w:rPr>
      </w:pPr>
    </w:p>
    <w:p w14:paraId="6C141414"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C33B9B">
        <w:rPr>
          <w:rFonts w:cs="Arial"/>
          <w:sz w:val="24"/>
          <w:szCs w:val="24"/>
          <w:lang w:val="sr-Cyrl-RS"/>
        </w:rPr>
        <w:t>____</w:t>
      </w:r>
      <w:r w:rsidRPr="00EC5BB4">
        <w:rPr>
          <w:rFonts w:cs="Arial"/>
          <w:sz w:val="24"/>
          <w:szCs w:val="24"/>
          <w:lang w:val="ru-RU"/>
        </w:rPr>
        <w:t xml:space="preserve"> 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972910">
        <w:rPr>
          <w:rFonts w:cs="Arial"/>
          <w:sz w:val="24"/>
          <w:szCs w:val="24"/>
          <w:lang w:val="ru-RU"/>
        </w:rPr>
        <w:t xml:space="preserve">, </w:t>
      </w:r>
      <w:r w:rsidR="00972910" w:rsidRPr="00972910">
        <w:rPr>
          <w:rFonts w:cs="Arial"/>
          <w:b/>
          <w:sz w:val="24"/>
          <w:szCs w:val="24"/>
          <w:lang w:val="sr-Latn-RS"/>
        </w:rPr>
        <w:t>ЈНМВ/1000/000</w:t>
      </w:r>
      <w:r w:rsidR="00C33B9B">
        <w:rPr>
          <w:rFonts w:cs="Arial"/>
          <w:b/>
          <w:sz w:val="24"/>
          <w:szCs w:val="24"/>
          <w:lang w:val="sr-Latn-RS"/>
        </w:rPr>
        <w:t>7</w:t>
      </w:r>
      <w:r w:rsidR="00972910" w:rsidRPr="00972910">
        <w:rPr>
          <w:rFonts w:cs="Arial"/>
          <w:b/>
          <w:sz w:val="24"/>
          <w:szCs w:val="24"/>
          <w:lang w:val="sr-Latn-RS"/>
        </w:rPr>
        <w:t>/2017</w:t>
      </w:r>
      <w:r w:rsidR="00972910">
        <w:rPr>
          <w:rFonts w:cs="Arial"/>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поднео независно, без договора са другим понуђачима или заинтересованим лицима.</w:t>
      </w:r>
    </w:p>
    <w:p w14:paraId="5953469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AC8DEE8" w14:textId="77777777" w:rsidR="00343A18" w:rsidRPr="00EC5BB4" w:rsidRDefault="00343A18" w:rsidP="00343A18">
      <w:pPr>
        <w:rPr>
          <w:rFonts w:cs="Arial"/>
          <w:b/>
          <w:sz w:val="24"/>
          <w:szCs w:val="24"/>
          <w:lang w:val="ru-RU"/>
        </w:rPr>
      </w:pPr>
    </w:p>
    <w:p w14:paraId="371C5D5F"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EBE85C" w14:textId="77777777" w:rsidTr="00BC01DC">
        <w:trPr>
          <w:jc w:val="center"/>
        </w:trPr>
        <w:tc>
          <w:tcPr>
            <w:tcW w:w="3882" w:type="dxa"/>
          </w:tcPr>
          <w:p w14:paraId="5636DF5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23515F" w14:textId="77777777" w:rsidR="00343A18" w:rsidRPr="00EC5BB4" w:rsidRDefault="00343A18" w:rsidP="00BC01DC">
            <w:pPr>
              <w:spacing w:before="0"/>
              <w:jc w:val="center"/>
              <w:rPr>
                <w:rFonts w:cs="Arial"/>
                <w:sz w:val="24"/>
                <w:szCs w:val="24"/>
                <w:lang w:val="ru-RU"/>
              </w:rPr>
            </w:pPr>
          </w:p>
        </w:tc>
        <w:tc>
          <w:tcPr>
            <w:tcW w:w="4022" w:type="dxa"/>
          </w:tcPr>
          <w:p w14:paraId="6FF55C8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25D45C9" w14:textId="77777777" w:rsidTr="00BC01DC">
        <w:trPr>
          <w:jc w:val="center"/>
        </w:trPr>
        <w:tc>
          <w:tcPr>
            <w:tcW w:w="3882" w:type="dxa"/>
          </w:tcPr>
          <w:p w14:paraId="1F3DDD2D" w14:textId="77777777" w:rsidR="00343A18" w:rsidRPr="00EC5BB4" w:rsidRDefault="00343A18" w:rsidP="00BC01DC">
            <w:pPr>
              <w:spacing w:before="0"/>
              <w:jc w:val="center"/>
              <w:rPr>
                <w:rFonts w:cs="Arial"/>
                <w:sz w:val="24"/>
                <w:szCs w:val="24"/>
              </w:rPr>
            </w:pPr>
          </w:p>
        </w:tc>
        <w:tc>
          <w:tcPr>
            <w:tcW w:w="2127" w:type="dxa"/>
          </w:tcPr>
          <w:p w14:paraId="235AD35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69F808" w14:textId="77777777" w:rsidR="00343A18" w:rsidRPr="00EC5BB4" w:rsidRDefault="00343A18" w:rsidP="00BC01DC">
            <w:pPr>
              <w:spacing w:before="0"/>
              <w:jc w:val="center"/>
              <w:rPr>
                <w:rFonts w:cs="Arial"/>
                <w:sz w:val="24"/>
                <w:szCs w:val="24"/>
                <w:lang w:val="ru-RU"/>
              </w:rPr>
            </w:pPr>
          </w:p>
        </w:tc>
      </w:tr>
      <w:tr w:rsidR="00343A18" w:rsidRPr="00EC5BB4" w14:paraId="30E47320" w14:textId="77777777" w:rsidTr="00BC01DC">
        <w:trPr>
          <w:jc w:val="center"/>
        </w:trPr>
        <w:tc>
          <w:tcPr>
            <w:tcW w:w="3882" w:type="dxa"/>
            <w:tcBorders>
              <w:bottom w:val="single" w:sz="4" w:space="0" w:color="auto"/>
            </w:tcBorders>
          </w:tcPr>
          <w:p w14:paraId="7F4B2C06" w14:textId="77777777" w:rsidR="00343A18" w:rsidRPr="00EC5BB4" w:rsidRDefault="00343A18" w:rsidP="00BC01DC">
            <w:pPr>
              <w:spacing w:before="0"/>
              <w:jc w:val="center"/>
              <w:rPr>
                <w:rFonts w:cs="Arial"/>
                <w:sz w:val="24"/>
                <w:szCs w:val="24"/>
              </w:rPr>
            </w:pPr>
          </w:p>
        </w:tc>
        <w:tc>
          <w:tcPr>
            <w:tcW w:w="2127" w:type="dxa"/>
          </w:tcPr>
          <w:p w14:paraId="01E4D3B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9A34B2" w14:textId="77777777" w:rsidR="00343A18" w:rsidRPr="00EC5BB4" w:rsidRDefault="00343A18" w:rsidP="00BC01DC">
            <w:pPr>
              <w:spacing w:before="0"/>
              <w:jc w:val="center"/>
              <w:rPr>
                <w:rFonts w:cs="Arial"/>
                <w:sz w:val="24"/>
                <w:szCs w:val="24"/>
                <w:lang w:val="ru-RU"/>
              </w:rPr>
            </w:pPr>
          </w:p>
        </w:tc>
      </w:tr>
      <w:tr w:rsidR="00343A18" w:rsidRPr="00EC5BB4" w14:paraId="7C899EF3" w14:textId="77777777" w:rsidTr="00BC01DC">
        <w:trPr>
          <w:trHeight w:val="389"/>
          <w:jc w:val="center"/>
        </w:trPr>
        <w:tc>
          <w:tcPr>
            <w:tcW w:w="3882" w:type="dxa"/>
            <w:tcBorders>
              <w:top w:val="single" w:sz="4" w:space="0" w:color="auto"/>
            </w:tcBorders>
          </w:tcPr>
          <w:p w14:paraId="472150AA" w14:textId="77777777" w:rsidR="00343A18" w:rsidRPr="00EC5BB4" w:rsidRDefault="00343A18" w:rsidP="00BC01DC">
            <w:pPr>
              <w:spacing w:before="0"/>
              <w:jc w:val="center"/>
              <w:rPr>
                <w:rFonts w:cs="Arial"/>
                <w:sz w:val="24"/>
                <w:szCs w:val="24"/>
              </w:rPr>
            </w:pPr>
          </w:p>
          <w:p w14:paraId="642072E1" w14:textId="77777777" w:rsidR="00343A18" w:rsidRPr="00EC5BB4" w:rsidRDefault="00343A18" w:rsidP="00BC01DC">
            <w:pPr>
              <w:spacing w:before="0"/>
              <w:jc w:val="center"/>
              <w:rPr>
                <w:rFonts w:cs="Arial"/>
                <w:sz w:val="24"/>
                <w:szCs w:val="24"/>
              </w:rPr>
            </w:pPr>
          </w:p>
        </w:tc>
        <w:tc>
          <w:tcPr>
            <w:tcW w:w="2127" w:type="dxa"/>
          </w:tcPr>
          <w:p w14:paraId="4BE41BD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90E16B4" w14:textId="77777777" w:rsidR="00343A18" w:rsidRPr="00EC5BB4" w:rsidRDefault="00343A18" w:rsidP="00BC01DC">
            <w:pPr>
              <w:spacing w:before="0"/>
              <w:jc w:val="center"/>
              <w:rPr>
                <w:rFonts w:cs="Arial"/>
                <w:sz w:val="24"/>
                <w:szCs w:val="24"/>
                <w:lang w:val="ru-RU"/>
              </w:rPr>
            </w:pPr>
          </w:p>
        </w:tc>
      </w:tr>
    </w:tbl>
    <w:p w14:paraId="46A3CCE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4F7D6A4" w14:textId="77777777" w:rsidR="00343A18" w:rsidRPr="00C33B9B" w:rsidRDefault="00343A18" w:rsidP="00343A18">
      <w:pPr>
        <w:jc w:val="center"/>
        <w:rPr>
          <w:rFonts w:cs="Arial"/>
          <w:b/>
          <w:lang w:val="ru-RU"/>
        </w:rPr>
      </w:pPr>
    </w:p>
    <w:p w14:paraId="02F21192" w14:textId="77777777" w:rsidR="00343A18" w:rsidRPr="00C33B9B" w:rsidRDefault="00343A18" w:rsidP="00343A18">
      <w:pPr>
        <w:jc w:val="center"/>
        <w:rPr>
          <w:rFonts w:cs="Arial"/>
          <w:b/>
          <w:lang w:val="ru-RU"/>
        </w:rPr>
      </w:pPr>
    </w:p>
    <w:p w14:paraId="1B98C62A" w14:textId="77777777" w:rsidR="00343A18" w:rsidRPr="00C33B9B" w:rsidRDefault="00343A18" w:rsidP="00343A18">
      <w:pPr>
        <w:rPr>
          <w:rFonts w:cs="Arial"/>
          <w:i/>
          <w:lang w:val="sr-Cyrl-CS"/>
        </w:rPr>
      </w:pPr>
      <w:r w:rsidRPr="00C33B9B">
        <w:rPr>
          <w:rFonts w:cs="Arial"/>
          <w:b/>
          <w:i/>
          <w:lang w:val="ru-RU"/>
        </w:rPr>
        <w:t>Напомена:</w:t>
      </w:r>
      <w:r w:rsidRPr="00C33B9B">
        <w:rPr>
          <w:rFonts w:cs="Arial"/>
          <w:i/>
        </w:rPr>
        <w:t xml:space="preserve">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4EF6EE9C" w14:textId="77777777" w:rsidR="00343A18" w:rsidRPr="00C33B9B" w:rsidRDefault="00343A18" w:rsidP="00343A18">
      <w:pPr>
        <w:rPr>
          <w:rFonts w:cs="Arial"/>
          <w:i/>
        </w:rPr>
      </w:pPr>
      <w:r w:rsidRPr="00C33B9B">
        <w:rPr>
          <w:rFonts w:cs="Arial"/>
          <w:i/>
        </w:rPr>
        <w:t>Приликом подношења понуде овај образац копирати у потребном броју примерака.</w:t>
      </w:r>
    </w:p>
    <w:p w14:paraId="722CADBC" w14:textId="77777777" w:rsidR="00343A18" w:rsidRPr="00EC5BB4" w:rsidRDefault="00343A18" w:rsidP="00343A18">
      <w:pPr>
        <w:rPr>
          <w:rFonts w:cs="Arial"/>
          <w:i/>
          <w:sz w:val="24"/>
          <w:szCs w:val="24"/>
        </w:rPr>
      </w:pPr>
    </w:p>
    <w:p w14:paraId="3712080C" w14:textId="77777777" w:rsidR="00343A18" w:rsidRPr="00EC5BB4" w:rsidRDefault="00343A18" w:rsidP="00343A18">
      <w:pPr>
        <w:rPr>
          <w:rFonts w:cs="Arial"/>
          <w:i/>
          <w:sz w:val="24"/>
          <w:szCs w:val="24"/>
        </w:rPr>
      </w:pPr>
    </w:p>
    <w:p w14:paraId="49CB8CD9" w14:textId="77777777" w:rsidR="00343A18" w:rsidRDefault="00343A18" w:rsidP="00343A18">
      <w:pPr>
        <w:rPr>
          <w:rFonts w:cs="Arial"/>
          <w:i/>
          <w:sz w:val="24"/>
          <w:szCs w:val="24"/>
        </w:rPr>
      </w:pPr>
    </w:p>
    <w:p w14:paraId="20E74E87" w14:textId="77777777" w:rsidR="00972910" w:rsidRDefault="00972910" w:rsidP="00343A18">
      <w:pPr>
        <w:rPr>
          <w:rFonts w:cs="Arial"/>
          <w:i/>
          <w:sz w:val="24"/>
          <w:szCs w:val="24"/>
          <w:lang w:val="ru-RU"/>
        </w:rPr>
      </w:pPr>
    </w:p>
    <w:p w14:paraId="64BC67E2" w14:textId="77777777" w:rsidR="00165AEB" w:rsidRDefault="00165AEB" w:rsidP="00343A18">
      <w:pPr>
        <w:rPr>
          <w:rFonts w:cs="Arial"/>
          <w:i/>
          <w:sz w:val="24"/>
          <w:szCs w:val="24"/>
          <w:lang w:val="ru-RU"/>
        </w:rPr>
      </w:pPr>
    </w:p>
    <w:p w14:paraId="2AEA36F3" w14:textId="77777777" w:rsidR="00165AEB" w:rsidRPr="00EC5BB4" w:rsidRDefault="00165AEB" w:rsidP="00343A18">
      <w:pPr>
        <w:rPr>
          <w:rFonts w:cs="Arial"/>
          <w:i/>
          <w:sz w:val="24"/>
          <w:szCs w:val="24"/>
          <w:lang w:val="ru-RU"/>
        </w:rPr>
      </w:pPr>
    </w:p>
    <w:p w14:paraId="764AC6B1" w14:textId="77777777" w:rsidR="00343A18" w:rsidRPr="00EC5BB4" w:rsidRDefault="00343A18" w:rsidP="00343A18">
      <w:pPr>
        <w:pStyle w:val="KDObrazac"/>
        <w:spacing w:before="0"/>
        <w:rPr>
          <w:sz w:val="24"/>
          <w:szCs w:val="24"/>
        </w:rPr>
      </w:pPr>
      <w:bookmarkStart w:id="250" w:name="_Toc442559928"/>
      <w:r w:rsidRPr="00EC5BB4">
        <w:rPr>
          <w:sz w:val="24"/>
          <w:szCs w:val="24"/>
        </w:rPr>
        <w:lastRenderedPageBreak/>
        <w:t xml:space="preserve">ОБРАЗАЦ </w:t>
      </w:r>
      <w:r w:rsidR="00972910">
        <w:rPr>
          <w:sz w:val="24"/>
          <w:szCs w:val="24"/>
          <w:lang w:val="sr-Cyrl-RS"/>
        </w:rPr>
        <w:t>4</w:t>
      </w:r>
      <w:r w:rsidRPr="00EC5BB4">
        <w:rPr>
          <w:sz w:val="24"/>
          <w:szCs w:val="24"/>
        </w:rPr>
        <w:t>.</w:t>
      </w:r>
      <w:bookmarkEnd w:id="250"/>
    </w:p>
    <w:p w14:paraId="2DB559E8" w14:textId="77777777" w:rsidR="00343A18" w:rsidRPr="00EC5BB4" w:rsidRDefault="00343A18" w:rsidP="00343A18">
      <w:pPr>
        <w:pStyle w:val="KDParagraf"/>
        <w:spacing w:before="0"/>
        <w:rPr>
          <w:rFonts w:cs="Arial"/>
          <w:sz w:val="24"/>
          <w:szCs w:val="24"/>
        </w:rPr>
      </w:pPr>
    </w:p>
    <w:p w14:paraId="2146D873" w14:textId="77777777" w:rsidR="00343A18" w:rsidRPr="00EC5BB4" w:rsidRDefault="00343A18" w:rsidP="00343A18">
      <w:pPr>
        <w:pStyle w:val="KDParagraf"/>
        <w:spacing w:before="0"/>
        <w:rPr>
          <w:rFonts w:cs="Arial"/>
          <w:sz w:val="24"/>
          <w:szCs w:val="24"/>
        </w:rPr>
      </w:pPr>
    </w:p>
    <w:p w14:paraId="35EA6BF9" w14:textId="77777777" w:rsidR="00343A18" w:rsidRPr="00EC5BB4" w:rsidRDefault="00343A18" w:rsidP="00343A18">
      <w:pPr>
        <w:pStyle w:val="KDParagraf"/>
        <w:spacing w:before="0"/>
        <w:rPr>
          <w:rFonts w:cs="Arial"/>
          <w:sz w:val="24"/>
          <w:szCs w:val="24"/>
        </w:rPr>
      </w:pPr>
    </w:p>
    <w:p w14:paraId="7D3D1222" w14:textId="77777777" w:rsidR="00343A18" w:rsidRPr="00EC5BB4" w:rsidRDefault="00343A18" w:rsidP="00343A18">
      <w:pPr>
        <w:pStyle w:val="Title"/>
        <w:spacing w:before="0"/>
        <w:jc w:val="right"/>
        <w:rPr>
          <w:rFonts w:cs="Arial"/>
          <w:b w:val="0"/>
          <w:caps/>
          <w:szCs w:val="24"/>
        </w:rPr>
      </w:pPr>
    </w:p>
    <w:p w14:paraId="2AEDAB0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AC6C4A4" w14:textId="77777777" w:rsidR="00343A18" w:rsidRPr="00EC5BB4" w:rsidRDefault="00343A18" w:rsidP="00343A18">
      <w:pPr>
        <w:rPr>
          <w:rFonts w:cs="Arial"/>
          <w:sz w:val="24"/>
          <w:szCs w:val="24"/>
          <w:lang w:val="ru-RU"/>
        </w:rPr>
      </w:pPr>
    </w:p>
    <w:p w14:paraId="3672C203" w14:textId="77777777" w:rsidR="00343A18" w:rsidRPr="00EC5BB4" w:rsidRDefault="00343A18" w:rsidP="00343A18">
      <w:pPr>
        <w:rPr>
          <w:rFonts w:cs="Arial"/>
          <w:sz w:val="24"/>
          <w:szCs w:val="24"/>
          <w:lang w:val="ru-RU"/>
        </w:rPr>
      </w:pPr>
    </w:p>
    <w:p w14:paraId="6B89BF6F"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1E81F711" w14:textId="77777777" w:rsidR="00343A18" w:rsidRPr="00781B02" w:rsidRDefault="00343A18" w:rsidP="00781B02"/>
    <w:p w14:paraId="7AF016D2" w14:textId="77777777" w:rsidR="00343A18" w:rsidRPr="00781B02" w:rsidRDefault="00343A18" w:rsidP="00781B02"/>
    <w:p w14:paraId="67A879B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972910">
        <w:rPr>
          <w:rFonts w:cs="Arial"/>
          <w:sz w:val="24"/>
          <w:szCs w:val="24"/>
          <w:lang w:val="ru-RU"/>
        </w:rPr>
        <w:t xml:space="preserve"> </w:t>
      </w:r>
      <w:r w:rsidR="00972910" w:rsidRPr="00972910">
        <w:rPr>
          <w:rFonts w:cs="Arial"/>
          <w:sz w:val="24"/>
          <w:szCs w:val="24"/>
          <w:lang w:val="ru-RU"/>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972910">
        <w:rPr>
          <w:rFonts w:cs="Arial"/>
          <w:sz w:val="24"/>
          <w:szCs w:val="24"/>
          <w:lang w:val="ru-RU"/>
        </w:rPr>
        <w:t>.</w:t>
      </w:r>
      <w:r w:rsidR="00972910" w:rsidRPr="00972910">
        <w:rPr>
          <w:rFonts w:cs="Arial"/>
          <w:b/>
          <w:sz w:val="24"/>
          <w:szCs w:val="24"/>
          <w:lang w:val="sr-Latn-RS"/>
        </w:rPr>
        <w:t xml:space="preserve"> ЈНМВ/1000/000</w:t>
      </w:r>
      <w:r w:rsidR="00C33B9B">
        <w:rPr>
          <w:rFonts w:cs="Arial"/>
          <w:b/>
          <w:sz w:val="24"/>
          <w:szCs w:val="24"/>
          <w:lang w:val="sr-Cyrl-RS"/>
        </w:rPr>
        <w:t>7</w:t>
      </w:r>
      <w:r w:rsidR="00972910" w:rsidRPr="00972910">
        <w:rPr>
          <w:rFonts w:cs="Arial"/>
          <w:b/>
          <w:sz w:val="24"/>
          <w:szCs w:val="24"/>
          <w:lang w:val="sr-Latn-RS"/>
        </w:rPr>
        <w:t>/2017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5522C09" w14:textId="77777777" w:rsidR="00343A18" w:rsidRPr="00EC5BB4" w:rsidRDefault="00343A18" w:rsidP="00343A18">
      <w:pPr>
        <w:rPr>
          <w:rFonts w:cs="Arial"/>
          <w:sz w:val="24"/>
          <w:szCs w:val="24"/>
        </w:rPr>
      </w:pPr>
    </w:p>
    <w:p w14:paraId="7C7024D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542488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AE68AE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6CB463" w14:textId="77777777" w:rsidTr="00BC01DC">
        <w:trPr>
          <w:jc w:val="center"/>
        </w:trPr>
        <w:tc>
          <w:tcPr>
            <w:tcW w:w="3882" w:type="dxa"/>
          </w:tcPr>
          <w:p w14:paraId="496BFB5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E9510C4" w14:textId="77777777" w:rsidR="00343A18" w:rsidRPr="00EC5BB4" w:rsidRDefault="00343A18" w:rsidP="00BC01DC">
            <w:pPr>
              <w:spacing w:before="0"/>
              <w:jc w:val="center"/>
              <w:rPr>
                <w:rFonts w:cs="Arial"/>
                <w:sz w:val="24"/>
                <w:szCs w:val="24"/>
                <w:lang w:val="ru-RU"/>
              </w:rPr>
            </w:pPr>
          </w:p>
        </w:tc>
        <w:tc>
          <w:tcPr>
            <w:tcW w:w="4022" w:type="dxa"/>
          </w:tcPr>
          <w:p w14:paraId="47B10DD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7368C18" w14:textId="77777777" w:rsidTr="00BC01DC">
        <w:trPr>
          <w:jc w:val="center"/>
        </w:trPr>
        <w:tc>
          <w:tcPr>
            <w:tcW w:w="3882" w:type="dxa"/>
          </w:tcPr>
          <w:p w14:paraId="5B513E83" w14:textId="77777777" w:rsidR="00343A18" w:rsidRPr="00EC5BB4" w:rsidRDefault="00343A18" w:rsidP="00BC01DC">
            <w:pPr>
              <w:spacing w:before="0"/>
              <w:jc w:val="center"/>
              <w:rPr>
                <w:rFonts w:cs="Arial"/>
                <w:sz w:val="24"/>
                <w:szCs w:val="24"/>
              </w:rPr>
            </w:pPr>
          </w:p>
        </w:tc>
        <w:tc>
          <w:tcPr>
            <w:tcW w:w="2127" w:type="dxa"/>
          </w:tcPr>
          <w:p w14:paraId="56D80DD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998D52A" w14:textId="77777777" w:rsidR="00343A18" w:rsidRPr="00EC5BB4" w:rsidRDefault="00343A18" w:rsidP="00BC01DC">
            <w:pPr>
              <w:spacing w:before="0"/>
              <w:jc w:val="center"/>
              <w:rPr>
                <w:rFonts w:cs="Arial"/>
                <w:sz w:val="24"/>
                <w:szCs w:val="24"/>
                <w:lang w:val="ru-RU"/>
              </w:rPr>
            </w:pPr>
          </w:p>
        </w:tc>
      </w:tr>
      <w:tr w:rsidR="00343A18" w:rsidRPr="00EC5BB4" w14:paraId="5DAF25A0" w14:textId="77777777" w:rsidTr="00BC01DC">
        <w:trPr>
          <w:jc w:val="center"/>
        </w:trPr>
        <w:tc>
          <w:tcPr>
            <w:tcW w:w="3882" w:type="dxa"/>
            <w:tcBorders>
              <w:bottom w:val="single" w:sz="4" w:space="0" w:color="auto"/>
            </w:tcBorders>
          </w:tcPr>
          <w:p w14:paraId="42A93468" w14:textId="77777777" w:rsidR="00343A18" w:rsidRPr="00EC5BB4" w:rsidRDefault="00343A18" w:rsidP="00BC01DC">
            <w:pPr>
              <w:spacing w:before="0"/>
              <w:jc w:val="center"/>
              <w:rPr>
                <w:rFonts w:cs="Arial"/>
                <w:sz w:val="24"/>
                <w:szCs w:val="24"/>
              </w:rPr>
            </w:pPr>
          </w:p>
        </w:tc>
        <w:tc>
          <w:tcPr>
            <w:tcW w:w="2127" w:type="dxa"/>
          </w:tcPr>
          <w:p w14:paraId="704C62C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D75724F" w14:textId="77777777" w:rsidR="00343A18" w:rsidRPr="00EC5BB4" w:rsidRDefault="00343A18" w:rsidP="00BC01DC">
            <w:pPr>
              <w:spacing w:before="0"/>
              <w:jc w:val="center"/>
              <w:rPr>
                <w:rFonts w:cs="Arial"/>
                <w:sz w:val="24"/>
                <w:szCs w:val="24"/>
                <w:lang w:val="ru-RU"/>
              </w:rPr>
            </w:pPr>
          </w:p>
        </w:tc>
      </w:tr>
      <w:tr w:rsidR="00343A18" w:rsidRPr="00EC5BB4" w14:paraId="1EDF8CEB" w14:textId="77777777" w:rsidTr="00BC01DC">
        <w:trPr>
          <w:trHeight w:val="389"/>
          <w:jc w:val="center"/>
        </w:trPr>
        <w:tc>
          <w:tcPr>
            <w:tcW w:w="3882" w:type="dxa"/>
            <w:tcBorders>
              <w:top w:val="single" w:sz="4" w:space="0" w:color="auto"/>
            </w:tcBorders>
          </w:tcPr>
          <w:p w14:paraId="23435EAB" w14:textId="77777777" w:rsidR="00343A18" w:rsidRPr="00EC5BB4" w:rsidRDefault="00343A18" w:rsidP="00BC01DC">
            <w:pPr>
              <w:spacing w:before="0"/>
              <w:jc w:val="center"/>
              <w:rPr>
                <w:rFonts w:cs="Arial"/>
                <w:sz w:val="24"/>
                <w:szCs w:val="24"/>
              </w:rPr>
            </w:pPr>
          </w:p>
          <w:p w14:paraId="6A937D0B" w14:textId="77777777" w:rsidR="00343A18" w:rsidRPr="00EC5BB4" w:rsidRDefault="00343A18" w:rsidP="00BC01DC">
            <w:pPr>
              <w:spacing w:before="0"/>
              <w:jc w:val="center"/>
              <w:rPr>
                <w:rFonts w:cs="Arial"/>
                <w:sz w:val="24"/>
                <w:szCs w:val="24"/>
              </w:rPr>
            </w:pPr>
          </w:p>
        </w:tc>
        <w:tc>
          <w:tcPr>
            <w:tcW w:w="2127" w:type="dxa"/>
          </w:tcPr>
          <w:p w14:paraId="3730EE4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B3301F9" w14:textId="77777777" w:rsidR="00343A18" w:rsidRPr="00EC5BB4" w:rsidRDefault="00343A18" w:rsidP="00BC01DC">
            <w:pPr>
              <w:spacing w:before="0"/>
              <w:jc w:val="center"/>
              <w:rPr>
                <w:rFonts w:cs="Arial"/>
                <w:sz w:val="24"/>
                <w:szCs w:val="24"/>
                <w:lang w:val="ru-RU"/>
              </w:rPr>
            </w:pPr>
          </w:p>
        </w:tc>
      </w:tr>
    </w:tbl>
    <w:p w14:paraId="012DD6BC" w14:textId="77777777" w:rsidR="00343A18" w:rsidRPr="00C33B9B" w:rsidRDefault="00343A18" w:rsidP="00343A18">
      <w:pPr>
        <w:rPr>
          <w:rFonts w:cs="Arial"/>
          <w:i/>
          <w:lang w:val="sr-Cyrl-CS"/>
        </w:rPr>
      </w:pPr>
      <w:r w:rsidRPr="00C33B9B">
        <w:rPr>
          <w:rFonts w:cs="Arial"/>
          <w:b/>
          <w:i/>
        </w:rPr>
        <w:t>Напомена:</w:t>
      </w:r>
      <w:r w:rsidRPr="00C33B9B">
        <w:rPr>
          <w:rFonts w:cs="Arial"/>
          <w:i/>
        </w:rPr>
        <w:t xml:space="preserve"> 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5693A916" w14:textId="77777777" w:rsidR="00343A18" w:rsidRPr="00C33B9B" w:rsidRDefault="00343A18" w:rsidP="00343A18">
      <w:pPr>
        <w:rPr>
          <w:rFonts w:cs="Arial"/>
          <w:i/>
        </w:rPr>
      </w:pPr>
      <w:r w:rsidRPr="00C33B9B">
        <w:rPr>
          <w:rFonts w:eastAsia="Calibri" w:cs="Arial"/>
          <w:i/>
        </w:rPr>
        <w:t xml:space="preserve">У случају да понуђач подноси понуду са подизвођачем, Изјава </w:t>
      </w:r>
      <w:r w:rsidRPr="00C33B9B">
        <w:rPr>
          <w:rFonts w:eastAsia="Calibri" w:cs="Arial"/>
          <w:i/>
          <w:lang w:val="sr-Cyrl-CS"/>
        </w:rPr>
        <w:t xml:space="preserve">се доставља за понуђача и сваког подизвођача. Изјава </w:t>
      </w:r>
      <w:r w:rsidRPr="00C33B9B">
        <w:rPr>
          <w:rFonts w:eastAsia="Calibri" w:cs="Arial"/>
          <w:i/>
        </w:rPr>
        <w:t xml:space="preserve">мора бити </w:t>
      </w:r>
      <w:r w:rsidRPr="00C33B9B">
        <w:rPr>
          <w:rFonts w:eastAsia="Calibri" w:cs="Arial"/>
          <w:i/>
          <w:lang w:val="sr-Cyrl-CS"/>
        </w:rPr>
        <w:t>попуњена,</w:t>
      </w:r>
      <w:r w:rsidRPr="00C33B9B">
        <w:rPr>
          <w:rFonts w:eastAsia="Calibri" w:cs="Arial"/>
          <w:i/>
        </w:rPr>
        <w:t xml:space="preserve"> потписана</w:t>
      </w:r>
      <w:r w:rsidRPr="00C33B9B">
        <w:rPr>
          <w:rFonts w:eastAsia="Calibri" w:cs="Arial"/>
          <w:i/>
          <w:lang w:val="sr-Cyrl-CS"/>
        </w:rPr>
        <w:t xml:space="preserve"> и оверена</w:t>
      </w:r>
      <w:r w:rsidRPr="00C33B9B">
        <w:rPr>
          <w:rFonts w:eastAsia="Calibri" w:cs="Arial"/>
          <w:i/>
        </w:rPr>
        <w:t xml:space="preserve"> од стране овлашћеног лица за заступање </w:t>
      </w:r>
      <w:r w:rsidRPr="00C33B9B">
        <w:rPr>
          <w:rFonts w:eastAsia="Calibri" w:cs="Arial"/>
          <w:i/>
          <w:lang w:val="sr-Cyrl-CS"/>
        </w:rPr>
        <w:t>понуђача/подизво</w:t>
      </w:r>
      <w:r w:rsidRPr="00C33B9B">
        <w:rPr>
          <w:rFonts w:eastAsia="Calibri" w:cs="Arial"/>
          <w:i/>
        </w:rPr>
        <w:t>ђача</w:t>
      </w:r>
      <w:r w:rsidRPr="00C33B9B">
        <w:rPr>
          <w:rFonts w:eastAsia="Calibri" w:cs="Arial"/>
          <w:i/>
          <w:lang w:val="sr-Cyrl-CS"/>
        </w:rPr>
        <w:t xml:space="preserve"> и оверена печатом.</w:t>
      </w:r>
    </w:p>
    <w:p w14:paraId="79CA9312" w14:textId="77777777" w:rsidR="00343A18" w:rsidRPr="00C33B9B" w:rsidRDefault="00343A18" w:rsidP="00343A18">
      <w:pPr>
        <w:rPr>
          <w:rFonts w:cs="Arial"/>
          <w:lang w:val="sr-Cyrl-CS"/>
        </w:rPr>
      </w:pPr>
      <w:r w:rsidRPr="00C33B9B">
        <w:rPr>
          <w:rFonts w:cs="Arial"/>
          <w:i/>
        </w:rPr>
        <w:t>Приликом подношења понуде овај образац копирати у потребном броју примерака.</w:t>
      </w:r>
    </w:p>
    <w:p w14:paraId="6B791C49" w14:textId="77777777" w:rsidR="00343A18" w:rsidRPr="00C33B9B" w:rsidRDefault="00343A18" w:rsidP="00781B02"/>
    <w:p w14:paraId="203F1B60" w14:textId="77777777" w:rsidR="000F683D" w:rsidRPr="00781B02" w:rsidRDefault="000F683D" w:rsidP="00781B02"/>
    <w:p w14:paraId="3009F948" w14:textId="77777777" w:rsidR="0042687E" w:rsidRPr="00781B02" w:rsidRDefault="0042687E" w:rsidP="00781B02"/>
    <w:p w14:paraId="09AD1CF8" w14:textId="77777777" w:rsidR="0042687E" w:rsidRPr="00781B02" w:rsidRDefault="0042687E" w:rsidP="00781B02"/>
    <w:p w14:paraId="513D1974" w14:textId="77777777" w:rsidR="0042687E" w:rsidRPr="00781B02" w:rsidRDefault="0042687E" w:rsidP="00781B02"/>
    <w:p w14:paraId="30065C4C" w14:textId="77777777" w:rsidR="0042687E" w:rsidRPr="00781B02" w:rsidRDefault="0042687E" w:rsidP="00781B02"/>
    <w:p w14:paraId="7F0F8B53" w14:textId="3A73A6D4" w:rsidR="0042687E" w:rsidRDefault="0042687E" w:rsidP="00343A18">
      <w:pPr>
        <w:rPr>
          <w:rFonts w:cs="Arial"/>
          <w:sz w:val="24"/>
          <w:szCs w:val="24"/>
        </w:rPr>
      </w:pPr>
    </w:p>
    <w:p w14:paraId="01D3F5DA" w14:textId="7B2239CE" w:rsidR="00EF60E0" w:rsidRDefault="00EF60E0" w:rsidP="00343A18">
      <w:pPr>
        <w:rPr>
          <w:rFonts w:cs="Arial"/>
          <w:sz w:val="24"/>
          <w:szCs w:val="24"/>
        </w:rPr>
      </w:pPr>
    </w:p>
    <w:p w14:paraId="6B1084D3" w14:textId="77777777" w:rsidR="00EF60E0" w:rsidRDefault="00EF60E0" w:rsidP="00343A18">
      <w:pPr>
        <w:rPr>
          <w:rFonts w:cs="Arial"/>
          <w:sz w:val="24"/>
          <w:szCs w:val="24"/>
        </w:rPr>
      </w:pPr>
    </w:p>
    <w:p w14:paraId="1260E671" w14:textId="77777777" w:rsidR="00165AEB" w:rsidRDefault="00165AEB" w:rsidP="00343A18">
      <w:pPr>
        <w:rPr>
          <w:rFonts w:cs="Arial"/>
          <w:sz w:val="24"/>
          <w:szCs w:val="24"/>
        </w:rPr>
      </w:pPr>
    </w:p>
    <w:p w14:paraId="2A75371F" w14:textId="77777777" w:rsidR="00EA3F13" w:rsidRPr="006B07B6" w:rsidRDefault="00EA3F13" w:rsidP="00EA3F13">
      <w:pPr>
        <w:pStyle w:val="KDObrazac"/>
        <w:spacing w:before="0"/>
        <w:rPr>
          <w:sz w:val="24"/>
          <w:szCs w:val="24"/>
        </w:rPr>
      </w:pPr>
      <w:bookmarkStart w:id="252" w:name="_Toc442559930"/>
      <w:r w:rsidRPr="006B07B6">
        <w:rPr>
          <w:sz w:val="24"/>
          <w:szCs w:val="24"/>
        </w:rPr>
        <w:t xml:space="preserve">OБРАЗАЦ </w:t>
      </w:r>
      <w:r w:rsidRPr="006B07B6">
        <w:rPr>
          <w:sz w:val="24"/>
          <w:szCs w:val="24"/>
          <w:lang w:val="sr-Cyrl-RS"/>
        </w:rPr>
        <w:t>5</w:t>
      </w:r>
      <w:r w:rsidRPr="006B07B6">
        <w:rPr>
          <w:sz w:val="24"/>
          <w:szCs w:val="24"/>
        </w:rPr>
        <w:t>.</w:t>
      </w:r>
      <w:bookmarkEnd w:id="252"/>
    </w:p>
    <w:p w14:paraId="6DD07155" w14:textId="77777777" w:rsidR="00EA3F13" w:rsidRPr="006B07B6" w:rsidRDefault="00EA3F13" w:rsidP="00EA3F13">
      <w:pPr>
        <w:tabs>
          <w:tab w:val="center" w:pos="567"/>
          <w:tab w:val="center" w:pos="7938"/>
        </w:tabs>
        <w:spacing w:before="360" w:after="240"/>
        <w:ind w:left="720" w:hanging="720"/>
        <w:jc w:val="center"/>
        <w:outlineLvl w:val="1"/>
        <w:rPr>
          <w:rFonts w:cs="Arial"/>
          <w:bCs/>
          <w:sz w:val="24"/>
          <w:szCs w:val="24"/>
        </w:rPr>
      </w:pPr>
      <w:bookmarkStart w:id="253" w:name="_Toc379212650"/>
      <w:bookmarkStart w:id="254" w:name="_Toc399930165"/>
      <w:bookmarkStart w:id="255" w:name="_Toc402176910"/>
      <w:r w:rsidRPr="006B07B6">
        <w:rPr>
          <w:rFonts w:cs="Arial"/>
          <w:b/>
          <w:sz w:val="24"/>
          <w:szCs w:val="24"/>
        </w:rPr>
        <w:t>РЕФЕРЕНТНА ЛИСТА</w:t>
      </w:r>
      <w:bookmarkEnd w:id="253"/>
      <w:bookmarkEnd w:id="254"/>
      <w:bookmarkEnd w:id="255"/>
      <w:r w:rsidRPr="006B07B6">
        <w:rPr>
          <w:rFonts w:cs="Arial"/>
          <w:b/>
          <w:sz w:val="24"/>
          <w:szCs w:val="24"/>
        </w:rPr>
        <w:t xml:space="preserve"> ПОНУЂАЧА</w:t>
      </w:r>
    </w:p>
    <w:p w14:paraId="7098B83F" w14:textId="77777777" w:rsidR="00EA3F13" w:rsidRPr="00055E7B" w:rsidRDefault="00EA3F13" w:rsidP="00EA3F13">
      <w:pPr>
        <w:spacing w:after="120"/>
        <w:rPr>
          <w:rFonts w:cs="Arial"/>
          <w:b/>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990"/>
        <w:gridCol w:w="1879"/>
        <w:gridCol w:w="1243"/>
        <w:gridCol w:w="3021"/>
      </w:tblGrid>
      <w:tr w:rsidR="00352970" w:rsidRPr="00055E7B" w14:paraId="5D140F43" w14:textId="77777777" w:rsidTr="00EA259F">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2DE13828" w14:textId="77777777" w:rsidR="00352970" w:rsidRPr="00055E7B" w:rsidRDefault="00352970" w:rsidP="00EA3F13">
            <w:pPr>
              <w:spacing w:after="120"/>
              <w:ind w:left="127"/>
              <w:jc w:val="center"/>
              <w:rPr>
                <w:rFonts w:cs="Arial"/>
                <w:sz w:val="20"/>
              </w:rPr>
            </w:pPr>
          </w:p>
          <w:p w14:paraId="34342655" w14:textId="77777777" w:rsidR="00352970" w:rsidRPr="00055E7B" w:rsidRDefault="00352970" w:rsidP="00EA3F13">
            <w:pPr>
              <w:spacing w:after="120"/>
              <w:ind w:left="127"/>
              <w:jc w:val="center"/>
              <w:rPr>
                <w:rFonts w:cs="Arial"/>
                <w:b/>
                <w:sz w:val="20"/>
              </w:rPr>
            </w:pPr>
            <w:r w:rsidRPr="00055E7B">
              <w:rPr>
                <w:rFonts w:cs="Arial"/>
                <w:b/>
                <w:sz w:val="20"/>
              </w:rPr>
              <w:t>Ред.</w:t>
            </w:r>
          </w:p>
          <w:p w14:paraId="4FAF4F83" w14:textId="77777777" w:rsidR="00352970" w:rsidRPr="00055E7B" w:rsidRDefault="00352970" w:rsidP="00EA3F13">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14:paraId="138A3D1E" w14:textId="77777777" w:rsidR="00352970" w:rsidRPr="00055E7B" w:rsidRDefault="00352970" w:rsidP="00EA3F13">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14:paraId="39576A49" w14:textId="77777777" w:rsidR="00352970" w:rsidRPr="00055E7B" w:rsidRDefault="00352970" w:rsidP="00EA3F13">
            <w:pPr>
              <w:spacing w:after="120"/>
              <w:jc w:val="center"/>
              <w:rPr>
                <w:rFonts w:cs="Arial"/>
                <w:b/>
                <w:sz w:val="20"/>
              </w:rPr>
            </w:pPr>
          </w:p>
          <w:p w14:paraId="699549CF" w14:textId="77777777" w:rsidR="00352970" w:rsidRPr="00055E7B" w:rsidRDefault="00352970" w:rsidP="00EA3F13">
            <w:pPr>
              <w:spacing w:after="120"/>
              <w:jc w:val="center"/>
              <w:rPr>
                <w:rFonts w:cs="Arial"/>
                <w:b/>
                <w:sz w:val="20"/>
              </w:rPr>
            </w:pPr>
            <w:r w:rsidRPr="00055E7B">
              <w:rPr>
                <w:rFonts w:cs="Arial"/>
                <w:b/>
                <w:sz w:val="20"/>
              </w:rPr>
              <w:t>Назив и опис извршене услуге</w:t>
            </w:r>
          </w:p>
          <w:p w14:paraId="1F3D7B7E" w14:textId="77777777" w:rsidR="00352970" w:rsidRPr="00055E7B" w:rsidRDefault="00352970" w:rsidP="00EA3F13">
            <w:pPr>
              <w:spacing w:after="120"/>
              <w:jc w:val="center"/>
              <w:rPr>
                <w:rFonts w:cs="Arial"/>
                <w:sz w:val="20"/>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14B75CD4" w14:textId="77777777" w:rsidR="00352970" w:rsidRPr="00055E7B" w:rsidRDefault="00352970" w:rsidP="00EA3F13">
            <w:pPr>
              <w:spacing w:after="120"/>
              <w:jc w:val="center"/>
              <w:rPr>
                <w:rFonts w:cs="Arial"/>
                <w:b/>
                <w:i/>
                <w:sz w:val="20"/>
              </w:rPr>
            </w:pPr>
            <w:r w:rsidRPr="00055E7B">
              <w:rPr>
                <w:rFonts w:cs="Arial"/>
                <w:b/>
                <w:sz w:val="20"/>
              </w:rPr>
              <w:t>Период у којем је извршена услуга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tcPr>
          <w:p w14:paraId="5970F280" w14:textId="77777777" w:rsidR="00352970" w:rsidRPr="00055E7B" w:rsidRDefault="00352970" w:rsidP="00EA3F13">
            <w:pPr>
              <w:spacing w:after="120"/>
              <w:jc w:val="center"/>
              <w:rPr>
                <w:rFonts w:cs="Arial"/>
                <w:b/>
                <w:sz w:val="20"/>
              </w:rPr>
            </w:pPr>
            <w:r w:rsidRPr="00055E7B">
              <w:rPr>
                <w:rFonts w:cs="Arial"/>
                <w:b/>
                <w:sz w:val="20"/>
              </w:rPr>
              <w:t>Начин извршења услуге (самостално / носилац посла)</w:t>
            </w:r>
          </w:p>
        </w:tc>
      </w:tr>
      <w:tr w:rsidR="00352970" w:rsidRPr="00055E7B" w14:paraId="24B5F225"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59A535B" w14:textId="77777777" w:rsidR="00352970" w:rsidRPr="00055E7B" w:rsidRDefault="00352970" w:rsidP="00EA3F13">
            <w:pPr>
              <w:ind w:left="127"/>
              <w:jc w:val="center"/>
              <w:rPr>
                <w:rFonts w:cs="Arial"/>
                <w:szCs w:val="24"/>
              </w:rPr>
            </w:pPr>
            <w:r w:rsidRPr="00055E7B">
              <w:rPr>
                <w:rFonts w:cs="Arial"/>
                <w:szCs w:val="24"/>
              </w:rPr>
              <w:t>1</w:t>
            </w:r>
          </w:p>
        </w:tc>
        <w:tc>
          <w:tcPr>
            <w:tcW w:w="1117" w:type="pct"/>
            <w:tcBorders>
              <w:top w:val="single" w:sz="4" w:space="0" w:color="auto"/>
              <w:left w:val="single" w:sz="4" w:space="0" w:color="auto"/>
              <w:bottom w:val="single" w:sz="4" w:space="0" w:color="auto"/>
              <w:right w:val="single" w:sz="4" w:space="0" w:color="auto"/>
            </w:tcBorders>
          </w:tcPr>
          <w:p w14:paraId="6C7CB7FA" w14:textId="77777777" w:rsidR="00352970" w:rsidRPr="00055E7B" w:rsidRDefault="00352970" w:rsidP="00EA3F13">
            <w:pPr>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07AADD92" w14:textId="77777777" w:rsidR="00352970" w:rsidRPr="00055E7B" w:rsidRDefault="00352970" w:rsidP="00EA3F13">
            <w:pPr>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4102E54F" w14:textId="77777777" w:rsidR="00352970" w:rsidRPr="00055E7B" w:rsidRDefault="00352970" w:rsidP="00EA3F13">
            <w:pPr>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2723D52D" w14:textId="77777777" w:rsidR="00352970" w:rsidRPr="00055E7B" w:rsidRDefault="00352970" w:rsidP="00EA3F13">
            <w:pPr>
              <w:rPr>
                <w:rFonts w:cs="Arial"/>
                <w:szCs w:val="24"/>
              </w:rPr>
            </w:pPr>
          </w:p>
        </w:tc>
      </w:tr>
      <w:tr w:rsidR="00352970" w:rsidRPr="00055E7B" w14:paraId="23AD1F9E"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73174443" w14:textId="77777777" w:rsidR="00352970" w:rsidRPr="00055E7B" w:rsidRDefault="00352970" w:rsidP="00EA3F13">
            <w:pPr>
              <w:spacing w:after="120"/>
              <w:ind w:left="127"/>
              <w:jc w:val="center"/>
              <w:rPr>
                <w:rFonts w:cs="Arial"/>
                <w:szCs w:val="24"/>
              </w:rPr>
            </w:pPr>
            <w:r w:rsidRPr="00055E7B">
              <w:rPr>
                <w:rFonts w:cs="Arial"/>
                <w:szCs w:val="24"/>
              </w:rPr>
              <w:t>2</w:t>
            </w:r>
          </w:p>
        </w:tc>
        <w:tc>
          <w:tcPr>
            <w:tcW w:w="1117" w:type="pct"/>
            <w:tcBorders>
              <w:top w:val="single" w:sz="4" w:space="0" w:color="auto"/>
              <w:left w:val="single" w:sz="4" w:space="0" w:color="auto"/>
              <w:bottom w:val="single" w:sz="4" w:space="0" w:color="auto"/>
              <w:right w:val="single" w:sz="4" w:space="0" w:color="auto"/>
            </w:tcBorders>
          </w:tcPr>
          <w:p w14:paraId="5EA2C1D6"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24F3268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1F1ADA13"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642CBF20" w14:textId="77777777" w:rsidR="00352970" w:rsidRPr="00055E7B" w:rsidRDefault="00352970" w:rsidP="00EA3F13">
            <w:pPr>
              <w:spacing w:after="120"/>
              <w:rPr>
                <w:rFonts w:cs="Arial"/>
                <w:szCs w:val="24"/>
              </w:rPr>
            </w:pPr>
          </w:p>
        </w:tc>
      </w:tr>
      <w:tr w:rsidR="00352970" w:rsidRPr="00055E7B" w14:paraId="08787B99"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43A2C6F1" w14:textId="77777777" w:rsidR="00352970" w:rsidRPr="00055E7B" w:rsidRDefault="00352970" w:rsidP="00EA3F13">
            <w:pPr>
              <w:spacing w:after="120"/>
              <w:ind w:left="127"/>
              <w:jc w:val="center"/>
              <w:rPr>
                <w:rFonts w:cs="Arial"/>
                <w:szCs w:val="24"/>
              </w:rPr>
            </w:pPr>
            <w:r w:rsidRPr="00055E7B">
              <w:rPr>
                <w:rFonts w:cs="Arial"/>
                <w:szCs w:val="24"/>
              </w:rPr>
              <w:t>3</w:t>
            </w:r>
          </w:p>
        </w:tc>
        <w:tc>
          <w:tcPr>
            <w:tcW w:w="1117" w:type="pct"/>
            <w:tcBorders>
              <w:top w:val="single" w:sz="4" w:space="0" w:color="auto"/>
              <w:left w:val="single" w:sz="4" w:space="0" w:color="auto"/>
              <w:bottom w:val="single" w:sz="4" w:space="0" w:color="auto"/>
              <w:right w:val="single" w:sz="4" w:space="0" w:color="auto"/>
            </w:tcBorders>
          </w:tcPr>
          <w:p w14:paraId="56B6DD85"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05D2C94"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51840DDE"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5214F143" w14:textId="77777777" w:rsidR="00352970" w:rsidRPr="00055E7B" w:rsidRDefault="00352970" w:rsidP="00EA3F13">
            <w:pPr>
              <w:spacing w:after="120"/>
              <w:rPr>
                <w:rFonts w:cs="Arial"/>
                <w:szCs w:val="24"/>
              </w:rPr>
            </w:pPr>
          </w:p>
        </w:tc>
      </w:tr>
      <w:tr w:rsidR="00352970" w:rsidRPr="00055E7B" w14:paraId="24B5CB36"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12A5169" w14:textId="77777777" w:rsidR="00352970" w:rsidRPr="00055E7B" w:rsidRDefault="00352970" w:rsidP="00EA3F13">
            <w:pPr>
              <w:spacing w:after="120"/>
              <w:ind w:left="127"/>
              <w:jc w:val="center"/>
              <w:rPr>
                <w:rFonts w:cs="Arial"/>
                <w:szCs w:val="24"/>
              </w:rPr>
            </w:pPr>
            <w:r w:rsidRPr="00055E7B">
              <w:rPr>
                <w:rFonts w:cs="Arial"/>
                <w:szCs w:val="24"/>
              </w:rPr>
              <w:t>4</w:t>
            </w:r>
          </w:p>
        </w:tc>
        <w:tc>
          <w:tcPr>
            <w:tcW w:w="1117" w:type="pct"/>
            <w:tcBorders>
              <w:top w:val="single" w:sz="4" w:space="0" w:color="auto"/>
              <w:left w:val="single" w:sz="4" w:space="0" w:color="auto"/>
              <w:bottom w:val="single" w:sz="4" w:space="0" w:color="auto"/>
              <w:right w:val="single" w:sz="4" w:space="0" w:color="auto"/>
            </w:tcBorders>
          </w:tcPr>
          <w:p w14:paraId="1F81DECC"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544CEDAF"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2647278B"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12C4D897" w14:textId="77777777" w:rsidR="00352970" w:rsidRPr="00055E7B" w:rsidRDefault="00352970" w:rsidP="00EA3F13">
            <w:pPr>
              <w:spacing w:after="120"/>
              <w:rPr>
                <w:rFonts w:cs="Arial"/>
                <w:szCs w:val="24"/>
              </w:rPr>
            </w:pPr>
          </w:p>
        </w:tc>
      </w:tr>
      <w:tr w:rsidR="00352970" w:rsidRPr="00055E7B" w14:paraId="2C236AA3"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D418C7D" w14:textId="77777777" w:rsidR="00352970" w:rsidRPr="00055E7B" w:rsidRDefault="00352970" w:rsidP="00EA3F13">
            <w:pPr>
              <w:spacing w:after="120"/>
              <w:ind w:left="127"/>
              <w:jc w:val="center"/>
              <w:rPr>
                <w:rFonts w:cs="Arial"/>
                <w:szCs w:val="24"/>
              </w:rPr>
            </w:pPr>
            <w:r w:rsidRPr="00055E7B">
              <w:rPr>
                <w:rFonts w:cs="Arial"/>
                <w:szCs w:val="24"/>
              </w:rPr>
              <w:t>5</w:t>
            </w:r>
          </w:p>
        </w:tc>
        <w:tc>
          <w:tcPr>
            <w:tcW w:w="1117" w:type="pct"/>
            <w:tcBorders>
              <w:top w:val="single" w:sz="4" w:space="0" w:color="auto"/>
              <w:left w:val="single" w:sz="4" w:space="0" w:color="auto"/>
              <w:bottom w:val="single" w:sz="4" w:space="0" w:color="auto"/>
              <w:right w:val="single" w:sz="4" w:space="0" w:color="auto"/>
            </w:tcBorders>
          </w:tcPr>
          <w:p w14:paraId="06B78842"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9F2EE5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07AF744D"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710D73E1" w14:textId="77777777" w:rsidR="00352970" w:rsidRPr="00055E7B" w:rsidRDefault="00352970" w:rsidP="00EA3F13">
            <w:pPr>
              <w:spacing w:after="120"/>
              <w:rPr>
                <w:rFonts w:cs="Arial"/>
                <w:szCs w:val="24"/>
              </w:rPr>
            </w:pPr>
          </w:p>
        </w:tc>
      </w:tr>
    </w:tbl>
    <w:p w14:paraId="65BEB845" w14:textId="77777777" w:rsidR="00EA3F13" w:rsidRPr="006B07B6" w:rsidRDefault="00EA3F13" w:rsidP="00EA3F13">
      <w:pPr>
        <w:rPr>
          <w:sz w:val="24"/>
          <w:szCs w:val="24"/>
          <w:lang w:val="sr-Cyrl-RS"/>
        </w:rPr>
      </w:pPr>
      <w:r w:rsidRPr="006B07B6">
        <w:rPr>
          <w:rFonts w:cs="Arial"/>
          <w:b/>
          <w:sz w:val="24"/>
          <w:szCs w:val="24"/>
        </w:rPr>
        <w:t>Прилог</w:t>
      </w:r>
      <w:r w:rsidRPr="006B07B6">
        <w:rPr>
          <w:rFonts w:cs="Arial"/>
          <w:b/>
          <w:sz w:val="24"/>
          <w:szCs w:val="24"/>
          <w:lang w:val="sr-Cyrl-RS"/>
        </w:rPr>
        <w:t>, доказ</w:t>
      </w:r>
      <w:r w:rsidRPr="006B07B6">
        <w:rPr>
          <w:rFonts w:cs="Arial"/>
          <w:b/>
          <w:sz w:val="24"/>
          <w:szCs w:val="24"/>
        </w:rPr>
        <w:t>: Потврд</w:t>
      </w:r>
      <w:r w:rsidRPr="006B07B6">
        <w:rPr>
          <w:rFonts w:cs="Arial"/>
          <w:b/>
          <w:sz w:val="24"/>
          <w:szCs w:val="24"/>
          <w:lang w:val="sr-Cyrl-RS"/>
        </w:rPr>
        <w:t>а</w:t>
      </w:r>
      <w:r w:rsidRPr="006B07B6">
        <w:rPr>
          <w:rFonts w:cs="Arial"/>
          <w:b/>
          <w:sz w:val="24"/>
          <w:szCs w:val="24"/>
        </w:rPr>
        <w:t xml:space="preserve"> крајњег корисника</w:t>
      </w:r>
      <w:r w:rsidRPr="006B07B6">
        <w:rPr>
          <w:rFonts w:cs="Arial"/>
          <w:b/>
          <w:sz w:val="24"/>
          <w:szCs w:val="24"/>
          <w:lang w:val="sr-Cyrl-RS"/>
        </w:rPr>
        <w:t xml:space="preserve"> и фотокопија страница документације са пратећом документацијом, у свему како је тражено у тачки доказ неопходног пословног капацитета</w:t>
      </w:r>
    </w:p>
    <w:p w14:paraId="60B00CBA" w14:textId="77777777" w:rsidR="00EA3F13" w:rsidRPr="00055E7B" w:rsidRDefault="00EA3F13" w:rsidP="00EA3F13">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EA3F13" w:rsidRPr="00055E7B" w14:paraId="06ABD3ED" w14:textId="77777777" w:rsidTr="00EA3F13">
        <w:trPr>
          <w:jc w:val="center"/>
        </w:trPr>
        <w:tc>
          <w:tcPr>
            <w:tcW w:w="3598" w:type="dxa"/>
          </w:tcPr>
          <w:p w14:paraId="5CE5175B" w14:textId="77777777" w:rsidR="00EA3F13" w:rsidRPr="00055E7B" w:rsidRDefault="00EA3F13" w:rsidP="00EA3F13">
            <w:pPr>
              <w:spacing w:after="120"/>
              <w:jc w:val="center"/>
              <w:rPr>
                <w:rFonts w:cs="Arial"/>
                <w:szCs w:val="24"/>
              </w:rPr>
            </w:pPr>
            <w:r w:rsidRPr="00055E7B">
              <w:rPr>
                <w:rFonts w:cs="Arial"/>
                <w:szCs w:val="24"/>
              </w:rPr>
              <w:t>Место и датум:</w:t>
            </w:r>
          </w:p>
        </w:tc>
        <w:tc>
          <w:tcPr>
            <w:tcW w:w="1959" w:type="dxa"/>
          </w:tcPr>
          <w:p w14:paraId="5BBDEB74" w14:textId="77777777" w:rsidR="00EA3F13" w:rsidRPr="00055E7B" w:rsidRDefault="00EA3F13" w:rsidP="00EA3F13">
            <w:pPr>
              <w:spacing w:after="120"/>
              <w:jc w:val="center"/>
              <w:rPr>
                <w:rFonts w:cs="Arial"/>
                <w:szCs w:val="24"/>
              </w:rPr>
            </w:pPr>
            <w:r w:rsidRPr="00055E7B">
              <w:rPr>
                <w:rFonts w:cs="Arial"/>
                <w:szCs w:val="24"/>
              </w:rPr>
              <w:t>М.П.</w:t>
            </w:r>
          </w:p>
        </w:tc>
        <w:tc>
          <w:tcPr>
            <w:tcW w:w="3730" w:type="dxa"/>
          </w:tcPr>
          <w:p w14:paraId="1FFEA27A" w14:textId="77777777" w:rsidR="00EA3F13" w:rsidRPr="00055E7B" w:rsidRDefault="00EA3F13" w:rsidP="00EA3F13">
            <w:pPr>
              <w:spacing w:after="120"/>
              <w:jc w:val="center"/>
              <w:rPr>
                <w:rFonts w:cs="Arial"/>
                <w:szCs w:val="24"/>
              </w:rPr>
            </w:pPr>
            <w:r w:rsidRPr="00055E7B">
              <w:rPr>
                <w:rFonts w:cs="Arial"/>
                <w:szCs w:val="24"/>
              </w:rPr>
              <w:t>Понуђач:</w:t>
            </w:r>
          </w:p>
        </w:tc>
      </w:tr>
      <w:tr w:rsidR="00EA3F13" w:rsidRPr="00055E7B" w14:paraId="0E45E54F" w14:textId="77777777" w:rsidTr="00EA3F13">
        <w:trPr>
          <w:jc w:val="center"/>
        </w:trPr>
        <w:tc>
          <w:tcPr>
            <w:tcW w:w="3598" w:type="dxa"/>
            <w:vAlign w:val="center"/>
          </w:tcPr>
          <w:p w14:paraId="08EDE805" w14:textId="77777777" w:rsidR="00EA3F13" w:rsidRPr="00055E7B" w:rsidRDefault="00EA3F13" w:rsidP="00EA3F13">
            <w:pPr>
              <w:spacing w:after="120"/>
              <w:jc w:val="center"/>
              <w:rPr>
                <w:rFonts w:cs="Arial"/>
                <w:szCs w:val="24"/>
              </w:rPr>
            </w:pPr>
          </w:p>
          <w:p w14:paraId="29EAAEC8" w14:textId="77777777" w:rsidR="00EA3F13" w:rsidRPr="00055E7B" w:rsidRDefault="00EA3F13" w:rsidP="00EA3F13">
            <w:pPr>
              <w:spacing w:after="120"/>
              <w:jc w:val="center"/>
              <w:rPr>
                <w:rFonts w:cs="Arial"/>
                <w:szCs w:val="24"/>
              </w:rPr>
            </w:pPr>
            <w:r w:rsidRPr="00055E7B">
              <w:rPr>
                <w:rFonts w:cs="Arial"/>
                <w:szCs w:val="24"/>
              </w:rPr>
              <w:t>___________________</w:t>
            </w:r>
          </w:p>
        </w:tc>
        <w:tc>
          <w:tcPr>
            <w:tcW w:w="1959" w:type="dxa"/>
            <w:vAlign w:val="center"/>
          </w:tcPr>
          <w:p w14:paraId="2B3FF384" w14:textId="77777777" w:rsidR="00EA3F13" w:rsidRPr="00055E7B" w:rsidRDefault="00EA3F13" w:rsidP="00EA3F13">
            <w:pPr>
              <w:spacing w:after="120"/>
              <w:rPr>
                <w:rFonts w:cs="Arial"/>
                <w:szCs w:val="24"/>
              </w:rPr>
            </w:pPr>
          </w:p>
        </w:tc>
        <w:tc>
          <w:tcPr>
            <w:tcW w:w="3730" w:type="dxa"/>
            <w:vAlign w:val="center"/>
          </w:tcPr>
          <w:p w14:paraId="4F6DE605" w14:textId="77777777" w:rsidR="00EA3F13" w:rsidRPr="00055E7B" w:rsidRDefault="00EA3F13" w:rsidP="00EA3F13">
            <w:pPr>
              <w:spacing w:after="120"/>
              <w:rPr>
                <w:rFonts w:cs="Arial"/>
                <w:szCs w:val="24"/>
              </w:rPr>
            </w:pPr>
          </w:p>
          <w:p w14:paraId="461E2A34" w14:textId="77777777" w:rsidR="00EA3F13" w:rsidRPr="00055E7B" w:rsidRDefault="00EA3F13" w:rsidP="00EA3F13">
            <w:pPr>
              <w:spacing w:after="120"/>
              <w:jc w:val="center"/>
              <w:rPr>
                <w:rFonts w:cs="Arial"/>
                <w:szCs w:val="24"/>
              </w:rPr>
            </w:pPr>
            <w:r w:rsidRPr="00055E7B">
              <w:rPr>
                <w:rFonts w:cs="Arial"/>
                <w:szCs w:val="24"/>
              </w:rPr>
              <w:t>______________________</w:t>
            </w:r>
          </w:p>
        </w:tc>
      </w:tr>
    </w:tbl>
    <w:p w14:paraId="2A7AC810" w14:textId="77777777" w:rsidR="00EA3F13" w:rsidRPr="009C1B88" w:rsidRDefault="00EA3F13" w:rsidP="00EA3F13">
      <w:pPr>
        <w:spacing w:after="120"/>
        <w:rPr>
          <w:rFonts w:cs="Arial"/>
          <w:b/>
          <w:bCs/>
          <w:i/>
          <w:iCs/>
          <w:sz w:val="20"/>
          <w:lang w:val="sr-Cyrl-RS"/>
        </w:rPr>
      </w:pPr>
    </w:p>
    <w:p w14:paraId="4359E8C7" w14:textId="77777777" w:rsidR="00EA3F13" w:rsidRDefault="00EA3F13" w:rsidP="00EA3F13">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14:paraId="6B43E166" w14:textId="77777777" w:rsidR="00EA3F13" w:rsidRDefault="00EA3F13" w:rsidP="00EA3F13">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14:paraId="262AEE5B" w14:textId="77777777" w:rsidR="00EA3F13" w:rsidRDefault="00EA3F13" w:rsidP="00EA3F13">
      <w:pPr>
        <w:spacing w:after="120"/>
        <w:ind w:left="-180"/>
        <w:rPr>
          <w:rFonts w:cs="Arial"/>
          <w:sz w:val="20"/>
          <w:lang w:val="sr-Latn-RS"/>
        </w:rPr>
      </w:pPr>
    </w:p>
    <w:p w14:paraId="5806ECE7" w14:textId="77777777" w:rsidR="00EA3F13" w:rsidRDefault="00EA3F13" w:rsidP="00EA3F13">
      <w:pPr>
        <w:spacing w:after="120"/>
        <w:ind w:left="-180"/>
        <w:rPr>
          <w:rFonts w:cs="Arial"/>
          <w:sz w:val="20"/>
          <w:lang w:val="sr-Latn-RS"/>
        </w:rPr>
      </w:pPr>
    </w:p>
    <w:p w14:paraId="1CBB3D93" w14:textId="77777777" w:rsidR="00165AEB" w:rsidRDefault="00165AEB" w:rsidP="00EA3F13">
      <w:pPr>
        <w:spacing w:after="120"/>
        <w:ind w:left="-180"/>
        <w:rPr>
          <w:rFonts w:cs="Arial"/>
          <w:sz w:val="20"/>
          <w:lang w:val="sr-Latn-RS"/>
        </w:rPr>
      </w:pPr>
    </w:p>
    <w:p w14:paraId="5635FA35" w14:textId="77777777" w:rsidR="00165AEB" w:rsidRDefault="00165AEB" w:rsidP="00EA3F13">
      <w:pPr>
        <w:spacing w:after="120"/>
        <w:ind w:left="-180"/>
        <w:rPr>
          <w:rFonts w:cs="Arial"/>
          <w:sz w:val="20"/>
          <w:lang w:val="sr-Latn-RS"/>
        </w:rPr>
      </w:pPr>
    </w:p>
    <w:p w14:paraId="6FCC99DE" w14:textId="77777777" w:rsidR="00EA3F13" w:rsidRPr="00D575CA" w:rsidRDefault="00EA3F13" w:rsidP="00EA3F13">
      <w:pPr>
        <w:spacing w:after="120"/>
        <w:ind w:left="-180"/>
        <w:rPr>
          <w:rFonts w:cs="Arial"/>
          <w:sz w:val="20"/>
          <w:lang w:val="sr-Latn-RS"/>
        </w:rPr>
      </w:pPr>
    </w:p>
    <w:p w14:paraId="1737D8F4" w14:textId="77777777" w:rsidR="00EA3F13" w:rsidRPr="002B6858" w:rsidRDefault="00EA3F13" w:rsidP="00EA3F13">
      <w:pPr>
        <w:pStyle w:val="KDObrazac"/>
        <w:spacing w:before="0"/>
        <w:rPr>
          <w:sz w:val="24"/>
          <w:szCs w:val="24"/>
        </w:rPr>
      </w:pPr>
      <w:r w:rsidRPr="002B6858">
        <w:rPr>
          <w:sz w:val="24"/>
          <w:szCs w:val="24"/>
        </w:rPr>
        <w:lastRenderedPageBreak/>
        <w:t xml:space="preserve">OБРАЗАЦ </w:t>
      </w:r>
      <w:r>
        <w:rPr>
          <w:sz w:val="24"/>
          <w:szCs w:val="24"/>
          <w:lang w:val="sr-Cyrl-RS"/>
        </w:rPr>
        <w:t>6</w:t>
      </w:r>
      <w:r w:rsidRPr="002B6858">
        <w:rPr>
          <w:sz w:val="24"/>
          <w:szCs w:val="24"/>
        </w:rPr>
        <w:t>.</w:t>
      </w:r>
    </w:p>
    <w:p w14:paraId="548AD37E" w14:textId="77777777" w:rsidR="00EA3F13" w:rsidRPr="002B6858" w:rsidRDefault="00EA3F13" w:rsidP="00EA3F13">
      <w:pPr>
        <w:spacing w:before="0"/>
        <w:rPr>
          <w:rFonts w:cs="Arial"/>
          <w:sz w:val="24"/>
          <w:szCs w:val="24"/>
        </w:rPr>
      </w:pPr>
    </w:p>
    <w:p w14:paraId="6CE07438" w14:textId="77777777" w:rsidR="00EA3F13" w:rsidRPr="002B6858" w:rsidRDefault="00EA3F13" w:rsidP="00EA3F13">
      <w:pPr>
        <w:spacing w:before="0"/>
        <w:jc w:val="center"/>
        <w:rPr>
          <w:rFonts w:cs="Arial"/>
          <w:b/>
          <w:sz w:val="24"/>
          <w:szCs w:val="24"/>
        </w:rPr>
      </w:pPr>
    </w:p>
    <w:p w14:paraId="76779E87" w14:textId="706D383A" w:rsidR="008C7C8D" w:rsidRPr="00886AD4" w:rsidRDefault="00EA3F13" w:rsidP="008C7C8D">
      <w:pPr>
        <w:suppressAutoHyphens/>
        <w:spacing w:before="0"/>
        <w:jc w:val="left"/>
        <w:rPr>
          <w:rFonts w:cs="Arial"/>
          <w:lang w:val="sr-Cyrl-CS" w:eastAsia="ar-SA"/>
        </w:rPr>
      </w:pPr>
      <w:r w:rsidRPr="002B6858">
        <w:rPr>
          <w:rFonts w:cs="Arial"/>
          <w:sz w:val="24"/>
          <w:szCs w:val="24"/>
        </w:rPr>
        <w:t>.</w:t>
      </w:r>
      <w:r w:rsidR="008C7C8D" w:rsidRPr="008C7C8D">
        <w:rPr>
          <w:rFonts w:cs="Arial"/>
          <w:lang w:val="sr-Cyrl-CS" w:eastAsia="ar-SA"/>
        </w:rPr>
        <w:t xml:space="preserve"> </w:t>
      </w:r>
    </w:p>
    <w:p w14:paraId="6609A9A3" w14:textId="77777777" w:rsidR="008C7C8D" w:rsidRDefault="008C7C8D" w:rsidP="008C7C8D">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14:paraId="1BBDB127" w14:textId="77777777" w:rsidR="008C7C8D" w:rsidRPr="00886AD4" w:rsidRDefault="008C7C8D" w:rsidP="008C7C8D">
      <w:pPr>
        <w:suppressAutoHyphens/>
        <w:spacing w:before="0"/>
        <w:jc w:val="center"/>
        <w:rPr>
          <w:rFonts w:cs="Arial"/>
          <w:b/>
          <w:caps/>
          <w:lang w:val="sr-Cyrl-CS" w:eastAsia="ar-SA"/>
        </w:rPr>
      </w:pPr>
      <w:proofErr w:type="gramStart"/>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roofErr w:type="gramEnd"/>
    </w:p>
    <w:p w14:paraId="5741DDF6" w14:textId="77777777" w:rsidR="008C7C8D" w:rsidRPr="00886AD4" w:rsidRDefault="008C7C8D" w:rsidP="008C7C8D">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7C8D" w:rsidRPr="00886AD4" w14:paraId="31E09D38" w14:textId="77777777" w:rsidTr="00EF2CA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4ED1A6F"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71BD5A9" w14:textId="77777777" w:rsidR="008C7C8D" w:rsidRPr="00886AD4" w:rsidRDefault="008C7C8D" w:rsidP="00EF2CA9">
            <w:pPr>
              <w:suppressAutoHyphens/>
              <w:spacing w:before="0"/>
              <w:rPr>
                <w:rFonts w:cs="Arial"/>
                <w:lang w:val="sr-Cyrl-CS" w:eastAsia="ar-SA"/>
              </w:rPr>
            </w:pPr>
          </w:p>
        </w:tc>
      </w:tr>
      <w:tr w:rsidR="008C7C8D" w:rsidRPr="00886AD4" w14:paraId="5DC18B53" w14:textId="77777777" w:rsidTr="00EF2CA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0FC4B9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9ED401E" w14:textId="77777777" w:rsidR="008C7C8D" w:rsidRPr="00886AD4" w:rsidRDefault="008C7C8D" w:rsidP="00EF2CA9">
            <w:pPr>
              <w:suppressAutoHyphens/>
              <w:spacing w:before="0"/>
              <w:rPr>
                <w:rFonts w:cs="Arial"/>
                <w:lang w:val="sr-Cyrl-CS" w:eastAsia="ar-SA"/>
              </w:rPr>
            </w:pPr>
          </w:p>
        </w:tc>
      </w:tr>
      <w:tr w:rsidR="008C7C8D" w:rsidRPr="00886AD4" w14:paraId="5BB3CAFF"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0AD37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B5FF7D6" w14:textId="77777777" w:rsidR="008C7C8D" w:rsidRPr="00886AD4" w:rsidRDefault="008C7C8D" w:rsidP="00EF2CA9">
            <w:pPr>
              <w:suppressAutoHyphens/>
              <w:spacing w:before="0"/>
              <w:rPr>
                <w:rFonts w:cs="Arial"/>
                <w:lang w:val="sr-Cyrl-CS" w:eastAsia="ar-SA"/>
              </w:rPr>
            </w:pPr>
          </w:p>
        </w:tc>
      </w:tr>
      <w:tr w:rsidR="008C7C8D" w:rsidRPr="00886AD4" w14:paraId="74C990F1"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B7F7507"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3B93F99" w14:textId="77777777" w:rsidR="008C7C8D" w:rsidRPr="00886AD4" w:rsidRDefault="008C7C8D" w:rsidP="00EF2CA9">
            <w:pPr>
              <w:suppressAutoHyphens/>
              <w:spacing w:before="0"/>
              <w:rPr>
                <w:rFonts w:cs="Arial"/>
                <w:lang w:val="sr-Cyrl-CS" w:eastAsia="ar-SA"/>
              </w:rPr>
            </w:pPr>
          </w:p>
        </w:tc>
      </w:tr>
      <w:tr w:rsidR="008C7C8D" w:rsidRPr="00886AD4" w14:paraId="50F12A96"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3CA6EE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380C74FF" w14:textId="77777777" w:rsidR="008C7C8D" w:rsidRPr="00886AD4" w:rsidRDefault="008C7C8D" w:rsidP="00EF2CA9">
            <w:pPr>
              <w:suppressAutoHyphens/>
              <w:spacing w:before="0"/>
              <w:rPr>
                <w:rFonts w:cs="Arial"/>
                <w:lang w:val="sr-Cyrl-CS" w:eastAsia="ar-SA"/>
              </w:rPr>
            </w:pPr>
          </w:p>
        </w:tc>
      </w:tr>
      <w:tr w:rsidR="008C7C8D" w:rsidRPr="00886AD4" w14:paraId="21173738" w14:textId="77777777" w:rsidTr="00EF2CA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EFB8F1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3AC3919" w14:textId="77777777" w:rsidR="008C7C8D" w:rsidRPr="00886AD4" w:rsidRDefault="008C7C8D" w:rsidP="00EF2CA9">
            <w:pPr>
              <w:suppressAutoHyphens/>
              <w:spacing w:before="0"/>
              <w:rPr>
                <w:rFonts w:cs="Arial"/>
                <w:lang w:val="sr-Cyrl-CS" w:eastAsia="ar-SA"/>
              </w:rPr>
            </w:pPr>
          </w:p>
        </w:tc>
      </w:tr>
    </w:tbl>
    <w:p w14:paraId="12AE2F98" w14:textId="77777777" w:rsidR="008C7C8D" w:rsidRPr="00886AD4" w:rsidRDefault="008C7C8D" w:rsidP="008C7C8D">
      <w:pPr>
        <w:suppressAutoHyphens/>
        <w:spacing w:before="360" w:after="240"/>
        <w:jc w:val="center"/>
        <w:outlineLvl w:val="0"/>
        <w:rPr>
          <w:rFonts w:cs="Arial"/>
          <w:b/>
          <w:lang w:val="sr-Cyrl-CS" w:eastAsia="ar-SA"/>
        </w:rPr>
      </w:pPr>
      <w:bookmarkStart w:id="256" w:name="_Toc443807040"/>
      <w:bookmarkStart w:id="257" w:name="_Toc445287802"/>
      <w:bookmarkStart w:id="258" w:name="_Toc445302226"/>
      <w:bookmarkStart w:id="259" w:name="_Toc445302659"/>
      <w:bookmarkStart w:id="260" w:name="_Toc453678552"/>
      <w:r w:rsidRPr="00886AD4">
        <w:rPr>
          <w:rFonts w:cs="Arial"/>
          <w:b/>
          <w:lang w:val="sr-Cyrl-CS" w:eastAsia="ar-SA"/>
        </w:rPr>
        <w:t>ПОТВРДА РЕФЕРЕНЦЕ</w:t>
      </w:r>
      <w:bookmarkEnd w:id="256"/>
      <w:bookmarkEnd w:id="257"/>
      <w:bookmarkEnd w:id="258"/>
      <w:bookmarkEnd w:id="259"/>
      <w:bookmarkEnd w:id="260"/>
    </w:p>
    <w:p w14:paraId="3F64A24D" w14:textId="77777777" w:rsidR="008C7C8D" w:rsidRPr="00886AD4" w:rsidRDefault="008C7C8D" w:rsidP="008C7C8D">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2B333C6" w14:textId="77777777" w:rsidR="008C7C8D" w:rsidRPr="00886AD4" w:rsidRDefault="008C7C8D" w:rsidP="008C7C8D">
      <w:pPr>
        <w:suppressAutoHyphens/>
        <w:spacing w:before="0"/>
        <w:rPr>
          <w:rFonts w:cs="Arial"/>
          <w:lang w:val="sr-Cyrl-CS" w:eastAsia="ar-SA"/>
        </w:rPr>
      </w:pPr>
    </w:p>
    <w:p w14:paraId="7FD5F78F" w14:textId="77777777" w:rsidR="008C7C8D" w:rsidRPr="00886AD4" w:rsidRDefault="008C7C8D" w:rsidP="008C7C8D">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4E8737D6" w14:textId="77777777" w:rsidR="008C7C8D" w:rsidRPr="00886AD4" w:rsidRDefault="008C7C8D" w:rsidP="008C7C8D">
      <w:pPr>
        <w:suppressAutoHyphens/>
        <w:spacing w:before="0"/>
        <w:rPr>
          <w:rFonts w:cs="Arial"/>
          <w:lang w:val="sr-Cyrl-CS" w:eastAsia="ar-SA"/>
        </w:rPr>
      </w:pPr>
    </w:p>
    <w:p w14:paraId="3475F59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Pr="0020262A">
        <w:rPr>
          <w:rFonts w:cs="Arial"/>
          <w:lang w:val="sr-Cyrl-CS" w:eastAsia="ar-SA"/>
        </w:rPr>
        <w:t>у вредности од __________ без ПДВ</w:t>
      </w:r>
      <w:r>
        <w:rPr>
          <w:rFonts w:cs="Arial"/>
          <w:lang w:val="sr-Cyrl-CS" w:eastAsia="ar-SA"/>
        </w:rPr>
        <w:t xml:space="preserve"> </w:t>
      </w:r>
      <w:r w:rsidRPr="00886AD4">
        <w:rPr>
          <w:rFonts w:cs="Arial"/>
          <w:lang w:val="sr-Cyrl-CS" w:eastAsia="ar-SA"/>
        </w:rPr>
        <w:t>по основу Уговора број __________ од ________. године</w:t>
      </w:r>
    </w:p>
    <w:p w14:paraId="2C5A99F0" w14:textId="77777777" w:rsidR="008C7C8D" w:rsidRPr="00886AD4" w:rsidRDefault="008C7C8D" w:rsidP="008C7C8D">
      <w:pPr>
        <w:suppressAutoHyphens/>
        <w:spacing w:before="0"/>
        <w:rPr>
          <w:rFonts w:cs="Arial"/>
          <w:lang w:val="sr-Cyrl-CS" w:eastAsia="ar-SA"/>
        </w:rPr>
      </w:pPr>
    </w:p>
    <w:p w14:paraId="2AD052FF" w14:textId="77777777" w:rsidR="008C7C8D" w:rsidRPr="00886AD4" w:rsidRDefault="008C7C8D" w:rsidP="008C7C8D">
      <w:pPr>
        <w:suppressAutoHyphens/>
        <w:spacing w:before="0"/>
        <w:rPr>
          <w:rFonts w:cs="Arial"/>
          <w:lang w:val="sr-Cyrl-CS" w:eastAsia="ar-SA"/>
        </w:rPr>
      </w:pPr>
    </w:p>
    <w:p w14:paraId="150CCD1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2723C325" w14:textId="77777777" w:rsidR="008C7C8D" w:rsidRPr="00886AD4" w:rsidRDefault="008C7C8D" w:rsidP="008C7C8D">
      <w:pPr>
        <w:suppressAutoHyphens/>
        <w:spacing w:before="0"/>
        <w:rPr>
          <w:rFonts w:cs="Arial"/>
          <w:lang w:val="sr-Cyrl-CS" w:eastAsia="ar-SA"/>
        </w:rPr>
      </w:pPr>
    </w:p>
    <w:p w14:paraId="22021E3D"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464EBBB0" w14:textId="77777777" w:rsidR="008C7C8D" w:rsidRPr="00886AD4" w:rsidRDefault="008C7C8D" w:rsidP="008C7C8D">
      <w:pPr>
        <w:suppressAutoHyphens/>
        <w:spacing w:before="0"/>
        <w:rPr>
          <w:rFonts w:cs="Arial"/>
          <w:lang w:val="sr-Cyrl-CS" w:eastAsia="ar-SA"/>
        </w:rPr>
      </w:pPr>
    </w:p>
    <w:p w14:paraId="55832B40" w14:textId="2539CB53" w:rsidR="008C7C8D" w:rsidRPr="00886AD4" w:rsidRDefault="008C7C8D" w:rsidP="008C7C8D">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Pr>
          <w:rFonts w:cs="Arial"/>
          <w:lang w:val="ru-RU"/>
        </w:rPr>
        <w:t>Истраживање задовољства купаца и фокус групе</w:t>
      </w:r>
      <w:r w:rsidRPr="00886AD4">
        <w:rPr>
          <w:rFonts w:cs="Arial"/>
          <w:lang w:val="ru-RU"/>
        </w:rPr>
        <w:t xml:space="preserve">“- Јавна набавка број </w:t>
      </w:r>
      <w:r>
        <w:rPr>
          <w:rFonts w:cs="Arial"/>
          <w:b/>
        </w:rPr>
        <w:t>ЈН</w:t>
      </w:r>
      <w:r w:rsidR="00A756D6">
        <w:rPr>
          <w:rFonts w:cs="Arial"/>
          <w:b/>
          <w:lang w:val="sr-Cyrl-RS"/>
        </w:rPr>
        <w:t>М</w:t>
      </w:r>
      <w:r>
        <w:rPr>
          <w:rFonts w:cs="Arial"/>
          <w:b/>
          <w:lang w:val="sr-Cyrl-RS"/>
        </w:rPr>
        <w:t>В</w:t>
      </w:r>
      <w:r>
        <w:rPr>
          <w:rFonts w:cs="Arial"/>
          <w:b/>
        </w:rPr>
        <w:t>/1000/0007</w:t>
      </w:r>
      <w:r w:rsidRPr="00886AD4">
        <w:rPr>
          <w:rFonts w:cs="Arial"/>
          <w:b/>
        </w:rPr>
        <w:t>/2017</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A756D6">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241F07B3" w14:textId="77777777" w:rsidR="008C7C8D" w:rsidRPr="00886AD4" w:rsidRDefault="008C7C8D" w:rsidP="008C7C8D">
      <w:pPr>
        <w:suppressAutoHyphens/>
        <w:spacing w:before="0"/>
        <w:rPr>
          <w:rFonts w:cs="Arial"/>
          <w:lang w:val="sr-Cyrl-CS" w:eastAsia="ar-SA"/>
        </w:rPr>
      </w:pPr>
    </w:p>
    <w:p w14:paraId="55772283" w14:textId="77777777" w:rsidR="008C7C8D" w:rsidRPr="00886AD4" w:rsidRDefault="008C7C8D" w:rsidP="008C7C8D">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8C7C8D" w:rsidRPr="00886AD4" w14:paraId="37D378C7" w14:textId="77777777" w:rsidTr="00EF2CA9">
        <w:trPr>
          <w:jc w:val="center"/>
        </w:trPr>
        <w:tc>
          <w:tcPr>
            <w:tcW w:w="3485" w:type="dxa"/>
          </w:tcPr>
          <w:p w14:paraId="5673D62D"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34EC6D57" w14:textId="77777777" w:rsidR="008C7C8D" w:rsidRPr="00886AD4" w:rsidRDefault="008C7C8D" w:rsidP="00EF2CA9">
            <w:pPr>
              <w:suppressAutoHyphens/>
              <w:spacing w:before="0"/>
              <w:rPr>
                <w:rFonts w:cs="Arial"/>
                <w:lang w:val="sr-Cyrl-CS" w:eastAsia="ar-SA"/>
              </w:rPr>
            </w:pPr>
            <w:r w:rsidRPr="00886AD4">
              <w:rPr>
                <w:rFonts w:cs="Arial"/>
                <w:lang w:val="sr-Cyrl-CS" w:eastAsia="ar-SA"/>
              </w:rPr>
              <w:t>М.П.</w:t>
            </w:r>
          </w:p>
        </w:tc>
        <w:tc>
          <w:tcPr>
            <w:tcW w:w="3638" w:type="dxa"/>
          </w:tcPr>
          <w:p w14:paraId="6D2B7925"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8C7C8D" w:rsidRPr="00886AD4" w14:paraId="7A830310" w14:textId="77777777" w:rsidTr="00EF2CA9">
        <w:trPr>
          <w:jc w:val="center"/>
        </w:trPr>
        <w:tc>
          <w:tcPr>
            <w:tcW w:w="3485" w:type="dxa"/>
            <w:vAlign w:val="center"/>
          </w:tcPr>
          <w:p w14:paraId="46CD3958" w14:textId="77777777" w:rsidR="008C7C8D" w:rsidRPr="00886AD4" w:rsidRDefault="008C7C8D" w:rsidP="00EF2CA9">
            <w:pPr>
              <w:suppressAutoHyphens/>
              <w:spacing w:before="0"/>
              <w:rPr>
                <w:rFonts w:cs="Arial"/>
                <w:lang w:val="sr-Cyrl-CS" w:eastAsia="ar-SA"/>
              </w:rPr>
            </w:pPr>
          </w:p>
        </w:tc>
        <w:tc>
          <w:tcPr>
            <w:tcW w:w="1906" w:type="dxa"/>
            <w:vAlign w:val="center"/>
          </w:tcPr>
          <w:p w14:paraId="4A1DB0A5" w14:textId="77777777" w:rsidR="008C7C8D" w:rsidRPr="00886AD4" w:rsidRDefault="008C7C8D" w:rsidP="00EF2CA9">
            <w:pPr>
              <w:suppressAutoHyphens/>
              <w:spacing w:before="0"/>
              <w:rPr>
                <w:rFonts w:cs="Arial"/>
                <w:lang w:val="sr-Cyrl-CS" w:eastAsia="ar-SA"/>
              </w:rPr>
            </w:pPr>
          </w:p>
        </w:tc>
        <w:tc>
          <w:tcPr>
            <w:tcW w:w="3638" w:type="dxa"/>
            <w:vAlign w:val="center"/>
          </w:tcPr>
          <w:p w14:paraId="700E9550" w14:textId="77777777" w:rsidR="008C7C8D" w:rsidRPr="00886AD4" w:rsidRDefault="008C7C8D" w:rsidP="00EF2CA9">
            <w:pPr>
              <w:suppressAutoHyphens/>
              <w:spacing w:before="0"/>
              <w:rPr>
                <w:rFonts w:cs="Arial"/>
                <w:lang w:val="sr-Cyrl-CS" w:eastAsia="ar-SA"/>
              </w:rPr>
            </w:pPr>
          </w:p>
        </w:tc>
      </w:tr>
      <w:tr w:rsidR="008C7C8D" w:rsidRPr="00886AD4" w14:paraId="39426729" w14:textId="77777777" w:rsidTr="00EF2CA9">
        <w:trPr>
          <w:jc w:val="center"/>
        </w:trPr>
        <w:tc>
          <w:tcPr>
            <w:tcW w:w="3485" w:type="dxa"/>
            <w:tcBorders>
              <w:bottom w:val="single" w:sz="4" w:space="0" w:color="auto"/>
            </w:tcBorders>
            <w:vAlign w:val="center"/>
          </w:tcPr>
          <w:p w14:paraId="0F197753" w14:textId="77777777" w:rsidR="008C7C8D" w:rsidRPr="00886AD4" w:rsidRDefault="008C7C8D" w:rsidP="00EF2CA9">
            <w:pPr>
              <w:suppressAutoHyphens/>
              <w:spacing w:before="0"/>
              <w:rPr>
                <w:rFonts w:cs="Arial"/>
                <w:lang w:val="sr-Cyrl-CS" w:eastAsia="ar-SA"/>
              </w:rPr>
            </w:pPr>
          </w:p>
        </w:tc>
        <w:tc>
          <w:tcPr>
            <w:tcW w:w="1906" w:type="dxa"/>
            <w:vAlign w:val="center"/>
          </w:tcPr>
          <w:p w14:paraId="5F035E07" w14:textId="77777777" w:rsidR="008C7C8D" w:rsidRPr="00886AD4" w:rsidRDefault="008C7C8D" w:rsidP="00EF2CA9">
            <w:pPr>
              <w:suppressAutoHyphens/>
              <w:spacing w:before="0"/>
              <w:rPr>
                <w:rFonts w:cs="Arial"/>
                <w:lang w:val="sr-Cyrl-CS" w:eastAsia="ar-SA"/>
              </w:rPr>
            </w:pPr>
          </w:p>
        </w:tc>
        <w:tc>
          <w:tcPr>
            <w:tcW w:w="3638" w:type="dxa"/>
            <w:tcBorders>
              <w:bottom w:val="single" w:sz="4" w:space="0" w:color="auto"/>
            </w:tcBorders>
            <w:vAlign w:val="center"/>
          </w:tcPr>
          <w:p w14:paraId="1F3B1932" w14:textId="77777777" w:rsidR="008C7C8D" w:rsidRPr="00886AD4" w:rsidRDefault="008C7C8D" w:rsidP="00EF2CA9">
            <w:pPr>
              <w:suppressAutoHyphens/>
              <w:spacing w:before="0"/>
              <w:rPr>
                <w:rFonts w:cs="Arial"/>
                <w:lang w:val="sr-Cyrl-CS" w:eastAsia="ar-SA"/>
              </w:rPr>
            </w:pPr>
          </w:p>
        </w:tc>
      </w:tr>
    </w:tbl>
    <w:p w14:paraId="437C5B1F"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                                                                                                               (Име и презиме)</w:t>
      </w:r>
    </w:p>
    <w:p w14:paraId="14C09C31" w14:textId="77777777" w:rsidR="008C7C8D" w:rsidRPr="00886AD4" w:rsidRDefault="008C7C8D" w:rsidP="008C7C8D">
      <w:pPr>
        <w:suppressAutoHyphens/>
        <w:spacing w:before="0"/>
        <w:rPr>
          <w:rFonts w:cs="Arial"/>
          <w:lang w:val="sr-Cyrl-CS" w:eastAsia="ar-SA"/>
        </w:rPr>
      </w:pPr>
    </w:p>
    <w:p w14:paraId="3C34B4CE" w14:textId="77777777" w:rsidR="008C7C8D" w:rsidRPr="00886AD4" w:rsidRDefault="008C7C8D" w:rsidP="008C7C8D">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4D0914BB" w14:textId="77777777" w:rsidR="008C7C8D" w:rsidRPr="00886AD4" w:rsidRDefault="008C7C8D" w:rsidP="008C7C8D">
      <w:pPr>
        <w:spacing w:before="0"/>
        <w:jc w:val="center"/>
        <w:rPr>
          <w:rFonts w:cs="Arial"/>
          <w:b/>
          <w:color w:val="00B0F0"/>
        </w:rPr>
      </w:pPr>
    </w:p>
    <w:p w14:paraId="4704D456" w14:textId="77777777" w:rsidR="00EA3F13" w:rsidRDefault="00EA3F13" w:rsidP="00EA3F13">
      <w:pPr>
        <w:rPr>
          <w:rFonts w:cs="Arial"/>
          <w:sz w:val="24"/>
          <w:szCs w:val="24"/>
        </w:rPr>
      </w:pPr>
    </w:p>
    <w:p w14:paraId="1F52C08F" w14:textId="77777777" w:rsidR="00165AEB" w:rsidRDefault="00165AEB" w:rsidP="00EA3F13">
      <w:pPr>
        <w:rPr>
          <w:rFonts w:cs="Arial"/>
          <w:sz w:val="24"/>
          <w:szCs w:val="24"/>
        </w:rPr>
      </w:pPr>
    </w:p>
    <w:p w14:paraId="0AF180DE" w14:textId="77777777" w:rsidR="00EA3F13" w:rsidRPr="002B6858" w:rsidRDefault="00EA3F13" w:rsidP="00EA3F13">
      <w:pPr>
        <w:pStyle w:val="KDObrazac"/>
        <w:rPr>
          <w:sz w:val="24"/>
          <w:szCs w:val="24"/>
          <w:lang w:val="sr-Cyrl-RS"/>
        </w:rPr>
      </w:pPr>
      <w:bookmarkStart w:id="261" w:name="_Toc442559942"/>
      <w:r w:rsidRPr="002B6858">
        <w:rPr>
          <w:sz w:val="24"/>
          <w:szCs w:val="24"/>
        </w:rPr>
        <w:lastRenderedPageBreak/>
        <w:t xml:space="preserve">ОБРАЗАЦ </w:t>
      </w:r>
      <w:bookmarkEnd w:id="261"/>
      <w:r>
        <w:rPr>
          <w:sz w:val="24"/>
          <w:szCs w:val="24"/>
          <w:lang w:val="sr-Cyrl-RS"/>
        </w:rPr>
        <w:t>7</w:t>
      </w:r>
      <w:r w:rsidRPr="002B6858">
        <w:rPr>
          <w:sz w:val="24"/>
          <w:szCs w:val="24"/>
          <w:lang w:val="sr-Cyrl-RS"/>
        </w:rPr>
        <w:t>.</w:t>
      </w:r>
    </w:p>
    <w:p w14:paraId="6DE96F6E" w14:textId="77777777" w:rsidR="00EA3F13" w:rsidRPr="002B6858" w:rsidRDefault="00EA3F13" w:rsidP="00EA3F13">
      <w:pPr>
        <w:rPr>
          <w:rFonts w:cs="Arial"/>
          <w:sz w:val="24"/>
          <w:szCs w:val="24"/>
        </w:rPr>
      </w:pPr>
    </w:p>
    <w:p w14:paraId="2F64C44D" w14:textId="77777777" w:rsidR="00EA3F13" w:rsidRPr="002B6858" w:rsidRDefault="00EA3F13" w:rsidP="00EA3F13">
      <w:pPr>
        <w:jc w:val="center"/>
        <w:rPr>
          <w:rFonts w:cs="Arial"/>
          <w:sz w:val="24"/>
          <w:szCs w:val="24"/>
        </w:rPr>
      </w:pPr>
      <w:r w:rsidRPr="002B6858">
        <w:rPr>
          <w:rFonts w:cs="Arial"/>
          <w:b/>
          <w:sz w:val="24"/>
          <w:szCs w:val="24"/>
        </w:rPr>
        <w:t>ИЗЈАВА ПОНУЂАЧА – КАДРОВСКИ КАПАЦИТЕТ</w:t>
      </w:r>
    </w:p>
    <w:p w14:paraId="47CB82D5" w14:textId="77777777" w:rsidR="00EA3F13" w:rsidRPr="002B6858" w:rsidRDefault="00EA3F13" w:rsidP="00EA3F13">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6566FC72" w14:textId="77777777" w:rsidR="00EA3F13" w:rsidRPr="002B6858" w:rsidRDefault="00EA3F13" w:rsidP="00EA3F13">
      <w:pPr>
        <w:rPr>
          <w:rFonts w:cs="Arial"/>
          <w:sz w:val="24"/>
          <w:szCs w:val="24"/>
        </w:rPr>
      </w:pPr>
    </w:p>
    <w:p w14:paraId="3AEF7DCD" w14:textId="77777777" w:rsidR="00EA3F13" w:rsidRPr="002B6858" w:rsidRDefault="00EA3F13" w:rsidP="00EA3F13">
      <w:pPr>
        <w:jc w:val="center"/>
        <w:rPr>
          <w:rFonts w:cs="Arial"/>
          <w:b/>
          <w:sz w:val="24"/>
          <w:szCs w:val="24"/>
        </w:rPr>
      </w:pPr>
      <w:r w:rsidRPr="002B6858">
        <w:rPr>
          <w:rFonts w:cs="Arial"/>
          <w:b/>
          <w:sz w:val="24"/>
          <w:szCs w:val="24"/>
        </w:rPr>
        <w:t xml:space="preserve">ИЗЈАВУ О КАДРОВСКОМ КАПАЦИТЕТУ </w:t>
      </w:r>
    </w:p>
    <w:p w14:paraId="10B9F9E4" w14:textId="77777777" w:rsidR="00EA3F13" w:rsidRPr="002B6858" w:rsidRDefault="00EA3F13" w:rsidP="00EA3F13">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352970" w:rsidRPr="00352970">
        <w:rPr>
          <w:rFonts w:eastAsia="Calibri"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352970">
        <w:rPr>
          <w:rFonts w:eastAsia="Calibri" w:cs="Arial"/>
          <w:sz w:val="24"/>
          <w:szCs w:val="24"/>
          <w:lang w:val="ru-RU"/>
        </w:rPr>
        <w:t xml:space="preserve"> </w:t>
      </w:r>
      <w:r w:rsidR="00352970" w:rsidRPr="00352970">
        <w:rPr>
          <w:rFonts w:eastAsia="Calibri" w:cs="Arial"/>
          <w:sz w:val="24"/>
          <w:szCs w:val="24"/>
          <w:lang w:val="ru-RU"/>
        </w:rPr>
        <w:t>“</w:t>
      </w:r>
      <w:r>
        <w:rPr>
          <w:rFonts w:eastAsia="Calibri" w:cs="Arial"/>
          <w:sz w:val="24"/>
          <w:szCs w:val="24"/>
          <w:lang w:val="sr-Cyrl-RS"/>
        </w:rPr>
        <w:t>,</w:t>
      </w:r>
      <w:r w:rsidR="00907337">
        <w:rPr>
          <w:rFonts w:eastAsia="Calibri" w:cs="Arial"/>
          <w:sz w:val="24"/>
          <w:szCs w:val="24"/>
          <w:lang w:val="sr-Cyrl-RS"/>
        </w:rPr>
        <w:t xml:space="preserve"> </w:t>
      </w:r>
      <w:r>
        <w:rPr>
          <w:rFonts w:cs="Arial"/>
          <w:sz w:val="24"/>
          <w:szCs w:val="24"/>
          <w:lang w:val="ru-RU"/>
        </w:rPr>
        <w:t>ЈН</w:t>
      </w:r>
      <w:r w:rsidRPr="00EC5BB4">
        <w:rPr>
          <w:rFonts w:cs="Arial"/>
          <w:sz w:val="24"/>
          <w:szCs w:val="24"/>
          <w:lang w:val="ru-RU"/>
        </w:rPr>
        <w:t xml:space="preserve"> бр.</w:t>
      </w:r>
      <w:r w:rsidRPr="0089028B">
        <w:rPr>
          <w:b/>
          <w:sz w:val="24"/>
          <w:szCs w:val="24"/>
        </w:rPr>
        <w:t xml:space="preserve"> </w:t>
      </w:r>
      <w:r w:rsidR="00352970" w:rsidRPr="00352970">
        <w:rPr>
          <w:b/>
          <w:sz w:val="24"/>
          <w:szCs w:val="24"/>
        </w:rPr>
        <w:t>ЈНМВ/1000/000</w:t>
      </w:r>
      <w:r w:rsidR="00C33B9B">
        <w:rPr>
          <w:b/>
          <w:sz w:val="24"/>
          <w:szCs w:val="24"/>
          <w:lang w:val="sr-Cyrl-RS"/>
        </w:rPr>
        <w:t>7</w:t>
      </w:r>
      <w:r w:rsidR="00352970" w:rsidRPr="00352970">
        <w:rPr>
          <w:b/>
          <w:sz w:val="24"/>
          <w:szCs w:val="24"/>
        </w:rPr>
        <w:t>/2017</w:t>
      </w:r>
      <w:r>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49B46031" w14:textId="77777777" w:rsidR="00EA3F13" w:rsidRPr="002B6858" w:rsidRDefault="00EA3F13" w:rsidP="00EA3F13">
      <w:pPr>
        <w:rPr>
          <w:rFonts w:cs="Arial"/>
          <w:sz w:val="24"/>
          <w:szCs w:val="24"/>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92"/>
        <w:gridCol w:w="2012"/>
        <w:gridCol w:w="2326"/>
      </w:tblGrid>
      <w:tr w:rsidR="00EA3F13" w:rsidRPr="002B6858" w14:paraId="18335020" w14:textId="77777777" w:rsidTr="00907337">
        <w:tc>
          <w:tcPr>
            <w:tcW w:w="437" w:type="pct"/>
            <w:shd w:val="clear" w:color="auto" w:fill="auto"/>
          </w:tcPr>
          <w:p w14:paraId="27DB12C4" w14:textId="77777777" w:rsidR="00EA3F13" w:rsidRPr="002B6858" w:rsidRDefault="00EA3F13" w:rsidP="00EA3F13">
            <w:pPr>
              <w:tabs>
                <w:tab w:val="left" w:pos="8098"/>
              </w:tabs>
              <w:spacing w:before="0"/>
              <w:outlineLvl w:val="0"/>
              <w:rPr>
                <w:rFonts w:cs="Arial"/>
                <w:bCs/>
                <w:kern w:val="28"/>
                <w:sz w:val="24"/>
                <w:szCs w:val="24"/>
              </w:rPr>
            </w:pPr>
          </w:p>
        </w:tc>
        <w:tc>
          <w:tcPr>
            <w:tcW w:w="2269" w:type="pct"/>
            <w:shd w:val="clear" w:color="auto" w:fill="auto"/>
            <w:vAlign w:val="center"/>
          </w:tcPr>
          <w:p w14:paraId="1A6BB050" w14:textId="77777777" w:rsidR="00EA3F13" w:rsidRPr="002B6858" w:rsidRDefault="00EA3F13" w:rsidP="00EA3F13">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064" w:type="pct"/>
            <w:shd w:val="clear" w:color="auto" w:fill="auto"/>
            <w:vAlign w:val="center"/>
          </w:tcPr>
          <w:p w14:paraId="3057AF00" w14:textId="77777777" w:rsidR="00EA3F13" w:rsidRPr="002B6858" w:rsidRDefault="00EA3F13" w:rsidP="00EA3F13">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Pr="002B6858">
              <w:rPr>
                <w:rFonts w:eastAsia="Calibri" w:cs="Arial"/>
                <w:b/>
                <w:sz w:val="24"/>
                <w:szCs w:val="24"/>
                <w:lang w:val="sr-Cyrl-RS"/>
              </w:rPr>
              <w:t xml:space="preserve"> </w:t>
            </w:r>
          </w:p>
        </w:tc>
        <w:tc>
          <w:tcPr>
            <w:tcW w:w="1230" w:type="pct"/>
            <w:shd w:val="clear" w:color="auto" w:fill="auto"/>
            <w:vAlign w:val="center"/>
          </w:tcPr>
          <w:p w14:paraId="2EE166D9" w14:textId="77777777" w:rsidR="00EA3F13" w:rsidRPr="00607F60" w:rsidRDefault="00C33B9B" w:rsidP="00907337">
            <w:pPr>
              <w:spacing w:before="0"/>
              <w:jc w:val="center"/>
              <w:rPr>
                <w:rFonts w:eastAsia="Calibri" w:cs="Arial"/>
                <w:b/>
                <w:sz w:val="24"/>
                <w:szCs w:val="24"/>
                <w:lang w:val="sr-Cyrl-RS"/>
              </w:rPr>
            </w:pPr>
            <w:r>
              <w:rPr>
                <w:rFonts w:eastAsia="Calibri" w:cs="Arial"/>
                <w:b/>
                <w:sz w:val="24"/>
                <w:szCs w:val="24"/>
                <w:lang w:val="sr-Cyrl-RS"/>
              </w:rPr>
              <w:t>Радно место/</w:t>
            </w:r>
            <w:r w:rsidR="00EA3F13">
              <w:rPr>
                <w:rFonts w:eastAsia="Calibri" w:cs="Arial"/>
                <w:b/>
                <w:sz w:val="24"/>
                <w:szCs w:val="24"/>
                <w:lang w:val="sr-Cyrl-RS"/>
              </w:rPr>
              <w:t xml:space="preserve"> функција </w:t>
            </w:r>
          </w:p>
        </w:tc>
      </w:tr>
      <w:tr w:rsidR="00EA3F13" w:rsidRPr="002B6858" w14:paraId="289E6A32" w14:textId="77777777" w:rsidTr="00907337">
        <w:trPr>
          <w:trHeight w:val="192"/>
        </w:trPr>
        <w:tc>
          <w:tcPr>
            <w:tcW w:w="437" w:type="pct"/>
            <w:shd w:val="clear" w:color="auto" w:fill="auto"/>
          </w:tcPr>
          <w:p w14:paraId="0395A56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2" w:name="_Toc442559943"/>
            <w:bookmarkEnd w:id="262"/>
          </w:p>
        </w:tc>
        <w:tc>
          <w:tcPr>
            <w:tcW w:w="2269" w:type="pct"/>
            <w:shd w:val="clear" w:color="auto" w:fill="auto"/>
          </w:tcPr>
          <w:p w14:paraId="1EF84395" w14:textId="77777777" w:rsidR="00EA3F13" w:rsidRDefault="00EA3F13" w:rsidP="00EA3F13">
            <w:pPr>
              <w:spacing w:before="0"/>
              <w:rPr>
                <w:rFonts w:cs="Arial"/>
                <w:sz w:val="24"/>
                <w:szCs w:val="24"/>
              </w:rPr>
            </w:pPr>
          </w:p>
          <w:p w14:paraId="35455DB5" w14:textId="77777777" w:rsidR="00907337" w:rsidRPr="002B6858" w:rsidRDefault="00907337" w:rsidP="00EA3F13">
            <w:pPr>
              <w:spacing w:before="0"/>
              <w:rPr>
                <w:rFonts w:cs="Arial"/>
                <w:sz w:val="24"/>
                <w:szCs w:val="24"/>
              </w:rPr>
            </w:pPr>
          </w:p>
        </w:tc>
        <w:tc>
          <w:tcPr>
            <w:tcW w:w="1064" w:type="pct"/>
            <w:shd w:val="clear" w:color="auto" w:fill="auto"/>
          </w:tcPr>
          <w:p w14:paraId="4128B388"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17C4CE2"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AC4F8A8" w14:textId="77777777" w:rsidTr="00907337">
        <w:trPr>
          <w:trHeight w:val="192"/>
        </w:trPr>
        <w:tc>
          <w:tcPr>
            <w:tcW w:w="437" w:type="pct"/>
            <w:shd w:val="clear" w:color="auto" w:fill="auto"/>
          </w:tcPr>
          <w:p w14:paraId="605CCFD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3" w:name="_Toc442559944"/>
            <w:bookmarkEnd w:id="263"/>
          </w:p>
        </w:tc>
        <w:tc>
          <w:tcPr>
            <w:tcW w:w="2269" w:type="pct"/>
            <w:shd w:val="clear" w:color="auto" w:fill="auto"/>
          </w:tcPr>
          <w:p w14:paraId="639D3B9F" w14:textId="77777777" w:rsidR="00EA3F13" w:rsidRDefault="00EA3F13" w:rsidP="00EA3F13">
            <w:pPr>
              <w:spacing w:before="0"/>
              <w:rPr>
                <w:rFonts w:eastAsia="MS Mincho" w:cs="Arial"/>
                <w:b/>
                <w:bCs/>
                <w:sz w:val="24"/>
                <w:szCs w:val="24"/>
              </w:rPr>
            </w:pPr>
          </w:p>
          <w:p w14:paraId="22053388"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3C96AA0B"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B064654"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93DAB3C" w14:textId="77777777" w:rsidTr="00907337">
        <w:trPr>
          <w:trHeight w:val="192"/>
        </w:trPr>
        <w:tc>
          <w:tcPr>
            <w:tcW w:w="437" w:type="pct"/>
            <w:shd w:val="clear" w:color="auto" w:fill="auto"/>
          </w:tcPr>
          <w:p w14:paraId="31840D7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4" w:name="_Toc442559945"/>
            <w:bookmarkEnd w:id="264"/>
          </w:p>
        </w:tc>
        <w:tc>
          <w:tcPr>
            <w:tcW w:w="2269" w:type="pct"/>
            <w:shd w:val="clear" w:color="auto" w:fill="auto"/>
          </w:tcPr>
          <w:p w14:paraId="320640B0" w14:textId="77777777" w:rsidR="00EA3F13" w:rsidRDefault="00EA3F13" w:rsidP="00EA3F13">
            <w:pPr>
              <w:spacing w:before="0"/>
              <w:rPr>
                <w:rFonts w:eastAsia="MS Mincho" w:cs="Arial"/>
                <w:b/>
                <w:bCs/>
                <w:sz w:val="24"/>
                <w:szCs w:val="24"/>
              </w:rPr>
            </w:pPr>
          </w:p>
          <w:p w14:paraId="34EC7655"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E845EE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73A0E2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5746F547" w14:textId="77777777" w:rsidTr="00907337">
        <w:trPr>
          <w:trHeight w:val="192"/>
        </w:trPr>
        <w:tc>
          <w:tcPr>
            <w:tcW w:w="437" w:type="pct"/>
            <w:shd w:val="clear" w:color="auto" w:fill="auto"/>
          </w:tcPr>
          <w:p w14:paraId="0DDEF81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3DDF3A6E" w14:textId="77777777" w:rsidR="00EA3F13" w:rsidRDefault="00EA3F13" w:rsidP="00EA3F13">
            <w:pPr>
              <w:spacing w:before="0"/>
              <w:rPr>
                <w:rFonts w:eastAsia="MS Mincho" w:cs="Arial"/>
                <w:b/>
                <w:bCs/>
                <w:sz w:val="24"/>
                <w:szCs w:val="24"/>
              </w:rPr>
            </w:pPr>
          </w:p>
          <w:p w14:paraId="37D165C7"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73A58A2"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14673AC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789AB65" w14:textId="77777777" w:rsidTr="00907337">
        <w:trPr>
          <w:trHeight w:val="192"/>
        </w:trPr>
        <w:tc>
          <w:tcPr>
            <w:tcW w:w="437" w:type="pct"/>
            <w:shd w:val="clear" w:color="auto" w:fill="auto"/>
          </w:tcPr>
          <w:p w14:paraId="583C90D7"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68D5F19" w14:textId="77777777" w:rsidR="00EA3F13" w:rsidRDefault="00EA3F13" w:rsidP="00EA3F13">
            <w:pPr>
              <w:spacing w:before="0"/>
              <w:rPr>
                <w:rFonts w:eastAsia="MS Mincho" w:cs="Arial"/>
                <w:b/>
                <w:bCs/>
                <w:sz w:val="24"/>
                <w:szCs w:val="24"/>
              </w:rPr>
            </w:pPr>
          </w:p>
          <w:p w14:paraId="18861781"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B40660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20974DA0"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2AD3772C" w14:textId="77777777" w:rsidTr="00907337">
        <w:trPr>
          <w:trHeight w:val="192"/>
        </w:trPr>
        <w:tc>
          <w:tcPr>
            <w:tcW w:w="437" w:type="pct"/>
            <w:shd w:val="clear" w:color="auto" w:fill="auto"/>
          </w:tcPr>
          <w:p w14:paraId="27812B58"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16886CB" w14:textId="77777777" w:rsidR="00EA3F13" w:rsidRDefault="00EA3F13" w:rsidP="00EA3F13">
            <w:pPr>
              <w:spacing w:before="0"/>
              <w:rPr>
                <w:rFonts w:eastAsia="MS Mincho" w:cs="Arial"/>
                <w:b/>
                <w:bCs/>
                <w:sz w:val="24"/>
                <w:szCs w:val="24"/>
              </w:rPr>
            </w:pPr>
          </w:p>
          <w:p w14:paraId="4207D996"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233200A"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3E61039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17A52BF4" w14:textId="77777777" w:rsidTr="00907337">
        <w:trPr>
          <w:trHeight w:val="192"/>
        </w:trPr>
        <w:tc>
          <w:tcPr>
            <w:tcW w:w="437" w:type="pct"/>
            <w:shd w:val="clear" w:color="auto" w:fill="auto"/>
          </w:tcPr>
          <w:p w14:paraId="0D8F991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58F1EE56" w14:textId="77777777" w:rsidR="00EA3F13" w:rsidRDefault="00EA3F13" w:rsidP="00EA3F13">
            <w:pPr>
              <w:spacing w:before="0"/>
              <w:rPr>
                <w:rFonts w:eastAsia="MS Mincho" w:cs="Arial"/>
                <w:b/>
                <w:bCs/>
                <w:sz w:val="24"/>
                <w:szCs w:val="24"/>
              </w:rPr>
            </w:pPr>
          </w:p>
          <w:p w14:paraId="54513C4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B830E65"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DCC09E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1C13F50" w14:textId="77777777" w:rsidTr="00907337">
        <w:trPr>
          <w:trHeight w:val="192"/>
        </w:trPr>
        <w:tc>
          <w:tcPr>
            <w:tcW w:w="437" w:type="pct"/>
            <w:shd w:val="clear" w:color="auto" w:fill="auto"/>
          </w:tcPr>
          <w:p w14:paraId="3693F04E"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476B0CF" w14:textId="77777777" w:rsidR="00EA3F13" w:rsidRDefault="00EA3F13" w:rsidP="00EA3F13">
            <w:pPr>
              <w:spacing w:before="0"/>
              <w:rPr>
                <w:rFonts w:eastAsia="MS Mincho" w:cs="Arial"/>
                <w:b/>
                <w:bCs/>
                <w:sz w:val="24"/>
                <w:szCs w:val="24"/>
              </w:rPr>
            </w:pPr>
          </w:p>
          <w:p w14:paraId="3869D230"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EB13EDF"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00C5DD23"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BD4A022" w14:textId="77777777" w:rsidTr="00907337">
        <w:trPr>
          <w:trHeight w:val="192"/>
        </w:trPr>
        <w:tc>
          <w:tcPr>
            <w:tcW w:w="437" w:type="pct"/>
            <w:shd w:val="clear" w:color="auto" w:fill="auto"/>
          </w:tcPr>
          <w:p w14:paraId="2DA6B15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EEEFECB" w14:textId="77777777" w:rsidR="00EA3F13" w:rsidRDefault="00EA3F13" w:rsidP="00EA3F13">
            <w:pPr>
              <w:spacing w:before="0"/>
              <w:rPr>
                <w:rFonts w:eastAsia="MS Mincho" w:cs="Arial"/>
                <w:b/>
                <w:bCs/>
                <w:sz w:val="24"/>
                <w:szCs w:val="24"/>
              </w:rPr>
            </w:pPr>
          </w:p>
          <w:p w14:paraId="61B1B2E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929E744"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79A0C3F"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29142C3" w14:textId="77777777" w:rsidTr="00907337">
        <w:trPr>
          <w:trHeight w:val="192"/>
        </w:trPr>
        <w:tc>
          <w:tcPr>
            <w:tcW w:w="437" w:type="pct"/>
            <w:shd w:val="clear" w:color="auto" w:fill="auto"/>
          </w:tcPr>
          <w:p w14:paraId="37100AA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7D746088" w14:textId="77777777" w:rsidR="00EA3F13" w:rsidRPr="00907337" w:rsidRDefault="00907337" w:rsidP="00EA3F13">
            <w:pPr>
              <w:spacing w:before="0"/>
              <w:rPr>
                <w:rFonts w:eastAsia="MS Mincho" w:cs="Arial"/>
                <w:b/>
                <w:bCs/>
                <w:sz w:val="24"/>
                <w:szCs w:val="24"/>
                <w:lang w:val="sr-Cyrl-RS"/>
              </w:rPr>
            </w:pPr>
            <w:r>
              <w:rPr>
                <w:rFonts w:eastAsia="MS Mincho" w:cs="Arial"/>
                <w:b/>
                <w:bCs/>
                <w:sz w:val="24"/>
                <w:szCs w:val="24"/>
                <w:lang w:val="sr-Cyrl-RS"/>
              </w:rPr>
              <w:t xml:space="preserve">   </w:t>
            </w:r>
          </w:p>
          <w:p w14:paraId="74A83B63"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4FB3A13"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4EFE782" w14:textId="77777777" w:rsidR="00EA3F13" w:rsidRPr="002B6858" w:rsidRDefault="00EA3F13" w:rsidP="00EA3F13">
            <w:pPr>
              <w:tabs>
                <w:tab w:val="left" w:pos="8098"/>
              </w:tabs>
              <w:spacing w:before="0"/>
              <w:outlineLvl w:val="0"/>
              <w:rPr>
                <w:rFonts w:cs="Arial"/>
                <w:bCs/>
                <w:kern w:val="28"/>
                <w:sz w:val="24"/>
                <w:szCs w:val="24"/>
                <w:highlight w:val="yellow"/>
              </w:rPr>
            </w:pPr>
          </w:p>
        </w:tc>
      </w:tr>
    </w:tbl>
    <w:p w14:paraId="79BB1930" w14:textId="77777777" w:rsidR="00EA3F13" w:rsidRPr="002B6858" w:rsidRDefault="00EA3F13" w:rsidP="00EA3F13">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3F13" w:rsidRPr="002B6858" w14:paraId="42169344" w14:textId="77777777" w:rsidTr="00EA3F13">
        <w:trPr>
          <w:jc w:val="center"/>
        </w:trPr>
        <w:tc>
          <w:tcPr>
            <w:tcW w:w="3882" w:type="dxa"/>
          </w:tcPr>
          <w:p w14:paraId="19C24B4A" w14:textId="77777777"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14:paraId="4DCF0B4E" w14:textId="77777777" w:rsidR="00EA3F13" w:rsidRPr="002B6858" w:rsidRDefault="00EA3F13" w:rsidP="00EA3F13">
            <w:pPr>
              <w:spacing w:before="0"/>
              <w:jc w:val="center"/>
              <w:rPr>
                <w:rFonts w:cs="Arial"/>
                <w:sz w:val="24"/>
                <w:szCs w:val="24"/>
                <w:lang w:val="ru-RU"/>
              </w:rPr>
            </w:pPr>
          </w:p>
        </w:tc>
        <w:tc>
          <w:tcPr>
            <w:tcW w:w="4022" w:type="dxa"/>
          </w:tcPr>
          <w:p w14:paraId="1AF19CBC" w14:textId="77777777" w:rsidR="00EA3F13" w:rsidRPr="002B6858" w:rsidRDefault="00EA3F13" w:rsidP="00EA3F13">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EA3F13" w:rsidRPr="002B6858" w14:paraId="2990161E" w14:textId="77777777" w:rsidTr="00EA3F13">
        <w:trPr>
          <w:jc w:val="center"/>
        </w:trPr>
        <w:tc>
          <w:tcPr>
            <w:tcW w:w="3882" w:type="dxa"/>
          </w:tcPr>
          <w:p w14:paraId="771C6FAA" w14:textId="77777777" w:rsidR="00EA3F13" w:rsidRPr="002B6858" w:rsidRDefault="00EA3F13" w:rsidP="00EA3F13">
            <w:pPr>
              <w:spacing w:before="0"/>
              <w:jc w:val="center"/>
              <w:rPr>
                <w:rFonts w:cs="Arial"/>
                <w:sz w:val="24"/>
                <w:szCs w:val="24"/>
              </w:rPr>
            </w:pPr>
          </w:p>
        </w:tc>
        <w:tc>
          <w:tcPr>
            <w:tcW w:w="2127" w:type="dxa"/>
          </w:tcPr>
          <w:p w14:paraId="18F4D667" w14:textId="77777777"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14:paraId="03D1FAD3" w14:textId="77777777" w:rsidR="00EA3F13" w:rsidRPr="002B6858" w:rsidRDefault="00EA3F13" w:rsidP="00EA3F13">
            <w:pPr>
              <w:spacing w:before="0"/>
              <w:jc w:val="center"/>
              <w:rPr>
                <w:rFonts w:cs="Arial"/>
                <w:sz w:val="24"/>
                <w:szCs w:val="24"/>
                <w:lang w:val="ru-RU"/>
              </w:rPr>
            </w:pPr>
          </w:p>
        </w:tc>
      </w:tr>
      <w:tr w:rsidR="00EA3F13" w:rsidRPr="002B6858" w14:paraId="62ADC2B6" w14:textId="77777777" w:rsidTr="00EA3F13">
        <w:trPr>
          <w:jc w:val="center"/>
        </w:trPr>
        <w:tc>
          <w:tcPr>
            <w:tcW w:w="3882" w:type="dxa"/>
            <w:tcBorders>
              <w:bottom w:val="single" w:sz="4" w:space="0" w:color="auto"/>
            </w:tcBorders>
          </w:tcPr>
          <w:p w14:paraId="17AD4FD9" w14:textId="77777777" w:rsidR="00EA3F13" w:rsidRPr="002B6858" w:rsidRDefault="00EA3F13" w:rsidP="00EA3F13">
            <w:pPr>
              <w:spacing w:before="0"/>
              <w:jc w:val="center"/>
              <w:rPr>
                <w:rFonts w:cs="Arial"/>
                <w:sz w:val="24"/>
                <w:szCs w:val="24"/>
              </w:rPr>
            </w:pPr>
          </w:p>
        </w:tc>
        <w:tc>
          <w:tcPr>
            <w:tcW w:w="2127" w:type="dxa"/>
          </w:tcPr>
          <w:p w14:paraId="6EDCEE3A" w14:textId="77777777"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14:paraId="2CAC2254" w14:textId="77777777" w:rsidR="00EA3F13" w:rsidRPr="002B6858" w:rsidRDefault="00EA3F13" w:rsidP="00EA3F13">
            <w:pPr>
              <w:spacing w:before="0"/>
              <w:jc w:val="center"/>
              <w:rPr>
                <w:rFonts w:cs="Arial"/>
                <w:sz w:val="24"/>
                <w:szCs w:val="24"/>
                <w:lang w:val="ru-RU"/>
              </w:rPr>
            </w:pPr>
          </w:p>
        </w:tc>
      </w:tr>
      <w:tr w:rsidR="00EA3F13" w:rsidRPr="002B6858" w14:paraId="24FC368A" w14:textId="77777777" w:rsidTr="00907337">
        <w:trPr>
          <w:trHeight w:val="307"/>
          <w:jc w:val="center"/>
        </w:trPr>
        <w:tc>
          <w:tcPr>
            <w:tcW w:w="3882" w:type="dxa"/>
            <w:tcBorders>
              <w:top w:val="single" w:sz="4" w:space="0" w:color="auto"/>
            </w:tcBorders>
          </w:tcPr>
          <w:p w14:paraId="3F13A3EC" w14:textId="77777777" w:rsidR="00EA3F13" w:rsidRDefault="00EA3F13" w:rsidP="00EA3F13">
            <w:pPr>
              <w:spacing w:before="0"/>
              <w:jc w:val="center"/>
              <w:rPr>
                <w:rFonts w:cs="Arial"/>
                <w:sz w:val="24"/>
                <w:szCs w:val="24"/>
              </w:rPr>
            </w:pPr>
          </w:p>
          <w:p w14:paraId="6F846C79" w14:textId="77777777" w:rsidR="00EA3F13" w:rsidRPr="002B6858" w:rsidRDefault="00EA3F13" w:rsidP="00EA3F13">
            <w:pPr>
              <w:spacing w:before="0"/>
              <w:jc w:val="center"/>
              <w:rPr>
                <w:rFonts w:cs="Arial"/>
                <w:sz w:val="24"/>
                <w:szCs w:val="24"/>
              </w:rPr>
            </w:pPr>
          </w:p>
        </w:tc>
        <w:tc>
          <w:tcPr>
            <w:tcW w:w="2127" w:type="dxa"/>
          </w:tcPr>
          <w:p w14:paraId="464252B2" w14:textId="77777777"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14:paraId="796B5080" w14:textId="77777777" w:rsidR="00EA3F13" w:rsidRPr="002B6858" w:rsidRDefault="00EA3F13" w:rsidP="00EA3F13">
            <w:pPr>
              <w:spacing w:before="0"/>
              <w:jc w:val="center"/>
              <w:rPr>
                <w:rFonts w:cs="Arial"/>
                <w:sz w:val="24"/>
                <w:szCs w:val="24"/>
                <w:lang w:val="ru-RU"/>
              </w:rPr>
            </w:pPr>
          </w:p>
        </w:tc>
      </w:tr>
    </w:tbl>
    <w:p w14:paraId="7AC4FF4E" w14:textId="77777777" w:rsidR="00EA3F13" w:rsidRPr="00907337" w:rsidRDefault="00EA3F13" w:rsidP="00EA3F13">
      <w:pPr>
        <w:spacing w:before="0"/>
        <w:rPr>
          <w:rFonts w:cs="Arial"/>
          <w:b/>
          <w:i/>
          <w:sz w:val="20"/>
          <w:szCs w:val="20"/>
          <w:lang w:val="sr-Cyrl-CS"/>
        </w:rPr>
      </w:pPr>
      <w:r w:rsidRPr="00907337">
        <w:rPr>
          <w:rFonts w:cs="Arial"/>
          <w:b/>
          <w:i/>
          <w:sz w:val="20"/>
          <w:szCs w:val="20"/>
          <w:lang w:val="sr-Cyrl-CS"/>
        </w:rPr>
        <w:t>Напомена:</w:t>
      </w:r>
    </w:p>
    <w:p w14:paraId="728355DC" w14:textId="77777777" w:rsidR="00EA3F13" w:rsidRPr="00907337" w:rsidRDefault="00EA3F13" w:rsidP="00EA3F13">
      <w:pPr>
        <w:pStyle w:val="KDKomentar"/>
        <w:spacing w:before="0"/>
        <w:rPr>
          <w:rFonts w:cs="Arial"/>
          <w:i w:val="0"/>
          <w:color w:val="auto"/>
          <w:lang w:val="sr-Cyrl-CS"/>
        </w:rPr>
      </w:pPr>
      <w:r w:rsidRPr="00907337">
        <w:rPr>
          <w:rFonts w:eastAsia="TimesNewRomanPS-BoldMT" w:cs="Arial"/>
          <w:color w:val="auto"/>
        </w:rPr>
        <w:t xml:space="preserve">-Уколико </w:t>
      </w:r>
      <w:r w:rsidRPr="0090733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07337">
        <w:rPr>
          <w:rFonts w:cs="Arial"/>
          <w:color w:val="auto"/>
          <w:lang w:val="sr-Cyrl-CS"/>
        </w:rPr>
        <w:t xml:space="preserve">Изјава </w:t>
      </w:r>
      <w:r w:rsidRPr="00907337">
        <w:rPr>
          <w:rFonts w:cs="Arial"/>
          <w:color w:val="auto"/>
        </w:rPr>
        <w:t>мора бити попуњена, потписана од стране овлашћеног лица</w:t>
      </w:r>
      <w:r w:rsidRPr="00907337">
        <w:rPr>
          <w:rFonts w:cs="Arial"/>
          <w:color w:val="auto"/>
          <w:lang w:val="sr-Cyrl-CS"/>
        </w:rPr>
        <w:t xml:space="preserve"> за заступање</w:t>
      </w:r>
      <w:r w:rsidRPr="00907337">
        <w:rPr>
          <w:rFonts w:cs="Arial"/>
          <w:color w:val="auto"/>
        </w:rPr>
        <w:t xml:space="preserve"> понуђача из групе понуђача и оверена печатом.</w:t>
      </w:r>
    </w:p>
    <w:p w14:paraId="3381C2F2" w14:textId="77777777" w:rsidR="00EA3F13" w:rsidRPr="00907337" w:rsidRDefault="00EA3F13" w:rsidP="00EA3F13">
      <w:pPr>
        <w:rPr>
          <w:rFonts w:cs="Arial"/>
          <w:i/>
          <w:sz w:val="20"/>
          <w:szCs w:val="20"/>
        </w:rPr>
      </w:pPr>
      <w:r w:rsidRPr="00907337">
        <w:rPr>
          <w:rFonts w:cs="Arial"/>
          <w:i/>
          <w:sz w:val="20"/>
          <w:szCs w:val="20"/>
        </w:rPr>
        <w:t>Приликом подношења понуде овај образац копирати у потребном броју примерака.</w:t>
      </w:r>
    </w:p>
    <w:p w14:paraId="142098A8" w14:textId="77777777" w:rsidR="00EA3F13" w:rsidRPr="002B6858" w:rsidRDefault="00EA3F13" w:rsidP="00EA3F13">
      <w:pPr>
        <w:pStyle w:val="KDObrazac"/>
        <w:rPr>
          <w:sz w:val="24"/>
          <w:szCs w:val="24"/>
          <w:lang w:val="sr-Cyrl-RS"/>
        </w:rPr>
      </w:pPr>
      <w:r w:rsidRPr="002B6858">
        <w:rPr>
          <w:sz w:val="24"/>
          <w:szCs w:val="24"/>
        </w:rPr>
        <w:lastRenderedPageBreak/>
        <w:t xml:space="preserve">ОБРАЗАЦ </w:t>
      </w:r>
      <w:r>
        <w:rPr>
          <w:sz w:val="24"/>
          <w:szCs w:val="24"/>
          <w:lang w:val="sr-Cyrl-RS"/>
        </w:rPr>
        <w:t>8</w:t>
      </w:r>
      <w:r w:rsidRPr="002B6858">
        <w:rPr>
          <w:sz w:val="24"/>
          <w:szCs w:val="24"/>
          <w:lang w:val="sr-Cyrl-RS"/>
        </w:rPr>
        <w:t>.</w:t>
      </w:r>
    </w:p>
    <w:p w14:paraId="418D173C" w14:textId="77777777" w:rsidR="00EA3F13" w:rsidRPr="002B6858" w:rsidRDefault="00EA3F13" w:rsidP="00EA3F13">
      <w:pPr>
        <w:rPr>
          <w:rFonts w:cs="Arial"/>
          <w:sz w:val="24"/>
          <w:szCs w:val="24"/>
        </w:rPr>
      </w:pPr>
    </w:p>
    <w:p w14:paraId="5CC12718"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РЕЗЕРВНИ СПИСАК –</w:t>
      </w:r>
    </w:p>
    <w:p w14:paraId="7905BCCD"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14:paraId="6C28F2B1" w14:textId="77777777" w:rsidR="00EA3F13" w:rsidRPr="0013708E" w:rsidRDefault="00EA3F13" w:rsidP="00EA3F13">
      <w:pPr>
        <w:rPr>
          <w:rFonts w:cs="Arial"/>
          <w:sz w:val="24"/>
          <w:szCs w:val="24"/>
        </w:rPr>
      </w:pPr>
    </w:p>
    <w:p w14:paraId="79F351A1" w14:textId="77777777" w:rsidR="00EA3F13" w:rsidRPr="0013708E" w:rsidRDefault="00EA3F13" w:rsidP="00EA3F13">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14:paraId="068F8BE5" w14:textId="77777777" w:rsidR="00EA3F13" w:rsidRDefault="00EA3F13" w:rsidP="00EA3F13">
      <w:pPr>
        <w:rPr>
          <w:rFonts w:cs="Arial"/>
          <w:sz w:val="24"/>
          <w:szCs w:val="24"/>
        </w:rPr>
      </w:pPr>
      <w:r w:rsidRPr="0013708E">
        <w:rPr>
          <w:rFonts w:cs="Arial"/>
          <w:sz w:val="24"/>
          <w:szCs w:val="24"/>
        </w:rPr>
        <w:t>Сваку замену извршилаца Наручилац ће посебно одобравати.</w:t>
      </w:r>
    </w:p>
    <w:p w14:paraId="4BF69427" w14:textId="77777777" w:rsidR="00EA3F13" w:rsidRPr="0013708E" w:rsidRDefault="00EA3F13" w:rsidP="00EA3F13">
      <w:pPr>
        <w:rPr>
          <w:rFonts w:cs="Arial"/>
          <w:sz w:val="24"/>
          <w:szCs w:val="24"/>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EA3F13" w:rsidRPr="0013708E" w14:paraId="61C35A84" w14:textId="77777777" w:rsidTr="00907337">
        <w:trPr>
          <w:jc w:val="center"/>
        </w:trPr>
        <w:tc>
          <w:tcPr>
            <w:tcW w:w="817" w:type="dxa"/>
            <w:vAlign w:val="center"/>
          </w:tcPr>
          <w:p w14:paraId="4D9E6C57"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Ред.</w:t>
            </w:r>
          </w:p>
          <w:p w14:paraId="51AF2D15" w14:textId="77777777" w:rsidR="00EA3F13" w:rsidRPr="0013708E" w:rsidRDefault="00EA3F13" w:rsidP="00EA3F13">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14:paraId="4861528C"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14:paraId="58A8AF7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Квалификација</w:t>
            </w:r>
          </w:p>
          <w:p w14:paraId="5A60EDB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/звање</w:t>
            </w:r>
          </w:p>
        </w:tc>
        <w:tc>
          <w:tcPr>
            <w:tcW w:w="3335" w:type="dxa"/>
            <w:vAlign w:val="center"/>
          </w:tcPr>
          <w:p w14:paraId="538CF5ED" w14:textId="77777777" w:rsidR="00EA3F13" w:rsidRPr="0013708E" w:rsidRDefault="00C33B9B" w:rsidP="00EA3F13">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r w:rsidRPr="0013708E">
              <w:rPr>
                <w:rFonts w:cs="Arial"/>
                <w:b/>
                <w:sz w:val="24"/>
                <w:szCs w:val="24"/>
              </w:rPr>
              <w:t xml:space="preserve"> </w:t>
            </w:r>
            <w:r w:rsidR="00EA3F13" w:rsidRPr="0013708E">
              <w:rPr>
                <w:rFonts w:cs="Arial"/>
                <w:b/>
                <w:sz w:val="24"/>
                <w:szCs w:val="24"/>
              </w:rPr>
              <w:t>авке</w:t>
            </w:r>
          </w:p>
        </w:tc>
      </w:tr>
      <w:tr w:rsidR="00EA3F13" w:rsidRPr="0013708E" w14:paraId="18386E77" w14:textId="77777777" w:rsidTr="00907337">
        <w:trPr>
          <w:jc w:val="center"/>
        </w:trPr>
        <w:tc>
          <w:tcPr>
            <w:tcW w:w="817" w:type="dxa"/>
          </w:tcPr>
          <w:p w14:paraId="1E74567E"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w:t>
            </w:r>
          </w:p>
        </w:tc>
        <w:tc>
          <w:tcPr>
            <w:tcW w:w="2744" w:type="dxa"/>
          </w:tcPr>
          <w:p w14:paraId="7026DFC2" w14:textId="77777777" w:rsidR="00EA3F13" w:rsidRDefault="00EA3F13" w:rsidP="00EA3F13">
            <w:pPr>
              <w:tabs>
                <w:tab w:val="center" w:pos="7380"/>
              </w:tabs>
              <w:rPr>
                <w:rFonts w:cs="Arial"/>
                <w:sz w:val="24"/>
                <w:szCs w:val="24"/>
              </w:rPr>
            </w:pPr>
          </w:p>
          <w:p w14:paraId="1E631A54" w14:textId="77777777" w:rsidR="00907337" w:rsidRPr="0013708E" w:rsidRDefault="00907337" w:rsidP="00EA3F13">
            <w:pPr>
              <w:tabs>
                <w:tab w:val="center" w:pos="7380"/>
              </w:tabs>
              <w:rPr>
                <w:rFonts w:cs="Arial"/>
                <w:sz w:val="24"/>
                <w:szCs w:val="24"/>
              </w:rPr>
            </w:pPr>
          </w:p>
        </w:tc>
        <w:tc>
          <w:tcPr>
            <w:tcW w:w="2286" w:type="dxa"/>
          </w:tcPr>
          <w:p w14:paraId="5AF5BDF0" w14:textId="77777777" w:rsidR="00EA3F13" w:rsidRPr="0013708E" w:rsidRDefault="00EA3F13" w:rsidP="00EA3F13">
            <w:pPr>
              <w:tabs>
                <w:tab w:val="center" w:pos="7380"/>
              </w:tabs>
              <w:rPr>
                <w:rFonts w:cs="Arial"/>
                <w:sz w:val="24"/>
                <w:szCs w:val="24"/>
              </w:rPr>
            </w:pPr>
          </w:p>
        </w:tc>
        <w:tc>
          <w:tcPr>
            <w:tcW w:w="3335" w:type="dxa"/>
          </w:tcPr>
          <w:p w14:paraId="20848D96" w14:textId="77777777" w:rsidR="00EA3F13" w:rsidRPr="0013708E" w:rsidRDefault="00EA3F13" w:rsidP="00EA3F13">
            <w:pPr>
              <w:tabs>
                <w:tab w:val="center" w:pos="7380"/>
              </w:tabs>
              <w:rPr>
                <w:rFonts w:cs="Arial"/>
                <w:sz w:val="24"/>
                <w:szCs w:val="24"/>
              </w:rPr>
            </w:pPr>
          </w:p>
        </w:tc>
      </w:tr>
      <w:tr w:rsidR="00EA3F13" w:rsidRPr="0013708E" w14:paraId="0FF1A5EA" w14:textId="77777777" w:rsidTr="00907337">
        <w:trPr>
          <w:jc w:val="center"/>
        </w:trPr>
        <w:tc>
          <w:tcPr>
            <w:tcW w:w="817" w:type="dxa"/>
          </w:tcPr>
          <w:p w14:paraId="47F27CD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2</w:t>
            </w:r>
          </w:p>
        </w:tc>
        <w:tc>
          <w:tcPr>
            <w:tcW w:w="2744" w:type="dxa"/>
          </w:tcPr>
          <w:p w14:paraId="3CABDAA9" w14:textId="77777777" w:rsidR="00EA3F13" w:rsidRDefault="00EA3F13" w:rsidP="00EA3F13">
            <w:pPr>
              <w:tabs>
                <w:tab w:val="center" w:pos="7380"/>
              </w:tabs>
              <w:rPr>
                <w:rFonts w:cs="Arial"/>
                <w:sz w:val="24"/>
                <w:szCs w:val="24"/>
              </w:rPr>
            </w:pPr>
          </w:p>
          <w:p w14:paraId="27F052B9" w14:textId="77777777" w:rsidR="00907337" w:rsidRPr="0013708E" w:rsidRDefault="00907337" w:rsidP="00EA3F13">
            <w:pPr>
              <w:tabs>
                <w:tab w:val="center" w:pos="7380"/>
              </w:tabs>
              <w:rPr>
                <w:rFonts w:cs="Arial"/>
                <w:sz w:val="24"/>
                <w:szCs w:val="24"/>
              </w:rPr>
            </w:pPr>
          </w:p>
        </w:tc>
        <w:tc>
          <w:tcPr>
            <w:tcW w:w="2286" w:type="dxa"/>
          </w:tcPr>
          <w:p w14:paraId="49A24811" w14:textId="77777777" w:rsidR="00EA3F13" w:rsidRPr="0013708E" w:rsidRDefault="00EA3F13" w:rsidP="00EA3F13">
            <w:pPr>
              <w:tabs>
                <w:tab w:val="center" w:pos="7380"/>
              </w:tabs>
              <w:rPr>
                <w:rFonts w:cs="Arial"/>
                <w:sz w:val="24"/>
                <w:szCs w:val="24"/>
              </w:rPr>
            </w:pPr>
          </w:p>
        </w:tc>
        <w:tc>
          <w:tcPr>
            <w:tcW w:w="3335" w:type="dxa"/>
          </w:tcPr>
          <w:p w14:paraId="71B38B3D" w14:textId="77777777" w:rsidR="00EA3F13" w:rsidRPr="0013708E" w:rsidRDefault="00EA3F13" w:rsidP="00EA3F13">
            <w:pPr>
              <w:tabs>
                <w:tab w:val="center" w:pos="7380"/>
              </w:tabs>
              <w:rPr>
                <w:rFonts w:cs="Arial"/>
                <w:sz w:val="24"/>
                <w:szCs w:val="24"/>
              </w:rPr>
            </w:pPr>
          </w:p>
        </w:tc>
      </w:tr>
      <w:tr w:rsidR="00EA3F13" w:rsidRPr="0013708E" w14:paraId="2BA0547D" w14:textId="77777777" w:rsidTr="00907337">
        <w:trPr>
          <w:jc w:val="center"/>
        </w:trPr>
        <w:tc>
          <w:tcPr>
            <w:tcW w:w="817" w:type="dxa"/>
          </w:tcPr>
          <w:p w14:paraId="4476B42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3</w:t>
            </w:r>
          </w:p>
        </w:tc>
        <w:tc>
          <w:tcPr>
            <w:tcW w:w="2744" w:type="dxa"/>
          </w:tcPr>
          <w:p w14:paraId="18E96A0D" w14:textId="77777777" w:rsidR="00EA3F13" w:rsidRDefault="00EA3F13" w:rsidP="00EA3F13">
            <w:pPr>
              <w:tabs>
                <w:tab w:val="center" w:pos="7380"/>
              </w:tabs>
              <w:rPr>
                <w:rFonts w:cs="Arial"/>
                <w:sz w:val="24"/>
                <w:szCs w:val="24"/>
              </w:rPr>
            </w:pPr>
          </w:p>
          <w:p w14:paraId="4D962533" w14:textId="77777777" w:rsidR="00907337" w:rsidRPr="0013708E" w:rsidRDefault="00907337" w:rsidP="00EA3F13">
            <w:pPr>
              <w:tabs>
                <w:tab w:val="center" w:pos="7380"/>
              </w:tabs>
              <w:rPr>
                <w:rFonts w:cs="Arial"/>
                <w:sz w:val="24"/>
                <w:szCs w:val="24"/>
              </w:rPr>
            </w:pPr>
          </w:p>
        </w:tc>
        <w:tc>
          <w:tcPr>
            <w:tcW w:w="2286" w:type="dxa"/>
          </w:tcPr>
          <w:p w14:paraId="141E0360" w14:textId="77777777" w:rsidR="00EA3F13" w:rsidRPr="0013708E" w:rsidRDefault="00EA3F13" w:rsidP="00EA3F13">
            <w:pPr>
              <w:tabs>
                <w:tab w:val="center" w:pos="7380"/>
              </w:tabs>
              <w:rPr>
                <w:rFonts w:cs="Arial"/>
                <w:sz w:val="24"/>
                <w:szCs w:val="24"/>
              </w:rPr>
            </w:pPr>
          </w:p>
        </w:tc>
        <w:tc>
          <w:tcPr>
            <w:tcW w:w="3335" w:type="dxa"/>
          </w:tcPr>
          <w:p w14:paraId="5E74384A" w14:textId="77777777" w:rsidR="00EA3F13" w:rsidRPr="0013708E" w:rsidRDefault="00EA3F13" w:rsidP="00EA3F13">
            <w:pPr>
              <w:tabs>
                <w:tab w:val="center" w:pos="7380"/>
              </w:tabs>
              <w:rPr>
                <w:rFonts w:cs="Arial"/>
                <w:sz w:val="24"/>
                <w:szCs w:val="24"/>
              </w:rPr>
            </w:pPr>
          </w:p>
        </w:tc>
      </w:tr>
      <w:tr w:rsidR="00EA3F13" w:rsidRPr="0013708E" w14:paraId="47ADB474" w14:textId="77777777" w:rsidTr="00907337">
        <w:trPr>
          <w:jc w:val="center"/>
        </w:trPr>
        <w:tc>
          <w:tcPr>
            <w:tcW w:w="817" w:type="dxa"/>
          </w:tcPr>
          <w:p w14:paraId="40D5FE9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4</w:t>
            </w:r>
          </w:p>
        </w:tc>
        <w:tc>
          <w:tcPr>
            <w:tcW w:w="2744" w:type="dxa"/>
          </w:tcPr>
          <w:p w14:paraId="6C942BF6" w14:textId="77777777" w:rsidR="00EA3F13" w:rsidRDefault="00EA3F13" w:rsidP="00EA3F13">
            <w:pPr>
              <w:tabs>
                <w:tab w:val="center" w:pos="7380"/>
              </w:tabs>
              <w:rPr>
                <w:rFonts w:cs="Arial"/>
                <w:sz w:val="24"/>
                <w:szCs w:val="24"/>
              </w:rPr>
            </w:pPr>
          </w:p>
          <w:p w14:paraId="0B675F0D" w14:textId="77777777" w:rsidR="00907337" w:rsidRPr="0013708E" w:rsidRDefault="00907337" w:rsidP="00EA3F13">
            <w:pPr>
              <w:tabs>
                <w:tab w:val="center" w:pos="7380"/>
              </w:tabs>
              <w:rPr>
                <w:rFonts w:cs="Arial"/>
                <w:sz w:val="24"/>
                <w:szCs w:val="24"/>
              </w:rPr>
            </w:pPr>
          </w:p>
        </w:tc>
        <w:tc>
          <w:tcPr>
            <w:tcW w:w="2286" w:type="dxa"/>
          </w:tcPr>
          <w:p w14:paraId="17B631BE" w14:textId="77777777" w:rsidR="00EA3F13" w:rsidRPr="0013708E" w:rsidRDefault="00EA3F13" w:rsidP="00EA3F13">
            <w:pPr>
              <w:tabs>
                <w:tab w:val="center" w:pos="7380"/>
              </w:tabs>
              <w:rPr>
                <w:rFonts w:cs="Arial"/>
                <w:sz w:val="24"/>
                <w:szCs w:val="24"/>
              </w:rPr>
            </w:pPr>
          </w:p>
        </w:tc>
        <w:tc>
          <w:tcPr>
            <w:tcW w:w="3335" w:type="dxa"/>
          </w:tcPr>
          <w:p w14:paraId="439F0C75" w14:textId="77777777" w:rsidR="00EA3F13" w:rsidRPr="0013708E" w:rsidRDefault="00EA3F13" w:rsidP="00EA3F13">
            <w:pPr>
              <w:tabs>
                <w:tab w:val="center" w:pos="7380"/>
              </w:tabs>
              <w:rPr>
                <w:rFonts w:cs="Arial"/>
                <w:sz w:val="24"/>
                <w:szCs w:val="24"/>
              </w:rPr>
            </w:pPr>
          </w:p>
        </w:tc>
      </w:tr>
      <w:tr w:rsidR="00EA3F13" w:rsidRPr="0013708E" w14:paraId="66C35AA7" w14:textId="77777777" w:rsidTr="00907337">
        <w:trPr>
          <w:jc w:val="center"/>
        </w:trPr>
        <w:tc>
          <w:tcPr>
            <w:tcW w:w="817" w:type="dxa"/>
          </w:tcPr>
          <w:p w14:paraId="6DF098B6"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5</w:t>
            </w:r>
          </w:p>
        </w:tc>
        <w:tc>
          <w:tcPr>
            <w:tcW w:w="2744" w:type="dxa"/>
          </w:tcPr>
          <w:p w14:paraId="421F5E66" w14:textId="77777777" w:rsidR="00EA3F13" w:rsidRDefault="00EA3F13" w:rsidP="00EA3F13">
            <w:pPr>
              <w:tabs>
                <w:tab w:val="center" w:pos="7380"/>
              </w:tabs>
              <w:rPr>
                <w:rFonts w:cs="Arial"/>
                <w:sz w:val="24"/>
                <w:szCs w:val="24"/>
              </w:rPr>
            </w:pPr>
          </w:p>
          <w:p w14:paraId="487558A1" w14:textId="77777777" w:rsidR="00907337" w:rsidRPr="0013708E" w:rsidRDefault="00907337" w:rsidP="00EA3F13">
            <w:pPr>
              <w:tabs>
                <w:tab w:val="center" w:pos="7380"/>
              </w:tabs>
              <w:rPr>
                <w:rFonts w:cs="Arial"/>
                <w:sz w:val="24"/>
                <w:szCs w:val="24"/>
              </w:rPr>
            </w:pPr>
          </w:p>
        </w:tc>
        <w:tc>
          <w:tcPr>
            <w:tcW w:w="2286" w:type="dxa"/>
          </w:tcPr>
          <w:p w14:paraId="58D5EFB4" w14:textId="77777777" w:rsidR="00EA3F13" w:rsidRPr="0013708E" w:rsidRDefault="00EA3F13" w:rsidP="00EA3F13">
            <w:pPr>
              <w:tabs>
                <w:tab w:val="center" w:pos="7380"/>
              </w:tabs>
              <w:rPr>
                <w:rFonts w:cs="Arial"/>
                <w:sz w:val="24"/>
                <w:szCs w:val="24"/>
              </w:rPr>
            </w:pPr>
          </w:p>
        </w:tc>
        <w:tc>
          <w:tcPr>
            <w:tcW w:w="3335" w:type="dxa"/>
          </w:tcPr>
          <w:p w14:paraId="2259B6B7" w14:textId="77777777" w:rsidR="00EA3F13" w:rsidRPr="0013708E" w:rsidRDefault="00EA3F13" w:rsidP="00EA3F13">
            <w:pPr>
              <w:tabs>
                <w:tab w:val="center" w:pos="7380"/>
              </w:tabs>
              <w:rPr>
                <w:rFonts w:cs="Arial"/>
                <w:sz w:val="24"/>
                <w:szCs w:val="24"/>
              </w:rPr>
            </w:pPr>
          </w:p>
        </w:tc>
      </w:tr>
      <w:tr w:rsidR="00EA3F13" w:rsidRPr="0013708E" w14:paraId="042055FE" w14:textId="77777777" w:rsidTr="00907337">
        <w:trPr>
          <w:jc w:val="center"/>
        </w:trPr>
        <w:tc>
          <w:tcPr>
            <w:tcW w:w="817" w:type="dxa"/>
          </w:tcPr>
          <w:p w14:paraId="6F79A02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6</w:t>
            </w:r>
          </w:p>
        </w:tc>
        <w:tc>
          <w:tcPr>
            <w:tcW w:w="2744" w:type="dxa"/>
          </w:tcPr>
          <w:p w14:paraId="28017F5D" w14:textId="77777777" w:rsidR="00EA3F13" w:rsidRPr="0013708E" w:rsidRDefault="00EA3F13" w:rsidP="00EA3F13">
            <w:pPr>
              <w:tabs>
                <w:tab w:val="center" w:pos="7380"/>
              </w:tabs>
              <w:rPr>
                <w:rFonts w:cs="Arial"/>
                <w:sz w:val="24"/>
                <w:szCs w:val="24"/>
              </w:rPr>
            </w:pPr>
          </w:p>
        </w:tc>
        <w:tc>
          <w:tcPr>
            <w:tcW w:w="2286" w:type="dxa"/>
          </w:tcPr>
          <w:p w14:paraId="5C7FD70B" w14:textId="77777777" w:rsidR="00EA3F13" w:rsidRPr="0013708E" w:rsidRDefault="00EA3F13" w:rsidP="00EA3F13">
            <w:pPr>
              <w:tabs>
                <w:tab w:val="center" w:pos="7380"/>
              </w:tabs>
              <w:rPr>
                <w:rFonts w:cs="Arial"/>
                <w:sz w:val="24"/>
                <w:szCs w:val="24"/>
              </w:rPr>
            </w:pPr>
          </w:p>
        </w:tc>
        <w:tc>
          <w:tcPr>
            <w:tcW w:w="3335" w:type="dxa"/>
          </w:tcPr>
          <w:p w14:paraId="2F69AD0B" w14:textId="77777777" w:rsidR="00EA3F13" w:rsidRPr="0013708E" w:rsidRDefault="00EA3F13" w:rsidP="00EA3F13">
            <w:pPr>
              <w:tabs>
                <w:tab w:val="center" w:pos="7380"/>
              </w:tabs>
              <w:rPr>
                <w:rFonts w:cs="Arial"/>
                <w:sz w:val="24"/>
                <w:szCs w:val="24"/>
              </w:rPr>
            </w:pPr>
          </w:p>
        </w:tc>
      </w:tr>
      <w:tr w:rsidR="00EA3F13" w:rsidRPr="0013708E" w14:paraId="68D16CC0" w14:textId="77777777" w:rsidTr="00907337">
        <w:trPr>
          <w:jc w:val="center"/>
        </w:trPr>
        <w:tc>
          <w:tcPr>
            <w:tcW w:w="817" w:type="dxa"/>
          </w:tcPr>
          <w:p w14:paraId="678FA05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7</w:t>
            </w:r>
          </w:p>
        </w:tc>
        <w:tc>
          <w:tcPr>
            <w:tcW w:w="2744" w:type="dxa"/>
          </w:tcPr>
          <w:p w14:paraId="0C06930E" w14:textId="77777777" w:rsidR="00EA3F13" w:rsidRPr="0013708E" w:rsidRDefault="00EA3F13" w:rsidP="00EA3F13">
            <w:pPr>
              <w:tabs>
                <w:tab w:val="center" w:pos="7380"/>
              </w:tabs>
              <w:rPr>
                <w:rFonts w:cs="Arial"/>
                <w:sz w:val="24"/>
                <w:szCs w:val="24"/>
              </w:rPr>
            </w:pPr>
          </w:p>
        </w:tc>
        <w:tc>
          <w:tcPr>
            <w:tcW w:w="2286" w:type="dxa"/>
          </w:tcPr>
          <w:p w14:paraId="73444012" w14:textId="77777777" w:rsidR="00EA3F13" w:rsidRPr="0013708E" w:rsidRDefault="00EA3F13" w:rsidP="00EA3F13">
            <w:pPr>
              <w:tabs>
                <w:tab w:val="center" w:pos="7380"/>
              </w:tabs>
              <w:rPr>
                <w:rFonts w:cs="Arial"/>
                <w:sz w:val="24"/>
                <w:szCs w:val="24"/>
              </w:rPr>
            </w:pPr>
          </w:p>
        </w:tc>
        <w:tc>
          <w:tcPr>
            <w:tcW w:w="3335" w:type="dxa"/>
          </w:tcPr>
          <w:p w14:paraId="1C5AF764" w14:textId="77777777" w:rsidR="00EA3F13" w:rsidRPr="0013708E" w:rsidRDefault="00EA3F13" w:rsidP="00EA3F13">
            <w:pPr>
              <w:tabs>
                <w:tab w:val="center" w:pos="7380"/>
              </w:tabs>
              <w:rPr>
                <w:rFonts w:cs="Arial"/>
                <w:sz w:val="24"/>
                <w:szCs w:val="24"/>
              </w:rPr>
            </w:pPr>
          </w:p>
        </w:tc>
      </w:tr>
      <w:tr w:rsidR="00EA3F13" w:rsidRPr="0013708E" w14:paraId="7211E948" w14:textId="77777777" w:rsidTr="00907337">
        <w:trPr>
          <w:jc w:val="center"/>
        </w:trPr>
        <w:tc>
          <w:tcPr>
            <w:tcW w:w="817" w:type="dxa"/>
          </w:tcPr>
          <w:p w14:paraId="4545EF2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8</w:t>
            </w:r>
          </w:p>
        </w:tc>
        <w:tc>
          <w:tcPr>
            <w:tcW w:w="2744" w:type="dxa"/>
          </w:tcPr>
          <w:p w14:paraId="26F43FC6" w14:textId="77777777" w:rsidR="00EA3F13" w:rsidRPr="0013708E" w:rsidRDefault="00EA3F13" w:rsidP="00EA3F13">
            <w:pPr>
              <w:tabs>
                <w:tab w:val="center" w:pos="7380"/>
              </w:tabs>
              <w:rPr>
                <w:rFonts w:cs="Arial"/>
                <w:sz w:val="24"/>
                <w:szCs w:val="24"/>
              </w:rPr>
            </w:pPr>
          </w:p>
        </w:tc>
        <w:tc>
          <w:tcPr>
            <w:tcW w:w="2286" w:type="dxa"/>
          </w:tcPr>
          <w:p w14:paraId="033F66E6" w14:textId="77777777" w:rsidR="00EA3F13" w:rsidRPr="0013708E" w:rsidRDefault="00EA3F13" w:rsidP="00EA3F13">
            <w:pPr>
              <w:tabs>
                <w:tab w:val="center" w:pos="7380"/>
              </w:tabs>
              <w:rPr>
                <w:rFonts w:cs="Arial"/>
                <w:sz w:val="24"/>
                <w:szCs w:val="24"/>
              </w:rPr>
            </w:pPr>
          </w:p>
        </w:tc>
        <w:tc>
          <w:tcPr>
            <w:tcW w:w="3335" w:type="dxa"/>
          </w:tcPr>
          <w:p w14:paraId="325B4279" w14:textId="77777777" w:rsidR="00EA3F13" w:rsidRPr="0013708E" w:rsidRDefault="00EA3F13" w:rsidP="00EA3F13">
            <w:pPr>
              <w:tabs>
                <w:tab w:val="center" w:pos="7380"/>
              </w:tabs>
              <w:rPr>
                <w:rFonts w:cs="Arial"/>
                <w:sz w:val="24"/>
                <w:szCs w:val="24"/>
              </w:rPr>
            </w:pPr>
          </w:p>
        </w:tc>
      </w:tr>
      <w:tr w:rsidR="00EA3F13" w:rsidRPr="0013708E" w14:paraId="43EB942D" w14:textId="77777777" w:rsidTr="00907337">
        <w:trPr>
          <w:jc w:val="center"/>
        </w:trPr>
        <w:tc>
          <w:tcPr>
            <w:tcW w:w="817" w:type="dxa"/>
          </w:tcPr>
          <w:p w14:paraId="342F7162"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9</w:t>
            </w:r>
          </w:p>
        </w:tc>
        <w:tc>
          <w:tcPr>
            <w:tcW w:w="2744" w:type="dxa"/>
          </w:tcPr>
          <w:p w14:paraId="1B1D8AC1" w14:textId="77777777" w:rsidR="00EA3F13" w:rsidRPr="0013708E" w:rsidRDefault="00EA3F13" w:rsidP="00EA3F13">
            <w:pPr>
              <w:tabs>
                <w:tab w:val="center" w:pos="7380"/>
              </w:tabs>
              <w:rPr>
                <w:rFonts w:cs="Arial"/>
                <w:sz w:val="24"/>
                <w:szCs w:val="24"/>
              </w:rPr>
            </w:pPr>
          </w:p>
        </w:tc>
        <w:tc>
          <w:tcPr>
            <w:tcW w:w="2286" w:type="dxa"/>
          </w:tcPr>
          <w:p w14:paraId="5760D2E5" w14:textId="77777777" w:rsidR="00EA3F13" w:rsidRPr="0013708E" w:rsidRDefault="00EA3F13" w:rsidP="00EA3F13">
            <w:pPr>
              <w:tabs>
                <w:tab w:val="center" w:pos="7380"/>
              </w:tabs>
              <w:rPr>
                <w:rFonts w:cs="Arial"/>
                <w:sz w:val="24"/>
                <w:szCs w:val="24"/>
              </w:rPr>
            </w:pPr>
          </w:p>
        </w:tc>
        <w:tc>
          <w:tcPr>
            <w:tcW w:w="3335" w:type="dxa"/>
          </w:tcPr>
          <w:p w14:paraId="388791A7" w14:textId="77777777" w:rsidR="00EA3F13" w:rsidRPr="0013708E" w:rsidRDefault="00EA3F13" w:rsidP="00EA3F13">
            <w:pPr>
              <w:tabs>
                <w:tab w:val="center" w:pos="7380"/>
              </w:tabs>
              <w:rPr>
                <w:rFonts w:cs="Arial"/>
                <w:sz w:val="24"/>
                <w:szCs w:val="24"/>
              </w:rPr>
            </w:pPr>
          </w:p>
        </w:tc>
      </w:tr>
      <w:tr w:rsidR="00EA3F13" w:rsidRPr="0013708E" w14:paraId="1642B108" w14:textId="77777777" w:rsidTr="00907337">
        <w:trPr>
          <w:jc w:val="center"/>
        </w:trPr>
        <w:tc>
          <w:tcPr>
            <w:tcW w:w="817" w:type="dxa"/>
          </w:tcPr>
          <w:p w14:paraId="3FA05A6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10</w:t>
            </w:r>
          </w:p>
        </w:tc>
        <w:tc>
          <w:tcPr>
            <w:tcW w:w="2744" w:type="dxa"/>
          </w:tcPr>
          <w:p w14:paraId="05B87238" w14:textId="77777777" w:rsidR="00EA3F13" w:rsidRPr="0013708E" w:rsidRDefault="00EA3F13" w:rsidP="00EA3F13">
            <w:pPr>
              <w:tabs>
                <w:tab w:val="center" w:pos="7380"/>
              </w:tabs>
              <w:rPr>
                <w:rFonts w:cs="Arial"/>
                <w:sz w:val="24"/>
                <w:szCs w:val="24"/>
              </w:rPr>
            </w:pPr>
          </w:p>
        </w:tc>
        <w:tc>
          <w:tcPr>
            <w:tcW w:w="2286" w:type="dxa"/>
          </w:tcPr>
          <w:p w14:paraId="10027130" w14:textId="77777777" w:rsidR="00EA3F13" w:rsidRPr="0013708E" w:rsidRDefault="00EA3F13" w:rsidP="00EA3F13">
            <w:pPr>
              <w:tabs>
                <w:tab w:val="center" w:pos="7380"/>
              </w:tabs>
              <w:rPr>
                <w:rFonts w:cs="Arial"/>
                <w:sz w:val="24"/>
                <w:szCs w:val="24"/>
              </w:rPr>
            </w:pPr>
          </w:p>
        </w:tc>
        <w:tc>
          <w:tcPr>
            <w:tcW w:w="3335" w:type="dxa"/>
          </w:tcPr>
          <w:p w14:paraId="48BD03AC" w14:textId="77777777" w:rsidR="00EA3F13" w:rsidRPr="0013708E" w:rsidRDefault="00EA3F13" w:rsidP="00EA3F13">
            <w:pPr>
              <w:tabs>
                <w:tab w:val="center" w:pos="7380"/>
              </w:tabs>
              <w:rPr>
                <w:rFonts w:cs="Arial"/>
                <w:sz w:val="24"/>
                <w:szCs w:val="24"/>
              </w:rPr>
            </w:pPr>
          </w:p>
        </w:tc>
      </w:tr>
    </w:tbl>
    <w:p w14:paraId="178E47B1" w14:textId="77777777" w:rsidR="00EA3F13" w:rsidRPr="0013708E" w:rsidRDefault="00EA3F13" w:rsidP="00EA3F13">
      <w:pPr>
        <w:tabs>
          <w:tab w:val="center" w:pos="7380"/>
        </w:tabs>
        <w:rPr>
          <w:rFonts w:cs="Arial"/>
          <w:sz w:val="24"/>
          <w:szCs w:val="24"/>
        </w:rPr>
      </w:pPr>
    </w:p>
    <w:tbl>
      <w:tblPr>
        <w:tblW w:w="0" w:type="auto"/>
        <w:jc w:val="center"/>
        <w:tblLook w:val="01E0" w:firstRow="1" w:lastRow="1" w:firstColumn="1" w:lastColumn="1" w:noHBand="0" w:noVBand="0"/>
      </w:tblPr>
      <w:tblGrid>
        <w:gridCol w:w="3492"/>
        <w:gridCol w:w="1909"/>
        <w:gridCol w:w="3628"/>
      </w:tblGrid>
      <w:tr w:rsidR="00EA3F13" w:rsidRPr="0013708E" w14:paraId="639CACB4" w14:textId="77777777" w:rsidTr="00EA3F13">
        <w:trPr>
          <w:jc w:val="center"/>
        </w:trPr>
        <w:tc>
          <w:tcPr>
            <w:tcW w:w="3492" w:type="dxa"/>
          </w:tcPr>
          <w:p w14:paraId="4861053A" w14:textId="77777777" w:rsidR="00EA3F13" w:rsidRPr="0013708E" w:rsidRDefault="00EA3F13" w:rsidP="00EA3F13">
            <w:pPr>
              <w:jc w:val="center"/>
              <w:rPr>
                <w:rFonts w:cs="Arial"/>
                <w:sz w:val="24"/>
                <w:szCs w:val="24"/>
              </w:rPr>
            </w:pPr>
            <w:r w:rsidRPr="0013708E">
              <w:rPr>
                <w:rFonts w:cs="Arial"/>
                <w:sz w:val="24"/>
                <w:szCs w:val="24"/>
              </w:rPr>
              <w:t>Датум:</w:t>
            </w:r>
          </w:p>
        </w:tc>
        <w:tc>
          <w:tcPr>
            <w:tcW w:w="1909" w:type="dxa"/>
          </w:tcPr>
          <w:p w14:paraId="4D125730" w14:textId="77777777" w:rsidR="00EA3F13" w:rsidRPr="0013708E" w:rsidRDefault="00EA3F13" w:rsidP="00EA3F13">
            <w:pPr>
              <w:jc w:val="center"/>
              <w:rPr>
                <w:rFonts w:cs="Arial"/>
                <w:sz w:val="24"/>
                <w:szCs w:val="24"/>
              </w:rPr>
            </w:pPr>
            <w:r w:rsidRPr="0013708E">
              <w:rPr>
                <w:rFonts w:cs="Arial"/>
                <w:sz w:val="24"/>
                <w:szCs w:val="24"/>
              </w:rPr>
              <w:t>М.П.</w:t>
            </w:r>
          </w:p>
        </w:tc>
        <w:tc>
          <w:tcPr>
            <w:tcW w:w="3628" w:type="dxa"/>
          </w:tcPr>
          <w:p w14:paraId="53A7B377" w14:textId="77777777" w:rsidR="00EA3F13" w:rsidRPr="0013708E" w:rsidRDefault="00EA3F13" w:rsidP="00EA3F13">
            <w:pPr>
              <w:jc w:val="center"/>
              <w:rPr>
                <w:rFonts w:cs="Arial"/>
                <w:sz w:val="24"/>
                <w:szCs w:val="24"/>
              </w:rPr>
            </w:pPr>
            <w:r w:rsidRPr="0013708E">
              <w:rPr>
                <w:rFonts w:cs="Arial"/>
                <w:sz w:val="24"/>
                <w:szCs w:val="24"/>
              </w:rPr>
              <w:t>Понуђач:</w:t>
            </w:r>
          </w:p>
        </w:tc>
      </w:tr>
      <w:tr w:rsidR="00EA3F13" w:rsidRPr="0013708E" w14:paraId="3F3D0845" w14:textId="77777777" w:rsidTr="00EA3F13">
        <w:trPr>
          <w:jc w:val="center"/>
        </w:trPr>
        <w:tc>
          <w:tcPr>
            <w:tcW w:w="3492" w:type="dxa"/>
            <w:vAlign w:val="center"/>
          </w:tcPr>
          <w:p w14:paraId="0C9A5261" w14:textId="77777777" w:rsidR="00EA3F13" w:rsidRPr="0013708E" w:rsidRDefault="00EA3F13" w:rsidP="00EA3F13">
            <w:pPr>
              <w:rPr>
                <w:rFonts w:cs="Arial"/>
                <w:sz w:val="24"/>
                <w:szCs w:val="24"/>
              </w:rPr>
            </w:pPr>
          </w:p>
        </w:tc>
        <w:tc>
          <w:tcPr>
            <w:tcW w:w="1909" w:type="dxa"/>
            <w:vAlign w:val="center"/>
          </w:tcPr>
          <w:p w14:paraId="175716AD" w14:textId="77777777" w:rsidR="00EA3F13" w:rsidRPr="0013708E" w:rsidRDefault="00EA3F13" w:rsidP="00EA3F13">
            <w:pPr>
              <w:rPr>
                <w:rFonts w:cs="Arial"/>
                <w:sz w:val="24"/>
                <w:szCs w:val="24"/>
              </w:rPr>
            </w:pPr>
          </w:p>
        </w:tc>
        <w:tc>
          <w:tcPr>
            <w:tcW w:w="3628" w:type="dxa"/>
            <w:vAlign w:val="center"/>
          </w:tcPr>
          <w:p w14:paraId="030DB09C" w14:textId="77777777" w:rsidR="00EA3F13" w:rsidRPr="0013708E" w:rsidRDefault="00EA3F13" w:rsidP="00EA3F13">
            <w:pPr>
              <w:rPr>
                <w:rFonts w:cs="Arial"/>
                <w:sz w:val="24"/>
                <w:szCs w:val="24"/>
              </w:rPr>
            </w:pPr>
          </w:p>
        </w:tc>
      </w:tr>
      <w:tr w:rsidR="00EA3F13" w:rsidRPr="0013708E" w14:paraId="208F3D74" w14:textId="77777777" w:rsidTr="00EA3F13">
        <w:trPr>
          <w:jc w:val="center"/>
        </w:trPr>
        <w:tc>
          <w:tcPr>
            <w:tcW w:w="3492" w:type="dxa"/>
            <w:tcBorders>
              <w:bottom w:val="single" w:sz="4" w:space="0" w:color="auto"/>
            </w:tcBorders>
            <w:vAlign w:val="center"/>
          </w:tcPr>
          <w:p w14:paraId="2373105E" w14:textId="77777777" w:rsidR="00EA3F13" w:rsidRPr="0013708E" w:rsidRDefault="00EA3F13" w:rsidP="00EA3F13">
            <w:pPr>
              <w:rPr>
                <w:rFonts w:cs="Arial"/>
                <w:sz w:val="24"/>
                <w:szCs w:val="24"/>
              </w:rPr>
            </w:pPr>
          </w:p>
        </w:tc>
        <w:tc>
          <w:tcPr>
            <w:tcW w:w="1909" w:type="dxa"/>
            <w:vAlign w:val="center"/>
          </w:tcPr>
          <w:p w14:paraId="1047B3B4" w14:textId="77777777" w:rsidR="00EA3F13" w:rsidRPr="0013708E" w:rsidRDefault="00EA3F13" w:rsidP="00EA3F13">
            <w:pPr>
              <w:rPr>
                <w:rFonts w:cs="Arial"/>
                <w:sz w:val="24"/>
                <w:szCs w:val="24"/>
              </w:rPr>
            </w:pPr>
          </w:p>
        </w:tc>
        <w:tc>
          <w:tcPr>
            <w:tcW w:w="3628" w:type="dxa"/>
            <w:tcBorders>
              <w:bottom w:val="single" w:sz="4" w:space="0" w:color="auto"/>
            </w:tcBorders>
            <w:vAlign w:val="center"/>
          </w:tcPr>
          <w:p w14:paraId="29C5B3CB" w14:textId="77777777" w:rsidR="00EA3F13" w:rsidRPr="0013708E" w:rsidRDefault="00EA3F13" w:rsidP="00EA3F13">
            <w:pPr>
              <w:rPr>
                <w:rFonts w:cs="Arial"/>
                <w:sz w:val="24"/>
                <w:szCs w:val="24"/>
              </w:rPr>
            </w:pPr>
          </w:p>
        </w:tc>
      </w:tr>
    </w:tbl>
    <w:p w14:paraId="3235424A" w14:textId="77777777" w:rsidR="00EA3F13" w:rsidRDefault="00EA3F13" w:rsidP="00EA3F13">
      <w:pPr>
        <w:pStyle w:val="KDObrazac"/>
        <w:rPr>
          <w:sz w:val="24"/>
          <w:szCs w:val="24"/>
        </w:rPr>
      </w:pPr>
    </w:p>
    <w:p w14:paraId="403CDEBC" w14:textId="77777777" w:rsidR="00EA3F13" w:rsidRDefault="00EA3F13" w:rsidP="00EA3F13">
      <w:pPr>
        <w:pStyle w:val="KDObrazac"/>
        <w:rPr>
          <w:sz w:val="24"/>
          <w:szCs w:val="24"/>
        </w:rPr>
      </w:pPr>
    </w:p>
    <w:p w14:paraId="0FF83EA0" w14:textId="77777777" w:rsidR="0023713B" w:rsidRPr="00165AEB" w:rsidRDefault="00343A18" w:rsidP="00165AEB">
      <w:pPr>
        <w:pStyle w:val="KDObrazac"/>
        <w:rPr>
          <w:sz w:val="24"/>
          <w:szCs w:val="24"/>
          <w:lang w:val="sr-Cyrl-RS"/>
        </w:rPr>
      </w:pPr>
      <w:r w:rsidRPr="00EC5BB4">
        <w:rPr>
          <w:color w:val="00B0F0"/>
          <w:sz w:val="24"/>
          <w:szCs w:val="24"/>
        </w:rPr>
        <w:br w:type="page"/>
      </w:r>
    </w:p>
    <w:p w14:paraId="418738D9" w14:textId="77777777" w:rsidR="0023713B" w:rsidRPr="0023713B" w:rsidRDefault="0023713B" w:rsidP="0023713B">
      <w:pPr>
        <w:spacing w:before="0"/>
        <w:jc w:val="right"/>
        <w:rPr>
          <w:rFonts w:cs="Arial"/>
          <w:b/>
          <w:bCs/>
          <w:iCs/>
          <w:sz w:val="24"/>
          <w:szCs w:val="24"/>
        </w:rPr>
      </w:pPr>
      <w:r w:rsidRPr="0023713B">
        <w:rPr>
          <w:rFonts w:cs="Arial"/>
          <w:b/>
          <w:bCs/>
          <w:iCs/>
          <w:sz w:val="24"/>
          <w:szCs w:val="24"/>
        </w:rPr>
        <w:lastRenderedPageBreak/>
        <w:t xml:space="preserve">ОБРАЗАЦ </w:t>
      </w:r>
      <w:r w:rsidR="00B04770">
        <w:rPr>
          <w:rFonts w:cs="Arial"/>
          <w:b/>
          <w:bCs/>
          <w:iCs/>
          <w:sz w:val="24"/>
          <w:szCs w:val="24"/>
        </w:rPr>
        <w:t>9</w:t>
      </w:r>
      <w:r w:rsidRPr="0023713B">
        <w:rPr>
          <w:rFonts w:cs="Arial"/>
          <w:b/>
          <w:bCs/>
          <w:iCs/>
          <w:sz w:val="24"/>
          <w:szCs w:val="24"/>
        </w:rPr>
        <w:t>.</w:t>
      </w:r>
    </w:p>
    <w:p w14:paraId="7B9CA390" w14:textId="77777777" w:rsidR="0023713B" w:rsidRDefault="0023713B" w:rsidP="007E7BB8">
      <w:pPr>
        <w:spacing w:before="0"/>
        <w:rPr>
          <w:rFonts w:cs="Arial"/>
          <w:sz w:val="24"/>
          <w:szCs w:val="24"/>
          <w:lang w:val="sr-Cyrl-CS"/>
        </w:rPr>
      </w:pPr>
    </w:p>
    <w:p w14:paraId="433BB722" w14:textId="77777777" w:rsidR="0023713B" w:rsidRPr="00EC5BB4" w:rsidRDefault="0023713B" w:rsidP="007E7BB8">
      <w:pPr>
        <w:spacing w:before="0"/>
        <w:rPr>
          <w:rFonts w:cs="Arial"/>
          <w:sz w:val="24"/>
          <w:szCs w:val="24"/>
          <w:lang w:val="sr-Cyrl-CS"/>
        </w:rPr>
      </w:pPr>
    </w:p>
    <w:p w14:paraId="64ED7BE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5B62921" w14:textId="77777777" w:rsidR="007E7BB8" w:rsidRPr="00907337" w:rsidRDefault="007E7BB8" w:rsidP="007E7BB8">
      <w:pPr>
        <w:spacing w:after="120"/>
        <w:jc w:val="center"/>
        <w:rPr>
          <w:rFonts w:cs="Arial"/>
          <w:b/>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525720" w:rsidRPr="00907337">
        <w:rPr>
          <w:rFonts w:cs="Arial"/>
          <w:b/>
          <w:sz w:val="24"/>
          <w:szCs w:val="24"/>
          <w:lang w:val="ru-RU"/>
        </w:rPr>
        <w:t>„</w:t>
      </w:r>
      <w:r w:rsidR="00907337" w:rsidRPr="00907337">
        <w:rPr>
          <w:rFonts w:cs="Arial"/>
          <w:b/>
          <w:sz w:val="24"/>
          <w:szCs w:val="24"/>
        </w:rPr>
        <w:t xml:space="preserve"> Истраживања задовољства купаца и фокус групе</w:t>
      </w:r>
      <w:r w:rsidR="00907337" w:rsidRPr="00907337">
        <w:rPr>
          <w:rFonts w:cs="Arial"/>
          <w:b/>
          <w:sz w:val="24"/>
          <w:szCs w:val="24"/>
          <w:lang w:val="ru-RU"/>
        </w:rPr>
        <w:t xml:space="preserve"> </w:t>
      </w:r>
      <w:r w:rsidR="00525720" w:rsidRPr="00907337">
        <w:rPr>
          <w:rFonts w:cs="Arial"/>
          <w:b/>
          <w:sz w:val="24"/>
          <w:szCs w:val="24"/>
          <w:lang w:val="ru-RU"/>
        </w:rPr>
        <w:t>“</w:t>
      </w:r>
    </w:p>
    <w:p w14:paraId="385487EB" w14:textId="77777777" w:rsidR="007E7BB8" w:rsidRPr="00EC5BB4" w:rsidRDefault="007E7BB8" w:rsidP="007E7BB8">
      <w:pPr>
        <w:spacing w:after="120"/>
        <w:jc w:val="center"/>
        <w:rPr>
          <w:rFonts w:cs="Arial"/>
          <w:sz w:val="24"/>
          <w:szCs w:val="24"/>
        </w:rPr>
      </w:pPr>
      <w:r w:rsidRPr="00EC5BB4">
        <w:rPr>
          <w:rFonts w:cs="Arial"/>
          <w:sz w:val="24"/>
          <w:szCs w:val="24"/>
        </w:rPr>
        <w:t>ЈНМВ бр</w:t>
      </w:r>
      <w:r w:rsidR="00525720" w:rsidRPr="00525720">
        <w:rPr>
          <w:b/>
          <w:sz w:val="20"/>
        </w:rPr>
        <w:t xml:space="preserve"> </w:t>
      </w:r>
      <w:r w:rsidR="00525720" w:rsidRPr="00525720">
        <w:rPr>
          <w:rFonts w:cs="Arial"/>
          <w:b/>
          <w:sz w:val="24"/>
          <w:szCs w:val="24"/>
        </w:rPr>
        <w:t>ЈНМВ/1000/000</w:t>
      </w:r>
      <w:r w:rsidR="00907337">
        <w:rPr>
          <w:rFonts w:cs="Arial"/>
          <w:b/>
          <w:sz w:val="24"/>
          <w:szCs w:val="24"/>
          <w:lang w:val="sr-Cyrl-RS"/>
        </w:rPr>
        <w:t>7</w:t>
      </w:r>
      <w:r w:rsidR="00525720" w:rsidRPr="00525720">
        <w:rPr>
          <w:rFonts w:cs="Arial"/>
          <w:b/>
          <w:sz w:val="24"/>
          <w:szCs w:val="24"/>
        </w:rPr>
        <w:t>/2017</w:t>
      </w:r>
    </w:p>
    <w:p w14:paraId="1DEF0D4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6DE0F0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4338C8C" w14:textId="77777777" w:rsidTr="00165AEB">
        <w:trPr>
          <w:trHeight w:val="749"/>
          <w:tblCellSpacing w:w="20" w:type="dxa"/>
        </w:trPr>
        <w:tc>
          <w:tcPr>
            <w:tcW w:w="5323" w:type="dxa"/>
            <w:shd w:val="clear" w:color="auto" w:fill="auto"/>
            <w:vAlign w:val="center"/>
          </w:tcPr>
          <w:p w14:paraId="3FF34108" w14:textId="77777777" w:rsidR="007E7BB8" w:rsidRPr="00EA259F" w:rsidRDefault="007E7BB8" w:rsidP="00BE2EA9">
            <w:pPr>
              <w:jc w:val="center"/>
              <w:rPr>
                <w:rFonts w:cs="Arial"/>
                <w:sz w:val="24"/>
                <w:szCs w:val="24"/>
              </w:rPr>
            </w:pPr>
            <w:r w:rsidRPr="00EA259F">
              <w:rPr>
                <w:rFonts w:cs="Arial"/>
                <w:sz w:val="24"/>
                <w:szCs w:val="24"/>
              </w:rPr>
              <w:t>трошкови прибављања средстава обезбеђења</w:t>
            </w:r>
          </w:p>
        </w:tc>
        <w:tc>
          <w:tcPr>
            <w:tcW w:w="4260" w:type="dxa"/>
            <w:shd w:val="clear" w:color="auto" w:fill="auto"/>
          </w:tcPr>
          <w:p w14:paraId="7212A074" w14:textId="77777777" w:rsidR="007E7BB8" w:rsidRPr="00EC5BB4" w:rsidRDefault="007E7BB8" w:rsidP="00BE2EA9">
            <w:pPr>
              <w:rPr>
                <w:rFonts w:cs="Arial"/>
                <w:sz w:val="24"/>
                <w:szCs w:val="24"/>
              </w:rPr>
            </w:pPr>
          </w:p>
          <w:p w14:paraId="4FA2661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D00677C" w14:textId="77777777" w:rsidTr="00165AEB">
        <w:trPr>
          <w:trHeight w:val="307"/>
          <w:tblCellSpacing w:w="20" w:type="dxa"/>
        </w:trPr>
        <w:tc>
          <w:tcPr>
            <w:tcW w:w="5323" w:type="dxa"/>
            <w:shd w:val="clear" w:color="auto" w:fill="auto"/>
            <w:vAlign w:val="center"/>
          </w:tcPr>
          <w:p w14:paraId="68A3AAED"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9E13EA8" w14:textId="77777777" w:rsidR="007E7BB8" w:rsidRPr="00EC5BB4" w:rsidRDefault="007E7BB8" w:rsidP="00BE2EA9">
            <w:pPr>
              <w:rPr>
                <w:rFonts w:cs="Arial"/>
                <w:sz w:val="24"/>
                <w:szCs w:val="24"/>
              </w:rPr>
            </w:pPr>
          </w:p>
          <w:p w14:paraId="012D96D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BC32F48" w14:textId="77777777" w:rsidTr="00165AEB">
        <w:trPr>
          <w:trHeight w:val="433"/>
          <w:tblCellSpacing w:w="20" w:type="dxa"/>
        </w:trPr>
        <w:tc>
          <w:tcPr>
            <w:tcW w:w="5323" w:type="dxa"/>
            <w:shd w:val="clear" w:color="auto" w:fill="auto"/>
            <w:vAlign w:val="center"/>
          </w:tcPr>
          <w:p w14:paraId="238ECE6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891EA63" w14:textId="77777777" w:rsidR="007E7BB8" w:rsidRPr="00EC5BB4" w:rsidRDefault="007E7BB8" w:rsidP="00BE2EA9">
            <w:pPr>
              <w:rPr>
                <w:rFonts w:cs="Arial"/>
                <w:sz w:val="24"/>
                <w:szCs w:val="24"/>
              </w:rPr>
            </w:pPr>
          </w:p>
          <w:p w14:paraId="50D9BA0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C7D565B" w14:textId="77777777" w:rsidTr="00165AEB">
        <w:trPr>
          <w:trHeight w:val="190"/>
          <w:tblCellSpacing w:w="20" w:type="dxa"/>
        </w:trPr>
        <w:tc>
          <w:tcPr>
            <w:tcW w:w="5323" w:type="dxa"/>
            <w:shd w:val="clear" w:color="auto" w:fill="auto"/>
          </w:tcPr>
          <w:p w14:paraId="19F9BD97" w14:textId="77777777" w:rsidR="007E7BB8" w:rsidRPr="00EC5BB4" w:rsidRDefault="007E7BB8" w:rsidP="00BE2EA9">
            <w:pPr>
              <w:jc w:val="center"/>
              <w:rPr>
                <w:rFonts w:cs="Arial"/>
                <w:sz w:val="24"/>
                <w:szCs w:val="24"/>
              </w:rPr>
            </w:pPr>
          </w:p>
          <w:p w14:paraId="1CEB1AEE"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274E479" w14:textId="77777777" w:rsidR="007E7BB8" w:rsidRPr="00EC5BB4" w:rsidRDefault="007E7BB8" w:rsidP="00BE2EA9">
            <w:pPr>
              <w:rPr>
                <w:rFonts w:cs="Arial"/>
                <w:sz w:val="24"/>
                <w:szCs w:val="24"/>
              </w:rPr>
            </w:pPr>
          </w:p>
          <w:p w14:paraId="596D986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F66B9D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2F49D0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979FAFC" w14:textId="77777777" w:rsidTr="00BE2EA9">
        <w:trPr>
          <w:jc w:val="center"/>
        </w:trPr>
        <w:tc>
          <w:tcPr>
            <w:tcW w:w="3882" w:type="dxa"/>
          </w:tcPr>
          <w:p w14:paraId="6D394EF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982F41" w14:textId="77777777" w:rsidR="007E7BB8" w:rsidRPr="00EC5BB4" w:rsidRDefault="007E7BB8" w:rsidP="00BE2EA9">
            <w:pPr>
              <w:spacing w:before="0"/>
              <w:jc w:val="center"/>
              <w:rPr>
                <w:rFonts w:cs="Arial"/>
                <w:sz w:val="24"/>
                <w:szCs w:val="24"/>
                <w:lang w:val="ru-RU"/>
              </w:rPr>
            </w:pPr>
          </w:p>
        </w:tc>
        <w:tc>
          <w:tcPr>
            <w:tcW w:w="4022" w:type="dxa"/>
          </w:tcPr>
          <w:p w14:paraId="4B59A77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7697E22" w14:textId="77777777" w:rsidTr="00BE2EA9">
        <w:trPr>
          <w:jc w:val="center"/>
        </w:trPr>
        <w:tc>
          <w:tcPr>
            <w:tcW w:w="3882" w:type="dxa"/>
          </w:tcPr>
          <w:p w14:paraId="679E7A53" w14:textId="77777777" w:rsidR="007E7BB8" w:rsidRPr="00EC5BB4" w:rsidRDefault="007E7BB8" w:rsidP="00BE2EA9">
            <w:pPr>
              <w:spacing w:before="0"/>
              <w:jc w:val="center"/>
              <w:rPr>
                <w:rFonts w:cs="Arial"/>
                <w:sz w:val="24"/>
                <w:szCs w:val="24"/>
              </w:rPr>
            </w:pPr>
          </w:p>
        </w:tc>
        <w:tc>
          <w:tcPr>
            <w:tcW w:w="2127" w:type="dxa"/>
          </w:tcPr>
          <w:p w14:paraId="45C7A7C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77B7CA5" w14:textId="77777777" w:rsidR="007E7BB8" w:rsidRPr="00EC5BB4" w:rsidRDefault="007E7BB8" w:rsidP="00BE2EA9">
            <w:pPr>
              <w:spacing w:before="0"/>
              <w:jc w:val="center"/>
              <w:rPr>
                <w:rFonts w:cs="Arial"/>
                <w:sz w:val="24"/>
                <w:szCs w:val="24"/>
                <w:lang w:val="ru-RU"/>
              </w:rPr>
            </w:pPr>
          </w:p>
        </w:tc>
      </w:tr>
      <w:tr w:rsidR="007E7BB8" w:rsidRPr="00EC5BB4" w14:paraId="0805E632" w14:textId="77777777" w:rsidTr="00BE2EA9">
        <w:trPr>
          <w:jc w:val="center"/>
        </w:trPr>
        <w:tc>
          <w:tcPr>
            <w:tcW w:w="3882" w:type="dxa"/>
            <w:tcBorders>
              <w:bottom w:val="single" w:sz="4" w:space="0" w:color="auto"/>
            </w:tcBorders>
          </w:tcPr>
          <w:p w14:paraId="2518E766" w14:textId="77777777" w:rsidR="007E7BB8" w:rsidRPr="00EC5BB4" w:rsidRDefault="007E7BB8" w:rsidP="00BE2EA9">
            <w:pPr>
              <w:spacing w:before="0"/>
              <w:jc w:val="center"/>
              <w:rPr>
                <w:rFonts w:cs="Arial"/>
                <w:sz w:val="24"/>
                <w:szCs w:val="24"/>
              </w:rPr>
            </w:pPr>
          </w:p>
        </w:tc>
        <w:tc>
          <w:tcPr>
            <w:tcW w:w="2127" w:type="dxa"/>
          </w:tcPr>
          <w:p w14:paraId="4771F012"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913CF55" w14:textId="77777777" w:rsidR="007E7BB8" w:rsidRPr="00EC5BB4" w:rsidRDefault="007E7BB8" w:rsidP="00BE2EA9">
            <w:pPr>
              <w:spacing w:before="0"/>
              <w:jc w:val="center"/>
              <w:rPr>
                <w:rFonts w:cs="Arial"/>
                <w:sz w:val="24"/>
                <w:szCs w:val="24"/>
                <w:lang w:val="ru-RU"/>
              </w:rPr>
            </w:pPr>
          </w:p>
        </w:tc>
      </w:tr>
      <w:tr w:rsidR="007E7BB8" w:rsidRPr="00EC5BB4" w14:paraId="2E430657" w14:textId="77777777" w:rsidTr="00BE2EA9">
        <w:trPr>
          <w:trHeight w:val="389"/>
          <w:jc w:val="center"/>
        </w:trPr>
        <w:tc>
          <w:tcPr>
            <w:tcW w:w="3882" w:type="dxa"/>
            <w:tcBorders>
              <w:top w:val="single" w:sz="4" w:space="0" w:color="auto"/>
            </w:tcBorders>
          </w:tcPr>
          <w:p w14:paraId="655CB872" w14:textId="77777777" w:rsidR="007E7BB8" w:rsidRPr="00EC5BB4" w:rsidRDefault="007E7BB8" w:rsidP="00BE2EA9">
            <w:pPr>
              <w:spacing w:before="0"/>
              <w:jc w:val="center"/>
              <w:rPr>
                <w:rFonts w:cs="Arial"/>
                <w:sz w:val="24"/>
                <w:szCs w:val="24"/>
              </w:rPr>
            </w:pPr>
          </w:p>
        </w:tc>
        <w:tc>
          <w:tcPr>
            <w:tcW w:w="2127" w:type="dxa"/>
          </w:tcPr>
          <w:p w14:paraId="311CD4A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A176323" w14:textId="77777777" w:rsidR="007E7BB8" w:rsidRPr="00EC5BB4" w:rsidRDefault="007E7BB8" w:rsidP="00BE2EA9">
            <w:pPr>
              <w:spacing w:before="0"/>
              <w:jc w:val="center"/>
              <w:rPr>
                <w:rFonts w:cs="Arial"/>
                <w:sz w:val="24"/>
                <w:szCs w:val="24"/>
                <w:lang w:val="ru-RU"/>
              </w:rPr>
            </w:pPr>
          </w:p>
        </w:tc>
      </w:tr>
    </w:tbl>
    <w:p w14:paraId="5C56FC2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014B8D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602F07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CEA93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3F7DF9"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6D09A1D" w14:textId="77777777" w:rsidR="0023713B" w:rsidRDefault="007E7BB8" w:rsidP="00165AEB">
      <w:pPr>
        <w:pStyle w:val="KDObrazac"/>
        <w:spacing w:before="0"/>
        <w:rPr>
          <w:sz w:val="20"/>
          <w:szCs w:val="20"/>
          <w:lang w:val="sr-Latn-CS"/>
        </w:rPr>
      </w:pPr>
      <w:r w:rsidRPr="0042687E">
        <w:rPr>
          <w:sz w:val="20"/>
          <w:szCs w:val="20"/>
          <w:lang w:val="sr-Latn-CS"/>
        </w:rPr>
        <w:br w:type="page"/>
      </w:r>
    </w:p>
    <w:p w14:paraId="4BB53083"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634416">
        <w:rPr>
          <w:sz w:val="24"/>
          <w:szCs w:val="24"/>
          <w:lang w:val="sr-Cyrl-RS"/>
        </w:rPr>
        <w:t>1</w:t>
      </w:r>
    </w:p>
    <w:p w14:paraId="0112F39A" w14:textId="77777777" w:rsidR="00932668" w:rsidRPr="00EC5BB4" w:rsidRDefault="00932668" w:rsidP="00932668">
      <w:pPr>
        <w:pStyle w:val="NoSpacing"/>
        <w:suppressAutoHyphens w:val="0"/>
        <w:spacing w:before="0"/>
        <w:jc w:val="center"/>
        <w:rPr>
          <w:rFonts w:cs="Arial"/>
          <w:szCs w:val="24"/>
          <w:lang w:val="sr-Latn-CS"/>
        </w:rPr>
      </w:pPr>
    </w:p>
    <w:p w14:paraId="4F17FE89" w14:textId="77777777" w:rsidR="00932668" w:rsidRPr="00EC5BB4" w:rsidRDefault="00932668" w:rsidP="00932668">
      <w:pPr>
        <w:pStyle w:val="NoSpacing"/>
        <w:suppressAutoHyphens w:val="0"/>
        <w:spacing w:before="0"/>
        <w:jc w:val="center"/>
        <w:rPr>
          <w:rFonts w:cs="Arial"/>
          <w:szCs w:val="24"/>
          <w:lang w:val="sr-Latn-CS"/>
        </w:rPr>
      </w:pPr>
    </w:p>
    <w:p w14:paraId="668CB25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EA1F651" w14:textId="77777777" w:rsidR="00932668" w:rsidRPr="00EC5BB4" w:rsidRDefault="00932668" w:rsidP="00932668">
      <w:pPr>
        <w:pStyle w:val="NoSpacing"/>
        <w:suppressAutoHyphens w:val="0"/>
        <w:spacing w:before="0"/>
        <w:jc w:val="center"/>
        <w:rPr>
          <w:rFonts w:cs="Arial"/>
          <w:b/>
          <w:szCs w:val="24"/>
        </w:rPr>
      </w:pPr>
    </w:p>
    <w:p w14:paraId="667344E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182593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F2877E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E8D25D8"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7F1C795" w14:textId="77777777" w:rsidR="00932668" w:rsidRPr="00EC5BB4" w:rsidRDefault="00932668" w:rsidP="00BE2EA9">
            <w:pPr>
              <w:pStyle w:val="NoSpacing"/>
              <w:rPr>
                <w:rFonts w:cs="Arial"/>
                <w:szCs w:val="24"/>
              </w:rPr>
            </w:pPr>
          </w:p>
        </w:tc>
      </w:tr>
      <w:tr w:rsidR="00932668" w:rsidRPr="00EC5BB4" w14:paraId="0A3E827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0A4CA9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CFD3DF4" w14:textId="77777777" w:rsidR="00932668" w:rsidRPr="00EC5BB4" w:rsidRDefault="00932668" w:rsidP="00BE2EA9">
            <w:pPr>
              <w:pStyle w:val="NoSpacing"/>
              <w:rPr>
                <w:rFonts w:cs="Arial"/>
                <w:szCs w:val="24"/>
              </w:rPr>
            </w:pPr>
          </w:p>
        </w:tc>
      </w:tr>
      <w:tr w:rsidR="00932668" w:rsidRPr="00EC5BB4" w14:paraId="0343FC4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B2024B7"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B2D4245" w14:textId="77777777" w:rsidR="00932668" w:rsidRPr="00EC5BB4" w:rsidRDefault="00932668" w:rsidP="00BE2EA9">
            <w:pPr>
              <w:pStyle w:val="NoSpacing"/>
              <w:rPr>
                <w:rFonts w:cs="Arial"/>
                <w:i/>
                <w:szCs w:val="24"/>
                <w:lang w:val="sr-Cyrl-RS"/>
              </w:rPr>
            </w:pPr>
          </w:p>
          <w:p w14:paraId="525416F9" w14:textId="77777777" w:rsidR="00932668" w:rsidRPr="00EC5BB4" w:rsidRDefault="00932668" w:rsidP="00BE2EA9">
            <w:pPr>
              <w:pStyle w:val="NoSpacing"/>
              <w:rPr>
                <w:rFonts w:cs="Arial"/>
                <w:i/>
                <w:szCs w:val="24"/>
                <w:lang w:val="sr-Cyrl-RS"/>
              </w:rPr>
            </w:pPr>
          </w:p>
          <w:p w14:paraId="7F023A5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3857E1E" w14:textId="77777777" w:rsidR="00932668" w:rsidRPr="00EC5BB4" w:rsidRDefault="00932668" w:rsidP="00BE2EA9">
            <w:pPr>
              <w:pStyle w:val="NoSpacing"/>
              <w:rPr>
                <w:rFonts w:cs="Arial"/>
                <w:szCs w:val="24"/>
              </w:rPr>
            </w:pPr>
          </w:p>
        </w:tc>
      </w:tr>
      <w:tr w:rsidR="00932668" w:rsidRPr="00EC5BB4" w14:paraId="143BE29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231C5D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A7EF291" w14:textId="77777777" w:rsidR="00932668" w:rsidRPr="00EC5BB4" w:rsidRDefault="00932668" w:rsidP="00BE2EA9">
            <w:pPr>
              <w:pStyle w:val="NoSpacing"/>
              <w:rPr>
                <w:rFonts w:cs="Arial"/>
                <w:i/>
                <w:szCs w:val="24"/>
                <w:lang w:val="sr-Cyrl-RS"/>
              </w:rPr>
            </w:pPr>
          </w:p>
          <w:p w14:paraId="632C7705" w14:textId="77777777" w:rsidR="00932668" w:rsidRPr="00EC5BB4" w:rsidRDefault="00932668" w:rsidP="00BE2EA9">
            <w:pPr>
              <w:pStyle w:val="NoSpacing"/>
              <w:rPr>
                <w:rFonts w:cs="Arial"/>
                <w:i/>
                <w:szCs w:val="24"/>
                <w:lang w:val="sr-Cyrl-RS"/>
              </w:rPr>
            </w:pPr>
          </w:p>
          <w:p w14:paraId="3BDEEC8F" w14:textId="77777777" w:rsidR="00932668" w:rsidRPr="00EC5BB4" w:rsidRDefault="00932668" w:rsidP="00BE2EA9">
            <w:pPr>
              <w:pStyle w:val="NoSpacing"/>
              <w:rPr>
                <w:rFonts w:cs="Arial"/>
                <w:i/>
                <w:szCs w:val="24"/>
                <w:lang w:val="sr-Cyrl-RS"/>
              </w:rPr>
            </w:pPr>
          </w:p>
          <w:p w14:paraId="7225F972" w14:textId="77777777" w:rsidR="00932668" w:rsidRPr="00EC5BB4" w:rsidRDefault="00932668" w:rsidP="00BE2EA9">
            <w:pPr>
              <w:pStyle w:val="NoSpacing"/>
              <w:rPr>
                <w:rFonts w:cs="Arial"/>
                <w:i/>
                <w:szCs w:val="24"/>
                <w:lang w:val="sr-Cyrl-RS"/>
              </w:rPr>
            </w:pPr>
          </w:p>
          <w:p w14:paraId="35DF7FE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A3A9390" w14:textId="77777777" w:rsidR="00932668" w:rsidRPr="00EC5BB4" w:rsidRDefault="00932668" w:rsidP="00BE2EA9">
            <w:pPr>
              <w:pStyle w:val="NoSpacing"/>
              <w:rPr>
                <w:rFonts w:cs="Arial"/>
                <w:szCs w:val="24"/>
              </w:rPr>
            </w:pPr>
          </w:p>
        </w:tc>
      </w:tr>
    </w:tbl>
    <w:p w14:paraId="586F93B0" w14:textId="77777777" w:rsidR="00932668" w:rsidRPr="00EC5BB4" w:rsidRDefault="00932668" w:rsidP="00932668">
      <w:pPr>
        <w:tabs>
          <w:tab w:val="num" w:pos="360"/>
        </w:tabs>
        <w:rPr>
          <w:rFonts w:cs="Arial"/>
          <w:i/>
          <w:spacing w:val="2"/>
          <w:sz w:val="24"/>
          <w:szCs w:val="24"/>
          <w:lang w:val="sr-Cyrl-RS"/>
        </w:rPr>
      </w:pPr>
    </w:p>
    <w:p w14:paraId="4B81BD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5FF1A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AC69B9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04BB65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39FE4B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8159BD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0867C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D8189D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D90F8EF" w14:textId="77777777" w:rsidR="00932668" w:rsidRPr="0023713B" w:rsidRDefault="00932668" w:rsidP="00781B02">
      <w:pPr>
        <w:rPr>
          <w:b/>
        </w:rPr>
      </w:pPr>
    </w:p>
    <w:p w14:paraId="4DAAC06A" w14:textId="77777777" w:rsidR="0023713B" w:rsidRDefault="0023713B" w:rsidP="0023713B">
      <w:pPr>
        <w:spacing w:before="0"/>
        <w:jc w:val="right"/>
        <w:rPr>
          <w:rFonts w:cs="Arial"/>
          <w:b/>
          <w:sz w:val="24"/>
          <w:szCs w:val="24"/>
        </w:rPr>
      </w:pPr>
    </w:p>
    <w:p w14:paraId="2AA48950" w14:textId="77777777" w:rsidR="0023713B" w:rsidRPr="0023713B" w:rsidRDefault="0023713B" w:rsidP="0023713B">
      <w:pPr>
        <w:spacing w:before="0"/>
        <w:rPr>
          <w:rFonts w:cs="Arial"/>
          <w:sz w:val="24"/>
          <w:szCs w:val="24"/>
        </w:rPr>
      </w:pPr>
    </w:p>
    <w:p w14:paraId="05347DA2" w14:textId="77777777" w:rsidR="0023713B" w:rsidRPr="0023713B" w:rsidRDefault="0023713B" w:rsidP="0023713B">
      <w:pPr>
        <w:spacing w:before="0"/>
        <w:jc w:val="right"/>
        <w:outlineLvl w:val="1"/>
        <w:rPr>
          <w:rFonts w:cs="Arial"/>
          <w:b/>
          <w:sz w:val="24"/>
          <w:szCs w:val="24"/>
        </w:rPr>
      </w:pPr>
      <w:proofErr w:type="gramStart"/>
      <w:r w:rsidRPr="0023713B">
        <w:rPr>
          <w:rFonts w:cs="Arial"/>
          <w:b/>
          <w:sz w:val="24"/>
          <w:szCs w:val="24"/>
        </w:rPr>
        <w:lastRenderedPageBreak/>
        <w:t>ПРИЛОГ  2</w:t>
      </w:r>
      <w:proofErr w:type="gramEnd"/>
    </w:p>
    <w:p w14:paraId="49C472D6" w14:textId="77777777" w:rsidR="0023713B" w:rsidRPr="0023713B" w:rsidRDefault="0023713B" w:rsidP="0023713B"/>
    <w:p w14:paraId="1076646C" w14:textId="77777777" w:rsidR="0023713B" w:rsidRPr="0023713B" w:rsidRDefault="0023713B" w:rsidP="0023713B">
      <w:pPr>
        <w:spacing w:before="0"/>
        <w:rPr>
          <w:rFonts w:cs="Arial"/>
          <w:color w:val="00B0F0"/>
          <w:sz w:val="24"/>
          <w:szCs w:val="24"/>
        </w:rPr>
      </w:pPr>
    </w:p>
    <w:p w14:paraId="28F72D32" w14:textId="77777777" w:rsidR="0023713B" w:rsidRPr="0023713B" w:rsidRDefault="0023713B" w:rsidP="0023713B">
      <w:pPr>
        <w:spacing w:before="0"/>
        <w:rPr>
          <w:rFonts w:cs="Arial"/>
          <w:sz w:val="24"/>
          <w:szCs w:val="24"/>
        </w:rPr>
      </w:pPr>
      <w:r w:rsidRPr="0023713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23713B">
        <w:rPr>
          <w:rFonts w:cs="Arial"/>
          <w:sz w:val="24"/>
          <w:szCs w:val="24"/>
        </w:rPr>
        <w:t>Сл.гласник.РС ,број139</w:t>
      </w:r>
      <w:proofErr w:type="gramEnd"/>
      <w:r w:rsidRPr="0023713B">
        <w:rPr>
          <w:rFonts w:cs="Arial"/>
          <w:sz w:val="24"/>
          <w:szCs w:val="24"/>
        </w:rPr>
        <w:t>/2016 године).</w:t>
      </w:r>
    </w:p>
    <w:p w14:paraId="2D8DA637" w14:textId="77777777" w:rsidR="0023713B" w:rsidRPr="0023713B" w:rsidRDefault="0023713B" w:rsidP="0023713B">
      <w:pPr>
        <w:spacing w:before="0"/>
        <w:rPr>
          <w:rFonts w:cs="Arial"/>
          <w:sz w:val="24"/>
          <w:szCs w:val="24"/>
        </w:rPr>
      </w:pPr>
    </w:p>
    <w:p w14:paraId="2E2E57A9" w14:textId="77777777" w:rsidR="0023713B" w:rsidRPr="0023713B" w:rsidRDefault="0023713B" w:rsidP="0023713B">
      <w:pPr>
        <w:spacing w:before="0"/>
        <w:rPr>
          <w:rFonts w:cs="Arial"/>
          <w:sz w:val="24"/>
          <w:szCs w:val="24"/>
          <w:lang w:val="ru-RU"/>
        </w:rPr>
      </w:pPr>
      <w:r w:rsidRPr="0023713B">
        <w:rPr>
          <w:rFonts w:cs="Arial"/>
          <w:sz w:val="24"/>
          <w:szCs w:val="24"/>
        </w:rPr>
        <w:t>ДУЖНИК</w:t>
      </w:r>
      <w:proofErr w:type="gramStart"/>
      <w:r w:rsidRPr="0023713B">
        <w:rPr>
          <w:rFonts w:cs="Arial"/>
          <w:sz w:val="24"/>
          <w:szCs w:val="24"/>
        </w:rPr>
        <w:t xml:space="preserve">:  </w:t>
      </w:r>
      <w:r w:rsidRPr="0023713B">
        <w:rPr>
          <w:rFonts w:cs="Arial"/>
          <w:sz w:val="24"/>
          <w:szCs w:val="24"/>
          <w:lang w:val="ru-RU"/>
        </w:rPr>
        <w:t>…………………………………………………………………………........................</w:t>
      </w:r>
      <w:proofErr w:type="gramEnd"/>
    </w:p>
    <w:p w14:paraId="42E5B367" w14:textId="77777777" w:rsidR="0023713B" w:rsidRPr="0023713B" w:rsidRDefault="0023713B" w:rsidP="0023713B">
      <w:pPr>
        <w:spacing w:before="0"/>
        <w:rPr>
          <w:rFonts w:cs="Arial"/>
          <w:sz w:val="24"/>
          <w:szCs w:val="24"/>
        </w:rPr>
      </w:pPr>
      <w:r w:rsidRPr="0023713B">
        <w:rPr>
          <w:rFonts w:cs="Arial"/>
          <w:sz w:val="24"/>
          <w:szCs w:val="24"/>
        </w:rPr>
        <w:t>(</w:t>
      </w:r>
      <w:proofErr w:type="gramStart"/>
      <w:r w:rsidRPr="0023713B">
        <w:rPr>
          <w:rFonts w:cs="Arial"/>
          <w:sz w:val="24"/>
          <w:szCs w:val="24"/>
        </w:rPr>
        <w:t>назив</w:t>
      </w:r>
      <w:proofErr w:type="gramEnd"/>
      <w:r w:rsidRPr="0023713B">
        <w:rPr>
          <w:rFonts w:cs="Arial"/>
          <w:sz w:val="24"/>
          <w:szCs w:val="24"/>
        </w:rPr>
        <w:t xml:space="preserve"> и седиште Понуђача)</w:t>
      </w:r>
    </w:p>
    <w:p w14:paraId="01205B6D" w14:textId="77777777" w:rsidR="0023713B" w:rsidRPr="0023713B" w:rsidRDefault="0023713B" w:rsidP="0023713B">
      <w:pPr>
        <w:spacing w:before="0"/>
        <w:rPr>
          <w:rFonts w:cs="Arial"/>
          <w:sz w:val="24"/>
          <w:szCs w:val="24"/>
        </w:rPr>
      </w:pPr>
      <w:r w:rsidRPr="0023713B">
        <w:rPr>
          <w:rFonts w:cs="Arial"/>
          <w:sz w:val="24"/>
          <w:szCs w:val="24"/>
        </w:rPr>
        <w:t>МАТИЧНИ БРОЈ ДУЖНИКА (Понуђача): ..................................................................</w:t>
      </w:r>
    </w:p>
    <w:p w14:paraId="51601261" w14:textId="77777777" w:rsidR="0023713B" w:rsidRPr="0023713B" w:rsidRDefault="0023713B" w:rsidP="0023713B">
      <w:pPr>
        <w:spacing w:before="0"/>
        <w:rPr>
          <w:rFonts w:cs="Arial"/>
          <w:sz w:val="24"/>
          <w:szCs w:val="24"/>
        </w:rPr>
      </w:pPr>
      <w:r w:rsidRPr="0023713B">
        <w:rPr>
          <w:rFonts w:cs="Arial"/>
          <w:sz w:val="24"/>
          <w:szCs w:val="24"/>
        </w:rPr>
        <w:t>ТЕКУЋИ РАЧУН ДУЖНИКА (Понуђача): ...................................................................</w:t>
      </w:r>
    </w:p>
    <w:p w14:paraId="6DADEC67" w14:textId="77777777" w:rsidR="0023713B" w:rsidRPr="0023713B" w:rsidRDefault="0023713B" w:rsidP="0023713B">
      <w:pPr>
        <w:spacing w:before="0"/>
        <w:rPr>
          <w:rFonts w:cs="Arial"/>
          <w:sz w:val="24"/>
          <w:szCs w:val="24"/>
        </w:rPr>
      </w:pPr>
      <w:r w:rsidRPr="0023713B">
        <w:rPr>
          <w:rFonts w:cs="Arial"/>
          <w:sz w:val="24"/>
          <w:szCs w:val="24"/>
        </w:rPr>
        <w:t>ПИБ ДУЖНИКА (Понуђача): ........................................................................................</w:t>
      </w:r>
    </w:p>
    <w:p w14:paraId="44531691" w14:textId="77777777" w:rsidR="0023713B" w:rsidRPr="0023713B" w:rsidRDefault="0023713B" w:rsidP="0023713B">
      <w:pPr>
        <w:spacing w:before="0"/>
        <w:rPr>
          <w:rFonts w:cs="Arial"/>
          <w:sz w:val="24"/>
          <w:szCs w:val="24"/>
        </w:rPr>
      </w:pPr>
    </w:p>
    <w:p w14:paraId="429588ED" w14:textId="77777777" w:rsidR="0023713B" w:rsidRPr="0023713B" w:rsidRDefault="0023713B" w:rsidP="0023713B">
      <w:pPr>
        <w:spacing w:before="0"/>
        <w:rPr>
          <w:rFonts w:cs="Arial"/>
          <w:sz w:val="24"/>
          <w:szCs w:val="24"/>
        </w:rPr>
      </w:pPr>
      <w:proofErr w:type="gramStart"/>
      <w:r w:rsidRPr="0023713B">
        <w:rPr>
          <w:rFonts w:cs="Arial"/>
          <w:sz w:val="24"/>
          <w:szCs w:val="24"/>
        </w:rPr>
        <w:t>и</w:t>
      </w:r>
      <w:proofErr w:type="gramEnd"/>
      <w:r w:rsidRPr="0023713B">
        <w:rPr>
          <w:rFonts w:cs="Arial"/>
          <w:sz w:val="24"/>
          <w:szCs w:val="24"/>
        </w:rPr>
        <w:t xml:space="preserve"> з д а ј е  д а н а ............................ године</w:t>
      </w:r>
    </w:p>
    <w:p w14:paraId="7DB2B42D" w14:textId="77777777" w:rsidR="0023713B" w:rsidRPr="0023713B" w:rsidRDefault="0023713B" w:rsidP="0023713B">
      <w:pPr>
        <w:spacing w:before="0"/>
        <w:rPr>
          <w:rFonts w:cs="Arial"/>
          <w:sz w:val="24"/>
          <w:szCs w:val="24"/>
        </w:rPr>
      </w:pPr>
    </w:p>
    <w:p w14:paraId="4BB71882" w14:textId="77777777" w:rsidR="0023713B" w:rsidRPr="0023713B" w:rsidRDefault="0023713B" w:rsidP="0023713B">
      <w:pPr>
        <w:spacing w:before="0"/>
        <w:rPr>
          <w:rFonts w:cs="Arial"/>
          <w:sz w:val="24"/>
          <w:szCs w:val="24"/>
        </w:rPr>
      </w:pPr>
    </w:p>
    <w:p w14:paraId="4A341E4C" w14:textId="77777777" w:rsidR="0023713B" w:rsidRPr="0023713B" w:rsidRDefault="0023713B" w:rsidP="0023713B">
      <w:pPr>
        <w:spacing w:before="0"/>
        <w:jc w:val="center"/>
        <w:rPr>
          <w:rFonts w:cs="Arial"/>
          <w:b/>
          <w:sz w:val="24"/>
          <w:szCs w:val="24"/>
        </w:rPr>
      </w:pPr>
      <w:r w:rsidRPr="0023713B">
        <w:rPr>
          <w:rFonts w:cs="Arial"/>
          <w:b/>
          <w:sz w:val="24"/>
          <w:szCs w:val="24"/>
        </w:rPr>
        <w:t xml:space="preserve">МЕНИЧНО ПИСМО – ОВЛАШЋЕЊЕ ЗА </w:t>
      </w:r>
      <w:proofErr w:type="gramStart"/>
      <w:r w:rsidRPr="0023713B">
        <w:rPr>
          <w:rFonts w:cs="Arial"/>
          <w:b/>
          <w:sz w:val="24"/>
          <w:szCs w:val="24"/>
        </w:rPr>
        <w:t>КОРИСНИКА  БЛАНКО</w:t>
      </w:r>
      <w:proofErr w:type="gramEnd"/>
      <w:r w:rsidRPr="0023713B">
        <w:rPr>
          <w:rFonts w:cs="Arial"/>
          <w:b/>
          <w:sz w:val="24"/>
          <w:szCs w:val="24"/>
        </w:rPr>
        <w:t xml:space="preserve"> СОПСТВЕНЕ МЕНИЦЕ</w:t>
      </w:r>
    </w:p>
    <w:p w14:paraId="4C7B391A" w14:textId="77777777" w:rsidR="0023713B" w:rsidRPr="0023713B" w:rsidRDefault="0023713B" w:rsidP="0023713B">
      <w:pPr>
        <w:spacing w:before="0"/>
        <w:jc w:val="center"/>
        <w:rPr>
          <w:rFonts w:cs="Arial"/>
          <w:b/>
          <w:sz w:val="24"/>
          <w:szCs w:val="24"/>
        </w:rPr>
      </w:pPr>
    </w:p>
    <w:p w14:paraId="2E4A7F13" w14:textId="77777777" w:rsidR="0023713B" w:rsidRPr="0023713B" w:rsidRDefault="0023713B" w:rsidP="0023713B">
      <w:pPr>
        <w:widowControl w:val="0"/>
        <w:tabs>
          <w:tab w:val="left" w:pos="1418"/>
          <w:tab w:val="left" w:leader="underscore" w:pos="9244"/>
        </w:tabs>
        <w:spacing w:before="0"/>
        <w:ind w:left="1440" w:hanging="1440"/>
        <w:rPr>
          <w:rFonts w:cs="Arial"/>
          <w:bCs/>
          <w:sz w:val="24"/>
          <w:szCs w:val="24"/>
        </w:rPr>
      </w:pPr>
      <w:r w:rsidRPr="0023713B">
        <w:rPr>
          <w:rFonts w:cs="Arial"/>
          <w:bCs/>
          <w:sz w:val="24"/>
          <w:szCs w:val="24"/>
        </w:rPr>
        <w:t>КОРИСНИК - ПОВЕРИЛАЦ: Јавно предузеће „Електроприведа Србије</w:t>
      </w:r>
      <w:proofErr w:type="gramStart"/>
      <w:r w:rsidRPr="0023713B">
        <w:rPr>
          <w:rFonts w:cs="Arial"/>
          <w:bCs/>
          <w:sz w:val="24"/>
          <w:szCs w:val="24"/>
        </w:rPr>
        <w:t>“ Београд</w:t>
      </w:r>
      <w:proofErr w:type="gramEnd"/>
      <w:r w:rsidRPr="0023713B">
        <w:rPr>
          <w:rFonts w:cs="Arial"/>
          <w:bCs/>
          <w:sz w:val="24"/>
          <w:szCs w:val="24"/>
        </w:rPr>
        <w:t xml:space="preserve">, Улица царице Милице број 2, 11000 Београд, Матични број 20053658, ПИБ 103920327, бр. Тек. рачуна: 160-700-13 Banka Intesa, </w:t>
      </w:r>
    </w:p>
    <w:p w14:paraId="7AF9D391" w14:textId="77777777" w:rsidR="0023713B" w:rsidRPr="0023713B" w:rsidRDefault="0023713B" w:rsidP="0023713B">
      <w:pPr>
        <w:widowControl w:val="0"/>
        <w:tabs>
          <w:tab w:val="left" w:pos="1418"/>
        </w:tabs>
        <w:spacing w:before="0"/>
        <w:ind w:left="1440" w:hanging="1440"/>
        <w:rPr>
          <w:rFonts w:cs="Arial"/>
          <w:bCs/>
          <w:sz w:val="24"/>
          <w:szCs w:val="24"/>
        </w:rPr>
      </w:pPr>
      <w:r w:rsidRPr="0023713B">
        <w:rPr>
          <w:rFonts w:cs="Arial"/>
          <w:bCs/>
          <w:sz w:val="24"/>
          <w:szCs w:val="24"/>
        </w:rPr>
        <w:tab/>
      </w:r>
    </w:p>
    <w:p w14:paraId="5D364F72" w14:textId="77777777" w:rsidR="0023713B" w:rsidRPr="0023713B" w:rsidRDefault="0023713B" w:rsidP="0023713B">
      <w:pPr>
        <w:widowControl w:val="0"/>
        <w:tabs>
          <w:tab w:val="left" w:pos="1418"/>
        </w:tabs>
        <w:spacing w:before="0"/>
        <w:ind w:left="1440" w:hanging="1440"/>
        <w:rPr>
          <w:rFonts w:cs="Arial"/>
          <w:bCs/>
          <w:sz w:val="24"/>
          <w:szCs w:val="24"/>
        </w:rPr>
      </w:pPr>
    </w:p>
    <w:p w14:paraId="0792A64E" w14:textId="77777777" w:rsidR="0023713B" w:rsidRPr="0023713B" w:rsidRDefault="0023713B" w:rsidP="0023713B">
      <w:pPr>
        <w:spacing w:before="0"/>
        <w:rPr>
          <w:rFonts w:cs="Arial"/>
          <w:sz w:val="24"/>
          <w:szCs w:val="24"/>
        </w:rPr>
      </w:pPr>
      <w:r w:rsidRPr="0023713B">
        <w:rPr>
          <w:rFonts w:cs="Arial"/>
          <w:sz w:val="24"/>
          <w:szCs w:val="24"/>
        </w:rPr>
        <w:t xml:space="preserve">Прeдajeмo вaм блaнкo сопствену мeницу за озбиљност </w:t>
      </w:r>
      <w:proofErr w:type="gramStart"/>
      <w:r w:rsidRPr="0023713B">
        <w:rPr>
          <w:rFonts w:cs="Arial"/>
          <w:sz w:val="24"/>
          <w:szCs w:val="24"/>
        </w:rPr>
        <w:t>понуде  која</w:t>
      </w:r>
      <w:proofErr w:type="gramEnd"/>
      <w:r w:rsidRPr="0023713B">
        <w:rPr>
          <w:rFonts w:cs="Arial"/>
          <w:sz w:val="24"/>
          <w:szCs w:val="24"/>
        </w:rPr>
        <w:t xml:space="preserve"> је неопозива, без права протеста и наплатива на први позив.</w:t>
      </w:r>
    </w:p>
    <w:p w14:paraId="2002A24E" w14:textId="77777777" w:rsidR="0023713B" w:rsidRPr="0023713B" w:rsidRDefault="0023713B" w:rsidP="0023713B">
      <w:pPr>
        <w:spacing w:before="0"/>
        <w:rPr>
          <w:rFonts w:cs="Arial"/>
          <w:sz w:val="24"/>
          <w:szCs w:val="24"/>
        </w:rPr>
      </w:pPr>
      <w:proofErr w:type="gramStart"/>
      <w:r w:rsidRPr="0023713B">
        <w:rPr>
          <w:rFonts w:cs="Arial"/>
          <w:sz w:val="24"/>
          <w:szCs w:val="24"/>
        </w:rPr>
        <w:t>Овлaшћуjeмo Пoвeриoцa, дa прeдaту мeницу брoj _________________________(</w:t>
      </w:r>
      <w:r w:rsidRPr="0023713B">
        <w:rPr>
          <w:rFonts w:cs="Arial"/>
          <w:i/>
          <w:iCs/>
          <w:sz w:val="24"/>
          <w:szCs w:val="24"/>
        </w:rPr>
        <w:t xml:space="preserve">уписати сeриjски брoj мeницe) </w:t>
      </w:r>
      <w:r w:rsidRPr="0023713B">
        <w:rPr>
          <w:rFonts w:cs="Arial"/>
          <w:sz w:val="24"/>
          <w:szCs w:val="24"/>
        </w:rPr>
        <w:t xml:space="preserve">мoжe пoпунити у изнoсу </w:t>
      </w:r>
      <w:r w:rsidRPr="0023713B">
        <w:rPr>
          <w:rFonts w:cs="Arial"/>
          <w:i/>
          <w:iCs/>
          <w:sz w:val="24"/>
          <w:szCs w:val="24"/>
        </w:rPr>
        <w:t>10</w:t>
      </w:r>
      <w:r w:rsidRPr="0023713B">
        <w:rPr>
          <w:rFonts w:cs="Arial"/>
          <w:sz w:val="24"/>
          <w:szCs w:val="24"/>
        </w:rPr>
        <w:t xml:space="preserve">% </w:t>
      </w:r>
      <w:r w:rsidRPr="0023713B">
        <w:rPr>
          <w:rFonts w:cs="Arial"/>
          <w:i/>
          <w:sz w:val="24"/>
          <w:szCs w:val="24"/>
        </w:rPr>
        <w:t>(уписати проценат</w:t>
      </w:r>
      <w:r w:rsidRPr="0023713B">
        <w:rPr>
          <w:rFonts w:cs="Arial"/>
          <w:sz w:val="24"/>
          <w:szCs w:val="24"/>
        </w:rPr>
        <w:t xml:space="preserve">) oд врeднoсти пoнудe бeз ПДВ, зa oзбиљнoст пoнудe сa рoкoм вaжења минимално </w:t>
      </w:r>
      <w:r w:rsidRPr="0023713B">
        <w:rPr>
          <w:rFonts w:cs="Arial"/>
          <w:i/>
          <w:sz w:val="24"/>
          <w:szCs w:val="24"/>
        </w:rPr>
        <w:t>_____(уписати број дана,-30 дана)</w:t>
      </w:r>
      <w:r w:rsidRPr="0023713B">
        <w:rPr>
          <w:rFonts w:cs="Arial"/>
          <w:sz w:val="24"/>
          <w:szCs w:val="24"/>
        </w:rPr>
        <w:t xml:space="preserve"> дужим од рока важења понуде,</w:t>
      </w:r>
      <w:r w:rsidRPr="0023713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713B">
        <w:rPr>
          <w:rFonts w:cs="Arial"/>
          <w:sz w:val="24"/>
          <w:szCs w:val="24"/>
        </w:rPr>
        <w:t>.</w:t>
      </w:r>
      <w:proofErr w:type="gramEnd"/>
    </w:p>
    <w:p w14:paraId="20194502" w14:textId="77777777" w:rsidR="0023713B" w:rsidRPr="0023713B" w:rsidRDefault="0023713B" w:rsidP="0023713B">
      <w:pPr>
        <w:spacing w:before="0"/>
        <w:rPr>
          <w:rFonts w:cs="Arial"/>
          <w:sz w:val="24"/>
          <w:szCs w:val="24"/>
        </w:rPr>
      </w:pPr>
    </w:p>
    <w:p w14:paraId="047919D3" w14:textId="77777777" w:rsidR="0023713B" w:rsidRPr="00907337"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lang w:val="sr-Cyrl-CS"/>
        </w:rPr>
        <w:t xml:space="preserve">Истовремено </w:t>
      </w: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пуни м</w:t>
      </w:r>
      <w:r w:rsidRPr="00907337">
        <w:rPr>
          <w:rFonts w:cs="Arial"/>
          <w:sz w:val="24"/>
          <w:szCs w:val="24"/>
        </w:rPr>
        <w:t>e</w:t>
      </w:r>
      <w:r w:rsidRPr="00907337">
        <w:rPr>
          <w:rFonts w:cs="Arial"/>
          <w:sz w:val="24"/>
          <w:szCs w:val="24"/>
          <w:lang w:val="sr-Cyrl-CS"/>
        </w:rPr>
        <w:t>ницу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н</w:t>
      </w:r>
      <w:r w:rsidRPr="00907337">
        <w:rPr>
          <w:rFonts w:cs="Arial"/>
          <w:sz w:val="24"/>
          <w:szCs w:val="24"/>
        </w:rPr>
        <w:t>a</w:t>
      </w:r>
      <w:r w:rsidRPr="00907337">
        <w:rPr>
          <w:rFonts w:cs="Arial"/>
          <w:sz w:val="24"/>
          <w:szCs w:val="24"/>
          <w:lang w:val="sr-Cyrl-CS"/>
        </w:rPr>
        <w:t xml:space="preserve"> изн</w:t>
      </w:r>
      <w:r w:rsidRPr="00907337">
        <w:rPr>
          <w:rFonts w:cs="Arial"/>
          <w:sz w:val="24"/>
          <w:szCs w:val="24"/>
        </w:rPr>
        <w:t>o</w:t>
      </w:r>
      <w:r w:rsidRPr="00907337">
        <w:rPr>
          <w:rFonts w:cs="Arial"/>
          <w:sz w:val="24"/>
          <w:szCs w:val="24"/>
          <w:lang w:val="sr-Cyrl-CS"/>
        </w:rPr>
        <w:t xml:space="preserve">с </w:t>
      </w:r>
      <w:r w:rsidRPr="00907337">
        <w:rPr>
          <w:rFonts w:cs="Arial"/>
          <w:sz w:val="24"/>
          <w:szCs w:val="24"/>
        </w:rPr>
        <w:t>o</w:t>
      </w:r>
      <w:r w:rsidRPr="00907337">
        <w:rPr>
          <w:rFonts w:cs="Arial"/>
          <w:sz w:val="24"/>
          <w:szCs w:val="24"/>
          <w:lang w:val="sr-Cyrl-CS"/>
        </w:rPr>
        <w:t xml:space="preserve">д </w:t>
      </w:r>
      <w:r w:rsidRPr="00907337">
        <w:rPr>
          <w:rFonts w:cs="Arial"/>
          <w:i/>
          <w:iCs/>
          <w:sz w:val="24"/>
          <w:szCs w:val="24"/>
        </w:rPr>
        <w:t>__</w:t>
      </w:r>
      <w:r w:rsidRPr="00907337">
        <w:rPr>
          <w:rFonts w:cs="Arial"/>
          <w:sz w:val="24"/>
          <w:szCs w:val="24"/>
        </w:rPr>
        <w:t xml:space="preserve">% </w:t>
      </w:r>
      <w:r w:rsidRPr="00907337">
        <w:rPr>
          <w:rFonts w:cs="Arial"/>
          <w:i/>
          <w:sz w:val="24"/>
          <w:szCs w:val="24"/>
        </w:rPr>
        <w:t>(уписати проценат</w:t>
      </w:r>
      <w:r w:rsidRPr="00907337">
        <w:rPr>
          <w:rFonts w:cs="Arial"/>
          <w:sz w:val="24"/>
          <w:szCs w:val="24"/>
        </w:rPr>
        <w:t>) oд врeднoсти пoнудe бeз ПДВ</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б</w:t>
      </w:r>
      <w:r w:rsidRPr="00907337">
        <w:rPr>
          <w:rFonts w:cs="Arial"/>
          <w:sz w:val="24"/>
          <w:szCs w:val="24"/>
        </w:rPr>
        <w:t>e</w:t>
      </w:r>
      <w:r w:rsidRPr="00907337">
        <w:rPr>
          <w:rFonts w:cs="Arial"/>
          <w:sz w:val="24"/>
          <w:szCs w:val="24"/>
          <w:lang w:val="sr-Cyrl-CS"/>
        </w:rPr>
        <w:t>зусл</w:t>
      </w:r>
      <w:r w:rsidRPr="00907337">
        <w:rPr>
          <w:rFonts w:cs="Arial"/>
          <w:sz w:val="24"/>
          <w:szCs w:val="24"/>
        </w:rPr>
        <w:t>o</w:t>
      </w:r>
      <w:r w:rsidRPr="00907337">
        <w:rPr>
          <w:rFonts w:cs="Arial"/>
          <w:sz w:val="24"/>
          <w:szCs w:val="24"/>
          <w:lang w:val="sr-Cyrl-CS"/>
        </w:rPr>
        <w:t>вн</w:t>
      </w:r>
      <w:r w:rsidRPr="00907337">
        <w:rPr>
          <w:rFonts w:cs="Arial"/>
          <w:sz w:val="24"/>
          <w:szCs w:val="24"/>
        </w:rPr>
        <w:t>o</w:t>
      </w:r>
      <w:r w:rsidRPr="00907337">
        <w:rPr>
          <w:rFonts w:cs="Arial"/>
          <w:sz w:val="24"/>
          <w:szCs w:val="24"/>
          <w:lang w:val="sr-Cyrl-CS"/>
        </w:rPr>
        <w:t xml:space="preserve"> и н</w:t>
      </w:r>
      <w:r w:rsidRPr="00907337">
        <w:rPr>
          <w:rFonts w:cs="Arial"/>
          <w:sz w:val="24"/>
          <w:szCs w:val="24"/>
        </w:rPr>
        <w:t>eo</w:t>
      </w:r>
      <w:r w:rsidRPr="00907337">
        <w:rPr>
          <w:rFonts w:cs="Arial"/>
          <w:sz w:val="24"/>
          <w:szCs w:val="24"/>
          <w:lang w:val="sr-Cyrl-CS"/>
        </w:rPr>
        <w:t>п</w:t>
      </w:r>
      <w:r w:rsidRPr="00907337">
        <w:rPr>
          <w:rFonts w:cs="Arial"/>
          <w:sz w:val="24"/>
          <w:szCs w:val="24"/>
        </w:rPr>
        <w:t>o</w:t>
      </w:r>
      <w:r w:rsidRPr="00907337">
        <w:rPr>
          <w:rFonts w:cs="Arial"/>
          <w:sz w:val="24"/>
          <w:szCs w:val="24"/>
          <w:lang w:val="sr-Cyrl-CS"/>
        </w:rPr>
        <w:t>зив</w:t>
      </w:r>
      <w:r w:rsidRPr="00907337">
        <w:rPr>
          <w:rFonts w:cs="Arial"/>
          <w:sz w:val="24"/>
          <w:szCs w:val="24"/>
        </w:rPr>
        <w:t>o</w:t>
      </w:r>
      <w:r w:rsidRPr="00907337">
        <w:rPr>
          <w:rFonts w:cs="Arial"/>
          <w:sz w:val="24"/>
          <w:szCs w:val="24"/>
          <w:lang w:val="sr-Cyrl-CS"/>
        </w:rPr>
        <w:t>, б</w:t>
      </w:r>
      <w:r w:rsidRPr="00907337">
        <w:rPr>
          <w:rFonts w:cs="Arial"/>
          <w:sz w:val="24"/>
          <w:szCs w:val="24"/>
        </w:rPr>
        <w:t>e</w:t>
      </w:r>
      <w:r w:rsidRPr="00907337">
        <w:rPr>
          <w:rFonts w:cs="Arial"/>
          <w:sz w:val="24"/>
          <w:szCs w:val="24"/>
          <w:lang w:val="sr-Cyrl-CS"/>
        </w:rPr>
        <w:t>з пр</w:t>
      </w:r>
      <w:r w:rsidRPr="00907337">
        <w:rPr>
          <w:rFonts w:cs="Arial"/>
          <w:sz w:val="24"/>
          <w:szCs w:val="24"/>
        </w:rPr>
        <w:t>o</w:t>
      </w:r>
      <w:r w:rsidRPr="00907337">
        <w:rPr>
          <w:rFonts w:cs="Arial"/>
          <w:sz w:val="24"/>
          <w:szCs w:val="24"/>
          <w:lang w:val="sr-Cyrl-CS"/>
        </w:rPr>
        <w:t>т</w:t>
      </w:r>
      <w:r w:rsidRPr="00907337">
        <w:rPr>
          <w:rFonts w:cs="Arial"/>
          <w:sz w:val="24"/>
          <w:szCs w:val="24"/>
        </w:rPr>
        <w:t>e</w:t>
      </w:r>
      <w:r w:rsidRPr="00907337">
        <w:rPr>
          <w:rFonts w:cs="Arial"/>
          <w:sz w:val="24"/>
          <w:szCs w:val="24"/>
          <w:lang w:val="sr-Cyrl-CS"/>
        </w:rPr>
        <w:t>ст</w:t>
      </w:r>
      <w:r w:rsidRPr="00907337">
        <w:rPr>
          <w:rFonts w:cs="Arial"/>
          <w:sz w:val="24"/>
          <w:szCs w:val="24"/>
        </w:rPr>
        <w:t>a</w:t>
      </w:r>
      <w:r w:rsidRPr="00907337">
        <w:rPr>
          <w:rFonts w:cs="Arial"/>
          <w:sz w:val="24"/>
          <w:szCs w:val="24"/>
          <w:lang w:val="sr-Cyrl-CS"/>
        </w:rPr>
        <w:t xml:space="preserve"> и тр</w:t>
      </w:r>
      <w:r w:rsidRPr="00907337">
        <w:rPr>
          <w:rFonts w:cs="Arial"/>
          <w:sz w:val="24"/>
          <w:szCs w:val="24"/>
        </w:rPr>
        <w:t>o</w:t>
      </w:r>
      <w:r w:rsidRPr="00907337">
        <w:rPr>
          <w:rFonts w:cs="Arial"/>
          <w:sz w:val="24"/>
          <w:szCs w:val="24"/>
          <w:lang w:val="sr-Cyrl-CS"/>
        </w:rPr>
        <w:t>шк</w:t>
      </w:r>
      <w:r w:rsidRPr="00907337">
        <w:rPr>
          <w:rFonts w:cs="Arial"/>
          <w:sz w:val="24"/>
          <w:szCs w:val="24"/>
        </w:rPr>
        <w:t>o</w:t>
      </w:r>
      <w:r w:rsidRPr="00907337">
        <w:rPr>
          <w:rFonts w:cs="Arial"/>
          <w:sz w:val="24"/>
          <w:szCs w:val="24"/>
          <w:lang w:val="sr-Cyrl-CS"/>
        </w:rPr>
        <w:t>в</w:t>
      </w:r>
      <w:r w:rsidRPr="00907337">
        <w:rPr>
          <w:rFonts w:cs="Arial"/>
          <w:sz w:val="24"/>
          <w:szCs w:val="24"/>
        </w:rPr>
        <w:t>a</w:t>
      </w:r>
      <w:r w:rsidRPr="00907337">
        <w:rPr>
          <w:rFonts w:cs="Arial"/>
          <w:sz w:val="24"/>
          <w:szCs w:val="24"/>
          <w:lang w:val="sr-Cyrl-CS"/>
        </w:rPr>
        <w:t>, в</w:t>
      </w:r>
      <w:r w:rsidRPr="00907337">
        <w:rPr>
          <w:rFonts w:cs="Arial"/>
          <w:sz w:val="24"/>
          <w:szCs w:val="24"/>
        </w:rPr>
        <w:t>a</w:t>
      </w:r>
      <w:r w:rsidRPr="00907337">
        <w:rPr>
          <w:rFonts w:cs="Arial"/>
          <w:sz w:val="24"/>
          <w:szCs w:val="24"/>
          <w:lang w:val="sr-Cyrl-CS"/>
        </w:rPr>
        <w:t>нсудски у скл</w:t>
      </w:r>
      <w:r w:rsidRPr="00907337">
        <w:rPr>
          <w:rFonts w:cs="Arial"/>
          <w:sz w:val="24"/>
          <w:szCs w:val="24"/>
        </w:rPr>
        <w:t>a</w:t>
      </w:r>
      <w:r w:rsidRPr="00907337">
        <w:rPr>
          <w:rFonts w:cs="Arial"/>
          <w:sz w:val="24"/>
          <w:szCs w:val="24"/>
          <w:lang w:val="sr-Cyrl-CS"/>
        </w:rPr>
        <w:t>ду с</w:t>
      </w:r>
      <w:r w:rsidRPr="00907337">
        <w:rPr>
          <w:rFonts w:cs="Arial"/>
          <w:sz w:val="24"/>
          <w:szCs w:val="24"/>
        </w:rPr>
        <w:t>a</w:t>
      </w:r>
      <w:r w:rsidRPr="00907337">
        <w:rPr>
          <w:rFonts w:cs="Arial"/>
          <w:sz w:val="24"/>
          <w:szCs w:val="24"/>
          <w:lang w:val="sr-Cyrl-CS"/>
        </w:rPr>
        <w:t xml:space="preserve"> в</w:t>
      </w:r>
      <w:r w:rsidRPr="00907337">
        <w:rPr>
          <w:rFonts w:cs="Arial"/>
          <w:sz w:val="24"/>
          <w:szCs w:val="24"/>
        </w:rPr>
        <w:t>a</w:t>
      </w:r>
      <w:r w:rsidRPr="00907337">
        <w:rPr>
          <w:rFonts w:cs="Arial"/>
          <w:sz w:val="24"/>
          <w:szCs w:val="24"/>
          <w:lang w:val="sr-Cyrl-CS"/>
        </w:rPr>
        <w:t>ж</w:t>
      </w:r>
      <w:r w:rsidRPr="00907337">
        <w:rPr>
          <w:rFonts w:cs="Arial"/>
          <w:sz w:val="24"/>
          <w:szCs w:val="24"/>
        </w:rPr>
        <w:t>e</w:t>
      </w:r>
      <w:r w:rsidRPr="00907337">
        <w:rPr>
          <w:rFonts w:cs="Arial"/>
          <w:sz w:val="24"/>
          <w:szCs w:val="24"/>
          <w:lang w:val="sr-Cyrl-CS"/>
        </w:rPr>
        <w:t>ћим пр</w:t>
      </w:r>
      <w:r w:rsidRPr="00907337">
        <w:rPr>
          <w:rFonts w:cs="Arial"/>
          <w:sz w:val="24"/>
          <w:szCs w:val="24"/>
        </w:rPr>
        <w:t>o</w:t>
      </w:r>
      <w:r w:rsidRPr="00907337">
        <w:rPr>
          <w:rFonts w:cs="Arial"/>
          <w:sz w:val="24"/>
          <w:szCs w:val="24"/>
          <w:lang w:val="sr-Cyrl-CS"/>
        </w:rPr>
        <w:t>писим</w:t>
      </w:r>
      <w:r w:rsidRPr="00907337">
        <w:rPr>
          <w:rFonts w:cs="Arial"/>
          <w:sz w:val="24"/>
          <w:szCs w:val="24"/>
        </w:rPr>
        <w:t>a</w:t>
      </w:r>
      <w:r w:rsidRPr="00907337">
        <w:rPr>
          <w:rFonts w:cs="Arial"/>
          <w:sz w:val="24"/>
          <w:szCs w:val="24"/>
          <w:lang w:val="sr-Cyrl-CS"/>
        </w:rPr>
        <w:t xml:space="preserve"> извршити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с</w:t>
      </w:r>
      <w:r w:rsidRPr="00907337">
        <w:rPr>
          <w:rFonts w:cs="Arial"/>
          <w:sz w:val="24"/>
          <w:szCs w:val="24"/>
        </w:rPr>
        <w:t>a</w:t>
      </w:r>
      <w:r w:rsidRPr="00907337">
        <w:rPr>
          <w:rFonts w:cs="Arial"/>
          <w:sz w:val="24"/>
          <w:szCs w:val="24"/>
          <w:lang w:val="sr-Cyrl-CS"/>
        </w:rPr>
        <w:t xml:space="preserve"> свих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xml:space="preserve"> Дужник</w:t>
      </w:r>
      <w:r w:rsidRPr="00907337">
        <w:rPr>
          <w:rFonts w:cs="Arial"/>
          <w:sz w:val="24"/>
          <w:szCs w:val="24"/>
        </w:rPr>
        <w:t>a</w:t>
      </w:r>
      <w:r w:rsidRPr="00907337">
        <w:rPr>
          <w:rFonts w:cs="Arial"/>
          <w:sz w:val="24"/>
          <w:szCs w:val="24"/>
          <w:lang w:val="sr-Cyrl-CS"/>
        </w:rPr>
        <w:t xml:space="preserve"> ________________________________ </w:t>
      </w:r>
      <w:r w:rsidRPr="00907337">
        <w:rPr>
          <w:rFonts w:cs="Arial"/>
          <w:i/>
          <w:iCs/>
          <w:sz w:val="24"/>
          <w:szCs w:val="24"/>
          <w:lang w:val="sr-Cyrl-CS"/>
        </w:rPr>
        <w:t>(ун</w:t>
      </w:r>
      <w:r w:rsidRPr="00907337">
        <w:rPr>
          <w:rFonts w:cs="Arial"/>
          <w:i/>
          <w:iCs/>
          <w:sz w:val="24"/>
          <w:szCs w:val="24"/>
        </w:rPr>
        <w:t>e</w:t>
      </w:r>
      <w:r w:rsidRPr="00907337">
        <w:rPr>
          <w:rFonts w:cs="Arial"/>
          <w:i/>
          <w:iCs/>
          <w:sz w:val="24"/>
          <w:szCs w:val="24"/>
          <w:lang w:val="sr-Cyrl-CS"/>
        </w:rPr>
        <w:t xml:space="preserve">ти </w:t>
      </w:r>
      <w:r w:rsidRPr="00907337">
        <w:rPr>
          <w:rFonts w:cs="Arial"/>
          <w:i/>
          <w:iCs/>
          <w:sz w:val="24"/>
          <w:szCs w:val="24"/>
        </w:rPr>
        <w:t>o</w:t>
      </w:r>
      <w:r w:rsidRPr="00907337">
        <w:rPr>
          <w:rFonts w:cs="Arial"/>
          <w:i/>
          <w:iCs/>
          <w:sz w:val="24"/>
          <w:szCs w:val="24"/>
          <w:lang w:val="sr-Cyrl-CS"/>
        </w:rPr>
        <w:t>дг</w:t>
      </w:r>
      <w:r w:rsidRPr="00907337">
        <w:rPr>
          <w:rFonts w:cs="Arial"/>
          <w:i/>
          <w:iCs/>
          <w:sz w:val="24"/>
          <w:szCs w:val="24"/>
        </w:rPr>
        <w:t>o</w:t>
      </w:r>
      <w:r w:rsidRPr="00907337">
        <w:rPr>
          <w:rFonts w:cs="Arial"/>
          <w:i/>
          <w:iCs/>
          <w:sz w:val="24"/>
          <w:szCs w:val="24"/>
          <w:lang w:val="sr-Cyrl-CS"/>
        </w:rPr>
        <w:t>в</w:t>
      </w:r>
      <w:r w:rsidRPr="00907337">
        <w:rPr>
          <w:rFonts w:cs="Arial"/>
          <w:i/>
          <w:iCs/>
          <w:sz w:val="24"/>
          <w:szCs w:val="24"/>
        </w:rPr>
        <w:t>a</w:t>
      </w:r>
      <w:r w:rsidRPr="00907337">
        <w:rPr>
          <w:rFonts w:cs="Arial"/>
          <w:i/>
          <w:iCs/>
          <w:sz w:val="24"/>
          <w:szCs w:val="24"/>
          <w:lang w:val="sr-Cyrl-CS"/>
        </w:rPr>
        <w:t>р</w:t>
      </w:r>
      <w:r w:rsidRPr="00907337">
        <w:rPr>
          <w:rFonts w:cs="Arial"/>
          <w:i/>
          <w:iCs/>
          <w:sz w:val="24"/>
          <w:szCs w:val="24"/>
        </w:rPr>
        <w:t>aj</w:t>
      </w:r>
      <w:r w:rsidRPr="00907337">
        <w:rPr>
          <w:rFonts w:cs="Arial"/>
          <w:i/>
          <w:iCs/>
          <w:sz w:val="24"/>
          <w:szCs w:val="24"/>
          <w:lang w:val="sr-Cyrl-CS"/>
        </w:rPr>
        <w:t>ућ</w:t>
      </w:r>
      <w:r w:rsidRPr="00907337">
        <w:rPr>
          <w:rFonts w:cs="Arial"/>
          <w:i/>
          <w:iCs/>
          <w:sz w:val="24"/>
          <w:szCs w:val="24"/>
        </w:rPr>
        <w:t>e</w:t>
      </w:r>
      <w:r w:rsidRPr="00907337">
        <w:rPr>
          <w:rFonts w:cs="Arial"/>
          <w:i/>
          <w:iCs/>
          <w:sz w:val="24"/>
          <w:szCs w:val="24"/>
          <w:lang w:val="sr-Cyrl-CS"/>
        </w:rPr>
        <w:t xml:space="preserve"> п</w:t>
      </w:r>
      <w:r w:rsidRPr="00907337">
        <w:rPr>
          <w:rFonts w:cs="Arial"/>
          <w:i/>
          <w:iCs/>
          <w:sz w:val="24"/>
          <w:szCs w:val="24"/>
        </w:rPr>
        <w:t>o</w:t>
      </w:r>
      <w:r w:rsidRPr="00907337">
        <w:rPr>
          <w:rFonts w:cs="Arial"/>
          <w:i/>
          <w:iCs/>
          <w:sz w:val="24"/>
          <w:szCs w:val="24"/>
          <w:lang w:val="sr-Cyrl-CS"/>
        </w:rPr>
        <w:t>д</w:t>
      </w:r>
      <w:r w:rsidRPr="00907337">
        <w:rPr>
          <w:rFonts w:cs="Arial"/>
          <w:i/>
          <w:iCs/>
          <w:sz w:val="24"/>
          <w:szCs w:val="24"/>
        </w:rPr>
        <w:t>a</w:t>
      </w:r>
      <w:r w:rsidRPr="00907337">
        <w:rPr>
          <w:rFonts w:cs="Arial"/>
          <w:i/>
          <w:iCs/>
          <w:sz w:val="24"/>
          <w:szCs w:val="24"/>
          <w:lang w:val="sr-Cyrl-CS"/>
        </w:rPr>
        <w:t>тк</w:t>
      </w:r>
      <w:r w:rsidRPr="00907337">
        <w:rPr>
          <w:rFonts w:cs="Arial"/>
          <w:i/>
          <w:iCs/>
          <w:sz w:val="24"/>
          <w:szCs w:val="24"/>
        </w:rPr>
        <w:t>e</w:t>
      </w:r>
      <w:r w:rsidRPr="00907337">
        <w:rPr>
          <w:rFonts w:cs="Arial"/>
          <w:i/>
          <w:iCs/>
          <w:sz w:val="24"/>
          <w:szCs w:val="24"/>
          <w:lang w:val="sr-Cyrl-CS"/>
        </w:rPr>
        <w:t xml:space="preserve"> дужник</w:t>
      </w:r>
      <w:r w:rsidRPr="00907337">
        <w:rPr>
          <w:rFonts w:cs="Arial"/>
          <w:i/>
          <w:iCs/>
          <w:sz w:val="24"/>
          <w:szCs w:val="24"/>
        </w:rPr>
        <w:t>a</w:t>
      </w:r>
      <w:r w:rsidRPr="00907337">
        <w:rPr>
          <w:rFonts w:cs="Arial"/>
          <w:i/>
          <w:iCs/>
          <w:sz w:val="24"/>
          <w:szCs w:val="24"/>
          <w:lang w:val="sr-Cyrl-CS"/>
        </w:rPr>
        <w:t xml:space="preserve"> – изд</w:t>
      </w:r>
      <w:r w:rsidRPr="00907337">
        <w:rPr>
          <w:rFonts w:cs="Arial"/>
          <w:i/>
          <w:iCs/>
          <w:sz w:val="24"/>
          <w:szCs w:val="24"/>
        </w:rPr>
        <w:t>a</w:t>
      </w:r>
      <w:r w:rsidRPr="00907337">
        <w:rPr>
          <w:rFonts w:cs="Arial"/>
          <w:i/>
          <w:iCs/>
          <w:sz w:val="24"/>
          <w:szCs w:val="24"/>
          <w:lang w:val="sr-Cyrl-CS"/>
        </w:rPr>
        <w:t>в</w:t>
      </w:r>
      <w:r w:rsidRPr="00907337">
        <w:rPr>
          <w:rFonts w:cs="Arial"/>
          <w:i/>
          <w:iCs/>
          <w:sz w:val="24"/>
          <w:szCs w:val="24"/>
        </w:rPr>
        <w:t>ao</w:t>
      </w:r>
      <w:r w:rsidRPr="00907337">
        <w:rPr>
          <w:rFonts w:cs="Arial"/>
          <w:i/>
          <w:iCs/>
          <w:sz w:val="24"/>
          <w:szCs w:val="24"/>
          <w:lang w:val="sr-Cyrl-CS"/>
        </w:rPr>
        <w:t>ц</w:t>
      </w:r>
      <w:r w:rsidRPr="00907337">
        <w:rPr>
          <w:rFonts w:cs="Arial"/>
          <w:i/>
          <w:iCs/>
          <w:sz w:val="24"/>
          <w:szCs w:val="24"/>
        </w:rPr>
        <w:t>a</w:t>
      </w:r>
      <w:r w:rsidRPr="00907337">
        <w:rPr>
          <w:rFonts w:cs="Arial"/>
          <w:i/>
          <w:iCs/>
          <w:sz w:val="24"/>
          <w:szCs w:val="24"/>
          <w:lang w:val="sr-Cyrl-CS"/>
        </w:rPr>
        <w:t xml:space="preserve"> м</w:t>
      </w:r>
      <w:r w:rsidRPr="00907337">
        <w:rPr>
          <w:rFonts w:cs="Arial"/>
          <w:i/>
          <w:iCs/>
          <w:sz w:val="24"/>
          <w:szCs w:val="24"/>
        </w:rPr>
        <w:t>e</w:t>
      </w:r>
      <w:r w:rsidRPr="00907337">
        <w:rPr>
          <w:rFonts w:cs="Arial"/>
          <w:i/>
          <w:iCs/>
          <w:sz w:val="24"/>
          <w:szCs w:val="24"/>
          <w:lang w:val="sr-Cyrl-CS"/>
        </w:rPr>
        <w:t>ниц</w:t>
      </w:r>
      <w:r w:rsidRPr="00907337">
        <w:rPr>
          <w:rFonts w:cs="Arial"/>
          <w:i/>
          <w:iCs/>
          <w:sz w:val="24"/>
          <w:szCs w:val="24"/>
        </w:rPr>
        <w:t>e</w:t>
      </w:r>
      <w:r w:rsidRPr="00907337">
        <w:rPr>
          <w:rFonts w:cs="Arial"/>
          <w:i/>
          <w:iCs/>
          <w:sz w:val="24"/>
          <w:szCs w:val="24"/>
          <w:lang w:val="sr-Cyrl-CS"/>
        </w:rPr>
        <w:t xml:space="preserve"> – н</w:t>
      </w:r>
      <w:r w:rsidRPr="00907337">
        <w:rPr>
          <w:rFonts w:cs="Arial"/>
          <w:i/>
          <w:iCs/>
          <w:sz w:val="24"/>
          <w:szCs w:val="24"/>
        </w:rPr>
        <w:t>a</w:t>
      </w:r>
      <w:r w:rsidRPr="00907337">
        <w:rPr>
          <w:rFonts w:cs="Arial"/>
          <w:i/>
          <w:iCs/>
          <w:sz w:val="24"/>
          <w:szCs w:val="24"/>
          <w:lang w:val="sr-Cyrl-CS"/>
        </w:rPr>
        <w:t>зив, м</w:t>
      </w:r>
      <w:r w:rsidRPr="00907337">
        <w:rPr>
          <w:rFonts w:cs="Arial"/>
          <w:i/>
          <w:iCs/>
          <w:sz w:val="24"/>
          <w:szCs w:val="24"/>
        </w:rPr>
        <w:t>e</w:t>
      </w:r>
      <w:r w:rsidRPr="00907337">
        <w:rPr>
          <w:rFonts w:cs="Arial"/>
          <w:i/>
          <w:iCs/>
          <w:sz w:val="24"/>
          <w:szCs w:val="24"/>
          <w:lang w:val="sr-Cyrl-CS"/>
        </w:rPr>
        <w:t>ст</w:t>
      </w:r>
      <w:r w:rsidRPr="00907337">
        <w:rPr>
          <w:rFonts w:cs="Arial"/>
          <w:i/>
          <w:iCs/>
          <w:sz w:val="24"/>
          <w:szCs w:val="24"/>
        </w:rPr>
        <w:t>o</w:t>
      </w:r>
      <w:r w:rsidRPr="00907337">
        <w:rPr>
          <w:rFonts w:cs="Arial"/>
          <w:i/>
          <w:iCs/>
          <w:sz w:val="24"/>
          <w:szCs w:val="24"/>
          <w:lang w:val="sr-Cyrl-CS"/>
        </w:rPr>
        <w:t xml:space="preserve"> и </w:t>
      </w:r>
      <w:r w:rsidRPr="00907337">
        <w:rPr>
          <w:rFonts w:cs="Arial"/>
          <w:i/>
          <w:iCs/>
          <w:sz w:val="24"/>
          <w:szCs w:val="24"/>
        </w:rPr>
        <w:t>a</w:t>
      </w:r>
      <w:r w:rsidRPr="00907337">
        <w:rPr>
          <w:rFonts w:cs="Arial"/>
          <w:i/>
          <w:iCs/>
          <w:sz w:val="24"/>
          <w:szCs w:val="24"/>
          <w:lang w:val="sr-Cyrl-CS"/>
        </w:rPr>
        <w:t>др</w:t>
      </w:r>
      <w:r w:rsidRPr="00907337">
        <w:rPr>
          <w:rFonts w:cs="Arial"/>
          <w:i/>
          <w:iCs/>
          <w:sz w:val="24"/>
          <w:szCs w:val="24"/>
        </w:rPr>
        <w:t>e</w:t>
      </w:r>
      <w:r w:rsidRPr="00907337">
        <w:rPr>
          <w:rFonts w:cs="Arial"/>
          <w:i/>
          <w:iCs/>
          <w:sz w:val="24"/>
          <w:szCs w:val="24"/>
          <w:lang w:val="sr-Cyrl-CS"/>
        </w:rPr>
        <w:t xml:space="preserve">су) </w:t>
      </w:r>
      <w:r w:rsidRPr="00907337">
        <w:rPr>
          <w:rFonts w:cs="Arial"/>
          <w:sz w:val="24"/>
          <w:szCs w:val="24"/>
          <w:lang w:val="sr-Cyrl-CS"/>
        </w:rPr>
        <w:t>к</w:t>
      </w:r>
      <w:r w:rsidRPr="00907337">
        <w:rPr>
          <w:rFonts w:cs="Arial"/>
          <w:sz w:val="24"/>
          <w:szCs w:val="24"/>
        </w:rPr>
        <w:t>o</w:t>
      </w:r>
      <w:r w:rsidRPr="00907337">
        <w:rPr>
          <w:rFonts w:cs="Arial"/>
          <w:sz w:val="24"/>
          <w:szCs w:val="24"/>
          <w:lang w:val="sr-Cyrl-CS"/>
        </w:rPr>
        <w:t>д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w:t>
      </w:r>
      <w:r w:rsidRPr="00907337">
        <w:rPr>
          <w:rFonts w:cs="Arial"/>
          <w:sz w:val="24"/>
          <w:szCs w:val="24"/>
        </w:rPr>
        <w:t>a</w:t>
      </w:r>
      <w:r w:rsidRPr="00907337">
        <w:rPr>
          <w:rFonts w:cs="Arial"/>
          <w:sz w:val="24"/>
          <w:szCs w:val="24"/>
          <w:lang w:val="sr-Cyrl-CS"/>
        </w:rPr>
        <w:t xml:space="preserve"> у к</w:t>
      </w:r>
      <w:r w:rsidRPr="00907337">
        <w:rPr>
          <w:rFonts w:cs="Arial"/>
          <w:sz w:val="24"/>
          <w:szCs w:val="24"/>
        </w:rPr>
        <w:t>o</w:t>
      </w:r>
      <w:r w:rsidRPr="00907337">
        <w:rPr>
          <w:rFonts w:cs="Arial"/>
          <w:sz w:val="24"/>
          <w:szCs w:val="24"/>
          <w:lang w:val="sr-Cyrl-CS"/>
        </w:rPr>
        <w:t>рист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______________________________ .</w:t>
      </w:r>
    </w:p>
    <w:p w14:paraId="34E05AB1" w14:textId="77777777" w:rsidR="0023713B" w:rsidRPr="00907337" w:rsidRDefault="0023713B" w:rsidP="0023713B">
      <w:pPr>
        <w:widowControl w:val="0"/>
        <w:autoSpaceDE w:val="0"/>
        <w:autoSpaceDN w:val="0"/>
        <w:adjustRightInd w:val="0"/>
        <w:spacing w:before="0"/>
        <w:rPr>
          <w:rFonts w:cs="Arial"/>
          <w:sz w:val="24"/>
          <w:szCs w:val="24"/>
          <w:lang w:val="sr-Cyrl-CS"/>
        </w:rPr>
      </w:pPr>
    </w:p>
    <w:p w14:paraId="1E04042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к</w:t>
      </w:r>
      <w:r w:rsidRPr="00907337">
        <w:rPr>
          <w:rFonts w:cs="Arial"/>
          <w:sz w:val="24"/>
          <w:szCs w:val="24"/>
        </w:rPr>
        <w:t>o</w:t>
      </w:r>
      <w:r w:rsidRPr="00907337">
        <w:rPr>
          <w:rFonts w:cs="Arial"/>
          <w:sz w:val="24"/>
          <w:szCs w:val="24"/>
          <w:lang w:val="sr-Cyrl-CS"/>
        </w:rPr>
        <w:t>д к</w:t>
      </w:r>
      <w:r w:rsidRPr="00907337">
        <w:rPr>
          <w:rFonts w:cs="Arial"/>
          <w:sz w:val="24"/>
          <w:szCs w:val="24"/>
        </w:rPr>
        <w:t>oj</w:t>
      </w:r>
      <w:r w:rsidRPr="00907337">
        <w:rPr>
          <w:rFonts w:cs="Arial"/>
          <w:sz w:val="24"/>
          <w:szCs w:val="24"/>
          <w:lang w:val="sr-Cyrl-CS"/>
        </w:rPr>
        <w:t>их им</w:t>
      </w:r>
      <w:r w:rsidRPr="00907337">
        <w:rPr>
          <w:rFonts w:cs="Arial"/>
          <w:sz w:val="24"/>
          <w:szCs w:val="24"/>
        </w:rPr>
        <w:t>a</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р</w:t>
      </w:r>
      <w:r w:rsidRPr="00907337">
        <w:rPr>
          <w:rFonts w:cs="Arial"/>
          <w:sz w:val="24"/>
          <w:szCs w:val="24"/>
        </w:rPr>
        <w:t>a</w:t>
      </w:r>
      <w:r w:rsidRPr="00907337">
        <w:rPr>
          <w:rFonts w:cs="Arial"/>
          <w:sz w:val="24"/>
          <w:szCs w:val="24"/>
          <w:lang w:val="sr-Cyrl-CS"/>
        </w:rPr>
        <w:t>чун</w:t>
      </w:r>
      <w:r w:rsidRPr="00907337">
        <w:rPr>
          <w:rFonts w:cs="Arial"/>
          <w:sz w:val="24"/>
          <w:szCs w:val="24"/>
        </w:rPr>
        <w:t>e</w:t>
      </w:r>
      <w:r w:rsidRPr="00907337">
        <w:rPr>
          <w:rFonts w:cs="Arial"/>
          <w:sz w:val="24"/>
          <w:szCs w:val="24"/>
          <w:lang w:val="sr-Cyrl-CS"/>
        </w:rPr>
        <w:t xml:space="preserve">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 пл</w:t>
      </w:r>
      <w:r w:rsidRPr="00907337">
        <w:rPr>
          <w:rFonts w:cs="Arial"/>
          <w:sz w:val="24"/>
          <w:szCs w:val="24"/>
        </w:rPr>
        <w:t>a</w:t>
      </w:r>
      <w:r w:rsidRPr="00907337">
        <w:rPr>
          <w:rFonts w:cs="Arial"/>
          <w:sz w:val="24"/>
          <w:szCs w:val="24"/>
          <w:lang w:val="sr-Cyrl-CS"/>
        </w:rPr>
        <w:t>ћ</w:t>
      </w:r>
      <w:r w:rsidRPr="00907337">
        <w:rPr>
          <w:rFonts w:cs="Arial"/>
          <w:sz w:val="24"/>
          <w:szCs w:val="24"/>
        </w:rPr>
        <w:t>a</w:t>
      </w:r>
      <w:r w:rsidRPr="00907337">
        <w:rPr>
          <w:rFonts w:cs="Arial"/>
          <w:sz w:val="24"/>
          <w:szCs w:val="24"/>
          <w:lang w:val="sr-Cyrl-CS"/>
        </w:rPr>
        <w:t>њ</w:t>
      </w:r>
      <w:r w:rsidRPr="00907337">
        <w:rPr>
          <w:rFonts w:cs="Arial"/>
          <w:sz w:val="24"/>
          <w:szCs w:val="24"/>
        </w:rPr>
        <w:t>e</w:t>
      </w:r>
      <w:r w:rsidRPr="00907337">
        <w:rPr>
          <w:rFonts w:cs="Arial"/>
          <w:sz w:val="24"/>
          <w:szCs w:val="24"/>
          <w:lang w:val="sr-Cyrl-CS"/>
        </w:rPr>
        <w:t xml:space="preserve"> изврш</w:t>
      </w:r>
      <w:r w:rsidRPr="00907337">
        <w:rPr>
          <w:rFonts w:cs="Arial"/>
          <w:sz w:val="24"/>
          <w:szCs w:val="24"/>
        </w:rPr>
        <w:t>e</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 xml:space="preserve"> т</w:t>
      </w:r>
      <w:r w:rsidRPr="00907337">
        <w:rPr>
          <w:rFonts w:cs="Arial"/>
          <w:sz w:val="24"/>
          <w:szCs w:val="24"/>
        </w:rPr>
        <w:t>e</w:t>
      </w:r>
      <w:r w:rsidRPr="00907337">
        <w:rPr>
          <w:rFonts w:cs="Arial"/>
          <w:sz w:val="24"/>
          <w:szCs w:val="24"/>
          <w:lang w:val="sr-Cyrl-CS"/>
        </w:rPr>
        <w:t>р</w:t>
      </w:r>
      <w:r w:rsidRPr="00907337">
        <w:rPr>
          <w:rFonts w:cs="Arial"/>
          <w:sz w:val="24"/>
          <w:szCs w:val="24"/>
        </w:rPr>
        <w:t>e</w:t>
      </w:r>
      <w:r w:rsidRPr="00907337">
        <w:rPr>
          <w:rFonts w:cs="Arial"/>
          <w:sz w:val="24"/>
          <w:szCs w:val="24"/>
          <w:lang w:val="sr-Cyrl-CS"/>
        </w:rPr>
        <w:t>т свих н</w:t>
      </w:r>
      <w:r w:rsidRPr="00907337">
        <w:rPr>
          <w:rFonts w:cs="Arial"/>
          <w:sz w:val="24"/>
          <w:szCs w:val="24"/>
        </w:rPr>
        <w:t>a</w:t>
      </w:r>
      <w:r w:rsidRPr="00907337">
        <w:rPr>
          <w:rFonts w:cs="Arial"/>
          <w:sz w:val="24"/>
          <w:szCs w:val="24"/>
          <w:lang w:val="sr-Cyrl-CS"/>
        </w:rPr>
        <w:t>ших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к</w:t>
      </w:r>
      <w:r w:rsidRPr="00907337">
        <w:rPr>
          <w:rFonts w:cs="Arial"/>
          <w:sz w:val="24"/>
          <w:szCs w:val="24"/>
        </w:rPr>
        <w:t>ao</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дн</w:t>
      </w:r>
      <w:r w:rsidRPr="00907337">
        <w:rPr>
          <w:rFonts w:cs="Arial"/>
          <w:sz w:val="24"/>
          <w:szCs w:val="24"/>
        </w:rPr>
        <w:t>e</w:t>
      </w:r>
      <w:r w:rsidRPr="00907337">
        <w:rPr>
          <w:rFonts w:cs="Arial"/>
          <w:sz w:val="24"/>
          <w:szCs w:val="24"/>
          <w:lang w:val="sr-Cyrl-CS"/>
        </w:rPr>
        <w:t>ти н</w:t>
      </w:r>
      <w:r w:rsidRPr="00907337">
        <w:rPr>
          <w:rFonts w:cs="Arial"/>
          <w:sz w:val="24"/>
          <w:szCs w:val="24"/>
        </w:rPr>
        <w:t>a</w:t>
      </w:r>
      <w:r w:rsidRPr="00907337">
        <w:rPr>
          <w:rFonts w:cs="Arial"/>
          <w:sz w:val="24"/>
          <w:szCs w:val="24"/>
          <w:lang w:val="sr-Cyrl-CS"/>
        </w:rPr>
        <w:t>л</w:t>
      </w:r>
      <w:r w:rsidRPr="00907337">
        <w:rPr>
          <w:rFonts w:cs="Arial"/>
          <w:sz w:val="24"/>
          <w:szCs w:val="24"/>
        </w:rPr>
        <w:t>o</w:t>
      </w:r>
      <w:r w:rsidRPr="00907337">
        <w:rPr>
          <w:rFonts w:cs="Arial"/>
          <w:sz w:val="24"/>
          <w:szCs w:val="24"/>
          <w:lang w:val="sr-Cyrl-CS"/>
        </w:rPr>
        <w:t>г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в</w:t>
      </w:r>
      <w:r w:rsidRPr="0023713B">
        <w:rPr>
          <w:rFonts w:cs="Arial"/>
          <w:sz w:val="24"/>
          <w:szCs w:val="24"/>
        </w:rPr>
        <w:t>e</w:t>
      </w:r>
      <w:r w:rsidRPr="0023713B">
        <w:rPr>
          <w:rFonts w:cs="Arial"/>
          <w:sz w:val="24"/>
          <w:szCs w:val="24"/>
          <w:lang w:val="sr-Cyrl-CS"/>
        </w:rPr>
        <w:t>ду у р</w:t>
      </w:r>
      <w:r w:rsidRPr="0023713B">
        <w:rPr>
          <w:rFonts w:cs="Arial"/>
          <w:sz w:val="24"/>
          <w:szCs w:val="24"/>
        </w:rPr>
        <w:t>e</w:t>
      </w:r>
      <w:r w:rsidRPr="0023713B">
        <w:rPr>
          <w:rFonts w:cs="Arial"/>
          <w:sz w:val="24"/>
          <w:szCs w:val="24"/>
          <w:lang w:val="sr-Cyrl-CS"/>
        </w:rPr>
        <w:t>д</w:t>
      </w:r>
      <w:r w:rsidRPr="0023713B">
        <w:rPr>
          <w:rFonts w:cs="Arial"/>
          <w:sz w:val="24"/>
          <w:szCs w:val="24"/>
        </w:rPr>
        <w:t>o</w:t>
      </w:r>
      <w:r w:rsidRPr="0023713B">
        <w:rPr>
          <w:rFonts w:cs="Arial"/>
          <w:sz w:val="24"/>
          <w:szCs w:val="24"/>
          <w:lang w:val="sr-Cyrl-CS"/>
        </w:rPr>
        <w:t>сл</w:t>
      </w:r>
      <w:r w:rsidRPr="0023713B">
        <w:rPr>
          <w:rFonts w:cs="Arial"/>
          <w:sz w:val="24"/>
          <w:szCs w:val="24"/>
        </w:rPr>
        <w:t>e</w:t>
      </w:r>
      <w:r w:rsidRPr="0023713B">
        <w:rPr>
          <w:rFonts w:cs="Arial"/>
          <w:sz w:val="24"/>
          <w:szCs w:val="24"/>
          <w:lang w:val="sr-Cyrl-CS"/>
        </w:rPr>
        <w:t>д ч</w:t>
      </w:r>
      <w:r w:rsidRPr="0023713B">
        <w:rPr>
          <w:rFonts w:cs="Arial"/>
          <w:sz w:val="24"/>
          <w:szCs w:val="24"/>
        </w:rPr>
        <w:t>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чуним</w:t>
      </w:r>
      <w:r w:rsidRPr="0023713B">
        <w:rPr>
          <w:rFonts w:cs="Arial"/>
          <w:sz w:val="24"/>
          <w:szCs w:val="24"/>
        </w:rPr>
        <w:t>a</w:t>
      </w:r>
      <w:r w:rsidRPr="0023713B">
        <w:rPr>
          <w:rFonts w:cs="Arial"/>
          <w:sz w:val="24"/>
          <w:szCs w:val="24"/>
          <w:lang w:val="sr-Cyrl-CS"/>
        </w:rPr>
        <w:t xml:space="preserve"> у</w:t>
      </w:r>
      <w:r w:rsidRPr="0023713B">
        <w:rPr>
          <w:rFonts w:cs="Arial"/>
          <w:sz w:val="24"/>
          <w:szCs w:val="24"/>
        </w:rPr>
        <w:t>o</w:t>
      </w:r>
      <w:r w:rsidRPr="0023713B">
        <w:rPr>
          <w:rFonts w:cs="Arial"/>
          <w:sz w:val="24"/>
          <w:szCs w:val="24"/>
          <w:lang w:val="sr-Cyrl-CS"/>
        </w:rPr>
        <w:t>пшт</w:t>
      </w:r>
      <w:r w:rsidRPr="0023713B">
        <w:rPr>
          <w:rFonts w:cs="Arial"/>
          <w:sz w:val="24"/>
          <w:szCs w:val="24"/>
        </w:rPr>
        <w:t>e</w:t>
      </w:r>
      <w:r w:rsidRPr="0023713B">
        <w:rPr>
          <w:rFonts w:cs="Arial"/>
          <w:sz w:val="24"/>
          <w:szCs w:val="24"/>
          <w:lang w:val="sr-Cyrl-CS"/>
        </w:rPr>
        <w:t xml:space="preserve">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или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љн</w:t>
      </w:r>
      <w:r w:rsidRPr="0023713B">
        <w:rPr>
          <w:rFonts w:cs="Arial"/>
          <w:sz w:val="24"/>
          <w:szCs w:val="24"/>
        </w:rPr>
        <w:t>o</w:t>
      </w:r>
      <w:r w:rsidRPr="0023713B">
        <w:rPr>
          <w:rFonts w:cs="Arial"/>
          <w:sz w:val="24"/>
          <w:szCs w:val="24"/>
          <w:lang w:val="sr-Cyrl-CS"/>
        </w:rPr>
        <w:t xml:space="preserve"> ср</w:t>
      </w:r>
      <w:r w:rsidRPr="0023713B">
        <w:rPr>
          <w:rFonts w:cs="Arial"/>
          <w:sz w:val="24"/>
          <w:szCs w:val="24"/>
        </w:rPr>
        <w:t>e</w:t>
      </w:r>
      <w:r w:rsidRPr="0023713B">
        <w:rPr>
          <w:rFonts w:cs="Arial"/>
          <w:sz w:val="24"/>
          <w:szCs w:val="24"/>
          <w:lang w:val="sr-Cyrl-CS"/>
        </w:rPr>
        <w:t>дст</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или зб</w:t>
      </w:r>
      <w:r w:rsidRPr="0023713B">
        <w:rPr>
          <w:rFonts w:cs="Arial"/>
          <w:sz w:val="24"/>
          <w:szCs w:val="24"/>
        </w:rPr>
        <w:t>o</w:t>
      </w:r>
      <w:r w:rsidRPr="0023713B">
        <w:rPr>
          <w:rFonts w:cs="Arial"/>
          <w:sz w:val="24"/>
          <w:szCs w:val="24"/>
          <w:lang w:val="sr-Cyrl-CS"/>
        </w:rPr>
        <w:t>г п</w:t>
      </w:r>
      <w:r w:rsidRPr="0023713B">
        <w:rPr>
          <w:rFonts w:cs="Arial"/>
          <w:sz w:val="24"/>
          <w:szCs w:val="24"/>
        </w:rPr>
        <w:t>o</w:t>
      </w:r>
      <w:r w:rsidRPr="0023713B">
        <w:rPr>
          <w:rFonts w:cs="Arial"/>
          <w:sz w:val="24"/>
          <w:szCs w:val="24"/>
          <w:lang w:val="sr-Cyrl-CS"/>
        </w:rPr>
        <w:t>шт</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при</w:t>
      </w:r>
      <w:r w:rsidRPr="0023713B">
        <w:rPr>
          <w:rFonts w:cs="Arial"/>
          <w:sz w:val="24"/>
          <w:szCs w:val="24"/>
        </w:rPr>
        <w:t>o</w:t>
      </w:r>
      <w:r w:rsidRPr="0023713B">
        <w:rPr>
          <w:rFonts w:cs="Arial"/>
          <w:sz w:val="24"/>
          <w:szCs w:val="24"/>
          <w:lang w:val="sr-Cyrl-CS"/>
        </w:rPr>
        <w:t>рит</w:t>
      </w:r>
      <w:r w:rsidRPr="0023713B">
        <w:rPr>
          <w:rFonts w:cs="Arial"/>
          <w:sz w:val="24"/>
          <w:szCs w:val="24"/>
        </w:rPr>
        <w:t>e</w:t>
      </w:r>
      <w:r w:rsidRPr="0023713B">
        <w:rPr>
          <w:rFonts w:cs="Arial"/>
          <w:sz w:val="24"/>
          <w:szCs w:val="24"/>
          <w:lang w:val="sr-Cyrl-CS"/>
        </w:rPr>
        <w:t>т</w:t>
      </w:r>
      <w:r w:rsidRPr="0023713B">
        <w:rPr>
          <w:rFonts w:cs="Arial"/>
          <w:sz w:val="24"/>
          <w:szCs w:val="24"/>
        </w:rPr>
        <w:t>a</w:t>
      </w:r>
      <w:r w:rsidRPr="0023713B">
        <w:rPr>
          <w:rFonts w:cs="Arial"/>
          <w:sz w:val="24"/>
          <w:szCs w:val="24"/>
          <w:lang w:val="sr-Cyrl-CS"/>
        </w:rPr>
        <w:t xml:space="preserve"> у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ти с</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w:t>
      </w:r>
    </w:p>
    <w:p w14:paraId="1B1F38F0"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7D8059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Дужник с</w:t>
      </w:r>
      <w:r w:rsidRPr="0023713B">
        <w:rPr>
          <w:rFonts w:cs="Arial"/>
          <w:sz w:val="24"/>
          <w:szCs w:val="24"/>
        </w:rPr>
        <w:t>e o</w:t>
      </w:r>
      <w:r w:rsidRPr="0023713B">
        <w:rPr>
          <w:rFonts w:cs="Arial"/>
          <w:sz w:val="24"/>
          <w:szCs w:val="24"/>
          <w:lang w:val="sr-Cyrl-CS"/>
        </w:rPr>
        <w:t>дрич</w:t>
      </w:r>
      <w:r w:rsidRPr="0023713B">
        <w:rPr>
          <w:rFonts w:cs="Arial"/>
          <w:sz w:val="24"/>
          <w:szCs w:val="24"/>
        </w:rPr>
        <w:t>e</w:t>
      </w:r>
      <w:r w:rsidRPr="0023713B">
        <w:rPr>
          <w:rFonts w:cs="Arial"/>
          <w:sz w:val="24"/>
          <w:szCs w:val="24"/>
          <w:lang w:val="sr-Cyrl-CS"/>
        </w:rPr>
        <w:t xml:space="preserve"> пр</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ч</w:t>
      </w:r>
      <w:r w:rsidRPr="0023713B">
        <w:rPr>
          <w:rFonts w:cs="Arial"/>
          <w:sz w:val="24"/>
          <w:szCs w:val="24"/>
        </w:rPr>
        <w:t>e</w:t>
      </w:r>
      <w:r w:rsidRPr="0023713B">
        <w:rPr>
          <w:rFonts w:cs="Arial"/>
          <w:sz w:val="24"/>
          <w:szCs w:val="24"/>
          <w:lang w:val="sr-Cyrl-CS"/>
        </w:rPr>
        <w:t>њ</w:t>
      </w:r>
      <w:r w:rsidRPr="0023713B">
        <w:rPr>
          <w:rFonts w:cs="Arial"/>
          <w:sz w:val="24"/>
          <w:szCs w:val="24"/>
        </w:rPr>
        <w:t>e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г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н</w:t>
      </w:r>
      <w:r w:rsidRPr="0023713B">
        <w:rPr>
          <w:rFonts w:cs="Arial"/>
          <w:sz w:val="24"/>
          <w:szCs w:val="24"/>
        </w:rPr>
        <w:t>a</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вљ</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приг</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р</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 н</w:t>
      </w:r>
      <w:r w:rsidRPr="0023713B">
        <w:rPr>
          <w:rFonts w:cs="Arial"/>
          <w:sz w:val="24"/>
          <w:szCs w:val="24"/>
        </w:rPr>
        <w:t>a</w:t>
      </w:r>
      <w:r w:rsidRPr="0023713B">
        <w:rPr>
          <w:rFonts w:cs="Arial"/>
          <w:sz w:val="24"/>
          <w:szCs w:val="24"/>
          <w:lang w:val="sr-Cyrl-CS"/>
        </w:rPr>
        <w:t xml:space="preserve"> ст</w:t>
      </w:r>
      <w:r w:rsidRPr="0023713B">
        <w:rPr>
          <w:rFonts w:cs="Arial"/>
          <w:sz w:val="24"/>
          <w:szCs w:val="24"/>
        </w:rPr>
        <w:t>o</w:t>
      </w:r>
      <w:r w:rsidRPr="0023713B">
        <w:rPr>
          <w:rFonts w:cs="Arial"/>
          <w:sz w:val="24"/>
          <w:szCs w:val="24"/>
          <w:lang w:val="sr-Cyrl-CS"/>
        </w:rPr>
        <w:t>рнир</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w:t>
      </w:r>
      <w:r w:rsidRPr="0023713B">
        <w:rPr>
          <w:rFonts w:cs="Arial"/>
          <w:sz w:val="24"/>
          <w:szCs w:val="24"/>
        </w:rPr>
        <w:t>o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м </w:t>
      </w:r>
      <w:r w:rsidRPr="0023713B">
        <w:rPr>
          <w:rFonts w:cs="Arial"/>
          <w:sz w:val="24"/>
          <w:szCs w:val="24"/>
        </w:rPr>
        <w:t>o</w:t>
      </w:r>
      <w:r w:rsidRPr="0023713B">
        <w:rPr>
          <w:rFonts w:cs="Arial"/>
          <w:sz w:val="24"/>
          <w:szCs w:val="24"/>
          <w:lang w:val="sr-Cyrl-CS"/>
        </w:rPr>
        <w:t>сн</w:t>
      </w:r>
      <w:r w:rsidRPr="0023713B">
        <w:rPr>
          <w:rFonts w:cs="Arial"/>
          <w:sz w:val="24"/>
          <w:szCs w:val="24"/>
        </w:rPr>
        <w:t>o</w:t>
      </w:r>
      <w:r w:rsidRPr="0023713B">
        <w:rPr>
          <w:rFonts w:cs="Arial"/>
          <w:sz w:val="24"/>
          <w:szCs w:val="24"/>
          <w:lang w:val="sr-Cyrl-CS"/>
        </w:rPr>
        <w:t>ву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 xml:space="preserve">ту. </w:t>
      </w:r>
    </w:p>
    <w:p w14:paraId="555B2063"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23F6481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w:t>
      </w:r>
      <w:r w:rsidRPr="0023713B">
        <w:rPr>
          <w:rFonts w:cs="Arial"/>
          <w:sz w:val="24"/>
          <w:szCs w:val="24"/>
        </w:rPr>
        <w:t>a</w:t>
      </w:r>
      <w:r w:rsidRPr="0023713B">
        <w:rPr>
          <w:rFonts w:cs="Arial"/>
          <w:sz w:val="24"/>
          <w:szCs w:val="24"/>
          <w:lang w:val="sr-Cyrl-CS"/>
        </w:rPr>
        <w:t xml:space="preserve"> и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ђ</w:t>
      </w:r>
      <w:r w:rsidRPr="0023713B">
        <w:rPr>
          <w:rFonts w:cs="Arial"/>
          <w:sz w:val="24"/>
          <w:szCs w:val="24"/>
        </w:rPr>
        <w:t>e</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 xml:space="preserve">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лиц</w:t>
      </w:r>
      <w:r w:rsidRPr="0023713B">
        <w:rPr>
          <w:rFonts w:cs="Arial"/>
          <w:sz w:val="24"/>
          <w:szCs w:val="24"/>
        </w:rPr>
        <w:t>a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w:t>
      </w:r>
      <w:r w:rsidRPr="0023713B">
        <w:rPr>
          <w:rFonts w:cs="Arial"/>
          <w:sz w:val="24"/>
          <w:szCs w:val="24"/>
          <w:lang w:val="sr-Cyrl-CS"/>
        </w:rPr>
        <w:lastRenderedPageBreak/>
        <w:t>Дужник</w:t>
      </w:r>
      <w:r w:rsidRPr="0023713B">
        <w:rPr>
          <w:rFonts w:cs="Arial"/>
          <w:sz w:val="24"/>
          <w:szCs w:val="24"/>
        </w:rPr>
        <w:t>a</w:t>
      </w:r>
      <w:r w:rsidRPr="0023713B">
        <w:rPr>
          <w:rFonts w:cs="Arial"/>
          <w:sz w:val="24"/>
          <w:szCs w:val="24"/>
          <w:lang w:val="sr-Cyrl-CS"/>
        </w:rPr>
        <w:t>, ст</w:t>
      </w:r>
      <w:r w:rsidRPr="0023713B">
        <w:rPr>
          <w:rFonts w:cs="Arial"/>
          <w:sz w:val="24"/>
          <w:szCs w:val="24"/>
        </w:rPr>
        <w:t>a</w:t>
      </w:r>
      <w:r w:rsidRPr="0023713B">
        <w:rPr>
          <w:rFonts w:cs="Arial"/>
          <w:sz w:val="24"/>
          <w:szCs w:val="24"/>
          <w:lang w:val="sr-Cyrl-CS"/>
        </w:rPr>
        <w:t>тусних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a</w:t>
      </w:r>
      <w:r w:rsidRPr="0023713B">
        <w:rPr>
          <w:rFonts w:cs="Arial"/>
          <w:sz w:val="24"/>
          <w:szCs w:val="24"/>
          <w:lang w:val="sr-Cyrl-CS"/>
        </w:rPr>
        <w:t xml:space="preserve"> илии </w:t>
      </w:r>
      <w:r w:rsidRPr="0023713B">
        <w:rPr>
          <w:rFonts w:cs="Arial"/>
          <w:sz w:val="24"/>
          <w:szCs w:val="24"/>
        </w:rPr>
        <w:t>o</w:t>
      </w:r>
      <w:r w:rsidRPr="0023713B">
        <w:rPr>
          <w:rFonts w:cs="Arial"/>
          <w:sz w:val="24"/>
          <w:szCs w:val="24"/>
          <w:lang w:val="sr-Cyrl-CS"/>
        </w:rPr>
        <w:t>снив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н</w:t>
      </w:r>
      <w:r w:rsidRPr="0023713B">
        <w:rPr>
          <w:rFonts w:cs="Arial"/>
          <w:sz w:val="24"/>
          <w:szCs w:val="24"/>
        </w:rPr>
        <w:t>o</w:t>
      </w:r>
      <w:r w:rsidRPr="0023713B">
        <w:rPr>
          <w:rFonts w:cs="Arial"/>
          <w:sz w:val="24"/>
          <w:szCs w:val="24"/>
          <w:lang w:val="sr-Cyrl-CS"/>
        </w:rPr>
        <w:t>вих пр</w:t>
      </w:r>
      <w:r w:rsidRPr="0023713B">
        <w:rPr>
          <w:rFonts w:cs="Arial"/>
          <w:sz w:val="24"/>
          <w:szCs w:val="24"/>
        </w:rPr>
        <w:t>a</w:t>
      </w:r>
      <w:r w:rsidRPr="0023713B">
        <w:rPr>
          <w:rFonts w:cs="Arial"/>
          <w:sz w:val="24"/>
          <w:szCs w:val="24"/>
          <w:lang w:val="sr-Cyrl-CS"/>
        </w:rPr>
        <w:t>вних суб</w:t>
      </w:r>
      <w:r w:rsidRPr="0023713B">
        <w:rPr>
          <w:rFonts w:cs="Arial"/>
          <w:sz w:val="24"/>
          <w:szCs w:val="24"/>
        </w:rPr>
        <w:t>je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т</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w:t>
      </w: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тпис</w:t>
      </w:r>
      <w:r w:rsidRPr="0023713B">
        <w:rPr>
          <w:rFonts w:cs="Arial"/>
          <w:sz w:val="24"/>
          <w:szCs w:val="24"/>
        </w:rPr>
        <w:t>a</w:t>
      </w:r>
      <w:r w:rsidRPr="0023713B">
        <w:rPr>
          <w:rFonts w:cs="Arial"/>
          <w:sz w:val="24"/>
          <w:szCs w:val="24"/>
          <w:lang w:val="sr-Cyrl-CS"/>
        </w:rPr>
        <w:t>н</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лиц</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ти им</w:t>
      </w:r>
      <w:r w:rsidRPr="0023713B">
        <w:rPr>
          <w:rFonts w:cs="Arial"/>
          <w:i/>
          <w:iCs/>
          <w:sz w:val="24"/>
          <w:szCs w:val="24"/>
        </w:rPr>
        <w:t>e</w:t>
      </w:r>
      <w:r w:rsidRPr="0023713B">
        <w:rPr>
          <w:rFonts w:cs="Arial"/>
          <w:i/>
          <w:iCs/>
          <w:sz w:val="24"/>
          <w:szCs w:val="24"/>
          <w:lang w:val="sr-Cyrl-CS"/>
        </w:rPr>
        <w:t xml:space="preserve"> и пр</w:t>
      </w:r>
      <w:r w:rsidRPr="0023713B">
        <w:rPr>
          <w:rFonts w:cs="Arial"/>
          <w:i/>
          <w:iCs/>
          <w:sz w:val="24"/>
          <w:szCs w:val="24"/>
        </w:rPr>
        <w:t>e</w:t>
      </w:r>
      <w:r w:rsidRPr="0023713B">
        <w:rPr>
          <w:rFonts w:cs="Arial"/>
          <w:i/>
          <w:iCs/>
          <w:sz w:val="24"/>
          <w:szCs w:val="24"/>
          <w:lang w:val="sr-Cyrl-CS"/>
        </w:rPr>
        <w:t>зим</w:t>
      </w:r>
      <w:r w:rsidRPr="0023713B">
        <w:rPr>
          <w:rFonts w:cs="Arial"/>
          <w:i/>
          <w:iCs/>
          <w:sz w:val="24"/>
          <w:szCs w:val="24"/>
        </w:rPr>
        <w:t>e o</w:t>
      </w:r>
      <w:r w:rsidRPr="0023713B">
        <w:rPr>
          <w:rFonts w:cs="Arial"/>
          <w:i/>
          <w:iCs/>
          <w:sz w:val="24"/>
          <w:szCs w:val="24"/>
          <w:lang w:val="sr-Cyrl-CS"/>
        </w:rPr>
        <w:t>вл</w:t>
      </w:r>
      <w:r w:rsidRPr="0023713B">
        <w:rPr>
          <w:rFonts w:cs="Arial"/>
          <w:i/>
          <w:iCs/>
          <w:sz w:val="24"/>
          <w:szCs w:val="24"/>
        </w:rPr>
        <w:t>a</w:t>
      </w:r>
      <w:r w:rsidRPr="0023713B">
        <w:rPr>
          <w:rFonts w:cs="Arial"/>
          <w:i/>
          <w:iCs/>
          <w:sz w:val="24"/>
          <w:szCs w:val="24"/>
          <w:lang w:val="sr-Cyrl-CS"/>
        </w:rPr>
        <w:t>шћ</w:t>
      </w:r>
      <w:r w:rsidRPr="0023713B">
        <w:rPr>
          <w:rFonts w:cs="Arial"/>
          <w:i/>
          <w:iCs/>
          <w:sz w:val="24"/>
          <w:szCs w:val="24"/>
        </w:rPr>
        <w:t>e</w:t>
      </w:r>
      <w:r w:rsidRPr="0023713B">
        <w:rPr>
          <w:rFonts w:cs="Arial"/>
          <w:i/>
          <w:iCs/>
          <w:sz w:val="24"/>
          <w:szCs w:val="24"/>
          <w:lang w:val="sr-Cyrl-CS"/>
        </w:rPr>
        <w:t>н</w:t>
      </w:r>
      <w:r w:rsidRPr="0023713B">
        <w:rPr>
          <w:rFonts w:cs="Arial"/>
          <w:i/>
          <w:iCs/>
          <w:sz w:val="24"/>
          <w:szCs w:val="24"/>
        </w:rPr>
        <w:t>o</w:t>
      </w:r>
      <w:r w:rsidRPr="0023713B">
        <w:rPr>
          <w:rFonts w:cs="Arial"/>
          <w:i/>
          <w:iCs/>
          <w:sz w:val="24"/>
          <w:szCs w:val="24"/>
          <w:lang w:val="sr-Cyrl-CS"/>
        </w:rPr>
        <w:t>г лиц</w:t>
      </w:r>
      <w:r w:rsidRPr="0023713B">
        <w:rPr>
          <w:rFonts w:cs="Arial"/>
          <w:i/>
          <w:iCs/>
          <w:sz w:val="24"/>
          <w:szCs w:val="24"/>
        </w:rPr>
        <w:t>a</w:t>
      </w:r>
      <w:r w:rsidRPr="0023713B">
        <w:rPr>
          <w:rFonts w:cs="Arial"/>
          <w:i/>
          <w:iCs/>
          <w:sz w:val="24"/>
          <w:szCs w:val="24"/>
          <w:lang w:val="sr-Cyrl-CS"/>
        </w:rPr>
        <w:t xml:space="preserve">). </w:t>
      </w:r>
    </w:p>
    <w:p w14:paraId="3A3850D4"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D81B0E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 м</w:t>
      </w:r>
      <w:r w:rsidRPr="0023713B">
        <w:rPr>
          <w:rFonts w:cs="Arial"/>
          <w:sz w:val="24"/>
          <w:szCs w:val="24"/>
        </w:rPr>
        <w:t>e</w:t>
      </w:r>
      <w:r w:rsidRPr="0023713B">
        <w:rPr>
          <w:rFonts w:cs="Arial"/>
          <w:sz w:val="24"/>
          <w:szCs w:val="24"/>
          <w:lang w:val="sr-Cyrl-CS"/>
        </w:rPr>
        <w:t>ничн</w:t>
      </w:r>
      <w:r w:rsidRPr="0023713B">
        <w:rPr>
          <w:rFonts w:cs="Arial"/>
          <w:sz w:val="24"/>
          <w:szCs w:val="24"/>
        </w:rPr>
        <w:t>o</w:t>
      </w:r>
      <w:r w:rsidRPr="0023713B">
        <w:rPr>
          <w:rFonts w:cs="Arial"/>
          <w:sz w:val="24"/>
          <w:szCs w:val="24"/>
          <w:lang w:val="sr-Cyrl-CS"/>
        </w:rPr>
        <w:t xml:space="preserve"> писм</w:t>
      </w:r>
      <w:r w:rsidRPr="0023713B">
        <w:rPr>
          <w:rFonts w:cs="Arial"/>
          <w:sz w:val="24"/>
          <w:szCs w:val="24"/>
        </w:rPr>
        <w:t>o</w:t>
      </w:r>
      <w:r w:rsidRPr="0023713B">
        <w:rPr>
          <w:rFonts w:cs="Arial"/>
          <w:sz w:val="24"/>
          <w:szCs w:val="24"/>
          <w:lang w:val="sr-Cyrl-CS"/>
        </w:rPr>
        <w:t xml:space="preserve"> –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чињ</w:t>
      </w:r>
      <w:r w:rsidRPr="0023713B">
        <w:rPr>
          <w:rFonts w:cs="Arial"/>
          <w:sz w:val="24"/>
          <w:szCs w:val="24"/>
        </w:rPr>
        <w:t>e</w:t>
      </w:r>
      <w:r w:rsidRPr="0023713B">
        <w:rPr>
          <w:rFonts w:cs="Arial"/>
          <w:sz w:val="24"/>
          <w:szCs w:val="24"/>
          <w:lang w:val="sr-Cyrl-CS"/>
        </w:rPr>
        <w:t>н</w:t>
      </w:r>
      <w:r w:rsidRPr="0023713B">
        <w:rPr>
          <w:rFonts w:cs="Arial"/>
          <w:sz w:val="24"/>
          <w:szCs w:val="24"/>
        </w:rPr>
        <w:t>o je</w:t>
      </w:r>
      <w:r w:rsidRPr="0023713B">
        <w:rPr>
          <w:rFonts w:cs="Arial"/>
          <w:sz w:val="24"/>
          <w:szCs w:val="24"/>
          <w:lang w:val="sr-Cyrl-CS"/>
        </w:rPr>
        <w:t xml:space="preserve"> у 2 (дв</w:t>
      </w:r>
      <w:r w:rsidRPr="0023713B">
        <w:rPr>
          <w:rFonts w:cs="Arial"/>
          <w:sz w:val="24"/>
          <w:szCs w:val="24"/>
        </w:rPr>
        <w:t>a</w:t>
      </w:r>
      <w:r w:rsidRPr="0023713B">
        <w:rPr>
          <w:rFonts w:cs="Arial"/>
          <w:sz w:val="24"/>
          <w:szCs w:val="24"/>
          <w:lang w:val="sr-Cyrl-CS"/>
        </w:rPr>
        <w:t>) ист</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тн</w:t>
      </w:r>
      <w:r w:rsidRPr="0023713B">
        <w:rPr>
          <w:rFonts w:cs="Arial"/>
          <w:sz w:val="24"/>
          <w:szCs w:val="24"/>
        </w:rPr>
        <w:t>a</w:t>
      </w:r>
      <w:r w:rsidRPr="0023713B">
        <w:rPr>
          <w:rFonts w:cs="Arial"/>
          <w:sz w:val="24"/>
          <w:szCs w:val="24"/>
          <w:lang w:val="sr-Cyrl-CS"/>
        </w:rPr>
        <w:t xml:space="preserve"> прим</w:t>
      </w:r>
      <w:r w:rsidRPr="0023713B">
        <w:rPr>
          <w:rFonts w:cs="Arial"/>
          <w:sz w:val="24"/>
          <w:szCs w:val="24"/>
        </w:rPr>
        <w:t>e</w:t>
      </w:r>
      <w:r w:rsidRPr="0023713B">
        <w:rPr>
          <w:rFonts w:cs="Arial"/>
          <w:sz w:val="24"/>
          <w:szCs w:val="24"/>
          <w:lang w:val="sr-Cyrl-CS"/>
        </w:rPr>
        <w:t>рк</w:t>
      </w:r>
      <w:r w:rsidRPr="0023713B">
        <w:rPr>
          <w:rFonts w:cs="Arial"/>
          <w:sz w:val="24"/>
          <w:szCs w:val="24"/>
        </w:rPr>
        <w:t>a</w:t>
      </w:r>
      <w:r w:rsidRPr="0023713B">
        <w:rPr>
          <w:rFonts w:cs="Arial"/>
          <w:sz w:val="24"/>
          <w:szCs w:val="24"/>
          <w:lang w:val="sr-Cyrl-CS"/>
        </w:rPr>
        <w:t xml:space="preserve">, </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 xml:space="preserve">их </w:t>
      </w:r>
      <w:r w:rsidRPr="0023713B">
        <w:rPr>
          <w:rFonts w:cs="Arial"/>
          <w:sz w:val="24"/>
          <w:szCs w:val="24"/>
        </w:rPr>
        <w:t>je</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прим</w:t>
      </w:r>
      <w:r w:rsidRPr="0023713B">
        <w:rPr>
          <w:rFonts w:cs="Arial"/>
          <w:sz w:val="24"/>
          <w:szCs w:val="24"/>
        </w:rPr>
        <w:t>e</w:t>
      </w:r>
      <w:r w:rsidRPr="0023713B">
        <w:rPr>
          <w:rFonts w:cs="Arial"/>
          <w:sz w:val="24"/>
          <w:szCs w:val="24"/>
          <w:lang w:val="sr-Cyrl-CS"/>
        </w:rPr>
        <w:t>р</w:t>
      </w:r>
      <w:r w:rsidRPr="0023713B">
        <w:rPr>
          <w:rFonts w:cs="Arial"/>
          <w:sz w:val="24"/>
          <w:szCs w:val="24"/>
        </w:rPr>
        <w:t>a</w:t>
      </w:r>
      <w:r w:rsidRPr="0023713B">
        <w:rPr>
          <w:rFonts w:cs="Arial"/>
          <w:sz w:val="24"/>
          <w:szCs w:val="24"/>
          <w:lang w:val="sr-Cyrl-CS"/>
        </w:rPr>
        <w:t>к з</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з</w:t>
      </w:r>
      <w:r w:rsidRPr="0023713B">
        <w:rPr>
          <w:rFonts w:cs="Arial"/>
          <w:sz w:val="24"/>
          <w:szCs w:val="24"/>
        </w:rPr>
        <w:t>a</w:t>
      </w:r>
      <w:r w:rsidRPr="0023713B">
        <w:rPr>
          <w:rFonts w:cs="Arial"/>
          <w:sz w:val="24"/>
          <w:szCs w:val="24"/>
          <w:lang w:val="sr-Cyrl-CS"/>
        </w:rPr>
        <w:t>држ</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Дужник. </w:t>
      </w:r>
    </w:p>
    <w:p w14:paraId="136B75BE"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C90B0E0"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_______________________ Изд</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л</w:t>
      </w:r>
      <w:r w:rsidRPr="0023713B">
        <w:rPr>
          <w:rFonts w:cs="Arial"/>
          <w:sz w:val="24"/>
          <w:szCs w:val="24"/>
        </w:rPr>
        <w:t>a</w:t>
      </w:r>
      <w:r w:rsidRPr="0023713B">
        <w:rPr>
          <w:rFonts w:cs="Arial"/>
          <w:sz w:val="24"/>
          <w:szCs w:val="24"/>
          <w:lang w:val="sr-Cyrl-CS"/>
        </w:rPr>
        <w:t>ц м</w:t>
      </w:r>
      <w:r w:rsidRPr="0023713B">
        <w:rPr>
          <w:rFonts w:cs="Arial"/>
          <w:sz w:val="24"/>
          <w:szCs w:val="24"/>
        </w:rPr>
        <w:t>e</w:t>
      </w:r>
      <w:r w:rsidRPr="0023713B">
        <w:rPr>
          <w:rFonts w:cs="Arial"/>
          <w:sz w:val="24"/>
          <w:szCs w:val="24"/>
          <w:lang w:val="sr-Cyrl-CS"/>
        </w:rPr>
        <w:t>ниц</w:t>
      </w:r>
      <w:r w:rsidRPr="0023713B">
        <w:rPr>
          <w:rFonts w:cs="Arial"/>
          <w:sz w:val="24"/>
          <w:szCs w:val="24"/>
        </w:rPr>
        <w:t>e</w:t>
      </w:r>
    </w:p>
    <w:p w14:paraId="75DE3359" w14:textId="77777777" w:rsidR="0023713B" w:rsidRPr="0023713B" w:rsidRDefault="0023713B" w:rsidP="0023713B">
      <w:pPr>
        <w:spacing w:before="0"/>
        <w:rPr>
          <w:rFonts w:cs="Arial"/>
          <w:sz w:val="24"/>
          <w:szCs w:val="24"/>
        </w:rPr>
      </w:pPr>
    </w:p>
    <w:p w14:paraId="6864E374" w14:textId="77777777" w:rsidR="0023713B" w:rsidRPr="0023713B" w:rsidRDefault="0023713B" w:rsidP="0023713B">
      <w:pPr>
        <w:spacing w:before="0"/>
        <w:rPr>
          <w:rFonts w:cs="Arial"/>
          <w:sz w:val="24"/>
          <w:szCs w:val="24"/>
        </w:rPr>
      </w:pPr>
      <w:r w:rsidRPr="0023713B">
        <w:rPr>
          <w:rFonts w:cs="Arial"/>
          <w:sz w:val="24"/>
          <w:szCs w:val="24"/>
        </w:rPr>
        <w:t>Услoви мeничнe oбaвeзe:</w:t>
      </w:r>
    </w:p>
    <w:p w14:paraId="0176B861"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28C0F8B"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23D2B15" w14:textId="77777777" w:rsidR="0023713B" w:rsidRPr="0023713B" w:rsidRDefault="0023713B" w:rsidP="0023713B">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3713B" w:rsidRPr="0023713B" w14:paraId="58AF6CE6" w14:textId="77777777" w:rsidTr="00732FE7">
        <w:trPr>
          <w:jc w:val="center"/>
        </w:trPr>
        <w:tc>
          <w:tcPr>
            <w:tcW w:w="3882" w:type="dxa"/>
          </w:tcPr>
          <w:p w14:paraId="4FAA6C91" w14:textId="77777777" w:rsidR="0023713B" w:rsidRPr="0023713B" w:rsidRDefault="0023713B" w:rsidP="0023713B">
            <w:pPr>
              <w:spacing w:before="0"/>
              <w:jc w:val="center"/>
              <w:rPr>
                <w:rFonts w:cs="Arial"/>
                <w:sz w:val="24"/>
                <w:szCs w:val="24"/>
              </w:rPr>
            </w:pPr>
            <w:r w:rsidRPr="0023713B">
              <w:rPr>
                <w:rFonts w:cs="Arial"/>
                <w:sz w:val="24"/>
                <w:szCs w:val="24"/>
              </w:rPr>
              <w:t>Датум:</w:t>
            </w:r>
          </w:p>
        </w:tc>
        <w:tc>
          <w:tcPr>
            <w:tcW w:w="2127" w:type="dxa"/>
          </w:tcPr>
          <w:p w14:paraId="5813C965" w14:textId="77777777" w:rsidR="0023713B" w:rsidRPr="0023713B" w:rsidRDefault="0023713B" w:rsidP="0023713B">
            <w:pPr>
              <w:spacing w:before="0"/>
              <w:jc w:val="center"/>
              <w:rPr>
                <w:rFonts w:cs="Arial"/>
                <w:sz w:val="24"/>
                <w:szCs w:val="24"/>
                <w:lang w:val="ru-RU"/>
              </w:rPr>
            </w:pPr>
          </w:p>
        </w:tc>
        <w:tc>
          <w:tcPr>
            <w:tcW w:w="4022" w:type="dxa"/>
          </w:tcPr>
          <w:p w14:paraId="0A2215EA" w14:textId="77777777" w:rsidR="0023713B" w:rsidRPr="0023713B" w:rsidRDefault="0023713B" w:rsidP="0023713B">
            <w:pPr>
              <w:spacing w:before="0"/>
              <w:jc w:val="center"/>
              <w:rPr>
                <w:rFonts w:cs="Arial"/>
                <w:sz w:val="24"/>
                <w:szCs w:val="24"/>
                <w:lang w:val="ru-RU"/>
              </w:rPr>
            </w:pPr>
            <w:r w:rsidRPr="0023713B">
              <w:rPr>
                <w:rFonts w:cs="Arial"/>
                <w:sz w:val="24"/>
                <w:szCs w:val="24"/>
              </w:rPr>
              <w:t>Понуђач</w:t>
            </w:r>
            <w:r w:rsidRPr="0023713B">
              <w:rPr>
                <w:rFonts w:cs="Arial"/>
                <w:sz w:val="24"/>
                <w:szCs w:val="24"/>
                <w:lang w:val="ru-RU"/>
              </w:rPr>
              <w:t>:</w:t>
            </w:r>
          </w:p>
        </w:tc>
      </w:tr>
      <w:tr w:rsidR="0023713B" w:rsidRPr="0023713B" w14:paraId="370E5677" w14:textId="77777777" w:rsidTr="00732FE7">
        <w:trPr>
          <w:jc w:val="center"/>
        </w:trPr>
        <w:tc>
          <w:tcPr>
            <w:tcW w:w="3882" w:type="dxa"/>
          </w:tcPr>
          <w:p w14:paraId="5CF1AAEA" w14:textId="77777777" w:rsidR="0023713B" w:rsidRPr="0023713B" w:rsidRDefault="0023713B" w:rsidP="0023713B">
            <w:pPr>
              <w:spacing w:before="0"/>
              <w:jc w:val="center"/>
              <w:rPr>
                <w:rFonts w:cs="Arial"/>
                <w:sz w:val="24"/>
                <w:szCs w:val="24"/>
              </w:rPr>
            </w:pPr>
          </w:p>
        </w:tc>
        <w:tc>
          <w:tcPr>
            <w:tcW w:w="2127" w:type="dxa"/>
          </w:tcPr>
          <w:p w14:paraId="3E36BA69" w14:textId="77777777" w:rsidR="0023713B" w:rsidRPr="0023713B" w:rsidRDefault="0023713B" w:rsidP="0023713B">
            <w:pPr>
              <w:spacing w:before="0"/>
              <w:jc w:val="center"/>
              <w:rPr>
                <w:rFonts w:cs="Arial"/>
                <w:sz w:val="24"/>
                <w:szCs w:val="24"/>
              </w:rPr>
            </w:pPr>
            <w:r w:rsidRPr="0023713B">
              <w:rPr>
                <w:rFonts w:cs="Arial"/>
                <w:sz w:val="24"/>
                <w:szCs w:val="24"/>
              </w:rPr>
              <w:t>М.П.</w:t>
            </w:r>
          </w:p>
        </w:tc>
        <w:tc>
          <w:tcPr>
            <w:tcW w:w="4022" w:type="dxa"/>
          </w:tcPr>
          <w:p w14:paraId="549A1B18" w14:textId="77777777" w:rsidR="0023713B" w:rsidRPr="0023713B" w:rsidRDefault="0023713B" w:rsidP="0023713B">
            <w:pPr>
              <w:spacing w:before="0"/>
              <w:jc w:val="center"/>
              <w:rPr>
                <w:rFonts w:cs="Arial"/>
                <w:sz w:val="24"/>
                <w:szCs w:val="24"/>
                <w:lang w:val="ru-RU"/>
              </w:rPr>
            </w:pPr>
          </w:p>
        </w:tc>
      </w:tr>
      <w:tr w:rsidR="0023713B" w:rsidRPr="0023713B" w14:paraId="6A031577" w14:textId="77777777" w:rsidTr="00732FE7">
        <w:trPr>
          <w:jc w:val="center"/>
        </w:trPr>
        <w:tc>
          <w:tcPr>
            <w:tcW w:w="3882" w:type="dxa"/>
            <w:tcBorders>
              <w:bottom w:val="single" w:sz="4" w:space="0" w:color="auto"/>
            </w:tcBorders>
          </w:tcPr>
          <w:p w14:paraId="3C17D88A" w14:textId="77777777" w:rsidR="0023713B" w:rsidRPr="0023713B" w:rsidRDefault="0023713B" w:rsidP="0023713B">
            <w:pPr>
              <w:spacing w:before="0"/>
              <w:jc w:val="center"/>
              <w:rPr>
                <w:rFonts w:cs="Arial"/>
                <w:sz w:val="24"/>
                <w:szCs w:val="24"/>
              </w:rPr>
            </w:pPr>
          </w:p>
        </w:tc>
        <w:tc>
          <w:tcPr>
            <w:tcW w:w="2127" w:type="dxa"/>
          </w:tcPr>
          <w:p w14:paraId="79DB00A5" w14:textId="77777777" w:rsidR="0023713B" w:rsidRPr="0023713B" w:rsidRDefault="0023713B" w:rsidP="0023713B">
            <w:pPr>
              <w:spacing w:before="0"/>
              <w:jc w:val="center"/>
              <w:rPr>
                <w:rFonts w:cs="Arial"/>
                <w:sz w:val="24"/>
                <w:szCs w:val="24"/>
                <w:lang w:val="ru-RU"/>
              </w:rPr>
            </w:pPr>
          </w:p>
        </w:tc>
        <w:tc>
          <w:tcPr>
            <w:tcW w:w="4022" w:type="dxa"/>
            <w:tcBorders>
              <w:bottom w:val="single" w:sz="4" w:space="0" w:color="auto"/>
            </w:tcBorders>
          </w:tcPr>
          <w:p w14:paraId="61B4A3F7" w14:textId="77777777" w:rsidR="0023713B" w:rsidRPr="0023713B" w:rsidRDefault="0023713B" w:rsidP="0023713B">
            <w:pPr>
              <w:spacing w:before="0"/>
              <w:jc w:val="center"/>
              <w:rPr>
                <w:rFonts w:cs="Arial"/>
                <w:sz w:val="24"/>
                <w:szCs w:val="24"/>
                <w:lang w:val="ru-RU"/>
              </w:rPr>
            </w:pPr>
          </w:p>
        </w:tc>
      </w:tr>
      <w:tr w:rsidR="0023713B" w:rsidRPr="0023713B" w14:paraId="44E8F052" w14:textId="77777777" w:rsidTr="00732FE7">
        <w:trPr>
          <w:trHeight w:val="389"/>
          <w:jc w:val="center"/>
        </w:trPr>
        <w:tc>
          <w:tcPr>
            <w:tcW w:w="3882" w:type="dxa"/>
            <w:tcBorders>
              <w:top w:val="single" w:sz="4" w:space="0" w:color="auto"/>
            </w:tcBorders>
          </w:tcPr>
          <w:p w14:paraId="135B7529" w14:textId="77777777" w:rsidR="0023713B" w:rsidRPr="0023713B" w:rsidRDefault="0023713B" w:rsidP="0023713B">
            <w:pPr>
              <w:spacing w:before="0"/>
              <w:jc w:val="center"/>
              <w:rPr>
                <w:rFonts w:cs="Arial"/>
                <w:sz w:val="24"/>
                <w:szCs w:val="24"/>
              </w:rPr>
            </w:pPr>
          </w:p>
        </w:tc>
        <w:tc>
          <w:tcPr>
            <w:tcW w:w="2127" w:type="dxa"/>
          </w:tcPr>
          <w:p w14:paraId="36AA7432" w14:textId="77777777" w:rsidR="0023713B" w:rsidRPr="0023713B" w:rsidRDefault="0023713B" w:rsidP="0023713B">
            <w:pPr>
              <w:spacing w:before="0"/>
              <w:jc w:val="center"/>
              <w:rPr>
                <w:rFonts w:cs="Arial"/>
                <w:sz w:val="24"/>
                <w:szCs w:val="24"/>
                <w:lang w:val="ru-RU"/>
              </w:rPr>
            </w:pPr>
          </w:p>
        </w:tc>
        <w:tc>
          <w:tcPr>
            <w:tcW w:w="4022" w:type="dxa"/>
            <w:tcBorders>
              <w:top w:val="single" w:sz="4" w:space="0" w:color="auto"/>
            </w:tcBorders>
          </w:tcPr>
          <w:p w14:paraId="443874E3" w14:textId="77777777" w:rsidR="0023713B" w:rsidRPr="0023713B" w:rsidRDefault="0023713B" w:rsidP="0023713B">
            <w:pPr>
              <w:spacing w:before="0"/>
              <w:jc w:val="center"/>
              <w:rPr>
                <w:rFonts w:cs="Arial"/>
                <w:sz w:val="24"/>
                <w:szCs w:val="24"/>
                <w:lang w:val="ru-RU"/>
              </w:rPr>
            </w:pPr>
          </w:p>
        </w:tc>
      </w:tr>
    </w:tbl>
    <w:p w14:paraId="37585B0C" w14:textId="77777777" w:rsidR="0023713B" w:rsidRPr="0023713B" w:rsidRDefault="0023713B" w:rsidP="0023713B">
      <w:pPr>
        <w:spacing w:before="0"/>
        <w:ind w:firstLine="720"/>
        <w:rPr>
          <w:rFonts w:cs="Arial"/>
          <w:sz w:val="24"/>
          <w:szCs w:val="24"/>
          <w:lang w:val="ru-RU"/>
        </w:rPr>
      </w:pPr>
      <w:r w:rsidRPr="0023713B">
        <w:rPr>
          <w:rFonts w:cs="Arial"/>
          <w:sz w:val="24"/>
          <w:szCs w:val="24"/>
          <w:lang w:val="ru-RU"/>
        </w:rPr>
        <w:t>Прилог:</w:t>
      </w:r>
    </w:p>
    <w:p w14:paraId="53A9AC5B"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1 једна потписана и оверена бланко сопствена меница као гаранција за озбиљност понуде </w:t>
      </w:r>
    </w:p>
    <w:p w14:paraId="2F460676"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72A9D2"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фотокопију ОП обрасца </w:t>
      </w:r>
    </w:p>
    <w:p w14:paraId="45E9A5AB" w14:textId="0A585D4A" w:rsidR="0023713B" w:rsidRPr="009B4A87" w:rsidRDefault="0023713B" w:rsidP="0023713B">
      <w:pPr>
        <w:spacing w:before="0"/>
        <w:ind w:left="720"/>
        <w:contextualSpacing/>
        <w:rPr>
          <w:rFonts w:eastAsia="Calibri" w:cs="Arial"/>
          <w:sz w:val="24"/>
          <w:szCs w:val="24"/>
        </w:rPr>
      </w:pPr>
      <w:r w:rsidRPr="0023713B">
        <w:rPr>
          <w:rFonts w:eastAsia="Calibri" w:cs="Arial"/>
          <w:sz w:val="24"/>
          <w:szCs w:val="24"/>
        </w:rPr>
        <w:t>Доказ о регистрацији менице у Регистру меница Народне банке Србије (</w:t>
      </w:r>
      <w:proofErr w:type="gramStart"/>
      <w:r w:rsidRPr="0023713B">
        <w:rPr>
          <w:rFonts w:eastAsia="Calibri" w:cs="Arial"/>
          <w:sz w:val="24"/>
          <w:szCs w:val="24"/>
        </w:rPr>
        <w:t>фотокопија  Захтева</w:t>
      </w:r>
      <w:proofErr w:type="gramEnd"/>
      <w:r w:rsidRPr="0023713B">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B4A87">
        <w:rPr>
          <w:rFonts w:eastAsia="Calibri" w:cs="Arial"/>
          <w:sz w:val="24"/>
          <w:szCs w:val="24"/>
        </w:rPr>
        <w:t xml:space="preserve">)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2F857CCB" w14:textId="77777777"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Менично писмо у складу са садржином овог Прилога се доставља у оквиру понуде.</w:t>
      </w:r>
    </w:p>
    <w:p w14:paraId="2F115243" w14:textId="77777777" w:rsidR="0023713B" w:rsidRPr="0023713B" w:rsidRDefault="0023713B" w:rsidP="0023713B">
      <w:pPr>
        <w:spacing w:before="0"/>
        <w:rPr>
          <w:rFonts w:cs="Arial"/>
          <w:sz w:val="24"/>
          <w:szCs w:val="24"/>
        </w:rPr>
      </w:pPr>
    </w:p>
    <w:p w14:paraId="468D9800" w14:textId="77777777" w:rsidR="0023713B" w:rsidRPr="0023713B" w:rsidRDefault="0023713B" w:rsidP="0023713B">
      <w:pPr>
        <w:spacing w:before="0"/>
        <w:rPr>
          <w:rFonts w:cs="Arial"/>
          <w:sz w:val="24"/>
          <w:szCs w:val="24"/>
        </w:rPr>
      </w:pPr>
    </w:p>
    <w:p w14:paraId="410D12AA" w14:textId="77777777" w:rsidR="0023713B" w:rsidRPr="0023713B" w:rsidRDefault="0023713B" w:rsidP="0023713B">
      <w:pPr>
        <w:spacing w:before="0"/>
        <w:rPr>
          <w:rFonts w:cs="Arial"/>
          <w:sz w:val="24"/>
          <w:szCs w:val="24"/>
        </w:rPr>
      </w:pPr>
    </w:p>
    <w:p w14:paraId="2D91D55B" w14:textId="77777777" w:rsidR="0023713B" w:rsidRPr="0023713B" w:rsidRDefault="0023713B" w:rsidP="0023713B">
      <w:pPr>
        <w:spacing w:before="0"/>
        <w:rPr>
          <w:rFonts w:cs="Arial"/>
          <w:sz w:val="24"/>
          <w:szCs w:val="24"/>
        </w:rPr>
      </w:pPr>
    </w:p>
    <w:p w14:paraId="4EB2D67B" w14:textId="77777777" w:rsidR="0023713B" w:rsidRPr="0023713B" w:rsidRDefault="0023713B" w:rsidP="0023713B">
      <w:pPr>
        <w:spacing w:before="0"/>
        <w:rPr>
          <w:rFonts w:cs="Arial"/>
          <w:sz w:val="24"/>
          <w:szCs w:val="24"/>
        </w:rPr>
      </w:pPr>
    </w:p>
    <w:p w14:paraId="3DDAFF08" w14:textId="77777777" w:rsidR="0023713B" w:rsidRDefault="0023713B" w:rsidP="0023713B">
      <w:pPr>
        <w:spacing w:before="0"/>
        <w:rPr>
          <w:rFonts w:cs="Arial"/>
          <w:sz w:val="24"/>
          <w:szCs w:val="24"/>
        </w:rPr>
      </w:pPr>
    </w:p>
    <w:p w14:paraId="1576A149" w14:textId="77777777" w:rsidR="00165AEB" w:rsidRDefault="00165AEB" w:rsidP="0023713B">
      <w:pPr>
        <w:spacing w:before="0"/>
        <w:rPr>
          <w:rFonts w:cs="Arial"/>
          <w:sz w:val="24"/>
          <w:szCs w:val="24"/>
        </w:rPr>
      </w:pPr>
    </w:p>
    <w:p w14:paraId="03163D06" w14:textId="288BFCE3" w:rsidR="00165AEB" w:rsidRDefault="00165AEB" w:rsidP="0023713B">
      <w:pPr>
        <w:spacing w:before="0"/>
        <w:rPr>
          <w:rFonts w:cs="Arial"/>
          <w:sz w:val="24"/>
          <w:szCs w:val="24"/>
        </w:rPr>
      </w:pPr>
    </w:p>
    <w:p w14:paraId="1D714704" w14:textId="4A7A668F" w:rsidR="0010128D" w:rsidRDefault="0010128D" w:rsidP="0023713B">
      <w:pPr>
        <w:spacing w:before="0"/>
        <w:rPr>
          <w:rFonts w:cs="Arial"/>
          <w:sz w:val="24"/>
          <w:szCs w:val="24"/>
        </w:rPr>
      </w:pPr>
    </w:p>
    <w:p w14:paraId="54BD66DF" w14:textId="3A402E0F" w:rsidR="0010128D" w:rsidRDefault="0010128D" w:rsidP="0023713B">
      <w:pPr>
        <w:spacing w:before="0"/>
        <w:rPr>
          <w:rFonts w:cs="Arial"/>
          <w:sz w:val="24"/>
          <w:szCs w:val="24"/>
        </w:rPr>
      </w:pPr>
    </w:p>
    <w:p w14:paraId="4B33D49C" w14:textId="3EE49B11" w:rsidR="0010128D" w:rsidRDefault="0010128D" w:rsidP="0023713B">
      <w:pPr>
        <w:spacing w:before="0"/>
        <w:rPr>
          <w:rFonts w:cs="Arial"/>
          <w:sz w:val="24"/>
          <w:szCs w:val="24"/>
        </w:rPr>
      </w:pPr>
    </w:p>
    <w:p w14:paraId="631DB709" w14:textId="3A9F25E7" w:rsidR="0010128D" w:rsidRDefault="0010128D" w:rsidP="0023713B">
      <w:pPr>
        <w:spacing w:before="0"/>
        <w:rPr>
          <w:rFonts w:cs="Arial"/>
          <w:sz w:val="24"/>
          <w:szCs w:val="24"/>
        </w:rPr>
      </w:pPr>
    </w:p>
    <w:p w14:paraId="067DE17E" w14:textId="77777777" w:rsidR="0010128D" w:rsidRDefault="0010128D" w:rsidP="0023713B">
      <w:pPr>
        <w:spacing w:before="0"/>
        <w:rPr>
          <w:rFonts w:cs="Arial"/>
          <w:sz w:val="24"/>
          <w:szCs w:val="24"/>
        </w:rPr>
      </w:pPr>
    </w:p>
    <w:p w14:paraId="270D5B69" w14:textId="77777777" w:rsidR="0023713B" w:rsidRPr="0023713B" w:rsidRDefault="0023713B" w:rsidP="0023713B">
      <w:pPr>
        <w:spacing w:before="0"/>
        <w:rPr>
          <w:rFonts w:cs="Arial"/>
          <w:sz w:val="24"/>
          <w:szCs w:val="24"/>
        </w:rPr>
      </w:pPr>
    </w:p>
    <w:p w14:paraId="4678982C" w14:textId="77777777" w:rsidR="0023713B" w:rsidRPr="00165AEB" w:rsidRDefault="0023713B" w:rsidP="0023713B">
      <w:pPr>
        <w:spacing w:before="0"/>
        <w:jc w:val="right"/>
        <w:rPr>
          <w:rFonts w:cs="Arial"/>
          <w:b/>
          <w:sz w:val="24"/>
          <w:szCs w:val="24"/>
        </w:rPr>
      </w:pPr>
      <w:proofErr w:type="gramStart"/>
      <w:r w:rsidRPr="00165AEB">
        <w:rPr>
          <w:rFonts w:cs="Arial"/>
          <w:b/>
          <w:sz w:val="24"/>
          <w:szCs w:val="24"/>
        </w:rPr>
        <w:t>ПРИЛОГ  3</w:t>
      </w:r>
      <w:proofErr w:type="gramEnd"/>
    </w:p>
    <w:p w14:paraId="1B729F56" w14:textId="77777777" w:rsidR="0023713B" w:rsidRPr="00165AEB" w:rsidRDefault="0023713B" w:rsidP="0023713B">
      <w:pPr>
        <w:spacing w:before="0"/>
        <w:jc w:val="right"/>
        <w:rPr>
          <w:rFonts w:cs="Arial"/>
          <w:b/>
          <w:sz w:val="24"/>
          <w:szCs w:val="24"/>
        </w:rPr>
      </w:pPr>
    </w:p>
    <w:p w14:paraId="1757676F" w14:textId="77777777" w:rsidR="0023713B" w:rsidRPr="00165AEB" w:rsidRDefault="0023713B" w:rsidP="0023713B">
      <w:pPr>
        <w:spacing w:before="0"/>
        <w:rPr>
          <w:rFonts w:cs="Arial"/>
          <w:sz w:val="24"/>
          <w:szCs w:val="24"/>
        </w:rPr>
      </w:pPr>
      <w:r w:rsidRPr="00165AE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165AEB">
        <w:rPr>
          <w:rFonts w:cs="Arial"/>
          <w:sz w:val="24"/>
          <w:szCs w:val="24"/>
        </w:rPr>
        <w:t>Сл.гласник.РС ,број139</w:t>
      </w:r>
      <w:proofErr w:type="gramEnd"/>
      <w:r w:rsidRPr="00165AEB">
        <w:rPr>
          <w:rFonts w:cs="Arial"/>
          <w:sz w:val="24"/>
          <w:szCs w:val="24"/>
        </w:rPr>
        <w:t>/-2014 године).</w:t>
      </w:r>
    </w:p>
    <w:p w14:paraId="0F27C1DA" w14:textId="77777777" w:rsidR="0023713B" w:rsidRPr="00165AEB" w:rsidRDefault="0023713B" w:rsidP="0023713B">
      <w:pPr>
        <w:spacing w:before="0"/>
        <w:rPr>
          <w:rFonts w:cs="Arial"/>
          <w:sz w:val="24"/>
          <w:szCs w:val="24"/>
        </w:rPr>
      </w:pPr>
      <w:r w:rsidRPr="00165AEB">
        <w:rPr>
          <w:rFonts w:cs="Arial"/>
          <w:sz w:val="24"/>
          <w:szCs w:val="24"/>
        </w:rPr>
        <w:t>-)</w:t>
      </w:r>
    </w:p>
    <w:p w14:paraId="03448857" w14:textId="77777777" w:rsidR="0023713B" w:rsidRPr="00165AEB" w:rsidRDefault="0023713B" w:rsidP="0023713B">
      <w:pPr>
        <w:spacing w:before="0"/>
        <w:rPr>
          <w:rFonts w:cs="Arial"/>
          <w:sz w:val="24"/>
          <w:szCs w:val="24"/>
        </w:rPr>
      </w:pPr>
    </w:p>
    <w:p w14:paraId="772F114C" w14:textId="77777777" w:rsidR="0023713B" w:rsidRPr="00165AEB" w:rsidRDefault="0023713B" w:rsidP="0023713B">
      <w:pPr>
        <w:spacing w:before="0"/>
        <w:rPr>
          <w:rFonts w:cs="Arial"/>
          <w:sz w:val="24"/>
          <w:szCs w:val="24"/>
          <w:lang w:val="ru-RU"/>
        </w:rPr>
      </w:pPr>
      <w:r w:rsidRPr="00165AEB">
        <w:rPr>
          <w:rFonts w:cs="Arial"/>
          <w:sz w:val="24"/>
          <w:szCs w:val="24"/>
        </w:rPr>
        <w:t>ДУЖНИК</w:t>
      </w:r>
      <w:proofErr w:type="gramStart"/>
      <w:r w:rsidRPr="00165AEB">
        <w:rPr>
          <w:rFonts w:cs="Arial"/>
          <w:sz w:val="24"/>
          <w:szCs w:val="24"/>
        </w:rPr>
        <w:t xml:space="preserve">:  </w:t>
      </w:r>
      <w:r w:rsidRPr="00165AEB">
        <w:rPr>
          <w:rFonts w:cs="Arial"/>
          <w:sz w:val="24"/>
          <w:szCs w:val="24"/>
          <w:lang w:val="ru-RU"/>
        </w:rPr>
        <w:t>…………………………………………………………………………........................</w:t>
      </w:r>
      <w:proofErr w:type="gramEnd"/>
    </w:p>
    <w:p w14:paraId="63B78A71" w14:textId="77777777" w:rsidR="0023713B" w:rsidRPr="00165AEB" w:rsidRDefault="0023713B" w:rsidP="0023713B">
      <w:pPr>
        <w:spacing w:before="0"/>
        <w:rPr>
          <w:rFonts w:cs="Arial"/>
          <w:sz w:val="24"/>
          <w:szCs w:val="24"/>
        </w:rPr>
      </w:pPr>
      <w:r w:rsidRPr="00165AEB">
        <w:rPr>
          <w:rFonts w:cs="Arial"/>
          <w:sz w:val="24"/>
          <w:szCs w:val="24"/>
        </w:rPr>
        <w:t>(</w:t>
      </w:r>
      <w:proofErr w:type="gramStart"/>
      <w:r w:rsidRPr="00165AEB">
        <w:rPr>
          <w:rFonts w:cs="Arial"/>
          <w:sz w:val="24"/>
          <w:szCs w:val="24"/>
        </w:rPr>
        <w:t>назив</w:t>
      </w:r>
      <w:proofErr w:type="gramEnd"/>
      <w:r w:rsidRPr="00165AEB">
        <w:rPr>
          <w:rFonts w:cs="Arial"/>
          <w:sz w:val="24"/>
          <w:szCs w:val="24"/>
        </w:rPr>
        <w:t xml:space="preserve"> и седиште Понуђача)</w:t>
      </w:r>
    </w:p>
    <w:p w14:paraId="13470F4F" w14:textId="77777777" w:rsidR="0023713B" w:rsidRPr="00165AEB" w:rsidRDefault="0023713B" w:rsidP="0023713B">
      <w:pPr>
        <w:spacing w:before="0"/>
        <w:rPr>
          <w:rFonts w:cs="Arial"/>
          <w:sz w:val="24"/>
          <w:szCs w:val="24"/>
        </w:rPr>
      </w:pPr>
      <w:r w:rsidRPr="00165AEB">
        <w:rPr>
          <w:rFonts w:cs="Arial"/>
          <w:sz w:val="24"/>
          <w:szCs w:val="24"/>
        </w:rPr>
        <w:t>МАТИЧНИ БРОЈ ДУЖНИКА (Понуђача): ..................................................................</w:t>
      </w:r>
    </w:p>
    <w:p w14:paraId="2822FFA6" w14:textId="77777777" w:rsidR="0023713B" w:rsidRPr="00165AEB" w:rsidRDefault="0023713B" w:rsidP="0023713B">
      <w:pPr>
        <w:spacing w:before="0"/>
        <w:rPr>
          <w:rFonts w:cs="Arial"/>
          <w:sz w:val="24"/>
          <w:szCs w:val="24"/>
        </w:rPr>
      </w:pPr>
      <w:r w:rsidRPr="00165AEB">
        <w:rPr>
          <w:rFonts w:cs="Arial"/>
          <w:sz w:val="24"/>
          <w:szCs w:val="24"/>
        </w:rPr>
        <w:t>ТЕКУЋИ РАЧУН ДУЖНИКА (Понуђача): ...................................................................</w:t>
      </w:r>
    </w:p>
    <w:p w14:paraId="61B654C0" w14:textId="77777777" w:rsidR="0023713B" w:rsidRPr="00165AEB" w:rsidRDefault="0023713B" w:rsidP="0023713B">
      <w:pPr>
        <w:spacing w:before="0"/>
        <w:rPr>
          <w:rFonts w:cs="Arial"/>
          <w:sz w:val="24"/>
          <w:szCs w:val="24"/>
        </w:rPr>
      </w:pPr>
      <w:r w:rsidRPr="00165AEB">
        <w:rPr>
          <w:rFonts w:cs="Arial"/>
          <w:sz w:val="24"/>
          <w:szCs w:val="24"/>
        </w:rPr>
        <w:t>ПИБ ДУЖНИКА (Понуђача): ........................................................................................</w:t>
      </w:r>
    </w:p>
    <w:p w14:paraId="2ADE3499" w14:textId="77777777" w:rsidR="0023713B" w:rsidRPr="00165AEB" w:rsidRDefault="0023713B" w:rsidP="0023713B">
      <w:pPr>
        <w:spacing w:before="0"/>
        <w:rPr>
          <w:rFonts w:cs="Arial"/>
          <w:sz w:val="24"/>
          <w:szCs w:val="24"/>
        </w:rPr>
      </w:pPr>
    </w:p>
    <w:p w14:paraId="2994AC2C" w14:textId="77777777" w:rsidR="0023713B" w:rsidRPr="00165AEB" w:rsidRDefault="0023713B" w:rsidP="0023713B">
      <w:pPr>
        <w:spacing w:before="0"/>
        <w:rPr>
          <w:rFonts w:cs="Arial"/>
          <w:sz w:val="24"/>
          <w:szCs w:val="24"/>
        </w:rPr>
      </w:pPr>
      <w:proofErr w:type="gramStart"/>
      <w:r w:rsidRPr="00165AEB">
        <w:rPr>
          <w:rFonts w:cs="Arial"/>
          <w:sz w:val="24"/>
          <w:szCs w:val="24"/>
        </w:rPr>
        <w:t>и</w:t>
      </w:r>
      <w:proofErr w:type="gramEnd"/>
      <w:r w:rsidRPr="00165AEB">
        <w:rPr>
          <w:rFonts w:cs="Arial"/>
          <w:sz w:val="24"/>
          <w:szCs w:val="24"/>
        </w:rPr>
        <w:t xml:space="preserve"> з д а ј е  д а н а ............................ године</w:t>
      </w:r>
    </w:p>
    <w:p w14:paraId="479DDE9D" w14:textId="77777777" w:rsidR="0023713B" w:rsidRPr="00165AEB" w:rsidRDefault="0023713B" w:rsidP="0023713B">
      <w:pPr>
        <w:spacing w:before="0"/>
        <w:rPr>
          <w:rFonts w:cs="Arial"/>
          <w:sz w:val="24"/>
          <w:szCs w:val="24"/>
        </w:rPr>
      </w:pPr>
    </w:p>
    <w:p w14:paraId="0E720395" w14:textId="77777777" w:rsidR="0023713B" w:rsidRPr="00165AEB" w:rsidRDefault="0023713B" w:rsidP="0023713B">
      <w:pPr>
        <w:spacing w:before="0"/>
        <w:rPr>
          <w:rFonts w:cs="Arial"/>
          <w:sz w:val="24"/>
          <w:szCs w:val="24"/>
        </w:rPr>
      </w:pPr>
    </w:p>
    <w:p w14:paraId="470016BD" w14:textId="77777777" w:rsidR="0023713B" w:rsidRPr="00165AEB" w:rsidRDefault="0023713B" w:rsidP="0023713B">
      <w:pPr>
        <w:spacing w:before="0"/>
        <w:jc w:val="center"/>
        <w:rPr>
          <w:rFonts w:cs="Arial"/>
          <w:b/>
          <w:sz w:val="24"/>
          <w:szCs w:val="24"/>
        </w:rPr>
      </w:pPr>
      <w:r w:rsidRPr="00165AEB">
        <w:rPr>
          <w:rFonts w:cs="Arial"/>
          <w:b/>
          <w:sz w:val="24"/>
          <w:szCs w:val="24"/>
        </w:rPr>
        <w:t xml:space="preserve">МЕНИЧНО ПИСМО – ОВЛАШЋЕЊЕ ЗА </w:t>
      </w:r>
      <w:proofErr w:type="gramStart"/>
      <w:r w:rsidRPr="00165AEB">
        <w:rPr>
          <w:rFonts w:cs="Arial"/>
          <w:b/>
          <w:sz w:val="24"/>
          <w:szCs w:val="24"/>
        </w:rPr>
        <w:t>КОРИСНИКА  БЛАНКО</w:t>
      </w:r>
      <w:proofErr w:type="gramEnd"/>
      <w:r w:rsidRPr="00165AEB">
        <w:rPr>
          <w:rFonts w:cs="Arial"/>
          <w:b/>
          <w:sz w:val="24"/>
          <w:szCs w:val="24"/>
        </w:rPr>
        <w:t xml:space="preserve"> СОПСТВЕНЕ МЕНИЦЕ</w:t>
      </w:r>
    </w:p>
    <w:p w14:paraId="69751F8F" w14:textId="77777777" w:rsidR="0023713B" w:rsidRPr="00165AEB" w:rsidRDefault="0023713B" w:rsidP="0023713B">
      <w:pPr>
        <w:spacing w:before="0"/>
        <w:rPr>
          <w:rFonts w:cs="Arial"/>
          <w:sz w:val="24"/>
          <w:szCs w:val="24"/>
        </w:rPr>
      </w:pPr>
    </w:p>
    <w:p w14:paraId="4D48950E" w14:textId="77777777" w:rsidR="0023713B" w:rsidRPr="00165AEB" w:rsidRDefault="0023713B" w:rsidP="0023713B">
      <w:pPr>
        <w:spacing w:before="0"/>
        <w:rPr>
          <w:rFonts w:cs="Arial"/>
          <w:sz w:val="24"/>
          <w:szCs w:val="24"/>
        </w:rPr>
      </w:pPr>
    </w:p>
    <w:p w14:paraId="748B0756" w14:textId="77777777" w:rsidR="0023713B" w:rsidRPr="00220074" w:rsidRDefault="0023713B" w:rsidP="00220074">
      <w:pPr>
        <w:widowControl w:val="0"/>
        <w:tabs>
          <w:tab w:val="left" w:pos="1418"/>
          <w:tab w:val="left" w:leader="underscore" w:pos="9244"/>
        </w:tabs>
        <w:spacing w:before="0"/>
        <w:ind w:left="1440" w:hanging="1440"/>
        <w:rPr>
          <w:rFonts w:cs="Arial"/>
          <w:bCs/>
          <w:sz w:val="24"/>
          <w:szCs w:val="24"/>
          <w:lang w:val="sr-Latn-CS" w:eastAsia="sr-Latn-CS"/>
        </w:rPr>
      </w:pPr>
      <w:r w:rsidRPr="00165AEB">
        <w:rPr>
          <w:rFonts w:cs="Arial"/>
          <w:bCs/>
          <w:sz w:val="24"/>
          <w:szCs w:val="24"/>
          <w:lang w:val="sr-Latn-CS" w:eastAsia="sr-Latn-CS"/>
        </w:rPr>
        <w:t xml:space="preserve">КОРИСНИК - ПОВЕРИЛАЦ:Јавно предузеће „Електроприведа Србије“ </w:t>
      </w:r>
      <w:r w:rsidRPr="00165AEB">
        <w:rPr>
          <w:rFonts w:cs="Arial"/>
          <w:bCs/>
          <w:sz w:val="24"/>
          <w:szCs w:val="24"/>
          <w:lang w:eastAsia="sr-Latn-CS"/>
        </w:rPr>
        <w:t>Београд, Улица ц</w:t>
      </w:r>
      <w:r w:rsidRPr="00165AEB">
        <w:rPr>
          <w:rFonts w:cs="Arial"/>
          <w:bCs/>
          <w:sz w:val="24"/>
          <w:szCs w:val="24"/>
          <w:lang w:val="sr-Latn-CS" w:eastAsia="sr-Latn-CS"/>
        </w:rPr>
        <w:t>арице Милице број 2,</w:t>
      </w:r>
      <w:r w:rsidRPr="00165AEB">
        <w:rPr>
          <w:rFonts w:cs="Arial"/>
          <w:bCs/>
          <w:sz w:val="24"/>
          <w:szCs w:val="24"/>
          <w:lang w:eastAsia="sr-Latn-CS"/>
        </w:rPr>
        <w:t xml:space="preserve"> </w:t>
      </w:r>
      <w:r w:rsidRPr="00165AEB">
        <w:rPr>
          <w:rFonts w:cs="Arial"/>
          <w:bCs/>
          <w:sz w:val="24"/>
          <w:szCs w:val="24"/>
          <w:lang w:val="sr-Latn-CS" w:eastAsia="sr-Latn-CS"/>
        </w:rPr>
        <w:t xml:space="preserve">11000 Београд, Матични број 20053658, ПИБ 103920327, бр. Тек. рачуна: 160-700-13 Banka Intesa, </w:t>
      </w:r>
    </w:p>
    <w:p w14:paraId="14A55280" w14:textId="77777777" w:rsidR="0023713B" w:rsidRPr="00165AEB" w:rsidRDefault="0023713B" w:rsidP="0023713B">
      <w:pPr>
        <w:spacing w:before="0"/>
        <w:rPr>
          <w:rFonts w:cs="Arial"/>
          <w:sz w:val="24"/>
          <w:szCs w:val="24"/>
        </w:rPr>
      </w:pPr>
    </w:p>
    <w:p w14:paraId="255AAD7A" w14:textId="77777777" w:rsidR="0023713B" w:rsidRPr="00165AEB" w:rsidRDefault="0023713B" w:rsidP="0023713B">
      <w:pPr>
        <w:spacing w:before="0"/>
        <w:rPr>
          <w:rFonts w:cs="Arial"/>
          <w:sz w:val="24"/>
          <w:szCs w:val="24"/>
        </w:rPr>
      </w:pPr>
      <w:proofErr w:type="gramStart"/>
      <w:r w:rsidRPr="00165AEB">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22BDE4E8" w14:textId="77777777" w:rsidR="0023713B" w:rsidRPr="00165AEB" w:rsidRDefault="0023713B" w:rsidP="0023713B">
      <w:pPr>
        <w:spacing w:before="0"/>
        <w:rPr>
          <w:rFonts w:cs="Arial"/>
          <w:sz w:val="24"/>
          <w:szCs w:val="24"/>
        </w:rPr>
      </w:pPr>
    </w:p>
    <w:p w14:paraId="6A036BF9" w14:textId="77777777" w:rsidR="0023713B" w:rsidRPr="00165AEB" w:rsidRDefault="0023713B" w:rsidP="0023713B">
      <w:pPr>
        <w:spacing w:before="0"/>
        <w:rPr>
          <w:rFonts w:cs="Arial"/>
          <w:sz w:val="24"/>
          <w:szCs w:val="24"/>
        </w:rPr>
      </w:pPr>
      <w:r w:rsidRPr="00165AEB">
        <w:rPr>
          <w:rFonts w:cs="Arial"/>
          <w:sz w:val="24"/>
          <w:szCs w:val="24"/>
        </w:rPr>
        <w:t>Издата бланко сопствена меница серијски број</w:t>
      </w:r>
      <w:r w:rsidRPr="00165AEB">
        <w:rPr>
          <w:rFonts w:cs="Arial"/>
          <w:sz w:val="24"/>
          <w:szCs w:val="24"/>
        </w:rPr>
        <w:tab/>
        <w:t xml:space="preserve">(уписати серијски број) може се поднети на наплату у року </w:t>
      </w:r>
      <w:proofErr w:type="gramStart"/>
      <w:r w:rsidRPr="00165AEB">
        <w:rPr>
          <w:rFonts w:cs="Arial"/>
          <w:sz w:val="24"/>
          <w:szCs w:val="24"/>
        </w:rPr>
        <w:t>доспећа  утврђеном</w:t>
      </w:r>
      <w:proofErr w:type="gramEnd"/>
      <w:r w:rsidRPr="00165AEB">
        <w:rPr>
          <w:rFonts w:cs="Arial"/>
          <w:sz w:val="24"/>
          <w:szCs w:val="24"/>
        </w:rPr>
        <w:t xml:space="preserve">  Уговором бр. ___________ </w:t>
      </w:r>
      <w:proofErr w:type="gramStart"/>
      <w:r w:rsidRPr="00165AEB">
        <w:rPr>
          <w:rFonts w:cs="Arial"/>
          <w:sz w:val="24"/>
          <w:szCs w:val="24"/>
        </w:rPr>
        <w:t>од</w:t>
      </w:r>
      <w:proofErr w:type="gramEnd"/>
      <w:r w:rsidRPr="00165AEB">
        <w:rPr>
          <w:rFonts w:cs="Arial"/>
          <w:sz w:val="24"/>
          <w:szCs w:val="24"/>
        </w:rPr>
        <w:t xml:space="preserve"> _________ године (заведен код Корисника-Повериоца)  и бр. _____________ </w:t>
      </w:r>
      <w:proofErr w:type="gramStart"/>
      <w:r w:rsidRPr="00165AEB">
        <w:rPr>
          <w:rFonts w:cs="Arial"/>
          <w:sz w:val="24"/>
          <w:szCs w:val="24"/>
        </w:rPr>
        <w:t>од</w:t>
      </w:r>
      <w:proofErr w:type="gramEnd"/>
      <w:r w:rsidRPr="00165AEB">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165AEB">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0522B8A" w14:textId="77777777" w:rsidR="0023713B" w:rsidRPr="00165AEB" w:rsidRDefault="0023713B" w:rsidP="0023713B">
      <w:pPr>
        <w:spacing w:before="0"/>
        <w:rPr>
          <w:rFonts w:cs="Arial"/>
          <w:sz w:val="24"/>
          <w:szCs w:val="24"/>
        </w:rPr>
      </w:pPr>
    </w:p>
    <w:p w14:paraId="0B5D1F2F" w14:textId="77777777" w:rsidR="0023713B" w:rsidRPr="00165AEB" w:rsidRDefault="0023713B" w:rsidP="0023713B">
      <w:pPr>
        <w:spacing w:before="0"/>
        <w:rPr>
          <w:rFonts w:cs="Arial"/>
          <w:sz w:val="24"/>
          <w:szCs w:val="24"/>
        </w:rPr>
      </w:pPr>
      <w:r w:rsidRPr="00165AEB">
        <w:rPr>
          <w:rFonts w:cs="Arial"/>
          <w:sz w:val="24"/>
          <w:szCs w:val="24"/>
        </w:rPr>
        <w:t>Овлашћујемо Јавно предузеће „Електропривреда Србије</w:t>
      </w:r>
      <w:proofErr w:type="gramStart"/>
      <w:r w:rsidRPr="00165AEB">
        <w:rPr>
          <w:rFonts w:cs="Arial"/>
          <w:sz w:val="24"/>
          <w:szCs w:val="24"/>
        </w:rPr>
        <w:t>“ Београд</w:t>
      </w:r>
      <w:proofErr w:type="gramEnd"/>
      <w:r w:rsidRPr="00165AEB">
        <w:rPr>
          <w:rFonts w:cs="Arial"/>
          <w:sz w:val="24"/>
          <w:szCs w:val="24"/>
        </w:rPr>
        <w:t xml:space="preserve">, као Повериоца да у складу са горе наведеним условом, изврши наплату доспелих </w:t>
      </w:r>
      <w:r w:rsidRPr="00165AEB">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165AEB">
        <w:rPr>
          <w:rFonts w:cs="Arial"/>
          <w:sz w:val="24"/>
          <w:szCs w:val="24"/>
        </w:rPr>
        <w:t>вансудски</w:t>
      </w:r>
      <w:proofErr w:type="gramEnd"/>
      <w:r w:rsidRPr="00165AE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65AEB">
        <w:rPr>
          <w:rFonts w:cs="Arial"/>
          <w:sz w:val="24"/>
          <w:szCs w:val="24"/>
        </w:rPr>
        <w:t>160-700-13</w:t>
      </w:r>
      <w:proofErr w:type="gramEnd"/>
      <w:r w:rsidRPr="00165AEB">
        <w:rPr>
          <w:rFonts w:cs="Arial"/>
          <w:sz w:val="24"/>
          <w:szCs w:val="24"/>
        </w:rPr>
        <w:t xml:space="preserve"> Banka Intesa.</w:t>
      </w:r>
    </w:p>
    <w:p w14:paraId="0E81FD95" w14:textId="77777777" w:rsidR="0023713B" w:rsidRPr="00165AEB" w:rsidRDefault="0023713B" w:rsidP="0023713B">
      <w:pPr>
        <w:spacing w:before="0"/>
        <w:rPr>
          <w:rFonts w:cs="Arial"/>
          <w:sz w:val="24"/>
          <w:szCs w:val="24"/>
        </w:rPr>
      </w:pPr>
    </w:p>
    <w:p w14:paraId="2BE9F6C0" w14:textId="77777777" w:rsidR="0023713B" w:rsidRPr="00165AEB" w:rsidRDefault="0023713B" w:rsidP="0023713B">
      <w:pPr>
        <w:spacing w:before="0"/>
        <w:rPr>
          <w:rFonts w:cs="Arial"/>
          <w:sz w:val="24"/>
          <w:szCs w:val="24"/>
        </w:rPr>
      </w:pPr>
      <w:r w:rsidRPr="00165AEB">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ABF160" w14:textId="77777777" w:rsidR="0023713B" w:rsidRPr="00165AEB" w:rsidRDefault="0023713B" w:rsidP="0023713B">
      <w:pPr>
        <w:spacing w:before="0"/>
        <w:rPr>
          <w:rFonts w:cs="Arial"/>
          <w:sz w:val="24"/>
          <w:szCs w:val="24"/>
        </w:rPr>
      </w:pPr>
    </w:p>
    <w:p w14:paraId="6457D09B" w14:textId="77777777" w:rsidR="0023713B" w:rsidRPr="00165AEB" w:rsidRDefault="0023713B" w:rsidP="0023713B">
      <w:pPr>
        <w:spacing w:before="0"/>
        <w:rPr>
          <w:rFonts w:cs="Arial"/>
          <w:sz w:val="24"/>
          <w:szCs w:val="24"/>
        </w:rPr>
      </w:pPr>
    </w:p>
    <w:p w14:paraId="17EAB742" w14:textId="77777777" w:rsidR="0023713B" w:rsidRPr="00165AEB" w:rsidRDefault="0023713B" w:rsidP="0023713B">
      <w:pPr>
        <w:spacing w:before="0"/>
        <w:rPr>
          <w:rFonts w:cs="Arial"/>
          <w:sz w:val="24"/>
          <w:szCs w:val="24"/>
        </w:rPr>
      </w:pPr>
      <w:r w:rsidRPr="00165AE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2851680" w14:textId="77777777" w:rsidR="0023713B" w:rsidRPr="00165AEB" w:rsidRDefault="0023713B" w:rsidP="0023713B">
      <w:pPr>
        <w:spacing w:before="0"/>
        <w:rPr>
          <w:rFonts w:cs="Arial"/>
          <w:sz w:val="24"/>
          <w:szCs w:val="24"/>
        </w:rPr>
      </w:pPr>
    </w:p>
    <w:p w14:paraId="66BCF6D4" w14:textId="77777777" w:rsidR="0023713B" w:rsidRPr="00165AEB" w:rsidRDefault="0023713B" w:rsidP="0023713B">
      <w:pPr>
        <w:spacing w:before="0"/>
        <w:rPr>
          <w:rFonts w:cs="Arial"/>
          <w:sz w:val="24"/>
          <w:szCs w:val="24"/>
        </w:rPr>
      </w:pPr>
    </w:p>
    <w:p w14:paraId="7A56040B" w14:textId="77777777" w:rsidR="0023713B" w:rsidRPr="00165AEB" w:rsidRDefault="0023713B" w:rsidP="0023713B">
      <w:pPr>
        <w:spacing w:before="0"/>
        <w:rPr>
          <w:rFonts w:cs="Arial"/>
          <w:sz w:val="24"/>
          <w:szCs w:val="24"/>
        </w:rPr>
      </w:pPr>
      <w:r w:rsidRPr="00165AEB">
        <w:rPr>
          <w:rFonts w:cs="Arial"/>
          <w:sz w:val="24"/>
          <w:szCs w:val="24"/>
        </w:rPr>
        <w:t>Меница је потписана од стране овлашћеног лица за заступање Дужника ____________________</w:t>
      </w:r>
      <w:proofErr w:type="gramStart"/>
      <w:r w:rsidRPr="00165AEB">
        <w:rPr>
          <w:rFonts w:cs="Arial"/>
          <w:sz w:val="24"/>
          <w:szCs w:val="24"/>
        </w:rPr>
        <w:t>_(</w:t>
      </w:r>
      <w:proofErr w:type="gramEnd"/>
      <w:r w:rsidRPr="00165AEB">
        <w:rPr>
          <w:rFonts w:cs="Arial"/>
          <w:sz w:val="24"/>
          <w:szCs w:val="24"/>
        </w:rPr>
        <w:t>унети име и презиме овлашћеног лица).</w:t>
      </w:r>
    </w:p>
    <w:p w14:paraId="50E622D1" w14:textId="77777777" w:rsidR="0023713B" w:rsidRPr="00165AEB" w:rsidRDefault="0023713B" w:rsidP="0023713B">
      <w:pPr>
        <w:spacing w:before="0"/>
        <w:rPr>
          <w:rFonts w:cs="Arial"/>
          <w:sz w:val="24"/>
          <w:szCs w:val="24"/>
        </w:rPr>
      </w:pPr>
    </w:p>
    <w:p w14:paraId="27D2797A" w14:textId="77777777" w:rsidR="0023713B" w:rsidRPr="00165AEB" w:rsidRDefault="0023713B" w:rsidP="0023713B">
      <w:pPr>
        <w:spacing w:before="0"/>
        <w:rPr>
          <w:rFonts w:cs="Arial"/>
          <w:sz w:val="24"/>
          <w:szCs w:val="24"/>
        </w:rPr>
      </w:pPr>
      <w:r w:rsidRPr="00165AEB">
        <w:rPr>
          <w:rFonts w:cs="Arial"/>
          <w:sz w:val="24"/>
          <w:szCs w:val="24"/>
        </w:rPr>
        <w:t>Ово менично писмо - овлашћење сачињено је у 2 (</w:t>
      </w:r>
      <w:r w:rsidRPr="00165AEB">
        <w:rPr>
          <w:rFonts w:cs="Arial"/>
          <w:sz w:val="24"/>
          <w:szCs w:val="24"/>
          <w:lang w:val="sr-Cyrl-RS"/>
        </w:rPr>
        <w:t xml:space="preserve">словима: </w:t>
      </w:r>
      <w:r w:rsidRPr="00165AEB">
        <w:rPr>
          <w:rFonts w:cs="Arial"/>
          <w:sz w:val="24"/>
          <w:szCs w:val="24"/>
        </w:rPr>
        <w:t>два) истоветна примерка, од којих је 1 (један) примерак за Повериоца, а 1 (</w:t>
      </w:r>
      <w:r w:rsidRPr="00165AEB">
        <w:rPr>
          <w:rFonts w:cs="Arial"/>
          <w:sz w:val="24"/>
          <w:szCs w:val="24"/>
          <w:lang w:val="sr-Cyrl-RS"/>
        </w:rPr>
        <w:t xml:space="preserve">словима: </w:t>
      </w:r>
      <w:r w:rsidRPr="00165AEB">
        <w:rPr>
          <w:rFonts w:cs="Arial"/>
          <w:sz w:val="24"/>
          <w:szCs w:val="24"/>
        </w:rPr>
        <w:t>један) задржава Дужник.</w:t>
      </w:r>
    </w:p>
    <w:p w14:paraId="508B1715" w14:textId="77777777" w:rsidR="0023713B" w:rsidRPr="00165AEB" w:rsidRDefault="0023713B" w:rsidP="0023713B">
      <w:pPr>
        <w:spacing w:before="0"/>
        <w:rPr>
          <w:rFonts w:cs="Arial"/>
          <w:sz w:val="24"/>
          <w:szCs w:val="24"/>
        </w:rPr>
      </w:pPr>
    </w:p>
    <w:p w14:paraId="030171B3" w14:textId="77777777" w:rsidR="0023713B" w:rsidRPr="00165AEB" w:rsidRDefault="0023713B" w:rsidP="0023713B">
      <w:pPr>
        <w:spacing w:before="0"/>
        <w:rPr>
          <w:rFonts w:cs="Arial"/>
          <w:sz w:val="24"/>
          <w:szCs w:val="24"/>
        </w:rPr>
      </w:pPr>
      <w:r w:rsidRPr="00165AEB">
        <w:rPr>
          <w:rFonts w:cs="Arial"/>
          <w:sz w:val="24"/>
          <w:szCs w:val="24"/>
        </w:rPr>
        <w:t xml:space="preserve">Место и датум издавања Овлашћења          </w:t>
      </w:r>
    </w:p>
    <w:p w14:paraId="6973972C" w14:textId="77777777" w:rsidR="0023713B" w:rsidRPr="00165AEB" w:rsidRDefault="0023713B" w:rsidP="0023713B">
      <w:pPr>
        <w:spacing w:before="0"/>
        <w:rPr>
          <w:rFonts w:cs="Arial"/>
          <w:sz w:val="24"/>
          <w:szCs w:val="24"/>
        </w:rPr>
      </w:pPr>
    </w:p>
    <w:p w14:paraId="127B6734" w14:textId="77777777" w:rsidR="0023713B" w:rsidRPr="00165AEB" w:rsidRDefault="0023713B" w:rsidP="0023713B">
      <w:pPr>
        <w:spacing w:before="0"/>
        <w:rPr>
          <w:rFonts w:cs="Arial"/>
          <w:sz w:val="24"/>
          <w:szCs w:val="24"/>
        </w:rPr>
      </w:pPr>
    </w:p>
    <w:p w14:paraId="2332F5CE" w14:textId="77777777" w:rsidR="0023713B" w:rsidRPr="00165AEB" w:rsidRDefault="0023713B" w:rsidP="0023713B">
      <w:pPr>
        <w:spacing w:before="0"/>
        <w:rPr>
          <w:rFonts w:cs="Arial"/>
          <w:sz w:val="24"/>
          <w:szCs w:val="24"/>
        </w:rPr>
      </w:pPr>
      <w:r w:rsidRPr="00165AE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13B" w:rsidRPr="00165AEB" w14:paraId="4FD82D90" w14:textId="77777777" w:rsidTr="00732FE7">
        <w:trPr>
          <w:jc w:val="center"/>
        </w:trPr>
        <w:tc>
          <w:tcPr>
            <w:tcW w:w="3882" w:type="dxa"/>
          </w:tcPr>
          <w:p w14:paraId="750CB759" w14:textId="77777777" w:rsidR="0023713B" w:rsidRPr="00165AEB" w:rsidRDefault="0023713B" w:rsidP="0023713B">
            <w:pPr>
              <w:spacing w:before="0"/>
              <w:jc w:val="center"/>
              <w:rPr>
                <w:rFonts w:cs="Arial"/>
                <w:sz w:val="24"/>
                <w:szCs w:val="24"/>
              </w:rPr>
            </w:pPr>
            <w:r w:rsidRPr="00165AEB">
              <w:rPr>
                <w:rFonts w:cs="Arial"/>
                <w:sz w:val="24"/>
                <w:szCs w:val="24"/>
              </w:rPr>
              <w:t>Датум:</w:t>
            </w:r>
          </w:p>
        </w:tc>
        <w:tc>
          <w:tcPr>
            <w:tcW w:w="2127" w:type="dxa"/>
          </w:tcPr>
          <w:p w14:paraId="03E2D788" w14:textId="77777777" w:rsidR="0023713B" w:rsidRPr="00165AEB" w:rsidRDefault="0023713B" w:rsidP="0023713B">
            <w:pPr>
              <w:spacing w:before="0"/>
              <w:jc w:val="center"/>
              <w:rPr>
                <w:rFonts w:cs="Arial"/>
                <w:sz w:val="24"/>
                <w:szCs w:val="24"/>
                <w:lang w:val="ru-RU"/>
              </w:rPr>
            </w:pPr>
          </w:p>
        </w:tc>
        <w:tc>
          <w:tcPr>
            <w:tcW w:w="4022" w:type="dxa"/>
          </w:tcPr>
          <w:p w14:paraId="30733C2C" w14:textId="77777777" w:rsidR="0023713B" w:rsidRPr="00165AEB" w:rsidRDefault="0023713B" w:rsidP="0023713B">
            <w:pPr>
              <w:spacing w:before="0"/>
              <w:jc w:val="center"/>
              <w:rPr>
                <w:rFonts w:cs="Arial"/>
                <w:sz w:val="24"/>
                <w:szCs w:val="24"/>
                <w:lang w:val="ru-RU"/>
              </w:rPr>
            </w:pPr>
            <w:r w:rsidRPr="00165AEB">
              <w:rPr>
                <w:rFonts w:cs="Arial"/>
                <w:sz w:val="24"/>
                <w:szCs w:val="24"/>
              </w:rPr>
              <w:t>Понуђач</w:t>
            </w:r>
            <w:r w:rsidRPr="00165AEB">
              <w:rPr>
                <w:rFonts w:cs="Arial"/>
                <w:sz w:val="24"/>
                <w:szCs w:val="24"/>
                <w:lang w:val="ru-RU"/>
              </w:rPr>
              <w:t>:</w:t>
            </w:r>
          </w:p>
        </w:tc>
      </w:tr>
      <w:tr w:rsidR="0023713B" w:rsidRPr="00165AEB" w14:paraId="1E481DF7" w14:textId="77777777" w:rsidTr="00732FE7">
        <w:trPr>
          <w:jc w:val="center"/>
        </w:trPr>
        <w:tc>
          <w:tcPr>
            <w:tcW w:w="3882" w:type="dxa"/>
          </w:tcPr>
          <w:p w14:paraId="3358D564" w14:textId="77777777" w:rsidR="0023713B" w:rsidRPr="00165AEB" w:rsidRDefault="0023713B" w:rsidP="0023713B">
            <w:pPr>
              <w:spacing w:before="0"/>
              <w:jc w:val="center"/>
              <w:rPr>
                <w:rFonts w:cs="Arial"/>
                <w:sz w:val="24"/>
                <w:szCs w:val="24"/>
              </w:rPr>
            </w:pPr>
          </w:p>
        </w:tc>
        <w:tc>
          <w:tcPr>
            <w:tcW w:w="2127" w:type="dxa"/>
          </w:tcPr>
          <w:p w14:paraId="71FF1C44" w14:textId="77777777" w:rsidR="0023713B" w:rsidRPr="00165AEB" w:rsidRDefault="0023713B" w:rsidP="0023713B">
            <w:pPr>
              <w:spacing w:before="0"/>
              <w:jc w:val="center"/>
              <w:rPr>
                <w:rFonts w:cs="Arial"/>
                <w:sz w:val="24"/>
                <w:szCs w:val="24"/>
              </w:rPr>
            </w:pPr>
            <w:r w:rsidRPr="00165AEB">
              <w:rPr>
                <w:rFonts w:cs="Arial"/>
                <w:sz w:val="24"/>
                <w:szCs w:val="24"/>
              </w:rPr>
              <w:t>М.П.</w:t>
            </w:r>
          </w:p>
        </w:tc>
        <w:tc>
          <w:tcPr>
            <w:tcW w:w="4022" w:type="dxa"/>
          </w:tcPr>
          <w:p w14:paraId="62EC4CB8" w14:textId="77777777" w:rsidR="0023713B" w:rsidRPr="00165AEB" w:rsidRDefault="0023713B" w:rsidP="0023713B">
            <w:pPr>
              <w:spacing w:before="0"/>
              <w:jc w:val="center"/>
              <w:rPr>
                <w:rFonts w:cs="Arial"/>
                <w:sz w:val="24"/>
                <w:szCs w:val="24"/>
                <w:lang w:val="ru-RU"/>
              </w:rPr>
            </w:pPr>
          </w:p>
        </w:tc>
      </w:tr>
      <w:tr w:rsidR="0023713B" w:rsidRPr="00165AEB" w14:paraId="0470BB5E" w14:textId="77777777" w:rsidTr="00732FE7">
        <w:trPr>
          <w:jc w:val="center"/>
        </w:trPr>
        <w:tc>
          <w:tcPr>
            <w:tcW w:w="3882" w:type="dxa"/>
            <w:tcBorders>
              <w:bottom w:val="single" w:sz="4" w:space="0" w:color="auto"/>
            </w:tcBorders>
          </w:tcPr>
          <w:p w14:paraId="4FB24E84" w14:textId="77777777" w:rsidR="0023713B" w:rsidRPr="00165AEB" w:rsidRDefault="0023713B" w:rsidP="0023713B">
            <w:pPr>
              <w:spacing w:before="0"/>
              <w:jc w:val="center"/>
              <w:rPr>
                <w:rFonts w:cs="Arial"/>
                <w:sz w:val="24"/>
                <w:szCs w:val="24"/>
              </w:rPr>
            </w:pPr>
          </w:p>
        </w:tc>
        <w:tc>
          <w:tcPr>
            <w:tcW w:w="2127" w:type="dxa"/>
          </w:tcPr>
          <w:p w14:paraId="067B0A3A" w14:textId="77777777" w:rsidR="0023713B" w:rsidRPr="00165AEB" w:rsidRDefault="0023713B" w:rsidP="0023713B">
            <w:pPr>
              <w:spacing w:before="0"/>
              <w:jc w:val="center"/>
              <w:rPr>
                <w:rFonts w:cs="Arial"/>
                <w:sz w:val="24"/>
                <w:szCs w:val="24"/>
                <w:lang w:val="ru-RU"/>
              </w:rPr>
            </w:pPr>
          </w:p>
        </w:tc>
        <w:tc>
          <w:tcPr>
            <w:tcW w:w="4022" w:type="dxa"/>
            <w:tcBorders>
              <w:bottom w:val="single" w:sz="4" w:space="0" w:color="auto"/>
            </w:tcBorders>
          </w:tcPr>
          <w:p w14:paraId="3944189B" w14:textId="77777777" w:rsidR="0023713B" w:rsidRPr="00165AEB" w:rsidRDefault="0023713B" w:rsidP="0023713B">
            <w:pPr>
              <w:spacing w:before="0"/>
              <w:jc w:val="center"/>
              <w:rPr>
                <w:rFonts w:cs="Arial"/>
                <w:sz w:val="24"/>
                <w:szCs w:val="24"/>
                <w:lang w:val="ru-RU"/>
              </w:rPr>
            </w:pPr>
          </w:p>
        </w:tc>
      </w:tr>
    </w:tbl>
    <w:p w14:paraId="73D0BC71" w14:textId="77777777" w:rsidR="0023713B" w:rsidRPr="00165AEB" w:rsidRDefault="0023713B" w:rsidP="0023713B">
      <w:pPr>
        <w:spacing w:before="0"/>
        <w:rPr>
          <w:rFonts w:cs="Arial"/>
          <w:sz w:val="24"/>
          <w:szCs w:val="24"/>
        </w:rPr>
      </w:pPr>
      <w:r w:rsidRPr="00165AEB">
        <w:rPr>
          <w:rFonts w:cs="Arial"/>
          <w:sz w:val="24"/>
          <w:szCs w:val="24"/>
        </w:rPr>
        <w:t xml:space="preserve">                                                                                              Потпис овлашћеног лица</w:t>
      </w:r>
    </w:p>
    <w:p w14:paraId="29DA3D34" w14:textId="77777777" w:rsidR="0023713B" w:rsidRPr="00165AEB" w:rsidRDefault="0023713B" w:rsidP="0023713B">
      <w:pPr>
        <w:spacing w:before="0"/>
        <w:rPr>
          <w:rFonts w:cs="Arial"/>
          <w:sz w:val="24"/>
          <w:szCs w:val="24"/>
        </w:rPr>
      </w:pPr>
    </w:p>
    <w:p w14:paraId="346ABB00" w14:textId="77777777" w:rsidR="0023713B" w:rsidRPr="00165AEB" w:rsidRDefault="0023713B" w:rsidP="0023713B">
      <w:pPr>
        <w:spacing w:before="0"/>
        <w:rPr>
          <w:rFonts w:cs="Arial"/>
          <w:sz w:val="24"/>
          <w:szCs w:val="24"/>
        </w:rPr>
      </w:pPr>
      <w:r w:rsidRPr="00165AEB">
        <w:rPr>
          <w:rFonts w:cs="Arial"/>
          <w:sz w:val="24"/>
          <w:szCs w:val="24"/>
        </w:rPr>
        <w:t>Прилог:</w:t>
      </w:r>
    </w:p>
    <w:p w14:paraId="7D94B0EF"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 1 једна потписана и оверена бланко сопствена меница као гаранција за добро извршење посла </w:t>
      </w:r>
    </w:p>
    <w:p w14:paraId="4C54BB08"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9805A2"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фотокопију ОП обрасца </w:t>
      </w:r>
    </w:p>
    <w:p w14:paraId="081D0EFE" w14:textId="3926B036" w:rsidR="0023713B" w:rsidRPr="0023713B" w:rsidRDefault="0023713B" w:rsidP="0023713B">
      <w:pPr>
        <w:numPr>
          <w:ilvl w:val="0"/>
          <w:numId w:val="7"/>
        </w:numPr>
        <w:spacing w:before="0"/>
        <w:contextualSpacing/>
        <w:rPr>
          <w:rFonts w:eastAsia="Calibri" w:cs="Arial"/>
        </w:rPr>
      </w:pPr>
      <w:r w:rsidRPr="00165AEB">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23713B">
        <w:rPr>
          <w:rFonts w:eastAsia="Calibri" w:cs="Arial"/>
        </w:rPr>
        <w:t xml:space="preserve"> и овлашћења НБС)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5DD4D268" w14:textId="77777777" w:rsidR="0023713B" w:rsidRDefault="0023713B" w:rsidP="0023713B">
      <w:pPr>
        <w:spacing w:before="0"/>
        <w:jc w:val="right"/>
        <w:rPr>
          <w:rFonts w:cs="Arial"/>
          <w:b/>
          <w:sz w:val="24"/>
          <w:szCs w:val="24"/>
        </w:rPr>
      </w:pPr>
    </w:p>
    <w:p w14:paraId="4898B918" w14:textId="77777777" w:rsidR="00220074" w:rsidRDefault="00220074" w:rsidP="0023713B">
      <w:pPr>
        <w:spacing w:before="0"/>
        <w:jc w:val="right"/>
        <w:rPr>
          <w:rFonts w:cs="Arial"/>
          <w:b/>
          <w:sz w:val="24"/>
          <w:szCs w:val="24"/>
        </w:rPr>
      </w:pPr>
    </w:p>
    <w:p w14:paraId="2601BB57" w14:textId="77777777" w:rsidR="00220074" w:rsidRDefault="00220074" w:rsidP="0023713B">
      <w:pPr>
        <w:spacing w:before="0"/>
        <w:jc w:val="right"/>
        <w:rPr>
          <w:rFonts w:cs="Arial"/>
          <w:b/>
          <w:sz w:val="24"/>
          <w:szCs w:val="24"/>
        </w:rPr>
      </w:pPr>
    </w:p>
    <w:p w14:paraId="2B7CC87B" w14:textId="77777777" w:rsidR="005E3B9C" w:rsidRDefault="005E3B9C" w:rsidP="0023713B">
      <w:pPr>
        <w:spacing w:before="0"/>
        <w:jc w:val="right"/>
        <w:rPr>
          <w:rFonts w:cs="Arial"/>
          <w:b/>
          <w:sz w:val="24"/>
          <w:szCs w:val="24"/>
        </w:rPr>
      </w:pPr>
    </w:p>
    <w:p w14:paraId="4956BCDC" w14:textId="77777777" w:rsidR="005E3B9C" w:rsidRDefault="005E3B9C" w:rsidP="0023713B">
      <w:pPr>
        <w:spacing w:before="0"/>
        <w:jc w:val="right"/>
        <w:rPr>
          <w:rFonts w:cs="Arial"/>
          <w:b/>
          <w:sz w:val="24"/>
          <w:szCs w:val="24"/>
        </w:rPr>
      </w:pPr>
    </w:p>
    <w:p w14:paraId="28398B43" w14:textId="77777777" w:rsidR="006F0D08" w:rsidRPr="0023713B" w:rsidRDefault="006F0D08" w:rsidP="0023713B">
      <w:pPr>
        <w:spacing w:before="0"/>
        <w:jc w:val="right"/>
        <w:rPr>
          <w:rFonts w:cs="Arial"/>
          <w:b/>
          <w:sz w:val="24"/>
          <w:szCs w:val="24"/>
          <w:lang w:val="sr-Cyrl-RS"/>
        </w:rPr>
      </w:pPr>
      <w:r w:rsidRPr="0023713B">
        <w:rPr>
          <w:rFonts w:cs="Arial"/>
          <w:b/>
          <w:sz w:val="24"/>
          <w:szCs w:val="24"/>
        </w:rPr>
        <w:t>ПРИЛОГ бр.</w:t>
      </w:r>
      <w:r w:rsidR="0023713B">
        <w:rPr>
          <w:rFonts w:cs="Arial"/>
          <w:b/>
          <w:sz w:val="24"/>
          <w:szCs w:val="24"/>
          <w:lang w:val="sr-Cyrl-RS"/>
        </w:rPr>
        <w:t xml:space="preserve"> 4</w:t>
      </w:r>
    </w:p>
    <w:p w14:paraId="42A05385" w14:textId="77777777" w:rsidR="006F0D08" w:rsidRPr="006F0D08" w:rsidRDefault="006F0D08" w:rsidP="006F0D08">
      <w:pPr>
        <w:spacing w:before="0"/>
        <w:rPr>
          <w:rFonts w:cs="Arial"/>
          <w:color w:val="00B0F0"/>
          <w:sz w:val="24"/>
          <w:szCs w:val="24"/>
        </w:rPr>
      </w:pPr>
    </w:p>
    <w:p w14:paraId="1BB0E86A" w14:textId="77777777" w:rsidR="00EA3F13" w:rsidRPr="006355D5" w:rsidRDefault="00EA3F13" w:rsidP="00EA3F13">
      <w:pPr>
        <w:spacing w:before="0"/>
        <w:rPr>
          <w:rFonts w:cs="Arial"/>
          <w:sz w:val="24"/>
          <w:szCs w:val="24"/>
          <w:lang w:val="sr-Cyrl-RS"/>
        </w:rPr>
      </w:pPr>
      <w:r w:rsidRPr="006355D5">
        <w:rPr>
          <w:rFonts w:cs="Arial"/>
          <w:sz w:val="24"/>
          <w:szCs w:val="24"/>
        </w:rPr>
        <w:t xml:space="preserve">ЗАПИСНИК О ПРУЖЕНИМ УСЛУГАМА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14:paraId="6CD0EED7" w14:textId="77777777" w:rsidR="00EA3F13" w:rsidRPr="006355D5" w:rsidRDefault="00EA3F13" w:rsidP="00EA3F13">
      <w:pPr>
        <w:spacing w:before="0"/>
        <w:rPr>
          <w:rFonts w:cs="Arial"/>
          <w:sz w:val="24"/>
          <w:szCs w:val="24"/>
        </w:rPr>
      </w:pPr>
    </w:p>
    <w:p w14:paraId="2667A11F" w14:textId="77777777" w:rsidR="00EA3F13" w:rsidRPr="006355D5" w:rsidRDefault="00EA3F13" w:rsidP="00EA3F13">
      <w:pPr>
        <w:spacing w:before="0"/>
        <w:rPr>
          <w:rFonts w:cs="Arial"/>
          <w:sz w:val="24"/>
          <w:szCs w:val="24"/>
        </w:rPr>
      </w:pPr>
      <w:r w:rsidRPr="006355D5">
        <w:rPr>
          <w:rFonts w:cs="Arial"/>
          <w:sz w:val="24"/>
          <w:szCs w:val="24"/>
        </w:rPr>
        <w:t>Датум ___________</w:t>
      </w:r>
    </w:p>
    <w:p w14:paraId="709CF534" w14:textId="77777777" w:rsidR="00EA3F13" w:rsidRPr="006355D5" w:rsidRDefault="00EA3F13" w:rsidP="00EA3F13">
      <w:pPr>
        <w:spacing w:before="0"/>
        <w:rPr>
          <w:rFonts w:cs="Arial"/>
          <w:sz w:val="24"/>
          <w:szCs w:val="24"/>
        </w:rPr>
      </w:pPr>
    </w:p>
    <w:p w14:paraId="5077CF04" w14:textId="77777777" w:rsidR="00EA3F13" w:rsidRPr="006355D5" w:rsidRDefault="00EA3F13" w:rsidP="00EA3F1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14:paraId="1F4DA180" w14:textId="77777777" w:rsidR="00EA3F13" w:rsidRPr="006355D5" w:rsidRDefault="00EA3F13" w:rsidP="00EA3F1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00396533" w14:textId="77777777" w:rsidR="00EA3F13" w:rsidRPr="006355D5" w:rsidRDefault="00EA3F13" w:rsidP="00EA3F1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14:paraId="34EC03C2" w14:textId="77777777" w:rsidR="00EA3F13" w:rsidRPr="006355D5" w:rsidRDefault="00EA3F13" w:rsidP="00EA3F13">
      <w:pPr>
        <w:spacing w:before="0"/>
        <w:rPr>
          <w:rFonts w:cs="Arial"/>
          <w:sz w:val="24"/>
          <w:szCs w:val="24"/>
        </w:rPr>
      </w:pPr>
    </w:p>
    <w:p w14:paraId="5D590617" w14:textId="77777777" w:rsidR="00EA3F13" w:rsidRPr="006355D5" w:rsidRDefault="00EA3F13" w:rsidP="00EA3F1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3B4B75B3" w14:textId="77777777" w:rsidR="00EA3F13" w:rsidRPr="006355D5" w:rsidRDefault="00EA3F13" w:rsidP="00EA3F1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14:paraId="58EF2998" w14:textId="77777777" w:rsidR="00EA3F13" w:rsidRPr="006355D5" w:rsidRDefault="00EA3F13" w:rsidP="00EA3F13">
      <w:pPr>
        <w:spacing w:before="0"/>
        <w:rPr>
          <w:rFonts w:cs="Arial"/>
          <w:sz w:val="24"/>
          <w:szCs w:val="24"/>
        </w:rPr>
      </w:pPr>
    </w:p>
    <w:p w14:paraId="6A1B96B1" w14:textId="77777777" w:rsidR="00EA3F13" w:rsidRPr="006355D5" w:rsidRDefault="00EA3F13" w:rsidP="00EA3F13">
      <w:pPr>
        <w:spacing w:before="0"/>
        <w:rPr>
          <w:rFonts w:cs="Arial"/>
          <w:sz w:val="24"/>
          <w:szCs w:val="24"/>
        </w:rPr>
      </w:pPr>
    </w:p>
    <w:p w14:paraId="3F70E269" w14:textId="77777777" w:rsidR="00EA3F13" w:rsidRPr="006355D5" w:rsidRDefault="00EA3F13" w:rsidP="00EA3F13">
      <w:pPr>
        <w:spacing w:before="0"/>
        <w:rPr>
          <w:rFonts w:cs="Arial"/>
          <w:sz w:val="24"/>
          <w:szCs w:val="24"/>
        </w:rPr>
      </w:pPr>
      <w:r w:rsidRPr="006355D5">
        <w:rPr>
          <w:rFonts w:cs="Arial"/>
          <w:sz w:val="24"/>
          <w:szCs w:val="24"/>
        </w:rPr>
        <w:t>Број Уговора/Датум:      __________________________________________</w:t>
      </w:r>
    </w:p>
    <w:p w14:paraId="68AAB560" w14:textId="77777777" w:rsidR="00EA3F13" w:rsidRPr="006355D5" w:rsidRDefault="00EA3F13" w:rsidP="00EA3F13">
      <w:pPr>
        <w:spacing w:before="0"/>
        <w:rPr>
          <w:rFonts w:cs="Arial"/>
          <w:sz w:val="24"/>
          <w:szCs w:val="24"/>
        </w:rPr>
      </w:pPr>
      <w:r w:rsidRPr="006355D5">
        <w:rPr>
          <w:rFonts w:cs="Arial"/>
          <w:sz w:val="24"/>
          <w:szCs w:val="24"/>
        </w:rPr>
        <w:t>Број налога за набавку (НЗН):  ________________________</w:t>
      </w:r>
    </w:p>
    <w:p w14:paraId="77FD1EE7" w14:textId="77777777" w:rsidR="00EA3F13" w:rsidRPr="006355D5" w:rsidRDefault="00EA3F13" w:rsidP="00EA3F13">
      <w:pPr>
        <w:spacing w:before="0"/>
        <w:rPr>
          <w:rFonts w:cs="Arial"/>
          <w:sz w:val="24"/>
          <w:szCs w:val="24"/>
        </w:rPr>
      </w:pPr>
      <w:r w:rsidRPr="006355D5">
        <w:rPr>
          <w:rFonts w:cs="Arial"/>
          <w:sz w:val="24"/>
          <w:szCs w:val="24"/>
        </w:rPr>
        <w:t>Место извршене услуге:  __________________________</w:t>
      </w:r>
    </w:p>
    <w:p w14:paraId="44978DDC" w14:textId="77777777" w:rsidR="00EA3F13" w:rsidRPr="006355D5" w:rsidRDefault="00EA3F13" w:rsidP="00EA3F13">
      <w:pPr>
        <w:spacing w:before="0"/>
        <w:rPr>
          <w:rFonts w:cs="Arial"/>
          <w:sz w:val="24"/>
          <w:szCs w:val="24"/>
        </w:rPr>
      </w:pPr>
      <w:r w:rsidRPr="006355D5">
        <w:rPr>
          <w:rFonts w:cs="Arial"/>
          <w:sz w:val="24"/>
          <w:szCs w:val="24"/>
        </w:rPr>
        <w:t>Објекат: ______________________________________________________</w:t>
      </w:r>
    </w:p>
    <w:p w14:paraId="3B3BD1DF" w14:textId="77777777" w:rsidR="00EA3F13" w:rsidRPr="006355D5" w:rsidRDefault="00EA3F13" w:rsidP="00EA3F13">
      <w:pPr>
        <w:spacing w:before="0"/>
        <w:rPr>
          <w:rFonts w:cs="Arial"/>
          <w:sz w:val="24"/>
          <w:szCs w:val="24"/>
        </w:rPr>
      </w:pPr>
    </w:p>
    <w:p w14:paraId="00EF2C76" w14:textId="77777777" w:rsidR="00EA3F13" w:rsidRPr="006355D5" w:rsidRDefault="00EA3F13" w:rsidP="00EA3F13">
      <w:pPr>
        <w:spacing w:before="0"/>
        <w:rPr>
          <w:rFonts w:cs="Arial"/>
          <w:sz w:val="24"/>
          <w:szCs w:val="24"/>
        </w:rPr>
      </w:pPr>
      <w:r w:rsidRPr="006355D5">
        <w:rPr>
          <w:rFonts w:cs="Arial"/>
          <w:sz w:val="24"/>
          <w:szCs w:val="24"/>
        </w:rPr>
        <w:t xml:space="preserve">А) ДЕТАЉНА СПЕЦИФИКАЦИЈА УСЛУГЕ: </w:t>
      </w:r>
    </w:p>
    <w:p w14:paraId="7289532D" w14:textId="77777777" w:rsidR="00EA3F13" w:rsidRPr="006355D5" w:rsidRDefault="00EA3F13" w:rsidP="00EA3F13">
      <w:pPr>
        <w:spacing w:before="0"/>
        <w:rPr>
          <w:rFonts w:cs="Arial"/>
          <w:sz w:val="24"/>
          <w:szCs w:val="24"/>
        </w:rPr>
      </w:pPr>
    </w:p>
    <w:p w14:paraId="1948DAEA" w14:textId="77777777" w:rsidR="00EA3F13" w:rsidRPr="006355D5" w:rsidRDefault="00EA3F13" w:rsidP="00EA3F1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1B0301E0" w14:textId="77777777" w:rsidR="00EA3F13" w:rsidRPr="006355D5" w:rsidRDefault="00EA3F13" w:rsidP="00EA3F13">
      <w:pPr>
        <w:spacing w:before="0"/>
        <w:rPr>
          <w:rFonts w:cs="Arial"/>
          <w:sz w:val="24"/>
          <w:szCs w:val="24"/>
        </w:rPr>
      </w:pPr>
    </w:p>
    <w:p w14:paraId="5D6BB10F" w14:textId="77777777" w:rsidR="00EA3F13" w:rsidRPr="006355D5" w:rsidRDefault="00EA3F13" w:rsidP="00EA3F1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7747F9E"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7BEB4E04" w14:textId="77777777" w:rsidR="00EA3F13" w:rsidRPr="006355D5" w:rsidRDefault="00EA3F13" w:rsidP="00EA3F13">
      <w:pPr>
        <w:spacing w:before="0"/>
        <w:rPr>
          <w:rFonts w:cs="Arial"/>
          <w:sz w:val="24"/>
          <w:szCs w:val="24"/>
        </w:rPr>
      </w:pPr>
    </w:p>
    <w:p w14:paraId="0D1CEF95" w14:textId="77777777" w:rsidR="00EA3F13" w:rsidRPr="006355D5" w:rsidRDefault="00EA3F13" w:rsidP="00EA3F13">
      <w:pPr>
        <w:spacing w:before="0"/>
        <w:rPr>
          <w:rFonts w:cs="Arial"/>
          <w:sz w:val="24"/>
          <w:szCs w:val="24"/>
        </w:rPr>
      </w:pPr>
      <w:r w:rsidRPr="006355D5">
        <w:rPr>
          <w:rFonts w:cs="Arial"/>
          <w:sz w:val="24"/>
          <w:szCs w:val="24"/>
        </w:rPr>
        <w:t>□ ДА</w:t>
      </w:r>
    </w:p>
    <w:p w14:paraId="2A1FF1FC" w14:textId="77777777" w:rsidR="00EA3F13" w:rsidRPr="006355D5" w:rsidRDefault="00EA3F13" w:rsidP="00EA3F13">
      <w:pPr>
        <w:spacing w:before="0"/>
        <w:rPr>
          <w:rFonts w:cs="Arial"/>
          <w:sz w:val="24"/>
          <w:szCs w:val="24"/>
        </w:rPr>
      </w:pPr>
      <w:r w:rsidRPr="006355D5">
        <w:rPr>
          <w:rFonts w:cs="Arial"/>
          <w:sz w:val="24"/>
          <w:szCs w:val="24"/>
        </w:rPr>
        <w:t>□ НЕ</w:t>
      </w:r>
    </w:p>
    <w:p w14:paraId="269315A2" w14:textId="77777777" w:rsidR="00EA3F13" w:rsidRPr="006355D5" w:rsidRDefault="00EA3F13" w:rsidP="00EA3F13">
      <w:pPr>
        <w:spacing w:before="0"/>
        <w:rPr>
          <w:rFonts w:cs="Arial"/>
          <w:sz w:val="24"/>
          <w:szCs w:val="24"/>
        </w:rPr>
      </w:pPr>
    </w:p>
    <w:p w14:paraId="73B1AD75"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нема видљивих оштећења </w:t>
      </w:r>
    </w:p>
    <w:p w14:paraId="025857E5" w14:textId="77777777" w:rsidR="00EA3F13" w:rsidRPr="006355D5" w:rsidRDefault="00EA3F13" w:rsidP="00EA3F13">
      <w:pPr>
        <w:spacing w:before="0"/>
        <w:rPr>
          <w:rFonts w:cs="Arial"/>
          <w:sz w:val="24"/>
          <w:szCs w:val="24"/>
        </w:rPr>
      </w:pPr>
      <w:r w:rsidRPr="006355D5">
        <w:rPr>
          <w:rFonts w:cs="Arial"/>
          <w:sz w:val="24"/>
          <w:szCs w:val="24"/>
        </w:rPr>
        <w:t>□ ДА</w:t>
      </w:r>
    </w:p>
    <w:p w14:paraId="12309F5F" w14:textId="77777777" w:rsidR="00EA3F13" w:rsidRPr="006355D5" w:rsidRDefault="00EA3F13" w:rsidP="00EA3F13">
      <w:pPr>
        <w:spacing w:before="0"/>
        <w:rPr>
          <w:rFonts w:cs="Arial"/>
          <w:sz w:val="24"/>
          <w:szCs w:val="24"/>
        </w:rPr>
      </w:pPr>
      <w:r w:rsidRPr="006355D5">
        <w:rPr>
          <w:rFonts w:cs="Arial"/>
          <w:sz w:val="24"/>
          <w:szCs w:val="24"/>
        </w:rPr>
        <w:t>□ НЕ</w:t>
      </w:r>
    </w:p>
    <w:p w14:paraId="6E5EB54F" w14:textId="77777777" w:rsidR="00EA3F13" w:rsidRPr="006355D5" w:rsidRDefault="00EA3F13" w:rsidP="00EA3F13">
      <w:pPr>
        <w:spacing w:before="0"/>
        <w:rPr>
          <w:rFonts w:cs="Arial"/>
          <w:sz w:val="24"/>
          <w:szCs w:val="24"/>
        </w:rPr>
      </w:pPr>
    </w:p>
    <w:p w14:paraId="2DC67CF0" w14:textId="6D68435F" w:rsidR="00EA3F13" w:rsidRPr="006355D5" w:rsidRDefault="00EA3F13" w:rsidP="00EA3F1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14:paraId="32B3D59C" w14:textId="77777777" w:rsidR="00EA3F13" w:rsidRPr="006355D5" w:rsidRDefault="00EA3F13" w:rsidP="00EA3F13">
      <w:pPr>
        <w:spacing w:before="0"/>
        <w:rPr>
          <w:rFonts w:cs="Arial"/>
          <w:sz w:val="24"/>
          <w:szCs w:val="24"/>
        </w:rPr>
      </w:pPr>
    </w:p>
    <w:p w14:paraId="28B4C6F2" w14:textId="77777777" w:rsidR="00EA3F13" w:rsidRPr="006355D5" w:rsidRDefault="00EA3F13" w:rsidP="00EA3F1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3A40F4AD" w14:textId="77777777" w:rsidR="00EA3F13" w:rsidRPr="006355D5" w:rsidRDefault="00EA3F13" w:rsidP="00EA3F13">
      <w:pPr>
        <w:spacing w:before="0"/>
        <w:rPr>
          <w:rFonts w:cs="Arial"/>
          <w:sz w:val="24"/>
          <w:szCs w:val="24"/>
        </w:rPr>
      </w:pPr>
    </w:p>
    <w:p w14:paraId="68F7649E" w14:textId="6E40F35B" w:rsidR="00EA3F13" w:rsidRPr="0010128D" w:rsidRDefault="00EA3F13" w:rsidP="00EA3F13">
      <w:pPr>
        <w:spacing w:before="0"/>
        <w:rPr>
          <w:rFonts w:cs="Arial"/>
          <w:sz w:val="24"/>
          <w:szCs w:val="24"/>
          <w:u w:val="single"/>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xml:space="preserve">:                 </w:t>
      </w:r>
    </w:p>
    <w:p w14:paraId="75DBDE15" w14:textId="77777777" w:rsidR="00EA3F13" w:rsidRPr="0010128D" w:rsidRDefault="00EA3F13" w:rsidP="00EA3F13">
      <w:pPr>
        <w:spacing w:before="0"/>
        <w:rPr>
          <w:rFonts w:cs="Arial"/>
          <w:sz w:val="24"/>
          <w:szCs w:val="24"/>
          <w:u w:val="single"/>
        </w:rPr>
      </w:pPr>
    </w:p>
    <w:p w14:paraId="0EE3BFEC" w14:textId="77777777" w:rsidR="00EA3F13" w:rsidRPr="0010128D" w:rsidRDefault="00EA3F13" w:rsidP="00EA3F13">
      <w:pPr>
        <w:spacing w:before="0"/>
        <w:rPr>
          <w:rFonts w:cs="Arial"/>
          <w:sz w:val="24"/>
          <w:szCs w:val="24"/>
          <w:u w:val="single"/>
        </w:rPr>
      </w:pPr>
      <w:r w:rsidRPr="0010128D">
        <w:rPr>
          <w:rFonts w:cs="Arial"/>
          <w:sz w:val="24"/>
          <w:szCs w:val="24"/>
          <w:u w:val="single"/>
        </w:rPr>
        <w:t>_______________</w:t>
      </w:r>
      <w:r w:rsidRPr="0010128D">
        <w:rPr>
          <w:rFonts w:cs="Arial"/>
          <w:sz w:val="24"/>
          <w:szCs w:val="24"/>
          <w:u w:val="single"/>
        </w:rPr>
        <w:tab/>
        <w:t>____________________         __________________________</w:t>
      </w:r>
    </w:p>
    <w:p w14:paraId="5246709D" w14:textId="4CC4DB33" w:rsidR="00EA3F13" w:rsidRPr="0010128D" w:rsidRDefault="00EA3F13" w:rsidP="00EA3F13">
      <w:pPr>
        <w:spacing w:before="0"/>
        <w:rPr>
          <w:rFonts w:cs="Arial"/>
          <w:sz w:val="24"/>
          <w:szCs w:val="24"/>
          <w:u w:val="single"/>
        </w:rPr>
      </w:pPr>
      <w:r w:rsidRPr="0010128D">
        <w:rPr>
          <w:rFonts w:cs="Arial"/>
          <w:sz w:val="24"/>
          <w:szCs w:val="24"/>
          <w:u w:val="single"/>
        </w:rPr>
        <w:t xml:space="preserve">    (Име и презиме)         </w:t>
      </w:r>
      <w:r w:rsidR="005E3B9C">
        <w:rPr>
          <w:rFonts w:cs="Arial"/>
          <w:sz w:val="24"/>
          <w:szCs w:val="24"/>
          <w:u w:val="single"/>
          <w:lang w:val="sr-Cyrl-RS"/>
        </w:rPr>
        <w:t>(Име и презиме)</w:t>
      </w:r>
      <w:r w:rsidRPr="0010128D">
        <w:rPr>
          <w:rFonts w:cs="Arial"/>
          <w:sz w:val="24"/>
          <w:szCs w:val="24"/>
          <w:u w:val="single"/>
        </w:rPr>
        <w:t xml:space="preserve"> </w:t>
      </w:r>
    </w:p>
    <w:p w14:paraId="735B137E" w14:textId="371A1828" w:rsidR="00EA3F13" w:rsidRPr="0010128D" w:rsidRDefault="00EA3F13" w:rsidP="00EA3F13">
      <w:pPr>
        <w:spacing w:before="0"/>
        <w:rPr>
          <w:rFonts w:cs="Arial"/>
          <w:sz w:val="24"/>
          <w:szCs w:val="24"/>
          <w:u w:val="single"/>
        </w:rPr>
      </w:pPr>
      <w:r w:rsidRPr="0010128D">
        <w:rPr>
          <w:rFonts w:cs="Arial"/>
          <w:sz w:val="24"/>
          <w:szCs w:val="24"/>
          <w:u w:val="single"/>
        </w:rPr>
        <w:t xml:space="preserve">                                      </w:t>
      </w:r>
      <w:r w:rsidRPr="0010128D">
        <w:rPr>
          <w:rFonts w:cs="Arial"/>
          <w:sz w:val="24"/>
          <w:szCs w:val="24"/>
          <w:u w:val="single"/>
          <w:lang w:val="sr-Cyrl-RS"/>
        </w:rPr>
        <w:t xml:space="preserve">                                         </w:t>
      </w:r>
      <w:r w:rsidRPr="0010128D">
        <w:rPr>
          <w:rFonts w:cs="Arial"/>
          <w:sz w:val="24"/>
          <w:szCs w:val="24"/>
          <w:u w:val="single"/>
        </w:rPr>
        <w:t xml:space="preserve">  </w:t>
      </w:r>
      <w:r w:rsidRPr="0010128D">
        <w:rPr>
          <w:rFonts w:cs="Arial"/>
          <w:sz w:val="24"/>
          <w:szCs w:val="24"/>
          <w:u w:val="single"/>
          <w:lang w:val="sr-Cyrl-RS"/>
        </w:rPr>
        <w:t xml:space="preserve">   </w:t>
      </w:r>
    </w:p>
    <w:p w14:paraId="0F4F2293" w14:textId="2BFB177E" w:rsidR="006F0D08" w:rsidRPr="00EC5BB4" w:rsidRDefault="00EA3F13" w:rsidP="001B0370">
      <w:pPr>
        <w:spacing w:before="0"/>
        <w:rPr>
          <w:rFonts w:cs="Arial"/>
          <w:color w:val="00B0F0"/>
          <w:sz w:val="24"/>
          <w:szCs w:val="24"/>
        </w:rPr>
      </w:pPr>
      <w:r w:rsidRPr="006355D5">
        <w:rPr>
          <w:rFonts w:cs="Arial"/>
          <w:sz w:val="24"/>
          <w:szCs w:val="24"/>
        </w:rPr>
        <w:tab/>
      </w:r>
      <w:r w:rsidR="00EF60E0">
        <w:rPr>
          <w:rFonts w:cs="Arial"/>
          <w:sz w:val="24"/>
          <w:szCs w:val="24"/>
          <w:lang w:val="sr-Cyrl-RS"/>
        </w:rPr>
        <w:t>У</w:t>
      </w:r>
      <w:r w:rsidRPr="006355D5">
        <w:rPr>
          <w:rFonts w:cs="Arial"/>
          <w:i/>
          <w:sz w:val="24"/>
          <w:szCs w:val="24"/>
        </w:rPr>
        <w:t xml:space="preserve">з </w:t>
      </w:r>
      <w:r w:rsidR="00EF60E0">
        <w:rPr>
          <w:rFonts w:cs="Arial"/>
          <w:i/>
          <w:sz w:val="24"/>
          <w:szCs w:val="24"/>
          <w:lang w:val="sr-Cyrl-RS"/>
        </w:rPr>
        <w:t>рачун/</w:t>
      </w:r>
      <w:r w:rsidRPr="006355D5">
        <w:rPr>
          <w:rFonts w:cs="Arial"/>
          <w:i/>
          <w:sz w:val="24"/>
          <w:szCs w:val="24"/>
        </w:rPr>
        <w:t xml:space="preserve">фактуру </w:t>
      </w:r>
      <w:r w:rsidR="00EF60E0">
        <w:rPr>
          <w:rFonts w:cs="Arial"/>
          <w:i/>
          <w:sz w:val="24"/>
          <w:szCs w:val="24"/>
          <w:lang w:val="sr-Cyrl-RS"/>
        </w:rPr>
        <w:t xml:space="preserve">као обавезан прилог </w:t>
      </w:r>
      <w:r w:rsidR="00EF60E0">
        <w:rPr>
          <w:rFonts w:cs="Arial"/>
          <w:i/>
          <w:sz w:val="24"/>
          <w:szCs w:val="24"/>
        </w:rPr>
        <w:t>доставља се</w:t>
      </w:r>
      <w:r w:rsidRPr="006355D5">
        <w:rPr>
          <w:rFonts w:cs="Arial"/>
          <w:i/>
          <w:sz w:val="24"/>
          <w:szCs w:val="24"/>
        </w:rPr>
        <w:t xml:space="preserve"> и обострано потписани Записник.</w:t>
      </w:r>
    </w:p>
    <w:p w14:paraId="69EE0DD5" w14:textId="77777777" w:rsidR="00103BE0" w:rsidRDefault="00343A18" w:rsidP="00165AEB">
      <w:pPr>
        <w:pStyle w:val="KDPodnaslov1"/>
        <w:tabs>
          <w:tab w:val="left" w:pos="0"/>
        </w:tabs>
        <w:spacing w:before="0"/>
        <w:rPr>
          <w:rFonts w:eastAsia="Arial Unicode MS" w:cs="Arial"/>
          <w:sz w:val="24"/>
          <w:szCs w:val="24"/>
        </w:rPr>
      </w:pPr>
      <w:r w:rsidRPr="00EC5BB4">
        <w:rPr>
          <w:rFonts w:eastAsia="Arial Unicode MS" w:cs="Arial"/>
          <w:sz w:val="24"/>
          <w:szCs w:val="24"/>
        </w:rPr>
        <w:br w:type="page"/>
      </w:r>
      <w:bookmarkStart w:id="265" w:name="_Toc442559948"/>
    </w:p>
    <w:p w14:paraId="6C959990" w14:textId="77777777" w:rsidR="00343A18" w:rsidRPr="00EC5BB4" w:rsidRDefault="00B44559" w:rsidP="00165AEB">
      <w:pPr>
        <w:pStyle w:val="KDPodnaslov1"/>
        <w:tabs>
          <w:tab w:val="left" w:pos="0"/>
        </w:tabs>
        <w:spacing w:before="0"/>
        <w:rPr>
          <w:rFonts w:cs="Arial"/>
          <w:sz w:val="24"/>
          <w:szCs w:val="24"/>
        </w:rPr>
      </w:pPr>
      <w:r>
        <w:rPr>
          <w:rFonts w:eastAsia="Arial Unicode MS" w:cs="Arial"/>
          <w:sz w:val="24"/>
          <w:szCs w:val="24"/>
        </w:rPr>
        <w:lastRenderedPageBreak/>
        <w:t xml:space="preserve">7. </w:t>
      </w:r>
      <w:r w:rsidR="00343A18" w:rsidRPr="00EC5BB4">
        <w:rPr>
          <w:rFonts w:cs="Arial"/>
          <w:sz w:val="24"/>
          <w:szCs w:val="24"/>
        </w:rPr>
        <w:t>МОДЕЛ УГОВОРА</w:t>
      </w:r>
      <w:bookmarkEnd w:id="265"/>
    </w:p>
    <w:p w14:paraId="42312CD0" w14:textId="77777777" w:rsidR="00343A18" w:rsidRPr="00767715" w:rsidRDefault="00343A18" w:rsidP="00343A18">
      <w:pPr>
        <w:pStyle w:val="KDParagraf"/>
        <w:spacing w:before="0"/>
        <w:rPr>
          <w:rFonts w:cs="Arial"/>
          <w:sz w:val="20"/>
          <w:szCs w:val="20"/>
        </w:rPr>
      </w:pPr>
    </w:p>
    <w:p w14:paraId="7390F902" w14:textId="77777777" w:rsidR="00EA3F13" w:rsidRPr="00767715" w:rsidRDefault="00EA3F13" w:rsidP="00103BE0">
      <w:pPr>
        <w:pStyle w:val="KDParagraf"/>
        <w:spacing w:before="0"/>
        <w:ind w:left="-426" w:right="-469"/>
        <w:rPr>
          <w:rFonts w:cs="Arial"/>
          <w:i/>
          <w:sz w:val="20"/>
          <w:szCs w:val="20"/>
        </w:rPr>
      </w:pPr>
      <w:r w:rsidRPr="00767715">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ADAC94" w14:textId="77777777" w:rsidR="00EA3F13" w:rsidRPr="00EA3F13" w:rsidRDefault="00EA3F13" w:rsidP="00103BE0">
      <w:pPr>
        <w:pStyle w:val="KDParagraf"/>
        <w:spacing w:before="0"/>
        <w:ind w:left="-426" w:right="-469"/>
        <w:rPr>
          <w:rFonts w:cs="Arial"/>
          <w:sz w:val="24"/>
          <w:szCs w:val="24"/>
        </w:rPr>
      </w:pPr>
    </w:p>
    <w:p w14:paraId="6BA263A4" w14:textId="4DEC7035" w:rsidR="00EA3F13" w:rsidRDefault="005850C6" w:rsidP="00103BE0">
      <w:pPr>
        <w:pStyle w:val="KDParagraf"/>
        <w:spacing w:before="0"/>
        <w:ind w:left="-426" w:right="-469"/>
        <w:rPr>
          <w:rFonts w:cs="Arial"/>
          <w:sz w:val="24"/>
          <w:szCs w:val="24"/>
          <w:lang w:val="sr-Cyrl-RS"/>
        </w:rPr>
      </w:pPr>
      <w:r>
        <w:rPr>
          <w:rFonts w:cs="Arial"/>
          <w:sz w:val="24"/>
          <w:szCs w:val="24"/>
          <w:lang w:val="sr-Cyrl-RS"/>
        </w:rPr>
        <w:t>Уговорне стране</w:t>
      </w:r>
    </w:p>
    <w:p w14:paraId="029976C0" w14:textId="77777777" w:rsidR="00767715" w:rsidRPr="00EA3F13" w:rsidRDefault="00767715" w:rsidP="00103BE0">
      <w:pPr>
        <w:pStyle w:val="KDParagraf"/>
        <w:spacing w:before="0"/>
        <w:ind w:left="-426" w:right="-469"/>
        <w:rPr>
          <w:rFonts w:cs="Arial"/>
          <w:sz w:val="24"/>
          <w:szCs w:val="24"/>
        </w:rPr>
      </w:pPr>
    </w:p>
    <w:p w14:paraId="4C85000F" w14:textId="51B3AD71" w:rsidR="00EA3F13" w:rsidRPr="00EA3F13" w:rsidRDefault="005850C6" w:rsidP="00103BE0">
      <w:pPr>
        <w:pStyle w:val="KDParagraf"/>
        <w:spacing w:before="0"/>
        <w:ind w:left="-426" w:right="-469"/>
        <w:rPr>
          <w:rFonts w:cs="Arial"/>
          <w:sz w:val="24"/>
          <w:szCs w:val="24"/>
        </w:rPr>
      </w:pPr>
      <w:r>
        <w:rPr>
          <w:rFonts w:cs="Arial"/>
          <w:sz w:val="24"/>
          <w:szCs w:val="24"/>
          <w:lang w:val="sr-Cyrl-RS"/>
        </w:rPr>
        <w:t>КОРИСНИК УСЛУГЕ:</w:t>
      </w:r>
    </w:p>
    <w:p w14:paraId="25602C66"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1.Јавно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xml:space="preserve">,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Корисник услуге)  </w:t>
      </w:r>
    </w:p>
    <w:p w14:paraId="7593FC93" w14:textId="77777777" w:rsidR="00EA3F13" w:rsidRPr="00767715" w:rsidRDefault="00EA3F13" w:rsidP="00103BE0">
      <w:pPr>
        <w:pStyle w:val="KDParagraf"/>
        <w:spacing w:before="0"/>
        <w:ind w:left="-426" w:right="-469"/>
        <w:rPr>
          <w:rFonts w:cs="Arial"/>
          <w:sz w:val="16"/>
          <w:szCs w:val="16"/>
        </w:rPr>
      </w:pPr>
    </w:p>
    <w:p w14:paraId="06A813CB" w14:textId="7310C189" w:rsidR="00767715" w:rsidRDefault="00767715" w:rsidP="00103BE0">
      <w:pPr>
        <w:pStyle w:val="KDParagraf"/>
        <w:spacing w:before="0"/>
        <w:ind w:left="-426" w:right="-469"/>
        <w:rPr>
          <w:rFonts w:cs="Arial"/>
          <w:sz w:val="24"/>
          <w:szCs w:val="24"/>
          <w:lang w:val="sr-Cyrl-RS"/>
        </w:rPr>
      </w:pPr>
      <w:r>
        <w:rPr>
          <w:rFonts w:cs="Arial"/>
          <w:sz w:val="24"/>
          <w:szCs w:val="24"/>
          <w:lang w:val="sr-Cyrl-RS"/>
        </w:rPr>
        <w:t>И</w:t>
      </w:r>
    </w:p>
    <w:p w14:paraId="64DDA379" w14:textId="77777777" w:rsidR="00767715" w:rsidRPr="00767715" w:rsidRDefault="00767715" w:rsidP="00103BE0">
      <w:pPr>
        <w:pStyle w:val="KDParagraf"/>
        <w:spacing w:before="0"/>
        <w:ind w:left="-426" w:right="-469"/>
        <w:rPr>
          <w:rFonts w:cs="Arial"/>
          <w:sz w:val="16"/>
          <w:szCs w:val="16"/>
          <w:lang w:val="sr-Cyrl-RS"/>
        </w:rPr>
      </w:pPr>
    </w:p>
    <w:p w14:paraId="1C8C4B4B" w14:textId="77777777" w:rsidR="00767715" w:rsidRDefault="005850C6" w:rsidP="00103BE0">
      <w:pPr>
        <w:pStyle w:val="KDParagraf"/>
        <w:spacing w:before="0"/>
        <w:ind w:left="-426" w:right="-469"/>
        <w:rPr>
          <w:rFonts w:cs="Arial"/>
          <w:sz w:val="24"/>
          <w:szCs w:val="24"/>
          <w:lang w:val="sr-Cyrl-RS"/>
        </w:rPr>
      </w:pPr>
      <w:r>
        <w:rPr>
          <w:rFonts w:cs="Arial"/>
          <w:sz w:val="24"/>
          <w:szCs w:val="24"/>
          <w:lang w:val="sr-Cyrl-RS"/>
        </w:rPr>
        <w:t>ПРУЖАЛАЦ УСЛУГЕ</w:t>
      </w:r>
    </w:p>
    <w:p w14:paraId="1BDF07DC" w14:textId="72E37F01" w:rsidR="00EA3F13" w:rsidRPr="00EA3F13" w:rsidRDefault="00EA3F13" w:rsidP="00103BE0">
      <w:pPr>
        <w:pStyle w:val="KDParagraf"/>
        <w:spacing w:before="0"/>
        <w:ind w:left="-426" w:right="-469"/>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63D55DE" w14:textId="77777777" w:rsidR="00EA3F13" w:rsidRPr="00EA3F13" w:rsidRDefault="00EA3F13" w:rsidP="00103BE0">
      <w:pPr>
        <w:pStyle w:val="KDParagraf"/>
        <w:spacing w:before="0"/>
        <w:ind w:left="-426" w:right="-469"/>
        <w:rPr>
          <w:rFonts w:cs="Arial"/>
          <w:sz w:val="24"/>
          <w:szCs w:val="24"/>
        </w:rPr>
      </w:pPr>
    </w:p>
    <w:p w14:paraId="0A14026A"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док су чланови групе/подизвођачи:</w:t>
      </w:r>
      <w:r w:rsidRPr="00EA3F13">
        <w:rPr>
          <w:rFonts w:cs="Arial"/>
          <w:sz w:val="24"/>
          <w:szCs w:val="24"/>
        </w:rPr>
        <w:t xml:space="preserve"> </w:t>
      </w:r>
    </w:p>
    <w:p w14:paraId="3CAD4B0A" w14:textId="77777777" w:rsidR="00EA3F13" w:rsidRPr="00EA3F13" w:rsidRDefault="00EA3F13" w:rsidP="00103BE0">
      <w:pPr>
        <w:pStyle w:val="KDParagraf"/>
        <w:spacing w:before="0"/>
        <w:ind w:left="-426" w:right="-469"/>
        <w:rPr>
          <w:rFonts w:cs="Arial"/>
          <w:sz w:val="24"/>
          <w:szCs w:val="24"/>
        </w:rPr>
      </w:pPr>
    </w:p>
    <w:p w14:paraId="5F2490C1" w14:textId="3CA1BA83" w:rsidR="00EA3F13" w:rsidRPr="00EA3F13" w:rsidRDefault="00EA3F13" w:rsidP="00103BE0">
      <w:pPr>
        <w:pStyle w:val="KDParagraf"/>
        <w:spacing w:before="0"/>
        <w:ind w:left="-426" w:right="-469"/>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18D218F4" w14:textId="77777777" w:rsidR="00EA3F13" w:rsidRPr="00EA3F13" w:rsidRDefault="00EA3F13" w:rsidP="00103BE0">
      <w:pPr>
        <w:pStyle w:val="KDParagraf"/>
        <w:spacing w:before="0"/>
        <w:ind w:left="-426" w:right="-469"/>
        <w:rPr>
          <w:rFonts w:cs="Arial"/>
          <w:sz w:val="24"/>
          <w:szCs w:val="24"/>
        </w:rPr>
      </w:pPr>
    </w:p>
    <w:p w14:paraId="4F13FE24" w14:textId="237D00C5"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4D097914"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 xml:space="preserve"> </w:t>
      </w:r>
    </w:p>
    <w:p w14:paraId="7F76D179"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w:t>
      </w:r>
      <w:proofErr w:type="gramStart"/>
      <w:r w:rsidRPr="00EA3F13">
        <w:rPr>
          <w:rFonts w:cs="Arial"/>
          <w:sz w:val="24"/>
          <w:szCs w:val="24"/>
        </w:rPr>
        <w:t>у</w:t>
      </w:r>
      <w:proofErr w:type="gramEnd"/>
      <w:r w:rsidRPr="00EA3F13">
        <w:rPr>
          <w:rFonts w:cs="Arial"/>
          <w:sz w:val="24"/>
          <w:szCs w:val="24"/>
        </w:rPr>
        <w:t xml:space="preserve"> даљем тексту заједно</w:t>
      </w:r>
      <w:r w:rsidR="00D015F7">
        <w:rPr>
          <w:rFonts w:cs="Arial"/>
          <w:sz w:val="24"/>
          <w:szCs w:val="24"/>
          <w:lang w:val="sr-Cyrl-RS"/>
        </w:rPr>
        <w:t xml:space="preserve"> названи</w:t>
      </w:r>
      <w:r w:rsidRPr="00EA3F13">
        <w:rPr>
          <w:rFonts w:cs="Arial"/>
          <w:sz w:val="24"/>
          <w:szCs w:val="24"/>
        </w:rPr>
        <w:t>: Уговорне стране)</w:t>
      </w:r>
    </w:p>
    <w:p w14:paraId="0C4F0DAA" w14:textId="77777777" w:rsidR="00EA3F13" w:rsidRPr="00EA3F13" w:rsidRDefault="00EA3F13" w:rsidP="00103BE0">
      <w:pPr>
        <w:pStyle w:val="KDParagraf"/>
        <w:spacing w:before="0"/>
        <w:ind w:left="-426" w:right="-469"/>
        <w:rPr>
          <w:rFonts w:cs="Arial"/>
          <w:sz w:val="24"/>
          <w:szCs w:val="24"/>
        </w:rPr>
      </w:pPr>
    </w:p>
    <w:p w14:paraId="4FCBEC3A" w14:textId="21FE116D" w:rsidR="00EA3F13" w:rsidRPr="00EA3F13" w:rsidRDefault="00EA3F13" w:rsidP="00103BE0">
      <w:pPr>
        <w:pStyle w:val="KDParagraf"/>
        <w:spacing w:before="0"/>
        <w:ind w:left="-426" w:right="-469"/>
        <w:rPr>
          <w:rFonts w:cs="Arial"/>
          <w:sz w:val="24"/>
          <w:szCs w:val="24"/>
        </w:rPr>
      </w:pPr>
      <w:proofErr w:type="gramStart"/>
      <w:r w:rsidRPr="00EA3F13">
        <w:rPr>
          <w:rFonts w:cs="Arial"/>
          <w:sz w:val="24"/>
          <w:szCs w:val="24"/>
        </w:rPr>
        <w:t>закључиле</w:t>
      </w:r>
      <w:proofErr w:type="gramEnd"/>
      <w:r w:rsidRPr="00EA3F13">
        <w:rPr>
          <w:rFonts w:cs="Arial"/>
          <w:sz w:val="24"/>
          <w:szCs w:val="24"/>
        </w:rPr>
        <w:t xml:space="preserve"> су у Београду</w:t>
      </w:r>
      <w:r w:rsidRPr="00EA3F13">
        <w:rPr>
          <w:rFonts w:cs="Arial"/>
          <w:sz w:val="24"/>
          <w:szCs w:val="24"/>
          <w:lang w:val="sr-Cyrl-RS"/>
        </w:rPr>
        <w:t xml:space="preserve"> </w:t>
      </w:r>
    </w:p>
    <w:p w14:paraId="5D32531F" w14:textId="77777777" w:rsidR="00EA3F13" w:rsidRPr="00EA3F13" w:rsidRDefault="00EA3F13" w:rsidP="00103BE0">
      <w:pPr>
        <w:pStyle w:val="KDParagraf"/>
        <w:spacing w:before="0"/>
        <w:ind w:left="-426" w:right="-469"/>
        <w:rPr>
          <w:rFonts w:cs="Arial"/>
          <w:sz w:val="24"/>
          <w:szCs w:val="24"/>
        </w:rPr>
      </w:pPr>
    </w:p>
    <w:p w14:paraId="6EABB53C" w14:textId="77777777" w:rsidR="00EA3F13" w:rsidRPr="00103BE0" w:rsidRDefault="00EA3F13" w:rsidP="00103BE0">
      <w:pPr>
        <w:pStyle w:val="KDParagraf"/>
        <w:spacing w:before="0"/>
        <w:ind w:left="-426" w:right="-469"/>
        <w:rPr>
          <w:rFonts w:cs="Arial"/>
          <w:sz w:val="24"/>
          <w:szCs w:val="24"/>
          <w:lang w:val="sr-Cyrl-RS"/>
        </w:rPr>
      </w:pPr>
      <w:r w:rsidRPr="00EA3F13">
        <w:rPr>
          <w:rFonts w:cs="Arial"/>
          <w:sz w:val="24"/>
          <w:szCs w:val="24"/>
          <w:lang w:val="sr-Cyrl-RS"/>
        </w:rPr>
        <w:t xml:space="preserve">                                      </w:t>
      </w:r>
      <w:r w:rsidRPr="00EA3F13">
        <w:rPr>
          <w:rFonts w:cs="Arial"/>
          <w:sz w:val="24"/>
          <w:szCs w:val="24"/>
        </w:rPr>
        <w:t>УГОВОР</w:t>
      </w:r>
      <w:r w:rsidRPr="00EA3F13">
        <w:rPr>
          <w:rFonts w:cs="Arial"/>
          <w:sz w:val="24"/>
          <w:szCs w:val="24"/>
          <w:lang w:val="sr-Cyrl-RS"/>
        </w:rPr>
        <w:t xml:space="preserve"> </w:t>
      </w:r>
      <w:r w:rsidRPr="00EA3F13">
        <w:rPr>
          <w:rFonts w:cs="Arial"/>
          <w:sz w:val="24"/>
          <w:szCs w:val="24"/>
        </w:rPr>
        <w:t>О ПРУЖАЊУ УСЛУГ</w:t>
      </w:r>
      <w:r w:rsidR="00103BE0">
        <w:rPr>
          <w:rFonts w:cs="Arial"/>
          <w:sz w:val="24"/>
          <w:szCs w:val="24"/>
          <w:lang w:val="sr-Cyrl-RS"/>
        </w:rPr>
        <w:t>А</w:t>
      </w:r>
    </w:p>
    <w:p w14:paraId="4C54AAFE" w14:textId="77777777" w:rsidR="00EA3F13" w:rsidRPr="00165AEB" w:rsidRDefault="00160299" w:rsidP="00103BE0">
      <w:pPr>
        <w:pStyle w:val="KDParagraf"/>
        <w:spacing w:before="0"/>
        <w:ind w:left="-426" w:right="-469"/>
        <w:jc w:val="center"/>
        <w:rPr>
          <w:rFonts w:cs="Arial"/>
          <w:b/>
          <w:sz w:val="24"/>
          <w:szCs w:val="24"/>
        </w:rPr>
      </w:pPr>
      <w:r>
        <w:rPr>
          <w:rFonts w:cs="Arial"/>
          <w:sz w:val="24"/>
          <w:szCs w:val="24"/>
        </w:rPr>
        <w:t>Истраживања задовољства купаца и фокус групе</w:t>
      </w:r>
    </w:p>
    <w:p w14:paraId="6730B733" w14:textId="77777777" w:rsidR="00EA3F13" w:rsidRPr="00EA3F13" w:rsidRDefault="00EA3F13" w:rsidP="00103BE0">
      <w:pPr>
        <w:pStyle w:val="KDParagraf"/>
        <w:spacing w:before="0"/>
        <w:ind w:left="-426" w:right="-469"/>
        <w:rPr>
          <w:rFonts w:cs="Arial"/>
          <w:sz w:val="24"/>
          <w:szCs w:val="24"/>
        </w:rPr>
      </w:pPr>
    </w:p>
    <w:p w14:paraId="52F11311"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УВОДНЕ ОДРЕДБЕ</w:t>
      </w:r>
    </w:p>
    <w:p w14:paraId="05755077" w14:textId="77777777" w:rsidR="00EA3F13" w:rsidRPr="00EA3F13" w:rsidRDefault="00EA3F13" w:rsidP="00103BE0">
      <w:pPr>
        <w:pStyle w:val="KDParagraf"/>
        <w:spacing w:before="0"/>
        <w:ind w:left="-426" w:right="-469"/>
        <w:rPr>
          <w:rFonts w:cs="Arial"/>
          <w:sz w:val="24"/>
          <w:szCs w:val="24"/>
        </w:rPr>
      </w:pPr>
    </w:p>
    <w:p w14:paraId="009C9E2E" w14:textId="3225CFBF" w:rsidR="00EA3F13" w:rsidRPr="00EA3F13" w:rsidRDefault="00710AB2" w:rsidP="00103BE0">
      <w:pPr>
        <w:pStyle w:val="KDParagraf"/>
        <w:spacing w:before="0"/>
        <w:ind w:left="-426" w:right="-469"/>
        <w:rPr>
          <w:rFonts w:cs="Arial"/>
          <w:sz w:val="24"/>
          <w:szCs w:val="24"/>
        </w:rPr>
      </w:pPr>
      <w:r w:rsidRPr="0010159C">
        <w:rPr>
          <w:sz w:val="24"/>
          <w:szCs w:val="24"/>
          <w:lang w:val="ru-RU"/>
        </w:rPr>
        <w:t>Уговорне стране</w:t>
      </w:r>
      <w:r w:rsidR="00017440">
        <w:rPr>
          <w:sz w:val="24"/>
          <w:szCs w:val="24"/>
          <w:lang w:val="sr-Latn-RS"/>
        </w:rPr>
        <w:t xml:space="preserve"> </w:t>
      </w:r>
      <w:r w:rsidR="00017440">
        <w:rPr>
          <w:sz w:val="24"/>
          <w:szCs w:val="24"/>
          <w:lang w:val="sr-Cyrl-RS"/>
        </w:rPr>
        <w:t>сагласно</w:t>
      </w:r>
      <w:r w:rsidRPr="0010159C">
        <w:rPr>
          <w:sz w:val="24"/>
          <w:szCs w:val="24"/>
          <w:lang w:val="ru-RU"/>
        </w:rPr>
        <w:t xml:space="preserve"> констатују:</w:t>
      </w:r>
      <w:r w:rsidR="00EA3F13" w:rsidRPr="00EA3F13">
        <w:rPr>
          <w:rFonts w:cs="Arial"/>
          <w:sz w:val="24"/>
          <w:szCs w:val="24"/>
        </w:rPr>
        <w:t xml:space="preserve">  </w:t>
      </w:r>
    </w:p>
    <w:p w14:paraId="136CFFFD" w14:textId="2AEF52C6" w:rsidR="00EA3F13" w:rsidRPr="00CB26E0"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Наручилац </w:t>
      </w:r>
      <w:r w:rsidRPr="00EA3F13">
        <w:rPr>
          <w:rFonts w:cs="Arial"/>
          <w:sz w:val="24"/>
          <w:szCs w:val="24"/>
          <w:lang w:val="sr-Cyrl-RS"/>
        </w:rPr>
        <w:t>(</w:t>
      </w:r>
      <w:r w:rsidR="00017440">
        <w:rPr>
          <w:rFonts w:cs="Arial"/>
          <w:sz w:val="24"/>
          <w:szCs w:val="24"/>
          <w:lang w:val="sr-Cyrl-RS"/>
        </w:rPr>
        <w:t>у даљем тексту</w:t>
      </w:r>
      <w:r w:rsidRPr="00EA3F13">
        <w:rPr>
          <w:rFonts w:cs="Arial"/>
          <w:sz w:val="24"/>
          <w:szCs w:val="24"/>
        </w:rPr>
        <w:t>: Корисник услуге) спровео, поступак јавне набавке</w:t>
      </w:r>
      <w:r w:rsidR="00725607">
        <w:rPr>
          <w:rFonts w:cs="Arial"/>
          <w:sz w:val="24"/>
          <w:szCs w:val="24"/>
          <w:lang w:val="sr-Cyrl-RS"/>
        </w:rPr>
        <w:t xml:space="preserve"> мале вредности</w:t>
      </w:r>
      <w:r w:rsidRPr="00EA3F13">
        <w:rPr>
          <w:rFonts w:cs="Arial"/>
          <w:sz w:val="24"/>
          <w:szCs w:val="24"/>
        </w:rPr>
        <w:t xml:space="preserve">, сагласно члану </w:t>
      </w:r>
      <w:r w:rsidR="009B502E">
        <w:rPr>
          <w:rFonts w:cs="Arial"/>
          <w:sz w:val="24"/>
          <w:szCs w:val="24"/>
          <w:lang w:val="sr-Cyrl-RS"/>
        </w:rPr>
        <w:t>39</w:t>
      </w:r>
      <w:r w:rsidRPr="00EA3F13">
        <w:rPr>
          <w:rFonts w:cs="Arial"/>
          <w:sz w:val="24"/>
          <w:szCs w:val="24"/>
          <w:lang w:val="sr-Cyrl-RS"/>
        </w:rPr>
        <w:t xml:space="preserve">. </w:t>
      </w:r>
      <w:r w:rsidRPr="00EA3F13">
        <w:rPr>
          <w:rFonts w:cs="Arial"/>
          <w:sz w:val="24"/>
          <w:szCs w:val="24"/>
        </w:rPr>
        <w:t xml:space="preserve">Закона о јавним </w:t>
      </w:r>
      <w:proofErr w:type="gramStart"/>
      <w:r w:rsidRPr="00EA3F13">
        <w:rPr>
          <w:rFonts w:cs="Arial"/>
          <w:sz w:val="24"/>
          <w:szCs w:val="24"/>
        </w:rPr>
        <w:t>набавкама  (</w:t>
      </w:r>
      <w:proofErr w:type="gramEnd"/>
      <w:r w:rsidRPr="00EA3F13">
        <w:rPr>
          <w:rFonts w:cs="Arial"/>
          <w:sz w:val="24"/>
          <w:szCs w:val="24"/>
        </w:rPr>
        <w:t>„Службени глас</w:t>
      </w:r>
      <w:r w:rsidR="009B502E">
        <w:rPr>
          <w:rFonts w:cs="Arial"/>
          <w:sz w:val="24"/>
          <w:szCs w:val="24"/>
        </w:rPr>
        <w:t>ник РС“ број 124/2012, 14/2015 и</w:t>
      </w:r>
      <w:r w:rsidRPr="00EA3F13">
        <w:rPr>
          <w:rFonts w:cs="Arial"/>
          <w:sz w:val="24"/>
          <w:szCs w:val="24"/>
        </w:rPr>
        <w:t xml:space="preserve"> 68/2015), (</w:t>
      </w:r>
      <w:r w:rsidR="00710AB2">
        <w:rPr>
          <w:rFonts w:cs="Arial"/>
          <w:sz w:val="24"/>
          <w:szCs w:val="24"/>
          <w:lang w:val="sr-Cyrl-RS"/>
        </w:rPr>
        <w:t>даље</w:t>
      </w:r>
      <w:r w:rsidRPr="00EA3F13">
        <w:rPr>
          <w:rFonts w:cs="Arial"/>
          <w:sz w:val="24"/>
          <w:szCs w:val="24"/>
        </w:rPr>
        <w:t>: Закон) за јавну набавку услуге</w:t>
      </w:r>
      <w:r w:rsidRPr="00EA3F13">
        <w:rPr>
          <w:rFonts w:cs="Arial"/>
          <w:sz w:val="24"/>
          <w:szCs w:val="24"/>
          <w:lang w:val="sr-Cyrl-RS"/>
        </w:rPr>
        <w:t xml:space="preserve"> „</w:t>
      </w:r>
      <w:r w:rsidR="00160299">
        <w:rPr>
          <w:rFonts w:cs="Arial"/>
          <w:sz w:val="24"/>
          <w:szCs w:val="24"/>
        </w:rPr>
        <w:t>Истраживања задовољства купаца и фокус групе</w:t>
      </w:r>
      <w:r w:rsidRPr="00EA3F13">
        <w:rPr>
          <w:rFonts w:cs="Arial"/>
          <w:sz w:val="24"/>
          <w:szCs w:val="24"/>
          <w:lang w:val="sr-Cyrl-RS"/>
        </w:rPr>
        <w:t>,</w:t>
      </w:r>
      <w:r w:rsidRPr="00EA3F13">
        <w:rPr>
          <w:rFonts w:cs="Arial"/>
          <w:sz w:val="24"/>
          <w:szCs w:val="24"/>
        </w:rPr>
        <w:t xml:space="preserve"> </w:t>
      </w:r>
      <w:r w:rsidRPr="00EA3F13">
        <w:rPr>
          <w:rFonts w:cs="Arial"/>
          <w:sz w:val="24"/>
          <w:szCs w:val="24"/>
          <w:lang w:val="ru-RU"/>
        </w:rPr>
        <w:t xml:space="preserve"> ЈН бр.</w:t>
      </w:r>
      <w:r w:rsidRPr="00EA3F13">
        <w:rPr>
          <w:rFonts w:cs="Arial"/>
          <w:sz w:val="24"/>
          <w:szCs w:val="24"/>
        </w:rPr>
        <w:t xml:space="preserve"> </w:t>
      </w:r>
      <w:r w:rsidR="009B502E">
        <w:rPr>
          <w:rFonts w:cs="Arial"/>
          <w:sz w:val="24"/>
          <w:szCs w:val="24"/>
        </w:rPr>
        <w:t>ЈН</w:t>
      </w:r>
      <w:r w:rsidR="00725607">
        <w:rPr>
          <w:rFonts w:cs="Arial"/>
          <w:sz w:val="24"/>
          <w:szCs w:val="24"/>
          <w:lang w:val="sr-Cyrl-RS"/>
        </w:rPr>
        <w:t>МВ</w:t>
      </w:r>
      <w:r w:rsidR="009B502E">
        <w:rPr>
          <w:rFonts w:cs="Arial"/>
          <w:sz w:val="24"/>
          <w:szCs w:val="24"/>
        </w:rPr>
        <w:t>/</w:t>
      </w:r>
      <w:r w:rsidR="009B502E" w:rsidRPr="00CB26E0">
        <w:rPr>
          <w:rFonts w:cs="Arial"/>
          <w:sz w:val="24"/>
          <w:szCs w:val="24"/>
        </w:rPr>
        <w:t>1000/000</w:t>
      </w:r>
      <w:r w:rsidR="00160299">
        <w:rPr>
          <w:rFonts w:cs="Arial"/>
          <w:sz w:val="24"/>
          <w:szCs w:val="24"/>
        </w:rPr>
        <w:t>7</w:t>
      </w:r>
      <w:r w:rsidR="009B502E" w:rsidRPr="00CB26E0">
        <w:rPr>
          <w:rFonts w:cs="Arial"/>
          <w:sz w:val="24"/>
          <w:szCs w:val="24"/>
        </w:rPr>
        <w:t>/2017</w:t>
      </w:r>
      <w:proofErr w:type="gramStart"/>
      <w:r w:rsidRPr="00CB26E0">
        <w:rPr>
          <w:rFonts w:cs="Arial"/>
          <w:sz w:val="24"/>
          <w:szCs w:val="24"/>
          <w:lang w:val="sr-Cyrl-RS"/>
        </w:rPr>
        <w:t>“</w:t>
      </w:r>
      <w:r w:rsidRPr="00CB26E0">
        <w:rPr>
          <w:rFonts w:cs="Arial"/>
          <w:sz w:val="24"/>
          <w:szCs w:val="24"/>
        </w:rPr>
        <w:t xml:space="preserve"> (</w:t>
      </w:r>
      <w:proofErr w:type="gramEnd"/>
      <w:r w:rsidR="00710AB2">
        <w:rPr>
          <w:rFonts w:cs="Arial"/>
          <w:sz w:val="24"/>
          <w:szCs w:val="24"/>
          <w:lang w:val="sr-Cyrl-RS"/>
        </w:rPr>
        <w:t>даље</w:t>
      </w:r>
      <w:r w:rsidRPr="00CB26E0">
        <w:rPr>
          <w:rFonts w:cs="Arial"/>
          <w:sz w:val="24"/>
          <w:szCs w:val="24"/>
        </w:rPr>
        <w:t xml:space="preserve">: Услуга), </w:t>
      </w:r>
    </w:p>
    <w:p w14:paraId="57A54601" w14:textId="230A6639" w:rsidR="00EA3F13" w:rsidRPr="00CB26E0" w:rsidRDefault="00EA3F13" w:rsidP="00103BE0">
      <w:pPr>
        <w:pStyle w:val="KDParagraf"/>
        <w:spacing w:before="0"/>
        <w:ind w:left="-426" w:right="-469"/>
        <w:rPr>
          <w:rFonts w:cs="Arial"/>
          <w:sz w:val="24"/>
          <w:szCs w:val="24"/>
        </w:rPr>
      </w:pPr>
      <w:r w:rsidRPr="00CB26E0">
        <w:rPr>
          <w:rFonts w:cs="Arial"/>
          <w:sz w:val="24"/>
          <w:szCs w:val="24"/>
        </w:rPr>
        <w:lastRenderedPageBreak/>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је Позив за подношење понуда у вези предметне јавне набавке објављен на Порталу јавних набавки дана </w:t>
      </w:r>
      <w:r w:rsidR="00767715">
        <w:rPr>
          <w:rFonts w:cs="Arial"/>
          <w:sz w:val="24"/>
          <w:szCs w:val="24"/>
        </w:rPr>
        <w:t>07</w:t>
      </w:r>
      <w:r w:rsidR="009B502E" w:rsidRPr="00CB26E0">
        <w:rPr>
          <w:rFonts w:cs="Arial"/>
          <w:sz w:val="24"/>
          <w:szCs w:val="24"/>
          <w:lang w:val="sr-Cyrl-RS"/>
        </w:rPr>
        <w:t>.</w:t>
      </w:r>
      <w:r w:rsidR="00767715">
        <w:rPr>
          <w:rFonts w:cs="Arial"/>
          <w:sz w:val="24"/>
          <w:szCs w:val="24"/>
          <w:lang w:val="sr-Cyrl-RS"/>
        </w:rPr>
        <w:t>02.2018</w:t>
      </w:r>
      <w:r w:rsidRPr="00CB26E0">
        <w:rPr>
          <w:rFonts w:cs="Arial"/>
          <w:sz w:val="24"/>
          <w:szCs w:val="24"/>
          <w:lang w:val="sr-Cyrl-RS"/>
        </w:rPr>
        <w:t>.</w:t>
      </w:r>
      <w:r w:rsidR="009B502E" w:rsidRPr="00CB26E0">
        <w:rPr>
          <w:rFonts w:cs="Arial"/>
          <w:sz w:val="24"/>
          <w:szCs w:val="24"/>
          <w:lang w:val="sr-Cyrl-RS"/>
        </w:rPr>
        <w:t xml:space="preserve"> </w:t>
      </w:r>
      <w:proofErr w:type="gramStart"/>
      <w:r w:rsidRPr="00CB26E0">
        <w:rPr>
          <w:rFonts w:cs="Arial"/>
          <w:sz w:val="24"/>
          <w:szCs w:val="24"/>
        </w:rPr>
        <w:t>године</w:t>
      </w:r>
      <w:proofErr w:type="gramEnd"/>
      <w:r w:rsidRPr="00CB26E0">
        <w:rPr>
          <w:rFonts w:cs="Arial"/>
          <w:sz w:val="24"/>
          <w:szCs w:val="24"/>
        </w:rPr>
        <w:t>, као и на интернет страници  Корисника услуге;</w:t>
      </w:r>
    </w:p>
    <w:p w14:paraId="7A7B896F" w14:textId="77777777" w:rsidR="00EA3F13" w:rsidRPr="00EA3F13" w:rsidRDefault="00EA3F13" w:rsidP="00103BE0">
      <w:pPr>
        <w:pStyle w:val="KDParagraf"/>
        <w:spacing w:before="0"/>
        <w:ind w:left="-426" w:right="-469"/>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Понуда Понуђача (у даљем</w:t>
      </w:r>
      <w:r w:rsidRPr="00EA3F13">
        <w:rPr>
          <w:rFonts w:cs="Arial"/>
          <w:sz w:val="24"/>
          <w:szCs w:val="24"/>
        </w:rPr>
        <w:t xml:space="preserve"> тексту: Пружалац услуге) за </w:t>
      </w:r>
      <w:r w:rsidRPr="00EA3F13">
        <w:rPr>
          <w:rFonts w:cs="Arial"/>
          <w:sz w:val="24"/>
          <w:szCs w:val="24"/>
          <w:lang w:val="sr-Cyrl-RS"/>
        </w:rPr>
        <w:t>ЈН</w:t>
      </w:r>
      <w:r w:rsidRPr="00EA3F13">
        <w:rPr>
          <w:rFonts w:cs="Arial"/>
          <w:sz w:val="24"/>
          <w:szCs w:val="24"/>
        </w:rPr>
        <w:t xml:space="preserve"> број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Pr="00EA3F13">
        <w:rPr>
          <w:rFonts w:cs="Arial"/>
          <w:sz w:val="24"/>
          <w:szCs w:val="24"/>
        </w:rPr>
        <w:t xml:space="preserve">, која је заведена код Корисника услуге под ЈП </w:t>
      </w:r>
      <w:r w:rsidR="009B502E">
        <w:rPr>
          <w:rFonts w:cs="Arial"/>
          <w:sz w:val="24"/>
          <w:szCs w:val="24"/>
        </w:rPr>
        <w:t>ЕПС  бројем ______ од _____.2017</w:t>
      </w:r>
      <w:r w:rsidRPr="00EA3F13">
        <w:rPr>
          <w:rFonts w:cs="Arial"/>
          <w:sz w:val="24"/>
          <w:szCs w:val="24"/>
        </w:rPr>
        <w:t xml:space="preserve">. </w:t>
      </w:r>
      <w:proofErr w:type="gramStart"/>
      <w:r w:rsidRPr="00EA3F13">
        <w:rPr>
          <w:rFonts w:cs="Arial"/>
          <w:sz w:val="24"/>
          <w:szCs w:val="24"/>
        </w:rPr>
        <w:t>године</w:t>
      </w:r>
      <w:proofErr w:type="gramEnd"/>
      <w:r w:rsidRPr="00EA3F1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70547396" w14:textId="77777777" w:rsidR="00EA3F13" w:rsidRPr="00EA3F13"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Корисник услуге, на основу Понуде Пружаоца услуге </w:t>
      </w:r>
      <w:r w:rsidRPr="00EA3F13">
        <w:rPr>
          <w:rFonts w:cs="Arial"/>
          <w:sz w:val="24"/>
          <w:szCs w:val="24"/>
          <w:lang w:val="sr-Cyrl-RS"/>
        </w:rPr>
        <w:t>бр._______________ од _____________</w:t>
      </w:r>
      <w:r w:rsidRPr="00EA3F13">
        <w:rPr>
          <w:rFonts w:cs="Arial"/>
          <w:sz w:val="24"/>
          <w:szCs w:val="24"/>
        </w:rPr>
        <w:t xml:space="preserve"> и Одлуке о додели Уговора</w:t>
      </w:r>
      <w:r w:rsidRPr="00EA3F13">
        <w:rPr>
          <w:rFonts w:cs="Arial"/>
          <w:sz w:val="24"/>
          <w:szCs w:val="24"/>
          <w:lang w:val="sr-Cyrl-RS"/>
        </w:rPr>
        <w:t xml:space="preserve"> бр._________ од __________</w:t>
      </w:r>
      <w:r w:rsidRPr="00EA3F13">
        <w:rPr>
          <w:rFonts w:cs="Arial"/>
          <w:sz w:val="24"/>
          <w:szCs w:val="24"/>
        </w:rPr>
        <w:t>, изабрао Пружаоца услуге за реализацију услуге, јавна набавка број</w:t>
      </w:r>
      <w:r w:rsidRPr="00EA3F13">
        <w:rPr>
          <w:rFonts w:cs="Arial"/>
          <w:sz w:val="24"/>
          <w:szCs w:val="24"/>
          <w:lang w:val="sr-Cyrl-RS"/>
        </w:rPr>
        <w:t xml:space="preserve"> </w:t>
      </w:r>
      <w:r w:rsidR="009B502E">
        <w:rPr>
          <w:rFonts w:cs="Arial"/>
          <w:sz w:val="24"/>
          <w:szCs w:val="24"/>
          <w:lang w:val="sr-Cyrl-RS"/>
        </w:rPr>
        <w:t>ЈН</w:t>
      </w:r>
      <w:r w:rsidR="00116F80">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p>
    <w:p w14:paraId="72E342E4" w14:textId="77777777" w:rsidR="00EA3F13" w:rsidRPr="00EA3F13" w:rsidRDefault="00EA3F13" w:rsidP="00103BE0">
      <w:pPr>
        <w:pStyle w:val="KDParagraf"/>
        <w:spacing w:before="0"/>
        <w:ind w:left="-426" w:right="-469"/>
        <w:rPr>
          <w:rFonts w:cs="Arial"/>
          <w:sz w:val="24"/>
          <w:szCs w:val="24"/>
        </w:rPr>
      </w:pPr>
    </w:p>
    <w:p w14:paraId="138A1958" w14:textId="77777777" w:rsidR="00EA3F13" w:rsidRPr="009B502E" w:rsidRDefault="00EA3F13" w:rsidP="00103BE0">
      <w:pPr>
        <w:pStyle w:val="KDParagraf"/>
        <w:spacing w:before="0"/>
        <w:ind w:left="-426" w:right="-469"/>
        <w:rPr>
          <w:rFonts w:cs="Arial"/>
          <w:b/>
          <w:sz w:val="24"/>
          <w:szCs w:val="24"/>
        </w:rPr>
      </w:pPr>
      <w:r w:rsidRPr="009B502E">
        <w:rPr>
          <w:rFonts w:cs="Arial"/>
          <w:b/>
          <w:sz w:val="24"/>
          <w:szCs w:val="24"/>
        </w:rPr>
        <w:t>ПРЕДМЕТ УГОВОРА</w:t>
      </w:r>
    </w:p>
    <w:p w14:paraId="33FB09D4" w14:textId="77777777" w:rsidR="00EA3F13" w:rsidRDefault="00EA3F13" w:rsidP="00103BE0">
      <w:pPr>
        <w:pStyle w:val="KDParagraf"/>
        <w:spacing w:before="0"/>
        <w:ind w:left="-426" w:right="-469"/>
        <w:jc w:val="center"/>
        <w:rPr>
          <w:rFonts w:cs="Arial"/>
          <w:b/>
          <w:sz w:val="24"/>
          <w:szCs w:val="24"/>
        </w:rPr>
      </w:pPr>
      <w:r w:rsidRPr="00165AEB">
        <w:rPr>
          <w:rFonts w:cs="Arial"/>
          <w:b/>
          <w:sz w:val="24"/>
          <w:szCs w:val="24"/>
        </w:rPr>
        <w:t>Члан 1.</w:t>
      </w:r>
    </w:p>
    <w:p w14:paraId="40B4E115" w14:textId="77777777" w:rsidR="00467BC3" w:rsidRDefault="00467BC3" w:rsidP="00103BE0">
      <w:pPr>
        <w:pStyle w:val="KDParagraf"/>
        <w:spacing w:before="0"/>
        <w:ind w:left="-426" w:right="-469"/>
        <w:jc w:val="center"/>
        <w:rPr>
          <w:rFonts w:cs="Arial"/>
          <w:b/>
          <w:sz w:val="24"/>
          <w:szCs w:val="24"/>
          <w:lang w:val="sr-Cyrl-RS"/>
        </w:rPr>
      </w:pPr>
    </w:p>
    <w:p w14:paraId="762BBF03" w14:textId="027E9873" w:rsidR="00EA3F13" w:rsidRDefault="005850C6" w:rsidP="00103BE0">
      <w:pPr>
        <w:pStyle w:val="KDParagraf"/>
        <w:spacing w:before="0"/>
        <w:ind w:left="-426" w:right="-469"/>
        <w:rPr>
          <w:rFonts w:cs="Arial"/>
          <w:sz w:val="24"/>
          <w:szCs w:val="24"/>
        </w:rPr>
      </w:pPr>
      <w:r>
        <w:rPr>
          <w:rFonts w:cs="Arial"/>
          <w:sz w:val="24"/>
          <w:szCs w:val="24"/>
          <w:lang w:val="sr-Cyrl-RS"/>
        </w:rPr>
        <w:t xml:space="preserve">Предмет овог </w:t>
      </w:r>
      <w:r w:rsidR="00EA3F13" w:rsidRPr="00EA3F13">
        <w:rPr>
          <w:rFonts w:cs="Arial"/>
          <w:sz w:val="24"/>
          <w:szCs w:val="24"/>
        </w:rPr>
        <w:t>Уговор</w:t>
      </w:r>
      <w:r>
        <w:rPr>
          <w:rFonts w:cs="Arial"/>
          <w:sz w:val="24"/>
          <w:szCs w:val="24"/>
          <w:lang w:val="sr-Cyrl-RS"/>
        </w:rPr>
        <w:t>а</w:t>
      </w:r>
      <w:r w:rsidR="00EA3F13" w:rsidRPr="00EA3F13">
        <w:rPr>
          <w:rFonts w:cs="Arial"/>
          <w:sz w:val="24"/>
          <w:szCs w:val="24"/>
        </w:rPr>
        <w:t xml:space="preserve"> о пружању услуге (у даљем тексту: Уговор)</w:t>
      </w:r>
      <w:r w:rsidR="00B90D3A">
        <w:rPr>
          <w:rFonts w:cs="Arial"/>
          <w:sz w:val="24"/>
          <w:szCs w:val="24"/>
          <w:lang w:val="sr-Cyrl-RS"/>
        </w:rPr>
        <w:t xml:space="preserve"> </w:t>
      </w:r>
      <w:r>
        <w:rPr>
          <w:rFonts w:cs="Arial"/>
          <w:sz w:val="24"/>
          <w:szCs w:val="24"/>
          <w:lang w:val="sr-Cyrl-RS"/>
        </w:rPr>
        <w:t>је извршење услуге</w:t>
      </w:r>
      <w:r w:rsidR="00EA3F13" w:rsidRPr="00EA3F13">
        <w:rPr>
          <w:rFonts w:cs="Arial"/>
          <w:sz w:val="24"/>
          <w:szCs w:val="24"/>
        </w:rPr>
        <w:t xml:space="preserve">: </w:t>
      </w:r>
      <w:r w:rsidR="00EA3F13" w:rsidRPr="00EA3F13">
        <w:rPr>
          <w:rFonts w:cs="Arial"/>
          <w:sz w:val="24"/>
          <w:szCs w:val="24"/>
          <w:lang w:val="sr-Cyrl-RS"/>
        </w:rPr>
        <w:t>„</w:t>
      </w:r>
      <w:r w:rsidR="00160299">
        <w:rPr>
          <w:rFonts w:cs="Arial"/>
          <w:sz w:val="24"/>
          <w:szCs w:val="24"/>
        </w:rPr>
        <w:t>Истраживања задовољства купаца и фокус групе</w:t>
      </w:r>
      <w:r w:rsidR="00EA3F13" w:rsidRPr="00EA3F13">
        <w:rPr>
          <w:rFonts w:cs="Arial"/>
          <w:sz w:val="24"/>
          <w:szCs w:val="24"/>
          <w:lang w:val="sr-Cyrl-RS"/>
        </w:rPr>
        <w:t xml:space="preserve">“ </w:t>
      </w:r>
      <w:r w:rsidR="00EA3F13" w:rsidRPr="00EA3F13">
        <w:rPr>
          <w:rFonts w:cs="Arial"/>
          <w:sz w:val="24"/>
          <w:szCs w:val="24"/>
        </w:rPr>
        <w:t>(у даљем тексту: Услуга)</w:t>
      </w:r>
      <w:r w:rsidR="00EA3F13" w:rsidRPr="00EA3F13">
        <w:rPr>
          <w:rFonts w:cs="Arial"/>
          <w:sz w:val="24"/>
          <w:szCs w:val="24"/>
          <w:lang w:val="sr-Cyrl-RS"/>
        </w:rPr>
        <w:t>,</w:t>
      </w:r>
      <w:r w:rsidR="00313E62" w:rsidRPr="00313E62">
        <w:rPr>
          <w:rFonts w:eastAsia="Calibri"/>
          <w:lang w:val="ru-RU"/>
        </w:rPr>
        <w:t xml:space="preserve"> </w:t>
      </w:r>
      <w:r w:rsidR="00313E62" w:rsidRPr="00313E62">
        <w:rPr>
          <w:rFonts w:cs="Arial"/>
          <w:sz w:val="24"/>
          <w:szCs w:val="24"/>
          <w:lang w:val="ru-RU"/>
        </w:rPr>
        <w:t>Пр</w:t>
      </w:r>
      <w:r w:rsidR="00313E62" w:rsidRPr="00313E62">
        <w:rPr>
          <w:rFonts w:cs="Arial"/>
          <w:sz w:val="24"/>
          <w:szCs w:val="24"/>
          <w:lang w:val="sr-Cyrl-RS"/>
        </w:rPr>
        <w:t xml:space="preserve">ужалац </w:t>
      </w:r>
      <w:r w:rsidR="00313E62" w:rsidRPr="00313E62">
        <w:rPr>
          <w:rFonts w:cs="Arial"/>
          <w:sz w:val="24"/>
          <w:szCs w:val="24"/>
          <w:lang w:val="ru-RU"/>
        </w:rPr>
        <w:t>се обавезује да за потребе К</w:t>
      </w:r>
      <w:r w:rsidR="00313E62" w:rsidRPr="00313E62">
        <w:rPr>
          <w:rFonts w:cs="Arial"/>
          <w:sz w:val="24"/>
          <w:szCs w:val="24"/>
          <w:lang w:val="sr-Cyrl-RS"/>
        </w:rPr>
        <w:t xml:space="preserve">орисника услуге, </w:t>
      </w:r>
      <w:r w:rsidR="00313E62" w:rsidRPr="00313E62">
        <w:rPr>
          <w:rFonts w:cs="Arial"/>
          <w:sz w:val="24"/>
          <w:szCs w:val="24"/>
          <w:lang w:val="ru-RU"/>
        </w:rPr>
        <w:t>и</w:t>
      </w:r>
      <w:r w:rsidR="00313E62" w:rsidRPr="00313E62">
        <w:rPr>
          <w:rFonts w:cs="Arial"/>
          <w:sz w:val="24"/>
          <w:szCs w:val="24"/>
          <w:lang w:val="sr-Cyrl-RS"/>
        </w:rPr>
        <w:t xml:space="preserve">зврши уговорену </w:t>
      </w:r>
      <w:r w:rsidR="00313E62">
        <w:rPr>
          <w:rFonts w:cs="Arial"/>
          <w:sz w:val="24"/>
          <w:szCs w:val="24"/>
          <w:lang w:val="sr-Cyrl-RS"/>
        </w:rPr>
        <w:t>У</w:t>
      </w:r>
      <w:r w:rsidR="00313E62" w:rsidRPr="00313E62">
        <w:rPr>
          <w:rFonts w:cs="Arial"/>
          <w:sz w:val="24"/>
          <w:szCs w:val="24"/>
          <w:lang w:val="sr-Cyrl-RS"/>
        </w:rPr>
        <w:t xml:space="preserve">слугу </w:t>
      </w:r>
      <w:r w:rsidR="00EA3F13" w:rsidRPr="00EA3F13">
        <w:rPr>
          <w:rFonts w:cs="Arial"/>
          <w:sz w:val="24"/>
          <w:szCs w:val="24"/>
          <w:lang w:val="sr-Cyrl-RS"/>
        </w:rPr>
        <w:t xml:space="preserve">у свему у складу са Конкурсном документацијом за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00313E62">
        <w:rPr>
          <w:rFonts w:cs="Arial"/>
          <w:sz w:val="24"/>
          <w:szCs w:val="24"/>
          <w:lang w:val="sr-Cyrl-RS"/>
        </w:rPr>
        <w:t>датој у Прилогу 1</w:t>
      </w:r>
      <w:r w:rsidR="00EA3F13" w:rsidRPr="00EA3F13">
        <w:rPr>
          <w:rFonts w:cs="Arial"/>
          <w:sz w:val="24"/>
          <w:szCs w:val="24"/>
          <w:lang w:val="sr-Cyrl-CS"/>
        </w:rPr>
        <w:t>,Понудом Пружаоца услуге број______од ______, Обрасцем структуре цене,</w:t>
      </w:r>
      <w:r w:rsidR="00313E62">
        <w:rPr>
          <w:rFonts w:cs="Arial"/>
          <w:sz w:val="24"/>
          <w:szCs w:val="24"/>
          <w:lang w:val="sr-Cyrl-CS"/>
        </w:rPr>
        <w:t>Техничком спецификацијом</w:t>
      </w:r>
      <w:r w:rsidR="00EA3F13" w:rsidRPr="00EA3F13">
        <w:rPr>
          <w:rFonts w:cs="Arial"/>
          <w:sz w:val="24"/>
          <w:szCs w:val="24"/>
          <w:lang w:val="sr-Cyrl-CS"/>
        </w:rPr>
        <w:t xml:space="preserve"> који као ,Прилог 2, Прилог 3 и Прилог 4, чине саставни део овог </w:t>
      </w:r>
      <w:r w:rsidR="00017440">
        <w:rPr>
          <w:rFonts w:cs="Arial"/>
          <w:sz w:val="24"/>
          <w:szCs w:val="24"/>
          <w:lang w:val="sr-Cyrl-CS"/>
        </w:rPr>
        <w:t>У</w:t>
      </w:r>
      <w:r w:rsidR="00EA3F13" w:rsidRPr="00EA3F13">
        <w:rPr>
          <w:rFonts w:cs="Arial"/>
          <w:sz w:val="24"/>
          <w:szCs w:val="24"/>
          <w:lang w:val="sr-Cyrl-CS"/>
        </w:rPr>
        <w:t>говора.</w:t>
      </w:r>
      <w:r w:rsidR="00160299">
        <w:rPr>
          <w:rFonts w:cs="Arial"/>
          <w:sz w:val="24"/>
          <w:szCs w:val="24"/>
        </w:rPr>
        <w:t xml:space="preserve"> </w:t>
      </w:r>
    </w:p>
    <w:p w14:paraId="2E5684A7" w14:textId="77777777" w:rsidR="009B4A87" w:rsidRPr="00160299" w:rsidRDefault="009B4A87" w:rsidP="00103BE0">
      <w:pPr>
        <w:pStyle w:val="KDParagraf"/>
        <w:spacing w:before="0"/>
        <w:ind w:left="-426" w:right="-469"/>
        <w:rPr>
          <w:rFonts w:cs="Arial"/>
          <w:sz w:val="24"/>
          <w:szCs w:val="24"/>
        </w:rPr>
      </w:pPr>
    </w:p>
    <w:p w14:paraId="03322F61" w14:textId="573C6FD4" w:rsidR="00EA3F13" w:rsidRPr="00667B41" w:rsidRDefault="00313E62" w:rsidP="00103BE0">
      <w:pPr>
        <w:pStyle w:val="KDParagraf"/>
        <w:spacing w:before="0"/>
        <w:ind w:left="-426" w:right="-469"/>
        <w:rPr>
          <w:rFonts w:cs="Arial"/>
          <w:b/>
          <w:sz w:val="24"/>
          <w:szCs w:val="24"/>
          <w:lang w:val="sr-Cyrl-RS"/>
        </w:rPr>
      </w:pPr>
      <w:r>
        <w:rPr>
          <w:b/>
          <w:sz w:val="24"/>
          <w:szCs w:val="24"/>
          <w:lang w:val="sr-Cyrl-RS"/>
        </w:rPr>
        <w:t>ВРЕДЕНОСТ УГОВОРА</w:t>
      </w:r>
    </w:p>
    <w:p w14:paraId="375050D7" w14:textId="77777777" w:rsidR="00732FE7" w:rsidRDefault="00732FE7" w:rsidP="00103BE0">
      <w:pPr>
        <w:pStyle w:val="KDParagraf"/>
        <w:spacing w:before="0"/>
        <w:ind w:left="-426" w:right="-469"/>
        <w:jc w:val="center"/>
        <w:rPr>
          <w:rFonts w:cs="Arial"/>
          <w:b/>
          <w:sz w:val="24"/>
          <w:szCs w:val="24"/>
          <w:lang w:val="sr-Cyrl-RS"/>
        </w:rPr>
      </w:pPr>
      <w:r>
        <w:rPr>
          <w:rFonts w:cs="Arial"/>
          <w:b/>
          <w:sz w:val="24"/>
          <w:szCs w:val="24"/>
          <w:lang w:val="sr-Cyrl-RS"/>
        </w:rPr>
        <w:t>Члан 2.</w:t>
      </w:r>
    </w:p>
    <w:p w14:paraId="1F3A0F38" w14:textId="77777777" w:rsidR="00467BC3" w:rsidRPr="00732FE7" w:rsidRDefault="00467BC3" w:rsidP="00103BE0">
      <w:pPr>
        <w:pStyle w:val="KDParagraf"/>
        <w:spacing w:before="0"/>
        <w:ind w:left="-426" w:right="-469"/>
        <w:jc w:val="center"/>
        <w:rPr>
          <w:rFonts w:cs="Arial"/>
          <w:b/>
          <w:sz w:val="24"/>
          <w:szCs w:val="24"/>
          <w:lang w:val="sr-Cyrl-RS"/>
        </w:rPr>
      </w:pPr>
    </w:p>
    <w:p w14:paraId="116689EC" w14:textId="769EE808" w:rsidR="00732FE7" w:rsidRPr="00732FE7" w:rsidRDefault="000B538B" w:rsidP="00103BE0">
      <w:pPr>
        <w:tabs>
          <w:tab w:val="left" w:pos="567"/>
        </w:tabs>
        <w:spacing w:before="0"/>
        <w:ind w:left="-426" w:right="-469"/>
        <w:rPr>
          <w:rFonts w:cs="Arial"/>
          <w:sz w:val="24"/>
          <w:szCs w:val="24"/>
        </w:rPr>
      </w:pPr>
      <w:r w:rsidRPr="0010159C">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10159C">
        <w:rPr>
          <w:sz w:val="24"/>
          <w:szCs w:val="24"/>
          <w:lang w:val="ru-RU"/>
        </w:rPr>
        <w:t xml:space="preserve"> </w:t>
      </w:r>
      <w:r w:rsidRPr="00A23B33">
        <w:rPr>
          <w:sz w:val="24"/>
          <w:szCs w:val="24"/>
          <w:lang w:val="sr-Cyrl-RS"/>
        </w:rPr>
        <w:t>без обрачунатог ПДВ</w:t>
      </w:r>
      <w:r w:rsidRPr="0010159C">
        <w:rPr>
          <w:sz w:val="24"/>
          <w:szCs w:val="24"/>
          <w:lang w:val="ru-RU"/>
        </w:rPr>
        <w:t xml:space="preserve"> </w:t>
      </w:r>
      <w:r w:rsidRPr="00551EED">
        <w:rPr>
          <w:sz w:val="24"/>
          <w:szCs w:val="24"/>
          <w:lang w:val="ru-RU"/>
        </w:rPr>
        <w:t>износи _________________(словима:_______________________________)</w:t>
      </w:r>
      <w:r w:rsidRPr="00551EED">
        <w:rPr>
          <w:sz w:val="24"/>
          <w:szCs w:val="24"/>
          <w:lang w:val="sr-Cyrl-RS"/>
        </w:rPr>
        <w:t xml:space="preserve"> </w:t>
      </w:r>
      <w:r w:rsidRPr="00551EED">
        <w:rPr>
          <w:sz w:val="24"/>
          <w:szCs w:val="24"/>
        </w:rPr>
        <w:t>RSD</w:t>
      </w:r>
      <w:r w:rsidRPr="00551EED">
        <w:rPr>
          <w:sz w:val="24"/>
          <w:szCs w:val="24"/>
          <w:lang w:val="sr-Cyrl-RS"/>
        </w:rPr>
        <w:t>/ЕУР.</w:t>
      </w:r>
    </w:p>
    <w:p w14:paraId="25C5ED84" w14:textId="77777777" w:rsidR="00732FE7" w:rsidRPr="00732FE7" w:rsidRDefault="00732FE7" w:rsidP="00103BE0">
      <w:pPr>
        <w:tabs>
          <w:tab w:val="left" w:pos="567"/>
        </w:tabs>
        <w:spacing w:before="0"/>
        <w:ind w:left="-426" w:right="-469"/>
        <w:rPr>
          <w:rFonts w:cs="Arial"/>
          <w:sz w:val="24"/>
          <w:szCs w:val="24"/>
        </w:rPr>
      </w:pPr>
    </w:p>
    <w:p w14:paraId="7222D4F5" w14:textId="77777777" w:rsidR="009B4A87" w:rsidRDefault="00732FE7" w:rsidP="009B4A87">
      <w:pPr>
        <w:tabs>
          <w:tab w:val="left" w:pos="567"/>
        </w:tabs>
        <w:spacing w:before="0"/>
        <w:ind w:left="-426" w:right="-469"/>
        <w:rPr>
          <w:rFonts w:cs="Arial"/>
          <w:sz w:val="24"/>
          <w:szCs w:val="24"/>
          <w:lang w:val="sr-Cyrl-RS"/>
        </w:rPr>
      </w:pPr>
      <w:proofErr w:type="gramStart"/>
      <w:r w:rsidRPr="00732FE7">
        <w:rPr>
          <w:rFonts w:cs="Arial"/>
          <w:sz w:val="24"/>
          <w:szCs w:val="24"/>
        </w:rPr>
        <w:t>На  цену</w:t>
      </w:r>
      <w:proofErr w:type="gramEnd"/>
      <w:r w:rsidRPr="00732FE7">
        <w:rPr>
          <w:rFonts w:cs="Arial"/>
          <w:sz w:val="24"/>
          <w:szCs w:val="24"/>
        </w:rPr>
        <w:t xml:space="preserve"> Услуге из става 1. </w:t>
      </w:r>
      <w:proofErr w:type="gramStart"/>
      <w:r w:rsidRPr="00732FE7">
        <w:rPr>
          <w:rFonts w:cs="Arial"/>
          <w:sz w:val="24"/>
          <w:szCs w:val="24"/>
        </w:rPr>
        <w:t>овог</w:t>
      </w:r>
      <w:proofErr w:type="gramEnd"/>
      <w:r w:rsidRPr="00732FE7">
        <w:rPr>
          <w:rFonts w:cs="Arial"/>
          <w:sz w:val="24"/>
          <w:szCs w:val="24"/>
        </w:rPr>
        <w:t xml:space="preserve"> члана обрачунава се припадајући порез на додату вредност у складу са прописима Републике Србије.</w:t>
      </w:r>
      <w:r w:rsidR="009B4A87">
        <w:rPr>
          <w:rFonts w:cs="Arial"/>
          <w:sz w:val="24"/>
          <w:szCs w:val="24"/>
          <w:lang w:val="sr-Cyrl-RS"/>
        </w:rPr>
        <w:t xml:space="preserve"> </w:t>
      </w:r>
    </w:p>
    <w:p w14:paraId="6E42A55A" w14:textId="6B99D1C9" w:rsidR="009B4A87" w:rsidRPr="009B4A87" w:rsidRDefault="009B4A87" w:rsidP="009B4A87">
      <w:pPr>
        <w:tabs>
          <w:tab w:val="left" w:pos="567"/>
        </w:tabs>
        <w:spacing w:before="0"/>
        <w:ind w:left="-426" w:right="-469"/>
        <w:rPr>
          <w:rFonts w:cs="Arial"/>
          <w:sz w:val="24"/>
          <w:szCs w:val="24"/>
        </w:rPr>
      </w:pPr>
      <w:r w:rsidRPr="00131AFE">
        <w:rPr>
          <w:rFonts w:cs="Arial"/>
          <w:sz w:val="24"/>
          <w:szCs w:val="24"/>
        </w:rPr>
        <w:t>Страни Понуђач може цену исказати у eврима, а иста ће у сврху оцене понуда бити прерачуната у динар</w:t>
      </w:r>
      <w:r>
        <w:rPr>
          <w:rFonts w:cs="Arial"/>
          <w:sz w:val="24"/>
          <w:szCs w:val="24"/>
          <w:lang w:val="sr-Cyrl-RS"/>
        </w:rPr>
        <w:t>има</w:t>
      </w:r>
      <w:r w:rsidRPr="00131AFE">
        <w:rPr>
          <w:rFonts w:cs="Arial"/>
          <w:sz w:val="24"/>
          <w:szCs w:val="24"/>
        </w:rPr>
        <w:t xml:space="preserve"> по средњем курсу Народне банке Србије на дан када је започето отварање понуда.</w:t>
      </w:r>
    </w:p>
    <w:p w14:paraId="79F232E0" w14:textId="5CAC2D60" w:rsidR="009B4A87" w:rsidRPr="00732FE7" w:rsidRDefault="009B4A87" w:rsidP="009B4A87">
      <w:pPr>
        <w:tabs>
          <w:tab w:val="left" w:pos="567"/>
        </w:tabs>
        <w:spacing w:before="0"/>
        <w:ind w:left="-426" w:right="-469"/>
        <w:rPr>
          <w:rFonts w:cs="Arial"/>
          <w:sz w:val="24"/>
          <w:szCs w:val="24"/>
        </w:rPr>
      </w:pPr>
      <w:r w:rsidRPr="00F111E5">
        <w:rPr>
          <w:rFonts w:cs="Arial"/>
          <w:sz w:val="24"/>
          <w:szCs w:val="24"/>
          <w:lang w:val="sr-Cyrl-RS"/>
        </w:rPr>
        <w:t>Домаћи Понуђачи цену исказују у дин</w:t>
      </w:r>
      <w:r>
        <w:rPr>
          <w:rFonts w:cs="Arial"/>
          <w:sz w:val="24"/>
          <w:szCs w:val="24"/>
          <w:lang w:val="sr-Cyrl-RS"/>
        </w:rPr>
        <w:t>а</w:t>
      </w:r>
      <w:r w:rsidRPr="00F111E5">
        <w:rPr>
          <w:rFonts w:cs="Arial"/>
          <w:sz w:val="24"/>
          <w:szCs w:val="24"/>
          <w:lang w:val="sr-Cyrl-RS"/>
        </w:rPr>
        <w:t>рима</w:t>
      </w:r>
      <w:r>
        <w:rPr>
          <w:rFonts w:cs="Arial"/>
          <w:sz w:val="24"/>
          <w:szCs w:val="24"/>
          <w:lang w:val="sr-Cyrl-RS"/>
        </w:rPr>
        <w:t>.</w:t>
      </w:r>
    </w:p>
    <w:p w14:paraId="3A9C09B7" w14:textId="77777777" w:rsidR="000B538B" w:rsidRPr="00551EED" w:rsidRDefault="000B538B" w:rsidP="000B538B">
      <w:pPr>
        <w:ind w:left="-450" w:right="-421"/>
        <w:rPr>
          <w:rFonts w:eastAsia="Calibri"/>
          <w:sz w:val="24"/>
          <w:szCs w:val="24"/>
          <w:lang w:val="sr-Cyrl-RS"/>
        </w:rPr>
      </w:pPr>
      <w:r w:rsidRPr="00551EED">
        <w:rPr>
          <w:rFonts w:eastAsia="Calibri"/>
          <w:sz w:val="24"/>
          <w:szCs w:val="24"/>
          <w:lang w:val="sr-Cyrl-RS"/>
        </w:rPr>
        <w:t xml:space="preserve">Пружалац услуге је </w:t>
      </w:r>
      <w:r>
        <w:rPr>
          <w:rFonts w:eastAsia="Calibri"/>
          <w:sz w:val="24"/>
          <w:szCs w:val="24"/>
          <w:lang w:val="sr-Cyrl-RS"/>
        </w:rPr>
        <w:t>сагласан да Корисник услуге</w:t>
      </w:r>
      <w:r w:rsidRPr="00551EED">
        <w:rPr>
          <w:rFonts w:eastAsia="Calibri"/>
          <w:sz w:val="24"/>
          <w:szCs w:val="24"/>
          <w:lang w:val="sr-Cyrl-RS"/>
        </w:rPr>
        <w:t xml:space="preserve">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0F2D8E8B"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1C234E6"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7274438D"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507CEB"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7D53796"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9C244D8"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CD7D3A7" w14:textId="77777777" w:rsidR="000B538B" w:rsidRPr="00667B41" w:rsidRDefault="000B538B" w:rsidP="000B538B">
      <w:pPr>
        <w:spacing w:before="0"/>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EDFAEEA"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64653F2" w14:textId="77777777" w:rsidR="00103BE0" w:rsidRPr="0010128D" w:rsidRDefault="000B538B" w:rsidP="00103BE0">
      <w:pPr>
        <w:ind w:left="-450" w:right="-421"/>
        <w:rPr>
          <w:rFonts w:eastAsia="Calibri"/>
          <w:sz w:val="24"/>
          <w:szCs w:val="24"/>
          <w:lang w:val="sr-Cyrl-RS"/>
        </w:rPr>
      </w:pPr>
      <w:r w:rsidRPr="0010128D">
        <w:rPr>
          <w:rFonts w:eastAsia="Calibri"/>
          <w:sz w:val="24"/>
          <w:szCs w:val="24"/>
          <w:lang w:val="sr-Cyrl-RS"/>
        </w:rPr>
        <w:t>У цену су урачунати сви трошкови везани за реализацију Услуге.</w:t>
      </w:r>
    </w:p>
    <w:p w14:paraId="15A47C05" w14:textId="12B90EC9" w:rsidR="00732FE7" w:rsidRPr="00732FE7" w:rsidRDefault="009B4A87" w:rsidP="009B4A87">
      <w:pPr>
        <w:ind w:left="-450" w:right="-421"/>
        <w:rPr>
          <w:rFonts w:cs="Arial"/>
          <w:sz w:val="24"/>
          <w:szCs w:val="24"/>
        </w:rPr>
      </w:pPr>
      <w:r>
        <w:rPr>
          <w:rFonts w:cs="Arial"/>
          <w:sz w:val="24"/>
          <w:szCs w:val="24"/>
          <w:lang w:val="ru-RU"/>
        </w:rPr>
        <w:t xml:space="preserve"> </w:t>
      </w:r>
    </w:p>
    <w:p w14:paraId="623680CA" w14:textId="77777777" w:rsidR="00732FE7" w:rsidRPr="00732FE7" w:rsidRDefault="00710AB2" w:rsidP="00732FE7">
      <w:pPr>
        <w:tabs>
          <w:tab w:val="left" w:pos="567"/>
        </w:tabs>
        <w:spacing w:before="0"/>
        <w:rPr>
          <w:rFonts w:cs="Arial"/>
          <w:b/>
          <w:sz w:val="24"/>
          <w:szCs w:val="24"/>
        </w:rPr>
      </w:pPr>
      <w:r w:rsidRPr="0010159C">
        <w:rPr>
          <w:b/>
          <w:sz w:val="24"/>
          <w:szCs w:val="24"/>
          <w:lang w:val="ru-RU"/>
        </w:rPr>
        <w:t xml:space="preserve">ИЗДАВАЊЕ РАЧУНА И </w:t>
      </w:r>
      <w:r>
        <w:rPr>
          <w:b/>
          <w:sz w:val="24"/>
          <w:szCs w:val="24"/>
          <w:lang w:val="sr-Cyrl-RS"/>
        </w:rPr>
        <w:t>НАЧИН ПЛАЋАЊА</w:t>
      </w:r>
    </w:p>
    <w:p w14:paraId="5FF7AF54" w14:textId="77777777" w:rsidR="00732FE7" w:rsidRPr="00732FE7" w:rsidRDefault="00732FE7" w:rsidP="00732FE7">
      <w:pPr>
        <w:tabs>
          <w:tab w:val="left" w:pos="567"/>
        </w:tabs>
        <w:spacing w:before="0"/>
        <w:rPr>
          <w:rFonts w:cs="Arial"/>
          <w:sz w:val="24"/>
          <w:szCs w:val="24"/>
        </w:rPr>
      </w:pPr>
    </w:p>
    <w:p w14:paraId="3C0E2393" w14:textId="77777777" w:rsidR="00732FE7" w:rsidRDefault="00732FE7" w:rsidP="00732FE7">
      <w:pPr>
        <w:tabs>
          <w:tab w:val="left" w:pos="567"/>
        </w:tabs>
        <w:spacing w:before="0"/>
        <w:jc w:val="center"/>
        <w:rPr>
          <w:rFonts w:cs="Arial"/>
          <w:sz w:val="24"/>
          <w:szCs w:val="24"/>
        </w:rPr>
      </w:pPr>
      <w:r w:rsidRPr="00732FE7">
        <w:rPr>
          <w:rFonts w:cs="Arial"/>
          <w:b/>
          <w:sz w:val="24"/>
          <w:szCs w:val="24"/>
        </w:rPr>
        <w:t>Члан 3</w:t>
      </w:r>
      <w:r w:rsidRPr="00732FE7">
        <w:rPr>
          <w:rFonts w:cs="Arial"/>
          <w:sz w:val="24"/>
          <w:szCs w:val="24"/>
        </w:rPr>
        <w:t>.</w:t>
      </w:r>
    </w:p>
    <w:p w14:paraId="05779420" w14:textId="77777777" w:rsidR="00467BC3" w:rsidRPr="00732FE7" w:rsidRDefault="00467BC3" w:rsidP="00732FE7">
      <w:pPr>
        <w:tabs>
          <w:tab w:val="left" w:pos="567"/>
        </w:tabs>
        <w:spacing w:before="0"/>
        <w:jc w:val="center"/>
        <w:rPr>
          <w:rFonts w:cs="Arial"/>
          <w:sz w:val="24"/>
          <w:szCs w:val="24"/>
        </w:rPr>
      </w:pPr>
    </w:p>
    <w:p w14:paraId="577A3B4F" w14:textId="77777777" w:rsidR="000B538B" w:rsidRDefault="000B538B" w:rsidP="000B538B">
      <w:pPr>
        <w:tabs>
          <w:tab w:val="left" w:pos="567"/>
        </w:tabs>
        <w:spacing w:before="0"/>
        <w:ind w:left="-450" w:right="-421"/>
        <w:contextualSpacing/>
        <w:rPr>
          <w:rFonts w:eastAsia="Calibri" w:cs="Arial"/>
          <w:sz w:val="24"/>
          <w:szCs w:val="24"/>
          <w:lang w:val="ru-RU"/>
        </w:rPr>
      </w:pPr>
      <w:r>
        <w:rPr>
          <w:rFonts w:eastAsia="Calibri" w:cs="Arial"/>
          <w:sz w:val="24"/>
          <w:szCs w:val="24"/>
          <w:lang w:val="ru-RU"/>
        </w:rPr>
        <w:t>Корисник услуге</w:t>
      </w:r>
      <w:r w:rsidRPr="0010159C">
        <w:rPr>
          <w:rFonts w:eastAsia="Calibri" w:cs="Arial"/>
          <w:sz w:val="24"/>
          <w:szCs w:val="24"/>
          <w:lang w:val="ru-RU"/>
        </w:rPr>
        <w:t xml:space="preserve"> се обавезује да </w:t>
      </w:r>
      <w:r>
        <w:rPr>
          <w:rFonts w:eastAsia="Calibri" w:cs="Arial"/>
          <w:sz w:val="24"/>
          <w:szCs w:val="24"/>
          <w:lang w:val="ru-RU"/>
        </w:rPr>
        <w:t>Пружаоцу услуге</w:t>
      </w:r>
      <w:r w:rsidRPr="0010159C">
        <w:rPr>
          <w:rFonts w:eastAsia="Calibri" w:cs="Arial"/>
          <w:sz w:val="24"/>
          <w:szCs w:val="24"/>
          <w:lang w:val="ru-RU"/>
        </w:rPr>
        <w:t xml:space="preserve"> плати извршену Услугу динарски/</w:t>
      </w:r>
      <w:r w:rsidRPr="00F2378A">
        <w:rPr>
          <w:rFonts w:eastAsia="Calibri" w:cs="Arial"/>
          <w:sz w:val="24"/>
          <w:szCs w:val="24"/>
        </w:rPr>
        <w:t>EUR</w:t>
      </w:r>
      <w:r w:rsidRPr="0010159C">
        <w:rPr>
          <w:rFonts w:eastAsia="Calibri" w:cs="Arial"/>
          <w:sz w:val="24"/>
          <w:szCs w:val="24"/>
          <w:lang w:val="ru-RU"/>
        </w:rPr>
        <w:t>, на следећи начин:</w:t>
      </w:r>
    </w:p>
    <w:p w14:paraId="39AA922E" w14:textId="77777777" w:rsidR="004859FE" w:rsidRDefault="004859FE" w:rsidP="000B538B">
      <w:pPr>
        <w:tabs>
          <w:tab w:val="left" w:pos="567"/>
        </w:tabs>
        <w:spacing w:before="0"/>
        <w:ind w:left="-450" w:right="-421"/>
        <w:contextualSpacing/>
        <w:rPr>
          <w:rFonts w:eastAsia="Calibri" w:cs="Arial"/>
          <w:sz w:val="24"/>
          <w:szCs w:val="24"/>
          <w:lang w:val="ru-RU"/>
        </w:rPr>
      </w:pPr>
    </w:p>
    <w:p w14:paraId="2AD4389E" w14:textId="2EC7ADA6" w:rsidR="0010128D" w:rsidRPr="00C5035F" w:rsidRDefault="0010128D" w:rsidP="0010128D">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Pr="0010128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2A8CD62C" w14:textId="344AA5CE" w:rsidR="0010128D" w:rsidRPr="00C5035F"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10128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7801287A" w14:textId="3D5D7CAA" w:rsidR="0010128D"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003E5FDB">
        <w:rPr>
          <w:rFonts w:cs="Arial"/>
          <w:sz w:val="24"/>
          <w:szCs w:val="24"/>
          <w:lang w:val="sr-Cyrl-CS"/>
        </w:rPr>
        <w:t>(словима:четрдесетпет)</w:t>
      </w:r>
      <w:r w:rsidRPr="00703B6E">
        <w:rPr>
          <w:rFonts w:cs="Arial"/>
          <w:sz w:val="24"/>
          <w:szCs w:val="24"/>
          <w:lang w:val="sr-Cyrl-CS"/>
        </w:rPr>
        <w:t xml:space="preserve"> дана</w:t>
      </w:r>
      <w:r>
        <w:rPr>
          <w:rFonts w:cs="Arial"/>
          <w:sz w:val="24"/>
          <w:szCs w:val="24"/>
          <w:lang w:val="sr-Cyrl-CS"/>
        </w:rPr>
        <w:t>;</w:t>
      </w:r>
    </w:p>
    <w:p w14:paraId="5F7ACFFF" w14:textId="46846AE9" w:rsidR="0010128D" w:rsidRDefault="0010128D" w:rsidP="0010128D">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EE439A">
        <w:rPr>
          <w:rFonts w:cs="Arial"/>
          <w:sz w:val="24"/>
          <w:szCs w:val="24"/>
          <w:lang w:val="sr-Cyrl-CS"/>
        </w:rPr>
        <w:t>нак</w:t>
      </w:r>
      <w:r w:rsidRPr="0010128D">
        <w:rPr>
          <w:rFonts w:cs="Arial"/>
          <w:sz w:val="24"/>
          <w:szCs w:val="24"/>
          <w:lang w:val="sr-Cyrl-CS"/>
        </w:rPr>
        <w:t>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w:t>
      </w:r>
      <w:r w:rsidR="003E5FDB">
        <w:rPr>
          <w:rFonts w:cs="Arial"/>
          <w:sz w:val="24"/>
          <w:szCs w:val="24"/>
          <w:lang w:val="sr-Cyrl-CS"/>
        </w:rPr>
        <w:t>(словима:четрдесетпет)</w:t>
      </w:r>
      <w:r w:rsidRPr="00703B6E">
        <w:rPr>
          <w:rFonts w:cs="Arial"/>
          <w:sz w:val="24"/>
          <w:szCs w:val="24"/>
          <w:lang w:val="sr-Cyrl-CS"/>
        </w:rPr>
        <w:t>дана</w:t>
      </w:r>
      <w:r>
        <w:rPr>
          <w:rFonts w:cs="Arial"/>
          <w:sz w:val="24"/>
          <w:szCs w:val="24"/>
          <w:lang w:val="sr-Cyrl-CS"/>
        </w:rPr>
        <w:t>;</w:t>
      </w:r>
    </w:p>
    <w:p w14:paraId="07421B92" w14:textId="77777777" w:rsidR="000B538B" w:rsidRDefault="000B538B" w:rsidP="000B538B">
      <w:pPr>
        <w:tabs>
          <w:tab w:val="left" w:pos="567"/>
        </w:tabs>
        <w:spacing w:before="0"/>
        <w:ind w:left="-450" w:right="-421"/>
        <w:contextualSpacing/>
        <w:rPr>
          <w:rFonts w:eastAsia="Calibri" w:cs="Arial"/>
          <w:sz w:val="24"/>
          <w:szCs w:val="24"/>
          <w:lang w:val="ru-RU"/>
        </w:rPr>
      </w:pPr>
    </w:p>
    <w:p w14:paraId="6B0D0E8C" w14:textId="4F672B6F" w:rsidR="000B538B" w:rsidRDefault="000B538B" w:rsidP="000B538B">
      <w:pPr>
        <w:spacing w:before="0"/>
        <w:ind w:left="-450" w:right="-421"/>
        <w:contextualSpacing/>
        <w:rPr>
          <w:rFonts w:cs="Arial"/>
          <w:sz w:val="24"/>
          <w:szCs w:val="24"/>
          <w:lang w:val="sr-Cyrl-RS"/>
        </w:rPr>
      </w:pPr>
      <w:r w:rsidRPr="00F92809">
        <w:rPr>
          <w:rFonts w:cs="Arial"/>
          <w:bCs/>
          <w:sz w:val="24"/>
          <w:szCs w:val="24"/>
          <w:lang w:val="sr-Cyrl-RS"/>
        </w:rPr>
        <w:t xml:space="preserve">Уз рачун, који гласи и доставља се на адресу Корисника услуге </w:t>
      </w:r>
      <w:r w:rsidRPr="0010159C">
        <w:rPr>
          <w:rFonts w:cs="Arial"/>
          <w:bCs/>
          <w:sz w:val="24"/>
          <w:szCs w:val="24"/>
          <w:lang w:val="ru-RU"/>
        </w:rPr>
        <w:t xml:space="preserve">Јавно предузеће „Електропривреда Србије“ Београд, </w:t>
      </w:r>
      <w:r w:rsidR="00103BE0">
        <w:rPr>
          <w:rFonts w:cs="Arial"/>
          <w:bCs/>
          <w:sz w:val="24"/>
          <w:szCs w:val="24"/>
          <w:lang w:val="sr-Cyrl-RS"/>
        </w:rPr>
        <w:t>Царице Милице 2</w:t>
      </w:r>
      <w:r w:rsidRPr="0010159C">
        <w:rPr>
          <w:rFonts w:cs="Arial"/>
          <w:bCs/>
          <w:sz w:val="24"/>
          <w:szCs w:val="24"/>
          <w:lang w:val="ru-RU"/>
        </w:rPr>
        <w:t>, 11000 Београд, ПИБ 103920327</w:t>
      </w:r>
      <w:r w:rsidRPr="00F92809">
        <w:rPr>
          <w:rFonts w:cs="Arial"/>
          <w:bCs/>
          <w:sz w:val="24"/>
          <w:szCs w:val="24"/>
          <w:lang w:val="sr-Cyrl-RS"/>
        </w:rPr>
        <w:t>,</w:t>
      </w:r>
      <w:r w:rsidRPr="00E14D66">
        <w:rPr>
          <w:rFonts w:cs="Arial"/>
          <w:bCs/>
          <w:sz w:val="24"/>
          <w:szCs w:val="24"/>
          <w:lang w:val="sr-Cyrl-RS"/>
        </w:rPr>
        <w:t xml:space="preserve"> и у коме се обавезно наводи број </w:t>
      </w:r>
      <w:r w:rsidR="005C46AF">
        <w:rPr>
          <w:rFonts w:cs="Arial"/>
          <w:bCs/>
          <w:sz w:val="24"/>
          <w:szCs w:val="24"/>
          <w:lang w:val="sr-Cyrl-RS"/>
        </w:rPr>
        <w:t>У</w:t>
      </w:r>
      <w:r w:rsidR="005C46AF" w:rsidRPr="00E14D66">
        <w:rPr>
          <w:rFonts w:cs="Arial"/>
          <w:bCs/>
          <w:sz w:val="24"/>
          <w:szCs w:val="24"/>
          <w:lang w:val="sr-Cyrl-RS"/>
        </w:rPr>
        <w:t>го</w:t>
      </w:r>
      <w:r w:rsidR="005C46AF">
        <w:rPr>
          <w:rFonts w:cs="Arial"/>
          <w:bCs/>
          <w:sz w:val="24"/>
          <w:szCs w:val="24"/>
          <w:lang w:val="sr-Cyrl-RS"/>
        </w:rPr>
        <w:t xml:space="preserve">вора </w:t>
      </w:r>
      <w:r>
        <w:rPr>
          <w:rFonts w:cs="Arial"/>
          <w:bCs/>
          <w:sz w:val="24"/>
          <w:szCs w:val="24"/>
          <w:lang w:val="sr-Cyrl-RS"/>
        </w:rPr>
        <w:t xml:space="preserve">по коме је извршена </w:t>
      </w:r>
      <w:r w:rsidR="005C46AF">
        <w:rPr>
          <w:rFonts w:cs="Arial"/>
          <w:bCs/>
          <w:sz w:val="24"/>
          <w:szCs w:val="24"/>
          <w:lang w:val="sr-Cyrl-RS"/>
        </w:rPr>
        <w:t>У</w:t>
      </w:r>
      <w:r>
        <w:rPr>
          <w:rFonts w:cs="Arial"/>
          <w:bCs/>
          <w:sz w:val="24"/>
          <w:szCs w:val="24"/>
          <w:lang w:val="sr-Cyrl-RS"/>
        </w:rPr>
        <w:t xml:space="preserve">слуга, доставља се и Записник о извршеним услугама – без примедби, </w:t>
      </w:r>
      <w:r w:rsidRPr="0010159C">
        <w:rPr>
          <w:rFonts w:cs="Arial"/>
          <w:sz w:val="24"/>
          <w:szCs w:val="24"/>
          <w:lang w:val="ru-RU"/>
        </w:rPr>
        <w:t xml:space="preserve">потписан од стране овлашћених  представника </w:t>
      </w:r>
      <w:r>
        <w:rPr>
          <w:rFonts w:cs="Arial"/>
          <w:sz w:val="24"/>
          <w:szCs w:val="24"/>
          <w:lang w:val="ru-RU"/>
        </w:rPr>
        <w:t>Корисника услуге и Пружаоца услуге</w:t>
      </w:r>
      <w:r>
        <w:rPr>
          <w:rFonts w:cs="Arial"/>
          <w:sz w:val="24"/>
          <w:szCs w:val="24"/>
          <w:lang w:val="sr-Cyrl-RS"/>
        </w:rPr>
        <w:t>.</w:t>
      </w:r>
    </w:p>
    <w:p w14:paraId="687226B9" w14:textId="70865B98" w:rsidR="000B538B" w:rsidRPr="00667B41" w:rsidRDefault="000B538B" w:rsidP="009B4A87">
      <w:pPr>
        <w:spacing w:before="0"/>
        <w:ind w:right="-421"/>
        <w:contextualSpacing/>
        <w:rPr>
          <w:rFonts w:cs="Arial"/>
          <w:color w:val="4F81BD" w:themeColor="accent1"/>
          <w:sz w:val="24"/>
          <w:szCs w:val="24"/>
          <w:lang w:val="sr-Cyrl-RS"/>
        </w:rPr>
      </w:pPr>
    </w:p>
    <w:p w14:paraId="7E446889" w14:textId="77777777" w:rsidR="00103BE0" w:rsidRPr="00667B41" w:rsidRDefault="000B538B" w:rsidP="00103BE0">
      <w:pPr>
        <w:spacing w:before="0"/>
        <w:ind w:left="-450" w:right="-421"/>
        <w:contextualSpacing/>
        <w:rPr>
          <w:rFonts w:cs="Arial"/>
          <w:color w:val="4F81BD" w:themeColor="accent1"/>
          <w:sz w:val="24"/>
          <w:szCs w:val="24"/>
          <w:lang w:val="ru-RU"/>
        </w:rPr>
      </w:pPr>
      <w:r w:rsidRPr="00667B41">
        <w:rPr>
          <w:rFonts w:cs="Arial"/>
          <w:color w:val="4F81BD" w:themeColor="accent1"/>
          <w:sz w:val="24"/>
          <w:szCs w:val="24"/>
          <w:lang w:val="ru-RU"/>
        </w:rPr>
        <w:t xml:space="preserve">Плаћања страном понуђачу се врши дознаком у </w:t>
      </w:r>
      <w:r w:rsidRPr="00667B41">
        <w:rPr>
          <w:rFonts w:cs="Arial"/>
          <w:color w:val="4F81BD" w:themeColor="accent1"/>
          <w:sz w:val="24"/>
          <w:szCs w:val="24"/>
        </w:rPr>
        <w:t>EUR</w:t>
      </w:r>
      <w:r w:rsidRPr="00667B41">
        <w:rPr>
          <w:rFonts w:cs="Arial"/>
          <w:color w:val="4F81BD" w:themeColor="accent1"/>
          <w:sz w:val="24"/>
          <w:szCs w:val="24"/>
          <w:lang w:val="ru-RU"/>
        </w:rPr>
        <w:t>, на његов девизни рачун у складу са његовим инструкцијама датим у рачуну.</w:t>
      </w:r>
    </w:p>
    <w:p w14:paraId="216B4E1A" w14:textId="77777777" w:rsidR="00103BE0" w:rsidRPr="00667B41" w:rsidRDefault="00103BE0" w:rsidP="00103BE0">
      <w:pPr>
        <w:spacing w:before="0"/>
        <w:ind w:left="-450" w:right="-421"/>
        <w:contextualSpacing/>
        <w:rPr>
          <w:rFonts w:cs="Arial"/>
          <w:color w:val="4F81BD" w:themeColor="accent1"/>
          <w:sz w:val="24"/>
          <w:szCs w:val="24"/>
          <w:lang w:val="ru-RU"/>
        </w:rPr>
      </w:pPr>
    </w:p>
    <w:p w14:paraId="2C9FF883" w14:textId="77777777" w:rsidR="00732FE7" w:rsidRPr="00667B41" w:rsidRDefault="000B538B" w:rsidP="00103BE0">
      <w:pPr>
        <w:spacing w:before="0"/>
        <w:ind w:left="-450" w:right="-421"/>
        <w:contextualSpacing/>
        <w:rPr>
          <w:rFonts w:cs="Arial"/>
          <w:color w:val="4F81BD" w:themeColor="accent1"/>
          <w:sz w:val="24"/>
          <w:szCs w:val="24"/>
          <w:lang w:val="sr-Cyrl-RS"/>
        </w:rPr>
      </w:pPr>
      <w:r w:rsidRPr="00667B41">
        <w:rPr>
          <w:rFonts w:cs="Arial"/>
          <w:color w:val="4F81BD" w:themeColor="accent1"/>
          <w:sz w:val="24"/>
          <w:szCs w:val="24"/>
          <w:lang w:val="ru-RU"/>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00D94DB" w14:textId="77777777" w:rsidR="00EA3F13" w:rsidRPr="00EA3F13" w:rsidRDefault="00EA3F13" w:rsidP="00EA259F">
      <w:pPr>
        <w:pStyle w:val="KDParagraf"/>
        <w:spacing w:before="0"/>
        <w:jc w:val="center"/>
        <w:rPr>
          <w:rFonts w:cs="Arial"/>
          <w:sz w:val="24"/>
          <w:szCs w:val="24"/>
        </w:rPr>
      </w:pPr>
    </w:p>
    <w:p w14:paraId="4AA1602A" w14:textId="77777777" w:rsidR="000B538B" w:rsidRPr="00CB3818" w:rsidRDefault="000B538B" w:rsidP="000B538B">
      <w:pPr>
        <w:spacing w:before="0"/>
        <w:ind w:left="-425" w:right="-329"/>
        <w:contextualSpacing/>
        <w:jc w:val="center"/>
        <w:rPr>
          <w:rFonts w:cs="Arial"/>
          <w:b/>
          <w:sz w:val="16"/>
          <w:szCs w:val="16"/>
          <w:lang w:val="ru-RU"/>
        </w:rPr>
      </w:pPr>
    </w:p>
    <w:p w14:paraId="2BF3009A" w14:textId="77777777" w:rsidR="000B538B" w:rsidRDefault="000B538B" w:rsidP="000B538B">
      <w:pPr>
        <w:spacing w:before="0"/>
        <w:ind w:left="-425" w:right="-329"/>
        <w:contextualSpacing/>
        <w:rPr>
          <w:rFonts w:cs="Arial"/>
          <w:b/>
          <w:sz w:val="24"/>
          <w:szCs w:val="24"/>
          <w:lang w:val="sr-Cyrl-RS"/>
        </w:rPr>
      </w:pPr>
      <w:r w:rsidRPr="0010159C">
        <w:rPr>
          <w:rFonts w:cs="Arial"/>
          <w:b/>
          <w:sz w:val="24"/>
          <w:szCs w:val="24"/>
          <w:lang w:val="ru-RU"/>
        </w:rPr>
        <w:t>ОБАВЕЗЕ КОРИСНИКА УСЛУГЕ</w:t>
      </w:r>
    </w:p>
    <w:p w14:paraId="246AE984" w14:textId="77777777" w:rsidR="000B538B" w:rsidRPr="00EF6609" w:rsidRDefault="000B538B" w:rsidP="000B538B">
      <w:pPr>
        <w:spacing w:before="0"/>
        <w:ind w:left="-425" w:right="-329"/>
        <w:contextualSpacing/>
        <w:jc w:val="center"/>
        <w:rPr>
          <w:rFonts w:cs="Arial"/>
          <w:b/>
          <w:sz w:val="16"/>
          <w:szCs w:val="16"/>
          <w:lang w:val="sr-Cyrl-RS"/>
        </w:rPr>
      </w:pPr>
      <w:r w:rsidRPr="0010159C">
        <w:rPr>
          <w:rFonts w:cs="Arial"/>
          <w:b/>
          <w:sz w:val="24"/>
          <w:szCs w:val="24"/>
          <w:lang w:val="ru-RU"/>
        </w:rPr>
        <w:t>Члан 4</w:t>
      </w:r>
    </w:p>
    <w:p w14:paraId="348D3110"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27A010ED" w14:textId="77777777" w:rsidR="000B538B" w:rsidRPr="0010159C" w:rsidRDefault="000B538B" w:rsidP="000B538B">
      <w:pPr>
        <w:spacing w:before="0"/>
        <w:ind w:left="-425" w:right="-329"/>
        <w:contextualSpacing/>
        <w:rPr>
          <w:rFonts w:cs="Arial"/>
          <w:sz w:val="24"/>
          <w:szCs w:val="24"/>
          <w:lang w:val="ru-RU"/>
        </w:rPr>
      </w:pPr>
    </w:p>
    <w:p w14:paraId="42B60CF8" w14:textId="77777777" w:rsidR="000B538B" w:rsidRPr="0010159C" w:rsidRDefault="000B538B" w:rsidP="000B538B">
      <w:pPr>
        <w:spacing w:before="0"/>
        <w:ind w:left="-425" w:right="-329"/>
        <w:contextualSpacing/>
        <w:rPr>
          <w:rFonts w:cs="Arial"/>
          <w:sz w:val="24"/>
          <w:szCs w:val="24"/>
          <w:lang w:val="ru-RU"/>
        </w:rPr>
      </w:pPr>
      <w:r>
        <w:rPr>
          <w:rFonts w:cs="Arial"/>
          <w:sz w:val="24"/>
          <w:szCs w:val="24"/>
          <w:lang w:val="ru-RU"/>
        </w:rPr>
        <w:t>Исплата</w:t>
      </w:r>
      <w:r w:rsidRPr="0010159C">
        <w:rPr>
          <w:rFonts w:cs="Arial"/>
          <w:sz w:val="24"/>
          <w:szCs w:val="24"/>
          <w:lang w:val="ru-RU"/>
        </w:rPr>
        <w:t xml:space="preserve"> по основу овог Уговора биће извршене на</w:t>
      </w:r>
      <w:r>
        <w:rPr>
          <w:rFonts w:cs="Arial"/>
          <w:sz w:val="24"/>
          <w:szCs w:val="24"/>
          <w:lang w:val="sr-Cyrl-RS"/>
        </w:rPr>
        <w:t xml:space="preserve"> текући</w:t>
      </w:r>
      <w:r w:rsidRPr="0010159C">
        <w:rPr>
          <w:rFonts w:cs="Arial"/>
          <w:sz w:val="24"/>
          <w:szCs w:val="24"/>
          <w:lang w:val="ru-RU"/>
        </w:rPr>
        <w:t xml:space="preserve"> рачун Пружаоца услуге: </w:t>
      </w:r>
    </w:p>
    <w:p w14:paraId="5D1C5AC3"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23D2CE6C" w14:textId="77777777" w:rsidR="000B538B" w:rsidRPr="0010159C" w:rsidRDefault="000B538B" w:rsidP="000B538B">
      <w:pPr>
        <w:spacing w:before="0"/>
        <w:ind w:left="-425" w:right="-329"/>
        <w:contextualSpacing/>
        <w:rPr>
          <w:rFonts w:cs="Arial"/>
          <w:sz w:val="24"/>
          <w:szCs w:val="24"/>
          <w:lang w:val="ru-RU"/>
        </w:rPr>
      </w:pPr>
    </w:p>
    <w:p w14:paraId="6945C811"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10159C">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10159C">
        <w:rPr>
          <w:rFonts w:cs="Arial"/>
          <w:sz w:val="24"/>
          <w:szCs w:val="24"/>
          <w:lang w:val="ru-RU"/>
        </w:rPr>
        <w:t>формација којима располаже у моменту закључења овог Уговора, а које су у вези са извршењем овог Уговора.</w:t>
      </w:r>
    </w:p>
    <w:p w14:paraId="35193547" w14:textId="77777777" w:rsidR="000B538B" w:rsidRPr="00F72374"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има право да затражи од Пружаоца услуг</w:t>
      </w:r>
      <w:r>
        <w:rPr>
          <w:rFonts w:cs="Arial"/>
          <w:sz w:val="24"/>
          <w:szCs w:val="24"/>
          <w:lang w:val="sr-Cyrl-RS"/>
        </w:rPr>
        <w:t>е</w:t>
      </w:r>
      <w:r w:rsidRPr="0010159C">
        <w:rPr>
          <w:rFonts w:cs="Arial"/>
          <w:sz w:val="24"/>
          <w:szCs w:val="24"/>
          <w:lang w:val="ru-RU"/>
        </w:rPr>
        <w:t xml:space="preserve"> сва неопходна  образложења материјала које Пружалац услуге припрема у извршењу Услуге која је </w:t>
      </w:r>
      <w:r w:rsidRPr="00F72374">
        <w:rPr>
          <w:rFonts w:cs="Arial"/>
          <w:sz w:val="24"/>
          <w:szCs w:val="24"/>
          <w:lang w:val="ru-RU"/>
        </w:rPr>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231DBD5C" w14:textId="77777777" w:rsidR="000B538B" w:rsidRPr="00F72374" w:rsidRDefault="000B538B" w:rsidP="000B538B">
      <w:pPr>
        <w:spacing w:before="0"/>
        <w:ind w:left="-425" w:right="-329"/>
        <w:contextualSpacing/>
        <w:rPr>
          <w:rFonts w:cs="Arial"/>
          <w:sz w:val="24"/>
          <w:szCs w:val="24"/>
          <w:lang w:val="ru-RU"/>
        </w:rPr>
      </w:pPr>
    </w:p>
    <w:p w14:paraId="46F640B9" w14:textId="77777777" w:rsidR="000B538B" w:rsidRPr="00F72374" w:rsidRDefault="000B538B" w:rsidP="000B538B">
      <w:pPr>
        <w:spacing w:before="0"/>
        <w:ind w:left="-425" w:right="-329"/>
        <w:contextualSpacing/>
        <w:jc w:val="center"/>
        <w:rPr>
          <w:rFonts w:cs="Arial"/>
          <w:b/>
          <w:sz w:val="24"/>
          <w:szCs w:val="24"/>
        </w:rPr>
      </w:pPr>
      <w:r w:rsidRPr="00F72374">
        <w:rPr>
          <w:rFonts w:cs="Arial"/>
          <w:b/>
          <w:sz w:val="24"/>
          <w:szCs w:val="24"/>
        </w:rPr>
        <w:t xml:space="preserve">Члан </w:t>
      </w:r>
      <w:r w:rsidRPr="00F72374">
        <w:rPr>
          <w:rFonts w:cs="Arial"/>
          <w:b/>
          <w:sz w:val="24"/>
          <w:szCs w:val="24"/>
          <w:lang w:val="sr-Cyrl-RS"/>
        </w:rPr>
        <w:t>5</w:t>
      </w:r>
      <w:r w:rsidRPr="00F72374">
        <w:rPr>
          <w:rFonts w:cs="Arial"/>
          <w:b/>
          <w:sz w:val="24"/>
          <w:szCs w:val="24"/>
        </w:rPr>
        <w:t>.</w:t>
      </w:r>
    </w:p>
    <w:p w14:paraId="701DCBED" w14:textId="77777777" w:rsidR="000B538B" w:rsidRPr="0027314B" w:rsidRDefault="000B538B" w:rsidP="000B538B">
      <w:pPr>
        <w:spacing w:before="0"/>
        <w:ind w:left="-425" w:right="-329"/>
        <w:contextualSpacing/>
        <w:rPr>
          <w:rFonts w:cs="Arial"/>
          <w:sz w:val="24"/>
          <w:szCs w:val="24"/>
        </w:rPr>
      </w:pPr>
      <w:r w:rsidRPr="00F72374">
        <w:rPr>
          <w:rFonts w:cs="Arial"/>
          <w:sz w:val="24"/>
          <w:szCs w:val="24"/>
        </w:rPr>
        <w:t>Корисник</w:t>
      </w:r>
      <w:r w:rsidRPr="0027314B">
        <w:rPr>
          <w:rFonts w:cs="Arial"/>
          <w:sz w:val="24"/>
          <w:szCs w:val="24"/>
        </w:rPr>
        <w:t xml:space="preserve">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42253151" w14:textId="77777777" w:rsidR="000B538B" w:rsidRPr="006E03F0" w:rsidRDefault="000B538B" w:rsidP="000B538B">
      <w:pPr>
        <w:spacing w:before="0"/>
        <w:ind w:right="-329"/>
        <w:contextualSpacing/>
        <w:rPr>
          <w:rFonts w:cs="Arial"/>
          <w:sz w:val="24"/>
          <w:szCs w:val="24"/>
          <w:lang w:val="sr-Cyrl-RS"/>
        </w:rPr>
      </w:pPr>
    </w:p>
    <w:p w14:paraId="27E1D1C2" w14:textId="77777777" w:rsidR="000B538B" w:rsidRPr="0010159C" w:rsidRDefault="000B538B" w:rsidP="000B538B">
      <w:pPr>
        <w:spacing w:before="0"/>
        <w:ind w:left="-425" w:right="-329"/>
        <w:contextualSpacing/>
        <w:rPr>
          <w:rFonts w:cs="Arial"/>
          <w:b/>
          <w:sz w:val="24"/>
          <w:szCs w:val="24"/>
          <w:lang w:val="ru-RU"/>
        </w:rPr>
      </w:pPr>
      <w:r w:rsidRPr="0010159C">
        <w:rPr>
          <w:rFonts w:cs="Arial"/>
          <w:b/>
          <w:sz w:val="24"/>
          <w:szCs w:val="24"/>
          <w:lang w:val="ru-RU"/>
        </w:rPr>
        <w:t>ОБАВЕЗЕ ПРУЖАОЦА УСЛУГЕ</w:t>
      </w:r>
    </w:p>
    <w:p w14:paraId="1D38D772" w14:textId="77777777" w:rsidR="000B538B" w:rsidRPr="00CB3818" w:rsidRDefault="000B538B" w:rsidP="000B538B">
      <w:pPr>
        <w:spacing w:before="0"/>
        <w:ind w:left="-425" w:right="-329"/>
        <w:contextualSpacing/>
        <w:jc w:val="center"/>
        <w:rPr>
          <w:rFonts w:cs="Arial"/>
          <w:b/>
          <w:sz w:val="16"/>
          <w:szCs w:val="16"/>
          <w:lang w:val="sr-Cyrl-RS"/>
        </w:rPr>
      </w:pPr>
    </w:p>
    <w:p w14:paraId="28ADED55" w14:textId="77777777" w:rsidR="000B538B" w:rsidRPr="00EF6609" w:rsidRDefault="000B538B" w:rsidP="000B538B">
      <w:pPr>
        <w:spacing w:before="0"/>
        <w:ind w:left="-425" w:right="-329"/>
        <w:contextualSpacing/>
        <w:jc w:val="center"/>
        <w:rPr>
          <w:rFonts w:cs="Arial"/>
          <w:b/>
          <w:sz w:val="16"/>
          <w:szCs w:val="16"/>
          <w:lang w:val="sr-Cyrl-RS"/>
        </w:rPr>
      </w:pPr>
      <w:r>
        <w:rPr>
          <w:rFonts w:cs="Arial"/>
          <w:b/>
          <w:sz w:val="24"/>
          <w:szCs w:val="24"/>
          <w:lang w:val="sr-Cyrl-RS"/>
        </w:rPr>
        <w:t xml:space="preserve"> </w:t>
      </w:r>
      <w:r w:rsidRPr="0010159C">
        <w:rPr>
          <w:rFonts w:cs="Arial"/>
          <w:b/>
          <w:sz w:val="24"/>
          <w:szCs w:val="24"/>
          <w:lang w:val="ru-RU"/>
        </w:rPr>
        <w:t xml:space="preserve">Члан </w:t>
      </w:r>
      <w:r>
        <w:rPr>
          <w:rFonts w:cs="Arial"/>
          <w:b/>
          <w:sz w:val="24"/>
          <w:szCs w:val="24"/>
          <w:lang w:val="ru-RU"/>
        </w:rPr>
        <w:t>6</w:t>
      </w:r>
    </w:p>
    <w:p w14:paraId="3376A33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5FED1C" w14:textId="77777777" w:rsidR="000B538B" w:rsidRPr="0010159C" w:rsidRDefault="000B538B" w:rsidP="000B538B">
      <w:pPr>
        <w:spacing w:before="0"/>
        <w:ind w:left="-425" w:right="-329"/>
        <w:contextualSpacing/>
        <w:rPr>
          <w:rFonts w:cs="Arial"/>
          <w:sz w:val="24"/>
          <w:szCs w:val="24"/>
          <w:lang w:val="ru-RU"/>
        </w:rPr>
      </w:pPr>
    </w:p>
    <w:p w14:paraId="2018489B"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EA6185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5004D4C" w14:textId="77777777" w:rsidR="000B538B" w:rsidRPr="0010159C" w:rsidRDefault="000B538B" w:rsidP="000B538B">
      <w:pPr>
        <w:spacing w:before="0"/>
        <w:ind w:left="-425" w:right="-329"/>
        <w:contextualSpacing/>
        <w:rPr>
          <w:rFonts w:cs="Arial"/>
          <w:sz w:val="24"/>
          <w:szCs w:val="24"/>
          <w:lang w:val="ru-RU"/>
        </w:rPr>
      </w:pPr>
    </w:p>
    <w:p w14:paraId="17A21CFA" w14:textId="3ABFA2E3"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Пружалац услуге се обавезује да ће након извршења</w:t>
      </w:r>
      <w:r>
        <w:rPr>
          <w:rFonts w:cs="Arial"/>
          <w:sz w:val="24"/>
          <w:szCs w:val="24"/>
          <w:lang w:val="sr-Cyrl-RS"/>
        </w:rPr>
        <w:t xml:space="preserve"> </w:t>
      </w:r>
      <w:r w:rsidR="00A51784">
        <w:rPr>
          <w:rFonts w:cs="Arial"/>
          <w:sz w:val="24"/>
          <w:szCs w:val="24"/>
          <w:lang w:val="ru-RU"/>
        </w:rPr>
        <w:t>У</w:t>
      </w:r>
      <w:r w:rsidRPr="0010159C">
        <w:rPr>
          <w:rFonts w:cs="Arial"/>
          <w:sz w:val="24"/>
          <w:szCs w:val="24"/>
          <w:lang w:val="ru-RU"/>
        </w:rPr>
        <w:t>слуге</w:t>
      </w:r>
      <w:r>
        <w:rPr>
          <w:rFonts w:cs="Arial"/>
          <w:sz w:val="24"/>
          <w:szCs w:val="24"/>
          <w:lang w:val="sr-Cyrl-RS"/>
        </w:rPr>
        <w:t xml:space="preserve"> из члана 1. овог </w:t>
      </w:r>
      <w:r w:rsidR="00A51784">
        <w:rPr>
          <w:rFonts w:cs="Arial"/>
          <w:sz w:val="24"/>
          <w:szCs w:val="24"/>
          <w:lang w:val="sr-Cyrl-RS"/>
        </w:rPr>
        <w:t>У</w:t>
      </w:r>
      <w:r>
        <w:rPr>
          <w:rFonts w:cs="Arial"/>
          <w:sz w:val="24"/>
          <w:szCs w:val="24"/>
          <w:lang w:val="sr-Cyrl-RS"/>
        </w:rPr>
        <w:t>говора</w:t>
      </w:r>
      <w:r w:rsidRPr="0010159C">
        <w:rPr>
          <w:rFonts w:cs="Arial"/>
          <w:sz w:val="24"/>
          <w:szCs w:val="24"/>
          <w:lang w:val="ru-RU"/>
        </w:rPr>
        <w:t xml:space="preserve">, предати </w:t>
      </w:r>
      <w:r>
        <w:rPr>
          <w:rFonts w:cs="Arial"/>
          <w:sz w:val="24"/>
          <w:szCs w:val="24"/>
          <w:lang w:val="sr-Cyrl-RS"/>
        </w:rPr>
        <w:t xml:space="preserve">комплетну документацију </w:t>
      </w:r>
      <w:r w:rsidRPr="0010159C">
        <w:rPr>
          <w:rFonts w:cs="Arial"/>
          <w:sz w:val="24"/>
          <w:szCs w:val="24"/>
          <w:lang w:val="ru-RU"/>
        </w:rPr>
        <w:t xml:space="preserve">Кориснику услуге у папирном облику, на српском језику у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 и у електронском облику </w:t>
      </w:r>
      <w:r>
        <w:rPr>
          <w:rFonts w:cs="Arial"/>
          <w:sz w:val="24"/>
          <w:szCs w:val="24"/>
          <w:lang w:val="ru-RU"/>
        </w:rPr>
        <w:t xml:space="preserve">у </w:t>
      </w:r>
      <w:r>
        <w:rPr>
          <w:rFonts w:cs="Arial"/>
          <w:sz w:val="24"/>
          <w:szCs w:val="24"/>
          <w:lang w:val="sr-Cyrl-RS"/>
        </w:rPr>
        <w:t>по</w:t>
      </w:r>
      <w:r w:rsidRPr="0010159C">
        <w:rPr>
          <w:rFonts w:cs="Arial"/>
          <w:sz w:val="24"/>
          <w:szCs w:val="24"/>
          <w:lang w:val="ru-RU"/>
        </w:rPr>
        <w:t xml:space="preserve">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w:t>
      </w:r>
      <w:r w:rsidR="009B4A87">
        <w:rPr>
          <w:rFonts w:cs="Arial"/>
          <w:sz w:val="24"/>
          <w:szCs w:val="24"/>
          <w:lang w:val="ru-RU"/>
        </w:rPr>
        <w:t xml:space="preserve"> Приручника</w:t>
      </w:r>
      <w:r>
        <w:rPr>
          <w:rFonts w:cs="Arial"/>
          <w:sz w:val="24"/>
          <w:szCs w:val="24"/>
          <w:lang w:val="sr-Cyrl-RS"/>
        </w:rPr>
        <w:t>.</w:t>
      </w:r>
      <w:r w:rsidRPr="0010159C">
        <w:rPr>
          <w:rFonts w:cs="Arial"/>
          <w:sz w:val="24"/>
          <w:szCs w:val="24"/>
          <w:lang w:val="ru-RU"/>
        </w:rPr>
        <w:t xml:space="preserve"> </w:t>
      </w:r>
    </w:p>
    <w:p w14:paraId="413E576C" w14:textId="77777777" w:rsidR="000B538B" w:rsidRDefault="000B538B" w:rsidP="000B538B">
      <w:pPr>
        <w:pStyle w:val="KDParagraf"/>
        <w:spacing w:before="0"/>
        <w:ind w:left="-426" w:right="-327"/>
        <w:jc w:val="left"/>
        <w:rPr>
          <w:rFonts w:cs="Arial"/>
          <w:b/>
          <w:sz w:val="24"/>
          <w:szCs w:val="24"/>
          <w:lang w:val="sr-Cyrl-RS"/>
        </w:rPr>
      </w:pPr>
    </w:p>
    <w:p w14:paraId="0FAC9158" w14:textId="77777777" w:rsidR="000B538B" w:rsidRDefault="000B538B" w:rsidP="000B538B">
      <w:pPr>
        <w:pStyle w:val="KDParagraf"/>
        <w:spacing w:before="0"/>
        <w:ind w:left="-426" w:right="-327"/>
        <w:rPr>
          <w:rFonts w:cs="Arial"/>
          <w:b/>
          <w:sz w:val="24"/>
          <w:szCs w:val="24"/>
          <w:lang w:val="ru-RU"/>
        </w:rPr>
      </w:pPr>
      <w:r w:rsidRPr="0010159C">
        <w:rPr>
          <w:rFonts w:cs="Arial"/>
          <w:b/>
          <w:sz w:val="24"/>
          <w:szCs w:val="24"/>
          <w:lang w:val="ru-RU"/>
        </w:rPr>
        <w:lastRenderedPageBreak/>
        <w:t>ИЗВРШИОЦИ</w:t>
      </w:r>
    </w:p>
    <w:p w14:paraId="6A509EE7" w14:textId="77777777" w:rsidR="000B538B" w:rsidRPr="00CB3818" w:rsidRDefault="000B538B" w:rsidP="000B538B">
      <w:pPr>
        <w:pStyle w:val="KDParagraf"/>
        <w:spacing w:before="0"/>
        <w:ind w:left="-426" w:right="-327"/>
        <w:jc w:val="center"/>
        <w:rPr>
          <w:rFonts w:cs="Arial"/>
          <w:b/>
          <w:sz w:val="18"/>
          <w:szCs w:val="18"/>
          <w:lang w:val="ru-RU"/>
        </w:rPr>
      </w:pPr>
    </w:p>
    <w:p w14:paraId="31ECFE21" w14:textId="77777777" w:rsidR="000B538B" w:rsidRPr="0010159C" w:rsidRDefault="000B538B" w:rsidP="000B538B">
      <w:pPr>
        <w:pStyle w:val="KDParagraf"/>
        <w:spacing w:before="0"/>
        <w:ind w:left="-426" w:right="-327"/>
        <w:jc w:val="center"/>
        <w:rPr>
          <w:rFonts w:cs="Arial"/>
          <w:b/>
          <w:sz w:val="24"/>
          <w:szCs w:val="24"/>
          <w:lang w:val="ru-RU"/>
        </w:rPr>
      </w:pPr>
      <w:r>
        <w:rPr>
          <w:rFonts w:cs="Arial"/>
          <w:b/>
          <w:sz w:val="24"/>
          <w:szCs w:val="24"/>
          <w:lang w:val="ru-RU"/>
        </w:rPr>
        <w:t>Члан 7.</w:t>
      </w:r>
    </w:p>
    <w:p w14:paraId="6BDDF547" w14:textId="77777777"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Извршиоци су ангажована лица од стране Пружаоца услуге.</w:t>
      </w:r>
    </w:p>
    <w:p w14:paraId="3D1794F6" w14:textId="77777777" w:rsidR="000B538B" w:rsidRPr="0010159C" w:rsidRDefault="000B538B" w:rsidP="000B538B">
      <w:pPr>
        <w:pStyle w:val="KDParagraf"/>
        <w:spacing w:before="0"/>
        <w:ind w:left="-426" w:right="-327"/>
        <w:rPr>
          <w:rFonts w:cs="Arial"/>
          <w:sz w:val="24"/>
          <w:szCs w:val="24"/>
          <w:lang w:val="ru-RU"/>
        </w:rPr>
      </w:pPr>
    </w:p>
    <w:p w14:paraId="4CBA780F" w14:textId="3B3561D9" w:rsidR="000B538B" w:rsidRDefault="000B538B" w:rsidP="000B538B">
      <w:pPr>
        <w:pStyle w:val="KDParagraf"/>
        <w:spacing w:before="0"/>
        <w:ind w:left="-426" w:right="-327"/>
        <w:rPr>
          <w:rFonts w:cs="Arial"/>
          <w:sz w:val="24"/>
          <w:szCs w:val="24"/>
          <w:lang w:val="sr-Cyrl-RS"/>
        </w:rPr>
      </w:pPr>
      <w:r w:rsidRPr="0010159C">
        <w:rPr>
          <w:rFonts w:cs="Arial"/>
          <w:sz w:val="24"/>
          <w:szCs w:val="24"/>
          <w:lang w:val="ru-RU"/>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w:t>
      </w:r>
      <w:r w:rsidR="00A51784">
        <w:rPr>
          <w:rFonts w:cs="Arial"/>
          <w:sz w:val="24"/>
          <w:szCs w:val="24"/>
          <w:lang w:val="sr-Cyrl-RS"/>
        </w:rPr>
        <w:t>У</w:t>
      </w:r>
      <w:r w:rsidRPr="0010159C">
        <w:rPr>
          <w:rFonts w:cs="Arial"/>
          <w:sz w:val="24"/>
          <w:szCs w:val="24"/>
          <w:lang w:val="ru-RU"/>
        </w:rPr>
        <w:t>слуге, са којим списком је сагласан Корисник услуге</w:t>
      </w:r>
      <w:r>
        <w:rPr>
          <w:rFonts w:cs="Arial"/>
          <w:sz w:val="24"/>
          <w:szCs w:val="24"/>
          <w:lang w:val="ru-RU"/>
        </w:rPr>
        <w:t>. Списак извршилаца као Прилог чини саставни део Уговора</w:t>
      </w:r>
      <w:r>
        <w:rPr>
          <w:rFonts w:cs="Arial"/>
          <w:sz w:val="24"/>
          <w:szCs w:val="24"/>
          <w:lang w:val="sr-Cyrl-RS"/>
        </w:rPr>
        <w:t xml:space="preserve">. </w:t>
      </w:r>
    </w:p>
    <w:p w14:paraId="289CB75C" w14:textId="77777777" w:rsidR="00103BE0" w:rsidRPr="0010159C" w:rsidRDefault="00103BE0" w:rsidP="000B538B">
      <w:pPr>
        <w:pStyle w:val="KDParagraf"/>
        <w:spacing w:before="0"/>
        <w:ind w:left="-426" w:right="-327"/>
        <w:rPr>
          <w:rFonts w:cs="Arial"/>
          <w:sz w:val="24"/>
          <w:szCs w:val="24"/>
          <w:lang w:val="ru-RU"/>
        </w:rPr>
      </w:pPr>
    </w:p>
    <w:p w14:paraId="1F330B15" w14:textId="4707F491"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10159C">
        <w:rPr>
          <w:rFonts w:cs="Arial"/>
          <w:sz w:val="24"/>
          <w:szCs w:val="24"/>
          <w:lang w:val="ru-RU"/>
        </w:rPr>
        <w:t xml:space="preserve"> Пружалац услуге је дужан да извршиоца замени другим извршиоцима са најмање истим стручним квалитетима и квалификацијама</w:t>
      </w:r>
      <w:r w:rsidR="008230B4">
        <w:rPr>
          <w:rFonts w:cs="Arial"/>
          <w:sz w:val="24"/>
          <w:szCs w:val="24"/>
          <w:lang w:val="ru-RU"/>
        </w:rPr>
        <w:t xml:space="preserve"> са резервног списка извршилаца који као Прилог чини саставни део овог Уговора</w:t>
      </w:r>
      <w:r w:rsidRPr="0010159C">
        <w:rPr>
          <w:rFonts w:cs="Arial"/>
          <w:sz w:val="24"/>
          <w:szCs w:val="24"/>
          <w:lang w:val="ru-RU"/>
        </w:rPr>
        <w:t>, уз претходну писану сагласност Корисника услуге.</w:t>
      </w:r>
    </w:p>
    <w:p w14:paraId="043CE320" w14:textId="77777777" w:rsidR="000B538B" w:rsidRDefault="000B538B" w:rsidP="000B538B">
      <w:pPr>
        <w:pStyle w:val="KDParagraf"/>
        <w:spacing w:before="0"/>
        <w:ind w:left="-426" w:right="-327"/>
        <w:rPr>
          <w:rFonts w:cs="Arial"/>
          <w:sz w:val="24"/>
          <w:szCs w:val="24"/>
          <w:lang w:val="ru-RU"/>
        </w:rPr>
      </w:pPr>
      <w:r w:rsidRPr="0010159C">
        <w:rPr>
          <w:rFonts w:cs="Arial"/>
          <w:sz w:val="24"/>
          <w:szCs w:val="24"/>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EE1E279" w14:textId="77777777" w:rsidR="00103BE0" w:rsidRDefault="00103BE0" w:rsidP="000B538B">
      <w:pPr>
        <w:pStyle w:val="KDParagraf"/>
        <w:spacing w:before="0"/>
        <w:ind w:left="-426" w:right="-327"/>
        <w:rPr>
          <w:rFonts w:cs="Arial"/>
          <w:sz w:val="24"/>
          <w:szCs w:val="24"/>
          <w:lang w:val="ru-RU"/>
        </w:rPr>
      </w:pPr>
    </w:p>
    <w:p w14:paraId="2AB9F701" w14:textId="77777777" w:rsidR="00103BE0" w:rsidRDefault="00103BE0" w:rsidP="000B538B">
      <w:pPr>
        <w:pStyle w:val="KDParagraf"/>
        <w:spacing w:before="0"/>
        <w:ind w:left="-426" w:right="-327"/>
        <w:rPr>
          <w:rFonts w:cs="Arial"/>
          <w:sz w:val="24"/>
          <w:szCs w:val="24"/>
          <w:lang w:val="ru-RU"/>
        </w:rPr>
      </w:pPr>
      <w:r>
        <w:rPr>
          <w:rFonts w:cs="Arial"/>
          <w:sz w:val="24"/>
          <w:szCs w:val="24"/>
          <w:lang w:val="ru-RU"/>
        </w:rPr>
        <w:t>Списак резервних извршилаца као Прилог чини саставни део Уговора</w:t>
      </w:r>
      <w:r>
        <w:rPr>
          <w:rFonts w:cs="Arial"/>
          <w:sz w:val="24"/>
          <w:szCs w:val="24"/>
          <w:lang w:val="sr-Cyrl-RS"/>
        </w:rPr>
        <w:t>.</w:t>
      </w:r>
    </w:p>
    <w:p w14:paraId="3B4599EF" w14:textId="77777777" w:rsidR="000B538B" w:rsidRDefault="000B538B" w:rsidP="000B538B">
      <w:pPr>
        <w:pStyle w:val="KDParagraf"/>
        <w:spacing w:before="0"/>
        <w:ind w:left="-426" w:right="-327"/>
        <w:rPr>
          <w:rFonts w:cs="Arial"/>
          <w:sz w:val="24"/>
          <w:szCs w:val="24"/>
          <w:lang w:val="ru-RU"/>
        </w:rPr>
      </w:pPr>
    </w:p>
    <w:p w14:paraId="4876453F" w14:textId="77777777" w:rsidR="00103BE0" w:rsidRDefault="00103BE0" w:rsidP="000B538B">
      <w:pPr>
        <w:pStyle w:val="KDParagraf"/>
        <w:spacing w:before="0"/>
        <w:ind w:left="-426" w:right="-327"/>
        <w:rPr>
          <w:b/>
          <w:sz w:val="24"/>
          <w:szCs w:val="24"/>
          <w:lang w:val="ru-RU"/>
        </w:rPr>
      </w:pPr>
    </w:p>
    <w:p w14:paraId="7C4B69A9" w14:textId="77777777" w:rsidR="000B538B" w:rsidRPr="003F2661" w:rsidRDefault="000B538B" w:rsidP="000B538B">
      <w:pPr>
        <w:pStyle w:val="KDParagraf"/>
        <w:spacing w:before="0"/>
        <w:ind w:left="-426" w:right="-327"/>
        <w:rPr>
          <w:rFonts w:cs="Arial"/>
          <w:sz w:val="24"/>
          <w:szCs w:val="24"/>
          <w:lang w:val="ru-RU"/>
        </w:rPr>
      </w:pPr>
      <w:r w:rsidRPr="0010159C">
        <w:rPr>
          <w:b/>
          <w:sz w:val="24"/>
          <w:szCs w:val="24"/>
          <w:lang w:val="ru-RU"/>
        </w:rPr>
        <w:t xml:space="preserve">РОК И МЕСТО </w:t>
      </w:r>
      <w:r w:rsidRPr="00852E02">
        <w:rPr>
          <w:b/>
          <w:sz w:val="24"/>
          <w:szCs w:val="24"/>
          <w:lang w:val="sr-Cyrl-RS"/>
        </w:rPr>
        <w:t>ИЗВРШЕЊА</w:t>
      </w:r>
    </w:p>
    <w:p w14:paraId="7421682F" w14:textId="77777777" w:rsidR="000B538B"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8</w:t>
      </w:r>
      <w:r w:rsidRPr="0010159C">
        <w:rPr>
          <w:b/>
          <w:sz w:val="24"/>
          <w:szCs w:val="24"/>
          <w:lang w:val="ru-RU"/>
        </w:rPr>
        <w:t>.</w:t>
      </w:r>
    </w:p>
    <w:p w14:paraId="40A6D394" w14:textId="77777777" w:rsidR="00103BE0" w:rsidRPr="00610D85" w:rsidRDefault="00103BE0" w:rsidP="00EF60E0">
      <w:pPr>
        <w:pStyle w:val="ListParagraph"/>
        <w:widowControl w:val="0"/>
        <w:tabs>
          <w:tab w:val="left" w:pos="567"/>
        </w:tabs>
        <w:autoSpaceDE w:val="0"/>
        <w:spacing w:before="0"/>
        <w:ind w:left="-426"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5B0F9C05" w14:textId="3254232B"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w:t>
      </w:r>
      <w:r w:rsidR="00786F5A">
        <w:rPr>
          <w:rFonts w:ascii="Arial" w:hAnsi="Arial" w:cs="Arial"/>
          <w:b/>
          <w:color w:val="000000"/>
          <w:sz w:val="24"/>
          <w:szCs w:val="24"/>
          <w:lang w:val="sr-Cyrl-RS"/>
        </w:rPr>
        <w:t>(словима:двадесет)</w:t>
      </w:r>
      <w:r w:rsidRPr="00610D85">
        <w:rPr>
          <w:rFonts w:ascii="Arial" w:hAnsi="Arial" w:cs="Arial"/>
          <w:b/>
          <w:color w:val="000000"/>
          <w:sz w:val="24"/>
          <w:szCs w:val="24"/>
        </w:rPr>
        <w:t xml:space="preserve">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00E1620F" w14:textId="77777777"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617B7EB0" w14:textId="48D6F41A" w:rsidR="00103BE0" w:rsidRPr="009B4A87" w:rsidRDefault="00103BE0" w:rsidP="00103BE0">
      <w:pPr>
        <w:pStyle w:val="ListParagraph"/>
        <w:ind w:left="-426"/>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1</w:t>
      </w:r>
      <w:r w:rsidR="00A51784">
        <w:rPr>
          <w:rFonts w:ascii="Arial" w:hAnsi="Arial" w:cs="Arial"/>
          <w:color w:val="000000"/>
          <w:sz w:val="24"/>
          <w:szCs w:val="24"/>
          <w:lang w:val="sr-Cyrl-RS"/>
        </w:rPr>
        <w:t>(словима:једног)</w:t>
      </w:r>
      <w:r w:rsidRPr="00610D85">
        <w:rPr>
          <w:rFonts w:ascii="Arial" w:hAnsi="Arial" w:cs="Arial"/>
          <w:color w:val="000000"/>
          <w:sz w:val="24"/>
          <w:szCs w:val="24"/>
          <w:lang w:val="sr-Cyrl-RS"/>
        </w:rPr>
        <w:t xml:space="preserve"> </w:t>
      </w:r>
      <w:r w:rsidRPr="00610D85">
        <w:rPr>
          <w:rFonts w:ascii="Arial" w:hAnsi="Arial" w:cs="Arial"/>
          <w:color w:val="000000"/>
          <w:sz w:val="24"/>
          <w:szCs w:val="24"/>
        </w:rPr>
        <w:t>месеца од прихватања коначних резултата истраживања, закључно са 4</w:t>
      </w:r>
      <w:r>
        <w:rPr>
          <w:rFonts w:ascii="Arial" w:hAnsi="Arial" w:cs="Arial"/>
          <w:color w:val="000000"/>
          <w:sz w:val="24"/>
          <w:szCs w:val="24"/>
          <w:lang w:val="sr-Cyrl-RS"/>
        </w:rPr>
        <w:t>.</w:t>
      </w:r>
      <w:r w:rsidRPr="00610D85">
        <w:rPr>
          <w:rFonts w:ascii="Arial" w:hAnsi="Arial" w:cs="Arial"/>
          <w:color w:val="000000"/>
          <w:sz w:val="24"/>
          <w:szCs w:val="24"/>
        </w:rPr>
        <w:t xml:space="preserve">тим месецом трајања </w:t>
      </w:r>
      <w:r w:rsidRPr="009B4A87">
        <w:rPr>
          <w:rFonts w:ascii="Arial" w:hAnsi="Arial" w:cs="Arial"/>
          <w:color w:val="000000"/>
          <w:sz w:val="24"/>
          <w:szCs w:val="24"/>
        </w:rPr>
        <w:t>Уговора</w:t>
      </w:r>
    </w:p>
    <w:p w14:paraId="59B80A57" w14:textId="09D25E6C" w:rsidR="00103BE0" w:rsidRPr="009B4A87" w:rsidRDefault="00103BE0" w:rsidP="00103BE0">
      <w:pPr>
        <w:pStyle w:val="ListParagraph"/>
        <w:ind w:left="-426"/>
        <w:rPr>
          <w:rFonts w:ascii="Arial" w:hAnsi="Arial" w:cs="Arial"/>
          <w:color w:val="000000"/>
          <w:sz w:val="24"/>
          <w:szCs w:val="24"/>
          <w:lang w:val="sr-Cyrl-RS"/>
        </w:rPr>
      </w:pPr>
      <w:r w:rsidRPr="009B4A87">
        <w:rPr>
          <w:rFonts w:ascii="Arial" w:hAnsi="Arial" w:cs="Arial"/>
          <w:color w:val="000000"/>
          <w:sz w:val="24"/>
          <w:szCs w:val="24"/>
          <w:lang w:val="sr-Cyrl-RS"/>
        </w:rPr>
        <w:t xml:space="preserve">- рок за завршетак фазе Евалуације је закључно са 6.тим месецом трајања Уговора </w:t>
      </w:r>
    </w:p>
    <w:p w14:paraId="667D161F" w14:textId="75B2AA92" w:rsidR="009B4A87" w:rsidRPr="009B4A87" w:rsidRDefault="009B4A87" w:rsidP="00103BE0">
      <w:pPr>
        <w:pStyle w:val="ListParagraph"/>
        <w:ind w:left="-426"/>
        <w:rPr>
          <w:rFonts w:ascii="Arial" w:hAnsi="Arial" w:cs="Arial"/>
          <w:b/>
          <w:color w:val="000000"/>
          <w:sz w:val="24"/>
          <w:szCs w:val="24"/>
          <w:lang w:val="sr-Cyrl-RS"/>
        </w:rPr>
      </w:pPr>
      <w:r w:rsidRPr="009B4A87">
        <w:rPr>
          <w:rFonts w:ascii="Arial" w:hAnsi="Arial" w:cs="Arial"/>
          <w:color w:val="000000"/>
          <w:sz w:val="24"/>
          <w:szCs w:val="24"/>
          <w:lang w:val="sr-Cyrl-RS"/>
        </w:rPr>
        <w:t>- Према термин плану активности</w:t>
      </w:r>
    </w:p>
    <w:p w14:paraId="161B69EB" w14:textId="77777777" w:rsidR="000B538B" w:rsidRPr="0059509D" w:rsidRDefault="000B538B" w:rsidP="000B538B">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34BB2859" w14:textId="77777777" w:rsidR="000B538B" w:rsidRDefault="000B538B" w:rsidP="000B538B">
      <w:pPr>
        <w:spacing w:before="0"/>
        <w:ind w:left="-425" w:right="-329"/>
        <w:contextualSpacing/>
        <w:jc w:val="center"/>
        <w:rPr>
          <w:rFonts w:cs="Arial"/>
          <w:b/>
          <w:sz w:val="24"/>
          <w:szCs w:val="24"/>
          <w:lang w:val="sr-Cyrl-RS"/>
        </w:rPr>
      </w:pPr>
    </w:p>
    <w:p w14:paraId="0B07BF38" w14:textId="77777777" w:rsidR="000B538B" w:rsidRPr="0059509D" w:rsidRDefault="000B538B" w:rsidP="000B538B">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lang w:val="sr-Cyrl-RS"/>
        </w:rPr>
        <w:t>9</w:t>
      </w:r>
      <w:r w:rsidRPr="0059509D">
        <w:rPr>
          <w:rFonts w:cs="Arial"/>
          <w:b/>
          <w:sz w:val="24"/>
          <w:szCs w:val="24"/>
        </w:rPr>
        <w:t>.</w:t>
      </w:r>
    </w:p>
    <w:p w14:paraId="433F7580" w14:textId="77777777" w:rsidR="000B538B" w:rsidRPr="0010159C" w:rsidRDefault="000B538B" w:rsidP="000B538B">
      <w:pPr>
        <w:spacing w:before="0"/>
        <w:ind w:left="-450" w:right="-329"/>
        <w:contextualSpacing/>
        <w:rPr>
          <w:rFonts w:cs="Arial"/>
          <w:sz w:val="24"/>
          <w:szCs w:val="24"/>
          <w:lang w:val="ru-RU"/>
        </w:rPr>
      </w:pPr>
      <w:r w:rsidRPr="0010159C">
        <w:rPr>
          <w:rFonts w:cs="Arial"/>
          <w:sz w:val="24"/>
          <w:szCs w:val="24"/>
          <w:lang w:val="ru-RU"/>
        </w:rPr>
        <w:t xml:space="preserve">Овлашћени представници за праћење реализације Услуге из члана 1. овог Уговора су: </w:t>
      </w:r>
    </w:p>
    <w:p w14:paraId="748B8524" w14:textId="77777777" w:rsidR="000B538B" w:rsidRPr="0010159C" w:rsidRDefault="000B538B" w:rsidP="000B538B">
      <w:pPr>
        <w:spacing w:before="0"/>
        <w:ind w:left="-425" w:right="-329"/>
        <w:contextualSpacing/>
        <w:rPr>
          <w:rFonts w:cs="Arial"/>
          <w:sz w:val="24"/>
          <w:szCs w:val="24"/>
          <w:lang w:val="ru-RU"/>
        </w:rPr>
      </w:pPr>
    </w:p>
    <w:p w14:paraId="277FA785"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ab/>
        <w:t xml:space="preserve">- за Корисника услуге </w:t>
      </w:r>
      <w:r w:rsidRPr="0010159C">
        <w:rPr>
          <w:rFonts w:cs="Arial"/>
          <w:sz w:val="24"/>
          <w:szCs w:val="24"/>
          <w:lang w:val="ru-RU"/>
        </w:rPr>
        <w:tab/>
        <w:t>________________________________</w:t>
      </w:r>
    </w:p>
    <w:p w14:paraId="674A7374"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ab/>
        <w:t>- за Пружаоца услуге</w:t>
      </w:r>
      <w:r w:rsidRPr="0010159C">
        <w:rPr>
          <w:rFonts w:cs="Arial"/>
          <w:sz w:val="24"/>
          <w:szCs w:val="24"/>
          <w:lang w:val="ru-RU"/>
        </w:rPr>
        <w:tab/>
        <w:t>________________________________</w:t>
      </w:r>
    </w:p>
    <w:p w14:paraId="2E3C16B0" w14:textId="77777777" w:rsidR="000B538B" w:rsidRDefault="000B538B" w:rsidP="000B538B">
      <w:pPr>
        <w:spacing w:before="0"/>
        <w:ind w:left="-425" w:right="-329"/>
        <w:contextualSpacing/>
        <w:rPr>
          <w:rFonts w:cs="Arial"/>
          <w:sz w:val="24"/>
          <w:szCs w:val="24"/>
          <w:lang w:val="ru-RU"/>
        </w:rPr>
      </w:pPr>
    </w:p>
    <w:p w14:paraId="523F26D8" w14:textId="77777777" w:rsidR="000B538B" w:rsidRPr="0059509D" w:rsidRDefault="000B538B" w:rsidP="000B538B">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14:paraId="5BC1FC31" w14:textId="09F782F3" w:rsidR="000B538B" w:rsidRPr="0059509D" w:rsidRDefault="000B538B" w:rsidP="000B538B">
      <w:pPr>
        <w:spacing w:before="0"/>
        <w:ind w:left="-425" w:right="-329"/>
        <w:contextualSpacing/>
        <w:rPr>
          <w:rFonts w:cs="Arial"/>
          <w:sz w:val="24"/>
          <w:szCs w:val="24"/>
        </w:rPr>
      </w:pPr>
      <w:r>
        <w:rPr>
          <w:rFonts w:cs="Arial"/>
          <w:sz w:val="24"/>
          <w:szCs w:val="24"/>
        </w:rPr>
        <w:t xml:space="preserve">-  </w:t>
      </w:r>
      <w:proofErr w:type="gramStart"/>
      <w:r>
        <w:rPr>
          <w:rFonts w:cs="Arial"/>
          <w:sz w:val="24"/>
          <w:szCs w:val="24"/>
          <w:lang w:val="sr-Cyrl-RS"/>
        </w:rPr>
        <w:t>д</w:t>
      </w:r>
      <w:r w:rsidRPr="0059509D">
        <w:rPr>
          <w:rFonts w:cs="Arial"/>
          <w:sz w:val="24"/>
          <w:szCs w:val="24"/>
          <w:lang w:val="sr-Cyrl-RS"/>
        </w:rPr>
        <w:t>а</w:t>
      </w:r>
      <w:proofErr w:type="gramEnd"/>
      <w:r w:rsidRPr="0059509D">
        <w:rPr>
          <w:rFonts w:cs="Arial"/>
          <w:sz w:val="24"/>
          <w:szCs w:val="24"/>
          <w:lang w:val="sr-Cyrl-RS"/>
        </w:rPr>
        <w:t xml:space="preserve">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Pr>
          <w:rFonts w:cs="Arial"/>
          <w:sz w:val="24"/>
          <w:szCs w:val="24"/>
        </w:rPr>
        <w:t xml:space="preserve"> - без примедби</w:t>
      </w:r>
      <w:r w:rsidRPr="0059509D">
        <w:rPr>
          <w:rFonts w:cs="Arial"/>
          <w:sz w:val="24"/>
          <w:szCs w:val="24"/>
        </w:rPr>
        <w:t>;</w:t>
      </w:r>
    </w:p>
    <w:p w14:paraId="3BF4C7D5" w14:textId="77777777" w:rsidR="000B538B" w:rsidRDefault="000B538B" w:rsidP="000B538B">
      <w:pPr>
        <w:spacing w:before="0"/>
        <w:ind w:left="-425" w:right="-329"/>
        <w:contextualSpacing/>
        <w:rPr>
          <w:rFonts w:cs="Arial"/>
          <w:sz w:val="24"/>
          <w:szCs w:val="24"/>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14:paraId="38A2FCAA" w14:textId="77777777" w:rsidR="000B538B" w:rsidRDefault="000B538B" w:rsidP="000B538B">
      <w:pPr>
        <w:spacing w:before="0"/>
        <w:ind w:left="-425" w:right="-329"/>
        <w:contextualSpacing/>
        <w:rPr>
          <w:rFonts w:cs="Arial"/>
          <w:sz w:val="24"/>
          <w:szCs w:val="24"/>
          <w:lang w:val="sr-Cyrl-RS"/>
        </w:rPr>
      </w:pPr>
    </w:p>
    <w:p w14:paraId="5FC3C7C5" w14:textId="776751D5" w:rsidR="000B538B" w:rsidRPr="0027314B" w:rsidRDefault="000B538B" w:rsidP="000B538B">
      <w:pPr>
        <w:spacing w:before="0"/>
        <w:ind w:left="-450" w:right="-329"/>
        <w:contextualSpacing/>
        <w:rPr>
          <w:rFonts w:cs="Arial"/>
          <w:sz w:val="24"/>
          <w:szCs w:val="24"/>
          <w:lang w:val="sr-Cyrl-RS"/>
        </w:rPr>
      </w:pPr>
      <w:r>
        <w:rPr>
          <w:rFonts w:cs="Arial"/>
          <w:sz w:val="24"/>
          <w:szCs w:val="24"/>
          <w:lang w:val="sr-Cyrl-RS"/>
        </w:rPr>
        <w:lastRenderedPageBreak/>
        <w:t xml:space="preserve">У случају промене овлашћених представника уговорних страна, једна </w:t>
      </w:r>
      <w:r w:rsidR="003E5FDB">
        <w:rPr>
          <w:rFonts w:cs="Arial"/>
          <w:sz w:val="24"/>
          <w:szCs w:val="24"/>
          <w:lang w:val="sr-Cyrl-RS"/>
        </w:rPr>
        <w:t xml:space="preserve">Уговорна </w:t>
      </w:r>
      <w:r>
        <w:rPr>
          <w:rFonts w:cs="Arial"/>
          <w:sz w:val="24"/>
          <w:szCs w:val="24"/>
          <w:lang w:val="sr-Cyrl-RS"/>
        </w:rPr>
        <w:t>страна може обавестити другу</w:t>
      </w:r>
      <w:r w:rsidR="003E5FDB">
        <w:rPr>
          <w:rFonts w:cs="Arial"/>
          <w:sz w:val="24"/>
          <w:szCs w:val="24"/>
          <w:lang w:val="sr-Cyrl-RS"/>
        </w:rPr>
        <w:t xml:space="preserve"> Уговорну</w:t>
      </w:r>
      <w:r>
        <w:rPr>
          <w:rFonts w:cs="Arial"/>
          <w:sz w:val="24"/>
          <w:szCs w:val="24"/>
          <w:lang w:val="sr-Cyrl-RS"/>
        </w:rPr>
        <w:t xml:space="preserve"> страну без Анекса овог Уговора о насталој промени Решењем о промени овлашћеног представника </w:t>
      </w:r>
      <w:r w:rsidR="003E5FDB">
        <w:rPr>
          <w:rFonts w:cs="Arial"/>
          <w:sz w:val="24"/>
          <w:szCs w:val="24"/>
          <w:lang w:val="sr-Cyrl-RS"/>
        </w:rPr>
        <w:t>У</w:t>
      </w:r>
      <w:r>
        <w:rPr>
          <w:rFonts w:cs="Arial"/>
          <w:sz w:val="24"/>
          <w:szCs w:val="24"/>
          <w:lang w:val="sr-Cyrl-RS"/>
        </w:rPr>
        <w:t>говорних страна.</w:t>
      </w:r>
    </w:p>
    <w:p w14:paraId="74D3AB60" w14:textId="77777777" w:rsidR="000B538B" w:rsidRDefault="000B538B" w:rsidP="000B538B">
      <w:pPr>
        <w:spacing w:before="0"/>
        <w:ind w:left="-450"/>
        <w:rPr>
          <w:sz w:val="24"/>
          <w:szCs w:val="24"/>
          <w:lang w:val="ru-RU"/>
        </w:rPr>
      </w:pPr>
    </w:p>
    <w:p w14:paraId="776287C5" w14:textId="77777777" w:rsidR="000B538B" w:rsidRPr="0010159C" w:rsidRDefault="000B538B" w:rsidP="000B538B">
      <w:pPr>
        <w:spacing w:before="0"/>
        <w:ind w:left="-450"/>
        <w:rPr>
          <w:b/>
          <w:sz w:val="24"/>
          <w:szCs w:val="24"/>
          <w:lang w:val="ru-RU"/>
        </w:rPr>
      </w:pPr>
      <w:r w:rsidRPr="0010159C">
        <w:rPr>
          <w:b/>
          <w:sz w:val="24"/>
          <w:szCs w:val="24"/>
          <w:lang w:val="ru-RU"/>
        </w:rPr>
        <w:t>КВАЛИТАТИВНИ И КВАНТИТАТИВНИ ПРИЈЕМ</w:t>
      </w:r>
    </w:p>
    <w:p w14:paraId="19FF8130" w14:textId="77777777" w:rsidR="000B538B" w:rsidRPr="0010159C" w:rsidRDefault="000B538B" w:rsidP="00103BE0">
      <w:pPr>
        <w:ind w:left="-450"/>
        <w:jc w:val="center"/>
        <w:rPr>
          <w:b/>
          <w:sz w:val="24"/>
          <w:szCs w:val="24"/>
          <w:lang w:val="ru-RU"/>
        </w:rPr>
      </w:pPr>
      <w:r w:rsidRPr="0010159C">
        <w:rPr>
          <w:b/>
          <w:sz w:val="24"/>
          <w:szCs w:val="24"/>
          <w:lang w:val="ru-RU"/>
        </w:rPr>
        <w:t xml:space="preserve">Члан </w:t>
      </w:r>
      <w:r>
        <w:rPr>
          <w:b/>
          <w:sz w:val="24"/>
          <w:szCs w:val="24"/>
          <w:lang w:val="sr-Cyrl-RS"/>
        </w:rPr>
        <w:t>10</w:t>
      </w:r>
      <w:r w:rsidRPr="0010159C">
        <w:rPr>
          <w:b/>
          <w:sz w:val="24"/>
          <w:szCs w:val="24"/>
          <w:lang w:val="ru-RU"/>
        </w:rPr>
        <w:t>.</w:t>
      </w:r>
    </w:p>
    <w:p w14:paraId="7A0BC236" w14:textId="51BB4300" w:rsidR="000B538B" w:rsidRPr="0010159C" w:rsidRDefault="000B538B" w:rsidP="000B538B">
      <w:pPr>
        <w:spacing w:before="0"/>
        <w:ind w:left="-450"/>
        <w:rPr>
          <w:sz w:val="24"/>
          <w:szCs w:val="24"/>
          <w:lang w:val="ru-RU"/>
        </w:rPr>
      </w:pPr>
      <w:r>
        <w:rPr>
          <w:sz w:val="24"/>
          <w:szCs w:val="24"/>
          <w:lang w:val="sr-Cyrl-RS"/>
        </w:rPr>
        <w:t>Овлашћени представник Корисника услуге</w:t>
      </w:r>
      <w:r w:rsidRPr="0010159C">
        <w:rPr>
          <w:sz w:val="24"/>
          <w:szCs w:val="24"/>
          <w:lang w:val="ru-RU"/>
        </w:rPr>
        <w:t xml:space="preserve"> за праћење реализације </w:t>
      </w:r>
      <w:r w:rsidR="00A51784">
        <w:rPr>
          <w:sz w:val="24"/>
          <w:szCs w:val="24"/>
          <w:lang w:val="ru-RU"/>
        </w:rPr>
        <w:t>У</w:t>
      </w:r>
      <w:r w:rsidRPr="00E443C3">
        <w:rPr>
          <w:sz w:val="24"/>
          <w:szCs w:val="24"/>
          <w:lang w:val="ru-RU"/>
        </w:rPr>
        <w:t>слуга</w:t>
      </w:r>
      <w:r w:rsidRPr="00E443C3">
        <w:rPr>
          <w:sz w:val="24"/>
          <w:szCs w:val="24"/>
          <w:lang w:val="sr-Cyrl-RS"/>
        </w:rPr>
        <w:t xml:space="preserve"> </w:t>
      </w:r>
      <w:r>
        <w:rPr>
          <w:sz w:val="24"/>
          <w:szCs w:val="24"/>
          <w:lang w:val="ru-RU"/>
        </w:rPr>
        <w:t>овог Уговора</w:t>
      </w:r>
      <w:r w:rsidRPr="00E443C3">
        <w:rPr>
          <w:sz w:val="24"/>
          <w:szCs w:val="24"/>
          <w:lang w:val="ru-RU"/>
        </w:rPr>
        <w:t>,</w:t>
      </w:r>
      <w:r w:rsidRPr="0010159C">
        <w:rPr>
          <w:sz w:val="24"/>
          <w:szCs w:val="24"/>
          <w:lang w:val="ru-RU"/>
        </w:rPr>
        <w:t xml:space="preserve"> ће потврдити испуњеност пројектног задатка по пријему наведене документације. </w:t>
      </w:r>
    </w:p>
    <w:p w14:paraId="30267F2A" w14:textId="16097F0D" w:rsidR="000B538B" w:rsidRPr="0010159C" w:rsidRDefault="000B538B" w:rsidP="000B538B">
      <w:pPr>
        <w:ind w:left="-450"/>
        <w:rPr>
          <w:sz w:val="24"/>
          <w:szCs w:val="24"/>
          <w:lang w:val="ru-RU"/>
        </w:rPr>
      </w:pPr>
      <w:r w:rsidRPr="0010159C">
        <w:rPr>
          <w:sz w:val="24"/>
          <w:szCs w:val="24"/>
          <w:lang w:val="ru-RU"/>
        </w:rPr>
        <w:t xml:space="preserve">Под квалитативним и квантитативним пријемом услуге подразумева се извршење </w:t>
      </w:r>
      <w:r w:rsidR="00786F5A">
        <w:rPr>
          <w:sz w:val="24"/>
          <w:szCs w:val="24"/>
          <w:lang w:val="ru-RU"/>
        </w:rPr>
        <w:t>У</w:t>
      </w:r>
      <w:r w:rsidRPr="0010159C">
        <w:rPr>
          <w:sz w:val="24"/>
          <w:szCs w:val="24"/>
          <w:lang w:val="ru-RU"/>
        </w:rPr>
        <w:t xml:space="preserve">слуге која је предмет </w:t>
      </w:r>
      <w:r w:rsidR="00786F5A">
        <w:rPr>
          <w:sz w:val="24"/>
          <w:szCs w:val="24"/>
          <w:lang w:val="ru-RU"/>
        </w:rPr>
        <w:t>У</w:t>
      </w:r>
      <w:r w:rsidRPr="0010159C">
        <w:rPr>
          <w:sz w:val="24"/>
          <w:szCs w:val="24"/>
          <w:lang w:val="ru-RU"/>
        </w:rPr>
        <w:t xml:space="preserve">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9B4A87">
        <w:rPr>
          <w:sz w:val="24"/>
          <w:szCs w:val="24"/>
          <w:lang w:val="ru-RU"/>
        </w:rPr>
        <w:t>Записником о квантитастивном и квалитативном пријему услуга</w:t>
      </w:r>
      <w:r w:rsidRPr="0010159C">
        <w:rPr>
          <w:sz w:val="24"/>
          <w:szCs w:val="24"/>
          <w:lang w:val="ru-RU"/>
        </w:rPr>
        <w:t>.</w:t>
      </w:r>
      <w:r w:rsidR="009B4A87">
        <w:rPr>
          <w:sz w:val="24"/>
          <w:szCs w:val="24"/>
          <w:lang w:val="ru-RU"/>
        </w:rPr>
        <w:t xml:space="preserve"> </w:t>
      </w:r>
    </w:p>
    <w:p w14:paraId="4FE93750" w14:textId="3AB5F543" w:rsidR="000B538B" w:rsidRDefault="000B538B" w:rsidP="000B538B">
      <w:pPr>
        <w:ind w:left="-450"/>
        <w:rPr>
          <w:sz w:val="24"/>
          <w:szCs w:val="24"/>
          <w:lang w:val="ru-RU"/>
        </w:rPr>
      </w:pPr>
      <w:r w:rsidRPr="0010159C">
        <w:rPr>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E443C3">
        <w:rPr>
          <w:sz w:val="24"/>
          <w:szCs w:val="24"/>
          <w:lang w:val="sr-Cyrl-RS"/>
        </w:rPr>
        <w:t>8</w:t>
      </w:r>
      <w:r w:rsidRPr="0010159C">
        <w:rPr>
          <w:sz w:val="24"/>
          <w:szCs w:val="24"/>
          <w:lang w:val="ru-RU"/>
        </w:rPr>
        <w:t xml:space="preserve"> (словима: </w:t>
      </w:r>
      <w:r w:rsidRPr="00E443C3">
        <w:rPr>
          <w:sz w:val="24"/>
          <w:szCs w:val="24"/>
          <w:lang w:val="sr-Cyrl-RS"/>
        </w:rPr>
        <w:t>осам</w:t>
      </w:r>
      <w:r w:rsidR="00A51784">
        <w:rPr>
          <w:sz w:val="24"/>
          <w:szCs w:val="24"/>
          <w:lang w:val="sr-Cyrl-RS"/>
        </w:rPr>
        <w:t>)</w:t>
      </w:r>
      <w:r w:rsidRPr="00E443C3">
        <w:rPr>
          <w:sz w:val="24"/>
          <w:szCs w:val="24"/>
          <w:lang w:val="sr-Cyrl-RS"/>
        </w:rPr>
        <w:t xml:space="preserve"> </w:t>
      </w:r>
      <w:r w:rsidRPr="0010159C">
        <w:rPr>
          <w:sz w:val="24"/>
          <w:szCs w:val="24"/>
          <w:lang w:val="ru-RU"/>
        </w:rPr>
        <w:t>дана од момента пријема рекламације о свом трошку.</w:t>
      </w:r>
    </w:p>
    <w:p w14:paraId="5BE3FEAB" w14:textId="4512AFF6" w:rsidR="000B538B" w:rsidRDefault="000B538B" w:rsidP="000B538B">
      <w:pPr>
        <w:spacing w:before="0"/>
        <w:ind w:left="-425" w:right="-329"/>
        <w:contextualSpacing/>
        <w:rPr>
          <w:rFonts w:cs="Arial"/>
          <w:b/>
          <w:sz w:val="24"/>
          <w:szCs w:val="24"/>
          <w:lang w:val="sr-Cyrl-RS"/>
        </w:rPr>
      </w:pPr>
      <w:r>
        <w:rPr>
          <w:rFonts w:cs="Arial"/>
          <w:b/>
          <w:sz w:val="24"/>
          <w:szCs w:val="24"/>
          <w:lang w:val="sr-Cyrl-RS"/>
        </w:rPr>
        <w:t xml:space="preserve">  </w:t>
      </w:r>
    </w:p>
    <w:p w14:paraId="78F544F5" w14:textId="77777777" w:rsidR="00767715" w:rsidRPr="006E03F0" w:rsidRDefault="00767715" w:rsidP="000B538B">
      <w:pPr>
        <w:spacing w:before="0"/>
        <w:ind w:left="-425" w:right="-329"/>
        <w:contextualSpacing/>
        <w:rPr>
          <w:rFonts w:cs="Arial"/>
          <w:b/>
          <w:sz w:val="24"/>
          <w:szCs w:val="24"/>
          <w:lang w:val="sr-Cyrl-RS"/>
        </w:rPr>
      </w:pPr>
    </w:p>
    <w:p w14:paraId="54ADC774" w14:textId="77777777" w:rsidR="000B538B" w:rsidRPr="0010159C" w:rsidRDefault="000B538B" w:rsidP="000B538B">
      <w:pPr>
        <w:spacing w:before="0"/>
        <w:ind w:left="-425" w:right="-329"/>
        <w:contextualSpacing/>
        <w:rPr>
          <w:b/>
          <w:sz w:val="24"/>
          <w:szCs w:val="24"/>
          <w:lang w:val="ru-RU"/>
        </w:rPr>
      </w:pPr>
      <w:r w:rsidRPr="0010159C">
        <w:rPr>
          <w:b/>
          <w:sz w:val="24"/>
          <w:szCs w:val="24"/>
          <w:lang w:val="ru-RU"/>
        </w:rPr>
        <w:t>СРЕДСТВА ФИНАНСИЈСКОГ ОБЕЗБЕЂЕЊА</w:t>
      </w:r>
    </w:p>
    <w:p w14:paraId="29C9851C" w14:textId="77777777" w:rsidR="000B538B" w:rsidRPr="0010159C"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11</w:t>
      </w:r>
      <w:r w:rsidRPr="0010159C">
        <w:rPr>
          <w:b/>
          <w:sz w:val="24"/>
          <w:szCs w:val="24"/>
          <w:lang w:val="ru-RU"/>
        </w:rPr>
        <w:t>.</w:t>
      </w:r>
    </w:p>
    <w:p w14:paraId="33044017" w14:textId="77777777" w:rsidR="000B538B" w:rsidRPr="0010159C" w:rsidRDefault="000B538B" w:rsidP="00AF249D">
      <w:pPr>
        <w:spacing w:before="0"/>
        <w:ind w:left="-450"/>
        <w:rPr>
          <w:sz w:val="24"/>
          <w:szCs w:val="24"/>
          <w:lang w:val="ru-RU"/>
        </w:rPr>
      </w:pPr>
      <w:r w:rsidRPr="0010159C">
        <w:rPr>
          <w:sz w:val="24"/>
          <w:szCs w:val="24"/>
          <w:lang w:val="ru-RU"/>
        </w:rPr>
        <w:t xml:space="preserve">Пружалац услуге је обавезан да у тренутку потписивања </w:t>
      </w:r>
      <w:r>
        <w:rPr>
          <w:sz w:val="24"/>
          <w:szCs w:val="24"/>
          <w:lang w:val="sr-Cyrl-RS"/>
        </w:rPr>
        <w:t>Уговора</w:t>
      </w:r>
      <w:r w:rsidRPr="0010159C">
        <w:rPr>
          <w:sz w:val="24"/>
          <w:szCs w:val="24"/>
          <w:lang w:val="ru-RU"/>
        </w:rPr>
        <w:t xml:space="preserve">, а најкасније у року од 10 (словима: десет) дана од дана потписивања </w:t>
      </w:r>
      <w:r>
        <w:rPr>
          <w:sz w:val="24"/>
          <w:szCs w:val="24"/>
          <w:lang w:val="sr-Cyrl-RS"/>
        </w:rPr>
        <w:t>истог</w:t>
      </w:r>
      <w:r w:rsidRPr="0010159C">
        <w:rPr>
          <w:sz w:val="24"/>
          <w:szCs w:val="24"/>
          <w:lang w:val="ru-RU"/>
        </w:rPr>
        <w:t>, као одложни услов из чл. 74.ст.2. ("Сл. лист СФР</w:t>
      </w:r>
      <w:r w:rsidRPr="001B36F2">
        <w:rPr>
          <w:sz w:val="24"/>
          <w:szCs w:val="24"/>
        </w:rPr>
        <w:t>J</w:t>
      </w:r>
      <w:r w:rsidRPr="0010159C">
        <w:rPr>
          <w:sz w:val="24"/>
          <w:szCs w:val="24"/>
          <w:lang w:val="ru-RU"/>
        </w:rPr>
        <w:t xml:space="preserve">", бр. 29/78, 39/85, 45/89 - </w:t>
      </w:r>
      <w:r w:rsidRPr="001B36F2">
        <w:rPr>
          <w:sz w:val="24"/>
          <w:szCs w:val="24"/>
        </w:rPr>
        <w:t>o</w:t>
      </w:r>
      <w:r w:rsidRPr="0010159C">
        <w:rPr>
          <w:sz w:val="24"/>
          <w:szCs w:val="24"/>
          <w:lang w:val="ru-RU"/>
        </w:rPr>
        <w:t>длук</w:t>
      </w:r>
      <w:r w:rsidRPr="001B36F2">
        <w:rPr>
          <w:sz w:val="24"/>
          <w:szCs w:val="24"/>
        </w:rPr>
        <w:t>a</w:t>
      </w:r>
      <w:r w:rsidRPr="0010159C">
        <w:rPr>
          <w:sz w:val="24"/>
          <w:szCs w:val="24"/>
          <w:lang w:val="ru-RU"/>
        </w:rPr>
        <w:t xml:space="preserve"> УС</w:t>
      </w:r>
      <w:r w:rsidRPr="001B36F2">
        <w:rPr>
          <w:sz w:val="24"/>
          <w:szCs w:val="24"/>
        </w:rPr>
        <w:t>J</w:t>
      </w:r>
      <w:r w:rsidRPr="0010159C">
        <w:rPr>
          <w:sz w:val="24"/>
          <w:szCs w:val="24"/>
          <w:lang w:val="ru-RU"/>
        </w:rPr>
        <w:t xml:space="preserve"> и 57/89, "Сл. лист СР</w:t>
      </w:r>
      <w:r w:rsidRPr="001B36F2">
        <w:rPr>
          <w:sz w:val="24"/>
          <w:szCs w:val="24"/>
        </w:rPr>
        <w:t>J</w:t>
      </w:r>
      <w:r w:rsidRPr="0010159C">
        <w:rPr>
          <w:sz w:val="24"/>
          <w:szCs w:val="24"/>
          <w:lang w:val="ru-RU"/>
        </w:rPr>
        <w:t>", бр. 31/93 и "Сл. лист СЦГ", бр. 1/2003 - Уст</w:t>
      </w:r>
      <w:r w:rsidRPr="001B36F2">
        <w:rPr>
          <w:sz w:val="24"/>
          <w:szCs w:val="24"/>
        </w:rPr>
        <w:t>a</w:t>
      </w:r>
      <w:r w:rsidRPr="0010159C">
        <w:rPr>
          <w:sz w:val="24"/>
          <w:szCs w:val="24"/>
          <w:lang w:val="ru-RU"/>
        </w:rPr>
        <w:t>вн</w:t>
      </w:r>
      <w:r w:rsidRPr="001B36F2">
        <w:rPr>
          <w:sz w:val="24"/>
          <w:szCs w:val="24"/>
        </w:rPr>
        <w:t>a</w:t>
      </w:r>
      <w:r w:rsidRPr="0010159C">
        <w:rPr>
          <w:sz w:val="24"/>
          <w:szCs w:val="24"/>
          <w:lang w:val="ru-RU"/>
        </w:rPr>
        <w:t xml:space="preserve"> п</w:t>
      </w:r>
      <w:r w:rsidRPr="001B36F2">
        <w:rPr>
          <w:sz w:val="24"/>
          <w:szCs w:val="24"/>
        </w:rPr>
        <w:t>o</w:t>
      </w:r>
      <w:r w:rsidRPr="0010159C">
        <w:rPr>
          <w:sz w:val="24"/>
          <w:szCs w:val="24"/>
          <w:lang w:val="ru-RU"/>
        </w:rPr>
        <w:t>в</w:t>
      </w:r>
      <w:r w:rsidRPr="001B36F2">
        <w:rPr>
          <w:sz w:val="24"/>
          <w:szCs w:val="24"/>
        </w:rPr>
        <w:t>e</w:t>
      </w:r>
      <w:r w:rsidRPr="0010159C">
        <w:rPr>
          <w:sz w:val="24"/>
          <w:szCs w:val="24"/>
          <w:lang w:val="ru-RU"/>
        </w:rPr>
        <w:t>љ</w:t>
      </w:r>
      <w:r w:rsidRPr="001B36F2">
        <w:rPr>
          <w:sz w:val="24"/>
          <w:szCs w:val="24"/>
        </w:rPr>
        <w:t>a</w:t>
      </w:r>
      <w:r w:rsidRPr="0010159C">
        <w:rPr>
          <w:sz w:val="24"/>
          <w:szCs w:val="24"/>
          <w:lang w:val="ru-RU"/>
        </w:rPr>
        <w:t xml:space="preserve">), (даље: ЗОО) преда Кориснику услуге, као средство финансијског обезбеђења за добро извршење посла у износу од </w:t>
      </w:r>
      <w:r>
        <w:rPr>
          <w:sz w:val="24"/>
          <w:szCs w:val="24"/>
          <w:lang w:val="sr-Cyrl-RS"/>
        </w:rPr>
        <w:t>10</w:t>
      </w:r>
      <w:r w:rsidRPr="0010159C">
        <w:rPr>
          <w:sz w:val="24"/>
          <w:szCs w:val="24"/>
          <w:lang w:val="ru-RU"/>
        </w:rPr>
        <w:t xml:space="preserve">% од укупне вредности </w:t>
      </w:r>
      <w:r>
        <w:rPr>
          <w:sz w:val="24"/>
          <w:szCs w:val="24"/>
          <w:lang w:val="sr-Cyrl-RS"/>
        </w:rPr>
        <w:t>Уговора</w:t>
      </w:r>
      <w:r w:rsidRPr="0010159C">
        <w:rPr>
          <w:sz w:val="24"/>
          <w:szCs w:val="24"/>
          <w:lang w:val="ru-RU"/>
        </w:rPr>
        <w:t xml:space="preserve">, без ПДВ, бланко </w:t>
      </w:r>
      <w:r>
        <w:rPr>
          <w:sz w:val="24"/>
          <w:szCs w:val="24"/>
          <w:lang w:val="ru-RU"/>
        </w:rPr>
        <w:t>сопствену</w:t>
      </w:r>
      <w:r w:rsidRPr="0010159C">
        <w:rPr>
          <w:sz w:val="24"/>
          <w:szCs w:val="24"/>
          <w:lang w:val="ru-RU"/>
        </w:rPr>
        <w:t xml:space="preserve"> меницу, са клаузулом „без протеста“, потписану од стране законског заступника,</w:t>
      </w:r>
      <w:r w:rsidRPr="003C4922">
        <w:rPr>
          <w:sz w:val="24"/>
          <w:szCs w:val="24"/>
          <w:lang w:val="ru-RU"/>
        </w:rPr>
        <w:t xml:space="preserve"> </w:t>
      </w:r>
      <w:r w:rsidRPr="00F961B5">
        <w:rPr>
          <w:sz w:val="24"/>
          <w:szCs w:val="24"/>
          <w:lang w:val="ru-RU"/>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Pr>
          <w:sz w:val="24"/>
          <w:szCs w:val="24"/>
          <w:lang w:val="ru-RU"/>
        </w:rPr>
        <w:t>Сл. гласник .РС..број 139/2014),</w:t>
      </w:r>
      <w:r w:rsidRPr="0010159C">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Pr>
          <w:sz w:val="24"/>
          <w:szCs w:val="24"/>
          <w:lang w:val="ru-RU"/>
        </w:rPr>
        <w:t xml:space="preserve"> </w:t>
      </w:r>
      <w:r w:rsidRPr="00F961B5">
        <w:rPr>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10159C">
        <w:rPr>
          <w:sz w:val="24"/>
          <w:szCs w:val="24"/>
          <w:lang w:val="ru-RU"/>
        </w:rPr>
        <w:t xml:space="preserve">. </w:t>
      </w:r>
    </w:p>
    <w:p w14:paraId="451B7FAE" w14:textId="3BF597D3" w:rsidR="000B538B" w:rsidRDefault="000B538B" w:rsidP="000B538B">
      <w:pPr>
        <w:ind w:left="-450"/>
        <w:rPr>
          <w:sz w:val="24"/>
          <w:szCs w:val="24"/>
          <w:lang w:val="ru-RU"/>
        </w:rPr>
      </w:pPr>
      <w:r w:rsidRPr="0010159C">
        <w:rPr>
          <w:sz w:val="24"/>
          <w:szCs w:val="24"/>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7CE60AD" w14:textId="77777777" w:rsidR="00767715" w:rsidRPr="00A01D62" w:rsidRDefault="00767715" w:rsidP="000B538B">
      <w:pPr>
        <w:ind w:left="-450"/>
        <w:rPr>
          <w:sz w:val="24"/>
          <w:szCs w:val="24"/>
          <w:lang w:val="sr-Cyrl-CS"/>
        </w:rPr>
      </w:pPr>
    </w:p>
    <w:p w14:paraId="4AFE216F" w14:textId="77777777" w:rsidR="000B538B" w:rsidRPr="0010159C" w:rsidRDefault="000B538B" w:rsidP="000B538B">
      <w:pPr>
        <w:ind w:left="-450"/>
        <w:jc w:val="center"/>
        <w:rPr>
          <w:sz w:val="24"/>
          <w:szCs w:val="24"/>
          <w:lang w:val="ru-RU"/>
        </w:rPr>
      </w:pPr>
      <w:r w:rsidRPr="0010159C">
        <w:rPr>
          <w:b/>
          <w:sz w:val="24"/>
          <w:szCs w:val="24"/>
          <w:lang w:val="ru-RU"/>
        </w:rPr>
        <w:lastRenderedPageBreak/>
        <w:t xml:space="preserve">Члан </w:t>
      </w:r>
      <w:r>
        <w:rPr>
          <w:b/>
          <w:sz w:val="24"/>
          <w:szCs w:val="24"/>
          <w:lang w:val="sr-Cyrl-RS"/>
        </w:rPr>
        <w:t>12</w:t>
      </w:r>
      <w:r w:rsidRPr="0010159C">
        <w:rPr>
          <w:sz w:val="24"/>
          <w:szCs w:val="24"/>
          <w:lang w:val="ru-RU"/>
        </w:rPr>
        <w:t>.</w:t>
      </w:r>
    </w:p>
    <w:p w14:paraId="12557665" w14:textId="77777777" w:rsidR="000B538B" w:rsidRPr="0010159C" w:rsidRDefault="000B538B" w:rsidP="00AF249D">
      <w:pPr>
        <w:spacing w:before="0"/>
        <w:ind w:left="-450"/>
        <w:rPr>
          <w:sz w:val="24"/>
          <w:szCs w:val="24"/>
          <w:lang w:val="ru-RU"/>
        </w:rPr>
      </w:pPr>
      <w:r w:rsidRPr="0010159C">
        <w:rPr>
          <w:sz w:val="24"/>
          <w:szCs w:val="24"/>
          <w:lang w:val="ru-RU"/>
        </w:rPr>
        <w:t>Достављање средстава финансијског обезбеђења из члана</w:t>
      </w:r>
      <w:r>
        <w:rPr>
          <w:sz w:val="24"/>
          <w:szCs w:val="24"/>
          <w:lang w:val="sr-Cyrl-RS"/>
        </w:rPr>
        <w:t xml:space="preserve"> 11</w:t>
      </w:r>
      <w:r w:rsidRPr="00A23B33">
        <w:rPr>
          <w:sz w:val="24"/>
          <w:szCs w:val="24"/>
          <w:lang w:val="sr-Cyrl-RS"/>
        </w:rPr>
        <w:t>.</w:t>
      </w:r>
      <w:r w:rsidRPr="0010159C">
        <w:rPr>
          <w:sz w:val="24"/>
          <w:szCs w:val="24"/>
          <w:lang w:val="ru-RU"/>
        </w:rPr>
        <w:t xml:space="preserve"> представља одложни услов, тако да правно дејство овог </w:t>
      </w:r>
      <w:r>
        <w:rPr>
          <w:sz w:val="24"/>
          <w:szCs w:val="24"/>
          <w:lang w:val="sr-Cyrl-RS"/>
        </w:rPr>
        <w:t>Уговора</w:t>
      </w:r>
      <w:r w:rsidRPr="0010159C">
        <w:rPr>
          <w:sz w:val="24"/>
          <w:szCs w:val="24"/>
          <w:lang w:val="ru-RU"/>
        </w:rPr>
        <w:t xml:space="preserve"> не настаје док се одложни услов не испуни.</w:t>
      </w:r>
    </w:p>
    <w:p w14:paraId="73ABB6B6" w14:textId="77777777" w:rsidR="000B538B" w:rsidRPr="0010159C" w:rsidRDefault="000B538B" w:rsidP="00EF60E0">
      <w:pPr>
        <w:spacing w:after="240"/>
        <w:ind w:left="-450"/>
        <w:rPr>
          <w:sz w:val="24"/>
          <w:szCs w:val="24"/>
          <w:lang w:val="ru-RU"/>
        </w:rPr>
      </w:pPr>
      <w:r w:rsidRPr="0010159C">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10159C">
        <w:rPr>
          <w:sz w:val="24"/>
          <w:szCs w:val="24"/>
          <w:lang w:val="ru-RU"/>
        </w:rPr>
        <w:t xml:space="preserve">ц </w:t>
      </w:r>
      <w:r>
        <w:rPr>
          <w:sz w:val="24"/>
          <w:szCs w:val="24"/>
          <w:lang w:val="ru-RU"/>
        </w:rPr>
        <w:t xml:space="preserve">услуге </w:t>
      </w:r>
      <w:r w:rsidRPr="0010159C">
        <w:rPr>
          <w:sz w:val="24"/>
          <w:szCs w:val="24"/>
          <w:lang w:val="ru-RU"/>
        </w:rPr>
        <w:t xml:space="preserve">одбио да закључи </w:t>
      </w:r>
      <w:r>
        <w:rPr>
          <w:sz w:val="24"/>
          <w:szCs w:val="24"/>
          <w:lang w:val="sr-Cyrl-RS"/>
        </w:rPr>
        <w:t>Уговор и реализоваће се СФО за озбиљност понуде.</w:t>
      </w:r>
    </w:p>
    <w:p w14:paraId="5417D1EB" w14:textId="77777777" w:rsidR="000B538B" w:rsidRPr="00A01D62" w:rsidRDefault="000B538B" w:rsidP="000B538B">
      <w:pPr>
        <w:ind w:left="-450"/>
        <w:rPr>
          <w:b/>
          <w:sz w:val="24"/>
          <w:szCs w:val="24"/>
          <w:lang w:val="sr-Cyrl-RS"/>
        </w:rPr>
      </w:pPr>
      <w:r w:rsidRPr="0010159C">
        <w:rPr>
          <w:b/>
          <w:sz w:val="24"/>
          <w:szCs w:val="24"/>
          <w:lang w:val="ru-RU"/>
        </w:rPr>
        <w:t>УГОВОРНА КАЗНА ЗБОГ КАШЊЕЊА У И</w:t>
      </w:r>
      <w:r>
        <w:rPr>
          <w:b/>
          <w:sz w:val="24"/>
          <w:szCs w:val="24"/>
          <w:lang w:val="sr-Cyrl-RS"/>
        </w:rPr>
        <w:t>ЗВРШЕЊУ</w:t>
      </w:r>
    </w:p>
    <w:p w14:paraId="30DCFF56"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3</w:t>
      </w:r>
      <w:r w:rsidRPr="0010159C">
        <w:rPr>
          <w:b/>
          <w:sz w:val="24"/>
          <w:szCs w:val="24"/>
          <w:lang w:val="ru-RU"/>
        </w:rPr>
        <w:t>.</w:t>
      </w:r>
    </w:p>
    <w:p w14:paraId="293C4D5A" w14:textId="13091B3B" w:rsidR="000B538B" w:rsidRPr="00E443C3" w:rsidRDefault="000B538B" w:rsidP="00AF249D">
      <w:pPr>
        <w:spacing w:before="0"/>
        <w:ind w:left="-45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 xml:space="preserve">изврши </w:t>
      </w:r>
      <w:r w:rsidR="003E5FDB">
        <w:rPr>
          <w:sz w:val="24"/>
          <w:szCs w:val="24"/>
          <w:lang w:val="sr-Cyrl-C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Pr>
          <w:sz w:val="24"/>
          <w:szCs w:val="24"/>
          <w:lang w:val="sr-Cyrl-CS"/>
        </w:rPr>
        <w:t xml:space="preserve">рачунату на вредност </w:t>
      </w:r>
      <w:r w:rsidR="003E5FDB">
        <w:rPr>
          <w:sz w:val="24"/>
          <w:szCs w:val="24"/>
          <w:lang w:val="sr-Cyrl-CS"/>
        </w:rPr>
        <w:t>У</w:t>
      </w:r>
      <w:r>
        <w:rPr>
          <w:sz w:val="24"/>
          <w:szCs w:val="24"/>
          <w:lang w:val="sr-Cyrl-CS"/>
        </w:rPr>
        <w:t>слуга које</w:t>
      </w:r>
      <w:r w:rsidRPr="00E443C3">
        <w:rPr>
          <w:sz w:val="24"/>
          <w:szCs w:val="24"/>
          <w:lang w:val="sr-Cyrl-CS"/>
        </w:rPr>
        <w:t xml:space="preserve"> нису извршене.</w:t>
      </w:r>
    </w:p>
    <w:p w14:paraId="097037A3" w14:textId="77777777" w:rsidR="000B538B" w:rsidRPr="0010159C" w:rsidRDefault="000B538B" w:rsidP="000B538B">
      <w:pPr>
        <w:ind w:left="-450"/>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Pr="005A27F2">
        <w:rPr>
          <w:sz w:val="24"/>
          <w:szCs w:val="24"/>
          <w:lang w:val="sr-Cyrl-RS"/>
        </w:rPr>
        <w:t>8</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Pr>
          <w:sz w:val="24"/>
          <w:szCs w:val="24"/>
          <w:lang w:val="sr-Cyrl-RS"/>
        </w:rPr>
        <w:t>Уговора</w:t>
      </w:r>
      <w:r w:rsidRPr="0010159C">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10159C">
        <w:rPr>
          <w:sz w:val="24"/>
          <w:szCs w:val="24"/>
          <w:lang w:val="ru-RU"/>
        </w:rPr>
        <w:t xml:space="preserve">уговорене вредности </w:t>
      </w:r>
      <w:r>
        <w:rPr>
          <w:sz w:val="24"/>
          <w:szCs w:val="24"/>
          <w:lang w:val="sr-Cyrl-RS"/>
        </w:rPr>
        <w:t>неизвршених услуга</w:t>
      </w:r>
      <w:r w:rsidRPr="0010159C">
        <w:rPr>
          <w:sz w:val="24"/>
          <w:szCs w:val="24"/>
          <w:lang w:val="ru-RU"/>
        </w:rPr>
        <w:t xml:space="preserve"> дневно, а највише до </w:t>
      </w:r>
      <w:r>
        <w:rPr>
          <w:sz w:val="24"/>
          <w:szCs w:val="24"/>
          <w:lang w:val="ru-RU"/>
        </w:rPr>
        <w:t>10</w:t>
      </w:r>
      <w:r w:rsidRPr="0010159C">
        <w:rPr>
          <w:sz w:val="24"/>
          <w:szCs w:val="24"/>
          <w:lang w:val="ru-RU"/>
        </w:rPr>
        <w:t xml:space="preserve">% укупно уговорене вредности </w:t>
      </w:r>
      <w:r>
        <w:rPr>
          <w:sz w:val="24"/>
          <w:szCs w:val="24"/>
          <w:lang w:val="sr-Cyrl-RS"/>
        </w:rPr>
        <w:t>услуга</w:t>
      </w:r>
      <w:r w:rsidRPr="0010159C">
        <w:rPr>
          <w:sz w:val="24"/>
          <w:szCs w:val="24"/>
          <w:lang w:val="ru-RU"/>
        </w:rPr>
        <w:t>,</w:t>
      </w:r>
      <w:r>
        <w:rPr>
          <w:sz w:val="24"/>
          <w:szCs w:val="24"/>
          <w:lang w:val="sr-Cyrl-RS"/>
        </w:rPr>
        <w:t xml:space="preserve"> </w:t>
      </w:r>
      <w:r w:rsidRPr="0010159C">
        <w:rPr>
          <w:sz w:val="24"/>
          <w:szCs w:val="24"/>
          <w:lang w:val="ru-RU"/>
        </w:rPr>
        <w:t>без пореза на додату вредност.</w:t>
      </w:r>
    </w:p>
    <w:p w14:paraId="311315B3" w14:textId="5F6655B6" w:rsidR="000B538B" w:rsidRDefault="000B538B" w:rsidP="000B538B">
      <w:pPr>
        <w:spacing w:before="0"/>
        <w:ind w:left="-450"/>
        <w:rPr>
          <w:sz w:val="24"/>
          <w:szCs w:val="24"/>
          <w:lang w:val="ru-RU"/>
        </w:rPr>
      </w:pPr>
      <w:r w:rsidRPr="0010159C">
        <w:rPr>
          <w:sz w:val="24"/>
          <w:szCs w:val="24"/>
          <w:lang w:val="ru-RU"/>
        </w:rPr>
        <w:t>Пл</w:t>
      </w:r>
      <w:r>
        <w:rPr>
          <w:sz w:val="24"/>
          <w:szCs w:val="24"/>
          <w:lang w:val="ru-RU"/>
        </w:rPr>
        <w:t>аћање уговорне казне, из става 2</w:t>
      </w:r>
      <w:r w:rsidRPr="0010159C">
        <w:rPr>
          <w:sz w:val="24"/>
          <w:szCs w:val="24"/>
          <w:lang w:val="ru-RU"/>
        </w:rPr>
        <w:t>. овог члана,  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ку до 45</w:t>
      </w:r>
      <w:r w:rsidRPr="00A23B33">
        <w:rPr>
          <w:sz w:val="24"/>
          <w:szCs w:val="24"/>
          <w:lang w:val="sr-Cyrl-RS"/>
        </w:rPr>
        <w:t xml:space="preserve"> </w:t>
      </w:r>
      <w:r w:rsidRPr="0010159C">
        <w:rPr>
          <w:sz w:val="24"/>
          <w:szCs w:val="24"/>
          <w:lang w:val="ru-RU"/>
        </w:rPr>
        <w:t>(</w:t>
      </w:r>
      <w:r>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пријемаод стране Пр</w:t>
      </w:r>
      <w:r>
        <w:rPr>
          <w:sz w:val="24"/>
          <w:szCs w:val="24"/>
          <w:lang w:val="sr-Cyrl-RS"/>
        </w:rPr>
        <w:t>ужаоца услуге</w:t>
      </w:r>
      <w:r w:rsidRPr="0010159C">
        <w:rPr>
          <w:sz w:val="24"/>
          <w:szCs w:val="24"/>
          <w:lang w:val="ru-RU"/>
        </w:rPr>
        <w:t xml:space="preserve">, </w:t>
      </w:r>
      <w:r>
        <w:rPr>
          <w:sz w:val="24"/>
          <w:szCs w:val="24"/>
          <w:lang w:val="sr-Cyrl-RS"/>
        </w:rPr>
        <w:t>рачуна</w:t>
      </w:r>
      <w:r w:rsidRPr="0010159C">
        <w:rPr>
          <w:sz w:val="24"/>
          <w:szCs w:val="24"/>
          <w:lang w:val="ru-RU"/>
        </w:rPr>
        <w:t xml:space="preserve"> Корисника</w:t>
      </w:r>
      <w:r>
        <w:rPr>
          <w:sz w:val="24"/>
          <w:szCs w:val="24"/>
          <w:lang w:val="sr-Cyrl-RS"/>
        </w:rPr>
        <w:t xml:space="preserve"> услуге</w:t>
      </w:r>
      <w:r w:rsidRPr="00A23B33">
        <w:rPr>
          <w:sz w:val="24"/>
          <w:szCs w:val="24"/>
          <w:lang w:val="sr-Cyrl-RS"/>
        </w:rPr>
        <w:t xml:space="preserve"> </w:t>
      </w:r>
      <w:r>
        <w:rPr>
          <w:sz w:val="24"/>
          <w:szCs w:val="24"/>
          <w:lang w:val="ru-RU"/>
        </w:rPr>
        <w:t>испостављеног</w:t>
      </w:r>
      <w:r w:rsidRPr="0010159C">
        <w:rPr>
          <w:sz w:val="24"/>
          <w:szCs w:val="24"/>
          <w:lang w:val="ru-RU"/>
        </w:rPr>
        <w:t xml:space="preserve"> по овом основу.</w:t>
      </w:r>
    </w:p>
    <w:p w14:paraId="44343152" w14:textId="77777777" w:rsidR="000B538B" w:rsidRPr="004F29FA" w:rsidRDefault="000B538B" w:rsidP="000B538B">
      <w:pPr>
        <w:spacing w:before="0"/>
        <w:ind w:left="-450"/>
        <w:rPr>
          <w:rFonts w:cs="Arial"/>
          <w:sz w:val="24"/>
          <w:szCs w:val="24"/>
        </w:rPr>
      </w:pPr>
      <w:r w:rsidRPr="004F29FA">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2154E098" w14:textId="77777777" w:rsidR="000B538B" w:rsidRPr="004F29FA" w:rsidRDefault="000B538B" w:rsidP="000B538B">
      <w:pPr>
        <w:ind w:left="-450"/>
        <w:rPr>
          <w:rFonts w:cs="Arial"/>
          <w:sz w:val="24"/>
          <w:szCs w:val="24"/>
        </w:rPr>
      </w:pPr>
      <w:r w:rsidRPr="004F29FA">
        <w:rPr>
          <w:rFonts w:cs="Arial"/>
          <w:sz w:val="24"/>
          <w:szCs w:val="24"/>
        </w:rPr>
        <w:t xml:space="preserve">Наплатом уговорне казне Корисник услуге не губи право на накнаду штете.  </w:t>
      </w:r>
    </w:p>
    <w:p w14:paraId="5038FDD6" w14:textId="77777777" w:rsidR="000B538B" w:rsidRPr="004F29FA" w:rsidRDefault="000B538B" w:rsidP="000B538B">
      <w:pPr>
        <w:shd w:val="clear" w:color="auto" w:fill="FFFFFF" w:themeFill="background1"/>
        <w:spacing w:before="0"/>
        <w:ind w:left="-450"/>
        <w:rPr>
          <w:rFonts w:cs="Arial"/>
          <w:sz w:val="24"/>
          <w:szCs w:val="24"/>
        </w:rPr>
      </w:pPr>
      <w:r w:rsidRPr="004F29FA">
        <w:rPr>
          <w:rFonts w:cs="Arial"/>
          <w:sz w:val="24"/>
          <w:szCs w:val="24"/>
        </w:rPr>
        <w:t xml:space="preserve">У случају закашњења из става 1. </w:t>
      </w:r>
      <w:proofErr w:type="gramStart"/>
      <w:r w:rsidRPr="004F29FA">
        <w:rPr>
          <w:rFonts w:cs="Arial"/>
          <w:sz w:val="24"/>
          <w:szCs w:val="24"/>
        </w:rPr>
        <w:t>овог</w:t>
      </w:r>
      <w:proofErr w:type="gramEnd"/>
      <w:r w:rsidRPr="004F29FA">
        <w:rPr>
          <w:rFonts w:cs="Arial"/>
          <w:sz w:val="24"/>
          <w:szCs w:val="24"/>
        </w:rPr>
        <w:t xml:space="preserve"> члана, првенствено се обрачунава </w:t>
      </w:r>
      <w:r w:rsidRPr="005A27F2">
        <w:rPr>
          <w:rFonts w:cs="Arial"/>
          <w:sz w:val="24"/>
          <w:szCs w:val="24"/>
        </w:rPr>
        <w:t xml:space="preserve">уговорна казна, док се меница за добро извршење посла наплаћује под условима из </w:t>
      </w:r>
      <w:r w:rsidRPr="00CB3818">
        <w:rPr>
          <w:rFonts w:cs="Arial"/>
          <w:sz w:val="24"/>
          <w:szCs w:val="24"/>
        </w:rPr>
        <w:t>члана</w:t>
      </w:r>
      <w:r w:rsidRPr="00CB3818">
        <w:rPr>
          <w:rFonts w:cs="Arial"/>
          <w:sz w:val="24"/>
          <w:szCs w:val="24"/>
          <w:shd w:val="clear" w:color="auto" w:fill="9BBB59" w:themeFill="accent3"/>
        </w:rPr>
        <w:t xml:space="preserve"> </w:t>
      </w:r>
      <w:r w:rsidRPr="00CB3818">
        <w:rPr>
          <w:rFonts w:cs="Arial"/>
          <w:sz w:val="24"/>
          <w:szCs w:val="24"/>
          <w:lang w:val="sr-Cyrl-RS"/>
        </w:rPr>
        <w:t>11</w:t>
      </w:r>
      <w:r w:rsidRPr="00CB3818">
        <w:rPr>
          <w:rFonts w:cs="Arial"/>
          <w:sz w:val="24"/>
          <w:szCs w:val="24"/>
        </w:rPr>
        <w:t xml:space="preserve">. </w:t>
      </w:r>
      <w:proofErr w:type="gramStart"/>
      <w:r w:rsidRPr="00CB3818">
        <w:rPr>
          <w:rFonts w:cs="Arial"/>
          <w:sz w:val="24"/>
          <w:szCs w:val="24"/>
        </w:rPr>
        <w:t>овог</w:t>
      </w:r>
      <w:proofErr w:type="gramEnd"/>
      <w:r w:rsidRPr="00CB3818">
        <w:rPr>
          <w:rFonts w:cs="Arial"/>
          <w:sz w:val="24"/>
          <w:szCs w:val="24"/>
        </w:rPr>
        <w:t xml:space="preserve"> </w:t>
      </w:r>
      <w:r w:rsidRPr="00CB3818">
        <w:rPr>
          <w:rFonts w:cs="Arial"/>
          <w:sz w:val="24"/>
          <w:szCs w:val="24"/>
          <w:lang w:val="sr-Cyrl-RS"/>
        </w:rPr>
        <w:t>Уговора</w:t>
      </w:r>
      <w:r w:rsidRPr="00CB3818">
        <w:rPr>
          <w:rFonts w:cs="Arial"/>
          <w:sz w:val="24"/>
          <w:szCs w:val="24"/>
        </w:rPr>
        <w:t>.</w:t>
      </w:r>
    </w:p>
    <w:p w14:paraId="356ED3AF" w14:textId="73F3188E" w:rsidR="000B538B" w:rsidRDefault="000B538B" w:rsidP="000B538B">
      <w:pPr>
        <w:spacing w:before="0"/>
        <w:ind w:left="-450"/>
        <w:rPr>
          <w:sz w:val="24"/>
          <w:szCs w:val="24"/>
          <w:lang w:val="sr-Cyrl-CS"/>
        </w:rPr>
      </w:pPr>
      <w:r w:rsidRPr="00A23B33">
        <w:rPr>
          <w:sz w:val="24"/>
          <w:szCs w:val="24"/>
          <w:lang w:val="sr-Cyrl-CS"/>
        </w:rPr>
        <w:t>У случају закашњења са испоруком дужег од 20 (</w:t>
      </w:r>
      <w:r>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 xml:space="preserve">ужаоца </w:t>
      </w:r>
      <w:r w:rsidR="00A51784">
        <w:rPr>
          <w:sz w:val="24"/>
          <w:szCs w:val="24"/>
          <w:lang w:val="sr-Cyrl-CS"/>
        </w:rPr>
        <w:t>ус</w:t>
      </w:r>
      <w:r>
        <w:rPr>
          <w:sz w:val="24"/>
          <w:szCs w:val="24"/>
          <w:lang w:val="sr-Cyrl-CS"/>
        </w:rPr>
        <w:t>луге</w:t>
      </w:r>
      <w:r w:rsidRPr="00A23B33">
        <w:rPr>
          <w:sz w:val="24"/>
          <w:szCs w:val="24"/>
          <w:lang w:val="sr-Cyrl-CS"/>
        </w:rPr>
        <w:t xml:space="preserve"> захтева накнаду штете и измакле добити. </w:t>
      </w:r>
    </w:p>
    <w:p w14:paraId="77BBAB59" w14:textId="77777777" w:rsidR="000B538B" w:rsidRPr="0010159C" w:rsidRDefault="000B538B" w:rsidP="000B538B">
      <w:pPr>
        <w:spacing w:before="0"/>
        <w:ind w:left="-450"/>
        <w:rPr>
          <w:sz w:val="24"/>
          <w:szCs w:val="24"/>
          <w:lang w:val="ru-RU"/>
        </w:rPr>
      </w:pPr>
    </w:p>
    <w:p w14:paraId="75A9802C" w14:textId="77777777" w:rsidR="000B538B" w:rsidRPr="0010159C" w:rsidRDefault="000B538B" w:rsidP="000B538B">
      <w:pPr>
        <w:ind w:left="-450"/>
        <w:jc w:val="left"/>
        <w:rPr>
          <w:b/>
          <w:sz w:val="24"/>
          <w:szCs w:val="24"/>
          <w:lang w:val="ru-RU"/>
        </w:rPr>
      </w:pPr>
      <w:r w:rsidRPr="0010159C">
        <w:rPr>
          <w:b/>
          <w:sz w:val="24"/>
          <w:szCs w:val="24"/>
          <w:lang w:val="ru-RU"/>
        </w:rPr>
        <w:t>ВИША СИЛА</w:t>
      </w:r>
    </w:p>
    <w:p w14:paraId="02A70828"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4</w:t>
      </w:r>
      <w:r w:rsidRPr="0010159C">
        <w:rPr>
          <w:b/>
          <w:sz w:val="24"/>
          <w:szCs w:val="24"/>
          <w:lang w:val="ru-RU"/>
        </w:rPr>
        <w:t>.</w:t>
      </w:r>
    </w:p>
    <w:p w14:paraId="5CF096DC" w14:textId="77777777" w:rsidR="000B538B" w:rsidRPr="0010159C" w:rsidRDefault="000B538B" w:rsidP="00AF249D">
      <w:pPr>
        <w:spacing w:before="0"/>
        <w:ind w:left="-45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 </w:t>
      </w:r>
    </w:p>
    <w:p w14:paraId="14D855D6" w14:textId="77777777" w:rsidR="000B538B" w:rsidRPr="00A23B33" w:rsidRDefault="000B538B" w:rsidP="000B538B">
      <w:pPr>
        <w:spacing w:before="0"/>
        <w:ind w:left="-45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A61AA0A" w14:textId="55404AE9" w:rsidR="000B538B" w:rsidRPr="0010159C" w:rsidRDefault="000B538B" w:rsidP="000B538B">
      <w:pPr>
        <w:ind w:left="-450"/>
        <w:rPr>
          <w:sz w:val="24"/>
          <w:szCs w:val="24"/>
          <w:lang w:val="ru-RU"/>
        </w:rPr>
      </w:pPr>
      <w:r w:rsidRPr="0010159C">
        <w:rPr>
          <w:sz w:val="24"/>
          <w:szCs w:val="24"/>
          <w:lang w:val="ru-RU"/>
        </w:rPr>
        <w:t xml:space="preserve">За време трајања више силе свака </w:t>
      </w:r>
      <w:r w:rsidR="00A51784">
        <w:rPr>
          <w:sz w:val="24"/>
          <w:szCs w:val="24"/>
          <w:lang w:val="ru-RU"/>
        </w:rPr>
        <w:t xml:space="preserve">Уговорна </w:t>
      </w:r>
      <w:r w:rsidRPr="0010159C">
        <w:rPr>
          <w:sz w:val="24"/>
          <w:szCs w:val="24"/>
          <w:lang w:val="ru-RU"/>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w:t>
      </w:r>
      <w:r w:rsidRPr="00A23B33">
        <w:rPr>
          <w:sz w:val="24"/>
          <w:szCs w:val="24"/>
          <w:lang w:val="sr-Cyrl-CS"/>
        </w:rPr>
        <w:lastRenderedPageBreak/>
        <w:t>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1FC51D6C" w14:textId="5001FFF0" w:rsidR="000B538B" w:rsidRDefault="000B538B" w:rsidP="000B538B">
      <w:pPr>
        <w:spacing w:before="0"/>
        <w:ind w:left="-450"/>
        <w:rPr>
          <w:sz w:val="24"/>
          <w:szCs w:val="24"/>
          <w:lang w:val="sr-Cyrl-CS"/>
        </w:rPr>
      </w:pPr>
      <w:r w:rsidRPr="0010159C">
        <w:rPr>
          <w:sz w:val="24"/>
          <w:szCs w:val="24"/>
          <w:lang w:val="ru-RU"/>
        </w:rPr>
        <w:t>Уколико деловање више силе траје дуже од 30 (</w:t>
      </w:r>
      <w:r>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lang w:val="sr-Cyrl-RS"/>
        </w:rPr>
        <w:t>Уговора</w:t>
      </w:r>
      <w:r w:rsidRPr="0010159C">
        <w:rPr>
          <w:sz w:val="24"/>
          <w:szCs w:val="24"/>
          <w:lang w:val="ru-RU"/>
        </w:rPr>
        <w:t xml:space="preserve"> –одлагању испуњења и о томе ће закључити </w:t>
      </w:r>
      <w:r w:rsidR="00A51784">
        <w:rPr>
          <w:sz w:val="24"/>
          <w:szCs w:val="24"/>
          <w:lang w:val="ru-RU"/>
        </w:rPr>
        <w:t>А</w:t>
      </w:r>
      <w:r w:rsidRPr="0010159C">
        <w:rPr>
          <w:sz w:val="24"/>
          <w:szCs w:val="24"/>
          <w:lang w:val="ru-RU"/>
        </w:rPr>
        <w:t xml:space="preserve">некс овог </w:t>
      </w:r>
      <w:r>
        <w:rPr>
          <w:sz w:val="24"/>
          <w:szCs w:val="24"/>
          <w:lang w:val="sr-Cyrl-RS"/>
        </w:rPr>
        <w:t>Уговора</w:t>
      </w:r>
      <w:r w:rsidRPr="0010159C">
        <w:rPr>
          <w:sz w:val="24"/>
          <w:szCs w:val="24"/>
          <w:lang w:val="ru-RU"/>
        </w:rPr>
        <w:t xml:space="preserve">, или ће се договорити о раскиду овог </w:t>
      </w:r>
      <w:r>
        <w:rPr>
          <w:sz w:val="24"/>
          <w:szCs w:val="24"/>
          <w:lang w:val="sr-Cyrl-RS"/>
        </w:rPr>
        <w:t>Уговора</w:t>
      </w:r>
      <w:r w:rsidRPr="0010159C">
        <w:rPr>
          <w:sz w:val="24"/>
          <w:szCs w:val="24"/>
          <w:lang w:val="ru-RU"/>
        </w:rPr>
        <w:t xml:space="preserve">, с тим да у случају раскида </w:t>
      </w:r>
      <w:r>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08574BEF" w14:textId="77777777" w:rsidR="00EF60E0" w:rsidRDefault="00EF60E0" w:rsidP="000B538B">
      <w:pPr>
        <w:ind w:left="-450"/>
        <w:jc w:val="left"/>
        <w:rPr>
          <w:b/>
          <w:sz w:val="24"/>
          <w:szCs w:val="24"/>
          <w:lang w:val="sr-Cyrl-CS"/>
        </w:rPr>
      </w:pPr>
    </w:p>
    <w:p w14:paraId="5C4D3509" w14:textId="4A4D08CC" w:rsidR="000B538B" w:rsidRPr="00516363" w:rsidRDefault="000B538B" w:rsidP="000B538B">
      <w:pPr>
        <w:ind w:left="-450"/>
        <w:jc w:val="left"/>
        <w:rPr>
          <w:b/>
          <w:sz w:val="24"/>
          <w:szCs w:val="24"/>
          <w:lang w:val="sr-Cyrl-CS"/>
        </w:rPr>
      </w:pPr>
      <w:r w:rsidRPr="00516363">
        <w:rPr>
          <w:b/>
          <w:sz w:val="24"/>
          <w:szCs w:val="24"/>
          <w:lang w:val="sr-Cyrl-CS"/>
        </w:rPr>
        <w:t>ИНТЕЛЕКТУАЛНА СВОЈИНА</w:t>
      </w:r>
    </w:p>
    <w:p w14:paraId="18F8723D" w14:textId="77777777" w:rsidR="000B538B" w:rsidRPr="00516363" w:rsidRDefault="000B538B" w:rsidP="000B538B">
      <w:pPr>
        <w:ind w:left="-450"/>
        <w:jc w:val="center"/>
        <w:rPr>
          <w:b/>
          <w:sz w:val="24"/>
          <w:szCs w:val="24"/>
          <w:lang w:val="sr-Cyrl-CS"/>
        </w:rPr>
      </w:pPr>
      <w:r w:rsidRPr="00516363">
        <w:rPr>
          <w:b/>
          <w:sz w:val="24"/>
          <w:szCs w:val="24"/>
          <w:lang w:val="sr-Cyrl-CS"/>
        </w:rPr>
        <w:t>Члан 1</w:t>
      </w:r>
      <w:r>
        <w:rPr>
          <w:b/>
          <w:sz w:val="24"/>
          <w:szCs w:val="24"/>
          <w:lang w:val="sr-Cyrl-CS"/>
        </w:rPr>
        <w:t>5</w:t>
      </w:r>
      <w:r w:rsidRPr="00516363">
        <w:rPr>
          <w:b/>
          <w:sz w:val="24"/>
          <w:szCs w:val="24"/>
          <w:lang w:val="sr-Cyrl-CS"/>
        </w:rPr>
        <w:t>.</w:t>
      </w:r>
    </w:p>
    <w:p w14:paraId="0E434B15" w14:textId="77777777" w:rsidR="000B538B" w:rsidRPr="005A6221" w:rsidRDefault="000B538B" w:rsidP="00AF249D">
      <w:pPr>
        <w:spacing w:before="0"/>
        <w:ind w:left="-450"/>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6A40B97" w14:textId="77777777" w:rsidR="000B538B" w:rsidRPr="005A6221" w:rsidRDefault="000B538B" w:rsidP="000B538B">
      <w:pPr>
        <w:spacing w:before="0"/>
        <w:ind w:left="-450"/>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E5D8B15" w14:textId="77777777" w:rsidR="000B538B" w:rsidRDefault="000B538B" w:rsidP="000B538B">
      <w:pPr>
        <w:spacing w:before="0"/>
        <w:ind w:left="-450"/>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5AD5556" w14:textId="77777777" w:rsidR="000B538B" w:rsidRDefault="000B538B" w:rsidP="000B538B">
      <w:pPr>
        <w:ind w:left="-450"/>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AF7A43" w14:textId="77777777" w:rsidR="000B538B" w:rsidRDefault="000B538B" w:rsidP="00103BE0">
      <w:pPr>
        <w:rPr>
          <w:sz w:val="24"/>
          <w:szCs w:val="24"/>
          <w:lang w:val="sr-Cyrl-CS"/>
        </w:rPr>
      </w:pPr>
    </w:p>
    <w:p w14:paraId="17F25B1F" w14:textId="77777777" w:rsidR="000B538B" w:rsidRDefault="000B538B" w:rsidP="000B538B">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479E74A0"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103BE0">
        <w:rPr>
          <w:b/>
          <w:sz w:val="24"/>
          <w:szCs w:val="24"/>
          <w:lang w:val="ru-RU"/>
        </w:rPr>
        <w:t>16</w:t>
      </w:r>
      <w:r w:rsidRPr="0010159C">
        <w:rPr>
          <w:b/>
          <w:sz w:val="24"/>
          <w:szCs w:val="24"/>
          <w:lang w:val="ru-RU"/>
        </w:rPr>
        <w:t>.</w:t>
      </w:r>
    </w:p>
    <w:p w14:paraId="24ECF917" w14:textId="77777777" w:rsidR="000B538B" w:rsidRPr="0010159C" w:rsidRDefault="000B538B" w:rsidP="000B538B">
      <w:pPr>
        <w:tabs>
          <w:tab w:val="left" w:pos="567"/>
        </w:tabs>
        <w:spacing w:before="0"/>
        <w:ind w:left="-450" w:right="-327"/>
        <w:rPr>
          <w:rFonts w:cs="Arial"/>
          <w:sz w:val="24"/>
          <w:szCs w:val="24"/>
          <w:lang w:val="ru-RU"/>
        </w:rPr>
      </w:pPr>
      <w:r w:rsidRPr="0010159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10159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59509D">
        <w:rPr>
          <w:rFonts w:cs="Arial"/>
          <w:sz w:val="24"/>
          <w:szCs w:val="24"/>
        </w:rPr>
        <w:t>e</w:t>
      </w:r>
      <w:r w:rsidRPr="0010159C">
        <w:rPr>
          <w:rFonts w:cs="Arial"/>
          <w:sz w:val="24"/>
          <w:szCs w:val="24"/>
          <w:lang w:val="ru-RU"/>
        </w:rPr>
        <w:t xml:space="preserve">, а у складу са Уговором о чувању пословне тајне и поверљивих информација </w:t>
      </w:r>
      <w:r>
        <w:rPr>
          <w:rFonts w:cs="Arial"/>
          <w:sz w:val="24"/>
          <w:szCs w:val="24"/>
          <w:lang w:val="sr-Cyrl-RS"/>
        </w:rPr>
        <w:t>који је саставни део овог</w:t>
      </w:r>
      <w:r w:rsidRPr="0010159C">
        <w:rPr>
          <w:rFonts w:cs="Arial"/>
          <w:sz w:val="24"/>
          <w:szCs w:val="24"/>
          <w:lang w:val="ru-RU"/>
        </w:rPr>
        <w:t xml:space="preserve"> Уговор</w:t>
      </w:r>
      <w:r>
        <w:rPr>
          <w:rFonts w:cs="Arial"/>
          <w:sz w:val="24"/>
          <w:szCs w:val="24"/>
          <w:lang w:val="ru-RU"/>
        </w:rPr>
        <w:t xml:space="preserve">а као </w:t>
      </w:r>
      <w:r w:rsidRPr="0028325C">
        <w:rPr>
          <w:rFonts w:cs="Arial"/>
          <w:sz w:val="24"/>
          <w:szCs w:val="24"/>
          <w:lang w:val="ru-RU"/>
        </w:rPr>
        <w:t xml:space="preserve">Прилог 6.. </w:t>
      </w:r>
    </w:p>
    <w:p w14:paraId="321CAE77" w14:textId="77777777" w:rsidR="000B538B" w:rsidRDefault="000B538B" w:rsidP="000B538B">
      <w:pPr>
        <w:spacing w:before="0"/>
        <w:ind w:left="-450"/>
        <w:rPr>
          <w:rFonts w:cs="Arial"/>
          <w:sz w:val="24"/>
          <w:szCs w:val="24"/>
          <w:lang w:val="ru-RU"/>
        </w:rPr>
      </w:pPr>
      <w:r w:rsidRPr="0010159C">
        <w:rPr>
          <w:rFonts w:cs="Arial"/>
          <w:sz w:val="24"/>
          <w:szCs w:val="24"/>
          <w:lang w:val="ru-RU"/>
        </w:rPr>
        <w:t>Информације, подаци и документација које</w:t>
      </w:r>
      <w:r>
        <w:rPr>
          <w:rFonts w:cs="Arial"/>
          <w:sz w:val="24"/>
          <w:szCs w:val="24"/>
          <w:lang w:val="sr-Cyrl-RS"/>
        </w:rPr>
        <w:t xml:space="preserve"> </w:t>
      </w:r>
      <w:r w:rsidRPr="0010159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115DCD2C" w14:textId="77777777" w:rsidR="000B538B" w:rsidRPr="005A6221" w:rsidRDefault="000B538B" w:rsidP="000B538B">
      <w:pPr>
        <w:spacing w:before="0"/>
        <w:ind w:left="-450"/>
        <w:rPr>
          <w:sz w:val="24"/>
          <w:szCs w:val="24"/>
          <w:lang w:val="sr-Cyrl-CS"/>
        </w:rPr>
      </w:pPr>
    </w:p>
    <w:p w14:paraId="5694BE77" w14:textId="77777777" w:rsidR="000B538B" w:rsidRDefault="000B538B" w:rsidP="000B538B">
      <w:pPr>
        <w:ind w:left="-450"/>
        <w:rPr>
          <w:b/>
          <w:sz w:val="24"/>
          <w:szCs w:val="24"/>
          <w:lang w:val="sr-Cyrl-RS"/>
        </w:rPr>
      </w:pPr>
      <w:r w:rsidRPr="0010159C">
        <w:rPr>
          <w:b/>
          <w:sz w:val="24"/>
          <w:szCs w:val="24"/>
          <w:lang w:val="ru-RU"/>
        </w:rPr>
        <w:t xml:space="preserve">РАСКИД </w:t>
      </w:r>
      <w:r>
        <w:rPr>
          <w:b/>
          <w:sz w:val="24"/>
          <w:szCs w:val="24"/>
          <w:lang w:val="sr-Cyrl-RS"/>
        </w:rPr>
        <w:t>УГОВОРА</w:t>
      </w:r>
    </w:p>
    <w:p w14:paraId="235BBEE3"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17</w:t>
      </w:r>
      <w:r w:rsidRPr="0010159C">
        <w:rPr>
          <w:b/>
          <w:sz w:val="24"/>
          <w:szCs w:val="24"/>
          <w:lang w:val="ru-RU"/>
        </w:rPr>
        <w:t>.</w:t>
      </w:r>
    </w:p>
    <w:p w14:paraId="11B6D446" w14:textId="77777777" w:rsidR="000B538B" w:rsidRDefault="000B538B" w:rsidP="00AF249D">
      <w:pPr>
        <w:spacing w:before="0"/>
        <w:ind w:left="-450"/>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испуни овај </w:t>
      </w:r>
      <w:r>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ужаоцу услуге</w:t>
      </w:r>
      <w:r w:rsidRPr="00A23B33">
        <w:rPr>
          <w:sz w:val="24"/>
          <w:szCs w:val="24"/>
          <w:lang w:val="sr-Cyrl-CS"/>
        </w:rPr>
        <w:t xml:space="preserve"> писану опомену.</w:t>
      </w:r>
    </w:p>
    <w:p w14:paraId="2DFA31AF"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Свака Уговорн</w:t>
      </w:r>
      <w:r w:rsidRPr="00EA3E0F">
        <w:rPr>
          <w:rFonts w:cs="Arial"/>
          <w:sz w:val="24"/>
          <w:szCs w:val="24"/>
          <w:lang w:val="sr-Cyrl-RS"/>
        </w:rPr>
        <w:t>а</w:t>
      </w:r>
      <w:r w:rsidRPr="00EA3E0F">
        <w:rPr>
          <w:rFonts w:cs="Arial"/>
          <w:sz w:val="24"/>
          <w:szCs w:val="24"/>
        </w:rPr>
        <w:t xml:space="preserve"> стран</w:t>
      </w:r>
      <w:r w:rsidRPr="00EA3E0F">
        <w:rPr>
          <w:rFonts w:cs="Arial"/>
          <w:sz w:val="24"/>
          <w:szCs w:val="24"/>
          <w:lang w:val="sr-Cyrl-RS"/>
        </w:rPr>
        <w:t>а</w:t>
      </w:r>
      <w:r w:rsidRPr="00EA3E0F">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50DF83" w14:textId="77777777" w:rsidR="000B538B" w:rsidRPr="00EA3E0F" w:rsidRDefault="000B538B" w:rsidP="000B538B">
      <w:pPr>
        <w:tabs>
          <w:tab w:val="left" w:pos="567"/>
        </w:tabs>
        <w:spacing w:before="0"/>
        <w:rPr>
          <w:rFonts w:cs="Arial"/>
          <w:sz w:val="24"/>
          <w:szCs w:val="24"/>
          <w:lang w:val="sr-Cyrl-CS"/>
        </w:rPr>
      </w:pPr>
    </w:p>
    <w:p w14:paraId="239B95BC"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2CC0B90" w14:textId="77777777" w:rsidR="000B538B" w:rsidRDefault="000B538B" w:rsidP="000B538B">
      <w:pPr>
        <w:spacing w:before="0"/>
        <w:ind w:left="-425" w:right="-329"/>
        <w:contextualSpacing/>
        <w:rPr>
          <w:rFonts w:cs="Arial"/>
          <w:sz w:val="24"/>
          <w:szCs w:val="24"/>
          <w:lang w:val="sr-Cyrl-RS"/>
        </w:rPr>
      </w:pPr>
      <w:r w:rsidRPr="00EA3E0F">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13.</w:t>
      </w:r>
      <w:r w:rsidRPr="00EA3E0F">
        <w:rPr>
          <w:rFonts w:cs="Arial"/>
          <w:sz w:val="24"/>
          <w:szCs w:val="24"/>
        </w:rPr>
        <w:t xml:space="preserve"> овог Уговора, у висини од </w:t>
      </w:r>
      <w:r w:rsidRPr="005A27F2">
        <w:rPr>
          <w:rFonts w:cs="Arial"/>
          <w:sz w:val="24"/>
          <w:szCs w:val="24"/>
          <w:lang w:val="sr-Cyrl-RS"/>
        </w:rPr>
        <w:t>10</w:t>
      </w:r>
      <w:r w:rsidRPr="005A27F2">
        <w:rPr>
          <w:rFonts w:cs="Arial"/>
          <w:sz w:val="24"/>
          <w:szCs w:val="24"/>
        </w:rPr>
        <w:t>% од</w:t>
      </w:r>
      <w:r w:rsidRPr="00EA3E0F">
        <w:rPr>
          <w:rFonts w:cs="Arial"/>
          <w:sz w:val="24"/>
          <w:szCs w:val="24"/>
        </w:rPr>
        <w:t xml:space="preserve">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w:t>
      </w:r>
      <w:r w:rsidR="00AF249D">
        <w:rPr>
          <w:rFonts w:cs="Arial"/>
          <w:sz w:val="24"/>
          <w:szCs w:val="24"/>
          <w:lang w:val="sr-Cyrl-RS"/>
        </w:rPr>
        <w:t>м.</w:t>
      </w:r>
    </w:p>
    <w:p w14:paraId="08E46AFB"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18</w:t>
      </w:r>
      <w:r w:rsidRPr="0010159C">
        <w:rPr>
          <w:b/>
          <w:sz w:val="24"/>
          <w:szCs w:val="24"/>
          <w:lang w:val="ru-RU"/>
        </w:rPr>
        <w:t>.</w:t>
      </w:r>
    </w:p>
    <w:p w14:paraId="3DE8E697" w14:textId="77777777" w:rsidR="000B538B" w:rsidRDefault="000B538B" w:rsidP="00AF249D">
      <w:pPr>
        <w:spacing w:before="0"/>
        <w:ind w:left="-450"/>
        <w:rPr>
          <w:sz w:val="24"/>
          <w:szCs w:val="24"/>
          <w:lang w:val="ru-RU"/>
        </w:rPr>
      </w:pPr>
      <w:r w:rsidRPr="0010159C">
        <w:rPr>
          <w:sz w:val="24"/>
          <w:szCs w:val="24"/>
          <w:lang w:val="ru-RU"/>
        </w:rPr>
        <w:t xml:space="preserve">Неважење било које одредбе овог </w:t>
      </w:r>
      <w:r>
        <w:rPr>
          <w:sz w:val="24"/>
          <w:szCs w:val="24"/>
          <w:lang w:val="sr-Cyrl-RS"/>
        </w:rPr>
        <w:t>Уговора</w:t>
      </w:r>
      <w:r w:rsidRPr="0010159C">
        <w:rPr>
          <w:sz w:val="24"/>
          <w:szCs w:val="24"/>
          <w:lang w:val="ru-RU"/>
        </w:rPr>
        <w:t xml:space="preserve"> неће имати утицаја на важење осталих одредби </w:t>
      </w:r>
      <w:r>
        <w:rPr>
          <w:sz w:val="24"/>
          <w:szCs w:val="24"/>
          <w:lang w:val="sr-Cyrl-RS"/>
        </w:rPr>
        <w:t>Уговора</w:t>
      </w:r>
      <w:r w:rsidRPr="0010159C">
        <w:rPr>
          <w:sz w:val="24"/>
          <w:szCs w:val="24"/>
          <w:lang w:val="ru-RU"/>
        </w:rPr>
        <w:t xml:space="preserve">, уколико битно не утиче на реализацију овог </w:t>
      </w:r>
      <w:r>
        <w:rPr>
          <w:sz w:val="24"/>
          <w:szCs w:val="24"/>
          <w:lang w:val="sr-Cyrl-RS"/>
        </w:rPr>
        <w:t>Уговора</w:t>
      </w:r>
      <w:r w:rsidRPr="0010159C">
        <w:rPr>
          <w:sz w:val="24"/>
          <w:szCs w:val="24"/>
          <w:lang w:val="ru-RU"/>
        </w:rPr>
        <w:t>.</w:t>
      </w:r>
    </w:p>
    <w:p w14:paraId="583CB03A" w14:textId="77777777" w:rsidR="00767715" w:rsidRDefault="00767715" w:rsidP="000B538B">
      <w:pPr>
        <w:ind w:left="-450"/>
        <w:jc w:val="left"/>
        <w:rPr>
          <w:rFonts w:cs="Arial"/>
          <w:b/>
          <w:sz w:val="24"/>
          <w:szCs w:val="24"/>
        </w:rPr>
      </w:pPr>
    </w:p>
    <w:p w14:paraId="6369BF7B" w14:textId="6A72FC0F" w:rsidR="000B538B" w:rsidRDefault="000B538B" w:rsidP="000B538B">
      <w:pPr>
        <w:ind w:left="-450"/>
        <w:jc w:val="left"/>
        <w:rPr>
          <w:rFonts w:cs="Arial"/>
          <w:b/>
          <w:sz w:val="24"/>
          <w:szCs w:val="24"/>
          <w:lang w:val="sr-Cyrl-RS"/>
        </w:rPr>
      </w:pPr>
      <w:r w:rsidRPr="004A2CE1">
        <w:rPr>
          <w:rFonts w:cs="Arial"/>
          <w:b/>
          <w:sz w:val="24"/>
          <w:szCs w:val="24"/>
        </w:rPr>
        <w:t>НАКНАДА ШТЕТЕ</w:t>
      </w:r>
    </w:p>
    <w:p w14:paraId="6AE3B6D6" w14:textId="77777777" w:rsidR="000B538B" w:rsidRPr="00CD24A4" w:rsidRDefault="000B538B" w:rsidP="000B538B">
      <w:pPr>
        <w:ind w:left="-450"/>
        <w:jc w:val="center"/>
        <w:rPr>
          <w:rFonts w:cs="Arial"/>
          <w:b/>
          <w:sz w:val="24"/>
          <w:szCs w:val="24"/>
          <w:lang w:val="sr-Cyrl-RS"/>
        </w:rPr>
      </w:pPr>
      <w:r>
        <w:rPr>
          <w:rFonts w:cs="Arial"/>
          <w:b/>
          <w:sz w:val="24"/>
          <w:szCs w:val="24"/>
          <w:lang w:val="sr-Cyrl-RS"/>
        </w:rPr>
        <w:t xml:space="preserve">Члан </w:t>
      </w:r>
      <w:r w:rsidR="00AF249D">
        <w:rPr>
          <w:rFonts w:cs="Arial"/>
          <w:b/>
          <w:sz w:val="24"/>
          <w:szCs w:val="24"/>
          <w:lang w:val="sr-Cyrl-RS"/>
        </w:rPr>
        <w:t>19</w:t>
      </w:r>
      <w:r>
        <w:rPr>
          <w:rFonts w:cs="Arial"/>
          <w:b/>
          <w:sz w:val="24"/>
          <w:szCs w:val="24"/>
          <w:lang w:val="sr-Cyrl-RS"/>
        </w:rPr>
        <w:t>.</w:t>
      </w:r>
    </w:p>
    <w:p w14:paraId="3CEA11D3" w14:textId="77777777" w:rsidR="000B538B" w:rsidRPr="00AF249D" w:rsidRDefault="000B538B" w:rsidP="00AF249D">
      <w:pPr>
        <w:tabs>
          <w:tab w:val="left" w:pos="567"/>
        </w:tabs>
        <w:spacing w:before="0"/>
        <w:ind w:left="-450"/>
        <w:rPr>
          <w:rFonts w:cs="Arial"/>
          <w:sz w:val="24"/>
          <w:szCs w:val="24"/>
        </w:rPr>
      </w:pPr>
      <w:r w:rsidRPr="004A2CE1">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ABA9CA6"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41873B4"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4A2CE1">
        <w:rPr>
          <w:rFonts w:cs="Arial"/>
          <w:sz w:val="24"/>
          <w:szCs w:val="24"/>
        </w:rPr>
        <w:t xml:space="preserve"> </w:t>
      </w:r>
    </w:p>
    <w:p w14:paraId="191BB3B5" w14:textId="77777777" w:rsidR="000B538B" w:rsidRDefault="000B538B" w:rsidP="000B538B">
      <w:pPr>
        <w:ind w:left="-450"/>
        <w:rPr>
          <w:rFonts w:cs="Arial"/>
          <w:b/>
          <w:sz w:val="24"/>
          <w:szCs w:val="24"/>
          <w:lang w:val="sr-Cyrl-RS"/>
        </w:rPr>
      </w:pPr>
      <w:r w:rsidRPr="004A2CE1">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15.</w:t>
      </w:r>
      <w:r w:rsidRPr="004A2CE1">
        <w:rPr>
          <w:rFonts w:cs="Arial"/>
          <w:sz w:val="24"/>
          <w:szCs w:val="24"/>
        </w:rPr>
        <w:t xml:space="preserve"> </w:t>
      </w:r>
      <w:proofErr w:type="gramStart"/>
      <w:r w:rsidRPr="004A2CE1">
        <w:rPr>
          <w:rFonts w:cs="Arial"/>
          <w:sz w:val="24"/>
          <w:szCs w:val="24"/>
        </w:rPr>
        <w:t>овог</w:t>
      </w:r>
      <w:proofErr w:type="gramEnd"/>
      <w:r w:rsidRPr="004A2CE1">
        <w:rPr>
          <w:rFonts w:cs="Arial"/>
          <w:sz w:val="24"/>
          <w:szCs w:val="24"/>
        </w:rPr>
        <w:t xml:space="preserve"> Уговора</w:t>
      </w:r>
    </w:p>
    <w:p w14:paraId="56C9EF2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20</w:t>
      </w:r>
      <w:r w:rsidRPr="0010159C">
        <w:rPr>
          <w:b/>
          <w:sz w:val="24"/>
          <w:szCs w:val="24"/>
          <w:lang w:val="ru-RU"/>
        </w:rPr>
        <w:t>.</w:t>
      </w:r>
    </w:p>
    <w:p w14:paraId="1BE7D707" w14:textId="3F432479" w:rsidR="000B538B" w:rsidRPr="00A23B33" w:rsidRDefault="000B538B" w:rsidP="00AF249D">
      <w:pPr>
        <w:spacing w:before="0"/>
        <w:ind w:left="-450"/>
        <w:rPr>
          <w:sz w:val="24"/>
          <w:szCs w:val="24"/>
          <w:lang w:val="sr-Cyrl-CS"/>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 </w:t>
      </w:r>
      <w:r w:rsidR="001A3EF3">
        <w:rPr>
          <w:sz w:val="24"/>
          <w:szCs w:val="24"/>
          <w:lang w:val="ru-RU"/>
        </w:rPr>
        <w:t xml:space="preserve">Уговорних </w:t>
      </w:r>
      <w:r w:rsidRPr="0010159C">
        <w:rPr>
          <w:sz w:val="24"/>
          <w:szCs w:val="24"/>
          <w:lang w:val="ru-RU"/>
        </w:rPr>
        <w:t>страна, права и обавезе прелазе на одговарајућег правног следбеника.</w:t>
      </w:r>
    </w:p>
    <w:p w14:paraId="2830DBB2" w14:textId="36394D56" w:rsidR="000B538B" w:rsidRDefault="000B538B" w:rsidP="000B538B">
      <w:pPr>
        <w:spacing w:before="0"/>
        <w:ind w:left="-45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4F58B16F" w14:textId="77777777" w:rsidR="00EF60E0" w:rsidRPr="00A23B33" w:rsidRDefault="00EF60E0" w:rsidP="000B538B">
      <w:pPr>
        <w:spacing w:before="0"/>
        <w:ind w:left="-450"/>
        <w:rPr>
          <w:sz w:val="24"/>
          <w:szCs w:val="24"/>
          <w:lang w:val="ru-RU"/>
        </w:rPr>
      </w:pPr>
    </w:p>
    <w:p w14:paraId="7568FF5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21</w:t>
      </w:r>
      <w:r w:rsidRPr="00A01D62">
        <w:rPr>
          <w:b/>
          <w:sz w:val="24"/>
          <w:szCs w:val="24"/>
          <w:lang w:val="sr-Cyrl-RS"/>
        </w:rPr>
        <w:t>.</w:t>
      </w:r>
    </w:p>
    <w:p w14:paraId="5817EDD0" w14:textId="274A2A67" w:rsidR="000B538B" w:rsidRDefault="000B538B" w:rsidP="00AF249D">
      <w:pPr>
        <w:spacing w:before="0"/>
        <w:ind w:left="-450"/>
        <w:rPr>
          <w:rFonts w:eastAsia="Calibri"/>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w:t>
      </w:r>
      <w:r w:rsidR="0028325C">
        <w:rPr>
          <w:rFonts w:eastAsia="Calibri"/>
          <w:sz w:val="24"/>
          <w:szCs w:val="24"/>
          <w:lang w:val="ru-RU"/>
        </w:rPr>
        <w:t>Уговорне с</w:t>
      </w:r>
      <w:r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Уговора.</w:t>
      </w:r>
    </w:p>
    <w:p w14:paraId="63496784" w14:textId="77777777" w:rsidR="00767715" w:rsidRDefault="00767715" w:rsidP="00AF249D">
      <w:pPr>
        <w:spacing w:before="0"/>
        <w:ind w:left="-450"/>
        <w:rPr>
          <w:rFonts w:eastAsia="Calibri"/>
          <w:sz w:val="24"/>
          <w:szCs w:val="24"/>
          <w:lang w:val="ru-RU"/>
        </w:rPr>
      </w:pPr>
    </w:p>
    <w:p w14:paraId="4F396718" w14:textId="77777777" w:rsidR="00767715" w:rsidRDefault="00767715" w:rsidP="000B538B">
      <w:pPr>
        <w:ind w:left="-450"/>
        <w:jc w:val="left"/>
        <w:rPr>
          <w:b/>
          <w:sz w:val="24"/>
          <w:szCs w:val="24"/>
          <w:lang w:val="sr-Cyrl-BA"/>
        </w:rPr>
      </w:pPr>
    </w:p>
    <w:p w14:paraId="290B3CAD" w14:textId="40B0870A" w:rsidR="000B538B" w:rsidRPr="00A01D62" w:rsidRDefault="000B538B" w:rsidP="000B538B">
      <w:pPr>
        <w:ind w:left="-450"/>
        <w:jc w:val="left"/>
        <w:rPr>
          <w:b/>
          <w:sz w:val="24"/>
          <w:szCs w:val="24"/>
          <w:lang w:val="sr-Cyrl-BA"/>
        </w:rPr>
      </w:pPr>
      <w:r w:rsidRPr="00A01D62">
        <w:rPr>
          <w:b/>
          <w:sz w:val="24"/>
          <w:szCs w:val="24"/>
          <w:lang w:val="sr-Cyrl-BA"/>
        </w:rPr>
        <w:t xml:space="preserve">ВАЖНОСТ </w:t>
      </w:r>
      <w:r>
        <w:rPr>
          <w:b/>
          <w:sz w:val="24"/>
          <w:szCs w:val="24"/>
          <w:lang w:val="sr-Cyrl-BA"/>
        </w:rPr>
        <w:t>УГОВОРА</w:t>
      </w:r>
    </w:p>
    <w:p w14:paraId="2F2372D8" w14:textId="77777777" w:rsidR="000B538B" w:rsidRPr="00CB3818" w:rsidRDefault="000B538B" w:rsidP="000B538B">
      <w:pPr>
        <w:ind w:left="-450"/>
        <w:jc w:val="center"/>
        <w:rPr>
          <w:b/>
          <w:sz w:val="24"/>
          <w:szCs w:val="24"/>
          <w:lang w:val="ru-RU"/>
        </w:rPr>
      </w:pPr>
      <w:r w:rsidRPr="00CB3818">
        <w:rPr>
          <w:b/>
          <w:sz w:val="24"/>
          <w:szCs w:val="24"/>
          <w:lang w:val="ru-RU"/>
        </w:rPr>
        <w:t xml:space="preserve">Члан </w:t>
      </w:r>
      <w:r w:rsidRPr="00CB3818">
        <w:rPr>
          <w:b/>
          <w:sz w:val="24"/>
          <w:szCs w:val="24"/>
          <w:lang w:val="sr-Cyrl-RS"/>
        </w:rPr>
        <w:t>2</w:t>
      </w:r>
      <w:r w:rsidR="00AF249D">
        <w:rPr>
          <w:b/>
          <w:sz w:val="24"/>
          <w:szCs w:val="24"/>
          <w:lang w:val="sr-Cyrl-RS"/>
        </w:rPr>
        <w:t>2</w:t>
      </w:r>
      <w:r w:rsidRPr="00CB3818">
        <w:rPr>
          <w:b/>
          <w:sz w:val="24"/>
          <w:szCs w:val="24"/>
          <w:lang w:val="ru-RU"/>
        </w:rPr>
        <w:t>.</w:t>
      </w:r>
    </w:p>
    <w:p w14:paraId="7DF99292" w14:textId="77777777" w:rsidR="000B538B" w:rsidRPr="00CB3818" w:rsidRDefault="000B538B" w:rsidP="00AF249D">
      <w:pPr>
        <w:spacing w:before="0"/>
        <w:ind w:left="-450"/>
        <w:rPr>
          <w:rFonts w:eastAsia="Calibri"/>
          <w:sz w:val="24"/>
          <w:szCs w:val="24"/>
          <w:lang w:val="sr-Cyrl-RS"/>
        </w:rPr>
      </w:pPr>
      <w:r w:rsidRPr="00CB3818">
        <w:rPr>
          <w:rFonts w:eastAsia="Calibri"/>
          <w:sz w:val="24"/>
          <w:szCs w:val="24"/>
          <w:lang w:val="sr-Cyrl-RS"/>
        </w:rPr>
        <w:t>Уговор</w:t>
      </w:r>
      <w:r w:rsidRPr="00CB3818">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B3818">
        <w:rPr>
          <w:rFonts w:eastAsia="Calibri"/>
          <w:sz w:val="24"/>
          <w:szCs w:val="24"/>
          <w:lang w:val="sr-Cyrl-RS"/>
        </w:rPr>
        <w:t>Пружалац услуге</w:t>
      </w:r>
      <w:r w:rsidRPr="00CB3818">
        <w:rPr>
          <w:rFonts w:eastAsia="Calibri"/>
          <w:sz w:val="24"/>
          <w:szCs w:val="24"/>
          <w:lang w:val="ru-RU"/>
        </w:rPr>
        <w:t xml:space="preserve"> испуни одложни услов </w:t>
      </w:r>
      <w:r w:rsidRPr="00CB3818">
        <w:rPr>
          <w:rFonts w:eastAsia="Calibri"/>
          <w:sz w:val="24"/>
          <w:szCs w:val="24"/>
          <w:lang w:val="sr-Cyrl-RS"/>
        </w:rPr>
        <w:t>из члана 11.</w:t>
      </w:r>
      <w:r w:rsidRPr="00CB3818">
        <w:rPr>
          <w:rFonts w:eastAsia="Calibri"/>
          <w:sz w:val="24"/>
          <w:szCs w:val="24"/>
          <w:shd w:val="clear" w:color="auto" w:fill="9BBB59" w:themeFill="accent3"/>
          <w:lang w:val="sr-Cyrl-RS"/>
        </w:rPr>
        <w:t xml:space="preserve"> </w:t>
      </w:r>
      <w:r w:rsidRPr="00CB3818">
        <w:rPr>
          <w:rFonts w:eastAsia="Calibri"/>
          <w:sz w:val="24"/>
          <w:szCs w:val="24"/>
          <w:lang w:val="sr-Cyrl-RS"/>
        </w:rPr>
        <w:t xml:space="preserve">овог Уговора. </w:t>
      </w:r>
    </w:p>
    <w:p w14:paraId="6A78DD87" w14:textId="241823AB" w:rsidR="000B538B" w:rsidRDefault="000B538B" w:rsidP="000B538B">
      <w:pPr>
        <w:ind w:left="-450"/>
        <w:rPr>
          <w:sz w:val="24"/>
          <w:szCs w:val="24"/>
          <w:lang w:val="sr-Cyrl-RS"/>
        </w:rPr>
      </w:pPr>
      <w:r w:rsidRPr="00CB3818">
        <w:rPr>
          <w:sz w:val="24"/>
          <w:szCs w:val="24"/>
          <w:lang w:val="sr-Cyrl-RS"/>
        </w:rPr>
        <w:t>Уговор</w:t>
      </w:r>
      <w:r w:rsidRPr="00CB3818">
        <w:rPr>
          <w:sz w:val="24"/>
          <w:szCs w:val="24"/>
          <w:lang w:val="ru-RU"/>
        </w:rPr>
        <w:t xml:space="preserve"> </w:t>
      </w:r>
      <w:r w:rsidRPr="00CB3818">
        <w:rPr>
          <w:sz w:val="24"/>
          <w:szCs w:val="24"/>
          <w:lang w:val="sr-Cyrl-RS"/>
        </w:rPr>
        <w:t>се закључује</w:t>
      </w:r>
      <w:r>
        <w:rPr>
          <w:sz w:val="24"/>
          <w:szCs w:val="24"/>
          <w:lang w:val="sr-Cyrl-RS"/>
        </w:rPr>
        <w:t xml:space="preserve"> </w:t>
      </w:r>
      <w:r w:rsidRPr="0010159C">
        <w:rPr>
          <w:sz w:val="24"/>
          <w:szCs w:val="24"/>
          <w:lang w:val="ru-RU"/>
        </w:rPr>
        <w:t xml:space="preserve">до </w:t>
      </w:r>
      <w:r>
        <w:rPr>
          <w:sz w:val="24"/>
          <w:szCs w:val="24"/>
          <w:lang w:val="ru-RU"/>
        </w:rPr>
        <w:t>обостраног испуњења уговорних обавеза и/или до исцрпљења уговорног износа из члана 2. овог Уговора</w:t>
      </w:r>
      <w:r>
        <w:rPr>
          <w:sz w:val="24"/>
          <w:szCs w:val="24"/>
          <w:lang w:val="sr-Cyrl-RS"/>
        </w:rPr>
        <w:t>.</w:t>
      </w:r>
      <w:r w:rsidRPr="00852E02">
        <w:rPr>
          <w:sz w:val="24"/>
          <w:szCs w:val="24"/>
          <w:lang w:val="sr-Cyrl-RS"/>
        </w:rPr>
        <w:t xml:space="preserve"> </w:t>
      </w:r>
    </w:p>
    <w:p w14:paraId="4D1D2B91" w14:textId="77777777" w:rsidR="00767715" w:rsidRDefault="00767715" w:rsidP="000B538B">
      <w:pPr>
        <w:ind w:left="-450"/>
        <w:rPr>
          <w:sz w:val="24"/>
          <w:szCs w:val="24"/>
          <w:lang w:val="sr-Cyrl-RS"/>
        </w:rPr>
      </w:pPr>
    </w:p>
    <w:p w14:paraId="39D772DD" w14:textId="77777777" w:rsidR="000B538B" w:rsidRPr="0010159C" w:rsidRDefault="000B538B" w:rsidP="000B538B">
      <w:pPr>
        <w:ind w:left="-450"/>
        <w:jc w:val="left"/>
        <w:rPr>
          <w:b/>
          <w:sz w:val="24"/>
          <w:szCs w:val="24"/>
          <w:lang w:val="ru-RU"/>
        </w:rPr>
      </w:pPr>
      <w:r w:rsidRPr="0010159C">
        <w:rPr>
          <w:b/>
          <w:sz w:val="24"/>
          <w:szCs w:val="24"/>
          <w:lang w:val="ru-RU"/>
        </w:rPr>
        <w:t>ЗАВРШНЕ ОДРЕДБЕ</w:t>
      </w:r>
    </w:p>
    <w:p w14:paraId="195E5491" w14:textId="77777777" w:rsidR="000B538B" w:rsidRDefault="000B538B" w:rsidP="000B538B">
      <w:pPr>
        <w:ind w:left="-450"/>
        <w:jc w:val="center"/>
        <w:rPr>
          <w:b/>
          <w:sz w:val="24"/>
          <w:szCs w:val="24"/>
          <w:lang w:val="ru-RU"/>
        </w:rPr>
      </w:pPr>
      <w:r>
        <w:rPr>
          <w:b/>
          <w:sz w:val="24"/>
          <w:szCs w:val="24"/>
          <w:lang w:val="ru-RU"/>
        </w:rPr>
        <w:t>Члан 2</w:t>
      </w:r>
      <w:r w:rsidR="00AF249D">
        <w:rPr>
          <w:b/>
          <w:sz w:val="24"/>
          <w:szCs w:val="24"/>
          <w:lang w:val="ru-RU"/>
        </w:rPr>
        <w:t>3</w:t>
      </w:r>
      <w:r>
        <w:rPr>
          <w:b/>
          <w:sz w:val="24"/>
          <w:szCs w:val="24"/>
          <w:lang w:val="ru-RU"/>
        </w:rPr>
        <w:t>.</w:t>
      </w:r>
    </w:p>
    <w:p w14:paraId="52DEEEB4" w14:textId="32FE79F8" w:rsidR="000B538B" w:rsidRDefault="000B538B" w:rsidP="000B538B">
      <w:pPr>
        <w:spacing w:before="0"/>
        <w:ind w:left="-450"/>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r w:rsidR="00AF249D">
        <w:rPr>
          <w:sz w:val="24"/>
          <w:szCs w:val="24"/>
          <w:lang w:val="ru-RU"/>
        </w:rPr>
        <w:t xml:space="preserve"> </w:t>
      </w: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је обавезан да прихвати промену</w:t>
      </w:r>
      <w:r w:rsidR="001A3EF3">
        <w:rPr>
          <w:sz w:val="24"/>
          <w:szCs w:val="24"/>
          <w:lang w:val="ru-RU"/>
        </w:rPr>
        <w:t xml:space="preserve">Уговорних </w:t>
      </w:r>
      <w:r w:rsidRPr="00A23B33">
        <w:rPr>
          <w:sz w:val="24"/>
          <w:szCs w:val="24"/>
          <w:lang w:val="ru-RU"/>
        </w:rPr>
        <w:t xml:space="preserve">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6EB3F7AD" w14:textId="77777777" w:rsidR="00767715" w:rsidRDefault="00767715" w:rsidP="000B538B">
      <w:pPr>
        <w:ind w:left="-450"/>
        <w:jc w:val="center"/>
        <w:rPr>
          <w:b/>
          <w:sz w:val="24"/>
          <w:szCs w:val="24"/>
          <w:lang w:val="ru-RU"/>
        </w:rPr>
      </w:pPr>
    </w:p>
    <w:p w14:paraId="4D7859CA" w14:textId="255FFE85" w:rsidR="000B538B" w:rsidRDefault="000B538B" w:rsidP="000B538B">
      <w:pPr>
        <w:ind w:left="-450"/>
        <w:jc w:val="center"/>
        <w:rPr>
          <w:b/>
          <w:sz w:val="24"/>
          <w:szCs w:val="24"/>
          <w:lang w:val="sr-Cyrl-RS"/>
        </w:rPr>
      </w:pPr>
      <w:r w:rsidRPr="0010159C">
        <w:rPr>
          <w:b/>
          <w:sz w:val="24"/>
          <w:szCs w:val="24"/>
          <w:lang w:val="ru-RU"/>
        </w:rPr>
        <w:t>Члан</w:t>
      </w:r>
      <w:r>
        <w:rPr>
          <w:b/>
          <w:sz w:val="24"/>
          <w:szCs w:val="24"/>
          <w:lang w:val="ru-RU"/>
        </w:rPr>
        <w:t xml:space="preserve"> 2</w:t>
      </w:r>
      <w:r w:rsidR="00AF249D">
        <w:rPr>
          <w:b/>
          <w:sz w:val="24"/>
          <w:szCs w:val="24"/>
          <w:lang w:val="ru-RU"/>
        </w:rPr>
        <w:t>4</w:t>
      </w:r>
      <w:r w:rsidRPr="00A01D62">
        <w:rPr>
          <w:b/>
          <w:sz w:val="24"/>
          <w:szCs w:val="24"/>
          <w:lang w:val="sr-Cyrl-RS"/>
        </w:rPr>
        <w:t>.</w:t>
      </w:r>
    </w:p>
    <w:p w14:paraId="1D197187" w14:textId="77777777" w:rsidR="000B538B" w:rsidRDefault="000B538B" w:rsidP="000B538B">
      <w:pPr>
        <w:spacing w:before="0"/>
        <w:ind w:left="-450"/>
        <w:rPr>
          <w:rFonts w:cs="Arial"/>
          <w:sz w:val="24"/>
          <w:szCs w:val="24"/>
          <w:lang w:val="sr-Cyrl-RS"/>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F533CA">
        <w:rPr>
          <w:rFonts w:cs="Arial"/>
          <w:sz w:val="24"/>
          <w:szCs w:val="24"/>
        </w:rPr>
        <w:t>ране</w:t>
      </w:r>
      <w:r>
        <w:rPr>
          <w:rFonts w:cs="Arial"/>
          <w:sz w:val="24"/>
          <w:szCs w:val="24"/>
          <w:lang w:val="sr-Cyrl-RS"/>
        </w:rPr>
        <w:t>.</w:t>
      </w:r>
    </w:p>
    <w:p w14:paraId="74250508"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25</w:t>
      </w:r>
      <w:r>
        <w:rPr>
          <w:b/>
          <w:sz w:val="24"/>
          <w:szCs w:val="24"/>
          <w:lang w:val="sr-Cyrl-RS"/>
        </w:rPr>
        <w:t>.</w:t>
      </w:r>
    </w:p>
    <w:p w14:paraId="4B3EFE90" w14:textId="098C4AA4" w:rsidR="000B538B" w:rsidRDefault="000B538B" w:rsidP="000B538B">
      <w:pPr>
        <w:ind w:left="-450"/>
        <w:rPr>
          <w:b/>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Уговорне с</w:t>
      </w:r>
      <w:r w:rsidRPr="00A23B33">
        <w:rPr>
          <w:rFonts w:eastAsia="Calibri"/>
          <w:sz w:val="24"/>
          <w:szCs w:val="24"/>
          <w:lang w:val="ru-RU"/>
        </w:rPr>
        <w:t>тране су обавезне да једна другу без одлагања обавесте о свим променама које могу утицати</w:t>
      </w:r>
      <w:r w:rsidR="00EB1422">
        <w:rPr>
          <w:rFonts w:eastAsia="Calibri"/>
          <w:sz w:val="24"/>
          <w:szCs w:val="24"/>
          <w:lang w:val="ru-RU"/>
        </w:rPr>
        <w:t xml:space="preserve"> на реализацију овог Уговора</w:t>
      </w:r>
      <w:r>
        <w:rPr>
          <w:rFonts w:eastAsia="Calibri"/>
          <w:sz w:val="24"/>
          <w:szCs w:val="24"/>
          <w:lang w:val="ru-RU"/>
        </w:rPr>
        <w:t>.</w:t>
      </w:r>
    </w:p>
    <w:p w14:paraId="424026DA" w14:textId="77777777" w:rsidR="00767715" w:rsidRDefault="00767715" w:rsidP="000B538B">
      <w:pPr>
        <w:ind w:left="-450"/>
        <w:jc w:val="center"/>
        <w:rPr>
          <w:b/>
          <w:sz w:val="24"/>
          <w:szCs w:val="24"/>
          <w:lang w:val="ru-RU"/>
        </w:rPr>
      </w:pPr>
    </w:p>
    <w:p w14:paraId="4AB8C17D" w14:textId="5CB90D4D"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26</w:t>
      </w:r>
      <w:r w:rsidRPr="0010159C">
        <w:rPr>
          <w:b/>
          <w:sz w:val="24"/>
          <w:szCs w:val="24"/>
          <w:lang w:val="ru-RU"/>
        </w:rPr>
        <w:t>.</w:t>
      </w:r>
    </w:p>
    <w:p w14:paraId="2CE3B6D2" w14:textId="7A2C208F" w:rsidR="000B538B" w:rsidRPr="00852E02" w:rsidRDefault="000B538B" w:rsidP="000B538B">
      <w:pPr>
        <w:ind w:left="-450"/>
        <w:rPr>
          <w:sz w:val="24"/>
          <w:szCs w:val="24"/>
          <w:lang w:val="sr-Cyrl-CS"/>
        </w:rPr>
      </w:pPr>
      <w:r w:rsidRPr="0010159C">
        <w:rPr>
          <w:sz w:val="24"/>
          <w:szCs w:val="24"/>
          <w:lang w:val="ru-RU"/>
        </w:rPr>
        <w:t xml:space="preserve">На односе </w:t>
      </w:r>
      <w:r w:rsidR="00DB54D8">
        <w:rPr>
          <w:sz w:val="24"/>
          <w:szCs w:val="24"/>
          <w:lang w:val="ru-RU"/>
        </w:rPr>
        <w:t xml:space="preserve">Уговорних </w:t>
      </w:r>
      <w:r w:rsidRPr="0010159C">
        <w:rPr>
          <w:sz w:val="24"/>
          <w:szCs w:val="24"/>
          <w:lang w:val="ru-RU"/>
        </w:rPr>
        <w:t>страна</w:t>
      </w:r>
      <w:r w:rsidRPr="00852E02">
        <w:rPr>
          <w:sz w:val="24"/>
          <w:szCs w:val="24"/>
          <w:lang w:val="sr-Cyrl-CS"/>
        </w:rPr>
        <w:t>,</w:t>
      </w:r>
      <w:r w:rsidRPr="0010159C">
        <w:rPr>
          <w:sz w:val="24"/>
          <w:szCs w:val="24"/>
          <w:lang w:val="ru-RU"/>
        </w:rPr>
        <w:t xml:space="preserve"> који нису уређени овим </w:t>
      </w:r>
      <w:r>
        <w:rPr>
          <w:sz w:val="24"/>
          <w:szCs w:val="24"/>
          <w:lang w:val="sr-Cyrl-RS"/>
        </w:rPr>
        <w:t>Уговором</w:t>
      </w:r>
      <w:r w:rsidRPr="00852E02">
        <w:rPr>
          <w:sz w:val="24"/>
          <w:szCs w:val="24"/>
          <w:lang w:val="sr-Cyrl-CS"/>
        </w:rPr>
        <w:t>,</w:t>
      </w:r>
      <w:r w:rsidRPr="0010159C">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Pr>
          <w:sz w:val="24"/>
          <w:szCs w:val="24"/>
          <w:lang w:val="sr-Cyrl-CS"/>
        </w:rPr>
        <w:t>Уговора</w:t>
      </w:r>
      <w:r w:rsidRPr="00852E02">
        <w:rPr>
          <w:sz w:val="24"/>
          <w:szCs w:val="24"/>
          <w:lang w:val="sr-Cyrl-CS"/>
        </w:rPr>
        <w:t>.</w:t>
      </w:r>
    </w:p>
    <w:p w14:paraId="36E96B09" w14:textId="77777777" w:rsidR="00AF249D" w:rsidRDefault="00AF249D" w:rsidP="000B538B">
      <w:pPr>
        <w:ind w:left="-450"/>
        <w:jc w:val="center"/>
        <w:rPr>
          <w:b/>
          <w:sz w:val="24"/>
          <w:szCs w:val="24"/>
          <w:lang w:val="ru-RU"/>
        </w:rPr>
      </w:pPr>
    </w:p>
    <w:p w14:paraId="33BBFC75" w14:textId="77777777" w:rsidR="000B538B" w:rsidRDefault="000B538B" w:rsidP="000B538B">
      <w:pPr>
        <w:ind w:left="-450"/>
        <w:jc w:val="center"/>
        <w:rPr>
          <w:b/>
          <w:sz w:val="24"/>
          <w:szCs w:val="24"/>
          <w:lang w:val="ru-RU"/>
        </w:rPr>
      </w:pPr>
      <w:r w:rsidRPr="00852E02">
        <w:rPr>
          <w:b/>
          <w:sz w:val="24"/>
          <w:szCs w:val="24"/>
          <w:lang w:val="ru-RU"/>
        </w:rPr>
        <w:t xml:space="preserve">Члан </w:t>
      </w:r>
      <w:r w:rsidR="00AF249D">
        <w:rPr>
          <w:b/>
          <w:sz w:val="24"/>
          <w:szCs w:val="24"/>
          <w:lang w:val="ru-RU"/>
        </w:rPr>
        <w:t>27</w:t>
      </w:r>
      <w:r w:rsidRPr="00852E02">
        <w:rPr>
          <w:b/>
          <w:sz w:val="24"/>
          <w:szCs w:val="24"/>
          <w:lang w:val="ru-RU"/>
        </w:rPr>
        <w:t>.</w:t>
      </w:r>
    </w:p>
    <w:p w14:paraId="4DD0D338" w14:textId="77777777" w:rsidR="000B538B" w:rsidRPr="00667B41" w:rsidRDefault="000B538B" w:rsidP="000B538B">
      <w:pPr>
        <w:ind w:left="-450"/>
        <w:rPr>
          <w:color w:val="4F81BD" w:themeColor="accent1"/>
          <w:sz w:val="24"/>
          <w:szCs w:val="24"/>
          <w:lang w:val="ru-RU"/>
        </w:rPr>
      </w:pPr>
      <w:r w:rsidRPr="0010159C">
        <w:rPr>
          <w:sz w:val="24"/>
          <w:szCs w:val="24"/>
          <w:lang w:val="ru-RU"/>
        </w:rPr>
        <w:t xml:space="preserve">Сви неспоразуми који настану из овог </w:t>
      </w:r>
      <w:r>
        <w:rPr>
          <w:sz w:val="24"/>
          <w:szCs w:val="24"/>
          <w:lang w:val="sr-Cyrl-RS"/>
        </w:rPr>
        <w:t>Уговора</w:t>
      </w:r>
      <w:r w:rsidRPr="0010159C">
        <w:rPr>
          <w:sz w:val="24"/>
          <w:szCs w:val="24"/>
          <w:lang w:val="ru-RU"/>
        </w:rPr>
        <w:t xml:space="preserve"> и поводом њега </w:t>
      </w:r>
      <w:r>
        <w:rPr>
          <w:sz w:val="24"/>
          <w:szCs w:val="24"/>
          <w:lang w:val="ru-RU"/>
        </w:rPr>
        <w:t xml:space="preserve">Уговорне </w:t>
      </w:r>
      <w:r w:rsidRPr="0010159C">
        <w:rPr>
          <w:sz w:val="24"/>
          <w:szCs w:val="24"/>
          <w:lang w:val="ru-RU"/>
        </w:rPr>
        <w:t xml:space="preserve">стране ће решити споразумно, а уколико у томе не успеју </w:t>
      </w:r>
      <w:r>
        <w:rPr>
          <w:sz w:val="24"/>
          <w:szCs w:val="24"/>
          <w:lang w:val="ru-RU"/>
        </w:rPr>
        <w:t>Уговорне с</w:t>
      </w:r>
      <w:r w:rsidRPr="0010159C">
        <w:rPr>
          <w:sz w:val="24"/>
          <w:szCs w:val="24"/>
          <w:lang w:val="ru-RU"/>
        </w:rPr>
        <w:t xml:space="preserve">тране су сагласне да сваки спор настао из овог </w:t>
      </w:r>
      <w:r>
        <w:rPr>
          <w:sz w:val="24"/>
          <w:szCs w:val="24"/>
          <w:lang w:val="sr-Cyrl-RS"/>
        </w:rPr>
        <w:t>Уговора</w:t>
      </w:r>
      <w:r w:rsidRPr="0010159C">
        <w:rPr>
          <w:sz w:val="24"/>
          <w:szCs w:val="24"/>
          <w:lang w:val="ru-RU"/>
        </w:rPr>
        <w:t xml:space="preserve"> </w:t>
      </w:r>
      <w:r w:rsidRPr="003222C5">
        <w:rPr>
          <w:sz w:val="24"/>
          <w:szCs w:val="24"/>
          <w:lang w:val="ru-RU"/>
        </w:rPr>
        <w:t>буде коначно решен од стране стварно надлежног суда у Београду</w:t>
      </w:r>
      <w:r w:rsidRPr="00667B41">
        <w:rPr>
          <w:color w:val="4F81BD" w:themeColor="accent1"/>
          <w:sz w:val="24"/>
          <w:szCs w:val="24"/>
          <w:lang w:val="ru-RU"/>
        </w:rPr>
        <w:t>/(</w:t>
      </w:r>
      <w:r w:rsidRPr="00667B41">
        <w:rPr>
          <w:color w:val="4F81BD" w:themeColor="accent1"/>
          <w:sz w:val="24"/>
          <w:szCs w:val="24"/>
          <w:lang w:val="sr-Cyrl-RS"/>
        </w:rPr>
        <w:t>Сталне</w:t>
      </w:r>
      <w:r w:rsidRPr="00667B41">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Pr="00667B41">
        <w:rPr>
          <w:color w:val="4F81BD" w:themeColor="accent1"/>
          <w:sz w:val="24"/>
          <w:szCs w:val="24"/>
          <w:lang w:val="sr-Cyrl-RS"/>
        </w:rPr>
        <w:t>Уговору</w:t>
      </w:r>
      <w:r w:rsidRPr="00667B41">
        <w:rPr>
          <w:color w:val="4F81BD" w:themeColor="accent1"/>
          <w:sz w:val="24"/>
          <w:szCs w:val="24"/>
          <w:lang w:val="ru-RU"/>
        </w:rPr>
        <w:t xml:space="preserve"> зависи од тога да ли је домаћи или страни П</w:t>
      </w:r>
      <w:r w:rsidRPr="00667B41">
        <w:rPr>
          <w:color w:val="4F81BD" w:themeColor="accent1"/>
          <w:sz w:val="24"/>
          <w:szCs w:val="24"/>
          <w:lang w:val="sr-Cyrl-RS"/>
        </w:rPr>
        <w:t>ружалац услуге</w:t>
      </w:r>
      <w:r w:rsidRPr="00667B41">
        <w:rPr>
          <w:color w:val="4F81BD" w:themeColor="accent1"/>
          <w:sz w:val="24"/>
          <w:szCs w:val="24"/>
          <w:lang w:val="ru-RU"/>
        </w:rPr>
        <w:t>).</w:t>
      </w:r>
    </w:p>
    <w:p w14:paraId="5F43E674" w14:textId="77777777" w:rsidR="000B538B" w:rsidRPr="003222C5" w:rsidRDefault="000B538B" w:rsidP="000B538B">
      <w:pPr>
        <w:ind w:left="-450"/>
        <w:rPr>
          <w:sz w:val="24"/>
          <w:szCs w:val="24"/>
          <w:lang w:val="ru-RU"/>
        </w:rPr>
      </w:pPr>
    </w:p>
    <w:p w14:paraId="4AECEB8C" w14:textId="77777777" w:rsidR="000B538B" w:rsidRDefault="000B538B" w:rsidP="000B538B">
      <w:pPr>
        <w:spacing w:before="0"/>
        <w:ind w:left="-450"/>
        <w:rPr>
          <w:sz w:val="24"/>
          <w:szCs w:val="24"/>
          <w:lang w:val="ru-RU"/>
        </w:rPr>
      </w:pPr>
      <w:r w:rsidRPr="0010159C">
        <w:rPr>
          <w:sz w:val="24"/>
          <w:szCs w:val="24"/>
          <w:lang w:val="ru-RU"/>
        </w:rPr>
        <w:t>У случају спора примењује се материјално и процесно право Републике Србије, а поступак се води на српском језику.</w:t>
      </w:r>
    </w:p>
    <w:p w14:paraId="7E1539EA" w14:textId="77777777" w:rsidR="000B538B" w:rsidRPr="003F2661" w:rsidRDefault="000B538B" w:rsidP="000B538B">
      <w:pPr>
        <w:spacing w:before="0"/>
        <w:ind w:left="-450"/>
        <w:rPr>
          <w:sz w:val="24"/>
          <w:szCs w:val="24"/>
          <w:lang w:val="ru-RU"/>
        </w:rPr>
      </w:pPr>
    </w:p>
    <w:p w14:paraId="0F5BC0F8" w14:textId="77777777" w:rsidR="000B538B" w:rsidRPr="0010159C" w:rsidRDefault="000B538B" w:rsidP="00AF249D">
      <w:pPr>
        <w:ind w:left="-450"/>
        <w:jc w:val="center"/>
        <w:rPr>
          <w:b/>
          <w:sz w:val="24"/>
          <w:szCs w:val="24"/>
          <w:lang w:val="ru-RU"/>
        </w:rPr>
      </w:pPr>
      <w:r w:rsidRPr="0010159C">
        <w:rPr>
          <w:b/>
          <w:sz w:val="24"/>
          <w:szCs w:val="24"/>
          <w:lang w:val="ru-RU"/>
        </w:rPr>
        <w:lastRenderedPageBreak/>
        <w:t xml:space="preserve">Члан </w:t>
      </w:r>
      <w:r w:rsidR="00AF249D">
        <w:rPr>
          <w:b/>
          <w:sz w:val="24"/>
          <w:szCs w:val="24"/>
          <w:lang w:val="ru-RU"/>
        </w:rPr>
        <w:t>28</w:t>
      </w:r>
      <w:r w:rsidRPr="0010159C">
        <w:rPr>
          <w:b/>
          <w:sz w:val="24"/>
          <w:szCs w:val="24"/>
          <w:lang w:val="ru-RU"/>
        </w:rPr>
        <w:t>.</w:t>
      </w:r>
    </w:p>
    <w:p w14:paraId="4E06A06B" w14:textId="77777777" w:rsidR="000B538B" w:rsidRPr="009C31EF" w:rsidRDefault="000B538B" w:rsidP="000B538B">
      <w:pPr>
        <w:ind w:left="-450"/>
        <w:rPr>
          <w:sz w:val="24"/>
          <w:szCs w:val="24"/>
          <w:lang w:val="sr-Cyrl-CS"/>
        </w:rPr>
      </w:pPr>
      <w:r w:rsidRPr="009C31EF">
        <w:rPr>
          <w:sz w:val="24"/>
          <w:szCs w:val="24"/>
          <w:lang w:val="sr-Cyrl-CS"/>
        </w:rPr>
        <w:t>Саставни део овог Уговора су и његови прилози, како следи:</w:t>
      </w:r>
    </w:p>
    <w:p w14:paraId="6F44F6CB" w14:textId="77777777" w:rsidR="000B538B" w:rsidRPr="00852E02" w:rsidRDefault="000B538B" w:rsidP="000B538B">
      <w:pPr>
        <w:ind w:left="-450"/>
        <w:rPr>
          <w:color w:val="FF0000"/>
          <w:sz w:val="24"/>
          <w:szCs w:val="24"/>
          <w:lang w:val="sr-Cyrl-RS"/>
        </w:rPr>
      </w:pPr>
      <w:r w:rsidRPr="0010159C">
        <w:rPr>
          <w:sz w:val="24"/>
          <w:szCs w:val="24"/>
          <w:lang w:val="ru-RU"/>
        </w:rPr>
        <w:t xml:space="preserve">Прилог 1 </w:t>
      </w:r>
      <w:r w:rsidRPr="00A23B33">
        <w:rPr>
          <w:sz w:val="24"/>
          <w:szCs w:val="24"/>
          <w:lang w:val="sr-Cyrl-RS"/>
        </w:rPr>
        <w:t xml:space="preserve"> </w:t>
      </w:r>
      <w:r w:rsidRPr="0010159C">
        <w:rPr>
          <w:sz w:val="24"/>
          <w:szCs w:val="24"/>
          <w:lang w:val="ru-RU"/>
        </w:rPr>
        <w:t>Конкурсна документација</w:t>
      </w:r>
      <w:r w:rsidRPr="00852E02">
        <w:rPr>
          <w:sz w:val="24"/>
          <w:szCs w:val="24"/>
          <w:lang w:val="sr-Cyrl-RS"/>
        </w:rPr>
        <w:t xml:space="preserve"> (</w:t>
      </w:r>
      <w:r>
        <w:rPr>
          <w:sz w:val="24"/>
          <w:szCs w:val="24"/>
          <w:lang w:val="sr-Cyrl-RS"/>
        </w:rPr>
        <w:t>Портал</w:t>
      </w:r>
      <w:r w:rsidRPr="00852E02">
        <w:rPr>
          <w:sz w:val="24"/>
          <w:szCs w:val="24"/>
          <w:lang w:val="sr-Cyrl-RS"/>
        </w:rPr>
        <w:t xml:space="preserve"> јавних набавки под шифром_______</w:t>
      </w:r>
      <w:r>
        <w:rPr>
          <w:sz w:val="24"/>
          <w:szCs w:val="24"/>
          <w:lang w:val="sr-Cyrl-RS"/>
        </w:rPr>
        <w:t>_</w:t>
      </w:r>
      <w:r w:rsidRPr="00852E02">
        <w:rPr>
          <w:sz w:val="24"/>
          <w:szCs w:val="24"/>
          <w:lang w:val="sr-Cyrl-RS"/>
        </w:rPr>
        <w:t>)</w:t>
      </w:r>
    </w:p>
    <w:p w14:paraId="43BCC65A" w14:textId="737F8E98" w:rsidR="000B538B" w:rsidRPr="0010159C" w:rsidRDefault="000B538B" w:rsidP="000B538B">
      <w:pPr>
        <w:ind w:left="-450"/>
        <w:rPr>
          <w:sz w:val="24"/>
          <w:szCs w:val="24"/>
          <w:lang w:val="ru-RU"/>
        </w:rPr>
      </w:pPr>
      <w:r w:rsidRPr="0010159C">
        <w:rPr>
          <w:sz w:val="24"/>
          <w:szCs w:val="24"/>
          <w:lang w:val="ru-RU"/>
        </w:rPr>
        <w:t xml:space="preserve">Прилог 2 Понуда </w:t>
      </w:r>
      <w:r w:rsidRPr="00852E02">
        <w:rPr>
          <w:sz w:val="24"/>
          <w:szCs w:val="24"/>
          <w:lang w:val="sr-Cyrl-RS"/>
        </w:rPr>
        <w:t xml:space="preserve">број   </w:t>
      </w:r>
      <w:r>
        <w:rPr>
          <w:sz w:val="24"/>
          <w:szCs w:val="24"/>
          <w:lang w:val="sr-Cyrl-RS"/>
        </w:rPr>
        <w:t xml:space="preserve">       </w:t>
      </w:r>
      <w:r w:rsidR="00AF249D">
        <w:rPr>
          <w:sz w:val="24"/>
          <w:szCs w:val="24"/>
          <w:lang w:val="sr-Cyrl-RS"/>
        </w:rPr>
        <w:t xml:space="preserve">     </w:t>
      </w:r>
      <w:r w:rsidRPr="00852E02">
        <w:rPr>
          <w:sz w:val="24"/>
          <w:szCs w:val="24"/>
          <w:lang w:val="sr-Cyrl-RS"/>
        </w:rPr>
        <w:t>од</w:t>
      </w:r>
      <w:r w:rsidRPr="0010159C" w:rsidDel="006640E1">
        <w:rPr>
          <w:sz w:val="24"/>
          <w:szCs w:val="24"/>
          <w:lang w:val="ru-RU"/>
        </w:rPr>
        <w:t xml:space="preserve"> </w:t>
      </w:r>
      <w:r>
        <w:rPr>
          <w:sz w:val="24"/>
          <w:szCs w:val="24"/>
          <w:lang w:val="ru-RU"/>
        </w:rPr>
        <w:t xml:space="preserve">         </w:t>
      </w:r>
      <w:r w:rsidR="00AF249D">
        <w:rPr>
          <w:sz w:val="24"/>
          <w:szCs w:val="24"/>
          <w:lang w:val="ru-RU"/>
        </w:rPr>
        <w:t xml:space="preserve">      </w:t>
      </w:r>
      <w:r>
        <w:rPr>
          <w:sz w:val="24"/>
          <w:szCs w:val="24"/>
          <w:lang w:val="ru-RU"/>
        </w:rPr>
        <w:t>године</w:t>
      </w:r>
    </w:p>
    <w:p w14:paraId="3C12473B" w14:textId="77777777" w:rsidR="000B538B" w:rsidRPr="00A23B33" w:rsidRDefault="000B538B" w:rsidP="000B538B">
      <w:pPr>
        <w:ind w:left="-450"/>
        <w:rPr>
          <w:sz w:val="24"/>
          <w:szCs w:val="24"/>
          <w:lang w:val="sr-Cyrl-RS"/>
        </w:rPr>
      </w:pPr>
      <w:r w:rsidRPr="0010159C">
        <w:rPr>
          <w:sz w:val="24"/>
          <w:szCs w:val="24"/>
          <w:lang w:val="ru-RU"/>
        </w:rPr>
        <w:t>Прилог 3 Образац структуре цене</w:t>
      </w:r>
      <w:r w:rsidRPr="0010159C" w:rsidDel="006640E1">
        <w:rPr>
          <w:sz w:val="24"/>
          <w:szCs w:val="24"/>
          <w:lang w:val="ru-RU"/>
        </w:rPr>
        <w:t xml:space="preserve"> </w:t>
      </w:r>
    </w:p>
    <w:p w14:paraId="244388CA" w14:textId="77777777" w:rsidR="000B538B" w:rsidRPr="0010159C" w:rsidRDefault="000B538B" w:rsidP="000B538B">
      <w:pPr>
        <w:ind w:left="-450"/>
        <w:rPr>
          <w:sz w:val="24"/>
          <w:szCs w:val="24"/>
          <w:lang w:val="ru-RU"/>
        </w:rPr>
      </w:pPr>
      <w:r w:rsidRPr="0010159C">
        <w:rPr>
          <w:sz w:val="24"/>
          <w:szCs w:val="24"/>
          <w:lang w:val="ru-RU"/>
        </w:rPr>
        <w:t>Прилог 4 Техничка спецификација</w:t>
      </w:r>
    </w:p>
    <w:p w14:paraId="4DE36581" w14:textId="77777777" w:rsidR="000B538B" w:rsidRDefault="000B538B" w:rsidP="000B538B">
      <w:pPr>
        <w:ind w:left="-450"/>
        <w:rPr>
          <w:sz w:val="24"/>
          <w:szCs w:val="24"/>
          <w:lang w:val="sr-Cyrl-RS"/>
        </w:rPr>
      </w:pPr>
      <w:r w:rsidRPr="0010159C">
        <w:rPr>
          <w:sz w:val="24"/>
          <w:szCs w:val="24"/>
          <w:lang w:val="ru-RU"/>
        </w:rPr>
        <w:t xml:space="preserve">Прилог 5 </w:t>
      </w:r>
      <w:r>
        <w:rPr>
          <w:sz w:val="24"/>
          <w:szCs w:val="24"/>
          <w:lang w:val="sr-Cyrl-RS"/>
        </w:rPr>
        <w:t xml:space="preserve"> Квалификациона структура </w:t>
      </w:r>
    </w:p>
    <w:p w14:paraId="27B9E194" w14:textId="77777777" w:rsidR="000B538B" w:rsidRDefault="000B538B" w:rsidP="000B538B">
      <w:pPr>
        <w:ind w:left="-450"/>
        <w:rPr>
          <w:sz w:val="24"/>
          <w:szCs w:val="24"/>
          <w:lang w:val="sr-Cyrl-RS"/>
        </w:rPr>
      </w:pPr>
      <w:r>
        <w:rPr>
          <w:sz w:val="24"/>
          <w:szCs w:val="24"/>
          <w:lang w:val="sr-Cyrl-RS"/>
        </w:rPr>
        <w:t>Прилог 6 Уговор о чувању пословне тајне и поверљивих информација</w:t>
      </w:r>
    </w:p>
    <w:p w14:paraId="210FAAD5" w14:textId="77777777" w:rsidR="000B538B" w:rsidRPr="001E2F29" w:rsidRDefault="000B538B" w:rsidP="000B538B">
      <w:pPr>
        <w:ind w:left="-450"/>
        <w:rPr>
          <w:sz w:val="24"/>
          <w:szCs w:val="24"/>
          <w:lang w:val="sr-Cyrl-RS"/>
        </w:rPr>
      </w:pPr>
      <w:r w:rsidRPr="001E2F29">
        <w:rPr>
          <w:sz w:val="24"/>
          <w:szCs w:val="24"/>
          <w:lang w:val="sr-Cyrl-RS"/>
        </w:rPr>
        <w:t xml:space="preserve">Прилог </w:t>
      </w:r>
      <w:r>
        <w:rPr>
          <w:sz w:val="24"/>
          <w:szCs w:val="24"/>
          <w:lang w:val="sr-Cyrl-RS"/>
        </w:rPr>
        <w:t>7</w:t>
      </w:r>
      <w:r w:rsidRPr="001E2F29">
        <w:rPr>
          <w:sz w:val="24"/>
          <w:szCs w:val="24"/>
          <w:lang w:val="sr-Cyrl-RS"/>
        </w:rPr>
        <w:t xml:space="preserve">  Средства финансијског обезбеђења</w:t>
      </w:r>
    </w:p>
    <w:p w14:paraId="71196C77" w14:textId="77777777" w:rsidR="000B538B" w:rsidRDefault="000B538B" w:rsidP="000B538B">
      <w:pPr>
        <w:ind w:left="-450"/>
        <w:rPr>
          <w:color w:val="00B0F0"/>
          <w:sz w:val="24"/>
          <w:szCs w:val="24"/>
          <w:lang w:val="sr-Cyrl-RS"/>
        </w:rPr>
      </w:pPr>
      <w:r w:rsidRPr="0010159C">
        <w:rPr>
          <w:color w:val="00B0F0"/>
          <w:sz w:val="24"/>
          <w:szCs w:val="24"/>
          <w:lang w:val="ru-RU"/>
        </w:rPr>
        <w:t xml:space="preserve">Прилог </w:t>
      </w:r>
      <w:r>
        <w:rPr>
          <w:color w:val="00B0F0"/>
          <w:sz w:val="24"/>
          <w:szCs w:val="24"/>
          <w:lang w:val="sr-Cyrl-RS"/>
        </w:rPr>
        <w:t>8</w:t>
      </w:r>
      <w:r>
        <w:rPr>
          <w:sz w:val="24"/>
          <w:szCs w:val="24"/>
          <w:lang w:val="sr-Cyrl-RS"/>
        </w:rPr>
        <w:t xml:space="preserve"> </w:t>
      </w:r>
      <w:r w:rsidRPr="0010159C">
        <w:rPr>
          <w:color w:val="00B0F0"/>
          <w:sz w:val="24"/>
          <w:szCs w:val="24"/>
          <w:lang w:val="ru-RU"/>
        </w:rPr>
        <w:t>Споразум о заједничком наступању</w:t>
      </w:r>
      <w:r>
        <w:rPr>
          <w:color w:val="00B0F0"/>
          <w:sz w:val="24"/>
          <w:szCs w:val="24"/>
          <w:lang w:val="sr-Cyrl-RS"/>
        </w:rPr>
        <w:t xml:space="preserve"> број                  од</w:t>
      </w:r>
    </w:p>
    <w:p w14:paraId="77630F2F" w14:textId="77777777" w:rsidR="000B538B" w:rsidRDefault="00AF249D" w:rsidP="000B538B">
      <w:pPr>
        <w:ind w:left="-450"/>
        <w:rPr>
          <w:sz w:val="24"/>
          <w:szCs w:val="24"/>
          <w:lang w:val="sr-Cyrl-RS"/>
        </w:rPr>
      </w:pPr>
      <w:r>
        <w:rPr>
          <w:sz w:val="24"/>
          <w:szCs w:val="24"/>
          <w:lang w:val="sr-Cyrl-RS"/>
        </w:rPr>
        <w:t xml:space="preserve"> </w:t>
      </w:r>
    </w:p>
    <w:p w14:paraId="2E4A64F4" w14:textId="77777777"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29</w:t>
      </w:r>
      <w:r w:rsidRPr="0010159C">
        <w:rPr>
          <w:b/>
          <w:sz w:val="24"/>
          <w:szCs w:val="24"/>
          <w:lang w:val="ru-RU"/>
        </w:rPr>
        <w:t>.</w:t>
      </w:r>
    </w:p>
    <w:p w14:paraId="770FA740" w14:textId="77777777" w:rsidR="000B538B" w:rsidRPr="00887C13" w:rsidRDefault="000B538B" w:rsidP="000B538B">
      <w:pPr>
        <w:ind w:left="-450"/>
        <w:rPr>
          <w:b/>
          <w:sz w:val="24"/>
          <w:szCs w:val="24"/>
          <w:lang w:val="ru-RU"/>
        </w:rPr>
      </w:pPr>
      <w:r w:rsidRPr="00DA6DD8">
        <w:rPr>
          <w:rFonts w:eastAsia="Calibri"/>
          <w:sz w:val="24"/>
          <w:szCs w:val="24"/>
          <w:lang w:val="ru-RU"/>
        </w:rPr>
        <w:t xml:space="preserve">Овај </w:t>
      </w:r>
      <w:r w:rsidRPr="00DA6DD8">
        <w:rPr>
          <w:rFonts w:eastAsia="Calibri"/>
          <w:sz w:val="24"/>
          <w:szCs w:val="24"/>
          <w:lang w:val="sr-Cyrl-RS"/>
        </w:rPr>
        <w:t>Уговор</w:t>
      </w:r>
      <w:r w:rsidRPr="00DA6DD8">
        <w:rPr>
          <w:rFonts w:eastAsia="Calibri"/>
          <w:sz w:val="24"/>
          <w:szCs w:val="24"/>
          <w:lang w:val="ru-RU"/>
        </w:rPr>
        <w:t xml:space="preserve"> и његови прилози сачињени су на српском језику</w:t>
      </w:r>
      <w:r>
        <w:rPr>
          <w:rFonts w:eastAsia="Calibri"/>
          <w:sz w:val="24"/>
          <w:szCs w:val="24"/>
          <w:lang w:val="ru-RU"/>
        </w:rPr>
        <w:t>.</w:t>
      </w:r>
    </w:p>
    <w:p w14:paraId="2E902E73" w14:textId="77777777" w:rsidR="000B538B" w:rsidRDefault="000B538B" w:rsidP="000B538B">
      <w:pPr>
        <w:ind w:left="-450"/>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6C52B057" w14:textId="77777777" w:rsidR="000B538B" w:rsidRDefault="000B538B" w:rsidP="000B538B">
      <w:pPr>
        <w:ind w:left="-450"/>
        <w:jc w:val="center"/>
        <w:rPr>
          <w:b/>
          <w:sz w:val="24"/>
          <w:szCs w:val="24"/>
          <w:lang w:val="ru-RU"/>
        </w:rPr>
      </w:pPr>
    </w:p>
    <w:p w14:paraId="3B43ED25"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30</w:t>
      </w:r>
      <w:r w:rsidRPr="0010159C">
        <w:rPr>
          <w:b/>
          <w:sz w:val="24"/>
          <w:szCs w:val="24"/>
          <w:lang w:val="ru-RU"/>
        </w:rPr>
        <w:t>.</w:t>
      </w:r>
    </w:p>
    <w:p w14:paraId="37ED81E1" w14:textId="2E47FD8C" w:rsidR="000B538B" w:rsidRPr="0010159C" w:rsidRDefault="000B538B" w:rsidP="000B538B">
      <w:pPr>
        <w:ind w:left="-450"/>
        <w:rPr>
          <w:sz w:val="24"/>
          <w:szCs w:val="24"/>
          <w:lang w:val="ru-RU"/>
        </w:rPr>
      </w:pPr>
      <w:r>
        <w:rPr>
          <w:sz w:val="24"/>
          <w:szCs w:val="24"/>
          <w:lang w:val="sr-Cyrl-RS"/>
        </w:rPr>
        <w:t xml:space="preserve">Уговор </w:t>
      </w:r>
      <w:r w:rsidRPr="0010159C">
        <w:rPr>
          <w:sz w:val="24"/>
          <w:szCs w:val="24"/>
          <w:lang w:val="ru-RU"/>
        </w:rPr>
        <w:t>је сачињен у 6 (</w:t>
      </w:r>
      <w:r w:rsidR="0028325C">
        <w:rPr>
          <w:sz w:val="24"/>
          <w:szCs w:val="24"/>
          <w:lang w:val="ru-RU"/>
        </w:rPr>
        <w:t>словима:</w:t>
      </w:r>
      <w:r w:rsidRPr="0010159C">
        <w:rPr>
          <w:sz w:val="24"/>
          <w:szCs w:val="24"/>
          <w:lang w:val="ru-RU"/>
        </w:rPr>
        <w:t>шест) истоветних примерка, од којих 3 (</w:t>
      </w:r>
      <w:r>
        <w:rPr>
          <w:sz w:val="24"/>
          <w:szCs w:val="24"/>
          <w:lang w:val="sr-Cyrl-RS"/>
        </w:rPr>
        <w:t>словима:</w:t>
      </w:r>
      <w:r w:rsidRPr="0010159C">
        <w:rPr>
          <w:sz w:val="24"/>
          <w:szCs w:val="24"/>
          <w:lang w:val="ru-RU"/>
        </w:rPr>
        <w:t>три) примерка за Пр</w:t>
      </w:r>
      <w:r>
        <w:rPr>
          <w:sz w:val="24"/>
          <w:szCs w:val="24"/>
          <w:lang w:val="sr-Cyrl-RS"/>
        </w:rPr>
        <w:t xml:space="preserve">ужаоца услуге а </w:t>
      </w:r>
      <w:r w:rsidRPr="0010159C">
        <w:rPr>
          <w:sz w:val="24"/>
          <w:szCs w:val="24"/>
          <w:lang w:val="ru-RU"/>
        </w:rPr>
        <w:t>3 (</w:t>
      </w:r>
      <w:r>
        <w:rPr>
          <w:sz w:val="24"/>
          <w:szCs w:val="24"/>
          <w:lang w:val="sr-Cyrl-RS"/>
        </w:rPr>
        <w:t>словима:</w:t>
      </w:r>
      <w:r w:rsidRPr="0010159C">
        <w:rPr>
          <w:sz w:val="24"/>
          <w:szCs w:val="24"/>
          <w:lang w:val="ru-RU"/>
        </w:rPr>
        <w:t>три) за К</w:t>
      </w:r>
      <w:r>
        <w:rPr>
          <w:sz w:val="24"/>
          <w:szCs w:val="24"/>
          <w:lang w:val="sr-Cyrl-RS"/>
        </w:rPr>
        <w:t>орисника услуге</w:t>
      </w:r>
    </w:p>
    <w:p w14:paraId="2D9C5B9F" w14:textId="77777777" w:rsidR="000B538B" w:rsidRPr="00010DAF" w:rsidRDefault="000B538B" w:rsidP="000B538B">
      <w:pPr>
        <w:rPr>
          <w:lang w:val="sr-Cyrl-BA"/>
        </w:rPr>
      </w:pPr>
      <w:r>
        <w:rPr>
          <w:lang w:val="sr-Cyrl-RS"/>
        </w:rPr>
        <w:t xml:space="preserve"> </w:t>
      </w:r>
    </w:p>
    <w:tbl>
      <w:tblPr>
        <w:tblW w:w="0" w:type="auto"/>
        <w:tblLook w:val="04A0" w:firstRow="1" w:lastRow="0" w:firstColumn="1" w:lastColumn="0" w:noHBand="0" w:noVBand="1"/>
      </w:tblPr>
      <w:tblGrid>
        <w:gridCol w:w="3903"/>
        <w:gridCol w:w="1011"/>
        <w:gridCol w:w="4115"/>
      </w:tblGrid>
      <w:tr w:rsidR="000B538B" w:rsidRPr="00010DAF" w14:paraId="3D13492C" w14:textId="77777777" w:rsidTr="005E3B9C">
        <w:tc>
          <w:tcPr>
            <w:tcW w:w="4503" w:type="dxa"/>
            <w:shd w:val="clear" w:color="auto" w:fill="auto"/>
            <w:vAlign w:val="center"/>
            <w:hideMark/>
          </w:tcPr>
          <w:p w14:paraId="6273B628" w14:textId="77777777" w:rsidR="000B538B" w:rsidRPr="00A01D62" w:rsidRDefault="000B538B" w:rsidP="005E3B9C">
            <w:pPr>
              <w:rPr>
                <w:b/>
                <w:lang w:val="sr-Cyrl-RS"/>
              </w:rPr>
            </w:pPr>
            <w:r w:rsidRPr="00A01D62">
              <w:rPr>
                <w:b/>
                <w:lang w:val="sr-Cyrl-RS"/>
              </w:rPr>
              <w:t xml:space="preserve">      </w:t>
            </w:r>
            <w:r>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0C1FFCBE" w14:textId="77777777" w:rsidR="000B538B" w:rsidRPr="00010DAF" w:rsidRDefault="000B538B" w:rsidP="005E3B9C"/>
        </w:tc>
        <w:tc>
          <w:tcPr>
            <w:tcW w:w="4395" w:type="dxa"/>
            <w:shd w:val="clear" w:color="auto" w:fill="auto"/>
            <w:vAlign w:val="center"/>
            <w:hideMark/>
          </w:tcPr>
          <w:p w14:paraId="422FC131" w14:textId="77777777" w:rsidR="000B538B" w:rsidRPr="00A01D62" w:rsidRDefault="000B538B" w:rsidP="005E3B9C">
            <w:pPr>
              <w:rPr>
                <w:b/>
              </w:rPr>
            </w:pPr>
            <w:r w:rsidRPr="00A01D62">
              <w:rPr>
                <w:b/>
                <w:lang w:val="sr-Cyrl-RS"/>
              </w:rPr>
              <w:t xml:space="preserve">     </w:t>
            </w:r>
            <w:r>
              <w:rPr>
                <w:b/>
                <w:lang w:val="sr-Cyrl-RS"/>
              </w:rPr>
              <w:t xml:space="preserve"> </w:t>
            </w:r>
            <w:r w:rsidRPr="00A01D62">
              <w:rPr>
                <w:b/>
                <w:lang w:val="sr-Cyrl-RS"/>
              </w:rPr>
              <w:t xml:space="preserve"> </w:t>
            </w:r>
            <w:r w:rsidRPr="00A01D62">
              <w:rPr>
                <w:b/>
              </w:rPr>
              <w:t>ПРУЖАЛАЦ УСЛУГЕ</w:t>
            </w:r>
          </w:p>
        </w:tc>
      </w:tr>
      <w:tr w:rsidR="000B538B" w:rsidRPr="00010DAF" w14:paraId="084DFE89" w14:textId="77777777" w:rsidTr="005E3B9C">
        <w:tc>
          <w:tcPr>
            <w:tcW w:w="4503" w:type="dxa"/>
            <w:shd w:val="clear" w:color="auto" w:fill="auto"/>
            <w:vAlign w:val="center"/>
            <w:hideMark/>
          </w:tcPr>
          <w:p w14:paraId="27EAE4B1" w14:textId="77777777" w:rsidR="000B538B" w:rsidRPr="00A01D62" w:rsidRDefault="000B538B" w:rsidP="005E3B9C">
            <w:pPr>
              <w:jc w:val="center"/>
              <w:rPr>
                <w:b/>
              </w:rPr>
            </w:pPr>
            <w:r>
              <w:rPr>
                <w:b/>
                <w:lang w:val="sr-Cyrl-RS"/>
              </w:rPr>
              <w:t xml:space="preserve">Јавно предузеће </w:t>
            </w:r>
            <w:r w:rsidRPr="00A01D62">
              <w:rPr>
                <w:b/>
              </w:rPr>
              <w:t>„Електропр</w:t>
            </w:r>
            <w:r>
              <w:rPr>
                <w:b/>
              </w:rPr>
              <w:t>ивреда</w:t>
            </w:r>
            <w:r>
              <w:rPr>
                <w:b/>
                <w:lang w:val="sr-Cyrl-RS"/>
              </w:rPr>
              <w:t xml:space="preserve"> </w:t>
            </w:r>
            <w:r w:rsidRPr="00A01D62">
              <w:rPr>
                <w:b/>
              </w:rPr>
              <w:t>Србије“</w:t>
            </w:r>
            <w:r>
              <w:rPr>
                <w:b/>
                <w:lang w:val="sr-Cyrl-RS"/>
              </w:rPr>
              <w:t xml:space="preserve"> </w:t>
            </w:r>
            <w:r w:rsidRPr="00A01D62">
              <w:rPr>
                <w:b/>
              </w:rPr>
              <w:t>Београд</w:t>
            </w:r>
          </w:p>
          <w:p w14:paraId="79542D9E" w14:textId="77777777" w:rsidR="000B538B" w:rsidRPr="00A01D62" w:rsidRDefault="000B538B" w:rsidP="005E3B9C">
            <w:pPr>
              <w:rPr>
                <w:b/>
              </w:rPr>
            </w:pPr>
          </w:p>
        </w:tc>
        <w:tc>
          <w:tcPr>
            <w:tcW w:w="1275" w:type="dxa"/>
            <w:shd w:val="clear" w:color="auto" w:fill="auto"/>
            <w:vAlign w:val="center"/>
          </w:tcPr>
          <w:p w14:paraId="2D670601" w14:textId="77777777" w:rsidR="000B538B" w:rsidRPr="00010DAF" w:rsidRDefault="000B538B" w:rsidP="005E3B9C"/>
        </w:tc>
        <w:tc>
          <w:tcPr>
            <w:tcW w:w="4395" w:type="dxa"/>
            <w:shd w:val="clear" w:color="auto" w:fill="auto"/>
            <w:vAlign w:val="center"/>
          </w:tcPr>
          <w:p w14:paraId="645E14BA" w14:textId="77777777" w:rsidR="000B538B" w:rsidRPr="00A01D62" w:rsidRDefault="000B538B" w:rsidP="005E3B9C">
            <w:pPr>
              <w:rPr>
                <w:b/>
              </w:rPr>
            </w:pPr>
            <w:r w:rsidRPr="00A01D62">
              <w:rPr>
                <w:b/>
                <w:lang w:val="sr-Cyrl-RS"/>
              </w:rPr>
              <w:t xml:space="preserve">                  </w:t>
            </w:r>
            <w:r w:rsidRPr="00A01D62">
              <w:rPr>
                <w:b/>
              </w:rPr>
              <w:t>Назив</w:t>
            </w:r>
          </w:p>
        </w:tc>
      </w:tr>
      <w:tr w:rsidR="000B538B" w:rsidRPr="00010DAF" w14:paraId="66020EF4" w14:textId="77777777" w:rsidTr="005E3B9C">
        <w:tc>
          <w:tcPr>
            <w:tcW w:w="4503" w:type="dxa"/>
            <w:shd w:val="clear" w:color="auto" w:fill="auto"/>
            <w:vAlign w:val="center"/>
            <w:hideMark/>
          </w:tcPr>
          <w:p w14:paraId="332A94E1" w14:textId="77777777" w:rsidR="000B538B" w:rsidRPr="00010DAF" w:rsidRDefault="000B538B" w:rsidP="005E3B9C">
            <w:r>
              <w:t xml:space="preserve">       </w:t>
            </w:r>
            <w:r w:rsidRPr="00010DAF">
              <w:t>________________________</w:t>
            </w:r>
          </w:p>
        </w:tc>
        <w:tc>
          <w:tcPr>
            <w:tcW w:w="1275" w:type="dxa"/>
            <w:shd w:val="clear" w:color="auto" w:fill="auto"/>
            <w:vAlign w:val="center"/>
            <w:hideMark/>
          </w:tcPr>
          <w:p w14:paraId="039E3DAE" w14:textId="77777777" w:rsidR="000B538B" w:rsidRPr="00EC1244" w:rsidRDefault="000B538B" w:rsidP="005E3B9C">
            <w:pPr>
              <w:rPr>
                <w:lang w:val="sr-Cyrl-RS"/>
              </w:rPr>
            </w:pPr>
            <w:r w:rsidRPr="00010DAF">
              <w:t>М.П.</w:t>
            </w:r>
            <w:r>
              <w:rPr>
                <w:lang w:val="sr-Cyrl-RS"/>
              </w:rPr>
              <w:t xml:space="preserve">   </w:t>
            </w:r>
          </w:p>
        </w:tc>
        <w:tc>
          <w:tcPr>
            <w:tcW w:w="4395" w:type="dxa"/>
            <w:shd w:val="clear" w:color="auto" w:fill="auto"/>
            <w:vAlign w:val="center"/>
            <w:hideMark/>
          </w:tcPr>
          <w:p w14:paraId="68B0E9B1" w14:textId="77777777" w:rsidR="000B538B" w:rsidRPr="00010DAF" w:rsidRDefault="000B538B" w:rsidP="005E3B9C">
            <w:r w:rsidRPr="00010DAF">
              <w:t>_____________________________</w:t>
            </w:r>
          </w:p>
        </w:tc>
      </w:tr>
      <w:tr w:rsidR="000B538B" w:rsidRPr="00010DAF" w14:paraId="32DA326E" w14:textId="77777777" w:rsidTr="005E3B9C">
        <w:tc>
          <w:tcPr>
            <w:tcW w:w="4503" w:type="dxa"/>
            <w:shd w:val="clear" w:color="auto" w:fill="auto"/>
            <w:vAlign w:val="center"/>
            <w:hideMark/>
          </w:tcPr>
          <w:p w14:paraId="780496CE" w14:textId="77777777" w:rsidR="000B538B" w:rsidRPr="00BF1D4D" w:rsidRDefault="000B538B" w:rsidP="005E3B9C">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631A59D1" w14:textId="77777777" w:rsidR="000B538B" w:rsidRPr="00010DAF" w:rsidRDefault="000B538B" w:rsidP="005E3B9C"/>
        </w:tc>
        <w:tc>
          <w:tcPr>
            <w:tcW w:w="4395" w:type="dxa"/>
            <w:shd w:val="clear" w:color="auto" w:fill="auto"/>
            <w:vAlign w:val="center"/>
            <w:hideMark/>
          </w:tcPr>
          <w:p w14:paraId="04F47FDF" w14:textId="77777777" w:rsidR="000B538B" w:rsidRPr="00EC1244" w:rsidRDefault="000B538B" w:rsidP="005E3B9C">
            <w:pPr>
              <w:rPr>
                <w:b/>
              </w:rPr>
            </w:pPr>
            <w:r w:rsidRPr="00EC1244">
              <w:rPr>
                <w:b/>
                <w:lang w:val="sr-Cyrl-RS"/>
              </w:rPr>
              <w:t xml:space="preserve">             </w:t>
            </w:r>
            <w:r w:rsidRPr="00EC1244">
              <w:rPr>
                <w:b/>
              </w:rPr>
              <w:t>име и презиме</w:t>
            </w:r>
          </w:p>
        </w:tc>
      </w:tr>
      <w:tr w:rsidR="000B538B" w:rsidRPr="00010DAF" w14:paraId="212DD989" w14:textId="77777777" w:rsidTr="005E3B9C">
        <w:tc>
          <w:tcPr>
            <w:tcW w:w="4503" w:type="dxa"/>
            <w:shd w:val="clear" w:color="auto" w:fill="auto"/>
            <w:vAlign w:val="center"/>
            <w:hideMark/>
          </w:tcPr>
          <w:p w14:paraId="77CD6413" w14:textId="77777777" w:rsidR="000B538B" w:rsidRPr="00A01D62" w:rsidRDefault="000B538B" w:rsidP="005E3B9C">
            <w:pPr>
              <w:rPr>
                <w:b/>
                <w:lang w:val="sr-Cyrl-RS"/>
              </w:rPr>
            </w:pPr>
            <w:r>
              <w:rPr>
                <w:b/>
                <w:lang w:val="sr-Cyrl-RS"/>
              </w:rPr>
              <w:t xml:space="preserve">        </w:t>
            </w:r>
            <w:r>
              <w:rPr>
                <w:b/>
                <w:lang w:val="sr-Latn-RS"/>
              </w:rPr>
              <w:t xml:space="preserve">       </w:t>
            </w:r>
            <w:r w:rsidRPr="00BF1D4D">
              <w:rPr>
                <w:b/>
                <w:lang w:val="sr-Cyrl-CS"/>
              </w:rPr>
              <w:t>в.д. директора</w:t>
            </w:r>
          </w:p>
          <w:p w14:paraId="1D851CFF" w14:textId="77777777" w:rsidR="000B538B" w:rsidRPr="00010DAF" w:rsidRDefault="000B538B" w:rsidP="005E3B9C">
            <w:pPr>
              <w:rPr>
                <w:lang w:val="sr-Cyrl-RS"/>
              </w:rPr>
            </w:pPr>
          </w:p>
        </w:tc>
        <w:tc>
          <w:tcPr>
            <w:tcW w:w="1275" w:type="dxa"/>
            <w:shd w:val="clear" w:color="auto" w:fill="auto"/>
            <w:vAlign w:val="center"/>
          </w:tcPr>
          <w:p w14:paraId="16B6324A" w14:textId="77777777" w:rsidR="000B538B" w:rsidRPr="00010DAF" w:rsidRDefault="000B538B" w:rsidP="005E3B9C"/>
        </w:tc>
        <w:tc>
          <w:tcPr>
            <w:tcW w:w="4395" w:type="dxa"/>
            <w:shd w:val="clear" w:color="auto" w:fill="auto"/>
            <w:vAlign w:val="center"/>
          </w:tcPr>
          <w:p w14:paraId="66B3F794" w14:textId="77777777" w:rsidR="000B538B" w:rsidRPr="00EC1244" w:rsidRDefault="000B538B" w:rsidP="005E3B9C">
            <w:pPr>
              <w:rPr>
                <w:b/>
              </w:rPr>
            </w:pPr>
            <w:r w:rsidRPr="00EC1244">
              <w:rPr>
                <w:b/>
                <w:lang w:val="sr-Cyrl-RS"/>
              </w:rPr>
              <w:t xml:space="preserve">                   </w:t>
            </w:r>
            <w:r w:rsidRPr="00EC1244">
              <w:rPr>
                <w:b/>
              </w:rPr>
              <w:t>функција</w:t>
            </w:r>
          </w:p>
        </w:tc>
      </w:tr>
    </w:tbl>
    <w:p w14:paraId="76FF1E67" w14:textId="77777777" w:rsidR="00EA3F13" w:rsidRDefault="00EA3F13" w:rsidP="00EA3F13">
      <w:pPr>
        <w:pStyle w:val="KDParagraf"/>
        <w:spacing w:before="0"/>
        <w:rPr>
          <w:rFonts w:cs="Arial"/>
          <w:sz w:val="24"/>
          <w:szCs w:val="24"/>
          <w:lang w:val="sr-Cyrl-RS"/>
        </w:rPr>
      </w:pPr>
    </w:p>
    <w:p w14:paraId="343E5A1E" w14:textId="77777777" w:rsidR="00AF249D" w:rsidRDefault="00AF249D" w:rsidP="00EA3F13">
      <w:pPr>
        <w:pStyle w:val="KDParagraf"/>
        <w:spacing w:before="0"/>
        <w:rPr>
          <w:rFonts w:cs="Arial"/>
          <w:sz w:val="24"/>
          <w:szCs w:val="24"/>
          <w:lang w:val="sr-Cyrl-RS"/>
        </w:rPr>
      </w:pPr>
    </w:p>
    <w:p w14:paraId="5713FEBF" w14:textId="77777777" w:rsidR="00AF249D" w:rsidRDefault="00AF249D" w:rsidP="00EA3F13">
      <w:pPr>
        <w:pStyle w:val="KDParagraf"/>
        <w:spacing w:before="0"/>
        <w:rPr>
          <w:rFonts w:cs="Arial"/>
          <w:sz w:val="24"/>
          <w:szCs w:val="24"/>
          <w:lang w:val="sr-Cyrl-RS"/>
        </w:rPr>
      </w:pPr>
    </w:p>
    <w:p w14:paraId="3520DB06" w14:textId="77777777" w:rsidR="00AF249D" w:rsidRDefault="00AF249D" w:rsidP="00EA3F13">
      <w:pPr>
        <w:pStyle w:val="KDParagraf"/>
        <w:spacing w:before="0"/>
        <w:rPr>
          <w:rFonts w:cs="Arial"/>
          <w:sz w:val="24"/>
          <w:szCs w:val="24"/>
          <w:lang w:val="sr-Cyrl-RS"/>
        </w:rPr>
      </w:pPr>
    </w:p>
    <w:p w14:paraId="487F55C3" w14:textId="77777777" w:rsidR="00AF249D" w:rsidRDefault="00AF249D" w:rsidP="00EA3F13">
      <w:pPr>
        <w:pStyle w:val="KDParagraf"/>
        <w:spacing w:before="0"/>
        <w:rPr>
          <w:rFonts w:cs="Arial"/>
          <w:sz w:val="24"/>
          <w:szCs w:val="24"/>
          <w:lang w:val="sr-Cyrl-RS"/>
        </w:rPr>
      </w:pPr>
    </w:p>
    <w:p w14:paraId="5809F8D9" w14:textId="77777777" w:rsidR="00AF249D" w:rsidRDefault="00AF249D" w:rsidP="00EA3F13">
      <w:pPr>
        <w:pStyle w:val="KDParagraf"/>
        <w:spacing w:before="0"/>
        <w:rPr>
          <w:rFonts w:cs="Arial"/>
          <w:sz w:val="24"/>
          <w:szCs w:val="24"/>
          <w:lang w:val="sr-Cyrl-RS"/>
        </w:rPr>
      </w:pPr>
    </w:p>
    <w:p w14:paraId="119C82F6" w14:textId="77777777" w:rsidR="00AF249D" w:rsidRDefault="00AF249D" w:rsidP="00EA3F13">
      <w:pPr>
        <w:pStyle w:val="KDParagraf"/>
        <w:spacing w:before="0"/>
        <w:rPr>
          <w:rFonts w:cs="Arial"/>
          <w:sz w:val="24"/>
          <w:szCs w:val="24"/>
          <w:lang w:val="sr-Cyrl-RS"/>
        </w:rPr>
      </w:pPr>
    </w:p>
    <w:p w14:paraId="3C58E0F3" w14:textId="77777777" w:rsidR="00AF249D" w:rsidRDefault="00AF249D" w:rsidP="00EA3F13">
      <w:pPr>
        <w:pStyle w:val="KDParagraf"/>
        <w:spacing w:before="0"/>
        <w:rPr>
          <w:rFonts w:cs="Arial"/>
          <w:sz w:val="24"/>
          <w:szCs w:val="24"/>
          <w:lang w:val="sr-Cyrl-RS"/>
        </w:rPr>
      </w:pPr>
    </w:p>
    <w:p w14:paraId="7E31B45B" w14:textId="77777777" w:rsidR="00AF249D" w:rsidRDefault="00AF249D" w:rsidP="00EA3F13">
      <w:pPr>
        <w:pStyle w:val="KDParagraf"/>
        <w:spacing w:before="0"/>
        <w:rPr>
          <w:rFonts w:cs="Arial"/>
          <w:sz w:val="24"/>
          <w:szCs w:val="24"/>
          <w:lang w:val="sr-Cyrl-RS"/>
        </w:rPr>
      </w:pPr>
    </w:p>
    <w:p w14:paraId="53E10FBA" w14:textId="77777777" w:rsidR="00AF249D" w:rsidRDefault="00AF249D" w:rsidP="00EA3F13">
      <w:pPr>
        <w:pStyle w:val="KDParagraf"/>
        <w:spacing w:before="0"/>
        <w:rPr>
          <w:rFonts w:cs="Arial"/>
          <w:sz w:val="24"/>
          <w:szCs w:val="24"/>
          <w:lang w:val="sr-Cyrl-RS"/>
        </w:rPr>
      </w:pPr>
    </w:p>
    <w:p w14:paraId="7C253865" w14:textId="77777777" w:rsidR="00AF249D" w:rsidRDefault="00AF249D" w:rsidP="00EA3F13">
      <w:pPr>
        <w:pStyle w:val="KDParagraf"/>
        <w:spacing w:before="0"/>
        <w:rPr>
          <w:rFonts w:cs="Arial"/>
          <w:sz w:val="24"/>
          <w:szCs w:val="24"/>
          <w:lang w:val="sr-Cyrl-RS"/>
        </w:rPr>
      </w:pPr>
    </w:p>
    <w:p w14:paraId="3AF17520" w14:textId="77777777" w:rsidR="00AF249D" w:rsidRDefault="00AF249D" w:rsidP="00EA3F13">
      <w:pPr>
        <w:pStyle w:val="KDParagraf"/>
        <w:spacing w:before="0"/>
        <w:rPr>
          <w:rFonts w:cs="Arial"/>
          <w:sz w:val="24"/>
          <w:szCs w:val="24"/>
          <w:lang w:val="sr-Cyrl-RS"/>
        </w:rPr>
      </w:pPr>
    </w:p>
    <w:p w14:paraId="5C271EF8" w14:textId="77777777" w:rsidR="00AF249D" w:rsidRDefault="00AF249D" w:rsidP="00EA3F13">
      <w:pPr>
        <w:pStyle w:val="KDParagraf"/>
        <w:spacing w:before="0"/>
        <w:rPr>
          <w:rFonts w:cs="Arial"/>
          <w:sz w:val="24"/>
          <w:szCs w:val="24"/>
          <w:lang w:val="sr-Cyrl-RS"/>
        </w:rPr>
      </w:pPr>
    </w:p>
    <w:p w14:paraId="01C9D288" w14:textId="1EBF260A" w:rsidR="00EA3F13" w:rsidRPr="00EA3F13" w:rsidRDefault="00EA3F13" w:rsidP="00EA3F13">
      <w:pPr>
        <w:pStyle w:val="KDParagraf"/>
        <w:spacing w:before="0"/>
        <w:rPr>
          <w:rFonts w:cs="Arial"/>
          <w:sz w:val="24"/>
          <w:szCs w:val="24"/>
          <w:lang w:val="sr-Cyrl-RS"/>
        </w:rPr>
      </w:pP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p>
    <w:p w14:paraId="369E6A6C" w14:textId="366A14D8" w:rsidR="00EA3F13" w:rsidRPr="00EA3F13" w:rsidRDefault="00EA3F13" w:rsidP="00EA3F13">
      <w:pPr>
        <w:pStyle w:val="KDParagraf"/>
        <w:spacing w:before="0"/>
        <w:rPr>
          <w:rFonts w:cs="Arial"/>
          <w:b/>
          <w:sz w:val="24"/>
          <w:szCs w:val="24"/>
        </w:rPr>
      </w:pPr>
      <w:r w:rsidRPr="00EA3F13">
        <w:rPr>
          <w:rFonts w:cs="Arial"/>
          <w:b/>
          <w:sz w:val="24"/>
          <w:szCs w:val="24"/>
        </w:rPr>
        <w:lastRenderedPageBreak/>
        <w:t>УГОВОР</w:t>
      </w:r>
    </w:p>
    <w:p w14:paraId="766581DB" w14:textId="77777777" w:rsidR="00EA3F13" w:rsidRPr="00EA3F13" w:rsidRDefault="00EA3F13" w:rsidP="00EA3F13">
      <w:pPr>
        <w:pStyle w:val="KDParagraf"/>
        <w:spacing w:before="0"/>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14:paraId="2F33B07C" w14:textId="77777777" w:rsidR="00EA3F13" w:rsidRPr="00EA3F13" w:rsidRDefault="00EA3F13" w:rsidP="00EA3F13">
      <w:pPr>
        <w:pStyle w:val="KDParagraf"/>
        <w:spacing w:before="0"/>
        <w:rPr>
          <w:rFonts w:cs="Arial"/>
          <w:sz w:val="24"/>
          <w:szCs w:val="24"/>
        </w:rPr>
      </w:pPr>
    </w:p>
    <w:p w14:paraId="2844FE35" w14:textId="5865F681" w:rsidR="00EA3F13" w:rsidRDefault="00EB1422" w:rsidP="00EA3F13">
      <w:pPr>
        <w:pStyle w:val="KDParagraf"/>
        <w:spacing w:before="0"/>
        <w:rPr>
          <w:rFonts w:cs="Arial"/>
          <w:sz w:val="24"/>
          <w:szCs w:val="24"/>
          <w:lang w:val="sr-Cyrl-RS"/>
        </w:rPr>
      </w:pPr>
      <w:r>
        <w:rPr>
          <w:rFonts w:cs="Arial"/>
          <w:sz w:val="24"/>
          <w:szCs w:val="24"/>
          <w:lang w:val="sr-Cyrl-RS"/>
        </w:rPr>
        <w:t>КОРИСНИК УСЛУГЕ:</w:t>
      </w:r>
    </w:p>
    <w:p w14:paraId="66181C8A" w14:textId="77777777" w:rsidR="00EB1422" w:rsidRPr="00667B41" w:rsidRDefault="00EB1422" w:rsidP="00EA3F13">
      <w:pPr>
        <w:pStyle w:val="KDParagraf"/>
        <w:spacing w:before="0"/>
        <w:rPr>
          <w:rFonts w:cs="Arial"/>
          <w:sz w:val="24"/>
          <w:szCs w:val="24"/>
          <w:lang w:val="sr-Cyrl-RS"/>
        </w:rPr>
      </w:pPr>
    </w:p>
    <w:p w14:paraId="79D90600" w14:textId="77777777" w:rsidR="00EA3F13" w:rsidRPr="00EA3F13" w:rsidRDefault="00EA3F13" w:rsidP="00EA3F13">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15C82A89" w14:textId="77777777" w:rsidR="00EA3F13" w:rsidRPr="00EA3F13" w:rsidRDefault="00EA3F13" w:rsidP="00EA3F13">
      <w:pPr>
        <w:pStyle w:val="KDParagraf"/>
        <w:spacing w:before="0"/>
        <w:rPr>
          <w:rFonts w:cs="Arial"/>
          <w:sz w:val="24"/>
          <w:szCs w:val="24"/>
        </w:rPr>
      </w:pPr>
    </w:p>
    <w:p w14:paraId="3B14790D"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14:paraId="1B74B2CE" w14:textId="77777777" w:rsidR="00EA3F13" w:rsidRDefault="00EA3F13" w:rsidP="00EA3F13">
      <w:pPr>
        <w:pStyle w:val="KDParagraf"/>
        <w:spacing w:before="0"/>
        <w:rPr>
          <w:rFonts w:cs="Arial"/>
          <w:sz w:val="24"/>
          <w:szCs w:val="24"/>
        </w:rPr>
      </w:pPr>
    </w:p>
    <w:p w14:paraId="4C9F0B20" w14:textId="0C7AA704" w:rsidR="00EB1422" w:rsidRPr="00667B41" w:rsidRDefault="00EB1422" w:rsidP="00EA3F13">
      <w:pPr>
        <w:pStyle w:val="KDParagraf"/>
        <w:spacing w:before="0"/>
        <w:rPr>
          <w:rFonts w:cs="Arial"/>
          <w:sz w:val="24"/>
          <w:szCs w:val="24"/>
          <w:lang w:val="sr-Cyrl-RS"/>
        </w:rPr>
      </w:pPr>
      <w:r>
        <w:rPr>
          <w:rFonts w:cs="Arial"/>
          <w:sz w:val="24"/>
          <w:szCs w:val="24"/>
          <w:lang w:val="sr-Cyrl-RS"/>
        </w:rPr>
        <w:t>ПРУЖАЛАЦ УСЛУГЕ:</w:t>
      </w:r>
    </w:p>
    <w:p w14:paraId="66FC3C76" w14:textId="6F8BF589" w:rsidR="00EA3F13" w:rsidRPr="00EA3F13" w:rsidRDefault="00EA3F13" w:rsidP="00EA3F13">
      <w:pPr>
        <w:pStyle w:val="KDParagraf"/>
        <w:spacing w:before="0"/>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5A85A79" w14:textId="77777777" w:rsidR="00EA3F13" w:rsidRPr="00EA3F13" w:rsidRDefault="00EA3F13" w:rsidP="00EA3F13">
      <w:pPr>
        <w:pStyle w:val="KDParagraf"/>
        <w:spacing w:before="0"/>
        <w:rPr>
          <w:rFonts w:cs="Arial"/>
          <w:sz w:val="24"/>
          <w:szCs w:val="24"/>
        </w:rPr>
      </w:pPr>
    </w:p>
    <w:p w14:paraId="56A3CB77" w14:textId="67577AE2" w:rsidR="00EA3F13" w:rsidRPr="00EA3F13" w:rsidRDefault="00EA3F13" w:rsidP="00EA3F13">
      <w:pPr>
        <w:pStyle w:val="KDParagraf"/>
        <w:spacing w:before="0"/>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64C189A4" w14:textId="77777777" w:rsidR="00EA3F13" w:rsidRPr="00EA3F13" w:rsidRDefault="00EA3F13" w:rsidP="00EA3F13">
      <w:pPr>
        <w:pStyle w:val="KDParagraf"/>
        <w:spacing w:before="0"/>
        <w:rPr>
          <w:rFonts w:cs="Arial"/>
          <w:sz w:val="24"/>
          <w:szCs w:val="24"/>
        </w:rPr>
      </w:pPr>
    </w:p>
    <w:p w14:paraId="6FCA4A9E" w14:textId="22122285" w:rsidR="00EA3F13" w:rsidRPr="00EA3F13" w:rsidRDefault="00EA3F13" w:rsidP="00EA3F1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3E9D7AC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 </w:t>
      </w:r>
    </w:p>
    <w:p w14:paraId="3A7BBCA5"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14:paraId="3800E10E" w14:textId="77777777" w:rsidR="00EA3F13" w:rsidRDefault="00EA3F13" w:rsidP="002B376A">
      <w:pPr>
        <w:pStyle w:val="KDParagraf"/>
        <w:spacing w:before="0"/>
        <w:jc w:val="center"/>
        <w:rPr>
          <w:rFonts w:cs="Arial"/>
          <w:sz w:val="24"/>
          <w:szCs w:val="24"/>
        </w:rPr>
      </w:pPr>
      <w:r w:rsidRPr="00EA3F13">
        <w:rPr>
          <w:rFonts w:cs="Arial"/>
          <w:sz w:val="24"/>
          <w:szCs w:val="24"/>
        </w:rPr>
        <w:t>Члан 1.</w:t>
      </w:r>
    </w:p>
    <w:p w14:paraId="14C6AB22" w14:textId="2CC309CE"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се </w:t>
      </w:r>
      <w:r w:rsidR="00D015F7">
        <w:rPr>
          <w:rFonts w:cs="Arial"/>
          <w:sz w:val="24"/>
          <w:szCs w:val="24"/>
          <w:lang w:val="sr-Cyrl-RS"/>
        </w:rPr>
        <w:t>сагласне</w:t>
      </w:r>
      <w:r w:rsidR="00D015F7" w:rsidRPr="00EA3F13">
        <w:rPr>
          <w:rFonts w:cs="Arial"/>
          <w:sz w:val="24"/>
          <w:szCs w:val="24"/>
        </w:rPr>
        <w:t xml:space="preserve"> </w:t>
      </w:r>
      <w:r w:rsidRPr="00EA3F13">
        <w:rPr>
          <w:rFonts w:cs="Arial"/>
          <w:sz w:val="24"/>
          <w:szCs w:val="24"/>
        </w:rPr>
        <w:t xml:space="preserve">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00AF249D">
        <w:rPr>
          <w:rFonts w:cs="Arial"/>
          <w:sz w:val="24"/>
          <w:szCs w:val="24"/>
        </w:rPr>
        <w:t>Истраживања задовољства купаца и фокус групе</w:t>
      </w:r>
      <w:r w:rsidR="00AF249D" w:rsidRPr="00EA3F13">
        <w:rPr>
          <w:rFonts w:cs="Arial"/>
          <w:sz w:val="24"/>
          <w:szCs w:val="24"/>
        </w:rPr>
        <w:t xml:space="preserve"> </w:t>
      </w:r>
      <w:r w:rsidRPr="00EA3F13">
        <w:rPr>
          <w:rFonts w:cs="Arial"/>
          <w:sz w:val="24"/>
          <w:szCs w:val="24"/>
        </w:rPr>
        <w:t xml:space="preserve">“, Јавна набавка број </w:t>
      </w:r>
      <w:r w:rsidR="00FE6804" w:rsidRPr="00FE6804">
        <w:rPr>
          <w:rFonts w:cs="Arial"/>
          <w:sz w:val="24"/>
          <w:szCs w:val="24"/>
        </w:rPr>
        <w:t>ЈНМВ/1000/000</w:t>
      </w:r>
      <w:r w:rsidR="00AF249D">
        <w:rPr>
          <w:rFonts w:cs="Arial"/>
          <w:sz w:val="24"/>
          <w:szCs w:val="24"/>
          <w:lang w:val="sr-Cyrl-RS"/>
        </w:rPr>
        <w:t>7</w:t>
      </w:r>
      <w:r w:rsidR="00FE6804" w:rsidRPr="00FE6804">
        <w:rPr>
          <w:rFonts w:cs="Arial"/>
          <w:sz w:val="24"/>
          <w:szCs w:val="24"/>
        </w:rPr>
        <w:t>/2017</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827455">
        <w:rPr>
          <w:rFonts w:cs="Arial"/>
          <w:sz w:val="24"/>
          <w:szCs w:val="24"/>
          <w:lang w:val="sr-Cyrl-RS"/>
        </w:rPr>
        <w:t>С</w:t>
      </w:r>
      <w:r w:rsidRPr="00EA3F13">
        <w:rPr>
          <w:rFonts w:cs="Arial"/>
          <w:sz w:val="24"/>
          <w:szCs w:val="24"/>
        </w:rPr>
        <w:t>трана.</w:t>
      </w:r>
    </w:p>
    <w:p w14:paraId="249FF10C" w14:textId="77777777" w:rsidR="00EA3F13" w:rsidRPr="00EA3F13" w:rsidRDefault="00EA3F13" w:rsidP="00EA3F13">
      <w:pPr>
        <w:pStyle w:val="KDParagraf"/>
        <w:spacing w:before="0"/>
        <w:rPr>
          <w:rFonts w:cs="Arial"/>
          <w:sz w:val="24"/>
          <w:szCs w:val="24"/>
        </w:rPr>
      </w:pPr>
    </w:p>
    <w:p w14:paraId="26EF2DF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14:paraId="40C2C641" w14:textId="77777777" w:rsidR="00EA3F13" w:rsidRPr="00EA3F13" w:rsidRDefault="00EA3F13" w:rsidP="00EA3F13">
      <w:pPr>
        <w:pStyle w:val="KDParagraf"/>
        <w:spacing w:before="0"/>
        <w:rPr>
          <w:rFonts w:cs="Arial"/>
          <w:sz w:val="24"/>
          <w:szCs w:val="24"/>
        </w:rPr>
      </w:pPr>
    </w:p>
    <w:p w14:paraId="0B3C7293" w14:textId="77777777" w:rsidR="00EA3F13" w:rsidRDefault="00EA3F13" w:rsidP="002B376A">
      <w:pPr>
        <w:pStyle w:val="KDParagraf"/>
        <w:spacing w:before="0"/>
        <w:jc w:val="center"/>
        <w:rPr>
          <w:rFonts w:cs="Arial"/>
          <w:sz w:val="24"/>
          <w:szCs w:val="24"/>
        </w:rPr>
      </w:pPr>
      <w:r w:rsidRPr="00EA3F13">
        <w:rPr>
          <w:rFonts w:cs="Arial"/>
          <w:sz w:val="24"/>
          <w:szCs w:val="24"/>
        </w:rPr>
        <w:t>Члан 2.</w:t>
      </w:r>
    </w:p>
    <w:p w14:paraId="29042568"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1F1BBC82" w14:textId="77777777" w:rsidR="00EA3F13" w:rsidRPr="00EA3F13" w:rsidRDefault="00EA3F13" w:rsidP="00EA3F13">
      <w:pPr>
        <w:pStyle w:val="KDParagraf"/>
        <w:spacing w:before="0"/>
        <w:rPr>
          <w:rFonts w:cs="Arial"/>
          <w:sz w:val="24"/>
          <w:szCs w:val="24"/>
        </w:rPr>
      </w:pPr>
    </w:p>
    <w:p w14:paraId="061B83C6" w14:textId="515BF43C"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EA3F13">
        <w:rPr>
          <w:rFonts w:cs="Arial"/>
          <w:sz w:val="24"/>
          <w:szCs w:val="24"/>
        </w:rPr>
        <w:lastRenderedPageBreak/>
        <w:t xml:space="preserve">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sidR="00DB54D8">
        <w:rPr>
          <w:rFonts w:cs="Arial"/>
          <w:sz w:val="24"/>
          <w:szCs w:val="24"/>
          <w:lang w:val="sr-Cyrl-RS"/>
        </w:rPr>
        <w:t>Д</w:t>
      </w:r>
      <w:r w:rsidRPr="00EA3F13">
        <w:rPr>
          <w:rFonts w:cs="Arial"/>
          <w:sz w:val="24"/>
          <w:szCs w:val="24"/>
        </w:rPr>
        <w:t>ржаоцу пословне тајне;</w:t>
      </w:r>
      <w:proofErr w:type="gramEnd"/>
    </w:p>
    <w:p w14:paraId="689AED69" w14:textId="77777777" w:rsidR="00EA3F13" w:rsidRPr="00EA3F13" w:rsidRDefault="00EA3F13" w:rsidP="00EA3F13">
      <w:pPr>
        <w:pStyle w:val="KDParagraf"/>
        <w:spacing w:before="0"/>
        <w:rPr>
          <w:rFonts w:cs="Arial"/>
          <w:sz w:val="24"/>
          <w:szCs w:val="24"/>
        </w:rPr>
      </w:pPr>
    </w:p>
    <w:p w14:paraId="1A92D4FA"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0E0129A7" w14:textId="77777777" w:rsidR="00EA3F13" w:rsidRPr="00EA3F13" w:rsidRDefault="00EA3F13" w:rsidP="00EA3F13">
      <w:pPr>
        <w:pStyle w:val="KDParagraf"/>
        <w:spacing w:before="0"/>
        <w:rPr>
          <w:rFonts w:cs="Arial"/>
          <w:sz w:val="24"/>
          <w:szCs w:val="24"/>
        </w:rPr>
      </w:pPr>
    </w:p>
    <w:p w14:paraId="5DA7B34C" w14:textId="77777777" w:rsidR="00EA3F13" w:rsidRPr="00EA3F13" w:rsidRDefault="00EA3F13" w:rsidP="00EA3F13">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5965D54" w14:textId="77777777" w:rsidR="00EA3F13" w:rsidRPr="00EA3F13" w:rsidRDefault="00EA3F13" w:rsidP="00EA3F13">
      <w:pPr>
        <w:pStyle w:val="KDParagraf"/>
        <w:spacing w:before="0"/>
        <w:rPr>
          <w:rFonts w:cs="Arial"/>
          <w:sz w:val="24"/>
          <w:szCs w:val="24"/>
        </w:rPr>
      </w:pPr>
    </w:p>
    <w:p w14:paraId="74871683"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7785DD" w14:textId="77777777" w:rsidR="00EA3F13" w:rsidRPr="00EA3F13" w:rsidRDefault="00EA3F13" w:rsidP="00EA3F13">
      <w:pPr>
        <w:pStyle w:val="KDParagraf"/>
        <w:spacing w:before="0"/>
        <w:rPr>
          <w:rFonts w:cs="Arial"/>
          <w:sz w:val="24"/>
          <w:szCs w:val="24"/>
        </w:rPr>
      </w:pPr>
      <w:r w:rsidRPr="00EA3F13">
        <w:rPr>
          <w:rFonts w:cs="Arial"/>
          <w:sz w:val="24"/>
          <w:szCs w:val="24"/>
        </w:rPr>
        <w:tab/>
      </w:r>
    </w:p>
    <w:p w14:paraId="6D576D3D" w14:textId="77777777" w:rsidR="00EA3F13" w:rsidRPr="00EA3F13" w:rsidRDefault="00EA3F13" w:rsidP="00EA3F13">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4E06A409" w14:textId="77777777" w:rsidR="00EA3F13" w:rsidRPr="00EA3F13" w:rsidRDefault="00EA3F13" w:rsidP="00EA3F13">
      <w:pPr>
        <w:pStyle w:val="KDParagraf"/>
        <w:spacing w:before="0"/>
        <w:rPr>
          <w:rFonts w:cs="Arial"/>
          <w:sz w:val="24"/>
          <w:szCs w:val="24"/>
        </w:rPr>
      </w:pPr>
    </w:p>
    <w:p w14:paraId="6FCFD63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35AF4B9" w14:textId="77777777" w:rsidR="00EA3F13" w:rsidRPr="00EA3F13" w:rsidRDefault="00EA3F13" w:rsidP="00EA3F13">
      <w:pPr>
        <w:pStyle w:val="KDParagraf"/>
        <w:spacing w:before="0"/>
        <w:rPr>
          <w:rFonts w:cs="Arial"/>
          <w:sz w:val="24"/>
          <w:szCs w:val="24"/>
        </w:rPr>
      </w:pPr>
    </w:p>
    <w:p w14:paraId="236B1BC6"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F15481B" w14:textId="77777777" w:rsidR="00EA3F13" w:rsidRPr="00EA3F13" w:rsidRDefault="00EA3F13" w:rsidP="00EA3F13">
      <w:pPr>
        <w:pStyle w:val="KDParagraf"/>
        <w:spacing w:before="0"/>
        <w:rPr>
          <w:rFonts w:cs="Arial"/>
          <w:sz w:val="24"/>
          <w:szCs w:val="24"/>
        </w:rPr>
      </w:pPr>
    </w:p>
    <w:p w14:paraId="4E7C1118" w14:textId="77777777" w:rsidR="00EA3F13" w:rsidRPr="00EA3F13" w:rsidRDefault="00EA3F13" w:rsidP="00EA3F13">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A8A508" w14:textId="77777777" w:rsidR="00EA3F13" w:rsidRPr="00EA3F13" w:rsidRDefault="00EA3F13" w:rsidP="00EA3F13">
      <w:pPr>
        <w:pStyle w:val="KDParagraf"/>
        <w:spacing w:before="0"/>
        <w:rPr>
          <w:rFonts w:cs="Arial"/>
          <w:sz w:val="24"/>
          <w:szCs w:val="24"/>
        </w:rPr>
      </w:pPr>
    </w:p>
    <w:p w14:paraId="48CFD92E" w14:textId="77777777" w:rsidR="00EA3F13" w:rsidRDefault="00EA3F13" w:rsidP="002B376A">
      <w:pPr>
        <w:pStyle w:val="KDParagraf"/>
        <w:spacing w:before="0"/>
        <w:jc w:val="center"/>
        <w:rPr>
          <w:rFonts w:cs="Arial"/>
          <w:sz w:val="24"/>
          <w:szCs w:val="24"/>
        </w:rPr>
      </w:pPr>
      <w:r w:rsidRPr="00EA3F13">
        <w:rPr>
          <w:rFonts w:cs="Arial"/>
          <w:sz w:val="24"/>
          <w:szCs w:val="24"/>
        </w:rPr>
        <w:t>Члан 3.</w:t>
      </w:r>
    </w:p>
    <w:p w14:paraId="68CB992B"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roofErr w:type="gramEnd"/>
    </w:p>
    <w:p w14:paraId="65BFF03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F6E8562" w14:textId="77777777" w:rsidR="00EA3F13" w:rsidRPr="00EA3F13" w:rsidRDefault="00EA3F13" w:rsidP="00EA3F13">
      <w:pPr>
        <w:pStyle w:val="KDParagraf"/>
        <w:spacing w:before="0"/>
        <w:rPr>
          <w:rFonts w:cs="Arial"/>
          <w:sz w:val="24"/>
          <w:szCs w:val="24"/>
        </w:rPr>
      </w:pPr>
    </w:p>
    <w:p w14:paraId="1DFFC490" w14:textId="77777777" w:rsidR="00EA3F13" w:rsidRPr="00EA3F13" w:rsidRDefault="00EA3F13" w:rsidP="00EA3F13">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24987C" w14:textId="77777777" w:rsidR="00EA3F13" w:rsidRPr="00EA3F13" w:rsidRDefault="00EA3F13" w:rsidP="00EA3F13">
      <w:pPr>
        <w:pStyle w:val="KDParagraf"/>
        <w:spacing w:before="0"/>
        <w:rPr>
          <w:rFonts w:cs="Arial"/>
          <w:sz w:val="24"/>
          <w:szCs w:val="24"/>
        </w:rPr>
      </w:pPr>
    </w:p>
    <w:p w14:paraId="2EFAB486"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2EC4CAC" w14:textId="77777777" w:rsidR="00EA3F13" w:rsidRPr="00EA3F13" w:rsidRDefault="00EA3F13" w:rsidP="00EA3F13">
      <w:pPr>
        <w:pStyle w:val="KDParagraf"/>
        <w:spacing w:before="0"/>
        <w:rPr>
          <w:rFonts w:cs="Arial"/>
          <w:sz w:val="24"/>
          <w:szCs w:val="24"/>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14:paraId="1E465414" w14:textId="4FB577D0"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w:t>
      </w:r>
      <w:r w:rsidR="00EB1422">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1444D5" w14:textId="77777777" w:rsid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3A15062" w14:textId="77777777" w:rsidR="002B376A" w:rsidRPr="00EA3F13" w:rsidRDefault="002B376A" w:rsidP="00EA3F13">
      <w:pPr>
        <w:pStyle w:val="KDParagraf"/>
        <w:spacing w:before="0"/>
        <w:rPr>
          <w:rFonts w:cs="Arial"/>
          <w:sz w:val="24"/>
          <w:szCs w:val="24"/>
        </w:rPr>
      </w:pPr>
    </w:p>
    <w:p w14:paraId="7E95917F" w14:textId="77777777" w:rsidR="00EA3F13" w:rsidRDefault="00EA3F13" w:rsidP="002B376A">
      <w:pPr>
        <w:pStyle w:val="KDParagraf"/>
        <w:spacing w:before="0"/>
        <w:jc w:val="center"/>
        <w:rPr>
          <w:rFonts w:cs="Arial"/>
          <w:sz w:val="24"/>
          <w:szCs w:val="24"/>
        </w:rPr>
      </w:pPr>
      <w:r w:rsidRPr="00EA3F13">
        <w:rPr>
          <w:rFonts w:cs="Arial"/>
          <w:sz w:val="24"/>
          <w:szCs w:val="24"/>
        </w:rPr>
        <w:t>Члан 4.</w:t>
      </w:r>
    </w:p>
    <w:p w14:paraId="4AFBA36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B99B30" w14:textId="77777777" w:rsidR="00EA3F13" w:rsidRPr="00EA3F13" w:rsidRDefault="00EA3F13" w:rsidP="00EA3F13">
      <w:pPr>
        <w:pStyle w:val="KDParagraf"/>
        <w:spacing w:before="0"/>
        <w:rPr>
          <w:rFonts w:cs="Arial"/>
          <w:sz w:val="24"/>
          <w:szCs w:val="24"/>
        </w:rPr>
      </w:pPr>
    </w:p>
    <w:p w14:paraId="15834D51"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939DDD6" w14:textId="77777777" w:rsidR="00EA3F13" w:rsidRPr="00EA3F13" w:rsidRDefault="00EA3F13" w:rsidP="00EA3F13">
      <w:pPr>
        <w:pStyle w:val="KDParagraf"/>
        <w:spacing w:before="0"/>
        <w:rPr>
          <w:rFonts w:cs="Arial"/>
          <w:sz w:val="24"/>
          <w:szCs w:val="24"/>
        </w:rPr>
      </w:pPr>
    </w:p>
    <w:p w14:paraId="6C004A88" w14:textId="77777777" w:rsidR="00EA3F13" w:rsidRPr="00EA3F13" w:rsidRDefault="00EA3F13" w:rsidP="00EA3F13">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623843E8" w14:textId="77777777" w:rsidR="00EA3F13" w:rsidRPr="00EA3F13" w:rsidRDefault="00EA3F13" w:rsidP="00EA3F13">
      <w:pPr>
        <w:pStyle w:val="KDParagraf"/>
        <w:spacing w:before="0"/>
        <w:rPr>
          <w:rFonts w:cs="Arial"/>
          <w:sz w:val="24"/>
          <w:szCs w:val="24"/>
        </w:rPr>
      </w:pPr>
    </w:p>
    <w:p w14:paraId="239208E7" w14:textId="77777777" w:rsidR="00EA3F13" w:rsidRPr="00EA3F13" w:rsidRDefault="00EA3F13" w:rsidP="00EA3F13">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6C55CB"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B24185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C6F2BC"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55AFF6C" w14:textId="77777777" w:rsidR="00EA3F13" w:rsidRPr="00AF249D" w:rsidRDefault="00EA3F13" w:rsidP="00EA3F13">
      <w:pPr>
        <w:pStyle w:val="KDParagraf"/>
        <w:spacing w:before="0"/>
        <w:rPr>
          <w:rFonts w:cs="Arial"/>
          <w:sz w:val="16"/>
          <w:szCs w:val="16"/>
        </w:rPr>
      </w:pPr>
    </w:p>
    <w:p w14:paraId="1F05A61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6C130EC"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14:paraId="2C7E978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14:paraId="0F885FC1"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14:paraId="7DCE21B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7EF4E14"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14:paraId="629339E4" w14:textId="77777777" w:rsidR="00EA3F13" w:rsidRDefault="00EA3F13" w:rsidP="00EA3F13">
      <w:pPr>
        <w:pStyle w:val="KDParagraf"/>
        <w:spacing w:before="0"/>
        <w:rPr>
          <w:rFonts w:cs="Arial"/>
          <w:sz w:val="24"/>
          <w:szCs w:val="24"/>
        </w:rPr>
      </w:pPr>
    </w:p>
    <w:p w14:paraId="4520DDDC" w14:textId="77777777" w:rsidR="00EA3F13" w:rsidRDefault="00EA3F13" w:rsidP="002B376A">
      <w:pPr>
        <w:pStyle w:val="KDParagraf"/>
        <w:spacing w:before="0"/>
        <w:jc w:val="center"/>
        <w:rPr>
          <w:rFonts w:cs="Arial"/>
          <w:sz w:val="24"/>
          <w:szCs w:val="24"/>
        </w:rPr>
      </w:pPr>
      <w:r w:rsidRPr="00EA3F13">
        <w:rPr>
          <w:rFonts w:cs="Arial"/>
          <w:sz w:val="24"/>
          <w:szCs w:val="24"/>
        </w:rPr>
        <w:t>Члан 5.</w:t>
      </w:r>
    </w:p>
    <w:p w14:paraId="18EC0855" w14:textId="77777777" w:rsidR="00EA3F13" w:rsidRPr="00EA3F13" w:rsidRDefault="00EA3F13" w:rsidP="00EA3F13">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085C54" w14:textId="77777777" w:rsidR="00EA3F13" w:rsidRPr="00EA3F13" w:rsidRDefault="00EA3F13" w:rsidP="002B376A">
      <w:pPr>
        <w:pStyle w:val="KDParagraf"/>
        <w:spacing w:before="0"/>
        <w:jc w:val="center"/>
        <w:rPr>
          <w:rFonts w:cs="Arial"/>
          <w:sz w:val="24"/>
          <w:szCs w:val="24"/>
        </w:rPr>
      </w:pPr>
    </w:p>
    <w:p w14:paraId="05CAC5E1" w14:textId="77777777" w:rsidR="00EA3F13" w:rsidRDefault="00EA3F13" w:rsidP="002B376A">
      <w:pPr>
        <w:pStyle w:val="KDParagraf"/>
        <w:spacing w:before="0"/>
        <w:jc w:val="center"/>
        <w:rPr>
          <w:rFonts w:cs="Arial"/>
          <w:sz w:val="24"/>
          <w:szCs w:val="24"/>
        </w:rPr>
      </w:pPr>
      <w:r w:rsidRPr="00EA3F13">
        <w:rPr>
          <w:rFonts w:cs="Arial"/>
          <w:sz w:val="24"/>
          <w:szCs w:val="24"/>
        </w:rPr>
        <w:t>Члан 6.</w:t>
      </w:r>
    </w:p>
    <w:p w14:paraId="4F160787" w14:textId="77777777" w:rsidR="00EA3F13" w:rsidRPr="00EA3F13" w:rsidRDefault="00EA3F13" w:rsidP="00EA3F13">
      <w:pPr>
        <w:pStyle w:val="KDParagraf"/>
        <w:spacing w:before="0"/>
        <w:rPr>
          <w:rFonts w:cs="Arial"/>
          <w:sz w:val="24"/>
          <w:szCs w:val="24"/>
        </w:rPr>
      </w:pPr>
      <w:r w:rsidRPr="00EA3F13">
        <w:rPr>
          <w:rFonts w:cs="Arial"/>
          <w:sz w:val="24"/>
          <w:szCs w:val="24"/>
        </w:rPr>
        <w:t>Свака од Страна је обавезна да одреди:</w:t>
      </w:r>
    </w:p>
    <w:p w14:paraId="1B2BA82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14:paraId="74DDA48B"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14:paraId="75FE6F4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14:paraId="3D006165"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2A52EBD" w14:textId="77777777" w:rsidR="00EA3F13" w:rsidRPr="00EA3F13" w:rsidRDefault="00EA3F13" w:rsidP="00EA3F13">
      <w:pPr>
        <w:pStyle w:val="KDParagraf"/>
        <w:spacing w:before="0"/>
        <w:rPr>
          <w:rFonts w:cs="Arial"/>
          <w:sz w:val="24"/>
          <w:szCs w:val="24"/>
        </w:rPr>
      </w:pPr>
    </w:p>
    <w:p w14:paraId="25FEFAB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1E49066" w14:textId="77777777" w:rsidR="00EA3F13" w:rsidRPr="00EA3F13" w:rsidRDefault="00EA3F13" w:rsidP="00EA3F13">
      <w:pPr>
        <w:pStyle w:val="KDParagraf"/>
        <w:spacing w:before="0"/>
        <w:rPr>
          <w:rFonts w:cs="Arial"/>
          <w:sz w:val="24"/>
          <w:szCs w:val="24"/>
        </w:rPr>
      </w:pPr>
    </w:p>
    <w:p w14:paraId="78847E0E"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14:paraId="0DE4D999" w14:textId="77777777" w:rsidR="00EA3F13" w:rsidRPr="00EA3F13" w:rsidRDefault="00EA3F13" w:rsidP="00EA3F13">
      <w:pPr>
        <w:pStyle w:val="KDParagraf"/>
        <w:spacing w:before="0"/>
        <w:rPr>
          <w:rFonts w:cs="Arial"/>
          <w:sz w:val="24"/>
          <w:szCs w:val="24"/>
        </w:rPr>
      </w:pPr>
    </w:p>
    <w:p w14:paraId="1F7C7576" w14:textId="77777777" w:rsidR="00EA3F13" w:rsidRDefault="00EA3F13" w:rsidP="002B376A">
      <w:pPr>
        <w:pStyle w:val="KDParagraf"/>
        <w:spacing w:before="0"/>
        <w:jc w:val="center"/>
        <w:rPr>
          <w:rFonts w:cs="Arial"/>
          <w:sz w:val="24"/>
          <w:szCs w:val="24"/>
        </w:rPr>
      </w:pPr>
      <w:r w:rsidRPr="00EA3F13">
        <w:rPr>
          <w:rFonts w:cs="Arial"/>
          <w:sz w:val="24"/>
          <w:szCs w:val="24"/>
        </w:rPr>
        <w:t>Члан 7.</w:t>
      </w:r>
    </w:p>
    <w:p w14:paraId="04B2F02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B40286" w14:textId="77777777" w:rsidR="00EA3F13" w:rsidRPr="00EA3F13" w:rsidRDefault="00EA3F13" w:rsidP="00EA3F13">
      <w:pPr>
        <w:pStyle w:val="KDParagraf"/>
        <w:spacing w:before="0"/>
        <w:rPr>
          <w:rFonts w:cs="Arial"/>
          <w:sz w:val="24"/>
          <w:szCs w:val="24"/>
        </w:rPr>
      </w:pPr>
    </w:p>
    <w:p w14:paraId="17D1C046" w14:textId="47126844" w:rsidR="00EA3F13" w:rsidRPr="00EA3F13" w:rsidRDefault="00EA3F13" w:rsidP="00EA3F13">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DB54D8">
        <w:rPr>
          <w:rFonts w:cs="Arial"/>
          <w:sz w:val="24"/>
          <w:szCs w:val="24"/>
          <w:lang w:val="sr-Cyrl-RS"/>
        </w:rPr>
        <w:t>2 (словима</w:t>
      </w:r>
      <w:proofErr w:type="gramStart"/>
      <w:r w:rsidR="00DB54D8">
        <w:rPr>
          <w:rFonts w:cs="Arial"/>
          <w:sz w:val="24"/>
          <w:szCs w:val="24"/>
          <w:lang w:val="sr-Cyrl-RS"/>
        </w:rPr>
        <w:t>:</w:t>
      </w:r>
      <w:r w:rsidRPr="00EA3F13">
        <w:rPr>
          <w:rFonts w:cs="Arial"/>
          <w:sz w:val="24"/>
          <w:szCs w:val="24"/>
        </w:rPr>
        <w:t>два</w:t>
      </w:r>
      <w:proofErr w:type="gramEnd"/>
      <w:r w:rsidR="00DB54D8">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4C9FEFD" w14:textId="77777777" w:rsidR="00EA3F13" w:rsidRPr="00EA3F13" w:rsidRDefault="00EA3F13" w:rsidP="00EA3F13">
      <w:pPr>
        <w:pStyle w:val="KDParagraf"/>
        <w:spacing w:before="0"/>
        <w:rPr>
          <w:rFonts w:cs="Arial"/>
          <w:sz w:val="24"/>
          <w:szCs w:val="24"/>
        </w:rPr>
      </w:pPr>
    </w:p>
    <w:p w14:paraId="34482DA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0BBE79" w14:textId="77777777" w:rsidR="00EA3F13" w:rsidRPr="00EA3F13" w:rsidRDefault="00EA3F13" w:rsidP="00EA3F13">
      <w:pPr>
        <w:pStyle w:val="KDParagraf"/>
        <w:spacing w:before="0"/>
        <w:rPr>
          <w:rFonts w:cs="Arial"/>
          <w:sz w:val="24"/>
          <w:szCs w:val="24"/>
        </w:rPr>
      </w:pPr>
    </w:p>
    <w:p w14:paraId="6D971640" w14:textId="77777777" w:rsidR="00EA3F13" w:rsidRDefault="00EA3F13" w:rsidP="002B376A">
      <w:pPr>
        <w:pStyle w:val="KDParagraf"/>
        <w:spacing w:before="0"/>
        <w:jc w:val="center"/>
        <w:rPr>
          <w:rFonts w:cs="Arial"/>
          <w:sz w:val="24"/>
          <w:szCs w:val="24"/>
        </w:rPr>
      </w:pPr>
      <w:r w:rsidRPr="00EA3F13">
        <w:rPr>
          <w:rFonts w:cs="Arial"/>
          <w:sz w:val="24"/>
          <w:szCs w:val="24"/>
        </w:rPr>
        <w:t>Члан 8.</w:t>
      </w:r>
    </w:p>
    <w:p w14:paraId="583D7D79" w14:textId="77777777" w:rsidR="00EA3F13" w:rsidRPr="00EA3F13" w:rsidRDefault="00EA3F13" w:rsidP="00EA3F13">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4A037E45" w14:textId="77777777" w:rsidR="00EA3F13" w:rsidRPr="00EA3F13" w:rsidRDefault="00EA3F13" w:rsidP="00EA3F13">
      <w:pPr>
        <w:pStyle w:val="KDParagraf"/>
        <w:spacing w:before="0"/>
        <w:rPr>
          <w:rFonts w:cs="Arial"/>
          <w:sz w:val="24"/>
          <w:szCs w:val="24"/>
        </w:rPr>
      </w:pPr>
    </w:p>
    <w:p w14:paraId="03100BD1" w14:textId="77777777" w:rsidR="00EA3F13" w:rsidRPr="00EA3F13" w:rsidRDefault="00EA3F13" w:rsidP="00EA3F13">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A1EFE0" w14:textId="77777777" w:rsidR="00EA3F13" w:rsidRPr="00EA3F13" w:rsidRDefault="00EA3F13" w:rsidP="00EA3F13">
      <w:pPr>
        <w:pStyle w:val="KDParagraf"/>
        <w:spacing w:before="0"/>
        <w:rPr>
          <w:rFonts w:cs="Arial"/>
          <w:sz w:val="24"/>
          <w:szCs w:val="24"/>
        </w:rPr>
      </w:pPr>
    </w:p>
    <w:p w14:paraId="747C1886" w14:textId="77777777" w:rsidR="00EA3F13" w:rsidRPr="00EA3F13" w:rsidRDefault="00EA3F13" w:rsidP="00EA3F13">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7C5CDB5" w14:textId="77777777" w:rsidR="00EA3F13" w:rsidRPr="00EA3F13" w:rsidRDefault="00EA3F13" w:rsidP="00EA3F13">
      <w:pPr>
        <w:pStyle w:val="KDParagraf"/>
        <w:spacing w:before="0"/>
        <w:rPr>
          <w:rFonts w:cs="Arial"/>
          <w:sz w:val="24"/>
          <w:szCs w:val="24"/>
        </w:rPr>
      </w:pPr>
    </w:p>
    <w:p w14:paraId="5A716A80" w14:textId="77777777" w:rsidR="00EA3F13" w:rsidRPr="00EA3F13" w:rsidRDefault="00EA3F13" w:rsidP="00EA3F13">
      <w:pPr>
        <w:pStyle w:val="KDParagraf"/>
        <w:spacing w:before="0"/>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4C0F90DB" w14:textId="77777777" w:rsidR="00EA3F13" w:rsidRPr="00EA3F13" w:rsidRDefault="00EA3F13" w:rsidP="00EA3F13">
      <w:pPr>
        <w:pStyle w:val="KDParagraf"/>
        <w:spacing w:before="0"/>
        <w:rPr>
          <w:rFonts w:cs="Arial"/>
          <w:sz w:val="24"/>
          <w:szCs w:val="24"/>
        </w:rPr>
      </w:pPr>
    </w:p>
    <w:p w14:paraId="0C351208"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B0162AB"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Јавно предузеће „Електропривреда Србије“</w:t>
      </w:r>
      <w:r w:rsidRPr="00EA3F13">
        <w:rPr>
          <w:rFonts w:cs="Arial"/>
          <w:sz w:val="24"/>
          <w:szCs w:val="24"/>
          <w:lang w:val="sr-Cyrl-RS"/>
        </w:rPr>
        <w:t>Београд</w:t>
      </w:r>
    </w:p>
    <w:p w14:paraId="2F3328F1"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58B671E7"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6A3C8847" w14:textId="77777777" w:rsidR="00EA3F13" w:rsidRPr="00EA3F13" w:rsidRDefault="00EA3F13" w:rsidP="00EA3F13">
      <w:pPr>
        <w:pStyle w:val="KDParagraf"/>
        <w:spacing w:before="0"/>
        <w:rPr>
          <w:rFonts w:cs="Arial"/>
          <w:sz w:val="24"/>
          <w:szCs w:val="24"/>
        </w:rPr>
      </w:pPr>
    </w:p>
    <w:p w14:paraId="2F44F212"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0307740F"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FFC1CEB"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15EE496E" w14:textId="77777777" w:rsidR="00EA3F13" w:rsidRPr="00EA3F13" w:rsidRDefault="00EA3F13" w:rsidP="00EA3F13">
      <w:pPr>
        <w:pStyle w:val="KDParagraf"/>
        <w:spacing w:before="0"/>
        <w:rPr>
          <w:rFonts w:cs="Arial"/>
          <w:sz w:val="24"/>
          <w:szCs w:val="24"/>
        </w:rPr>
      </w:pPr>
    </w:p>
    <w:p w14:paraId="7183B436" w14:textId="77777777" w:rsidR="00EA3F13" w:rsidRPr="00EA3F13" w:rsidRDefault="00EA3F13" w:rsidP="00EA3F13">
      <w:pPr>
        <w:pStyle w:val="KDParagraf"/>
        <w:spacing w:before="0"/>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64A55EBF" w14:textId="77777777" w:rsidR="00EA3F13" w:rsidRPr="00EA3F13" w:rsidRDefault="00EA3F13" w:rsidP="00EA3F13">
      <w:pPr>
        <w:pStyle w:val="KDParagraf"/>
        <w:spacing w:before="0"/>
        <w:rPr>
          <w:rFonts w:cs="Arial"/>
          <w:sz w:val="24"/>
          <w:szCs w:val="24"/>
        </w:rPr>
      </w:pPr>
    </w:p>
    <w:p w14:paraId="3730AB37"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125310C" w14:textId="77777777" w:rsidR="00EA3F13" w:rsidRPr="00EA3F13" w:rsidRDefault="00EA3F13" w:rsidP="00EA3F13">
      <w:pPr>
        <w:pStyle w:val="KDParagraf"/>
        <w:spacing w:before="0"/>
        <w:rPr>
          <w:rFonts w:cs="Arial"/>
          <w:sz w:val="24"/>
          <w:szCs w:val="24"/>
        </w:rPr>
      </w:pPr>
      <w:r w:rsidRPr="00EA3F13">
        <w:rPr>
          <w:rFonts w:cs="Arial"/>
          <w:sz w:val="24"/>
          <w:szCs w:val="24"/>
        </w:rPr>
        <w:t>___________</w:t>
      </w:r>
    </w:p>
    <w:p w14:paraId="6AD791EB"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B05C82C"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57DD3E16"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5DA3C6CE"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F0EAD7E" w14:textId="77777777" w:rsidR="00EA3F13" w:rsidRPr="00EA3F13" w:rsidRDefault="00EA3F13" w:rsidP="00EA3F13">
      <w:pPr>
        <w:pStyle w:val="KDParagraf"/>
        <w:spacing w:before="0"/>
        <w:rPr>
          <w:rFonts w:cs="Arial"/>
          <w:sz w:val="24"/>
          <w:szCs w:val="24"/>
        </w:rPr>
      </w:pPr>
      <w:r w:rsidRPr="00EA3F13">
        <w:rPr>
          <w:rFonts w:cs="Arial"/>
          <w:sz w:val="24"/>
          <w:szCs w:val="24"/>
        </w:rPr>
        <w:t>__________________</w:t>
      </w:r>
    </w:p>
    <w:p w14:paraId="2122A0C1" w14:textId="77777777" w:rsidR="00EA3F13" w:rsidRPr="00EA3F13" w:rsidRDefault="00EA3F13" w:rsidP="00EA3F13">
      <w:pPr>
        <w:pStyle w:val="KDParagraf"/>
        <w:spacing w:before="0"/>
        <w:rPr>
          <w:rFonts w:cs="Arial"/>
          <w:sz w:val="24"/>
          <w:szCs w:val="24"/>
        </w:rPr>
      </w:pPr>
    </w:p>
    <w:p w14:paraId="487DC7D5" w14:textId="27EE0381" w:rsidR="00EA3F13" w:rsidRPr="00EA3F13" w:rsidRDefault="00EA3F13" w:rsidP="00EA3F13">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B54D8">
        <w:rPr>
          <w:rFonts w:cs="Arial"/>
          <w:sz w:val="24"/>
          <w:szCs w:val="24"/>
          <w:lang w:val="sr-Cyrl-RS"/>
        </w:rPr>
        <w:t>словима</w:t>
      </w:r>
      <w:proofErr w:type="gramStart"/>
      <w:r w:rsidR="00DB54D8">
        <w:rPr>
          <w:rFonts w:cs="Arial"/>
          <w:sz w:val="24"/>
          <w:szCs w:val="24"/>
          <w:lang w:val="sr-Cyrl-RS"/>
        </w:rPr>
        <w:t>:</w:t>
      </w:r>
      <w:r w:rsidRPr="00EA3F13">
        <w:rPr>
          <w:rFonts w:cs="Arial"/>
          <w:sz w:val="24"/>
          <w:szCs w:val="24"/>
        </w:rPr>
        <w:t>три</w:t>
      </w:r>
      <w:proofErr w:type="gramEnd"/>
      <w:r w:rsidRPr="00EA3F1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14:paraId="1C68074E" w14:textId="77777777" w:rsidR="00EA3F13" w:rsidRPr="00EA3F13" w:rsidRDefault="00EA3F13" w:rsidP="00EA3F13">
      <w:pPr>
        <w:pStyle w:val="KDParagraf"/>
        <w:spacing w:before="0"/>
        <w:rPr>
          <w:rFonts w:cs="Arial"/>
          <w:sz w:val="24"/>
          <w:szCs w:val="24"/>
        </w:rPr>
      </w:pPr>
    </w:p>
    <w:p w14:paraId="5DECF567" w14:textId="77777777" w:rsidR="00EA3F13" w:rsidRDefault="00EA3F13" w:rsidP="002B376A">
      <w:pPr>
        <w:pStyle w:val="KDParagraf"/>
        <w:spacing w:before="0"/>
        <w:jc w:val="center"/>
        <w:rPr>
          <w:rFonts w:cs="Arial"/>
          <w:sz w:val="24"/>
          <w:szCs w:val="24"/>
        </w:rPr>
      </w:pPr>
      <w:r w:rsidRPr="00EA3F13">
        <w:rPr>
          <w:rFonts w:cs="Arial"/>
          <w:sz w:val="24"/>
          <w:szCs w:val="24"/>
        </w:rPr>
        <w:t>Члан 9.</w:t>
      </w:r>
    </w:p>
    <w:p w14:paraId="668F67DA" w14:textId="5D2FDE6E"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w:t>
      </w:r>
      <w:r w:rsidR="00DB54D8">
        <w:rPr>
          <w:rFonts w:cs="Arial"/>
          <w:sz w:val="24"/>
          <w:szCs w:val="24"/>
          <w:lang w:val="sr-Cyrl-RS"/>
        </w:rPr>
        <w:t>У</w:t>
      </w:r>
      <w:r w:rsidRPr="00EA3F13">
        <w:rPr>
          <w:rFonts w:cs="Arial"/>
          <w:sz w:val="24"/>
          <w:szCs w:val="24"/>
        </w:rPr>
        <w:t xml:space="preserve">говора односе се и на пословну тајну којој су </w:t>
      </w:r>
      <w:r w:rsidR="00EB1422">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26900491" w14:textId="77777777" w:rsidR="00EA3F13" w:rsidRPr="00EA3F13" w:rsidRDefault="00EA3F13" w:rsidP="00EA3F13">
      <w:pPr>
        <w:pStyle w:val="KDParagraf"/>
        <w:spacing w:before="0"/>
        <w:rPr>
          <w:rFonts w:cs="Arial"/>
          <w:sz w:val="24"/>
          <w:szCs w:val="24"/>
        </w:rPr>
      </w:pPr>
    </w:p>
    <w:p w14:paraId="7E0BF78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14:paraId="2C22FEFC" w14:textId="77777777" w:rsidR="00EA3F13" w:rsidRPr="00EA3F13" w:rsidRDefault="00EA3F13" w:rsidP="00EA3F13">
      <w:pPr>
        <w:pStyle w:val="KDParagraf"/>
        <w:spacing w:before="0"/>
        <w:rPr>
          <w:rFonts w:cs="Arial"/>
          <w:sz w:val="24"/>
          <w:szCs w:val="24"/>
        </w:rPr>
      </w:pPr>
    </w:p>
    <w:p w14:paraId="559CCB68" w14:textId="77777777" w:rsidR="00EA3F13" w:rsidRDefault="00EA3F13" w:rsidP="002B376A">
      <w:pPr>
        <w:pStyle w:val="KDParagraf"/>
        <w:spacing w:before="0"/>
        <w:jc w:val="center"/>
        <w:rPr>
          <w:rFonts w:cs="Arial"/>
          <w:sz w:val="24"/>
          <w:szCs w:val="24"/>
        </w:rPr>
      </w:pPr>
      <w:r w:rsidRPr="00EA3F13">
        <w:rPr>
          <w:rFonts w:cs="Arial"/>
          <w:sz w:val="24"/>
          <w:szCs w:val="24"/>
        </w:rPr>
        <w:t>Члан 10.</w:t>
      </w:r>
    </w:p>
    <w:p w14:paraId="7B344805" w14:textId="77777777" w:rsidR="00EA3F13" w:rsidRPr="00EA3F13" w:rsidRDefault="00EA3F13" w:rsidP="00EA3F13">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FBBCF98" w14:textId="77777777" w:rsidR="00EA3F13" w:rsidRPr="00EA3F13" w:rsidRDefault="00EA3F13" w:rsidP="00EA3F13">
      <w:pPr>
        <w:pStyle w:val="KDParagraf"/>
        <w:spacing w:before="0"/>
        <w:rPr>
          <w:rFonts w:cs="Arial"/>
          <w:sz w:val="24"/>
          <w:szCs w:val="24"/>
        </w:rPr>
      </w:pPr>
    </w:p>
    <w:p w14:paraId="0317C3BA" w14:textId="10750399"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Најкасније у року од </w:t>
      </w:r>
      <w:r w:rsidR="00DB54D8">
        <w:rPr>
          <w:rFonts w:cs="Arial"/>
          <w:sz w:val="24"/>
          <w:szCs w:val="24"/>
          <w:lang w:val="sr-Cyrl-RS"/>
        </w:rPr>
        <w:t>30 (словима:</w:t>
      </w:r>
      <w:r w:rsidRPr="00EA3F13">
        <w:rPr>
          <w:rFonts w:cs="Arial"/>
          <w:sz w:val="24"/>
          <w:szCs w:val="24"/>
        </w:rPr>
        <w:t>тридесет</w:t>
      </w:r>
      <w:r w:rsidR="00DB54D8">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7553F37C" w14:textId="77777777" w:rsidR="00AF249D" w:rsidRDefault="00AF249D" w:rsidP="002B376A">
      <w:pPr>
        <w:pStyle w:val="KDParagraf"/>
        <w:spacing w:before="0"/>
        <w:jc w:val="center"/>
        <w:rPr>
          <w:rFonts w:cs="Arial"/>
          <w:sz w:val="24"/>
          <w:szCs w:val="24"/>
        </w:rPr>
      </w:pPr>
    </w:p>
    <w:p w14:paraId="30B0E2B2" w14:textId="77777777" w:rsidR="00EA3F13" w:rsidRDefault="00EA3F13" w:rsidP="002B376A">
      <w:pPr>
        <w:pStyle w:val="KDParagraf"/>
        <w:spacing w:before="0"/>
        <w:jc w:val="center"/>
        <w:rPr>
          <w:rFonts w:cs="Arial"/>
          <w:sz w:val="24"/>
          <w:szCs w:val="24"/>
        </w:rPr>
      </w:pPr>
      <w:r w:rsidRPr="00EA3F13">
        <w:rPr>
          <w:rFonts w:cs="Arial"/>
          <w:sz w:val="24"/>
          <w:szCs w:val="24"/>
        </w:rPr>
        <w:t>Члан 11.</w:t>
      </w:r>
    </w:p>
    <w:p w14:paraId="0CF589E1" w14:textId="7417ABB1" w:rsidR="00EA3F13" w:rsidRPr="00EA3F13" w:rsidRDefault="00EA3F13" w:rsidP="00EA3F13">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2B72D97" w14:textId="77777777" w:rsidR="002B376A" w:rsidRPr="00EA3F13" w:rsidRDefault="002B376A" w:rsidP="00EA3F13">
      <w:pPr>
        <w:pStyle w:val="KDParagraf"/>
        <w:spacing w:before="0"/>
        <w:rPr>
          <w:rFonts w:cs="Arial"/>
          <w:sz w:val="24"/>
          <w:szCs w:val="24"/>
        </w:rPr>
      </w:pPr>
    </w:p>
    <w:p w14:paraId="085CE42F" w14:textId="77777777" w:rsidR="00EA3F13" w:rsidRDefault="00EA3F13" w:rsidP="002B376A">
      <w:pPr>
        <w:pStyle w:val="KDParagraf"/>
        <w:spacing w:before="0"/>
        <w:jc w:val="center"/>
        <w:rPr>
          <w:rFonts w:cs="Arial"/>
          <w:sz w:val="24"/>
          <w:szCs w:val="24"/>
        </w:rPr>
      </w:pPr>
      <w:r w:rsidRPr="00EA3F13">
        <w:rPr>
          <w:rFonts w:cs="Arial"/>
          <w:sz w:val="24"/>
          <w:szCs w:val="24"/>
        </w:rPr>
        <w:t>Члан 12.</w:t>
      </w:r>
    </w:p>
    <w:p w14:paraId="6EAA88E2"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22D94" w14:textId="77777777" w:rsidR="00EA3F13" w:rsidRPr="00EA3F13" w:rsidRDefault="00EA3F13" w:rsidP="00EA3F13">
      <w:pPr>
        <w:pStyle w:val="KDParagraf"/>
        <w:spacing w:before="0"/>
        <w:rPr>
          <w:rFonts w:cs="Arial"/>
          <w:sz w:val="24"/>
          <w:szCs w:val="24"/>
        </w:rPr>
      </w:pPr>
    </w:p>
    <w:p w14:paraId="2EAB5AC3"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EC5B610" w14:textId="77777777" w:rsidR="00EA3F13" w:rsidRPr="00EA3F13" w:rsidRDefault="00EA3F13" w:rsidP="00EA3F13">
      <w:pPr>
        <w:pStyle w:val="KDParagraf"/>
        <w:spacing w:before="0"/>
        <w:rPr>
          <w:rFonts w:cs="Arial"/>
          <w:sz w:val="24"/>
          <w:szCs w:val="24"/>
        </w:rPr>
      </w:pPr>
    </w:p>
    <w:p w14:paraId="01E6921B" w14:textId="4B229E76" w:rsidR="00EA3F13" w:rsidRPr="00EA3F13" w:rsidRDefault="00EA3F13" w:rsidP="00EA3F13">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DB54D8">
        <w:rPr>
          <w:rFonts w:cs="Arial"/>
          <w:sz w:val="24"/>
          <w:szCs w:val="24"/>
          <w:lang w:val="sr-Cyrl-RS"/>
        </w:rPr>
        <w:t>У</w:t>
      </w:r>
      <w:r w:rsidRPr="00EA3F13">
        <w:rPr>
          <w:rFonts w:cs="Arial"/>
          <w:sz w:val="24"/>
          <w:szCs w:val="24"/>
        </w:rPr>
        <w:t xml:space="preserve">говором.    </w:t>
      </w:r>
    </w:p>
    <w:p w14:paraId="057FC6E4" w14:textId="77777777" w:rsidR="00EA3F13" w:rsidRPr="00EA3F13" w:rsidRDefault="00EA3F13" w:rsidP="00EA3F13">
      <w:pPr>
        <w:pStyle w:val="KDParagraf"/>
        <w:spacing w:before="0"/>
        <w:rPr>
          <w:rFonts w:cs="Arial"/>
          <w:sz w:val="24"/>
          <w:szCs w:val="24"/>
        </w:rPr>
      </w:pPr>
    </w:p>
    <w:p w14:paraId="11FDCB56" w14:textId="77777777" w:rsidR="00EA3F13" w:rsidRDefault="00EA3F13" w:rsidP="002B376A">
      <w:pPr>
        <w:pStyle w:val="KDParagraf"/>
        <w:spacing w:before="0"/>
        <w:jc w:val="center"/>
        <w:rPr>
          <w:rFonts w:cs="Arial"/>
          <w:sz w:val="24"/>
          <w:szCs w:val="24"/>
        </w:rPr>
      </w:pPr>
      <w:r w:rsidRPr="00EA3F13">
        <w:rPr>
          <w:rFonts w:cs="Arial"/>
          <w:sz w:val="24"/>
          <w:szCs w:val="24"/>
        </w:rPr>
        <w:t>Члан 13.</w:t>
      </w:r>
    </w:p>
    <w:p w14:paraId="506E56AF" w14:textId="77777777" w:rsidR="00EA3F13" w:rsidRPr="00667B41" w:rsidRDefault="00EA3F13" w:rsidP="00EA3F13">
      <w:pPr>
        <w:pStyle w:val="KDParagraf"/>
        <w:spacing w:before="0"/>
        <w:rPr>
          <w:rFonts w:cs="Arial"/>
          <w:color w:val="4F81BD" w:themeColor="accent1"/>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340047DC"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r w:rsidRPr="00EA3F13">
        <w:rPr>
          <w:rFonts w:cs="Arial"/>
          <w:sz w:val="24"/>
          <w:szCs w:val="24"/>
          <w:lang w:val="sr-Cyrl-RS"/>
        </w:rPr>
        <w:t>)</w:t>
      </w:r>
    </w:p>
    <w:p w14:paraId="09D1A1A3" w14:textId="77777777" w:rsidR="00EA3F13" w:rsidRPr="00EA3F13" w:rsidRDefault="00EA3F13" w:rsidP="00EA3F13">
      <w:pPr>
        <w:pStyle w:val="KDParagraf"/>
        <w:spacing w:before="0"/>
        <w:rPr>
          <w:rFonts w:cs="Arial"/>
          <w:sz w:val="24"/>
          <w:szCs w:val="24"/>
        </w:rPr>
      </w:pPr>
    </w:p>
    <w:p w14:paraId="4A328E1B" w14:textId="77777777" w:rsidR="00EA3F13" w:rsidRDefault="00EA3F13" w:rsidP="002B376A">
      <w:pPr>
        <w:pStyle w:val="KDParagraf"/>
        <w:spacing w:before="0"/>
        <w:jc w:val="center"/>
        <w:rPr>
          <w:rFonts w:cs="Arial"/>
          <w:sz w:val="24"/>
          <w:szCs w:val="24"/>
        </w:rPr>
      </w:pPr>
      <w:r w:rsidRPr="00EA3F13">
        <w:rPr>
          <w:rFonts w:cs="Arial"/>
          <w:sz w:val="24"/>
          <w:szCs w:val="24"/>
        </w:rPr>
        <w:t>Члан 14.</w:t>
      </w:r>
    </w:p>
    <w:p w14:paraId="10827BE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78D70096" w14:textId="77777777" w:rsidR="00EA3F13" w:rsidRPr="00EA3F13" w:rsidRDefault="00EA3F13" w:rsidP="00EA3F13">
      <w:pPr>
        <w:pStyle w:val="KDParagraf"/>
        <w:spacing w:before="0"/>
        <w:rPr>
          <w:rFonts w:cs="Arial"/>
          <w:sz w:val="24"/>
          <w:szCs w:val="24"/>
        </w:rPr>
      </w:pPr>
    </w:p>
    <w:p w14:paraId="6B3E6DE1" w14:textId="77777777" w:rsidR="00EA3F13" w:rsidRDefault="00EA3F13" w:rsidP="002B376A">
      <w:pPr>
        <w:pStyle w:val="KDParagraf"/>
        <w:spacing w:before="0"/>
        <w:jc w:val="center"/>
        <w:rPr>
          <w:rFonts w:cs="Arial"/>
          <w:sz w:val="24"/>
          <w:szCs w:val="24"/>
        </w:rPr>
      </w:pPr>
      <w:r w:rsidRPr="00EA3F13">
        <w:rPr>
          <w:rFonts w:cs="Arial"/>
          <w:sz w:val="24"/>
          <w:szCs w:val="24"/>
        </w:rPr>
        <w:t>Члан 15.</w:t>
      </w:r>
    </w:p>
    <w:p w14:paraId="550A4673" w14:textId="77777777" w:rsidR="00EA3F13" w:rsidRPr="00EA3F13" w:rsidRDefault="00EA3F13" w:rsidP="00EA3F13">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14:paraId="063D9168" w14:textId="77777777" w:rsidR="00EA3F13" w:rsidRPr="00EA3F13" w:rsidRDefault="00EA3F13" w:rsidP="00EA3F13">
      <w:pPr>
        <w:pStyle w:val="KDParagraf"/>
        <w:spacing w:before="0"/>
        <w:rPr>
          <w:rFonts w:cs="Arial"/>
          <w:sz w:val="24"/>
          <w:szCs w:val="24"/>
        </w:rPr>
      </w:pPr>
    </w:p>
    <w:p w14:paraId="02FFFE47" w14:textId="77777777" w:rsidR="00EA3F13" w:rsidRDefault="00EA3F13" w:rsidP="002B376A">
      <w:pPr>
        <w:pStyle w:val="KDParagraf"/>
        <w:spacing w:before="0"/>
        <w:jc w:val="center"/>
        <w:rPr>
          <w:rFonts w:cs="Arial"/>
          <w:sz w:val="24"/>
          <w:szCs w:val="24"/>
        </w:rPr>
      </w:pPr>
      <w:r w:rsidRPr="00EA3F13">
        <w:rPr>
          <w:rFonts w:cs="Arial"/>
          <w:sz w:val="24"/>
          <w:szCs w:val="24"/>
        </w:rPr>
        <w:t>Члан 16.</w:t>
      </w:r>
    </w:p>
    <w:p w14:paraId="31CAA5D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4647E2FF" w14:textId="77777777" w:rsidR="00EA3F13" w:rsidRPr="00EA3F13" w:rsidRDefault="00EA3F13" w:rsidP="00EA3F13">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EDC3796" w14:textId="77777777" w:rsidR="00EA3F13" w:rsidRPr="00EA3F13" w:rsidRDefault="00EA3F13" w:rsidP="00EA3F13">
      <w:pPr>
        <w:pStyle w:val="KDParagraf"/>
        <w:spacing w:before="0"/>
        <w:rPr>
          <w:rFonts w:cs="Arial"/>
          <w:sz w:val="24"/>
          <w:szCs w:val="24"/>
        </w:rPr>
      </w:pPr>
    </w:p>
    <w:p w14:paraId="714D655C" w14:textId="77777777" w:rsidR="00EA3F13" w:rsidRDefault="00EA3F13" w:rsidP="002B376A">
      <w:pPr>
        <w:pStyle w:val="KDParagraf"/>
        <w:spacing w:before="0"/>
        <w:jc w:val="center"/>
        <w:rPr>
          <w:rFonts w:cs="Arial"/>
          <w:sz w:val="24"/>
          <w:szCs w:val="24"/>
        </w:rPr>
      </w:pPr>
      <w:r w:rsidRPr="00EA3F13">
        <w:rPr>
          <w:rFonts w:cs="Arial"/>
          <w:sz w:val="24"/>
          <w:szCs w:val="24"/>
        </w:rPr>
        <w:t>Члан 17.</w:t>
      </w:r>
    </w:p>
    <w:p w14:paraId="41365B87" w14:textId="77777777" w:rsidR="00EA3F13" w:rsidRPr="00EA3F13" w:rsidRDefault="00EA3F13" w:rsidP="00EA3F13">
      <w:pPr>
        <w:pStyle w:val="KDParagraf"/>
        <w:spacing w:before="0"/>
        <w:rPr>
          <w:rFonts w:cs="Arial"/>
          <w:sz w:val="24"/>
          <w:szCs w:val="24"/>
        </w:rPr>
      </w:pPr>
      <w:r w:rsidRPr="00EA3F13">
        <w:rPr>
          <w:rFonts w:cs="Arial"/>
          <w:sz w:val="24"/>
          <w:szCs w:val="24"/>
        </w:rPr>
        <w:t>Овај Уговор је потписан у 6 (</w:t>
      </w:r>
      <w:r w:rsidR="000A7D6D">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sidR="000A7D6D">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sidR="000A7D6D">
        <w:rPr>
          <w:rFonts w:cs="Arial"/>
          <w:sz w:val="24"/>
          <w:szCs w:val="24"/>
          <w:lang w:val="sr-Cyrl-RS"/>
        </w:rPr>
        <w:t xml:space="preserve"> </w:t>
      </w:r>
      <w:r w:rsidRPr="00EA3F13">
        <w:rPr>
          <w:rFonts w:cs="Arial"/>
          <w:sz w:val="24"/>
          <w:szCs w:val="24"/>
          <w:lang w:val="sr-Cyrl-RS"/>
        </w:rPr>
        <w:t>(</w:t>
      </w:r>
      <w:r w:rsidR="000A7D6D">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14:paraId="5D623377" w14:textId="77777777" w:rsidR="00EA3F13" w:rsidRPr="00EA3F13" w:rsidRDefault="00EA3F13" w:rsidP="00EA3F13">
      <w:pPr>
        <w:pStyle w:val="KDParagraf"/>
        <w:spacing w:before="0"/>
        <w:rPr>
          <w:rFonts w:cs="Arial"/>
          <w:sz w:val="24"/>
          <w:szCs w:val="24"/>
        </w:rPr>
      </w:pPr>
    </w:p>
    <w:p w14:paraId="1B5D4BE0" w14:textId="77777777" w:rsidR="00EA3F13" w:rsidRPr="00EA3F13" w:rsidRDefault="000A7D6D" w:rsidP="00EA3F13">
      <w:pPr>
        <w:pStyle w:val="KDParagraf"/>
        <w:spacing w:before="0"/>
        <w:rPr>
          <w:rFonts w:cs="Arial"/>
          <w:sz w:val="24"/>
          <w:szCs w:val="24"/>
        </w:rPr>
      </w:pPr>
      <w:r>
        <w:rPr>
          <w:rFonts w:cs="Arial"/>
          <w:sz w:val="24"/>
          <w:szCs w:val="24"/>
          <w:lang w:val="sr-Cyrl-RS"/>
        </w:rPr>
        <w:t>С</w:t>
      </w:r>
      <w:r w:rsidR="00EA3F13"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5349C93" w14:textId="77777777" w:rsidR="00EA3F13" w:rsidRPr="00EA3F13" w:rsidRDefault="00EA3F13" w:rsidP="00EA3F13">
      <w:pPr>
        <w:pStyle w:val="KDParagraf"/>
        <w:spacing w:before="0"/>
        <w:rPr>
          <w:rFonts w:cs="Arial"/>
          <w:sz w:val="24"/>
          <w:szCs w:val="24"/>
        </w:rPr>
      </w:pPr>
    </w:p>
    <w:p w14:paraId="2E67A931" w14:textId="77777777" w:rsidR="00EA3F13" w:rsidRPr="00EA3F13" w:rsidRDefault="00EA3F13" w:rsidP="00EA3F13">
      <w:pPr>
        <w:pStyle w:val="KDParagraf"/>
        <w:spacing w:before="0"/>
        <w:rPr>
          <w:rFonts w:cs="Arial"/>
          <w:sz w:val="24"/>
          <w:szCs w:val="24"/>
        </w:rPr>
      </w:pPr>
    </w:p>
    <w:p w14:paraId="59D284F5"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 xml:space="preserve">   </w:t>
      </w:r>
      <w:r w:rsidRPr="00EA3F13">
        <w:rPr>
          <w:rFonts w:cs="Arial"/>
          <w:sz w:val="24"/>
          <w:szCs w:val="24"/>
          <w:lang w:val="sr-Cyrl-RS"/>
        </w:rPr>
        <w:t xml:space="preserve">      КОРИСНИК УСЛУГЕ </w:t>
      </w:r>
    </w:p>
    <w:p w14:paraId="7C4381C4"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14:paraId="44D6497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14:paraId="6BCC5D06"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00D41703">
        <w:rPr>
          <w:rFonts w:cs="Arial"/>
          <w:sz w:val="24"/>
          <w:szCs w:val="24"/>
          <w:lang w:val="sr-Cyrl-RS"/>
        </w:rPr>
        <w:t xml:space="preserve">                         </w:t>
      </w:r>
      <w:r w:rsidRPr="00EA3F13">
        <w:rPr>
          <w:rFonts w:cs="Arial"/>
          <w:sz w:val="24"/>
          <w:szCs w:val="24"/>
          <w:lang w:val="sr-Cyrl-RS"/>
        </w:rPr>
        <w:t xml:space="preserve"> Назив</w:t>
      </w:r>
    </w:p>
    <w:p w14:paraId="1A199B61" w14:textId="77777777" w:rsidR="00EA3F13" w:rsidRPr="00EA3F13" w:rsidRDefault="00EA3F13" w:rsidP="00EA3F13">
      <w:pPr>
        <w:pStyle w:val="KDParagraf"/>
        <w:spacing w:before="0"/>
        <w:rPr>
          <w:rFonts w:cs="Arial"/>
          <w:sz w:val="24"/>
          <w:szCs w:val="24"/>
        </w:rPr>
      </w:pPr>
    </w:p>
    <w:p w14:paraId="636A96CD"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14:paraId="0B282A04" w14:textId="77777777"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14:paraId="1EE0926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sidR="00BA23AA">
        <w:rPr>
          <w:rFonts w:cs="Arial"/>
          <w:sz w:val="24"/>
          <w:szCs w:val="24"/>
          <w:lang w:val="sr-Cyrl-RS"/>
        </w:rPr>
        <w:t xml:space="preserve">                                                  </w:t>
      </w:r>
      <w:r w:rsidRPr="00EA3F13">
        <w:rPr>
          <w:rFonts w:cs="Arial"/>
          <w:sz w:val="24"/>
          <w:szCs w:val="24"/>
          <w:lang w:val="sr-Cyrl-RS"/>
        </w:rPr>
        <w:t>Име и презиме</w:t>
      </w:r>
    </w:p>
    <w:p w14:paraId="285C4C30" w14:textId="77777777" w:rsidR="00EE793E" w:rsidRPr="00EC5BB4"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2FE1C" w14:textId="77777777" w:rsidR="00E97A0A" w:rsidRDefault="00E97A0A">
      <w:r>
        <w:separator/>
      </w:r>
    </w:p>
    <w:p w14:paraId="42EB2A73" w14:textId="77777777" w:rsidR="00E97A0A" w:rsidRDefault="00E97A0A"/>
  </w:endnote>
  <w:endnote w:type="continuationSeparator" w:id="0">
    <w:p w14:paraId="6A26C1F5" w14:textId="77777777" w:rsidR="00E97A0A" w:rsidRDefault="00E97A0A">
      <w:r>
        <w:continuationSeparator/>
      </w:r>
    </w:p>
    <w:p w14:paraId="6BEBC299" w14:textId="77777777" w:rsidR="00E97A0A" w:rsidRDefault="00E9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5E32" w14:textId="77777777" w:rsidR="00B90D3A" w:rsidRDefault="00B90D3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0972E" w14:textId="77777777" w:rsidR="00B90D3A" w:rsidRDefault="00B90D3A" w:rsidP="00841BE7">
    <w:pPr>
      <w:pStyle w:val="Footer"/>
      <w:ind w:right="360"/>
    </w:pPr>
  </w:p>
  <w:p w14:paraId="76949294" w14:textId="77777777" w:rsidR="00B90D3A" w:rsidRDefault="00B90D3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BDD2" w14:textId="52BB3B25" w:rsidR="00B90D3A" w:rsidRPr="00EC5BB4" w:rsidRDefault="00B90D3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361B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361B3">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6FD" w14:textId="531437D5" w:rsidR="00B90D3A" w:rsidRPr="00EC5BB4" w:rsidRDefault="00B90D3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361B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361B3">
      <w:rPr>
        <w:rStyle w:val="PageNumber"/>
        <w:rFonts w:cs="Arial"/>
        <w:b/>
        <w:noProof/>
        <w:szCs w:val="24"/>
      </w:rPr>
      <w:t>67</w:t>
    </w:r>
    <w:r w:rsidRPr="00EC5BB4">
      <w:rPr>
        <w:rStyle w:val="PageNumber"/>
        <w:rFonts w:cs="Arial"/>
        <w:b/>
        <w:szCs w:val="24"/>
      </w:rPr>
      <w:fldChar w:fldCharType="end"/>
    </w:r>
  </w:p>
  <w:p w14:paraId="427CCB61" w14:textId="77777777" w:rsidR="00B90D3A" w:rsidRDefault="00B90D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E25E" w14:textId="77777777" w:rsidR="00E97A0A" w:rsidRDefault="00E97A0A">
      <w:r>
        <w:separator/>
      </w:r>
    </w:p>
    <w:p w14:paraId="7AEAFF32" w14:textId="77777777" w:rsidR="00E97A0A" w:rsidRDefault="00E97A0A"/>
  </w:footnote>
  <w:footnote w:type="continuationSeparator" w:id="0">
    <w:p w14:paraId="3BE69D6A" w14:textId="77777777" w:rsidR="00E97A0A" w:rsidRDefault="00E97A0A">
      <w:r>
        <w:continuationSeparator/>
      </w:r>
    </w:p>
    <w:p w14:paraId="1931B816" w14:textId="77777777" w:rsidR="00E97A0A" w:rsidRDefault="00E97A0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031D" w14:textId="77777777" w:rsidR="00B90D3A" w:rsidRPr="00C33B9B" w:rsidRDefault="00B90D3A" w:rsidP="00C47E72">
    <w:pPr>
      <w:pStyle w:val="Header"/>
      <w:rPr>
        <w:szCs w:val="24"/>
      </w:rPr>
    </w:pPr>
  </w:p>
  <w:p w14:paraId="460C215D" w14:textId="77777777" w:rsidR="00B90D3A" w:rsidRDefault="00B90D3A" w:rsidP="004276AD">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sidRPr="00C33B9B">
      <w:rPr>
        <w:b/>
        <w:szCs w:val="24"/>
      </w:rPr>
      <w:t>ЈНМВ/1000/000</w:t>
    </w:r>
    <w:r w:rsidRPr="00C33B9B">
      <w:rPr>
        <w:b/>
        <w:szCs w:val="24"/>
        <w:lang w:val="sr-Cyrl-RS"/>
      </w:rPr>
      <w:t>7</w:t>
    </w:r>
    <w:r w:rsidRPr="00C33B9B">
      <w:rPr>
        <w:b/>
        <w:szCs w:val="24"/>
      </w:rPr>
      <w:t>/2017</w:t>
    </w:r>
  </w:p>
  <w:p w14:paraId="5A68BE9B" w14:textId="77777777" w:rsidR="00B90D3A" w:rsidRPr="00C33B9B" w:rsidRDefault="00B90D3A" w:rsidP="004276AD">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262" w14:textId="77777777" w:rsidR="00B90D3A" w:rsidRDefault="00B90D3A" w:rsidP="004276AD">
    <w:pPr>
      <w:pStyle w:val="Header"/>
    </w:pPr>
  </w:p>
  <w:p w14:paraId="26ADAA72" w14:textId="77777777" w:rsidR="00B90D3A" w:rsidRDefault="00B90D3A" w:rsidP="00C33B9B">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Pr>
        <w:szCs w:val="24"/>
      </w:rPr>
      <w:t xml:space="preserve">          </w:t>
    </w:r>
    <w:r w:rsidRPr="00C33B9B">
      <w:rPr>
        <w:b/>
        <w:szCs w:val="24"/>
      </w:rPr>
      <w:t>ЈНМВ/1000/0007/2017</w:t>
    </w:r>
  </w:p>
  <w:p w14:paraId="6F70A02B" w14:textId="77777777" w:rsidR="00B90D3A" w:rsidRPr="00C33B9B" w:rsidRDefault="00B90D3A" w:rsidP="00C33B9B">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170F26"/>
    <w:multiLevelType w:val="hybridMultilevel"/>
    <w:tmpl w:val="D7986F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190094"/>
    <w:multiLevelType w:val="hybridMultilevel"/>
    <w:tmpl w:val="32C64C7E"/>
    <w:lvl w:ilvl="0" w:tplc="A4DC024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D86C01"/>
    <w:multiLevelType w:val="hybridMultilevel"/>
    <w:tmpl w:val="9300F3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405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A8153B6"/>
    <w:multiLevelType w:val="hybridMultilevel"/>
    <w:tmpl w:val="7A8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8B5A9F"/>
    <w:multiLevelType w:val="hybridMultilevel"/>
    <w:tmpl w:val="797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91034"/>
    <w:multiLevelType w:val="hybridMultilevel"/>
    <w:tmpl w:val="8C04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482DAC"/>
    <w:multiLevelType w:val="hybridMultilevel"/>
    <w:tmpl w:val="58181CA8"/>
    <w:lvl w:ilvl="0" w:tplc="AB58E27A">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29176B"/>
    <w:multiLevelType w:val="hybridMultilevel"/>
    <w:tmpl w:val="22EC4378"/>
    <w:lvl w:ilvl="0" w:tplc="A4DC024A">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3"/>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2"/>
  </w:num>
  <w:num w:numId="9">
    <w:abstractNumId w:val="94"/>
  </w:num>
  <w:num w:numId="10">
    <w:abstractNumId w:val="75"/>
  </w:num>
  <w:num w:numId="11">
    <w:abstractNumId w:val="68"/>
  </w:num>
  <w:num w:numId="12">
    <w:abstractNumId w:val="60"/>
  </w:num>
  <w:num w:numId="13">
    <w:abstractNumId w:val="77"/>
  </w:num>
  <w:num w:numId="14">
    <w:abstractNumId w:val="70"/>
  </w:num>
  <w:num w:numId="15">
    <w:abstractNumId w:val="64"/>
  </w:num>
  <w:num w:numId="16">
    <w:abstractNumId w:val="84"/>
  </w:num>
  <w:num w:numId="17">
    <w:abstractNumId w:val="87"/>
  </w:num>
  <w:num w:numId="18">
    <w:abstractNumId w:val="84"/>
  </w:num>
  <w:num w:numId="19">
    <w:abstractNumId w:val="50"/>
  </w:num>
  <w:num w:numId="20">
    <w:abstractNumId w:val="76"/>
  </w:num>
  <w:num w:numId="21">
    <w:abstractNumId w:val="58"/>
  </w:num>
  <w:num w:numId="22">
    <w:abstractNumId w:val="86"/>
  </w:num>
  <w:num w:numId="23">
    <w:abstractNumId w:val="67"/>
  </w:num>
  <w:num w:numId="24">
    <w:abstractNumId w:val="53"/>
  </w:num>
  <w:num w:numId="25">
    <w:abstractNumId w:val="63"/>
  </w:num>
  <w:num w:numId="26">
    <w:abstractNumId w:val="81"/>
  </w:num>
  <w:num w:numId="27">
    <w:abstractNumId w:val="51"/>
  </w:num>
  <w:num w:numId="28">
    <w:abstractNumId w:val="93"/>
  </w:num>
  <w:num w:numId="29">
    <w:abstractNumId w:val="71"/>
  </w:num>
  <w:num w:numId="30">
    <w:abstractNumId w:val="74"/>
  </w:num>
  <w:num w:numId="31">
    <w:abstractNumId w:val="69"/>
  </w:num>
  <w:num w:numId="32">
    <w:abstractNumId w:val="66"/>
  </w:num>
  <w:num w:numId="33">
    <w:abstractNumId w:val="49"/>
  </w:num>
  <w:num w:numId="34">
    <w:abstractNumId w:val="82"/>
  </w:num>
  <w:num w:numId="35">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44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0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639"/>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73C"/>
    <w:rsid w:val="00073D60"/>
    <w:rsid w:val="00073EC5"/>
    <w:rsid w:val="0007456F"/>
    <w:rsid w:val="00075F5B"/>
    <w:rsid w:val="0007605E"/>
    <w:rsid w:val="0007608E"/>
    <w:rsid w:val="000760C0"/>
    <w:rsid w:val="000765D5"/>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2D0C"/>
    <w:rsid w:val="000B3387"/>
    <w:rsid w:val="000B420C"/>
    <w:rsid w:val="000B4512"/>
    <w:rsid w:val="000B4588"/>
    <w:rsid w:val="000B45FD"/>
    <w:rsid w:val="000B47D8"/>
    <w:rsid w:val="000B4842"/>
    <w:rsid w:val="000B486E"/>
    <w:rsid w:val="000B48E3"/>
    <w:rsid w:val="000B4CCC"/>
    <w:rsid w:val="000B4D6F"/>
    <w:rsid w:val="000B538B"/>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5E1"/>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28D"/>
    <w:rsid w:val="00101B4E"/>
    <w:rsid w:val="00102340"/>
    <w:rsid w:val="001029A5"/>
    <w:rsid w:val="00102AC1"/>
    <w:rsid w:val="00102F65"/>
    <w:rsid w:val="001033C2"/>
    <w:rsid w:val="001035B7"/>
    <w:rsid w:val="00103735"/>
    <w:rsid w:val="00103BE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80"/>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E4E"/>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00"/>
    <w:rsid w:val="0015754B"/>
    <w:rsid w:val="00157A0A"/>
    <w:rsid w:val="00157E0D"/>
    <w:rsid w:val="0016015F"/>
    <w:rsid w:val="0016027D"/>
    <w:rsid w:val="00160299"/>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EF3"/>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D2"/>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AD8"/>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74"/>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07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44"/>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5C"/>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36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95A"/>
    <w:rsid w:val="002C5A60"/>
    <w:rsid w:val="002C5AEB"/>
    <w:rsid w:val="002C6229"/>
    <w:rsid w:val="002C66EC"/>
    <w:rsid w:val="002C6F42"/>
    <w:rsid w:val="002C70F3"/>
    <w:rsid w:val="002C70FB"/>
    <w:rsid w:val="002C7FE6"/>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E62"/>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1B3"/>
    <w:rsid w:val="00336343"/>
    <w:rsid w:val="00336FB3"/>
    <w:rsid w:val="003372D6"/>
    <w:rsid w:val="003375C1"/>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2"/>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5FDB"/>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6B6"/>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28C"/>
    <w:rsid w:val="0048279A"/>
    <w:rsid w:val="004829D9"/>
    <w:rsid w:val="00482D4C"/>
    <w:rsid w:val="0048300D"/>
    <w:rsid w:val="00483BB4"/>
    <w:rsid w:val="00483CD8"/>
    <w:rsid w:val="00483EFF"/>
    <w:rsid w:val="00484F79"/>
    <w:rsid w:val="0048566A"/>
    <w:rsid w:val="00485720"/>
    <w:rsid w:val="004857BF"/>
    <w:rsid w:val="0048599A"/>
    <w:rsid w:val="004859FE"/>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79C"/>
    <w:rsid w:val="004F1238"/>
    <w:rsid w:val="004F17E7"/>
    <w:rsid w:val="004F18B1"/>
    <w:rsid w:val="004F1A0A"/>
    <w:rsid w:val="004F1E87"/>
    <w:rsid w:val="004F1EB3"/>
    <w:rsid w:val="004F20DB"/>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1A"/>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0C6"/>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C0F"/>
    <w:rsid w:val="00593EB1"/>
    <w:rsid w:val="0059418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F8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6AF"/>
    <w:rsid w:val="005C4B44"/>
    <w:rsid w:val="005C4B4C"/>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3679"/>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611"/>
    <w:rsid w:val="005E2CDC"/>
    <w:rsid w:val="005E2D05"/>
    <w:rsid w:val="005E2D71"/>
    <w:rsid w:val="005E3B9C"/>
    <w:rsid w:val="005E487E"/>
    <w:rsid w:val="005E49F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856"/>
    <w:rsid w:val="0060795F"/>
    <w:rsid w:val="00607CF3"/>
    <w:rsid w:val="006103C9"/>
    <w:rsid w:val="0061088E"/>
    <w:rsid w:val="00610975"/>
    <w:rsid w:val="006109C2"/>
    <w:rsid w:val="00610BD0"/>
    <w:rsid w:val="00610D8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667"/>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83"/>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41"/>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55"/>
    <w:rsid w:val="00684392"/>
    <w:rsid w:val="00684815"/>
    <w:rsid w:val="006851B8"/>
    <w:rsid w:val="00685A19"/>
    <w:rsid w:val="00685B9E"/>
    <w:rsid w:val="00685BAF"/>
    <w:rsid w:val="006865CB"/>
    <w:rsid w:val="00686711"/>
    <w:rsid w:val="00687110"/>
    <w:rsid w:val="0068778C"/>
    <w:rsid w:val="00687EE4"/>
    <w:rsid w:val="00690255"/>
    <w:rsid w:val="0069033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1D49"/>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0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2F"/>
    <w:rsid w:val="006D434E"/>
    <w:rsid w:val="006D44C9"/>
    <w:rsid w:val="006D4977"/>
    <w:rsid w:val="006D5434"/>
    <w:rsid w:val="006D582F"/>
    <w:rsid w:val="006D615C"/>
    <w:rsid w:val="006D6772"/>
    <w:rsid w:val="006D6C49"/>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2E"/>
    <w:rsid w:val="00705961"/>
    <w:rsid w:val="00705C88"/>
    <w:rsid w:val="00706756"/>
    <w:rsid w:val="00706D83"/>
    <w:rsid w:val="00706E24"/>
    <w:rsid w:val="00706F57"/>
    <w:rsid w:val="007079CB"/>
    <w:rsid w:val="00707DD9"/>
    <w:rsid w:val="00707EEC"/>
    <w:rsid w:val="0071011B"/>
    <w:rsid w:val="00710304"/>
    <w:rsid w:val="00710339"/>
    <w:rsid w:val="00710AB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44"/>
    <w:rsid w:val="00762BBD"/>
    <w:rsid w:val="00763460"/>
    <w:rsid w:val="00763481"/>
    <w:rsid w:val="007649C8"/>
    <w:rsid w:val="00765629"/>
    <w:rsid w:val="0076599B"/>
    <w:rsid w:val="00765AFA"/>
    <w:rsid w:val="007669FF"/>
    <w:rsid w:val="00766E41"/>
    <w:rsid w:val="00767011"/>
    <w:rsid w:val="00767658"/>
    <w:rsid w:val="0076771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31"/>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5A"/>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5D5"/>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0B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45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35E"/>
    <w:rsid w:val="008C26BB"/>
    <w:rsid w:val="008C26C4"/>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C8D"/>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6"/>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89"/>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337"/>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68E"/>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39"/>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C7"/>
    <w:rsid w:val="009A3BED"/>
    <w:rsid w:val="009A3D36"/>
    <w:rsid w:val="009A445E"/>
    <w:rsid w:val="009A48E4"/>
    <w:rsid w:val="009A4E7C"/>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276"/>
    <w:rsid w:val="009B43A2"/>
    <w:rsid w:val="009B47D1"/>
    <w:rsid w:val="009B4A87"/>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1E"/>
    <w:rsid w:val="009D74B5"/>
    <w:rsid w:val="009D791C"/>
    <w:rsid w:val="009D7B3C"/>
    <w:rsid w:val="009D7C04"/>
    <w:rsid w:val="009E00BF"/>
    <w:rsid w:val="009E0408"/>
    <w:rsid w:val="009E06B8"/>
    <w:rsid w:val="009E0772"/>
    <w:rsid w:val="009E0B2B"/>
    <w:rsid w:val="009E0B45"/>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AD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784"/>
    <w:rsid w:val="00A51C4C"/>
    <w:rsid w:val="00A51DB1"/>
    <w:rsid w:val="00A521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038"/>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6D6"/>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DE"/>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0EC1"/>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49D"/>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CBB"/>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0EDC"/>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4B"/>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D3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39"/>
    <w:rsid w:val="00BB4431"/>
    <w:rsid w:val="00BB443C"/>
    <w:rsid w:val="00BB4DD1"/>
    <w:rsid w:val="00BB5191"/>
    <w:rsid w:val="00BB5214"/>
    <w:rsid w:val="00BB5786"/>
    <w:rsid w:val="00BB59B3"/>
    <w:rsid w:val="00BB5A3D"/>
    <w:rsid w:val="00BB5C47"/>
    <w:rsid w:val="00BB610D"/>
    <w:rsid w:val="00BB6278"/>
    <w:rsid w:val="00BB64BE"/>
    <w:rsid w:val="00BB6974"/>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6A"/>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9B"/>
    <w:rsid w:val="00C3460C"/>
    <w:rsid w:val="00C3465A"/>
    <w:rsid w:val="00C34907"/>
    <w:rsid w:val="00C34B7A"/>
    <w:rsid w:val="00C34C0A"/>
    <w:rsid w:val="00C35004"/>
    <w:rsid w:val="00C354C5"/>
    <w:rsid w:val="00C35A11"/>
    <w:rsid w:val="00C35A7A"/>
    <w:rsid w:val="00C35C8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97"/>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76F"/>
    <w:rsid w:val="00C9395C"/>
    <w:rsid w:val="00C93B57"/>
    <w:rsid w:val="00C93C0F"/>
    <w:rsid w:val="00C93D2C"/>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1D76"/>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5D01"/>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54D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5"/>
    <w:rsid w:val="00DF6727"/>
    <w:rsid w:val="00DF6E5E"/>
    <w:rsid w:val="00DF70BD"/>
    <w:rsid w:val="00DF7D8E"/>
    <w:rsid w:val="00DF7ED4"/>
    <w:rsid w:val="00E0007D"/>
    <w:rsid w:val="00E0009D"/>
    <w:rsid w:val="00E00320"/>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25"/>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9A"/>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AE"/>
    <w:rsid w:val="00E956FF"/>
    <w:rsid w:val="00E95AC3"/>
    <w:rsid w:val="00E95D52"/>
    <w:rsid w:val="00E96334"/>
    <w:rsid w:val="00E96537"/>
    <w:rsid w:val="00E9690E"/>
    <w:rsid w:val="00E97A0A"/>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2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4C9"/>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39A"/>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A9"/>
    <w:rsid w:val="00EF2F6F"/>
    <w:rsid w:val="00EF3048"/>
    <w:rsid w:val="00EF30F0"/>
    <w:rsid w:val="00EF3814"/>
    <w:rsid w:val="00EF3878"/>
    <w:rsid w:val="00EF399B"/>
    <w:rsid w:val="00EF450E"/>
    <w:rsid w:val="00EF45F6"/>
    <w:rsid w:val="00EF47EE"/>
    <w:rsid w:val="00EF4EED"/>
    <w:rsid w:val="00EF4FF8"/>
    <w:rsid w:val="00EF5BAB"/>
    <w:rsid w:val="00EF5E49"/>
    <w:rsid w:val="00EF60E0"/>
    <w:rsid w:val="00EF62D6"/>
    <w:rsid w:val="00EF652F"/>
    <w:rsid w:val="00EF6815"/>
    <w:rsid w:val="00EF686A"/>
    <w:rsid w:val="00EF6DAD"/>
    <w:rsid w:val="00EF6F76"/>
    <w:rsid w:val="00F00160"/>
    <w:rsid w:val="00F00381"/>
    <w:rsid w:val="00F00792"/>
    <w:rsid w:val="00F014A0"/>
    <w:rsid w:val="00F01F1A"/>
    <w:rsid w:val="00F022F8"/>
    <w:rsid w:val="00F02324"/>
    <w:rsid w:val="00F025E6"/>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77"/>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D21"/>
    <w:rsid w:val="00F9262E"/>
    <w:rsid w:val="00F928D4"/>
    <w:rsid w:val="00F92AB0"/>
    <w:rsid w:val="00F92AC0"/>
    <w:rsid w:val="00F92E83"/>
    <w:rsid w:val="00F93D07"/>
    <w:rsid w:val="00F93D7B"/>
    <w:rsid w:val="00F93DC8"/>
    <w:rsid w:val="00F94512"/>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B12"/>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97"/>
    <w:rsid w:val="00FC4614"/>
    <w:rsid w:val="00FC52C2"/>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70B"/>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2C9C"/>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4A16"/>
  <w15:docId w15:val="{8C9DB681-918E-46AE-A935-218EDA54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Normal"/>
    <w:uiPriority w:val="99"/>
    <w:semiHidden/>
    <w:rsid w:val="00956839"/>
    <w:pPr>
      <w:spacing w:before="100" w:beforeAutospacing="1" w:after="100" w:afterAutospacing="1"/>
      <w:jc w:val="left"/>
    </w:pPr>
    <w:rPr>
      <w:rFonts w:ascii="Times New Roman" w:eastAsiaTheme="minorHAnsi" w:hAnsi="Times New Roman"/>
      <w:sz w:val="24"/>
      <w:szCs w:val="24"/>
    </w:rPr>
  </w:style>
  <w:style w:type="paragraph" w:customStyle="1" w:styleId="s7">
    <w:name w:val="s7"/>
    <w:basedOn w:val="Normal"/>
    <w:uiPriority w:val="99"/>
    <w:semiHidden/>
    <w:rsid w:val="00AD0EC1"/>
    <w:pPr>
      <w:spacing w:before="100" w:beforeAutospacing="1" w:after="100" w:afterAutospacing="1"/>
      <w:jc w:val="left"/>
    </w:pPr>
    <w:rPr>
      <w:rFonts w:ascii="Times New Roman" w:eastAsiaTheme="minorHAnsi" w:hAnsi="Times New Roman"/>
      <w:sz w:val="24"/>
      <w:szCs w:val="24"/>
    </w:rPr>
  </w:style>
  <w:style w:type="character" w:customStyle="1" w:styleId="bumpedfont15">
    <w:name w:val="bumpedfont15"/>
    <w:basedOn w:val="DefaultParagraphFont"/>
    <w:rsid w:val="00AD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mso-contentType ?>
<FormTemplates xmlns="http://schemas.microsoft.com/sharepoint/v3/contenttype/forms">
  <Display>DocumentLibraryForm</Display>
  <Edit>DocumentLibraryForm</Edit>
  <New>DocumentLibraryForm</New>
</FormTemplates>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EF7A-6038-482D-8288-00153D2F677A}"/>
</file>

<file path=customXml/itemProps10.xml><?xml version="1.0" encoding="utf-8"?>
<ds:datastoreItem xmlns:ds="http://schemas.openxmlformats.org/officeDocument/2006/customXml" ds:itemID="{D0B44582-1BB3-4F84-B6C3-01591CA004E1}"/>
</file>

<file path=customXml/itemProps100.xml><?xml version="1.0" encoding="utf-8"?>
<ds:datastoreItem xmlns:ds="http://schemas.openxmlformats.org/officeDocument/2006/customXml" ds:itemID="{DF20A5EA-19B3-4B21-8318-F4B36B5C2264}"/>
</file>

<file path=customXml/itemProps101.xml><?xml version="1.0" encoding="utf-8"?>
<ds:datastoreItem xmlns:ds="http://schemas.openxmlformats.org/officeDocument/2006/customXml" ds:itemID="{7B0470E5-1EA2-4B71-B3C3-CDFFA05DD310}"/>
</file>

<file path=customXml/itemProps102.xml><?xml version="1.0" encoding="utf-8"?>
<ds:datastoreItem xmlns:ds="http://schemas.openxmlformats.org/officeDocument/2006/customXml" ds:itemID="{90042C66-35E6-4713-88FE-7D81E9011DFA}"/>
</file>

<file path=customXml/itemProps103.xml><?xml version="1.0" encoding="utf-8"?>
<ds:datastoreItem xmlns:ds="http://schemas.openxmlformats.org/officeDocument/2006/customXml" ds:itemID="{021242EB-508C-4544-B48F-D6BB50684273}"/>
</file>

<file path=customXml/itemProps104.xml><?xml version="1.0" encoding="utf-8"?>
<ds:datastoreItem xmlns:ds="http://schemas.openxmlformats.org/officeDocument/2006/customXml" ds:itemID="{66743E1C-3A23-434A-8721-E3CB75BA2234}"/>
</file>

<file path=customXml/itemProps105.xml><?xml version="1.0" encoding="utf-8"?>
<ds:datastoreItem xmlns:ds="http://schemas.openxmlformats.org/officeDocument/2006/customXml" ds:itemID="{F9ED1CA7-8C06-41ED-A531-43FE94F0144C}"/>
</file>

<file path=customXml/itemProps106.xml><?xml version="1.0" encoding="utf-8"?>
<ds:datastoreItem xmlns:ds="http://schemas.openxmlformats.org/officeDocument/2006/customXml" ds:itemID="{E4DCF624-F25B-4772-9633-7296CFE06622}"/>
</file>

<file path=customXml/itemProps107.xml><?xml version="1.0" encoding="utf-8"?>
<ds:datastoreItem xmlns:ds="http://schemas.openxmlformats.org/officeDocument/2006/customXml" ds:itemID="{EE82EAE4-B775-4EB8-B653-4EBF8ABECB37}"/>
</file>

<file path=customXml/itemProps108.xml><?xml version="1.0" encoding="utf-8"?>
<ds:datastoreItem xmlns:ds="http://schemas.openxmlformats.org/officeDocument/2006/customXml" ds:itemID="{6AA53ECB-7620-4090-A425-E588C0E94254}"/>
</file>

<file path=customXml/itemProps109.xml><?xml version="1.0" encoding="utf-8"?>
<ds:datastoreItem xmlns:ds="http://schemas.openxmlformats.org/officeDocument/2006/customXml" ds:itemID="{D6C268FC-C4D0-4F22-B08E-B107B49D9086}"/>
</file>

<file path=customXml/itemProps11.xml><?xml version="1.0" encoding="utf-8"?>
<ds:datastoreItem xmlns:ds="http://schemas.openxmlformats.org/officeDocument/2006/customXml" ds:itemID="{832BF56C-884A-4852-B37B-89ABB766470D}"/>
</file>

<file path=customXml/itemProps110.xml><?xml version="1.0" encoding="utf-8"?>
<ds:datastoreItem xmlns:ds="http://schemas.openxmlformats.org/officeDocument/2006/customXml" ds:itemID="{2203F94C-40AA-41A6-9AA1-540B402CE523}"/>
</file>

<file path=customXml/itemProps111.xml><?xml version="1.0" encoding="utf-8"?>
<ds:datastoreItem xmlns:ds="http://schemas.openxmlformats.org/officeDocument/2006/customXml" ds:itemID="{D28C20A7-AC84-4D96-B5A2-A0CE4D59070B}"/>
</file>

<file path=customXml/itemProps112.xml><?xml version="1.0" encoding="utf-8"?>
<ds:datastoreItem xmlns:ds="http://schemas.openxmlformats.org/officeDocument/2006/customXml" ds:itemID="{73A7B658-522B-4E25-BCC1-C25F5CB41445}"/>
</file>

<file path=customXml/itemProps113.xml><?xml version="1.0" encoding="utf-8"?>
<ds:datastoreItem xmlns:ds="http://schemas.openxmlformats.org/officeDocument/2006/customXml" ds:itemID="{E3847535-5281-450B-AE46-F20C68D76CF7}"/>
</file>

<file path=customXml/itemProps114.xml><?xml version="1.0" encoding="utf-8"?>
<ds:datastoreItem xmlns:ds="http://schemas.openxmlformats.org/officeDocument/2006/customXml" ds:itemID="{9D6DC1AC-E385-45DF-B049-41483A9F0D62}"/>
</file>

<file path=customXml/itemProps115.xml><?xml version="1.0" encoding="utf-8"?>
<ds:datastoreItem xmlns:ds="http://schemas.openxmlformats.org/officeDocument/2006/customXml" ds:itemID="{5DB5D37C-3652-42BA-9345-A8C9026EF149}"/>
</file>

<file path=customXml/itemProps116.xml><?xml version="1.0" encoding="utf-8"?>
<ds:datastoreItem xmlns:ds="http://schemas.openxmlformats.org/officeDocument/2006/customXml" ds:itemID="{42A7181C-2648-4703-A49D-AF97C162110A}"/>
</file>

<file path=customXml/itemProps117.xml><?xml version="1.0" encoding="utf-8"?>
<ds:datastoreItem xmlns:ds="http://schemas.openxmlformats.org/officeDocument/2006/customXml" ds:itemID="{A62477CC-6CAA-4AF9-A485-AEAFADB0A7A2}"/>
</file>

<file path=customXml/itemProps118.xml><?xml version="1.0" encoding="utf-8"?>
<ds:datastoreItem xmlns:ds="http://schemas.openxmlformats.org/officeDocument/2006/customXml" ds:itemID="{FC76E604-1BF9-4E95-A944-2945560B28E6}"/>
</file>

<file path=customXml/itemProps119.xml><?xml version="1.0" encoding="utf-8"?>
<ds:datastoreItem xmlns:ds="http://schemas.openxmlformats.org/officeDocument/2006/customXml" ds:itemID="{4B8ED208-AE52-4554-AC05-68479F7B5EA7}"/>
</file>

<file path=customXml/itemProps12.xml><?xml version="1.0" encoding="utf-8"?>
<ds:datastoreItem xmlns:ds="http://schemas.openxmlformats.org/officeDocument/2006/customXml" ds:itemID="{1BA5FB01-5F4F-4FF9-A1CD-941FDF5B5762}"/>
</file>

<file path=customXml/itemProps120.xml><?xml version="1.0" encoding="utf-8"?>
<ds:datastoreItem xmlns:ds="http://schemas.openxmlformats.org/officeDocument/2006/customXml" ds:itemID="{A08C2395-B434-4D8F-AE0E-C5706FB8B099}"/>
</file>

<file path=customXml/itemProps121.xml><?xml version="1.0" encoding="utf-8"?>
<ds:datastoreItem xmlns:ds="http://schemas.openxmlformats.org/officeDocument/2006/customXml" ds:itemID="{B9C6E5A2-E6CA-44E9-A923-6BB174D3E26E}"/>
</file>

<file path=customXml/itemProps122.xml><?xml version="1.0" encoding="utf-8"?>
<ds:datastoreItem xmlns:ds="http://schemas.openxmlformats.org/officeDocument/2006/customXml" ds:itemID="{10635095-B812-44E1-9BDA-EBE092D8455C}"/>
</file>

<file path=customXml/itemProps123.xml><?xml version="1.0" encoding="utf-8"?>
<ds:datastoreItem xmlns:ds="http://schemas.openxmlformats.org/officeDocument/2006/customXml" ds:itemID="{CE086996-B55C-403D-8C8D-1580C7EE9E80}"/>
</file>

<file path=customXml/itemProps124.xml><?xml version="1.0" encoding="utf-8"?>
<ds:datastoreItem xmlns:ds="http://schemas.openxmlformats.org/officeDocument/2006/customXml" ds:itemID="{60890FC7-60E8-4031-A34B-35E5DFD3FF61}"/>
</file>

<file path=customXml/itemProps125.xml><?xml version="1.0" encoding="utf-8"?>
<ds:datastoreItem xmlns:ds="http://schemas.openxmlformats.org/officeDocument/2006/customXml" ds:itemID="{582C6774-3822-4E4F-B112-430F701674F5}"/>
</file>

<file path=customXml/itemProps126.xml><?xml version="1.0" encoding="utf-8"?>
<ds:datastoreItem xmlns:ds="http://schemas.openxmlformats.org/officeDocument/2006/customXml" ds:itemID="{B3B4191A-40CC-4A8B-A505-96253D277C08}"/>
</file>

<file path=customXml/itemProps127.xml><?xml version="1.0" encoding="utf-8"?>
<ds:datastoreItem xmlns:ds="http://schemas.openxmlformats.org/officeDocument/2006/customXml" ds:itemID="{7EB63B36-A99E-42E5-935E-DE7547DE21DD}"/>
</file>

<file path=customXml/itemProps128.xml><?xml version="1.0" encoding="utf-8"?>
<ds:datastoreItem xmlns:ds="http://schemas.openxmlformats.org/officeDocument/2006/customXml" ds:itemID="{FEA41722-151E-4AAE-B256-9DE62BB710A4}"/>
</file>

<file path=customXml/itemProps129.xml><?xml version="1.0" encoding="utf-8"?>
<ds:datastoreItem xmlns:ds="http://schemas.openxmlformats.org/officeDocument/2006/customXml" ds:itemID="{A7484BB4-AF6A-44A0-87FF-9E061614FD07}"/>
</file>

<file path=customXml/itemProps13.xml><?xml version="1.0" encoding="utf-8"?>
<ds:datastoreItem xmlns:ds="http://schemas.openxmlformats.org/officeDocument/2006/customXml" ds:itemID="{5A623145-1D83-4906-BE06-288DD79FE376}"/>
</file>

<file path=customXml/itemProps130.xml><?xml version="1.0" encoding="utf-8"?>
<ds:datastoreItem xmlns:ds="http://schemas.openxmlformats.org/officeDocument/2006/customXml" ds:itemID="{CF71EFD6-BD07-44F7-952B-3DE316624B16}"/>
</file>

<file path=customXml/itemProps131.xml><?xml version="1.0" encoding="utf-8"?>
<ds:datastoreItem xmlns:ds="http://schemas.openxmlformats.org/officeDocument/2006/customXml" ds:itemID="{110CD322-E4D0-44F3-9AF0-94B582D272A2}"/>
</file>

<file path=customXml/itemProps132.xml><?xml version="1.0" encoding="utf-8"?>
<ds:datastoreItem xmlns:ds="http://schemas.openxmlformats.org/officeDocument/2006/customXml" ds:itemID="{F80F8C10-509B-45E3-AE41-9E8EB0925101}"/>
</file>

<file path=customXml/itemProps133.xml><?xml version="1.0" encoding="utf-8"?>
<ds:datastoreItem xmlns:ds="http://schemas.openxmlformats.org/officeDocument/2006/customXml" ds:itemID="{7A33CC94-FE2E-4B36-9825-66E79E137F49}"/>
</file>

<file path=customXml/itemProps134.xml><?xml version="1.0" encoding="utf-8"?>
<ds:datastoreItem xmlns:ds="http://schemas.openxmlformats.org/officeDocument/2006/customXml" ds:itemID="{F7258461-8C4D-4B2B-AADB-10A8D530713A}"/>
</file>

<file path=customXml/itemProps135.xml><?xml version="1.0" encoding="utf-8"?>
<ds:datastoreItem xmlns:ds="http://schemas.openxmlformats.org/officeDocument/2006/customXml" ds:itemID="{77F67C2C-EA69-4CA3-81D6-5AC5AA09FF38}"/>
</file>

<file path=customXml/itemProps136.xml><?xml version="1.0" encoding="utf-8"?>
<ds:datastoreItem xmlns:ds="http://schemas.openxmlformats.org/officeDocument/2006/customXml" ds:itemID="{550443C7-643A-4C4B-9575-BA38E588C01D}"/>
</file>

<file path=customXml/itemProps137.xml><?xml version="1.0" encoding="utf-8"?>
<ds:datastoreItem xmlns:ds="http://schemas.openxmlformats.org/officeDocument/2006/customXml" ds:itemID="{59E93910-34EE-4A8C-BB84-8062C1D18831}"/>
</file>

<file path=customXml/itemProps138.xml><?xml version="1.0" encoding="utf-8"?>
<ds:datastoreItem xmlns:ds="http://schemas.openxmlformats.org/officeDocument/2006/customXml" ds:itemID="{B8CF0CD8-B7C9-40BD-8D4E-A0B305FF8093}"/>
</file>

<file path=customXml/itemProps139.xml><?xml version="1.0" encoding="utf-8"?>
<ds:datastoreItem xmlns:ds="http://schemas.openxmlformats.org/officeDocument/2006/customXml" ds:itemID="{B4DC7581-C8D8-486B-9BEC-F721C8103660}"/>
</file>

<file path=customXml/itemProps14.xml><?xml version="1.0" encoding="utf-8"?>
<ds:datastoreItem xmlns:ds="http://schemas.openxmlformats.org/officeDocument/2006/customXml" ds:itemID="{367889AC-FF2F-4B80-A62C-87722496E368}"/>
</file>

<file path=customXml/itemProps140.xml><?xml version="1.0" encoding="utf-8"?>
<ds:datastoreItem xmlns:ds="http://schemas.openxmlformats.org/officeDocument/2006/customXml" ds:itemID="{405196B3-979B-4F66-90F4-B64BD4B83CE1}"/>
</file>

<file path=customXml/itemProps141.xml><?xml version="1.0" encoding="utf-8"?>
<ds:datastoreItem xmlns:ds="http://schemas.openxmlformats.org/officeDocument/2006/customXml" ds:itemID="{2DE052E7-DACB-4F7A-B5EF-F81B89B0E57C}"/>
</file>

<file path=customXml/itemProps142.xml><?xml version="1.0" encoding="utf-8"?>
<ds:datastoreItem xmlns:ds="http://schemas.openxmlformats.org/officeDocument/2006/customXml" ds:itemID="{D4CE619F-2782-4B20-915B-6977138A95EF}"/>
</file>

<file path=customXml/itemProps143.xml><?xml version="1.0" encoding="utf-8"?>
<ds:datastoreItem xmlns:ds="http://schemas.openxmlformats.org/officeDocument/2006/customXml" ds:itemID="{4FFC3096-1726-4988-86C8-E0C1484F2385}"/>
</file>

<file path=customXml/itemProps144.xml><?xml version="1.0" encoding="utf-8"?>
<ds:datastoreItem xmlns:ds="http://schemas.openxmlformats.org/officeDocument/2006/customXml" ds:itemID="{785D9A74-BD88-4203-A98B-544138EFD69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996DF35-3DBF-49A7-9A7D-A77E50F7164E}"/>
</file>

<file path=customXml/itemProps147.xml><?xml version="1.0" encoding="utf-8"?>
<ds:datastoreItem xmlns:ds="http://schemas.openxmlformats.org/officeDocument/2006/customXml" ds:itemID="{8D42F1E0-E5C2-4E3E-858B-53CA74C7117A}"/>
</file>

<file path=customXml/itemProps148.xml><?xml version="1.0" encoding="utf-8"?>
<ds:datastoreItem xmlns:ds="http://schemas.openxmlformats.org/officeDocument/2006/customXml" ds:itemID="{F7461849-CF56-4D74-9230-5F1975B5284F}"/>
</file>

<file path=customXml/itemProps149.xml><?xml version="1.0" encoding="utf-8"?>
<ds:datastoreItem xmlns:ds="http://schemas.openxmlformats.org/officeDocument/2006/customXml" ds:itemID="{9298790B-8008-4A51-90D1-7778AE77AE69}"/>
</file>

<file path=customXml/itemProps15.xml><?xml version="1.0" encoding="utf-8"?>
<ds:datastoreItem xmlns:ds="http://schemas.openxmlformats.org/officeDocument/2006/customXml" ds:itemID="{792DBFFC-B9D3-4506-A2BB-11F82D6F8B91}"/>
</file>

<file path=customXml/itemProps150.xml><?xml version="1.0" encoding="utf-8"?>
<ds:datastoreItem xmlns:ds="http://schemas.openxmlformats.org/officeDocument/2006/customXml" ds:itemID="{A5B35FDE-26E5-4029-A180-4590485E478B}"/>
</file>

<file path=customXml/itemProps151.xml><?xml version="1.0" encoding="utf-8"?>
<ds:datastoreItem xmlns:ds="http://schemas.openxmlformats.org/officeDocument/2006/customXml" ds:itemID="{181BD523-24BD-4DC0-9B6A-546E6D8FD66C}"/>
</file>

<file path=customXml/itemProps152.xml><?xml version="1.0" encoding="utf-8"?>
<ds:datastoreItem xmlns:ds="http://schemas.openxmlformats.org/officeDocument/2006/customXml" ds:itemID="{4E38D340-9E2D-4628-A26F-273F0504E599}"/>
</file>

<file path=customXml/itemProps153.xml><?xml version="1.0" encoding="utf-8"?>
<ds:datastoreItem xmlns:ds="http://schemas.openxmlformats.org/officeDocument/2006/customXml" ds:itemID="{0AE7733E-0231-44B6-A2FC-E7301A9AFCFD}"/>
</file>

<file path=customXml/itemProps154.xml><?xml version="1.0" encoding="utf-8"?>
<ds:datastoreItem xmlns:ds="http://schemas.openxmlformats.org/officeDocument/2006/customXml" ds:itemID="{623DF11C-51B0-4D9C-B852-80815EB6A823}"/>
</file>

<file path=customXml/itemProps155.xml><?xml version="1.0" encoding="utf-8"?>
<ds:datastoreItem xmlns:ds="http://schemas.openxmlformats.org/officeDocument/2006/customXml" ds:itemID="{5BDC8581-3EF8-43F1-9191-3C791C55E8A2}"/>
</file>

<file path=customXml/itemProps156.xml><?xml version="1.0" encoding="utf-8"?>
<ds:datastoreItem xmlns:ds="http://schemas.openxmlformats.org/officeDocument/2006/customXml" ds:itemID="{6A461CA2-74FA-4F0C-A07C-243037907903}"/>
</file>

<file path=customXml/itemProps157.xml><?xml version="1.0" encoding="utf-8"?>
<ds:datastoreItem xmlns:ds="http://schemas.openxmlformats.org/officeDocument/2006/customXml" ds:itemID="{C9799F5F-8869-4D74-912A-E74E65BEEDD3}"/>
</file>

<file path=customXml/itemProps158.xml><?xml version="1.0" encoding="utf-8"?>
<ds:datastoreItem xmlns:ds="http://schemas.openxmlformats.org/officeDocument/2006/customXml" ds:itemID="{47036312-442D-4EBA-B11A-C3CB4B18C909}"/>
</file>

<file path=customXml/itemProps159.xml><?xml version="1.0" encoding="utf-8"?>
<ds:datastoreItem xmlns:ds="http://schemas.openxmlformats.org/officeDocument/2006/customXml" ds:itemID="{E4220300-1045-4F35-A3B8-8866B832066C}"/>
</file>

<file path=customXml/itemProps16.xml><?xml version="1.0" encoding="utf-8"?>
<ds:datastoreItem xmlns:ds="http://schemas.openxmlformats.org/officeDocument/2006/customXml" ds:itemID="{FD9EFCAE-5B0B-4848-8565-591A79BFF2A8}"/>
</file>

<file path=customXml/itemProps160.xml><?xml version="1.0" encoding="utf-8"?>
<ds:datastoreItem xmlns:ds="http://schemas.openxmlformats.org/officeDocument/2006/customXml" ds:itemID="{A46F454E-1515-4C6B-9B84-9076668F8DA3}"/>
</file>

<file path=customXml/itemProps17.xml><?xml version="1.0" encoding="utf-8"?>
<ds:datastoreItem xmlns:ds="http://schemas.openxmlformats.org/officeDocument/2006/customXml" ds:itemID="{C6B6E954-3C73-40A3-A239-99D3BEDFF1A8}"/>
</file>

<file path=customXml/itemProps18.xml><?xml version="1.0" encoding="utf-8"?>
<ds:datastoreItem xmlns:ds="http://schemas.openxmlformats.org/officeDocument/2006/customXml" ds:itemID="{08DB5B89-DFC2-42BD-B4DF-DB54D52DA2C3}"/>
</file>

<file path=customXml/itemProps19.xml><?xml version="1.0" encoding="utf-8"?>
<ds:datastoreItem xmlns:ds="http://schemas.openxmlformats.org/officeDocument/2006/customXml" ds:itemID="{5C40E802-6AEA-400B-8DD4-7A34C18BC454}"/>
</file>

<file path=customXml/itemProps2.xml><?xml version="1.0" encoding="utf-8"?>
<ds:datastoreItem xmlns:ds="http://schemas.openxmlformats.org/officeDocument/2006/customXml" ds:itemID="{890953A2-B622-4C61-BC08-300A5DB834C0}"/>
</file>

<file path=customXml/itemProps20.xml><?xml version="1.0" encoding="utf-8"?>
<ds:datastoreItem xmlns:ds="http://schemas.openxmlformats.org/officeDocument/2006/customXml" ds:itemID="{1F89F90E-83BE-4429-9EAE-FC775836A781}"/>
</file>

<file path=customXml/itemProps21.xml><?xml version="1.0" encoding="utf-8"?>
<ds:datastoreItem xmlns:ds="http://schemas.openxmlformats.org/officeDocument/2006/customXml" ds:itemID="{0D7C2C77-3C51-40A9-93C4-17D79D093EF5}"/>
</file>

<file path=customXml/itemProps22.xml><?xml version="1.0" encoding="utf-8"?>
<ds:datastoreItem xmlns:ds="http://schemas.openxmlformats.org/officeDocument/2006/customXml" ds:itemID="{E35F73A7-1EEE-4866-A2C7-46F1B127849B}"/>
</file>

<file path=customXml/itemProps23.xml><?xml version="1.0" encoding="utf-8"?>
<ds:datastoreItem xmlns:ds="http://schemas.openxmlformats.org/officeDocument/2006/customXml" ds:itemID="{C2B89EB7-5CE3-4E42-A85B-2D4D8539D4BD}"/>
</file>

<file path=customXml/itemProps24.xml><?xml version="1.0" encoding="utf-8"?>
<ds:datastoreItem xmlns:ds="http://schemas.openxmlformats.org/officeDocument/2006/customXml" ds:itemID="{7B845E2C-2AC7-4E4B-8843-F3AB0D66BD4A}"/>
</file>

<file path=customXml/itemProps25.xml><?xml version="1.0" encoding="utf-8"?>
<ds:datastoreItem xmlns:ds="http://schemas.openxmlformats.org/officeDocument/2006/customXml" ds:itemID="{72D8D422-6056-44B4-9E6E-5D7C1D7AA9BD}"/>
</file>

<file path=customXml/itemProps26.xml><?xml version="1.0" encoding="utf-8"?>
<ds:datastoreItem xmlns:ds="http://schemas.openxmlformats.org/officeDocument/2006/customXml" ds:itemID="{041F2D32-3C0C-41AF-9103-F8CCC3392FB5}"/>
</file>

<file path=customXml/itemProps27.xml><?xml version="1.0" encoding="utf-8"?>
<ds:datastoreItem xmlns:ds="http://schemas.openxmlformats.org/officeDocument/2006/customXml" ds:itemID="{5D5E8F24-7B10-486F-9EB2-B03F6AF21CC4}"/>
</file>

<file path=customXml/itemProps28.xml><?xml version="1.0" encoding="utf-8"?>
<ds:datastoreItem xmlns:ds="http://schemas.openxmlformats.org/officeDocument/2006/customXml" ds:itemID="{B129C898-7FC5-45BF-9F7D-555C693487D9}"/>
</file>

<file path=customXml/itemProps29.xml><?xml version="1.0" encoding="utf-8"?>
<ds:datastoreItem xmlns:ds="http://schemas.openxmlformats.org/officeDocument/2006/customXml" ds:itemID="{9423B416-4F80-4D3B-B513-372D5981A33F}"/>
</file>

<file path=customXml/itemProps3.xml><?xml version="1.0" encoding="utf-8"?>
<ds:datastoreItem xmlns:ds="http://schemas.openxmlformats.org/officeDocument/2006/customXml" ds:itemID="{EC5937AD-65EB-4B9D-9050-F28BE34ED6F6}"/>
</file>

<file path=customXml/itemProps30.xml><?xml version="1.0" encoding="utf-8"?>
<ds:datastoreItem xmlns:ds="http://schemas.openxmlformats.org/officeDocument/2006/customXml" ds:itemID="{02F651A8-0FD7-4E12-AC81-FA7F02BA0461}"/>
</file>

<file path=customXml/itemProps31.xml><?xml version="1.0" encoding="utf-8"?>
<ds:datastoreItem xmlns:ds="http://schemas.openxmlformats.org/officeDocument/2006/customXml" ds:itemID="{9F89FB25-E488-447F-8939-C99A16ACF5DE}"/>
</file>

<file path=customXml/itemProps32.xml><?xml version="1.0" encoding="utf-8"?>
<ds:datastoreItem xmlns:ds="http://schemas.openxmlformats.org/officeDocument/2006/customXml" ds:itemID="{E8D970E6-CF87-430E-AA4A-1CE86BFE4142}"/>
</file>

<file path=customXml/itemProps33.xml><?xml version="1.0" encoding="utf-8"?>
<ds:datastoreItem xmlns:ds="http://schemas.openxmlformats.org/officeDocument/2006/customXml" ds:itemID="{F5AABDC8-4573-452C-AE33-841C19CFF0DA}"/>
</file>

<file path=customXml/itemProps34.xml><?xml version="1.0" encoding="utf-8"?>
<ds:datastoreItem xmlns:ds="http://schemas.openxmlformats.org/officeDocument/2006/customXml" ds:itemID="{1810DE1F-E623-44A9-91E8-2D1109127750}"/>
</file>

<file path=customXml/itemProps35.xml><?xml version="1.0" encoding="utf-8"?>
<ds:datastoreItem xmlns:ds="http://schemas.openxmlformats.org/officeDocument/2006/customXml" ds:itemID="{EBED8CCB-0624-48C4-8068-861C44DEBCAD}"/>
</file>

<file path=customXml/itemProps36.xml><?xml version="1.0" encoding="utf-8"?>
<ds:datastoreItem xmlns:ds="http://schemas.openxmlformats.org/officeDocument/2006/customXml" ds:itemID="{1505A219-8DA7-404B-9833-52A46AC6EBAD}"/>
</file>

<file path=customXml/itemProps37.xml><?xml version="1.0" encoding="utf-8"?>
<ds:datastoreItem xmlns:ds="http://schemas.openxmlformats.org/officeDocument/2006/customXml" ds:itemID="{5FE7E55E-0586-4DA0-860D-0F5951ADC50E}"/>
</file>

<file path=customXml/itemProps38.xml><?xml version="1.0" encoding="utf-8"?>
<ds:datastoreItem xmlns:ds="http://schemas.openxmlformats.org/officeDocument/2006/customXml" ds:itemID="{5EE98ECD-732E-4B9E-AC79-E5798D1DCABC}"/>
</file>

<file path=customXml/itemProps39.xml><?xml version="1.0" encoding="utf-8"?>
<ds:datastoreItem xmlns:ds="http://schemas.openxmlformats.org/officeDocument/2006/customXml" ds:itemID="{5197E40F-1933-4886-AF5E-C995EDD41F33}"/>
</file>

<file path=customXml/itemProps4.xml><?xml version="1.0" encoding="utf-8"?>
<ds:datastoreItem xmlns:ds="http://schemas.openxmlformats.org/officeDocument/2006/customXml" ds:itemID="{884C73AE-A607-4332-BAE8-7845BFBC508E}"/>
</file>

<file path=customXml/itemProps40.xml><?xml version="1.0" encoding="utf-8"?>
<ds:datastoreItem xmlns:ds="http://schemas.openxmlformats.org/officeDocument/2006/customXml" ds:itemID="{D35DC08A-0AA0-4A0D-9183-E9268BA2826F}"/>
</file>

<file path=customXml/itemProps41.xml><?xml version="1.0" encoding="utf-8"?>
<ds:datastoreItem xmlns:ds="http://schemas.openxmlformats.org/officeDocument/2006/customXml" ds:itemID="{AC73143A-7B36-4FBE-B658-C6486F504A57}"/>
</file>

<file path=customXml/itemProps42.xml><?xml version="1.0" encoding="utf-8"?>
<ds:datastoreItem xmlns:ds="http://schemas.openxmlformats.org/officeDocument/2006/customXml" ds:itemID="{2A858F61-C453-4331-BA26-711C02DB885F}"/>
</file>

<file path=customXml/itemProps43.xml><?xml version="1.0" encoding="utf-8"?>
<ds:datastoreItem xmlns:ds="http://schemas.openxmlformats.org/officeDocument/2006/customXml" ds:itemID="{B7726057-F446-4D48-A117-F739EAC2216E}"/>
</file>

<file path=customXml/itemProps44.xml><?xml version="1.0" encoding="utf-8"?>
<ds:datastoreItem xmlns:ds="http://schemas.openxmlformats.org/officeDocument/2006/customXml" ds:itemID="{EB251FB8-8FEB-4F29-AA2C-E81406BA7959}"/>
</file>

<file path=customXml/itemProps45.xml><?xml version="1.0" encoding="utf-8"?>
<ds:datastoreItem xmlns:ds="http://schemas.openxmlformats.org/officeDocument/2006/customXml" ds:itemID="{643501CB-1F48-4DF3-A849-7E495052F638}"/>
</file>

<file path=customXml/itemProps46.xml><?xml version="1.0" encoding="utf-8"?>
<ds:datastoreItem xmlns:ds="http://schemas.openxmlformats.org/officeDocument/2006/customXml" ds:itemID="{D8A9CE38-DE58-4FAD-B1B8-44D73E51DACC}"/>
</file>

<file path=customXml/itemProps47.xml><?xml version="1.0" encoding="utf-8"?>
<ds:datastoreItem xmlns:ds="http://schemas.openxmlformats.org/officeDocument/2006/customXml" ds:itemID="{DFCCC925-094D-4A3C-B7A7-302752E198A8}"/>
</file>

<file path=customXml/itemProps48.xml><?xml version="1.0" encoding="utf-8"?>
<ds:datastoreItem xmlns:ds="http://schemas.openxmlformats.org/officeDocument/2006/customXml" ds:itemID="{8A043EA7-CF2E-42FB-8906-A5228587E820}"/>
</file>

<file path=customXml/itemProps49.xml><?xml version="1.0" encoding="utf-8"?>
<ds:datastoreItem xmlns:ds="http://schemas.openxmlformats.org/officeDocument/2006/customXml" ds:itemID="{EEF2BBE5-059A-45AC-9557-4DCE5EAC1746}"/>
</file>

<file path=customXml/itemProps5.xml><?xml version="1.0" encoding="utf-8"?>
<ds:datastoreItem xmlns:ds="http://schemas.openxmlformats.org/officeDocument/2006/customXml" ds:itemID="{C6502829-089C-4B40-A63D-17B568B0A0AB}"/>
</file>

<file path=customXml/itemProps50.xml><?xml version="1.0" encoding="utf-8"?>
<ds:datastoreItem xmlns:ds="http://schemas.openxmlformats.org/officeDocument/2006/customXml" ds:itemID="{794284BE-904D-4AD2-B60C-AE6011895099}"/>
</file>

<file path=customXml/itemProps51.xml><?xml version="1.0" encoding="utf-8"?>
<ds:datastoreItem xmlns:ds="http://schemas.openxmlformats.org/officeDocument/2006/customXml" ds:itemID="{C3B43428-B377-4CC5-982F-F54C48CA2C32}"/>
</file>

<file path=customXml/itemProps52.xml><?xml version="1.0" encoding="utf-8"?>
<ds:datastoreItem xmlns:ds="http://schemas.openxmlformats.org/officeDocument/2006/customXml" ds:itemID="{882C85D8-F6CA-4DC4-826B-FB5CFEC66166}"/>
</file>

<file path=customXml/itemProps53.xml><?xml version="1.0" encoding="utf-8"?>
<ds:datastoreItem xmlns:ds="http://schemas.openxmlformats.org/officeDocument/2006/customXml" ds:itemID="{48FFC63D-FFBD-460A-B6A1-18B4A7471941}"/>
</file>

<file path=customXml/itemProps54.xml><?xml version="1.0" encoding="utf-8"?>
<ds:datastoreItem xmlns:ds="http://schemas.openxmlformats.org/officeDocument/2006/customXml" ds:itemID="{045699E4-B6E5-410F-91D3-65168F49C0C5}"/>
</file>

<file path=customXml/itemProps55.xml><?xml version="1.0" encoding="utf-8"?>
<ds:datastoreItem xmlns:ds="http://schemas.openxmlformats.org/officeDocument/2006/customXml" ds:itemID="{2A377D60-CCA0-417C-91D4-E30CECD56EEC}"/>
</file>

<file path=customXml/itemProps56.xml><?xml version="1.0" encoding="utf-8"?>
<ds:datastoreItem xmlns:ds="http://schemas.openxmlformats.org/officeDocument/2006/customXml" ds:itemID="{84CA3FA3-32F9-4F50-AD0C-DBBA88BF93E8}"/>
</file>

<file path=customXml/itemProps57.xml><?xml version="1.0" encoding="utf-8"?>
<ds:datastoreItem xmlns:ds="http://schemas.openxmlformats.org/officeDocument/2006/customXml" ds:itemID="{8A0C2E37-82D7-4502-9130-060F7A9E5996}"/>
</file>

<file path=customXml/itemProps58.xml><?xml version="1.0" encoding="utf-8"?>
<ds:datastoreItem xmlns:ds="http://schemas.openxmlformats.org/officeDocument/2006/customXml" ds:itemID="{0B28978F-A939-4446-A81D-56E1ED499071}"/>
</file>

<file path=customXml/itemProps59.xml><?xml version="1.0" encoding="utf-8"?>
<ds:datastoreItem xmlns:ds="http://schemas.openxmlformats.org/officeDocument/2006/customXml" ds:itemID="{6051B01C-9F94-4309-B709-AF57F85F394C}"/>
</file>

<file path=customXml/itemProps6.xml><?xml version="1.0" encoding="utf-8"?>
<ds:datastoreItem xmlns:ds="http://schemas.openxmlformats.org/officeDocument/2006/customXml" ds:itemID="{15E5F336-8D1D-440A-A8C4-7C26DBADFFF4}"/>
</file>

<file path=customXml/itemProps60.xml><?xml version="1.0" encoding="utf-8"?>
<ds:datastoreItem xmlns:ds="http://schemas.openxmlformats.org/officeDocument/2006/customXml" ds:itemID="{C94A0F18-73E9-4FE9-A8B7-58E98AF3B18C}"/>
</file>

<file path=customXml/itemProps61.xml><?xml version="1.0" encoding="utf-8"?>
<ds:datastoreItem xmlns:ds="http://schemas.openxmlformats.org/officeDocument/2006/customXml" ds:itemID="{AE9D5ACC-1DAE-422D-9247-8FEE3C797EB4}"/>
</file>

<file path=customXml/itemProps62.xml><?xml version="1.0" encoding="utf-8"?>
<ds:datastoreItem xmlns:ds="http://schemas.openxmlformats.org/officeDocument/2006/customXml" ds:itemID="{1E64AD32-6F4D-4788-A731-055E988CCC31}"/>
</file>

<file path=customXml/itemProps63.xml><?xml version="1.0" encoding="utf-8"?>
<ds:datastoreItem xmlns:ds="http://schemas.openxmlformats.org/officeDocument/2006/customXml" ds:itemID="{15570D7C-43A0-4FF8-8DDE-1CE54B2D1F21}"/>
</file>

<file path=customXml/itemProps64.xml><?xml version="1.0" encoding="utf-8"?>
<ds:datastoreItem xmlns:ds="http://schemas.openxmlformats.org/officeDocument/2006/customXml" ds:itemID="{BA80780F-37B8-4466-8C9A-5D3BCC7E7FCD}"/>
</file>

<file path=customXml/itemProps65.xml><?xml version="1.0" encoding="utf-8"?>
<ds:datastoreItem xmlns:ds="http://schemas.openxmlformats.org/officeDocument/2006/customXml" ds:itemID="{12E3ED14-664D-4AA2-BE09-ED0E379A2CF7}"/>
</file>

<file path=customXml/itemProps66.xml><?xml version="1.0" encoding="utf-8"?>
<ds:datastoreItem xmlns:ds="http://schemas.openxmlformats.org/officeDocument/2006/customXml" ds:itemID="{A83C6340-78F9-4986-85F7-78B00D991E52}"/>
</file>

<file path=customXml/itemProps67.xml><?xml version="1.0" encoding="utf-8"?>
<ds:datastoreItem xmlns:ds="http://schemas.openxmlformats.org/officeDocument/2006/customXml" ds:itemID="{810F4739-9418-445D-9A4E-B0EFD05F8B5D}"/>
</file>

<file path=customXml/itemProps68.xml><?xml version="1.0" encoding="utf-8"?>
<ds:datastoreItem xmlns:ds="http://schemas.openxmlformats.org/officeDocument/2006/customXml" ds:itemID="{031CFFF6-0B68-46F1-AE92-73FCECEC313C}"/>
</file>

<file path=customXml/itemProps69.xml><?xml version="1.0" encoding="utf-8"?>
<ds:datastoreItem xmlns:ds="http://schemas.openxmlformats.org/officeDocument/2006/customXml" ds:itemID="{E6FF2B7B-1DD8-4831-87C3-FA539D084B5A}"/>
</file>

<file path=customXml/itemProps7.xml><?xml version="1.0" encoding="utf-8"?>
<ds:datastoreItem xmlns:ds="http://schemas.openxmlformats.org/officeDocument/2006/customXml" ds:itemID="{8166709D-05E4-40C9-9B17-7C8D17B39249}"/>
</file>

<file path=customXml/itemProps70.xml><?xml version="1.0" encoding="utf-8"?>
<ds:datastoreItem xmlns:ds="http://schemas.openxmlformats.org/officeDocument/2006/customXml" ds:itemID="{EAC9F8FF-7F6D-453D-9DF2-2087766DA8B8}"/>
</file>

<file path=customXml/itemProps71.xml><?xml version="1.0" encoding="utf-8"?>
<ds:datastoreItem xmlns:ds="http://schemas.openxmlformats.org/officeDocument/2006/customXml" ds:itemID="{05379783-7806-4766-855B-F396846DD86D}"/>
</file>

<file path=customXml/itemProps72.xml><?xml version="1.0" encoding="utf-8"?>
<ds:datastoreItem xmlns:ds="http://schemas.openxmlformats.org/officeDocument/2006/customXml" ds:itemID="{EF29399B-374E-4463-874C-A837E9C4E136}"/>
</file>

<file path=customXml/itemProps73.xml><?xml version="1.0" encoding="utf-8"?>
<ds:datastoreItem xmlns:ds="http://schemas.openxmlformats.org/officeDocument/2006/customXml" ds:itemID="{3B3EF5CE-2C1C-456B-AD46-A347E3981E03}"/>
</file>

<file path=customXml/itemProps74.xml><?xml version="1.0" encoding="utf-8"?>
<ds:datastoreItem xmlns:ds="http://schemas.openxmlformats.org/officeDocument/2006/customXml" ds:itemID="{63C5BCF5-D678-405B-A7C4-6519DD182FE1}"/>
</file>

<file path=customXml/itemProps75.xml><?xml version="1.0" encoding="utf-8"?>
<ds:datastoreItem xmlns:ds="http://schemas.openxmlformats.org/officeDocument/2006/customXml" ds:itemID="{447D5E67-557A-417D-92C1-43EF53142093}"/>
</file>

<file path=customXml/itemProps76.xml><?xml version="1.0" encoding="utf-8"?>
<ds:datastoreItem xmlns:ds="http://schemas.openxmlformats.org/officeDocument/2006/customXml" ds:itemID="{E5893928-4B52-427C-A364-BC66D7220490}"/>
</file>

<file path=customXml/itemProps77.xml><?xml version="1.0" encoding="utf-8"?>
<ds:datastoreItem xmlns:ds="http://schemas.openxmlformats.org/officeDocument/2006/customXml" ds:itemID="{B92B8379-1A7F-4BB3-9DC3-438EDCA99D5B}"/>
</file>

<file path=customXml/itemProps78.xml><?xml version="1.0" encoding="utf-8"?>
<ds:datastoreItem xmlns:ds="http://schemas.openxmlformats.org/officeDocument/2006/customXml" ds:itemID="{C9579ADC-A705-4497-BD7E-B36C0833FFF5}"/>
</file>

<file path=customXml/itemProps79.xml><?xml version="1.0" encoding="utf-8"?>
<ds:datastoreItem xmlns:ds="http://schemas.openxmlformats.org/officeDocument/2006/customXml" ds:itemID="{CB46B57B-AF00-4C7A-B0FD-9313B9A71634}"/>
</file>

<file path=customXml/itemProps8.xml><?xml version="1.0" encoding="utf-8"?>
<ds:datastoreItem xmlns:ds="http://schemas.openxmlformats.org/officeDocument/2006/customXml" ds:itemID="{50189395-C93E-4047-BCB4-D19D5F503411}"/>
</file>

<file path=customXml/itemProps80.xml><?xml version="1.0" encoding="utf-8"?>
<ds:datastoreItem xmlns:ds="http://schemas.openxmlformats.org/officeDocument/2006/customXml" ds:itemID="{73D65837-5932-4063-B036-838F632CF5E6}"/>
</file>

<file path=customXml/itemProps81.xml><?xml version="1.0" encoding="utf-8"?>
<ds:datastoreItem xmlns:ds="http://schemas.openxmlformats.org/officeDocument/2006/customXml" ds:itemID="{D4A98743-B9BF-499E-9083-13BCBC3A1B57}"/>
</file>

<file path=customXml/itemProps82.xml><?xml version="1.0" encoding="utf-8"?>
<ds:datastoreItem xmlns:ds="http://schemas.openxmlformats.org/officeDocument/2006/customXml" ds:itemID="{F2560D84-0A44-4D60-86A6-C7F3F9F0F4E3}"/>
</file>

<file path=customXml/itemProps83.xml><?xml version="1.0" encoding="utf-8"?>
<ds:datastoreItem xmlns:ds="http://schemas.openxmlformats.org/officeDocument/2006/customXml" ds:itemID="{3AA77058-0AD5-4019-9522-283AFDD9AD1D}"/>
</file>

<file path=customXml/itemProps84.xml><?xml version="1.0" encoding="utf-8"?>
<ds:datastoreItem xmlns:ds="http://schemas.openxmlformats.org/officeDocument/2006/customXml" ds:itemID="{11A99464-7DB5-4C0D-BD2B-D4612CC24B18}"/>
</file>

<file path=customXml/itemProps85.xml><?xml version="1.0" encoding="utf-8"?>
<ds:datastoreItem xmlns:ds="http://schemas.openxmlformats.org/officeDocument/2006/customXml" ds:itemID="{B2E440EF-45E7-43EE-BFEF-742D311DF54B}"/>
</file>

<file path=customXml/itemProps86.xml><?xml version="1.0" encoding="utf-8"?>
<ds:datastoreItem xmlns:ds="http://schemas.openxmlformats.org/officeDocument/2006/customXml" ds:itemID="{AAD779D7-8F50-467C-B2E5-FADDF3BF3CEE}"/>
</file>

<file path=customXml/itemProps87.xml><?xml version="1.0" encoding="utf-8"?>
<ds:datastoreItem xmlns:ds="http://schemas.openxmlformats.org/officeDocument/2006/customXml" ds:itemID="{BAF12DE4-AEEF-4587-BC22-D14B3F56BA7B}"/>
</file>

<file path=customXml/itemProps88.xml><?xml version="1.0" encoding="utf-8"?>
<ds:datastoreItem xmlns:ds="http://schemas.openxmlformats.org/officeDocument/2006/customXml" ds:itemID="{AAA228D8-4BEC-42D6-8D5B-1ABB5B0A6B00}"/>
</file>

<file path=customXml/itemProps89.xml><?xml version="1.0" encoding="utf-8"?>
<ds:datastoreItem xmlns:ds="http://schemas.openxmlformats.org/officeDocument/2006/customXml" ds:itemID="{48E1C3FE-BFE4-438C-AD24-C52D9929113F}"/>
</file>

<file path=customXml/itemProps9.xml><?xml version="1.0" encoding="utf-8"?>
<ds:datastoreItem xmlns:ds="http://schemas.openxmlformats.org/officeDocument/2006/customXml" ds:itemID="{A64CE98A-334D-4899-BFB2-313C2492431C}"/>
</file>

<file path=customXml/itemProps90.xml><?xml version="1.0" encoding="utf-8"?>
<ds:datastoreItem xmlns:ds="http://schemas.openxmlformats.org/officeDocument/2006/customXml" ds:itemID="{AD7C9F85-D75A-4F68-8E28-3892B0452200}"/>
</file>

<file path=customXml/itemProps91.xml><?xml version="1.0" encoding="utf-8"?>
<ds:datastoreItem xmlns:ds="http://schemas.openxmlformats.org/officeDocument/2006/customXml" ds:itemID="{80B27093-A3A3-4DC9-AA36-5413F2950271}"/>
</file>

<file path=customXml/itemProps92.xml><?xml version="1.0" encoding="utf-8"?>
<ds:datastoreItem xmlns:ds="http://schemas.openxmlformats.org/officeDocument/2006/customXml" ds:itemID="{E021BDE6-6DEE-4A0A-9FD3-24DE2130C237}"/>
</file>

<file path=customXml/itemProps93.xml><?xml version="1.0" encoding="utf-8"?>
<ds:datastoreItem xmlns:ds="http://schemas.openxmlformats.org/officeDocument/2006/customXml" ds:itemID="{57AE1A12-50AD-44FD-A67D-4D3D6B545146}"/>
</file>

<file path=customXml/itemProps94.xml><?xml version="1.0" encoding="utf-8"?>
<ds:datastoreItem xmlns:ds="http://schemas.openxmlformats.org/officeDocument/2006/customXml" ds:itemID="{B7E8ACD8-5EA1-4F5C-B4BC-623C1A7DF607}"/>
</file>

<file path=customXml/itemProps95.xml><?xml version="1.0" encoding="utf-8"?>
<ds:datastoreItem xmlns:ds="http://schemas.openxmlformats.org/officeDocument/2006/customXml" ds:itemID="{0A051B78-0158-4264-A068-24B8A60C1265}"/>
</file>

<file path=customXml/itemProps96.xml><?xml version="1.0" encoding="utf-8"?>
<ds:datastoreItem xmlns:ds="http://schemas.openxmlformats.org/officeDocument/2006/customXml" ds:itemID="{ED2D8CF1-BF30-442F-ACA4-C82E195D9D20}"/>
</file>

<file path=customXml/itemProps97.xml><?xml version="1.0" encoding="utf-8"?>
<ds:datastoreItem xmlns:ds="http://schemas.openxmlformats.org/officeDocument/2006/customXml" ds:itemID="{56E6FC1B-FE1D-4DA2-A1F8-0A8B34E00757}"/>
</file>

<file path=customXml/itemProps98.xml><?xml version="1.0" encoding="utf-8"?>
<ds:datastoreItem xmlns:ds="http://schemas.openxmlformats.org/officeDocument/2006/customXml" ds:itemID="{5A826E80-3666-45DF-B7B8-F9ECC34D28FB}"/>
</file>

<file path=customXml/itemProps99.xml><?xml version="1.0" encoding="utf-8"?>
<ds:datastoreItem xmlns:ds="http://schemas.openxmlformats.org/officeDocument/2006/customXml" ds:itemID="{300983BE-1E4B-4E26-8854-FCF0876E37E2}"/>
</file>

<file path=docProps/app.xml><?xml version="1.0" encoding="utf-8"?>
<Properties xmlns="http://schemas.openxmlformats.org/officeDocument/2006/extended-properties" xmlns:vt="http://schemas.openxmlformats.org/officeDocument/2006/docPropsVTypes">
  <Template>Normal</Template>
  <TotalTime>2</TotalTime>
  <Pages>67</Pages>
  <Words>20883</Words>
  <Characters>119036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5</cp:revision>
  <cp:lastPrinted>2017-12-08T12:08:00Z</cp:lastPrinted>
  <dcterms:created xsi:type="dcterms:W3CDTF">2018-02-20T13:40:00Z</dcterms:created>
  <dcterms:modified xsi:type="dcterms:W3CDTF">2018-02-20T14:15:00Z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