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35311EFF" w:rsidR="00210557" w:rsidRPr="00870D4F" w:rsidRDefault="00F74741" w:rsidP="0041303A">
      <w:pPr>
        <w:jc w:val="center"/>
        <w:rPr>
          <w:b/>
          <w:sz w:val="24"/>
          <w:szCs w:val="24"/>
        </w:rPr>
      </w:pPr>
      <w:r>
        <w:rPr>
          <w:rFonts w:cs="Arial"/>
          <w:b/>
          <w:sz w:val="24"/>
          <w:szCs w:val="24"/>
          <w:lang w:val="ru-RU"/>
        </w:rPr>
        <w:t>ТРЕЋА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0EDD1435"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CA398E">
        <w:rPr>
          <w:rFonts w:eastAsia="Arial Unicode MS" w:cs="Arial"/>
          <w:kern w:val="2"/>
          <w:sz w:val="24"/>
          <w:szCs w:val="24"/>
          <w:lang w:val="sr-Cyrl-RS"/>
        </w:rPr>
        <w:t>13</w:t>
      </w:r>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CA398E">
        <w:rPr>
          <w:rFonts w:eastAsia="Arial Unicode MS" w:cs="Arial"/>
          <w:kern w:val="2"/>
          <w:sz w:val="24"/>
          <w:szCs w:val="24"/>
        </w:rPr>
        <w:t xml:space="preserve"> </w:t>
      </w:r>
      <w:r w:rsidR="00CA398E">
        <w:rPr>
          <w:rFonts w:eastAsia="Arial Unicode MS" w:cs="Arial"/>
          <w:kern w:val="2"/>
          <w:sz w:val="24"/>
          <w:szCs w:val="24"/>
          <w:lang w:val="sr-Cyrl-RS"/>
        </w:rPr>
        <w:t>23</w:t>
      </w:r>
      <w:bookmarkStart w:id="3" w:name="_GoBack"/>
      <w:bookmarkEnd w:id="3"/>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01851BCE" w:rsidR="00210557" w:rsidRPr="00870D4F" w:rsidRDefault="00F74741" w:rsidP="00A0779E">
      <w:pPr>
        <w:spacing w:before="0"/>
        <w:jc w:val="center"/>
        <w:rPr>
          <w:b/>
          <w:sz w:val="24"/>
          <w:szCs w:val="24"/>
        </w:rPr>
      </w:pPr>
      <w:r>
        <w:rPr>
          <w:rFonts w:cs="Arial"/>
          <w:b/>
          <w:sz w:val="24"/>
          <w:szCs w:val="24"/>
          <w:lang w:val="ru-RU"/>
        </w:rPr>
        <w:t>ТРЕЋУ</w:t>
      </w:r>
      <w:r w:rsidR="00A87700">
        <w:rPr>
          <w:rFonts w:cs="Arial"/>
          <w:b/>
          <w:sz w:val="24"/>
          <w:szCs w:val="24"/>
          <w:lang w:val="ru-RU"/>
        </w:rPr>
        <w:t xml:space="preserve">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5A75E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270"/>
        <w:gridCol w:w="807"/>
        <w:gridCol w:w="1424"/>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t>Халогена      грло</w:t>
            </w:r>
            <w:r w:rsidRPr="00F74741">
              <w:rPr>
                <w:rFonts w:eastAsia="Calibri" w:cs="Arial"/>
                <w:noProof/>
                <w:sz w:val="20"/>
                <w:szCs w:val="20"/>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VTFE</w:t>
            </w:r>
            <w:r w:rsidRPr="00F74741">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MIX</w:t>
            </w:r>
            <w:r w:rsidRPr="00F74741">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бели натријум 70w</w:t>
            </w:r>
            <w:r w:rsidRPr="00F74741">
              <w:rPr>
                <w:rFonts w:eastAsia="Calibri" w:cs="Arial"/>
                <w:noProof/>
                <w:sz w:val="20"/>
                <w:szCs w:val="20"/>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28w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Флуо цеви </w:t>
            </w:r>
            <w:r w:rsidRPr="00F74741">
              <w:rPr>
                <w:rFonts w:eastAsia="Calibri" w:cs="Arial"/>
                <w:noProof/>
                <w:lang w:val="sr-Latn-CS"/>
              </w:rPr>
              <w:t>MASTER TL5 28w</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35w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бојлер 2000w “лико”</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RS30</w:t>
            </w:r>
            <w:r w:rsidRPr="00F74741">
              <w:rPr>
                <w:rFonts w:eastAsia="Calibri" w:cs="Arial"/>
                <w:noProof/>
                <w:sz w:val="20"/>
                <w:szCs w:val="20"/>
                <w:lang w:val="sr-Latn-RS"/>
              </w:rPr>
              <w:t xml:space="preserve">  2"</w:t>
            </w:r>
            <w:r w:rsidRPr="00F74741">
              <w:rPr>
                <w:rFonts w:eastAsia="Calibri" w:cs="Arial"/>
                <w:noProof/>
                <w:sz w:val="20"/>
                <w:szCs w:val="20"/>
                <w:lang w:val="sr-Cyrl-C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w:t>
            </w:r>
            <w:r w:rsidRPr="00F74741">
              <w:rPr>
                <w:rFonts w:eastAsia="Calibri" w:cs="Arial"/>
                <w:noProof/>
                <w:sz w:val="20"/>
                <w:szCs w:val="20"/>
                <w:lang w:val="sr-Cyrl-RS"/>
              </w:rPr>
              <w:t xml:space="preserve">  3 степена брзине обртања </w:t>
            </w:r>
            <w:r w:rsidRPr="00F74741">
              <w:rPr>
                <w:rFonts w:eastAsia="Calibri" w:cs="Arial"/>
                <w:noProof/>
                <w:sz w:val="20"/>
                <w:szCs w:val="20"/>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F74741"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F74741" w:rsidRPr="00870D4F" w:rsidRDefault="00F74741" w:rsidP="00F74741">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68FABD1D" w:rsidR="00F74741" w:rsidRPr="00F74741" w:rsidRDefault="00F74741" w:rsidP="00F74741">
            <w:pPr>
              <w:spacing w:after="200" w:line="276" w:lineRule="auto"/>
              <w:contextualSpacing/>
              <w:rPr>
                <w:rFonts w:eastAsia="Calibri" w:cs="Arial"/>
                <w:noProof/>
                <w:highlight w:val="yellow"/>
                <w:lang w:val="sr-Cyrl-CS"/>
              </w:rPr>
            </w:pPr>
            <w:r w:rsidRPr="00F74741">
              <w:rPr>
                <w:rFonts w:eastAsia="Calibri" w:cs="Arial"/>
                <w:noProof/>
                <w:sz w:val="20"/>
                <w:szCs w:val="20"/>
                <w:highlight w:val="yellow"/>
                <w:lang w:val="sr-Cyrl-CS"/>
              </w:rPr>
              <w:t xml:space="preserve">Циркулациона пумпа RS 40  </w:t>
            </w:r>
            <w:r w:rsidRPr="00F74741">
              <w:rPr>
                <w:rFonts w:eastAsia="Calibri" w:cs="Arial"/>
                <w:noProof/>
                <w:sz w:val="20"/>
                <w:szCs w:val="20"/>
                <w:highlight w:val="yellow"/>
                <w:lang w:val="sr-Cyrl-RS"/>
              </w:rPr>
              <w:t>прикључак  на прирубницу      Ø рупе 40mm    монофазни прикључак 230</w:t>
            </w:r>
            <w:r w:rsidRPr="00F74741">
              <w:rPr>
                <w:rFonts w:eastAsia="Calibri" w:cs="Arial"/>
                <w:noProof/>
                <w:sz w:val="20"/>
                <w:szCs w:val="20"/>
                <w:highlight w:val="yellow"/>
                <w:lang w:val="sr-Latn-RS"/>
              </w:rPr>
              <w:t xml:space="preserve"> V 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1</w:t>
            </w:r>
            <w:r w:rsidRPr="00F74741">
              <w:rPr>
                <w:rFonts w:eastAsia="Calibri" w:cs="Arial"/>
                <w:noProof/>
                <w:sz w:val="20"/>
                <w:szCs w:val="20"/>
                <w:highlight w:val="yellow"/>
                <w:lang w:val="sr-Cyrl-RS"/>
              </w:rPr>
              <w:t>90</w:t>
            </w:r>
            <w:r w:rsidRPr="00F74741">
              <w:rPr>
                <w:rFonts w:eastAsia="Calibri"/>
                <w:noProof/>
                <w:sz w:val="20"/>
                <w:szCs w:val="20"/>
                <w:highlight w:val="yellow"/>
                <w:lang w:val="sr-Latn-RS"/>
              </w:rPr>
              <w:t xml:space="preserve">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1400 o/min</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F74741"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F74741" w:rsidRPr="00870D4F" w:rsidRDefault="00F74741" w:rsidP="00F74741">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10FBE0B0" w:rsidR="00F74741" w:rsidRPr="00F74741" w:rsidRDefault="00F74741" w:rsidP="00F74741">
            <w:pPr>
              <w:spacing w:after="200" w:line="276" w:lineRule="auto"/>
              <w:contextualSpacing/>
              <w:rPr>
                <w:rFonts w:eastAsia="Calibri" w:cs="Arial"/>
                <w:noProof/>
                <w:highlight w:val="yellow"/>
                <w:lang w:val="sr-Cyrl-CS"/>
              </w:rPr>
            </w:pPr>
            <w:r w:rsidRPr="00F74741">
              <w:rPr>
                <w:rFonts w:eastAsia="Calibri" w:cs="Arial"/>
                <w:noProof/>
                <w:sz w:val="20"/>
                <w:szCs w:val="20"/>
                <w:highlight w:val="yellow"/>
                <w:lang w:val="sr-Cyrl-CS"/>
              </w:rPr>
              <w:t xml:space="preserve">Циркулациона пумпа RS 50  </w:t>
            </w:r>
            <w:r w:rsidRPr="00F74741">
              <w:rPr>
                <w:rFonts w:eastAsia="Calibri" w:cs="Arial"/>
                <w:noProof/>
                <w:sz w:val="20"/>
                <w:szCs w:val="20"/>
                <w:highlight w:val="yellow"/>
                <w:lang w:val="sr-Cyrl-RS"/>
              </w:rPr>
              <w:t>прикључак  на прирубницу      Ø рупе 50</w:t>
            </w:r>
            <w:r w:rsidRPr="00F74741">
              <w:rPr>
                <w:rFonts w:cs="Arial"/>
                <w:sz w:val="20"/>
                <w:szCs w:val="20"/>
                <w:highlight w:val="yellow"/>
                <w:lang w:val="sr-Cyrl-RS"/>
              </w:rPr>
              <w:t xml:space="preserve"> </w:t>
            </w:r>
            <w:r w:rsidRPr="00F74741">
              <w:rPr>
                <w:rFonts w:eastAsia="Calibri" w:cs="Arial"/>
                <w:noProof/>
                <w:sz w:val="20"/>
                <w:szCs w:val="20"/>
                <w:highlight w:val="yellow"/>
                <w:lang w:val="sr-Cyrl-RS"/>
              </w:rPr>
              <w:t>mm   ∆</w:t>
            </w:r>
            <w:r w:rsidRPr="00F74741">
              <w:rPr>
                <w:rFonts w:eastAsia="Calibri" w:cs="Arial"/>
                <w:noProof/>
                <w:sz w:val="20"/>
                <w:szCs w:val="20"/>
                <w:highlight w:val="yellow"/>
                <w:lang w:val="sr-Latn-RS"/>
              </w:rPr>
              <w:t xml:space="preserve">220/Y380V </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 xml:space="preserve"> 220w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2550 o/min</w:t>
            </w:r>
            <w:r w:rsidRPr="00F74741">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30А</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Бонсек платна за метал </w:t>
            </w:r>
            <w:r w:rsidR="00223C2D" w:rsidRPr="00F74741">
              <w:rPr>
                <w:rFonts w:eastAsia="Calibri" w:cs="Arial"/>
                <w:noProof/>
              </w:rPr>
              <w:t>–</w:t>
            </w:r>
            <w:r w:rsidRPr="00F74741">
              <w:rPr>
                <w:rFonts w:eastAsia="Calibri" w:cs="Arial"/>
                <w:noProof/>
              </w:rPr>
              <w:t>XCC</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15</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11</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Паста за лемљење </w:t>
            </w:r>
            <w:r w:rsidRPr="00F74741">
              <w:rPr>
                <w:rFonts w:eastAsia="Calibri" w:cs="Arial"/>
                <w:noProof/>
              </w:rPr>
              <w:t>“CINOL”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Калајна жица за лемљење </w:t>
            </w:r>
            <w:r w:rsidR="00223C2D" w:rsidRPr="00F74741">
              <w:rPr>
                <w:rFonts w:eastAsia="Calibri" w:cs="Arial"/>
                <w:noProof/>
                <w:lang w:val="sr-Cyrl-CS"/>
              </w:rPr>
              <w:t>–</w:t>
            </w:r>
            <w:r w:rsidRPr="00F74741">
              <w:rPr>
                <w:rFonts w:eastAsia="Calibri" w:cs="Arial"/>
                <w:noProof/>
                <w:lang w:val="sr-Cyrl-CS"/>
              </w:rPr>
              <w:t xml:space="preserve"> </w:t>
            </w:r>
            <w:r w:rsidRPr="00F74741">
              <w:rPr>
                <w:rFonts w:eastAsia="Calibri" w:cs="Arial"/>
                <w:noProof/>
                <w:lang w:val="sr-Latn-CS"/>
              </w:rPr>
              <w:t>Tinol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Спреј за подмазивање типа ТОП 5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Спреј </w:t>
            </w:r>
            <w:r w:rsidRPr="00F74741">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Изолир трака </w:t>
            </w:r>
            <w:r w:rsidRPr="00F74741">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М10</w:t>
            </w:r>
            <w:r w:rsidRPr="00F74741">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5</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F74741" w:rsidRDefault="0047665D" w:rsidP="00870D4F">
            <w:pPr>
              <w:rPr>
                <w:rFonts w:cs="Arial"/>
              </w:rPr>
            </w:pPr>
            <w:r w:rsidRPr="00F74741">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F74741" w:rsidRDefault="0047665D" w:rsidP="00870D4F">
            <w:pPr>
              <w:rPr>
                <w:rFonts w:cs="Arial"/>
              </w:rPr>
            </w:pPr>
            <w:r w:rsidRPr="00F74741">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F74741" w:rsidRDefault="0047665D" w:rsidP="00870D4F">
            <w:pPr>
              <w:rPr>
                <w:rFonts w:cs="Arial"/>
              </w:rPr>
            </w:pPr>
            <w:r w:rsidRPr="00F74741">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F74741" w:rsidRDefault="0047665D" w:rsidP="00870D4F">
            <w:pPr>
              <w:rPr>
                <w:rFonts w:cs="Arial"/>
              </w:rPr>
            </w:pPr>
            <w:r w:rsidRPr="00F74741">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F74741" w:rsidRDefault="0047665D" w:rsidP="00870D4F">
            <w:pPr>
              <w:rPr>
                <w:rFonts w:cs="Arial"/>
              </w:rPr>
            </w:pPr>
            <w:r w:rsidRPr="00F74741">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F74741" w:rsidRDefault="0047665D" w:rsidP="00870D4F">
            <w:pPr>
              <w:rPr>
                <w:rFonts w:cs="Arial"/>
              </w:rPr>
            </w:pPr>
            <w:r w:rsidRPr="00F74741">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F74741" w:rsidRDefault="0047665D" w:rsidP="00870D4F">
            <w:pPr>
              <w:rPr>
                <w:rFonts w:cs="Arial"/>
              </w:rPr>
            </w:pPr>
            <w:r w:rsidRPr="00F74741">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F74741" w:rsidRDefault="0047665D" w:rsidP="00870D4F">
            <w:pPr>
              <w:rPr>
                <w:rFonts w:cs="Arial"/>
                <w:lang w:val="sr-Cyrl-RS"/>
              </w:rPr>
            </w:pPr>
            <w:r w:rsidRPr="00F74741">
              <w:rPr>
                <w:rFonts w:cs="Arial"/>
              </w:rPr>
              <w:t>Арматура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F74741" w:rsidRDefault="0047665D" w:rsidP="00870D4F">
            <w:pPr>
              <w:rPr>
                <w:rFonts w:cs="Arial"/>
                <w:lang w:val="sr-Cyrl-RS"/>
              </w:rPr>
            </w:pPr>
            <w:r w:rsidRPr="00F74741">
              <w:rPr>
                <w:rFonts w:cs="Arial"/>
              </w:rPr>
              <w:t>Арматура за 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F74741" w:rsidRDefault="0047665D" w:rsidP="00870D4F">
            <w:pPr>
              <w:rPr>
                <w:rFonts w:cs="Arial"/>
                <w:lang w:val="sr-Cyrl-RS"/>
              </w:rPr>
            </w:pPr>
            <w:r w:rsidRPr="00F74741">
              <w:rPr>
                <w:rFonts w:cs="Arial"/>
              </w:rPr>
              <w:t>ПВЦ потезач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F74741" w:rsidRDefault="0047665D" w:rsidP="00870D4F">
            <w:pPr>
              <w:rPr>
                <w:rFonts w:cs="Arial"/>
              </w:rPr>
            </w:pPr>
            <w:r w:rsidRPr="00F74741">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F74741" w:rsidRDefault="0047665D" w:rsidP="00870D4F">
            <w:pPr>
              <w:rPr>
                <w:rFonts w:cs="Arial"/>
              </w:rPr>
            </w:pPr>
            <w:r w:rsidRPr="00F74741">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F74741" w:rsidRDefault="0047665D" w:rsidP="00870D4F">
            <w:pPr>
              <w:rPr>
                <w:rFonts w:cs="Arial"/>
              </w:rPr>
            </w:pPr>
            <w:r w:rsidRPr="00F74741">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F74741" w:rsidRDefault="0047665D" w:rsidP="00870D4F">
            <w:pPr>
              <w:rPr>
                <w:rFonts w:cs="Arial"/>
              </w:rPr>
            </w:pPr>
            <w:r w:rsidRPr="00F74741">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F74741" w:rsidRDefault="0047665D" w:rsidP="00870D4F">
            <w:pPr>
              <w:rPr>
                <w:rFonts w:cs="Arial"/>
              </w:rPr>
            </w:pPr>
            <w:r w:rsidRPr="00F74741">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F74741" w:rsidRDefault="0047665D" w:rsidP="00870D4F">
            <w:pPr>
              <w:rPr>
                <w:rFonts w:cs="Arial"/>
              </w:rPr>
            </w:pPr>
            <w:r w:rsidRPr="00F74741">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F74741" w:rsidRDefault="0047665D" w:rsidP="00870D4F">
            <w:pPr>
              <w:rPr>
                <w:rFonts w:cs="Arial"/>
              </w:rPr>
            </w:pPr>
            <w:r w:rsidRPr="00F74741">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F74741" w:rsidRDefault="00A0779E" w:rsidP="00A0779E">
            <w:pPr>
              <w:rPr>
                <w:rFonts w:cs="Arial"/>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F74741" w:rsidRDefault="00A0779E" w:rsidP="00A0779E">
            <w:pPr>
              <w:rPr>
                <w:rFonts w:cs="Arial"/>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F74741" w:rsidRDefault="0047665D" w:rsidP="00870D4F">
            <w:pPr>
              <w:rPr>
                <w:rFonts w:cs="Arial"/>
              </w:rPr>
            </w:pPr>
            <w:r w:rsidRPr="00F74741">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F74741" w:rsidRDefault="0047665D" w:rsidP="00870D4F">
            <w:pPr>
              <w:rPr>
                <w:rFonts w:cs="Arial"/>
              </w:rPr>
            </w:pPr>
            <w:r w:rsidRPr="00F74741">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F74741" w:rsidRDefault="0047665D" w:rsidP="00870D4F">
            <w:pPr>
              <w:rPr>
                <w:rFonts w:cs="Arial"/>
              </w:rPr>
            </w:pPr>
            <w:r w:rsidRPr="00F74741">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F74741" w:rsidRDefault="00A0779E" w:rsidP="00A0779E">
            <w:pPr>
              <w:spacing w:before="0"/>
              <w:rPr>
                <w:rFonts w:cs="Arial"/>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F74741" w:rsidRDefault="00A0779E" w:rsidP="00A0779E">
            <w:pPr>
              <w:spacing w:before="0"/>
              <w:rPr>
                <w:rFonts w:cs="Arial"/>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F74741" w:rsidRDefault="0047665D" w:rsidP="00870D4F">
            <w:pPr>
              <w:rPr>
                <w:rFonts w:cs="Arial"/>
              </w:rPr>
            </w:pPr>
            <w:r w:rsidRPr="00F74741">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F74741" w:rsidRDefault="0047665D" w:rsidP="00870D4F">
            <w:pPr>
              <w:rPr>
                <w:rFonts w:cs="Arial"/>
              </w:rPr>
            </w:pPr>
            <w:r w:rsidRPr="00F74741">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F74741" w:rsidRDefault="0047665D" w:rsidP="00870D4F">
            <w:pPr>
              <w:rPr>
                <w:rFonts w:cs="Arial"/>
              </w:rPr>
            </w:pPr>
            <w:r w:rsidRPr="00F74741">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F74741" w:rsidRDefault="0047665D" w:rsidP="00870D4F">
            <w:pPr>
              <w:rPr>
                <w:rFonts w:cs="Arial"/>
              </w:rPr>
            </w:pPr>
            <w:r w:rsidRPr="00F74741">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F74741" w:rsidRDefault="0047665D" w:rsidP="00870D4F">
            <w:pPr>
              <w:rPr>
                <w:rFonts w:cs="Arial"/>
              </w:rPr>
            </w:pPr>
            <w:r w:rsidRPr="00F74741">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F74741" w:rsidRDefault="0047665D" w:rsidP="00870D4F">
            <w:pPr>
              <w:rPr>
                <w:rFonts w:cs="Arial"/>
              </w:rPr>
            </w:pPr>
            <w:r w:rsidRPr="00F74741">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F74741" w:rsidRDefault="0047665D" w:rsidP="00870D4F">
            <w:pPr>
              <w:rPr>
                <w:rFonts w:cs="Arial"/>
              </w:rPr>
            </w:pPr>
            <w:r w:rsidRPr="00F74741">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F74741" w:rsidRDefault="0047665D" w:rsidP="00870D4F">
            <w:pPr>
              <w:rPr>
                <w:rFonts w:cs="Arial"/>
              </w:rPr>
            </w:pPr>
            <w:r w:rsidRPr="00F74741">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F74741" w:rsidRDefault="0047665D" w:rsidP="00870D4F">
            <w:pPr>
              <w:rPr>
                <w:rFonts w:cs="Arial"/>
              </w:rPr>
            </w:pPr>
            <w:r w:rsidRPr="00F74741">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F74741" w:rsidRDefault="0047665D" w:rsidP="00870D4F">
            <w:pPr>
              <w:rPr>
                <w:rFonts w:cs="Arial"/>
              </w:rPr>
            </w:pPr>
            <w:r w:rsidRPr="00F74741">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F74741" w:rsidRDefault="0047665D" w:rsidP="00870D4F">
            <w:pPr>
              <w:rPr>
                <w:rFonts w:cs="Arial"/>
              </w:rPr>
            </w:pPr>
            <w:r w:rsidRPr="00F74741">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F74741" w:rsidRDefault="0047665D" w:rsidP="00870D4F">
            <w:pPr>
              <w:rPr>
                <w:rFonts w:cs="Arial"/>
              </w:rPr>
            </w:pPr>
            <w:r w:rsidRPr="00F74741">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F74741" w:rsidRDefault="0047665D" w:rsidP="00870D4F">
            <w:pPr>
              <w:rPr>
                <w:rFonts w:cs="Arial"/>
              </w:rPr>
            </w:pPr>
            <w:r w:rsidRPr="00F74741">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F74741" w:rsidRDefault="0047665D" w:rsidP="00870D4F">
            <w:pPr>
              <w:rPr>
                <w:rFonts w:cs="Arial"/>
              </w:rPr>
            </w:pPr>
            <w:r w:rsidRPr="00F74741">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F74741" w:rsidRDefault="0047665D" w:rsidP="00870D4F">
            <w:pPr>
              <w:rPr>
                <w:rFonts w:cs="Arial"/>
              </w:rPr>
            </w:pPr>
            <w:r w:rsidRPr="00F74741">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F74741" w:rsidRDefault="0047665D" w:rsidP="00870D4F">
            <w:pPr>
              <w:rPr>
                <w:rFonts w:cs="Arial"/>
              </w:rPr>
            </w:pPr>
            <w:r w:rsidRPr="00F74741">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F74741" w:rsidRDefault="0047665D" w:rsidP="00870D4F">
            <w:pPr>
              <w:rPr>
                <w:rFonts w:cs="Arial"/>
              </w:rPr>
            </w:pPr>
            <w:r w:rsidRPr="00F74741">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F74741" w:rsidRDefault="0047665D" w:rsidP="00870D4F">
            <w:pPr>
              <w:rPr>
                <w:rFonts w:cs="Arial"/>
              </w:rPr>
            </w:pPr>
            <w:r w:rsidRPr="00F74741">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F74741" w:rsidRDefault="0047665D" w:rsidP="00870D4F">
            <w:pPr>
              <w:rPr>
                <w:rFonts w:cs="Arial"/>
              </w:rPr>
            </w:pPr>
            <w:r w:rsidRPr="00F74741">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F74741" w:rsidRDefault="0047665D" w:rsidP="00870D4F">
            <w:pPr>
              <w:rPr>
                <w:rFonts w:cs="Arial"/>
              </w:rPr>
            </w:pPr>
            <w:r w:rsidRPr="00F74741">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F74741" w:rsidRDefault="0047665D" w:rsidP="00870D4F">
            <w:pPr>
              <w:rPr>
                <w:rFonts w:cs="Arial"/>
              </w:rPr>
            </w:pPr>
            <w:r w:rsidRPr="00F74741">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F74741" w:rsidRDefault="0047665D" w:rsidP="00870D4F">
            <w:pPr>
              <w:rPr>
                <w:rFonts w:cs="Arial"/>
              </w:rPr>
            </w:pPr>
            <w:r w:rsidRPr="00F74741">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F74741" w:rsidRDefault="0047665D" w:rsidP="00870D4F">
            <w:pPr>
              <w:rPr>
                <w:rFonts w:cs="Arial"/>
              </w:rPr>
            </w:pPr>
            <w:r w:rsidRPr="00F74741">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F74741" w:rsidRDefault="0047665D" w:rsidP="00870D4F">
            <w:pPr>
              <w:rPr>
                <w:rFonts w:cs="Arial"/>
              </w:rPr>
            </w:pPr>
            <w:r w:rsidRPr="00F74741">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F74741" w:rsidRDefault="0047665D" w:rsidP="00870D4F">
            <w:pPr>
              <w:rPr>
                <w:rFonts w:cs="Arial"/>
              </w:rPr>
            </w:pPr>
            <w:r w:rsidRPr="00F74741">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F74741" w:rsidRDefault="0047665D" w:rsidP="00870D4F">
            <w:pPr>
              <w:rPr>
                <w:rFonts w:cs="Arial"/>
              </w:rPr>
            </w:pPr>
            <w:r w:rsidRPr="00F74741">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F74741" w:rsidRDefault="0047665D" w:rsidP="00870D4F">
            <w:pPr>
              <w:rPr>
                <w:rFonts w:cs="Arial"/>
              </w:rPr>
            </w:pPr>
            <w:r w:rsidRPr="00F74741">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F74741" w:rsidRDefault="0047665D" w:rsidP="00870D4F">
            <w:pPr>
              <w:rPr>
                <w:rFonts w:cs="Arial"/>
              </w:rPr>
            </w:pPr>
            <w:r w:rsidRPr="00F74741">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F74741" w:rsidRDefault="0047665D" w:rsidP="00870D4F">
            <w:pPr>
              <w:rPr>
                <w:rFonts w:cs="Arial"/>
              </w:rPr>
            </w:pPr>
            <w:r w:rsidRPr="00F74741">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F74741" w:rsidRDefault="0047665D" w:rsidP="00870D4F">
            <w:pPr>
              <w:rPr>
                <w:rFonts w:cs="Arial"/>
              </w:rPr>
            </w:pPr>
            <w:r w:rsidRPr="00F74741">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F74741" w:rsidRDefault="0047665D" w:rsidP="00870D4F">
            <w:pPr>
              <w:rPr>
                <w:rFonts w:cs="Arial"/>
              </w:rPr>
            </w:pPr>
            <w:r w:rsidRPr="00F74741">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F74741" w:rsidRDefault="0047665D" w:rsidP="00870D4F">
            <w:pPr>
              <w:rPr>
                <w:rFonts w:cs="Arial"/>
              </w:rPr>
            </w:pPr>
            <w:r w:rsidRPr="00F74741">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F74741" w:rsidRDefault="0047665D" w:rsidP="00870D4F">
            <w:pPr>
              <w:rPr>
                <w:rFonts w:cs="Arial"/>
              </w:rPr>
            </w:pPr>
            <w:r w:rsidRPr="00F74741">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F74741" w:rsidRDefault="0047665D" w:rsidP="00870D4F">
            <w:pPr>
              <w:rPr>
                <w:rFonts w:cs="Arial"/>
              </w:rPr>
            </w:pPr>
            <w:r w:rsidRPr="00F74741">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F74741" w:rsidRDefault="0047665D" w:rsidP="00870D4F">
            <w:pPr>
              <w:rPr>
                <w:rFonts w:cs="Arial"/>
              </w:rPr>
            </w:pPr>
            <w:r w:rsidRPr="00F74741">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F74741" w:rsidRDefault="0047665D" w:rsidP="00870D4F">
            <w:pPr>
              <w:rPr>
                <w:rFonts w:cs="Arial"/>
              </w:rPr>
            </w:pPr>
            <w:r w:rsidRPr="00F74741">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F74741" w:rsidRDefault="0047665D" w:rsidP="00870D4F">
            <w:pPr>
              <w:rPr>
                <w:rFonts w:cs="Arial"/>
              </w:rPr>
            </w:pPr>
            <w:r w:rsidRPr="00F74741">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F74741" w:rsidRDefault="0047665D" w:rsidP="00870D4F">
            <w:pPr>
              <w:rPr>
                <w:rFonts w:cs="Arial"/>
              </w:rPr>
            </w:pPr>
            <w:r w:rsidRPr="00F74741">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F74741" w:rsidRDefault="0047665D" w:rsidP="00870D4F">
            <w:pPr>
              <w:rPr>
                <w:rFonts w:cs="Arial"/>
              </w:rPr>
            </w:pPr>
            <w:r w:rsidRPr="00F74741">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F74741" w:rsidRDefault="0047665D" w:rsidP="00870D4F">
            <w:pPr>
              <w:rPr>
                <w:rFonts w:cs="Arial"/>
              </w:rPr>
            </w:pPr>
            <w:r w:rsidRPr="00F74741">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F74741" w:rsidRDefault="0047665D" w:rsidP="00870D4F">
            <w:pPr>
              <w:rPr>
                <w:rFonts w:cs="Arial"/>
              </w:rPr>
            </w:pPr>
            <w:r w:rsidRPr="00F74741">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F74741" w:rsidRDefault="0047665D" w:rsidP="00870D4F">
            <w:pPr>
              <w:rPr>
                <w:rFonts w:cs="Arial"/>
              </w:rPr>
            </w:pPr>
            <w:r w:rsidRPr="00F74741">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F74741" w:rsidRDefault="0047665D" w:rsidP="00870D4F">
            <w:pPr>
              <w:rPr>
                <w:rFonts w:cs="Arial"/>
              </w:rPr>
            </w:pPr>
            <w:r w:rsidRPr="00F74741">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F74741" w:rsidRDefault="0047665D" w:rsidP="00870D4F">
            <w:pPr>
              <w:rPr>
                <w:rFonts w:cs="Arial"/>
              </w:rPr>
            </w:pPr>
            <w:r w:rsidRPr="00F74741">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F74741" w:rsidRDefault="0047665D" w:rsidP="00870D4F">
            <w:pPr>
              <w:rPr>
                <w:rFonts w:cs="Arial"/>
              </w:rPr>
            </w:pPr>
            <w:r w:rsidRPr="00F74741">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F74741" w:rsidRDefault="0047665D" w:rsidP="00870D4F">
            <w:pPr>
              <w:rPr>
                <w:rFonts w:cs="Arial"/>
              </w:rPr>
            </w:pPr>
            <w:r w:rsidRPr="00F74741">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F74741" w:rsidRDefault="0047665D" w:rsidP="00870D4F">
            <w:pPr>
              <w:rPr>
                <w:rFonts w:cs="Arial"/>
              </w:rPr>
            </w:pPr>
            <w:r w:rsidRPr="00F74741">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F74741" w:rsidRDefault="0047665D" w:rsidP="00870D4F">
            <w:pPr>
              <w:rPr>
                <w:rFonts w:cs="Arial"/>
              </w:rPr>
            </w:pPr>
            <w:r w:rsidRPr="00F74741">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F74741" w:rsidRDefault="0047665D" w:rsidP="00870D4F">
            <w:pPr>
              <w:rPr>
                <w:rFonts w:cs="Arial"/>
              </w:rPr>
            </w:pPr>
            <w:r w:rsidRPr="00F74741">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F74741" w:rsidRDefault="0047665D" w:rsidP="00870D4F">
            <w:pPr>
              <w:rPr>
                <w:rFonts w:cs="Arial"/>
              </w:rPr>
            </w:pPr>
            <w:r w:rsidRPr="00F74741">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F74741" w:rsidRDefault="0047665D" w:rsidP="00870D4F">
            <w:pPr>
              <w:rPr>
                <w:rFonts w:cs="Arial"/>
              </w:rPr>
            </w:pPr>
            <w:r w:rsidRPr="00F74741">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F74741" w:rsidRDefault="0047665D" w:rsidP="00870D4F">
            <w:pPr>
              <w:rPr>
                <w:rFonts w:cs="Arial"/>
              </w:rPr>
            </w:pPr>
            <w:r w:rsidRPr="00F74741">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F74741" w:rsidRDefault="0047665D" w:rsidP="00870D4F">
            <w:pPr>
              <w:rPr>
                <w:rFonts w:cs="Arial"/>
                <w:lang w:val="sr-Cyrl-RS"/>
              </w:rPr>
            </w:pPr>
            <w:r w:rsidRPr="00F74741">
              <w:rPr>
                <w:rFonts w:cs="Arial"/>
              </w:rPr>
              <w:t>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F74741" w:rsidRDefault="0047665D" w:rsidP="00870D4F">
            <w:pPr>
              <w:rPr>
                <w:rFonts w:cs="Arial"/>
                <w:lang w:val="sr-Cyrl-RS"/>
              </w:rPr>
            </w:pPr>
            <w:r w:rsidRPr="00F74741">
              <w:rPr>
                <w:rFonts w:cs="Arial"/>
              </w:rPr>
              <w:t>Проточни бојлер „Сименс“ типа 12-100</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F74741" w:rsidRDefault="0047665D" w:rsidP="00870D4F">
            <w:pPr>
              <w:rPr>
                <w:rFonts w:cs="Arial"/>
              </w:rPr>
            </w:pPr>
            <w:r w:rsidRPr="00F74741">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F74741" w:rsidRDefault="0047665D" w:rsidP="00870D4F">
            <w:pPr>
              <w:rPr>
                <w:rFonts w:cs="Arial"/>
              </w:rPr>
            </w:pPr>
            <w:r w:rsidRPr="00F74741">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F74741" w:rsidRDefault="0047665D" w:rsidP="00870D4F">
            <w:pPr>
              <w:rPr>
                <w:rFonts w:cs="Arial"/>
                <w:lang w:val="sr-Cyrl-RS"/>
              </w:rPr>
            </w:pPr>
            <w:r w:rsidRPr="00F74741">
              <w:rPr>
                <w:rFonts w:cs="Arial"/>
              </w:rPr>
              <w:t>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F74741" w:rsidRDefault="0047665D" w:rsidP="00870D4F">
            <w:pPr>
              <w:rPr>
                <w:rFonts w:cs="Arial"/>
              </w:rPr>
            </w:pPr>
            <w:r w:rsidRPr="00F74741">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F74741" w:rsidRDefault="0047665D" w:rsidP="00870D4F">
            <w:pPr>
              <w:rPr>
                <w:rFonts w:cs="Arial"/>
              </w:rPr>
            </w:pPr>
            <w:r w:rsidRPr="00F74741">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F74741" w:rsidRDefault="0047665D" w:rsidP="00870D4F">
            <w:pPr>
              <w:rPr>
                <w:rFonts w:cs="Arial"/>
              </w:rPr>
            </w:pPr>
            <w:r w:rsidRPr="00F74741">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F74741" w:rsidRDefault="0047665D" w:rsidP="00870D4F">
            <w:pPr>
              <w:rPr>
                <w:rFonts w:cs="Arial"/>
              </w:rPr>
            </w:pPr>
            <w:r w:rsidRPr="00F74741">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F74741" w:rsidRDefault="0047665D" w:rsidP="00870D4F">
            <w:pPr>
              <w:rPr>
                <w:rFonts w:cs="Arial"/>
              </w:rPr>
            </w:pPr>
            <w:r w:rsidRPr="00F74741">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F74741" w:rsidRDefault="0047665D" w:rsidP="00870D4F">
            <w:pPr>
              <w:rPr>
                <w:rFonts w:cs="Arial"/>
              </w:rPr>
            </w:pPr>
            <w:r w:rsidRPr="00F74741">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F74741" w:rsidRDefault="0047665D" w:rsidP="00870D4F">
            <w:pPr>
              <w:rPr>
                <w:rFonts w:cs="Arial"/>
              </w:rPr>
            </w:pPr>
            <w:r w:rsidRPr="00F74741">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F74741" w:rsidRDefault="0047665D" w:rsidP="00870D4F">
            <w:pPr>
              <w:rPr>
                <w:rFonts w:cs="Arial"/>
              </w:rPr>
            </w:pPr>
            <w:r w:rsidRPr="00F74741">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F74741" w:rsidRDefault="0047665D" w:rsidP="00870D4F">
            <w:pPr>
              <w:rPr>
                <w:rFonts w:cs="Arial"/>
              </w:rPr>
            </w:pPr>
            <w:r w:rsidRPr="00F74741">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F74741" w:rsidRDefault="0047665D" w:rsidP="00870D4F">
            <w:pPr>
              <w:rPr>
                <w:rFonts w:cs="Arial"/>
              </w:rPr>
            </w:pPr>
            <w:r w:rsidRPr="00F74741">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F74741" w:rsidRDefault="0047665D" w:rsidP="00870D4F">
            <w:pPr>
              <w:rPr>
                <w:rFonts w:cs="Arial"/>
              </w:rPr>
            </w:pPr>
            <w:r w:rsidRPr="00F74741">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F74741" w:rsidRDefault="0047665D" w:rsidP="00870D4F">
            <w:pPr>
              <w:rPr>
                <w:rFonts w:cs="Arial"/>
              </w:rPr>
            </w:pPr>
            <w:r w:rsidRPr="00F74741">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F74741" w:rsidRDefault="0047665D" w:rsidP="00870D4F">
            <w:pPr>
              <w:rPr>
                <w:rFonts w:cs="Arial"/>
                <w:lang w:val="sr-Cyrl-RS"/>
              </w:rPr>
            </w:pPr>
            <w:r w:rsidRPr="00F74741">
              <w:rPr>
                <w:rFonts w:cs="Arial"/>
              </w:rPr>
              <w:t>Мешач (глава) за батерију „Миноти“</w:t>
            </w:r>
            <w:r w:rsidR="00223C2D" w:rsidRPr="00F74741">
              <w:rPr>
                <w:rFonts w:cs="Arial"/>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F74741" w:rsidRDefault="0047665D" w:rsidP="00870D4F">
            <w:pPr>
              <w:rPr>
                <w:rFonts w:cs="Arial"/>
              </w:rPr>
            </w:pPr>
            <w:r w:rsidRPr="00F74741">
              <w:rPr>
                <w:rFonts w:cs="Arial"/>
              </w:rPr>
              <w:t>Мешач (глава) за батерију „Росан“</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F74741" w:rsidRDefault="0047665D" w:rsidP="00870D4F">
            <w:pPr>
              <w:rPr>
                <w:rFonts w:cs="Arial"/>
              </w:rPr>
            </w:pPr>
            <w:r w:rsidRPr="00F74741">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F74741" w:rsidRDefault="0047665D" w:rsidP="00870D4F">
            <w:pPr>
              <w:rPr>
                <w:rFonts w:cs="Arial"/>
              </w:rPr>
            </w:pPr>
            <w:r w:rsidRPr="00F74741">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F74741" w:rsidRDefault="0047665D" w:rsidP="00870D4F">
            <w:pPr>
              <w:rPr>
                <w:rFonts w:cs="Arial"/>
              </w:rPr>
            </w:pPr>
            <w:r w:rsidRPr="00F74741">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F74741" w:rsidRDefault="00A0779E" w:rsidP="00A0779E">
            <w:pPr>
              <w:spacing w:before="0"/>
              <w:rPr>
                <w:rFonts w:cs="Arial"/>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Разводна кутија</w:t>
            </w:r>
            <w:r w:rsidRPr="00F74741">
              <w:rPr>
                <w:rFonts w:eastAsia="Calibri" w:cs="Arial"/>
                <w:noProof/>
              </w:rPr>
              <w:t xml:space="preserve"> OG</w:t>
            </w:r>
            <w:r w:rsidRPr="00F74741">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Прекидач </w:t>
            </w:r>
            <w:r w:rsidRPr="00F74741">
              <w:rPr>
                <w:rFonts w:eastAsia="Calibri" w:cs="Arial"/>
                <w:noProof/>
              </w:rPr>
              <w:t>KIP</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 виљушка двополни монофазни 250</w:t>
            </w:r>
            <w:r w:rsidRPr="00F74741">
              <w:rPr>
                <w:rFonts w:eastAsia="Calibri" w:cs="Arial"/>
                <w:noProof/>
              </w:rPr>
              <w:t>v</w:t>
            </w:r>
            <w:r w:rsidRPr="00F74741">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 виљушка трополни - шуко </w:t>
            </w:r>
            <w:r w:rsidRPr="00F74741">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монофазна шуко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трофазна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III</w:t>
            </w:r>
            <w:r w:rsidRPr="00F74741">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23</w:t>
            </w:r>
            <w:r w:rsidRPr="00F74741">
              <w:rPr>
                <w:rFonts w:eastAsia="Calibri" w:cs="Arial"/>
                <w:noProof/>
              </w:rPr>
              <w:t>G</w:t>
            </w:r>
            <w:r w:rsidRPr="00F74741">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9</w:t>
            </w:r>
            <w:r w:rsidRPr="00F74741">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w:t>
            </w:r>
            <w:r w:rsidRPr="00F74741">
              <w:rPr>
                <w:rFonts w:eastAsia="Calibri" w:cs="Arial"/>
                <w:noProof/>
                <w:lang w:val="sr-Latn-CS"/>
              </w:rPr>
              <w:t>Ni Mh R20,4,5-5,5Ah</w:t>
            </w:r>
            <w:r w:rsidRPr="00F74741">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833</w:t>
            </w:r>
            <w:r w:rsidRPr="00F74741">
              <w:rPr>
                <w:rFonts w:eastAsia="Calibri" w:cs="Arial"/>
                <w:noProof/>
              </w:rPr>
              <w:t>W</w:t>
            </w:r>
            <w:r w:rsidRPr="00F74741">
              <w:rPr>
                <w:rFonts w:eastAsia="Calibri" w:cs="Arial"/>
                <w:noProof/>
                <w:lang w:val="sr-Cyrl-CS"/>
              </w:rPr>
              <w:t>-50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1.133</w:t>
            </w:r>
            <w:r w:rsidRPr="00F74741">
              <w:rPr>
                <w:rFonts w:eastAsia="Calibri" w:cs="Arial"/>
                <w:noProof/>
              </w:rPr>
              <w:t>W</w:t>
            </w:r>
            <w:r w:rsidRPr="00F74741">
              <w:rPr>
                <w:rFonts w:eastAsia="Calibri" w:cs="Arial"/>
                <w:noProof/>
                <w:lang w:val="sr-Cyrl-CS"/>
              </w:rPr>
              <w:t>-70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1,500</w:t>
            </w:r>
            <w:r w:rsidRPr="00F74741">
              <w:rPr>
                <w:rFonts w:eastAsia="Calibri" w:cs="Arial"/>
                <w:noProof/>
              </w:rPr>
              <w:t>W</w:t>
            </w:r>
            <w:r w:rsidRPr="00F74741">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бојлер бакарни 2,000</w:t>
            </w:r>
            <w:r w:rsidRPr="00F74741">
              <w:rPr>
                <w:rFonts w:eastAsia="Calibri" w:cs="Arial"/>
                <w:noProof/>
              </w:rPr>
              <w:t>W</w:t>
            </w:r>
            <w:r w:rsidRPr="00F74741">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регулациони за ТА „МК“(30-260</w:t>
            </w:r>
            <w:r w:rsidRPr="00F74741">
              <w:rPr>
                <w:rFonts w:eastAsia="Calibri" w:cs="Arial"/>
                <w:noProof/>
              </w:rPr>
              <w:t>C</w:t>
            </w:r>
            <w:r w:rsidRPr="00F74741">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PPY</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lastRenderedPageBreak/>
              <w:t>Халогена      грло</w:t>
            </w:r>
            <w:r w:rsidRPr="00F74741">
              <w:rPr>
                <w:rFonts w:eastAsia="Calibri" w:cs="Arial"/>
                <w:noProof/>
                <w:sz w:val="20"/>
                <w:szCs w:val="20"/>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VTFE</w:t>
            </w:r>
            <w:r w:rsidRPr="00F74741">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MIX</w:t>
            </w:r>
            <w:r w:rsidRPr="00F74741">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бели натријум 70w</w:t>
            </w:r>
            <w:r w:rsidRPr="00F74741">
              <w:rPr>
                <w:rFonts w:eastAsia="Calibri" w:cs="Arial"/>
                <w:noProof/>
                <w:sz w:val="20"/>
                <w:szCs w:val="20"/>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 xml:space="preserve">28w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Флуо цеви </w:t>
            </w:r>
            <w:r w:rsidRPr="00F74741">
              <w:rPr>
                <w:rFonts w:eastAsia="Calibri" w:cs="Arial"/>
                <w:noProof/>
                <w:lang w:val="sr-Latn-CS"/>
              </w:rPr>
              <w:t>MASTER TL5 28w</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 xml:space="preserve">35w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F74741" w:rsidRDefault="004418A3" w:rsidP="004418A3">
            <w:pPr>
              <w:spacing w:before="0"/>
              <w:jc w:val="left"/>
              <w:rPr>
                <w:rFonts w:cs="Arial"/>
                <w:sz w:val="20"/>
                <w:szCs w:val="20"/>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F74741" w:rsidRDefault="004418A3" w:rsidP="004418A3">
            <w:pPr>
              <w:spacing w:before="0"/>
              <w:jc w:val="left"/>
              <w:rPr>
                <w:rFonts w:cs="Arial"/>
                <w:sz w:val="20"/>
                <w:szCs w:val="20"/>
              </w:rPr>
            </w:pPr>
            <w:r w:rsidRPr="00F74741">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F74741" w:rsidRDefault="004418A3" w:rsidP="004418A3">
            <w:pPr>
              <w:spacing w:before="0"/>
              <w:jc w:val="left"/>
              <w:rPr>
                <w:rFonts w:cs="Arial"/>
                <w:sz w:val="20"/>
                <w:szCs w:val="20"/>
              </w:rPr>
            </w:pPr>
            <w:r w:rsidRPr="00F74741">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F74741" w:rsidRDefault="004418A3" w:rsidP="004418A3">
            <w:pPr>
              <w:spacing w:before="0"/>
              <w:jc w:val="left"/>
              <w:rPr>
                <w:rFonts w:cs="Arial"/>
                <w:sz w:val="20"/>
                <w:szCs w:val="20"/>
              </w:rPr>
            </w:pPr>
            <w:r w:rsidRPr="00F74741">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F74741" w:rsidRDefault="004418A3" w:rsidP="004418A3">
            <w:pPr>
              <w:spacing w:before="0"/>
              <w:jc w:val="left"/>
              <w:rPr>
                <w:rFonts w:cs="Arial"/>
                <w:sz w:val="20"/>
                <w:szCs w:val="20"/>
              </w:rPr>
            </w:pPr>
            <w:r w:rsidRPr="00F74741">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F74741" w:rsidRDefault="004418A3" w:rsidP="004418A3">
            <w:pPr>
              <w:spacing w:before="0"/>
              <w:jc w:val="left"/>
              <w:rPr>
                <w:rFonts w:cs="Arial"/>
                <w:sz w:val="20"/>
                <w:szCs w:val="20"/>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F74741" w:rsidRDefault="004418A3" w:rsidP="004418A3">
            <w:pPr>
              <w:spacing w:before="0"/>
              <w:jc w:val="left"/>
              <w:rPr>
                <w:rFonts w:cs="Arial"/>
                <w:sz w:val="20"/>
                <w:szCs w:val="20"/>
              </w:rPr>
            </w:pPr>
            <w:r w:rsidRPr="00F74741">
              <w:rPr>
                <w:rFonts w:eastAsia="Calibri" w:cs="Arial"/>
                <w:noProof/>
                <w:lang w:val="sr-Cyrl-CS"/>
              </w:rPr>
              <w:t xml:space="preserve">Грејач за бојлер 2000w “лико”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w:t>
            </w:r>
            <w:r w:rsidRPr="00F74741">
              <w:rPr>
                <w:rFonts w:eastAsia="Calibri" w:cs="Arial"/>
                <w:noProof/>
                <w:sz w:val="20"/>
                <w:szCs w:val="20"/>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RS30</w:t>
            </w:r>
            <w:r w:rsidRPr="00F74741">
              <w:rPr>
                <w:rFonts w:eastAsia="Calibri" w:cs="Arial"/>
                <w:noProof/>
                <w:sz w:val="20"/>
                <w:szCs w:val="20"/>
                <w:lang w:val="sr-Latn-RS"/>
              </w:rPr>
              <w:t xml:space="preserve">  2"</w:t>
            </w:r>
            <w:r w:rsidRPr="00F74741">
              <w:rPr>
                <w:rFonts w:eastAsia="Calibri" w:cs="Arial"/>
                <w:noProof/>
                <w:sz w:val="20"/>
                <w:szCs w:val="20"/>
                <w:lang w:val="sr-Cyrl-C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w:t>
            </w:r>
            <w:r w:rsidRPr="00F74741">
              <w:rPr>
                <w:rFonts w:eastAsia="Calibri" w:cs="Arial"/>
                <w:noProof/>
                <w:sz w:val="20"/>
                <w:szCs w:val="20"/>
                <w:lang w:val="sr-Cyrl-RS"/>
              </w:rPr>
              <w:t xml:space="preserve">  3 степена брзине обртања </w:t>
            </w:r>
            <w:r w:rsidRPr="00F74741">
              <w:rPr>
                <w:rFonts w:eastAsia="Calibri" w:cs="Arial"/>
                <w:noProof/>
                <w:sz w:val="20"/>
                <w:szCs w:val="20"/>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F74741" w:rsidRPr="008002AE" w14:paraId="79EA3CCB" w14:textId="77777777" w:rsidTr="008002AE">
        <w:trPr>
          <w:trHeight w:val="564"/>
        </w:trPr>
        <w:tc>
          <w:tcPr>
            <w:tcW w:w="351" w:type="pct"/>
            <w:shd w:val="clear" w:color="auto" w:fill="auto"/>
            <w:vAlign w:val="center"/>
          </w:tcPr>
          <w:p w14:paraId="22FF12C4" w14:textId="10868BA4" w:rsidR="00F74741" w:rsidRPr="008002AE" w:rsidRDefault="00F74741" w:rsidP="00F74741">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50A94975" w:rsidR="00F74741" w:rsidRPr="00F74741" w:rsidRDefault="00F74741" w:rsidP="00F74741">
            <w:pPr>
              <w:spacing w:before="0"/>
              <w:jc w:val="left"/>
              <w:rPr>
                <w:rFonts w:cs="Arial"/>
                <w:sz w:val="20"/>
                <w:szCs w:val="20"/>
                <w:highlight w:val="yellow"/>
              </w:rPr>
            </w:pPr>
            <w:r w:rsidRPr="00F74741">
              <w:rPr>
                <w:rFonts w:eastAsia="Calibri" w:cs="Arial"/>
                <w:noProof/>
                <w:sz w:val="20"/>
                <w:szCs w:val="20"/>
                <w:highlight w:val="yellow"/>
                <w:lang w:val="sr-Cyrl-CS"/>
              </w:rPr>
              <w:t xml:space="preserve">Циркулациона пумпа RS 40  </w:t>
            </w:r>
            <w:r w:rsidRPr="00F74741">
              <w:rPr>
                <w:rFonts w:eastAsia="Calibri" w:cs="Arial"/>
                <w:noProof/>
                <w:sz w:val="20"/>
                <w:szCs w:val="20"/>
                <w:highlight w:val="yellow"/>
                <w:lang w:val="sr-Cyrl-RS"/>
              </w:rPr>
              <w:t>прикључак  на прирубницу      Ø рупе 40mm    монофазни прикључак 230</w:t>
            </w:r>
            <w:r w:rsidRPr="00F74741">
              <w:rPr>
                <w:rFonts w:eastAsia="Calibri" w:cs="Arial"/>
                <w:noProof/>
                <w:sz w:val="20"/>
                <w:szCs w:val="20"/>
                <w:highlight w:val="yellow"/>
                <w:lang w:val="sr-Latn-RS"/>
              </w:rPr>
              <w:t xml:space="preserve"> V 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1</w:t>
            </w:r>
            <w:r w:rsidRPr="00F74741">
              <w:rPr>
                <w:rFonts w:eastAsia="Calibri" w:cs="Arial"/>
                <w:noProof/>
                <w:sz w:val="20"/>
                <w:szCs w:val="20"/>
                <w:highlight w:val="yellow"/>
                <w:lang w:val="sr-Cyrl-RS"/>
              </w:rPr>
              <w:t>90</w:t>
            </w:r>
            <w:r w:rsidRPr="00F74741">
              <w:rPr>
                <w:rFonts w:eastAsia="Calibri"/>
                <w:noProof/>
                <w:sz w:val="20"/>
                <w:szCs w:val="20"/>
                <w:highlight w:val="yellow"/>
                <w:lang w:val="sr-Latn-RS"/>
              </w:rPr>
              <w:t xml:space="preserve">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1400 o/min</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50264B64"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68270D73"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D3BD19D"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AE54FE6" w14:textId="77777777" w:rsidR="00F74741" w:rsidRPr="008002AE" w:rsidRDefault="00F74741" w:rsidP="00F74741">
            <w:pPr>
              <w:spacing w:before="0"/>
              <w:jc w:val="center"/>
              <w:rPr>
                <w:rFonts w:cs="Arial"/>
                <w:b/>
                <w:bCs/>
                <w:i/>
                <w:iCs/>
                <w:sz w:val="24"/>
                <w:szCs w:val="24"/>
              </w:rPr>
            </w:pPr>
          </w:p>
        </w:tc>
        <w:tc>
          <w:tcPr>
            <w:tcW w:w="704" w:type="pct"/>
          </w:tcPr>
          <w:p w14:paraId="0A36F88F" w14:textId="77777777" w:rsidR="00F74741" w:rsidRPr="008002AE" w:rsidRDefault="00F74741" w:rsidP="00F74741">
            <w:pPr>
              <w:spacing w:before="0"/>
              <w:jc w:val="center"/>
              <w:rPr>
                <w:rFonts w:cs="Arial"/>
                <w:b/>
                <w:bCs/>
                <w:i/>
                <w:iCs/>
                <w:sz w:val="24"/>
                <w:szCs w:val="24"/>
              </w:rPr>
            </w:pPr>
          </w:p>
        </w:tc>
      </w:tr>
      <w:tr w:rsidR="00F74741" w:rsidRPr="008002AE" w14:paraId="64A55A5B" w14:textId="77777777" w:rsidTr="008002AE">
        <w:trPr>
          <w:trHeight w:val="564"/>
        </w:trPr>
        <w:tc>
          <w:tcPr>
            <w:tcW w:w="351" w:type="pct"/>
            <w:shd w:val="clear" w:color="auto" w:fill="auto"/>
            <w:vAlign w:val="center"/>
          </w:tcPr>
          <w:p w14:paraId="52E6A34D" w14:textId="03FD8F41" w:rsidR="00F74741" w:rsidRPr="0060526C" w:rsidRDefault="00F74741" w:rsidP="00F74741">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41F164F0" w:rsidR="00F74741" w:rsidRPr="00F74741" w:rsidRDefault="00F74741" w:rsidP="00F74741">
            <w:pPr>
              <w:spacing w:before="0"/>
              <w:jc w:val="left"/>
              <w:rPr>
                <w:rFonts w:cs="Arial"/>
                <w:sz w:val="20"/>
                <w:szCs w:val="20"/>
                <w:highlight w:val="yellow"/>
              </w:rPr>
            </w:pPr>
            <w:r w:rsidRPr="00F74741">
              <w:rPr>
                <w:rFonts w:eastAsia="Calibri" w:cs="Arial"/>
                <w:noProof/>
                <w:sz w:val="20"/>
                <w:szCs w:val="20"/>
                <w:highlight w:val="yellow"/>
                <w:lang w:val="sr-Cyrl-CS"/>
              </w:rPr>
              <w:t xml:space="preserve">Циркулациона пумпа RS 50  </w:t>
            </w:r>
            <w:r w:rsidRPr="00F74741">
              <w:rPr>
                <w:rFonts w:eastAsia="Calibri" w:cs="Arial"/>
                <w:noProof/>
                <w:sz w:val="20"/>
                <w:szCs w:val="20"/>
                <w:highlight w:val="yellow"/>
                <w:lang w:val="sr-Cyrl-RS"/>
              </w:rPr>
              <w:t>прикључак  на прирубницу      Ø рупе 50</w:t>
            </w:r>
            <w:r w:rsidRPr="00F74741">
              <w:rPr>
                <w:rFonts w:cs="Arial"/>
                <w:sz w:val="20"/>
                <w:szCs w:val="20"/>
                <w:highlight w:val="yellow"/>
                <w:lang w:val="sr-Cyrl-RS"/>
              </w:rPr>
              <w:t xml:space="preserve"> </w:t>
            </w:r>
            <w:r w:rsidRPr="00F74741">
              <w:rPr>
                <w:rFonts w:eastAsia="Calibri" w:cs="Arial"/>
                <w:noProof/>
                <w:sz w:val="20"/>
                <w:szCs w:val="20"/>
                <w:highlight w:val="yellow"/>
                <w:lang w:val="sr-Cyrl-RS"/>
              </w:rPr>
              <w:t>mm   ∆</w:t>
            </w:r>
            <w:r w:rsidRPr="00F74741">
              <w:rPr>
                <w:rFonts w:eastAsia="Calibri" w:cs="Arial"/>
                <w:noProof/>
                <w:sz w:val="20"/>
                <w:szCs w:val="20"/>
                <w:highlight w:val="yellow"/>
                <w:lang w:val="sr-Latn-RS"/>
              </w:rPr>
              <w:t xml:space="preserve">220/Y380V </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 xml:space="preserve"> 220w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2550 o/min</w:t>
            </w:r>
            <w:r w:rsidRPr="00F74741">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79335BA7"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424FFE3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1D786A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4548663" w14:textId="77777777" w:rsidR="00F74741" w:rsidRPr="008002AE" w:rsidRDefault="00F74741" w:rsidP="00F74741">
            <w:pPr>
              <w:spacing w:before="0"/>
              <w:jc w:val="center"/>
              <w:rPr>
                <w:rFonts w:cs="Arial"/>
                <w:b/>
                <w:bCs/>
                <w:i/>
                <w:iCs/>
                <w:sz w:val="24"/>
                <w:szCs w:val="24"/>
              </w:rPr>
            </w:pPr>
          </w:p>
        </w:tc>
        <w:tc>
          <w:tcPr>
            <w:tcW w:w="704" w:type="pct"/>
          </w:tcPr>
          <w:p w14:paraId="09B44AC7" w14:textId="77777777" w:rsidR="00F74741" w:rsidRPr="008002AE" w:rsidRDefault="00F74741" w:rsidP="00F74741">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F74741" w:rsidRDefault="004418A3" w:rsidP="004418A3">
            <w:pPr>
              <w:spacing w:before="0"/>
              <w:jc w:val="left"/>
              <w:rPr>
                <w:rFonts w:cs="Arial"/>
                <w:sz w:val="20"/>
                <w:szCs w:val="20"/>
              </w:rPr>
            </w:pPr>
            <w:r w:rsidRPr="00F74741">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F74741" w:rsidRDefault="004418A3" w:rsidP="004418A3">
            <w:pPr>
              <w:spacing w:before="0"/>
              <w:jc w:val="left"/>
              <w:rPr>
                <w:rFonts w:cs="Arial"/>
                <w:sz w:val="20"/>
                <w:szCs w:val="20"/>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 xml:space="preserve">30А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F74741" w:rsidRDefault="004418A3" w:rsidP="004418A3">
            <w:pPr>
              <w:spacing w:before="0"/>
              <w:jc w:val="left"/>
              <w:rPr>
                <w:rFonts w:cs="Arial"/>
                <w:sz w:val="20"/>
                <w:szCs w:val="20"/>
              </w:rPr>
            </w:pPr>
            <w:r w:rsidRPr="00F74741">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F74741" w:rsidRDefault="004418A3" w:rsidP="004418A3">
            <w:pPr>
              <w:spacing w:before="0"/>
              <w:jc w:val="left"/>
              <w:rPr>
                <w:rFonts w:cs="Arial"/>
                <w:sz w:val="20"/>
                <w:szCs w:val="20"/>
              </w:rPr>
            </w:pPr>
            <w:r w:rsidRPr="00F74741">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lastRenderedPageBreak/>
              <w:t>120</w:t>
            </w:r>
          </w:p>
        </w:tc>
        <w:tc>
          <w:tcPr>
            <w:tcW w:w="985" w:type="pct"/>
            <w:shd w:val="clear" w:color="auto" w:fill="auto"/>
            <w:vAlign w:val="center"/>
          </w:tcPr>
          <w:p w14:paraId="49AE6139" w14:textId="7E8ABC62" w:rsidR="004418A3" w:rsidRPr="00F74741" w:rsidRDefault="004418A3" w:rsidP="004418A3">
            <w:pPr>
              <w:spacing w:before="0"/>
              <w:jc w:val="left"/>
              <w:rPr>
                <w:rFonts w:cs="Arial"/>
                <w:sz w:val="20"/>
                <w:szCs w:val="20"/>
              </w:rPr>
            </w:pPr>
            <w:r w:rsidRPr="00F74741">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t>121</w:t>
            </w:r>
          </w:p>
        </w:tc>
        <w:tc>
          <w:tcPr>
            <w:tcW w:w="985" w:type="pct"/>
            <w:shd w:val="clear" w:color="auto" w:fill="auto"/>
            <w:vAlign w:val="center"/>
          </w:tcPr>
          <w:p w14:paraId="59078141" w14:textId="1C89189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F74741" w:rsidRDefault="004418A3" w:rsidP="004418A3">
            <w:pPr>
              <w:spacing w:before="0"/>
              <w:jc w:val="left"/>
              <w:rPr>
                <w:rFonts w:cs="Arial"/>
                <w:sz w:val="20"/>
                <w:szCs w:val="20"/>
              </w:rPr>
            </w:pPr>
            <w:r w:rsidRPr="00F74741">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F74741" w:rsidRDefault="004418A3" w:rsidP="004418A3">
            <w:pPr>
              <w:spacing w:before="0"/>
              <w:jc w:val="left"/>
              <w:rPr>
                <w:rFonts w:cs="Arial"/>
                <w:sz w:val="20"/>
                <w:szCs w:val="20"/>
              </w:rPr>
            </w:pPr>
            <w:r w:rsidRPr="00F74741">
              <w:rPr>
                <w:rFonts w:eastAsia="Calibri" w:cs="Arial"/>
                <w:noProof/>
                <w:lang w:val="sr-Cyrl-CS"/>
              </w:rPr>
              <w:t xml:space="preserve">Бонсек платна за метал </w:t>
            </w:r>
            <w:r w:rsidRPr="00F74741">
              <w:rPr>
                <w:rFonts w:eastAsia="Calibri" w:cs="Arial"/>
                <w:noProof/>
              </w:rPr>
              <w:t>–XCC</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F74741" w:rsidRDefault="004418A3" w:rsidP="004418A3">
            <w:pPr>
              <w:spacing w:before="0"/>
              <w:jc w:val="left"/>
              <w:rPr>
                <w:rFonts w:cs="Arial"/>
                <w:sz w:val="20"/>
                <w:szCs w:val="20"/>
              </w:rPr>
            </w:pPr>
            <w:r w:rsidRPr="00F74741">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F74741" w:rsidRDefault="004418A3" w:rsidP="004418A3">
            <w:pPr>
              <w:spacing w:before="0"/>
              <w:jc w:val="left"/>
              <w:rPr>
                <w:rFonts w:cs="Arial"/>
                <w:sz w:val="20"/>
                <w:szCs w:val="20"/>
              </w:rPr>
            </w:pPr>
            <w:r w:rsidRPr="00F74741">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6,5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8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6,5 </w:t>
            </w:r>
            <w:r w:rsidRPr="00F74741">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lastRenderedPageBreak/>
              <w:t>137</w:t>
            </w:r>
          </w:p>
        </w:tc>
        <w:tc>
          <w:tcPr>
            <w:tcW w:w="985" w:type="pct"/>
            <w:tcBorders>
              <w:top w:val="single" w:sz="4" w:space="0" w:color="auto"/>
            </w:tcBorders>
            <w:shd w:val="clear" w:color="auto" w:fill="auto"/>
            <w:vAlign w:val="center"/>
          </w:tcPr>
          <w:p w14:paraId="069BB9E4" w14:textId="1783572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8 </w:t>
            </w:r>
            <w:r w:rsidRPr="00F74741">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t>138</w:t>
            </w:r>
          </w:p>
        </w:tc>
        <w:tc>
          <w:tcPr>
            <w:tcW w:w="985" w:type="pct"/>
            <w:shd w:val="clear" w:color="auto" w:fill="auto"/>
            <w:vAlign w:val="center"/>
          </w:tcPr>
          <w:p w14:paraId="7FA9A5C5" w14:textId="1D28646A" w:rsidR="004418A3" w:rsidRPr="00F74741" w:rsidRDefault="004418A3" w:rsidP="004418A3">
            <w:pPr>
              <w:spacing w:before="0"/>
              <w:jc w:val="left"/>
              <w:rPr>
                <w:rFonts w:cs="Arial"/>
                <w:sz w:val="20"/>
                <w:szCs w:val="20"/>
              </w:rPr>
            </w:pPr>
            <w:r w:rsidRPr="00F74741">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F74741" w:rsidRDefault="004418A3" w:rsidP="004418A3">
            <w:pPr>
              <w:spacing w:before="0"/>
              <w:jc w:val="left"/>
              <w:rPr>
                <w:rFonts w:cs="Arial"/>
                <w:sz w:val="20"/>
                <w:szCs w:val="20"/>
              </w:rPr>
            </w:pPr>
            <w:r w:rsidRPr="00F74741">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F74741" w:rsidRDefault="004418A3" w:rsidP="004418A3">
            <w:pPr>
              <w:spacing w:before="0"/>
              <w:jc w:val="left"/>
              <w:rPr>
                <w:rFonts w:cs="Arial"/>
                <w:sz w:val="20"/>
                <w:szCs w:val="20"/>
              </w:rPr>
            </w:pPr>
            <w:r w:rsidRPr="00F74741">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15</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11</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157</w:t>
            </w:r>
          </w:p>
        </w:tc>
        <w:tc>
          <w:tcPr>
            <w:tcW w:w="985" w:type="pct"/>
            <w:shd w:val="clear" w:color="auto" w:fill="auto"/>
            <w:vAlign w:val="center"/>
          </w:tcPr>
          <w:p w14:paraId="04BF632F" w14:textId="7B3596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t>158</w:t>
            </w:r>
          </w:p>
        </w:tc>
        <w:tc>
          <w:tcPr>
            <w:tcW w:w="985" w:type="pct"/>
            <w:shd w:val="clear" w:color="auto" w:fill="auto"/>
            <w:vAlign w:val="center"/>
          </w:tcPr>
          <w:p w14:paraId="37365DC4" w14:textId="0DC8E39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Паста за лемљење </w:t>
            </w:r>
            <w:r w:rsidRPr="00F74741">
              <w:rPr>
                <w:rFonts w:eastAsia="Calibri" w:cs="Arial"/>
                <w:noProof/>
              </w:rPr>
              <w:t>“CINOL”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Калајна жица за лемљење – </w:t>
            </w:r>
            <w:r w:rsidRPr="00F74741">
              <w:rPr>
                <w:rFonts w:eastAsia="Calibri" w:cs="Arial"/>
                <w:noProof/>
                <w:lang w:val="sr-Latn-CS"/>
              </w:rPr>
              <w:t>Tinol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за подмазивање типа ТОП 5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w:t>
            </w:r>
            <w:r w:rsidRPr="00F74741">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Изолир трака </w:t>
            </w:r>
            <w:r w:rsidRPr="00F74741">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178</w:t>
            </w:r>
          </w:p>
        </w:tc>
        <w:tc>
          <w:tcPr>
            <w:tcW w:w="985" w:type="pct"/>
            <w:shd w:val="clear" w:color="auto" w:fill="auto"/>
            <w:vAlign w:val="center"/>
          </w:tcPr>
          <w:p w14:paraId="5F0148DB" w14:textId="75E265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t>179</w:t>
            </w:r>
          </w:p>
        </w:tc>
        <w:tc>
          <w:tcPr>
            <w:tcW w:w="985" w:type="pct"/>
            <w:shd w:val="clear" w:color="auto" w:fill="auto"/>
            <w:vAlign w:val="center"/>
          </w:tcPr>
          <w:p w14:paraId="0FBF09C9" w14:textId="34B5535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202</w:t>
            </w:r>
          </w:p>
        </w:tc>
        <w:tc>
          <w:tcPr>
            <w:tcW w:w="985" w:type="pct"/>
            <w:shd w:val="clear" w:color="auto" w:fill="auto"/>
            <w:vAlign w:val="center"/>
          </w:tcPr>
          <w:p w14:paraId="42A9234B" w14:textId="61300D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t>203</w:t>
            </w:r>
          </w:p>
        </w:tc>
        <w:tc>
          <w:tcPr>
            <w:tcW w:w="985" w:type="pct"/>
            <w:shd w:val="clear" w:color="auto" w:fill="auto"/>
            <w:vAlign w:val="center"/>
          </w:tcPr>
          <w:p w14:paraId="5CC15ACB" w14:textId="666FC5F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5</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lastRenderedPageBreak/>
              <w:t>224</w:t>
            </w:r>
          </w:p>
        </w:tc>
        <w:tc>
          <w:tcPr>
            <w:tcW w:w="985" w:type="pct"/>
            <w:shd w:val="clear" w:color="auto" w:fill="auto"/>
            <w:vAlign w:val="center"/>
          </w:tcPr>
          <w:p w14:paraId="2EB81AD7" w14:textId="4F70C50E"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t>225</w:t>
            </w:r>
          </w:p>
        </w:tc>
        <w:tc>
          <w:tcPr>
            <w:tcW w:w="985" w:type="pct"/>
            <w:shd w:val="clear" w:color="auto" w:fill="auto"/>
            <w:vAlign w:val="center"/>
          </w:tcPr>
          <w:p w14:paraId="777FAD18" w14:textId="46884A1C" w:rsidR="004418A3" w:rsidRPr="00F74741" w:rsidRDefault="004418A3" w:rsidP="004418A3">
            <w:pPr>
              <w:spacing w:before="0"/>
              <w:jc w:val="left"/>
              <w:rPr>
                <w:rFonts w:cs="Arial"/>
                <w:sz w:val="20"/>
                <w:szCs w:val="20"/>
              </w:rPr>
            </w:pPr>
            <w:r w:rsidRPr="00F74741">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F74741" w:rsidRDefault="004418A3" w:rsidP="004418A3">
            <w:pPr>
              <w:spacing w:before="0"/>
              <w:jc w:val="left"/>
              <w:rPr>
                <w:rFonts w:cs="Arial"/>
                <w:sz w:val="20"/>
                <w:szCs w:val="20"/>
              </w:rPr>
            </w:pPr>
            <w:r w:rsidRPr="00F74741">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F74741" w:rsidRDefault="004418A3" w:rsidP="004418A3">
            <w:pPr>
              <w:spacing w:before="0"/>
              <w:jc w:val="left"/>
              <w:rPr>
                <w:rFonts w:cs="Arial"/>
                <w:sz w:val="20"/>
                <w:szCs w:val="20"/>
              </w:rPr>
            </w:pPr>
            <w:r w:rsidRPr="00F74741">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F74741" w:rsidRDefault="004418A3" w:rsidP="004418A3">
            <w:pPr>
              <w:spacing w:before="0"/>
              <w:jc w:val="left"/>
              <w:rPr>
                <w:rFonts w:cs="Arial"/>
                <w:sz w:val="20"/>
                <w:szCs w:val="20"/>
              </w:rPr>
            </w:pPr>
            <w:r w:rsidRPr="00F74741">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F74741" w:rsidRDefault="004418A3" w:rsidP="004418A3">
            <w:pPr>
              <w:spacing w:before="0"/>
              <w:jc w:val="left"/>
              <w:rPr>
                <w:rFonts w:cs="Arial"/>
                <w:sz w:val="20"/>
                <w:szCs w:val="20"/>
              </w:rPr>
            </w:pPr>
            <w:r w:rsidRPr="00F74741">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F74741" w:rsidRDefault="004418A3" w:rsidP="004418A3">
            <w:pPr>
              <w:spacing w:before="0"/>
              <w:jc w:val="left"/>
              <w:rPr>
                <w:rFonts w:cs="Arial"/>
                <w:sz w:val="20"/>
                <w:szCs w:val="20"/>
              </w:rPr>
            </w:pPr>
            <w:r w:rsidRPr="00F74741">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F74741" w:rsidRDefault="004418A3" w:rsidP="004418A3">
            <w:pPr>
              <w:spacing w:before="0"/>
              <w:jc w:val="left"/>
              <w:rPr>
                <w:rFonts w:cs="Arial"/>
                <w:sz w:val="20"/>
                <w:szCs w:val="20"/>
              </w:rPr>
            </w:pPr>
            <w:r w:rsidRPr="00F74741">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F74741" w:rsidRDefault="004418A3" w:rsidP="004418A3">
            <w:pPr>
              <w:spacing w:before="0"/>
              <w:jc w:val="left"/>
              <w:rPr>
                <w:rFonts w:cs="Arial"/>
                <w:sz w:val="20"/>
                <w:szCs w:val="20"/>
                <w:lang w:val="sr-Cyrl-RS"/>
              </w:rPr>
            </w:pPr>
            <w:r w:rsidRPr="00F74741">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F74741" w:rsidRDefault="004418A3" w:rsidP="004418A3">
            <w:pPr>
              <w:spacing w:before="0"/>
              <w:jc w:val="left"/>
              <w:rPr>
                <w:rFonts w:cs="Arial"/>
                <w:sz w:val="20"/>
                <w:szCs w:val="20"/>
                <w:lang w:val="sr-Cyrl-RS"/>
              </w:rPr>
            </w:pPr>
            <w:r w:rsidRPr="00F74741">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F74741" w:rsidRDefault="004418A3" w:rsidP="004418A3">
            <w:pPr>
              <w:spacing w:before="0"/>
              <w:jc w:val="left"/>
              <w:rPr>
                <w:rFonts w:cs="Arial"/>
                <w:sz w:val="20"/>
                <w:szCs w:val="20"/>
              </w:rPr>
            </w:pPr>
            <w:r w:rsidRPr="00F74741">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F74741" w:rsidRDefault="004418A3" w:rsidP="004418A3">
            <w:pPr>
              <w:spacing w:before="0"/>
              <w:jc w:val="left"/>
              <w:rPr>
                <w:rFonts w:cs="Arial"/>
                <w:sz w:val="20"/>
                <w:szCs w:val="20"/>
                <w:lang w:val="sr-Cyrl-RS"/>
              </w:rPr>
            </w:pPr>
            <w:r w:rsidRPr="00F74741">
              <w:rPr>
                <w:rFonts w:cs="Arial"/>
              </w:rPr>
              <w:t>Арматура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F74741" w:rsidRDefault="004418A3" w:rsidP="004418A3">
            <w:pPr>
              <w:spacing w:before="0"/>
              <w:jc w:val="left"/>
              <w:rPr>
                <w:rFonts w:cs="Arial"/>
                <w:sz w:val="20"/>
                <w:szCs w:val="20"/>
                <w:lang w:val="sr-Cyrl-RS"/>
              </w:rPr>
            </w:pPr>
            <w:r w:rsidRPr="00F74741">
              <w:rPr>
                <w:rFonts w:cs="Arial"/>
              </w:rPr>
              <w:t>Арматура за 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F74741" w:rsidRDefault="004418A3" w:rsidP="004418A3">
            <w:pPr>
              <w:spacing w:before="0"/>
              <w:jc w:val="left"/>
              <w:rPr>
                <w:rFonts w:cs="Arial"/>
                <w:sz w:val="20"/>
                <w:szCs w:val="20"/>
                <w:lang w:val="sr-Cyrl-RS"/>
              </w:rPr>
            </w:pPr>
            <w:r w:rsidRPr="00F74741">
              <w:rPr>
                <w:rFonts w:cs="Arial"/>
              </w:rPr>
              <w:t>ПВЦ потезач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F74741" w:rsidRDefault="004418A3" w:rsidP="004418A3">
            <w:pPr>
              <w:spacing w:before="0"/>
              <w:jc w:val="left"/>
              <w:rPr>
                <w:rFonts w:cs="Arial"/>
                <w:sz w:val="20"/>
                <w:szCs w:val="20"/>
              </w:rPr>
            </w:pPr>
            <w:r w:rsidRPr="00F74741">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F74741" w:rsidRDefault="004418A3" w:rsidP="004418A3">
            <w:pPr>
              <w:spacing w:before="0"/>
              <w:jc w:val="left"/>
              <w:rPr>
                <w:rFonts w:cs="Arial"/>
                <w:sz w:val="20"/>
                <w:szCs w:val="20"/>
              </w:rPr>
            </w:pPr>
            <w:r w:rsidRPr="00F74741">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F74741" w:rsidRDefault="004418A3" w:rsidP="004418A3">
            <w:pPr>
              <w:spacing w:before="0"/>
              <w:jc w:val="left"/>
              <w:rPr>
                <w:rFonts w:cs="Arial"/>
                <w:sz w:val="20"/>
                <w:szCs w:val="20"/>
              </w:rPr>
            </w:pPr>
            <w:r w:rsidRPr="00F74741">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F74741" w:rsidRDefault="004418A3" w:rsidP="004418A3">
            <w:pPr>
              <w:spacing w:before="0"/>
              <w:jc w:val="left"/>
              <w:rPr>
                <w:rFonts w:cs="Arial"/>
                <w:sz w:val="20"/>
                <w:szCs w:val="20"/>
              </w:rPr>
            </w:pPr>
            <w:r w:rsidRPr="00F74741">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F74741" w:rsidRDefault="004418A3" w:rsidP="004418A3">
            <w:pPr>
              <w:spacing w:before="0"/>
              <w:jc w:val="left"/>
              <w:rPr>
                <w:rFonts w:cs="Arial"/>
                <w:sz w:val="20"/>
                <w:szCs w:val="20"/>
              </w:rPr>
            </w:pPr>
            <w:r w:rsidRPr="00F74741">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F74741" w:rsidRDefault="004418A3" w:rsidP="004418A3">
            <w:pPr>
              <w:spacing w:before="0"/>
              <w:jc w:val="left"/>
              <w:rPr>
                <w:rFonts w:cs="Arial"/>
                <w:sz w:val="20"/>
                <w:szCs w:val="20"/>
              </w:rPr>
            </w:pPr>
            <w:r w:rsidRPr="00F74741">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lastRenderedPageBreak/>
              <w:t>244</w:t>
            </w:r>
          </w:p>
        </w:tc>
        <w:tc>
          <w:tcPr>
            <w:tcW w:w="985" w:type="pct"/>
            <w:shd w:val="clear" w:color="auto" w:fill="auto"/>
          </w:tcPr>
          <w:p w14:paraId="601A2032" w14:textId="2A185EEC" w:rsidR="004418A3" w:rsidRPr="00F74741" w:rsidRDefault="004418A3" w:rsidP="004418A3">
            <w:pPr>
              <w:spacing w:before="0"/>
              <w:jc w:val="left"/>
              <w:rPr>
                <w:rFonts w:cs="Arial"/>
                <w:sz w:val="20"/>
                <w:szCs w:val="20"/>
              </w:rPr>
            </w:pPr>
            <w:r w:rsidRPr="00F74741">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t>245</w:t>
            </w:r>
          </w:p>
        </w:tc>
        <w:tc>
          <w:tcPr>
            <w:tcW w:w="985" w:type="pct"/>
            <w:shd w:val="clear" w:color="auto" w:fill="auto"/>
            <w:vAlign w:val="center"/>
          </w:tcPr>
          <w:p w14:paraId="00FE1B67" w14:textId="507E0064"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F74741" w:rsidRDefault="004418A3" w:rsidP="004418A3">
            <w:pPr>
              <w:spacing w:before="0"/>
              <w:jc w:val="left"/>
              <w:rPr>
                <w:rFonts w:cs="Arial"/>
                <w:sz w:val="20"/>
                <w:szCs w:val="20"/>
              </w:rPr>
            </w:pPr>
            <w:r w:rsidRPr="00F74741">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F74741" w:rsidRDefault="004418A3" w:rsidP="004418A3">
            <w:pPr>
              <w:spacing w:before="0"/>
              <w:jc w:val="left"/>
              <w:rPr>
                <w:rFonts w:cs="Arial"/>
                <w:sz w:val="20"/>
                <w:szCs w:val="20"/>
              </w:rPr>
            </w:pPr>
            <w:r w:rsidRPr="00F74741">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F74741" w:rsidRDefault="004418A3" w:rsidP="004418A3">
            <w:pPr>
              <w:spacing w:before="0"/>
              <w:jc w:val="left"/>
              <w:rPr>
                <w:rFonts w:cs="Arial"/>
                <w:sz w:val="20"/>
                <w:szCs w:val="20"/>
              </w:rPr>
            </w:pPr>
            <w:r w:rsidRPr="00F74741">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F74741" w:rsidRDefault="004418A3" w:rsidP="004418A3">
            <w:pPr>
              <w:spacing w:before="0"/>
              <w:jc w:val="left"/>
              <w:rPr>
                <w:rFonts w:cs="Arial"/>
                <w:sz w:val="20"/>
                <w:szCs w:val="20"/>
              </w:rPr>
            </w:pPr>
            <w:r w:rsidRPr="00F74741">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F74741" w:rsidRDefault="004418A3" w:rsidP="004418A3">
            <w:pPr>
              <w:spacing w:before="0"/>
              <w:jc w:val="left"/>
              <w:rPr>
                <w:rFonts w:cs="Arial"/>
                <w:sz w:val="20"/>
                <w:szCs w:val="20"/>
              </w:rPr>
            </w:pPr>
            <w:r w:rsidRPr="00F74741">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F74741" w:rsidRDefault="004418A3" w:rsidP="004418A3">
            <w:pPr>
              <w:spacing w:before="0"/>
              <w:jc w:val="left"/>
              <w:rPr>
                <w:rFonts w:cs="Arial"/>
                <w:sz w:val="20"/>
                <w:szCs w:val="20"/>
              </w:rPr>
            </w:pPr>
            <w:r w:rsidRPr="00F74741">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F74741" w:rsidRDefault="004418A3" w:rsidP="004418A3">
            <w:pPr>
              <w:spacing w:before="0"/>
              <w:jc w:val="left"/>
              <w:rPr>
                <w:rFonts w:cs="Arial"/>
                <w:sz w:val="20"/>
                <w:szCs w:val="20"/>
              </w:rPr>
            </w:pPr>
            <w:r w:rsidRPr="00F74741">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F74741" w:rsidRDefault="004418A3" w:rsidP="004418A3">
            <w:pPr>
              <w:spacing w:before="0"/>
              <w:jc w:val="left"/>
              <w:rPr>
                <w:rFonts w:cs="Arial"/>
                <w:sz w:val="20"/>
                <w:szCs w:val="20"/>
              </w:rPr>
            </w:pPr>
            <w:r w:rsidRPr="00F74741">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F74741" w:rsidRDefault="004418A3" w:rsidP="004418A3">
            <w:pPr>
              <w:spacing w:before="0"/>
              <w:jc w:val="left"/>
              <w:rPr>
                <w:rFonts w:cs="Arial"/>
                <w:sz w:val="20"/>
                <w:szCs w:val="20"/>
              </w:rPr>
            </w:pPr>
            <w:r w:rsidRPr="00F74741">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F74741" w:rsidRDefault="004418A3" w:rsidP="004418A3">
            <w:pPr>
              <w:spacing w:before="0"/>
              <w:jc w:val="left"/>
              <w:rPr>
                <w:rFonts w:cs="Arial"/>
                <w:sz w:val="20"/>
                <w:szCs w:val="20"/>
              </w:rPr>
            </w:pPr>
            <w:r w:rsidRPr="00F74741">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F74741" w:rsidRDefault="004418A3" w:rsidP="004418A3">
            <w:pPr>
              <w:spacing w:before="0"/>
              <w:jc w:val="left"/>
              <w:rPr>
                <w:rFonts w:cs="Arial"/>
                <w:sz w:val="20"/>
                <w:szCs w:val="20"/>
              </w:rPr>
            </w:pPr>
            <w:r w:rsidRPr="00F74741">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F74741" w:rsidRDefault="004418A3" w:rsidP="004418A3">
            <w:pPr>
              <w:spacing w:before="0"/>
              <w:jc w:val="left"/>
              <w:rPr>
                <w:rFonts w:cs="Arial"/>
                <w:sz w:val="20"/>
                <w:szCs w:val="20"/>
              </w:rPr>
            </w:pPr>
            <w:r w:rsidRPr="00F74741">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F74741" w:rsidRDefault="004418A3" w:rsidP="004418A3">
            <w:pPr>
              <w:spacing w:before="0"/>
              <w:jc w:val="left"/>
              <w:rPr>
                <w:rFonts w:cs="Arial"/>
                <w:sz w:val="20"/>
                <w:szCs w:val="20"/>
              </w:rPr>
            </w:pPr>
            <w:r w:rsidRPr="00F74741">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lastRenderedPageBreak/>
              <w:t>261</w:t>
            </w:r>
          </w:p>
        </w:tc>
        <w:tc>
          <w:tcPr>
            <w:tcW w:w="985" w:type="pct"/>
            <w:shd w:val="clear" w:color="auto" w:fill="auto"/>
          </w:tcPr>
          <w:p w14:paraId="4A3F5CF7" w14:textId="2F568686" w:rsidR="004418A3" w:rsidRPr="00F74741" w:rsidRDefault="004418A3" w:rsidP="004418A3">
            <w:pPr>
              <w:spacing w:before="0"/>
              <w:jc w:val="left"/>
              <w:rPr>
                <w:rFonts w:cs="Arial"/>
                <w:sz w:val="20"/>
                <w:szCs w:val="20"/>
              </w:rPr>
            </w:pPr>
            <w:r w:rsidRPr="00F74741">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F74741" w:rsidRDefault="004418A3" w:rsidP="004418A3">
            <w:pPr>
              <w:spacing w:before="0"/>
              <w:jc w:val="left"/>
              <w:rPr>
                <w:rFonts w:cs="Arial"/>
                <w:sz w:val="20"/>
                <w:szCs w:val="20"/>
              </w:rPr>
            </w:pPr>
            <w:r w:rsidRPr="00F74741">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t>263</w:t>
            </w:r>
          </w:p>
        </w:tc>
        <w:tc>
          <w:tcPr>
            <w:tcW w:w="985" w:type="pct"/>
            <w:shd w:val="clear" w:color="auto" w:fill="auto"/>
          </w:tcPr>
          <w:p w14:paraId="45CBA124" w14:textId="2B919422" w:rsidR="004418A3" w:rsidRPr="00F74741" w:rsidRDefault="004418A3" w:rsidP="004418A3">
            <w:pPr>
              <w:spacing w:before="0"/>
              <w:jc w:val="left"/>
              <w:rPr>
                <w:rFonts w:cs="Arial"/>
                <w:sz w:val="20"/>
                <w:szCs w:val="20"/>
              </w:rPr>
            </w:pPr>
            <w:r w:rsidRPr="00F74741">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F74741" w:rsidRDefault="004418A3" w:rsidP="004418A3">
            <w:pPr>
              <w:spacing w:before="0"/>
              <w:jc w:val="left"/>
              <w:rPr>
                <w:rFonts w:cs="Arial"/>
                <w:sz w:val="20"/>
                <w:szCs w:val="20"/>
              </w:rPr>
            </w:pPr>
            <w:r w:rsidRPr="00F74741">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F74741" w:rsidRDefault="004418A3" w:rsidP="004418A3">
            <w:pPr>
              <w:spacing w:before="0"/>
              <w:jc w:val="left"/>
              <w:rPr>
                <w:rFonts w:cs="Arial"/>
                <w:sz w:val="20"/>
                <w:szCs w:val="20"/>
              </w:rPr>
            </w:pPr>
            <w:r w:rsidRPr="00F74741">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F74741" w:rsidRDefault="004418A3" w:rsidP="004418A3">
            <w:pPr>
              <w:spacing w:before="0"/>
              <w:jc w:val="left"/>
              <w:rPr>
                <w:rFonts w:cs="Arial"/>
                <w:sz w:val="20"/>
                <w:szCs w:val="20"/>
              </w:rPr>
            </w:pPr>
            <w:r w:rsidRPr="00F74741">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F74741" w:rsidRDefault="004418A3" w:rsidP="004418A3">
            <w:pPr>
              <w:spacing w:before="0"/>
              <w:jc w:val="left"/>
              <w:rPr>
                <w:rFonts w:cs="Arial"/>
                <w:sz w:val="20"/>
                <w:szCs w:val="20"/>
              </w:rPr>
            </w:pPr>
            <w:r w:rsidRPr="00F74741">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F74741" w:rsidRDefault="004418A3" w:rsidP="004418A3">
            <w:pPr>
              <w:spacing w:before="0"/>
              <w:jc w:val="left"/>
              <w:rPr>
                <w:rFonts w:cs="Arial"/>
                <w:sz w:val="20"/>
                <w:szCs w:val="20"/>
              </w:rPr>
            </w:pPr>
            <w:r w:rsidRPr="00F74741">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F74741" w:rsidRDefault="004418A3" w:rsidP="004418A3">
            <w:pPr>
              <w:spacing w:before="0"/>
              <w:jc w:val="left"/>
              <w:rPr>
                <w:rFonts w:cs="Arial"/>
                <w:sz w:val="20"/>
                <w:szCs w:val="20"/>
              </w:rPr>
            </w:pPr>
            <w:r w:rsidRPr="00F74741">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F74741" w:rsidRDefault="004418A3" w:rsidP="004418A3">
            <w:pPr>
              <w:spacing w:before="0"/>
              <w:jc w:val="left"/>
              <w:rPr>
                <w:rFonts w:cs="Arial"/>
                <w:sz w:val="20"/>
                <w:szCs w:val="20"/>
              </w:rPr>
            </w:pPr>
            <w:r w:rsidRPr="00F74741">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F74741" w:rsidRDefault="004418A3" w:rsidP="004418A3">
            <w:pPr>
              <w:spacing w:before="0"/>
              <w:jc w:val="left"/>
              <w:rPr>
                <w:rFonts w:cs="Arial"/>
                <w:sz w:val="20"/>
                <w:szCs w:val="20"/>
              </w:rPr>
            </w:pPr>
            <w:r w:rsidRPr="00F74741">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F74741" w:rsidRDefault="004418A3" w:rsidP="004418A3">
            <w:pPr>
              <w:spacing w:before="0"/>
              <w:jc w:val="left"/>
              <w:rPr>
                <w:rFonts w:cs="Arial"/>
                <w:sz w:val="20"/>
                <w:szCs w:val="20"/>
              </w:rPr>
            </w:pPr>
            <w:r w:rsidRPr="00F74741">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F74741" w:rsidRDefault="004418A3" w:rsidP="004418A3">
            <w:pPr>
              <w:spacing w:before="0"/>
              <w:jc w:val="left"/>
              <w:rPr>
                <w:rFonts w:cs="Arial"/>
                <w:sz w:val="20"/>
                <w:szCs w:val="20"/>
              </w:rPr>
            </w:pPr>
            <w:r w:rsidRPr="00F74741">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F74741" w:rsidRDefault="004418A3" w:rsidP="004418A3">
            <w:pPr>
              <w:spacing w:before="0"/>
              <w:jc w:val="left"/>
              <w:rPr>
                <w:rFonts w:cs="Arial"/>
                <w:sz w:val="20"/>
                <w:szCs w:val="20"/>
              </w:rPr>
            </w:pPr>
            <w:r w:rsidRPr="00F74741">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F74741" w:rsidRDefault="004418A3" w:rsidP="004418A3">
            <w:pPr>
              <w:spacing w:before="0"/>
              <w:jc w:val="left"/>
              <w:rPr>
                <w:rFonts w:cs="Arial"/>
                <w:sz w:val="20"/>
                <w:szCs w:val="20"/>
              </w:rPr>
            </w:pPr>
            <w:r w:rsidRPr="00F74741">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F74741" w:rsidRDefault="004418A3" w:rsidP="004418A3">
            <w:pPr>
              <w:spacing w:before="0"/>
              <w:jc w:val="left"/>
              <w:rPr>
                <w:rFonts w:cs="Arial"/>
                <w:sz w:val="20"/>
                <w:szCs w:val="20"/>
              </w:rPr>
            </w:pPr>
            <w:r w:rsidRPr="00F74741">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F74741" w:rsidRDefault="004418A3" w:rsidP="004418A3">
            <w:pPr>
              <w:spacing w:before="0"/>
              <w:jc w:val="left"/>
              <w:rPr>
                <w:rFonts w:cs="Arial"/>
                <w:sz w:val="20"/>
                <w:szCs w:val="20"/>
              </w:rPr>
            </w:pPr>
            <w:r w:rsidRPr="00F74741">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F74741" w:rsidRDefault="004418A3" w:rsidP="004418A3">
            <w:pPr>
              <w:spacing w:before="0"/>
              <w:jc w:val="left"/>
              <w:rPr>
                <w:rFonts w:cs="Arial"/>
                <w:sz w:val="20"/>
                <w:szCs w:val="20"/>
              </w:rPr>
            </w:pPr>
            <w:r w:rsidRPr="00F74741">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F74741" w:rsidRDefault="004418A3" w:rsidP="004418A3">
            <w:pPr>
              <w:spacing w:before="0"/>
              <w:jc w:val="left"/>
              <w:rPr>
                <w:rFonts w:cs="Arial"/>
                <w:sz w:val="20"/>
                <w:szCs w:val="20"/>
              </w:rPr>
            </w:pPr>
            <w:r w:rsidRPr="00F74741">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F74741" w:rsidRDefault="004418A3" w:rsidP="004418A3">
            <w:pPr>
              <w:spacing w:before="0"/>
              <w:jc w:val="left"/>
              <w:rPr>
                <w:rFonts w:cs="Arial"/>
                <w:sz w:val="20"/>
                <w:szCs w:val="20"/>
              </w:rPr>
            </w:pPr>
            <w:r w:rsidRPr="00F74741">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F74741" w:rsidRDefault="004418A3" w:rsidP="004418A3">
            <w:pPr>
              <w:spacing w:before="0"/>
              <w:jc w:val="left"/>
              <w:rPr>
                <w:rFonts w:cs="Arial"/>
                <w:sz w:val="20"/>
                <w:szCs w:val="20"/>
              </w:rPr>
            </w:pPr>
            <w:r w:rsidRPr="00F74741">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F74741" w:rsidRDefault="004418A3" w:rsidP="004418A3">
            <w:pPr>
              <w:spacing w:before="0"/>
              <w:jc w:val="left"/>
              <w:rPr>
                <w:rFonts w:cs="Arial"/>
                <w:sz w:val="20"/>
                <w:szCs w:val="20"/>
              </w:rPr>
            </w:pPr>
            <w:r w:rsidRPr="00F74741">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lastRenderedPageBreak/>
              <w:t>283</w:t>
            </w:r>
          </w:p>
        </w:tc>
        <w:tc>
          <w:tcPr>
            <w:tcW w:w="985" w:type="pct"/>
            <w:shd w:val="clear" w:color="auto" w:fill="auto"/>
          </w:tcPr>
          <w:p w14:paraId="201EE3D8" w14:textId="5151171C" w:rsidR="004418A3" w:rsidRPr="00F74741" w:rsidRDefault="004418A3" w:rsidP="004418A3">
            <w:pPr>
              <w:spacing w:before="0"/>
              <w:jc w:val="left"/>
              <w:rPr>
                <w:rFonts w:cs="Arial"/>
                <w:sz w:val="20"/>
                <w:szCs w:val="20"/>
              </w:rPr>
            </w:pPr>
            <w:r w:rsidRPr="00F74741">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F74741" w:rsidRDefault="004418A3" w:rsidP="004418A3">
            <w:pPr>
              <w:spacing w:before="0"/>
              <w:jc w:val="left"/>
              <w:rPr>
                <w:rFonts w:cs="Arial"/>
                <w:sz w:val="20"/>
                <w:szCs w:val="20"/>
              </w:rPr>
            </w:pPr>
            <w:r w:rsidRPr="00F74741">
              <w:rPr>
                <w:rFonts w:cs="Arial"/>
              </w:rPr>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t>285</w:t>
            </w:r>
          </w:p>
        </w:tc>
        <w:tc>
          <w:tcPr>
            <w:tcW w:w="985" w:type="pct"/>
            <w:shd w:val="clear" w:color="auto" w:fill="auto"/>
          </w:tcPr>
          <w:p w14:paraId="5CDEFFA5" w14:textId="380088DA" w:rsidR="004418A3" w:rsidRPr="00F74741" w:rsidRDefault="004418A3" w:rsidP="004418A3">
            <w:pPr>
              <w:spacing w:before="0"/>
              <w:jc w:val="left"/>
              <w:rPr>
                <w:rFonts w:cs="Arial"/>
                <w:sz w:val="20"/>
                <w:szCs w:val="20"/>
              </w:rPr>
            </w:pPr>
            <w:r w:rsidRPr="00F74741">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F74741" w:rsidRDefault="004418A3" w:rsidP="004418A3">
            <w:pPr>
              <w:spacing w:before="0"/>
              <w:jc w:val="left"/>
              <w:rPr>
                <w:rFonts w:cs="Arial"/>
                <w:sz w:val="20"/>
                <w:szCs w:val="20"/>
              </w:rPr>
            </w:pPr>
            <w:r w:rsidRPr="00F74741">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F74741" w:rsidRDefault="004418A3" w:rsidP="004418A3">
            <w:pPr>
              <w:spacing w:before="0"/>
              <w:jc w:val="left"/>
              <w:rPr>
                <w:rFonts w:cs="Arial"/>
                <w:sz w:val="20"/>
                <w:szCs w:val="20"/>
              </w:rPr>
            </w:pPr>
            <w:r w:rsidRPr="00F74741">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F74741" w:rsidRDefault="004418A3" w:rsidP="004418A3">
            <w:pPr>
              <w:spacing w:before="0"/>
              <w:jc w:val="left"/>
              <w:rPr>
                <w:rFonts w:cs="Arial"/>
                <w:sz w:val="20"/>
                <w:szCs w:val="20"/>
              </w:rPr>
            </w:pPr>
            <w:r w:rsidRPr="00F74741">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F74741" w:rsidRDefault="004418A3" w:rsidP="004418A3">
            <w:pPr>
              <w:spacing w:before="0"/>
              <w:jc w:val="left"/>
              <w:rPr>
                <w:rFonts w:cs="Arial"/>
                <w:sz w:val="20"/>
                <w:szCs w:val="20"/>
              </w:rPr>
            </w:pPr>
            <w:r w:rsidRPr="00F74741">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F74741" w:rsidRDefault="004418A3" w:rsidP="004418A3">
            <w:pPr>
              <w:spacing w:before="0"/>
              <w:jc w:val="left"/>
              <w:rPr>
                <w:rFonts w:cs="Arial"/>
                <w:sz w:val="20"/>
                <w:szCs w:val="20"/>
              </w:rPr>
            </w:pPr>
            <w:r w:rsidRPr="00F74741">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F74741" w:rsidRDefault="004418A3" w:rsidP="004418A3">
            <w:pPr>
              <w:spacing w:before="0"/>
              <w:jc w:val="left"/>
              <w:rPr>
                <w:rFonts w:cs="Arial"/>
                <w:sz w:val="20"/>
                <w:szCs w:val="20"/>
              </w:rPr>
            </w:pPr>
            <w:r w:rsidRPr="00F74741">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F74741" w:rsidRDefault="004418A3" w:rsidP="004418A3">
            <w:pPr>
              <w:spacing w:before="0"/>
              <w:jc w:val="left"/>
              <w:rPr>
                <w:rFonts w:cs="Arial"/>
                <w:sz w:val="20"/>
                <w:szCs w:val="20"/>
              </w:rPr>
            </w:pPr>
            <w:r w:rsidRPr="00F74741">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F74741" w:rsidRDefault="004418A3" w:rsidP="004418A3">
            <w:pPr>
              <w:spacing w:before="0"/>
              <w:jc w:val="left"/>
              <w:rPr>
                <w:rFonts w:cs="Arial"/>
                <w:sz w:val="20"/>
                <w:szCs w:val="20"/>
              </w:rPr>
            </w:pPr>
            <w:r w:rsidRPr="00F74741">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F74741" w:rsidRDefault="004418A3" w:rsidP="004418A3">
            <w:pPr>
              <w:spacing w:before="0"/>
              <w:jc w:val="left"/>
              <w:rPr>
                <w:rFonts w:cs="Arial"/>
                <w:sz w:val="20"/>
                <w:szCs w:val="20"/>
              </w:rPr>
            </w:pPr>
            <w:r w:rsidRPr="00F74741">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F74741" w:rsidRDefault="004418A3" w:rsidP="004418A3">
            <w:pPr>
              <w:spacing w:before="0"/>
              <w:jc w:val="left"/>
              <w:rPr>
                <w:rFonts w:cs="Arial"/>
                <w:sz w:val="20"/>
                <w:szCs w:val="20"/>
              </w:rPr>
            </w:pPr>
            <w:r w:rsidRPr="00F74741">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F74741" w:rsidRDefault="004418A3" w:rsidP="004418A3">
            <w:pPr>
              <w:spacing w:before="0"/>
              <w:jc w:val="left"/>
              <w:rPr>
                <w:rFonts w:cs="Arial"/>
                <w:sz w:val="20"/>
                <w:szCs w:val="20"/>
              </w:rPr>
            </w:pPr>
            <w:r w:rsidRPr="00F74741">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F74741" w:rsidRDefault="004418A3" w:rsidP="004418A3">
            <w:pPr>
              <w:spacing w:before="0"/>
              <w:jc w:val="left"/>
              <w:rPr>
                <w:rFonts w:cs="Arial"/>
                <w:sz w:val="20"/>
                <w:szCs w:val="20"/>
              </w:rPr>
            </w:pPr>
            <w:r w:rsidRPr="00F74741">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F74741" w:rsidRDefault="004418A3" w:rsidP="004418A3">
            <w:pPr>
              <w:spacing w:before="0"/>
              <w:jc w:val="left"/>
              <w:rPr>
                <w:rFonts w:cs="Arial"/>
                <w:sz w:val="20"/>
                <w:szCs w:val="20"/>
              </w:rPr>
            </w:pPr>
            <w:r w:rsidRPr="00F74741">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F74741" w:rsidRDefault="004418A3" w:rsidP="004418A3">
            <w:pPr>
              <w:spacing w:before="0"/>
              <w:jc w:val="left"/>
              <w:rPr>
                <w:rFonts w:cs="Arial"/>
                <w:sz w:val="20"/>
                <w:szCs w:val="20"/>
              </w:rPr>
            </w:pPr>
            <w:r w:rsidRPr="00F74741">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F74741" w:rsidRDefault="004418A3" w:rsidP="004418A3">
            <w:pPr>
              <w:spacing w:before="0"/>
              <w:jc w:val="left"/>
              <w:rPr>
                <w:rFonts w:cs="Arial"/>
                <w:sz w:val="20"/>
                <w:szCs w:val="20"/>
              </w:rPr>
            </w:pPr>
            <w:r w:rsidRPr="00F74741">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F74741" w:rsidRDefault="004418A3" w:rsidP="004418A3">
            <w:pPr>
              <w:spacing w:before="0"/>
              <w:jc w:val="left"/>
              <w:rPr>
                <w:rFonts w:cs="Arial"/>
                <w:sz w:val="20"/>
                <w:szCs w:val="20"/>
              </w:rPr>
            </w:pPr>
            <w:r w:rsidRPr="00F74741">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F74741" w:rsidRDefault="004418A3" w:rsidP="004418A3">
            <w:pPr>
              <w:spacing w:before="0"/>
              <w:jc w:val="left"/>
              <w:rPr>
                <w:rFonts w:cs="Arial"/>
                <w:sz w:val="20"/>
                <w:szCs w:val="20"/>
              </w:rPr>
            </w:pPr>
            <w:r w:rsidRPr="00F74741">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F74741" w:rsidRDefault="004418A3" w:rsidP="004418A3">
            <w:pPr>
              <w:spacing w:before="0"/>
              <w:jc w:val="left"/>
              <w:rPr>
                <w:rFonts w:cs="Arial"/>
                <w:sz w:val="20"/>
                <w:szCs w:val="20"/>
                <w:lang w:val="sr-Cyrl-RS"/>
              </w:rPr>
            </w:pPr>
            <w:r w:rsidRPr="00F74741">
              <w:rPr>
                <w:rFonts w:cs="Arial"/>
              </w:rPr>
              <w:t>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F74741" w:rsidRDefault="004418A3" w:rsidP="004418A3">
            <w:pPr>
              <w:spacing w:before="0"/>
              <w:jc w:val="left"/>
              <w:rPr>
                <w:rFonts w:cs="Arial"/>
                <w:sz w:val="20"/>
                <w:szCs w:val="20"/>
                <w:lang w:val="sr-Cyrl-RS"/>
              </w:rPr>
            </w:pPr>
            <w:r w:rsidRPr="00F74741">
              <w:rPr>
                <w:rFonts w:cs="Arial"/>
              </w:rPr>
              <w:t xml:space="preserve">Проточни бојлер „Сименс“ типа </w:t>
            </w:r>
            <w:r w:rsidRPr="00F74741">
              <w:rPr>
                <w:rFonts w:cs="Arial"/>
              </w:rPr>
              <w:lastRenderedPageBreak/>
              <w:t>12-100</w:t>
            </w:r>
            <w:r w:rsidRPr="00F74741">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F74741" w:rsidRDefault="004418A3" w:rsidP="004418A3">
            <w:pPr>
              <w:spacing w:before="0"/>
              <w:jc w:val="left"/>
              <w:rPr>
                <w:rFonts w:cs="Arial"/>
                <w:sz w:val="20"/>
                <w:szCs w:val="20"/>
              </w:rPr>
            </w:pPr>
            <w:r w:rsidRPr="00F74741">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F74741" w:rsidRDefault="004418A3" w:rsidP="004418A3">
            <w:pPr>
              <w:spacing w:before="0"/>
              <w:jc w:val="left"/>
              <w:rPr>
                <w:rFonts w:cs="Arial"/>
                <w:sz w:val="20"/>
                <w:szCs w:val="20"/>
              </w:rPr>
            </w:pPr>
            <w:r w:rsidRPr="00F74741">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F74741" w:rsidRDefault="004418A3" w:rsidP="004418A3">
            <w:pPr>
              <w:spacing w:before="0"/>
              <w:jc w:val="left"/>
              <w:rPr>
                <w:rFonts w:cs="Arial"/>
                <w:sz w:val="20"/>
                <w:szCs w:val="20"/>
                <w:lang w:val="sr-Cyrl-RS"/>
              </w:rPr>
            </w:pPr>
            <w:r w:rsidRPr="00F74741">
              <w:rPr>
                <w:rFonts w:cs="Arial"/>
              </w:rPr>
              <w:t>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F74741" w:rsidRDefault="004418A3" w:rsidP="004418A3">
            <w:pPr>
              <w:spacing w:before="0"/>
              <w:jc w:val="left"/>
              <w:rPr>
                <w:rFonts w:cs="Arial"/>
                <w:sz w:val="20"/>
                <w:szCs w:val="20"/>
              </w:rPr>
            </w:pPr>
            <w:r w:rsidRPr="00F74741">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F74741" w:rsidRDefault="004418A3" w:rsidP="004418A3">
            <w:pPr>
              <w:spacing w:before="0"/>
              <w:jc w:val="left"/>
              <w:rPr>
                <w:rFonts w:cs="Arial"/>
                <w:sz w:val="20"/>
                <w:szCs w:val="20"/>
              </w:rPr>
            </w:pPr>
            <w:r w:rsidRPr="00F74741">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F74741" w:rsidRDefault="004418A3" w:rsidP="004418A3">
            <w:pPr>
              <w:spacing w:before="0"/>
              <w:jc w:val="left"/>
              <w:rPr>
                <w:rFonts w:cs="Arial"/>
              </w:rPr>
            </w:pPr>
            <w:r w:rsidRPr="00F74741">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F74741" w:rsidRDefault="004418A3" w:rsidP="004418A3">
            <w:pPr>
              <w:spacing w:before="0"/>
              <w:jc w:val="left"/>
              <w:rPr>
                <w:rFonts w:cs="Arial"/>
              </w:rPr>
            </w:pPr>
            <w:r w:rsidRPr="00F74741">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F74741" w:rsidRDefault="004418A3" w:rsidP="004418A3">
            <w:pPr>
              <w:spacing w:before="0"/>
              <w:jc w:val="left"/>
              <w:rPr>
                <w:rFonts w:cs="Arial"/>
              </w:rPr>
            </w:pPr>
            <w:r w:rsidRPr="00F74741">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F74741" w:rsidRDefault="004418A3" w:rsidP="004418A3">
            <w:pPr>
              <w:spacing w:before="0"/>
              <w:jc w:val="left"/>
              <w:rPr>
                <w:rFonts w:cs="Arial"/>
              </w:rPr>
            </w:pPr>
            <w:r w:rsidRPr="00F74741">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F74741" w:rsidRDefault="004418A3" w:rsidP="004418A3">
            <w:pPr>
              <w:spacing w:before="0"/>
              <w:jc w:val="left"/>
              <w:rPr>
                <w:rFonts w:cs="Arial"/>
                <w:lang w:val="sr-Cyrl-RS"/>
              </w:rPr>
            </w:pPr>
            <w:r w:rsidRPr="00F74741">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F74741" w:rsidRDefault="004418A3" w:rsidP="004418A3">
            <w:pPr>
              <w:spacing w:before="0"/>
              <w:jc w:val="left"/>
              <w:rPr>
                <w:rFonts w:cs="Arial"/>
              </w:rPr>
            </w:pPr>
            <w:r w:rsidRPr="00F74741">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F74741" w:rsidRDefault="004418A3" w:rsidP="004418A3">
            <w:pPr>
              <w:spacing w:before="0"/>
              <w:jc w:val="left"/>
              <w:rPr>
                <w:rFonts w:cs="Arial"/>
              </w:rPr>
            </w:pPr>
            <w:r w:rsidRPr="00F74741">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F74741" w:rsidRDefault="004418A3" w:rsidP="004418A3">
            <w:pPr>
              <w:spacing w:before="0"/>
              <w:jc w:val="left"/>
              <w:rPr>
                <w:rFonts w:cs="Arial"/>
              </w:rPr>
            </w:pPr>
            <w:r w:rsidRPr="00F74741">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F74741" w:rsidRDefault="004418A3" w:rsidP="004418A3">
            <w:pPr>
              <w:spacing w:before="0"/>
              <w:jc w:val="left"/>
              <w:rPr>
                <w:rFonts w:cs="Arial"/>
              </w:rPr>
            </w:pPr>
            <w:r w:rsidRPr="00F74741">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F74741" w:rsidRDefault="004418A3" w:rsidP="004418A3">
            <w:pPr>
              <w:spacing w:before="0"/>
              <w:jc w:val="left"/>
              <w:rPr>
                <w:rFonts w:cs="Arial"/>
              </w:rPr>
            </w:pPr>
            <w:r w:rsidRPr="00F74741">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F74741" w:rsidRDefault="004418A3" w:rsidP="004418A3">
            <w:pPr>
              <w:spacing w:before="0"/>
              <w:jc w:val="left"/>
              <w:rPr>
                <w:rFonts w:cs="Arial"/>
                <w:lang w:val="sr-Cyrl-RS"/>
              </w:rPr>
            </w:pPr>
            <w:r w:rsidRPr="00F74741">
              <w:rPr>
                <w:rFonts w:cs="Arial"/>
              </w:rPr>
              <w:t xml:space="preserve">Мешач (глава) за батерију „Миноти“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F74741" w:rsidRDefault="004418A3" w:rsidP="004418A3">
            <w:pPr>
              <w:spacing w:before="0"/>
              <w:jc w:val="left"/>
              <w:rPr>
                <w:rFonts w:cs="Arial"/>
                <w:lang w:val="sr-Cyrl-RS"/>
              </w:rPr>
            </w:pPr>
            <w:r w:rsidRPr="00F74741">
              <w:rPr>
                <w:rFonts w:cs="Arial"/>
              </w:rPr>
              <w:t>Мешач (глава) за батерију „Росан“</w:t>
            </w:r>
            <w:r w:rsidRPr="00F74741">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F74741" w:rsidRDefault="004418A3" w:rsidP="004418A3">
            <w:pPr>
              <w:spacing w:before="0"/>
              <w:jc w:val="left"/>
              <w:rPr>
                <w:rFonts w:cs="Arial"/>
              </w:rPr>
            </w:pPr>
            <w:r w:rsidRPr="00F74741">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lastRenderedPageBreak/>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F74741" w:rsidRDefault="004418A3" w:rsidP="004418A3">
            <w:pPr>
              <w:spacing w:before="0"/>
              <w:jc w:val="left"/>
              <w:rPr>
                <w:rFonts w:cs="Arial"/>
              </w:rPr>
            </w:pPr>
            <w:r w:rsidRPr="00F74741">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t>324</w:t>
            </w:r>
          </w:p>
        </w:tc>
        <w:tc>
          <w:tcPr>
            <w:tcW w:w="985" w:type="pct"/>
            <w:tcBorders>
              <w:top w:val="single" w:sz="4" w:space="0" w:color="auto"/>
            </w:tcBorders>
            <w:shd w:val="clear" w:color="auto" w:fill="auto"/>
          </w:tcPr>
          <w:p w14:paraId="138C0273" w14:textId="0472A55E" w:rsidR="004418A3" w:rsidRPr="00F74741" w:rsidRDefault="004418A3" w:rsidP="004418A3">
            <w:pPr>
              <w:spacing w:before="0"/>
              <w:jc w:val="left"/>
              <w:rPr>
                <w:rFonts w:cs="Arial"/>
              </w:rPr>
            </w:pPr>
            <w:r w:rsidRPr="00F74741">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F74741" w:rsidRDefault="004418A3" w:rsidP="004418A3">
            <w:pPr>
              <w:spacing w:before="0"/>
              <w:jc w:val="left"/>
              <w:rPr>
                <w:rFonts w:cs="Arial"/>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lastRenderedPageBreak/>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lastRenderedPageBreak/>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lastRenderedPageBreak/>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 xml:space="preserve">д </w:t>
      </w:r>
      <w:r w:rsidRPr="00870D4F">
        <w:rPr>
          <w:rFonts w:ascii="Arial" w:hAnsi="Arial" w:cs="Arial"/>
          <w:color w:val="auto"/>
          <w:lang w:val="sr-Cyrl-CS"/>
        </w:rPr>
        <w:lastRenderedPageBreak/>
        <w:t>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lastRenderedPageBreak/>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 xml:space="preserve">Оквирним </w:t>
      </w:r>
      <w:r w:rsidR="00835801" w:rsidRPr="00870D4F">
        <w:rPr>
          <w:rFonts w:cs="Arial"/>
          <w:sz w:val="24"/>
          <w:szCs w:val="24"/>
          <w:lang w:val="sr-Cyrl-RS"/>
        </w:rPr>
        <w:lastRenderedPageBreak/>
        <w:t>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870D4F">
        <w:rPr>
          <w:rFonts w:ascii="Arial" w:hAnsi="Arial" w:cs="Arial"/>
          <w:sz w:val="24"/>
          <w:szCs w:val="24"/>
        </w:rPr>
        <w:lastRenderedPageBreak/>
        <w:t xml:space="preserve">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w:t>
      </w:r>
      <w:r w:rsidRPr="00FD1D41">
        <w:rPr>
          <w:rFonts w:cs="Arial"/>
          <w:sz w:val="24"/>
          <w:szCs w:val="24"/>
        </w:rPr>
        <w:lastRenderedPageBreak/>
        <w:t>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w:t>
      </w:r>
      <w:r w:rsidRPr="00F5194F">
        <w:rPr>
          <w:rFonts w:eastAsia="Calibri" w:cs="Arial"/>
        </w:rPr>
        <w:lastRenderedPageBreak/>
        <w:t xml:space="preserve">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lastRenderedPageBreak/>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lastRenderedPageBreak/>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lastRenderedPageBreak/>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lastRenderedPageBreak/>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w:t>
      </w:r>
      <w:r w:rsidRPr="00870D4F">
        <w:rPr>
          <w:rFonts w:cs="Arial"/>
          <w:sz w:val="24"/>
          <w:szCs w:val="24"/>
        </w:rPr>
        <w:lastRenderedPageBreak/>
        <w:t xml:space="preserve">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 xml:space="preserve">у складу са Одлуком о ближим условима, садржини и начину </w:t>
      </w:r>
      <w:r w:rsidRPr="00D358F1">
        <w:rPr>
          <w:sz w:val="24"/>
          <w:szCs w:val="24"/>
        </w:rPr>
        <w:lastRenderedPageBreak/>
        <w:t>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lastRenderedPageBreak/>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lastRenderedPageBreak/>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 xml:space="preserve">Продавац не може стављати </w:t>
      </w:r>
      <w:r w:rsidRPr="00870D4F">
        <w:rPr>
          <w:sz w:val="24"/>
          <w:szCs w:val="24"/>
        </w:rPr>
        <w:lastRenderedPageBreak/>
        <w:t>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6ED4" w14:textId="77777777" w:rsidR="005A75EB" w:rsidRDefault="005A75EB">
      <w:r>
        <w:separator/>
      </w:r>
    </w:p>
    <w:p w14:paraId="4E9B93BB" w14:textId="77777777" w:rsidR="005A75EB" w:rsidRDefault="005A75EB"/>
  </w:endnote>
  <w:endnote w:type="continuationSeparator" w:id="0">
    <w:p w14:paraId="4B26E776" w14:textId="77777777" w:rsidR="005A75EB" w:rsidRDefault="005A75EB">
      <w:r>
        <w:continuationSeparator/>
      </w:r>
    </w:p>
    <w:p w14:paraId="2E8A88D6" w14:textId="77777777" w:rsidR="005A75EB" w:rsidRDefault="005A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361225A7"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CA398E">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A398E">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17AAC2B7"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A398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A398E">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C850" w14:textId="77777777" w:rsidR="005A75EB" w:rsidRDefault="005A75EB">
      <w:r>
        <w:separator/>
      </w:r>
    </w:p>
    <w:p w14:paraId="5DE35397" w14:textId="77777777" w:rsidR="005A75EB" w:rsidRDefault="005A75EB"/>
  </w:footnote>
  <w:footnote w:type="continuationSeparator" w:id="0">
    <w:p w14:paraId="3881A671" w14:textId="77777777" w:rsidR="005A75EB" w:rsidRDefault="005A75EB">
      <w:r>
        <w:continuationSeparator/>
      </w:r>
    </w:p>
    <w:p w14:paraId="60DB18FC" w14:textId="77777777" w:rsidR="005A75EB" w:rsidRDefault="005A7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E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8E"/>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41"/>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36"/>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9A3B-1029-4F28-90E4-94E83309519D}"/>
</file>

<file path=customXml/itemProps10.xml><?xml version="1.0" encoding="utf-8"?>
<ds:datastoreItem xmlns:ds="http://schemas.openxmlformats.org/officeDocument/2006/customXml" ds:itemID="{025E63FC-8D85-4B88-9A1D-90FB1FAC01D6}"/>
</file>

<file path=customXml/itemProps100.xml><?xml version="1.0" encoding="utf-8"?>
<ds:datastoreItem xmlns:ds="http://schemas.openxmlformats.org/officeDocument/2006/customXml" ds:itemID="{CFF14021-FD9E-4952-8BAB-048FB3B2665A}"/>
</file>

<file path=customXml/itemProps101.xml><?xml version="1.0" encoding="utf-8"?>
<ds:datastoreItem xmlns:ds="http://schemas.openxmlformats.org/officeDocument/2006/customXml" ds:itemID="{176E2DCD-062B-4D4A-9FAA-60BE81045085}"/>
</file>

<file path=customXml/itemProps102.xml><?xml version="1.0" encoding="utf-8"?>
<ds:datastoreItem xmlns:ds="http://schemas.openxmlformats.org/officeDocument/2006/customXml" ds:itemID="{22B8CB1A-C6F8-469A-8732-6FE05D273057}"/>
</file>

<file path=customXml/itemProps103.xml><?xml version="1.0" encoding="utf-8"?>
<ds:datastoreItem xmlns:ds="http://schemas.openxmlformats.org/officeDocument/2006/customXml" ds:itemID="{CDF40450-8F79-4A10-9DCA-066C072B1F97}"/>
</file>

<file path=customXml/itemProps104.xml><?xml version="1.0" encoding="utf-8"?>
<ds:datastoreItem xmlns:ds="http://schemas.openxmlformats.org/officeDocument/2006/customXml" ds:itemID="{71B61E47-2E7D-4E1B-B7A2-0BD4386EC7C8}"/>
</file>

<file path=customXml/itemProps105.xml><?xml version="1.0" encoding="utf-8"?>
<ds:datastoreItem xmlns:ds="http://schemas.openxmlformats.org/officeDocument/2006/customXml" ds:itemID="{12E1F2DC-3730-49DD-AFA3-FA117F7409D4}"/>
</file>

<file path=customXml/itemProps106.xml><?xml version="1.0" encoding="utf-8"?>
<ds:datastoreItem xmlns:ds="http://schemas.openxmlformats.org/officeDocument/2006/customXml" ds:itemID="{E434E42C-A473-4E06-B89C-41CBBAC19E9E}"/>
</file>

<file path=customXml/itemProps107.xml><?xml version="1.0" encoding="utf-8"?>
<ds:datastoreItem xmlns:ds="http://schemas.openxmlformats.org/officeDocument/2006/customXml" ds:itemID="{4168885B-4EF3-46D9-B57A-8C20E992929D}"/>
</file>

<file path=customXml/itemProps108.xml><?xml version="1.0" encoding="utf-8"?>
<ds:datastoreItem xmlns:ds="http://schemas.openxmlformats.org/officeDocument/2006/customXml" ds:itemID="{33FE7A12-BE40-480E-93C0-1364E671E6E8}"/>
</file>

<file path=customXml/itemProps109.xml><?xml version="1.0" encoding="utf-8"?>
<ds:datastoreItem xmlns:ds="http://schemas.openxmlformats.org/officeDocument/2006/customXml" ds:itemID="{D4C6E4DB-8B46-4896-BD53-BA8E64DF6900}"/>
</file>

<file path=customXml/itemProps11.xml><?xml version="1.0" encoding="utf-8"?>
<ds:datastoreItem xmlns:ds="http://schemas.openxmlformats.org/officeDocument/2006/customXml" ds:itemID="{E90C908D-330D-407E-A6E0-A66E7243A3F3}"/>
</file>

<file path=customXml/itemProps110.xml><?xml version="1.0" encoding="utf-8"?>
<ds:datastoreItem xmlns:ds="http://schemas.openxmlformats.org/officeDocument/2006/customXml" ds:itemID="{0887C714-6E8F-4824-9072-EE1BD1BA6F5A}"/>
</file>

<file path=customXml/itemProps111.xml><?xml version="1.0" encoding="utf-8"?>
<ds:datastoreItem xmlns:ds="http://schemas.openxmlformats.org/officeDocument/2006/customXml" ds:itemID="{E241B967-2EA7-405D-A31F-1804BE711B6B}"/>
</file>

<file path=customXml/itemProps112.xml><?xml version="1.0" encoding="utf-8"?>
<ds:datastoreItem xmlns:ds="http://schemas.openxmlformats.org/officeDocument/2006/customXml" ds:itemID="{7D375AF2-44EE-4D1B-B8D8-C79F48F7F064}"/>
</file>

<file path=customXml/itemProps113.xml><?xml version="1.0" encoding="utf-8"?>
<ds:datastoreItem xmlns:ds="http://schemas.openxmlformats.org/officeDocument/2006/customXml" ds:itemID="{2A3CA3C7-D454-4E83-912D-C1AD2A182294}"/>
</file>

<file path=customXml/itemProps114.xml><?xml version="1.0" encoding="utf-8"?>
<ds:datastoreItem xmlns:ds="http://schemas.openxmlformats.org/officeDocument/2006/customXml" ds:itemID="{D6FBF642-35FF-4797-9CBA-FACD0C20D423}"/>
</file>

<file path=customXml/itemProps115.xml><?xml version="1.0" encoding="utf-8"?>
<ds:datastoreItem xmlns:ds="http://schemas.openxmlformats.org/officeDocument/2006/customXml" ds:itemID="{2F8812A3-7837-4853-8806-1797DA0DC0EE}"/>
</file>

<file path=customXml/itemProps116.xml><?xml version="1.0" encoding="utf-8"?>
<ds:datastoreItem xmlns:ds="http://schemas.openxmlformats.org/officeDocument/2006/customXml" ds:itemID="{FF4164A3-2960-45BA-AFB0-AB389410BB04}"/>
</file>

<file path=customXml/itemProps117.xml><?xml version="1.0" encoding="utf-8"?>
<ds:datastoreItem xmlns:ds="http://schemas.openxmlformats.org/officeDocument/2006/customXml" ds:itemID="{5986682B-A540-41AE-B902-3EDCBCE82187}"/>
</file>

<file path=customXml/itemProps118.xml><?xml version="1.0" encoding="utf-8"?>
<ds:datastoreItem xmlns:ds="http://schemas.openxmlformats.org/officeDocument/2006/customXml" ds:itemID="{D799D95F-941E-47D4-9F75-75B611B6F517}"/>
</file>

<file path=customXml/itemProps119.xml><?xml version="1.0" encoding="utf-8"?>
<ds:datastoreItem xmlns:ds="http://schemas.openxmlformats.org/officeDocument/2006/customXml" ds:itemID="{A2BC1591-A351-4CF3-B0D9-E39D7B6C8240}"/>
</file>

<file path=customXml/itemProps12.xml><?xml version="1.0" encoding="utf-8"?>
<ds:datastoreItem xmlns:ds="http://schemas.openxmlformats.org/officeDocument/2006/customXml" ds:itemID="{0C2F6643-A663-4478-AC1A-D8C0B71E7CC6}"/>
</file>

<file path=customXml/itemProps120.xml><?xml version="1.0" encoding="utf-8"?>
<ds:datastoreItem xmlns:ds="http://schemas.openxmlformats.org/officeDocument/2006/customXml" ds:itemID="{AE165209-15C4-48B1-B0BE-CB5DF849A573}"/>
</file>

<file path=customXml/itemProps121.xml><?xml version="1.0" encoding="utf-8"?>
<ds:datastoreItem xmlns:ds="http://schemas.openxmlformats.org/officeDocument/2006/customXml" ds:itemID="{17709034-3060-41B6-82CE-37E72A763DB4}"/>
</file>

<file path=customXml/itemProps122.xml><?xml version="1.0" encoding="utf-8"?>
<ds:datastoreItem xmlns:ds="http://schemas.openxmlformats.org/officeDocument/2006/customXml" ds:itemID="{4CEA33F1-12C3-4CE2-823D-EF61BFEAFBE2}"/>
</file>

<file path=customXml/itemProps123.xml><?xml version="1.0" encoding="utf-8"?>
<ds:datastoreItem xmlns:ds="http://schemas.openxmlformats.org/officeDocument/2006/customXml" ds:itemID="{A9AB43FC-E753-44AC-9474-261FAC056141}"/>
</file>

<file path=customXml/itemProps124.xml><?xml version="1.0" encoding="utf-8"?>
<ds:datastoreItem xmlns:ds="http://schemas.openxmlformats.org/officeDocument/2006/customXml" ds:itemID="{6C86FF5A-1DC7-452A-9D1E-3200993F40D0}"/>
</file>

<file path=customXml/itemProps125.xml><?xml version="1.0" encoding="utf-8"?>
<ds:datastoreItem xmlns:ds="http://schemas.openxmlformats.org/officeDocument/2006/customXml" ds:itemID="{FAD0C16F-130D-4600-BC10-D7811B166F2D}"/>
</file>

<file path=customXml/itemProps126.xml><?xml version="1.0" encoding="utf-8"?>
<ds:datastoreItem xmlns:ds="http://schemas.openxmlformats.org/officeDocument/2006/customXml" ds:itemID="{02393691-FE06-437C-B5D3-15BD7B028703}"/>
</file>

<file path=customXml/itemProps127.xml><?xml version="1.0" encoding="utf-8"?>
<ds:datastoreItem xmlns:ds="http://schemas.openxmlformats.org/officeDocument/2006/customXml" ds:itemID="{24A2F34F-04BF-44F4-B032-47BF147BFCDE}"/>
</file>

<file path=customXml/itemProps128.xml><?xml version="1.0" encoding="utf-8"?>
<ds:datastoreItem xmlns:ds="http://schemas.openxmlformats.org/officeDocument/2006/customXml" ds:itemID="{897AB71F-F88F-4B7D-A376-177FD7C84720}"/>
</file>

<file path=customXml/itemProps129.xml><?xml version="1.0" encoding="utf-8"?>
<ds:datastoreItem xmlns:ds="http://schemas.openxmlformats.org/officeDocument/2006/customXml" ds:itemID="{C2F9F574-78A0-44F7-8823-ED874A9E87E4}"/>
</file>

<file path=customXml/itemProps13.xml><?xml version="1.0" encoding="utf-8"?>
<ds:datastoreItem xmlns:ds="http://schemas.openxmlformats.org/officeDocument/2006/customXml" ds:itemID="{0B39339F-DA14-4D66-B405-887732CB2B97}"/>
</file>

<file path=customXml/itemProps130.xml><?xml version="1.0" encoding="utf-8"?>
<ds:datastoreItem xmlns:ds="http://schemas.openxmlformats.org/officeDocument/2006/customXml" ds:itemID="{5AF3663C-B03E-4F4F-A567-7F544921BE23}"/>
</file>

<file path=customXml/itemProps131.xml><?xml version="1.0" encoding="utf-8"?>
<ds:datastoreItem xmlns:ds="http://schemas.openxmlformats.org/officeDocument/2006/customXml" ds:itemID="{9F75E83E-CA06-4143-8E91-2E08D3829421}"/>
</file>

<file path=customXml/itemProps132.xml><?xml version="1.0" encoding="utf-8"?>
<ds:datastoreItem xmlns:ds="http://schemas.openxmlformats.org/officeDocument/2006/customXml" ds:itemID="{1C6DFDED-A291-437E-8BF5-F14D288ED3F5}"/>
</file>

<file path=customXml/itemProps133.xml><?xml version="1.0" encoding="utf-8"?>
<ds:datastoreItem xmlns:ds="http://schemas.openxmlformats.org/officeDocument/2006/customXml" ds:itemID="{D2691743-8408-419F-B2C3-93B9FBCC1D7F}"/>
</file>

<file path=customXml/itemProps134.xml><?xml version="1.0" encoding="utf-8"?>
<ds:datastoreItem xmlns:ds="http://schemas.openxmlformats.org/officeDocument/2006/customXml" ds:itemID="{FAFE5145-0C7B-4716-9F29-28CC32B9BD8D}"/>
</file>

<file path=customXml/itemProps135.xml><?xml version="1.0" encoding="utf-8"?>
<ds:datastoreItem xmlns:ds="http://schemas.openxmlformats.org/officeDocument/2006/customXml" ds:itemID="{E68BC47D-B171-40AC-B6A0-A711F0EFB7DA}"/>
</file>

<file path=customXml/itemProps136.xml><?xml version="1.0" encoding="utf-8"?>
<ds:datastoreItem xmlns:ds="http://schemas.openxmlformats.org/officeDocument/2006/customXml" ds:itemID="{8C8E22F3-0D35-42C7-A0A3-046EE67F5CF8}"/>
</file>

<file path=customXml/itemProps137.xml><?xml version="1.0" encoding="utf-8"?>
<ds:datastoreItem xmlns:ds="http://schemas.openxmlformats.org/officeDocument/2006/customXml" ds:itemID="{35B1267E-0E8F-430D-B107-351050D633A5}"/>
</file>

<file path=customXml/itemProps138.xml><?xml version="1.0" encoding="utf-8"?>
<ds:datastoreItem xmlns:ds="http://schemas.openxmlformats.org/officeDocument/2006/customXml" ds:itemID="{24BECA01-F239-4748-8D77-29A092F78910}"/>
</file>

<file path=customXml/itemProps139.xml><?xml version="1.0" encoding="utf-8"?>
<ds:datastoreItem xmlns:ds="http://schemas.openxmlformats.org/officeDocument/2006/customXml" ds:itemID="{3D2955CD-FF3D-4CE0-AE19-A276EB0644F8}"/>
</file>

<file path=customXml/itemProps14.xml><?xml version="1.0" encoding="utf-8"?>
<ds:datastoreItem xmlns:ds="http://schemas.openxmlformats.org/officeDocument/2006/customXml" ds:itemID="{6BEB5421-0153-4DCA-9DAB-E3738C42F414}"/>
</file>

<file path=customXml/itemProps140.xml><?xml version="1.0" encoding="utf-8"?>
<ds:datastoreItem xmlns:ds="http://schemas.openxmlformats.org/officeDocument/2006/customXml" ds:itemID="{02A9339A-D7E4-44FD-AB23-12FD25BAAED6}"/>
</file>

<file path=customXml/itemProps141.xml><?xml version="1.0" encoding="utf-8"?>
<ds:datastoreItem xmlns:ds="http://schemas.openxmlformats.org/officeDocument/2006/customXml" ds:itemID="{EE572260-6D0B-4927-8F75-DD928EB47E02}"/>
</file>

<file path=customXml/itemProps142.xml><?xml version="1.0" encoding="utf-8"?>
<ds:datastoreItem xmlns:ds="http://schemas.openxmlformats.org/officeDocument/2006/customXml" ds:itemID="{93BB560B-A4DB-4A81-A9FF-FC3E800C0D86}"/>
</file>

<file path=customXml/itemProps143.xml><?xml version="1.0" encoding="utf-8"?>
<ds:datastoreItem xmlns:ds="http://schemas.openxmlformats.org/officeDocument/2006/customXml" ds:itemID="{048D9D58-B588-4834-80B5-8E94653E111D}"/>
</file>

<file path=customXml/itemProps144.xml><?xml version="1.0" encoding="utf-8"?>
<ds:datastoreItem xmlns:ds="http://schemas.openxmlformats.org/officeDocument/2006/customXml" ds:itemID="{593C299E-1D9F-40D1-8D0E-FF76264C679D}"/>
</file>

<file path=customXml/itemProps145.xml><?xml version="1.0" encoding="utf-8"?>
<ds:datastoreItem xmlns:ds="http://schemas.openxmlformats.org/officeDocument/2006/customXml" ds:itemID="{5356CF36-5FDB-48CE-BEF3-FCEAF98DCF3D}"/>
</file>

<file path=customXml/itemProps146.xml><?xml version="1.0" encoding="utf-8"?>
<ds:datastoreItem xmlns:ds="http://schemas.openxmlformats.org/officeDocument/2006/customXml" ds:itemID="{8EBBC17F-5129-4D48-91CD-0894F6902118}"/>
</file>

<file path=customXml/itemProps147.xml><?xml version="1.0" encoding="utf-8"?>
<ds:datastoreItem xmlns:ds="http://schemas.openxmlformats.org/officeDocument/2006/customXml" ds:itemID="{8C61C69D-90EE-403A-89AD-AFDBABC7DB14}"/>
</file>

<file path=customXml/itemProps148.xml><?xml version="1.0" encoding="utf-8"?>
<ds:datastoreItem xmlns:ds="http://schemas.openxmlformats.org/officeDocument/2006/customXml" ds:itemID="{1BE44033-E917-4E06-A673-795E5B4FBD13}"/>
</file>

<file path=customXml/itemProps149.xml><?xml version="1.0" encoding="utf-8"?>
<ds:datastoreItem xmlns:ds="http://schemas.openxmlformats.org/officeDocument/2006/customXml" ds:itemID="{E7A1DDE6-F5B5-4141-B42E-36EDB189C90F}"/>
</file>

<file path=customXml/itemProps15.xml><?xml version="1.0" encoding="utf-8"?>
<ds:datastoreItem xmlns:ds="http://schemas.openxmlformats.org/officeDocument/2006/customXml" ds:itemID="{09239EEB-1AA6-4EAC-B303-83F73EE6D998}"/>
</file>

<file path=customXml/itemProps150.xml><?xml version="1.0" encoding="utf-8"?>
<ds:datastoreItem xmlns:ds="http://schemas.openxmlformats.org/officeDocument/2006/customXml" ds:itemID="{8407065F-1664-462A-9018-BBFF2DABDC65}"/>
</file>

<file path=customXml/itemProps151.xml><?xml version="1.0" encoding="utf-8"?>
<ds:datastoreItem xmlns:ds="http://schemas.openxmlformats.org/officeDocument/2006/customXml" ds:itemID="{E3166A5D-011A-40BF-A2ED-60EDF1889423}"/>
</file>

<file path=customXml/itemProps152.xml><?xml version="1.0" encoding="utf-8"?>
<ds:datastoreItem xmlns:ds="http://schemas.openxmlformats.org/officeDocument/2006/customXml" ds:itemID="{A9BE5727-489E-4D2F-8ECF-3C60B2686614}"/>
</file>

<file path=customXml/itemProps153.xml><?xml version="1.0" encoding="utf-8"?>
<ds:datastoreItem xmlns:ds="http://schemas.openxmlformats.org/officeDocument/2006/customXml" ds:itemID="{1148187E-1393-4C68-AC4A-77960F6BE7D1}"/>
</file>

<file path=customXml/itemProps154.xml><?xml version="1.0" encoding="utf-8"?>
<ds:datastoreItem xmlns:ds="http://schemas.openxmlformats.org/officeDocument/2006/customXml" ds:itemID="{6C03C032-9FBB-408E-8A71-2A1376403B23}"/>
</file>

<file path=customXml/itemProps155.xml><?xml version="1.0" encoding="utf-8"?>
<ds:datastoreItem xmlns:ds="http://schemas.openxmlformats.org/officeDocument/2006/customXml" ds:itemID="{C71D110B-1DC6-4EF0-8CC5-34C15DDB7BC3}"/>
</file>

<file path=customXml/itemProps156.xml><?xml version="1.0" encoding="utf-8"?>
<ds:datastoreItem xmlns:ds="http://schemas.openxmlformats.org/officeDocument/2006/customXml" ds:itemID="{22F0104E-6892-4232-9184-FC8B27D372A2}"/>
</file>

<file path=customXml/itemProps157.xml><?xml version="1.0" encoding="utf-8"?>
<ds:datastoreItem xmlns:ds="http://schemas.openxmlformats.org/officeDocument/2006/customXml" ds:itemID="{7AF6015B-50A2-4ECC-BF15-0947EE5BFAC6}"/>
</file>

<file path=customXml/itemProps158.xml><?xml version="1.0" encoding="utf-8"?>
<ds:datastoreItem xmlns:ds="http://schemas.openxmlformats.org/officeDocument/2006/customXml" ds:itemID="{895793E3-3DA0-4478-A95C-AE838305654A}"/>
</file>

<file path=customXml/itemProps159.xml><?xml version="1.0" encoding="utf-8"?>
<ds:datastoreItem xmlns:ds="http://schemas.openxmlformats.org/officeDocument/2006/customXml" ds:itemID="{2778DB38-BB43-4C36-8261-32634332465A}"/>
</file>

<file path=customXml/itemProps16.xml><?xml version="1.0" encoding="utf-8"?>
<ds:datastoreItem xmlns:ds="http://schemas.openxmlformats.org/officeDocument/2006/customXml" ds:itemID="{2DCDB886-CF52-4B40-846F-8DE153B45D62}"/>
</file>

<file path=customXml/itemProps160.xml><?xml version="1.0" encoding="utf-8"?>
<ds:datastoreItem xmlns:ds="http://schemas.openxmlformats.org/officeDocument/2006/customXml" ds:itemID="{617845DB-5FC6-4A06-89C6-AEC64503549B}"/>
</file>

<file path=customXml/itemProps17.xml><?xml version="1.0" encoding="utf-8"?>
<ds:datastoreItem xmlns:ds="http://schemas.openxmlformats.org/officeDocument/2006/customXml" ds:itemID="{4F87597F-1B44-4CF8-BB43-F04E6B8A3D33}"/>
</file>

<file path=customXml/itemProps18.xml><?xml version="1.0" encoding="utf-8"?>
<ds:datastoreItem xmlns:ds="http://schemas.openxmlformats.org/officeDocument/2006/customXml" ds:itemID="{CBD8A68F-EAAE-41CC-8BCA-3D388355689A}"/>
</file>

<file path=customXml/itemProps19.xml><?xml version="1.0" encoding="utf-8"?>
<ds:datastoreItem xmlns:ds="http://schemas.openxmlformats.org/officeDocument/2006/customXml" ds:itemID="{497F8CE4-544A-4703-80C0-A1E42C455539}"/>
</file>

<file path=customXml/itemProps2.xml><?xml version="1.0" encoding="utf-8"?>
<ds:datastoreItem xmlns:ds="http://schemas.openxmlformats.org/officeDocument/2006/customXml" ds:itemID="{85FCD8DA-1237-4415-AD91-496C2963D206}"/>
</file>

<file path=customXml/itemProps20.xml><?xml version="1.0" encoding="utf-8"?>
<ds:datastoreItem xmlns:ds="http://schemas.openxmlformats.org/officeDocument/2006/customXml" ds:itemID="{1DA2A6F8-62DE-4ECE-B2FC-A6759C2AD643}"/>
</file>

<file path=customXml/itemProps21.xml><?xml version="1.0" encoding="utf-8"?>
<ds:datastoreItem xmlns:ds="http://schemas.openxmlformats.org/officeDocument/2006/customXml" ds:itemID="{F98E017B-7C8C-4D91-91A9-73488F3D34F4}"/>
</file>

<file path=customXml/itemProps22.xml><?xml version="1.0" encoding="utf-8"?>
<ds:datastoreItem xmlns:ds="http://schemas.openxmlformats.org/officeDocument/2006/customXml" ds:itemID="{2D6D689E-DC5B-4631-8733-24858582960E}"/>
</file>

<file path=customXml/itemProps23.xml><?xml version="1.0" encoding="utf-8"?>
<ds:datastoreItem xmlns:ds="http://schemas.openxmlformats.org/officeDocument/2006/customXml" ds:itemID="{480CD3A9-1BE6-46FC-81F8-E2505324468C}"/>
</file>

<file path=customXml/itemProps24.xml><?xml version="1.0" encoding="utf-8"?>
<ds:datastoreItem xmlns:ds="http://schemas.openxmlformats.org/officeDocument/2006/customXml" ds:itemID="{4E9CDA5A-BAA5-47B1-B22C-D8638FD8E654}"/>
</file>

<file path=customXml/itemProps25.xml><?xml version="1.0" encoding="utf-8"?>
<ds:datastoreItem xmlns:ds="http://schemas.openxmlformats.org/officeDocument/2006/customXml" ds:itemID="{AAE840A3-785B-4820-BBBF-1939D840A9C7}"/>
</file>

<file path=customXml/itemProps26.xml><?xml version="1.0" encoding="utf-8"?>
<ds:datastoreItem xmlns:ds="http://schemas.openxmlformats.org/officeDocument/2006/customXml" ds:itemID="{930FA693-6BE9-4B42-8EC4-AFF3D53890FE}"/>
</file>

<file path=customXml/itemProps27.xml><?xml version="1.0" encoding="utf-8"?>
<ds:datastoreItem xmlns:ds="http://schemas.openxmlformats.org/officeDocument/2006/customXml" ds:itemID="{DC5CE7E6-BD06-4DB3-8298-8F28DEAE75B4}"/>
</file>

<file path=customXml/itemProps28.xml><?xml version="1.0" encoding="utf-8"?>
<ds:datastoreItem xmlns:ds="http://schemas.openxmlformats.org/officeDocument/2006/customXml" ds:itemID="{645F4D19-62ED-488F-A205-0AE9D88F594B}"/>
</file>

<file path=customXml/itemProps29.xml><?xml version="1.0" encoding="utf-8"?>
<ds:datastoreItem xmlns:ds="http://schemas.openxmlformats.org/officeDocument/2006/customXml" ds:itemID="{F511B543-A11A-495A-9668-ABB54109B7C8}"/>
</file>

<file path=customXml/itemProps3.xml><?xml version="1.0" encoding="utf-8"?>
<ds:datastoreItem xmlns:ds="http://schemas.openxmlformats.org/officeDocument/2006/customXml" ds:itemID="{13FFEAB9-F945-49C5-AF09-74D2FE27FD7D}"/>
</file>

<file path=customXml/itemProps30.xml><?xml version="1.0" encoding="utf-8"?>
<ds:datastoreItem xmlns:ds="http://schemas.openxmlformats.org/officeDocument/2006/customXml" ds:itemID="{87EA1C81-AF26-4D08-A99F-F957DD92A029}"/>
</file>

<file path=customXml/itemProps31.xml><?xml version="1.0" encoding="utf-8"?>
<ds:datastoreItem xmlns:ds="http://schemas.openxmlformats.org/officeDocument/2006/customXml" ds:itemID="{C5CF4C02-C0AB-472D-BA8C-3E80E9EED7CF}"/>
</file>

<file path=customXml/itemProps32.xml><?xml version="1.0" encoding="utf-8"?>
<ds:datastoreItem xmlns:ds="http://schemas.openxmlformats.org/officeDocument/2006/customXml" ds:itemID="{5D5B7AB7-40D9-4809-925A-7F50437066C5}"/>
</file>

<file path=customXml/itemProps33.xml><?xml version="1.0" encoding="utf-8"?>
<ds:datastoreItem xmlns:ds="http://schemas.openxmlformats.org/officeDocument/2006/customXml" ds:itemID="{96EB1159-E639-4166-81BA-15C580A73535}"/>
</file>

<file path=customXml/itemProps34.xml><?xml version="1.0" encoding="utf-8"?>
<ds:datastoreItem xmlns:ds="http://schemas.openxmlformats.org/officeDocument/2006/customXml" ds:itemID="{74435D82-5268-44A6-B91D-0040A273D00F}"/>
</file>

<file path=customXml/itemProps35.xml><?xml version="1.0" encoding="utf-8"?>
<ds:datastoreItem xmlns:ds="http://schemas.openxmlformats.org/officeDocument/2006/customXml" ds:itemID="{73C914D6-296C-4226-93FF-12F284F33451}"/>
</file>

<file path=customXml/itemProps36.xml><?xml version="1.0" encoding="utf-8"?>
<ds:datastoreItem xmlns:ds="http://schemas.openxmlformats.org/officeDocument/2006/customXml" ds:itemID="{10F77C87-296F-46D6-85F1-6436A0BF4502}"/>
</file>

<file path=customXml/itemProps37.xml><?xml version="1.0" encoding="utf-8"?>
<ds:datastoreItem xmlns:ds="http://schemas.openxmlformats.org/officeDocument/2006/customXml" ds:itemID="{F386C1C3-B477-4D4B-A9CD-4C91AECFACD2}"/>
</file>

<file path=customXml/itemProps38.xml><?xml version="1.0" encoding="utf-8"?>
<ds:datastoreItem xmlns:ds="http://schemas.openxmlformats.org/officeDocument/2006/customXml" ds:itemID="{FB8B0E9E-3409-4CDA-BACF-2841CFE73613}"/>
</file>

<file path=customXml/itemProps39.xml><?xml version="1.0" encoding="utf-8"?>
<ds:datastoreItem xmlns:ds="http://schemas.openxmlformats.org/officeDocument/2006/customXml" ds:itemID="{9A799051-7BC2-41B4-A569-8470F64FA766}"/>
</file>

<file path=customXml/itemProps4.xml><?xml version="1.0" encoding="utf-8"?>
<ds:datastoreItem xmlns:ds="http://schemas.openxmlformats.org/officeDocument/2006/customXml" ds:itemID="{A4F6B997-D4FF-43C4-9F39-EFB99BE43BFF}"/>
</file>

<file path=customXml/itemProps40.xml><?xml version="1.0" encoding="utf-8"?>
<ds:datastoreItem xmlns:ds="http://schemas.openxmlformats.org/officeDocument/2006/customXml" ds:itemID="{F889CA24-F35F-454B-A954-C40C2E9A1E2A}"/>
</file>

<file path=customXml/itemProps41.xml><?xml version="1.0" encoding="utf-8"?>
<ds:datastoreItem xmlns:ds="http://schemas.openxmlformats.org/officeDocument/2006/customXml" ds:itemID="{3BE547CA-9A97-471C-AC6C-6133B42790B7}"/>
</file>

<file path=customXml/itemProps42.xml><?xml version="1.0" encoding="utf-8"?>
<ds:datastoreItem xmlns:ds="http://schemas.openxmlformats.org/officeDocument/2006/customXml" ds:itemID="{74519B52-999D-4374-B048-E5F97E3E7441}"/>
</file>

<file path=customXml/itemProps43.xml><?xml version="1.0" encoding="utf-8"?>
<ds:datastoreItem xmlns:ds="http://schemas.openxmlformats.org/officeDocument/2006/customXml" ds:itemID="{772B2AA3-C14B-4DC1-AA25-8FAE8406951A}"/>
</file>

<file path=customXml/itemProps44.xml><?xml version="1.0" encoding="utf-8"?>
<ds:datastoreItem xmlns:ds="http://schemas.openxmlformats.org/officeDocument/2006/customXml" ds:itemID="{223724F6-4A45-401C-8D9F-34810D39CDED}"/>
</file>

<file path=customXml/itemProps45.xml><?xml version="1.0" encoding="utf-8"?>
<ds:datastoreItem xmlns:ds="http://schemas.openxmlformats.org/officeDocument/2006/customXml" ds:itemID="{B4DE5F47-3644-43DC-9AD7-13BD2DB9E973}"/>
</file>

<file path=customXml/itemProps46.xml><?xml version="1.0" encoding="utf-8"?>
<ds:datastoreItem xmlns:ds="http://schemas.openxmlformats.org/officeDocument/2006/customXml" ds:itemID="{379184C3-C360-4C9F-90E4-B75E049D917D}"/>
</file>

<file path=customXml/itemProps47.xml><?xml version="1.0" encoding="utf-8"?>
<ds:datastoreItem xmlns:ds="http://schemas.openxmlformats.org/officeDocument/2006/customXml" ds:itemID="{45946AD6-FD6F-423B-B6D0-16164C53F8E3}"/>
</file>

<file path=customXml/itemProps48.xml><?xml version="1.0" encoding="utf-8"?>
<ds:datastoreItem xmlns:ds="http://schemas.openxmlformats.org/officeDocument/2006/customXml" ds:itemID="{D710CAA7-588F-4705-B7FF-DFB7D596015B}"/>
</file>

<file path=customXml/itemProps49.xml><?xml version="1.0" encoding="utf-8"?>
<ds:datastoreItem xmlns:ds="http://schemas.openxmlformats.org/officeDocument/2006/customXml" ds:itemID="{32C8C06A-3865-44B2-B90F-727ECC35DAAC}"/>
</file>

<file path=customXml/itemProps5.xml><?xml version="1.0" encoding="utf-8"?>
<ds:datastoreItem xmlns:ds="http://schemas.openxmlformats.org/officeDocument/2006/customXml" ds:itemID="{4E26D439-3386-4B8B-9BF3-26F073722952}"/>
</file>

<file path=customXml/itemProps50.xml><?xml version="1.0" encoding="utf-8"?>
<ds:datastoreItem xmlns:ds="http://schemas.openxmlformats.org/officeDocument/2006/customXml" ds:itemID="{C0B165DB-849F-4CD8-A64D-41289E38CDB4}"/>
</file>

<file path=customXml/itemProps51.xml><?xml version="1.0" encoding="utf-8"?>
<ds:datastoreItem xmlns:ds="http://schemas.openxmlformats.org/officeDocument/2006/customXml" ds:itemID="{B73E11C2-B85E-4EFD-ADB1-890808B89542}"/>
</file>

<file path=customXml/itemProps52.xml><?xml version="1.0" encoding="utf-8"?>
<ds:datastoreItem xmlns:ds="http://schemas.openxmlformats.org/officeDocument/2006/customXml" ds:itemID="{FD11ECF0-DE75-43C7-90DA-1EB24E305552}"/>
</file>

<file path=customXml/itemProps53.xml><?xml version="1.0" encoding="utf-8"?>
<ds:datastoreItem xmlns:ds="http://schemas.openxmlformats.org/officeDocument/2006/customXml" ds:itemID="{CEA126A2-D01B-4E33-B28B-6EE1E2DDACC2}"/>
</file>

<file path=customXml/itemProps54.xml><?xml version="1.0" encoding="utf-8"?>
<ds:datastoreItem xmlns:ds="http://schemas.openxmlformats.org/officeDocument/2006/customXml" ds:itemID="{DCA29EEA-4732-4701-9932-01FAAFDF59E3}"/>
</file>

<file path=customXml/itemProps55.xml><?xml version="1.0" encoding="utf-8"?>
<ds:datastoreItem xmlns:ds="http://schemas.openxmlformats.org/officeDocument/2006/customXml" ds:itemID="{EB7E816A-41FC-4A29-A8D0-6ABA49D36E07}"/>
</file>

<file path=customXml/itemProps56.xml><?xml version="1.0" encoding="utf-8"?>
<ds:datastoreItem xmlns:ds="http://schemas.openxmlformats.org/officeDocument/2006/customXml" ds:itemID="{38136588-7636-466B-8482-BD43AA7C6F2A}"/>
</file>

<file path=customXml/itemProps57.xml><?xml version="1.0" encoding="utf-8"?>
<ds:datastoreItem xmlns:ds="http://schemas.openxmlformats.org/officeDocument/2006/customXml" ds:itemID="{26831685-357B-4B2F-91F6-F8598D91C497}"/>
</file>

<file path=customXml/itemProps58.xml><?xml version="1.0" encoding="utf-8"?>
<ds:datastoreItem xmlns:ds="http://schemas.openxmlformats.org/officeDocument/2006/customXml" ds:itemID="{2733FB4B-6C4A-44BA-BE8D-B5E332EEB9A8}"/>
</file>

<file path=customXml/itemProps59.xml><?xml version="1.0" encoding="utf-8"?>
<ds:datastoreItem xmlns:ds="http://schemas.openxmlformats.org/officeDocument/2006/customXml" ds:itemID="{DBC630F9-D7FC-4249-9EE7-4580F8E92905}"/>
</file>

<file path=customXml/itemProps6.xml><?xml version="1.0" encoding="utf-8"?>
<ds:datastoreItem xmlns:ds="http://schemas.openxmlformats.org/officeDocument/2006/customXml" ds:itemID="{571253FD-0D9B-48FB-9720-4E4A0BC61BDA}"/>
</file>

<file path=customXml/itemProps60.xml><?xml version="1.0" encoding="utf-8"?>
<ds:datastoreItem xmlns:ds="http://schemas.openxmlformats.org/officeDocument/2006/customXml" ds:itemID="{C0012082-2B61-4B58-8377-A8F5A49E44DA}"/>
</file>

<file path=customXml/itemProps61.xml><?xml version="1.0" encoding="utf-8"?>
<ds:datastoreItem xmlns:ds="http://schemas.openxmlformats.org/officeDocument/2006/customXml" ds:itemID="{08BCB6ED-A216-45E8-9318-F323D3C19E08}"/>
</file>

<file path=customXml/itemProps62.xml><?xml version="1.0" encoding="utf-8"?>
<ds:datastoreItem xmlns:ds="http://schemas.openxmlformats.org/officeDocument/2006/customXml" ds:itemID="{7F2D267B-8AA5-4CFE-B48F-F05389D780CB}"/>
</file>

<file path=customXml/itemProps63.xml><?xml version="1.0" encoding="utf-8"?>
<ds:datastoreItem xmlns:ds="http://schemas.openxmlformats.org/officeDocument/2006/customXml" ds:itemID="{C716ADD2-736C-40BC-BF69-217C3EBCE6F8}"/>
</file>

<file path=customXml/itemProps64.xml><?xml version="1.0" encoding="utf-8"?>
<ds:datastoreItem xmlns:ds="http://schemas.openxmlformats.org/officeDocument/2006/customXml" ds:itemID="{18522C78-20DD-465F-B67D-9BA20F7D6673}"/>
</file>

<file path=customXml/itemProps65.xml><?xml version="1.0" encoding="utf-8"?>
<ds:datastoreItem xmlns:ds="http://schemas.openxmlformats.org/officeDocument/2006/customXml" ds:itemID="{385C1320-222D-4582-BFBB-51CDDAD18572}"/>
</file>

<file path=customXml/itemProps66.xml><?xml version="1.0" encoding="utf-8"?>
<ds:datastoreItem xmlns:ds="http://schemas.openxmlformats.org/officeDocument/2006/customXml" ds:itemID="{3C65A8B4-5AAE-4588-A7F8-CAD15C19F021}"/>
</file>

<file path=customXml/itemProps67.xml><?xml version="1.0" encoding="utf-8"?>
<ds:datastoreItem xmlns:ds="http://schemas.openxmlformats.org/officeDocument/2006/customXml" ds:itemID="{0F4AADF8-D63A-47A2-B3BA-6F9C9C1CB183}"/>
</file>

<file path=customXml/itemProps68.xml><?xml version="1.0" encoding="utf-8"?>
<ds:datastoreItem xmlns:ds="http://schemas.openxmlformats.org/officeDocument/2006/customXml" ds:itemID="{72FF5D67-D074-494A-BC47-20C6AEEAE7C1}"/>
</file>

<file path=customXml/itemProps69.xml><?xml version="1.0" encoding="utf-8"?>
<ds:datastoreItem xmlns:ds="http://schemas.openxmlformats.org/officeDocument/2006/customXml" ds:itemID="{AB8E8982-14D5-4457-81E0-98F9C793DD82}"/>
</file>

<file path=customXml/itemProps7.xml><?xml version="1.0" encoding="utf-8"?>
<ds:datastoreItem xmlns:ds="http://schemas.openxmlformats.org/officeDocument/2006/customXml" ds:itemID="{6256A262-830F-4709-9F17-9CD84685C251}"/>
</file>

<file path=customXml/itemProps70.xml><?xml version="1.0" encoding="utf-8"?>
<ds:datastoreItem xmlns:ds="http://schemas.openxmlformats.org/officeDocument/2006/customXml" ds:itemID="{679C04CE-B82F-42F4-AC9E-D7F64D693A6D}"/>
</file>

<file path=customXml/itemProps71.xml><?xml version="1.0" encoding="utf-8"?>
<ds:datastoreItem xmlns:ds="http://schemas.openxmlformats.org/officeDocument/2006/customXml" ds:itemID="{52A3B33D-6375-4CBA-AED4-0656540DBD2B}"/>
</file>

<file path=customXml/itemProps72.xml><?xml version="1.0" encoding="utf-8"?>
<ds:datastoreItem xmlns:ds="http://schemas.openxmlformats.org/officeDocument/2006/customXml" ds:itemID="{3586DDB0-9885-4850-A784-3745E42AB7AA}"/>
</file>

<file path=customXml/itemProps73.xml><?xml version="1.0" encoding="utf-8"?>
<ds:datastoreItem xmlns:ds="http://schemas.openxmlformats.org/officeDocument/2006/customXml" ds:itemID="{F66A62AF-7224-4756-9943-37E3E81A6D88}"/>
</file>

<file path=customXml/itemProps74.xml><?xml version="1.0" encoding="utf-8"?>
<ds:datastoreItem xmlns:ds="http://schemas.openxmlformats.org/officeDocument/2006/customXml" ds:itemID="{0BE0D9A1-C566-4ABD-A539-787024FCC92B}"/>
</file>

<file path=customXml/itemProps75.xml><?xml version="1.0" encoding="utf-8"?>
<ds:datastoreItem xmlns:ds="http://schemas.openxmlformats.org/officeDocument/2006/customXml" ds:itemID="{30585A70-CB00-4078-AF6B-2654D8F57355}"/>
</file>

<file path=customXml/itemProps76.xml><?xml version="1.0" encoding="utf-8"?>
<ds:datastoreItem xmlns:ds="http://schemas.openxmlformats.org/officeDocument/2006/customXml" ds:itemID="{A1BDC84C-A086-4BD8-AA28-FCB8296AB7CC}"/>
</file>

<file path=customXml/itemProps77.xml><?xml version="1.0" encoding="utf-8"?>
<ds:datastoreItem xmlns:ds="http://schemas.openxmlformats.org/officeDocument/2006/customXml" ds:itemID="{16ABF094-DB9D-416C-A234-4ECC5CD014E3}"/>
</file>

<file path=customXml/itemProps78.xml><?xml version="1.0" encoding="utf-8"?>
<ds:datastoreItem xmlns:ds="http://schemas.openxmlformats.org/officeDocument/2006/customXml" ds:itemID="{5A0930B0-A7EC-4B7F-ABC3-4ABD05B87573}"/>
</file>

<file path=customXml/itemProps79.xml><?xml version="1.0" encoding="utf-8"?>
<ds:datastoreItem xmlns:ds="http://schemas.openxmlformats.org/officeDocument/2006/customXml" ds:itemID="{76C37DC4-B9FE-4523-91E8-FBEB654559B7}"/>
</file>

<file path=customXml/itemProps8.xml><?xml version="1.0" encoding="utf-8"?>
<ds:datastoreItem xmlns:ds="http://schemas.openxmlformats.org/officeDocument/2006/customXml" ds:itemID="{15D31DC9-49A8-4533-8568-1C3D90D179DB}"/>
</file>

<file path=customXml/itemProps80.xml><?xml version="1.0" encoding="utf-8"?>
<ds:datastoreItem xmlns:ds="http://schemas.openxmlformats.org/officeDocument/2006/customXml" ds:itemID="{6C1B8AA4-70C6-4496-AB46-8199DBF3C5F8}"/>
</file>

<file path=customXml/itemProps81.xml><?xml version="1.0" encoding="utf-8"?>
<ds:datastoreItem xmlns:ds="http://schemas.openxmlformats.org/officeDocument/2006/customXml" ds:itemID="{6E458A01-66F0-4CDF-B384-5CD4F61D6D27}"/>
</file>

<file path=customXml/itemProps82.xml><?xml version="1.0" encoding="utf-8"?>
<ds:datastoreItem xmlns:ds="http://schemas.openxmlformats.org/officeDocument/2006/customXml" ds:itemID="{3C873D36-F7DB-4A03-8FF6-914B00C0AC64}"/>
</file>

<file path=customXml/itemProps83.xml><?xml version="1.0" encoding="utf-8"?>
<ds:datastoreItem xmlns:ds="http://schemas.openxmlformats.org/officeDocument/2006/customXml" ds:itemID="{CD3CDF09-39E1-45F3-8588-6F22AE9AD230}"/>
</file>

<file path=customXml/itemProps84.xml><?xml version="1.0" encoding="utf-8"?>
<ds:datastoreItem xmlns:ds="http://schemas.openxmlformats.org/officeDocument/2006/customXml" ds:itemID="{3D50A725-EB59-460E-88F0-FB3107A8CFBB}"/>
</file>

<file path=customXml/itemProps85.xml><?xml version="1.0" encoding="utf-8"?>
<ds:datastoreItem xmlns:ds="http://schemas.openxmlformats.org/officeDocument/2006/customXml" ds:itemID="{4AA28620-392E-4F05-AE36-CFC060A026F7}"/>
</file>

<file path=customXml/itemProps86.xml><?xml version="1.0" encoding="utf-8"?>
<ds:datastoreItem xmlns:ds="http://schemas.openxmlformats.org/officeDocument/2006/customXml" ds:itemID="{8257EE9B-8E85-428A-B3B4-06ADEF3B7E38}"/>
</file>

<file path=customXml/itemProps87.xml><?xml version="1.0" encoding="utf-8"?>
<ds:datastoreItem xmlns:ds="http://schemas.openxmlformats.org/officeDocument/2006/customXml" ds:itemID="{48AB47E0-0234-4473-9478-1EB7C8A5938A}"/>
</file>

<file path=customXml/itemProps88.xml><?xml version="1.0" encoding="utf-8"?>
<ds:datastoreItem xmlns:ds="http://schemas.openxmlformats.org/officeDocument/2006/customXml" ds:itemID="{C0E37B39-6737-48BE-B3EA-653AAEC39369}"/>
</file>

<file path=customXml/itemProps89.xml><?xml version="1.0" encoding="utf-8"?>
<ds:datastoreItem xmlns:ds="http://schemas.openxmlformats.org/officeDocument/2006/customXml" ds:itemID="{328A87C7-FE91-4059-8231-2F39F5522896}"/>
</file>

<file path=customXml/itemProps9.xml><?xml version="1.0" encoding="utf-8"?>
<ds:datastoreItem xmlns:ds="http://schemas.openxmlformats.org/officeDocument/2006/customXml" ds:itemID="{2C5221B1-A3C8-418E-9124-F2219D686B55}"/>
</file>

<file path=customXml/itemProps90.xml><?xml version="1.0" encoding="utf-8"?>
<ds:datastoreItem xmlns:ds="http://schemas.openxmlformats.org/officeDocument/2006/customXml" ds:itemID="{C6464EEA-1E4C-4C44-AB37-A3563540817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8E46826-6B62-4655-BC44-1A6C0A455152}"/>
</file>

<file path=customXml/itemProps93.xml><?xml version="1.0" encoding="utf-8"?>
<ds:datastoreItem xmlns:ds="http://schemas.openxmlformats.org/officeDocument/2006/customXml" ds:itemID="{35A27E1C-CCCC-4C6C-8C9B-BE1EEC469C92}"/>
</file>

<file path=customXml/itemProps94.xml><?xml version="1.0" encoding="utf-8"?>
<ds:datastoreItem xmlns:ds="http://schemas.openxmlformats.org/officeDocument/2006/customXml" ds:itemID="{C0DE22C8-73FD-4AC8-8B0D-DDC11C08BE87}"/>
</file>

<file path=customXml/itemProps95.xml><?xml version="1.0" encoding="utf-8"?>
<ds:datastoreItem xmlns:ds="http://schemas.openxmlformats.org/officeDocument/2006/customXml" ds:itemID="{56E3D403-0C6B-4961-B97D-118EDF8C7FE6}"/>
</file>

<file path=customXml/itemProps96.xml><?xml version="1.0" encoding="utf-8"?>
<ds:datastoreItem xmlns:ds="http://schemas.openxmlformats.org/officeDocument/2006/customXml" ds:itemID="{1AD0F944-60BA-4FE1-9388-A17A9C635286}"/>
</file>

<file path=customXml/itemProps97.xml><?xml version="1.0" encoding="utf-8"?>
<ds:datastoreItem xmlns:ds="http://schemas.openxmlformats.org/officeDocument/2006/customXml" ds:itemID="{57F1EC75-AFF9-481F-AF5B-28F20698BE76}"/>
</file>

<file path=customXml/itemProps98.xml><?xml version="1.0" encoding="utf-8"?>
<ds:datastoreItem xmlns:ds="http://schemas.openxmlformats.org/officeDocument/2006/customXml" ds:itemID="{D176472E-4EE6-4B7E-A5D9-6BACCF7263F5}"/>
</file>

<file path=customXml/itemProps99.xml><?xml version="1.0" encoding="utf-8"?>
<ds:datastoreItem xmlns:ds="http://schemas.openxmlformats.org/officeDocument/2006/customXml" ds:itemID="{86C0CE09-45AC-4D00-91B7-0F3BA5668C27}"/>
</file>

<file path=docProps/app.xml><?xml version="1.0" encoding="utf-8"?>
<Properties xmlns="http://schemas.openxmlformats.org/officeDocument/2006/extended-properties" xmlns:vt="http://schemas.openxmlformats.org/officeDocument/2006/docPropsVTypes">
  <Template>Normal</Template>
  <TotalTime>0</TotalTime>
  <Pages>84</Pages>
  <Words>21543</Words>
  <Characters>122801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144056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2018-05-23T11:14:00Z</dcterms:created>
  <dcterms:modified xsi:type="dcterms:W3CDTF">2018-05-23T11:44:00Z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