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5.xml" ContentType="application/vnd.openxmlformats-officedocument.customXmlProperties+xml"/>
  <Override PartName="/customXml/itemProps135.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6.xml" ContentType="application/vnd.openxmlformats-officedocument.customXmlProperties+xml"/>
  <Override PartName="/customXml/itemProps139.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1.xml" ContentType="application/vnd.openxmlformats-officedocument.customXmlProperties+xml"/>
  <Override PartName="/customXml/itemProps130.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4.xml" ContentType="application/vnd.openxmlformats-officedocument.customXmlProperties+xml"/>
  <Override PartName="/customXml/itemProps153.xml" ContentType="application/vnd.openxmlformats-officedocument.customXmlProperties+xml"/>
  <Override PartName="/customXml/itemProps148.xml" ContentType="application/vnd.openxmlformats-officedocument.customXmlProperties+xml"/>
  <Override PartName="/customXml/itemProps147.xml" ContentType="application/vnd.openxmlformats-officedocument.customXmlProperties+xml"/>
  <Override PartName="/customXml/itemProps143.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210557" w:rsidRPr="00EC5BB4" w:rsidRDefault="00210557" w:rsidP="00210557">
      <w:pPr>
        <w:jc w:val="center"/>
        <w:rPr>
          <w:rFonts w:cs="Arial"/>
          <w:sz w:val="24"/>
          <w:szCs w:val="24"/>
        </w:rPr>
      </w:pPr>
    </w:p>
    <w:p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4B87FEDF" wp14:editId="28A100F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b/>
          <w:sz w:val="24"/>
          <w:szCs w:val="24"/>
          <w:lang w:val="sr-Latn-CS"/>
        </w:rPr>
      </w:pPr>
    </w:p>
    <w:p w:rsidR="00210557" w:rsidRPr="003D5DB1" w:rsidRDefault="00210557" w:rsidP="00781B02">
      <w:pPr>
        <w:jc w:val="center"/>
        <w:rPr>
          <w:b/>
          <w:sz w:val="24"/>
          <w:szCs w:val="24"/>
        </w:rPr>
      </w:pPr>
      <w:bookmarkStart w:id="0" w:name="_Toc441215596"/>
      <w:bookmarkStart w:id="1" w:name="_Toc441651535"/>
      <w:bookmarkStart w:id="2" w:name="_Toc442559872"/>
      <w:r w:rsidRPr="003D5DB1">
        <w:rPr>
          <w:b/>
          <w:sz w:val="24"/>
          <w:szCs w:val="24"/>
        </w:rPr>
        <w:t>КОНКУРСНА ДОКУМЕНТАЦИЈА</w:t>
      </w:r>
      <w:bookmarkEnd w:id="0"/>
      <w:bookmarkEnd w:id="1"/>
      <w:bookmarkEnd w:id="2"/>
    </w:p>
    <w:p w:rsidR="00210557" w:rsidRPr="003D5DB1" w:rsidRDefault="00D516F7" w:rsidP="00210557">
      <w:pPr>
        <w:jc w:val="center"/>
        <w:rPr>
          <w:rFonts w:cs="Arial"/>
          <w:sz w:val="24"/>
          <w:szCs w:val="24"/>
        </w:rPr>
      </w:pPr>
      <w:r w:rsidRPr="003D5DB1">
        <w:rPr>
          <w:rFonts w:cs="Arial"/>
          <w:sz w:val="24"/>
          <w:szCs w:val="24"/>
          <w:lang w:val="sr-Cyrl-CS"/>
        </w:rPr>
        <w:t xml:space="preserve">за подношење понуда </w:t>
      </w:r>
      <w:r w:rsidR="00210557" w:rsidRPr="003D5DB1">
        <w:rPr>
          <w:rFonts w:cs="Arial"/>
          <w:sz w:val="24"/>
          <w:szCs w:val="24"/>
        </w:rPr>
        <w:t xml:space="preserve">у </w:t>
      </w:r>
      <w:r w:rsidR="00B7166F" w:rsidRPr="003D5DB1">
        <w:rPr>
          <w:rFonts w:cs="Arial"/>
          <w:sz w:val="24"/>
          <w:szCs w:val="24"/>
          <w:lang w:val="sr-Cyrl-RS"/>
        </w:rPr>
        <w:t xml:space="preserve">отвореном </w:t>
      </w:r>
      <w:r w:rsidR="00210557" w:rsidRPr="003D5DB1">
        <w:rPr>
          <w:rFonts w:cs="Arial"/>
          <w:sz w:val="24"/>
          <w:szCs w:val="24"/>
        </w:rPr>
        <w:t xml:space="preserve">поступку </w:t>
      </w:r>
    </w:p>
    <w:p w:rsidR="00210557" w:rsidRPr="0076797F" w:rsidRDefault="00210557" w:rsidP="0076797F">
      <w:pPr>
        <w:jc w:val="center"/>
        <w:rPr>
          <w:sz w:val="24"/>
          <w:szCs w:val="24"/>
          <w:lang w:val="sr-Latn-RS"/>
        </w:rPr>
      </w:pPr>
      <w:bookmarkStart w:id="3" w:name="_Toc441215597"/>
      <w:bookmarkStart w:id="4" w:name="_Toc441651536"/>
      <w:bookmarkStart w:id="5" w:name="_Toc442559873"/>
      <w:proofErr w:type="gramStart"/>
      <w:r w:rsidRPr="003D5DB1">
        <w:rPr>
          <w:sz w:val="24"/>
          <w:szCs w:val="24"/>
        </w:rPr>
        <w:t>за</w:t>
      </w:r>
      <w:proofErr w:type="gramEnd"/>
      <w:r w:rsidRPr="003D5DB1">
        <w:rPr>
          <w:sz w:val="24"/>
          <w:szCs w:val="24"/>
        </w:rPr>
        <w:t xml:space="preserve"> јавну набавку </w:t>
      </w:r>
      <w:r w:rsidR="002F36BE">
        <w:rPr>
          <w:sz w:val="24"/>
          <w:szCs w:val="24"/>
          <w:lang w:val="sr-Cyrl-RS"/>
        </w:rPr>
        <w:t>добара</w:t>
      </w:r>
      <w:r w:rsidR="00A63575" w:rsidRPr="003D5DB1">
        <w:rPr>
          <w:sz w:val="24"/>
          <w:szCs w:val="24"/>
          <w:lang w:val="sr-Cyrl-RS"/>
        </w:rPr>
        <w:t xml:space="preserve"> </w:t>
      </w:r>
      <w:bookmarkEnd w:id="3"/>
      <w:bookmarkEnd w:id="4"/>
      <w:bookmarkEnd w:id="5"/>
    </w:p>
    <w:p w:rsidR="0076797F" w:rsidRPr="0076797F" w:rsidRDefault="0076797F" w:rsidP="00003B2E">
      <w:pPr>
        <w:numPr>
          <w:ilvl w:val="0"/>
          <w:numId w:val="31"/>
        </w:numPr>
        <w:suppressAutoHyphens/>
        <w:spacing w:before="0"/>
        <w:jc w:val="center"/>
        <w:rPr>
          <w:rFonts w:cs="Arial"/>
          <w:sz w:val="24"/>
          <w:szCs w:val="20"/>
          <w:lang w:val="am-ET" w:eastAsia="ar-SA"/>
        </w:rPr>
      </w:pPr>
      <w:r w:rsidRPr="0076797F">
        <w:rPr>
          <w:rFonts w:cs="Arial"/>
          <w:sz w:val="24"/>
          <w:szCs w:val="20"/>
          <w:lang w:val="am-ET" w:eastAsia="ar-SA"/>
        </w:rPr>
        <w:t xml:space="preserve">  </w:t>
      </w:r>
      <w:r>
        <w:rPr>
          <w:rFonts w:cs="Arial"/>
          <w:sz w:val="24"/>
          <w:szCs w:val="20"/>
          <w:lang w:eastAsia="ar-SA"/>
        </w:rPr>
        <w:t>“</w:t>
      </w:r>
      <w:r w:rsidR="00630D81">
        <w:rPr>
          <w:rFonts w:cs="Arial"/>
          <w:sz w:val="24"/>
          <w:szCs w:val="20"/>
          <w:lang w:val="sr-Cyrl-RS" w:eastAsia="ar-SA"/>
        </w:rPr>
        <w:t>Натријум хидроксид (</w:t>
      </w:r>
      <w:r w:rsidR="00630D81">
        <w:rPr>
          <w:rFonts w:cs="Arial"/>
          <w:sz w:val="24"/>
          <w:szCs w:val="20"/>
          <w:lang w:val="sr-Latn-RS" w:eastAsia="ar-SA"/>
        </w:rPr>
        <w:t>NaOH</w:t>
      </w:r>
      <w:r w:rsidR="00630D81">
        <w:rPr>
          <w:rFonts w:cs="Arial"/>
          <w:sz w:val="24"/>
          <w:szCs w:val="20"/>
          <w:lang w:val="sr-Cyrl-RS" w:eastAsia="ar-SA"/>
        </w:rPr>
        <w:t>) раствор 47% + 1% изражено у сувој материји</w:t>
      </w:r>
      <w:r w:rsidR="00B36F0B">
        <w:rPr>
          <w:rFonts w:cs="Arial"/>
          <w:sz w:val="24"/>
          <w:szCs w:val="20"/>
          <w:lang w:eastAsia="ar-SA"/>
        </w:rPr>
        <w:t>”</w:t>
      </w:r>
    </w:p>
    <w:p w:rsidR="00275472" w:rsidRDefault="00275472" w:rsidP="00275472">
      <w:pPr>
        <w:spacing w:before="0"/>
        <w:jc w:val="center"/>
        <w:rPr>
          <w:rFonts w:eastAsia="Arial Unicode MS" w:cs="Arial"/>
          <w:kern w:val="2"/>
          <w:sz w:val="24"/>
          <w:szCs w:val="24"/>
          <w:lang w:val="ru-RU"/>
        </w:rPr>
      </w:pPr>
    </w:p>
    <w:p w:rsidR="0076797F" w:rsidRPr="003D5DB1" w:rsidRDefault="002F36BE" w:rsidP="0076797F">
      <w:pPr>
        <w:jc w:val="center"/>
        <w:rPr>
          <w:sz w:val="24"/>
          <w:szCs w:val="24"/>
          <w:lang w:val="sr-Latn-RS"/>
        </w:rPr>
      </w:pPr>
      <w:r>
        <w:rPr>
          <w:rFonts w:cs="Arial"/>
          <w:szCs w:val="24"/>
          <w:lang w:val="sr-Cyrl-RS"/>
        </w:rPr>
        <w:t xml:space="preserve"> </w:t>
      </w:r>
      <w:r w:rsidR="0076797F">
        <w:rPr>
          <w:rFonts w:cs="Arial"/>
          <w:szCs w:val="24"/>
          <w:lang w:val="sr-Cyrl-RS"/>
        </w:rPr>
        <w:t xml:space="preserve"> ЈН</w:t>
      </w:r>
      <w:r>
        <w:rPr>
          <w:rFonts w:cs="Arial"/>
          <w:szCs w:val="24"/>
          <w:lang w:val="sr-Cyrl-RS"/>
        </w:rPr>
        <w:t xml:space="preserve"> </w:t>
      </w:r>
      <w:r w:rsidR="0076797F" w:rsidRPr="003D5DB1">
        <w:rPr>
          <w:sz w:val="24"/>
          <w:szCs w:val="24"/>
        </w:rPr>
        <w:t>бр.</w:t>
      </w:r>
      <w:r w:rsidR="0076797F">
        <w:rPr>
          <w:sz w:val="24"/>
          <w:szCs w:val="24"/>
          <w:lang w:val="sr-Cyrl-RS"/>
        </w:rPr>
        <w:t xml:space="preserve"> ЦЈН/</w:t>
      </w:r>
      <w:r w:rsidR="00D832B5">
        <w:rPr>
          <w:sz w:val="24"/>
          <w:szCs w:val="24"/>
          <w:lang w:val="sr-Cyrl-RS"/>
        </w:rPr>
        <w:t>13</w:t>
      </w:r>
      <w:r w:rsidR="00D832B5">
        <w:rPr>
          <w:sz w:val="24"/>
          <w:szCs w:val="24"/>
          <w:lang w:val="sr-Latn-RS"/>
        </w:rPr>
        <w:t>/2017</w:t>
      </w:r>
    </w:p>
    <w:p w:rsidR="00210557" w:rsidRPr="00EC5BB4" w:rsidRDefault="002F36BE" w:rsidP="00210557">
      <w:pPr>
        <w:pStyle w:val="Title"/>
        <w:spacing w:before="0"/>
        <w:rPr>
          <w:rFonts w:cs="Arial"/>
          <w:szCs w:val="24"/>
        </w:rPr>
      </w:pPr>
      <w:r>
        <w:rPr>
          <w:rFonts w:cs="Arial"/>
          <w:bCs w:val="0"/>
          <w:szCs w:val="24"/>
          <w:lang w:val="sr-Cyrl-RS"/>
        </w:rPr>
        <w:t xml:space="preserve">                                                                                          </w:t>
      </w:r>
      <w:r w:rsidR="003D5DB1" w:rsidRPr="003D5DB1">
        <w:rPr>
          <w:rFonts w:cs="Arial"/>
          <w:bCs w:val="0"/>
          <w:szCs w:val="24"/>
          <w:lang w:val="am-ET"/>
        </w:rPr>
        <w:t xml:space="preserve"> </w:t>
      </w:r>
    </w:p>
    <w:p w:rsidR="00210557" w:rsidRDefault="00210557" w:rsidP="00210557">
      <w:pPr>
        <w:pStyle w:val="Title"/>
        <w:spacing w:before="0"/>
        <w:rPr>
          <w:rFonts w:cs="Arial"/>
          <w:b w:val="0"/>
          <w:color w:val="FF0000"/>
          <w:szCs w:val="24"/>
        </w:rPr>
      </w:pPr>
    </w:p>
    <w:p w:rsidR="003D5DB1" w:rsidRDefault="003D5DB1" w:rsidP="003D5DB1">
      <w:pPr>
        <w:pStyle w:val="Subtitle"/>
      </w:pPr>
    </w:p>
    <w:p w:rsidR="003D5DB1" w:rsidRPr="003D5DB1" w:rsidRDefault="003D5DB1" w:rsidP="003D5DB1">
      <w:pPr>
        <w:pStyle w:val="BodyText"/>
      </w:pPr>
    </w:p>
    <w:p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rsidR="009642F1" w:rsidRPr="00EC5BB4" w:rsidRDefault="009642F1" w:rsidP="009642F1">
      <w:pPr>
        <w:rPr>
          <w:rFonts w:eastAsia="Arial Unicode MS" w:cs="Arial"/>
          <w:kern w:val="2"/>
          <w:sz w:val="24"/>
          <w:szCs w:val="24"/>
        </w:rPr>
      </w:pPr>
      <w:r w:rsidRPr="00EC5BB4">
        <w:rPr>
          <w:rFonts w:eastAsia="Arial Unicode MS" w:cs="Arial"/>
          <w:kern w:val="2"/>
          <w:sz w:val="24"/>
          <w:szCs w:val="24"/>
          <w:lang w:val="ru-RU"/>
        </w:rPr>
        <w:t xml:space="preserve">                                                                      за спровођење </w:t>
      </w:r>
      <w:r w:rsidR="002F36BE" w:rsidRPr="009F07F0">
        <w:rPr>
          <w:rFonts w:eastAsia="Arial Unicode MS" w:cs="Arial"/>
          <w:kern w:val="2"/>
          <w:sz w:val="24"/>
          <w:szCs w:val="24"/>
          <w:lang w:val="ru-RU"/>
        </w:rPr>
        <w:t>Ц</w:t>
      </w:r>
      <w:r w:rsidRPr="009F07F0">
        <w:rPr>
          <w:rFonts w:eastAsia="Arial Unicode MS" w:cs="Arial"/>
          <w:kern w:val="2"/>
          <w:sz w:val="24"/>
          <w:szCs w:val="24"/>
          <w:lang w:val="ru-RU"/>
        </w:rPr>
        <w:t>ЈН</w:t>
      </w:r>
      <w:r w:rsidR="00EE1FA2" w:rsidRPr="009F07F0">
        <w:rPr>
          <w:rFonts w:eastAsia="Arial Unicode MS" w:cs="Arial"/>
          <w:kern w:val="2"/>
          <w:sz w:val="24"/>
          <w:szCs w:val="24"/>
          <w:lang w:val="ru-RU"/>
        </w:rPr>
        <w:t>/</w:t>
      </w:r>
      <w:r w:rsidR="00B36F0B">
        <w:rPr>
          <w:rFonts w:eastAsia="Arial Unicode MS" w:cs="Arial"/>
          <w:kern w:val="2"/>
          <w:sz w:val="24"/>
          <w:szCs w:val="24"/>
          <w:lang w:val="sr-Cyrl-RS"/>
        </w:rPr>
        <w:t>1</w:t>
      </w:r>
      <w:r w:rsidR="00D832B5">
        <w:rPr>
          <w:rFonts w:eastAsia="Arial Unicode MS" w:cs="Arial"/>
          <w:kern w:val="2"/>
          <w:sz w:val="24"/>
          <w:szCs w:val="24"/>
          <w:lang w:val="sr-Cyrl-RS"/>
        </w:rPr>
        <w:t>3</w:t>
      </w:r>
      <w:r w:rsidR="00E91D20">
        <w:rPr>
          <w:sz w:val="24"/>
          <w:szCs w:val="24"/>
          <w:lang w:val="sr-Cyrl-RS"/>
        </w:rPr>
        <w:t>/</w:t>
      </w:r>
      <w:r w:rsidR="003D5DB1" w:rsidRPr="009F07F0">
        <w:rPr>
          <w:sz w:val="24"/>
          <w:szCs w:val="24"/>
          <w:lang w:val="sr-Latn-RS"/>
        </w:rPr>
        <w:t>201</w:t>
      </w:r>
      <w:r w:rsidR="00D832B5">
        <w:rPr>
          <w:sz w:val="24"/>
          <w:szCs w:val="24"/>
          <w:lang w:val="sr-Latn-RS"/>
        </w:rPr>
        <w:t>7</w:t>
      </w:r>
    </w:p>
    <w:p w:rsidR="009642F1" w:rsidRPr="003D5DB1" w:rsidRDefault="009642F1" w:rsidP="009642F1">
      <w:pPr>
        <w:rPr>
          <w:rFonts w:eastAsia="Arial Unicode MS" w:cs="Arial"/>
          <w:kern w:val="2"/>
          <w:sz w:val="24"/>
          <w:szCs w:val="24"/>
          <w:lang w:val="sr-Latn-RS"/>
        </w:rPr>
      </w:pPr>
      <w:r w:rsidRPr="00EC5BB4">
        <w:rPr>
          <w:rFonts w:eastAsia="Arial Unicode MS" w:cs="Arial"/>
          <w:kern w:val="2"/>
          <w:sz w:val="24"/>
          <w:szCs w:val="24"/>
          <w:lang w:val="ru-RU"/>
        </w:rPr>
        <w:t xml:space="preserve">                                                       формирана </w:t>
      </w:r>
      <w:r w:rsidRPr="009F07F0">
        <w:rPr>
          <w:rFonts w:eastAsia="Arial Unicode MS" w:cs="Arial"/>
          <w:kern w:val="2"/>
          <w:sz w:val="24"/>
          <w:szCs w:val="24"/>
          <w:lang w:val="ru-RU"/>
        </w:rPr>
        <w:t xml:space="preserve">Решењем бр.12.01. </w:t>
      </w:r>
      <w:r w:rsidR="00D832B5">
        <w:rPr>
          <w:rFonts w:eastAsia="Arial Unicode MS" w:cs="Arial"/>
          <w:kern w:val="2"/>
          <w:sz w:val="24"/>
          <w:szCs w:val="24"/>
          <w:lang w:val="sr-Cyrl-RS"/>
        </w:rPr>
        <w:t>659844</w:t>
      </w:r>
      <w:r w:rsidR="009F07F0" w:rsidRPr="009F07F0">
        <w:rPr>
          <w:rFonts w:eastAsia="Arial Unicode MS" w:cs="Arial"/>
          <w:kern w:val="2"/>
          <w:sz w:val="24"/>
          <w:szCs w:val="24"/>
          <w:lang w:val="sr-Latn-RS"/>
        </w:rPr>
        <w:t>/3-</w:t>
      </w:r>
      <w:r w:rsidR="00D832B5">
        <w:rPr>
          <w:rFonts w:eastAsia="Arial Unicode MS" w:cs="Arial"/>
          <w:kern w:val="2"/>
          <w:sz w:val="24"/>
          <w:szCs w:val="24"/>
          <w:lang w:val="sr-Latn-RS"/>
        </w:rPr>
        <w:t>17</w:t>
      </w:r>
    </w:p>
    <w:p w:rsidR="009642F1" w:rsidRPr="00EC5BB4" w:rsidRDefault="009642F1" w:rsidP="009642F1">
      <w:pPr>
        <w:pStyle w:val="Title"/>
        <w:spacing w:before="0"/>
        <w:rPr>
          <w:rFonts w:cs="Arial"/>
          <w:b w:val="0"/>
          <w:color w:val="FF0000"/>
          <w:szCs w:val="24"/>
        </w:rPr>
      </w:pPr>
    </w:p>
    <w:p w:rsidR="00210557" w:rsidRPr="00EC5BB4" w:rsidRDefault="00113B84" w:rsidP="00210557">
      <w:pPr>
        <w:pStyle w:val="Title"/>
        <w:spacing w:before="0"/>
        <w:rPr>
          <w:rFonts w:cs="Arial"/>
          <w:b w:val="0"/>
          <w:color w:val="FF0000"/>
          <w:szCs w:val="24"/>
          <w:lang w:val="sr-Cyrl-RS"/>
        </w:rPr>
      </w:pPr>
      <w:r w:rsidRPr="00EC5BB4">
        <w:rPr>
          <w:rFonts w:cs="Arial"/>
          <w:i/>
          <w:color w:val="00B0F0"/>
          <w:szCs w:val="24"/>
          <w:lang w:val="sr-Latn-RS"/>
        </w:rPr>
        <w:t xml:space="preserve">                                 </w:t>
      </w:r>
      <w:r w:rsidRPr="00EC5BB4">
        <w:rPr>
          <w:rFonts w:cs="Arial"/>
          <w:i/>
          <w:color w:val="00B0F0"/>
          <w:szCs w:val="24"/>
          <w:lang w:val="sr-Cyrl-RS"/>
        </w:rPr>
        <w:t xml:space="preserve">                  </w:t>
      </w: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0C50A0" w:rsidRPr="000633EB" w:rsidRDefault="0057012F" w:rsidP="000C50A0">
      <w:pPr>
        <w:spacing w:before="0"/>
        <w:jc w:val="center"/>
        <w:rPr>
          <w:rFonts w:eastAsia="Arial Unicode MS" w:cs="Arial"/>
          <w:i/>
          <w:kern w:val="2"/>
          <w:sz w:val="24"/>
          <w:szCs w:val="24"/>
          <w:lang w:val="sr-Cyrl-RS"/>
        </w:rPr>
      </w:pPr>
      <w:r w:rsidRPr="000633EB">
        <w:rPr>
          <w:rFonts w:eastAsia="Arial Unicode MS" w:cs="Arial"/>
          <w:i/>
          <w:color w:val="0070C0"/>
          <w:kern w:val="2"/>
          <w:sz w:val="24"/>
          <w:szCs w:val="24"/>
          <w:lang w:val="sr-Cyrl-RS"/>
        </w:rPr>
        <w:t>(Заведено у ЈП ЕПС под бројем</w:t>
      </w:r>
      <w:r w:rsidR="00CD5509">
        <w:rPr>
          <w:rFonts w:eastAsia="Arial Unicode MS" w:cs="Arial"/>
          <w:i/>
          <w:color w:val="0070C0"/>
          <w:kern w:val="2"/>
          <w:sz w:val="24"/>
          <w:szCs w:val="24"/>
        </w:rPr>
        <w:t xml:space="preserve"> 12.01.102496/7-18 </w:t>
      </w:r>
      <w:r w:rsidRPr="000633EB">
        <w:rPr>
          <w:rFonts w:eastAsia="Arial Unicode MS" w:cs="Arial"/>
          <w:i/>
          <w:color w:val="0070C0"/>
          <w:kern w:val="2"/>
          <w:sz w:val="24"/>
          <w:szCs w:val="24"/>
          <w:lang w:val="sr-Cyrl-RS"/>
        </w:rPr>
        <w:t xml:space="preserve">од </w:t>
      </w:r>
      <w:r w:rsidR="00CD5509">
        <w:rPr>
          <w:rFonts w:eastAsia="Arial Unicode MS" w:cs="Arial"/>
          <w:i/>
          <w:color w:val="0070C0"/>
          <w:kern w:val="2"/>
          <w:sz w:val="24"/>
          <w:szCs w:val="24"/>
        </w:rPr>
        <w:t>20.03.2018.</w:t>
      </w:r>
      <w:bookmarkStart w:id="6" w:name="_GoBack"/>
      <w:bookmarkEnd w:id="6"/>
      <w:r w:rsidRPr="000633EB">
        <w:rPr>
          <w:rFonts w:eastAsia="Arial Unicode MS" w:cs="Arial"/>
          <w:i/>
          <w:color w:val="0070C0"/>
          <w:kern w:val="2"/>
          <w:sz w:val="24"/>
          <w:szCs w:val="24"/>
          <w:lang w:val="sr-Cyrl-RS"/>
        </w:rPr>
        <w:t xml:space="preserve"> године)</w:t>
      </w:r>
    </w:p>
    <w:p w:rsidR="00A3774E" w:rsidRPr="00EC5BB4" w:rsidRDefault="00A3774E"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lang w:val="en-US"/>
        </w:rPr>
      </w:pPr>
    </w:p>
    <w:p w:rsidR="000C50A0" w:rsidRDefault="000C50A0" w:rsidP="000C50A0">
      <w:pPr>
        <w:pStyle w:val="BodyText"/>
        <w:spacing w:before="0"/>
        <w:jc w:val="center"/>
        <w:rPr>
          <w:rFonts w:cs="Arial"/>
          <w:szCs w:val="24"/>
          <w:lang w:val="ru-RU"/>
        </w:rPr>
      </w:pPr>
    </w:p>
    <w:p w:rsidR="00B71837" w:rsidRDefault="00B71837" w:rsidP="000C50A0">
      <w:pPr>
        <w:pStyle w:val="BodyText"/>
        <w:spacing w:before="0"/>
        <w:jc w:val="center"/>
        <w:rPr>
          <w:rFonts w:cs="Arial"/>
          <w:szCs w:val="24"/>
          <w:lang w:val="ru-RU"/>
        </w:rPr>
      </w:pPr>
    </w:p>
    <w:p w:rsidR="00B71837" w:rsidRDefault="00B71837" w:rsidP="000C50A0">
      <w:pPr>
        <w:pStyle w:val="BodyText"/>
        <w:spacing w:before="0"/>
        <w:jc w:val="center"/>
        <w:rPr>
          <w:rFonts w:cs="Arial"/>
          <w:szCs w:val="24"/>
          <w:lang w:val="ru-RU"/>
        </w:rPr>
      </w:pPr>
    </w:p>
    <w:p w:rsidR="00B71837" w:rsidRDefault="00B71837" w:rsidP="000C50A0">
      <w:pPr>
        <w:pStyle w:val="BodyText"/>
        <w:spacing w:before="0"/>
        <w:jc w:val="center"/>
        <w:rPr>
          <w:rFonts w:cs="Arial"/>
          <w:szCs w:val="24"/>
          <w:lang w:val="ru-RU"/>
        </w:rPr>
      </w:pPr>
    </w:p>
    <w:p w:rsidR="00B71837" w:rsidRDefault="00B71837" w:rsidP="000C50A0">
      <w:pPr>
        <w:pStyle w:val="BodyText"/>
        <w:spacing w:before="0"/>
        <w:jc w:val="center"/>
        <w:rPr>
          <w:rFonts w:cs="Arial"/>
          <w:szCs w:val="24"/>
          <w:lang w:val="ru-RU"/>
        </w:rPr>
      </w:pPr>
    </w:p>
    <w:p w:rsidR="00B71837" w:rsidRDefault="00B71837" w:rsidP="000C50A0">
      <w:pPr>
        <w:pStyle w:val="BodyText"/>
        <w:spacing w:before="0"/>
        <w:jc w:val="center"/>
        <w:rPr>
          <w:rFonts w:cs="Arial"/>
          <w:szCs w:val="24"/>
          <w:lang w:val="ru-RU"/>
        </w:rPr>
      </w:pPr>
    </w:p>
    <w:p w:rsidR="00B71837" w:rsidRPr="00EC5BB4" w:rsidRDefault="00B71837" w:rsidP="000C50A0">
      <w:pPr>
        <w:pStyle w:val="BodyText"/>
        <w:spacing w:before="0"/>
        <w:jc w:val="center"/>
        <w:rPr>
          <w:rFonts w:cs="Arial"/>
          <w:szCs w:val="24"/>
          <w:lang w:val="ru-RU"/>
        </w:rPr>
      </w:pPr>
    </w:p>
    <w:p w:rsidR="00B37917" w:rsidRPr="00EC5BB4" w:rsidRDefault="003D5DB1" w:rsidP="000C50A0">
      <w:pPr>
        <w:spacing w:before="0"/>
        <w:jc w:val="center"/>
        <w:rPr>
          <w:rFonts w:cs="Arial"/>
          <w:sz w:val="24"/>
          <w:szCs w:val="24"/>
          <w:lang w:val="ru-RU"/>
        </w:rPr>
      </w:pPr>
      <w:r>
        <w:rPr>
          <w:rFonts w:cs="Arial"/>
          <w:sz w:val="24"/>
          <w:szCs w:val="24"/>
          <w:lang w:val="sr-Cyrl-RS"/>
        </w:rPr>
        <w:t>Београд</w:t>
      </w:r>
      <w:r w:rsidR="00EB2566" w:rsidRPr="00EC5BB4">
        <w:rPr>
          <w:rFonts w:cs="Arial"/>
          <w:sz w:val="24"/>
          <w:szCs w:val="24"/>
          <w:lang w:val="ru-RU"/>
        </w:rPr>
        <w:t>,</w:t>
      </w:r>
      <w:r w:rsidR="00DC2552">
        <w:rPr>
          <w:rFonts w:cs="Arial"/>
          <w:sz w:val="24"/>
          <w:szCs w:val="24"/>
          <w:lang w:val="ru-RU"/>
        </w:rPr>
        <w:t xml:space="preserve"> </w:t>
      </w:r>
      <w:r w:rsidR="00D832B5">
        <w:rPr>
          <w:rFonts w:cs="Arial"/>
          <w:sz w:val="24"/>
          <w:szCs w:val="24"/>
          <w:lang w:val="sr-Cyrl-RS"/>
        </w:rPr>
        <w:t>март</w:t>
      </w:r>
      <w:r w:rsidR="004276AD" w:rsidRPr="00EC5BB4">
        <w:rPr>
          <w:rFonts w:cs="Arial"/>
          <w:i/>
          <w:color w:val="00B0F0"/>
          <w:sz w:val="24"/>
          <w:szCs w:val="24"/>
        </w:rPr>
        <w:t xml:space="preserve"> </w:t>
      </w:r>
      <w:r w:rsidR="001F62BF" w:rsidRPr="00EC5BB4">
        <w:rPr>
          <w:rFonts w:cs="Arial"/>
          <w:sz w:val="24"/>
          <w:szCs w:val="24"/>
          <w:lang w:val="ru-RU"/>
        </w:rPr>
        <w:t>201</w:t>
      </w:r>
      <w:r w:rsidR="00EA13AD">
        <w:rPr>
          <w:rFonts w:cs="Arial"/>
          <w:sz w:val="24"/>
          <w:szCs w:val="24"/>
          <w:lang w:val="ru-RU"/>
        </w:rPr>
        <w:t>8</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1B4F4B">
        <w:rPr>
          <w:rFonts w:eastAsia="TimesNewRomanPSMT" w:cs="Arial"/>
          <w:color w:val="000000"/>
          <w:kern w:val="2"/>
          <w:sz w:val="24"/>
          <w:szCs w:val="24"/>
          <w:lang w:val="ru-RU"/>
        </w:rPr>
        <w:lastRenderedPageBreak/>
        <w:t>На основу члана 32.</w:t>
      </w:r>
      <w:r w:rsidR="00C9265F" w:rsidRPr="00C9265F">
        <w:rPr>
          <w:rFonts w:eastAsia="TimesNewRomanPSMT" w:cs="Arial"/>
          <w:color w:val="000000"/>
          <w:kern w:val="2"/>
          <w:sz w:val="24"/>
          <w:szCs w:val="24"/>
          <w:lang w:val="ru-RU"/>
        </w:rPr>
        <w:t xml:space="preserve"> и 61. Закона о јавним набавкама („Сл. гласни</w:t>
      </w:r>
      <w:r w:rsidR="001B4F4B">
        <w:rPr>
          <w:rFonts w:eastAsia="TimesNewRomanPSMT" w:cs="Arial"/>
          <w:color w:val="000000"/>
          <w:kern w:val="2"/>
          <w:sz w:val="24"/>
          <w:szCs w:val="24"/>
          <w:lang w:val="ru-RU"/>
        </w:rPr>
        <w:t>к РС” бр. 124/12, 14/15 и 68/15</w:t>
      </w:r>
      <w:r w:rsidR="00C9265F" w:rsidRPr="00C9265F">
        <w:rPr>
          <w:rFonts w:eastAsia="TimesNewRomanPSMT" w:cs="Arial"/>
          <w:color w:val="000000"/>
          <w:kern w:val="2"/>
          <w:sz w:val="24"/>
          <w:szCs w:val="24"/>
          <w:lang w:val="ru-RU"/>
        </w:rPr>
        <w:t xml:space="preserve"> </w:t>
      </w:r>
      <w:r w:rsidR="001B4F4B">
        <w:rPr>
          <w:rFonts w:eastAsia="TimesNewRomanPSMT" w:cs="Arial"/>
          <w:color w:val="000000"/>
          <w:kern w:val="2"/>
          <w:sz w:val="24"/>
          <w:szCs w:val="24"/>
        </w:rPr>
        <w:t>(</w:t>
      </w:r>
      <w:r w:rsidR="00C9265F" w:rsidRPr="00C9265F">
        <w:rPr>
          <w:rFonts w:eastAsia="TimesNewRomanPSMT" w:cs="Arial"/>
          <w:color w:val="000000"/>
          <w:kern w:val="2"/>
          <w:sz w:val="24"/>
          <w:szCs w:val="24"/>
          <w:lang w:val="ru-RU"/>
        </w:rPr>
        <w:t>у даљем тексту</w:t>
      </w:r>
      <w:r w:rsidR="00C9265F">
        <w:rPr>
          <w:rFonts w:eastAsia="TimesNewRomanPSMT" w:cs="Arial"/>
          <w:color w:val="000000"/>
          <w:kern w:val="2"/>
          <w:sz w:val="24"/>
          <w:szCs w:val="24"/>
          <w:lang w:val="ru-RU"/>
        </w:rPr>
        <w:t>:</w:t>
      </w:r>
      <w:r w:rsidR="00C9265F" w:rsidRPr="00C9265F">
        <w:rPr>
          <w:rFonts w:eastAsia="TimesNewRomanPSMT" w:cs="Arial"/>
          <w:color w:val="000000"/>
          <w:kern w:val="2"/>
          <w:sz w:val="24"/>
          <w:szCs w:val="24"/>
          <w:lang w:val="ru-RU"/>
        </w:rPr>
        <w:t xml:space="preserve"> </w:t>
      </w:r>
      <w:r w:rsidR="00C9265F" w:rsidRPr="00C9265F">
        <w:rPr>
          <w:rFonts w:eastAsia="TimesNewRomanPSMT" w:cs="Arial"/>
          <w:bCs/>
          <w:color w:val="000000"/>
          <w:kern w:val="2"/>
          <w:sz w:val="24"/>
          <w:szCs w:val="24"/>
        </w:rPr>
        <w:t>Закон</w:t>
      </w:r>
      <w:r w:rsidR="00C9265F" w:rsidRPr="00C9265F">
        <w:rPr>
          <w:rFonts w:eastAsia="TimesNewRomanPSMT" w:cs="Arial"/>
          <w:color w:val="000000"/>
          <w:kern w:val="2"/>
          <w:sz w:val="24"/>
          <w:szCs w:val="24"/>
          <w:lang w:val="ru-RU"/>
        </w:rPr>
        <w:t>),</w:t>
      </w:r>
      <w:r w:rsidR="00C9265F" w:rsidRPr="00C9265F">
        <w:rPr>
          <w:rFonts w:eastAsia="TimesNewRomanPSMT" w:cs="Arial"/>
          <w:color w:val="000000"/>
          <w:kern w:val="2"/>
          <w:sz w:val="24"/>
          <w:szCs w:val="24"/>
        </w:rPr>
        <w:t xml:space="preserve"> </w:t>
      </w:r>
      <w:r w:rsidR="00C9265F" w:rsidRPr="00C9265F">
        <w:rPr>
          <w:rFonts w:eastAsia="TimesNewRomanPSMT" w:cs="Arial"/>
          <w:color w:val="000000"/>
          <w:kern w:val="2"/>
          <w:sz w:val="24"/>
          <w:szCs w:val="24"/>
          <w:lang w:val="ru-RU"/>
        </w:rPr>
        <w:t xml:space="preserve">члана </w:t>
      </w:r>
      <w:r w:rsidR="00C9265F" w:rsidRPr="00C9265F">
        <w:rPr>
          <w:rFonts w:eastAsia="TimesNewRomanPSMT" w:cs="Arial"/>
          <w:color w:val="000000"/>
          <w:kern w:val="2"/>
          <w:sz w:val="24"/>
          <w:szCs w:val="24"/>
        </w:rPr>
        <w:t>2</w:t>
      </w:r>
      <w:r w:rsidR="00C9265F" w:rsidRPr="00C9265F">
        <w:rPr>
          <w:rFonts w:eastAsia="TimesNewRomanPSMT" w:cs="Arial"/>
          <w:color w:val="000000"/>
          <w:kern w:val="2"/>
          <w:sz w:val="24"/>
          <w:szCs w:val="24"/>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9265F" w:rsidRPr="00C9265F">
        <w:rPr>
          <w:rFonts w:eastAsia="TimesNewRomanPSMT" w:cs="Arial"/>
          <w:color w:val="000000"/>
          <w:kern w:val="2"/>
          <w:sz w:val="24"/>
          <w:szCs w:val="24"/>
        </w:rPr>
        <w:t>86/15</w:t>
      </w:r>
      <w:r w:rsidR="00C9265F">
        <w:rPr>
          <w:rFonts w:eastAsia="TimesNewRomanPSMT" w:cs="Arial"/>
          <w:color w:val="000000"/>
          <w:kern w:val="2"/>
          <w:sz w:val="24"/>
          <w:szCs w:val="24"/>
          <w:lang w:val="ru-RU"/>
        </w:rPr>
        <w:t>),</w:t>
      </w:r>
      <w:r w:rsidR="00261778" w:rsidRPr="00EC5BB4">
        <w:rPr>
          <w:rFonts w:eastAsia="TimesNewRomanPSMT" w:cs="Arial"/>
          <w:color w:val="000000"/>
          <w:kern w:val="2"/>
          <w:sz w:val="24"/>
          <w:szCs w:val="24"/>
          <w:lang w:val="ru-RU"/>
        </w:rPr>
        <w:t xml:space="preserve"> </w:t>
      </w:r>
      <w:r w:rsidR="00261778" w:rsidRPr="00EC5BB4">
        <w:rPr>
          <w:rFonts w:eastAsia="Arial Unicode MS" w:cs="Arial"/>
          <w:color w:val="000000"/>
          <w:kern w:val="2"/>
          <w:sz w:val="24"/>
          <w:szCs w:val="24"/>
          <w:lang w:val="ru-RU"/>
        </w:rPr>
        <w:t xml:space="preserve">Одлуке о покретању поступка јавне набавке број </w:t>
      </w:r>
      <w:r w:rsidR="00D832B5" w:rsidRPr="009F07F0">
        <w:rPr>
          <w:rFonts w:eastAsia="Arial Unicode MS" w:cs="Arial"/>
          <w:kern w:val="2"/>
          <w:sz w:val="24"/>
          <w:szCs w:val="24"/>
          <w:lang w:val="ru-RU"/>
        </w:rPr>
        <w:t xml:space="preserve">12.01. </w:t>
      </w:r>
      <w:r w:rsidR="00D832B5">
        <w:rPr>
          <w:rFonts w:eastAsia="Arial Unicode MS" w:cs="Arial"/>
          <w:kern w:val="2"/>
          <w:sz w:val="24"/>
          <w:szCs w:val="24"/>
          <w:lang w:val="sr-Cyrl-RS"/>
        </w:rPr>
        <w:t>659844</w:t>
      </w:r>
      <w:r w:rsidR="00D832B5">
        <w:rPr>
          <w:rFonts w:eastAsia="Arial Unicode MS" w:cs="Arial"/>
          <w:kern w:val="2"/>
          <w:sz w:val="24"/>
          <w:szCs w:val="24"/>
          <w:lang w:val="sr-Latn-RS"/>
        </w:rPr>
        <w:t>/2</w:t>
      </w:r>
      <w:r w:rsidR="00D832B5" w:rsidRPr="009F07F0">
        <w:rPr>
          <w:rFonts w:eastAsia="Arial Unicode MS" w:cs="Arial"/>
          <w:kern w:val="2"/>
          <w:sz w:val="24"/>
          <w:szCs w:val="24"/>
          <w:lang w:val="sr-Latn-RS"/>
        </w:rPr>
        <w:t>-</w:t>
      </w:r>
      <w:r w:rsidR="00D832B5">
        <w:rPr>
          <w:rFonts w:eastAsia="Arial Unicode MS" w:cs="Arial"/>
          <w:kern w:val="2"/>
          <w:sz w:val="24"/>
          <w:szCs w:val="24"/>
          <w:lang w:val="sr-Latn-RS"/>
        </w:rPr>
        <w:t>17</w:t>
      </w:r>
      <w:r w:rsidR="00D832B5">
        <w:rPr>
          <w:rFonts w:eastAsia="Arial Unicode MS" w:cs="Arial"/>
          <w:kern w:val="2"/>
          <w:sz w:val="24"/>
          <w:szCs w:val="24"/>
          <w:lang w:val="sr-Cyrl-RS"/>
        </w:rPr>
        <w:t xml:space="preserve"> </w:t>
      </w:r>
      <w:r w:rsidR="001869BD" w:rsidRPr="00DC2552">
        <w:rPr>
          <w:rFonts w:eastAsia="Arial Unicode MS" w:cs="Arial"/>
          <w:color w:val="000000"/>
          <w:kern w:val="2"/>
          <w:sz w:val="24"/>
          <w:szCs w:val="24"/>
        </w:rPr>
        <w:t>o</w:t>
      </w:r>
      <w:r w:rsidR="001869BD" w:rsidRPr="00DC2552">
        <w:rPr>
          <w:rFonts w:eastAsia="Arial Unicode MS" w:cs="Arial"/>
          <w:color w:val="000000"/>
          <w:kern w:val="2"/>
          <w:sz w:val="24"/>
          <w:szCs w:val="24"/>
          <w:lang w:val="ru-RU"/>
        </w:rPr>
        <w:t xml:space="preserve">д </w:t>
      </w:r>
      <w:r w:rsidR="00D832B5">
        <w:rPr>
          <w:rFonts w:eastAsia="Arial Unicode MS" w:cs="Arial"/>
          <w:color w:val="000000"/>
          <w:kern w:val="2"/>
          <w:sz w:val="24"/>
          <w:szCs w:val="24"/>
          <w:lang w:val="sr-Cyrl-RS"/>
        </w:rPr>
        <w:t>29.12.2017</w:t>
      </w:r>
      <w:r w:rsidR="00413BCE" w:rsidRPr="00DC2552">
        <w:rPr>
          <w:rFonts w:eastAsia="Arial Unicode MS" w:cs="Arial"/>
          <w:color w:val="000000"/>
          <w:kern w:val="2"/>
          <w:sz w:val="24"/>
          <w:szCs w:val="24"/>
          <w:lang w:val="ru-RU"/>
        </w:rPr>
        <w:t>.</w:t>
      </w:r>
      <w:r w:rsidR="00261778" w:rsidRPr="00DC2552">
        <w:rPr>
          <w:rFonts w:eastAsia="Arial Unicode MS" w:cs="Arial"/>
          <w:color w:val="000000"/>
          <w:kern w:val="2"/>
          <w:sz w:val="24"/>
          <w:szCs w:val="24"/>
          <w:lang w:val="ru-RU"/>
        </w:rPr>
        <w:t xml:space="preserve"> године и Решења о образовању комисије за јавну набавку </w:t>
      </w:r>
      <w:r w:rsidR="00D832B5" w:rsidRPr="009F07F0">
        <w:rPr>
          <w:rFonts w:eastAsia="Arial Unicode MS" w:cs="Arial"/>
          <w:kern w:val="2"/>
          <w:sz w:val="24"/>
          <w:szCs w:val="24"/>
          <w:lang w:val="ru-RU"/>
        </w:rPr>
        <w:t xml:space="preserve">12.01. </w:t>
      </w:r>
      <w:r w:rsidR="00D832B5">
        <w:rPr>
          <w:rFonts w:eastAsia="Arial Unicode MS" w:cs="Arial"/>
          <w:kern w:val="2"/>
          <w:sz w:val="24"/>
          <w:szCs w:val="24"/>
          <w:lang w:val="sr-Cyrl-RS"/>
        </w:rPr>
        <w:t>659844</w:t>
      </w:r>
      <w:r w:rsidR="00D832B5">
        <w:rPr>
          <w:rFonts w:eastAsia="Arial Unicode MS" w:cs="Arial"/>
          <w:kern w:val="2"/>
          <w:sz w:val="24"/>
          <w:szCs w:val="24"/>
          <w:lang w:val="sr-Latn-RS"/>
        </w:rPr>
        <w:t>/3</w:t>
      </w:r>
      <w:r w:rsidR="00D832B5" w:rsidRPr="009F07F0">
        <w:rPr>
          <w:rFonts w:eastAsia="Arial Unicode MS" w:cs="Arial"/>
          <w:kern w:val="2"/>
          <w:sz w:val="24"/>
          <w:szCs w:val="24"/>
          <w:lang w:val="sr-Latn-RS"/>
        </w:rPr>
        <w:t>-</w:t>
      </w:r>
      <w:r w:rsidR="00D832B5">
        <w:rPr>
          <w:rFonts w:eastAsia="Arial Unicode MS" w:cs="Arial"/>
          <w:kern w:val="2"/>
          <w:sz w:val="24"/>
          <w:szCs w:val="24"/>
          <w:lang w:val="sr-Latn-RS"/>
        </w:rPr>
        <w:t>17</w:t>
      </w:r>
      <w:r w:rsidR="00D832B5">
        <w:rPr>
          <w:rFonts w:eastAsia="Arial Unicode MS" w:cs="Arial"/>
          <w:kern w:val="2"/>
          <w:sz w:val="24"/>
          <w:szCs w:val="24"/>
          <w:lang w:val="sr-Cyrl-RS"/>
        </w:rPr>
        <w:t xml:space="preserve"> </w:t>
      </w:r>
      <w:r w:rsidR="00D832B5" w:rsidRPr="00DC2552">
        <w:rPr>
          <w:rFonts w:eastAsia="Arial Unicode MS" w:cs="Arial"/>
          <w:color w:val="000000"/>
          <w:kern w:val="2"/>
          <w:sz w:val="24"/>
          <w:szCs w:val="24"/>
        </w:rPr>
        <w:t>o</w:t>
      </w:r>
      <w:r w:rsidR="00D832B5" w:rsidRPr="00DC2552">
        <w:rPr>
          <w:rFonts w:eastAsia="Arial Unicode MS" w:cs="Arial"/>
          <w:color w:val="000000"/>
          <w:kern w:val="2"/>
          <w:sz w:val="24"/>
          <w:szCs w:val="24"/>
          <w:lang w:val="ru-RU"/>
        </w:rPr>
        <w:t xml:space="preserve">д </w:t>
      </w:r>
      <w:r w:rsidR="00D832B5">
        <w:rPr>
          <w:rFonts w:eastAsia="Arial Unicode MS" w:cs="Arial"/>
          <w:color w:val="000000"/>
          <w:kern w:val="2"/>
          <w:sz w:val="24"/>
          <w:szCs w:val="24"/>
          <w:lang w:val="sr-Cyrl-RS"/>
        </w:rPr>
        <w:t>29.12.2017</w:t>
      </w:r>
      <w:r w:rsidR="00D832B5" w:rsidRPr="00DC2552">
        <w:rPr>
          <w:rFonts w:eastAsia="Arial Unicode MS" w:cs="Arial"/>
          <w:color w:val="000000"/>
          <w:kern w:val="2"/>
          <w:sz w:val="24"/>
          <w:szCs w:val="24"/>
          <w:lang w:val="ru-RU"/>
        </w:rPr>
        <w:t xml:space="preserve">. </w:t>
      </w:r>
      <w:r w:rsidR="00261778" w:rsidRPr="00DC2552">
        <w:rPr>
          <w:rFonts w:eastAsia="Arial Unicode MS" w:cs="Arial"/>
          <w:color w:val="000000"/>
          <w:kern w:val="2"/>
          <w:sz w:val="24"/>
          <w:szCs w:val="24"/>
          <w:lang w:val="ru-RU"/>
        </w:rPr>
        <w:t>године припремљена је:</w:t>
      </w:r>
    </w:p>
    <w:p w:rsidR="00261778" w:rsidRPr="00EC5BB4" w:rsidRDefault="00261778" w:rsidP="000C50A0">
      <w:pPr>
        <w:pStyle w:val="BodyText"/>
        <w:spacing w:before="0"/>
        <w:rPr>
          <w:rFonts w:cs="Arial"/>
          <w:b/>
          <w:spacing w:val="80"/>
          <w:szCs w:val="24"/>
          <w:lang w:val="ru-RU"/>
        </w:rPr>
      </w:pPr>
    </w:p>
    <w:p w:rsidR="000C50A0" w:rsidRPr="00EC5BB4" w:rsidRDefault="000C50A0" w:rsidP="000C50A0">
      <w:pPr>
        <w:pStyle w:val="BodyText"/>
        <w:spacing w:before="0"/>
        <w:rPr>
          <w:rFonts w:cs="Arial"/>
          <w:b/>
          <w:spacing w:val="80"/>
          <w:szCs w:val="24"/>
          <w:lang w:val="ru-RU"/>
        </w:rPr>
      </w:pPr>
    </w:p>
    <w:p w:rsidR="00210557" w:rsidRPr="00A1430C" w:rsidRDefault="00210557" w:rsidP="00781B02">
      <w:pPr>
        <w:jc w:val="center"/>
        <w:rPr>
          <w:b/>
          <w:sz w:val="24"/>
          <w:szCs w:val="24"/>
        </w:rPr>
      </w:pPr>
      <w:bookmarkStart w:id="7" w:name="_Toc441215598"/>
      <w:bookmarkStart w:id="8" w:name="_Toc441651537"/>
      <w:bookmarkStart w:id="9" w:name="_Toc442559874"/>
      <w:r w:rsidRPr="00A1430C">
        <w:rPr>
          <w:b/>
          <w:sz w:val="24"/>
          <w:szCs w:val="24"/>
        </w:rPr>
        <w:t>КОНКУРСНА ДОКУМЕНТАЦИЈА</w:t>
      </w:r>
      <w:bookmarkEnd w:id="7"/>
      <w:bookmarkEnd w:id="8"/>
      <w:bookmarkEnd w:id="9"/>
    </w:p>
    <w:p w:rsidR="00210557" w:rsidRPr="00A1430C" w:rsidRDefault="00D516F7" w:rsidP="00210557">
      <w:pPr>
        <w:jc w:val="center"/>
        <w:rPr>
          <w:rFonts w:cs="Arial"/>
          <w:sz w:val="24"/>
          <w:szCs w:val="24"/>
        </w:rPr>
      </w:pPr>
      <w:r w:rsidRPr="00A1430C">
        <w:rPr>
          <w:rFonts w:cs="Arial"/>
          <w:sz w:val="24"/>
          <w:szCs w:val="24"/>
          <w:lang w:val="sr-Cyrl-CS"/>
        </w:rPr>
        <w:t xml:space="preserve">за подношење понуда </w:t>
      </w:r>
      <w:r w:rsidR="00210557" w:rsidRPr="00A1430C">
        <w:rPr>
          <w:rFonts w:cs="Arial"/>
          <w:sz w:val="24"/>
          <w:szCs w:val="24"/>
        </w:rPr>
        <w:t xml:space="preserve">у </w:t>
      </w:r>
      <w:r w:rsidR="00010E49" w:rsidRPr="00A1430C">
        <w:rPr>
          <w:rFonts w:cs="Arial"/>
          <w:sz w:val="24"/>
          <w:szCs w:val="24"/>
          <w:lang w:val="sr-Cyrl-RS"/>
        </w:rPr>
        <w:t xml:space="preserve">отвореном </w:t>
      </w:r>
      <w:r w:rsidR="00210557" w:rsidRPr="00A1430C">
        <w:rPr>
          <w:rFonts w:cs="Arial"/>
          <w:sz w:val="24"/>
          <w:szCs w:val="24"/>
        </w:rPr>
        <w:t xml:space="preserve">поступку </w:t>
      </w:r>
    </w:p>
    <w:p w:rsidR="00B71837" w:rsidRDefault="00210557" w:rsidP="00046CC1">
      <w:pPr>
        <w:jc w:val="center"/>
        <w:rPr>
          <w:rFonts w:cs="Arial"/>
          <w:sz w:val="24"/>
          <w:szCs w:val="24"/>
        </w:rPr>
      </w:pPr>
      <w:bookmarkStart w:id="10" w:name="_Toc441215599"/>
      <w:bookmarkStart w:id="11" w:name="_Toc441651538"/>
      <w:bookmarkStart w:id="12" w:name="_Toc442559875"/>
      <w:proofErr w:type="gramStart"/>
      <w:r w:rsidRPr="001F372F">
        <w:rPr>
          <w:rFonts w:cs="Arial"/>
          <w:b/>
          <w:sz w:val="24"/>
          <w:szCs w:val="24"/>
        </w:rPr>
        <w:t>за</w:t>
      </w:r>
      <w:proofErr w:type="gramEnd"/>
      <w:r w:rsidRPr="001F372F">
        <w:rPr>
          <w:rFonts w:cs="Arial"/>
          <w:b/>
          <w:sz w:val="24"/>
          <w:szCs w:val="24"/>
        </w:rPr>
        <w:t xml:space="preserve"> јавну набавку </w:t>
      </w:r>
      <w:r w:rsidR="00330067" w:rsidRPr="001F372F">
        <w:rPr>
          <w:rFonts w:cs="Arial"/>
          <w:b/>
          <w:sz w:val="24"/>
          <w:szCs w:val="24"/>
          <w:lang w:val="sr-Cyrl-RS"/>
        </w:rPr>
        <w:t>добара</w:t>
      </w:r>
      <w:r w:rsidR="00A63575" w:rsidRPr="001F372F">
        <w:rPr>
          <w:rFonts w:cs="Arial"/>
          <w:b/>
          <w:sz w:val="24"/>
          <w:szCs w:val="24"/>
          <w:lang w:val="sr-Cyrl-RS"/>
        </w:rPr>
        <w:t xml:space="preserve"> </w:t>
      </w:r>
      <w:r w:rsidR="001F372F" w:rsidRPr="001F372F">
        <w:rPr>
          <w:rFonts w:cs="Arial"/>
          <w:sz w:val="24"/>
          <w:szCs w:val="24"/>
        </w:rPr>
        <w:t xml:space="preserve"> </w:t>
      </w:r>
    </w:p>
    <w:p w:rsidR="00046CC1" w:rsidRPr="00046CC1" w:rsidRDefault="00046CC1" w:rsidP="00046CC1">
      <w:pPr>
        <w:jc w:val="center"/>
        <w:rPr>
          <w:rFonts w:cs="Arial"/>
          <w:b/>
          <w:sz w:val="24"/>
          <w:szCs w:val="24"/>
        </w:rPr>
      </w:pPr>
      <w:r w:rsidRPr="00046CC1">
        <w:rPr>
          <w:rFonts w:cs="Arial"/>
          <w:b/>
          <w:sz w:val="24"/>
          <w:szCs w:val="24"/>
        </w:rPr>
        <w:t>“</w:t>
      </w:r>
      <w:r w:rsidRPr="00046CC1">
        <w:rPr>
          <w:rFonts w:cs="Arial"/>
          <w:b/>
          <w:sz w:val="24"/>
          <w:szCs w:val="24"/>
          <w:lang w:val="sr-Cyrl-RS"/>
        </w:rPr>
        <w:t>Натријум хидроксид (</w:t>
      </w:r>
      <w:r w:rsidRPr="00046CC1">
        <w:rPr>
          <w:rFonts w:cs="Arial"/>
          <w:b/>
          <w:sz w:val="24"/>
          <w:szCs w:val="24"/>
          <w:lang w:val="sr-Latn-RS"/>
        </w:rPr>
        <w:t>NaOH</w:t>
      </w:r>
      <w:r w:rsidRPr="00046CC1">
        <w:rPr>
          <w:rFonts w:cs="Arial"/>
          <w:b/>
          <w:sz w:val="24"/>
          <w:szCs w:val="24"/>
          <w:lang w:val="sr-Cyrl-RS"/>
        </w:rPr>
        <w:t>) раствор 47% + 1% изражено у сувој материји</w:t>
      </w:r>
      <w:r w:rsidRPr="00046CC1">
        <w:rPr>
          <w:rFonts w:cs="Arial"/>
          <w:b/>
          <w:sz w:val="24"/>
          <w:szCs w:val="24"/>
        </w:rPr>
        <w:t>”</w:t>
      </w:r>
    </w:p>
    <w:p w:rsidR="001869BD" w:rsidRPr="00F51601" w:rsidRDefault="001869BD" w:rsidP="00B71837">
      <w:pPr>
        <w:rPr>
          <w:rFonts w:cs="Arial"/>
          <w:b/>
          <w:sz w:val="24"/>
          <w:szCs w:val="24"/>
          <w:lang w:val="sr-Cyrl-RS"/>
        </w:rPr>
      </w:pPr>
    </w:p>
    <w:bookmarkEnd w:id="10"/>
    <w:bookmarkEnd w:id="11"/>
    <w:bookmarkEnd w:id="12"/>
    <w:p w:rsidR="00A1430C" w:rsidRPr="001869BD" w:rsidRDefault="00C9265F" w:rsidP="00A1430C">
      <w:pPr>
        <w:jc w:val="center"/>
        <w:rPr>
          <w:b/>
          <w:sz w:val="24"/>
          <w:szCs w:val="24"/>
          <w:lang w:val="sr-Latn-RS"/>
        </w:rPr>
      </w:pPr>
      <w:r>
        <w:rPr>
          <w:b/>
          <w:sz w:val="24"/>
          <w:szCs w:val="24"/>
          <w:lang w:val="sr-Cyrl-RS"/>
        </w:rPr>
        <w:t>ЦЈН/</w:t>
      </w:r>
      <w:r w:rsidR="00046CC1">
        <w:rPr>
          <w:b/>
          <w:sz w:val="24"/>
          <w:szCs w:val="24"/>
          <w:lang w:val="sr-Cyrl-RS"/>
        </w:rPr>
        <w:t>13</w:t>
      </w:r>
      <w:r w:rsidR="00A1430C" w:rsidRPr="009F07F0">
        <w:rPr>
          <w:b/>
          <w:sz w:val="24"/>
          <w:szCs w:val="24"/>
          <w:lang w:val="sr-Latn-RS"/>
        </w:rPr>
        <w:t>/201</w:t>
      </w:r>
      <w:r w:rsidR="00046CC1">
        <w:rPr>
          <w:b/>
          <w:sz w:val="24"/>
          <w:szCs w:val="24"/>
          <w:lang w:val="sr-Latn-RS"/>
        </w:rPr>
        <w:t>7</w:t>
      </w:r>
    </w:p>
    <w:p w:rsidR="009D3699" w:rsidRPr="00EC5BB4" w:rsidRDefault="009D3699" w:rsidP="000C50A0">
      <w:pPr>
        <w:pStyle w:val="BodyText"/>
        <w:spacing w:before="0"/>
        <w:rPr>
          <w:rFonts w:cs="Arial"/>
          <w:i/>
          <w:color w:val="00B0F0"/>
          <w:szCs w:val="24"/>
          <w:lang w:val="sr-Latn-CS"/>
        </w:rPr>
      </w:pPr>
    </w:p>
    <w:p w:rsidR="009D3699" w:rsidRPr="00EC5BB4" w:rsidRDefault="009D3699" w:rsidP="000C50A0">
      <w:pPr>
        <w:pStyle w:val="BodyText"/>
        <w:spacing w:before="0"/>
        <w:rPr>
          <w:rFonts w:cs="Arial"/>
          <w:i/>
          <w:color w:val="00B0F0"/>
          <w:szCs w:val="24"/>
          <w:lang w:val="sr-Latn-CS"/>
        </w:rPr>
      </w:pPr>
    </w:p>
    <w:p w:rsidR="009D3699" w:rsidRPr="00EC5BB4" w:rsidRDefault="009D3699" w:rsidP="000C50A0">
      <w:pPr>
        <w:pStyle w:val="BodyText"/>
        <w:spacing w:before="0"/>
        <w:rPr>
          <w:rFonts w:cs="Arial"/>
          <w:i/>
          <w:color w:val="00B0F0"/>
          <w:szCs w:val="24"/>
          <w:lang w:val="sr-Latn-CS"/>
        </w:rPr>
      </w:pPr>
    </w:p>
    <w:p w:rsidR="00C62AA7" w:rsidRPr="00C62AA7" w:rsidRDefault="00C62AA7" w:rsidP="00C62AA7">
      <w:pPr>
        <w:pStyle w:val="Title"/>
        <w:rPr>
          <w:szCs w:val="24"/>
          <w:lang w:val="de-DE"/>
        </w:rPr>
      </w:pPr>
      <w:r w:rsidRPr="00BB1231">
        <w:rPr>
          <w:szCs w:val="24"/>
          <w:lang w:val="de-DE"/>
        </w:rPr>
        <w:t>Садр</w:t>
      </w:r>
      <w:r w:rsidRPr="00BB1231">
        <w:rPr>
          <w:szCs w:val="24"/>
          <w:lang w:val="ru-RU"/>
        </w:rPr>
        <w:t>ж</w:t>
      </w:r>
      <w:r w:rsidRPr="00BB1231">
        <w:rPr>
          <w:szCs w:val="24"/>
          <w:lang w:val="de-DE"/>
        </w:rPr>
        <w:t>ај</w:t>
      </w:r>
      <w:r w:rsidRPr="00BB1231">
        <w:rPr>
          <w:szCs w:val="24"/>
          <w:lang w:val="ru-RU"/>
        </w:rPr>
        <w:t xml:space="preserve"> к</w:t>
      </w:r>
      <w:r w:rsidRPr="00BB1231">
        <w:rPr>
          <w:szCs w:val="24"/>
          <w:lang w:val="de-DE"/>
        </w:rPr>
        <w:t>онкурсне</w:t>
      </w:r>
      <w:r w:rsidRPr="00BB1231">
        <w:rPr>
          <w:szCs w:val="24"/>
          <w:lang w:val="ru-RU"/>
        </w:rPr>
        <w:t xml:space="preserve"> </w:t>
      </w:r>
      <w:r w:rsidRPr="00BB1231">
        <w:rPr>
          <w:szCs w:val="24"/>
          <w:lang w:val="de-DE"/>
        </w:rPr>
        <w:t>документације:</w:t>
      </w: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C62AA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810" w:type="dxa"/>
          </w:tcPr>
          <w:p w:rsidR="00C62AA7" w:rsidRPr="00053D58" w:rsidRDefault="00053D58" w:rsidP="004C3B38">
            <w:pPr>
              <w:tabs>
                <w:tab w:val="left" w:pos="360"/>
                <w:tab w:val="left" w:pos="567"/>
                <w:tab w:val="right" w:leader="dot" w:pos="9639"/>
              </w:tabs>
              <w:jc w:val="center"/>
              <w:rPr>
                <w:sz w:val="24"/>
                <w:szCs w:val="24"/>
              </w:rPr>
            </w:pPr>
            <w:r>
              <w:rPr>
                <w:sz w:val="24"/>
                <w:szCs w:val="24"/>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810" w:type="dxa"/>
          </w:tcPr>
          <w:p w:rsidR="00C62AA7" w:rsidRPr="00053D58" w:rsidRDefault="00053D58" w:rsidP="004C3B38">
            <w:pPr>
              <w:tabs>
                <w:tab w:val="left" w:pos="360"/>
                <w:tab w:val="left" w:pos="567"/>
                <w:tab w:val="right" w:leader="dot" w:pos="9639"/>
              </w:tabs>
              <w:jc w:val="center"/>
              <w:rPr>
                <w:sz w:val="24"/>
                <w:szCs w:val="24"/>
              </w:rPr>
            </w:pPr>
            <w:r>
              <w:rPr>
                <w:sz w:val="24"/>
                <w:szCs w:val="24"/>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rsidR="00C62AA7" w:rsidRPr="00442679" w:rsidRDefault="00053D58" w:rsidP="00F0036C">
            <w:pPr>
              <w:tabs>
                <w:tab w:val="left" w:pos="317"/>
                <w:tab w:val="left" w:pos="360"/>
                <w:tab w:val="right" w:leader="dot" w:pos="9639"/>
              </w:tabs>
              <w:rPr>
                <w:rFonts w:cs="Arial"/>
                <w:sz w:val="24"/>
                <w:szCs w:val="24"/>
              </w:rPr>
            </w:pPr>
            <w:r>
              <w:rPr>
                <w:rFonts w:cs="Arial"/>
                <w:sz w:val="24"/>
                <w:szCs w:val="24"/>
                <w:lang w:val="sr-Cyrl-RS"/>
              </w:rPr>
              <w:t xml:space="preserve"> </w:t>
            </w:r>
            <w:r w:rsidR="00F0036C">
              <w:rPr>
                <w:rFonts w:cs="Arial"/>
                <w:sz w:val="24"/>
                <w:szCs w:val="24"/>
                <w:lang w:val="sr-Cyrl-RS"/>
              </w:rPr>
              <w:t>Техничка спецификација</w:t>
            </w:r>
          </w:p>
        </w:tc>
        <w:tc>
          <w:tcPr>
            <w:tcW w:w="810" w:type="dxa"/>
          </w:tcPr>
          <w:p w:rsidR="00C62AA7" w:rsidRPr="00BB1231" w:rsidRDefault="00BB1231" w:rsidP="004C3B38">
            <w:pPr>
              <w:tabs>
                <w:tab w:val="left" w:pos="360"/>
                <w:tab w:val="left" w:pos="567"/>
                <w:tab w:val="right" w:leader="dot" w:pos="9639"/>
              </w:tabs>
              <w:jc w:val="center"/>
              <w:rPr>
                <w:sz w:val="24"/>
                <w:szCs w:val="24"/>
              </w:rPr>
            </w:pPr>
            <w:r>
              <w:rPr>
                <w:sz w:val="24"/>
                <w:szCs w:val="24"/>
              </w:rPr>
              <w:t>4</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rsidR="00C62AA7" w:rsidRPr="00C62AA7" w:rsidRDefault="00C62AA7"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810" w:type="dxa"/>
          </w:tcPr>
          <w:p w:rsidR="00C62AA7" w:rsidRPr="00BB1231" w:rsidRDefault="00BB1231" w:rsidP="004C3B38">
            <w:pPr>
              <w:tabs>
                <w:tab w:val="left" w:pos="360"/>
                <w:tab w:val="left" w:pos="567"/>
                <w:tab w:val="right" w:leader="dot" w:pos="9639"/>
              </w:tabs>
              <w:jc w:val="center"/>
              <w:rPr>
                <w:sz w:val="24"/>
                <w:szCs w:val="24"/>
              </w:rPr>
            </w:pPr>
            <w:r>
              <w:rPr>
                <w:sz w:val="24"/>
                <w:szCs w:val="24"/>
              </w:rPr>
              <w:t>7</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c>
          <w:tcPr>
            <w:tcW w:w="810" w:type="dxa"/>
          </w:tcPr>
          <w:p w:rsidR="00C62AA7" w:rsidRPr="00BB1231" w:rsidRDefault="00053D58" w:rsidP="00BB1231">
            <w:pPr>
              <w:tabs>
                <w:tab w:val="left" w:pos="360"/>
                <w:tab w:val="left" w:pos="567"/>
                <w:tab w:val="right" w:leader="dot" w:pos="9639"/>
              </w:tabs>
              <w:jc w:val="center"/>
              <w:rPr>
                <w:sz w:val="24"/>
                <w:szCs w:val="24"/>
              </w:rPr>
            </w:pPr>
            <w:r>
              <w:rPr>
                <w:sz w:val="24"/>
                <w:szCs w:val="24"/>
                <w:lang w:val="sr-Cyrl-RS"/>
              </w:rPr>
              <w:t>1</w:t>
            </w:r>
            <w:r w:rsidR="00BB1231">
              <w:rPr>
                <w:sz w:val="24"/>
                <w:szCs w:val="24"/>
              </w:rPr>
              <w:t>2</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c>
          <w:tcPr>
            <w:tcW w:w="810" w:type="dxa"/>
          </w:tcPr>
          <w:p w:rsidR="00C62AA7" w:rsidRPr="00BB1231" w:rsidRDefault="00545C6D" w:rsidP="00BB1231">
            <w:pPr>
              <w:tabs>
                <w:tab w:val="left" w:pos="360"/>
                <w:tab w:val="left" w:pos="567"/>
                <w:tab w:val="right" w:leader="dot" w:pos="9639"/>
              </w:tabs>
              <w:jc w:val="center"/>
              <w:rPr>
                <w:sz w:val="24"/>
                <w:szCs w:val="24"/>
              </w:rPr>
            </w:pPr>
            <w:r>
              <w:rPr>
                <w:sz w:val="24"/>
                <w:szCs w:val="24"/>
                <w:lang w:val="sr-Cyrl-RS"/>
              </w:rPr>
              <w:t>1</w:t>
            </w:r>
            <w:r w:rsidR="00BB1231">
              <w:rPr>
                <w:sz w:val="24"/>
                <w:szCs w:val="24"/>
              </w:rPr>
              <w:t>4</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rsidR="00C62AA7" w:rsidRPr="00C62AA7" w:rsidRDefault="00C62AA7" w:rsidP="00BB1231">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Обрасци ( 1 </w:t>
            </w:r>
            <w:r w:rsidR="00545C6D">
              <w:rPr>
                <w:rFonts w:cs="Arial"/>
                <w:sz w:val="24"/>
                <w:szCs w:val="24"/>
                <w:lang w:val="sr-Cyrl-RS"/>
              </w:rPr>
              <w:t>–</w:t>
            </w:r>
            <w:r w:rsidRPr="00C62AA7">
              <w:rPr>
                <w:rFonts w:cs="Arial"/>
                <w:sz w:val="24"/>
                <w:szCs w:val="24"/>
                <w:lang w:val="sr-Cyrl-RS"/>
              </w:rPr>
              <w:t xml:space="preserve"> </w:t>
            </w:r>
            <w:r w:rsidR="00BB1231">
              <w:rPr>
                <w:rFonts w:cs="Arial"/>
                <w:sz w:val="24"/>
                <w:szCs w:val="24"/>
              </w:rPr>
              <w:t>9</w:t>
            </w:r>
            <w:r w:rsidRPr="00C62AA7">
              <w:rPr>
                <w:rFonts w:cs="Arial"/>
                <w:sz w:val="24"/>
                <w:szCs w:val="24"/>
                <w:lang w:val="sr-Cyrl-RS"/>
              </w:rPr>
              <w:t>)</w:t>
            </w:r>
          </w:p>
        </w:tc>
        <w:tc>
          <w:tcPr>
            <w:tcW w:w="810" w:type="dxa"/>
          </w:tcPr>
          <w:p w:rsidR="00C62AA7" w:rsidRPr="00BB1231" w:rsidRDefault="00545C6D" w:rsidP="00BB1231">
            <w:pPr>
              <w:tabs>
                <w:tab w:val="left" w:pos="360"/>
                <w:tab w:val="left" w:pos="567"/>
                <w:tab w:val="right" w:leader="dot" w:pos="9639"/>
              </w:tabs>
              <w:jc w:val="center"/>
              <w:rPr>
                <w:sz w:val="24"/>
                <w:szCs w:val="24"/>
              </w:rPr>
            </w:pPr>
            <w:r>
              <w:rPr>
                <w:sz w:val="24"/>
                <w:szCs w:val="24"/>
                <w:lang w:val="sr-Cyrl-RS"/>
              </w:rPr>
              <w:t>3</w:t>
            </w:r>
            <w:r w:rsidR="00BB1231">
              <w:rPr>
                <w:sz w:val="24"/>
                <w:szCs w:val="24"/>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Модел уговора</w:t>
            </w:r>
          </w:p>
        </w:tc>
        <w:tc>
          <w:tcPr>
            <w:tcW w:w="810" w:type="dxa"/>
          </w:tcPr>
          <w:p w:rsidR="00C62AA7" w:rsidRPr="00BB1231" w:rsidRDefault="00BB1231" w:rsidP="0057012F">
            <w:pPr>
              <w:tabs>
                <w:tab w:val="left" w:pos="360"/>
                <w:tab w:val="left" w:pos="567"/>
                <w:tab w:val="right" w:leader="dot" w:pos="9639"/>
              </w:tabs>
              <w:jc w:val="center"/>
              <w:rPr>
                <w:sz w:val="24"/>
                <w:szCs w:val="24"/>
              </w:rPr>
            </w:pPr>
            <w:r>
              <w:rPr>
                <w:sz w:val="24"/>
                <w:szCs w:val="24"/>
              </w:rPr>
              <w:t>4</w:t>
            </w:r>
            <w:r w:rsidR="0057012F">
              <w:rPr>
                <w:sz w:val="24"/>
                <w:szCs w:val="24"/>
              </w:rPr>
              <w:t>9</w:t>
            </w:r>
          </w:p>
        </w:tc>
      </w:tr>
    </w:tbl>
    <w:p w:rsidR="009D3699" w:rsidRPr="00EC5BB4" w:rsidRDefault="009D3699" w:rsidP="000C50A0">
      <w:pPr>
        <w:pStyle w:val="BodyText"/>
        <w:spacing w:before="0"/>
        <w:rPr>
          <w:rFonts w:cs="Arial"/>
          <w:b/>
          <w:spacing w:val="80"/>
          <w:szCs w:val="24"/>
          <w:highlight w:val="yellow"/>
        </w:rPr>
      </w:pPr>
    </w:p>
    <w:p w:rsidR="00F5264D" w:rsidRPr="000E753F" w:rsidRDefault="00C53AC6" w:rsidP="00C53AC6">
      <w:pPr>
        <w:jc w:val="right"/>
        <w:rPr>
          <w:rFonts w:cs="Arial"/>
          <w:color w:val="548DD4" w:themeColor="text2" w:themeTint="99"/>
          <w:sz w:val="24"/>
          <w:szCs w:val="24"/>
          <w:lang w:val="sr-Cyrl-RS"/>
        </w:rPr>
      </w:pPr>
      <w:r w:rsidRPr="00EC5BB4">
        <w:rPr>
          <w:rFonts w:cs="Arial"/>
          <w:bCs/>
          <w:noProof/>
          <w:sz w:val="24"/>
          <w:szCs w:val="24"/>
          <w:lang w:val="sr-Cyrl-CS"/>
        </w:rPr>
        <w:t xml:space="preserve">Укупан број страна документације: </w:t>
      </w:r>
      <w:r w:rsidR="000E753F">
        <w:rPr>
          <w:rFonts w:cs="Arial"/>
          <w:bCs/>
          <w:noProof/>
          <w:sz w:val="24"/>
          <w:szCs w:val="24"/>
          <w:lang w:val="sr-Cyrl-RS"/>
        </w:rPr>
        <w:t>5</w:t>
      </w:r>
      <w:r w:rsidR="00360D6F">
        <w:rPr>
          <w:rFonts w:cs="Arial"/>
          <w:bCs/>
          <w:noProof/>
          <w:sz w:val="24"/>
          <w:szCs w:val="24"/>
          <w:lang w:val="sr-Cyrl-RS"/>
        </w:rPr>
        <w:t>8</w:t>
      </w:r>
    </w:p>
    <w:p w:rsidR="001853E1" w:rsidRPr="00EC5BB4" w:rsidRDefault="001853E1" w:rsidP="000C50A0">
      <w:pPr>
        <w:pStyle w:val="BodyText"/>
        <w:spacing w:before="0"/>
        <w:rPr>
          <w:rFonts w:cs="Arial"/>
          <w:szCs w:val="24"/>
        </w:rPr>
      </w:pPr>
    </w:p>
    <w:p w:rsidR="00FA0E61" w:rsidRPr="00EC5BB4" w:rsidRDefault="00473AD5" w:rsidP="00003B2E">
      <w:pPr>
        <w:pStyle w:val="Heading10"/>
        <w:numPr>
          <w:ilvl w:val="0"/>
          <w:numId w:val="13"/>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6056"/>
      </w:tblGrid>
      <w:tr w:rsidR="00B71837" w:rsidRPr="00EC5BB4" w:rsidTr="00B71837">
        <w:trPr>
          <w:trHeight w:val="845"/>
        </w:trPr>
        <w:tc>
          <w:tcPr>
            <w:tcW w:w="2963" w:type="dxa"/>
            <w:shd w:val="clear" w:color="auto" w:fill="auto"/>
          </w:tcPr>
          <w:p w:rsidR="00B71837" w:rsidRDefault="00B71837" w:rsidP="00B71837">
            <w:pPr>
              <w:autoSpaceDE w:val="0"/>
              <w:autoSpaceDN w:val="0"/>
              <w:adjustRightInd w:val="0"/>
              <w:jc w:val="center"/>
              <w:rPr>
                <w:rFonts w:cs="Arial"/>
                <w:sz w:val="24"/>
                <w:szCs w:val="24"/>
                <w:lang w:val="sr-Cyrl-RS"/>
              </w:rPr>
            </w:pPr>
            <w:r w:rsidRPr="00EC5BB4">
              <w:rPr>
                <w:rFonts w:eastAsia="TimesNewRomanPSMT" w:cs="Arial"/>
                <w:bCs/>
                <w:sz w:val="24"/>
                <w:szCs w:val="24"/>
              </w:rPr>
              <w:t>Назив и адреса Наручиоца</w:t>
            </w:r>
          </w:p>
          <w:p w:rsidR="00B71837" w:rsidRPr="00EC5BB4" w:rsidRDefault="00B71837" w:rsidP="00A1430C">
            <w:pPr>
              <w:autoSpaceDE w:val="0"/>
              <w:autoSpaceDN w:val="0"/>
              <w:adjustRightInd w:val="0"/>
              <w:jc w:val="center"/>
              <w:rPr>
                <w:rFonts w:eastAsia="TimesNewRomanPSMT" w:cs="Arial"/>
                <w:bCs/>
                <w:sz w:val="24"/>
                <w:szCs w:val="24"/>
              </w:rPr>
            </w:pPr>
          </w:p>
        </w:tc>
        <w:tc>
          <w:tcPr>
            <w:tcW w:w="6056" w:type="dxa"/>
            <w:shd w:val="clear" w:color="auto" w:fill="auto"/>
          </w:tcPr>
          <w:p w:rsidR="00B71837" w:rsidRDefault="00B71837"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rsidR="00B71837" w:rsidRPr="00B71837" w:rsidRDefault="00B71837" w:rsidP="00B71837">
            <w:pPr>
              <w:suppressAutoHyphens/>
              <w:spacing w:line="100" w:lineRule="atLeast"/>
              <w:jc w:val="center"/>
              <w:rPr>
                <w:rFonts w:cs="Arial"/>
                <w:sz w:val="24"/>
                <w:szCs w:val="24"/>
              </w:rPr>
            </w:pPr>
            <w:r w:rsidRPr="00EC5BB4">
              <w:rPr>
                <w:rFonts w:cs="Arial"/>
                <w:sz w:val="24"/>
                <w:szCs w:val="24"/>
              </w:rPr>
              <w:t>Улица царице Милице бр.2, 11000 Београд</w:t>
            </w:r>
          </w:p>
        </w:tc>
      </w:tr>
      <w:tr w:rsidR="00B71837" w:rsidRPr="00EC5BB4" w:rsidTr="00B71837">
        <w:trPr>
          <w:trHeight w:val="433"/>
        </w:trPr>
        <w:tc>
          <w:tcPr>
            <w:tcW w:w="2963" w:type="dxa"/>
            <w:shd w:val="clear" w:color="auto" w:fill="auto"/>
          </w:tcPr>
          <w:p w:rsidR="00B71837" w:rsidRPr="00EC5BB4" w:rsidRDefault="00B71837" w:rsidP="00B71837">
            <w:pPr>
              <w:autoSpaceDE w:val="0"/>
              <w:autoSpaceDN w:val="0"/>
              <w:adjustRightInd w:val="0"/>
              <w:rPr>
                <w:rFonts w:eastAsia="TimesNewRomanPSMT" w:cs="Arial"/>
                <w:bCs/>
                <w:sz w:val="24"/>
                <w:szCs w:val="24"/>
              </w:rPr>
            </w:pPr>
            <w:r>
              <w:rPr>
                <w:rFonts w:cs="Arial"/>
                <w:sz w:val="24"/>
                <w:szCs w:val="24"/>
                <w:lang w:val="sr-Cyrl-RS"/>
              </w:rPr>
              <w:t>Скраћени назив:</w:t>
            </w:r>
          </w:p>
        </w:tc>
        <w:tc>
          <w:tcPr>
            <w:tcW w:w="6056" w:type="dxa"/>
            <w:shd w:val="clear" w:color="auto" w:fill="auto"/>
          </w:tcPr>
          <w:p w:rsidR="00B71837" w:rsidRPr="00EC5BB4" w:rsidRDefault="00B71837" w:rsidP="004276AD">
            <w:pPr>
              <w:suppressAutoHyphens/>
              <w:spacing w:line="100" w:lineRule="atLeast"/>
              <w:jc w:val="center"/>
              <w:rPr>
                <w:rFonts w:cs="Arial"/>
                <w:sz w:val="24"/>
                <w:szCs w:val="24"/>
              </w:rPr>
            </w:pPr>
            <w:r>
              <w:rPr>
                <w:rFonts w:cs="Arial"/>
                <w:sz w:val="24"/>
                <w:szCs w:val="24"/>
                <w:lang w:val="sr-Cyrl-RS"/>
              </w:rPr>
              <w:t>ЈП ЕПС</w:t>
            </w:r>
          </w:p>
        </w:tc>
      </w:tr>
      <w:tr w:rsidR="004276AD" w:rsidRPr="00EC5BB4" w:rsidTr="00B71837">
        <w:tc>
          <w:tcPr>
            <w:tcW w:w="2963"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056" w:type="dxa"/>
            <w:shd w:val="clear" w:color="auto" w:fill="auto"/>
          </w:tcPr>
          <w:p w:rsidR="004276AD" w:rsidRPr="00997249" w:rsidRDefault="007D4A44" w:rsidP="004276AD">
            <w:pPr>
              <w:autoSpaceDE w:val="0"/>
              <w:autoSpaceDN w:val="0"/>
              <w:adjustRightInd w:val="0"/>
              <w:jc w:val="center"/>
              <w:rPr>
                <w:rStyle w:val="Hyperlink"/>
                <w:rFonts w:eastAsia="Arial Unicode MS" w:cs="Arial"/>
                <w:color w:val="auto"/>
                <w:kern w:val="1"/>
                <w:sz w:val="24"/>
                <w:szCs w:val="24"/>
                <w:lang w:eastAsia="ar-SA"/>
              </w:rPr>
            </w:pPr>
            <w:hyperlink r:id="rId165" w:history="1">
              <w:r w:rsidR="004276AD" w:rsidRPr="00997249">
                <w:rPr>
                  <w:rStyle w:val="Hyperlink"/>
                  <w:rFonts w:eastAsia="Arial Unicode MS" w:cs="Arial"/>
                  <w:color w:val="auto"/>
                  <w:kern w:val="1"/>
                  <w:sz w:val="24"/>
                  <w:szCs w:val="24"/>
                  <w:lang w:eastAsia="ar-SA"/>
                </w:rPr>
                <w:t>www.eps.rs</w:t>
              </w:r>
            </w:hyperlink>
          </w:p>
          <w:p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rsidTr="00B71837">
        <w:tc>
          <w:tcPr>
            <w:tcW w:w="2963"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056" w:type="dxa"/>
            <w:shd w:val="clear" w:color="auto" w:fill="auto"/>
            <w:vAlign w:val="center"/>
          </w:tcPr>
          <w:p w:rsidR="004276AD" w:rsidRPr="00010E49" w:rsidRDefault="00010E49"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4276AD" w:rsidRPr="00EC5BB4" w:rsidTr="00B71837">
        <w:trPr>
          <w:trHeight w:val="863"/>
        </w:trPr>
        <w:tc>
          <w:tcPr>
            <w:tcW w:w="2963"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056" w:type="dxa"/>
            <w:shd w:val="clear" w:color="auto" w:fill="auto"/>
          </w:tcPr>
          <w:p w:rsidR="004276AD" w:rsidRPr="00B71837" w:rsidRDefault="004D294E" w:rsidP="00B71837">
            <w:pPr>
              <w:jc w:val="center"/>
              <w:rPr>
                <w:sz w:val="24"/>
                <w:szCs w:val="24"/>
              </w:rPr>
            </w:pPr>
            <w:r w:rsidRPr="00C9265F">
              <w:rPr>
                <w:sz w:val="24"/>
                <w:szCs w:val="24"/>
              </w:rPr>
              <w:t xml:space="preserve"> </w:t>
            </w:r>
            <w:r w:rsidR="00C73860">
              <w:rPr>
                <w:sz w:val="24"/>
                <w:szCs w:val="24"/>
                <w:lang w:val="sr-Cyrl-RS"/>
              </w:rPr>
              <w:t>доб</w:t>
            </w:r>
            <w:r w:rsidRPr="00C9265F">
              <w:rPr>
                <w:sz w:val="24"/>
                <w:szCs w:val="24"/>
                <w:lang w:val="sr-Cyrl-RS"/>
              </w:rPr>
              <w:t xml:space="preserve">ра </w:t>
            </w:r>
            <w:r w:rsidR="00046CC1" w:rsidRPr="00046CC1">
              <w:rPr>
                <w:sz w:val="24"/>
                <w:szCs w:val="24"/>
              </w:rPr>
              <w:t>“</w:t>
            </w:r>
            <w:r w:rsidR="00046CC1" w:rsidRPr="00046CC1">
              <w:rPr>
                <w:sz w:val="24"/>
                <w:szCs w:val="24"/>
                <w:lang w:val="sr-Cyrl-RS"/>
              </w:rPr>
              <w:t>Натријум хидроксид (</w:t>
            </w:r>
            <w:r w:rsidR="00046CC1" w:rsidRPr="00046CC1">
              <w:rPr>
                <w:sz w:val="24"/>
                <w:szCs w:val="24"/>
                <w:lang w:val="sr-Latn-RS"/>
              </w:rPr>
              <w:t>NaOH</w:t>
            </w:r>
            <w:r w:rsidR="00046CC1" w:rsidRPr="00046CC1">
              <w:rPr>
                <w:sz w:val="24"/>
                <w:szCs w:val="24"/>
                <w:lang w:val="sr-Cyrl-RS"/>
              </w:rPr>
              <w:t>) раствор 47% + 1% изражено у сувој материји</w:t>
            </w:r>
            <w:r w:rsidR="00046CC1" w:rsidRPr="00046CC1">
              <w:rPr>
                <w:sz w:val="24"/>
                <w:szCs w:val="24"/>
              </w:rPr>
              <w:t>”</w:t>
            </w:r>
          </w:p>
        </w:tc>
      </w:tr>
      <w:tr w:rsidR="002E12CC" w:rsidRPr="00EC5BB4" w:rsidTr="00B71837">
        <w:trPr>
          <w:trHeight w:val="449"/>
        </w:trPr>
        <w:tc>
          <w:tcPr>
            <w:tcW w:w="2963" w:type="dxa"/>
            <w:shd w:val="clear" w:color="auto" w:fill="auto"/>
          </w:tcPr>
          <w:p w:rsidR="002E12CC" w:rsidRPr="00EC5BB4" w:rsidRDefault="002E12CC" w:rsidP="00B71837">
            <w:pPr>
              <w:autoSpaceDE w:val="0"/>
              <w:autoSpaceDN w:val="0"/>
              <w:adjustRightInd w:val="0"/>
              <w:rPr>
                <w:rFonts w:eastAsia="TimesNewRomanPSMT" w:cs="Arial"/>
                <w:bCs/>
                <w:sz w:val="24"/>
                <w:szCs w:val="24"/>
              </w:rPr>
            </w:pPr>
            <w:r w:rsidRPr="00EC5BB4">
              <w:rPr>
                <w:rFonts w:cs="Arial"/>
                <w:sz w:val="24"/>
                <w:szCs w:val="24"/>
              </w:rPr>
              <w:t>Опис сваке партије</w:t>
            </w:r>
          </w:p>
        </w:tc>
        <w:tc>
          <w:tcPr>
            <w:tcW w:w="6056" w:type="dxa"/>
            <w:shd w:val="clear" w:color="auto" w:fill="auto"/>
            <w:vAlign w:val="center"/>
          </w:tcPr>
          <w:p w:rsidR="002E12CC" w:rsidRPr="00B71837" w:rsidRDefault="002E12CC" w:rsidP="00B71837">
            <w:pPr>
              <w:autoSpaceDE w:val="0"/>
              <w:autoSpaceDN w:val="0"/>
              <w:adjustRightInd w:val="0"/>
              <w:rPr>
                <w:rFonts w:eastAsia="Calibri" w:cs="Arial"/>
                <w:sz w:val="24"/>
                <w:szCs w:val="24"/>
              </w:rPr>
            </w:pPr>
            <w:r w:rsidRPr="00A1430C">
              <w:rPr>
                <w:rFonts w:cs="Arial"/>
                <w:sz w:val="24"/>
                <w:szCs w:val="24"/>
              </w:rPr>
              <w:t>Jавна набавка није обликована по партијама</w:t>
            </w:r>
          </w:p>
        </w:tc>
      </w:tr>
      <w:tr w:rsidR="004276AD" w:rsidRPr="00EC5BB4" w:rsidTr="00B71837">
        <w:trPr>
          <w:trHeight w:val="594"/>
        </w:trPr>
        <w:tc>
          <w:tcPr>
            <w:tcW w:w="2963"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056" w:type="dxa"/>
            <w:shd w:val="clear" w:color="auto" w:fill="auto"/>
          </w:tcPr>
          <w:p w:rsidR="002E12CC" w:rsidRPr="00B71837" w:rsidRDefault="004276AD" w:rsidP="00B71837">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tc>
      </w:tr>
      <w:tr w:rsidR="004276AD" w:rsidRPr="00EC5BB4" w:rsidTr="00B71837">
        <w:trPr>
          <w:trHeight w:val="908"/>
        </w:trPr>
        <w:tc>
          <w:tcPr>
            <w:tcW w:w="2963"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p>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056" w:type="dxa"/>
            <w:shd w:val="clear" w:color="auto" w:fill="auto"/>
            <w:vAlign w:val="center"/>
          </w:tcPr>
          <w:p w:rsidR="004276AD" w:rsidRPr="002B525A" w:rsidRDefault="00A1430C" w:rsidP="004276AD">
            <w:pPr>
              <w:jc w:val="center"/>
              <w:rPr>
                <w:rFonts w:cs="Arial"/>
                <w:i/>
                <w:color w:val="00B0F0"/>
                <w:sz w:val="24"/>
                <w:szCs w:val="24"/>
                <w:lang w:val="sr-Cyrl-RS"/>
              </w:rPr>
            </w:pPr>
            <w:r>
              <w:rPr>
                <w:rFonts w:cs="Arial"/>
                <w:sz w:val="24"/>
                <w:szCs w:val="24"/>
                <w:lang w:val="sr-Cyrl-RS"/>
              </w:rPr>
              <w:t xml:space="preserve">Гордана </w:t>
            </w:r>
            <w:r w:rsidR="002B525A">
              <w:rPr>
                <w:rFonts w:cs="Arial"/>
                <w:sz w:val="24"/>
                <w:szCs w:val="24"/>
                <w:lang w:val="sr-Latn-RS"/>
              </w:rPr>
              <w:t>Грујић</w:t>
            </w:r>
          </w:p>
          <w:p w:rsidR="004276AD" w:rsidRPr="00B71837" w:rsidRDefault="004276AD" w:rsidP="00B71837">
            <w:pPr>
              <w:jc w:val="center"/>
              <w:rPr>
                <w:color w:val="00B0F0"/>
                <w:u w:val="single"/>
                <w:lang w:val="sr-Latn-RS"/>
              </w:rPr>
            </w:pPr>
            <w:r w:rsidRPr="00EC5BB4">
              <w:rPr>
                <w:rFonts w:cs="Arial"/>
                <w:sz w:val="24"/>
                <w:szCs w:val="24"/>
              </w:rPr>
              <w:t xml:space="preserve">e-mail: </w:t>
            </w:r>
            <w:hyperlink r:id="rId166" w:history="1">
              <w:r w:rsidR="002B525A" w:rsidRPr="007B2BA2">
                <w:rPr>
                  <w:rStyle w:val="Hyperlink"/>
                  <w:rFonts w:cs="Arial"/>
                  <w:sz w:val="24"/>
                  <w:szCs w:val="24"/>
                  <w:lang w:val="sr-Cyrl-RS"/>
                </w:rPr>
                <w:t>g</w:t>
              </w:r>
              <w:r w:rsidR="002B525A" w:rsidRPr="007B2BA2">
                <w:rPr>
                  <w:rStyle w:val="Hyperlink"/>
                  <w:rFonts w:cs="Arial"/>
                  <w:sz w:val="24"/>
                  <w:szCs w:val="24"/>
                  <w:lang w:val="sr-Latn-RS"/>
                </w:rPr>
                <w:t>rujic</w:t>
              </w:r>
              <w:r w:rsidR="002B525A" w:rsidRPr="007B2BA2">
                <w:rPr>
                  <w:rStyle w:val="Hyperlink"/>
                  <w:rFonts w:cs="Arial"/>
                  <w:sz w:val="24"/>
                  <w:szCs w:val="24"/>
                  <w:lang w:val="sr-Cyrl-RS"/>
                </w:rPr>
                <w:t>.</w:t>
              </w:r>
              <w:r w:rsidR="002B525A" w:rsidRPr="007B2BA2">
                <w:rPr>
                  <w:rStyle w:val="Hyperlink"/>
                  <w:rFonts w:cs="Arial"/>
                  <w:sz w:val="24"/>
                  <w:szCs w:val="24"/>
                  <w:lang w:val="sr-Latn-RS"/>
                </w:rPr>
                <w:t>gordana</w:t>
              </w:r>
              <w:r w:rsidR="002B525A" w:rsidRPr="007B2BA2">
                <w:rPr>
                  <w:rStyle w:val="Hyperlink"/>
                  <w:rFonts w:cs="Arial"/>
                  <w:sz w:val="24"/>
                  <w:szCs w:val="24"/>
                </w:rPr>
                <w:t>@</w:t>
              </w:r>
              <w:r w:rsidR="002B525A" w:rsidRPr="007B2BA2">
                <w:rPr>
                  <w:rStyle w:val="Hyperlink"/>
                  <w:lang w:val="sr-Latn-RS"/>
                </w:rPr>
                <w:t>eps.rs</w:t>
              </w:r>
            </w:hyperlink>
          </w:p>
        </w:tc>
      </w:tr>
    </w:tbl>
    <w:p w:rsidR="00FA0E61" w:rsidRDefault="00FA0E61" w:rsidP="000C50A0">
      <w:pPr>
        <w:spacing w:before="0"/>
        <w:rPr>
          <w:rFonts w:cs="Arial"/>
          <w:sz w:val="24"/>
          <w:szCs w:val="24"/>
        </w:rPr>
      </w:pPr>
    </w:p>
    <w:p w:rsidR="002E12CC" w:rsidRPr="00EC5BB4" w:rsidRDefault="002E12CC" w:rsidP="000C50A0">
      <w:pPr>
        <w:spacing w:before="0"/>
        <w:rPr>
          <w:rFonts w:cs="Arial"/>
          <w:sz w:val="24"/>
          <w:szCs w:val="24"/>
        </w:rPr>
      </w:pPr>
    </w:p>
    <w:p w:rsidR="002E12CC" w:rsidRDefault="002E12CC" w:rsidP="00003B2E">
      <w:pPr>
        <w:pStyle w:val="Heading10"/>
        <w:numPr>
          <w:ilvl w:val="0"/>
          <w:numId w:val="13"/>
        </w:numPr>
        <w:jc w:val="both"/>
        <w:rPr>
          <w:rFonts w:cs="Arial"/>
          <w:sz w:val="24"/>
          <w:szCs w:val="24"/>
          <w:lang w:val="sr-Cyrl-RS"/>
        </w:rPr>
      </w:pPr>
      <w:bookmarkStart w:id="16" w:name="_Toc442559878"/>
      <w:bookmarkStart w:id="17" w:name="_Toc427817448"/>
      <w:r>
        <w:rPr>
          <w:rFonts w:cs="Arial"/>
          <w:sz w:val="24"/>
          <w:szCs w:val="24"/>
          <w:lang w:val="sr-Cyrl-RS"/>
        </w:rPr>
        <w:t>ПОДАЦИ О ПРЕДМЕТУ ЈАВНЕ НАБАВКЕ</w:t>
      </w:r>
    </w:p>
    <w:p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32186E" w:rsidRPr="0032186E" w:rsidRDefault="0032186E" w:rsidP="0032186E">
      <w:pPr>
        <w:rPr>
          <w:lang w:val="sr-Cyrl-RS" w:eastAsia="ar-SA"/>
        </w:rPr>
      </w:pPr>
    </w:p>
    <w:p w:rsidR="00046CC1" w:rsidRPr="00046CC1" w:rsidRDefault="002E12CC" w:rsidP="00046CC1">
      <w:pPr>
        <w:rPr>
          <w:sz w:val="24"/>
          <w:szCs w:val="24"/>
          <w:lang w:val="sr-Cyrl-RS"/>
        </w:rPr>
      </w:pPr>
      <w:r w:rsidRPr="001869BD">
        <w:rPr>
          <w:rFonts w:cs="Arial"/>
          <w:sz w:val="24"/>
          <w:szCs w:val="24"/>
          <w:lang w:eastAsia="zh-CN"/>
        </w:rPr>
        <w:t xml:space="preserve">Опис предмета јавне набавке: </w:t>
      </w:r>
      <w:r w:rsidR="004D294E" w:rsidRPr="001869BD">
        <w:rPr>
          <w:rFonts w:cs="Arial"/>
          <w:sz w:val="24"/>
          <w:szCs w:val="24"/>
          <w:lang w:val="sr-Cyrl-RS" w:eastAsia="zh-CN"/>
        </w:rPr>
        <w:t>Н</w:t>
      </w:r>
      <w:r w:rsidR="004D294E" w:rsidRPr="001869BD">
        <w:rPr>
          <w:sz w:val="24"/>
          <w:szCs w:val="24"/>
        </w:rPr>
        <w:t>абавк</w:t>
      </w:r>
      <w:r w:rsidR="004D294E" w:rsidRPr="001869BD">
        <w:rPr>
          <w:sz w:val="24"/>
          <w:szCs w:val="24"/>
          <w:lang w:val="sr-Cyrl-RS"/>
        </w:rPr>
        <w:t>а</w:t>
      </w:r>
      <w:r w:rsidR="004D294E" w:rsidRPr="001869BD">
        <w:rPr>
          <w:sz w:val="24"/>
          <w:szCs w:val="24"/>
        </w:rPr>
        <w:t xml:space="preserve"> </w:t>
      </w:r>
      <w:r w:rsidR="004D294E" w:rsidRPr="001869BD">
        <w:rPr>
          <w:sz w:val="24"/>
          <w:szCs w:val="24"/>
          <w:lang w:val="sr-Cyrl-RS"/>
        </w:rPr>
        <w:t xml:space="preserve">добара </w:t>
      </w:r>
      <w:r w:rsidR="00046CC1" w:rsidRPr="00046CC1">
        <w:rPr>
          <w:sz w:val="24"/>
          <w:szCs w:val="24"/>
        </w:rPr>
        <w:t>“</w:t>
      </w:r>
      <w:r w:rsidR="00046CC1" w:rsidRPr="00046CC1">
        <w:rPr>
          <w:sz w:val="24"/>
          <w:szCs w:val="24"/>
          <w:lang w:val="sr-Cyrl-RS"/>
        </w:rPr>
        <w:t>Натријум хидроксид (</w:t>
      </w:r>
      <w:r w:rsidR="00046CC1" w:rsidRPr="00046CC1">
        <w:rPr>
          <w:sz w:val="24"/>
          <w:szCs w:val="24"/>
          <w:lang w:val="sr-Latn-RS"/>
        </w:rPr>
        <w:t>NaOH</w:t>
      </w:r>
      <w:r w:rsidR="00046CC1" w:rsidRPr="00046CC1">
        <w:rPr>
          <w:sz w:val="24"/>
          <w:szCs w:val="24"/>
          <w:lang w:val="sr-Cyrl-RS"/>
        </w:rPr>
        <w:t>) раствор 47% + 1% изражено у сувој материји</w:t>
      </w:r>
      <w:r w:rsidR="00046CC1" w:rsidRPr="00046CC1">
        <w:rPr>
          <w:sz w:val="24"/>
          <w:szCs w:val="24"/>
        </w:rPr>
        <w:t>”</w:t>
      </w:r>
      <w:r w:rsidR="00046CC1">
        <w:rPr>
          <w:sz w:val="24"/>
          <w:szCs w:val="24"/>
          <w:lang w:val="sr-Cyrl-RS"/>
        </w:rPr>
        <w:t>.</w:t>
      </w:r>
    </w:p>
    <w:p w:rsidR="001F372F" w:rsidRPr="001F372F" w:rsidRDefault="001F372F" w:rsidP="001F372F">
      <w:pPr>
        <w:rPr>
          <w:rFonts w:cs="Arial"/>
          <w:sz w:val="24"/>
          <w:szCs w:val="24"/>
          <w:lang w:val="sr-Cyrl-RS"/>
        </w:rPr>
      </w:pPr>
    </w:p>
    <w:p w:rsidR="001F372F" w:rsidRDefault="002E12CC" w:rsidP="001F372F">
      <w:pPr>
        <w:rPr>
          <w:rFonts w:cs="Arial"/>
          <w:bCs/>
          <w:sz w:val="24"/>
          <w:szCs w:val="24"/>
          <w:lang w:val="sr-Cyrl-RS"/>
        </w:rPr>
      </w:pPr>
      <w:r w:rsidRPr="001F372F">
        <w:rPr>
          <w:rFonts w:cs="Arial"/>
          <w:sz w:val="24"/>
          <w:szCs w:val="24"/>
          <w:lang w:eastAsia="zh-CN"/>
        </w:rPr>
        <w:t>Назив из општег речника набавке:</w:t>
      </w:r>
      <w:r w:rsidR="001B5973" w:rsidRPr="001F372F">
        <w:rPr>
          <w:rFonts w:cs="Arial"/>
          <w:sz w:val="24"/>
          <w:szCs w:val="24"/>
          <w:lang w:eastAsia="zh-CN"/>
        </w:rPr>
        <w:t xml:space="preserve"> </w:t>
      </w:r>
      <w:r w:rsidR="00B36F0B" w:rsidRPr="00B36F0B">
        <w:rPr>
          <w:rFonts w:cs="Arial"/>
          <w:sz w:val="24"/>
          <w:szCs w:val="24"/>
          <w:lang w:val="ru-RU"/>
        </w:rPr>
        <w:t>Натријум хидроксид</w:t>
      </w:r>
    </w:p>
    <w:p w:rsidR="001F372F" w:rsidRPr="001F372F" w:rsidRDefault="001F372F" w:rsidP="001F372F">
      <w:pPr>
        <w:ind w:left="851" w:hanging="993"/>
        <w:contextualSpacing/>
        <w:rPr>
          <w:rFonts w:cs="Arial"/>
          <w:bCs/>
          <w:sz w:val="24"/>
          <w:szCs w:val="24"/>
          <w:lang w:val="sr-Cyrl-RS"/>
        </w:rPr>
      </w:pPr>
      <w:r>
        <w:rPr>
          <w:rFonts w:cs="Arial"/>
          <w:sz w:val="24"/>
          <w:szCs w:val="24"/>
          <w:lang w:val="sr-Cyrl-RS" w:eastAsia="zh-CN"/>
        </w:rPr>
        <w:t xml:space="preserve">  </w:t>
      </w:r>
      <w:r w:rsidR="002E12CC" w:rsidRPr="001F372F">
        <w:rPr>
          <w:rFonts w:cs="Arial"/>
          <w:sz w:val="24"/>
          <w:szCs w:val="24"/>
          <w:lang w:eastAsia="zh-CN"/>
        </w:rPr>
        <w:t xml:space="preserve">Ознака из општег речника набавке: </w:t>
      </w:r>
      <w:r w:rsidR="00B36F0B" w:rsidRPr="00B36F0B">
        <w:rPr>
          <w:rFonts w:cs="Arial"/>
          <w:sz w:val="24"/>
          <w:szCs w:val="24"/>
          <w:lang w:val="ru-RU"/>
        </w:rPr>
        <w:t>24311520</w:t>
      </w:r>
      <w:r w:rsidR="00046CC1">
        <w:rPr>
          <w:rFonts w:cs="Arial"/>
          <w:sz w:val="24"/>
          <w:szCs w:val="24"/>
          <w:lang w:val="ru-RU"/>
        </w:rPr>
        <w:t>-8</w:t>
      </w:r>
      <w:r w:rsidRPr="001F372F">
        <w:rPr>
          <w:rFonts w:cs="Arial"/>
          <w:bCs/>
          <w:sz w:val="24"/>
          <w:szCs w:val="24"/>
          <w:lang w:val="sr-Cyrl-RS"/>
        </w:rPr>
        <w:t>.</w:t>
      </w:r>
    </w:p>
    <w:p w:rsidR="0032186E" w:rsidRPr="001F372F" w:rsidRDefault="0032186E" w:rsidP="0032186E">
      <w:pPr>
        <w:spacing w:before="0"/>
        <w:rPr>
          <w:rFonts w:cs="Arial"/>
          <w:sz w:val="24"/>
          <w:szCs w:val="24"/>
          <w:lang w:val="sr-Cyrl-RS" w:eastAsia="zh-CN"/>
        </w:rPr>
      </w:pPr>
    </w:p>
    <w:p w:rsidR="002E12CC" w:rsidRPr="0032186E" w:rsidRDefault="002E12CC" w:rsidP="0032186E">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8206FF" w:rsidRDefault="008206FF" w:rsidP="002E12CC">
      <w:pPr>
        <w:tabs>
          <w:tab w:val="left" w:pos="1134"/>
        </w:tabs>
        <w:rPr>
          <w:rFonts w:cs="Arial"/>
          <w:sz w:val="24"/>
          <w:szCs w:val="24"/>
          <w:lang w:val="sr-Cyrl-RS"/>
        </w:rPr>
      </w:pPr>
    </w:p>
    <w:p w:rsidR="00887EFF" w:rsidRDefault="00887EFF" w:rsidP="002E12CC">
      <w:pPr>
        <w:tabs>
          <w:tab w:val="left" w:pos="1134"/>
        </w:tabs>
        <w:rPr>
          <w:rFonts w:cs="Arial"/>
          <w:sz w:val="24"/>
          <w:szCs w:val="24"/>
          <w:lang w:val="sr-Cyrl-RS"/>
        </w:rPr>
      </w:pPr>
    </w:p>
    <w:p w:rsidR="00B71837" w:rsidRDefault="00B71837" w:rsidP="002E12CC">
      <w:pPr>
        <w:tabs>
          <w:tab w:val="left" w:pos="1134"/>
        </w:tabs>
        <w:rPr>
          <w:rFonts w:cs="Arial"/>
          <w:sz w:val="24"/>
          <w:szCs w:val="24"/>
          <w:lang w:val="sr-Cyrl-RS"/>
        </w:rPr>
      </w:pPr>
    </w:p>
    <w:p w:rsidR="00B71837" w:rsidRDefault="00B71837" w:rsidP="002E12CC">
      <w:pPr>
        <w:tabs>
          <w:tab w:val="left" w:pos="1134"/>
        </w:tabs>
        <w:rPr>
          <w:rFonts w:cs="Arial"/>
          <w:sz w:val="24"/>
          <w:szCs w:val="24"/>
          <w:lang w:val="sr-Cyrl-RS"/>
        </w:rPr>
      </w:pPr>
    </w:p>
    <w:p w:rsidR="00B71837" w:rsidRDefault="00B71837" w:rsidP="002E12CC">
      <w:pPr>
        <w:tabs>
          <w:tab w:val="left" w:pos="1134"/>
        </w:tabs>
        <w:rPr>
          <w:rFonts w:cs="Arial"/>
          <w:sz w:val="24"/>
          <w:szCs w:val="24"/>
          <w:lang w:val="sr-Cyrl-RS"/>
        </w:rPr>
      </w:pPr>
    </w:p>
    <w:p w:rsidR="00B71837" w:rsidRDefault="00B71837" w:rsidP="002E12CC">
      <w:pPr>
        <w:tabs>
          <w:tab w:val="left" w:pos="1134"/>
        </w:tabs>
        <w:rPr>
          <w:rFonts w:cs="Arial"/>
          <w:sz w:val="24"/>
          <w:szCs w:val="24"/>
          <w:lang w:val="sr-Cyrl-RS"/>
        </w:rPr>
      </w:pPr>
    </w:p>
    <w:p w:rsidR="00B71837" w:rsidRDefault="00B71837" w:rsidP="002E12CC">
      <w:pPr>
        <w:tabs>
          <w:tab w:val="left" w:pos="1134"/>
        </w:tabs>
        <w:rPr>
          <w:rFonts w:cs="Arial"/>
          <w:sz w:val="24"/>
          <w:szCs w:val="24"/>
          <w:lang w:val="sr-Cyrl-RS"/>
        </w:rPr>
      </w:pPr>
    </w:p>
    <w:p w:rsidR="00B71837" w:rsidRPr="0032186E" w:rsidRDefault="00B71837" w:rsidP="002E12CC">
      <w:pPr>
        <w:tabs>
          <w:tab w:val="left" w:pos="1134"/>
        </w:tabs>
        <w:rPr>
          <w:rFonts w:cs="Arial"/>
          <w:sz w:val="24"/>
          <w:szCs w:val="24"/>
          <w:lang w:val="sr-Cyrl-RS"/>
        </w:rPr>
      </w:pPr>
    </w:p>
    <w:p w:rsidR="008206FF" w:rsidRPr="0032186E" w:rsidRDefault="00053D58" w:rsidP="00003B2E">
      <w:pPr>
        <w:pStyle w:val="Heading10"/>
        <w:numPr>
          <w:ilvl w:val="0"/>
          <w:numId w:val="13"/>
        </w:numPr>
        <w:jc w:val="both"/>
        <w:rPr>
          <w:rFonts w:cs="Arial"/>
          <w:sz w:val="24"/>
          <w:szCs w:val="24"/>
          <w:lang w:val="sr-Cyrl-RS"/>
        </w:rPr>
      </w:pPr>
      <w:r w:rsidRPr="00053D58">
        <w:rPr>
          <w:sz w:val="24"/>
          <w:szCs w:val="24"/>
          <w:lang w:val="sr-Cyrl-RS"/>
        </w:rPr>
        <w:lastRenderedPageBreak/>
        <w:t xml:space="preserve"> </w:t>
      </w:r>
      <w:bookmarkStart w:id="18" w:name="_Toc442559884"/>
      <w:bookmarkEnd w:id="16"/>
      <w:r w:rsidR="008206FF" w:rsidRPr="00EC5BB4">
        <w:rPr>
          <w:rFonts w:cs="Arial"/>
          <w:sz w:val="24"/>
          <w:szCs w:val="24"/>
        </w:rPr>
        <w:t>ТЕХНИЧК</w:t>
      </w:r>
      <w:r w:rsidR="008206FF">
        <w:rPr>
          <w:rFonts w:cs="Arial"/>
          <w:sz w:val="24"/>
          <w:szCs w:val="24"/>
          <w:lang w:val="sr-Cyrl-RS"/>
        </w:rPr>
        <w:t>А</w:t>
      </w:r>
      <w:r w:rsidR="008206FF" w:rsidRPr="00EC5BB4">
        <w:rPr>
          <w:rFonts w:cs="Arial"/>
          <w:sz w:val="24"/>
          <w:szCs w:val="24"/>
        </w:rPr>
        <w:t xml:space="preserve"> </w:t>
      </w:r>
      <w:r w:rsidR="008206FF">
        <w:rPr>
          <w:rFonts w:cs="Arial"/>
          <w:sz w:val="24"/>
          <w:szCs w:val="24"/>
          <w:lang w:val="sr-Cyrl-RS"/>
        </w:rPr>
        <w:t>СПЕЦИФИКАЦИЈА</w:t>
      </w:r>
      <w:r w:rsidR="008206FF" w:rsidRPr="00EC5BB4">
        <w:rPr>
          <w:rFonts w:cs="Arial"/>
          <w:sz w:val="24"/>
          <w:szCs w:val="24"/>
        </w:rPr>
        <w:t xml:space="preserve"> </w:t>
      </w:r>
    </w:p>
    <w:p w:rsidR="008206FF" w:rsidRDefault="008206FF" w:rsidP="008206FF">
      <w:pPr>
        <w:rPr>
          <w:sz w:val="24"/>
          <w:szCs w:val="24"/>
          <w:lang w:val="sr-Cyrl-RS"/>
        </w:rPr>
      </w:pPr>
      <w:r w:rsidRPr="001869BD">
        <w:rPr>
          <w:sz w:val="24"/>
          <w:szCs w:val="24"/>
          <w:lang w:val="sr-Cyrl-RS"/>
        </w:rPr>
        <w:t xml:space="preserve">(Врста, техничке карактеристике, квалитет, количина и опис добара, начин спровођења контроле и обезбеђивања гаранције квалитета, рок </w:t>
      </w:r>
      <w:r w:rsidR="0027415F" w:rsidRPr="001869BD">
        <w:rPr>
          <w:sz w:val="24"/>
          <w:szCs w:val="24"/>
          <w:lang w:val="sr-Cyrl-RS"/>
        </w:rPr>
        <w:t xml:space="preserve">испоруке, </w:t>
      </w:r>
      <w:r w:rsidR="00EA0DF7" w:rsidRPr="001869BD">
        <w:rPr>
          <w:sz w:val="24"/>
          <w:szCs w:val="24"/>
          <w:lang w:val="sr-Cyrl-RS"/>
        </w:rPr>
        <w:t xml:space="preserve">начин и </w:t>
      </w:r>
      <w:r w:rsidR="0027415F" w:rsidRPr="001869BD">
        <w:rPr>
          <w:sz w:val="24"/>
          <w:szCs w:val="24"/>
          <w:lang w:val="sr-Cyrl-RS"/>
        </w:rPr>
        <w:t>место испоруке добара</w:t>
      </w:r>
      <w:r w:rsidRPr="001869BD">
        <w:rPr>
          <w:sz w:val="24"/>
          <w:szCs w:val="24"/>
          <w:lang w:val="sr-Cyrl-RS"/>
        </w:rPr>
        <w:t>)</w:t>
      </w:r>
    </w:p>
    <w:p w:rsidR="00293956" w:rsidRPr="001869BD" w:rsidRDefault="00293956" w:rsidP="008206FF">
      <w:pPr>
        <w:rPr>
          <w:b/>
          <w:sz w:val="24"/>
          <w:szCs w:val="24"/>
          <w:lang w:val="sr-Cyrl-RS"/>
        </w:rPr>
      </w:pPr>
    </w:p>
    <w:p w:rsidR="008206FF" w:rsidRDefault="008206FF" w:rsidP="00003B2E">
      <w:pPr>
        <w:pStyle w:val="Heading10"/>
        <w:numPr>
          <w:ilvl w:val="1"/>
          <w:numId w:val="13"/>
        </w:numPr>
        <w:jc w:val="both"/>
        <w:rPr>
          <w:rFonts w:cs="Arial"/>
          <w:sz w:val="24"/>
          <w:szCs w:val="24"/>
          <w:lang w:val="sr-Cyrl-RS"/>
        </w:rPr>
      </w:pPr>
      <w:bookmarkStart w:id="19" w:name="_Toc441651541"/>
      <w:bookmarkStart w:id="20" w:name="_Toc442559879"/>
      <w:r w:rsidRPr="0032186E">
        <w:rPr>
          <w:rFonts w:cs="Arial"/>
          <w:sz w:val="24"/>
          <w:szCs w:val="24"/>
          <w:lang w:val="sr-Cyrl-RS"/>
        </w:rPr>
        <w:t>Врста и количина добара</w:t>
      </w:r>
      <w:bookmarkEnd w:id="19"/>
      <w:bookmarkEnd w:id="20"/>
    </w:p>
    <w:p w:rsidR="00856060" w:rsidRPr="00856060" w:rsidRDefault="00EA0DF7" w:rsidP="00856060">
      <w:pPr>
        <w:rPr>
          <w:rFonts w:cs="Arial"/>
          <w:sz w:val="24"/>
          <w:szCs w:val="20"/>
          <w:lang w:val="am-ET" w:eastAsia="ar-SA"/>
        </w:rPr>
      </w:pPr>
      <w:r w:rsidRPr="00EA0DF7">
        <w:rPr>
          <w:rFonts w:cs="Arial"/>
          <w:sz w:val="24"/>
          <w:szCs w:val="24"/>
          <w:lang w:val="sr-Latn-CS"/>
        </w:rPr>
        <w:t>Предмет набавке</w:t>
      </w:r>
      <w:r w:rsidRPr="00EA0DF7">
        <w:rPr>
          <w:rFonts w:cs="Arial"/>
          <w:sz w:val="24"/>
          <w:szCs w:val="24"/>
        </w:rPr>
        <w:t xml:space="preserve"> </w:t>
      </w:r>
      <w:r w:rsidR="004D4A0A">
        <w:rPr>
          <w:rFonts w:cs="Arial"/>
          <w:sz w:val="24"/>
          <w:szCs w:val="24"/>
          <w:lang w:val="sr-Cyrl-RS"/>
        </w:rPr>
        <w:t>је</w:t>
      </w:r>
      <w:r w:rsidRPr="00EA0DF7">
        <w:rPr>
          <w:rFonts w:cs="Arial"/>
          <w:sz w:val="24"/>
          <w:szCs w:val="24"/>
          <w:lang w:val="sr-Latn-CS"/>
        </w:rPr>
        <w:t xml:space="preserve"> </w:t>
      </w:r>
      <w:r w:rsidRPr="00EA0DF7">
        <w:rPr>
          <w:rFonts w:cs="Arial"/>
          <w:sz w:val="24"/>
          <w:szCs w:val="24"/>
          <w:lang w:val="sr-Cyrl-RS"/>
        </w:rPr>
        <w:t xml:space="preserve"> </w:t>
      </w:r>
      <w:r w:rsidR="00A95A16">
        <w:rPr>
          <w:rFonts w:cs="Arial"/>
          <w:sz w:val="24"/>
          <w:szCs w:val="24"/>
          <w:lang w:val="am-ET"/>
        </w:rPr>
        <w:t>Н</w:t>
      </w:r>
      <w:r w:rsidR="00856060" w:rsidRPr="00856060">
        <w:rPr>
          <w:rFonts w:cs="Arial"/>
          <w:sz w:val="24"/>
          <w:szCs w:val="24"/>
          <w:lang w:val="am-ET"/>
        </w:rPr>
        <w:t xml:space="preserve">атријум хидроксид </w:t>
      </w:r>
      <w:r w:rsidR="00856060" w:rsidRPr="00856060">
        <w:rPr>
          <w:rFonts w:cs="Arial"/>
          <w:sz w:val="24"/>
          <w:szCs w:val="20"/>
          <w:lang w:val="sr-Cyrl-CS" w:eastAsia="ar-SA"/>
        </w:rPr>
        <w:t>(</w:t>
      </w:r>
      <w:r w:rsidR="00856060" w:rsidRPr="00856060">
        <w:rPr>
          <w:rFonts w:cs="Arial"/>
          <w:sz w:val="24"/>
          <w:szCs w:val="20"/>
          <w:lang w:val="am-ET" w:eastAsia="ar-SA"/>
        </w:rPr>
        <w:t>NaOH) раствор 47%+-1% изражено у сувој материји</w:t>
      </w:r>
    </w:p>
    <w:p w:rsidR="00EA0DF7" w:rsidRPr="00856060" w:rsidRDefault="00DD1293" w:rsidP="004D4A0A">
      <w:pPr>
        <w:rPr>
          <w:rFonts w:cs="Arial"/>
          <w:sz w:val="24"/>
          <w:szCs w:val="24"/>
          <w:lang w:val="am-ET"/>
        </w:rPr>
      </w:pPr>
      <w:r>
        <w:rPr>
          <w:rFonts w:cs="Arial"/>
          <w:sz w:val="24"/>
          <w:szCs w:val="24"/>
          <w:lang w:val="sr-Cyrl-CS" w:eastAsia="sr-Latn-CS"/>
        </w:rPr>
        <w:t xml:space="preserve">Испорука </w:t>
      </w:r>
      <w:r w:rsidR="00A95A16">
        <w:rPr>
          <w:rFonts w:cs="Arial"/>
          <w:sz w:val="24"/>
          <w:szCs w:val="24"/>
          <w:lang w:val="sr-Cyrl-RS"/>
        </w:rPr>
        <w:t>Н</w:t>
      </w:r>
      <w:r w:rsidR="00856060" w:rsidRPr="00856060">
        <w:rPr>
          <w:rFonts w:cs="Arial"/>
          <w:sz w:val="24"/>
          <w:szCs w:val="24"/>
          <w:lang w:val="am-ET"/>
        </w:rPr>
        <w:t xml:space="preserve">атријум хидроксид </w:t>
      </w:r>
      <w:r w:rsidR="00856060" w:rsidRPr="00856060">
        <w:rPr>
          <w:rFonts w:cs="Arial"/>
          <w:sz w:val="24"/>
          <w:szCs w:val="24"/>
          <w:lang w:val="sr-Cyrl-CS"/>
        </w:rPr>
        <w:t>(</w:t>
      </w:r>
      <w:r w:rsidR="00856060" w:rsidRPr="00856060">
        <w:rPr>
          <w:rFonts w:cs="Arial"/>
          <w:sz w:val="24"/>
          <w:szCs w:val="24"/>
          <w:lang w:val="am-ET"/>
        </w:rPr>
        <w:t>NaOH) раствор 47%+-1% изражено у сувој материји</w:t>
      </w:r>
      <w:r w:rsidR="004D4A0A">
        <w:rPr>
          <w:rFonts w:cs="Arial"/>
          <w:b/>
          <w:bCs/>
          <w:sz w:val="24"/>
          <w:szCs w:val="24"/>
          <w:lang w:val="sr-Cyrl-CS"/>
        </w:rPr>
        <w:t xml:space="preserve"> </w:t>
      </w:r>
      <w:r w:rsidR="00EA0DF7" w:rsidRPr="00EA0DF7">
        <w:rPr>
          <w:rFonts w:cs="Arial"/>
          <w:sz w:val="24"/>
          <w:szCs w:val="24"/>
          <w:lang w:val="sr-Cyrl-CS" w:eastAsia="sr-Latn-CS"/>
        </w:rPr>
        <w:t xml:space="preserve">врши за </w:t>
      </w:r>
      <w:r w:rsidR="00EA0DF7" w:rsidRPr="00EA0DF7">
        <w:rPr>
          <w:rFonts w:cs="Arial"/>
          <w:sz w:val="24"/>
          <w:szCs w:val="24"/>
          <w:lang w:val="sr-Cyrl-CS"/>
        </w:rPr>
        <w:t>за потребе Наручиоца, односно његових  Огранака</w:t>
      </w:r>
      <w:r w:rsidR="00EA0DF7" w:rsidRPr="00EA0DF7">
        <w:rPr>
          <w:rFonts w:cs="Arial"/>
          <w:sz w:val="24"/>
          <w:szCs w:val="24"/>
        </w:rPr>
        <w:t xml:space="preserve"> и то: </w:t>
      </w:r>
    </w:p>
    <w:p w:rsidR="00623A05" w:rsidRDefault="00623A05" w:rsidP="00623A05">
      <w:pPr>
        <w:pStyle w:val="Default"/>
        <w:jc w:val="center"/>
        <w:rPr>
          <w:rFonts w:ascii="Arial" w:hAnsi="Arial" w:cs="Arial"/>
          <w:b/>
          <w:bCs/>
          <w:lang w:val="sr-Cyrl-CS"/>
        </w:rPr>
      </w:pPr>
      <w:r w:rsidRPr="005D2491">
        <w:rPr>
          <w:rFonts w:ascii="Arial" w:hAnsi="Arial" w:cs="Arial"/>
          <w:b/>
          <w:bCs/>
          <w:lang w:val="sr-Cyrl-CS"/>
        </w:rPr>
        <w:t>СПЕЦИФИКАЦИЈА  ПО КОЛИЧИНАМА И ПАРИТЕТУ</w:t>
      </w:r>
    </w:p>
    <w:p w:rsidR="004D4A0A" w:rsidRPr="00C7287A" w:rsidRDefault="004D4A0A" w:rsidP="00623A05">
      <w:pPr>
        <w:pStyle w:val="Default"/>
        <w:jc w:val="center"/>
        <w:rPr>
          <w:rFonts w:ascii="Arial" w:hAnsi="Arial" w:cs="Arial"/>
          <w:b/>
          <w:bCs/>
          <w:lang w:val="sr-Cyrl-CS"/>
        </w:rPr>
      </w:pPr>
    </w:p>
    <w:tbl>
      <w:tblPr>
        <w:tblW w:w="1080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827"/>
        <w:gridCol w:w="1560"/>
        <w:gridCol w:w="4423"/>
      </w:tblGrid>
      <w:tr w:rsidR="004D4A0A" w:rsidRPr="004D4A0A" w:rsidTr="00A5324D">
        <w:tc>
          <w:tcPr>
            <w:tcW w:w="993" w:type="dxa"/>
            <w:shd w:val="clear" w:color="auto" w:fill="auto"/>
            <w:vAlign w:val="center"/>
          </w:tcPr>
          <w:p w:rsidR="00B71837" w:rsidRDefault="004D4A0A" w:rsidP="004D4A0A">
            <w:pPr>
              <w:autoSpaceDE w:val="0"/>
              <w:autoSpaceDN w:val="0"/>
              <w:adjustRightInd w:val="0"/>
              <w:spacing w:before="0"/>
              <w:jc w:val="center"/>
              <w:rPr>
                <w:rFonts w:cs="Arial"/>
                <w:bCs/>
                <w:color w:val="000000"/>
                <w:sz w:val="24"/>
                <w:szCs w:val="24"/>
                <w:lang w:val="sr-Cyrl-CS" w:eastAsia="sr-Latn-CS"/>
              </w:rPr>
            </w:pPr>
            <w:r w:rsidRPr="004D4A0A">
              <w:rPr>
                <w:rFonts w:cs="Arial"/>
                <w:bCs/>
                <w:color w:val="000000"/>
                <w:sz w:val="24"/>
                <w:szCs w:val="24"/>
                <w:lang w:val="sr-Cyrl-CS" w:eastAsia="sr-Latn-CS"/>
              </w:rPr>
              <w:t>Ред.</w:t>
            </w:r>
          </w:p>
          <w:p w:rsidR="004D4A0A" w:rsidRPr="004D4A0A" w:rsidRDefault="004D4A0A" w:rsidP="004D4A0A">
            <w:pPr>
              <w:autoSpaceDE w:val="0"/>
              <w:autoSpaceDN w:val="0"/>
              <w:adjustRightInd w:val="0"/>
              <w:spacing w:before="0"/>
              <w:jc w:val="center"/>
              <w:rPr>
                <w:rFonts w:cs="Arial"/>
                <w:bCs/>
                <w:color w:val="000000"/>
                <w:sz w:val="24"/>
                <w:szCs w:val="24"/>
                <w:lang w:val="sr-Cyrl-CS" w:eastAsia="sr-Latn-CS"/>
              </w:rPr>
            </w:pPr>
            <w:r w:rsidRPr="004D4A0A">
              <w:rPr>
                <w:rFonts w:cs="Arial"/>
                <w:bCs/>
                <w:color w:val="000000"/>
                <w:sz w:val="24"/>
                <w:szCs w:val="24"/>
                <w:lang w:val="sr-Cyrl-CS" w:eastAsia="sr-Latn-CS"/>
              </w:rPr>
              <w:t>бр</w:t>
            </w:r>
            <w:r w:rsidRPr="004D4A0A">
              <w:rPr>
                <w:rFonts w:cs="Arial"/>
                <w:bCs/>
                <w:color w:val="000000"/>
                <w:sz w:val="24"/>
                <w:szCs w:val="24"/>
                <w:lang w:val="sr-Latn-RS" w:eastAsia="sr-Latn-CS"/>
              </w:rPr>
              <w:t>.</w:t>
            </w:r>
          </w:p>
        </w:tc>
        <w:tc>
          <w:tcPr>
            <w:tcW w:w="3827" w:type="dxa"/>
            <w:shd w:val="clear" w:color="auto" w:fill="auto"/>
            <w:vAlign w:val="center"/>
          </w:tcPr>
          <w:p w:rsidR="004D4A0A" w:rsidRPr="004D4A0A" w:rsidRDefault="004D4A0A" w:rsidP="004D4A0A">
            <w:pPr>
              <w:autoSpaceDE w:val="0"/>
              <w:autoSpaceDN w:val="0"/>
              <w:adjustRightInd w:val="0"/>
              <w:spacing w:before="0"/>
              <w:jc w:val="center"/>
              <w:rPr>
                <w:rFonts w:cs="Arial"/>
                <w:bCs/>
                <w:color w:val="000000"/>
                <w:sz w:val="24"/>
                <w:szCs w:val="24"/>
                <w:lang w:val="sr-Cyrl-BA" w:eastAsia="sr-Latn-CS"/>
              </w:rPr>
            </w:pPr>
            <w:r w:rsidRPr="004D4A0A">
              <w:rPr>
                <w:rFonts w:cs="Arial"/>
                <w:bCs/>
                <w:color w:val="000000"/>
                <w:sz w:val="24"/>
                <w:szCs w:val="24"/>
                <w:lang w:val="sr-Cyrl-BA" w:eastAsia="sr-Latn-CS"/>
              </w:rPr>
              <w:t xml:space="preserve"> Огранак ЈП ЕПС</w:t>
            </w:r>
          </w:p>
        </w:tc>
        <w:tc>
          <w:tcPr>
            <w:tcW w:w="1560" w:type="dxa"/>
            <w:shd w:val="clear" w:color="auto" w:fill="auto"/>
            <w:vAlign w:val="center"/>
          </w:tcPr>
          <w:p w:rsidR="004D4A0A" w:rsidRPr="004D4A0A" w:rsidRDefault="004D4A0A" w:rsidP="00B71837">
            <w:pPr>
              <w:autoSpaceDE w:val="0"/>
              <w:autoSpaceDN w:val="0"/>
              <w:adjustRightInd w:val="0"/>
              <w:spacing w:before="0"/>
              <w:jc w:val="center"/>
              <w:rPr>
                <w:rFonts w:cs="Arial"/>
                <w:bCs/>
                <w:color w:val="000000"/>
                <w:sz w:val="24"/>
                <w:szCs w:val="24"/>
                <w:lang w:val="sr-Cyrl-BA" w:eastAsia="sr-Latn-CS"/>
              </w:rPr>
            </w:pPr>
            <w:r w:rsidRPr="004D4A0A">
              <w:rPr>
                <w:rFonts w:cs="Arial"/>
                <w:bCs/>
                <w:color w:val="000000"/>
                <w:sz w:val="24"/>
                <w:szCs w:val="24"/>
                <w:lang w:val="sr-Cyrl-BA" w:eastAsia="sr-Latn-CS"/>
              </w:rPr>
              <w:t>Планирана количина</w:t>
            </w:r>
          </w:p>
          <w:p w:rsidR="004D4A0A" w:rsidRPr="004D4A0A" w:rsidRDefault="004D4A0A" w:rsidP="00B71837">
            <w:pPr>
              <w:autoSpaceDE w:val="0"/>
              <w:autoSpaceDN w:val="0"/>
              <w:adjustRightInd w:val="0"/>
              <w:spacing w:before="0"/>
              <w:jc w:val="center"/>
              <w:rPr>
                <w:rFonts w:cs="Arial"/>
                <w:bCs/>
                <w:color w:val="000000"/>
                <w:sz w:val="24"/>
                <w:szCs w:val="24"/>
                <w:lang w:val="sr-Cyrl-BA" w:eastAsia="sr-Latn-CS"/>
              </w:rPr>
            </w:pPr>
            <w:r w:rsidRPr="004D4A0A">
              <w:rPr>
                <w:rFonts w:cs="Arial"/>
                <w:bCs/>
                <w:color w:val="000000"/>
                <w:sz w:val="24"/>
                <w:szCs w:val="24"/>
                <w:lang w:val="sr-Latn-CS" w:eastAsia="sr-Latn-CS"/>
              </w:rPr>
              <w:t>t</w:t>
            </w:r>
          </w:p>
        </w:tc>
        <w:tc>
          <w:tcPr>
            <w:tcW w:w="4423" w:type="dxa"/>
            <w:shd w:val="clear" w:color="auto" w:fill="auto"/>
            <w:vAlign w:val="center"/>
          </w:tcPr>
          <w:p w:rsidR="004D4A0A" w:rsidRPr="004D4A0A" w:rsidRDefault="004D4A0A" w:rsidP="004D4A0A">
            <w:pPr>
              <w:autoSpaceDE w:val="0"/>
              <w:autoSpaceDN w:val="0"/>
              <w:adjustRightInd w:val="0"/>
              <w:spacing w:before="0"/>
              <w:jc w:val="center"/>
              <w:rPr>
                <w:rFonts w:cs="Arial"/>
                <w:bCs/>
                <w:color w:val="000000"/>
                <w:sz w:val="24"/>
                <w:szCs w:val="24"/>
                <w:lang w:val="sr-Cyrl-BA" w:eastAsia="sr-Latn-CS"/>
              </w:rPr>
            </w:pPr>
            <w:r w:rsidRPr="004D4A0A">
              <w:rPr>
                <w:rFonts w:cs="Arial"/>
                <w:bCs/>
                <w:color w:val="000000"/>
                <w:sz w:val="24"/>
                <w:szCs w:val="24"/>
                <w:lang w:val="sr-Cyrl-BA" w:eastAsia="sr-Latn-CS"/>
              </w:rPr>
              <w:t>Паритет</w:t>
            </w:r>
          </w:p>
        </w:tc>
      </w:tr>
      <w:tr w:rsidR="004D4A0A" w:rsidRPr="004D4A0A" w:rsidTr="00A5324D">
        <w:tc>
          <w:tcPr>
            <w:tcW w:w="993" w:type="dxa"/>
            <w:shd w:val="clear" w:color="auto" w:fill="auto"/>
            <w:vAlign w:val="center"/>
          </w:tcPr>
          <w:p w:rsidR="004D4A0A" w:rsidRPr="004D4A0A" w:rsidRDefault="004D4A0A" w:rsidP="004D4A0A">
            <w:pPr>
              <w:autoSpaceDE w:val="0"/>
              <w:autoSpaceDN w:val="0"/>
              <w:adjustRightInd w:val="0"/>
              <w:spacing w:before="0"/>
              <w:jc w:val="center"/>
              <w:rPr>
                <w:rFonts w:cs="Arial"/>
                <w:bCs/>
                <w:color w:val="000000"/>
                <w:sz w:val="24"/>
                <w:szCs w:val="24"/>
                <w:lang w:val="sr-Cyrl-BA" w:eastAsia="sr-Latn-CS"/>
              </w:rPr>
            </w:pPr>
            <w:r w:rsidRPr="004D4A0A">
              <w:rPr>
                <w:rFonts w:cs="Arial"/>
                <w:bCs/>
                <w:color w:val="000000"/>
                <w:sz w:val="24"/>
                <w:szCs w:val="24"/>
                <w:lang w:val="sr-Cyrl-BA" w:eastAsia="sr-Latn-CS"/>
              </w:rPr>
              <w:t>1.</w:t>
            </w:r>
          </w:p>
        </w:tc>
        <w:tc>
          <w:tcPr>
            <w:tcW w:w="3827" w:type="dxa"/>
            <w:shd w:val="clear" w:color="auto" w:fill="auto"/>
          </w:tcPr>
          <w:p w:rsidR="004D4A0A" w:rsidRPr="004D4A0A" w:rsidRDefault="004D4A0A" w:rsidP="004D4A0A">
            <w:pPr>
              <w:autoSpaceDE w:val="0"/>
              <w:autoSpaceDN w:val="0"/>
              <w:adjustRightInd w:val="0"/>
              <w:spacing w:before="0"/>
              <w:jc w:val="left"/>
              <w:rPr>
                <w:rFonts w:cs="Arial"/>
                <w:bCs/>
                <w:color w:val="000000"/>
                <w:sz w:val="24"/>
                <w:szCs w:val="24"/>
                <w:lang w:val="sr-Cyrl-BA" w:eastAsia="sr-Latn-CS"/>
              </w:rPr>
            </w:pPr>
            <w:r w:rsidRPr="004D4A0A">
              <w:rPr>
                <w:rFonts w:cs="Arial"/>
                <w:color w:val="000000"/>
                <w:lang w:val="sr-Latn-CS" w:eastAsia="sr-Latn-CS"/>
              </w:rPr>
              <w:t>Огрaнaк ТЕНТ,Обреновац</w:t>
            </w:r>
            <w:r w:rsidRPr="004D4A0A">
              <w:rPr>
                <w:rFonts w:cs="Arial"/>
                <w:bCs/>
                <w:color w:val="000000"/>
                <w:lang w:val="sr-Cyrl-BA" w:eastAsia="sr-Latn-CS"/>
              </w:rPr>
              <w:t xml:space="preserve"> - ТЕ Никола Тесла А Обреновац</w:t>
            </w:r>
          </w:p>
        </w:tc>
        <w:tc>
          <w:tcPr>
            <w:tcW w:w="1560" w:type="dxa"/>
            <w:shd w:val="clear" w:color="auto" w:fill="auto"/>
            <w:vAlign w:val="center"/>
          </w:tcPr>
          <w:p w:rsidR="004D4A0A" w:rsidRPr="00856060" w:rsidRDefault="00CD021E" w:rsidP="004D4A0A">
            <w:pPr>
              <w:autoSpaceDE w:val="0"/>
              <w:autoSpaceDN w:val="0"/>
              <w:adjustRightInd w:val="0"/>
              <w:spacing w:before="0"/>
              <w:jc w:val="right"/>
              <w:rPr>
                <w:rFonts w:cs="Arial"/>
                <w:bCs/>
                <w:color w:val="000000"/>
                <w:sz w:val="24"/>
                <w:szCs w:val="24"/>
                <w:lang w:val="sr-Cyrl-RS" w:eastAsia="sr-Latn-CS"/>
              </w:rPr>
            </w:pPr>
            <w:r>
              <w:rPr>
                <w:rFonts w:cs="Arial"/>
                <w:bCs/>
                <w:color w:val="000000"/>
                <w:sz w:val="24"/>
                <w:szCs w:val="24"/>
                <w:lang w:val="sr-Cyrl-RS" w:eastAsia="sr-Latn-CS"/>
              </w:rPr>
              <w:t>4</w:t>
            </w:r>
            <w:r w:rsidR="00856060">
              <w:rPr>
                <w:rFonts w:cs="Arial"/>
                <w:bCs/>
                <w:color w:val="000000"/>
                <w:sz w:val="24"/>
                <w:szCs w:val="24"/>
                <w:lang w:val="sr-Cyrl-RS" w:eastAsia="sr-Latn-CS"/>
              </w:rPr>
              <w:t>00,00</w:t>
            </w:r>
          </w:p>
        </w:tc>
        <w:tc>
          <w:tcPr>
            <w:tcW w:w="4423" w:type="dxa"/>
            <w:shd w:val="clear" w:color="auto" w:fill="auto"/>
          </w:tcPr>
          <w:p w:rsidR="004D4A0A" w:rsidRPr="004D4A0A" w:rsidRDefault="004D4A0A" w:rsidP="004D4A0A">
            <w:pPr>
              <w:autoSpaceDE w:val="0"/>
              <w:autoSpaceDN w:val="0"/>
              <w:adjustRightInd w:val="0"/>
              <w:spacing w:before="0"/>
              <w:jc w:val="left"/>
              <w:rPr>
                <w:rFonts w:cs="Arial"/>
                <w:bCs/>
                <w:color w:val="000000"/>
                <w:sz w:val="24"/>
                <w:szCs w:val="24"/>
                <w:lang w:val="sr-Latn-RS" w:eastAsia="sr-Latn-CS"/>
              </w:rPr>
            </w:pPr>
            <w:r w:rsidRPr="004D4A0A">
              <w:rPr>
                <w:rFonts w:cs="Arial"/>
                <w:bCs/>
                <w:color w:val="000000"/>
                <w:lang w:val="sr-Cyrl-BA" w:eastAsia="sr-Latn-CS"/>
              </w:rPr>
              <w:t>Испоручено у месту складишта Огранка ЈП ЕПС/</w:t>
            </w:r>
            <w:r w:rsidRPr="004D4A0A">
              <w:rPr>
                <w:rFonts w:cs="Arial"/>
                <w:bCs/>
                <w:color w:val="000000"/>
                <w:sz w:val="24"/>
                <w:szCs w:val="24"/>
                <w:lang w:val="sr-Latn-RS" w:eastAsia="sr-Latn-CS"/>
              </w:rPr>
              <w:t xml:space="preserve">DAP </w:t>
            </w:r>
            <w:r w:rsidRPr="004D4A0A">
              <w:rPr>
                <w:rFonts w:cs="Arial"/>
                <w:bCs/>
                <w:color w:val="000000"/>
                <w:sz w:val="24"/>
                <w:szCs w:val="24"/>
                <w:lang w:val="sr-Cyrl-RS" w:eastAsia="sr-Latn-CS"/>
              </w:rPr>
              <w:t>складиште</w:t>
            </w:r>
            <w:r w:rsidRPr="004D4A0A">
              <w:rPr>
                <w:rFonts w:cs="Arial"/>
                <w:bCs/>
                <w:color w:val="000000"/>
                <w:lang w:val="sr-Cyrl-BA" w:eastAsia="sr-Latn-CS"/>
              </w:rPr>
              <w:t xml:space="preserve"> Огранка ЈП ЕПС</w:t>
            </w:r>
            <w:r w:rsidRPr="004D4A0A">
              <w:rPr>
                <w:rFonts w:ascii="Arial Narrow" w:hAnsi="Arial Narrow" w:cs="Arial"/>
                <w:i/>
                <w:color w:val="000000"/>
                <w:sz w:val="24"/>
                <w:szCs w:val="24"/>
                <w:lang w:val="es-ES" w:eastAsia="sr-Latn-CS"/>
              </w:rPr>
              <w:t xml:space="preserve"> INCOTERMS</w:t>
            </w:r>
            <w:r w:rsidRPr="004D4A0A">
              <w:rPr>
                <w:rFonts w:ascii="Arial Narrow" w:hAnsi="Arial Narrow" w:cs="Arial"/>
                <w:i/>
                <w:color w:val="000000"/>
                <w:sz w:val="24"/>
                <w:szCs w:val="24"/>
                <w:lang w:val="ru-RU" w:eastAsia="sr-Latn-CS"/>
              </w:rPr>
              <w:t xml:space="preserve"> 20</w:t>
            </w:r>
            <w:r w:rsidRPr="004D4A0A">
              <w:rPr>
                <w:rFonts w:ascii="Arial Narrow" w:hAnsi="Arial Narrow" w:cs="Arial"/>
                <w:i/>
                <w:color w:val="000000"/>
                <w:sz w:val="24"/>
                <w:szCs w:val="24"/>
                <w:lang w:val="sr-Cyrl-CS" w:eastAsia="sr-Latn-CS"/>
              </w:rPr>
              <w:t>1</w:t>
            </w:r>
            <w:r w:rsidRPr="004D4A0A">
              <w:rPr>
                <w:rFonts w:ascii="Arial Narrow" w:hAnsi="Arial Narrow" w:cs="Arial"/>
                <w:i/>
                <w:color w:val="000000"/>
                <w:sz w:val="24"/>
                <w:szCs w:val="24"/>
                <w:lang w:val="ru-RU" w:eastAsia="sr-Latn-CS"/>
              </w:rPr>
              <w:t>0</w:t>
            </w:r>
          </w:p>
        </w:tc>
      </w:tr>
      <w:tr w:rsidR="004D4A0A" w:rsidRPr="004D4A0A" w:rsidTr="00A5324D">
        <w:tc>
          <w:tcPr>
            <w:tcW w:w="993" w:type="dxa"/>
            <w:shd w:val="clear" w:color="auto" w:fill="auto"/>
            <w:vAlign w:val="center"/>
          </w:tcPr>
          <w:p w:rsidR="004D4A0A" w:rsidRPr="004D4A0A" w:rsidRDefault="004D4A0A" w:rsidP="004D4A0A">
            <w:pPr>
              <w:autoSpaceDE w:val="0"/>
              <w:autoSpaceDN w:val="0"/>
              <w:adjustRightInd w:val="0"/>
              <w:spacing w:before="0"/>
              <w:jc w:val="center"/>
              <w:rPr>
                <w:rFonts w:cs="Arial"/>
                <w:bCs/>
                <w:color w:val="000000"/>
                <w:sz w:val="24"/>
                <w:szCs w:val="24"/>
                <w:lang w:val="sr-Latn-CS" w:eastAsia="sr-Latn-CS"/>
              </w:rPr>
            </w:pPr>
            <w:r w:rsidRPr="004D4A0A">
              <w:rPr>
                <w:rFonts w:cs="Arial"/>
                <w:bCs/>
                <w:color w:val="000000"/>
                <w:sz w:val="24"/>
                <w:szCs w:val="24"/>
                <w:lang w:val="sr-Cyrl-CS" w:eastAsia="sr-Latn-CS"/>
              </w:rPr>
              <w:t>2</w:t>
            </w:r>
            <w:r w:rsidRPr="004D4A0A">
              <w:rPr>
                <w:rFonts w:cs="Arial"/>
                <w:bCs/>
                <w:color w:val="000000"/>
                <w:sz w:val="24"/>
                <w:szCs w:val="24"/>
                <w:lang w:val="sr-Latn-CS" w:eastAsia="sr-Latn-CS"/>
              </w:rPr>
              <w:t>.</w:t>
            </w:r>
          </w:p>
        </w:tc>
        <w:tc>
          <w:tcPr>
            <w:tcW w:w="3827" w:type="dxa"/>
            <w:shd w:val="clear" w:color="auto" w:fill="auto"/>
            <w:vAlign w:val="center"/>
          </w:tcPr>
          <w:p w:rsidR="004D4A0A" w:rsidRPr="004D4A0A" w:rsidRDefault="004D4A0A" w:rsidP="004D4A0A">
            <w:pPr>
              <w:autoSpaceDE w:val="0"/>
              <w:autoSpaceDN w:val="0"/>
              <w:adjustRightInd w:val="0"/>
              <w:spacing w:before="0"/>
              <w:jc w:val="left"/>
              <w:rPr>
                <w:rFonts w:cs="Arial"/>
                <w:bCs/>
                <w:color w:val="000000"/>
                <w:sz w:val="24"/>
                <w:szCs w:val="24"/>
                <w:lang w:val="sr-Cyrl-CS" w:eastAsia="sr-Latn-CS"/>
              </w:rPr>
            </w:pPr>
            <w:r w:rsidRPr="004D4A0A">
              <w:rPr>
                <w:rFonts w:cs="Arial"/>
                <w:color w:val="000000"/>
                <w:lang w:val="sr-Latn-CS" w:eastAsia="sr-Latn-CS"/>
              </w:rPr>
              <w:t>Огрaнaк ТЕНТ,Обреновац,</w:t>
            </w:r>
            <w:r w:rsidRPr="004D4A0A">
              <w:rPr>
                <w:rFonts w:cs="Arial"/>
                <w:bCs/>
                <w:color w:val="000000"/>
                <w:lang w:val="sr-Cyrl-BA" w:eastAsia="sr-Latn-CS"/>
              </w:rPr>
              <w:t>. - ТЕ Никола Тесла Б Обреновац</w:t>
            </w:r>
          </w:p>
        </w:tc>
        <w:tc>
          <w:tcPr>
            <w:tcW w:w="1560" w:type="dxa"/>
            <w:shd w:val="clear" w:color="auto" w:fill="auto"/>
            <w:vAlign w:val="center"/>
          </w:tcPr>
          <w:p w:rsidR="004D4A0A" w:rsidRPr="00856060" w:rsidRDefault="00CD021E" w:rsidP="00583830">
            <w:pPr>
              <w:autoSpaceDE w:val="0"/>
              <w:autoSpaceDN w:val="0"/>
              <w:adjustRightInd w:val="0"/>
              <w:spacing w:before="0"/>
              <w:jc w:val="right"/>
              <w:rPr>
                <w:rFonts w:cs="Arial"/>
                <w:bCs/>
                <w:color w:val="000000"/>
                <w:sz w:val="24"/>
                <w:szCs w:val="24"/>
                <w:lang w:val="sr-Cyrl-RS" w:eastAsia="sr-Latn-CS"/>
              </w:rPr>
            </w:pPr>
            <w:r>
              <w:rPr>
                <w:rFonts w:cs="Arial"/>
                <w:bCs/>
                <w:color w:val="000000"/>
                <w:sz w:val="24"/>
                <w:szCs w:val="24"/>
                <w:lang w:val="sr-Cyrl-RS" w:eastAsia="sr-Latn-CS"/>
              </w:rPr>
              <w:t>1</w:t>
            </w:r>
            <w:r w:rsidR="00583830">
              <w:rPr>
                <w:rFonts w:cs="Arial"/>
                <w:bCs/>
                <w:color w:val="000000"/>
                <w:sz w:val="24"/>
                <w:szCs w:val="24"/>
                <w:lang w:val="sr-Cyrl-RS" w:eastAsia="sr-Latn-CS"/>
              </w:rPr>
              <w:t>6</w:t>
            </w:r>
            <w:r w:rsidR="00856060">
              <w:rPr>
                <w:rFonts w:cs="Arial"/>
                <w:bCs/>
                <w:color w:val="000000"/>
                <w:sz w:val="24"/>
                <w:szCs w:val="24"/>
                <w:lang w:val="sr-Cyrl-RS" w:eastAsia="sr-Latn-CS"/>
              </w:rPr>
              <w:t>0,00</w:t>
            </w:r>
          </w:p>
        </w:tc>
        <w:tc>
          <w:tcPr>
            <w:tcW w:w="4423" w:type="dxa"/>
            <w:shd w:val="clear" w:color="auto" w:fill="auto"/>
          </w:tcPr>
          <w:p w:rsidR="004D4A0A" w:rsidRPr="004D4A0A" w:rsidRDefault="004D4A0A" w:rsidP="004D4A0A">
            <w:pPr>
              <w:suppressAutoHyphens/>
              <w:spacing w:before="0"/>
              <w:jc w:val="left"/>
              <w:rPr>
                <w:rFonts w:cs="Calibri"/>
                <w:sz w:val="24"/>
                <w:szCs w:val="20"/>
                <w:lang w:val="am-ET" w:eastAsia="ar-SA"/>
              </w:rPr>
            </w:pPr>
            <w:r w:rsidRPr="004D4A0A">
              <w:rPr>
                <w:rFonts w:cs="Arial"/>
                <w:bCs/>
                <w:lang w:val="sr-Cyrl-BA" w:eastAsia="ar-SA"/>
              </w:rPr>
              <w:t>Испоручено у месту складишта Огранка ЈП ЕПС/</w:t>
            </w:r>
            <w:r w:rsidRPr="004D4A0A">
              <w:rPr>
                <w:rFonts w:cs="Arial"/>
                <w:bCs/>
                <w:sz w:val="24"/>
                <w:szCs w:val="20"/>
                <w:lang w:val="sr-Latn-RS" w:eastAsia="ar-SA"/>
              </w:rPr>
              <w:t xml:space="preserve"> DAP </w:t>
            </w:r>
            <w:r w:rsidRPr="004D4A0A">
              <w:rPr>
                <w:rFonts w:cs="Arial"/>
                <w:bCs/>
                <w:sz w:val="24"/>
                <w:szCs w:val="20"/>
                <w:lang w:val="sr-Cyrl-RS" w:eastAsia="ar-SA"/>
              </w:rPr>
              <w:t>складиште</w:t>
            </w:r>
            <w:r w:rsidRPr="004D4A0A">
              <w:rPr>
                <w:rFonts w:cs="Arial"/>
                <w:bCs/>
                <w:lang w:val="sr-Cyrl-BA" w:eastAsia="ar-SA"/>
              </w:rPr>
              <w:t xml:space="preserve"> Огранка ЈП ЕПС</w:t>
            </w:r>
            <w:r w:rsidRPr="004D4A0A">
              <w:rPr>
                <w:rFonts w:cs="Arial"/>
                <w:i/>
                <w:sz w:val="24"/>
                <w:szCs w:val="20"/>
                <w:lang w:val="es-ES" w:eastAsia="ar-SA"/>
              </w:rPr>
              <w:t xml:space="preserve"> INCOTERMS</w:t>
            </w:r>
            <w:r w:rsidRPr="004D4A0A">
              <w:rPr>
                <w:rFonts w:cs="Arial"/>
                <w:i/>
                <w:sz w:val="24"/>
                <w:szCs w:val="20"/>
                <w:lang w:val="ru-RU" w:eastAsia="ar-SA"/>
              </w:rPr>
              <w:t xml:space="preserve"> 20</w:t>
            </w:r>
            <w:r w:rsidRPr="004D4A0A">
              <w:rPr>
                <w:rFonts w:cs="Arial"/>
                <w:i/>
                <w:sz w:val="24"/>
                <w:szCs w:val="20"/>
                <w:lang w:val="sr-Cyrl-CS" w:eastAsia="ar-SA"/>
              </w:rPr>
              <w:t>1</w:t>
            </w:r>
            <w:r w:rsidRPr="004D4A0A">
              <w:rPr>
                <w:rFonts w:cs="Arial"/>
                <w:i/>
                <w:sz w:val="24"/>
                <w:szCs w:val="20"/>
                <w:lang w:val="ru-RU" w:eastAsia="ar-SA"/>
              </w:rPr>
              <w:t>0</w:t>
            </w:r>
          </w:p>
        </w:tc>
      </w:tr>
      <w:tr w:rsidR="004D4A0A" w:rsidRPr="004D4A0A" w:rsidTr="00A5324D">
        <w:tc>
          <w:tcPr>
            <w:tcW w:w="993" w:type="dxa"/>
            <w:shd w:val="clear" w:color="auto" w:fill="auto"/>
            <w:vAlign w:val="center"/>
          </w:tcPr>
          <w:p w:rsidR="004D4A0A" w:rsidRPr="004D4A0A" w:rsidRDefault="004D4A0A" w:rsidP="004D4A0A">
            <w:pPr>
              <w:autoSpaceDE w:val="0"/>
              <w:autoSpaceDN w:val="0"/>
              <w:adjustRightInd w:val="0"/>
              <w:spacing w:before="0"/>
              <w:jc w:val="center"/>
              <w:rPr>
                <w:rFonts w:cs="Arial"/>
                <w:bCs/>
                <w:color w:val="000000"/>
                <w:sz w:val="24"/>
                <w:szCs w:val="24"/>
                <w:lang w:val="sr-Cyrl-BA" w:eastAsia="sr-Latn-CS"/>
              </w:rPr>
            </w:pPr>
            <w:r w:rsidRPr="004D4A0A">
              <w:rPr>
                <w:rFonts w:cs="Arial"/>
                <w:bCs/>
                <w:color w:val="000000"/>
                <w:sz w:val="24"/>
                <w:szCs w:val="24"/>
                <w:lang w:val="sr-Cyrl-BA" w:eastAsia="sr-Latn-CS"/>
              </w:rPr>
              <w:t>3</w:t>
            </w:r>
            <w:r w:rsidR="006C7FAB">
              <w:rPr>
                <w:rFonts w:cs="Arial"/>
                <w:bCs/>
                <w:color w:val="000000"/>
                <w:sz w:val="24"/>
                <w:szCs w:val="24"/>
                <w:lang w:val="sr-Cyrl-BA" w:eastAsia="sr-Latn-CS"/>
              </w:rPr>
              <w:t>.</w:t>
            </w:r>
          </w:p>
        </w:tc>
        <w:tc>
          <w:tcPr>
            <w:tcW w:w="3827" w:type="dxa"/>
            <w:shd w:val="clear" w:color="auto" w:fill="auto"/>
            <w:vAlign w:val="center"/>
          </w:tcPr>
          <w:p w:rsidR="004D4A0A" w:rsidRPr="004D4A0A" w:rsidRDefault="004D4A0A" w:rsidP="004D4A0A">
            <w:pPr>
              <w:autoSpaceDE w:val="0"/>
              <w:autoSpaceDN w:val="0"/>
              <w:adjustRightInd w:val="0"/>
              <w:spacing w:before="0"/>
              <w:jc w:val="left"/>
              <w:rPr>
                <w:rFonts w:cs="Arial"/>
                <w:bCs/>
                <w:color w:val="000000"/>
                <w:sz w:val="24"/>
                <w:szCs w:val="24"/>
                <w:lang w:val="sr-Cyrl-BA" w:eastAsia="sr-Latn-CS"/>
              </w:rPr>
            </w:pPr>
            <w:r w:rsidRPr="004D4A0A">
              <w:rPr>
                <w:rFonts w:cs="Arial"/>
                <w:color w:val="000000"/>
                <w:lang w:val="sr-Latn-CS" w:eastAsia="sr-Latn-CS"/>
              </w:rPr>
              <w:t>Огрaнaк ТЕНТ,Обреновац</w:t>
            </w:r>
            <w:r w:rsidRPr="004D4A0A">
              <w:rPr>
                <w:rFonts w:cs="Arial"/>
                <w:bCs/>
                <w:color w:val="000000"/>
                <w:lang w:val="sr-Cyrl-BA" w:eastAsia="sr-Latn-CS"/>
              </w:rPr>
              <w:t>. - ТЕ Морава Свилајнац</w:t>
            </w:r>
          </w:p>
        </w:tc>
        <w:tc>
          <w:tcPr>
            <w:tcW w:w="1560" w:type="dxa"/>
            <w:shd w:val="clear" w:color="auto" w:fill="auto"/>
            <w:vAlign w:val="center"/>
          </w:tcPr>
          <w:p w:rsidR="004D4A0A" w:rsidRPr="00856060" w:rsidRDefault="00CD021E" w:rsidP="004D4A0A">
            <w:pPr>
              <w:autoSpaceDE w:val="0"/>
              <w:autoSpaceDN w:val="0"/>
              <w:adjustRightInd w:val="0"/>
              <w:spacing w:before="0"/>
              <w:jc w:val="right"/>
              <w:rPr>
                <w:rFonts w:cs="Arial"/>
                <w:bCs/>
                <w:color w:val="000000"/>
                <w:sz w:val="24"/>
                <w:szCs w:val="24"/>
                <w:lang w:val="sr-Cyrl-RS" w:eastAsia="sr-Latn-CS"/>
              </w:rPr>
            </w:pPr>
            <w:r>
              <w:rPr>
                <w:rFonts w:cs="Arial"/>
                <w:bCs/>
                <w:color w:val="000000"/>
                <w:sz w:val="24"/>
                <w:szCs w:val="24"/>
                <w:lang w:val="sr-Cyrl-RS" w:eastAsia="sr-Latn-CS"/>
              </w:rPr>
              <w:t>4</w:t>
            </w:r>
            <w:r w:rsidR="00CD47E6">
              <w:rPr>
                <w:rFonts w:cs="Arial"/>
                <w:bCs/>
                <w:color w:val="000000"/>
                <w:sz w:val="24"/>
                <w:szCs w:val="24"/>
                <w:lang w:val="sr-Cyrl-RS" w:eastAsia="sr-Latn-CS"/>
              </w:rPr>
              <w:t>0</w:t>
            </w:r>
            <w:r w:rsidR="00856060">
              <w:rPr>
                <w:rFonts w:cs="Arial"/>
                <w:bCs/>
                <w:color w:val="000000"/>
                <w:sz w:val="24"/>
                <w:szCs w:val="24"/>
                <w:lang w:val="sr-Cyrl-RS" w:eastAsia="sr-Latn-CS"/>
              </w:rPr>
              <w:t>,00</w:t>
            </w:r>
          </w:p>
        </w:tc>
        <w:tc>
          <w:tcPr>
            <w:tcW w:w="4423" w:type="dxa"/>
            <w:shd w:val="clear" w:color="auto" w:fill="auto"/>
          </w:tcPr>
          <w:p w:rsidR="004D4A0A" w:rsidRPr="004D4A0A" w:rsidRDefault="004D4A0A" w:rsidP="004D4A0A">
            <w:pPr>
              <w:suppressAutoHyphens/>
              <w:spacing w:before="0"/>
              <w:jc w:val="left"/>
              <w:rPr>
                <w:rFonts w:cs="Arial"/>
                <w:bCs/>
                <w:sz w:val="24"/>
                <w:szCs w:val="20"/>
                <w:lang w:val="am-ET" w:eastAsia="ar-SA"/>
              </w:rPr>
            </w:pPr>
            <w:r w:rsidRPr="004D4A0A">
              <w:rPr>
                <w:rFonts w:cs="Arial"/>
                <w:bCs/>
                <w:lang w:val="sr-Cyrl-BA" w:eastAsia="ar-SA"/>
              </w:rPr>
              <w:t>Испоручено у месту складишта Огранка ЈП ЕПС/</w:t>
            </w:r>
            <w:r w:rsidRPr="004D4A0A">
              <w:rPr>
                <w:rFonts w:cs="Arial"/>
                <w:bCs/>
                <w:sz w:val="24"/>
                <w:szCs w:val="20"/>
                <w:lang w:val="sr-Latn-RS" w:eastAsia="ar-SA"/>
              </w:rPr>
              <w:t xml:space="preserve"> DAP </w:t>
            </w:r>
            <w:r w:rsidRPr="004D4A0A">
              <w:rPr>
                <w:rFonts w:cs="Arial"/>
                <w:bCs/>
                <w:sz w:val="24"/>
                <w:szCs w:val="20"/>
                <w:lang w:val="sr-Cyrl-RS" w:eastAsia="ar-SA"/>
              </w:rPr>
              <w:t>складиште</w:t>
            </w:r>
            <w:r w:rsidRPr="004D4A0A">
              <w:rPr>
                <w:rFonts w:cs="Arial"/>
                <w:bCs/>
                <w:lang w:val="sr-Cyrl-BA" w:eastAsia="ar-SA"/>
              </w:rPr>
              <w:t xml:space="preserve"> Огранка ЈП ЕПС</w:t>
            </w:r>
            <w:r w:rsidRPr="004D4A0A">
              <w:rPr>
                <w:rFonts w:cs="Arial"/>
                <w:i/>
                <w:sz w:val="24"/>
                <w:szCs w:val="20"/>
                <w:lang w:val="es-ES" w:eastAsia="ar-SA"/>
              </w:rPr>
              <w:t xml:space="preserve"> INCOTERMS</w:t>
            </w:r>
            <w:r w:rsidRPr="004D4A0A">
              <w:rPr>
                <w:rFonts w:cs="Arial"/>
                <w:i/>
                <w:sz w:val="24"/>
                <w:szCs w:val="20"/>
                <w:lang w:val="ru-RU" w:eastAsia="ar-SA"/>
              </w:rPr>
              <w:t xml:space="preserve"> 20</w:t>
            </w:r>
            <w:r w:rsidRPr="004D4A0A">
              <w:rPr>
                <w:rFonts w:cs="Arial"/>
                <w:i/>
                <w:sz w:val="24"/>
                <w:szCs w:val="20"/>
                <w:lang w:val="sr-Cyrl-CS" w:eastAsia="ar-SA"/>
              </w:rPr>
              <w:t>1</w:t>
            </w:r>
            <w:r w:rsidRPr="004D4A0A">
              <w:rPr>
                <w:rFonts w:cs="Arial"/>
                <w:i/>
                <w:sz w:val="24"/>
                <w:szCs w:val="20"/>
                <w:lang w:val="ru-RU" w:eastAsia="ar-SA"/>
              </w:rPr>
              <w:t>0</w:t>
            </w:r>
          </w:p>
        </w:tc>
      </w:tr>
      <w:tr w:rsidR="004D4A0A" w:rsidRPr="004D4A0A" w:rsidTr="00A5324D">
        <w:tc>
          <w:tcPr>
            <w:tcW w:w="993" w:type="dxa"/>
            <w:shd w:val="clear" w:color="auto" w:fill="auto"/>
            <w:vAlign w:val="center"/>
          </w:tcPr>
          <w:p w:rsidR="004D4A0A" w:rsidRPr="004D4A0A" w:rsidRDefault="006C7FAB" w:rsidP="004D4A0A">
            <w:pPr>
              <w:autoSpaceDE w:val="0"/>
              <w:autoSpaceDN w:val="0"/>
              <w:adjustRightInd w:val="0"/>
              <w:spacing w:before="0"/>
              <w:jc w:val="center"/>
              <w:rPr>
                <w:rFonts w:cs="Arial"/>
                <w:bCs/>
                <w:color w:val="000000"/>
                <w:sz w:val="24"/>
                <w:szCs w:val="24"/>
                <w:lang w:val="sr-Cyrl-BA" w:eastAsia="sr-Latn-CS"/>
              </w:rPr>
            </w:pPr>
            <w:r>
              <w:rPr>
                <w:rFonts w:cs="Arial"/>
                <w:bCs/>
                <w:color w:val="000000"/>
                <w:sz w:val="24"/>
                <w:szCs w:val="24"/>
                <w:lang w:val="sr-Cyrl-BA" w:eastAsia="sr-Latn-CS"/>
              </w:rPr>
              <w:t>4</w:t>
            </w:r>
            <w:r w:rsidR="004D4A0A" w:rsidRPr="004D4A0A">
              <w:rPr>
                <w:rFonts w:cs="Arial"/>
                <w:bCs/>
                <w:color w:val="000000"/>
                <w:sz w:val="24"/>
                <w:szCs w:val="24"/>
                <w:lang w:val="sr-Cyrl-BA" w:eastAsia="sr-Latn-CS"/>
              </w:rPr>
              <w:t>.</w:t>
            </w:r>
          </w:p>
        </w:tc>
        <w:tc>
          <w:tcPr>
            <w:tcW w:w="3827" w:type="dxa"/>
            <w:shd w:val="clear" w:color="auto" w:fill="auto"/>
            <w:vAlign w:val="center"/>
          </w:tcPr>
          <w:p w:rsidR="004D4A0A" w:rsidRPr="004D4A0A" w:rsidRDefault="004D4A0A" w:rsidP="004D4A0A">
            <w:pPr>
              <w:autoSpaceDE w:val="0"/>
              <w:autoSpaceDN w:val="0"/>
              <w:adjustRightInd w:val="0"/>
              <w:spacing w:before="0"/>
              <w:jc w:val="left"/>
              <w:rPr>
                <w:rFonts w:cs="Arial"/>
                <w:bCs/>
                <w:color w:val="000000"/>
                <w:sz w:val="24"/>
                <w:szCs w:val="24"/>
                <w:lang w:val="sr-Cyrl-BA" w:eastAsia="sr-Latn-CS"/>
              </w:rPr>
            </w:pPr>
            <w:r w:rsidRPr="004D4A0A">
              <w:rPr>
                <w:rFonts w:cs="Arial"/>
                <w:color w:val="000000"/>
                <w:lang w:val="sr-Latn-CS" w:eastAsia="sr-Latn-CS"/>
              </w:rPr>
              <w:t>Огрaнaк ТЕНТ,Обреновац</w:t>
            </w:r>
            <w:r w:rsidRPr="004D4A0A">
              <w:rPr>
                <w:rFonts w:cs="Arial"/>
                <w:bCs/>
                <w:color w:val="000000"/>
                <w:lang w:val="sr-Cyrl-BA" w:eastAsia="sr-Latn-CS"/>
              </w:rPr>
              <w:t xml:space="preserve">. - </w:t>
            </w:r>
            <w:r w:rsidRPr="004D4A0A">
              <w:rPr>
                <w:rFonts w:cs="Arial"/>
                <w:bCs/>
                <w:color w:val="000000"/>
                <w:lang w:val="sr-Latn-CS" w:eastAsia="sr-Latn-CS"/>
              </w:rPr>
              <w:t xml:space="preserve">TE </w:t>
            </w:r>
            <w:r w:rsidRPr="004D4A0A">
              <w:rPr>
                <w:rFonts w:cs="Arial"/>
                <w:bCs/>
                <w:color w:val="000000"/>
                <w:lang w:val="sr-Cyrl-BA" w:eastAsia="sr-Latn-CS"/>
              </w:rPr>
              <w:t>Колубара Велики Црљени</w:t>
            </w:r>
          </w:p>
        </w:tc>
        <w:tc>
          <w:tcPr>
            <w:tcW w:w="1560" w:type="dxa"/>
            <w:shd w:val="clear" w:color="auto" w:fill="auto"/>
            <w:vAlign w:val="center"/>
          </w:tcPr>
          <w:p w:rsidR="004D4A0A" w:rsidRPr="00A17A35" w:rsidRDefault="000218D2" w:rsidP="004D4A0A">
            <w:pPr>
              <w:autoSpaceDE w:val="0"/>
              <w:autoSpaceDN w:val="0"/>
              <w:adjustRightInd w:val="0"/>
              <w:spacing w:before="0"/>
              <w:jc w:val="right"/>
              <w:rPr>
                <w:rFonts w:cs="Arial"/>
                <w:bCs/>
                <w:color w:val="000000"/>
                <w:sz w:val="24"/>
                <w:szCs w:val="24"/>
                <w:lang w:eastAsia="sr-Latn-CS"/>
              </w:rPr>
            </w:pPr>
            <w:r>
              <w:rPr>
                <w:rFonts w:cs="Arial"/>
                <w:bCs/>
                <w:color w:val="000000"/>
                <w:sz w:val="24"/>
                <w:szCs w:val="24"/>
                <w:lang w:eastAsia="sr-Latn-CS"/>
              </w:rPr>
              <w:t>60</w:t>
            </w:r>
            <w:r w:rsidR="00A17A35">
              <w:rPr>
                <w:rFonts w:cs="Arial"/>
                <w:bCs/>
                <w:color w:val="000000"/>
                <w:sz w:val="24"/>
                <w:szCs w:val="24"/>
                <w:lang w:eastAsia="sr-Latn-CS"/>
              </w:rPr>
              <w:t>,00</w:t>
            </w:r>
          </w:p>
        </w:tc>
        <w:tc>
          <w:tcPr>
            <w:tcW w:w="4423" w:type="dxa"/>
            <w:shd w:val="clear" w:color="auto" w:fill="auto"/>
          </w:tcPr>
          <w:p w:rsidR="004D4A0A" w:rsidRPr="004D4A0A" w:rsidRDefault="004D4A0A" w:rsidP="004D4A0A">
            <w:pPr>
              <w:suppressAutoHyphens/>
              <w:spacing w:before="0"/>
              <w:jc w:val="left"/>
              <w:rPr>
                <w:rFonts w:cs="Calibri"/>
                <w:sz w:val="24"/>
                <w:szCs w:val="20"/>
                <w:lang w:val="am-ET" w:eastAsia="ar-SA"/>
              </w:rPr>
            </w:pPr>
            <w:r w:rsidRPr="004D4A0A">
              <w:rPr>
                <w:rFonts w:cs="Arial"/>
                <w:bCs/>
                <w:lang w:val="sr-Cyrl-BA" w:eastAsia="ar-SA"/>
              </w:rPr>
              <w:t>Испоручено у месту складишта Огранка ЈП ЕПС/</w:t>
            </w:r>
            <w:r w:rsidRPr="004D4A0A">
              <w:rPr>
                <w:rFonts w:cs="Arial"/>
                <w:bCs/>
                <w:sz w:val="24"/>
                <w:szCs w:val="20"/>
                <w:lang w:val="sr-Latn-RS" w:eastAsia="ar-SA"/>
              </w:rPr>
              <w:t xml:space="preserve"> DAP </w:t>
            </w:r>
            <w:r w:rsidRPr="004D4A0A">
              <w:rPr>
                <w:rFonts w:cs="Arial"/>
                <w:bCs/>
                <w:sz w:val="24"/>
                <w:szCs w:val="20"/>
                <w:lang w:val="sr-Cyrl-RS" w:eastAsia="ar-SA"/>
              </w:rPr>
              <w:t>складиште</w:t>
            </w:r>
            <w:r w:rsidRPr="004D4A0A">
              <w:rPr>
                <w:rFonts w:cs="Arial"/>
                <w:bCs/>
                <w:lang w:val="sr-Cyrl-BA" w:eastAsia="ar-SA"/>
              </w:rPr>
              <w:t xml:space="preserve"> Огранка ЈП ЕПС</w:t>
            </w:r>
            <w:r w:rsidRPr="004D4A0A">
              <w:rPr>
                <w:rFonts w:cs="Arial"/>
                <w:i/>
                <w:sz w:val="24"/>
                <w:szCs w:val="20"/>
                <w:lang w:val="es-ES" w:eastAsia="ar-SA"/>
              </w:rPr>
              <w:t xml:space="preserve"> INCOTERMS</w:t>
            </w:r>
            <w:r w:rsidRPr="004D4A0A">
              <w:rPr>
                <w:rFonts w:cs="Arial"/>
                <w:i/>
                <w:sz w:val="24"/>
                <w:szCs w:val="20"/>
                <w:lang w:val="ru-RU" w:eastAsia="ar-SA"/>
              </w:rPr>
              <w:t xml:space="preserve"> 20</w:t>
            </w:r>
            <w:r w:rsidRPr="004D4A0A">
              <w:rPr>
                <w:rFonts w:cs="Arial"/>
                <w:i/>
                <w:sz w:val="24"/>
                <w:szCs w:val="20"/>
                <w:lang w:val="sr-Cyrl-CS" w:eastAsia="ar-SA"/>
              </w:rPr>
              <w:t>1</w:t>
            </w:r>
            <w:r w:rsidRPr="004D4A0A">
              <w:rPr>
                <w:rFonts w:cs="Arial"/>
                <w:i/>
                <w:sz w:val="24"/>
                <w:szCs w:val="20"/>
                <w:lang w:val="ru-RU" w:eastAsia="ar-SA"/>
              </w:rPr>
              <w:t>0</w:t>
            </w:r>
          </w:p>
        </w:tc>
      </w:tr>
      <w:tr w:rsidR="004D4A0A" w:rsidRPr="004D4A0A" w:rsidTr="00A5324D">
        <w:tc>
          <w:tcPr>
            <w:tcW w:w="993" w:type="dxa"/>
            <w:shd w:val="clear" w:color="auto" w:fill="auto"/>
            <w:vAlign w:val="center"/>
          </w:tcPr>
          <w:p w:rsidR="004D4A0A" w:rsidRPr="004D4A0A" w:rsidRDefault="006C7FAB" w:rsidP="004D4A0A">
            <w:pPr>
              <w:autoSpaceDE w:val="0"/>
              <w:autoSpaceDN w:val="0"/>
              <w:adjustRightInd w:val="0"/>
              <w:spacing w:before="0"/>
              <w:jc w:val="center"/>
              <w:rPr>
                <w:rFonts w:cs="Arial"/>
                <w:bCs/>
                <w:color w:val="000000"/>
                <w:sz w:val="24"/>
                <w:szCs w:val="24"/>
                <w:lang w:val="sr-Cyrl-BA" w:eastAsia="sr-Latn-CS"/>
              </w:rPr>
            </w:pPr>
            <w:r>
              <w:rPr>
                <w:rFonts w:cs="Arial"/>
                <w:bCs/>
                <w:color w:val="000000"/>
                <w:sz w:val="24"/>
                <w:szCs w:val="24"/>
                <w:lang w:val="sr-Cyrl-BA" w:eastAsia="sr-Latn-CS"/>
              </w:rPr>
              <w:t>5</w:t>
            </w:r>
            <w:r w:rsidR="004D4A0A" w:rsidRPr="004D4A0A">
              <w:rPr>
                <w:rFonts w:cs="Arial"/>
                <w:bCs/>
                <w:color w:val="000000"/>
                <w:sz w:val="24"/>
                <w:szCs w:val="24"/>
                <w:lang w:val="sr-Cyrl-BA" w:eastAsia="sr-Latn-CS"/>
              </w:rPr>
              <w:t>.</w:t>
            </w:r>
          </w:p>
        </w:tc>
        <w:tc>
          <w:tcPr>
            <w:tcW w:w="3827" w:type="dxa"/>
            <w:shd w:val="clear" w:color="auto" w:fill="auto"/>
          </w:tcPr>
          <w:p w:rsidR="004D4A0A" w:rsidRPr="004D4A0A" w:rsidRDefault="004D4A0A" w:rsidP="004D4A0A">
            <w:pPr>
              <w:autoSpaceDE w:val="0"/>
              <w:autoSpaceDN w:val="0"/>
              <w:adjustRightInd w:val="0"/>
              <w:spacing w:before="0"/>
              <w:jc w:val="left"/>
              <w:rPr>
                <w:rFonts w:cs="Arial"/>
                <w:bCs/>
                <w:color w:val="000000"/>
                <w:sz w:val="24"/>
                <w:szCs w:val="24"/>
                <w:lang w:val="sr-Latn-RS" w:eastAsia="sr-Latn-CS"/>
              </w:rPr>
            </w:pPr>
            <w:r w:rsidRPr="004D4A0A">
              <w:rPr>
                <w:rFonts w:cs="Arial"/>
                <w:color w:val="000000"/>
                <w:lang w:val="sr-Latn-CS" w:eastAsia="sr-Latn-CS"/>
              </w:rPr>
              <w:t>Огрaнaк</w:t>
            </w:r>
            <w:r w:rsidRPr="004D4A0A">
              <w:rPr>
                <w:rFonts w:cs="Arial"/>
                <w:bCs/>
                <w:color w:val="000000"/>
                <w:sz w:val="24"/>
                <w:szCs w:val="24"/>
                <w:lang w:val="sr-Cyrl-BA" w:eastAsia="sr-Latn-CS"/>
              </w:rPr>
              <w:t xml:space="preserve"> ТЕ-КО Костолац – </w:t>
            </w:r>
          </w:p>
          <w:p w:rsidR="004D4A0A" w:rsidRPr="004D4A0A" w:rsidRDefault="004D4A0A" w:rsidP="004D4A0A">
            <w:pPr>
              <w:autoSpaceDE w:val="0"/>
              <w:autoSpaceDN w:val="0"/>
              <w:adjustRightInd w:val="0"/>
              <w:spacing w:before="0"/>
              <w:jc w:val="left"/>
              <w:rPr>
                <w:rFonts w:cs="Arial"/>
                <w:bCs/>
                <w:color w:val="000000"/>
                <w:sz w:val="24"/>
                <w:szCs w:val="24"/>
                <w:lang w:val="sr-Cyrl-BA" w:eastAsia="sr-Latn-CS"/>
              </w:rPr>
            </w:pPr>
            <w:r w:rsidRPr="004D4A0A">
              <w:rPr>
                <w:rFonts w:cs="Arial"/>
                <w:bCs/>
                <w:color w:val="000000"/>
                <w:sz w:val="24"/>
                <w:szCs w:val="24"/>
                <w:lang w:val="sr-Cyrl-BA" w:eastAsia="sr-Latn-CS"/>
              </w:rPr>
              <w:t>ТЕ Костолац Б</w:t>
            </w:r>
          </w:p>
        </w:tc>
        <w:tc>
          <w:tcPr>
            <w:tcW w:w="1560" w:type="dxa"/>
            <w:shd w:val="clear" w:color="auto" w:fill="auto"/>
            <w:vAlign w:val="center"/>
          </w:tcPr>
          <w:p w:rsidR="004D4A0A" w:rsidRPr="00A17A35" w:rsidRDefault="00CD021E" w:rsidP="00A17A35">
            <w:pPr>
              <w:autoSpaceDE w:val="0"/>
              <w:autoSpaceDN w:val="0"/>
              <w:adjustRightInd w:val="0"/>
              <w:spacing w:before="0"/>
              <w:jc w:val="right"/>
              <w:rPr>
                <w:rFonts w:cs="Arial"/>
                <w:bCs/>
                <w:color w:val="000000"/>
                <w:sz w:val="24"/>
                <w:szCs w:val="24"/>
                <w:lang w:eastAsia="sr-Latn-CS"/>
              </w:rPr>
            </w:pPr>
            <w:r>
              <w:rPr>
                <w:rFonts w:cs="Arial"/>
                <w:bCs/>
                <w:color w:val="000000"/>
                <w:sz w:val="24"/>
                <w:szCs w:val="24"/>
                <w:lang w:val="sr-Cyrl-RS" w:eastAsia="sr-Latn-CS"/>
              </w:rPr>
              <w:t>20</w:t>
            </w:r>
            <w:r w:rsidR="00CD47E6">
              <w:rPr>
                <w:rFonts w:cs="Arial"/>
                <w:bCs/>
                <w:color w:val="000000"/>
                <w:sz w:val="24"/>
                <w:szCs w:val="24"/>
                <w:lang w:val="sr-Cyrl-RS" w:eastAsia="sr-Latn-CS"/>
              </w:rPr>
              <w:t>0</w:t>
            </w:r>
            <w:r w:rsidR="00A17A35">
              <w:rPr>
                <w:rFonts w:cs="Arial"/>
                <w:bCs/>
                <w:color w:val="000000"/>
                <w:sz w:val="24"/>
                <w:szCs w:val="24"/>
                <w:lang w:eastAsia="sr-Latn-CS"/>
              </w:rPr>
              <w:t>,00</w:t>
            </w:r>
          </w:p>
        </w:tc>
        <w:tc>
          <w:tcPr>
            <w:tcW w:w="4423" w:type="dxa"/>
            <w:shd w:val="clear" w:color="auto" w:fill="auto"/>
          </w:tcPr>
          <w:p w:rsidR="004D4A0A" w:rsidRPr="004D4A0A" w:rsidRDefault="004D4A0A" w:rsidP="004D4A0A">
            <w:pPr>
              <w:suppressAutoHyphens/>
              <w:spacing w:before="0"/>
              <w:jc w:val="left"/>
              <w:rPr>
                <w:rFonts w:cs="Calibri"/>
                <w:sz w:val="24"/>
                <w:szCs w:val="20"/>
                <w:lang w:val="am-ET" w:eastAsia="ar-SA"/>
              </w:rPr>
            </w:pPr>
            <w:r w:rsidRPr="004D4A0A">
              <w:rPr>
                <w:rFonts w:cs="Arial"/>
                <w:bCs/>
                <w:lang w:val="sr-Cyrl-BA" w:eastAsia="ar-SA"/>
              </w:rPr>
              <w:t>Испоручено у месту складишта Огранка ЈП ЕПС/</w:t>
            </w:r>
            <w:r w:rsidRPr="004D4A0A">
              <w:rPr>
                <w:rFonts w:cs="Arial"/>
                <w:bCs/>
                <w:sz w:val="24"/>
                <w:szCs w:val="20"/>
                <w:lang w:val="sr-Latn-RS" w:eastAsia="ar-SA"/>
              </w:rPr>
              <w:t xml:space="preserve"> DAP </w:t>
            </w:r>
            <w:r w:rsidRPr="004D4A0A">
              <w:rPr>
                <w:rFonts w:cs="Arial"/>
                <w:bCs/>
                <w:sz w:val="24"/>
                <w:szCs w:val="20"/>
                <w:lang w:val="sr-Cyrl-RS" w:eastAsia="ar-SA"/>
              </w:rPr>
              <w:t>складиште</w:t>
            </w:r>
            <w:r w:rsidRPr="004D4A0A">
              <w:rPr>
                <w:rFonts w:cs="Arial"/>
                <w:bCs/>
                <w:lang w:val="sr-Cyrl-BA" w:eastAsia="ar-SA"/>
              </w:rPr>
              <w:t xml:space="preserve"> Огранка ЈП ЕПС</w:t>
            </w:r>
            <w:r w:rsidRPr="004D4A0A">
              <w:rPr>
                <w:rFonts w:cs="Arial"/>
                <w:i/>
                <w:sz w:val="24"/>
                <w:szCs w:val="20"/>
                <w:lang w:val="es-ES" w:eastAsia="ar-SA"/>
              </w:rPr>
              <w:t xml:space="preserve"> INCOTERMS</w:t>
            </w:r>
            <w:r w:rsidRPr="004D4A0A">
              <w:rPr>
                <w:rFonts w:cs="Arial"/>
                <w:i/>
                <w:sz w:val="24"/>
                <w:szCs w:val="20"/>
                <w:lang w:val="ru-RU" w:eastAsia="ar-SA"/>
              </w:rPr>
              <w:t xml:space="preserve"> 20</w:t>
            </w:r>
            <w:r w:rsidRPr="004D4A0A">
              <w:rPr>
                <w:rFonts w:cs="Arial"/>
                <w:i/>
                <w:sz w:val="24"/>
                <w:szCs w:val="20"/>
                <w:lang w:val="sr-Cyrl-CS" w:eastAsia="ar-SA"/>
              </w:rPr>
              <w:t>1</w:t>
            </w:r>
            <w:r w:rsidRPr="004D4A0A">
              <w:rPr>
                <w:rFonts w:cs="Arial"/>
                <w:i/>
                <w:sz w:val="24"/>
                <w:szCs w:val="20"/>
                <w:lang w:val="ru-RU" w:eastAsia="ar-SA"/>
              </w:rPr>
              <w:t>0</w:t>
            </w:r>
          </w:p>
        </w:tc>
      </w:tr>
      <w:tr w:rsidR="004D4A0A" w:rsidRPr="004D4A0A" w:rsidTr="00A5324D">
        <w:tc>
          <w:tcPr>
            <w:tcW w:w="993" w:type="dxa"/>
            <w:shd w:val="clear" w:color="auto" w:fill="auto"/>
            <w:vAlign w:val="center"/>
          </w:tcPr>
          <w:p w:rsidR="004D4A0A" w:rsidRPr="004D4A0A" w:rsidRDefault="004D4A0A" w:rsidP="004D4A0A">
            <w:pPr>
              <w:autoSpaceDE w:val="0"/>
              <w:autoSpaceDN w:val="0"/>
              <w:adjustRightInd w:val="0"/>
              <w:spacing w:before="0"/>
              <w:jc w:val="center"/>
              <w:rPr>
                <w:rFonts w:cs="Arial"/>
                <w:bCs/>
                <w:color w:val="000000"/>
                <w:sz w:val="24"/>
                <w:szCs w:val="24"/>
                <w:lang w:val="sr-Cyrl-BA" w:eastAsia="sr-Latn-CS"/>
              </w:rPr>
            </w:pPr>
          </w:p>
          <w:p w:rsidR="004D4A0A" w:rsidRPr="004D4A0A" w:rsidRDefault="006C7FAB" w:rsidP="004D4A0A">
            <w:pPr>
              <w:autoSpaceDE w:val="0"/>
              <w:autoSpaceDN w:val="0"/>
              <w:adjustRightInd w:val="0"/>
              <w:spacing w:before="0"/>
              <w:jc w:val="center"/>
              <w:rPr>
                <w:rFonts w:cs="Arial"/>
                <w:bCs/>
                <w:color w:val="000000"/>
                <w:sz w:val="24"/>
                <w:szCs w:val="24"/>
                <w:lang w:val="sr-Cyrl-BA" w:eastAsia="sr-Latn-CS"/>
              </w:rPr>
            </w:pPr>
            <w:r>
              <w:rPr>
                <w:rFonts w:cs="Arial"/>
                <w:bCs/>
                <w:color w:val="000000"/>
                <w:sz w:val="24"/>
                <w:szCs w:val="24"/>
                <w:lang w:val="sr-Cyrl-BA" w:eastAsia="sr-Latn-CS"/>
              </w:rPr>
              <w:t>6</w:t>
            </w:r>
            <w:r w:rsidR="004D4A0A" w:rsidRPr="004D4A0A">
              <w:rPr>
                <w:rFonts w:cs="Arial"/>
                <w:bCs/>
                <w:color w:val="000000"/>
                <w:sz w:val="24"/>
                <w:szCs w:val="24"/>
                <w:lang w:val="sr-Cyrl-BA" w:eastAsia="sr-Latn-CS"/>
              </w:rPr>
              <w:t>.</w:t>
            </w:r>
          </w:p>
        </w:tc>
        <w:tc>
          <w:tcPr>
            <w:tcW w:w="3827" w:type="dxa"/>
            <w:shd w:val="clear" w:color="auto" w:fill="auto"/>
          </w:tcPr>
          <w:p w:rsidR="004D4A0A" w:rsidRPr="004D4A0A" w:rsidRDefault="004D4A0A" w:rsidP="004D4A0A">
            <w:pPr>
              <w:autoSpaceDE w:val="0"/>
              <w:autoSpaceDN w:val="0"/>
              <w:adjustRightInd w:val="0"/>
              <w:spacing w:before="0"/>
              <w:jc w:val="left"/>
              <w:rPr>
                <w:rFonts w:cs="Arial"/>
                <w:bCs/>
                <w:color w:val="000000"/>
                <w:sz w:val="24"/>
                <w:szCs w:val="24"/>
                <w:lang w:val="sr-Latn-RS" w:eastAsia="sr-Latn-CS"/>
              </w:rPr>
            </w:pPr>
            <w:r w:rsidRPr="004D4A0A">
              <w:rPr>
                <w:rFonts w:cs="Arial"/>
                <w:color w:val="000000"/>
                <w:lang w:val="sr-Latn-CS" w:eastAsia="sr-Latn-CS"/>
              </w:rPr>
              <w:t>Огрaнaк</w:t>
            </w:r>
            <w:r w:rsidRPr="004D4A0A">
              <w:rPr>
                <w:rFonts w:cs="Arial"/>
                <w:bCs/>
                <w:color w:val="000000"/>
                <w:sz w:val="24"/>
                <w:szCs w:val="24"/>
                <w:lang w:val="sr-Cyrl-BA" w:eastAsia="sr-Latn-CS"/>
              </w:rPr>
              <w:t xml:space="preserve"> ТЕ-КО Костолац – </w:t>
            </w:r>
          </w:p>
          <w:p w:rsidR="004D4A0A" w:rsidRPr="004D4A0A" w:rsidRDefault="004D4A0A" w:rsidP="004D4A0A">
            <w:pPr>
              <w:autoSpaceDE w:val="0"/>
              <w:autoSpaceDN w:val="0"/>
              <w:adjustRightInd w:val="0"/>
              <w:spacing w:before="0"/>
              <w:jc w:val="left"/>
              <w:rPr>
                <w:rFonts w:cs="Arial"/>
                <w:bCs/>
                <w:color w:val="000000"/>
                <w:sz w:val="24"/>
                <w:szCs w:val="24"/>
                <w:lang w:val="sr-Cyrl-BA" w:eastAsia="sr-Latn-CS"/>
              </w:rPr>
            </w:pPr>
            <w:r w:rsidRPr="004D4A0A">
              <w:rPr>
                <w:rFonts w:cs="Arial"/>
                <w:bCs/>
                <w:color w:val="000000"/>
                <w:sz w:val="24"/>
                <w:szCs w:val="24"/>
                <w:lang w:val="sr-Cyrl-BA" w:eastAsia="sr-Latn-CS"/>
              </w:rPr>
              <w:t>ТЕ Костолац А</w:t>
            </w:r>
          </w:p>
        </w:tc>
        <w:tc>
          <w:tcPr>
            <w:tcW w:w="1560" w:type="dxa"/>
            <w:shd w:val="clear" w:color="auto" w:fill="auto"/>
            <w:vAlign w:val="center"/>
          </w:tcPr>
          <w:p w:rsidR="004D4A0A" w:rsidRPr="00A17A35" w:rsidRDefault="00CD021E" w:rsidP="000218D2">
            <w:pPr>
              <w:autoSpaceDE w:val="0"/>
              <w:autoSpaceDN w:val="0"/>
              <w:adjustRightInd w:val="0"/>
              <w:spacing w:before="0"/>
              <w:jc w:val="right"/>
              <w:rPr>
                <w:rFonts w:cs="Arial"/>
                <w:bCs/>
                <w:color w:val="000000"/>
                <w:sz w:val="24"/>
                <w:szCs w:val="24"/>
                <w:lang w:eastAsia="sr-Latn-CS"/>
              </w:rPr>
            </w:pPr>
            <w:r>
              <w:rPr>
                <w:rFonts w:cs="Arial"/>
                <w:bCs/>
                <w:color w:val="000000"/>
                <w:sz w:val="24"/>
                <w:szCs w:val="24"/>
                <w:lang w:val="sr-Cyrl-BA" w:eastAsia="sr-Latn-CS"/>
              </w:rPr>
              <w:t>1</w:t>
            </w:r>
            <w:r w:rsidR="000218D2">
              <w:rPr>
                <w:rFonts w:cs="Arial"/>
                <w:bCs/>
                <w:color w:val="000000"/>
                <w:sz w:val="24"/>
                <w:szCs w:val="24"/>
                <w:lang w:eastAsia="sr-Latn-CS"/>
              </w:rPr>
              <w:t>35</w:t>
            </w:r>
            <w:r w:rsidR="00856060">
              <w:rPr>
                <w:rFonts w:cs="Arial"/>
                <w:bCs/>
                <w:color w:val="000000"/>
                <w:sz w:val="24"/>
                <w:szCs w:val="24"/>
                <w:lang w:val="sr-Cyrl-BA" w:eastAsia="sr-Latn-CS"/>
              </w:rPr>
              <w:t>,00</w:t>
            </w:r>
          </w:p>
        </w:tc>
        <w:tc>
          <w:tcPr>
            <w:tcW w:w="4423" w:type="dxa"/>
            <w:shd w:val="clear" w:color="auto" w:fill="auto"/>
          </w:tcPr>
          <w:p w:rsidR="004D4A0A" w:rsidRPr="004D4A0A" w:rsidRDefault="004D4A0A" w:rsidP="004D4A0A">
            <w:pPr>
              <w:suppressAutoHyphens/>
              <w:spacing w:before="0"/>
              <w:jc w:val="left"/>
              <w:rPr>
                <w:rFonts w:cs="Calibri"/>
                <w:sz w:val="24"/>
                <w:szCs w:val="20"/>
                <w:lang w:val="am-ET" w:eastAsia="ar-SA"/>
              </w:rPr>
            </w:pPr>
            <w:r w:rsidRPr="004D4A0A">
              <w:rPr>
                <w:rFonts w:cs="Arial"/>
                <w:bCs/>
                <w:lang w:val="sr-Cyrl-BA" w:eastAsia="ar-SA"/>
              </w:rPr>
              <w:t>Испоручено у месту складишта Огранка ЈП ЕПС/</w:t>
            </w:r>
            <w:r w:rsidRPr="004D4A0A">
              <w:rPr>
                <w:rFonts w:cs="Arial"/>
                <w:bCs/>
                <w:sz w:val="24"/>
                <w:szCs w:val="20"/>
                <w:lang w:val="sr-Latn-RS" w:eastAsia="ar-SA"/>
              </w:rPr>
              <w:t xml:space="preserve"> DAP </w:t>
            </w:r>
            <w:r w:rsidRPr="004D4A0A">
              <w:rPr>
                <w:rFonts w:cs="Arial"/>
                <w:bCs/>
                <w:sz w:val="24"/>
                <w:szCs w:val="20"/>
                <w:lang w:val="sr-Cyrl-RS" w:eastAsia="ar-SA"/>
              </w:rPr>
              <w:t>складиште</w:t>
            </w:r>
            <w:r w:rsidRPr="004D4A0A">
              <w:rPr>
                <w:rFonts w:cs="Arial"/>
                <w:bCs/>
                <w:lang w:val="sr-Cyrl-BA" w:eastAsia="ar-SA"/>
              </w:rPr>
              <w:t xml:space="preserve"> Огранка ЈП ЕПС</w:t>
            </w:r>
            <w:r w:rsidRPr="004D4A0A">
              <w:rPr>
                <w:rFonts w:cs="Arial"/>
                <w:i/>
                <w:sz w:val="24"/>
                <w:szCs w:val="20"/>
                <w:lang w:val="es-ES" w:eastAsia="ar-SA"/>
              </w:rPr>
              <w:t xml:space="preserve"> INCOTERMS</w:t>
            </w:r>
            <w:r w:rsidRPr="004D4A0A">
              <w:rPr>
                <w:rFonts w:cs="Arial"/>
                <w:i/>
                <w:sz w:val="24"/>
                <w:szCs w:val="20"/>
                <w:lang w:val="ru-RU" w:eastAsia="ar-SA"/>
              </w:rPr>
              <w:t xml:space="preserve"> 20</w:t>
            </w:r>
            <w:r w:rsidRPr="004D4A0A">
              <w:rPr>
                <w:rFonts w:cs="Arial"/>
                <w:i/>
                <w:sz w:val="24"/>
                <w:szCs w:val="20"/>
                <w:lang w:val="sr-Cyrl-CS" w:eastAsia="ar-SA"/>
              </w:rPr>
              <w:t>1</w:t>
            </w:r>
            <w:r w:rsidRPr="004D4A0A">
              <w:rPr>
                <w:rFonts w:cs="Arial"/>
                <w:i/>
                <w:sz w:val="24"/>
                <w:szCs w:val="20"/>
                <w:lang w:val="ru-RU" w:eastAsia="ar-SA"/>
              </w:rPr>
              <w:t>0</w:t>
            </w:r>
          </w:p>
        </w:tc>
      </w:tr>
      <w:tr w:rsidR="00856060" w:rsidRPr="004D4A0A" w:rsidTr="00887EFF">
        <w:tc>
          <w:tcPr>
            <w:tcW w:w="993" w:type="dxa"/>
            <w:tcBorders>
              <w:bottom w:val="single" w:sz="4" w:space="0" w:color="auto"/>
            </w:tcBorders>
            <w:shd w:val="clear" w:color="auto" w:fill="auto"/>
            <w:vAlign w:val="center"/>
          </w:tcPr>
          <w:p w:rsidR="00856060" w:rsidRPr="004D4A0A" w:rsidRDefault="006C7FAB" w:rsidP="004D4A0A">
            <w:pPr>
              <w:autoSpaceDE w:val="0"/>
              <w:autoSpaceDN w:val="0"/>
              <w:adjustRightInd w:val="0"/>
              <w:spacing w:before="0"/>
              <w:jc w:val="center"/>
              <w:rPr>
                <w:rFonts w:cs="Arial"/>
                <w:bCs/>
                <w:color w:val="000000"/>
                <w:sz w:val="24"/>
                <w:szCs w:val="24"/>
                <w:lang w:val="sr-Cyrl-BA" w:eastAsia="sr-Latn-CS"/>
              </w:rPr>
            </w:pPr>
            <w:r>
              <w:rPr>
                <w:rFonts w:cs="Arial"/>
                <w:bCs/>
                <w:color w:val="000000"/>
                <w:sz w:val="24"/>
                <w:szCs w:val="24"/>
                <w:lang w:val="sr-Cyrl-BA" w:eastAsia="sr-Latn-CS"/>
              </w:rPr>
              <w:t>7</w:t>
            </w:r>
            <w:r w:rsidR="00856060">
              <w:rPr>
                <w:rFonts w:cs="Arial"/>
                <w:bCs/>
                <w:color w:val="000000"/>
                <w:sz w:val="24"/>
                <w:szCs w:val="24"/>
                <w:lang w:val="sr-Cyrl-BA" w:eastAsia="sr-Latn-CS"/>
              </w:rPr>
              <w:t>.</w:t>
            </w:r>
          </w:p>
        </w:tc>
        <w:tc>
          <w:tcPr>
            <w:tcW w:w="3827" w:type="dxa"/>
            <w:tcBorders>
              <w:bottom w:val="single" w:sz="4" w:space="0" w:color="auto"/>
            </w:tcBorders>
            <w:shd w:val="clear" w:color="auto" w:fill="auto"/>
          </w:tcPr>
          <w:p w:rsidR="00856060" w:rsidRPr="00856060" w:rsidRDefault="00856060" w:rsidP="004D4A0A">
            <w:pPr>
              <w:autoSpaceDE w:val="0"/>
              <w:autoSpaceDN w:val="0"/>
              <w:adjustRightInd w:val="0"/>
              <w:spacing w:before="0"/>
              <w:jc w:val="left"/>
              <w:rPr>
                <w:rFonts w:cs="Arial"/>
                <w:color w:val="000000"/>
                <w:lang w:val="sr-Cyrl-RS" w:eastAsia="sr-Latn-CS"/>
              </w:rPr>
            </w:pPr>
            <w:r>
              <w:rPr>
                <w:rFonts w:cs="Arial"/>
                <w:color w:val="000000"/>
                <w:lang w:val="sr-Cyrl-RS" w:eastAsia="sr-Latn-CS"/>
              </w:rPr>
              <w:t>Огранак РБ Колубара – Топлана Вреоци</w:t>
            </w:r>
          </w:p>
        </w:tc>
        <w:tc>
          <w:tcPr>
            <w:tcW w:w="1560" w:type="dxa"/>
            <w:tcBorders>
              <w:bottom w:val="single" w:sz="4" w:space="0" w:color="auto"/>
            </w:tcBorders>
            <w:shd w:val="clear" w:color="auto" w:fill="auto"/>
            <w:vAlign w:val="center"/>
          </w:tcPr>
          <w:p w:rsidR="00856060" w:rsidRDefault="00CD021E" w:rsidP="000218D2">
            <w:pPr>
              <w:autoSpaceDE w:val="0"/>
              <w:autoSpaceDN w:val="0"/>
              <w:adjustRightInd w:val="0"/>
              <w:spacing w:before="0"/>
              <w:jc w:val="right"/>
              <w:rPr>
                <w:rFonts w:cs="Arial"/>
                <w:bCs/>
                <w:color w:val="000000"/>
                <w:sz w:val="24"/>
                <w:szCs w:val="24"/>
                <w:lang w:val="sr-Cyrl-BA" w:eastAsia="sr-Latn-CS"/>
              </w:rPr>
            </w:pPr>
            <w:r>
              <w:rPr>
                <w:rFonts w:cs="Arial"/>
                <w:bCs/>
                <w:color w:val="000000"/>
                <w:sz w:val="24"/>
                <w:szCs w:val="24"/>
                <w:lang w:val="sr-Cyrl-BA" w:eastAsia="sr-Latn-CS"/>
              </w:rPr>
              <w:t>1</w:t>
            </w:r>
            <w:r w:rsidR="000218D2">
              <w:rPr>
                <w:rFonts w:cs="Arial"/>
                <w:bCs/>
                <w:color w:val="000000"/>
                <w:sz w:val="24"/>
                <w:szCs w:val="24"/>
                <w:lang w:eastAsia="sr-Latn-CS"/>
              </w:rPr>
              <w:t>35</w:t>
            </w:r>
            <w:r w:rsidR="00856060">
              <w:rPr>
                <w:rFonts w:cs="Arial"/>
                <w:bCs/>
                <w:color w:val="000000"/>
                <w:sz w:val="24"/>
                <w:szCs w:val="24"/>
                <w:lang w:val="sr-Cyrl-BA" w:eastAsia="sr-Latn-CS"/>
              </w:rPr>
              <w:t>,00</w:t>
            </w:r>
          </w:p>
        </w:tc>
        <w:tc>
          <w:tcPr>
            <w:tcW w:w="4423" w:type="dxa"/>
            <w:tcBorders>
              <w:bottom w:val="single" w:sz="4" w:space="0" w:color="auto"/>
            </w:tcBorders>
            <w:shd w:val="clear" w:color="auto" w:fill="auto"/>
          </w:tcPr>
          <w:p w:rsidR="00856060" w:rsidRPr="004D4A0A" w:rsidRDefault="00A95A16" w:rsidP="004D4A0A">
            <w:pPr>
              <w:suppressAutoHyphens/>
              <w:spacing w:before="0"/>
              <w:jc w:val="left"/>
              <w:rPr>
                <w:rFonts w:cs="Arial"/>
                <w:bCs/>
                <w:lang w:val="sr-Cyrl-BA" w:eastAsia="ar-SA"/>
              </w:rPr>
            </w:pPr>
            <w:r w:rsidRPr="004D4A0A">
              <w:rPr>
                <w:rFonts w:cs="Arial"/>
                <w:bCs/>
                <w:lang w:val="sr-Cyrl-BA" w:eastAsia="ar-SA"/>
              </w:rPr>
              <w:t>Испоручено у месту складишта Огранка ЈП ЕПС/</w:t>
            </w:r>
            <w:r w:rsidRPr="004D4A0A">
              <w:rPr>
                <w:rFonts w:cs="Arial"/>
                <w:bCs/>
                <w:sz w:val="24"/>
                <w:szCs w:val="20"/>
                <w:lang w:val="sr-Latn-RS" w:eastAsia="ar-SA"/>
              </w:rPr>
              <w:t xml:space="preserve"> DAP </w:t>
            </w:r>
            <w:r w:rsidRPr="004D4A0A">
              <w:rPr>
                <w:rFonts w:cs="Arial"/>
                <w:bCs/>
                <w:sz w:val="24"/>
                <w:szCs w:val="20"/>
                <w:lang w:val="sr-Cyrl-RS" w:eastAsia="ar-SA"/>
              </w:rPr>
              <w:t>складиште</w:t>
            </w:r>
            <w:r w:rsidRPr="004D4A0A">
              <w:rPr>
                <w:rFonts w:cs="Arial"/>
                <w:bCs/>
                <w:lang w:val="sr-Cyrl-BA" w:eastAsia="ar-SA"/>
              </w:rPr>
              <w:t xml:space="preserve"> Огранка ЈП ЕПС</w:t>
            </w:r>
            <w:r w:rsidRPr="004D4A0A">
              <w:rPr>
                <w:rFonts w:cs="Arial"/>
                <w:i/>
                <w:sz w:val="24"/>
                <w:szCs w:val="20"/>
                <w:lang w:val="es-ES" w:eastAsia="ar-SA"/>
              </w:rPr>
              <w:t xml:space="preserve"> INCOTERMS</w:t>
            </w:r>
            <w:r w:rsidRPr="004D4A0A">
              <w:rPr>
                <w:rFonts w:cs="Arial"/>
                <w:i/>
                <w:sz w:val="24"/>
                <w:szCs w:val="20"/>
                <w:lang w:val="ru-RU" w:eastAsia="ar-SA"/>
              </w:rPr>
              <w:t xml:space="preserve"> 20</w:t>
            </w:r>
            <w:r w:rsidRPr="004D4A0A">
              <w:rPr>
                <w:rFonts w:cs="Arial"/>
                <w:i/>
                <w:sz w:val="24"/>
                <w:szCs w:val="20"/>
                <w:lang w:val="sr-Cyrl-CS" w:eastAsia="ar-SA"/>
              </w:rPr>
              <w:t>1</w:t>
            </w:r>
            <w:r w:rsidRPr="004D4A0A">
              <w:rPr>
                <w:rFonts w:cs="Arial"/>
                <w:i/>
                <w:sz w:val="24"/>
                <w:szCs w:val="20"/>
                <w:lang w:val="ru-RU" w:eastAsia="ar-SA"/>
              </w:rPr>
              <w:t>0</w:t>
            </w:r>
          </w:p>
        </w:tc>
      </w:tr>
      <w:tr w:rsidR="00A95A16" w:rsidRPr="004D4A0A" w:rsidTr="00A5324D">
        <w:tc>
          <w:tcPr>
            <w:tcW w:w="4820" w:type="dxa"/>
            <w:gridSpan w:val="2"/>
            <w:shd w:val="clear" w:color="auto" w:fill="auto"/>
          </w:tcPr>
          <w:p w:rsidR="00A95A16" w:rsidRPr="004D4A0A" w:rsidRDefault="00A95A16" w:rsidP="004D4A0A">
            <w:pPr>
              <w:autoSpaceDE w:val="0"/>
              <w:autoSpaceDN w:val="0"/>
              <w:adjustRightInd w:val="0"/>
              <w:spacing w:before="0"/>
              <w:jc w:val="left"/>
              <w:rPr>
                <w:rFonts w:cs="Arial"/>
                <w:bCs/>
                <w:color w:val="000000"/>
                <w:sz w:val="24"/>
                <w:szCs w:val="24"/>
                <w:lang w:val="sr-Cyrl-BA" w:eastAsia="sr-Latn-CS"/>
              </w:rPr>
            </w:pPr>
            <w:r w:rsidRPr="004D4A0A">
              <w:rPr>
                <w:rFonts w:cs="Arial"/>
                <w:bCs/>
                <w:color w:val="000000"/>
                <w:sz w:val="24"/>
                <w:szCs w:val="24"/>
                <w:lang w:val="sr-Cyrl-BA" w:eastAsia="sr-Latn-CS"/>
              </w:rPr>
              <w:t xml:space="preserve">У к у п н о: </w:t>
            </w:r>
            <w:r w:rsidRPr="004D4A0A">
              <w:rPr>
                <w:rFonts w:cs="Arial"/>
                <w:color w:val="000000"/>
                <w:lang w:val="sr-Latn-CS" w:eastAsia="sr-Latn-CS"/>
              </w:rPr>
              <w:t>Огрaнaк ТЕНТ,Обреновац</w:t>
            </w:r>
          </w:p>
        </w:tc>
        <w:tc>
          <w:tcPr>
            <w:tcW w:w="1560" w:type="dxa"/>
            <w:shd w:val="clear" w:color="auto" w:fill="auto"/>
            <w:vAlign w:val="center"/>
          </w:tcPr>
          <w:p w:rsidR="00A95A16" w:rsidRPr="00A17A35" w:rsidRDefault="00CD021E" w:rsidP="00583830">
            <w:pPr>
              <w:autoSpaceDE w:val="0"/>
              <w:autoSpaceDN w:val="0"/>
              <w:adjustRightInd w:val="0"/>
              <w:spacing w:before="0"/>
              <w:jc w:val="right"/>
              <w:rPr>
                <w:rFonts w:cs="Arial"/>
                <w:bCs/>
                <w:color w:val="000000"/>
                <w:sz w:val="24"/>
                <w:szCs w:val="24"/>
                <w:lang w:eastAsia="sr-Latn-CS"/>
              </w:rPr>
            </w:pPr>
            <w:r>
              <w:rPr>
                <w:rFonts w:cs="Arial"/>
                <w:bCs/>
                <w:color w:val="000000"/>
                <w:sz w:val="24"/>
                <w:szCs w:val="24"/>
                <w:lang w:val="sr-Cyrl-RS" w:eastAsia="sr-Latn-CS"/>
              </w:rPr>
              <w:t>6</w:t>
            </w:r>
            <w:r w:rsidR="00583830">
              <w:rPr>
                <w:rFonts w:cs="Arial"/>
                <w:bCs/>
                <w:color w:val="000000"/>
                <w:sz w:val="24"/>
                <w:szCs w:val="24"/>
                <w:lang w:val="sr-Cyrl-RS" w:eastAsia="sr-Latn-CS"/>
              </w:rPr>
              <w:t>6</w:t>
            </w:r>
            <w:r>
              <w:rPr>
                <w:rFonts w:cs="Arial"/>
                <w:bCs/>
                <w:color w:val="000000"/>
                <w:sz w:val="24"/>
                <w:szCs w:val="24"/>
                <w:lang w:val="sr-Cyrl-RS" w:eastAsia="sr-Latn-CS"/>
              </w:rPr>
              <w:t>0</w:t>
            </w:r>
            <w:r w:rsidR="00A95A16">
              <w:rPr>
                <w:rFonts w:cs="Arial"/>
                <w:bCs/>
                <w:color w:val="000000"/>
                <w:sz w:val="24"/>
                <w:szCs w:val="24"/>
                <w:lang w:val="sr-Cyrl-RS" w:eastAsia="sr-Latn-CS"/>
              </w:rPr>
              <w:t>,00</w:t>
            </w:r>
          </w:p>
        </w:tc>
        <w:tc>
          <w:tcPr>
            <w:tcW w:w="4423" w:type="dxa"/>
            <w:vMerge w:val="restart"/>
            <w:shd w:val="clear" w:color="auto" w:fill="auto"/>
          </w:tcPr>
          <w:p w:rsidR="00A95A16" w:rsidRPr="004D4A0A" w:rsidRDefault="00A95A16" w:rsidP="004D4A0A">
            <w:pPr>
              <w:autoSpaceDE w:val="0"/>
              <w:autoSpaceDN w:val="0"/>
              <w:adjustRightInd w:val="0"/>
              <w:spacing w:before="0"/>
              <w:jc w:val="left"/>
              <w:rPr>
                <w:rFonts w:cs="Arial"/>
                <w:bCs/>
                <w:color w:val="000000"/>
                <w:sz w:val="24"/>
                <w:szCs w:val="24"/>
                <w:lang w:val="sr-Cyrl-BA" w:eastAsia="sr-Latn-CS"/>
              </w:rPr>
            </w:pPr>
          </w:p>
        </w:tc>
      </w:tr>
      <w:tr w:rsidR="00A95A16" w:rsidRPr="004D4A0A" w:rsidTr="00856060">
        <w:trPr>
          <w:trHeight w:val="283"/>
        </w:trPr>
        <w:tc>
          <w:tcPr>
            <w:tcW w:w="4820" w:type="dxa"/>
            <w:gridSpan w:val="2"/>
            <w:shd w:val="clear" w:color="auto" w:fill="auto"/>
          </w:tcPr>
          <w:p w:rsidR="00A95A16" w:rsidRPr="004D4A0A" w:rsidRDefault="00A95A16" w:rsidP="004D4A0A">
            <w:pPr>
              <w:autoSpaceDE w:val="0"/>
              <w:autoSpaceDN w:val="0"/>
              <w:adjustRightInd w:val="0"/>
              <w:spacing w:before="0"/>
              <w:jc w:val="left"/>
              <w:rPr>
                <w:rFonts w:cs="Arial"/>
                <w:bCs/>
                <w:color w:val="000000"/>
                <w:sz w:val="24"/>
                <w:szCs w:val="24"/>
                <w:lang w:val="sr-Cyrl-BA" w:eastAsia="sr-Latn-CS"/>
              </w:rPr>
            </w:pPr>
            <w:r w:rsidRPr="004D4A0A">
              <w:rPr>
                <w:rFonts w:cs="Arial"/>
                <w:bCs/>
                <w:color w:val="000000"/>
                <w:sz w:val="24"/>
                <w:szCs w:val="24"/>
                <w:lang w:val="sr-Cyrl-BA" w:eastAsia="sr-Latn-CS"/>
              </w:rPr>
              <w:t xml:space="preserve">У к у п н о: </w:t>
            </w:r>
            <w:r w:rsidRPr="004D4A0A">
              <w:rPr>
                <w:rFonts w:eastAsia="Calibri" w:cs="Arial"/>
                <w:bCs/>
                <w:color w:val="000000"/>
                <w:lang w:val="sr-Latn-CS" w:eastAsia="sr-Latn-CS"/>
              </w:rPr>
              <w:t>Огрaнaк ТЕ-КО Кoстoлaц</w:t>
            </w:r>
          </w:p>
        </w:tc>
        <w:tc>
          <w:tcPr>
            <w:tcW w:w="1560" w:type="dxa"/>
            <w:shd w:val="clear" w:color="auto" w:fill="auto"/>
            <w:vAlign w:val="center"/>
          </w:tcPr>
          <w:p w:rsidR="00A95A16" w:rsidRPr="00A95A16" w:rsidRDefault="00CD021E" w:rsidP="000218D2">
            <w:pPr>
              <w:autoSpaceDE w:val="0"/>
              <w:autoSpaceDN w:val="0"/>
              <w:adjustRightInd w:val="0"/>
              <w:spacing w:before="0"/>
              <w:jc w:val="right"/>
              <w:rPr>
                <w:rFonts w:cs="Arial"/>
                <w:bCs/>
                <w:color w:val="000000"/>
                <w:sz w:val="24"/>
                <w:szCs w:val="24"/>
                <w:lang w:val="sr-Cyrl-RS" w:eastAsia="sr-Latn-CS"/>
              </w:rPr>
            </w:pPr>
            <w:r>
              <w:rPr>
                <w:rFonts w:cs="Arial"/>
                <w:bCs/>
                <w:color w:val="000000"/>
                <w:sz w:val="24"/>
                <w:szCs w:val="24"/>
                <w:lang w:val="sr-Cyrl-RS" w:eastAsia="sr-Latn-CS"/>
              </w:rPr>
              <w:t>3</w:t>
            </w:r>
            <w:r w:rsidR="000218D2">
              <w:rPr>
                <w:rFonts w:cs="Arial"/>
                <w:bCs/>
                <w:color w:val="000000"/>
                <w:sz w:val="24"/>
                <w:szCs w:val="24"/>
                <w:lang w:eastAsia="sr-Latn-CS"/>
              </w:rPr>
              <w:t>35</w:t>
            </w:r>
            <w:r w:rsidR="00A95A16">
              <w:rPr>
                <w:rFonts w:cs="Arial"/>
                <w:bCs/>
                <w:color w:val="000000"/>
                <w:sz w:val="24"/>
                <w:szCs w:val="24"/>
                <w:lang w:val="sr-Cyrl-RS" w:eastAsia="sr-Latn-CS"/>
              </w:rPr>
              <w:t>,00</w:t>
            </w:r>
          </w:p>
        </w:tc>
        <w:tc>
          <w:tcPr>
            <w:tcW w:w="4423" w:type="dxa"/>
            <w:vMerge/>
            <w:shd w:val="clear" w:color="auto" w:fill="auto"/>
          </w:tcPr>
          <w:p w:rsidR="00A95A16" w:rsidRPr="004D4A0A" w:rsidRDefault="00A95A16" w:rsidP="004D4A0A">
            <w:pPr>
              <w:autoSpaceDE w:val="0"/>
              <w:autoSpaceDN w:val="0"/>
              <w:adjustRightInd w:val="0"/>
              <w:spacing w:before="0"/>
              <w:jc w:val="left"/>
              <w:rPr>
                <w:rFonts w:cs="Arial"/>
                <w:bCs/>
                <w:color w:val="000000"/>
                <w:sz w:val="24"/>
                <w:szCs w:val="24"/>
                <w:lang w:val="sr-Cyrl-BA" w:eastAsia="sr-Latn-CS"/>
              </w:rPr>
            </w:pPr>
          </w:p>
        </w:tc>
      </w:tr>
      <w:tr w:rsidR="00A95A16" w:rsidRPr="004D4A0A" w:rsidTr="00887EFF">
        <w:tc>
          <w:tcPr>
            <w:tcW w:w="4820" w:type="dxa"/>
            <w:gridSpan w:val="2"/>
            <w:tcBorders>
              <w:bottom w:val="single" w:sz="4" w:space="0" w:color="auto"/>
            </w:tcBorders>
            <w:shd w:val="clear" w:color="auto" w:fill="auto"/>
          </w:tcPr>
          <w:p w:rsidR="00A95A16" w:rsidRPr="00A95A16" w:rsidRDefault="00A95A16" w:rsidP="00856060">
            <w:pPr>
              <w:autoSpaceDE w:val="0"/>
              <w:autoSpaceDN w:val="0"/>
              <w:adjustRightInd w:val="0"/>
              <w:spacing w:before="0"/>
              <w:jc w:val="left"/>
              <w:rPr>
                <w:rFonts w:cs="Arial"/>
                <w:bCs/>
                <w:color w:val="000000"/>
                <w:sz w:val="24"/>
                <w:szCs w:val="24"/>
                <w:lang w:val="sr-Cyrl-RS" w:eastAsia="sr-Latn-CS"/>
              </w:rPr>
            </w:pPr>
            <w:r w:rsidRPr="004D4A0A">
              <w:rPr>
                <w:rFonts w:cs="Arial"/>
                <w:bCs/>
                <w:color w:val="000000"/>
                <w:sz w:val="24"/>
                <w:szCs w:val="24"/>
                <w:lang w:val="sr-Cyrl-BA" w:eastAsia="sr-Latn-CS"/>
              </w:rPr>
              <w:t xml:space="preserve">У к у п н о: </w:t>
            </w:r>
            <w:r w:rsidRPr="004D4A0A">
              <w:rPr>
                <w:rFonts w:cs="Arial"/>
                <w:color w:val="000000"/>
                <w:lang w:val="sr-Latn-CS" w:eastAsia="sr-Latn-CS"/>
              </w:rPr>
              <w:t>Огрaнaк</w:t>
            </w:r>
            <w:r>
              <w:rPr>
                <w:rFonts w:cs="Arial"/>
                <w:color w:val="000000"/>
                <w:lang w:val="sr-Cyrl-RS" w:eastAsia="sr-Latn-CS"/>
              </w:rPr>
              <w:t xml:space="preserve"> РБ Колубара</w:t>
            </w:r>
          </w:p>
        </w:tc>
        <w:tc>
          <w:tcPr>
            <w:tcW w:w="1560" w:type="dxa"/>
            <w:tcBorders>
              <w:bottom w:val="single" w:sz="4" w:space="0" w:color="auto"/>
            </w:tcBorders>
            <w:shd w:val="clear" w:color="auto" w:fill="auto"/>
            <w:vAlign w:val="center"/>
          </w:tcPr>
          <w:p w:rsidR="00A95A16" w:rsidRPr="004D4A0A" w:rsidRDefault="00CD021E" w:rsidP="000218D2">
            <w:pPr>
              <w:autoSpaceDE w:val="0"/>
              <w:autoSpaceDN w:val="0"/>
              <w:adjustRightInd w:val="0"/>
              <w:spacing w:before="0"/>
              <w:jc w:val="right"/>
              <w:rPr>
                <w:rFonts w:cs="Arial"/>
                <w:bCs/>
                <w:color w:val="000000"/>
                <w:sz w:val="24"/>
                <w:szCs w:val="24"/>
                <w:lang w:val="sr-Cyrl-BA" w:eastAsia="sr-Latn-CS"/>
              </w:rPr>
            </w:pPr>
            <w:r>
              <w:rPr>
                <w:rFonts w:cs="Arial"/>
                <w:bCs/>
                <w:color w:val="000000"/>
                <w:sz w:val="24"/>
                <w:szCs w:val="24"/>
                <w:lang w:val="sr-Cyrl-BA" w:eastAsia="sr-Latn-CS"/>
              </w:rPr>
              <w:t>1</w:t>
            </w:r>
            <w:r w:rsidR="000218D2">
              <w:rPr>
                <w:rFonts w:cs="Arial"/>
                <w:bCs/>
                <w:color w:val="000000"/>
                <w:sz w:val="24"/>
                <w:szCs w:val="24"/>
                <w:lang w:eastAsia="sr-Latn-CS"/>
              </w:rPr>
              <w:t>35</w:t>
            </w:r>
            <w:r w:rsidR="00A95A16">
              <w:rPr>
                <w:rFonts w:cs="Arial"/>
                <w:bCs/>
                <w:color w:val="000000"/>
                <w:sz w:val="24"/>
                <w:szCs w:val="24"/>
                <w:lang w:val="sr-Cyrl-BA" w:eastAsia="sr-Latn-CS"/>
              </w:rPr>
              <w:t>,00</w:t>
            </w:r>
          </w:p>
        </w:tc>
        <w:tc>
          <w:tcPr>
            <w:tcW w:w="4423" w:type="dxa"/>
            <w:vMerge/>
            <w:shd w:val="clear" w:color="auto" w:fill="auto"/>
          </w:tcPr>
          <w:p w:rsidR="00A95A16" w:rsidRPr="004D4A0A" w:rsidRDefault="00A95A16" w:rsidP="004D4A0A">
            <w:pPr>
              <w:autoSpaceDE w:val="0"/>
              <w:autoSpaceDN w:val="0"/>
              <w:adjustRightInd w:val="0"/>
              <w:spacing w:before="0"/>
              <w:jc w:val="left"/>
              <w:rPr>
                <w:rFonts w:cs="Arial"/>
                <w:bCs/>
                <w:color w:val="000000"/>
                <w:sz w:val="24"/>
                <w:szCs w:val="24"/>
                <w:lang w:val="sr-Cyrl-BA" w:eastAsia="sr-Latn-CS"/>
              </w:rPr>
            </w:pPr>
          </w:p>
        </w:tc>
      </w:tr>
      <w:tr w:rsidR="00A95A16" w:rsidRPr="004D4A0A" w:rsidTr="00887EFF">
        <w:tc>
          <w:tcPr>
            <w:tcW w:w="4820" w:type="dxa"/>
            <w:gridSpan w:val="2"/>
            <w:tcBorders>
              <w:bottom w:val="single" w:sz="4" w:space="0" w:color="auto"/>
            </w:tcBorders>
            <w:shd w:val="clear" w:color="auto" w:fill="auto"/>
          </w:tcPr>
          <w:p w:rsidR="00A95A16" w:rsidRPr="004D4A0A" w:rsidRDefault="00A95A16" w:rsidP="00856060">
            <w:pPr>
              <w:autoSpaceDE w:val="0"/>
              <w:autoSpaceDN w:val="0"/>
              <w:adjustRightInd w:val="0"/>
              <w:spacing w:before="0"/>
              <w:jc w:val="center"/>
              <w:rPr>
                <w:rFonts w:cs="Arial"/>
                <w:bCs/>
                <w:color w:val="000000"/>
                <w:sz w:val="24"/>
                <w:szCs w:val="24"/>
                <w:lang w:val="sr-Cyrl-BA" w:eastAsia="sr-Latn-CS"/>
              </w:rPr>
            </w:pPr>
            <w:r w:rsidRPr="004D4A0A">
              <w:rPr>
                <w:rFonts w:cs="Arial"/>
                <w:bCs/>
                <w:color w:val="000000"/>
                <w:sz w:val="24"/>
                <w:szCs w:val="24"/>
                <w:lang w:val="sr-Cyrl-BA" w:eastAsia="sr-Latn-CS"/>
              </w:rPr>
              <w:t xml:space="preserve"> УКУПНО</w:t>
            </w:r>
          </w:p>
        </w:tc>
        <w:tc>
          <w:tcPr>
            <w:tcW w:w="1560" w:type="dxa"/>
            <w:tcBorders>
              <w:bottom w:val="single" w:sz="4" w:space="0" w:color="auto"/>
            </w:tcBorders>
            <w:shd w:val="clear" w:color="auto" w:fill="auto"/>
            <w:vAlign w:val="center"/>
          </w:tcPr>
          <w:p w:rsidR="00A95A16" w:rsidRPr="00B71837" w:rsidRDefault="00E02ED4" w:rsidP="00583830">
            <w:pPr>
              <w:autoSpaceDE w:val="0"/>
              <w:autoSpaceDN w:val="0"/>
              <w:adjustRightInd w:val="0"/>
              <w:spacing w:before="0"/>
              <w:jc w:val="right"/>
              <w:rPr>
                <w:rFonts w:cs="Arial"/>
                <w:b/>
                <w:bCs/>
                <w:color w:val="000000"/>
                <w:sz w:val="24"/>
                <w:szCs w:val="24"/>
                <w:lang w:val="sr-Cyrl-BA" w:eastAsia="sr-Latn-CS"/>
              </w:rPr>
            </w:pPr>
            <w:r w:rsidRPr="00B71837">
              <w:rPr>
                <w:rFonts w:cs="Arial"/>
                <w:b/>
                <w:bCs/>
                <w:color w:val="000000"/>
                <w:sz w:val="24"/>
                <w:szCs w:val="24"/>
                <w:lang w:val="sr-Cyrl-BA" w:eastAsia="sr-Latn-CS"/>
              </w:rPr>
              <w:t>1.1</w:t>
            </w:r>
            <w:r w:rsidR="00583830" w:rsidRPr="00B71837">
              <w:rPr>
                <w:rFonts w:cs="Arial"/>
                <w:b/>
                <w:bCs/>
                <w:color w:val="000000"/>
                <w:sz w:val="24"/>
                <w:szCs w:val="24"/>
                <w:lang w:val="sr-Cyrl-RS" w:eastAsia="sr-Latn-CS"/>
              </w:rPr>
              <w:t>3</w:t>
            </w:r>
            <w:r w:rsidRPr="00B71837">
              <w:rPr>
                <w:rFonts w:cs="Arial"/>
                <w:b/>
                <w:bCs/>
                <w:color w:val="000000"/>
                <w:sz w:val="24"/>
                <w:szCs w:val="24"/>
                <w:lang w:val="sr-Cyrl-BA" w:eastAsia="sr-Latn-CS"/>
              </w:rPr>
              <w:t>0</w:t>
            </w:r>
            <w:r w:rsidR="00A95A16" w:rsidRPr="00B71837">
              <w:rPr>
                <w:rFonts w:cs="Arial"/>
                <w:b/>
                <w:bCs/>
                <w:color w:val="000000"/>
                <w:sz w:val="24"/>
                <w:szCs w:val="24"/>
                <w:lang w:val="sr-Cyrl-BA" w:eastAsia="sr-Latn-CS"/>
              </w:rPr>
              <w:t>,00</w:t>
            </w:r>
          </w:p>
        </w:tc>
        <w:tc>
          <w:tcPr>
            <w:tcW w:w="4423" w:type="dxa"/>
            <w:vMerge/>
            <w:tcBorders>
              <w:bottom w:val="single" w:sz="4" w:space="0" w:color="auto"/>
            </w:tcBorders>
            <w:shd w:val="clear" w:color="auto" w:fill="auto"/>
          </w:tcPr>
          <w:p w:rsidR="00A95A16" w:rsidRPr="004D4A0A" w:rsidRDefault="00A95A16" w:rsidP="00856060">
            <w:pPr>
              <w:autoSpaceDE w:val="0"/>
              <w:autoSpaceDN w:val="0"/>
              <w:adjustRightInd w:val="0"/>
              <w:spacing w:before="0"/>
              <w:jc w:val="left"/>
              <w:rPr>
                <w:rFonts w:cs="Arial"/>
                <w:bCs/>
                <w:color w:val="000000"/>
                <w:sz w:val="24"/>
                <w:szCs w:val="24"/>
                <w:lang w:val="sr-Cyrl-BA" w:eastAsia="sr-Latn-CS"/>
              </w:rPr>
            </w:pPr>
          </w:p>
        </w:tc>
      </w:tr>
    </w:tbl>
    <w:p w:rsidR="008454DC" w:rsidRDefault="008454DC" w:rsidP="008454DC">
      <w:pPr>
        <w:ind w:left="142"/>
        <w:rPr>
          <w:b/>
          <w:bCs/>
          <w:color w:val="000000"/>
        </w:rPr>
      </w:pPr>
      <w:r>
        <w:rPr>
          <w:sz w:val="24"/>
          <w:szCs w:val="24"/>
          <w:lang w:val="sr-Cyrl-BA"/>
        </w:rPr>
        <w:t xml:space="preserve">Реч је о оквирним количинама према којима понуђачи дају своје понуде и у односу на које ће  Наручилац извршити упоређивање и рангирање понуда. Наручилац ће уговор о јавној набавци закључити </w:t>
      </w:r>
      <w:r w:rsidR="00C73860">
        <w:rPr>
          <w:sz w:val="24"/>
          <w:szCs w:val="24"/>
        </w:rPr>
        <w:t>на</w:t>
      </w:r>
      <w:r w:rsidR="00C73860">
        <w:rPr>
          <w:sz w:val="24"/>
          <w:szCs w:val="24"/>
          <w:lang w:val="sr-Cyrl-BA"/>
        </w:rPr>
        <w:t xml:space="preserve"> висину</w:t>
      </w:r>
      <w:r>
        <w:rPr>
          <w:sz w:val="24"/>
          <w:szCs w:val="24"/>
          <w:lang w:val="sr-Cyrl-BA"/>
        </w:rPr>
        <w:t xml:space="preserve">  процењене вредности за предметну јавну набавку, која ће бити позната на отварању понуда. Из тог разлога може доћи до промене оквирних количина.  Понуђачи који дају своје понуде прихватају одступања у погледу количина као саставни </w:t>
      </w:r>
      <w:r>
        <w:rPr>
          <w:sz w:val="24"/>
          <w:szCs w:val="24"/>
          <w:lang w:val="sr-Cyrl-BA"/>
        </w:rPr>
        <w:lastRenderedPageBreak/>
        <w:t>део понуде, односно саставни део уговорне обавезе за понуђача чија понуда буде оцењена као најповољнија</w:t>
      </w:r>
      <w:r>
        <w:rPr>
          <w:lang w:val="sr-Cyrl-BA"/>
        </w:rPr>
        <w:t>.</w:t>
      </w:r>
    </w:p>
    <w:p w:rsidR="008454DC" w:rsidRDefault="008454DC" w:rsidP="001F7396">
      <w:pPr>
        <w:pStyle w:val="Heading10"/>
        <w:ind w:left="0" w:firstLine="0"/>
        <w:jc w:val="both"/>
        <w:rPr>
          <w:rFonts w:cs="Arial"/>
          <w:sz w:val="24"/>
          <w:szCs w:val="24"/>
          <w:lang w:val="sr-Cyrl-RS"/>
        </w:rPr>
      </w:pPr>
    </w:p>
    <w:p w:rsidR="00623A05" w:rsidRPr="00623A05" w:rsidRDefault="008206FF" w:rsidP="00003B2E">
      <w:pPr>
        <w:pStyle w:val="Heading10"/>
        <w:numPr>
          <w:ilvl w:val="1"/>
          <w:numId w:val="13"/>
        </w:numPr>
        <w:jc w:val="both"/>
        <w:rPr>
          <w:rFonts w:cs="Arial"/>
          <w:sz w:val="24"/>
          <w:szCs w:val="24"/>
          <w:lang w:val="sr-Cyrl-RS"/>
        </w:rPr>
      </w:pPr>
      <w:r>
        <w:rPr>
          <w:rFonts w:cs="Arial"/>
          <w:sz w:val="24"/>
          <w:szCs w:val="24"/>
          <w:lang w:val="sr-Cyrl-RS"/>
        </w:rPr>
        <w:t>Квалитет и т</w:t>
      </w:r>
      <w:r w:rsidRPr="0032186E">
        <w:rPr>
          <w:rFonts w:cs="Arial"/>
          <w:sz w:val="24"/>
          <w:szCs w:val="24"/>
          <w:lang w:val="sr-Cyrl-RS"/>
        </w:rPr>
        <w:t>ехничке карактеристике (спецификације)</w:t>
      </w:r>
    </w:p>
    <w:p w:rsidR="00623A05" w:rsidRPr="00AB36C6" w:rsidRDefault="00623A05" w:rsidP="00623A05">
      <w:pPr>
        <w:pStyle w:val="Default"/>
        <w:rPr>
          <w:rFonts w:cs="Arial"/>
          <w:b/>
        </w:rPr>
      </w:pPr>
      <w:r w:rsidRPr="00F43F95">
        <w:rPr>
          <w:rFonts w:ascii="Arial" w:hAnsi="Arial" w:cs="Arial"/>
          <w:b/>
          <w:bCs/>
        </w:rPr>
        <w:t xml:space="preserve">Квалитет </w:t>
      </w:r>
    </w:p>
    <w:p w:rsidR="00AB36C6" w:rsidRPr="00871C86" w:rsidRDefault="00AB36C6" w:rsidP="00AB36C6">
      <w:pPr>
        <w:pStyle w:val="Default"/>
        <w:rPr>
          <w:rFonts w:ascii="Arial" w:hAnsi="Arial" w:cs="Arial"/>
        </w:rPr>
      </w:pPr>
    </w:p>
    <w:p w:rsidR="00AB36C6" w:rsidRPr="00AB36C6" w:rsidRDefault="00AB36C6" w:rsidP="004D4A0A">
      <w:pPr>
        <w:pStyle w:val="BodyText"/>
        <w:rPr>
          <w:rFonts w:eastAsia="TimesNewRomanPSMT" w:cs="Arial"/>
          <w:szCs w:val="24"/>
        </w:rPr>
      </w:pPr>
      <w:r w:rsidRPr="00871C86">
        <w:rPr>
          <w:rFonts w:cs="Arial"/>
        </w:rPr>
        <w:t>Понуђен</w:t>
      </w:r>
      <w:r w:rsidR="004D4A0A">
        <w:rPr>
          <w:rFonts w:cs="Arial"/>
          <w:lang w:val="sr-Cyrl-RS"/>
        </w:rPr>
        <w:t>и</w:t>
      </w:r>
      <w:r w:rsidRPr="00871C86">
        <w:rPr>
          <w:rFonts w:cs="Arial"/>
        </w:rPr>
        <w:t xml:space="preserve"> </w:t>
      </w:r>
      <w:r w:rsidR="00A95A16" w:rsidRPr="00A95A16">
        <w:rPr>
          <w:rFonts w:cs="Arial"/>
          <w:lang w:val="sr-Cyrl-RS"/>
        </w:rPr>
        <w:t>Н</w:t>
      </w:r>
      <w:r w:rsidR="00A95A16" w:rsidRPr="00A95A16">
        <w:rPr>
          <w:rFonts w:cs="Arial"/>
          <w:lang w:val="am-ET"/>
        </w:rPr>
        <w:t xml:space="preserve">атријум хидроксид </w:t>
      </w:r>
      <w:r w:rsidR="00A95A16" w:rsidRPr="00A95A16">
        <w:rPr>
          <w:rFonts w:cs="Arial"/>
          <w:lang w:val="en-US"/>
        </w:rPr>
        <w:t>(</w:t>
      </w:r>
      <w:r w:rsidR="00A95A16" w:rsidRPr="00A95A16">
        <w:rPr>
          <w:rFonts w:cs="Arial"/>
          <w:lang w:val="am-ET"/>
        </w:rPr>
        <w:t xml:space="preserve">NaOH) </w:t>
      </w:r>
      <w:r>
        <w:rPr>
          <w:rFonts w:cs="Arial"/>
        </w:rPr>
        <w:t>мора да задовољ</w:t>
      </w:r>
      <w:r w:rsidR="004D4A0A">
        <w:rPr>
          <w:rFonts w:cs="Arial"/>
          <w:lang w:val="sr-Cyrl-RS"/>
        </w:rPr>
        <w:t>и</w:t>
      </w:r>
      <w:r>
        <w:rPr>
          <w:rFonts w:cs="Arial"/>
        </w:rPr>
        <w:t xml:space="preserve"> </w:t>
      </w:r>
      <w:r>
        <w:rPr>
          <w:rFonts w:cs="Arial"/>
          <w:lang w:val="sr-Cyrl-RS"/>
        </w:rPr>
        <w:t xml:space="preserve">захтевани ниво квалитета према </w:t>
      </w:r>
      <w:r w:rsidRPr="003D7CB6">
        <w:rPr>
          <w:rFonts w:cs="Arial"/>
        </w:rPr>
        <w:t>тачки 3.2</w:t>
      </w:r>
      <w:r>
        <w:rPr>
          <w:rFonts w:cs="Arial"/>
        </w:rPr>
        <w:t xml:space="preserve"> </w:t>
      </w:r>
      <w:r>
        <w:rPr>
          <w:rFonts w:cs="Arial"/>
          <w:lang w:val="sr-Cyrl-RS"/>
        </w:rPr>
        <w:t>конкурсне документације (Техничка спецификација)</w:t>
      </w:r>
    </w:p>
    <w:p w:rsidR="00AB36C6" w:rsidRDefault="00AB36C6" w:rsidP="00AB36C6">
      <w:pPr>
        <w:pStyle w:val="Default"/>
        <w:rPr>
          <w:rFonts w:ascii="Arial" w:hAnsi="Arial" w:cs="Arial"/>
          <w:lang w:val="sr-Cyrl-CS"/>
        </w:rPr>
      </w:pPr>
      <w:r w:rsidRPr="00871C86">
        <w:rPr>
          <w:rFonts w:ascii="Arial" w:hAnsi="Arial" w:cs="Arial"/>
          <w:lang w:val="sr-Cyrl-CS"/>
        </w:rPr>
        <w:t xml:space="preserve">Као </w:t>
      </w:r>
      <w:r w:rsidRPr="00871C86">
        <w:rPr>
          <w:rFonts w:ascii="Arial" w:hAnsi="Arial" w:cs="Arial"/>
        </w:rPr>
        <w:t>доказ</w:t>
      </w:r>
      <w:r w:rsidRPr="00871C86">
        <w:rPr>
          <w:rFonts w:ascii="Arial" w:hAnsi="Arial" w:cs="Arial"/>
          <w:lang w:val="sr-Cyrl-CS"/>
        </w:rPr>
        <w:t xml:space="preserve"> </w:t>
      </w:r>
      <w:r>
        <w:rPr>
          <w:rFonts w:ascii="Arial" w:hAnsi="Arial" w:cs="Arial"/>
          <w:lang w:val="sr-Cyrl-CS"/>
        </w:rPr>
        <w:t>за испуњеност овог услова, п</w:t>
      </w:r>
      <w:r w:rsidRPr="00871C86">
        <w:rPr>
          <w:rFonts w:ascii="Arial" w:hAnsi="Arial" w:cs="Arial"/>
          <w:lang w:val="sr-Cyrl-CS"/>
        </w:rPr>
        <w:t>онуђач мора доставити:</w:t>
      </w:r>
    </w:p>
    <w:p w:rsidR="00AB36C6" w:rsidRPr="006F53F2" w:rsidRDefault="00AB36C6" w:rsidP="00AB36C6">
      <w:pPr>
        <w:ind w:left="360"/>
        <w:rPr>
          <w:rFonts w:cs="Arial"/>
        </w:rPr>
      </w:pPr>
    </w:p>
    <w:p w:rsidR="000B7065" w:rsidRPr="00A95A16" w:rsidRDefault="000B7065" w:rsidP="00003B2E">
      <w:pPr>
        <w:numPr>
          <w:ilvl w:val="0"/>
          <w:numId w:val="23"/>
        </w:numPr>
        <w:tabs>
          <w:tab w:val="clear" w:pos="975"/>
          <w:tab w:val="num" w:pos="284"/>
        </w:tabs>
        <w:spacing w:before="0"/>
        <w:ind w:left="284" w:hanging="426"/>
        <w:rPr>
          <w:rFonts w:cs="Arial"/>
          <w:sz w:val="24"/>
          <w:szCs w:val="20"/>
          <w:lang w:val="sr-Cyrl-CS" w:eastAsia="ar-SA"/>
        </w:rPr>
      </w:pPr>
      <w:r w:rsidRPr="004D4A0A">
        <w:rPr>
          <w:rFonts w:cs="Arial"/>
          <w:sz w:val="24"/>
          <w:szCs w:val="24"/>
          <w:lang w:val="sr-Cyrl-CS"/>
        </w:rPr>
        <w:t>Уверењ</w:t>
      </w:r>
      <w:r w:rsidR="004D4A0A" w:rsidRPr="004D4A0A">
        <w:rPr>
          <w:rFonts w:cs="Arial"/>
          <w:sz w:val="24"/>
          <w:szCs w:val="24"/>
          <w:lang w:val="sr-Cyrl-CS"/>
        </w:rPr>
        <w:t>е</w:t>
      </w:r>
      <w:r w:rsidRPr="004D4A0A">
        <w:rPr>
          <w:rFonts w:cs="Arial"/>
          <w:sz w:val="24"/>
          <w:szCs w:val="24"/>
          <w:lang w:val="sr-Cyrl-CS"/>
        </w:rPr>
        <w:t xml:space="preserve"> – </w:t>
      </w:r>
      <w:r w:rsidRPr="004D4A0A">
        <w:rPr>
          <w:rFonts w:cs="Arial"/>
          <w:sz w:val="24"/>
          <w:szCs w:val="24"/>
          <w:lang w:val="sr-Cyrl-RS"/>
        </w:rPr>
        <w:t>спецификациј</w:t>
      </w:r>
      <w:r w:rsidR="004D4A0A" w:rsidRPr="004D4A0A">
        <w:rPr>
          <w:rFonts w:cs="Arial"/>
          <w:sz w:val="24"/>
          <w:szCs w:val="24"/>
          <w:lang w:val="sr-Cyrl-RS"/>
        </w:rPr>
        <w:t>а</w:t>
      </w:r>
      <w:r w:rsidRPr="004D4A0A">
        <w:rPr>
          <w:rFonts w:cs="Arial"/>
          <w:sz w:val="24"/>
          <w:szCs w:val="24"/>
          <w:lang w:val="sr-Cyrl-CS"/>
        </w:rPr>
        <w:t xml:space="preserve"> са информацијама о </w:t>
      </w:r>
      <w:r w:rsidR="00A95A16" w:rsidRPr="00A95A16">
        <w:rPr>
          <w:rFonts w:cs="Arial"/>
          <w:sz w:val="24"/>
          <w:szCs w:val="24"/>
          <w:lang w:val="sr-Cyrl-RS"/>
        </w:rPr>
        <w:t>Н</w:t>
      </w:r>
      <w:r w:rsidR="00A95A16" w:rsidRPr="00A95A16">
        <w:rPr>
          <w:rFonts w:cs="Arial"/>
          <w:sz w:val="24"/>
          <w:szCs w:val="24"/>
          <w:lang w:val="am-ET"/>
        </w:rPr>
        <w:t xml:space="preserve">атријум хидроксид </w:t>
      </w:r>
      <w:r w:rsidR="00A95A16" w:rsidRPr="00A95A16">
        <w:rPr>
          <w:rFonts w:cs="Arial"/>
          <w:sz w:val="24"/>
          <w:szCs w:val="24"/>
        </w:rPr>
        <w:t>(</w:t>
      </w:r>
      <w:r w:rsidR="00A95A16" w:rsidRPr="00A95A16">
        <w:rPr>
          <w:rFonts w:cs="Arial"/>
          <w:sz w:val="24"/>
          <w:szCs w:val="24"/>
          <w:lang w:val="am-ET"/>
        </w:rPr>
        <w:t>NaOH</w:t>
      </w:r>
      <w:r w:rsidR="00A95A16">
        <w:rPr>
          <w:rFonts w:cs="Arial"/>
          <w:sz w:val="24"/>
          <w:szCs w:val="24"/>
          <w:lang w:val="sr-Cyrl-RS"/>
        </w:rPr>
        <w:t>)</w:t>
      </w:r>
      <w:r w:rsidRPr="004D4A0A">
        <w:rPr>
          <w:rFonts w:cs="Arial"/>
          <w:sz w:val="24"/>
          <w:szCs w:val="24"/>
          <w:lang w:val="sr-Cyrl-CS"/>
        </w:rPr>
        <w:t xml:space="preserve"> </w:t>
      </w:r>
      <w:r w:rsidR="00ED7231" w:rsidRPr="007041DB">
        <w:rPr>
          <w:rFonts w:cs="Arial"/>
          <w:sz w:val="24"/>
          <w:szCs w:val="24"/>
          <w:lang w:val="sr-Cyrl-CS"/>
        </w:rPr>
        <w:t>(техничке, физичке и хемијске карактеристике са границама прихватљивости)</w:t>
      </w:r>
      <w:r w:rsidR="00ED7231">
        <w:rPr>
          <w:rFonts w:cs="Arial"/>
          <w:sz w:val="24"/>
          <w:szCs w:val="24"/>
          <w:lang w:val="sr-Cyrl-CS"/>
        </w:rPr>
        <w:t xml:space="preserve"> </w:t>
      </w:r>
      <w:r w:rsidRPr="004D4A0A">
        <w:rPr>
          <w:rFonts w:cs="Arial"/>
          <w:sz w:val="24"/>
          <w:szCs w:val="24"/>
          <w:lang w:val="sr-Cyrl-CS"/>
        </w:rPr>
        <w:t>према тачки 3.</w:t>
      </w:r>
      <w:r w:rsidRPr="004D4A0A">
        <w:rPr>
          <w:rFonts w:cs="Arial"/>
          <w:sz w:val="24"/>
          <w:szCs w:val="24"/>
        </w:rPr>
        <w:t>2</w:t>
      </w:r>
      <w:r w:rsidRPr="004D4A0A">
        <w:rPr>
          <w:rFonts w:cs="Arial"/>
          <w:sz w:val="24"/>
          <w:szCs w:val="24"/>
          <w:lang w:val="sr-Cyrl-CS"/>
        </w:rPr>
        <w:t xml:space="preserve"> конкурсне документације </w:t>
      </w:r>
      <w:r w:rsidR="00A95A16" w:rsidRPr="00A95A16">
        <w:rPr>
          <w:rFonts w:cs="Arial"/>
          <w:sz w:val="24"/>
          <w:szCs w:val="20"/>
          <w:lang w:val="sr-Cyrl-CS" w:eastAsia="ar-SA"/>
        </w:rPr>
        <w:t>издат</w:t>
      </w:r>
      <w:r w:rsidR="00A95A16">
        <w:rPr>
          <w:rFonts w:cs="Arial"/>
          <w:sz w:val="24"/>
          <w:szCs w:val="20"/>
          <w:lang w:val="sr-Cyrl-CS" w:eastAsia="ar-SA"/>
        </w:rPr>
        <w:t>о од лабораторије произвођача;</w:t>
      </w:r>
      <w:r w:rsidRPr="00A95A16">
        <w:rPr>
          <w:sz w:val="24"/>
          <w:szCs w:val="24"/>
          <w:lang w:val="sr-Cyrl-CS"/>
        </w:rPr>
        <w:t xml:space="preserve">    </w:t>
      </w:r>
    </w:p>
    <w:p w:rsidR="000B7065" w:rsidRPr="004D4A0A" w:rsidRDefault="000B7065" w:rsidP="00003B2E">
      <w:pPr>
        <w:numPr>
          <w:ilvl w:val="0"/>
          <w:numId w:val="23"/>
        </w:numPr>
        <w:tabs>
          <w:tab w:val="clear" w:pos="975"/>
        </w:tabs>
        <w:spacing w:before="0"/>
        <w:ind w:left="284" w:hanging="284"/>
        <w:rPr>
          <w:rFonts w:cs="Arial"/>
          <w:sz w:val="24"/>
          <w:szCs w:val="24"/>
          <w:lang w:val="sr-Cyrl-CS"/>
        </w:rPr>
      </w:pPr>
      <w:r w:rsidRPr="004D4A0A">
        <w:rPr>
          <w:rFonts w:cs="Arial"/>
          <w:sz w:val="24"/>
          <w:szCs w:val="24"/>
          <w:lang w:val="sr-Cyrl-CS"/>
        </w:rPr>
        <w:t>Оверене техничке карактеристике (тачка 3.</w:t>
      </w:r>
      <w:r w:rsidRPr="004D4A0A">
        <w:rPr>
          <w:rFonts w:cs="Arial"/>
          <w:sz w:val="24"/>
          <w:szCs w:val="24"/>
        </w:rPr>
        <w:t>2</w:t>
      </w:r>
      <w:r w:rsidRPr="004D4A0A">
        <w:rPr>
          <w:rFonts w:cs="Arial"/>
          <w:sz w:val="24"/>
          <w:szCs w:val="24"/>
          <w:lang w:val="sr-Cyrl-CS"/>
        </w:rPr>
        <w:t xml:space="preserve"> конкурсне документације) којима потврђује да ће испунити све т</w:t>
      </w:r>
      <w:r w:rsidRPr="004D4A0A">
        <w:rPr>
          <w:rFonts w:cs="Arial"/>
          <w:sz w:val="24"/>
          <w:szCs w:val="24"/>
        </w:rPr>
        <w:t>e</w:t>
      </w:r>
      <w:r w:rsidRPr="004D4A0A">
        <w:rPr>
          <w:rFonts w:cs="Arial"/>
          <w:sz w:val="24"/>
          <w:szCs w:val="24"/>
          <w:lang w:val="sr-Cyrl-CS"/>
        </w:rPr>
        <w:t>хничке захтеве.</w:t>
      </w:r>
    </w:p>
    <w:p w:rsidR="007041DB" w:rsidRPr="00D07D7E" w:rsidRDefault="007041DB" w:rsidP="007041DB">
      <w:pPr>
        <w:rPr>
          <w:rFonts w:cs="Arial"/>
          <w:b/>
          <w:bCs/>
          <w:lang w:val="sr-Cyrl-CS"/>
        </w:rPr>
      </w:pPr>
    </w:p>
    <w:p w:rsidR="004D4A0A" w:rsidRPr="004D4A0A" w:rsidRDefault="004D4A0A" w:rsidP="004D4A0A">
      <w:pPr>
        <w:suppressAutoHyphens/>
        <w:spacing w:before="0"/>
        <w:jc w:val="left"/>
        <w:rPr>
          <w:rFonts w:cs="Arial"/>
          <w:bCs/>
          <w:sz w:val="24"/>
          <w:szCs w:val="20"/>
          <w:lang w:val="sr-Cyrl-CS" w:eastAsia="ar-SA"/>
        </w:rPr>
      </w:pPr>
    </w:p>
    <w:p w:rsidR="004D4A0A" w:rsidRPr="004D4A0A" w:rsidRDefault="004D4A0A" w:rsidP="004D4A0A">
      <w:pPr>
        <w:suppressAutoHyphens/>
        <w:spacing w:before="0"/>
        <w:ind w:left="426" w:hanging="426"/>
        <w:jc w:val="center"/>
        <w:rPr>
          <w:rFonts w:cs="Calibri"/>
          <w:b/>
          <w:bCs/>
          <w:sz w:val="28"/>
          <w:szCs w:val="20"/>
          <w:lang w:val="sr-Latn-RS" w:eastAsia="ar-SA"/>
        </w:rPr>
      </w:pPr>
      <w:r w:rsidRPr="004D4A0A">
        <w:rPr>
          <w:rFonts w:cs="Arial"/>
          <w:b/>
          <w:sz w:val="24"/>
          <w:szCs w:val="24"/>
          <w:lang w:val="sr-Cyrl-RS"/>
        </w:rPr>
        <w:t xml:space="preserve">техничке </w:t>
      </w:r>
      <w:r>
        <w:rPr>
          <w:rFonts w:cs="Arial"/>
          <w:b/>
          <w:sz w:val="24"/>
          <w:szCs w:val="24"/>
          <w:lang w:val="sr-Cyrl-RS"/>
        </w:rPr>
        <w:t>спецификација</w:t>
      </w:r>
    </w:p>
    <w:p w:rsidR="00ED7231" w:rsidRPr="00ED7231" w:rsidRDefault="00ED7231" w:rsidP="00ED7231">
      <w:pPr>
        <w:jc w:val="center"/>
        <w:rPr>
          <w:rFonts w:ascii="Nyala" w:hAnsi="Nyala" w:cs="Arial"/>
          <w:b/>
          <w:sz w:val="24"/>
          <w:szCs w:val="20"/>
          <w:lang w:val="am-ET" w:eastAsia="ar-SA"/>
        </w:rPr>
      </w:pPr>
      <w:r>
        <w:rPr>
          <w:rFonts w:cs="Arial"/>
          <w:b/>
          <w:sz w:val="24"/>
          <w:szCs w:val="24"/>
          <w:lang w:val="sr-Cyrl-RS"/>
        </w:rPr>
        <w:t>Н</w:t>
      </w:r>
      <w:r w:rsidRPr="00ED7231">
        <w:rPr>
          <w:rFonts w:cs="Arial"/>
          <w:b/>
          <w:sz w:val="24"/>
          <w:szCs w:val="24"/>
          <w:lang w:val="am-ET"/>
        </w:rPr>
        <w:t xml:space="preserve">атријум хидроксид </w:t>
      </w:r>
      <w:r w:rsidRPr="00ED7231">
        <w:rPr>
          <w:rFonts w:cs="Arial"/>
          <w:b/>
          <w:sz w:val="24"/>
          <w:szCs w:val="20"/>
          <w:lang w:val="sr-Cyrl-CS" w:eastAsia="ar-SA"/>
        </w:rPr>
        <w:t>(</w:t>
      </w:r>
      <w:r w:rsidRPr="00ED7231">
        <w:rPr>
          <w:rFonts w:cs="Arial"/>
          <w:b/>
          <w:sz w:val="24"/>
          <w:szCs w:val="20"/>
          <w:lang w:val="am-ET" w:eastAsia="ar-SA"/>
        </w:rPr>
        <w:t>NaOH) раствор 47%+-1% изражено у сувој материји:</w:t>
      </w:r>
    </w:p>
    <w:p w:rsidR="004D4A0A" w:rsidRPr="004D4A0A" w:rsidRDefault="004D4A0A" w:rsidP="00ED7231">
      <w:pPr>
        <w:suppressAutoHyphens/>
        <w:spacing w:before="0"/>
        <w:ind w:left="426" w:hanging="426"/>
        <w:jc w:val="left"/>
        <w:rPr>
          <w:rFonts w:cs="Arial"/>
          <w:b/>
          <w:bCs/>
          <w:color w:val="000000"/>
          <w:sz w:val="24"/>
          <w:szCs w:val="24"/>
          <w:lang w:val="sr-Latn-RS" w:eastAsia="sr-Latn-CS"/>
        </w:rPr>
      </w:pPr>
    </w:p>
    <w:tbl>
      <w:tblPr>
        <w:tblpPr w:leftFromText="180" w:rightFromText="180" w:vertAnchor="text" w:horzAnchor="margin" w:tblpY="193"/>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544"/>
        <w:gridCol w:w="2300"/>
        <w:gridCol w:w="2397"/>
      </w:tblGrid>
      <w:tr w:rsidR="00ED7231" w:rsidTr="00ED7231">
        <w:tc>
          <w:tcPr>
            <w:tcW w:w="2544" w:type="dxa"/>
            <w:tcBorders>
              <w:top w:val="double" w:sz="4" w:space="0" w:color="auto"/>
              <w:left w:val="double" w:sz="4" w:space="0" w:color="auto"/>
            </w:tcBorders>
          </w:tcPr>
          <w:p w:rsidR="00ED7231" w:rsidRDefault="00ED7231" w:rsidP="00ED7231">
            <w:pPr>
              <w:rPr>
                <w:b/>
                <w:bCs/>
                <w:sz w:val="28"/>
                <w:lang w:val="sl-SI"/>
              </w:rPr>
            </w:pPr>
            <w:r>
              <w:rPr>
                <w:b/>
                <w:bCs/>
                <w:sz w:val="28"/>
                <w:lang w:val="sl-SI"/>
              </w:rPr>
              <w:t>Хлориди</w:t>
            </w:r>
          </w:p>
        </w:tc>
        <w:tc>
          <w:tcPr>
            <w:tcW w:w="2300" w:type="dxa"/>
            <w:tcBorders>
              <w:top w:val="double" w:sz="4" w:space="0" w:color="auto"/>
            </w:tcBorders>
          </w:tcPr>
          <w:p w:rsidR="00ED7231" w:rsidRDefault="00ED7231" w:rsidP="00ED7231">
            <w:pPr>
              <w:jc w:val="center"/>
              <w:rPr>
                <w:b/>
                <w:bCs/>
                <w:sz w:val="28"/>
                <w:lang w:val="sl-SI"/>
              </w:rPr>
            </w:pPr>
            <w:r>
              <w:rPr>
                <w:b/>
                <w:bCs/>
                <w:sz w:val="28"/>
                <w:lang w:val="sl-SI"/>
              </w:rPr>
              <w:t>&lt; 1000</w:t>
            </w:r>
          </w:p>
        </w:tc>
        <w:tc>
          <w:tcPr>
            <w:tcW w:w="2397" w:type="dxa"/>
            <w:tcBorders>
              <w:top w:val="double" w:sz="4" w:space="0" w:color="auto"/>
              <w:right w:val="double" w:sz="4" w:space="0" w:color="auto"/>
            </w:tcBorders>
          </w:tcPr>
          <w:p w:rsidR="00ED7231" w:rsidRDefault="00ED7231" w:rsidP="00ED7231">
            <w:pPr>
              <w:rPr>
                <w:b/>
                <w:bCs/>
                <w:sz w:val="28"/>
                <w:lang w:val="sl-SI"/>
              </w:rPr>
            </w:pPr>
            <w:r>
              <w:rPr>
                <w:b/>
                <w:bCs/>
                <w:sz w:val="28"/>
                <w:lang w:val="sl-SI"/>
              </w:rPr>
              <w:t>mg/kg kao NaCl</w:t>
            </w:r>
          </w:p>
        </w:tc>
      </w:tr>
      <w:tr w:rsidR="00ED7231" w:rsidTr="00ED7231">
        <w:tc>
          <w:tcPr>
            <w:tcW w:w="2544" w:type="dxa"/>
            <w:tcBorders>
              <w:left w:val="double" w:sz="4" w:space="0" w:color="auto"/>
            </w:tcBorders>
          </w:tcPr>
          <w:p w:rsidR="00ED7231" w:rsidRDefault="00ED7231" w:rsidP="00ED7231">
            <w:pPr>
              <w:rPr>
                <w:b/>
                <w:bCs/>
                <w:sz w:val="28"/>
                <w:lang w:val="sl-SI"/>
              </w:rPr>
            </w:pPr>
            <w:r>
              <w:rPr>
                <w:b/>
                <w:bCs/>
                <w:sz w:val="28"/>
                <w:lang w:val="sl-SI"/>
              </w:rPr>
              <w:t>Карбонати</w:t>
            </w:r>
          </w:p>
        </w:tc>
        <w:tc>
          <w:tcPr>
            <w:tcW w:w="2300" w:type="dxa"/>
          </w:tcPr>
          <w:p w:rsidR="00ED7231" w:rsidRDefault="00ED7231" w:rsidP="00ED7231">
            <w:pPr>
              <w:jc w:val="center"/>
              <w:rPr>
                <w:b/>
                <w:bCs/>
                <w:sz w:val="28"/>
                <w:lang w:val="sl-SI"/>
              </w:rPr>
            </w:pPr>
            <w:r>
              <w:rPr>
                <w:b/>
                <w:bCs/>
                <w:sz w:val="28"/>
                <w:lang w:val="sl-SI"/>
              </w:rPr>
              <w:t>&lt; 3000</w:t>
            </w:r>
          </w:p>
        </w:tc>
        <w:tc>
          <w:tcPr>
            <w:tcW w:w="2397" w:type="dxa"/>
            <w:tcBorders>
              <w:right w:val="double" w:sz="4" w:space="0" w:color="auto"/>
            </w:tcBorders>
          </w:tcPr>
          <w:p w:rsidR="00ED7231" w:rsidRDefault="00ED7231" w:rsidP="00ED7231">
            <w:pPr>
              <w:rPr>
                <w:b/>
                <w:bCs/>
                <w:sz w:val="28"/>
                <w:lang w:val="sl-SI"/>
              </w:rPr>
            </w:pPr>
            <w:r>
              <w:rPr>
                <w:b/>
                <w:bCs/>
                <w:sz w:val="28"/>
                <w:lang w:val="sl-SI"/>
              </w:rPr>
              <w:t>mg/kg kao Na</w:t>
            </w:r>
            <w:r>
              <w:rPr>
                <w:b/>
                <w:bCs/>
                <w:sz w:val="28"/>
                <w:vertAlign w:val="subscript"/>
                <w:lang w:val="sl-SI"/>
              </w:rPr>
              <w:t>2</w:t>
            </w:r>
            <w:r>
              <w:rPr>
                <w:b/>
                <w:bCs/>
                <w:sz w:val="28"/>
                <w:lang w:val="sl-SI"/>
              </w:rPr>
              <w:t>CO</w:t>
            </w:r>
            <w:r>
              <w:rPr>
                <w:b/>
                <w:bCs/>
                <w:sz w:val="28"/>
                <w:vertAlign w:val="subscript"/>
                <w:lang w:val="sl-SI"/>
              </w:rPr>
              <w:t>3</w:t>
            </w:r>
          </w:p>
        </w:tc>
      </w:tr>
      <w:tr w:rsidR="00ED7231" w:rsidTr="00ED7231">
        <w:tc>
          <w:tcPr>
            <w:tcW w:w="2544" w:type="dxa"/>
            <w:tcBorders>
              <w:left w:val="double" w:sz="4" w:space="0" w:color="auto"/>
            </w:tcBorders>
          </w:tcPr>
          <w:p w:rsidR="00ED7231" w:rsidRDefault="00ED7231" w:rsidP="00ED7231">
            <w:pPr>
              <w:rPr>
                <w:b/>
                <w:bCs/>
                <w:sz w:val="28"/>
                <w:lang w:val="sl-SI"/>
              </w:rPr>
            </w:pPr>
            <w:r>
              <w:rPr>
                <w:b/>
                <w:bCs/>
                <w:sz w:val="28"/>
                <w:lang w:val="sl-SI"/>
              </w:rPr>
              <w:t>Сулфати</w:t>
            </w:r>
          </w:p>
        </w:tc>
        <w:tc>
          <w:tcPr>
            <w:tcW w:w="2300" w:type="dxa"/>
          </w:tcPr>
          <w:p w:rsidR="00ED7231" w:rsidRDefault="00ED7231" w:rsidP="00ED7231">
            <w:pPr>
              <w:jc w:val="center"/>
              <w:rPr>
                <w:b/>
                <w:bCs/>
                <w:sz w:val="28"/>
                <w:lang w:val="sl-SI"/>
              </w:rPr>
            </w:pPr>
            <w:r>
              <w:rPr>
                <w:b/>
                <w:bCs/>
                <w:sz w:val="28"/>
                <w:lang w:val="sl-SI"/>
              </w:rPr>
              <w:t>&lt; 2000</w:t>
            </w:r>
          </w:p>
        </w:tc>
        <w:tc>
          <w:tcPr>
            <w:tcW w:w="2397" w:type="dxa"/>
            <w:tcBorders>
              <w:right w:val="double" w:sz="4" w:space="0" w:color="auto"/>
            </w:tcBorders>
          </w:tcPr>
          <w:p w:rsidR="00ED7231" w:rsidRDefault="00ED7231" w:rsidP="00ED7231">
            <w:pPr>
              <w:rPr>
                <w:b/>
                <w:bCs/>
                <w:sz w:val="28"/>
                <w:lang w:val="sl-SI"/>
              </w:rPr>
            </w:pPr>
            <w:r>
              <w:rPr>
                <w:b/>
                <w:bCs/>
                <w:sz w:val="28"/>
                <w:lang w:val="sl-SI"/>
              </w:rPr>
              <w:t>mg/kg kao NaSO</w:t>
            </w:r>
            <w:r>
              <w:rPr>
                <w:b/>
                <w:bCs/>
                <w:sz w:val="28"/>
                <w:vertAlign w:val="subscript"/>
                <w:lang w:val="sl-SI"/>
              </w:rPr>
              <w:t>4</w:t>
            </w:r>
          </w:p>
        </w:tc>
      </w:tr>
      <w:tr w:rsidR="00ED7231" w:rsidTr="00ED7231">
        <w:tc>
          <w:tcPr>
            <w:tcW w:w="2544" w:type="dxa"/>
            <w:tcBorders>
              <w:left w:val="double" w:sz="4" w:space="0" w:color="auto"/>
            </w:tcBorders>
          </w:tcPr>
          <w:p w:rsidR="00ED7231" w:rsidRDefault="00ED7231" w:rsidP="00ED7231">
            <w:pPr>
              <w:rPr>
                <w:b/>
                <w:bCs/>
                <w:sz w:val="28"/>
                <w:lang w:val="sl-SI"/>
              </w:rPr>
            </w:pPr>
            <w:r>
              <w:rPr>
                <w:b/>
                <w:bCs/>
                <w:sz w:val="28"/>
                <w:lang w:val="sl-SI"/>
              </w:rPr>
              <w:t>Хлорати</w:t>
            </w:r>
          </w:p>
        </w:tc>
        <w:tc>
          <w:tcPr>
            <w:tcW w:w="2300" w:type="dxa"/>
          </w:tcPr>
          <w:p w:rsidR="00ED7231" w:rsidRDefault="00ED7231" w:rsidP="00ED7231">
            <w:pPr>
              <w:jc w:val="center"/>
              <w:rPr>
                <w:b/>
                <w:bCs/>
                <w:sz w:val="28"/>
                <w:lang w:val="sl-SI"/>
              </w:rPr>
            </w:pPr>
            <w:r>
              <w:rPr>
                <w:b/>
                <w:bCs/>
                <w:sz w:val="28"/>
                <w:lang w:val="sl-SI"/>
              </w:rPr>
              <w:t>&lt; 500</w:t>
            </w:r>
          </w:p>
        </w:tc>
        <w:tc>
          <w:tcPr>
            <w:tcW w:w="2397" w:type="dxa"/>
            <w:tcBorders>
              <w:right w:val="double" w:sz="4" w:space="0" w:color="auto"/>
            </w:tcBorders>
          </w:tcPr>
          <w:p w:rsidR="00ED7231" w:rsidRDefault="00ED7231" w:rsidP="00ED7231">
            <w:pPr>
              <w:rPr>
                <w:b/>
                <w:bCs/>
                <w:sz w:val="28"/>
                <w:lang w:val="sl-SI"/>
              </w:rPr>
            </w:pPr>
            <w:r>
              <w:rPr>
                <w:b/>
                <w:bCs/>
                <w:sz w:val="28"/>
                <w:lang w:val="sl-SI"/>
              </w:rPr>
              <w:t>mg/kg kao NaClO</w:t>
            </w:r>
            <w:r>
              <w:rPr>
                <w:b/>
                <w:bCs/>
                <w:sz w:val="28"/>
                <w:vertAlign w:val="subscript"/>
                <w:lang w:val="sl-SI"/>
              </w:rPr>
              <w:t>3</w:t>
            </w:r>
          </w:p>
        </w:tc>
      </w:tr>
      <w:tr w:rsidR="00ED7231" w:rsidTr="00ED7231">
        <w:tc>
          <w:tcPr>
            <w:tcW w:w="2544" w:type="dxa"/>
            <w:tcBorders>
              <w:left w:val="double" w:sz="4" w:space="0" w:color="auto"/>
            </w:tcBorders>
          </w:tcPr>
          <w:p w:rsidR="00ED7231" w:rsidRDefault="00ED7231" w:rsidP="00ED7231">
            <w:pPr>
              <w:rPr>
                <w:b/>
                <w:bCs/>
                <w:sz w:val="28"/>
                <w:lang w:val="sl-SI"/>
              </w:rPr>
            </w:pPr>
            <w:r>
              <w:rPr>
                <w:b/>
                <w:bCs/>
                <w:sz w:val="28"/>
                <w:lang w:val="sl-SI"/>
              </w:rPr>
              <w:t>Гвожђе</w:t>
            </w:r>
          </w:p>
        </w:tc>
        <w:tc>
          <w:tcPr>
            <w:tcW w:w="2300" w:type="dxa"/>
          </w:tcPr>
          <w:p w:rsidR="00ED7231" w:rsidRDefault="00ED7231" w:rsidP="00ED7231">
            <w:pPr>
              <w:jc w:val="center"/>
              <w:rPr>
                <w:b/>
                <w:bCs/>
                <w:sz w:val="28"/>
                <w:lang w:val="sl-SI"/>
              </w:rPr>
            </w:pPr>
            <w:r>
              <w:rPr>
                <w:b/>
                <w:bCs/>
                <w:sz w:val="28"/>
                <w:lang w:val="sl-SI"/>
              </w:rPr>
              <w:t>&lt; 10</w:t>
            </w:r>
          </w:p>
        </w:tc>
        <w:tc>
          <w:tcPr>
            <w:tcW w:w="2397" w:type="dxa"/>
            <w:tcBorders>
              <w:right w:val="double" w:sz="4" w:space="0" w:color="auto"/>
            </w:tcBorders>
          </w:tcPr>
          <w:p w:rsidR="00ED7231" w:rsidRDefault="00ED7231" w:rsidP="00ED7231">
            <w:pPr>
              <w:rPr>
                <w:b/>
                <w:bCs/>
                <w:sz w:val="28"/>
                <w:lang w:val="sl-SI"/>
              </w:rPr>
            </w:pPr>
            <w:r>
              <w:rPr>
                <w:b/>
                <w:bCs/>
                <w:sz w:val="28"/>
                <w:lang w:val="sl-SI"/>
              </w:rPr>
              <w:t>mg/kg kao Fe</w:t>
            </w:r>
          </w:p>
        </w:tc>
      </w:tr>
      <w:tr w:rsidR="00ED7231" w:rsidTr="00ED7231">
        <w:tc>
          <w:tcPr>
            <w:tcW w:w="2544" w:type="dxa"/>
            <w:tcBorders>
              <w:left w:val="double" w:sz="4" w:space="0" w:color="auto"/>
            </w:tcBorders>
          </w:tcPr>
          <w:p w:rsidR="00ED7231" w:rsidRDefault="00ED7231" w:rsidP="00ED7231">
            <w:pPr>
              <w:rPr>
                <w:b/>
                <w:bCs/>
                <w:sz w:val="28"/>
                <w:lang w:val="sl-SI"/>
              </w:rPr>
            </w:pPr>
            <w:r>
              <w:rPr>
                <w:b/>
                <w:bCs/>
                <w:sz w:val="28"/>
                <w:lang w:val="sl-SI"/>
              </w:rPr>
              <w:t>Алуминијум</w:t>
            </w:r>
          </w:p>
        </w:tc>
        <w:tc>
          <w:tcPr>
            <w:tcW w:w="2300" w:type="dxa"/>
          </w:tcPr>
          <w:p w:rsidR="00ED7231" w:rsidRDefault="00ED7231" w:rsidP="00ED7231">
            <w:pPr>
              <w:jc w:val="center"/>
              <w:rPr>
                <w:b/>
                <w:bCs/>
                <w:sz w:val="28"/>
                <w:lang w:val="sl-SI"/>
              </w:rPr>
            </w:pPr>
            <w:r>
              <w:rPr>
                <w:b/>
                <w:bCs/>
                <w:sz w:val="28"/>
                <w:lang w:val="sl-SI"/>
              </w:rPr>
              <w:t>&lt; 10</w:t>
            </w:r>
          </w:p>
        </w:tc>
        <w:tc>
          <w:tcPr>
            <w:tcW w:w="2397" w:type="dxa"/>
            <w:tcBorders>
              <w:right w:val="double" w:sz="4" w:space="0" w:color="auto"/>
            </w:tcBorders>
          </w:tcPr>
          <w:p w:rsidR="00ED7231" w:rsidRDefault="00ED7231" w:rsidP="00ED7231">
            <w:pPr>
              <w:rPr>
                <w:b/>
                <w:bCs/>
                <w:sz w:val="28"/>
                <w:lang w:val="sl-SI"/>
              </w:rPr>
            </w:pPr>
            <w:r>
              <w:rPr>
                <w:b/>
                <w:bCs/>
                <w:sz w:val="28"/>
                <w:lang w:val="sl-SI"/>
              </w:rPr>
              <w:t>mg/kg kao Al</w:t>
            </w:r>
          </w:p>
        </w:tc>
      </w:tr>
      <w:tr w:rsidR="00ED7231" w:rsidTr="00ED7231">
        <w:tc>
          <w:tcPr>
            <w:tcW w:w="2544" w:type="dxa"/>
            <w:tcBorders>
              <w:left w:val="double" w:sz="4" w:space="0" w:color="auto"/>
            </w:tcBorders>
          </w:tcPr>
          <w:p w:rsidR="00ED7231" w:rsidRDefault="00ED7231" w:rsidP="00ED7231">
            <w:pPr>
              <w:rPr>
                <w:b/>
                <w:bCs/>
                <w:sz w:val="28"/>
                <w:lang w:val="sl-SI"/>
              </w:rPr>
            </w:pPr>
            <w:r>
              <w:rPr>
                <w:b/>
                <w:bCs/>
                <w:sz w:val="28"/>
                <w:lang w:val="sl-SI"/>
              </w:rPr>
              <w:t>Силицијум</w:t>
            </w:r>
          </w:p>
        </w:tc>
        <w:tc>
          <w:tcPr>
            <w:tcW w:w="2300" w:type="dxa"/>
          </w:tcPr>
          <w:p w:rsidR="00ED7231" w:rsidRDefault="00ED7231" w:rsidP="00ED7231">
            <w:pPr>
              <w:jc w:val="center"/>
              <w:rPr>
                <w:b/>
                <w:bCs/>
                <w:sz w:val="28"/>
                <w:lang w:val="sl-SI"/>
              </w:rPr>
            </w:pPr>
            <w:r>
              <w:rPr>
                <w:b/>
                <w:bCs/>
                <w:sz w:val="28"/>
                <w:lang w:val="sl-SI"/>
              </w:rPr>
              <w:t>&lt; 100</w:t>
            </w:r>
          </w:p>
        </w:tc>
        <w:tc>
          <w:tcPr>
            <w:tcW w:w="2397" w:type="dxa"/>
            <w:tcBorders>
              <w:right w:val="double" w:sz="4" w:space="0" w:color="auto"/>
            </w:tcBorders>
          </w:tcPr>
          <w:p w:rsidR="00ED7231" w:rsidRDefault="00ED7231" w:rsidP="00ED7231">
            <w:pPr>
              <w:rPr>
                <w:b/>
                <w:bCs/>
                <w:sz w:val="28"/>
                <w:lang w:val="sl-SI"/>
              </w:rPr>
            </w:pPr>
            <w:r>
              <w:rPr>
                <w:b/>
                <w:bCs/>
                <w:sz w:val="28"/>
                <w:lang w:val="sl-SI"/>
              </w:rPr>
              <w:t>mg/kg kao SiO</w:t>
            </w:r>
            <w:r>
              <w:rPr>
                <w:b/>
                <w:bCs/>
                <w:sz w:val="28"/>
                <w:vertAlign w:val="subscript"/>
                <w:lang w:val="sl-SI"/>
              </w:rPr>
              <w:t>3</w:t>
            </w:r>
          </w:p>
        </w:tc>
      </w:tr>
      <w:tr w:rsidR="00ED7231" w:rsidTr="00ED7231">
        <w:tc>
          <w:tcPr>
            <w:tcW w:w="2544" w:type="dxa"/>
            <w:tcBorders>
              <w:left w:val="double" w:sz="4" w:space="0" w:color="auto"/>
            </w:tcBorders>
          </w:tcPr>
          <w:p w:rsidR="00ED7231" w:rsidRDefault="00ED7231" w:rsidP="00ED7231">
            <w:pPr>
              <w:rPr>
                <w:b/>
                <w:bCs/>
                <w:sz w:val="28"/>
                <w:lang w:val="sl-SI"/>
              </w:rPr>
            </w:pPr>
            <w:r>
              <w:rPr>
                <w:b/>
                <w:bCs/>
                <w:sz w:val="28"/>
                <w:lang w:val="sl-SI"/>
              </w:rPr>
              <w:t>Жива</w:t>
            </w:r>
          </w:p>
        </w:tc>
        <w:tc>
          <w:tcPr>
            <w:tcW w:w="2300" w:type="dxa"/>
          </w:tcPr>
          <w:p w:rsidR="00ED7231" w:rsidRDefault="00ED7231" w:rsidP="00ED7231">
            <w:pPr>
              <w:jc w:val="center"/>
              <w:rPr>
                <w:b/>
                <w:bCs/>
                <w:sz w:val="28"/>
                <w:lang w:val="sl-SI"/>
              </w:rPr>
            </w:pPr>
            <w:r>
              <w:rPr>
                <w:b/>
                <w:bCs/>
                <w:sz w:val="28"/>
                <w:lang w:val="sl-SI"/>
              </w:rPr>
              <w:t>&lt; 1,5</w:t>
            </w:r>
          </w:p>
        </w:tc>
        <w:tc>
          <w:tcPr>
            <w:tcW w:w="2397" w:type="dxa"/>
            <w:tcBorders>
              <w:right w:val="double" w:sz="4" w:space="0" w:color="auto"/>
            </w:tcBorders>
          </w:tcPr>
          <w:p w:rsidR="00ED7231" w:rsidRDefault="00ED7231" w:rsidP="00ED7231">
            <w:pPr>
              <w:rPr>
                <w:b/>
                <w:bCs/>
                <w:sz w:val="28"/>
                <w:lang w:val="sl-SI"/>
              </w:rPr>
            </w:pPr>
            <w:r>
              <w:rPr>
                <w:b/>
                <w:bCs/>
                <w:sz w:val="28"/>
                <w:lang w:val="sl-SI"/>
              </w:rPr>
              <w:t>mg/kg kao Hg</w:t>
            </w:r>
          </w:p>
        </w:tc>
      </w:tr>
      <w:tr w:rsidR="00ED7231" w:rsidTr="00ED7231">
        <w:trPr>
          <w:trHeight w:val="355"/>
        </w:trPr>
        <w:tc>
          <w:tcPr>
            <w:tcW w:w="2544" w:type="dxa"/>
            <w:tcBorders>
              <w:left w:val="double" w:sz="4" w:space="0" w:color="auto"/>
            </w:tcBorders>
          </w:tcPr>
          <w:p w:rsidR="00ED7231" w:rsidRDefault="00ED7231" w:rsidP="00ED7231">
            <w:pPr>
              <w:rPr>
                <w:b/>
                <w:bCs/>
                <w:sz w:val="28"/>
                <w:lang w:val="sl-SI"/>
              </w:rPr>
            </w:pPr>
            <w:r>
              <w:rPr>
                <w:b/>
                <w:bCs/>
                <w:sz w:val="28"/>
                <w:lang w:val="sl-SI"/>
              </w:rPr>
              <w:t>Тврдоћа</w:t>
            </w:r>
          </w:p>
        </w:tc>
        <w:tc>
          <w:tcPr>
            <w:tcW w:w="2300" w:type="dxa"/>
          </w:tcPr>
          <w:p w:rsidR="00ED7231" w:rsidRDefault="00ED7231" w:rsidP="00ED7231">
            <w:pPr>
              <w:jc w:val="center"/>
              <w:rPr>
                <w:b/>
                <w:bCs/>
                <w:sz w:val="28"/>
                <w:lang w:val="sl-SI"/>
              </w:rPr>
            </w:pPr>
            <w:r>
              <w:rPr>
                <w:b/>
                <w:bCs/>
                <w:sz w:val="28"/>
                <w:lang w:val="sl-SI"/>
              </w:rPr>
              <w:t>&lt; 100</w:t>
            </w:r>
          </w:p>
        </w:tc>
        <w:tc>
          <w:tcPr>
            <w:tcW w:w="2397" w:type="dxa"/>
            <w:tcBorders>
              <w:right w:val="double" w:sz="4" w:space="0" w:color="auto"/>
            </w:tcBorders>
          </w:tcPr>
          <w:p w:rsidR="00ED7231" w:rsidRDefault="00ED7231" w:rsidP="00ED7231">
            <w:pPr>
              <w:rPr>
                <w:b/>
                <w:bCs/>
                <w:sz w:val="28"/>
                <w:lang w:val="sl-SI"/>
              </w:rPr>
            </w:pPr>
            <w:r>
              <w:rPr>
                <w:b/>
                <w:bCs/>
                <w:sz w:val="28"/>
                <w:lang w:val="sl-SI"/>
              </w:rPr>
              <w:t>mg/kg kao Ca</w:t>
            </w:r>
          </w:p>
        </w:tc>
      </w:tr>
      <w:tr w:rsidR="00ED7231" w:rsidTr="00ED7231">
        <w:trPr>
          <w:trHeight w:val="355"/>
        </w:trPr>
        <w:tc>
          <w:tcPr>
            <w:tcW w:w="2544" w:type="dxa"/>
            <w:tcBorders>
              <w:left w:val="double" w:sz="4" w:space="0" w:color="auto"/>
              <w:bottom w:val="double" w:sz="4" w:space="0" w:color="auto"/>
            </w:tcBorders>
          </w:tcPr>
          <w:p w:rsidR="00ED7231" w:rsidRPr="006C6224" w:rsidRDefault="00ED7231" w:rsidP="00ED7231">
            <w:pPr>
              <w:rPr>
                <w:b/>
                <w:bCs/>
                <w:sz w:val="28"/>
                <w:lang w:val="sr-Cyrl-RS"/>
              </w:rPr>
            </w:pPr>
            <w:r w:rsidRPr="006C6224">
              <w:rPr>
                <w:b/>
                <w:bCs/>
                <w:sz w:val="28"/>
                <w:lang w:val="sr-Cyrl-RS"/>
              </w:rPr>
              <w:t>Густина</w:t>
            </w:r>
            <w:r>
              <w:rPr>
                <w:b/>
                <w:bCs/>
                <w:sz w:val="28"/>
                <w:lang w:val="sr-Cyrl-RS"/>
              </w:rPr>
              <w:t xml:space="preserve"> </w:t>
            </w:r>
          </w:p>
        </w:tc>
        <w:tc>
          <w:tcPr>
            <w:tcW w:w="2300" w:type="dxa"/>
            <w:tcBorders>
              <w:bottom w:val="double" w:sz="4" w:space="0" w:color="auto"/>
            </w:tcBorders>
          </w:tcPr>
          <w:p w:rsidR="00ED7231" w:rsidRPr="006C6224" w:rsidRDefault="00ED7231" w:rsidP="00ED7231">
            <w:pPr>
              <w:jc w:val="center"/>
              <w:rPr>
                <w:b/>
                <w:bCs/>
                <w:sz w:val="28"/>
                <w:lang w:val="sr-Cyrl-RS"/>
              </w:rPr>
            </w:pPr>
            <w:r>
              <w:rPr>
                <w:b/>
                <w:bCs/>
                <w:sz w:val="28"/>
                <w:lang w:val="sr-Cyrl-RS"/>
              </w:rPr>
              <w:t>мин 1.490</w:t>
            </w:r>
          </w:p>
        </w:tc>
        <w:tc>
          <w:tcPr>
            <w:tcW w:w="2397" w:type="dxa"/>
            <w:tcBorders>
              <w:bottom w:val="double" w:sz="4" w:space="0" w:color="auto"/>
              <w:right w:val="double" w:sz="4" w:space="0" w:color="auto"/>
            </w:tcBorders>
          </w:tcPr>
          <w:p w:rsidR="00ED7231" w:rsidRPr="006C6224" w:rsidRDefault="00ED7231" w:rsidP="00ED7231">
            <w:pPr>
              <w:rPr>
                <w:rFonts w:cs="Arial"/>
                <w:b/>
                <w:sz w:val="28"/>
                <w:szCs w:val="28"/>
                <w:lang w:val="sr-Latn-RS"/>
              </w:rPr>
            </w:pPr>
            <w:r w:rsidRPr="006C6224">
              <w:rPr>
                <w:rFonts w:cs="Arial"/>
                <w:b/>
                <w:sz w:val="28"/>
                <w:szCs w:val="28"/>
                <w:lang w:val="sr-Latn-RS"/>
              </w:rPr>
              <w:t>kg/l</w:t>
            </w:r>
            <w:r w:rsidRPr="006C6224">
              <w:rPr>
                <w:b/>
                <w:bCs/>
                <w:sz w:val="28"/>
                <w:szCs w:val="28"/>
                <w:lang w:val="sr-Cyrl-RS"/>
              </w:rPr>
              <w:t xml:space="preserve"> на </w:t>
            </w:r>
            <w:r w:rsidRPr="006C6224">
              <w:rPr>
                <w:rFonts w:cs="Arial"/>
                <w:b/>
                <w:sz w:val="28"/>
                <w:szCs w:val="28"/>
                <w:lang w:val="sr-Cyrl-RS"/>
              </w:rPr>
              <w:t>20°</w:t>
            </w:r>
            <w:r w:rsidRPr="006C6224">
              <w:rPr>
                <w:rFonts w:cs="Arial"/>
                <w:b/>
                <w:sz w:val="28"/>
                <w:szCs w:val="28"/>
                <w:lang w:val="sr-Latn-RS"/>
              </w:rPr>
              <w:t xml:space="preserve">C       </w:t>
            </w:r>
          </w:p>
        </w:tc>
      </w:tr>
    </w:tbl>
    <w:p w:rsidR="004D4A0A" w:rsidRDefault="004D4A0A" w:rsidP="000B7065">
      <w:pPr>
        <w:pStyle w:val="Heading10"/>
        <w:ind w:left="0" w:firstLine="0"/>
        <w:jc w:val="both"/>
        <w:rPr>
          <w:rFonts w:cs="Arial"/>
          <w:sz w:val="24"/>
          <w:szCs w:val="24"/>
          <w:lang w:val="sr-Cyrl-RS"/>
        </w:rPr>
      </w:pPr>
    </w:p>
    <w:p w:rsidR="004D4A0A" w:rsidRDefault="004D4A0A" w:rsidP="000B7065">
      <w:pPr>
        <w:pStyle w:val="Heading10"/>
        <w:ind w:left="0" w:firstLine="0"/>
        <w:jc w:val="both"/>
        <w:rPr>
          <w:rFonts w:cs="Arial"/>
          <w:sz w:val="24"/>
          <w:szCs w:val="24"/>
          <w:lang w:val="sr-Cyrl-RS"/>
        </w:rPr>
      </w:pPr>
    </w:p>
    <w:p w:rsidR="00A95A16" w:rsidRDefault="00A95A16" w:rsidP="000B7065">
      <w:pPr>
        <w:pStyle w:val="Heading10"/>
        <w:ind w:left="0" w:firstLine="0"/>
        <w:jc w:val="both"/>
        <w:rPr>
          <w:rFonts w:cs="Arial"/>
          <w:sz w:val="24"/>
          <w:szCs w:val="24"/>
          <w:lang w:val="sr-Cyrl-RS"/>
        </w:rPr>
      </w:pPr>
    </w:p>
    <w:p w:rsidR="00A95A16" w:rsidRDefault="00A95A16" w:rsidP="000B7065">
      <w:pPr>
        <w:pStyle w:val="Heading10"/>
        <w:ind w:left="0" w:firstLine="0"/>
        <w:jc w:val="both"/>
        <w:rPr>
          <w:rFonts w:cs="Arial"/>
          <w:sz w:val="24"/>
          <w:szCs w:val="24"/>
          <w:lang w:val="sr-Cyrl-RS"/>
        </w:rPr>
      </w:pPr>
    </w:p>
    <w:p w:rsidR="00A95A16" w:rsidRDefault="00181BAB" w:rsidP="000B7065">
      <w:pPr>
        <w:pStyle w:val="Heading10"/>
        <w:ind w:left="0" w:firstLine="0"/>
        <w:jc w:val="both"/>
        <w:rPr>
          <w:rFonts w:cs="Arial"/>
          <w:sz w:val="24"/>
          <w:szCs w:val="24"/>
          <w:lang w:val="sr-Cyrl-RS"/>
        </w:rPr>
      </w:pPr>
      <w:r>
        <w:rPr>
          <w:rFonts w:cs="Arial"/>
          <w:sz w:val="24"/>
          <w:szCs w:val="24"/>
          <w:lang w:val="sr-Cyrl-RS"/>
        </w:rPr>
        <w:t xml:space="preserve"> </w:t>
      </w:r>
    </w:p>
    <w:p w:rsidR="00A95A16" w:rsidRDefault="00A95A16" w:rsidP="000B7065">
      <w:pPr>
        <w:pStyle w:val="Heading10"/>
        <w:ind w:left="0" w:firstLine="0"/>
        <w:jc w:val="both"/>
        <w:rPr>
          <w:rFonts w:cs="Arial"/>
          <w:sz w:val="24"/>
          <w:szCs w:val="24"/>
          <w:lang w:val="sr-Cyrl-RS"/>
        </w:rPr>
      </w:pPr>
    </w:p>
    <w:p w:rsidR="00A95A16" w:rsidRDefault="00A95A16" w:rsidP="000B7065">
      <w:pPr>
        <w:pStyle w:val="Heading10"/>
        <w:ind w:left="0" w:firstLine="0"/>
        <w:jc w:val="both"/>
        <w:rPr>
          <w:rFonts w:cs="Arial"/>
          <w:sz w:val="24"/>
          <w:szCs w:val="24"/>
          <w:lang w:val="sr-Cyrl-RS"/>
        </w:rPr>
      </w:pPr>
    </w:p>
    <w:p w:rsidR="00A95A16" w:rsidRDefault="00A95A16" w:rsidP="000B7065">
      <w:pPr>
        <w:pStyle w:val="Heading10"/>
        <w:ind w:left="0" w:firstLine="0"/>
        <w:jc w:val="both"/>
        <w:rPr>
          <w:rFonts w:cs="Arial"/>
          <w:sz w:val="24"/>
          <w:szCs w:val="24"/>
          <w:lang w:val="sr-Cyrl-RS"/>
        </w:rPr>
      </w:pPr>
    </w:p>
    <w:p w:rsidR="00A95A16" w:rsidRDefault="00A95A16" w:rsidP="000B7065">
      <w:pPr>
        <w:pStyle w:val="Heading10"/>
        <w:ind w:left="0" w:firstLine="0"/>
        <w:jc w:val="both"/>
        <w:rPr>
          <w:rFonts w:cs="Arial"/>
          <w:sz w:val="24"/>
          <w:szCs w:val="24"/>
          <w:lang w:val="sr-Cyrl-RS"/>
        </w:rPr>
      </w:pPr>
    </w:p>
    <w:p w:rsidR="00A95A16" w:rsidRDefault="00A95A16" w:rsidP="000B7065">
      <w:pPr>
        <w:pStyle w:val="Heading10"/>
        <w:ind w:left="0" w:firstLine="0"/>
        <w:jc w:val="both"/>
        <w:rPr>
          <w:rFonts w:cs="Arial"/>
          <w:sz w:val="24"/>
          <w:szCs w:val="24"/>
          <w:lang w:val="sr-Cyrl-RS"/>
        </w:rPr>
      </w:pPr>
    </w:p>
    <w:p w:rsidR="00A95A16" w:rsidRDefault="00A95A16" w:rsidP="000B7065">
      <w:pPr>
        <w:pStyle w:val="Heading10"/>
        <w:ind w:left="0" w:firstLine="0"/>
        <w:jc w:val="both"/>
        <w:rPr>
          <w:rFonts w:cs="Arial"/>
          <w:sz w:val="24"/>
          <w:szCs w:val="24"/>
          <w:lang w:val="sr-Cyrl-RS"/>
        </w:rPr>
      </w:pPr>
    </w:p>
    <w:p w:rsidR="00ED7231" w:rsidRDefault="00ED7231" w:rsidP="000B7065">
      <w:pPr>
        <w:pStyle w:val="Heading10"/>
        <w:ind w:left="0" w:firstLine="0"/>
        <w:jc w:val="both"/>
        <w:rPr>
          <w:rFonts w:cs="Arial"/>
          <w:sz w:val="24"/>
          <w:szCs w:val="24"/>
          <w:lang w:val="sr-Cyrl-RS"/>
        </w:rPr>
      </w:pPr>
      <w:r>
        <w:rPr>
          <w:rFonts w:cs="Arial"/>
          <w:sz w:val="24"/>
          <w:szCs w:val="24"/>
          <w:lang w:val="sr-Cyrl-RS"/>
        </w:rPr>
        <w:t xml:space="preserve"> </w:t>
      </w:r>
    </w:p>
    <w:p w:rsidR="00ED7231" w:rsidRDefault="00ED7231" w:rsidP="000B7065">
      <w:pPr>
        <w:pStyle w:val="Heading10"/>
        <w:ind w:left="0" w:firstLine="0"/>
        <w:jc w:val="both"/>
        <w:rPr>
          <w:rFonts w:cs="Arial"/>
          <w:sz w:val="24"/>
          <w:szCs w:val="24"/>
          <w:lang w:val="sr-Cyrl-RS"/>
        </w:rPr>
      </w:pPr>
    </w:p>
    <w:p w:rsidR="00ED7231" w:rsidRDefault="00ED7231" w:rsidP="000B7065">
      <w:pPr>
        <w:pStyle w:val="Heading10"/>
        <w:ind w:left="0" w:firstLine="0"/>
        <w:jc w:val="both"/>
        <w:rPr>
          <w:rFonts w:cs="Arial"/>
          <w:sz w:val="24"/>
          <w:szCs w:val="24"/>
          <w:lang w:val="sr-Cyrl-RS"/>
        </w:rPr>
      </w:pPr>
    </w:p>
    <w:p w:rsidR="00ED7231" w:rsidRDefault="00ED7231" w:rsidP="000B7065">
      <w:pPr>
        <w:pStyle w:val="Heading10"/>
        <w:ind w:left="0" w:firstLine="0"/>
        <w:jc w:val="both"/>
        <w:rPr>
          <w:rFonts w:cs="Arial"/>
          <w:sz w:val="24"/>
          <w:szCs w:val="24"/>
          <w:lang w:val="sr-Cyrl-RS"/>
        </w:rPr>
      </w:pPr>
    </w:p>
    <w:p w:rsidR="00ED7231" w:rsidRDefault="00ED7231" w:rsidP="000B7065">
      <w:pPr>
        <w:pStyle w:val="Heading10"/>
        <w:ind w:left="0" w:firstLine="0"/>
        <w:jc w:val="both"/>
        <w:rPr>
          <w:rFonts w:cs="Arial"/>
          <w:sz w:val="24"/>
          <w:szCs w:val="24"/>
          <w:lang w:val="sr-Cyrl-RS"/>
        </w:rPr>
      </w:pPr>
    </w:p>
    <w:p w:rsidR="002A55E7" w:rsidRPr="002A55E7" w:rsidRDefault="002A55E7" w:rsidP="002A55E7">
      <w:pPr>
        <w:rPr>
          <w:lang w:val="sr-Cyrl-RS" w:eastAsia="ar-SA"/>
        </w:rPr>
      </w:pPr>
    </w:p>
    <w:p w:rsidR="00623A05" w:rsidRDefault="00ED7231" w:rsidP="000B7065">
      <w:pPr>
        <w:pStyle w:val="Heading10"/>
        <w:ind w:left="0" w:firstLine="0"/>
        <w:jc w:val="both"/>
        <w:rPr>
          <w:rFonts w:cs="Arial"/>
          <w:sz w:val="24"/>
          <w:szCs w:val="24"/>
          <w:lang w:val="sr-Cyrl-RS"/>
        </w:rPr>
      </w:pPr>
      <w:r>
        <w:rPr>
          <w:rFonts w:cs="Arial"/>
          <w:sz w:val="24"/>
          <w:szCs w:val="24"/>
          <w:lang w:val="sr-Cyrl-RS"/>
        </w:rPr>
        <w:lastRenderedPageBreak/>
        <w:t xml:space="preserve">Рок </w:t>
      </w:r>
      <w:r w:rsidR="00623A05">
        <w:rPr>
          <w:rFonts w:cs="Arial"/>
          <w:sz w:val="24"/>
          <w:szCs w:val="24"/>
          <w:lang w:val="sr-Cyrl-RS"/>
        </w:rPr>
        <w:t>и</w:t>
      </w:r>
      <w:r w:rsidR="008206FF" w:rsidRPr="000628D0">
        <w:rPr>
          <w:rFonts w:cs="Arial"/>
          <w:sz w:val="24"/>
          <w:szCs w:val="24"/>
          <w:lang w:val="sr-Cyrl-RS"/>
        </w:rPr>
        <w:t>споруке добара</w:t>
      </w:r>
    </w:p>
    <w:p w:rsidR="00C04763" w:rsidRPr="000875FE" w:rsidRDefault="00C04763" w:rsidP="00C04763">
      <w:pPr>
        <w:spacing w:before="0"/>
        <w:rPr>
          <w:rFonts w:cs="Arial"/>
          <w:i/>
          <w:sz w:val="24"/>
          <w:szCs w:val="24"/>
          <w:lang w:val="ru-RU"/>
        </w:rPr>
      </w:pPr>
      <w:r w:rsidRPr="006F2B6E">
        <w:rPr>
          <w:rFonts w:cs="Arial"/>
          <w:bCs/>
          <w:sz w:val="24"/>
          <w:szCs w:val="24"/>
          <w:lang w:val="sr-Cyrl-RS" w:bidi="en-US"/>
        </w:rPr>
        <w:t>Испорука</w:t>
      </w:r>
      <w:r w:rsidRPr="00ED7231">
        <w:rPr>
          <w:rFonts w:cs="Arial"/>
          <w:sz w:val="24"/>
          <w:szCs w:val="24"/>
          <w:lang w:val="am-ET"/>
        </w:rPr>
        <w:t xml:space="preserve"> Натријум хидроксид </w:t>
      </w:r>
      <w:r w:rsidRPr="00ED7231">
        <w:rPr>
          <w:rFonts w:cs="Arial"/>
          <w:sz w:val="24"/>
          <w:szCs w:val="24"/>
          <w:lang w:val="sr-Cyrl-CS"/>
        </w:rPr>
        <w:t>(</w:t>
      </w:r>
      <w:r w:rsidRPr="00ED7231">
        <w:rPr>
          <w:rFonts w:cs="Arial"/>
          <w:sz w:val="24"/>
          <w:szCs w:val="24"/>
          <w:lang w:val="am-ET"/>
        </w:rPr>
        <w:t>NaOH) раствор 47%+-1% изражено у сувој материји</w:t>
      </w:r>
      <w:r>
        <w:rPr>
          <w:rFonts w:asciiTheme="minorHAnsi" w:hAnsiTheme="minorHAnsi" w:cs="Arial"/>
          <w:sz w:val="24"/>
          <w:szCs w:val="24"/>
          <w:lang w:val="sr-Cyrl-RS"/>
        </w:rPr>
        <w:t xml:space="preserve"> </w:t>
      </w:r>
      <w:r w:rsidRPr="00ED7231">
        <w:rPr>
          <w:rFonts w:cs="Arial"/>
          <w:sz w:val="24"/>
          <w:szCs w:val="24"/>
          <w:lang w:val="sr-Cyrl-RS"/>
        </w:rPr>
        <w:t>ће се вршити</w:t>
      </w:r>
      <w:r w:rsidRPr="00ED7231">
        <w:rPr>
          <w:rFonts w:cs="Arial"/>
          <w:bCs/>
          <w:iCs/>
          <w:sz w:val="24"/>
          <w:szCs w:val="24"/>
          <w:lang w:val="sr-Cyrl-CS"/>
        </w:rPr>
        <w:t xml:space="preserve">, </w:t>
      </w:r>
      <w:r w:rsidRPr="00ED7231">
        <w:rPr>
          <w:rFonts w:cs="Arial"/>
          <w:bCs/>
          <w:sz w:val="24"/>
          <w:szCs w:val="24"/>
          <w:lang w:val="sr-Cyrl-RS"/>
        </w:rPr>
        <w:t>сукцесивно</w:t>
      </w:r>
      <w:r w:rsidRPr="00ED7231">
        <w:rPr>
          <w:rFonts w:cs="Arial"/>
          <w:sz w:val="24"/>
          <w:szCs w:val="24"/>
          <w:lang w:val="sr-Cyrl-RS"/>
        </w:rPr>
        <w:t xml:space="preserve"> током периода трајања Уговора</w:t>
      </w:r>
      <w:r w:rsidRPr="00ED7231">
        <w:rPr>
          <w:rFonts w:cs="Arial"/>
          <w:bCs/>
          <w:sz w:val="24"/>
          <w:szCs w:val="24"/>
          <w:lang w:val="sr-Cyrl-RS"/>
        </w:rPr>
        <w:t xml:space="preserve">. </w:t>
      </w:r>
      <w:r w:rsidRPr="00ED7231">
        <w:rPr>
          <w:rFonts w:cs="Arial"/>
          <w:sz w:val="24"/>
          <w:szCs w:val="24"/>
          <w:lang w:val="sr-Cyrl-RS"/>
        </w:rPr>
        <w:t xml:space="preserve">Изабрани понуђач је обавезан да сваку појединачну испоруку добара изврши у року који не може бити дужи од  </w:t>
      </w:r>
      <w:r w:rsidRPr="00ED7231">
        <w:rPr>
          <w:rFonts w:cs="Arial"/>
          <w:bCs/>
          <w:sz w:val="24"/>
          <w:szCs w:val="24"/>
          <w:lang w:val="sr-Cyrl-RS"/>
        </w:rPr>
        <w:t xml:space="preserve">24 </w:t>
      </w:r>
      <w:r>
        <w:rPr>
          <w:rFonts w:cs="Arial"/>
          <w:bCs/>
          <w:sz w:val="24"/>
          <w:szCs w:val="24"/>
          <w:lang w:val="sr-Cyrl-RS"/>
        </w:rPr>
        <w:t xml:space="preserve">(словима: двадесетчетири) </w:t>
      </w:r>
      <w:r w:rsidRPr="00ED7231">
        <w:rPr>
          <w:rFonts w:cs="Arial"/>
          <w:bCs/>
          <w:sz w:val="24"/>
          <w:szCs w:val="24"/>
          <w:lang w:val="sr-Cyrl-RS"/>
        </w:rPr>
        <w:t xml:space="preserve">часа од </w:t>
      </w:r>
      <w:r w:rsidRPr="00ED7231">
        <w:rPr>
          <w:rFonts w:cs="Arial"/>
          <w:sz w:val="24"/>
          <w:szCs w:val="24"/>
          <w:lang w:val="sr-Cyrl-RS"/>
        </w:rPr>
        <w:t xml:space="preserve">пријема </w:t>
      </w:r>
      <w:r>
        <w:rPr>
          <w:rFonts w:cs="Arial"/>
          <w:sz w:val="24"/>
          <w:szCs w:val="24"/>
          <w:lang w:val="sr-Cyrl-RS"/>
        </w:rPr>
        <w:t>поруџбине</w:t>
      </w:r>
      <w:r w:rsidRPr="00ED7231">
        <w:rPr>
          <w:rFonts w:cs="Arial"/>
          <w:sz w:val="24"/>
          <w:szCs w:val="24"/>
          <w:lang w:val="sr-Cyrl-RS"/>
        </w:rPr>
        <w:t xml:space="preserve"> Наручиоца достављене</w:t>
      </w:r>
      <w:r>
        <w:rPr>
          <w:rFonts w:cs="Arial"/>
          <w:sz w:val="24"/>
          <w:szCs w:val="24"/>
          <w:lang w:val="sr-Cyrl-RS"/>
        </w:rPr>
        <w:t xml:space="preserve"> у писаном облику путем е-mail </w:t>
      </w:r>
      <w:r w:rsidRPr="006F2B6E">
        <w:rPr>
          <w:rFonts w:cs="Arial"/>
          <w:bCs/>
          <w:sz w:val="24"/>
          <w:szCs w:val="24"/>
          <w:lang w:val="sr-Cyrl-RS" w:bidi="en-US"/>
        </w:rPr>
        <w:t xml:space="preserve">на </w:t>
      </w:r>
      <w:r w:rsidRPr="006F2B6E">
        <w:rPr>
          <w:rFonts w:cs="Arial"/>
          <w:sz w:val="24"/>
          <w:szCs w:val="24"/>
          <w:lang w:val="sr-Cyrl-CS"/>
        </w:rPr>
        <w:t>паритет</w:t>
      </w:r>
      <w:r w:rsidRPr="006F2B6E">
        <w:rPr>
          <w:rFonts w:cs="Arial"/>
          <w:sz w:val="24"/>
          <w:szCs w:val="24"/>
          <w:lang w:val="sr-Cyrl-RS"/>
        </w:rPr>
        <w:t>у</w:t>
      </w:r>
      <w:r w:rsidRPr="006F2B6E">
        <w:rPr>
          <w:rFonts w:cs="Arial"/>
          <w:sz w:val="24"/>
          <w:szCs w:val="24"/>
          <w:lang w:val="sl-SI"/>
        </w:rPr>
        <w:t xml:space="preserve"> </w:t>
      </w:r>
      <w:r w:rsidRPr="006F2B6E">
        <w:rPr>
          <w:rFonts w:cs="Arial"/>
          <w:sz w:val="24"/>
          <w:szCs w:val="24"/>
          <w:lang w:val="sr-Cyrl-CS"/>
        </w:rPr>
        <w:t xml:space="preserve">Истоварно место </w:t>
      </w:r>
      <w:r w:rsidRPr="006F2B6E">
        <w:rPr>
          <w:rFonts w:cs="Arial"/>
          <w:sz w:val="24"/>
          <w:szCs w:val="24"/>
          <w:lang w:val="sl-SI"/>
        </w:rPr>
        <w:t xml:space="preserve"> </w:t>
      </w:r>
      <w:r w:rsidRPr="006F2B6E">
        <w:rPr>
          <w:rFonts w:cs="Arial"/>
          <w:sz w:val="24"/>
          <w:szCs w:val="24"/>
          <w:lang w:val="sr-Cyrl-CS"/>
        </w:rPr>
        <w:t>у</w:t>
      </w:r>
      <w:r w:rsidRPr="006F2B6E">
        <w:rPr>
          <w:rFonts w:cs="Arial"/>
          <w:sz w:val="24"/>
          <w:szCs w:val="24"/>
          <w:lang w:val="sl-SI"/>
        </w:rPr>
        <w:t xml:space="preserve"> </w:t>
      </w:r>
      <w:r w:rsidRPr="006F2B6E">
        <w:rPr>
          <w:rFonts w:cs="Arial"/>
          <w:sz w:val="24"/>
          <w:szCs w:val="24"/>
          <w:lang w:val="sr-Cyrl-CS"/>
        </w:rPr>
        <w:t>складиште</w:t>
      </w:r>
      <w:r w:rsidRPr="006F2B6E">
        <w:rPr>
          <w:rFonts w:cs="Arial"/>
          <w:sz w:val="24"/>
          <w:szCs w:val="24"/>
          <w:lang w:val="sl-SI"/>
        </w:rPr>
        <w:t xml:space="preserve"> </w:t>
      </w:r>
      <w:r w:rsidRPr="006F2B6E">
        <w:rPr>
          <w:rFonts w:cs="Arial"/>
          <w:sz w:val="24"/>
          <w:szCs w:val="24"/>
          <w:lang w:val="sr-Cyrl-RS"/>
        </w:rPr>
        <w:t>Огранка ЈП ЕПС</w:t>
      </w:r>
      <w:r>
        <w:rPr>
          <w:rFonts w:cs="Arial"/>
          <w:sz w:val="24"/>
          <w:szCs w:val="24"/>
          <w:lang w:val="sr-Cyrl-RS"/>
        </w:rPr>
        <w:t>,</w:t>
      </w:r>
      <w:r w:rsidRPr="00CC71C0">
        <w:rPr>
          <w:rFonts w:cs="Arial"/>
        </w:rPr>
        <w:t xml:space="preserve"> </w:t>
      </w:r>
      <w:r w:rsidRPr="00CC71C0">
        <w:rPr>
          <w:rFonts w:cs="Arial"/>
          <w:sz w:val="24"/>
          <w:szCs w:val="24"/>
        </w:rPr>
        <w:t>a</w:t>
      </w:r>
      <w:r w:rsidRPr="00CC71C0">
        <w:rPr>
          <w:rFonts w:cs="Arial"/>
          <w:sz w:val="24"/>
          <w:szCs w:val="24"/>
          <w:lang w:val="sr-Cyrl-CS"/>
        </w:rPr>
        <w:t xml:space="preserve"> за стране понуђаче</w:t>
      </w:r>
      <w:r w:rsidRPr="00CC71C0">
        <w:rPr>
          <w:rFonts w:cs="Arial"/>
          <w:sz w:val="24"/>
          <w:szCs w:val="24"/>
        </w:rPr>
        <w:t xml:space="preserve"> DAP </w:t>
      </w:r>
      <w:r w:rsidRPr="00CC71C0">
        <w:rPr>
          <w:rFonts w:cs="Arial"/>
          <w:sz w:val="24"/>
          <w:szCs w:val="24"/>
          <w:lang w:val="sr-Cyrl-RS"/>
        </w:rPr>
        <w:t>складиште Огранака ЈП ЕПС</w:t>
      </w:r>
      <w:r w:rsidRPr="00CC71C0">
        <w:rPr>
          <w:rFonts w:cs="Arial"/>
          <w:i/>
          <w:sz w:val="24"/>
          <w:szCs w:val="24"/>
          <w:lang w:val="es-ES"/>
        </w:rPr>
        <w:t xml:space="preserve"> INCOTERMS</w:t>
      </w:r>
      <w:r w:rsidRPr="00CC71C0">
        <w:rPr>
          <w:rFonts w:cs="Arial"/>
          <w:i/>
          <w:sz w:val="24"/>
          <w:szCs w:val="24"/>
          <w:lang w:val="ru-RU"/>
        </w:rPr>
        <w:t xml:space="preserve"> 20</w:t>
      </w:r>
      <w:r w:rsidRPr="00CC71C0">
        <w:rPr>
          <w:rFonts w:cs="Arial"/>
          <w:i/>
          <w:sz w:val="24"/>
          <w:szCs w:val="24"/>
        </w:rPr>
        <w:t>1</w:t>
      </w:r>
      <w:r w:rsidRPr="00CC71C0">
        <w:rPr>
          <w:rFonts w:cs="Arial"/>
          <w:i/>
          <w:sz w:val="24"/>
          <w:szCs w:val="24"/>
          <w:lang w:val="ru-RU"/>
        </w:rPr>
        <w:t>0</w:t>
      </w:r>
      <w:r>
        <w:rPr>
          <w:rFonts w:cs="Arial"/>
          <w:i/>
          <w:sz w:val="24"/>
          <w:szCs w:val="24"/>
          <w:lang w:val="ru-RU"/>
        </w:rPr>
        <w:t>.</w:t>
      </w:r>
    </w:p>
    <w:p w:rsidR="00181BAB" w:rsidRPr="00181BAB" w:rsidRDefault="00AB36C6" w:rsidP="00003B2E">
      <w:pPr>
        <w:pStyle w:val="ListParagraph"/>
        <w:numPr>
          <w:ilvl w:val="1"/>
          <w:numId w:val="13"/>
        </w:numPr>
        <w:rPr>
          <w:rFonts w:ascii="Arial" w:hAnsi="Arial" w:cs="Arial"/>
          <w:b/>
          <w:bCs/>
          <w:sz w:val="24"/>
          <w:szCs w:val="24"/>
          <w:lang w:val="sr-Latn-RS" w:bidi="en-US"/>
        </w:rPr>
      </w:pPr>
      <w:r w:rsidRPr="00181BAB">
        <w:rPr>
          <w:rFonts w:ascii="Arial" w:hAnsi="Arial" w:cs="Arial"/>
          <w:b/>
          <w:sz w:val="24"/>
          <w:szCs w:val="24"/>
        </w:rPr>
        <w:t xml:space="preserve"> </w:t>
      </w:r>
      <w:r w:rsidR="00181BAB" w:rsidRPr="00181BAB">
        <w:rPr>
          <w:rFonts w:ascii="Arial" w:hAnsi="Arial" w:cs="Arial"/>
          <w:b/>
          <w:sz w:val="24"/>
          <w:szCs w:val="24"/>
        </w:rPr>
        <w:t>Место</w:t>
      </w:r>
      <w:r w:rsidR="001C6879">
        <w:rPr>
          <w:rFonts w:ascii="Arial" w:hAnsi="Arial" w:cs="Arial"/>
          <w:b/>
          <w:sz w:val="24"/>
          <w:szCs w:val="24"/>
        </w:rPr>
        <w:t xml:space="preserve"> и</w:t>
      </w:r>
      <w:r w:rsidR="001C6879">
        <w:rPr>
          <w:rFonts w:ascii="Arial" w:hAnsi="Arial" w:cs="Arial"/>
          <w:b/>
          <w:sz w:val="24"/>
          <w:szCs w:val="24"/>
          <w:lang w:val="sr-Cyrl-RS"/>
        </w:rPr>
        <w:t xml:space="preserve"> начин</w:t>
      </w:r>
      <w:r w:rsidR="00181BAB" w:rsidRPr="00181BAB">
        <w:rPr>
          <w:rFonts w:ascii="Arial" w:hAnsi="Arial" w:cs="Arial"/>
          <w:b/>
          <w:sz w:val="24"/>
          <w:szCs w:val="24"/>
        </w:rPr>
        <w:t xml:space="preserve"> испоруке добара</w:t>
      </w:r>
    </w:p>
    <w:p w:rsidR="00ED7231" w:rsidRDefault="00ED7231" w:rsidP="00ED7231">
      <w:pPr>
        <w:rPr>
          <w:rFonts w:cs="Arial"/>
          <w:sz w:val="24"/>
          <w:szCs w:val="24"/>
          <w:lang w:val="sr-Cyrl-RS"/>
        </w:rPr>
      </w:pPr>
      <w:r w:rsidRPr="00181BAB">
        <w:rPr>
          <w:rFonts w:cs="Arial"/>
          <w:bCs/>
          <w:sz w:val="24"/>
          <w:szCs w:val="24"/>
          <w:lang w:val="sr-Cyrl-RS" w:bidi="en-US"/>
        </w:rPr>
        <w:t xml:space="preserve">Испорука </w:t>
      </w:r>
      <w:r w:rsidRPr="00ED7231">
        <w:rPr>
          <w:rFonts w:cs="Arial"/>
          <w:sz w:val="24"/>
          <w:szCs w:val="24"/>
          <w:lang w:val="am-ET"/>
        </w:rPr>
        <w:t xml:space="preserve">Натријум хидроксид </w:t>
      </w:r>
      <w:r w:rsidRPr="00ED7231">
        <w:rPr>
          <w:rFonts w:cs="Arial"/>
          <w:sz w:val="24"/>
          <w:szCs w:val="24"/>
          <w:lang w:val="sr-Cyrl-CS"/>
        </w:rPr>
        <w:t>(</w:t>
      </w:r>
      <w:r w:rsidRPr="00ED7231">
        <w:rPr>
          <w:rFonts w:cs="Arial"/>
          <w:sz w:val="24"/>
          <w:szCs w:val="24"/>
          <w:lang w:val="am-ET"/>
        </w:rPr>
        <w:t>NaOH) раствор 47%+-1% изражено у сувој материји</w:t>
      </w:r>
      <w:r w:rsidRPr="00ED7231">
        <w:rPr>
          <w:rFonts w:cs="Arial"/>
          <w:sz w:val="24"/>
          <w:szCs w:val="24"/>
          <w:lang w:val="sr-Cyrl-RS"/>
        </w:rPr>
        <w:t xml:space="preserve"> </w:t>
      </w:r>
      <w:r w:rsidRPr="00181BAB">
        <w:rPr>
          <w:rFonts w:cs="Arial"/>
          <w:sz w:val="24"/>
          <w:szCs w:val="24"/>
          <w:lang w:val="sr-Cyrl-RS"/>
        </w:rPr>
        <w:t>ће се вршити</w:t>
      </w:r>
      <w:r w:rsidRPr="00AE2734">
        <w:rPr>
          <w:rFonts w:cs="Arial"/>
          <w:bCs/>
          <w:sz w:val="24"/>
          <w:szCs w:val="24"/>
          <w:lang w:val="sr-Cyrl-RS" w:bidi="en-US"/>
        </w:rPr>
        <w:t xml:space="preserve"> на </w:t>
      </w:r>
      <w:r w:rsidRPr="00AE2734">
        <w:rPr>
          <w:rFonts w:cs="Arial"/>
          <w:sz w:val="24"/>
          <w:szCs w:val="24"/>
          <w:lang w:val="sr-Cyrl-CS"/>
        </w:rPr>
        <w:t>паритет</w:t>
      </w:r>
      <w:r w:rsidRPr="00AE2734">
        <w:rPr>
          <w:rFonts w:cs="Arial"/>
          <w:sz w:val="24"/>
          <w:szCs w:val="24"/>
          <w:lang w:val="sr-Cyrl-RS"/>
        </w:rPr>
        <w:t>у</w:t>
      </w:r>
      <w:r w:rsidRPr="00AE2734">
        <w:rPr>
          <w:rFonts w:cs="Arial"/>
          <w:sz w:val="24"/>
          <w:szCs w:val="24"/>
          <w:lang w:val="sl-SI"/>
        </w:rPr>
        <w:t xml:space="preserve"> </w:t>
      </w:r>
      <w:r w:rsidRPr="00AE2734">
        <w:rPr>
          <w:rFonts w:cs="Arial"/>
          <w:sz w:val="24"/>
          <w:szCs w:val="24"/>
          <w:lang w:val="sr-Cyrl-CS"/>
        </w:rPr>
        <w:t xml:space="preserve">Истоварно место </w:t>
      </w:r>
      <w:r w:rsidRPr="00AE2734">
        <w:rPr>
          <w:rFonts w:cs="Arial"/>
          <w:sz w:val="24"/>
          <w:szCs w:val="24"/>
          <w:lang w:val="sl-SI"/>
        </w:rPr>
        <w:t xml:space="preserve"> </w:t>
      </w:r>
      <w:r w:rsidRPr="00AE2734">
        <w:rPr>
          <w:rFonts w:cs="Arial"/>
          <w:sz w:val="24"/>
          <w:szCs w:val="24"/>
          <w:lang w:val="sr-Cyrl-CS"/>
        </w:rPr>
        <w:t>у</w:t>
      </w:r>
      <w:r w:rsidRPr="00AE2734">
        <w:rPr>
          <w:rFonts w:cs="Arial"/>
          <w:sz w:val="24"/>
          <w:szCs w:val="24"/>
          <w:lang w:val="sl-SI"/>
        </w:rPr>
        <w:t xml:space="preserve"> </w:t>
      </w:r>
      <w:r w:rsidRPr="00AE2734">
        <w:rPr>
          <w:rFonts w:cs="Arial"/>
          <w:sz w:val="24"/>
          <w:szCs w:val="24"/>
          <w:lang w:val="sr-Cyrl-CS"/>
        </w:rPr>
        <w:t>складиште</w:t>
      </w:r>
      <w:r w:rsidRPr="00AE2734">
        <w:rPr>
          <w:rFonts w:cs="Arial"/>
          <w:sz w:val="24"/>
          <w:szCs w:val="24"/>
          <w:lang w:val="sl-SI"/>
        </w:rPr>
        <w:t xml:space="preserve"> </w:t>
      </w:r>
      <w:r w:rsidRPr="00AE2734">
        <w:rPr>
          <w:rFonts w:cs="Arial"/>
          <w:sz w:val="24"/>
          <w:szCs w:val="24"/>
          <w:lang w:val="sr-Cyrl-RS"/>
        </w:rPr>
        <w:t>Огранак</w:t>
      </w:r>
      <w:r>
        <w:rPr>
          <w:rFonts w:cs="Arial"/>
          <w:sz w:val="24"/>
          <w:szCs w:val="24"/>
          <w:lang w:val="sr-Cyrl-RS"/>
        </w:rPr>
        <w:t>а ЈП ЕПС,</w:t>
      </w:r>
      <w:r w:rsidRPr="00CC71C0">
        <w:rPr>
          <w:rFonts w:cs="Arial"/>
        </w:rPr>
        <w:t xml:space="preserve"> </w:t>
      </w:r>
      <w:r w:rsidRPr="00C52E38">
        <w:rPr>
          <w:rFonts w:cs="Arial"/>
          <w:sz w:val="24"/>
          <w:szCs w:val="24"/>
        </w:rPr>
        <w:t>a</w:t>
      </w:r>
      <w:r w:rsidRPr="00C52E38">
        <w:rPr>
          <w:rFonts w:cs="Arial"/>
          <w:sz w:val="24"/>
          <w:szCs w:val="24"/>
          <w:lang w:val="sr-Cyrl-CS"/>
        </w:rPr>
        <w:t xml:space="preserve"> за стране понуђаче</w:t>
      </w:r>
      <w:r w:rsidRPr="00C52E38">
        <w:rPr>
          <w:rFonts w:cs="Arial"/>
          <w:bCs/>
          <w:sz w:val="24"/>
          <w:szCs w:val="24"/>
          <w:lang w:val="sr-Latn-RS"/>
        </w:rPr>
        <w:t xml:space="preserve"> DAP </w:t>
      </w:r>
      <w:r w:rsidRPr="00C52E38">
        <w:rPr>
          <w:rFonts w:cs="Arial"/>
          <w:bCs/>
          <w:sz w:val="24"/>
          <w:szCs w:val="24"/>
          <w:lang w:val="sr-Cyrl-RS"/>
        </w:rPr>
        <w:t>складиште</w:t>
      </w:r>
      <w:r w:rsidRPr="00C52E38">
        <w:rPr>
          <w:rFonts w:cs="Arial"/>
          <w:bCs/>
          <w:sz w:val="24"/>
          <w:szCs w:val="24"/>
          <w:lang w:val="sr-Cyrl-BA"/>
        </w:rPr>
        <w:t xml:space="preserve"> Огранка ЈП ЕПС</w:t>
      </w:r>
      <w:r w:rsidRPr="00C52E38">
        <w:rPr>
          <w:rFonts w:cs="Arial"/>
          <w:i/>
          <w:sz w:val="24"/>
          <w:szCs w:val="24"/>
          <w:lang w:val="es-ES"/>
        </w:rPr>
        <w:t xml:space="preserve"> INCOTERMS</w:t>
      </w:r>
      <w:r w:rsidRPr="00C52E38">
        <w:rPr>
          <w:rFonts w:cs="Arial"/>
          <w:i/>
          <w:sz w:val="24"/>
          <w:szCs w:val="24"/>
          <w:lang w:val="ru-RU"/>
        </w:rPr>
        <w:t xml:space="preserve"> 20</w:t>
      </w:r>
      <w:r w:rsidRPr="00C52E38">
        <w:rPr>
          <w:rFonts w:cs="Arial"/>
          <w:i/>
          <w:sz w:val="24"/>
          <w:szCs w:val="24"/>
          <w:lang w:val="sr-Cyrl-CS"/>
        </w:rPr>
        <w:t>1</w:t>
      </w:r>
      <w:r w:rsidRPr="00C52E38">
        <w:rPr>
          <w:rFonts w:cs="Arial"/>
          <w:i/>
          <w:sz w:val="24"/>
          <w:szCs w:val="24"/>
          <w:lang w:val="ru-RU"/>
        </w:rPr>
        <w:t>0.</w:t>
      </w:r>
      <w:r w:rsidRPr="00C52E38">
        <w:rPr>
          <w:rFonts w:cs="Arial"/>
          <w:sz w:val="24"/>
          <w:szCs w:val="24"/>
          <w:lang w:val="sr-Cyrl-RS"/>
        </w:rPr>
        <w:t xml:space="preserve"> </w:t>
      </w:r>
    </w:p>
    <w:p w:rsidR="00ED7231" w:rsidRPr="00C52E38" w:rsidRDefault="00ED7231" w:rsidP="00ED7231">
      <w:pPr>
        <w:pStyle w:val="Default"/>
        <w:rPr>
          <w:rFonts w:cs="Arial"/>
          <w:b/>
        </w:rPr>
      </w:pPr>
      <w:r w:rsidRPr="00ED7231">
        <w:rPr>
          <w:rFonts w:ascii="Arial" w:hAnsi="Arial" w:cs="Arial"/>
          <w:lang w:val="am-ET"/>
        </w:rPr>
        <w:t xml:space="preserve">Натријум хидроксид </w:t>
      </w:r>
      <w:r w:rsidRPr="00ED7231">
        <w:rPr>
          <w:rFonts w:ascii="Arial" w:hAnsi="Arial" w:cs="Arial"/>
          <w:lang w:val="sr-Cyrl-CS"/>
        </w:rPr>
        <w:t>(</w:t>
      </w:r>
      <w:r w:rsidRPr="00ED7231">
        <w:rPr>
          <w:rFonts w:ascii="Arial" w:hAnsi="Arial" w:cs="Arial"/>
          <w:lang w:val="am-ET"/>
        </w:rPr>
        <w:t>NaOH) раствор 47%+-1% изражено у сувој материји</w:t>
      </w:r>
      <w:r w:rsidRPr="00ED7231">
        <w:rPr>
          <w:rFonts w:ascii="Arial" w:hAnsi="Arial" w:cs="Arial"/>
          <w:bCs/>
          <w:iCs/>
          <w:lang w:val="sr-Cyrl-CS"/>
        </w:rPr>
        <w:t xml:space="preserve"> </w:t>
      </w:r>
      <w:r w:rsidRPr="00181BAB">
        <w:rPr>
          <w:bCs/>
          <w:iCs/>
          <w:lang w:val="sr-Cyrl-CS"/>
        </w:rPr>
        <w:t>испоручује</w:t>
      </w:r>
      <w:r w:rsidRPr="00181BAB">
        <w:rPr>
          <w:bCs/>
          <w:iCs/>
          <w:lang w:val="sl-SI"/>
        </w:rPr>
        <w:t xml:space="preserve"> </w:t>
      </w:r>
      <w:r w:rsidRPr="00181BAB">
        <w:rPr>
          <w:bCs/>
          <w:iCs/>
          <w:lang w:val="sr-Cyrl-CS"/>
        </w:rPr>
        <w:t xml:space="preserve">се у </w:t>
      </w:r>
      <w:r w:rsidRPr="00181BAB">
        <w:rPr>
          <w:bCs/>
          <w:iCs/>
          <w:lang w:val="sl-SI"/>
        </w:rPr>
        <w:t>a</w:t>
      </w:r>
      <w:r w:rsidRPr="00181BAB">
        <w:rPr>
          <w:bCs/>
          <w:iCs/>
          <w:lang w:val="sr-Cyrl-CS"/>
        </w:rPr>
        <w:t>уто</w:t>
      </w:r>
      <w:r w:rsidRPr="00181BAB">
        <w:rPr>
          <w:bCs/>
          <w:iCs/>
          <w:lang w:val="sl-SI"/>
        </w:rPr>
        <w:t>-</w:t>
      </w:r>
      <w:r w:rsidRPr="00181BAB">
        <w:rPr>
          <w:bCs/>
          <w:iCs/>
          <w:lang w:val="sr-Cyrl-CS"/>
        </w:rPr>
        <w:t xml:space="preserve">цистернама за потребе </w:t>
      </w:r>
      <w:r w:rsidRPr="00181BAB">
        <w:rPr>
          <w:rFonts w:cs="Arial"/>
          <w:lang w:val="sr-Cyrl-RS"/>
        </w:rPr>
        <w:t xml:space="preserve"> Огранака</w:t>
      </w:r>
      <w:r>
        <w:rPr>
          <w:rFonts w:cs="Arial"/>
          <w:lang w:val="sr-Cyrl-RS"/>
        </w:rPr>
        <w:t xml:space="preserve"> ЈП ЕПС</w:t>
      </w:r>
      <w:r w:rsidR="001A5D6D">
        <w:rPr>
          <w:rFonts w:cs="Arial"/>
          <w:lang w:val="sr-Cyrl-RS"/>
        </w:rPr>
        <w:t xml:space="preserve">: </w:t>
      </w:r>
      <w:r w:rsidRPr="00181BAB">
        <w:rPr>
          <w:rFonts w:cs="Arial"/>
          <w:lang w:val="sr-Cyrl-CS"/>
        </w:rPr>
        <w:t xml:space="preserve"> </w:t>
      </w:r>
      <w:r w:rsidRPr="00181BAB">
        <w:rPr>
          <w:rFonts w:cs="Arial"/>
          <w:lang w:val="sl-SI"/>
        </w:rPr>
        <w:t>TE</w:t>
      </w:r>
      <w:r w:rsidRPr="00181BAB">
        <w:rPr>
          <w:rFonts w:cs="Arial"/>
          <w:lang w:val="sr-Cyrl-CS"/>
        </w:rPr>
        <w:t xml:space="preserve"> Никола Тесла, Обреновац </w:t>
      </w:r>
      <w:r w:rsidRPr="00181BAB">
        <w:rPr>
          <w:rFonts w:cs="Arial"/>
          <w:lang w:val="sr-Cyrl-RS"/>
        </w:rPr>
        <w:t xml:space="preserve"> </w:t>
      </w:r>
      <w:r w:rsidRPr="00181BAB">
        <w:rPr>
          <w:rFonts w:cs="Arial"/>
          <w:lang w:val="sr-Cyrl-CS"/>
        </w:rPr>
        <w:t>(</w:t>
      </w:r>
      <w:r>
        <w:rPr>
          <w:rFonts w:cs="Arial"/>
          <w:lang w:val="sr-Cyrl-CS"/>
        </w:rPr>
        <w:t xml:space="preserve">ТЕНТ А; ТЕНТ Б; ТЕ Морава; </w:t>
      </w:r>
      <w:r w:rsidRPr="00181BAB">
        <w:rPr>
          <w:rFonts w:cs="Arial"/>
          <w:lang w:val="sl-SI"/>
        </w:rPr>
        <w:t>TE K</w:t>
      </w:r>
      <w:r w:rsidRPr="00181BAB">
        <w:rPr>
          <w:rFonts w:cs="Arial"/>
          <w:lang w:val="sr-Cyrl-CS"/>
        </w:rPr>
        <w:t>олубара Велики Црљени</w:t>
      </w:r>
      <w:r w:rsidRPr="00181BAB">
        <w:rPr>
          <w:rFonts w:cs="Arial"/>
          <w:lang w:val="sl-SI"/>
        </w:rPr>
        <w:t>);</w:t>
      </w:r>
      <w:r w:rsidRPr="00181BAB">
        <w:rPr>
          <w:rFonts w:cs="Arial"/>
          <w:lang w:val="sr-Cyrl-CS"/>
        </w:rPr>
        <w:t xml:space="preserve"> </w:t>
      </w:r>
      <w:r w:rsidRPr="00181BAB">
        <w:rPr>
          <w:rFonts w:cs="Arial"/>
          <w:bCs/>
          <w:lang w:val="sr-Cyrl-CS"/>
        </w:rPr>
        <w:t>РБ Колубара, Лазаревац (</w:t>
      </w:r>
      <w:r w:rsidRPr="00181BAB">
        <w:rPr>
          <w:rFonts w:cs="Arial"/>
          <w:lang w:val="sr-Cyrl-CS"/>
        </w:rPr>
        <w:t xml:space="preserve"> </w:t>
      </w:r>
      <w:r w:rsidRPr="00181BAB">
        <w:rPr>
          <w:rFonts w:cs="Arial"/>
          <w:bCs/>
          <w:lang w:val="sr-Cyrl-BA"/>
        </w:rPr>
        <w:t>Топлана  Вреоци)</w:t>
      </w:r>
      <w:r>
        <w:rPr>
          <w:rFonts w:cs="Arial"/>
          <w:bCs/>
          <w:lang w:val="sr-Cyrl-BA"/>
        </w:rPr>
        <w:t xml:space="preserve"> и </w:t>
      </w:r>
      <w:r w:rsidRPr="00AE2734">
        <w:rPr>
          <w:rFonts w:cs="Arial"/>
          <w:lang w:val="sr-Cyrl-CS"/>
        </w:rPr>
        <w:t>ТЕ-КО Костолац</w:t>
      </w:r>
      <w:r>
        <w:rPr>
          <w:rFonts w:cs="Arial"/>
          <w:lang w:val="sr-Cyrl-CS"/>
        </w:rPr>
        <w:t xml:space="preserve"> (ТЕ Костолац Б и  ТЕ Костолац А)</w:t>
      </w:r>
    </w:p>
    <w:p w:rsidR="00ED7231" w:rsidRDefault="00ED7231" w:rsidP="00ED7231">
      <w:pPr>
        <w:pStyle w:val="Default"/>
        <w:rPr>
          <w:rFonts w:cs="Arial"/>
          <w:lang w:val="sr-Cyrl-CS"/>
        </w:rPr>
      </w:pPr>
      <w:r w:rsidRPr="00C52E38">
        <w:rPr>
          <w:rFonts w:ascii="Arial" w:hAnsi="Arial" w:cs="Arial"/>
          <w:bCs/>
          <w:color w:val="auto"/>
          <w:szCs w:val="20"/>
          <w:lang w:val="sr-Cyrl-CS" w:eastAsia="ar-SA"/>
        </w:rPr>
        <w:t xml:space="preserve">Понуђач је дужан да о свом трошку организује испоруку и превоз </w:t>
      </w:r>
      <w:r w:rsidRPr="00ED7231">
        <w:rPr>
          <w:rFonts w:ascii="Arial" w:hAnsi="Arial" w:cs="Calibri"/>
          <w:bCs/>
          <w:iCs/>
          <w:color w:val="auto"/>
          <w:szCs w:val="20"/>
          <w:lang w:val="am-ET" w:eastAsia="ar-SA"/>
        </w:rPr>
        <w:t xml:space="preserve">Натријум хидроксид </w:t>
      </w:r>
      <w:r w:rsidRPr="00ED7231">
        <w:rPr>
          <w:rFonts w:ascii="Arial" w:hAnsi="Arial" w:cs="Calibri"/>
          <w:bCs/>
          <w:iCs/>
          <w:color w:val="auto"/>
          <w:szCs w:val="20"/>
          <w:lang w:val="sr-Cyrl-CS" w:eastAsia="ar-SA"/>
        </w:rPr>
        <w:t>(</w:t>
      </w:r>
      <w:r w:rsidRPr="00ED7231">
        <w:rPr>
          <w:rFonts w:ascii="Arial" w:hAnsi="Arial" w:cs="Calibri"/>
          <w:bCs/>
          <w:iCs/>
          <w:color w:val="auto"/>
          <w:szCs w:val="20"/>
          <w:lang w:val="am-ET" w:eastAsia="ar-SA"/>
        </w:rPr>
        <w:t>NaOH) раствор 47%+-1% изражено у сувој материји</w:t>
      </w:r>
      <w:r w:rsidRPr="00C52E38">
        <w:rPr>
          <w:rFonts w:ascii="Arial" w:hAnsi="Arial" w:cs="Arial"/>
          <w:bCs/>
          <w:color w:val="auto"/>
          <w:szCs w:val="20"/>
          <w:lang w:val="sr-Cyrl-CS" w:eastAsia="ar-SA"/>
        </w:rPr>
        <w:t xml:space="preserve"> без додатних трошкова</w:t>
      </w:r>
      <w:r>
        <w:rPr>
          <w:rFonts w:cs="Arial"/>
          <w:lang w:val="sr-Cyrl-CS"/>
        </w:rPr>
        <w:t>.</w:t>
      </w:r>
    </w:p>
    <w:p w:rsidR="00ED7231" w:rsidRPr="00181BAB" w:rsidRDefault="00ED7231" w:rsidP="00ED7231">
      <w:pPr>
        <w:pStyle w:val="Default"/>
        <w:rPr>
          <w:rFonts w:asciiTheme="minorHAnsi" w:hAnsiTheme="minorHAnsi" w:cs="Arial"/>
          <w:bCs/>
          <w:lang w:val="sr-Cyrl-CS"/>
        </w:rPr>
      </w:pPr>
    </w:p>
    <w:p w:rsidR="00ED7231" w:rsidRPr="00181BAB" w:rsidRDefault="00ED7231" w:rsidP="00ED7231">
      <w:pPr>
        <w:pStyle w:val="Heading10"/>
        <w:rPr>
          <w:sz w:val="24"/>
          <w:szCs w:val="24"/>
        </w:rPr>
      </w:pPr>
      <w:r>
        <w:rPr>
          <w:lang w:val="sr-Cyrl-RS"/>
        </w:rPr>
        <w:t>3.4</w:t>
      </w:r>
      <w:r w:rsidRPr="00181BAB">
        <w:rPr>
          <w:sz w:val="24"/>
          <w:szCs w:val="24"/>
          <w:lang w:val="sr-Cyrl-RS"/>
        </w:rPr>
        <w:t xml:space="preserve">.   Квалитативни  </w:t>
      </w:r>
      <w:r w:rsidRPr="00181BAB">
        <w:rPr>
          <w:sz w:val="24"/>
          <w:szCs w:val="24"/>
        </w:rPr>
        <w:t>и квантитативни пријем</w:t>
      </w:r>
    </w:p>
    <w:p w:rsidR="00ED7231" w:rsidRPr="00181BAB" w:rsidRDefault="00ED7231" w:rsidP="00ED7231">
      <w:pPr>
        <w:rPr>
          <w:rFonts w:cs="Arial"/>
          <w:sz w:val="24"/>
          <w:szCs w:val="24"/>
          <w:lang w:val="sr-Cyrl-RS"/>
        </w:rPr>
      </w:pPr>
      <w:r w:rsidRPr="00181BAB">
        <w:rPr>
          <w:rFonts w:cs="Arial"/>
          <w:sz w:val="24"/>
          <w:szCs w:val="24"/>
          <w:lang w:val="sl-SI"/>
        </w:rPr>
        <w:t>П</w:t>
      </w:r>
      <w:r w:rsidRPr="00181BAB">
        <w:rPr>
          <w:rFonts w:cs="Arial"/>
          <w:sz w:val="24"/>
          <w:szCs w:val="24"/>
          <w:lang w:val="sr-Cyrl-RS"/>
        </w:rPr>
        <w:t>онуђач</w:t>
      </w:r>
      <w:r w:rsidRPr="00181BAB">
        <w:rPr>
          <w:rFonts w:cs="Arial"/>
          <w:sz w:val="24"/>
          <w:szCs w:val="24"/>
          <w:lang w:val="sl-SI"/>
        </w:rPr>
        <w:t xml:space="preserve"> је дужан да испоручи </w:t>
      </w:r>
      <w:r w:rsidRPr="00181BAB">
        <w:rPr>
          <w:rFonts w:cs="Arial"/>
          <w:sz w:val="24"/>
          <w:szCs w:val="24"/>
        </w:rPr>
        <w:t>добра</w:t>
      </w:r>
      <w:r w:rsidRPr="00181BAB">
        <w:rPr>
          <w:rFonts w:cs="Arial"/>
          <w:sz w:val="24"/>
          <w:szCs w:val="24"/>
          <w:lang w:val="sr-Cyrl-CS"/>
        </w:rPr>
        <w:t xml:space="preserve">, </w:t>
      </w:r>
      <w:r w:rsidRPr="00181BAB">
        <w:rPr>
          <w:rFonts w:cs="Arial"/>
          <w:sz w:val="24"/>
          <w:szCs w:val="24"/>
          <w:lang w:val="sl-SI"/>
        </w:rPr>
        <w:t>чији квалитет одговара техничким захтевима</w:t>
      </w:r>
      <w:r w:rsidRPr="00181BAB">
        <w:rPr>
          <w:rFonts w:cs="Arial"/>
          <w:sz w:val="24"/>
          <w:szCs w:val="24"/>
          <w:lang w:val="sr-Cyrl-CS"/>
        </w:rPr>
        <w:t xml:space="preserve"> </w:t>
      </w:r>
      <w:r w:rsidRPr="00181BAB">
        <w:rPr>
          <w:rFonts w:cs="Arial"/>
          <w:sz w:val="24"/>
          <w:szCs w:val="24"/>
          <w:lang w:val="sl-SI"/>
        </w:rPr>
        <w:t xml:space="preserve"> за</w:t>
      </w:r>
      <w:r w:rsidRPr="00181BAB">
        <w:rPr>
          <w:rFonts w:cs="Arial"/>
          <w:sz w:val="24"/>
          <w:szCs w:val="24"/>
          <w:lang w:val="sr-Cyrl-CS"/>
        </w:rPr>
        <w:t xml:space="preserve"> </w:t>
      </w:r>
      <w:r w:rsidRPr="00ED7231">
        <w:rPr>
          <w:rFonts w:cs="Arial"/>
          <w:sz w:val="24"/>
          <w:szCs w:val="24"/>
          <w:lang w:val="am-ET"/>
        </w:rPr>
        <w:t xml:space="preserve">Натријум хидроксид </w:t>
      </w:r>
      <w:r w:rsidRPr="00ED7231">
        <w:rPr>
          <w:rFonts w:cs="Arial"/>
          <w:sz w:val="24"/>
          <w:szCs w:val="24"/>
          <w:lang w:val="sr-Cyrl-CS"/>
        </w:rPr>
        <w:t>(</w:t>
      </w:r>
      <w:r w:rsidRPr="00ED7231">
        <w:rPr>
          <w:rFonts w:cs="Arial"/>
          <w:sz w:val="24"/>
          <w:szCs w:val="24"/>
          <w:lang w:val="am-ET"/>
        </w:rPr>
        <w:t>NaOH) раствор 47%+-1% изражено у сувој материји</w:t>
      </w:r>
      <w:r w:rsidRPr="00C52E38">
        <w:rPr>
          <w:rFonts w:cs="Arial"/>
          <w:sz w:val="24"/>
          <w:szCs w:val="24"/>
          <w:lang w:val="sr-Cyrl-RS"/>
        </w:rPr>
        <w:t>)</w:t>
      </w:r>
      <w:r>
        <w:rPr>
          <w:rFonts w:cs="Arial"/>
          <w:sz w:val="24"/>
          <w:szCs w:val="24"/>
          <w:lang w:val="sr-Cyrl-RS"/>
        </w:rPr>
        <w:t>,</w:t>
      </w:r>
      <w:r w:rsidRPr="00C52E38">
        <w:rPr>
          <w:rFonts w:cs="Arial"/>
          <w:sz w:val="24"/>
          <w:szCs w:val="24"/>
          <w:lang w:val="sr-Cyrl-RS"/>
        </w:rPr>
        <w:t xml:space="preserve"> </w:t>
      </w:r>
      <w:r w:rsidRPr="00181BAB">
        <w:rPr>
          <w:rFonts w:cs="Arial"/>
          <w:bCs/>
          <w:sz w:val="24"/>
          <w:szCs w:val="24"/>
          <w:lang w:val="sr-Cyrl-RS"/>
        </w:rPr>
        <w:t>законским прописима и стандардима Републике Србије</w:t>
      </w:r>
      <w:r w:rsidRPr="00181BAB">
        <w:rPr>
          <w:rFonts w:cs="Arial"/>
          <w:sz w:val="24"/>
          <w:szCs w:val="24"/>
          <w:lang w:val="sl-SI"/>
        </w:rPr>
        <w:t>.</w:t>
      </w:r>
    </w:p>
    <w:p w:rsidR="00ED7231" w:rsidRPr="00F23026" w:rsidRDefault="00ED7231" w:rsidP="00ED7231">
      <w:pPr>
        <w:tabs>
          <w:tab w:val="left" w:pos="9090"/>
        </w:tabs>
        <w:rPr>
          <w:rFonts w:cs="Arial"/>
          <w:bCs/>
          <w:sz w:val="24"/>
          <w:szCs w:val="24"/>
          <w:lang w:val="sr-Cyrl-CS"/>
        </w:rPr>
      </w:pPr>
      <w:r w:rsidRPr="00181BAB">
        <w:rPr>
          <w:rFonts w:cs="Arial"/>
          <w:bCs/>
          <w:sz w:val="24"/>
          <w:szCs w:val="24"/>
          <w:lang w:val="sr-Cyrl-CS"/>
        </w:rPr>
        <w:t xml:space="preserve">Квантитативни пријем добра врши се комисијски, </w:t>
      </w:r>
      <w:r w:rsidRPr="00F23026">
        <w:rPr>
          <w:rFonts w:cs="Arial"/>
          <w:bCs/>
          <w:sz w:val="24"/>
          <w:szCs w:val="24"/>
          <w:lang w:val="sr-Cyrl-CS"/>
        </w:rPr>
        <w:t xml:space="preserve">у присуству овлашћених представника </w:t>
      </w:r>
      <w:r>
        <w:rPr>
          <w:rFonts w:cs="Arial"/>
          <w:bCs/>
          <w:sz w:val="24"/>
          <w:szCs w:val="24"/>
          <w:lang w:val="sr-Cyrl-CS"/>
        </w:rPr>
        <w:t>Понуђача и Наручиоца</w:t>
      </w:r>
      <w:r w:rsidRPr="00F23026">
        <w:rPr>
          <w:rFonts w:cs="Arial"/>
          <w:bCs/>
          <w:sz w:val="24"/>
          <w:szCs w:val="24"/>
          <w:lang w:val="sr-Cyrl-CS"/>
        </w:rPr>
        <w:t xml:space="preserve"> </w:t>
      </w:r>
      <w:r w:rsidRPr="00F23026">
        <w:rPr>
          <w:rFonts w:cs="Arial"/>
          <w:sz w:val="24"/>
          <w:szCs w:val="24"/>
          <w:lang w:val="sr-Cyrl-CS"/>
        </w:rPr>
        <w:t xml:space="preserve">- </w:t>
      </w:r>
      <w:r w:rsidRPr="00F23026">
        <w:rPr>
          <w:rFonts w:cs="Arial"/>
          <w:sz w:val="24"/>
          <w:szCs w:val="24"/>
          <w:lang w:val="ru-RU"/>
        </w:rPr>
        <w:t xml:space="preserve"> </w:t>
      </w:r>
      <w:r w:rsidRPr="00F23026">
        <w:rPr>
          <w:rFonts w:cs="Arial"/>
          <w:sz w:val="24"/>
          <w:szCs w:val="24"/>
          <w:lang w:val="sr-Cyrl-CS"/>
        </w:rPr>
        <w:t>О</w:t>
      </w:r>
      <w:r w:rsidRPr="00F23026">
        <w:rPr>
          <w:rFonts w:cs="Arial"/>
          <w:sz w:val="24"/>
          <w:szCs w:val="24"/>
        </w:rPr>
        <w:t>гранка ЈП ЕПС</w:t>
      </w:r>
      <w:r w:rsidRPr="00F23026">
        <w:rPr>
          <w:rFonts w:cs="Arial"/>
          <w:bCs/>
          <w:sz w:val="24"/>
          <w:szCs w:val="24"/>
          <w:lang w:val="sr-Cyrl-CS"/>
        </w:rPr>
        <w:t xml:space="preserve">, </w:t>
      </w:r>
      <w:r>
        <w:rPr>
          <w:rFonts w:cs="Arial"/>
          <w:bCs/>
          <w:sz w:val="24"/>
          <w:szCs w:val="24"/>
          <w:lang w:val="sr-Cyrl-CS"/>
        </w:rPr>
        <w:t>при чему се</w:t>
      </w:r>
      <w:r w:rsidRPr="00F23026">
        <w:rPr>
          <w:rFonts w:cs="Arial"/>
          <w:bCs/>
          <w:sz w:val="24"/>
          <w:szCs w:val="24"/>
          <w:lang w:val="sr-Cyrl-RS"/>
        </w:rPr>
        <w:t xml:space="preserve"> </w:t>
      </w:r>
      <w:r w:rsidRPr="00F23026">
        <w:rPr>
          <w:rFonts w:cs="Arial"/>
          <w:bCs/>
          <w:sz w:val="24"/>
          <w:szCs w:val="24"/>
          <w:lang w:val="sr-Cyrl-CS"/>
        </w:rPr>
        <w:t xml:space="preserve"> утврђ</w:t>
      </w:r>
      <w:r>
        <w:rPr>
          <w:rFonts w:cs="Arial"/>
          <w:bCs/>
          <w:sz w:val="24"/>
          <w:szCs w:val="24"/>
          <w:lang w:val="sr-Cyrl-CS"/>
        </w:rPr>
        <w:t xml:space="preserve">ује </w:t>
      </w:r>
      <w:r w:rsidRPr="00F23026">
        <w:rPr>
          <w:rFonts w:cs="Arial"/>
          <w:bCs/>
          <w:sz w:val="24"/>
          <w:szCs w:val="24"/>
          <w:lang w:val="sr-Cyrl-CS"/>
        </w:rPr>
        <w:t xml:space="preserve"> количина и вредност извршене испоруке у место складиштења. </w:t>
      </w:r>
    </w:p>
    <w:p w:rsidR="00ED7231" w:rsidRDefault="00ED7231" w:rsidP="00ED7231">
      <w:pPr>
        <w:rPr>
          <w:rFonts w:cs="Arial"/>
          <w:bCs/>
          <w:sz w:val="24"/>
          <w:szCs w:val="24"/>
          <w:lang w:val="sr-Cyrl-CS"/>
        </w:rPr>
      </w:pPr>
      <w:r w:rsidRPr="006E30EC">
        <w:rPr>
          <w:rFonts w:cs="Arial"/>
          <w:sz w:val="24"/>
          <w:szCs w:val="24"/>
          <w:lang w:val="sr-Cyrl-RS"/>
        </w:rPr>
        <w:t>Наручилац ће</w:t>
      </w:r>
      <w:r w:rsidRPr="006E30EC">
        <w:rPr>
          <w:rFonts w:cs="Arial"/>
          <w:sz w:val="24"/>
          <w:szCs w:val="24"/>
          <w:lang w:val="sr-Cyrl-CS"/>
        </w:rPr>
        <w:t xml:space="preserve"> по квантитативном пријему испоруке </w:t>
      </w:r>
      <w:r w:rsidRPr="006E30EC">
        <w:rPr>
          <w:rFonts w:cs="Arial"/>
          <w:bCs/>
          <w:sz w:val="24"/>
          <w:szCs w:val="24"/>
          <w:lang w:val="sr-Cyrl-CS"/>
        </w:rPr>
        <w:t>добара</w:t>
      </w:r>
      <w:r w:rsidRPr="006E30EC">
        <w:rPr>
          <w:rFonts w:cs="Arial"/>
          <w:sz w:val="24"/>
          <w:szCs w:val="24"/>
          <w:lang w:val="sr-Cyrl-CS"/>
        </w:rPr>
        <w:t>, без одлагања, утврдити квалитет испорученог добра  чим је то према редовном току ствари и околностима могуће, а најкасније у року од 8 (</w:t>
      </w:r>
      <w:r>
        <w:rPr>
          <w:rFonts w:cs="Arial"/>
          <w:sz w:val="24"/>
          <w:szCs w:val="24"/>
          <w:lang w:val="sr-Cyrl-CS"/>
        </w:rPr>
        <w:t xml:space="preserve">словима: </w:t>
      </w:r>
      <w:r w:rsidRPr="006E30EC">
        <w:rPr>
          <w:rFonts w:cs="Arial"/>
          <w:sz w:val="24"/>
          <w:szCs w:val="24"/>
          <w:lang w:val="sr-Cyrl-CS"/>
        </w:rPr>
        <w:t>осам) дана</w:t>
      </w:r>
      <w:r w:rsidRPr="006E30EC">
        <w:rPr>
          <w:rFonts w:cs="Arial"/>
          <w:sz w:val="24"/>
          <w:szCs w:val="24"/>
        </w:rPr>
        <w:t>.</w:t>
      </w:r>
      <w:r>
        <w:rPr>
          <w:rFonts w:cs="Arial"/>
          <w:sz w:val="24"/>
          <w:szCs w:val="24"/>
          <w:lang w:val="sr-Cyrl-CS"/>
        </w:rPr>
        <w:t xml:space="preserve"> </w:t>
      </w:r>
    </w:p>
    <w:p w:rsidR="00ED7231" w:rsidRPr="00267D6D" w:rsidRDefault="00ED7231" w:rsidP="00ED7231">
      <w:pPr>
        <w:autoSpaceDE w:val="0"/>
        <w:autoSpaceDN w:val="0"/>
        <w:adjustRightInd w:val="0"/>
        <w:spacing w:line="276" w:lineRule="auto"/>
      </w:pPr>
    </w:p>
    <w:p w:rsidR="00073237" w:rsidRPr="00073237" w:rsidRDefault="00073237" w:rsidP="00181BAB">
      <w:pPr>
        <w:pStyle w:val="Default"/>
        <w:rPr>
          <w:rFonts w:asciiTheme="minorHAnsi" w:hAnsiTheme="minorHAnsi" w:cs="Arial"/>
          <w:lang w:val="sr-Cyrl-CS"/>
        </w:rPr>
      </w:pPr>
    </w:p>
    <w:p w:rsidR="00073237" w:rsidRPr="00073237" w:rsidRDefault="00073237" w:rsidP="00181BAB">
      <w:pPr>
        <w:pStyle w:val="Default"/>
        <w:rPr>
          <w:rFonts w:asciiTheme="minorHAnsi" w:hAnsiTheme="minorHAnsi" w:cs="Arial"/>
          <w:bCs/>
          <w:lang w:val="sr-Cyrl-CS"/>
        </w:rPr>
      </w:pPr>
    </w:p>
    <w:p w:rsidR="008206FF" w:rsidRDefault="008206FF" w:rsidP="00ED7231">
      <w:pPr>
        <w:pStyle w:val="Heading10"/>
      </w:pPr>
    </w:p>
    <w:p w:rsidR="003E2F6D" w:rsidRDefault="003E2F6D" w:rsidP="001B5973">
      <w:pPr>
        <w:autoSpaceDE w:val="0"/>
        <w:autoSpaceDN w:val="0"/>
        <w:adjustRightInd w:val="0"/>
        <w:spacing w:line="276" w:lineRule="auto"/>
      </w:pPr>
    </w:p>
    <w:p w:rsidR="00A5324D" w:rsidRDefault="00A5324D" w:rsidP="001B5973">
      <w:pPr>
        <w:autoSpaceDE w:val="0"/>
        <w:autoSpaceDN w:val="0"/>
        <w:adjustRightInd w:val="0"/>
        <w:spacing w:line="276" w:lineRule="auto"/>
      </w:pPr>
    </w:p>
    <w:p w:rsidR="00A5324D" w:rsidRDefault="00A5324D" w:rsidP="001B5973">
      <w:pPr>
        <w:autoSpaceDE w:val="0"/>
        <w:autoSpaceDN w:val="0"/>
        <w:adjustRightInd w:val="0"/>
        <w:spacing w:line="276" w:lineRule="auto"/>
      </w:pPr>
    </w:p>
    <w:p w:rsidR="00A5324D" w:rsidRDefault="00A5324D" w:rsidP="001B5973">
      <w:pPr>
        <w:autoSpaceDE w:val="0"/>
        <w:autoSpaceDN w:val="0"/>
        <w:adjustRightInd w:val="0"/>
        <w:spacing w:line="276" w:lineRule="auto"/>
      </w:pPr>
    </w:p>
    <w:p w:rsidR="00A5324D" w:rsidRDefault="00A5324D" w:rsidP="001B5973">
      <w:pPr>
        <w:autoSpaceDE w:val="0"/>
        <w:autoSpaceDN w:val="0"/>
        <w:adjustRightInd w:val="0"/>
        <w:spacing w:line="276" w:lineRule="auto"/>
      </w:pPr>
    </w:p>
    <w:p w:rsidR="00ED7231" w:rsidRDefault="00ED7231" w:rsidP="001B5973">
      <w:pPr>
        <w:autoSpaceDE w:val="0"/>
        <w:autoSpaceDN w:val="0"/>
        <w:adjustRightInd w:val="0"/>
        <w:spacing w:line="276" w:lineRule="auto"/>
      </w:pPr>
    </w:p>
    <w:p w:rsidR="00756A02" w:rsidRDefault="00756A02" w:rsidP="00003B2E">
      <w:pPr>
        <w:pStyle w:val="Heading10"/>
        <w:numPr>
          <w:ilvl w:val="0"/>
          <w:numId w:val="13"/>
        </w:numPr>
        <w:jc w:val="both"/>
        <w:rPr>
          <w:rFonts w:cs="Arial"/>
          <w:sz w:val="24"/>
          <w:szCs w:val="24"/>
          <w:lang w:val="sr-Cyrl-RS"/>
        </w:rPr>
      </w:pPr>
      <w:r w:rsidRPr="008112A2">
        <w:rPr>
          <w:rFonts w:cs="Arial"/>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8"/>
    </w:p>
    <w:p w:rsidR="002412EF" w:rsidRPr="002412EF" w:rsidRDefault="002412EF" w:rsidP="002412EF">
      <w:pPr>
        <w:rPr>
          <w:lang w:val="sr-Cyrl-RS" w:eastAsia="ar-SA"/>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rsidTr="008112A2">
        <w:trPr>
          <w:trHeight w:val="524"/>
          <w:jc w:val="center"/>
        </w:trPr>
        <w:tc>
          <w:tcPr>
            <w:tcW w:w="729" w:type="dxa"/>
            <w:vAlign w:val="center"/>
          </w:tcPr>
          <w:p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rsidR="00175774" w:rsidRPr="00EC5BB4" w:rsidRDefault="00175774" w:rsidP="003A4822">
            <w:pPr>
              <w:jc w:val="center"/>
              <w:rPr>
                <w:rFonts w:cs="Arial"/>
                <w:b/>
                <w:color w:val="FF0000"/>
                <w:sz w:val="24"/>
                <w:szCs w:val="24"/>
              </w:rPr>
            </w:pPr>
          </w:p>
        </w:tc>
      </w:tr>
      <w:tr w:rsidR="00175774" w:rsidRPr="00EC5BB4" w:rsidTr="00722196">
        <w:trPr>
          <w:jc w:val="center"/>
        </w:trPr>
        <w:tc>
          <w:tcPr>
            <w:tcW w:w="729" w:type="dxa"/>
          </w:tcPr>
          <w:p w:rsidR="00175774" w:rsidRPr="00EC5BB4" w:rsidRDefault="00175774" w:rsidP="00722196">
            <w:pPr>
              <w:jc w:val="center"/>
              <w:rPr>
                <w:rFonts w:cs="Arial"/>
                <w:sz w:val="24"/>
                <w:szCs w:val="24"/>
              </w:rPr>
            </w:pPr>
            <w:r w:rsidRPr="00EC5BB4">
              <w:rPr>
                <w:rFonts w:cs="Arial"/>
                <w:sz w:val="24"/>
                <w:szCs w:val="24"/>
              </w:rPr>
              <w:t>1.</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7D7D4F" w:rsidRPr="007D7D4F">
              <w:rPr>
                <w:rFonts w:cs="Arial"/>
                <w:b/>
                <w:sz w:val="24"/>
                <w:szCs w:val="24"/>
                <w:lang w:val="sr-Cyrl-RS"/>
              </w:rPr>
              <w:t xml:space="preserve">   </w:t>
            </w:r>
            <w:r w:rsidRPr="00EC5BB4">
              <w:rPr>
                <w:rFonts w:cs="Arial"/>
                <w:sz w:val="24"/>
                <w:szCs w:val="24"/>
                <w:lang w:val="pl-PL"/>
              </w:rPr>
              <w:t xml:space="preserve">Да је </w:t>
            </w:r>
            <w:r w:rsidR="0023109D">
              <w:rPr>
                <w:rFonts w:cs="Arial"/>
                <w:sz w:val="24"/>
                <w:szCs w:val="24"/>
                <w:lang w:val="sr-Cyrl-RS"/>
              </w:rPr>
              <w:t>п</w:t>
            </w:r>
            <w:r w:rsidRPr="00EC5BB4">
              <w:rPr>
                <w:rFonts w:cs="Arial"/>
                <w:sz w:val="24"/>
                <w:szCs w:val="24"/>
                <w:lang w:val="pl-PL"/>
              </w:rPr>
              <w:t>онуђач регистрован код надлежног органа, односно уписан у одговарајући регистар;</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7D7D4F">
              <w:rPr>
                <w:rFonts w:eastAsia="Calibri" w:cs="Arial"/>
                <w:b/>
                <w:sz w:val="24"/>
                <w:szCs w:val="24"/>
                <w:lang w:val="sr-Cyrl-RS"/>
              </w:rPr>
              <w:t xml:space="preserve"> </w:t>
            </w:r>
            <w:r w:rsidRPr="00EC5BB4">
              <w:rPr>
                <w:rFonts w:eastAsia="Calibri" w:cs="Arial"/>
                <w:sz w:val="24"/>
                <w:szCs w:val="24"/>
                <w:lang w:val="ru-RU"/>
              </w:rPr>
              <w:t>Извод из регистра</w:t>
            </w:r>
            <w:r w:rsidR="007D7D4F">
              <w:rPr>
                <w:rFonts w:eastAsia="Calibri" w:cs="Arial"/>
                <w:sz w:val="24"/>
                <w:szCs w:val="24"/>
                <w:lang w:val="ru-RU"/>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003B2E">
            <w:pPr>
              <w:numPr>
                <w:ilvl w:val="0"/>
                <w:numId w:val="14"/>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EC5BB4" w:rsidRDefault="00175774" w:rsidP="00003B2E">
            <w:pPr>
              <w:numPr>
                <w:ilvl w:val="0"/>
                <w:numId w:val="14"/>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rsidTr="00046381">
        <w:trPr>
          <w:trHeight w:val="1975"/>
          <w:jc w:val="center"/>
        </w:trPr>
        <w:tc>
          <w:tcPr>
            <w:tcW w:w="729" w:type="dxa"/>
          </w:tcPr>
          <w:p w:rsidR="00722196" w:rsidRDefault="00722196" w:rsidP="00722196">
            <w:pPr>
              <w:jc w:val="center"/>
              <w:rPr>
                <w:rFonts w:cs="Arial"/>
                <w:sz w:val="24"/>
                <w:szCs w:val="24"/>
              </w:rPr>
            </w:pPr>
          </w:p>
          <w:p w:rsidR="00175774" w:rsidRPr="00EC5BB4" w:rsidRDefault="00175774" w:rsidP="00722196">
            <w:pPr>
              <w:jc w:val="center"/>
              <w:rPr>
                <w:rFonts w:cs="Arial"/>
                <w:sz w:val="24"/>
                <w:szCs w:val="24"/>
              </w:rPr>
            </w:pPr>
            <w:r w:rsidRPr="00EC5BB4">
              <w:rPr>
                <w:rFonts w:cs="Arial"/>
                <w:sz w:val="24"/>
                <w:szCs w:val="24"/>
              </w:rPr>
              <w:t>2.</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EC5BB4">
                <w:rPr>
                  <w:rStyle w:val="Hyperlink"/>
                  <w:rFonts w:cs="Arial"/>
                  <w:sz w:val="24"/>
                  <w:szCs w:val="24"/>
                </w:rPr>
                <w:t>http://www.bg.vi.sud.rs/lt/articles/o-visem-sudu/obavestenje-ke-za-pravna-lica.html</w:t>
              </w:r>
            </w:hyperlink>
          </w:p>
          <w:p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xml:space="preserve">) на чијем подручју је седиште домаћег правног лица, односно седиште представништва или </w:t>
            </w:r>
            <w:r w:rsidRPr="00EC5BB4">
              <w:rPr>
                <w:rFonts w:cs="Arial"/>
                <w:sz w:val="24"/>
                <w:szCs w:val="24"/>
              </w:rPr>
              <w:lastRenderedPageBreak/>
              <w:t>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003B2E">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EC5BB4" w:rsidRDefault="00175774" w:rsidP="00003B2E">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EC5BB4" w:rsidRDefault="00175774" w:rsidP="00003B2E">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EC5BB4" w:rsidRDefault="00175774" w:rsidP="00003B2E">
            <w:pPr>
              <w:numPr>
                <w:ilvl w:val="0"/>
                <w:numId w:val="16"/>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rsidTr="00722196">
        <w:trPr>
          <w:trHeight w:val="70"/>
          <w:jc w:val="center"/>
        </w:trPr>
        <w:tc>
          <w:tcPr>
            <w:tcW w:w="729" w:type="dxa"/>
          </w:tcPr>
          <w:p w:rsidR="00175774" w:rsidRPr="00EC5BB4" w:rsidRDefault="00175774" w:rsidP="00722196">
            <w:pPr>
              <w:jc w:val="center"/>
              <w:rPr>
                <w:rFonts w:cs="Arial"/>
                <w:sz w:val="24"/>
                <w:szCs w:val="24"/>
              </w:rPr>
            </w:pPr>
            <w:r w:rsidRPr="00EC5BB4">
              <w:rPr>
                <w:rFonts w:cs="Arial"/>
                <w:sz w:val="24"/>
                <w:szCs w:val="24"/>
              </w:rPr>
              <w:lastRenderedPageBreak/>
              <w:t>3.</w:t>
            </w:r>
          </w:p>
        </w:tc>
        <w:tc>
          <w:tcPr>
            <w:tcW w:w="8430" w:type="dxa"/>
            <w:vAlign w:val="center"/>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EC5BB4" w:rsidRDefault="00B24BAB" w:rsidP="00003B2E">
            <w:pPr>
              <w:numPr>
                <w:ilvl w:val="0"/>
                <w:numId w:val="12"/>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rsidR="00175774" w:rsidRPr="00EC5BB4" w:rsidRDefault="00175774" w:rsidP="00003B2E">
            <w:pPr>
              <w:numPr>
                <w:ilvl w:val="0"/>
                <w:numId w:val="12"/>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lastRenderedPageBreak/>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rsidR="00175774" w:rsidRPr="00EC5BB4" w:rsidRDefault="00175774" w:rsidP="00003B2E">
            <w:pPr>
              <w:numPr>
                <w:ilvl w:val="0"/>
                <w:numId w:val="12"/>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rsidR="00175774" w:rsidRPr="00EC5BB4" w:rsidRDefault="00175774" w:rsidP="00003B2E">
            <w:pPr>
              <w:numPr>
                <w:ilvl w:val="0"/>
                <w:numId w:val="15"/>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rsidR="00175774" w:rsidRPr="00EC5BB4" w:rsidRDefault="00175774" w:rsidP="003A4822">
            <w:pPr>
              <w:tabs>
                <w:tab w:val="left" w:pos="680"/>
              </w:tabs>
              <w:snapToGrid w:val="0"/>
              <w:contextualSpacing/>
              <w:rPr>
                <w:rFonts w:cs="Arial"/>
                <w:i/>
                <w:sz w:val="24"/>
                <w:szCs w:val="24"/>
              </w:rPr>
            </w:pPr>
          </w:p>
        </w:tc>
      </w:tr>
      <w:tr w:rsidR="00175774" w:rsidRPr="00EC5BB4" w:rsidTr="00722196">
        <w:trPr>
          <w:jc w:val="center"/>
        </w:trPr>
        <w:tc>
          <w:tcPr>
            <w:tcW w:w="729" w:type="dxa"/>
          </w:tcPr>
          <w:p w:rsidR="00175774" w:rsidRPr="00EC5BB4" w:rsidRDefault="00175774" w:rsidP="00722196">
            <w:pPr>
              <w:jc w:val="center"/>
              <w:rPr>
                <w:rFonts w:cs="Arial"/>
                <w:sz w:val="24"/>
                <w:szCs w:val="24"/>
              </w:rPr>
            </w:pPr>
            <w:r w:rsidRPr="00EC5BB4">
              <w:rPr>
                <w:rFonts w:cs="Arial"/>
                <w:sz w:val="24"/>
                <w:szCs w:val="24"/>
              </w:rPr>
              <w:lastRenderedPageBreak/>
              <w:t>4.</w:t>
            </w:r>
          </w:p>
        </w:tc>
        <w:tc>
          <w:tcPr>
            <w:tcW w:w="8430" w:type="dxa"/>
          </w:tcPr>
          <w:p w:rsidR="00175774" w:rsidRPr="00EC5BB4" w:rsidRDefault="00175774" w:rsidP="003A4822">
            <w:pPr>
              <w:snapToGrid w:val="0"/>
              <w:rPr>
                <w:rFonts w:cs="Arial"/>
                <w:sz w:val="24"/>
                <w:szCs w:val="24"/>
              </w:rPr>
            </w:pPr>
            <w:r w:rsidRPr="00EC5BB4">
              <w:rPr>
                <w:rFonts w:cs="Arial"/>
                <w:b/>
                <w:sz w:val="24"/>
                <w:szCs w:val="24"/>
                <w:u w:val="single"/>
              </w:rPr>
              <w:t>Услов:</w:t>
            </w:r>
            <w:r w:rsidR="007D7D4F" w:rsidRPr="007D7D4F">
              <w:rPr>
                <w:rFonts w:cs="Arial"/>
                <w:sz w:val="24"/>
                <w:szCs w:val="24"/>
                <w:lang w:val="sr-Cyrl-RS"/>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rPr>
                <w:rFonts w:cs="Arial"/>
                <w:b/>
                <w:sz w:val="24"/>
                <w:szCs w:val="24"/>
              </w:rPr>
            </w:pPr>
            <w:r w:rsidRPr="00EC5BB4">
              <w:rPr>
                <w:rFonts w:cs="Arial"/>
                <w:sz w:val="24"/>
                <w:szCs w:val="24"/>
              </w:rPr>
              <w:t xml:space="preserve">Потписан и оверен Образац изјаве на основу члана 75. </w:t>
            </w:r>
            <w:proofErr w:type="gramStart"/>
            <w:r w:rsidRPr="00EC5BB4">
              <w:rPr>
                <w:rFonts w:cs="Arial"/>
                <w:sz w:val="24"/>
                <w:szCs w:val="24"/>
              </w:rPr>
              <w:t>став</w:t>
            </w:r>
            <w:proofErr w:type="gramEnd"/>
            <w:r w:rsidRPr="00EC5BB4">
              <w:rPr>
                <w:rFonts w:cs="Arial"/>
                <w:sz w:val="24"/>
                <w:szCs w:val="24"/>
              </w:rPr>
              <w:t xml:space="preserve"> 2. З</w:t>
            </w:r>
            <w:r w:rsidR="00BE7F45">
              <w:rPr>
                <w:rFonts w:cs="Arial"/>
                <w:sz w:val="24"/>
                <w:szCs w:val="24"/>
                <w:lang w:val="sr-Cyrl-RS"/>
              </w:rPr>
              <w:t>акона</w:t>
            </w:r>
            <w:r w:rsidR="00BF39C7" w:rsidRPr="00EC5BB4">
              <w:rPr>
                <w:rFonts w:cs="Arial"/>
                <w:sz w:val="24"/>
                <w:szCs w:val="24"/>
                <w:lang w:val="sr-Cyrl-RS"/>
              </w:rPr>
              <w:t xml:space="preserve"> </w:t>
            </w:r>
            <w:r w:rsidRPr="00EC5BB4">
              <w:rPr>
                <w:rFonts w:cs="Arial"/>
                <w:sz w:val="24"/>
                <w:szCs w:val="24"/>
              </w:rPr>
              <w:t>(Образац бр</w:t>
            </w:r>
            <w:r w:rsidR="005761EC">
              <w:rPr>
                <w:rFonts w:cs="Arial"/>
                <w:sz w:val="24"/>
                <w:szCs w:val="24"/>
              </w:rPr>
              <w:t xml:space="preserve"> 4.</w:t>
            </w:r>
            <w:r w:rsidRPr="00EC5BB4">
              <w:rPr>
                <w:rFonts w:cs="Arial"/>
                <w:sz w:val="24"/>
                <w:szCs w:val="24"/>
              </w:rPr>
              <w:t>)</w:t>
            </w:r>
          </w:p>
          <w:p w:rsidR="005E487E" w:rsidRPr="00EC5BB4" w:rsidRDefault="00175774" w:rsidP="003A4822">
            <w:pPr>
              <w:snapToGrid w:val="0"/>
              <w:rPr>
                <w:rFonts w:cs="Arial"/>
                <w:sz w:val="24"/>
                <w:szCs w:val="24"/>
                <w:lang w:val="sr-Cyrl-CS"/>
              </w:rPr>
            </w:pPr>
            <w:r w:rsidRPr="00EC5BB4">
              <w:rPr>
                <w:rFonts w:cs="Arial"/>
                <w:i/>
                <w:sz w:val="24"/>
                <w:szCs w:val="24"/>
              </w:rPr>
              <w:t>Напомена:</w:t>
            </w:r>
          </w:p>
          <w:p w:rsidR="005E487E" w:rsidRPr="00EC5BB4" w:rsidRDefault="00175774" w:rsidP="00003B2E">
            <w:pPr>
              <w:numPr>
                <w:ilvl w:val="0"/>
                <w:numId w:val="17"/>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rsidR="00175774" w:rsidRDefault="00175774" w:rsidP="00003B2E">
            <w:pPr>
              <w:numPr>
                <w:ilvl w:val="0"/>
                <w:numId w:val="17"/>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rsidR="005E487E" w:rsidRPr="00B42998" w:rsidRDefault="00B42998" w:rsidP="00003B2E">
            <w:pPr>
              <w:pStyle w:val="ListParagraph"/>
              <w:numPr>
                <w:ilvl w:val="0"/>
                <w:numId w:val="17"/>
              </w:numPr>
              <w:rPr>
                <w:rFonts w:ascii="Arial" w:hAnsi="Arial" w:cs="Arial"/>
                <w:i/>
                <w:sz w:val="24"/>
                <w:szCs w:val="24"/>
              </w:rPr>
            </w:pPr>
            <w:r w:rsidRPr="00B42998">
              <w:rPr>
                <w:rFonts w:ascii="Arial" w:hAnsi="Arial" w:cs="Arial"/>
                <w:i/>
                <w:sz w:val="24"/>
                <w:szCs w:val="24"/>
              </w:rPr>
              <w:t xml:space="preserve">У случају да понуђач подноси понуду са подизвођачем, Изјава </w:t>
            </w:r>
            <w:r w:rsidRPr="00B42998">
              <w:rPr>
                <w:rFonts w:ascii="Arial" w:hAnsi="Arial" w:cs="Arial"/>
                <w:i/>
                <w:sz w:val="24"/>
                <w:szCs w:val="24"/>
                <w:lang w:val="sr-Cyrl-CS"/>
              </w:rPr>
              <w:t xml:space="preserve">се доставља за понуђача и сваког подизвођача. Изјава </w:t>
            </w:r>
            <w:r w:rsidRPr="00B42998">
              <w:rPr>
                <w:rFonts w:ascii="Arial" w:hAnsi="Arial" w:cs="Arial"/>
                <w:i/>
                <w:sz w:val="24"/>
                <w:szCs w:val="24"/>
              </w:rPr>
              <w:t xml:space="preserve">мора бити </w:t>
            </w:r>
            <w:r w:rsidRPr="00B42998">
              <w:rPr>
                <w:rFonts w:ascii="Arial" w:hAnsi="Arial" w:cs="Arial"/>
                <w:i/>
                <w:sz w:val="24"/>
                <w:szCs w:val="24"/>
                <w:lang w:val="sr-Cyrl-CS"/>
              </w:rPr>
              <w:t>попуњена,</w:t>
            </w:r>
            <w:r w:rsidRPr="00B42998">
              <w:rPr>
                <w:rFonts w:ascii="Arial" w:hAnsi="Arial" w:cs="Arial"/>
                <w:i/>
                <w:sz w:val="24"/>
                <w:szCs w:val="24"/>
              </w:rPr>
              <w:t xml:space="preserve"> потписана</w:t>
            </w:r>
            <w:r w:rsidRPr="00B42998">
              <w:rPr>
                <w:rFonts w:ascii="Arial" w:hAnsi="Arial" w:cs="Arial"/>
                <w:i/>
                <w:sz w:val="24"/>
                <w:szCs w:val="24"/>
                <w:lang w:val="sr-Cyrl-CS"/>
              </w:rPr>
              <w:t xml:space="preserve"> и оверена</w:t>
            </w:r>
            <w:r w:rsidRPr="00B42998">
              <w:rPr>
                <w:rFonts w:ascii="Arial" w:hAnsi="Arial" w:cs="Arial"/>
                <w:i/>
                <w:sz w:val="24"/>
                <w:szCs w:val="24"/>
              </w:rPr>
              <w:t xml:space="preserve"> од стране овлашћеног лица за заступање </w:t>
            </w:r>
            <w:r w:rsidRPr="00B42998">
              <w:rPr>
                <w:rFonts w:ascii="Arial" w:hAnsi="Arial" w:cs="Arial"/>
                <w:i/>
                <w:sz w:val="24"/>
                <w:szCs w:val="24"/>
                <w:lang w:val="sr-Cyrl-CS"/>
              </w:rPr>
              <w:t>понуђача/подизво</w:t>
            </w:r>
            <w:r w:rsidRPr="00B42998">
              <w:rPr>
                <w:rFonts w:ascii="Arial" w:hAnsi="Arial" w:cs="Arial"/>
                <w:i/>
                <w:sz w:val="24"/>
                <w:szCs w:val="24"/>
              </w:rPr>
              <w:t>ђача</w:t>
            </w:r>
            <w:r w:rsidRPr="00B42998">
              <w:rPr>
                <w:rFonts w:ascii="Arial" w:hAnsi="Arial" w:cs="Arial"/>
                <w:i/>
                <w:sz w:val="24"/>
                <w:szCs w:val="24"/>
                <w:lang w:val="sr-Cyrl-CS"/>
              </w:rPr>
              <w:t xml:space="preserve"> и оверена печатом.</w:t>
            </w:r>
          </w:p>
        </w:tc>
      </w:tr>
      <w:tr w:rsidR="00175774" w:rsidRPr="00EC5BB4" w:rsidTr="008112A2">
        <w:trPr>
          <w:jc w:val="center"/>
        </w:trPr>
        <w:tc>
          <w:tcPr>
            <w:tcW w:w="729" w:type="dxa"/>
            <w:vAlign w:val="center"/>
          </w:tcPr>
          <w:p w:rsidR="00175774" w:rsidRPr="00EC5BB4" w:rsidRDefault="00175774" w:rsidP="003A4822">
            <w:pPr>
              <w:jc w:val="center"/>
              <w:rPr>
                <w:rFonts w:cs="Arial"/>
                <w:color w:val="00B0F0"/>
                <w:sz w:val="24"/>
                <w:szCs w:val="24"/>
              </w:rPr>
            </w:pPr>
          </w:p>
        </w:tc>
        <w:tc>
          <w:tcPr>
            <w:tcW w:w="8430" w:type="dxa"/>
          </w:tcPr>
          <w:p w:rsidR="00175774" w:rsidRPr="00710C07" w:rsidRDefault="00175774" w:rsidP="003A4822">
            <w:pPr>
              <w:ind w:right="-180"/>
              <w:jc w:val="center"/>
              <w:rPr>
                <w:rFonts w:cs="Arial"/>
                <w:b/>
                <w:i/>
                <w:sz w:val="24"/>
                <w:szCs w:val="24"/>
              </w:rPr>
            </w:pPr>
            <w:r w:rsidRPr="00710C07">
              <w:rPr>
                <w:rFonts w:cs="Arial"/>
                <w:b/>
                <w:sz w:val="24"/>
                <w:szCs w:val="24"/>
              </w:rPr>
              <w:t xml:space="preserve">4.2  ДОДАТНИ УСЛОВИ </w:t>
            </w:r>
          </w:p>
          <w:p w:rsidR="00175774" w:rsidRPr="00710C07" w:rsidRDefault="00175774" w:rsidP="003A4822">
            <w:pPr>
              <w:snapToGrid w:val="0"/>
              <w:jc w:val="center"/>
              <w:rPr>
                <w:rFonts w:cs="Arial"/>
                <w:b/>
                <w:sz w:val="24"/>
                <w:szCs w:val="24"/>
                <w:lang w:val="sr-Cyrl-RS"/>
              </w:rPr>
            </w:pPr>
            <w:r w:rsidRPr="00710C07">
              <w:rPr>
                <w:rFonts w:cs="Arial"/>
                <w:b/>
                <w:sz w:val="24"/>
                <w:szCs w:val="24"/>
              </w:rPr>
              <w:t>ЗА УЧЕШЋЕ У ПОСТУПКУ ЈАВНЕ НАБАВКЕ ИЗ ЧЛАНА 76. З</w:t>
            </w:r>
            <w:r w:rsidR="005C7CDE" w:rsidRPr="00710C07">
              <w:rPr>
                <w:rFonts w:cs="Arial"/>
                <w:b/>
                <w:sz w:val="24"/>
                <w:szCs w:val="24"/>
                <w:lang w:val="sr-Cyrl-RS"/>
              </w:rPr>
              <w:t>АКОНА</w:t>
            </w:r>
          </w:p>
          <w:p w:rsidR="00175774" w:rsidRPr="00EC5BB4" w:rsidRDefault="00175774" w:rsidP="003A4822">
            <w:pPr>
              <w:snapToGrid w:val="0"/>
              <w:jc w:val="center"/>
              <w:rPr>
                <w:rFonts w:eastAsia="Calibri" w:cs="Arial"/>
                <w:color w:val="00B0F0"/>
                <w:sz w:val="24"/>
                <w:szCs w:val="24"/>
              </w:rPr>
            </w:pPr>
          </w:p>
        </w:tc>
      </w:tr>
      <w:tr w:rsidR="00175774" w:rsidRPr="00EC5BB4" w:rsidTr="00722196">
        <w:trPr>
          <w:jc w:val="center"/>
        </w:trPr>
        <w:tc>
          <w:tcPr>
            <w:tcW w:w="729" w:type="dxa"/>
          </w:tcPr>
          <w:p w:rsidR="00175774" w:rsidRPr="00EC5BB4" w:rsidRDefault="00722196" w:rsidP="00722196">
            <w:pPr>
              <w:jc w:val="center"/>
              <w:rPr>
                <w:rFonts w:cs="Arial"/>
                <w:color w:val="00B0F0"/>
                <w:sz w:val="24"/>
                <w:szCs w:val="24"/>
              </w:rPr>
            </w:pPr>
            <w:r>
              <w:rPr>
                <w:rFonts w:cs="Arial"/>
                <w:sz w:val="24"/>
                <w:szCs w:val="24"/>
                <w:lang w:val="sr-Cyrl-RS"/>
              </w:rPr>
              <w:t>5</w:t>
            </w:r>
            <w:r w:rsidR="00175774" w:rsidRPr="00EC5BB4">
              <w:rPr>
                <w:rFonts w:cs="Arial"/>
                <w:color w:val="00B0F0"/>
                <w:sz w:val="24"/>
                <w:szCs w:val="24"/>
              </w:rPr>
              <w:t>.</w:t>
            </w:r>
          </w:p>
        </w:tc>
        <w:tc>
          <w:tcPr>
            <w:tcW w:w="8430" w:type="dxa"/>
          </w:tcPr>
          <w:p w:rsidR="00175774" w:rsidRPr="00895C68" w:rsidRDefault="00175774" w:rsidP="003A4822">
            <w:pPr>
              <w:autoSpaceDE w:val="0"/>
              <w:autoSpaceDN w:val="0"/>
              <w:adjustRightInd w:val="0"/>
              <w:rPr>
                <w:rFonts w:cs="Arial"/>
                <w:b/>
                <w:sz w:val="24"/>
                <w:szCs w:val="24"/>
                <w:u w:val="single"/>
              </w:rPr>
            </w:pPr>
            <w:r w:rsidRPr="00895C68">
              <w:rPr>
                <w:rFonts w:cs="Arial"/>
                <w:b/>
                <w:sz w:val="24"/>
                <w:szCs w:val="24"/>
                <w:u w:val="single"/>
              </w:rPr>
              <w:t>Услов:</w:t>
            </w:r>
          </w:p>
          <w:p w:rsidR="00175774" w:rsidRPr="00895C68" w:rsidRDefault="00175774" w:rsidP="003A4822">
            <w:pPr>
              <w:autoSpaceDE w:val="0"/>
              <w:autoSpaceDN w:val="0"/>
              <w:adjustRightInd w:val="0"/>
              <w:rPr>
                <w:rFonts w:cs="Arial"/>
                <w:sz w:val="24"/>
                <w:szCs w:val="24"/>
              </w:rPr>
            </w:pPr>
            <w:r w:rsidRPr="00895C68">
              <w:rPr>
                <w:rFonts w:cs="Arial"/>
                <w:sz w:val="24"/>
                <w:szCs w:val="24"/>
              </w:rPr>
              <w:t>Финансијски капацитет</w:t>
            </w:r>
          </w:p>
          <w:p w:rsidR="00710C07" w:rsidRPr="00895C68" w:rsidRDefault="00175774" w:rsidP="00710C07">
            <w:pPr>
              <w:autoSpaceDE w:val="0"/>
              <w:autoSpaceDN w:val="0"/>
              <w:adjustRightInd w:val="0"/>
              <w:spacing w:before="0"/>
              <w:contextualSpacing/>
              <w:rPr>
                <w:rFonts w:cs="Arial"/>
                <w:i/>
                <w:sz w:val="24"/>
                <w:szCs w:val="24"/>
                <w:lang w:val="sr-Cyrl-RS"/>
              </w:rPr>
            </w:pPr>
            <w:r w:rsidRPr="00895C68">
              <w:rPr>
                <w:rFonts w:cs="Arial"/>
                <w:i/>
                <w:sz w:val="24"/>
                <w:szCs w:val="24"/>
              </w:rPr>
              <w:t xml:space="preserve">Понуђач располаже неопходним </w:t>
            </w:r>
            <w:r w:rsidRPr="00895C68">
              <w:rPr>
                <w:rFonts w:cs="Arial"/>
                <w:b/>
                <w:i/>
                <w:sz w:val="24"/>
                <w:szCs w:val="24"/>
              </w:rPr>
              <w:t>финансијским капацитетом</w:t>
            </w:r>
            <w:r w:rsidRPr="00895C68">
              <w:rPr>
                <w:rFonts w:cs="Arial"/>
                <w:i/>
                <w:sz w:val="24"/>
                <w:szCs w:val="24"/>
              </w:rPr>
              <w:t xml:space="preserve"> ако</w:t>
            </w:r>
            <w:r w:rsidR="00710C07" w:rsidRPr="00895C68">
              <w:rPr>
                <w:rFonts w:cs="Arial"/>
                <w:i/>
                <w:sz w:val="24"/>
                <w:szCs w:val="24"/>
                <w:lang w:val="sr-Cyrl-RS"/>
              </w:rPr>
              <w:t>:</w:t>
            </w:r>
          </w:p>
          <w:p w:rsidR="007553A9" w:rsidRPr="007553A9" w:rsidRDefault="007553A9" w:rsidP="00003B2E">
            <w:pPr>
              <w:numPr>
                <w:ilvl w:val="0"/>
                <w:numId w:val="20"/>
              </w:numPr>
              <w:spacing w:before="0" w:after="200"/>
              <w:contextualSpacing/>
              <w:rPr>
                <w:rFonts w:cs="Arial"/>
                <w:bCs/>
                <w:sz w:val="24"/>
                <w:szCs w:val="24"/>
                <w:lang w:val="sr-Cyrl-CS"/>
              </w:rPr>
            </w:pPr>
            <w:r w:rsidRPr="007553A9">
              <w:rPr>
                <w:rFonts w:cs="Arial"/>
                <w:bCs/>
                <w:sz w:val="24"/>
                <w:szCs w:val="24"/>
                <w:lang w:val="sr-Cyrl-CS"/>
              </w:rPr>
              <w:t xml:space="preserve"> у последњих  </w:t>
            </w:r>
            <w:r w:rsidR="001927DA">
              <w:rPr>
                <w:rFonts w:cs="Arial"/>
                <w:bCs/>
                <w:sz w:val="24"/>
                <w:szCs w:val="24"/>
                <w:lang w:val="sr-Cyrl-CS"/>
              </w:rPr>
              <w:t>12</w:t>
            </w:r>
            <w:r>
              <w:rPr>
                <w:rFonts w:cs="Arial"/>
                <w:bCs/>
                <w:sz w:val="24"/>
                <w:szCs w:val="24"/>
                <w:lang w:val="sr-Cyrl-CS"/>
              </w:rPr>
              <w:t xml:space="preserve"> (</w:t>
            </w:r>
            <w:r w:rsidR="003E2F6D">
              <w:rPr>
                <w:rFonts w:cs="Arial"/>
                <w:bCs/>
                <w:sz w:val="24"/>
                <w:szCs w:val="24"/>
                <w:lang w:val="sr-Cyrl-CS"/>
              </w:rPr>
              <w:t xml:space="preserve">словима: </w:t>
            </w:r>
            <w:r w:rsidR="001927DA">
              <w:rPr>
                <w:rFonts w:cs="Arial"/>
                <w:bCs/>
                <w:sz w:val="24"/>
                <w:szCs w:val="24"/>
                <w:lang w:val="sr-Cyrl-CS"/>
              </w:rPr>
              <w:t>дванаест</w:t>
            </w:r>
            <w:r>
              <w:rPr>
                <w:rFonts w:cs="Arial"/>
                <w:bCs/>
                <w:sz w:val="24"/>
                <w:szCs w:val="24"/>
                <w:lang w:val="sr-Cyrl-CS"/>
              </w:rPr>
              <w:t>)</w:t>
            </w:r>
            <w:r w:rsidR="00FD6FB9">
              <w:rPr>
                <w:rFonts w:cs="Arial"/>
                <w:bCs/>
                <w:sz w:val="24"/>
                <w:szCs w:val="24"/>
                <w:lang w:val="sr-Cyrl-CS"/>
              </w:rPr>
              <w:t xml:space="preserve"> месеци пре </w:t>
            </w:r>
            <w:r w:rsidRPr="007553A9">
              <w:rPr>
                <w:rFonts w:cs="Arial"/>
                <w:bCs/>
                <w:sz w:val="24"/>
                <w:szCs w:val="24"/>
                <w:lang w:val="sr-Cyrl-CS"/>
              </w:rPr>
              <w:t xml:space="preserve"> дана објављи</w:t>
            </w:r>
            <w:r>
              <w:rPr>
                <w:rFonts w:cs="Arial"/>
                <w:bCs/>
                <w:sz w:val="24"/>
                <w:szCs w:val="24"/>
                <w:lang w:val="sr-Cyrl-CS"/>
              </w:rPr>
              <w:t>вања Позива за подношење понуда,</w:t>
            </w:r>
            <w:r w:rsidRPr="007553A9">
              <w:rPr>
                <w:rFonts w:cs="Arial"/>
                <w:bCs/>
                <w:sz w:val="24"/>
                <w:szCs w:val="24"/>
                <w:lang w:val="sr-Cyrl-CS"/>
              </w:rPr>
              <w:t xml:space="preserve"> није имао </w:t>
            </w:r>
            <w:r w:rsidRPr="007553A9">
              <w:rPr>
                <w:rFonts w:cs="Arial"/>
                <w:bCs/>
                <w:sz w:val="24"/>
                <w:szCs w:val="24"/>
                <w:lang w:val="sr-Cyrl-RS"/>
              </w:rPr>
              <w:t xml:space="preserve">ниједан дан неликвидности </w:t>
            </w:r>
            <w:r w:rsidRPr="007553A9">
              <w:rPr>
                <w:rFonts w:cs="Arial"/>
                <w:bCs/>
                <w:sz w:val="24"/>
                <w:szCs w:val="24"/>
                <w:lang w:val="sr-Cyrl-CS"/>
              </w:rPr>
              <w:t xml:space="preserve">на својим текућим рачунима </w:t>
            </w:r>
          </w:p>
          <w:p w:rsidR="00175774" w:rsidRPr="00787F0E" w:rsidRDefault="00630318" w:rsidP="00630318">
            <w:pPr>
              <w:suppressAutoHyphens/>
              <w:spacing w:before="0"/>
              <w:rPr>
                <w:rFonts w:cs="Arial"/>
                <w:b/>
                <w:sz w:val="24"/>
                <w:szCs w:val="24"/>
                <w:u w:val="single"/>
              </w:rPr>
            </w:pPr>
            <w:r w:rsidRPr="00787F0E">
              <w:rPr>
                <w:rFonts w:cs="Arial"/>
                <w:b/>
                <w:sz w:val="24"/>
                <w:szCs w:val="24"/>
                <w:u w:val="single"/>
              </w:rPr>
              <w:t xml:space="preserve"> </w:t>
            </w:r>
            <w:r w:rsidR="00175774" w:rsidRPr="00787F0E">
              <w:rPr>
                <w:rFonts w:cs="Arial"/>
                <w:b/>
                <w:sz w:val="24"/>
                <w:szCs w:val="24"/>
                <w:u w:val="single"/>
              </w:rPr>
              <w:t xml:space="preserve">Доказ: </w:t>
            </w:r>
          </w:p>
          <w:p w:rsidR="00175774" w:rsidRPr="00787F0E" w:rsidRDefault="00175774" w:rsidP="005606F8">
            <w:pPr>
              <w:autoSpaceDE w:val="0"/>
              <w:autoSpaceDN w:val="0"/>
              <w:adjustRightInd w:val="0"/>
              <w:spacing w:before="0"/>
              <w:rPr>
                <w:rFonts w:cs="Arial"/>
                <w:sz w:val="24"/>
                <w:szCs w:val="24"/>
                <w:lang w:val="sr-Cyrl-RS"/>
              </w:rPr>
            </w:pPr>
            <w:r w:rsidRPr="00787F0E">
              <w:rPr>
                <w:rFonts w:cs="Arial"/>
                <w:sz w:val="24"/>
                <w:szCs w:val="24"/>
              </w:rPr>
              <w:t>Доказ</w:t>
            </w:r>
            <w:r w:rsidR="00787F0E">
              <w:rPr>
                <w:rFonts w:cs="Arial"/>
                <w:sz w:val="24"/>
                <w:szCs w:val="24"/>
                <w:lang w:val="sr-Cyrl-RS"/>
              </w:rPr>
              <w:t>и</w:t>
            </w:r>
            <w:r w:rsidRPr="00787F0E">
              <w:rPr>
                <w:rFonts w:cs="Arial"/>
                <w:sz w:val="24"/>
                <w:szCs w:val="24"/>
              </w:rPr>
              <w:t xml:space="preserve"> фин</w:t>
            </w:r>
            <w:r w:rsidR="00787F0E">
              <w:rPr>
                <w:rFonts w:cs="Arial"/>
                <w:sz w:val="24"/>
                <w:szCs w:val="24"/>
                <w:lang w:val="sr-Cyrl-CS"/>
              </w:rPr>
              <w:t>ансијског</w:t>
            </w:r>
            <w:r w:rsidR="005606F8" w:rsidRPr="00787F0E">
              <w:rPr>
                <w:rFonts w:cs="Arial"/>
                <w:sz w:val="24"/>
                <w:szCs w:val="24"/>
                <w:lang w:val="sr-Cyrl-CS"/>
              </w:rPr>
              <w:t xml:space="preserve"> </w:t>
            </w:r>
            <w:r w:rsidRPr="00787F0E">
              <w:rPr>
                <w:rFonts w:cs="Arial"/>
                <w:sz w:val="24"/>
                <w:szCs w:val="24"/>
              </w:rPr>
              <w:t>капацитет</w:t>
            </w:r>
            <w:r w:rsidR="00787F0E">
              <w:rPr>
                <w:rFonts w:cs="Arial"/>
                <w:sz w:val="24"/>
                <w:szCs w:val="24"/>
                <w:lang w:val="sr-Cyrl-RS"/>
              </w:rPr>
              <w:t>а:</w:t>
            </w:r>
          </w:p>
          <w:p w:rsidR="00000730" w:rsidRPr="00F0036C" w:rsidRDefault="007553A9" w:rsidP="00003B2E">
            <w:pPr>
              <w:numPr>
                <w:ilvl w:val="1"/>
                <w:numId w:val="24"/>
              </w:numPr>
              <w:tabs>
                <w:tab w:val="num" w:pos="1080"/>
              </w:tabs>
              <w:spacing w:before="0"/>
              <w:jc w:val="left"/>
              <w:rPr>
                <w:rFonts w:cs="Arial"/>
                <w:sz w:val="24"/>
                <w:szCs w:val="24"/>
              </w:rPr>
            </w:pPr>
            <w:proofErr w:type="gramStart"/>
            <w:r w:rsidRPr="00F0036C">
              <w:rPr>
                <w:rFonts w:cs="Arial"/>
                <w:sz w:val="24"/>
                <w:szCs w:val="24"/>
              </w:rPr>
              <w:t>потврда</w:t>
            </w:r>
            <w:proofErr w:type="gramEnd"/>
            <w:r w:rsidRPr="00F0036C">
              <w:rPr>
                <w:rFonts w:cs="Arial"/>
                <w:sz w:val="24"/>
                <w:szCs w:val="24"/>
              </w:rPr>
              <w:t xml:space="preserve"> о подацима о ликвидности издата од стране Народне банке Србије  – Одсек принудне наплате, за </w:t>
            </w:r>
            <w:r w:rsidRPr="00F0036C">
              <w:rPr>
                <w:rFonts w:cs="Arial"/>
                <w:sz w:val="24"/>
                <w:szCs w:val="24"/>
              </w:rPr>
              <w:lastRenderedPageBreak/>
              <w:t>период од претходн</w:t>
            </w:r>
            <w:r w:rsidRPr="00F0036C">
              <w:rPr>
                <w:rFonts w:cs="Arial"/>
                <w:sz w:val="24"/>
                <w:szCs w:val="24"/>
                <w:lang w:val="sr-Cyrl-RS"/>
              </w:rPr>
              <w:t>их</w:t>
            </w:r>
            <w:r w:rsidR="00E57EF2">
              <w:rPr>
                <w:rFonts w:cs="Arial"/>
                <w:sz w:val="24"/>
                <w:szCs w:val="24"/>
              </w:rPr>
              <w:t xml:space="preserve"> </w:t>
            </w:r>
            <w:r w:rsidR="001927DA">
              <w:rPr>
                <w:rFonts w:cs="Arial"/>
                <w:sz w:val="24"/>
                <w:szCs w:val="24"/>
                <w:lang w:val="sr-Cyrl-RS"/>
              </w:rPr>
              <w:t>12</w:t>
            </w:r>
            <w:r w:rsidR="00E57EF2">
              <w:rPr>
                <w:rFonts w:cs="Arial"/>
                <w:sz w:val="24"/>
                <w:szCs w:val="24"/>
                <w:lang w:val="sr-Cyrl-RS"/>
              </w:rPr>
              <w:t xml:space="preserve"> </w:t>
            </w:r>
            <w:r w:rsidR="00BF10E8">
              <w:rPr>
                <w:rFonts w:cs="Arial"/>
                <w:sz w:val="24"/>
                <w:szCs w:val="24"/>
                <w:lang w:val="sr-Cyrl-RS"/>
              </w:rPr>
              <w:t>(</w:t>
            </w:r>
            <w:r w:rsidR="00E57EF2">
              <w:rPr>
                <w:rFonts w:cs="Arial"/>
                <w:sz w:val="24"/>
                <w:szCs w:val="24"/>
                <w:lang w:val="sr-Cyrl-RS"/>
              </w:rPr>
              <w:t>словима:</w:t>
            </w:r>
            <w:r w:rsidR="003E2F6D">
              <w:rPr>
                <w:rFonts w:cs="Arial"/>
                <w:sz w:val="24"/>
                <w:szCs w:val="24"/>
                <w:lang w:val="sr-Cyrl-RS"/>
              </w:rPr>
              <w:t xml:space="preserve"> </w:t>
            </w:r>
            <w:r w:rsidR="001927DA">
              <w:rPr>
                <w:rFonts w:cs="Arial"/>
                <w:sz w:val="24"/>
                <w:szCs w:val="24"/>
                <w:lang w:val="sr-Cyrl-RS"/>
              </w:rPr>
              <w:t>дванаест</w:t>
            </w:r>
            <w:r w:rsidR="00BF10E8">
              <w:rPr>
                <w:rFonts w:cs="Arial"/>
                <w:sz w:val="24"/>
                <w:szCs w:val="24"/>
                <w:lang w:val="sr-Cyrl-RS"/>
              </w:rPr>
              <w:t xml:space="preserve">) </w:t>
            </w:r>
            <w:r w:rsidRPr="00F0036C">
              <w:rPr>
                <w:rFonts w:cs="Arial"/>
                <w:sz w:val="24"/>
                <w:szCs w:val="24"/>
              </w:rPr>
              <w:t>месец</w:t>
            </w:r>
            <w:r w:rsidRPr="00F0036C">
              <w:rPr>
                <w:rFonts w:cs="Arial"/>
                <w:sz w:val="24"/>
                <w:szCs w:val="24"/>
                <w:lang w:val="sr-Cyrl-RS"/>
              </w:rPr>
              <w:t>и</w:t>
            </w:r>
            <w:r w:rsidR="00FD6FB9">
              <w:rPr>
                <w:rFonts w:cs="Arial"/>
                <w:sz w:val="24"/>
                <w:szCs w:val="24"/>
              </w:rPr>
              <w:t xml:space="preserve"> пре дана објављивања П</w:t>
            </w:r>
            <w:r w:rsidRPr="00F0036C">
              <w:rPr>
                <w:rFonts w:cs="Arial"/>
                <w:sz w:val="24"/>
                <w:szCs w:val="24"/>
              </w:rPr>
              <w:t>озива</w:t>
            </w:r>
            <w:r w:rsidR="00FD6FB9">
              <w:rPr>
                <w:rFonts w:cs="Arial"/>
                <w:sz w:val="24"/>
                <w:szCs w:val="24"/>
                <w:lang w:val="sr-Cyrl-RS"/>
              </w:rPr>
              <w:t xml:space="preserve"> за подношење понуда</w:t>
            </w:r>
            <w:r w:rsidRPr="00F0036C">
              <w:rPr>
                <w:rFonts w:cs="Arial"/>
                <w:sz w:val="24"/>
                <w:szCs w:val="24"/>
              </w:rPr>
              <w:t xml:space="preserve"> </w:t>
            </w:r>
            <w:r w:rsidR="00D93189" w:rsidRPr="00F0036C">
              <w:rPr>
                <w:rFonts w:cs="Arial"/>
                <w:sz w:val="24"/>
                <w:szCs w:val="24"/>
                <w:lang w:val="sr-Cyrl-RS"/>
              </w:rPr>
              <w:t>.</w:t>
            </w:r>
          </w:p>
          <w:p w:rsidR="00BA1F6B" w:rsidRPr="00F0036C" w:rsidRDefault="00BA1F6B" w:rsidP="00FD6FB9">
            <w:pPr>
              <w:spacing w:before="0"/>
              <w:rPr>
                <w:rFonts w:cs="Arial"/>
                <w:color w:val="000000" w:themeColor="text1"/>
                <w:sz w:val="24"/>
                <w:szCs w:val="24"/>
              </w:rPr>
            </w:pPr>
            <w:r w:rsidRPr="00F0036C">
              <w:rPr>
                <w:rFonts w:cs="Arial"/>
                <w:color w:val="000000" w:themeColor="text1"/>
                <w:sz w:val="24"/>
                <w:szCs w:val="24"/>
              </w:rPr>
              <w:t>односно страни понуђачи:</w:t>
            </w:r>
          </w:p>
          <w:p w:rsidR="00175774" w:rsidRPr="00E57EF2" w:rsidRDefault="00BA1F6B" w:rsidP="00003B2E">
            <w:pPr>
              <w:numPr>
                <w:ilvl w:val="1"/>
                <w:numId w:val="24"/>
              </w:numPr>
              <w:tabs>
                <w:tab w:val="num" w:pos="1080"/>
              </w:tabs>
              <w:spacing w:before="0"/>
              <w:jc w:val="left"/>
              <w:rPr>
                <w:rFonts w:eastAsia="Calibri" w:cs="Arial"/>
                <w:color w:val="00B0F0"/>
                <w:sz w:val="24"/>
                <w:szCs w:val="24"/>
                <w:lang w:val="ru-RU"/>
              </w:rPr>
            </w:pPr>
            <w:proofErr w:type="gramStart"/>
            <w:r w:rsidRPr="00F0036C">
              <w:rPr>
                <w:rFonts w:cs="Arial"/>
                <w:sz w:val="24"/>
                <w:szCs w:val="24"/>
              </w:rPr>
              <w:t>потврда</w:t>
            </w:r>
            <w:proofErr w:type="gramEnd"/>
            <w:r w:rsidRPr="00F0036C">
              <w:rPr>
                <w:rFonts w:cs="Arial"/>
                <w:sz w:val="24"/>
                <w:szCs w:val="24"/>
              </w:rPr>
              <w:t xml:space="preserve">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w:t>
            </w:r>
            <w:r w:rsidR="001927DA">
              <w:rPr>
                <w:rFonts w:cs="Arial"/>
                <w:sz w:val="24"/>
                <w:szCs w:val="24"/>
                <w:lang w:val="sr-Cyrl-RS"/>
              </w:rPr>
              <w:t>12</w:t>
            </w:r>
            <w:r w:rsidR="00BF10E8">
              <w:rPr>
                <w:rFonts w:cs="Arial"/>
                <w:sz w:val="24"/>
                <w:szCs w:val="24"/>
                <w:lang w:val="sr-Cyrl-RS"/>
              </w:rPr>
              <w:t xml:space="preserve"> (</w:t>
            </w:r>
            <w:r w:rsidR="00E57EF2">
              <w:rPr>
                <w:rFonts w:cs="Arial"/>
                <w:sz w:val="24"/>
                <w:szCs w:val="24"/>
                <w:lang w:val="sr-Cyrl-RS"/>
              </w:rPr>
              <w:t>словима:</w:t>
            </w:r>
            <w:r w:rsidR="0051654A">
              <w:rPr>
                <w:rFonts w:cs="Arial"/>
                <w:sz w:val="24"/>
                <w:szCs w:val="24"/>
                <w:lang w:val="sr-Cyrl-RS"/>
              </w:rPr>
              <w:t xml:space="preserve"> </w:t>
            </w:r>
            <w:r w:rsidR="001927DA">
              <w:rPr>
                <w:rFonts w:cs="Arial"/>
                <w:sz w:val="24"/>
                <w:szCs w:val="24"/>
                <w:lang w:val="sr-Cyrl-RS"/>
              </w:rPr>
              <w:t>дванаест</w:t>
            </w:r>
            <w:r w:rsidR="00BF10E8" w:rsidRPr="00E57EF2">
              <w:rPr>
                <w:rFonts w:cs="Arial"/>
                <w:sz w:val="24"/>
                <w:szCs w:val="24"/>
                <w:lang w:val="sr-Cyrl-RS"/>
              </w:rPr>
              <w:t>)</w:t>
            </w:r>
            <w:r w:rsidRPr="00E57EF2">
              <w:rPr>
                <w:rFonts w:cs="Arial"/>
                <w:sz w:val="24"/>
                <w:szCs w:val="24"/>
                <w:lang w:val="sr-Cyrl-RS"/>
              </w:rPr>
              <w:t xml:space="preserve"> </w:t>
            </w:r>
            <w:r w:rsidRPr="00E57EF2">
              <w:rPr>
                <w:rFonts w:cs="Arial"/>
                <w:sz w:val="24"/>
                <w:szCs w:val="24"/>
              </w:rPr>
              <w:t xml:space="preserve"> месеци пре дана објављивања позива </w:t>
            </w:r>
            <w:r w:rsidR="00D93189" w:rsidRPr="00E57EF2">
              <w:rPr>
                <w:rFonts w:cs="Arial"/>
                <w:sz w:val="24"/>
                <w:szCs w:val="24"/>
                <w:lang w:val="sr-Cyrl-RS"/>
              </w:rPr>
              <w:t>.</w:t>
            </w:r>
          </w:p>
          <w:p w:rsidR="00D93189" w:rsidRPr="00EC5BB4" w:rsidRDefault="00D93189" w:rsidP="00D93189">
            <w:pPr>
              <w:spacing w:before="0"/>
              <w:ind w:left="1440"/>
              <w:rPr>
                <w:rFonts w:eastAsia="Calibri" w:cs="Arial"/>
                <w:color w:val="00B0F0"/>
                <w:sz w:val="24"/>
                <w:szCs w:val="24"/>
                <w:lang w:val="ru-RU"/>
              </w:rPr>
            </w:pPr>
          </w:p>
        </w:tc>
      </w:tr>
      <w:tr w:rsidR="00175774" w:rsidRPr="00EC5BB4" w:rsidTr="00D41363">
        <w:trPr>
          <w:trHeight w:val="558"/>
          <w:jc w:val="center"/>
        </w:trPr>
        <w:tc>
          <w:tcPr>
            <w:tcW w:w="729" w:type="dxa"/>
          </w:tcPr>
          <w:p w:rsidR="00175774" w:rsidRPr="00EC5BB4" w:rsidRDefault="00722196" w:rsidP="00722196">
            <w:pPr>
              <w:jc w:val="center"/>
              <w:rPr>
                <w:rFonts w:cs="Arial"/>
                <w:color w:val="00B0F0"/>
                <w:sz w:val="24"/>
                <w:szCs w:val="24"/>
              </w:rPr>
            </w:pPr>
            <w:r w:rsidRPr="00722196">
              <w:rPr>
                <w:rFonts w:cs="Arial"/>
                <w:sz w:val="24"/>
                <w:szCs w:val="24"/>
                <w:lang w:val="sr-Cyrl-RS"/>
              </w:rPr>
              <w:lastRenderedPageBreak/>
              <w:t>6</w:t>
            </w:r>
            <w:r w:rsidR="00175774" w:rsidRPr="00EC5BB4">
              <w:rPr>
                <w:rFonts w:cs="Arial"/>
                <w:color w:val="00B0F0"/>
                <w:sz w:val="24"/>
                <w:szCs w:val="24"/>
              </w:rPr>
              <w:t>.</w:t>
            </w:r>
          </w:p>
        </w:tc>
        <w:tc>
          <w:tcPr>
            <w:tcW w:w="8430" w:type="dxa"/>
          </w:tcPr>
          <w:p w:rsidR="00175774" w:rsidRPr="00F471D4" w:rsidRDefault="00175774" w:rsidP="003A4822">
            <w:pPr>
              <w:autoSpaceDE w:val="0"/>
              <w:autoSpaceDN w:val="0"/>
              <w:adjustRightInd w:val="0"/>
              <w:rPr>
                <w:rFonts w:cs="Arial"/>
                <w:b/>
                <w:sz w:val="24"/>
                <w:szCs w:val="24"/>
              </w:rPr>
            </w:pPr>
            <w:r w:rsidRPr="00F471D4">
              <w:rPr>
                <w:rFonts w:cs="Arial"/>
                <w:b/>
                <w:sz w:val="24"/>
                <w:szCs w:val="24"/>
                <w:u w:val="single"/>
              </w:rPr>
              <w:t>Услов:</w:t>
            </w:r>
          </w:p>
          <w:p w:rsidR="002B15C7" w:rsidRPr="00F471D4" w:rsidRDefault="00175774" w:rsidP="003A4822">
            <w:pPr>
              <w:autoSpaceDE w:val="0"/>
              <w:autoSpaceDN w:val="0"/>
              <w:adjustRightInd w:val="0"/>
              <w:rPr>
                <w:rFonts w:cs="Arial"/>
                <w:sz w:val="24"/>
                <w:szCs w:val="24"/>
              </w:rPr>
            </w:pPr>
            <w:r w:rsidRPr="00F471D4">
              <w:rPr>
                <w:rFonts w:cs="Arial"/>
                <w:sz w:val="24"/>
                <w:szCs w:val="24"/>
              </w:rPr>
              <w:t xml:space="preserve">Пословни капацитет </w:t>
            </w:r>
          </w:p>
          <w:p w:rsidR="00175774" w:rsidRPr="00F471D4" w:rsidRDefault="00175774" w:rsidP="00175774">
            <w:pPr>
              <w:autoSpaceDE w:val="0"/>
              <w:autoSpaceDN w:val="0"/>
              <w:adjustRightInd w:val="0"/>
              <w:spacing w:before="0"/>
              <w:rPr>
                <w:rFonts w:cs="Arial"/>
                <w:sz w:val="24"/>
                <w:szCs w:val="24"/>
              </w:rPr>
            </w:pPr>
            <w:r w:rsidRPr="00F471D4">
              <w:rPr>
                <w:rFonts w:cs="Arial"/>
                <w:sz w:val="24"/>
                <w:szCs w:val="24"/>
              </w:rPr>
              <w:t xml:space="preserve">Понуђач располаже неопходним </w:t>
            </w:r>
            <w:r w:rsidRPr="00F471D4">
              <w:rPr>
                <w:rFonts w:cs="Arial"/>
                <w:b/>
                <w:sz w:val="24"/>
                <w:szCs w:val="24"/>
              </w:rPr>
              <w:t>пословним капацитетом</w:t>
            </w:r>
            <w:r w:rsidR="00E12878">
              <w:rPr>
                <w:rFonts w:cs="Arial"/>
                <w:sz w:val="24"/>
                <w:szCs w:val="24"/>
              </w:rPr>
              <w:t xml:space="preserve"> ако је:</w:t>
            </w:r>
          </w:p>
          <w:p w:rsidR="00BA1F6B" w:rsidRPr="002B15C7" w:rsidRDefault="00175774" w:rsidP="00003B2E">
            <w:pPr>
              <w:numPr>
                <w:ilvl w:val="0"/>
                <w:numId w:val="25"/>
              </w:numPr>
              <w:suppressAutoHyphens/>
              <w:spacing w:before="0"/>
              <w:ind w:left="718" w:hanging="284"/>
              <w:rPr>
                <w:rFonts w:cs="Arial"/>
                <w:sz w:val="24"/>
                <w:szCs w:val="24"/>
              </w:rPr>
            </w:pPr>
            <w:r w:rsidRPr="00F471D4">
              <w:rPr>
                <w:rFonts w:cs="Arial"/>
                <w:sz w:val="24"/>
                <w:szCs w:val="24"/>
              </w:rPr>
              <w:t xml:space="preserve">у </w:t>
            </w:r>
            <w:r w:rsidR="0094362B" w:rsidRPr="00F471D4">
              <w:rPr>
                <w:rFonts w:cs="Arial"/>
                <w:sz w:val="24"/>
                <w:szCs w:val="24"/>
                <w:lang w:val="sr-Cyrl-CS"/>
              </w:rPr>
              <w:t>претходн</w:t>
            </w:r>
            <w:r w:rsidR="00E12878">
              <w:rPr>
                <w:rFonts w:cs="Arial"/>
                <w:sz w:val="24"/>
                <w:szCs w:val="24"/>
                <w:lang w:val="sr-Cyrl-CS"/>
              </w:rPr>
              <w:t>е</w:t>
            </w:r>
            <w:r w:rsidRPr="00F471D4">
              <w:rPr>
                <w:rFonts w:cs="Arial"/>
                <w:sz w:val="24"/>
                <w:szCs w:val="24"/>
              </w:rPr>
              <w:t xml:space="preserve"> </w:t>
            </w:r>
            <w:r w:rsidR="00E57EF2">
              <w:rPr>
                <w:rFonts w:cs="Arial"/>
                <w:sz w:val="24"/>
                <w:szCs w:val="24"/>
              </w:rPr>
              <w:t xml:space="preserve">3 </w:t>
            </w:r>
            <w:r w:rsidR="00E57EF2">
              <w:rPr>
                <w:rFonts w:cs="Arial"/>
                <w:sz w:val="24"/>
                <w:szCs w:val="24"/>
                <w:lang w:val="sr-Cyrl-RS"/>
              </w:rPr>
              <w:t>(</w:t>
            </w:r>
            <w:r w:rsidR="0071693F">
              <w:rPr>
                <w:rFonts w:cs="Arial"/>
                <w:sz w:val="24"/>
                <w:szCs w:val="24"/>
                <w:lang w:val="sr-Cyrl-RS"/>
              </w:rPr>
              <w:t>словима:</w:t>
            </w:r>
            <w:r w:rsidR="00EA0460">
              <w:rPr>
                <w:rFonts w:cs="Arial"/>
                <w:sz w:val="24"/>
                <w:szCs w:val="24"/>
                <w:lang w:val="sr-Cyrl-RS"/>
              </w:rPr>
              <w:t xml:space="preserve"> </w:t>
            </w:r>
            <w:r w:rsidR="00E12878">
              <w:rPr>
                <w:rFonts w:cs="Arial"/>
                <w:sz w:val="24"/>
                <w:szCs w:val="24"/>
                <w:lang w:val="sr-Cyrl-RS"/>
              </w:rPr>
              <w:t>три</w:t>
            </w:r>
            <w:r w:rsidR="00E57EF2">
              <w:rPr>
                <w:rFonts w:cs="Arial"/>
                <w:sz w:val="24"/>
                <w:szCs w:val="24"/>
                <w:lang w:val="sr-Cyrl-RS"/>
              </w:rPr>
              <w:t>)</w:t>
            </w:r>
            <w:r w:rsidRPr="00F471D4">
              <w:rPr>
                <w:rFonts w:cs="Arial"/>
                <w:sz w:val="24"/>
                <w:szCs w:val="24"/>
              </w:rPr>
              <w:t xml:space="preserve"> годин</w:t>
            </w:r>
            <w:r w:rsidR="00E12878">
              <w:rPr>
                <w:rFonts w:cs="Arial"/>
                <w:sz w:val="24"/>
                <w:szCs w:val="24"/>
                <w:lang w:val="sr-Cyrl-RS"/>
              </w:rPr>
              <w:t>е</w:t>
            </w:r>
            <w:r w:rsidRPr="00F471D4">
              <w:rPr>
                <w:rFonts w:cs="Arial"/>
                <w:sz w:val="24"/>
                <w:szCs w:val="24"/>
              </w:rPr>
              <w:t xml:space="preserve"> </w:t>
            </w:r>
            <w:r w:rsidR="00E12878">
              <w:rPr>
                <w:rFonts w:cs="Arial"/>
                <w:sz w:val="24"/>
                <w:szCs w:val="24"/>
                <w:lang w:val="sr-Cyrl-CS"/>
              </w:rPr>
              <w:t>пре</w:t>
            </w:r>
            <w:r w:rsidR="007F36A5" w:rsidRPr="00F471D4">
              <w:rPr>
                <w:rFonts w:cs="Arial"/>
                <w:sz w:val="24"/>
                <w:szCs w:val="24"/>
                <w:lang w:val="sr-Cyrl-CS"/>
              </w:rPr>
              <w:t xml:space="preserve"> дана </w:t>
            </w:r>
            <w:r w:rsidR="00950B76" w:rsidRPr="00F471D4">
              <w:rPr>
                <w:rFonts w:cs="Arial"/>
                <w:sz w:val="24"/>
                <w:szCs w:val="24"/>
                <w:lang w:val="sr-Cyrl-CS"/>
              </w:rPr>
              <w:t>објављивања Позива за</w:t>
            </w:r>
            <w:r w:rsidR="007F36A5" w:rsidRPr="00F471D4">
              <w:rPr>
                <w:rFonts w:cs="Arial"/>
                <w:sz w:val="24"/>
                <w:szCs w:val="24"/>
                <w:lang w:val="sr-Cyrl-CS"/>
              </w:rPr>
              <w:t xml:space="preserve"> подношење понуда</w:t>
            </w:r>
            <w:r w:rsidRPr="00F471D4">
              <w:rPr>
                <w:rFonts w:cs="Arial"/>
                <w:sz w:val="24"/>
                <w:szCs w:val="24"/>
              </w:rPr>
              <w:t xml:space="preserve"> </w:t>
            </w:r>
            <w:r w:rsidR="00950B76" w:rsidRPr="00F471D4">
              <w:rPr>
                <w:rFonts w:cs="Arial"/>
                <w:sz w:val="24"/>
                <w:szCs w:val="24"/>
                <w:lang w:val="sr-Cyrl-RS"/>
              </w:rPr>
              <w:t xml:space="preserve">на Порталу јавних набавки </w:t>
            </w:r>
            <w:r w:rsidR="00BA1F6B" w:rsidRPr="00BA1F6B">
              <w:rPr>
                <w:rFonts w:cs="Arial"/>
                <w:sz w:val="24"/>
                <w:szCs w:val="24"/>
                <w:lang w:val="sr-Cyrl-CS"/>
              </w:rPr>
              <w:t xml:space="preserve">испоручивао  </w:t>
            </w:r>
            <w:r w:rsidR="001927DA" w:rsidRPr="001927DA">
              <w:rPr>
                <w:bCs/>
                <w:iCs/>
                <w:sz w:val="24"/>
                <w:szCs w:val="24"/>
                <w:lang w:val="am-ET"/>
              </w:rPr>
              <w:t xml:space="preserve">Натријум хидроксид </w:t>
            </w:r>
            <w:r w:rsidR="001927DA" w:rsidRPr="001927DA">
              <w:rPr>
                <w:bCs/>
                <w:iCs/>
                <w:sz w:val="24"/>
                <w:szCs w:val="24"/>
                <w:lang w:val="sr-Cyrl-CS"/>
              </w:rPr>
              <w:t>(</w:t>
            </w:r>
            <w:r w:rsidR="001927DA" w:rsidRPr="001927DA">
              <w:rPr>
                <w:bCs/>
                <w:iCs/>
                <w:sz w:val="24"/>
                <w:szCs w:val="24"/>
                <w:lang w:val="am-ET"/>
              </w:rPr>
              <w:t>NaOH) раствор 47%+-1% изражено у сувој материји</w:t>
            </w:r>
            <w:r w:rsidR="00BA1F6B" w:rsidRPr="00BA1F6B">
              <w:rPr>
                <w:rFonts w:cs="Arial"/>
                <w:sz w:val="24"/>
                <w:szCs w:val="24"/>
              </w:rPr>
              <w:t>,</w:t>
            </w:r>
            <w:r w:rsidR="00BA1F6B" w:rsidRPr="00BA1F6B">
              <w:rPr>
                <w:rFonts w:cs="Arial"/>
                <w:sz w:val="24"/>
                <w:szCs w:val="24"/>
                <w:lang w:val="sr-Cyrl-CS"/>
              </w:rPr>
              <w:t xml:space="preserve"> чија је вредност најмање </w:t>
            </w:r>
            <w:r w:rsidR="00341390">
              <w:rPr>
                <w:rFonts w:cs="Arial"/>
                <w:sz w:val="24"/>
                <w:szCs w:val="24"/>
              </w:rPr>
              <w:t>5</w:t>
            </w:r>
            <w:r w:rsidR="00BF10E8" w:rsidRPr="005A748E">
              <w:rPr>
                <w:rFonts w:cs="Arial"/>
                <w:sz w:val="24"/>
                <w:szCs w:val="24"/>
                <w:lang w:val="sr-Cyrl-CS"/>
              </w:rPr>
              <w:t>0</w:t>
            </w:r>
            <w:r w:rsidR="00BA1F6B" w:rsidRPr="005A748E">
              <w:rPr>
                <w:rFonts w:cs="Arial"/>
                <w:sz w:val="24"/>
                <w:szCs w:val="24"/>
                <w:lang w:val="sr-Cyrl-CS"/>
              </w:rPr>
              <w:t>.000.000,00</w:t>
            </w:r>
            <w:r w:rsidR="00BA1F6B" w:rsidRPr="00BA1F6B">
              <w:rPr>
                <w:rFonts w:cs="Arial"/>
                <w:sz w:val="24"/>
                <w:szCs w:val="24"/>
                <w:lang w:val="sr-Cyrl-CS"/>
              </w:rPr>
              <w:t xml:space="preserve"> динара</w:t>
            </w:r>
            <w:r w:rsidR="00BA1F6B" w:rsidRPr="00BA1F6B">
              <w:rPr>
                <w:rFonts w:cs="Arial"/>
                <w:sz w:val="24"/>
                <w:szCs w:val="24"/>
              </w:rPr>
              <w:t>.</w:t>
            </w:r>
            <w:r w:rsidR="00BA1F6B" w:rsidRPr="00BA1F6B">
              <w:rPr>
                <w:rFonts w:cs="Arial"/>
                <w:sz w:val="24"/>
                <w:szCs w:val="24"/>
                <w:lang w:val="sr-Cyrl-CS"/>
              </w:rPr>
              <w:t xml:space="preserve"> </w:t>
            </w:r>
          </w:p>
          <w:p w:rsidR="002B15C7" w:rsidRPr="00D93189" w:rsidRDefault="00D93189" w:rsidP="00121767">
            <w:pPr>
              <w:ind w:left="718"/>
              <w:rPr>
                <w:rFonts w:cs="Arial"/>
                <w:sz w:val="24"/>
                <w:szCs w:val="24"/>
                <w:lang w:val="sr-Cyrl-CS"/>
              </w:rPr>
            </w:pPr>
            <w:r w:rsidRPr="00D93189">
              <w:rPr>
                <w:rFonts w:cs="Arial"/>
                <w:sz w:val="24"/>
                <w:szCs w:val="24"/>
                <w:lang w:val="sr-Cyrl-CS"/>
              </w:rPr>
              <w:t>За</w:t>
            </w:r>
            <w:r w:rsidR="002B15C7" w:rsidRPr="00D93189">
              <w:rPr>
                <w:rFonts w:cs="Arial"/>
                <w:sz w:val="24"/>
                <w:szCs w:val="24"/>
                <w:lang w:val="sr-Cyrl-CS"/>
              </w:rPr>
              <w:t xml:space="preserve"> наручиоца су прихватљиве и Потврде о извршеним испорукама у којима вредност није изражена у динарима, у ком случају се прерачунавање врши према вредности званичног средњег курса динара према курсној листи Народне банке Србије</w:t>
            </w:r>
            <w:r w:rsidR="00EA0460">
              <w:rPr>
                <w:rFonts w:cs="Arial"/>
                <w:sz w:val="24"/>
                <w:szCs w:val="24"/>
                <w:lang w:val="sr-Cyrl-CS"/>
              </w:rPr>
              <w:t>,</w:t>
            </w:r>
            <w:r w:rsidR="002B15C7" w:rsidRPr="00D93189">
              <w:rPr>
                <w:rFonts w:cs="Arial"/>
                <w:sz w:val="24"/>
                <w:szCs w:val="24"/>
                <w:lang w:val="sr-Cyrl-CS"/>
              </w:rPr>
              <w:t xml:space="preserve"> формираној на дан закључења уговора о испорукама .</w:t>
            </w:r>
          </w:p>
          <w:p w:rsidR="002B15C7" w:rsidRPr="00121767" w:rsidRDefault="002B15C7" w:rsidP="00121767">
            <w:pPr>
              <w:pStyle w:val="ListParagraph"/>
              <w:ind w:left="718"/>
              <w:rPr>
                <w:rFonts w:ascii="Arial" w:hAnsi="Arial" w:cs="Arial"/>
                <w:sz w:val="24"/>
                <w:szCs w:val="24"/>
                <w:lang w:val="sr-Cyrl-CS"/>
              </w:rPr>
            </w:pPr>
            <w:r w:rsidRPr="00D93189">
              <w:rPr>
                <w:rFonts w:ascii="Arial" w:hAnsi="Arial" w:cs="Arial"/>
                <w:sz w:val="24"/>
                <w:szCs w:val="24"/>
                <w:lang w:val="sr-Cyrl-CS"/>
              </w:rPr>
              <w:t>Д</w:t>
            </w:r>
            <w:r w:rsidRPr="00D93189">
              <w:rPr>
                <w:rFonts w:ascii="Arial" w:hAnsi="Arial" w:cs="Arial"/>
                <w:sz w:val="24"/>
                <w:szCs w:val="24"/>
              </w:rPr>
              <w:t xml:space="preserve">а би се </w:t>
            </w:r>
            <w:r w:rsidRPr="00D93189">
              <w:rPr>
                <w:rFonts w:ascii="Arial" w:hAnsi="Arial" w:cs="Arial"/>
                <w:sz w:val="24"/>
                <w:szCs w:val="24"/>
                <w:lang w:val="sr-Cyrl-CS"/>
              </w:rPr>
              <w:t>услуге</w:t>
            </w:r>
            <w:r w:rsidRPr="00D93189">
              <w:rPr>
                <w:rFonts w:ascii="Arial" w:hAnsi="Arial" w:cs="Arial"/>
                <w:sz w:val="24"/>
                <w:szCs w:val="24"/>
              </w:rPr>
              <w:t xml:space="preserve"> сматрал</w:t>
            </w:r>
            <w:r w:rsidRPr="00D93189">
              <w:rPr>
                <w:rFonts w:ascii="Arial" w:hAnsi="Arial" w:cs="Arial"/>
                <w:sz w:val="24"/>
                <w:szCs w:val="24"/>
                <w:lang w:val="sr-Cyrl-CS"/>
              </w:rPr>
              <w:t>е</w:t>
            </w:r>
            <w:r w:rsidRPr="00D93189">
              <w:rPr>
                <w:rFonts w:ascii="Arial" w:hAnsi="Arial" w:cs="Arial"/>
                <w:sz w:val="24"/>
                <w:szCs w:val="24"/>
              </w:rPr>
              <w:t xml:space="preserve"> референтним</w:t>
            </w:r>
            <w:r w:rsidRPr="00D93189">
              <w:rPr>
                <w:rFonts w:ascii="Arial" w:hAnsi="Arial" w:cs="Arial"/>
                <w:sz w:val="24"/>
                <w:szCs w:val="24"/>
                <w:lang w:val="sr-Cyrl-CS"/>
              </w:rPr>
              <w:t>,</w:t>
            </w:r>
            <w:r w:rsidRPr="00D93189">
              <w:rPr>
                <w:rFonts w:ascii="Arial" w:hAnsi="Arial" w:cs="Arial"/>
                <w:sz w:val="24"/>
                <w:szCs w:val="24"/>
              </w:rPr>
              <w:t xml:space="preserve"> потребно је да су </w:t>
            </w:r>
            <w:r w:rsidRPr="00D93189">
              <w:rPr>
                <w:rFonts w:ascii="Arial" w:hAnsi="Arial" w:cs="Arial"/>
                <w:sz w:val="24"/>
                <w:szCs w:val="24"/>
                <w:lang w:val="sr-Cyrl-CS"/>
              </w:rPr>
              <w:t>успешно извршене.</w:t>
            </w:r>
          </w:p>
          <w:p w:rsidR="00121767" w:rsidRPr="00F471D4" w:rsidRDefault="00121767" w:rsidP="00003B2E">
            <w:pPr>
              <w:pStyle w:val="ListParagraph"/>
              <w:numPr>
                <w:ilvl w:val="0"/>
                <w:numId w:val="21"/>
              </w:numPr>
              <w:autoSpaceDE w:val="0"/>
              <w:autoSpaceDN w:val="0"/>
              <w:adjustRightInd w:val="0"/>
              <w:spacing w:before="0" w:after="0" w:line="240" w:lineRule="auto"/>
              <w:contextualSpacing w:val="0"/>
              <w:rPr>
                <w:rFonts w:ascii="Arial" w:hAnsi="Arial" w:cs="Arial"/>
                <w:sz w:val="24"/>
                <w:szCs w:val="24"/>
              </w:rPr>
            </w:pPr>
            <w:r w:rsidRPr="00F471D4">
              <w:rPr>
                <w:rFonts w:ascii="Arial" w:hAnsi="Arial" w:cs="Arial"/>
                <w:sz w:val="24"/>
                <w:szCs w:val="24"/>
              </w:rPr>
              <w:t>има уведен систем управљања квалитетом у складу са захтевима стандарда  ISO 9001</w:t>
            </w:r>
          </w:p>
          <w:p w:rsidR="00121767" w:rsidRPr="001927DA" w:rsidRDefault="00121767" w:rsidP="00003B2E">
            <w:pPr>
              <w:pStyle w:val="ListParagraph"/>
              <w:numPr>
                <w:ilvl w:val="0"/>
                <w:numId w:val="21"/>
              </w:numPr>
              <w:autoSpaceDE w:val="0"/>
              <w:autoSpaceDN w:val="0"/>
              <w:adjustRightInd w:val="0"/>
              <w:spacing w:before="0" w:after="0" w:line="240" w:lineRule="auto"/>
              <w:contextualSpacing w:val="0"/>
              <w:rPr>
                <w:rFonts w:ascii="Arial" w:hAnsi="Arial" w:cs="Arial"/>
                <w:sz w:val="24"/>
                <w:szCs w:val="24"/>
              </w:rPr>
            </w:pPr>
            <w:r w:rsidRPr="00F471D4">
              <w:rPr>
                <w:rFonts w:ascii="Arial" w:hAnsi="Arial" w:cs="Arial"/>
                <w:sz w:val="24"/>
                <w:szCs w:val="24"/>
              </w:rPr>
              <w:t xml:space="preserve">има уведен систем управљања </w:t>
            </w:r>
            <w:r w:rsidRPr="00F471D4">
              <w:rPr>
                <w:rFonts w:ascii="Arial" w:hAnsi="Arial" w:cs="Arial"/>
                <w:sz w:val="24"/>
                <w:szCs w:val="24"/>
                <w:lang w:val="sr-Cyrl-RS"/>
              </w:rPr>
              <w:t xml:space="preserve">заштитом животне средине </w:t>
            </w:r>
            <w:r w:rsidRPr="00F471D4">
              <w:rPr>
                <w:rFonts w:ascii="Arial" w:hAnsi="Arial" w:cs="Arial"/>
                <w:sz w:val="24"/>
                <w:szCs w:val="24"/>
              </w:rPr>
              <w:t xml:space="preserve">у складу са захтевима стандарда  ISO </w:t>
            </w:r>
            <w:r w:rsidRPr="00F471D4">
              <w:rPr>
                <w:rFonts w:ascii="Arial" w:hAnsi="Arial" w:cs="Arial"/>
                <w:sz w:val="24"/>
                <w:szCs w:val="24"/>
                <w:lang w:val="sr-Cyrl-RS"/>
              </w:rPr>
              <w:t>14001</w:t>
            </w:r>
          </w:p>
          <w:p w:rsidR="00F471D4" w:rsidRPr="00BA1F6B" w:rsidRDefault="00F471D4" w:rsidP="00BA1F6B">
            <w:pPr>
              <w:autoSpaceDE w:val="0"/>
              <w:autoSpaceDN w:val="0"/>
              <w:adjustRightInd w:val="0"/>
              <w:spacing w:before="0"/>
              <w:rPr>
                <w:rFonts w:cs="Arial"/>
                <w:b/>
                <w:color w:val="00B0F0"/>
                <w:sz w:val="24"/>
                <w:szCs w:val="24"/>
                <w:u w:val="single"/>
              </w:rPr>
            </w:pPr>
          </w:p>
          <w:p w:rsidR="00175774" w:rsidRPr="00F471D4" w:rsidRDefault="00175774" w:rsidP="00F471D4">
            <w:pPr>
              <w:autoSpaceDE w:val="0"/>
              <w:autoSpaceDN w:val="0"/>
              <w:adjustRightInd w:val="0"/>
              <w:spacing w:before="0"/>
              <w:rPr>
                <w:rFonts w:cs="Arial"/>
                <w:sz w:val="24"/>
                <w:szCs w:val="24"/>
                <w:u w:val="single"/>
              </w:rPr>
            </w:pPr>
            <w:r w:rsidRPr="00F471D4">
              <w:rPr>
                <w:rFonts w:cs="Arial"/>
                <w:sz w:val="24"/>
                <w:szCs w:val="24"/>
                <w:u w:val="single"/>
              </w:rPr>
              <w:t xml:space="preserve">Доказ: </w:t>
            </w:r>
          </w:p>
          <w:p w:rsidR="00175774" w:rsidRPr="002C2C1E" w:rsidRDefault="00175774" w:rsidP="00003B2E">
            <w:pPr>
              <w:pStyle w:val="ListParagraph"/>
              <w:numPr>
                <w:ilvl w:val="0"/>
                <w:numId w:val="21"/>
              </w:numPr>
              <w:autoSpaceDE w:val="0"/>
              <w:autoSpaceDN w:val="0"/>
              <w:adjustRightInd w:val="0"/>
              <w:spacing w:before="0"/>
              <w:rPr>
                <w:rFonts w:ascii="Arial" w:hAnsi="Arial" w:cs="Arial"/>
                <w:sz w:val="24"/>
                <w:szCs w:val="24"/>
              </w:rPr>
            </w:pPr>
            <w:r w:rsidRPr="00F471D4">
              <w:rPr>
                <w:rFonts w:ascii="Arial" w:hAnsi="Arial" w:cs="Arial"/>
                <w:sz w:val="24"/>
                <w:szCs w:val="24"/>
              </w:rPr>
              <w:t xml:space="preserve">Референтна </w:t>
            </w:r>
            <w:r w:rsidRPr="002C2C1E">
              <w:rPr>
                <w:rFonts w:ascii="Arial" w:hAnsi="Arial" w:cs="Arial"/>
                <w:sz w:val="24"/>
                <w:szCs w:val="24"/>
              </w:rPr>
              <w:t xml:space="preserve">листа </w:t>
            </w:r>
            <w:r w:rsidR="00F471D4" w:rsidRPr="002C2C1E">
              <w:rPr>
                <w:rFonts w:ascii="Arial" w:hAnsi="Arial" w:cs="Arial"/>
                <w:sz w:val="24"/>
                <w:szCs w:val="24"/>
              </w:rPr>
              <w:t xml:space="preserve">(Образац </w:t>
            </w:r>
            <w:r w:rsidR="00F471D4" w:rsidRPr="00901444">
              <w:rPr>
                <w:rFonts w:ascii="Arial" w:hAnsi="Arial" w:cs="Arial"/>
                <w:sz w:val="24"/>
                <w:szCs w:val="24"/>
              </w:rPr>
              <w:t>бр</w:t>
            </w:r>
            <w:r w:rsidR="002C2C1E" w:rsidRPr="00901444">
              <w:rPr>
                <w:rFonts w:ascii="Arial" w:hAnsi="Arial" w:cs="Arial"/>
                <w:sz w:val="24"/>
                <w:szCs w:val="24"/>
              </w:rPr>
              <w:t xml:space="preserve"> 5.</w:t>
            </w:r>
            <w:r w:rsidR="00F471D4" w:rsidRPr="00901444">
              <w:rPr>
                <w:rFonts w:ascii="Arial" w:hAnsi="Arial" w:cs="Arial"/>
                <w:sz w:val="24"/>
                <w:szCs w:val="24"/>
              </w:rPr>
              <w:t>)</w:t>
            </w:r>
          </w:p>
          <w:p w:rsidR="00F471D4" w:rsidRPr="002C2C1E" w:rsidRDefault="00BA1F6B" w:rsidP="00003B2E">
            <w:pPr>
              <w:pStyle w:val="ListParagraph"/>
              <w:numPr>
                <w:ilvl w:val="0"/>
                <w:numId w:val="21"/>
              </w:numPr>
              <w:autoSpaceDE w:val="0"/>
              <w:autoSpaceDN w:val="0"/>
              <w:adjustRightInd w:val="0"/>
              <w:spacing w:before="0"/>
              <w:rPr>
                <w:rFonts w:ascii="Arial" w:hAnsi="Arial" w:cs="Arial"/>
                <w:sz w:val="24"/>
                <w:szCs w:val="24"/>
                <w:lang w:val="sr-Cyrl-RS"/>
              </w:rPr>
            </w:pPr>
            <w:r>
              <w:rPr>
                <w:rFonts w:ascii="Arial" w:hAnsi="Arial" w:cs="Arial"/>
                <w:sz w:val="24"/>
                <w:szCs w:val="24"/>
                <w:lang w:val="sr-Cyrl-RS"/>
              </w:rPr>
              <w:t>П</w:t>
            </w:r>
            <w:r w:rsidR="00175774" w:rsidRPr="00F471D4">
              <w:rPr>
                <w:rFonts w:ascii="Arial" w:hAnsi="Arial" w:cs="Arial"/>
                <w:sz w:val="24"/>
                <w:szCs w:val="24"/>
              </w:rPr>
              <w:t>отврд</w:t>
            </w:r>
            <w:r w:rsidR="002B15C7">
              <w:rPr>
                <w:rFonts w:ascii="Arial" w:hAnsi="Arial" w:cs="Arial"/>
                <w:sz w:val="24"/>
                <w:szCs w:val="24"/>
                <w:lang w:val="sr-Cyrl-RS"/>
              </w:rPr>
              <w:t>а</w:t>
            </w:r>
            <w:r w:rsidR="00175774" w:rsidRPr="00F471D4">
              <w:rPr>
                <w:rFonts w:ascii="Arial" w:hAnsi="Arial" w:cs="Arial"/>
                <w:sz w:val="24"/>
                <w:szCs w:val="24"/>
              </w:rPr>
              <w:t xml:space="preserve"> </w:t>
            </w:r>
            <w:r>
              <w:rPr>
                <w:rFonts w:ascii="Arial" w:hAnsi="Arial" w:cs="Arial"/>
                <w:sz w:val="24"/>
                <w:szCs w:val="24"/>
                <w:lang w:val="sr-Cyrl-RS"/>
              </w:rPr>
              <w:t>о извршеној испоруци</w:t>
            </w:r>
            <w:r w:rsidR="002B15C7">
              <w:rPr>
                <w:rFonts w:ascii="Arial" w:hAnsi="Arial" w:cs="Arial"/>
                <w:sz w:val="24"/>
                <w:szCs w:val="24"/>
                <w:lang w:val="sr-Cyrl-RS"/>
              </w:rPr>
              <w:t xml:space="preserve"> </w:t>
            </w:r>
            <w:r w:rsidR="00F471D4">
              <w:rPr>
                <w:rFonts w:ascii="Arial" w:hAnsi="Arial" w:cs="Arial"/>
                <w:sz w:val="24"/>
                <w:szCs w:val="24"/>
                <w:lang w:val="sr-Cyrl-RS"/>
              </w:rPr>
              <w:t xml:space="preserve"> </w:t>
            </w:r>
            <w:r w:rsidR="00F471D4" w:rsidRPr="002C2C1E">
              <w:rPr>
                <w:rFonts w:ascii="Arial" w:hAnsi="Arial" w:cs="Arial"/>
                <w:sz w:val="24"/>
                <w:szCs w:val="24"/>
              </w:rPr>
              <w:t>(</w:t>
            </w:r>
            <w:r w:rsidR="00F471D4" w:rsidRPr="002C2C1E">
              <w:rPr>
                <w:rFonts w:ascii="Arial" w:hAnsi="Arial" w:cs="Arial"/>
                <w:sz w:val="24"/>
                <w:szCs w:val="24"/>
                <w:lang w:val="sr-Cyrl-RS"/>
              </w:rPr>
              <w:t xml:space="preserve"> </w:t>
            </w:r>
            <w:r w:rsidR="00F471D4" w:rsidRPr="002C2C1E">
              <w:rPr>
                <w:rFonts w:ascii="Arial" w:hAnsi="Arial" w:cs="Arial"/>
                <w:sz w:val="24"/>
                <w:szCs w:val="24"/>
              </w:rPr>
              <w:t>Образац бр</w:t>
            </w:r>
            <w:r w:rsidR="002C2C1E" w:rsidRPr="002C2C1E">
              <w:rPr>
                <w:rFonts w:ascii="Arial" w:hAnsi="Arial" w:cs="Arial"/>
                <w:sz w:val="24"/>
                <w:szCs w:val="24"/>
                <w:lang w:val="sr-Cyrl-RS"/>
              </w:rPr>
              <w:t xml:space="preserve"> 5.1</w:t>
            </w:r>
            <w:r w:rsidR="00F471D4" w:rsidRPr="002C2C1E">
              <w:rPr>
                <w:rFonts w:ascii="Arial" w:hAnsi="Arial" w:cs="Arial"/>
                <w:sz w:val="24"/>
                <w:szCs w:val="24"/>
              </w:rPr>
              <w:t>)</w:t>
            </w:r>
          </w:p>
          <w:p w:rsidR="00175774" w:rsidRPr="006F0432" w:rsidRDefault="00F471D4" w:rsidP="00003B2E">
            <w:pPr>
              <w:pStyle w:val="ListParagraph"/>
              <w:numPr>
                <w:ilvl w:val="0"/>
                <w:numId w:val="21"/>
              </w:numPr>
              <w:autoSpaceDE w:val="0"/>
              <w:autoSpaceDN w:val="0"/>
              <w:adjustRightInd w:val="0"/>
              <w:spacing w:before="0"/>
              <w:rPr>
                <w:rFonts w:ascii="Arial" w:hAnsi="Arial" w:cs="Arial"/>
                <w:sz w:val="24"/>
                <w:szCs w:val="24"/>
                <w:lang w:val="sr-Cyrl-RS"/>
              </w:rPr>
            </w:pPr>
            <w:r w:rsidRPr="00F471D4">
              <w:rPr>
                <w:rFonts w:ascii="Arial" w:hAnsi="Arial" w:cs="Arial"/>
                <w:sz w:val="24"/>
                <w:szCs w:val="24"/>
              </w:rPr>
              <w:t>Копија важећ</w:t>
            </w:r>
            <w:r w:rsidRPr="00F471D4">
              <w:rPr>
                <w:rFonts w:ascii="Arial" w:hAnsi="Arial" w:cs="Arial"/>
                <w:sz w:val="24"/>
                <w:szCs w:val="24"/>
                <w:lang w:val="sr-Cyrl-RS"/>
              </w:rPr>
              <w:t>их</w:t>
            </w:r>
            <w:r w:rsidRPr="00F471D4">
              <w:rPr>
                <w:rFonts w:ascii="Arial" w:hAnsi="Arial" w:cs="Arial"/>
                <w:sz w:val="24"/>
                <w:szCs w:val="24"/>
              </w:rPr>
              <w:t xml:space="preserve"> сертификата  ISO 9001</w:t>
            </w:r>
            <w:r w:rsidRPr="00F471D4">
              <w:rPr>
                <w:rFonts w:ascii="Arial" w:hAnsi="Arial" w:cs="Arial"/>
                <w:sz w:val="24"/>
                <w:szCs w:val="24"/>
                <w:lang w:val="sr-Cyrl-RS"/>
              </w:rPr>
              <w:t xml:space="preserve">; </w:t>
            </w:r>
            <w:r w:rsidRPr="00F471D4">
              <w:rPr>
                <w:rFonts w:ascii="Arial" w:hAnsi="Arial" w:cs="Arial"/>
                <w:sz w:val="24"/>
                <w:szCs w:val="24"/>
              </w:rPr>
              <w:t xml:space="preserve">ISO </w:t>
            </w:r>
            <w:r w:rsidRPr="00F471D4">
              <w:rPr>
                <w:rFonts w:ascii="Arial" w:hAnsi="Arial" w:cs="Arial"/>
                <w:sz w:val="24"/>
                <w:szCs w:val="24"/>
                <w:lang w:val="sr-Cyrl-RS"/>
              </w:rPr>
              <w:t>14001;</w:t>
            </w:r>
            <w:r w:rsidRPr="00F471D4">
              <w:rPr>
                <w:rFonts w:ascii="Arial" w:hAnsi="Arial" w:cs="Arial"/>
                <w:sz w:val="24"/>
                <w:szCs w:val="24"/>
                <w:lang w:eastAsia="sr-Latn-CS"/>
              </w:rPr>
              <w:t xml:space="preserve"> </w:t>
            </w:r>
          </w:p>
          <w:p w:rsidR="006F0432" w:rsidRPr="00D41363" w:rsidRDefault="006F0432" w:rsidP="00252EC8">
            <w:pPr>
              <w:pStyle w:val="ListParagraph"/>
              <w:autoSpaceDE w:val="0"/>
              <w:autoSpaceDN w:val="0"/>
              <w:adjustRightInd w:val="0"/>
              <w:spacing w:before="0"/>
              <w:rPr>
                <w:rFonts w:ascii="Arial" w:hAnsi="Arial" w:cs="Arial"/>
                <w:sz w:val="24"/>
                <w:szCs w:val="24"/>
                <w:lang w:val="sr-Cyrl-RS"/>
              </w:rPr>
            </w:pPr>
          </w:p>
        </w:tc>
      </w:tr>
      <w:tr w:rsidR="00F471D4" w:rsidRPr="00EC5BB4" w:rsidTr="00722196">
        <w:trPr>
          <w:jc w:val="center"/>
        </w:trPr>
        <w:tc>
          <w:tcPr>
            <w:tcW w:w="729" w:type="dxa"/>
          </w:tcPr>
          <w:p w:rsidR="00F471D4" w:rsidRPr="00EC5BB4" w:rsidRDefault="00722196" w:rsidP="00722196">
            <w:pPr>
              <w:jc w:val="center"/>
              <w:rPr>
                <w:rFonts w:cs="Arial"/>
                <w:color w:val="00B0F0"/>
                <w:sz w:val="24"/>
                <w:szCs w:val="24"/>
              </w:rPr>
            </w:pPr>
            <w:r w:rsidRPr="00722196">
              <w:rPr>
                <w:rFonts w:cs="Arial"/>
                <w:sz w:val="24"/>
                <w:szCs w:val="24"/>
                <w:lang w:val="sr-Cyrl-RS"/>
              </w:rPr>
              <w:t>7</w:t>
            </w:r>
            <w:r w:rsidR="00F471D4" w:rsidRPr="00722196">
              <w:rPr>
                <w:rFonts w:cs="Arial"/>
                <w:sz w:val="24"/>
                <w:szCs w:val="24"/>
              </w:rPr>
              <w:t>.</w:t>
            </w:r>
          </w:p>
        </w:tc>
        <w:tc>
          <w:tcPr>
            <w:tcW w:w="8430" w:type="dxa"/>
          </w:tcPr>
          <w:p w:rsidR="00F471D4" w:rsidRPr="00EE01AC" w:rsidRDefault="00F471D4" w:rsidP="003A4822">
            <w:pPr>
              <w:autoSpaceDE w:val="0"/>
              <w:autoSpaceDN w:val="0"/>
              <w:adjustRightInd w:val="0"/>
              <w:rPr>
                <w:rFonts w:cs="Arial"/>
                <w:b/>
                <w:sz w:val="24"/>
                <w:szCs w:val="24"/>
                <w:u w:val="single"/>
              </w:rPr>
            </w:pPr>
            <w:r w:rsidRPr="00EE01AC">
              <w:rPr>
                <w:rFonts w:cs="Arial"/>
                <w:b/>
                <w:sz w:val="24"/>
                <w:szCs w:val="24"/>
                <w:u w:val="single"/>
              </w:rPr>
              <w:t>Услов:</w:t>
            </w:r>
          </w:p>
          <w:p w:rsidR="00F471D4" w:rsidRPr="00EE01AC" w:rsidRDefault="00F471D4" w:rsidP="00121767">
            <w:pPr>
              <w:autoSpaceDE w:val="0"/>
              <w:autoSpaceDN w:val="0"/>
              <w:adjustRightInd w:val="0"/>
              <w:rPr>
                <w:rFonts w:cs="Arial"/>
                <w:sz w:val="24"/>
                <w:szCs w:val="24"/>
                <w:lang w:val="sr-Cyrl-RS"/>
              </w:rPr>
            </w:pPr>
            <w:r w:rsidRPr="00EE01AC">
              <w:rPr>
                <w:rFonts w:cs="Arial"/>
                <w:sz w:val="24"/>
                <w:szCs w:val="24"/>
              </w:rPr>
              <w:t>Кадровски капацитет</w:t>
            </w:r>
            <w:r w:rsidR="00592CA2" w:rsidRPr="00EE01AC">
              <w:rPr>
                <w:rFonts w:cs="Arial"/>
                <w:sz w:val="24"/>
                <w:szCs w:val="24"/>
                <w:lang w:val="sr-Cyrl-RS"/>
              </w:rPr>
              <w:t>:</w:t>
            </w:r>
          </w:p>
          <w:p w:rsidR="00592CA2" w:rsidRPr="00EE01AC" w:rsidRDefault="00F471D4" w:rsidP="00121767">
            <w:pPr>
              <w:spacing w:before="0"/>
              <w:rPr>
                <w:rFonts w:cs="Arial"/>
                <w:sz w:val="24"/>
                <w:szCs w:val="24"/>
                <w:lang w:val="sr-Cyrl-RS"/>
              </w:rPr>
            </w:pPr>
            <w:r w:rsidRPr="00EE01AC">
              <w:rPr>
                <w:rFonts w:cs="Arial"/>
                <w:sz w:val="24"/>
                <w:szCs w:val="24"/>
              </w:rPr>
              <w:t>Понуђач располаже дово</w:t>
            </w:r>
            <w:r w:rsidR="00592CA2" w:rsidRPr="00EE01AC">
              <w:rPr>
                <w:rFonts w:cs="Arial"/>
                <w:sz w:val="24"/>
                <w:szCs w:val="24"/>
              </w:rPr>
              <w:t>љним кадровским капацитетом ако</w:t>
            </w:r>
            <w:r w:rsidRPr="00EE01AC">
              <w:rPr>
                <w:rFonts w:cs="Arial"/>
                <w:sz w:val="24"/>
                <w:szCs w:val="24"/>
              </w:rPr>
              <w:t xml:space="preserve"> има </w:t>
            </w:r>
            <w:r w:rsidR="00592CA2" w:rsidRPr="00EE01AC">
              <w:rPr>
                <w:rFonts w:cs="Arial"/>
                <w:sz w:val="24"/>
                <w:szCs w:val="24"/>
              </w:rPr>
              <w:t xml:space="preserve">запослене или </w:t>
            </w:r>
            <w:r w:rsidR="00592CA2" w:rsidRPr="00EE01AC">
              <w:rPr>
                <w:rFonts w:cs="Arial"/>
                <w:sz w:val="24"/>
                <w:szCs w:val="24"/>
                <w:lang w:val="sr-Cyrl-CS"/>
              </w:rPr>
              <w:t xml:space="preserve">радно ангажоване </w:t>
            </w:r>
            <w:r w:rsidR="00592CA2" w:rsidRPr="00EE01AC">
              <w:rPr>
                <w:rFonts w:cs="Arial"/>
                <w:sz w:val="24"/>
                <w:szCs w:val="24"/>
              </w:rPr>
              <w:t>по основу другог облика ангажовања ван радног односа, предвиђеног члановима 197-202</w:t>
            </w:r>
            <w:r w:rsidR="00592CA2" w:rsidRPr="00EE01AC">
              <w:rPr>
                <w:rFonts w:cs="Arial"/>
                <w:sz w:val="24"/>
                <w:szCs w:val="24"/>
                <w:lang w:val="sr-Cyrl-RS"/>
              </w:rPr>
              <w:t>.</w:t>
            </w:r>
            <w:r w:rsidR="00EE01AC" w:rsidRPr="00EE01AC">
              <w:rPr>
                <w:rFonts w:cs="Arial"/>
                <w:sz w:val="24"/>
                <w:szCs w:val="24"/>
              </w:rPr>
              <w:t xml:space="preserve"> Закона о раду</w:t>
            </w:r>
            <w:r w:rsidR="00EE01AC" w:rsidRPr="00EE01AC">
              <w:rPr>
                <w:rFonts w:cs="Arial"/>
                <w:sz w:val="24"/>
                <w:szCs w:val="24"/>
                <w:lang w:val="sr-Cyrl-RS"/>
              </w:rPr>
              <w:t>,</w:t>
            </w:r>
          </w:p>
          <w:p w:rsidR="00F471D4" w:rsidRPr="00FA4984" w:rsidRDefault="00592CA2" w:rsidP="00121767">
            <w:pPr>
              <w:autoSpaceDE w:val="0"/>
              <w:autoSpaceDN w:val="0"/>
              <w:adjustRightInd w:val="0"/>
              <w:spacing w:before="0"/>
              <w:rPr>
                <w:rFonts w:cs="Arial"/>
                <w:sz w:val="24"/>
                <w:szCs w:val="24"/>
                <w:lang w:val="sr-Cyrl-RS"/>
              </w:rPr>
            </w:pPr>
            <w:proofErr w:type="gramStart"/>
            <w:r w:rsidRPr="00EE01AC">
              <w:rPr>
                <w:rFonts w:cs="Arial"/>
                <w:sz w:val="24"/>
                <w:szCs w:val="24"/>
              </w:rPr>
              <w:t>најмање</w:t>
            </w:r>
            <w:proofErr w:type="gramEnd"/>
            <w:r w:rsidRPr="00EE01AC">
              <w:rPr>
                <w:rFonts w:cs="Arial"/>
                <w:sz w:val="24"/>
                <w:szCs w:val="24"/>
              </w:rPr>
              <w:t xml:space="preserve"> </w:t>
            </w:r>
            <w:r w:rsidR="002B15C7" w:rsidRPr="002B15C7">
              <w:rPr>
                <w:rFonts w:cs="Arial"/>
                <w:sz w:val="24"/>
                <w:szCs w:val="24"/>
              </w:rPr>
              <w:t>1 извршиоца</w:t>
            </w:r>
            <w:r w:rsidRPr="00EE01AC">
              <w:rPr>
                <w:rFonts w:cs="Arial"/>
                <w:sz w:val="24"/>
                <w:szCs w:val="24"/>
              </w:rPr>
              <w:t xml:space="preserve"> </w:t>
            </w:r>
            <w:r w:rsidR="002B15C7" w:rsidRPr="002B15C7">
              <w:rPr>
                <w:sz w:val="24"/>
                <w:szCs w:val="24"/>
                <w:lang w:val="sr-Cyrl-CS"/>
              </w:rPr>
              <w:t xml:space="preserve">са </w:t>
            </w:r>
            <w:r w:rsidR="002B15C7" w:rsidRPr="002B15C7">
              <w:rPr>
                <w:sz w:val="24"/>
                <w:szCs w:val="24"/>
              </w:rPr>
              <w:t xml:space="preserve">VII </w:t>
            </w:r>
            <w:r w:rsidR="002B15C7" w:rsidRPr="002B15C7">
              <w:rPr>
                <w:sz w:val="24"/>
                <w:szCs w:val="24"/>
                <w:lang w:val="sr-Cyrl-CS"/>
              </w:rPr>
              <w:t xml:space="preserve">степеном стручне </w:t>
            </w:r>
            <w:r w:rsidR="00FA4984">
              <w:rPr>
                <w:sz w:val="24"/>
                <w:szCs w:val="24"/>
                <w:lang w:val="sr-Cyrl-RS"/>
              </w:rPr>
              <w:t>са положеним стручним испутом саветника за хемикалије.</w:t>
            </w:r>
          </w:p>
          <w:p w:rsidR="00FA4984" w:rsidRDefault="00FA4984" w:rsidP="003A4822">
            <w:pPr>
              <w:autoSpaceDE w:val="0"/>
              <w:autoSpaceDN w:val="0"/>
              <w:adjustRightInd w:val="0"/>
              <w:rPr>
                <w:rFonts w:cs="Arial"/>
                <w:b/>
                <w:sz w:val="24"/>
                <w:szCs w:val="24"/>
                <w:u w:val="single"/>
              </w:rPr>
            </w:pPr>
          </w:p>
          <w:p w:rsidR="00F471D4" w:rsidRPr="00EE01AC" w:rsidRDefault="00F471D4" w:rsidP="003A4822">
            <w:pPr>
              <w:autoSpaceDE w:val="0"/>
              <w:autoSpaceDN w:val="0"/>
              <w:adjustRightInd w:val="0"/>
              <w:rPr>
                <w:rFonts w:cs="Arial"/>
                <w:b/>
                <w:sz w:val="24"/>
                <w:szCs w:val="24"/>
                <w:u w:val="single"/>
              </w:rPr>
            </w:pPr>
            <w:r w:rsidRPr="00EE01AC">
              <w:rPr>
                <w:rFonts w:cs="Arial"/>
                <w:b/>
                <w:sz w:val="24"/>
                <w:szCs w:val="24"/>
                <w:u w:val="single"/>
              </w:rPr>
              <w:t xml:space="preserve">Доказ: </w:t>
            </w:r>
          </w:p>
          <w:p w:rsidR="00F471D4" w:rsidRPr="00121767" w:rsidRDefault="00F471D4" w:rsidP="00003B2E">
            <w:pPr>
              <w:numPr>
                <w:ilvl w:val="0"/>
                <w:numId w:val="22"/>
              </w:numPr>
              <w:autoSpaceDE w:val="0"/>
              <w:autoSpaceDN w:val="0"/>
              <w:adjustRightInd w:val="0"/>
              <w:spacing w:before="0"/>
              <w:rPr>
                <w:rFonts w:cs="Arial"/>
                <w:sz w:val="24"/>
                <w:szCs w:val="24"/>
              </w:rPr>
            </w:pPr>
            <w:r w:rsidRPr="00121767">
              <w:rPr>
                <w:rFonts w:cs="Arial"/>
                <w:sz w:val="24"/>
                <w:szCs w:val="24"/>
              </w:rPr>
              <w:t>Фотокопија пријаве - одјаве на обавезно социјално осигурање издате од надлежног</w:t>
            </w:r>
            <w:r w:rsidR="00EE01AC" w:rsidRPr="00121767">
              <w:rPr>
                <w:rFonts w:cs="Arial"/>
                <w:sz w:val="24"/>
                <w:szCs w:val="24"/>
              </w:rPr>
              <w:t xml:space="preserve"> Фонда ПИО, образац М или М3А</w:t>
            </w:r>
            <w:r w:rsidRPr="00121767">
              <w:rPr>
                <w:rFonts w:cs="Arial"/>
                <w:sz w:val="24"/>
                <w:szCs w:val="24"/>
              </w:rPr>
              <w:t xml:space="preserve"> </w:t>
            </w:r>
            <w:r w:rsidR="00EE01AC" w:rsidRPr="00121767">
              <w:rPr>
                <w:rFonts w:cs="Arial"/>
                <w:sz w:val="24"/>
                <w:szCs w:val="24"/>
                <w:lang w:val="sr-Cyrl-RS"/>
              </w:rPr>
              <w:t>(</w:t>
            </w:r>
            <w:r w:rsidRPr="00121767">
              <w:rPr>
                <w:rFonts w:eastAsia="Calibri" w:cs="Arial"/>
                <w:sz w:val="24"/>
                <w:szCs w:val="24"/>
              </w:rPr>
              <w:t xml:space="preserve">за лица у </w:t>
            </w:r>
            <w:r w:rsidRPr="00121767">
              <w:rPr>
                <w:rFonts w:eastAsia="Calibri" w:cs="Arial"/>
                <w:sz w:val="24"/>
                <w:szCs w:val="24"/>
              </w:rPr>
              <w:lastRenderedPageBreak/>
              <w:t>радном односу</w:t>
            </w:r>
            <w:r w:rsidR="00EE01AC" w:rsidRPr="00121767">
              <w:rPr>
                <w:rFonts w:eastAsia="Calibri" w:cs="Arial"/>
                <w:sz w:val="24"/>
                <w:szCs w:val="24"/>
                <w:lang w:val="sr-Cyrl-RS"/>
              </w:rPr>
              <w:t xml:space="preserve">) или </w:t>
            </w:r>
            <w:r w:rsidRPr="00121767">
              <w:rPr>
                <w:rFonts w:cs="Arial"/>
                <w:sz w:val="24"/>
                <w:szCs w:val="24"/>
                <w:lang w:val="sr-Latn-CS"/>
              </w:rPr>
              <w:t xml:space="preserve">Фотокопија </w:t>
            </w:r>
            <w:r w:rsidRPr="00121767">
              <w:rPr>
                <w:rFonts w:cs="Arial"/>
                <w:sz w:val="24"/>
                <w:szCs w:val="24"/>
                <w:lang w:val="sr-Cyrl-CS"/>
              </w:rPr>
              <w:t xml:space="preserve">важећег </w:t>
            </w:r>
            <w:r w:rsidRPr="00121767">
              <w:rPr>
                <w:rFonts w:cs="Arial"/>
                <w:sz w:val="24"/>
                <w:szCs w:val="24"/>
                <w:lang w:val="sr-Latn-CS"/>
              </w:rPr>
              <w:t>уговора о ангажовању (за лица ангажована ван радног односа)</w:t>
            </w:r>
          </w:p>
          <w:p w:rsidR="002B15C7" w:rsidRPr="002B15C7" w:rsidRDefault="002B15C7" w:rsidP="002B15C7">
            <w:pPr>
              <w:tabs>
                <w:tab w:val="num" w:pos="709"/>
                <w:tab w:val="left" w:pos="1418"/>
              </w:tabs>
              <w:rPr>
                <w:rFonts w:cs="Arial"/>
                <w:sz w:val="24"/>
                <w:szCs w:val="24"/>
              </w:rPr>
            </w:pPr>
            <w:r w:rsidRPr="002B15C7">
              <w:rPr>
                <w:rFonts w:cs="Arial"/>
                <w:sz w:val="24"/>
                <w:szCs w:val="24"/>
              </w:rPr>
              <w:t xml:space="preserve">односно </w:t>
            </w:r>
          </w:p>
          <w:p w:rsidR="00FA4984" w:rsidRPr="00FA4984" w:rsidRDefault="002B15C7" w:rsidP="00C73860">
            <w:pPr>
              <w:autoSpaceDE w:val="0"/>
              <w:autoSpaceDN w:val="0"/>
              <w:adjustRightInd w:val="0"/>
              <w:spacing w:before="0"/>
              <w:ind w:left="720"/>
              <w:rPr>
                <w:rFonts w:cs="Arial"/>
                <w:i/>
                <w:sz w:val="24"/>
                <w:szCs w:val="24"/>
              </w:rPr>
            </w:pPr>
            <w:proofErr w:type="gramStart"/>
            <w:r w:rsidRPr="002B15C7">
              <w:rPr>
                <w:rFonts w:cs="Arial"/>
                <w:sz w:val="24"/>
                <w:szCs w:val="24"/>
              </w:rPr>
              <w:t>изјава</w:t>
            </w:r>
            <w:proofErr w:type="gramEnd"/>
            <w:r w:rsidRPr="002B15C7">
              <w:rPr>
                <w:rFonts w:cs="Arial"/>
                <w:sz w:val="24"/>
                <w:szCs w:val="24"/>
              </w:rPr>
              <w:t xml:space="preserve"> или други доказ везано за запослене издат</w:t>
            </w:r>
            <w:r w:rsidRPr="002B15C7">
              <w:rPr>
                <w:rFonts w:cs="Arial"/>
                <w:sz w:val="24"/>
                <w:szCs w:val="24"/>
                <w:lang w:val="sr-Cyrl-CS"/>
              </w:rPr>
              <w:t>а</w:t>
            </w:r>
            <w:r w:rsidRPr="002B15C7">
              <w:rPr>
                <w:rFonts w:cs="Arial"/>
                <w:sz w:val="24"/>
                <w:szCs w:val="24"/>
              </w:rPr>
              <w:t xml:space="preserve"> од надлежне институције код које се води евиденција о запосленима (за стране понуђаче</w:t>
            </w:r>
            <w:r w:rsidR="00FA4984">
              <w:rPr>
                <w:rFonts w:cs="Arial"/>
                <w:sz w:val="24"/>
                <w:szCs w:val="24"/>
                <w:lang w:val="sr-Cyrl-RS"/>
              </w:rPr>
              <w:t>.</w:t>
            </w:r>
            <w:r>
              <w:rPr>
                <w:rFonts w:cs="Arial"/>
                <w:sz w:val="24"/>
                <w:szCs w:val="24"/>
                <w:lang w:val="sr-Cyrl-RS"/>
              </w:rPr>
              <w:t xml:space="preserve"> </w:t>
            </w:r>
          </w:p>
          <w:p w:rsidR="00FA4984" w:rsidRPr="00FA4984" w:rsidRDefault="00FA4984" w:rsidP="00003B2E">
            <w:pPr>
              <w:pStyle w:val="ListParagraph"/>
              <w:numPr>
                <w:ilvl w:val="0"/>
                <w:numId w:val="22"/>
              </w:numPr>
              <w:autoSpaceDE w:val="0"/>
              <w:autoSpaceDN w:val="0"/>
              <w:adjustRightInd w:val="0"/>
              <w:spacing w:before="0" w:after="0" w:line="240" w:lineRule="auto"/>
              <w:ind w:left="0" w:firstLine="434"/>
              <w:rPr>
                <w:rFonts w:ascii="Arial" w:hAnsi="Arial" w:cs="Arial"/>
                <w:sz w:val="24"/>
                <w:szCs w:val="24"/>
              </w:rPr>
            </w:pPr>
            <w:r>
              <w:rPr>
                <w:rFonts w:ascii="Arial" w:hAnsi="Arial" w:cs="Arial"/>
                <w:sz w:val="24"/>
                <w:szCs w:val="24"/>
                <w:lang w:val="sr-Cyrl-RS"/>
              </w:rPr>
              <w:t xml:space="preserve">Уверење о положеном стручном испиту за саветника за хемикалије </w:t>
            </w:r>
          </w:p>
          <w:p w:rsidR="00FA4984" w:rsidRDefault="00FA4984" w:rsidP="00FA4984">
            <w:pPr>
              <w:pStyle w:val="ListParagraph"/>
              <w:spacing w:before="0" w:after="0" w:line="240" w:lineRule="auto"/>
              <w:ind w:left="0"/>
              <w:rPr>
                <w:rFonts w:cs="Arial"/>
                <w:sz w:val="24"/>
                <w:szCs w:val="24"/>
              </w:rPr>
            </w:pPr>
          </w:p>
          <w:p w:rsidR="00F471D4" w:rsidRPr="00EE01AC" w:rsidRDefault="00F471D4" w:rsidP="00FA4984">
            <w:pPr>
              <w:autoSpaceDE w:val="0"/>
              <w:autoSpaceDN w:val="0"/>
              <w:adjustRightInd w:val="0"/>
              <w:spacing w:before="0"/>
              <w:rPr>
                <w:rFonts w:eastAsia="Calibri" w:cs="Arial"/>
                <w:sz w:val="24"/>
                <w:szCs w:val="24"/>
                <w:lang w:val="ru-RU"/>
              </w:rPr>
            </w:pPr>
          </w:p>
        </w:tc>
      </w:tr>
    </w:tbl>
    <w:p w:rsidR="00722196" w:rsidRDefault="00722196" w:rsidP="00B13CD3">
      <w:pPr>
        <w:spacing w:before="0"/>
        <w:rPr>
          <w:rFonts w:cs="Arial"/>
          <w:sz w:val="24"/>
          <w:szCs w:val="24"/>
          <w:lang w:eastAsia="zh-CN"/>
        </w:rPr>
      </w:pPr>
    </w:p>
    <w:p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proofErr w:type="gramStart"/>
      <w:r w:rsidR="00257953">
        <w:rPr>
          <w:rFonts w:cs="Arial"/>
          <w:sz w:val="24"/>
          <w:szCs w:val="24"/>
          <w:lang w:eastAsia="zh-CN"/>
        </w:rPr>
        <w:t>д</w:t>
      </w:r>
      <w:r w:rsidRPr="00EC5BB4">
        <w:rPr>
          <w:rFonts w:cs="Arial"/>
          <w:sz w:val="24"/>
          <w:szCs w:val="24"/>
          <w:lang w:eastAsia="zh-CN"/>
        </w:rPr>
        <w:t>о</w:t>
      </w:r>
      <w:proofErr w:type="gramEnd"/>
      <w:r w:rsidR="00787336">
        <w:rPr>
          <w:rFonts w:cs="Arial"/>
          <w:sz w:val="24"/>
          <w:szCs w:val="24"/>
          <w:lang w:val="sr-Cyrl-RS" w:eastAsia="zh-CN"/>
        </w:rPr>
        <w:t xml:space="preserve"> </w:t>
      </w:r>
      <w:r w:rsidR="00172C43">
        <w:rPr>
          <w:rFonts w:cs="Arial"/>
          <w:sz w:val="24"/>
          <w:szCs w:val="24"/>
          <w:lang w:val="sr-Cyrl-RS" w:eastAsia="zh-CN"/>
        </w:rPr>
        <w:t>7</w:t>
      </w:r>
      <w:r w:rsidRPr="00EC5BB4">
        <w:rPr>
          <w:rFonts w:cs="Arial"/>
          <w:sz w:val="24"/>
          <w:szCs w:val="24"/>
          <w:lang w:eastAsia="zh-CN"/>
        </w:rPr>
        <w:t xml:space="preserve"> </w:t>
      </w:r>
      <w:r w:rsidRPr="007F582B">
        <w:rPr>
          <w:rFonts w:cs="Arial"/>
          <w:sz w:val="24"/>
          <w:szCs w:val="24"/>
          <w:lang w:eastAsia="zh-CN"/>
        </w:rPr>
        <w:t>овог обрасца, биће одбијена као неприхватљива.</w:t>
      </w:r>
    </w:p>
    <w:p w:rsidR="00B30D13"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 </w:t>
      </w:r>
    </w:p>
    <w:p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rsidR="00257953" w:rsidRDefault="00257953" w:rsidP="007F582B">
      <w:pPr>
        <w:spacing w:before="0"/>
        <w:rPr>
          <w:rFonts w:cs="Arial"/>
          <w:sz w:val="24"/>
          <w:szCs w:val="24"/>
          <w:lang w:val="sr-Cyrl-RS" w:eastAsia="zh-CN"/>
        </w:rPr>
      </w:pPr>
    </w:p>
    <w:p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257953" w:rsidRDefault="00257953" w:rsidP="00B13CD3">
      <w:pPr>
        <w:spacing w:before="0"/>
        <w:rPr>
          <w:rFonts w:cs="Arial"/>
          <w:sz w:val="24"/>
          <w:szCs w:val="24"/>
          <w:lang w:val="sr-Cyrl-RS" w:eastAsia="zh-CN"/>
        </w:rPr>
      </w:pPr>
    </w:p>
    <w:p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257953" w:rsidRDefault="00257953" w:rsidP="00B13CD3">
      <w:pPr>
        <w:spacing w:before="0"/>
        <w:rPr>
          <w:rFonts w:cs="Arial"/>
          <w:sz w:val="24"/>
          <w:szCs w:val="24"/>
          <w:lang w:eastAsia="zh-CN"/>
        </w:rPr>
      </w:pPr>
    </w:p>
    <w:p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257953" w:rsidRDefault="00257953" w:rsidP="007F582B">
      <w:pPr>
        <w:spacing w:before="0"/>
        <w:rPr>
          <w:rFonts w:cs="Arial"/>
          <w:sz w:val="24"/>
          <w:szCs w:val="24"/>
          <w:lang w:val="sr-Cyrl-RS" w:eastAsia="zh-CN"/>
        </w:rPr>
      </w:pPr>
    </w:p>
    <w:p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 xml:space="preserve">егистар понуђача није дужно да приликом подношења понуде доказује испуњеност обавезних услова за учешће у поступку јавне набавке, односно </w:t>
      </w:r>
      <w:r w:rsidR="00955CDC">
        <w:rPr>
          <w:rFonts w:cs="Arial"/>
          <w:sz w:val="24"/>
          <w:szCs w:val="24"/>
          <w:lang w:val="sr-Cyrl-RS" w:eastAsia="zh-CN"/>
        </w:rPr>
        <w:t>н</w:t>
      </w:r>
      <w:r w:rsidRPr="007F582B">
        <w:rPr>
          <w:rFonts w:cs="Arial"/>
          <w:sz w:val="24"/>
          <w:szCs w:val="24"/>
          <w:lang w:val="sr-Cyrl-RS" w:eastAsia="zh-CN"/>
        </w:rPr>
        <w:t>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EC5BB4" w:rsidRDefault="00D96616" w:rsidP="00D96616">
      <w:pPr>
        <w:spacing w:before="0"/>
        <w:ind w:firstLine="720"/>
        <w:rPr>
          <w:rFonts w:cs="Arial"/>
          <w:sz w:val="24"/>
          <w:szCs w:val="24"/>
          <w:lang w:eastAsia="zh-CN"/>
        </w:rPr>
      </w:pPr>
      <w:proofErr w:type="gramStart"/>
      <w:r w:rsidRPr="00EC5BB4">
        <w:rPr>
          <w:rFonts w:cs="Arial"/>
          <w:sz w:val="24"/>
          <w:szCs w:val="24"/>
          <w:lang w:eastAsia="zh-CN"/>
        </w:rPr>
        <w:t>1)извод</w:t>
      </w:r>
      <w:proofErr w:type="gramEnd"/>
      <w:r w:rsidRPr="00EC5BB4">
        <w:rPr>
          <w:rFonts w:cs="Arial"/>
          <w:sz w:val="24"/>
          <w:szCs w:val="24"/>
          <w:lang w:eastAsia="zh-CN"/>
        </w:rPr>
        <w:t xml:space="preserve"> из регистра надлежног органа:</w:t>
      </w:r>
    </w:p>
    <w:p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8" w:history="1">
        <w:r w:rsidRPr="00EC5BB4">
          <w:rPr>
            <w:rFonts w:cs="Arial"/>
            <w:sz w:val="24"/>
            <w:szCs w:val="24"/>
            <w:lang w:eastAsia="zh-CN"/>
          </w:rPr>
          <w:t>www.apr.gov.rs</w:t>
        </w:r>
      </w:hyperlink>
    </w:p>
    <w:p w:rsidR="007F582B" w:rsidRPr="00250031" w:rsidRDefault="007F582B" w:rsidP="007F582B">
      <w:pPr>
        <w:spacing w:before="0"/>
        <w:ind w:firstLine="720"/>
        <w:rPr>
          <w:rFonts w:cs="Arial"/>
          <w:sz w:val="24"/>
          <w:szCs w:val="24"/>
          <w:lang w:val="sr-Cyrl-RS" w:eastAsia="zh-CN"/>
        </w:rPr>
      </w:pPr>
      <w:proofErr w:type="gramStart"/>
      <w:r w:rsidRPr="007F582B">
        <w:rPr>
          <w:rFonts w:cs="Arial"/>
          <w:sz w:val="24"/>
          <w:szCs w:val="24"/>
          <w:lang w:eastAsia="zh-CN"/>
        </w:rPr>
        <w:t>2)докази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250031">
        <w:rPr>
          <w:rFonts w:cs="Arial"/>
          <w:sz w:val="24"/>
          <w:szCs w:val="24"/>
          <w:lang w:val="sr-Cyrl-RS" w:eastAsia="zh-CN"/>
        </w:rPr>
        <w:t>акона</w:t>
      </w:r>
    </w:p>
    <w:p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69" w:history="1">
        <w:r w:rsidRPr="007F582B">
          <w:rPr>
            <w:rFonts w:cs="Arial"/>
            <w:sz w:val="24"/>
            <w:szCs w:val="24"/>
            <w:lang w:eastAsia="zh-CN"/>
          </w:rPr>
          <w:t>www.apr.gov.rs</w:t>
        </w:r>
      </w:hyperlink>
    </w:p>
    <w:p w:rsidR="00257953" w:rsidRDefault="00257953" w:rsidP="00B13CD3">
      <w:pPr>
        <w:spacing w:before="0"/>
        <w:rPr>
          <w:rFonts w:cs="Arial"/>
          <w:sz w:val="24"/>
          <w:szCs w:val="24"/>
          <w:lang w:val="sr-Cyrl-CS" w:eastAsia="zh-CN"/>
        </w:rPr>
      </w:pP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lastRenderedPageBreak/>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rsidR="00257953" w:rsidRDefault="00257953" w:rsidP="00B13CD3">
      <w:pPr>
        <w:spacing w:before="0"/>
        <w:rPr>
          <w:rFonts w:cs="Arial"/>
          <w:sz w:val="24"/>
          <w:szCs w:val="24"/>
          <w:lang w:val="sr-Cyrl-CS" w:eastAsia="zh-CN"/>
        </w:rPr>
      </w:pPr>
    </w:p>
    <w:p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257953" w:rsidRDefault="00257953" w:rsidP="00B13CD3">
      <w:pPr>
        <w:spacing w:before="0"/>
        <w:rPr>
          <w:rFonts w:cs="Arial"/>
          <w:sz w:val="24"/>
          <w:szCs w:val="24"/>
          <w:lang w:val="sr-Cyrl-CS" w:eastAsia="zh-CN"/>
        </w:rPr>
      </w:pP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257953" w:rsidRDefault="00257953" w:rsidP="00B13CD3">
      <w:pPr>
        <w:spacing w:before="0"/>
        <w:rPr>
          <w:rFonts w:cs="Arial"/>
          <w:sz w:val="24"/>
          <w:szCs w:val="24"/>
          <w:lang w:eastAsia="zh-CN"/>
        </w:rPr>
      </w:pP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57953" w:rsidRDefault="00257953" w:rsidP="00B13CD3">
      <w:pPr>
        <w:spacing w:before="0"/>
        <w:rPr>
          <w:rFonts w:cs="Arial"/>
          <w:sz w:val="24"/>
          <w:szCs w:val="24"/>
          <w:lang w:eastAsia="zh-CN"/>
        </w:rPr>
      </w:pP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A477F6" w:rsidRDefault="00BE7496" w:rsidP="00B13CD3">
      <w:pPr>
        <w:spacing w:before="0"/>
        <w:rPr>
          <w:rFonts w:cs="Arial"/>
          <w:color w:val="00B0F0"/>
          <w:sz w:val="24"/>
          <w:szCs w:val="24"/>
          <w:lang w:eastAsia="zh-CN"/>
        </w:rPr>
      </w:pPr>
    </w:p>
    <w:p w:rsidR="00322313" w:rsidRPr="00EC5BB4" w:rsidRDefault="008D2B23" w:rsidP="00BE7496">
      <w:pPr>
        <w:pStyle w:val="KDPodnaslov1"/>
        <w:spacing w:before="0"/>
        <w:rPr>
          <w:rFonts w:cs="Arial"/>
          <w:sz w:val="24"/>
          <w:szCs w:val="24"/>
        </w:rPr>
      </w:pPr>
      <w:bookmarkStart w:id="21" w:name="_Toc300928429"/>
      <w:bookmarkStart w:id="22" w:name="_Toc301160124"/>
      <w:bookmarkStart w:id="23" w:name="_Toc301165012"/>
      <w:bookmarkStart w:id="24" w:name="_Toc301248344"/>
      <w:bookmarkStart w:id="25" w:name="_Toc300928434"/>
      <w:bookmarkStart w:id="26" w:name="_Toc301160129"/>
      <w:bookmarkStart w:id="27" w:name="_Toc301165017"/>
      <w:bookmarkStart w:id="28" w:name="_Toc301248349"/>
      <w:bookmarkStart w:id="29" w:name="_Toc300928436"/>
      <w:bookmarkStart w:id="30" w:name="_Toc301160131"/>
      <w:bookmarkStart w:id="31" w:name="_Toc301165019"/>
      <w:bookmarkStart w:id="32" w:name="_Toc301248351"/>
      <w:bookmarkStart w:id="33" w:name="_Toc300928440"/>
      <w:bookmarkStart w:id="34" w:name="_Toc301160135"/>
      <w:bookmarkStart w:id="35" w:name="_Toc301165023"/>
      <w:bookmarkStart w:id="36" w:name="_Toc301248355"/>
      <w:bookmarkStart w:id="37" w:name="_Toc300928441"/>
      <w:bookmarkStart w:id="38" w:name="_Toc301160136"/>
      <w:bookmarkStart w:id="39" w:name="_Toc301165024"/>
      <w:bookmarkStart w:id="40" w:name="_Toc301248356"/>
      <w:bookmarkStart w:id="41" w:name="_Toc300928443"/>
      <w:bookmarkStart w:id="42" w:name="_Toc301160138"/>
      <w:bookmarkStart w:id="43" w:name="_Toc301165026"/>
      <w:bookmarkStart w:id="44" w:name="_Toc301248358"/>
      <w:bookmarkStart w:id="45" w:name="_Toc300928444"/>
      <w:bookmarkStart w:id="46" w:name="_Toc301160139"/>
      <w:bookmarkStart w:id="47" w:name="_Toc301165027"/>
      <w:bookmarkStart w:id="48" w:name="_Toc301248359"/>
      <w:bookmarkStart w:id="49" w:name="_Toc300928445"/>
      <w:bookmarkStart w:id="50" w:name="_Toc301160140"/>
      <w:bookmarkStart w:id="51" w:name="_Toc301165028"/>
      <w:bookmarkStart w:id="52" w:name="_Toc301248360"/>
      <w:bookmarkStart w:id="53" w:name="_Toc300928447"/>
      <w:bookmarkStart w:id="54" w:name="_Toc301160142"/>
      <w:bookmarkStart w:id="55" w:name="_Toc301165030"/>
      <w:bookmarkStart w:id="56" w:name="_Toc301248362"/>
      <w:bookmarkStart w:id="57" w:name="_Toc300928448"/>
      <w:bookmarkStart w:id="58" w:name="_Toc301160143"/>
      <w:bookmarkStart w:id="59" w:name="_Toc301165031"/>
      <w:bookmarkStart w:id="60" w:name="_Toc301248363"/>
      <w:bookmarkStart w:id="61" w:name="_Toc300928449"/>
      <w:bookmarkStart w:id="62" w:name="_Toc301160144"/>
      <w:bookmarkStart w:id="63" w:name="_Toc301165032"/>
      <w:bookmarkStart w:id="64" w:name="_Toc301248364"/>
      <w:bookmarkStart w:id="65" w:name="_Toc300928450"/>
      <w:bookmarkStart w:id="66" w:name="_Toc301160145"/>
      <w:bookmarkStart w:id="67" w:name="_Toc301165033"/>
      <w:bookmarkStart w:id="68" w:name="_Toc301248365"/>
      <w:bookmarkStart w:id="69" w:name="_Toc300928451"/>
      <w:bookmarkStart w:id="70" w:name="_Toc301160146"/>
      <w:bookmarkStart w:id="71" w:name="_Toc301165034"/>
      <w:bookmarkStart w:id="72" w:name="_Toc301248366"/>
      <w:bookmarkStart w:id="73" w:name="_Toc300928452"/>
      <w:bookmarkStart w:id="74" w:name="_Toc301160147"/>
      <w:bookmarkStart w:id="75" w:name="_Toc301165035"/>
      <w:bookmarkStart w:id="76" w:name="_Toc301248367"/>
      <w:bookmarkStart w:id="77" w:name="_Toc300928453"/>
      <w:bookmarkStart w:id="78" w:name="_Toc301160148"/>
      <w:bookmarkStart w:id="79" w:name="_Toc301165036"/>
      <w:bookmarkStart w:id="80" w:name="_Toc301248368"/>
      <w:bookmarkStart w:id="81" w:name="_Toc300928454"/>
      <w:bookmarkStart w:id="82" w:name="_Toc301160149"/>
      <w:bookmarkStart w:id="83" w:name="_Toc301165037"/>
      <w:bookmarkStart w:id="84" w:name="_Toc301248369"/>
      <w:bookmarkStart w:id="85" w:name="_Toc300928455"/>
      <w:bookmarkStart w:id="86" w:name="_Toc301160150"/>
      <w:bookmarkStart w:id="87" w:name="_Toc301165038"/>
      <w:bookmarkStart w:id="88" w:name="_Toc301248370"/>
      <w:bookmarkStart w:id="89" w:name="_Toc300928456"/>
      <w:bookmarkStart w:id="90" w:name="_Toc301160151"/>
      <w:bookmarkStart w:id="91" w:name="_Toc301165039"/>
      <w:bookmarkStart w:id="92" w:name="_Toc301248371"/>
      <w:bookmarkStart w:id="93" w:name="_Toc300928457"/>
      <w:bookmarkStart w:id="94" w:name="_Toc301160152"/>
      <w:bookmarkStart w:id="95" w:name="_Toc301165040"/>
      <w:bookmarkStart w:id="96" w:name="_Toc301248372"/>
      <w:bookmarkStart w:id="97" w:name="_Toc300928458"/>
      <w:bookmarkStart w:id="98" w:name="_Toc301160153"/>
      <w:bookmarkStart w:id="99" w:name="_Toc301165041"/>
      <w:bookmarkStart w:id="100" w:name="_Toc301248373"/>
      <w:bookmarkStart w:id="101" w:name="_Toc300928459"/>
      <w:bookmarkStart w:id="102" w:name="_Toc301160154"/>
      <w:bookmarkStart w:id="103" w:name="_Toc301165042"/>
      <w:bookmarkStart w:id="104" w:name="_Toc301248374"/>
      <w:bookmarkStart w:id="105" w:name="_Toc300928462"/>
      <w:bookmarkStart w:id="106" w:name="_Toc301160157"/>
      <w:bookmarkStart w:id="107" w:name="_Toc301165045"/>
      <w:bookmarkStart w:id="108" w:name="_Toc301248377"/>
      <w:bookmarkStart w:id="109" w:name="_Toc300928464"/>
      <w:bookmarkStart w:id="110" w:name="_Toc301160159"/>
      <w:bookmarkStart w:id="111" w:name="_Toc301165047"/>
      <w:bookmarkStart w:id="112" w:name="_Toc301248379"/>
      <w:bookmarkStart w:id="113" w:name="_Toc300928466"/>
      <w:bookmarkStart w:id="114" w:name="_Toc301160161"/>
      <w:bookmarkStart w:id="115" w:name="_Toc301165049"/>
      <w:bookmarkStart w:id="116" w:name="_Toc301248381"/>
      <w:bookmarkStart w:id="117" w:name="_Toc300928467"/>
      <w:bookmarkStart w:id="118" w:name="_Toc301160162"/>
      <w:bookmarkStart w:id="119" w:name="_Toc301165050"/>
      <w:bookmarkStart w:id="120" w:name="_Toc301248382"/>
      <w:bookmarkStart w:id="121" w:name="_Toc300928468"/>
      <w:bookmarkStart w:id="122" w:name="_Toc301160163"/>
      <w:bookmarkStart w:id="123" w:name="_Toc301165051"/>
      <w:bookmarkStart w:id="124" w:name="_Toc301248383"/>
      <w:bookmarkStart w:id="125" w:name="_Toc300928474"/>
      <w:bookmarkStart w:id="126" w:name="_Toc301160169"/>
      <w:bookmarkStart w:id="127" w:name="_Toc301165057"/>
      <w:bookmarkStart w:id="128" w:name="_Toc301248389"/>
      <w:bookmarkStart w:id="129" w:name="_Toc300928476"/>
      <w:bookmarkStart w:id="130" w:name="_Toc301160171"/>
      <w:bookmarkStart w:id="131" w:name="_Toc301165059"/>
      <w:bookmarkStart w:id="132" w:name="_Toc301248391"/>
      <w:bookmarkStart w:id="133" w:name="_Toc300928478"/>
      <w:bookmarkStart w:id="134" w:name="_Toc301160173"/>
      <w:bookmarkStart w:id="135" w:name="_Toc301165061"/>
      <w:bookmarkStart w:id="136" w:name="_Toc301248393"/>
      <w:bookmarkStart w:id="137" w:name="_Toc300928480"/>
      <w:bookmarkStart w:id="138" w:name="_Toc301160175"/>
      <w:bookmarkStart w:id="139" w:name="_Toc301165063"/>
      <w:bookmarkStart w:id="140" w:name="_Toc301248395"/>
      <w:bookmarkStart w:id="141" w:name="_Toc300928482"/>
      <w:bookmarkStart w:id="142" w:name="_Toc301160177"/>
      <w:bookmarkStart w:id="143" w:name="_Toc301165065"/>
      <w:bookmarkStart w:id="144" w:name="_Toc301248397"/>
      <w:bookmarkStart w:id="145" w:name="_Toc300928484"/>
      <w:bookmarkStart w:id="146" w:name="_Toc301160179"/>
      <w:bookmarkStart w:id="147" w:name="_Toc301165067"/>
      <w:bookmarkStart w:id="148" w:name="_Toc301248399"/>
      <w:bookmarkStart w:id="149" w:name="_Toc300928486"/>
      <w:bookmarkStart w:id="150" w:name="_Toc301160181"/>
      <w:bookmarkStart w:id="151" w:name="_Toc301165069"/>
      <w:bookmarkStart w:id="152" w:name="_Toc301248401"/>
      <w:bookmarkStart w:id="153" w:name="_Toc300928487"/>
      <w:bookmarkStart w:id="154" w:name="_Toc301160182"/>
      <w:bookmarkStart w:id="155" w:name="_Toc301165070"/>
      <w:bookmarkStart w:id="156" w:name="_Toc301248402"/>
      <w:bookmarkStart w:id="157" w:name="_Toc300928488"/>
      <w:bookmarkStart w:id="158" w:name="_Toc301160183"/>
      <w:bookmarkStart w:id="159" w:name="_Toc301165071"/>
      <w:bookmarkStart w:id="160" w:name="_Toc301248403"/>
      <w:bookmarkStart w:id="161" w:name="_Toc300928490"/>
      <w:bookmarkStart w:id="162" w:name="_Toc301160185"/>
      <w:bookmarkStart w:id="163" w:name="_Toc301165073"/>
      <w:bookmarkStart w:id="164" w:name="_Toc301248405"/>
      <w:bookmarkStart w:id="165" w:name="_Toc300928492"/>
      <w:bookmarkStart w:id="166" w:name="_Toc301160187"/>
      <w:bookmarkStart w:id="167" w:name="_Toc301165075"/>
      <w:bookmarkStart w:id="168" w:name="_Toc301248407"/>
      <w:bookmarkStart w:id="169" w:name="_Toc300928494"/>
      <w:bookmarkStart w:id="170" w:name="_Toc301160189"/>
      <w:bookmarkStart w:id="171" w:name="_Toc301165077"/>
      <w:bookmarkStart w:id="172" w:name="_Toc301248409"/>
      <w:bookmarkStart w:id="173" w:name="_Toc300928496"/>
      <w:bookmarkStart w:id="174" w:name="_Toc301160191"/>
      <w:bookmarkStart w:id="175" w:name="_Toc301165079"/>
      <w:bookmarkStart w:id="176" w:name="_Toc301248411"/>
      <w:bookmarkStart w:id="177" w:name="_Toc300928497"/>
      <w:bookmarkStart w:id="178" w:name="_Toc301160192"/>
      <w:bookmarkStart w:id="179" w:name="_Toc301165080"/>
      <w:bookmarkStart w:id="180" w:name="_Toc301248412"/>
      <w:bookmarkStart w:id="181" w:name="_Toc300928498"/>
      <w:bookmarkStart w:id="182" w:name="_Toc301160193"/>
      <w:bookmarkStart w:id="183" w:name="_Toc301165081"/>
      <w:bookmarkStart w:id="184" w:name="_Toc301248413"/>
      <w:bookmarkStart w:id="185" w:name="_Toc300928499"/>
      <w:bookmarkStart w:id="186" w:name="_Toc301160194"/>
      <w:bookmarkStart w:id="187" w:name="_Toc301165082"/>
      <w:bookmarkStart w:id="188" w:name="_Toc301248414"/>
      <w:bookmarkStart w:id="189" w:name="_Toc442559885"/>
      <w:bookmarkStart w:id="190" w:name="_Toc297798704"/>
      <w:bookmarkStart w:id="191" w:name="_Toc310433002"/>
      <w:bookmarkStart w:id="192" w:name="_Toc374917437"/>
      <w:bookmarkStart w:id="193" w:name="_Toc415142477"/>
      <w:bookmarkStart w:id="194" w:name="_Toc430335150"/>
      <w:bookmarkEnd w:id="15"/>
      <w:bookmarkEnd w:id="17"/>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EC5BB4">
        <w:rPr>
          <w:rFonts w:cs="Arial"/>
          <w:sz w:val="24"/>
          <w:szCs w:val="24"/>
        </w:rPr>
        <w:t xml:space="preserve">5. </w:t>
      </w:r>
      <w:r w:rsidR="00322313" w:rsidRPr="00EC5BB4">
        <w:rPr>
          <w:rFonts w:cs="Arial"/>
          <w:sz w:val="24"/>
          <w:szCs w:val="24"/>
        </w:rPr>
        <w:t>КРИТЕРИЈУМ ЗА ДОДЕЛУ УГОВОРА</w:t>
      </w:r>
      <w:bookmarkEnd w:id="189"/>
    </w:p>
    <w:p w:rsidR="00621752" w:rsidRPr="00781B02" w:rsidRDefault="00621752" w:rsidP="00781B02"/>
    <w:p w:rsidR="00621752" w:rsidRPr="00FC0B78" w:rsidRDefault="00621752" w:rsidP="00621752">
      <w:pPr>
        <w:pStyle w:val="KDKomentar"/>
        <w:spacing w:before="0"/>
        <w:rPr>
          <w:rFonts w:cs="Arial"/>
          <w:b/>
          <w:i w:val="0"/>
          <w:color w:val="auto"/>
          <w:sz w:val="24"/>
          <w:szCs w:val="24"/>
        </w:rPr>
      </w:pPr>
      <w:r w:rsidRPr="00FC0B78">
        <w:rPr>
          <w:rFonts w:cs="Arial"/>
          <w:i w:val="0"/>
          <w:color w:val="auto"/>
          <w:sz w:val="24"/>
          <w:szCs w:val="24"/>
        </w:rPr>
        <w:t xml:space="preserve">Избор најповољније понуде ће се извршити применом критеријума </w:t>
      </w:r>
      <w:r w:rsidRPr="00FC0B78">
        <w:rPr>
          <w:rFonts w:cs="Arial"/>
          <w:b/>
          <w:i w:val="0"/>
          <w:color w:val="auto"/>
          <w:sz w:val="24"/>
          <w:szCs w:val="24"/>
        </w:rPr>
        <w:t>„Најнижа понуђена цена“.</w:t>
      </w:r>
    </w:p>
    <w:p w:rsidR="00FC0B78" w:rsidRDefault="00FC0B78" w:rsidP="00621752">
      <w:pPr>
        <w:pStyle w:val="KDKomentar"/>
        <w:spacing w:before="0"/>
        <w:rPr>
          <w:rFonts w:cs="Arial"/>
          <w:i w:val="0"/>
          <w:sz w:val="24"/>
          <w:szCs w:val="24"/>
        </w:rPr>
      </w:pPr>
    </w:p>
    <w:p w:rsidR="00621752" w:rsidRPr="00FC0B78" w:rsidRDefault="00621752" w:rsidP="00621752">
      <w:pPr>
        <w:pStyle w:val="KDKomentar"/>
        <w:spacing w:before="0"/>
        <w:rPr>
          <w:rFonts w:cs="Arial"/>
          <w:i w:val="0"/>
          <w:color w:val="auto"/>
          <w:sz w:val="24"/>
          <w:szCs w:val="24"/>
        </w:rPr>
      </w:pPr>
      <w:r w:rsidRPr="00FC0B78">
        <w:rPr>
          <w:rFonts w:cs="Arial"/>
          <w:i w:val="0"/>
          <w:color w:val="auto"/>
          <w:sz w:val="24"/>
          <w:szCs w:val="24"/>
        </w:rPr>
        <w:t>Критеријум за оцењивање понуда</w:t>
      </w:r>
      <w:r w:rsidRPr="00FC0B78">
        <w:rPr>
          <w:rFonts w:cs="Arial"/>
          <w:b/>
          <w:i w:val="0"/>
          <w:color w:val="auto"/>
          <w:sz w:val="24"/>
          <w:szCs w:val="24"/>
        </w:rPr>
        <w:t xml:space="preserve"> Најнижа понуђена цена, </w:t>
      </w:r>
      <w:r w:rsidRPr="00FC0B78">
        <w:rPr>
          <w:rFonts w:cs="Arial"/>
          <w:i w:val="0"/>
          <w:color w:val="auto"/>
          <w:sz w:val="24"/>
          <w:szCs w:val="24"/>
        </w:rPr>
        <w:t>заснива се на понуђеној цени</w:t>
      </w:r>
      <w:r w:rsidR="00C10575" w:rsidRPr="00FC0B78">
        <w:rPr>
          <w:rFonts w:cs="Arial"/>
          <w:i w:val="0"/>
          <w:color w:val="auto"/>
          <w:sz w:val="24"/>
          <w:szCs w:val="24"/>
          <w:lang w:val="sr-Cyrl-CS"/>
        </w:rPr>
        <w:t xml:space="preserve"> као једином критеријуму</w:t>
      </w:r>
      <w:r w:rsidRPr="00FC0B78">
        <w:rPr>
          <w:rFonts w:cs="Arial"/>
          <w:i w:val="0"/>
          <w:color w:val="auto"/>
          <w:sz w:val="24"/>
          <w:szCs w:val="24"/>
        </w:rPr>
        <w:t>.</w:t>
      </w:r>
    </w:p>
    <w:p w:rsidR="00FC0B78" w:rsidRDefault="00FC0B78" w:rsidP="00621752">
      <w:pPr>
        <w:pStyle w:val="KDParagraf"/>
        <w:spacing w:before="0"/>
        <w:rPr>
          <w:rFonts w:cs="Arial"/>
          <w:color w:val="00B0F0"/>
          <w:sz w:val="24"/>
          <w:szCs w:val="24"/>
        </w:rPr>
      </w:pPr>
    </w:p>
    <w:p w:rsidR="00F246A7" w:rsidRPr="00513B3E" w:rsidRDefault="00F246A7" w:rsidP="00F246A7">
      <w:pPr>
        <w:rPr>
          <w:rFonts w:cs="Arial"/>
          <w:sz w:val="24"/>
          <w:szCs w:val="24"/>
          <w:lang w:val="sr-Cyrl-RS"/>
        </w:rPr>
      </w:pPr>
      <w:r w:rsidRPr="00513B3E">
        <w:rPr>
          <w:rFonts w:cs="Arial"/>
          <w:sz w:val="24"/>
          <w:szCs w:val="24"/>
        </w:rPr>
        <w:t xml:space="preserve">Приликом упоређивања понуда у случају када понуду дају домаћи </w:t>
      </w:r>
      <w:proofErr w:type="gramStart"/>
      <w:r w:rsidRPr="00513B3E">
        <w:rPr>
          <w:rFonts w:cs="Arial"/>
          <w:sz w:val="24"/>
          <w:szCs w:val="24"/>
        </w:rPr>
        <w:t xml:space="preserve">понуђачи </w:t>
      </w:r>
      <w:r w:rsidRPr="00513B3E">
        <w:rPr>
          <w:rFonts w:cs="Arial"/>
          <w:sz w:val="24"/>
          <w:szCs w:val="24"/>
          <w:lang w:val="sr-Cyrl-RS"/>
        </w:rPr>
        <w:t xml:space="preserve"> (</w:t>
      </w:r>
      <w:proofErr w:type="gramEnd"/>
      <w:r w:rsidRPr="00513B3E">
        <w:rPr>
          <w:rFonts w:cs="Arial"/>
          <w:sz w:val="24"/>
          <w:szCs w:val="24"/>
          <w:lang w:val="sr-Cyrl-RS"/>
        </w:rPr>
        <w:t xml:space="preserve">на </w:t>
      </w:r>
      <w:r w:rsidRPr="00513B3E">
        <w:rPr>
          <w:rFonts w:cs="Arial"/>
          <w:sz w:val="24"/>
          <w:szCs w:val="24"/>
        </w:rPr>
        <w:t xml:space="preserve">паритету </w:t>
      </w:r>
      <w:r w:rsidRPr="00513B3E">
        <w:rPr>
          <w:rFonts w:cs="Arial"/>
          <w:sz w:val="24"/>
          <w:szCs w:val="24"/>
          <w:lang w:val="sr-Cyrl-RS"/>
        </w:rPr>
        <w:t xml:space="preserve">испоручено у </w:t>
      </w:r>
      <w:r w:rsidRPr="00513B3E">
        <w:rPr>
          <w:rFonts w:cs="Arial"/>
          <w:sz w:val="24"/>
          <w:szCs w:val="24"/>
        </w:rPr>
        <w:t xml:space="preserve"> </w:t>
      </w:r>
      <w:r w:rsidRPr="00513B3E">
        <w:rPr>
          <w:rFonts w:cs="Arial"/>
          <w:sz w:val="24"/>
          <w:szCs w:val="24"/>
          <w:lang w:val="sr-Cyrl-RS"/>
        </w:rPr>
        <w:t>складиште Огранака ЈП ЕПС</w:t>
      </w:r>
      <w:r w:rsidRPr="00513B3E">
        <w:rPr>
          <w:rFonts w:cs="Arial"/>
          <w:sz w:val="24"/>
          <w:szCs w:val="24"/>
        </w:rPr>
        <w:t xml:space="preserve"> и инострани понуђачи (на паритету DAP </w:t>
      </w:r>
      <w:r w:rsidRPr="00513B3E">
        <w:rPr>
          <w:rFonts w:cs="Arial"/>
          <w:sz w:val="24"/>
          <w:szCs w:val="24"/>
          <w:lang w:val="sr-Cyrl-RS"/>
        </w:rPr>
        <w:t>складиште Огранака ЈП ЕПС</w:t>
      </w:r>
      <w:r w:rsidRPr="00513B3E">
        <w:rPr>
          <w:rFonts w:cs="Arial"/>
          <w:i/>
          <w:sz w:val="24"/>
          <w:szCs w:val="24"/>
          <w:lang w:val="es-ES"/>
        </w:rPr>
        <w:t xml:space="preserve"> INCOTERMS</w:t>
      </w:r>
      <w:r w:rsidRPr="00513B3E">
        <w:rPr>
          <w:rFonts w:cs="Arial"/>
          <w:i/>
          <w:sz w:val="24"/>
          <w:szCs w:val="24"/>
          <w:lang w:val="ru-RU"/>
        </w:rPr>
        <w:t xml:space="preserve"> 20</w:t>
      </w:r>
      <w:r w:rsidRPr="00513B3E">
        <w:rPr>
          <w:rFonts w:cs="Arial"/>
          <w:i/>
          <w:sz w:val="24"/>
          <w:szCs w:val="24"/>
        </w:rPr>
        <w:t>1</w:t>
      </w:r>
      <w:r w:rsidRPr="00513B3E">
        <w:rPr>
          <w:rFonts w:cs="Arial"/>
          <w:i/>
          <w:sz w:val="24"/>
          <w:szCs w:val="24"/>
          <w:lang w:val="ru-RU"/>
        </w:rPr>
        <w:t>0</w:t>
      </w:r>
      <w:r w:rsidRPr="00513B3E">
        <w:rPr>
          <w:rFonts w:cs="Arial"/>
          <w:i/>
          <w:sz w:val="24"/>
          <w:szCs w:val="24"/>
        </w:rPr>
        <w:t>)</w:t>
      </w:r>
      <w:r w:rsidRPr="00513B3E">
        <w:rPr>
          <w:b/>
          <w:bCs/>
          <w:i/>
          <w:sz w:val="24"/>
          <w:szCs w:val="24"/>
          <w:lang w:val="ru-RU"/>
        </w:rPr>
        <w:t xml:space="preserve"> </w:t>
      </w:r>
      <w:r w:rsidRPr="00513B3E">
        <w:rPr>
          <w:rFonts w:cs="Arial"/>
          <w:sz w:val="24"/>
          <w:szCs w:val="24"/>
        </w:rPr>
        <w:t xml:space="preserve"> цена дата на DAP паритету ће бити увећана за припадајуће зависне трошкове увоза (припадајућа царина, провизија шпедитера и остале процењене трошкове увоза)</w:t>
      </w:r>
      <w:r w:rsidRPr="00513B3E">
        <w:rPr>
          <w:rFonts w:cs="Arial"/>
          <w:sz w:val="24"/>
          <w:szCs w:val="24"/>
          <w:lang w:val="sr-Cyrl-RS"/>
        </w:rPr>
        <w:t xml:space="preserve">, </w:t>
      </w:r>
      <w:r w:rsidRPr="00513B3E">
        <w:rPr>
          <w:rFonts w:cs="Arial"/>
          <w:sz w:val="24"/>
          <w:szCs w:val="24"/>
          <w:lang w:val="sr-Cyrl-CS"/>
        </w:rPr>
        <w:t xml:space="preserve">а </w:t>
      </w:r>
      <w:r w:rsidR="00894E7B">
        <w:rPr>
          <w:rFonts w:cs="Arial"/>
          <w:sz w:val="24"/>
          <w:szCs w:val="24"/>
          <w:lang w:val="sr-Cyrl-RS"/>
        </w:rPr>
        <w:t xml:space="preserve">на основу </w:t>
      </w:r>
      <w:r w:rsidRPr="00513B3E">
        <w:rPr>
          <w:rFonts w:cs="Arial"/>
          <w:sz w:val="24"/>
          <w:szCs w:val="24"/>
        </w:rPr>
        <w:t xml:space="preserve"> </w:t>
      </w:r>
      <w:r w:rsidR="00894E7B">
        <w:rPr>
          <w:rFonts w:cs="Arial"/>
          <w:sz w:val="24"/>
          <w:szCs w:val="24"/>
          <w:lang w:val="sr-Cyrl-RS"/>
        </w:rPr>
        <w:t>зван</w:t>
      </w:r>
      <w:r w:rsidR="00894E7B">
        <w:rPr>
          <w:rFonts w:cs="Arial"/>
          <w:sz w:val="24"/>
          <w:szCs w:val="24"/>
        </w:rPr>
        <w:t>ичне ка</w:t>
      </w:r>
      <w:r w:rsidR="00894E7B">
        <w:rPr>
          <w:rFonts w:cs="Arial"/>
          <w:sz w:val="24"/>
          <w:szCs w:val="24"/>
          <w:lang w:val="sr-Cyrl-RS"/>
        </w:rPr>
        <w:t>л</w:t>
      </w:r>
      <w:r w:rsidR="00894E7B">
        <w:rPr>
          <w:rFonts w:cs="Arial"/>
          <w:sz w:val="24"/>
          <w:szCs w:val="24"/>
        </w:rPr>
        <w:t>кулације шпедитера по важећем уговору</w:t>
      </w:r>
      <w:r w:rsidR="00894E7B">
        <w:rPr>
          <w:rFonts w:cs="Arial"/>
          <w:sz w:val="24"/>
          <w:szCs w:val="24"/>
          <w:lang w:val="sr-Cyrl-RS"/>
        </w:rPr>
        <w:t xml:space="preserve"> закљученим са шпедитером</w:t>
      </w:r>
      <w:r w:rsidR="00894E7B">
        <w:rPr>
          <w:rFonts w:cs="Arial"/>
          <w:sz w:val="24"/>
          <w:szCs w:val="24"/>
        </w:rPr>
        <w:t xml:space="preserve"> у тренутку оцене понуде.</w:t>
      </w:r>
      <w:r w:rsidRPr="00513B3E">
        <w:rPr>
          <w:rFonts w:cs="Arial"/>
          <w:sz w:val="24"/>
          <w:szCs w:val="24"/>
        </w:rPr>
        <w:t xml:space="preserve"> </w:t>
      </w:r>
    </w:p>
    <w:p w:rsidR="00245542" w:rsidRDefault="00245542" w:rsidP="00245542">
      <w:pPr>
        <w:ind w:right="-720"/>
        <w:rPr>
          <w:rFonts w:ascii="Verdana" w:hAnsi="Verdana"/>
          <w:b/>
          <w:sz w:val="20"/>
          <w:u w:val="single"/>
          <w:lang w:val="sr-Latn-CS"/>
        </w:rPr>
      </w:pPr>
    </w:p>
    <w:p w:rsidR="00245542" w:rsidRDefault="00245542" w:rsidP="00245542">
      <w:pPr>
        <w:ind w:right="-720"/>
        <w:rPr>
          <w:rFonts w:ascii="Verdana" w:hAnsi="Verdana"/>
          <w:b/>
          <w:sz w:val="20"/>
          <w:u w:val="single"/>
          <w:lang w:val="sr-Latn-CS"/>
        </w:rPr>
      </w:pPr>
      <w:r w:rsidRPr="003D29DC">
        <w:rPr>
          <w:rFonts w:ascii="Verdana" w:hAnsi="Verdana"/>
          <w:b/>
          <w:sz w:val="20"/>
          <w:u w:val="single"/>
          <w:lang w:val="sr-Latn-CS"/>
        </w:rPr>
        <w:t xml:space="preserve"> </w:t>
      </w:r>
      <w:r>
        <w:rPr>
          <w:rFonts w:ascii="Verdana" w:hAnsi="Verdana"/>
          <w:b/>
          <w:sz w:val="20"/>
          <w:u w:val="single"/>
          <w:lang w:val="sr-Latn-CS"/>
        </w:rPr>
        <w:t>НАИМЕНОВАЊЕ РОБЕ, ТАРИФНИ БРОЈ И СТОПА ЦАРИНЕ</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854"/>
        <w:gridCol w:w="1026"/>
        <w:gridCol w:w="1260"/>
        <w:gridCol w:w="1170"/>
      </w:tblGrid>
      <w:tr w:rsidR="00245542" w:rsidRPr="003D29DC" w:rsidTr="00EF64BF">
        <w:trPr>
          <w:trHeight w:val="399"/>
        </w:trPr>
        <w:tc>
          <w:tcPr>
            <w:tcW w:w="3528" w:type="dxa"/>
            <w:vMerge w:val="restart"/>
          </w:tcPr>
          <w:p w:rsidR="00245542" w:rsidRPr="003D29DC" w:rsidRDefault="00245542" w:rsidP="000B7065">
            <w:pPr>
              <w:ind w:right="-65"/>
              <w:jc w:val="center"/>
              <w:rPr>
                <w:rFonts w:ascii="Verdana" w:hAnsi="Verdana"/>
                <w:b/>
                <w:sz w:val="20"/>
                <w:lang w:val="sr-Latn-CS"/>
              </w:rPr>
            </w:pPr>
            <w:r>
              <w:rPr>
                <w:rFonts w:ascii="Verdana" w:hAnsi="Verdana"/>
                <w:b/>
                <w:sz w:val="20"/>
                <w:lang w:val="sr-Latn-CS"/>
              </w:rPr>
              <w:t>Назив</w:t>
            </w:r>
            <w:r w:rsidRPr="003D29DC">
              <w:rPr>
                <w:rFonts w:ascii="Verdana" w:hAnsi="Verdana"/>
                <w:b/>
                <w:sz w:val="20"/>
                <w:lang w:val="sr-Latn-CS"/>
              </w:rPr>
              <w:t xml:space="preserve"> </w:t>
            </w:r>
            <w:r>
              <w:rPr>
                <w:rFonts w:ascii="Verdana" w:hAnsi="Verdana"/>
                <w:b/>
                <w:sz w:val="20"/>
                <w:lang w:val="sr-Latn-CS"/>
              </w:rPr>
              <w:t>робе</w:t>
            </w:r>
          </w:p>
          <w:p w:rsidR="00245542" w:rsidRPr="003D29DC" w:rsidRDefault="00245542" w:rsidP="000B7065">
            <w:pPr>
              <w:rPr>
                <w:rFonts w:ascii="Verdana" w:hAnsi="Verdana"/>
                <w:b/>
                <w:sz w:val="20"/>
                <w:lang w:val="sr-Latn-CS"/>
              </w:rPr>
            </w:pPr>
          </w:p>
        </w:tc>
        <w:tc>
          <w:tcPr>
            <w:tcW w:w="1854" w:type="dxa"/>
            <w:vMerge w:val="restart"/>
          </w:tcPr>
          <w:p w:rsidR="00245542" w:rsidRPr="003D29DC" w:rsidRDefault="00245542" w:rsidP="000B7065">
            <w:pPr>
              <w:ind w:right="-108"/>
              <w:jc w:val="center"/>
              <w:rPr>
                <w:rFonts w:ascii="Verdana" w:hAnsi="Verdana"/>
                <w:b/>
                <w:sz w:val="20"/>
                <w:lang w:val="sr-Latn-CS"/>
              </w:rPr>
            </w:pPr>
            <w:r>
              <w:rPr>
                <w:rFonts w:ascii="Verdana" w:hAnsi="Verdana"/>
                <w:b/>
                <w:sz w:val="20"/>
                <w:lang w:val="sr-Latn-CS"/>
              </w:rPr>
              <w:t>Тарифни</w:t>
            </w:r>
            <w:r w:rsidRPr="003D29DC">
              <w:rPr>
                <w:rFonts w:ascii="Verdana" w:hAnsi="Verdana"/>
                <w:b/>
                <w:sz w:val="20"/>
                <w:lang w:val="sr-Latn-CS"/>
              </w:rPr>
              <w:t xml:space="preserve"> </w:t>
            </w:r>
            <w:r>
              <w:rPr>
                <w:rFonts w:ascii="Verdana" w:hAnsi="Verdana"/>
                <w:b/>
                <w:sz w:val="20"/>
                <w:lang w:val="sr-Latn-CS"/>
              </w:rPr>
              <w:t>број</w:t>
            </w:r>
          </w:p>
          <w:p w:rsidR="00245542" w:rsidRPr="003D29DC" w:rsidRDefault="00245542" w:rsidP="000B7065">
            <w:pPr>
              <w:ind w:right="-108"/>
              <w:jc w:val="center"/>
              <w:rPr>
                <w:rFonts w:ascii="Verdana" w:hAnsi="Verdana"/>
                <w:b/>
                <w:sz w:val="20"/>
                <w:lang w:val="sr-Latn-CS"/>
              </w:rPr>
            </w:pPr>
          </w:p>
        </w:tc>
        <w:tc>
          <w:tcPr>
            <w:tcW w:w="2286" w:type="dxa"/>
            <w:gridSpan w:val="2"/>
          </w:tcPr>
          <w:p w:rsidR="00245542" w:rsidRPr="003D29DC" w:rsidRDefault="00245542" w:rsidP="000B7065">
            <w:pPr>
              <w:ind w:right="-108"/>
              <w:jc w:val="center"/>
              <w:rPr>
                <w:rFonts w:ascii="Verdana" w:hAnsi="Verdana"/>
                <w:b/>
                <w:sz w:val="20"/>
                <w:lang w:val="sr-Latn-CS"/>
              </w:rPr>
            </w:pPr>
            <w:r>
              <w:rPr>
                <w:rFonts w:ascii="Verdana" w:hAnsi="Verdana"/>
                <w:b/>
                <w:sz w:val="20"/>
                <w:lang w:val="sr-Latn-CS"/>
              </w:rPr>
              <w:t>Царинска стопа</w:t>
            </w:r>
          </w:p>
        </w:tc>
        <w:tc>
          <w:tcPr>
            <w:tcW w:w="1170" w:type="dxa"/>
            <w:vMerge w:val="restart"/>
          </w:tcPr>
          <w:p w:rsidR="00245542" w:rsidRPr="003D29DC" w:rsidRDefault="00245542" w:rsidP="000B7065">
            <w:pPr>
              <w:ind w:right="-108"/>
              <w:jc w:val="center"/>
              <w:rPr>
                <w:rFonts w:ascii="Verdana" w:hAnsi="Verdana"/>
                <w:b/>
                <w:sz w:val="20"/>
                <w:lang w:val="sr-Latn-CS"/>
              </w:rPr>
            </w:pPr>
            <w:r>
              <w:rPr>
                <w:rFonts w:ascii="Verdana" w:hAnsi="Verdana"/>
                <w:b/>
                <w:sz w:val="20"/>
                <w:lang w:val="sr-Latn-CS"/>
              </w:rPr>
              <w:t>ПДВ 20%</w:t>
            </w:r>
          </w:p>
        </w:tc>
      </w:tr>
      <w:tr w:rsidR="00245542" w:rsidRPr="003D29DC" w:rsidTr="00EF64BF">
        <w:tc>
          <w:tcPr>
            <w:tcW w:w="3528" w:type="dxa"/>
            <w:vMerge/>
          </w:tcPr>
          <w:p w:rsidR="00245542" w:rsidRPr="003D29DC" w:rsidRDefault="00245542" w:rsidP="000B7065">
            <w:pPr>
              <w:rPr>
                <w:rFonts w:ascii="Verdana" w:hAnsi="Verdana"/>
                <w:sz w:val="20"/>
                <w:lang w:val="sr-Latn-CS"/>
              </w:rPr>
            </w:pPr>
          </w:p>
        </w:tc>
        <w:tc>
          <w:tcPr>
            <w:tcW w:w="1854" w:type="dxa"/>
            <w:vMerge/>
          </w:tcPr>
          <w:p w:rsidR="00245542" w:rsidRPr="003D29DC" w:rsidRDefault="00245542" w:rsidP="000B7065">
            <w:pPr>
              <w:ind w:right="-108"/>
              <w:rPr>
                <w:rFonts w:ascii="Verdana" w:hAnsi="Verdana"/>
                <w:sz w:val="20"/>
                <w:lang w:val="sr-Latn-CS"/>
              </w:rPr>
            </w:pPr>
          </w:p>
        </w:tc>
        <w:tc>
          <w:tcPr>
            <w:tcW w:w="1026" w:type="dxa"/>
          </w:tcPr>
          <w:p w:rsidR="00245542" w:rsidRPr="003D29DC" w:rsidRDefault="00245542" w:rsidP="000B7065">
            <w:pPr>
              <w:ind w:right="-108"/>
              <w:jc w:val="center"/>
              <w:rPr>
                <w:rFonts w:ascii="Verdana" w:hAnsi="Verdana"/>
                <w:sz w:val="20"/>
                <w:lang w:val="sr-Latn-CS"/>
              </w:rPr>
            </w:pPr>
            <w:r>
              <w:rPr>
                <w:rFonts w:ascii="Verdana" w:hAnsi="Verdana"/>
                <w:sz w:val="20"/>
                <w:lang w:val="sr-Latn-CS"/>
              </w:rPr>
              <w:t>Са ЕУР1</w:t>
            </w:r>
          </w:p>
        </w:tc>
        <w:tc>
          <w:tcPr>
            <w:tcW w:w="1260" w:type="dxa"/>
          </w:tcPr>
          <w:p w:rsidR="00245542" w:rsidRPr="003D29DC" w:rsidRDefault="00245542" w:rsidP="000B7065">
            <w:pPr>
              <w:ind w:right="-108"/>
              <w:jc w:val="center"/>
              <w:rPr>
                <w:rFonts w:ascii="Verdana" w:hAnsi="Verdana"/>
                <w:sz w:val="20"/>
                <w:lang w:val="sr-Latn-CS"/>
              </w:rPr>
            </w:pPr>
            <w:r>
              <w:rPr>
                <w:rFonts w:ascii="Verdana" w:hAnsi="Verdana"/>
                <w:sz w:val="20"/>
                <w:lang w:val="sr-Latn-CS"/>
              </w:rPr>
              <w:t>Без ЕУР1</w:t>
            </w:r>
          </w:p>
        </w:tc>
        <w:tc>
          <w:tcPr>
            <w:tcW w:w="1170" w:type="dxa"/>
            <w:vMerge/>
          </w:tcPr>
          <w:p w:rsidR="00245542" w:rsidRPr="003D29DC" w:rsidRDefault="00245542" w:rsidP="000B7065">
            <w:pPr>
              <w:ind w:right="-108"/>
              <w:jc w:val="center"/>
              <w:rPr>
                <w:rFonts w:ascii="Verdana" w:hAnsi="Verdana"/>
                <w:sz w:val="20"/>
                <w:lang w:val="sr-Latn-CS"/>
              </w:rPr>
            </w:pPr>
          </w:p>
        </w:tc>
      </w:tr>
      <w:tr w:rsidR="00245542" w:rsidRPr="004418B5" w:rsidTr="00EF64BF">
        <w:tc>
          <w:tcPr>
            <w:tcW w:w="3528" w:type="dxa"/>
          </w:tcPr>
          <w:p w:rsidR="00245542" w:rsidRPr="001E3F40" w:rsidRDefault="001E3F40" w:rsidP="000B7065">
            <w:pPr>
              <w:rPr>
                <w:rFonts w:ascii="Nyala" w:hAnsi="Nyala" w:cs="Arial"/>
                <w:lang w:val="sr-Latn-CS"/>
              </w:rPr>
            </w:pPr>
            <w:r w:rsidRPr="00ED7231">
              <w:rPr>
                <w:rFonts w:cs="Arial"/>
                <w:sz w:val="24"/>
                <w:szCs w:val="24"/>
                <w:lang w:val="am-ET"/>
              </w:rPr>
              <w:t xml:space="preserve">Натријум хидроксид </w:t>
            </w:r>
            <w:r w:rsidRPr="00ED7231">
              <w:rPr>
                <w:rFonts w:cs="Arial"/>
                <w:sz w:val="24"/>
                <w:szCs w:val="24"/>
                <w:lang w:val="sr-Cyrl-CS"/>
              </w:rPr>
              <w:t>(</w:t>
            </w:r>
            <w:r>
              <w:rPr>
                <w:rFonts w:cs="Arial"/>
                <w:sz w:val="24"/>
                <w:szCs w:val="24"/>
                <w:lang w:val="am-ET"/>
              </w:rPr>
              <w:t>NaOH) течни</w:t>
            </w:r>
          </w:p>
        </w:tc>
        <w:tc>
          <w:tcPr>
            <w:tcW w:w="1854" w:type="dxa"/>
          </w:tcPr>
          <w:p w:rsidR="00245542" w:rsidRPr="001E3F40" w:rsidRDefault="001E3F40" w:rsidP="000B7065">
            <w:pPr>
              <w:ind w:right="-108"/>
              <w:rPr>
                <w:rFonts w:cs="Arial"/>
                <w:lang w:val="sr-Cyrl-RS"/>
              </w:rPr>
            </w:pPr>
            <w:r>
              <w:rPr>
                <w:rFonts w:cs="Arial"/>
                <w:lang w:val="sr-Cyrl-RS" w:eastAsia="ar-SA"/>
              </w:rPr>
              <w:t>2815120000</w:t>
            </w:r>
          </w:p>
        </w:tc>
        <w:tc>
          <w:tcPr>
            <w:tcW w:w="1026" w:type="dxa"/>
          </w:tcPr>
          <w:p w:rsidR="00245542" w:rsidRPr="004418B5" w:rsidRDefault="00245542" w:rsidP="000B7065">
            <w:pPr>
              <w:ind w:right="-108"/>
              <w:jc w:val="center"/>
              <w:rPr>
                <w:rFonts w:cs="Arial"/>
                <w:lang w:val="sr-Latn-CS"/>
              </w:rPr>
            </w:pPr>
            <w:r w:rsidRPr="004418B5">
              <w:rPr>
                <w:rFonts w:cs="Arial"/>
                <w:lang w:val="sr-Latn-CS"/>
              </w:rPr>
              <w:t>0%</w:t>
            </w:r>
          </w:p>
        </w:tc>
        <w:tc>
          <w:tcPr>
            <w:tcW w:w="1260" w:type="dxa"/>
          </w:tcPr>
          <w:p w:rsidR="00245542" w:rsidRPr="004418B5" w:rsidRDefault="00245542" w:rsidP="000B7065">
            <w:pPr>
              <w:ind w:right="-108"/>
              <w:jc w:val="center"/>
              <w:rPr>
                <w:rFonts w:cs="Arial"/>
                <w:lang w:val="sr-Latn-CS"/>
              </w:rPr>
            </w:pPr>
            <w:r w:rsidRPr="004418B5">
              <w:rPr>
                <w:rFonts w:cs="Arial"/>
                <w:lang w:val="sr-Latn-CS"/>
              </w:rPr>
              <w:t>1%</w:t>
            </w:r>
          </w:p>
        </w:tc>
        <w:tc>
          <w:tcPr>
            <w:tcW w:w="1170" w:type="dxa"/>
          </w:tcPr>
          <w:p w:rsidR="00245542" w:rsidRPr="004418B5" w:rsidRDefault="00245542" w:rsidP="000B7065">
            <w:pPr>
              <w:ind w:right="-108"/>
              <w:jc w:val="center"/>
              <w:rPr>
                <w:rFonts w:cs="Arial"/>
                <w:lang w:val="sr-Latn-CS"/>
              </w:rPr>
            </w:pPr>
            <w:r w:rsidRPr="004418B5">
              <w:rPr>
                <w:rFonts w:cs="Arial"/>
                <w:lang w:val="sr-Latn-CS"/>
              </w:rPr>
              <w:t>20%</w:t>
            </w:r>
          </w:p>
        </w:tc>
      </w:tr>
    </w:tbl>
    <w:p w:rsidR="00245542" w:rsidRPr="004418B5" w:rsidRDefault="00245542" w:rsidP="00245542">
      <w:pPr>
        <w:ind w:right="-720"/>
        <w:rPr>
          <w:rFonts w:cs="Arial"/>
          <w:u w:val="single"/>
          <w:lang w:val="sr-Latn-CS"/>
        </w:rPr>
      </w:pPr>
    </w:p>
    <w:p w:rsidR="00F246A7" w:rsidRDefault="00F246A7" w:rsidP="00621752">
      <w:pPr>
        <w:pStyle w:val="KDParagraf"/>
        <w:spacing w:before="0"/>
        <w:rPr>
          <w:rFonts w:cs="Arial"/>
          <w:color w:val="00B0F0"/>
          <w:sz w:val="24"/>
          <w:szCs w:val="24"/>
        </w:rPr>
      </w:pPr>
    </w:p>
    <w:p w:rsidR="00621752" w:rsidRPr="00FC0B78" w:rsidRDefault="00621752" w:rsidP="00621752">
      <w:pPr>
        <w:pStyle w:val="KDParagraf"/>
        <w:spacing w:before="0"/>
        <w:rPr>
          <w:rFonts w:cs="Arial"/>
          <w:sz w:val="24"/>
          <w:szCs w:val="24"/>
        </w:rPr>
      </w:pPr>
      <w:r w:rsidRPr="00FC0B78">
        <w:rPr>
          <w:rFonts w:cs="Arial"/>
          <w:sz w:val="24"/>
          <w:szCs w:val="24"/>
        </w:rPr>
        <w:lastRenderedPageBreak/>
        <w:t>У случају примене критеријума најниже понуђене цене, а у ситуацији када постоје понуде понуђача</w:t>
      </w:r>
      <w:r w:rsidR="00D41363">
        <w:rPr>
          <w:rFonts w:cs="Arial"/>
          <w:sz w:val="24"/>
          <w:szCs w:val="24"/>
          <w:lang w:val="sr-Cyrl-RS"/>
        </w:rPr>
        <w:t>, који нуде добра домаћег порекла и понуде понуђача који нуде добра страног порекла</w:t>
      </w:r>
      <w:r w:rsidRPr="00FC0B78">
        <w:rPr>
          <w:rFonts w:cs="Arial"/>
          <w:sz w:val="24"/>
          <w:szCs w:val="24"/>
        </w:rPr>
        <w:t xml:space="preserve">, наручилац мора изабрати понуду </w:t>
      </w:r>
      <w:r w:rsidR="009E3FF5" w:rsidRPr="00FC0B78">
        <w:rPr>
          <w:rFonts w:cs="Arial"/>
          <w:sz w:val="24"/>
          <w:szCs w:val="24"/>
        </w:rPr>
        <w:t>понуђача</w:t>
      </w:r>
      <w:r w:rsidR="009E3FF5">
        <w:rPr>
          <w:rFonts w:cs="Arial"/>
          <w:sz w:val="24"/>
          <w:szCs w:val="24"/>
          <w:lang w:val="sr-Cyrl-RS"/>
        </w:rPr>
        <w:t>, који нуди добра домаћег порекла</w:t>
      </w:r>
      <w:r w:rsidR="009E3FF5" w:rsidRPr="00FC0B78">
        <w:rPr>
          <w:rFonts w:cs="Arial"/>
          <w:sz w:val="24"/>
          <w:szCs w:val="24"/>
        </w:rPr>
        <w:t xml:space="preserve"> </w:t>
      </w:r>
      <w:r w:rsidRPr="00FC0B78">
        <w:rPr>
          <w:rFonts w:cs="Arial"/>
          <w:sz w:val="24"/>
          <w:szCs w:val="24"/>
        </w:rPr>
        <w:t xml:space="preserve">под условом да његова понуђена цена није преко 5% већа у односу на најнижу понуђену цену </w:t>
      </w:r>
      <w:r w:rsidR="002412A5" w:rsidRPr="00FC0B78">
        <w:rPr>
          <w:rFonts w:cs="Arial"/>
          <w:sz w:val="24"/>
          <w:szCs w:val="24"/>
        </w:rPr>
        <w:t>понуђача</w:t>
      </w:r>
      <w:r w:rsidR="009E3FF5">
        <w:rPr>
          <w:rFonts w:cs="Arial"/>
          <w:sz w:val="24"/>
          <w:szCs w:val="24"/>
        </w:rPr>
        <w:t xml:space="preserve"> </w:t>
      </w:r>
      <w:r w:rsidR="009E3FF5">
        <w:rPr>
          <w:rFonts w:cs="Arial"/>
          <w:sz w:val="24"/>
          <w:szCs w:val="24"/>
          <w:lang w:val="sr-Cyrl-RS"/>
        </w:rPr>
        <w:t>који нуди добра страног порекла</w:t>
      </w:r>
    </w:p>
    <w:p w:rsidR="00FC0B78" w:rsidRPr="009E3FF5" w:rsidRDefault="009E3FF5" w:rsidP="00621752">
      <w:pPr>
        <w:pStyle w:val="KDParagraf"/>
        <w:spacing w:before="0"/>
        <w:rPr>
          <w:rFonts w:cs="Arial"/>
          <w:sz w:val="24"/>
          <w:szCs w:val="24"/>
          <w:lang w:val="sr-Cyrl-RS"/>
        </w:rPr>
      </w:pPr>
      <w:r w:rsidRPr="009E3FF5">
        <w:rPr>
          <w:rFonts w:cs="Arial"/>
          <w:sz w:val="24"/>
          <w:szCs w:val="24"/>
          <w:lang w:val="sr-Cyrl-RS"/>
        </w:rPr>
        <w:t>У понуђену цену страног понуђача урачунавају се и царинске дажбине</w:t>
      </w:r>
    </w:p>
    <w:p w:rsidR="00BB53BA" w:rsidRPr="00BB53BA" w:rsidRDefault="00BB53BA" w:rsidP="00BB53BA">
      <w:pPr>
        <w:pStyle w:val="NormalWeb"/>
        <w:spacing w:line="276" w:lineRule="auto"/>
        <w:rPr>
          <w:rFonts w:cs="Arial"/>
          <w:spacing w:val="-4"/>
          <w:sz w:val="24"/>
          <w:lang w:val="sr-Cyrl-RS"/>
        </w:rPr>
      </w:pPr>
      <w:r>
        <w:rPr>
          <w:rFonts w:cs="Arial"/>
          <w:spacing w:val="-4"/>
          <w:sz w:val="24"/>
          <w:lang w:val="sr-Cyrl-RS"/>
        </w:rPr>
        <w:t>Сходно</w:t>
      </w:r>
      <w:r w:rsidRPr="00BB53BA">
        <w:t xml:space="preserve"> </w:t>
      </w:r>
      <w:r>
        <w:rPr>
          <w:rFonts w:cs="Arial"/>
          <w:spacing w:val="-4"/>
          <w:sz w:val="24"/>
          <w:lang w:val="sr-Cyrl-RS"/>
        </w:rPr>
        <w:t>П</w:t>
      </w:r>
      <w:r w:rsidRPr="00BB53BA">
        <w:rPr>
          <w:rFonts w:cs="Arial"/>
          <w:spacing w:val="-4"/>
          <w:sz w:val="24"/>
          <w:lang w:val="sr-Cyrl-RS"/>
        </w:rPr>
        <w:t>равилник</w:t>
      </w:r>
      <w:r>
        <w:rPr>
          <w:rFonts w:cs="Arial"/>
          <w:spacing w:val="-4"/>
          <w:sz w:val="24"/>
          <w:lang w:val="sr-Cyrl-RS"/>
        </w:rPr>
        <w:t>у</w:t>
      </w:r>
      <w:r w:rsidRPr="00BB53BA">
        <w:rPr>
          <w:rFonts w:cs="Arial"/>
          <w:spacing w:val="-4"/>
          <w:sz w:val="24"/>
          <w:lang w:val="sr-Cyrl-RS"/>
        </w:rPr>
        <w:t xml:space="preserve"> о начину доказивања испуњености услова да су понуђена добра домаћег порекла</w:t>
      </w:r>
      <w:r>
        <w:rPr>
          <w:rFonts w:cs="Arial"/>
          <w:spacing w:val="-4"/>
          <w:sz w:val="24"/>
          <w:lang w:val="sr-Cyrl-RS"/>
        </w:rPr>
        <w:t>,</w:t>
      </w:r>
      <w:r w:rsidRPr="00BB53BA">
        <w:rPr>
          <w:rFonts w:cs="Arial"/>
          <w:spacing w:val="-4"/>
          <w:sz w:val="24"/>
          <w:lang w:val="sr-Cyrl-RS"/>
        </w:rPr>
        <w:t xml:space="preserve"> </w:t>
      </w:r>
      <w:r>
        <w:rPr>
          <w:rFonts w:cs="Arial"/>
          <w:spacing w:val="-4"/>
          <w:sz w:val="24"/>
          <w:lang w:val="sr-Cyrl-RS"/>
        </w:rPr>
        <w:t xml:space="preserve"> </w:t>
      </w:r>
      <w:r>
        <w:rPr>
          <w:rFonts w:cs="Arial"/>
          <w:spacing w:val="-4"/>
          <w:sz w:val="24"/>
        </w:rPr>
        <w:t>д</w:t>
      </w:r>
      <w:r w:rsidRPr="00BB53BA">
        <w:rPr>
          <w:rFonts w:cs="Arial"/>
          <w:spacing w:val="-4"/>
          <w:sz w:val="24"/>
        </w:rPr>
        <w:t>оказ о домаћем пореклу добара</w:t>
      </w:r>
      <w:r>
        <w:rPr>
          <w:rFonts w:cs="Arial"/>
          <w:spacing w:val="-4"/>
          <w:sz w:val="24"/>
          <w:lang w:val="sr-Cyrl-RS"/>
        </w:rPr>
        <w:t>,</w:t>
      </w:r>
      <w:r w:rsidRPr="00BB53BA">
        <w:rPr>
          <w:rFonts w:cs="Arial"/>
          <w:spacing w:val="-4"/>
          <w:sz w:val="24"/>
        </w:rPr>
        <w:t xml:space="preserve"> која се нуде у поступку јавне набавке, издаје Привредна комора Србије на писмени захтев подносиоца, у складу са прописима којима се уређује царински систем и доставља се уз понуду понуђача.</w:t>
      </w:r>
    </w:p>
    <w:p w:rsidR="00621752" w:rsidRPr="00F246A7" w:rsidRDefault="00621752" w:rsidP="00F246A7">
      <w:pPr>
        <w:pStyle w:val="NormalWeb"/>
        <w:spacing w:line="276" w:lineRule="auto"/>
        <w:rPr>
          <w:rFonts w:ascii="Verdana" w:hAnsi="Verdana" w:cs="Times"/>
          <w:spacing w:val="-4"/>
          <w:szCs w:val="22"/>
        </w:rPr>
      </w:pPr>
      <w:r w:rsidRPr="00FC0B78">
        <w:rPr>
          <w:rFonts w:cs="Arial"/>
          <w:sz w:val="24"/>
        </w:rPr>
        <w:t xml:space="preserve">Предност дата за </w:t>
      </w:r>
      <w:r w:rsidR="009E3FF5" w:rsidRPr="00FC0B78">
        <w:rPr>
          <w:rFonts w:cs="Arial"/>
          <w:sz w:val="24"/>
        </w:rPr>
        <w:t>понуђач</w:t>
      </w:r>
      <w:r w:rsidR="009E3FF5">
        <w:rPr>
          <w:rFonts w:cs="Arial"/>
          <w:sz w:val="24"/>
          <w:lang w:val="sr-Cyrl-RS"/>
        </w:rPr>
        <w:t xml:space="preserve">е, који нуде добра домаћег порекла </w:t>
      </w:r>
      <w:r w:rsidRPr="00FC0B78">
        <w:rPr>
          <w:rFonts w:cs="Arial"/>
          <w:sz w:val="24"/>
        </w:rPr>
        <w:t xml:space="preserve">(члан 86.  </w:t>
      </w:r>
      <w:proofErr w:type="gramStart"/>
      <w:r w:rsidRPr="00FC0B78">
        <w:rPr>
          <w:rFonts w:cs="Arial"/>
          <w:sz w:val="24"/>
        </w:rPr>
        <w:t>став  4</w:t>
      </w:r>
      <w:proofErr w:type="gramEnd"/>
      <w:r w:rsidRPr="00FC0B78">
        <w:rPr>
          <w:rFonts w:cs="Arial"/>
          <w:sz w:val="24"/>
        </w:rPr>
        <w:t>. З</w:t>
      </w:r>
      <w:r w:rsidR="00250031" w:rsidRPr="00FC0B78">
        <w:rPr>
          <w:rFonts w:cs="Arial"/>
          <w:sz w:val="24"/>
          <w:lang w:val="sr-Cyrl-RS"/>
        </w:rPr>
        <w:t>акона</w:t>
      </w:r>
      <w:r w:rsidRPr="00FC0B78">
        <w:rPr>
          <w:rFonts w:cs="Arial"/>
          <w:sz w:val="24"/>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r w:rsidRPr="00A477F6">
        <w:rPr>
          <w:rFonts w:cs="Arial"/>
          <w:color w:val="00B0F0"/>
          <w:sz w:val="24"/>
        </w:rPr>
        <w:t>.</w:t>
      </w:r>
    </w:p>
    <w:p w:rsidR="00621752" w:rsidRPr="00FC0B78" w:rsidRDefault="00621752" w:rsidP="00621752">
      <w:pPr>
        <w:pStyle w:val="KDParagraf"/>
        <w:spacing w:before="0"/>
        <w:rPr>
          <w:rFonts w:cs="Arial"/>
          <w:sz w:val="24"/>
          <w:szCs w:val="24"/>
        </w:rPr>
      </w:pPr>
      <w:r w:rsidRPr="00FC0B78">
        <w:rPr>
          <w:rFonts w:cs="Arial"/>
          <w:sz w:val="24"/>
          <w:szCs w:val="24"/>
        </w:rPr>
        <w:t xml:space="preserve">Предност дата за </w:t>
      </w:r>
      <w:r w:rsidR="009E3FF5" w:rsidRPr="00FC0B78">
        <w:rPr>
          <w:rFonts w:cs="Arial"/>
          <w:sz w:val="24"/>
          <w:szCs w:val="24"/>
        </w:rPr>
        <w:t>понуђач</w:t>
      </w:r>
      <w:r w:rsidR="009E3FF5">
        <w:rPr>
          <w:rFonts w:cs="Arial"/>
          <w:sz w:val="24"/>
          <w:szCs w:val="24"/>
          <w:lang w:val="sr-Cyrl-RS"/>
        </w:rPr>
        <w:t xml:space="preserve">е, који нуде добра домаћег порекла </w:t>
      </w:r>
      <w:r w:rsidRPr="00FC0B78">
        <w:rPr>
          <w:rFonts w:cs="Arial"/>
          <w:sz w:val="24"/>
          <w:szCs w:val="24"/>
        </w:rPr>
        <w:t xml:space="preserve">(члан 86. </w:t>
      </w:r>
      <w:r w:rsidR="009E3FF5" w:rsidRPr="00FC0B78">
        <w:rPr>
          <w:rFonts w:cs="Arial"/>
          <w:sz w:val="24"/>
          <w:szCs w:val="24"/>
        </w:rPr>
        <w:t>С</w:t>
      </w:r>
      <w:r w:rsidRPr="00FC0B78">
        <w:rPr>
          <w:rFonts w:cs="Arial"/>
          <w:sz w:val="24"/>
          <w:szCs w:val="24"/>
        </w:rPr>
        <w:t>тав</w:t>
      </w:r>
      <w:r w:rsidR="009E3FF5">
        <w:rPr>
          <w:rFonts w:cs="Arial"/>
          <w:sz w:val="24"/>
          <w:szCs w:val="24"/>
        </w:rPr>
        <w:t xml:space="preserve"> </w:t>
      </w:r>
      <w:r w:rsidRPr="00FC0B78">
        <w:rPr>
          <w:rFonts w:cs="Arial"/>
          <w:sz w:val="24"/>
          <w:szCs w:val="24"/>
        </w:rPr>
        <w:t>4. З</w:t>
      </w:r>
      <w:r w:rsidR="00250031" w:rsidRPr="00FC0B78">
        <w:rPr>
          <w:rFonts w:cs="Arial"/>
          <w:sz w:val="24"/>
          <w:szCs w:val="24"/>
          <w:lang w:val="sr-Cyrl-RS"/>
        </w:rPr>
        <w:t>акона</w:t>
      </w:r>
      <w:r w:rsidRPr="00FC0B78">
        <w:rPr>
          <w:rFonts w:cs="Arial"/>
          <w:sz w:val="24"/>
          <w:szCs w:val="24"/>
        </w:rPr>
        <w:t xml:space="preserve">) у поступцима јавних набавки у којима учествују </w:t>
      </w:r>
      <w:r w:rsidRPr="00FC0B78">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Default="00621752" w:rsidP="00621752">
      <w:pPr>
        <w:pStyle w:val="KDParagraf"/>
        <w:spacing w:before="0"/>
        <w:rPr>
          <w:rFonts w:cs="Arial"/>
          <w:color w:val="00B0F0"/>
          <w:sz w:val="24"/>
          <w:szCs w:val="24"/>
        </w:rPr>
      </w:pPr>
    </w:p>
    <w:p w:rsidR="00A477F6" w:rsidRPr="00EC5BB4" w:rsidRDefault="00A477F6" w:rsidP="00621752">
      <w:pPr>
        <w:pStyle w:val="KDParagraf"/>
        <w:spacing w:before="0"/>
        <w:rPr>
          <w:rFonts w:cs="Arial"/>
          <w:color w:val="00B0F0"/>
          <w:sz w:val="24"/>
          <w:szCs w:val="24"/>
        </w:rPr>
      </w:pPr>
    </w:p>
    <w:p w:rsidR="00621752" w:rsidRPr="006249D0" w:rsidRDefault="00812F0B" w:rsidP="00003B2E">
      <w:pPr>
        <w:pStyle w:val="KDPodnaslov2"/>
        <w:numPr>
          <w:ilvl w:val="1"/>
          <w:numId w:val="18"/>
        </w:numPr>
        <w:spacing w:before="0"/>
        <w:jc w:val="both"/>
        <w:rPr>
          <w:rFonts w:cs="Arial"/>
          <w:sz w:val="24"/>
          <w:szCs w:val="24"/>
        </w:rPr>
      </w:pPr>
      <w:bookmarkStart w:id="195" w:name="_Toc441651548"/>
      <w:bookmarkStart w:id="196" w:name="_Toc442559886"/>
      <w:r>
        <w:rPr>
          <w:rFonts w:cs="Arial"/>
          <w:sz w:val="24"/>
          <w:szCs w:val="24"/>
          <w:lang w:val="sr-Cyrl-RS"/>
        </w:rPr>
        <w:t xml:space="preserve"> </w:t>
      </w:r>
      <w:r w:rsidR="00621752" w:rsidRPr="006249D0">
        <w:rPr>
          <w:rFonts w:cs="Arial"/>
          <w:sz w:val="24"/>
          <w:szCs w:val="24"/>
        </w:rPr>
        <w:t>Резервни критеријум</w:t>
      </w:r>
      <w:bookmarkEnd w:id="195"/>
      <w:bookmarkEnd w:id="196"/>
    </w:p>
    <w:p w:rsidR="00245542" w:rsidRPr="00245542" w:rsidRDefault="00245542" w:rsidP="00245542">
      <w:pPr>
        <w:tabs>
          <w:tab w:val="left" w:pos="360"/>
        </w:tabs>
        <w:rPr>
          <w:rFonts w:cs="Arial"/>
          <w:sz w:val="24"/>
          <w:szCs w:val="24"/>
          <w:lang w:val="sr-Cyrl-RS"/>
        </w:rPr>
      </w:pPr>
      <w:r w:rsidRPr="00245542">
        <w:rPr>
          <w:rFonts w:cs="Arial"/>
          <w:sz w:val="24"/>
          <w:szCs w:val="24"/>
        </w:rPr>
        <w:t>Напомена:</w:t>
      </w:r>
      <w:r w:rsidRPr="00245542">
        <w:rPr>
          <w:rFonts w:cs="Arial"/>
          <w:sz w:val="24"/>
          <w:szCs w:val="24"/>
          <w:lang w:val="sr-Cyrl-RS"/>
        </w:rPr>
        <w:t xml:space="preserve"> </w:t>
      </w:r>
      <w:r w:rsidRPr="00245542">
        <w:rPr>
          <w:rFonts w:cs="Arial"/>
          <w:sz w:val="24"/>
          <w:szCs w:val="24"/>
        </w:rPr>
        <w:t>Уколико две или више понуда имају</w:t>
      </w:r>
      <w:r w:rsidRPr="00245542">
        <w:rPr>
          <w:rFonts w:cs="Arial"/>
          <w:sz w:val="24"/>
          <w:szCs w:val="24"/>
          <w:lang w:val="sr-Cyrl-RS"/>
        </w:rPr>
        <w:t xml:space="preserve"> једнаку укупну понуђену цену која је и најнижа, набавка ће бити  додељена оном понуђачу који понуди </w:t>
      </w:r>
      <w:r w:rsidR="004418B5">
        <w:rPr>
          <w:rFonts w:cs="Arial"/>
          <w:sz w:val="24"/>
          <w:szCs w:val="24"/>
          <w:lang w:val="sr-Cyrl-RS"/>
        </w:rPr>
        <w:t xml:space="preserve">дужи рок важења понуде, који не може бити краћи од </w:t>
      </w:r>
      <w:r w:rsidR="009625A3">
        <w:rPr>
          <w:rFonts w:cs="Arial"/>
          <w:sz w:val="24"/>
          <w:szCs w:val="24"/>
          <w:lang w:val="sr-Cyrl-RS"/>
        </w:rPr>
        <w:t>9</w:t>
      </w:r>
      <w:r w:rsidR="004418B5">
        <w:rPr>
          <w:rFonts w:cs="Arial"/>
          <w:sz w:val="24"/>
          <w:szCs w:val="24"/>
          <w:lang w:val="sr-Cyrl-RS"/>
        </w:rPr>
        <w:t>0 дана од дана отварања понуда.</w:t>
      </w:r>
    </w:p>
    <w:p w:rsidR="008552FC" w:rsidRPr="007C677A" w:rsidRDefault="008552FC" w:rsidP="007C677A">
      <w:pPr>
        <w:tabs>
          <w:tab w:val="left" w:pos="360"/>
        </w:tabs>
        <w:rPr>
          <w:rFonts w:cs="Arial"/>
          <w:sz w:val="24"/>
          <w:szCs w:val="24"/>
          <w:lang w:val="sr-Cyrl-RS"/>
        </w:rPr>
      </w:pPr>
      <w:r w:rsidRPr="008552FC">
        <w:rPr>
          <w:rFonts w:cs="Arial"/>
          <w:color w:val="000000"/>
          <w:sz w:val="24"/>
          <w:szCs w:val="24"/>
        </w:rPr>
        <w:t>Ако двe или више пон</w:t>
      </w:r>
      <w:r w:rsidR="007C677A">
        <w:rPr>
          <w:rFonts w:cs="Arial"/>
          <w:color w:val="000000"/>
          <w:sz w:val="24"/>
          <w:szCs w:val="24"/>
          <w:lang w:val="sr-Cyrl-RS"/>
        </w:rPr>
        <w:t>у</w:t>
      </w:r>
      <w:r w:rsidRPr="008552FC">
        <w:rPr>
          <w:rFonts w:cs="Arial"/>
          <w:color w:val="000000"/>
          <w:sz w:val="24"/>
          <w:szCs w:val="24"/>
        </w:rPr>
        <w:t>д</w:t>
      </w:r>
      <w:r w:rsidR="007C677A">
        <w:rPr>
          <w:rFonts w:cs="Arial"/>
          <w:color w:val="000000"/>
          <w:sz w:val="24"/>
          <w:szCs w:val="24"/>
          <w:lang w:val="sr-Cyrl-RS"/>
        </w:rPr>
        <w:t>е</w:t>
      </w:r>
      <w:r w:rsidRPr="008552FC">
        <w:rPr>
          <w:rFonts w:cs="Arial"/>
          <w:color w:val="000000"/>
          <w:sz w:val="24"/>
          <w:szCs w:val="24"/>
          <w:lang w:val="sr-Latn-RS"/>
        </w:rPr>
        <w:t xml:space="preserve"> </w:t>
      </w:r>
      <w:r w:rsidRPr="008552FC">
        <w:rPr>
          <w:rFonts w:eastAsia="Arial Unicode MS" w:cs="Arial"/>
          <w:iCs/>
          <w:color w:val="000000"/>
          <w:kern w:val="1"/>
          <w:sz w:val="24"/>
          <w:szCs w:val="24"/>
        </w:rPr>
        <w:t xml:space="preserve">имају </w:t>
      </w:r>
      <w:proofErr w:type="gramStart"/>
      <w:r w:rsidRPr="008552FC">
        <w:rPr>
          <w:rFonts w:eastAsia="Arial Unicode MS" w:cs="Arial"/>
          <w:iCs/>
          <w:color w:val="000000"/>
          <w:kern w:val="1"/>
          <w:sz w:val="24"/>
          <w:szCs w:val="24"/>
        </w:rPr>
        <w:t xml:space="preserve">исту </w:t>
      </w:r>
      <w:r w:rsidR="00245542">
        <w:rPr>
          <w:rFonts w:eastAsia="Arial Unicode MS" w:cs="Arial"/>
          <w:iCs/>
          <w:color w:val="000000"/>
          <w:kern w:val="1"/>
          <w:sz w:val="24"/>
          <w:szCs w:val="24"/>
          <w:lang w:val="sr-Cyrl-RS"/>
        </w:rPr>
        <w:t xml:space="preserve"> </w:t>
      </w:r>
      <w:r w:rsidRPr="008552FC">
        <w:rPr>
          <w:rFonts w:eastAsia="Arial Unicode MS" w:cs="Arial"/>
          <w:iCs/>
          <w:color w:val="000000"/>
          <w:kern w:val="1"/>
          <w:sz w:val="24"/>
          <w:szCs w:val="24"/>
        </w:rPr>
        <w:t>најнижу</w:t>
      </w:r>
      <w:proofErr w:type="gramEnd"/>
      <w:r w:rsidRPr="008552FC">
        <w:rPr>
          <w:rFonts w:eastAsia="Arial Unicode MS" w:cs="Arial"/>
          <w:iCs/>
          <w:color w:val="000000"/>
          <w:kern w:val="1"/>
          <w:sz w:val="24"/>
          <w:szCs w:val="24"/>
        </w:rPr>
        <w:t xml:space="preserve"> </w:t>
      </w:r>
      <w:r w:rsidR="00245542">
        <w:rPr>
          <w:rFonts w:eastAsia="Arial Unicode MS" w:cs="Arial"/>
          <w:iCs/>
          <w:color w:val="000000"/>
          <w:kern w:val="1"/>
          <w:sz w:val="24"/>
          <w:szCs w:val="24"/>
          <w:lang w:val="sr-Cyrl-RS"/>
        </w:rPr>
        <w:t xml:space="preserve">укупну </w:t>
      </w:r>
      <w:r w:rsidRPr="008552FC">
        <w:rPr>
          <w:rFonts w:eastAsia="Arial Unicode MS" w:cs="Arial"/>
          <w:iCs/>
          <w:color w:val="000000"/>
          <w:kern w:val="1"/>
          <w:sz w:val="24"/>
          <w:szCs w:val="24"/>
        </w:rPr>
        <w:t>понуђену цену</w:t>
      </w:r>
      <w:r w:rsidRPr="008552FC">
        <w:rPr>
          <w:rFonts w:cs="Arial"/>
          <w:color w:val="000000"/>
          <w:sz w:val="24"/>
          <w:szCs w:val="24"/>
        </w:rPr>
        <w:t>, као и ист</w:t>
      </w:r>
      <w:r w:rsidR="004418B5">
        <w:rPr>
          <w:rFonts w:cs="Arial"/>
          <w:color w:val="000000"/>
          <w:sz w:val="24"/>
          <w:szCs w:val="24"/>
          <w:lang w:val="sr-Cyrl-RS"/>
        </w:rPr>
        <w:t>и</w:t>
      </w:r>
      <w:r w:rsidRPr="008552FC">
        <w:rPr>
          <w:rFonts w:cs="Arial"/>
          <w:color w:val="000000"/>
          <w:sz w:val="24"/>
          <w:szCs w:val="24"/>
        </w:rPr>
        <w:t xml:space="preserve"> </w:t>
      </w:r>
      <w:r w:rsidR="004418B5">
        <w:rPr>
          <w:rFonts w:cs="Arial"/>
          <w:color w:val="000000"/>
          <w:sz w:val="24"/>
          <w:szCs w:val="24"/>
          <w:lang w:val="sr-Cyrl-RS"/>
        </w:rPr>
        <w:t>рок важења понуде,</w:t>
      </w:r>
      <w:r w:rsidRPr="008552FC">
        <w:rPr>
          <w:rFonts w:cs="Arial"/>
          <w:color w:val="000000"/>
          <w:sz w:val="24"/>
          <w:szCs w:val="24"/>
        </w:rPr>
        <w:t xml:space="preserve"> понуђач коме ће бити додељен уговор биће изабран жребом</w:t>
      </w:r>
      <w:r w:rsidRPr="008552FC">
        <w:rPr>
          <w:rFonts w:cs="Arial"/>
          <w:color w:val="000000"/>
          <w:sz w:val="24"/>
          <w:szCs w:val="24"/>
          <w:lang w:val="sr-Cyrl-RS"/>
        </w:rPr>
        <w:t>.</w:t>
      </w:r>
    </w:p>
    <w:p w:rsidR="00D05AD1" w:rsidRDefault="00D05AD1" w:rsidP="00D05AD1">
      <w:pPr>
        <w:autoSpaceDE w:val="0"/>
        <w:autoSpaceDN w:val="0"/>
        <w:adjustRightInd w:val="0"/>
        <w:spacing w:before="0"/>
        <w:rPr>
          <w:rFonts w:cs="Arial"/>
          <w:sz w:val="24"/>
          <w:szCs w:val="24"/>
          <w:lang w:val="sr-Cyrl-RS"/>
        </w:rPr>
      </w:pPr>
    </w:p>
    <w:p w:rsidR="008552FC" w:rsidRDefault="00907219" w:rsidP="008552FC">
      <w:pPr>
        <w:autoSpaceDE w:val="0"/>
        <w:autoSpaceDN w:val="0"/>
        <w:adjustRightInd w:val="0"/>
        <w:spacing w:before="0"/>
        <w:rPr>
          <w:rFonts w:cs="Arial"/>
          <w:sz w:val="24"/>
          <w:szCs w:val="24"/>
          <w:lang w:val="sr-Cyrl-RS"/>
        </w:rPr>
      </w:pPr>
      <w:r>
        <w:rPr>
          <w:rFonts w:cs="Arial"/>
          <w:sz w:val="24"/>
          <w:szCs w:val="24"/>
          <w:lang w:val="sr-Cyrl-RS"/>
        </w:rPr>
        <w:t xml:space="preserve">Наручилац ће писмено обавестити све понуђаче који су поднели понуде о датуму </w:t>
      </w:r>
      <w:r w:rsidR="00D05AD1">
        <w:rPr>
          <w:rFonts w:cs="Arial"/>
          <w:sz w:val="24"/>
          <w:szCs w:val="24"/>
          <w:lang w:val="sr-Cyrl-RS"/>
        </w:rPr>
        <w:t>када ће се одржати извлачење путем жреба.</w:t>
      </w:r>
    </w:p>
    <w:p w:rsidR="00D05AD1" w:rsidRDefault="00D05AD1" w:rsidP="008552FC">
      <w:pPr>
        <w:autoSpaceDE w:val="0"/>
        <w:autoSpaceDN w:val="0"/>
        <w:adjustRightInd w:val="0"/>
        <w:spacing w:before="0"/>
        <w:rPr>
          <w:rFonts w:cs="Arial"/>
          <w:sz w:val="24"/>
          <w:szCs w:val="24"/>
        </w:rPr>
      </w:pPr>
    </w:p>
    <w:p w:rsidR="00D05AD1" w:rsidRDefault="0069089B" w:rsidP="008552FC">
      <w:pPr>
        <w:autoSpaceDE w:val="0"/>
        <w:autoSpaceDN w:val="0"/>
        <w:adjustRightInd w:val="0"/>
        <w:spacing w:before="0"/>
        <w:rPr>
          <w:rFonts w:cs="Arial"/>
          <w:sz w:val="24"/>
          <w:szCs w:val="24"/>
        </w:rPr>
      </w:pPr>
      <w:r w:rsidRPr="008552FC">
        <w:rPr>
          <w:rFonts w:cs="Arial"/>
          <w:sz w:val="24"/>
          <w:szCs w:val="24"/>
        </w:rPr>
        <w:t>Извлачење путем жр</w:t>
      </w:r>
      <w:r w:rsidR="00D05AD1">
        <w:rPr>
          <w:rFonts w:cs="Arial"/>
          <w:sz w:val="24"/>
          <w:szCs w:val="24"/>
        </w:rPr>
        <w:t>еба наручилац ће извршити јавно.</w:t>
      </w:r>
      <w:r w:rsidR="008552FC" w:rsidRPr="008552FC">
        <w:rPr>
          <w:rFonts w:cs="Arial"/>
          <w:sz w:val="24"/>
          <w:szCs w:val="24"/>
        </w:rPr>
        <w:t xml:space="preserve"> </w:t>
      </w:r>
      <w:r w:rsidRPr="008552FC">
        <w:rPr>
          <w:rFonts w:cs="Arial"/>
          <w:sz w:val="24"/>
          <w:szCs w:val="24"/>
        </w:rPr>
        <w:t>На посебним папирим</w:t>
      </w:r>
      <w:r w:rsidR="002646AB">
        <w:rPr>
          <w:rFonts w:cs="Arial"/>
          <w:sz w:val="24"/>
          <w:szCs w:val="24"/>
        </w:rPr>
        <w:t>а</w:t>
      </w:r>
      <w:r w:rsidR="00D05AD1">
        <w:rPr>
          <w:rFonts w:cs="Arial"/>
          <w:sz w:val="24"/>
          <w:szCs w:val="24"/>
          <w:lang w:val="sr-Cyrl-RS"/>
        </w:rPr>
        <w:t>,</w:t>
      </w:r>
      <w:r w:rsidR="002646AB">
        <w:rPr>
          <w:rFonts w:cs="Arial"/>
          <w:sz w:val="24"/>
          <w:szCs w:val="24"/>
        </w:rPr>
        <w:t xml:space="preserve"> који су исте величине и боје</w:t>
      </w:r>
      <w:r w:rsidR="00D05AD1">
        <w:rPr>
          <w:rFonts w:cs="Arial"/>
          <w:sz w:val="24"/>
          <w:szCs w:val="24"/>
          <w:lang w:val="sr-Cyrl-RS"/>
        </w:rPr>
        <w:t>,</w:t>
      </w:r>
      <w:r w:rsidR="002646AB">
        <w:rPr>
          <w:rFonts w:cs="Arial"/>
          <w:sz w:val="24"/>
          <w:szCs w:val="24"/>
        </w:rPr>
        <w:t xml:space="preserve"> н</w:t>
      </w:r>
      <w:r w:rsidRPr="008552FC">
        <w:rPr>
          <w:rFonts w:cs="Arial"/>
          <w:sz w:val="24"/>
          <w:szCs w:val="24"/>
        </w:rPr>
        <w:t xml:space="preserve">аручилац ће исписати називе понуђача, те папире ставити у </w:t>
      </w:r>
      <w:r w:rsidR="00D05AD1">
        <w:rPr>
          <w:rFonts w:cs="Arial"/>
          <w:sz w:val="24"/>
          <w:szCs w:val="24"/>
          <w:lang w:val="sr-Cyrl-RS"/>
        </w:rPr>
        <w:t xml:space="preserve">провидну </w:t>
      </w:r>
      <w:r w:rsidRPr="008552FC">
        <w:rPr>
          <w:rFonts w:cs="Arial"/>
          <w:sz w:val="24"/>
          <w:szCs w:val="24"/>
        </w:rPr>
        <w:t>кутију, одакле ће предс</w:t>
      </w:r>
      <w:r w:rsidR="00907219">
        <w:rPr>
          <w:rFonts w:cs="Arial"/>
          <w:sz w:val="24"/>
          <w:szCs w:val="24"/>
          <w:lang w:val="sr-Cyrl-RS"/>
        </w:rPr>
        <w:t>та</w:t>
      </w:r>
      <w:r w:rsidR="008552FC" w:rsidRPr="008552FC">
        <w:rPr>
          <w:rFonts w:cs="Arial"/>
          <w:sz w:val="24"/>
          <w:szCs w:val="24"/>
          <w:lang w:val="sr-Cyrl-RS"/>
        </w:rPr>
        <w:t>вник</w:t>
      </w:r>
      <w:r w:rsidR="008552FC" w:rsidRPr="008552FC">
        <w:rPr>
          <w:rFonts w:cs="Arial"/>
          <w:sz w:val="24"/>
          <w:szCs w:val="24"/>
        </w:rPr>
        <w:t xml:space="preserve"> </w:t>
      </w:r>
      <w:r w:rsidRPr="008552FC">
        <w:rPr>
          <w:rFonts w:cs="Arial"/>
          <w:sz w:val="24"/>
          <w:szCs w:val="24"/>
        </w:rPr>
        <w:t>Ком</w:t>
      </w:r>
      <w:r w:rsidR="00D05AD1">
        <w:rPr>
          <w:rFonts w:cs="Arial"/>
          <w:sz w:val="24"/>
          <w:szCs w:val="24"/>
        </w:rPr>
        <w:t xml:space="preserve">исије извући само један папир. </w:t>
      </w:r>
      <w:r w:rsidR="007C677A">
        <w:rPr>
          <w:rFonts w:cs="Arial"/>
          <w:sz w:val="24"/>
          <w:szCs w:val="24"/>
          <w:lang w:val="sr-Cyrl-RS"/>
        </w:rPr>
        <w:t>п</w:t>
      </w:r>
      <w:r w:rsidRPr="008552FC">
        <w:rPr>
          <w:rFonts w:cs="Arial"/>
          <w:sz w:val="24"/>
          <w:szCs w:val="24"/>
        </w:rPr>
        <w:t>онуђачу</w:t>
      </w:r>
      <w:r w:rsidR="008552FC" w:rsidRPr="008552FC">
        <w:rPr>
          <w:rFonts w:cs="Arial"/>
          <w:sz w:val="24"/>
          <w:szCs w:val="24"/>
          <w:lang w:val="sr-Cyrl-RS"/>
        </w:rPr>
        <w:t>,</w:t>
      </w:r>
      <w:r w:rsidRPr="008552FC">
        <w:rPr>
          <w:rFonts w:cs="Arial"/>
          <w:sz w:val="24"/>
          <w:szCs w:val="24"/>
        </w:rPr>
        <w:t xml:space="preserve"> чији назив буде на извученом папиру</w:t>
      </w:r>
      <w:r w:rsidR="008552FC" w:rsidRPr="008552FC">
        <w:rPr>
          <w:rFonts w:cs="Arial"/>
          <w:sz w:val="24"/>
          <w:szCs w:val="24"/>
          <w:lang w:val="sr-Cyrl-RS"/>
        </w:rPr>
        <w:t>,</w:t>
      </w:r>
      <w:r w:rsidRPr="008552FC">
        <w:rPr>
          <w:rFonts w:cs="Arial"/>
          <w:sz w:val="24"/>
          <w:szCs w:val="24"/>
        </w:rPr>
        <w:t xml:space="preserve"> биће додељен уговор  о јавној набавци.</w:t>
      </w:r>
    </w:p>
    <w:p w:rsidR="00D05AD1" w:rsidRDefault="00D05AD1" w:rsidP="008552FC">
      <w:pPr>
        <w:autoSpaceDE w:val="0"/>
        <w:autoSpaceDN w:val="0"/>
        <w:adjustRightInd w:val="0"/>
        <w:spacing w:before="0"/>
        <w:rPr>
          <w:rFonts w:cs="Arial"/>
          <w:sz w:val="24"/>
          <w:szCs w:val="24"/>
          <w:lang w:val="sr-Cyrl-RS"/>
        </w:rPr>
      </w:pPr>
    </w:p>
    <w:p w:rsidR="00D05AD1" w:rsidRDefault="00907219" w:rsidP="008552FC">
      <w:pPr>
        <w:autoSpaceDE w:val="0"/>
        <w:autoSpaceDN w:val="0"/>
        <w:adjustRightInd w:val="0"/>
        <w:spacing w:before="0"/>
        <w:rPr>
          <w:rFonts w:cs="Arial"/>
          <w:sz w:val="24"/>
          <w:szCs w:val="24"/>
          <w:lang w:val="sr-Cyrl-RS"/>
        </w:rPr>
      </w:pPr>
      <w:r>
        <w:rPr>
          <w:rFonts w:cs="Arial"/>
          <w:sz w:val="24"/>
          <w:szCs w:val="24"/>
          <w:lang w:val="sr-Cyrl-RS"/>
        </w:rPr>
        <w:t>Записник</w:t>
      </w:r>
      <w:r w:rsidR="00D05AD1">
        <w:rPr>
          <w:rFonts w:cs="Arial"/>
          <w:sz w:val="24"/>
          <w:szCs w:val="24"/>
          <w:lang w:val="sr-Cyrl-RS"/>
        </w:rPr>
        <w:t xml:space="preserve"> о </w:t>
      </w:r>
      <w:r>
        <w:rPr>
          <w:rFonts w:cs="Arial"/>
          <w:sz w:val="24"/>
          <w:szCs w:val="24"/>
          <w:lang w:val="sr-Cyrl-RS"/>
        </w:rPr>
        <w:t xml:space="preserve"> </w:t>
      </w:r>
      <w:r w:rsidR="00D05AD1">
        <w:rPr>
          <w:rFonts w:cs="Arial"/>
          <w:sz w:val="24"/>
          <w:szCs w:val="24"/>
          <w:lang w:val="sr-Cyrl-RS"/>
        </w:rPr>
        <w:t>извлачењу путем жреба</w:t>
      </w:r>
      <w:r w:rsidR="00D05AD1" w:rsidRPr="00D05AD1">
        <w:rPr>
          <w:rFonts w:cs="Arial"/>
          <w:sz w:val="24"/>
          <w:szCs w:val="24"/>
        </w:rPr>
        <w:t xml:space="preserve"> </w:t>
      </w:r>
      <w:r w:rsidR="00D05AD1" w:rsidRPr="00EC5BB4">
        <w:rPr>
          <w:rFonts w:cs="Arial"/>
          <w:sz w:val="24"/>
          <w:szCs w:val="24"/>
        </w:rPr>
        <w:t>потписују чланови комисије и присутни овлашћени представници понуђача, који преузимају примерак записника</w:t>
      </w:r>
      <w:r w:rsidR="00D05AD1">
        <w:rPr>
          <w:rFonts w:cs="Arial"/>
          <w:sz w:val="24"/>
          <w:szCs w:val="24"/>
          <w:lang w:val="sr-Cyrl-RS"/>
        </w:rPr>
        <w:t>.</w:t>
      </w:r>
    </w:p>
    <w:p w:rsidR="0069089B" w:rsidRPr="00907219" w:rsidRDefault="00D05AD1" w:rsidP="008552FC">
      <w:pPr>
        <w:autoSpaceDE w:val="0"/>
        <w:autoSpaceDN w:val="0"/>
        <w:adjustRightInd w:val="0"/>
        <w:spacing w:before="0"/>
        <w:rPr>
          <w:rFonts w:cs="Arial"/>
          <w:sz w:val="24"/>
          <w:szCs w:val="24"/>
          <w:lang w:val="sr-Cyrl-RS"/>
        </w:rPr>
      </w:pPr>
      <w:r>
        <w:rPr>
          <w:rFonts w:cs="Arial"/>
          <w:sz w:val="24"/>
          <w:szCs w:val="24"/>
          <w:lang w:val="sr-Cyrl-RS"/>
        </w:rPr>
        <w:t>Наручилац ће</w:t>
      </w:r>
      <w:r w:rsidRPr="00D05AD1">
        <w:rPr>
          <w:rFonts w:cs="Arial"/>
          <w:sz w:val="24"/>
          <w:szCs w:val="24"/>
        </w:rPr>
        <w:t xml:space="preserve"> </w:t>
      </w:r>
      <w:r w:rsidRPr="00EC5BB4">
        <w:rPr>
          <w:rFonts w:cs="Arial"/>
          <w:sz w:val="24"/>
          <w:szCs w:val="24"/>
        </w:rPr>
        <w:t>поштом или електронским путем</w:t>
      </w:r>
      <w:r>
        <w:rPr>
          <w:rFonts w:cs="Arial"/>
          <w:sz w:val="24"/>
          <w:szCs w:val="24"/>
          <w:lang w:val="sr-Cyrl-RS"/>
        </w:rPr>
        <w:t xml:space="preserve"> доставити Записник о  извлачењу путем жреба понуђачима који нису присутни на извлачењу.</w:t>
      </w:r>
    </w:p>
    <w:p w:rsidR="00907219" w:rsidRDefault="00907219" w:rsidP="00907219">
      <w:pPr>
        <w:pStyle w:val="KDParagraf"/>
        <w:spacing w:before="0"/>
        <w:rPr>
          <w:rFonts w:cs="Arial"/>
          <w:sz w:val="24"/>
          <w:szCs w:val="24"/>
        </w:rPr>
      </w:pPr>
    </w:p>
    <w:p w:rsidR="00BE7496" w:rsidRPr="008552FC" w:rsidRDefault="00BE7496" w:rsidP="0069089B">
      <w:pPr>
        <w:autoSpaceDE w:val="0"/>
        <w:autoSpaceDN w:val="0"/>
        <w:adjustRightInd w:val="0"/>
        <w:spacing w:before="0"/>
        <w:rPr>
          <w:rFonts w:eastAsia="TimesNewRomanPSMT" w:cs="Arial"/>
          <w:bCs/>
          <w:color w:val="00B0F0"/>
          <w:sz w:val="24"/>
          <w:szCs w:val="24"/>
        </w:rPr>
      </w:pPr>
    </w:p>
    <w:p w:rsidR="008D2B23" w:rsidRPr="00EC5BB4" w:rsidRDefault="000615A2" w:rsidP="000615A2">
      <w:pPr>
        <w:pStyle w:val="KDPodnaslov1"/>
        <w:spacing w:before="0"/>
        <w:ind w:left="360"/>
        <w:rPr>
          <w:rFonts w:cs="Arial"/>
          <w:sz w:val="24"/>
          <w:szCs w:val="24"/>
        </w:rPr>
      </w:pPr>
      <w:bookmarkStart w:id="197" w:name="_Toc430335194"/>
      <w:bookmarkStart w:id="198" w:name="_Toc430335287"/>
      <w:bookmarkStart w:id="199" w:name="_Toc430335706"/>
      <w:bookmarkStart w:id="200" w:name="_Toc430335196"/>
      <w:bookmarkStart w:id="201" w:name="_Toc430335289"/>
      <w:bookmarkStart w:id="202" w:name="_Toc430335708"/>
      <w:bookmarkStart w:id="203" w:name="_Toc442559887"/>
      <w:bookmarkEnd w:id="190"/>
      <w:bookmarkEnd w:id="191"/>
      <w:bookmarkEnd w:id="192"/>
      <w:bookmarkEnd w:id="193"/>
      <w:bookmarkEnd w:id="194"/>
      <w:bookmarkEnd w:id="197"/>
      <w:bookmarkEnd w:id="198"/>
      <w:bookmarkEnd w:id="199"/>
      <w:bookmarkEnd w:id="200"/>
      <w:bookmarkEnd w:id="201"/>
      <w:bookmarkEnd w:id="202"/>
      <w:r>
        <w:rPr>
          <w:rFonts w:cs="Arial"/>
          <w:sz w:val="24"/>
          <w:szCs w:val="24"/>
          <w:lang w:val="sr-Cyrl-RS"/>
        </w:rPr>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3"/>
    </w:p>
    <w:p w:rsidR="00645F72" w:rsidRPr="00781B02" w:rsidRDefault="00645F72" w:rsidP="00781B02"/>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Конкурсна документација садржи Упутство понуђачима како да сачине понуду </w:t>
      </w:r>
      <w:r w:rsidR="002646AB">
        <w:rPr>
          <w:rFonts w:cs="Arial"/>
          <w:sz w:val="24"/>
          <w:szCs w:val="24"/>
          <w:lang w:val="ru-RU"/>
        </w:rPr>
        <w:t>и потребне податке о захтевима н</w:t>
      </w:r>
      <w:r w:rsidRPr="00EC5BB4">
        <w:rPr>
          <w:rFonts w:cs="Arial"/>
          <w:sz w:val="24"/>
          <w:szCs w:val="24"/>
          <w:lang w:val="ru-RU"/>
        </w:rPr>
        <w:t>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C5BB4" w:rsidRDefault="008D2B23" w:rsidP="008D2B23">
      <w:pPr>
        <w:pStyle w:val="KDParagraf"/>
        <w:spacing w:before="0"/>
        <w:rPr>
          <w:rFonts w:cs="Arial"/>
          <w:sz w:val="24"/>
          <w:szCs w:val="24"/>
        </w:rPr>
      </w:pPr>
    </w:p>
    <w:p w:rsidR="008D2B23" w:rsidRPr="00EC5BB4" w:rsidRDefault="008D2B23" w:rsidP="00003B2E">
      <w:pPr>
        <w:pStyle w:val="KDPodnaslov2"/>
        <w:numPr>
          <w:ilvl w:val="1"/>
          <w:numId w:val="19"/>
        </w:numPr>
        <w:spacing w:before="0"/>
        <w:jc w:val="both"/>
        <w:rPr>
          <w:rFonts w:cs="Arial"/>
          <w:sz w:val="24"/>
          <w:szCs w:val="24"/>
        </w:rPr>
      </w:pPr>
      <w:bookmarkStart w:id="204" w:name="_Toc441651577"/>
      <w:bookmarkStart w:id="205" w:name="_Toc442559888"/>
      <w:r w:rsidRPr="00EC5BB4">
        <w:rPr>
          <w:rFonts w:cs="Arial"/>
          <w:sz w:val="24"/>
          <w:szCs w:val="24"/>
        </w:rPr>
        <w:t>Језик на којем понуда мора бити састављена</w:t>
      </w:r>
      <w:bookmarkEnd w:id="204"/>
      <w:bookmarkEnd w:id="205"/>
    </w:p>
    <w:p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2646AB" w:rsidRDefault="008D2B23" w:rsidP="008D2B23">
      <w:pPr>
        <w:pStyle w:val="KDKomentar"/>
        <w:spacing w:before="0"/>
        <w:rPr>
          <w:rFonts w:cs="Arial"/>
          <w:i w:val="0"/>
          <w:color w:val="auto"/>
          <w:sz w:val="24"/>
          <w:szCs w:val="24"/>
        </w:rPr>
      </w:pPr>
      <w:r w:rsidRPr="002646AB">
        <w:rPr>
          <w:rFonts w:cs="Arial"/>
          <w:i w:val="0"/>
          <w:color w:val="auto"/>
          <w:sz w:val="24"/>
          <w:szCs w:val="24"/>
        </w:rPr>
        <w:t>Понуда са свим прилозима мора бити сачињена на српском језику.</w:t>
      </w:r>
    </w:p>
    <w:p w:rsidR="008D2B23" w:rsidRPr="002646AB" w:rsidRDefault="008D2B23" w:rsidP="008D2B23">
      <w:pPr>
        <w:pStyle w:val="KDKomentar"/>
        <w:spacing w:before="0"/>
        <w:rPr>
          <w:rStyle w:val="StyleArial"/>
          <w:rFonts w:cs="Arial"/>
          <w:i w:val="0"/>
          <w:color w:val="auto"/>
        </w:rPr>
      </w:pPr>
      <w:r w:rsidRPr="002646AB">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EC5BB4" w:rsidRDefault="008D2B23" w:rsidP="008D2B23">
      <w:pPr>
        <w:pStyle w:val="KDParagraf"/>
        <w:spacing w:before="0"/>
        <w:rPr>
          <w:rFonts w:cs="Arial"/>
          <w:sz w:val="24"/>
          <w:szCs w:val="24"/>
          <w:lang w:val="ru-RU" w:eastAsia="sr-Latn-CS"/>
        </w:rPr>
      </w:pPr>
    </w:p>
    <w:p w:rsidR="008D2B23" w:rsidRPr="00EC5BB4" w:rsidRDefault="008D2B23" w:rsidP="00003B2E">
      <w:pPr>
        <w:pStyle w:val="KDPodnaslov2"/>
        <w:numPr>
          <w:ilvl w:val="1"/>
          <w:numId w:val="19"/>
        </w:numPr>
        <w:spacing w:before="0"/>
        <w:jc w:val="both"/>
        <w:rPr>
          <w:rFonts w:cs="Arial"/>
          <w:sz w:val="24"/>
          <w:szCs w:val="24"/>
        </w:rPr>
      </w:pPr>
      <w:bookmarkStart w:id="206" w:name="_Toc441651578"/>
      <w:bookmarkStart w:id="207"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06"/>
      <w:bookmarkEnd w:id="207"/>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w:t>
      </w:r>
      <w:r w:rsidR="007C677A">
        <w:rPr>
          <w:rFonts w:cs="Arial"/>
          <w:sz w:val="24"/>
          <w:szCs w:val="24"/>
          <w:lang w:val="ru-RU"/>
        </w:rPr>
        <w:t>п</w:t>
      </w:r>
      <w:r w:rsidR="00613B13">
        <w:rPr>
          <w:rFonts w:cs="Arial"/>
          <w:sz w:val="24"/>
          <w:szCs w:val="24"/>
          <w:lang w:val="ru-RU"/>
        </w:rPr>
        <w:t xml:space="preserve">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rsidR="008D2B23" w:rsidRPr="00EC5BB4" w:rsidRDefault="008D2B23" w:rsidP="008D2B23">
      <w:pPr>
        <w:pStyle w:val="KDKomentar"/>
        <w:spacing w:before="0"/>
        <w:rPr>
          <w:rFonts w:cs="Arial"/>
          <w:i w:val="0"/>
          <w:sz w:val="24"/>
          <w:szCs w:val="24"/>
        </w:rPr>
      </w:pPr>
      <w:r w:rsidRPr="002646AB">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w:t>
      </w:r>
      <w:r w:rsidR="00436E40">
        <w:rPr>
          <w:rFonts w:cs="Arial"/>
          <w:i w:val="0"/>
          <w:color w:val="auto"/>
          <w:sz w:val="24"/>
          <w:szCs w:val="24"/>
          <w:lang w:val="sr-Cyrl-RS"/>
        </w:rPr>
        <w:t>...</w:t>
      </w:r>
      <w:r w:rsidRPr="002646AB">
        <w:rPr>
          <w:rFonts w:cs="Arial"/>
          <w:i w:val="0"/>
          <w:color w:val="auto"/>
          <w:sz w:val="24"/>
          <w:szCs w:val="24"/>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r w:rsidRPr="00EC5BB4">
        <w:rPr>
          <w:rFonts w:cs="Arial"/>
          <w:i w:val="0"/>
          <w:sz w:val="24"/>
          <w:szCs w:val="24"/>
        </w:rPr>
        <w:t>.</w:t>
      </w:r>
    </w:p>
    <w:p w:rsidR="008D2B23" w:rsidRPr="00AB6AC8" w:rsidRDefault="008D2B23" w:rsidP="00AB6AC8">
      <w:pPr>
        <w:rPr>
          <w:b/>
          <w:sz w:val="24"/>
          <w:szCs w:val="24"/>
          <w:lang w:val="sr-Cyrl-RS"/>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w:t>
      </w:r>
      <w:r w:rsidR="00436E40">
        <w:rPr>
          <w:rFonts w:cs="Arial"/>
          <w:sz w:val="24"/>
          <w:szCs w:val="24"/>
          <w:lang w:val="ru-RU"/>
        </w:rPr>
        <w:t>е проверити да ли је затворена</w:t>
      </w:r>
      <w:r w:rsidR="00F13E75">
        <w:rPr>
          <w:rFonts w:cs="Arial"/>
          <w:sz w:val="24"/>
          <w:szCs w:val="24"/>
          <w:lang w:val="ru-RU"/>
        </w:rPr>
        <w:t>,</w:t>
      </w:r>
      <w:r w:rsidR="00436E40">
        <w:rPr>
          <w:rFonts w:cs="Arial"/>
          <w:sz w:val="24"/>
          <w:szCs w:val="24"/>
          <w:lang w:val="ru-RU"/>
        </w:rPr>
        <w:t xml:space="preserve"> </w:t>
      </w:r>
      <w:r w:rsidRPr="00EC5BB4">
        <w:rPr>
          <w:rFonts w:cs="Arial"/>
          <w:sz w:val="24"/>
          <w:szCs w:val="24"/>
          <w:lang w:val="ru-RU"/>
        </w:rPr>
        <w:t xml:space="preserve">на адресу: Јавно предузеће „Електропривреда Србије“, писарница - са назнаком: </w:t>
      </w:r>
      <w:r w:rsidR="00C87BF1" w:rsidRPr="00EC5BB4">
        <w:rPr>
          <w:rFonts w:cs="Arial"/>
          <w:i/>
          <w:sz w:val="24"/>
          <w:szCs w:val="24"/>
          <w:lang w:val="ru-RU"/>
        </w:rPr>
        <w:t>„</w:t>
      </w:r>
      <w:r w:rsidRPr="00F448BC">
        <w:rPr>
          <w:rFonts w:cs="Arial"/>
          <w:b/>
          <w:sz w:val="24"/>
          <w:szCs w:val="24"/>
          <w:lang w:val="ru-RU"/>
        </w:rPr>
        <w:t>Понуда за јавну набавку</w:t>
      </w:r>
      <w:r w:rsidR="00F13E75" w:rsidRPr="00F448BC">
        <w:rPr>
          <w:rFonts w:cs="Arial"/>
          <w:b/>
          <w:sz w:val="24"/>
          <w:szCs w:val="24"/>
          <w:lang w:val="ru-RU"/>
        </w:rPr>
        <w:t xml:space="preserve"> </w:t>
      </w:r>
      <w:r w:rsidR="008B4B26">
        <w:rPr>
          <w:rFonts w:cs="Arial"/>
          <w:b/>
          <w:sz w:val="24"/>
          <w:szCs w:val="24"/>
          <w:lang w:val="ru-RU"/>
        </w:rPr>
        <w:t>добара</w:t>
      </w:r>
      <w:r w:rsidR="00354B71">
        <w:rPr>
          <w:rFonts w:cs="Arial"/>
          <w:b/>
          <w:sz w:val="24"/>
          <w:szCs w:val="24"/>
          <w:lang w:val="ru-RU"/>
        </w:rPr>
        <w:t xml:space="preserve"> </w:t>
      </w:r>
      <w:r w:rsidR="004418B5">
        <w:rPr>
          <w:rFonts w:cs="Arial"/>
          <w:b/>
          <w:sz w:val="24"/>
          <w:szCs w:val="24"/>
          <w:lang w:val="sr-Cyrl-RS"/>
        </w:rPr>
        <w:t>–</w:t>
      </w:r>
      <w:r w:rsidR="00C87BF1" w:rsidRPr="00C04763">
        <w:rPr>
          <w:rFonts w:cs="Arial"/>
          <w:b/>
          <w:sz w:val="24"/>
          <w:szCs w:val="24"/>
          <w:lang w:val="sr-Cyrl-RS"/>
        </w:rPr>
        <w:t xml:space="preserve"> </w:t>
      </w:r>
      <w:r w:rsidR="00C04763" w:rsidRPr="00C04763">
        <w:rPr>
          <w:rFonts w:cs="Arial"/>
          <w:b/>
          <w:sz w:val="24"/>
          <w:szCs w:val="24"/>
          <w:lang w:val="sr-Cyrl-RS" w:eastAsia="ar-SA"/>
        </w:rPr>
        <w:t>Натријум хидроксид (</w:t>
      </w:r>
      <w:r w:rsidR="00C04763" w:rsidRPr="00C04763">
        <w:rPr>
          <w:rFonts w:cs="Arial"/>
          <w:b/>
          <w:sz w:val="24"/>
          <w:szCs w:val="24"/>
          <w:lang w:val="sr-Latn-RS" w:eastAsia="ar-SA"/>
        </w:rPr>
        <w:t>NaOH</w:t>
      </w:r>
      <w:r w:rsidR="00C04763" w:rsidRPr="00C04763">
        <w:rPr>
          <w:rFonts w:cs="Arial"/>
          <w:b/>
          <w:sz w:val="24"/>
          <w:szCs w:val="24"/>
          <w:lang w:val="sr-Cyrl-RS" w:eastAsia="ar-SA"/>
        </w:rPr>
        <w:t>) раствор 47% + 1% изражено у сувој материји</w:t>
      </w:r>
      <w:r w:rsidR="00C04763" w:rsidRPr="00C04763">
        <w:rPr>
          <w:rFonts w:cs="Arial"/>
          <w:b/>
          <w:sz w:val="24"/>
          <w:szCs w:val="24"/>
          <w:lang w:val="ru-RU"/>
        </w:rPr>
        <w:t>,</w:t>
      </w:r>
      <w:r w:rsidR="00C04763">
        <w:rPr>
          <w:rFonts w:cs="Arial"/>
          <w:b/>
          <w:sz w:val="24"/>
          <w:szCs w:val="24"/>
          <w:lang w:val="ru-RU"/>
        </w:rPr>
        <w:t xml:space="preserve"> </w:t>
      </w:r>
      <w:r w:rsidRPr="00F448BC">
        <w:rPr>
          <w:rFonts w:cs="Arial"/>
          <w:b/>
          <w:sz w:val="24"/>
          <w:szCs w:val="24"/>
          <w:lang w:val="ru-RU"/>
        </w:rPr>
        <w:t xml:space="preserve">Јавна набавка број </w:t>
      </w:r>
      <w:r w:rsidR="001A2D20">
        <w:rPr>
          <w:rFonts w:cs="Arial"/>
          <w:b/>
          <w:sz w:val="24"/>
          <w:szCs w:val="24"/>
          <w:lang w:val="ru-RU"/>
        </w:rPr>
        <w:t>ЦЈН/</w:t>
      </w:r>
      <w:r w:rsidR="00C04763">
        <w:rPr>
          <w:rFonts w:cs="Arial"/>
          <w:b/>
          <w:sz w:val="24"/>
          <w:szCs w:val="24"/>
          <w:lang w:val="ru-RU"/>
        </w:rPr>
        <w:t>13</w:t>
      </w:r>
      <w:r w:rsidR="00F13E75" w:rsidRPr="002A04F8">
        <w:rPr>
          <w:b/>
          <w:sz w:val="24"/>
          <w:szCs w:val="24"/>
          <w:lang w:val="sr-Latn-RS"/>
        </w:rPr>
        <w:t>/201</w:t>
      </w:r>
      <w:r w:rsidR="00C04763">
        <w:rPr>
          <w:b/>
          <w:sz w:val="24"/>
          <w:szCs w:val="24"/>
          <w:lang w:val="sr-Latn-RS"/>
        </w:rPr>
        <w:t>7</w:t>
      </w:r>
      <w:r w:rsidR="00F13E75" w:rsidRPr="00F448BC">
        <w:rPr>
          <w:rFonts w:cs="Arial"/>
          <w:b/>
          <w:sz w:val="24"/>
          <w:szCs w:val="24"/>
          <w:lang w:val="sr-Cyrl-CS"/>
        </w:rPr>
        <w:t xml:space="preserve"> </w:t>
      </w:r>
      <w:r w:rsidRPr="00F448BC">
        <w:rPr>
          <w:rFonts w:cs="Arial"/>
          <w:b/>
          <w:sz w:val="24"/>
          <w:szCs w:val="24"/>
          <w:lang w:val="ru-RU"/>
        </w:rPr>
        <w:t>- НЕ ОТВАРАТИ“</w:t>
      </w:r>
      <w:r w:rsidRPr="00EC5BB4">
        <w:rPr>
          <w:rFonts w:cs="Arial"/>
          <w:sz w:val="24"/>
          <w:szCs w:val="24"/>
          <w:lang w:val="ru-RU"/>
        </w:rPr>
        <w:t xml:space="preserve">. </w:t>
      </w:r>
    </w:p>
    <w:p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2B2E5C" w:rsidRDefault="002B2E5C" w:rsidP="008D2B23">
      <w:pPr>
        <w:pStyle w:val="KDParagraf"/>
        <w:spacing w:before="0"/>
        <w:rPr>
          <w:rFonts w:eastAsia="TimesNewRomanPSMT" w:cs="Arial"/>
          <w:bCs/>
          <w:sz w:val="24"/>
          <w:szCs w:val="24"/>
        </w:rPr>
      </w:pPr>
    </w:p>
    <w:p w:rsidR="008D2B23" w:rsidRPr="00EC5BB4" w:rsidRDefault="008D2B23" w:rsidP="008D2B23">
      <w:pPr>
        <w:pStyle w:val="KDParagraf"/>
        <w:spacing w:before="0"/>
        <w:rPr>
          <w:rFonts w:cs="Arial"/>
          <w:sz w:val="24"/>
          <w:szCs w:val="24"/>
        </w:rPr>
      </w:pPr>
      <w:r w:rsidRPr="00EC5BB4">
        <w:rPr>
          <w:rFonts w:eastAsia="TimesNewRomanPSMT" w:cs="Arial"/>
          <w:bCs/>
          <w:sz w:val="24"/>
          <w:szCs w:val="24"/>
        </w:rPr>
        <w:lastRenderedPageBreak/>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rsidR="002B2E5C" w:rsidRPr="002B2E5C" w:rsidRDefault="002B2E5C" w:rsidP="002B2E5C">
      <w:pPr>
        <w:tabs>
          <w:tab w:val="left" w:pos="360"/>
        </w:tabs>
        <w:rPr>
          <w:rFonts w:cs="Arial"/>
          <w:sz w:val="24"/>
          <w:szCs w:val="24"/>
          <w:lang w:val="ru-RU"/>
        </w:rPr>
      </w:pPr>
      <w:r w:rsidRPr="002B2E5C">
        <w:rPr>
          <w:rFonts w:cs="Arial"/>
          <w:sz w:val="24"/>
          <w:szCs w:val="24"/>
          <w:lang w:val="ru-RU"/>
        </w:rPr>
        <w:t>У случају заједничке понуде групе понуђача</w:t>
      </w:r>
      <w:r w:rsidRPr="002B2E5C">
        <w:rPr>
          <w:rFonts w:cs="Arial"/>
          <w:sz w:val="24"/>
          <w:szCs w:val="24"/>
        </w:rPr>
        <w:t>,</w:t>
      </w:r>
      <w:r w:rsidRPr="002B2E5C">
        <w:rPr>
          <w:rFonts w:cs="Arial"/>
          <w:sz w:val="24"/>
          <w:szCs w:val="24"/>
          <w:lang w:val="ru-RU"/>
        </w:rPr>
        <w:t xml:space="preserve"> све обрасце потписује и оверава члан групе понуђача, који је одређен као </w:t>
      </w:r>
      <w:r w:rsidRPr="002B2E5C">
        <w:rPr>
          <w:rFonts w:cs="Arial"/>
          <w:sz w:val="24"/>
          <w:szCs w:val="24"/>
        </w:rPr>
        <w:t>Носилац посла у с</w:t>
      </w:r>
      <w:r w:rsidR="00746386">
        <w:rPr>
          <w:rFonts w:cs="Arial"/>
          <w:sz w:val="24"/>
          <w:szCs w:val="24"/>
        </w:rPr>
        <w:t>поразуму чланова групе понуђача</w:t>
      </w:r>
      <w:r w:rsidRPr="002B2E5C">
        <w:rPr>
          <w:rFonts w:cs="Arial"/>
          <w:sz w:val="24"/>
          <w:szCs w:val="24"/>
        </w:rPr>
        <w:t xml:space="preserve"> (изузев образаца који подразумевају давање изјава под материјалном и кривичном одговорношћу), које попуњава, потписује и оверава сваки члан групе понуђача у своје име.</w:t>
      </w:r>
    </w:p>
    <w:p w:rsidR="00613B13" w:rsidRPr="002B2E5C" w:rsidRDefault="00613B13" w:rsidP="00613B13">
      <w:pPr>
        <w:tabs>
          <w:tab w:val="left" w:pos="284"/>
          <w:tab w:val="left" w:pos="330"/>
        </w:tabs>
        <w:ind w:left="284"/>
        <w:rPr>
          <w:rFonts w:eastAsia="TimesNewRomanPSMT" w:cs="Arial"/>
          <w:bCs/>
          <w:sz w:val="24"/>
          <w:szCs w:val="24"/>
          <w:lang w:val="sr-Cyrl-RS"/>
        </w:rPr>
      </w:pPr>
    </w:p>
    <w:p w:rsidR="008D2B23" w:rsidRPr="00EC5BB4" w:rsidRDefault="00B21A48" w:rsidP="00003B2E">
      <w:pPr>
        <w:pStyle w:val="KDPodnaslov2"/>
        <w:numPr>
          <w:ilvl w:val="1"/>
          <w:numId w:val="19"/>
        </w:numPr>
        <w:spacing w:before="0"/>
        <w:jc w:val="both"/>
        <w:rPr>
          <w:rFonts w:cs="Arial"/>
          <w:sz w:val="24"/>
          <w:szCs w:val="24"/>
        </w:rPr>
      </w:pPr>
      <w:bookmarkStart w:id="208" w:name="_Toc441651579"/>
      <w:bookmarkStart w:id="209" w:name="_Toc442559890"/>
      <w:r>
        <w:rPr>
          <w:rFonts w:cs="Arial"/>
          <w:sz w:val="24"/>
          <w:szCs w:val="24"/>
          <w:lang w:val="sr-Cyrl-RS"/>
        </w:rPr>
        <w:t xml:space="preserve"> </w:t>
      </w:r>
      <w:r w:rsidR="008D2B23" w:rsidRPr="00EC5BB4">
        <w:rPr>
          <w:rFonts w:cs="Arial"/>
          <w:sz w:val="24"/>
          <w:szCs w:val="24"/>
        </w:rPr>
        <w:t>Обавезна садржина понуде</w:t>
      </w:r>
      <w:bookmarkEnd w:id="208"/>
      <w:bookmarkEnd w:id="209"/>
    </w:p>
    <w:p w:rsidR="008D2B23" w:rsidRPr="00EC5BB4" w:rsidRDefault="008D2B23" w:rsidP="008D2B23">
      <w:pPr>
        <w:pStyle w:val="KDParagraf"/>
        <w:spacing w:before="0"/>
        <w:rPr>
          <w:rFonts w:cs="Arial"/>
          <w:sz w:val="24"/>
          <w:szCs w:val="24"/>
        </w:rPr>
      </w:pPr>
      <w:r w:rsidRPr="00EC5BB4">
        <w:rPr>
          <w:rFonts w:cs="Arial"/>
          <w:sz w:val="24"/>
          <w:szCs w:val="24"/>
          <w:lang w:val="ru-RU" w:bidi="en-US"/>
        </w:rPr>
        <w:t xml:space="preserve">Садржину понуде, поред Обрасца понуде, чине и сви остали докази о испуњености услова из чл. </w:t>
      </w:r>
      <w:r w:rsidRPr="002B2E5C">
        <w:rPr>
          <w:rFonts w:cs="Arial"/>
          <w:sz w:val="24"/>
          <w:szCs w:val="24"/>
          <w:lang w:val="ru-RU" w:bidi="en-US"/>
        </w:rPr>
        <w:t>75.и 76</w:t>
      </w:r>
      <w:r w:rsidRPr="00EC5BB4">
        <w:rPr>
          <w:rFonts w:cs="Arial"/>
          <w:color w:val="00B0F0"/>
          <w:sz w:val="24"/>
          <w:szCs w:val="24"/>
          <w:lang w:val="ru-RU" w:bidi="en-US"/>
        </w:rPr>
        <w:t>.</w:t>
      </w:r>
      <w:r w:rsidRPr="00EC5BB4">
        <w:rPr>
          <w:rFonts w:cs="Arial"/>
          <w:sz w:val="24"/>
          <w:szCs w:val="24"/>
        </w:rPr>
        <w:t>Закона</w:t>
      </w:r>
      <w:r w:rsidRPr="00EC5BB4">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rsidR="00645F72" w:rsidRPr="00341390" w:rsidRDefault="00645F72" w:rsidP="00992E54">
      <w:pPr>
        <w:pStyle w:val="KDNabrajanje"/>
        <w:spacing w:before="120"/>
        <w:ind w:left="357" w:hanging="357"/>
        <w:rPr>
          <w:rFonts w:cs="Arial"/>
          <w:sz w:val="24"/>
          <w:szCs w:val="24"/>
        </w:rPr>
      </w:pPr>
      <w:r w:rsidRPr="00341390">
        <w:rPr>
          <w:rFonts w:cs="Arial"/>
          <w:sz w:val="24"/>
          <w:szCs w:val="24"/>
        </w:rPr>
        <w:t xml:space="preserve">Образац понуде </w:t>
      </w:r>
      <w:r w:rsidR="00C73860" w:rsidRPr="00341390">
        <w:rPr>
          <w:rFonts w:cs="Arial"/>
          <w:sz w:val="24"/>
          <w:szCs w:val="24"/>
          <w:lang w:val="sr-Cyrl-RS"/>
        </w:rPr>
        <w:t>(Образац 1 Конкурсне документације)</w:t>
      </w:r>
    </w:p>
    <w:p w:rsidR="00645F72" w:rsidRPr="00341390" w:rsidRDefault="00645F72" w:rsidP="00C73860">
      <w:pPr>
        <w:pStyle w:val="KDNabrajanje"/>
        <w:spacing w:before="120"/>
        <w:ind w:left="357" w:hanging="357"/>
        <w:rPr>
          <w:rFonts w:cs="Arial"/>
          <w:sz w:val="24"/>
          <w:szCs w:val="24"/>
        </w:rPr>
      </w:pPr>
      <w:r w:rsidRPr="00341390">
        <w:rPr>
          <w:rFonts w:cs="Arial"/>
          <w:sz w:val="24"/>
          <w:szCs w:val="24"/>
        </w:rPr>
        <w:t xml:space="preserve">Структура цене </w:t>
      </w:r>
      <w:r w:rsidR="00C73860" w:rsidRPr="00341390">
        <w:rPr>
          <w:rFonts w:cs="Arial"/>
          <w:sz w:val="24"/>
          <w:szCs w:val="24"/>
          <w:lang w:val="sr-Cyrl-RS"/>
        </w:rPr>
        <w:t>(Образац 2 Конкурсне документације)</w:t>
      </w:r>
    </w:p>
    <w:p w:rsidR="00645F72" w:rsidRPr="00341390" w:rsidRDefault="00645F72" w:rsidP="00C73860">
      <w:pPr>
        <w:pStyle w:val="KDNabrajanje"/>
        <w:spacing w:before="120"/>
        <w:ind w:left="357" w:hanging="357"/>
        <w:rPr>
          <w:rFonts w:cs="Arial"/>
          <w:sz w:val="24"/>
          <w:szCs w:val="24"/>
        </w:rPr>
      </w:pPr>
      <w:r w:rsidRPr="00341390">
        <w:rPr>
          <w:rFonts w:cs="Arial"/>
          <w:sz w:val="24"/>
          <w:szCs w:val="24"/>
        </w:rPr>
        <w:t>О</w:t>
      </w:r>
      <w:r w:rsidR="002B2E5C" w:rsidRPr="00341390">
        <w:rPr>
          <w:rFonts w:cs="Arial"/>
          <w:sz w:val="24"/>
          <w:szCs w:val="24"/>
        </w:rPr>
        <w:t>бразац трошкова припреме понуде</w:t>
      </w:r>
      <w:r w:rsidRPr="00341390">
        <w:rPr>
          <w:rFonts w:cs="Arial"/>
          <w:sz w:val="24"/>
          <w:szCs w:val="24"/>
        </w:rPr>
        <w:t xml:space="preserve">, </w:t>
      </w:r>
      <w:r w:rsidR="0056571E" w:rsidRPr="00341390">
        <w:rPr>
          <w:rFonts w:cs="Arial"/>
          <w:sz w:val="24"/>
          <w:szCs w:val="24"/>
        </w:rPr>
        <w:t>ако понуђач захтева надокнаду трошкова у складу са чл.88 Закона</w:t>
      </w:r>
      <w:r w:rsidR="00C73860" w:rsidRPr="00341390">
        <w:rPr>
          <w:rFonts w:cs="Arial"/>
          <w:sz w:val="24"/>
          <w:szCs w:val="24"/>
          <w:lang w:val="sr-Cyrl-RS"/>
        </w:rPr>
        <w:t xml:space="preserve"> (Образац 1 Конкурсне документације)</w:t>
      </w:r>
    </w:p>
    <w:p w:rsidR="008D2B23" w:rsidRPr="00341390" w:rsidRDefault="008D2B23" w:rsidP="00C73860">
      <w:pPr>
        <w:pStyle w:val="KDNabrajanje"/>
        <w:spacing w:before="120"/>
        <w:ind w:left="357" w:hanging="357"/>
        <w:rPr>
          <w:rFonts w:cs="Arial"/>
          <w:sz w:val="24"/>
          <w:szCs w:val="24"/>
        </w:rPr>
      </w:pPr>
      <w:r w:rsidRPr="00341390">
        <w:rPr>
          <w:rFonts w:cs="Arial"/>
          <w:sz w:val="24"/>
          <w:szCs w:val="24"/>
        </w:rPr>
        <w:t xml:space="preserve">Изјава о независној понуди </w:t>
      </w:r>
      <w:r w:rsidR="00C73860" w:rsidRPr="00341390">
        <w:rPr>
          <w:rFonts w:cs="Arial"/>
          <w:sz w:val="24"/>
          <w:szCs w:val="24"/>
          <w:lang w:val="sr-Cyrl-RS"/>
        </w:rPr>
        <w:t>(Образац 3 Конкурсне документације)</w:t>
      </w:r>
    </w:p>
    <w:p w:rsidR="00645F72" w:rsidRPr="00341390" w:rsidRDefault="00645F72" w:rsidP="00C73860">
      <w:pPr>
        <w:pStyle w:val="KDNabrajanje"/>
        <w:spacing w:before="120"/>
        <w:ind w:left="357" w:hanging="357"/>
        <w:rPr>
          <w:rFonts w:cs="Arial"/>
          <w:sz w:val="24"/>
          <w:szCs w:val="24"/>
        </w:rPr>
      </w:pPr>
      <w:r w:rsidRPr="00341390">
        <w:rPr>
          <w:rFonts w:cs="Arial"/>
          <w:sz w:val="24"/>
          <w:szCs w:val="24"/>
        </w:rPr>
        <w:t>Изјав</w:t>
      </w:r>
      <w:r w:rsidR="001945FA" w:rsidRPr="00341390">
        <w:rPr>
          <w:rFonts w:cs="Arial"/>
          <w:sz w:val="24"/>
          <w:szCs w:val="24"/>
          <w:lang w:val="sr-Cyrl-RS"/>
        </w:rPr>
        <w:t>а</w:t>
      </w:r>
      <w:r w:rsidRPr="00341390">
        <w:rPr>
          <w:rFonts w:cs="Arial"/>
          <w:sz w:val="24"/>
          <w:szCs w:val="24"/>
        </w:rPr>
        <w:t xml:space="preserve"> у складу са чланом 75. став 2. Закона </w:t>
      </w:r>
      <w:r w:rsidR="00C73860" w:rsidRPr="00341390">
        <w:rPr>
          <w:rFonts w:cs="Arial"/>
          <w:sz w:val="24"/>
          <w:szCs w:val="24"/>
          <w:lang w:val="sr-Cyrl-RS"/>
        </w:rPr>
        <w:t>(Образац 4 Конкурсне документације)</w:t>
      </w:r>
    </w:p>
    <w:p w:rsidR="00C73860" w:rsidRPr="00341390" w:rsidRDefault="00C73860" w:rsidP="00C562E6">
      <w:pPr>
        <w:pStyle w:val="KDNabrajanje"/>
        <w:tabs>
          <w:tab w:val="clear" w:pos="630"/>
        </w:tabs>
        <w:ind w:left="426" w:hanging="426"/>
        <w:rPr>
          <w:sz w:val="24"/>
          <w:szCs w:val="24"/>
        </w:rPr>
      </w:pPr>
      <w:r w:rsidRPr="00341390">
        <w:rPr>
          <w:sz w:val="24"/>
          <w:szCs w:val="24"/>
        </w:rPr>
        <w:t xml:space="preserve">Овлашћење за потписника понуде (у случају да не потписује законски  </w:t>
      </w:r>
    </w:p>
    <w:p w:rsidR="00D011EA" w:rsidRPr="00341390" w:rsidRDefault="00C73860" w:rsidP="00C73860">
      <w:pPr>
        <w:pStyle w:val="KDNabrajanje"/>
        <w:numPr>
          <w:ilvl w:val="0"/>
          <w:numId w:val="0"/>
        </w:numPr>
        <w:ind w:left="270"/>
        <w:rPr>
          <w:rFonts w:cs="Arial"/>
          <w:sz w:val="24"/>
          <w:szCs w:val="24"/>
          <w:lang w:val="sr-Cyrl-CS"/>
        </w:rPr>
      </w:pPr>
      <w:r w:rsidRPr="00341390">
        <w:rPr>
          <w:rFonts w:cs="Arial"/>
          <w:sz w:val="24"/>
          <w:szCs w:val="24"/>
          <w:lang w:val="sr-Cyrl-CS"/>
        </w:rPr>
        <w:t xml:space="preserve">     заступник)</w:t>
      </w:r>
      <w:r w:rsidR="00D011EA" w:rsidRPr="00341390">
        <w:rPr>
          <w:rFonts w:cs="Arial"/>
          <w:sz w:val="24"/>
          <w:szCs w:val="24"/>
          <w:lang w:val="sr-Cyrl-CS"/>
        </w:rPr>
        <w:t xml:space="preserve"> </w:t>
      </w:r>
    </w:p>
    <w:p w:rsidR="00851A8A" w:rsidRPr="00341390" w:rsidRDefault="00851A8A" w:rsidP="00C562E6">
      <w:pPr>
        <w:pStyle w:val="KDNabrajanje"/>
        <w:tabs>
          <w:tab w:val="clear" w:pos="630"/>
          <w:tab w:val="num" w:pos="426"/>
        </w:tabs>
        <w:ind w:hanging="630"/>
        <w:rPr>
          <w:sz w:val="24"/>
          <w:szCs w:val="24"/>
        </w:rPr>
      </w:pPr>
      <w:r w:rsidRPr="00341390">
        <w:rPr>
          <w:sz w:val="24"/>
          <w:szCs w:val="24"/>
        </w:rPr>
        <w:t>Референтна листа понуђача</w:t>
      </w:r>
      <w:r w:rsidR="00C562E6" w:rsidRPr="00341390">
        <w:rPr>
          <w:sz w:val="24"/>
          <w:szCs w:val="24"/>
          <w:lang w:val="sr-Cyrl-RS"/>
        </w:rPr>
        <w:t xml:space="preserve"> </w:t>
      </w:r>
      <w:r w:rsidR="00C562E6" w:rsidRPr="00341390">
        <w:rPr>
          <w:rFonts w:cs="Arial"/>
          <w:sz w:val="24"/>
          <w:szCs w:val="24"/>
          <w:lang w:val="sr-Cyrl-RS"/>
        </w:rPr>
        <w:t>(Образац 5 Конкурсне документације)</w:t>
      </w:r>
    </w:p>
    <w:p w:rsidR="00851A8A" w:rsidRPr="00341390" w:rsidRDefault="00851A8A" w:rsidP="00992E54">
      <w:pPr>
        <w:pStyle w:val="KDNabrajanje"/>
        <w:spacing w:before="120"/>
        <w:ind w:left="357" w:hanging="357"/>
        <w:rPr>
          <w:rFonts w:cs="Arial"/>
          <w:sz w:val="24"/>
          <w:szCs w:val="24"/>
        </w:rPr>
      </w:pPr>
      <w:r w:rsidRPr="00341390">
        <w:rPr>
          <w:rFonts w:cs="Arial"/>
          <w:sz w:val="24"/>
          <w:szCs w:val="24"/>
          <w:lang w:val="sr-Cyrl-CS"/>
        </w:rPr>
        <w:t>Потврда о референтним набавкама понуђача</w:t>
      </w:r>
      <w:r w:rsidR="00C562E6" w:rsidRPr="00341390">
        <w:rPr>
          <w:rFonts w:cs="Arial"/>
          <w:sz w:val="24"/>
          <w:szCs w:val="24"/>
          <w:lang w:val="sr-Cyrl-CS"/>
        </w:rPr>
        <w:t xml:space="preserve"> </w:t>
      </w:r>
      <w:r w:rsidR="00C562E6" w:rsidRPr="00341390">
        <w:rPr>
          <w:rFonts w:cs="Arial"/>
          <w:sz w:val="24"/>
          <w:szCs w:val="24"/>
          <w:lang w:val="sr-Cyrl-RS"/>
        </w:rPr>
        <w:t>(Образац 5.1 Конкурсне документације)</w:t>
      </w:r>
    </w:p>
    <w:p w:rsidR="008D2B23" w:rsidRPr="00341390" w:rsidRDefault="003A466E" w:rsidP="00992E54">
      <w:pPr>
        <w:pStyle w:val="KDNabrajanje"/>
        <w:spacing w:before="120"/>
        <w:ind w:left="357" w:hanging="357"/>
        <w:rPr>
          <w:rFonts w:cs="Arial"/>
          <w:sz w:val="24"/>
          <w:szCs w:val="24"/>
        </w:rPr>
      </w:pPr>
      <w:r w:rsidRPr="00341390">
        <w:rPr>
          <w:rFonts w:cs="Arial"/>
          <w:sz w:val="24"/>
          <w:szCs w:val="24"/>
        </w:rPr>
        <w:t>П</w:t>
      </w:r>
      <w:r w:rsidR="008D2B23" w:rsidRPr="00341390">
        <w:rPr>
          <w:rFonts w:cs="Arial"/>
          <w:sz w:val="24"/>
          <w:szCs w:val="24"/>
        </w:rPr>
        <w:t xml:space="preserve">отписан и печатом оверен „Модел уговора“ </w:t>
      </w:r>
      <w:r w:rsidR="003C4E60" w:rsidRPr="00341390">
        <w:rPr>
          <w:rFonts w:cs="Arial"/>
          <w:sz w:val="24"/>
          <w:szCs w:val="24"/>
          <w:lang w:val="sr-Cyrl-RS"/>
        </w:rPr>
        <w:t>(пожељно је да буде попуњен)</w:t>
      </w:r>
    </w:p>
    <w:p w:rsidR="008D2B23" w:rsidRPr="00341390" w:rsidRDefault="003A466E" w:rsidP="00992E54">
      <w:pPr>
        <w:pStyle w:val="KDNabrajanje"/>
        <w:spacing w:before="120"/>
        <w:ind w:left="357" w:hanging="357"/>
        <w:rPr>
          <w:rFonts w:cs="Arial"/>
          <w:color w:val="00B0F0"/>
          <w:sz w:val="24"/>
          <w:szCs w:val="24"/>
        </w:rPr>
      </w:pPr>
      <w:r w:rsidRPr="00341390">
        <w:rPr>
          <w:rFonts w:cs="Arial"/>
          <w:sz w:val="24"/>
          <w:szCs w:val="24"/>
        </w:rPr>
        <w:t>Д</w:t>
      </w:r>
      <w:r w:rsidR="008D2B23" w:rsidRPr="00341390">
        <w:rPr>
          <w:rFonts w:cs="Arial"/>
          <w:sz w:val="24"/>
          <w:szCs w:val="24"/>
        </w:rPr>
        <w:t xml:space="preserve">окази о испуњености услова </w:t>
      </w:r>
      <w:r w:rsidR="008D2B23" w:rsidRPr="00341390">
        <w:rPr>
          <w:rFonts w:cs="Arial"/>
          <w:sz w:val="24"/>
          <w:szCs w:val="24"/>
          <w:lang w:bidi="en-US"/>
        </w:rPr>
        <w:t>из чл. 76.</w:t>
      </w:r>
      <w:r w:rsidR="008D2B23" w:rsidRPr="00341390">
        <w:rPr>
          <w:rFonts w:cs="Arial"/>
          <w:sz w:val="24"/>
          <w:szCs w:val="24"/>
        </w:rPr>
        <w:t xml:space="preserve"> Закона у складу са</w:t>
      </w:r>
      <w:r w:rsidRPr="00341390">
        <w:rPr>
          <w:rFonts w:cs="Arial"/>
          <w:sz w:val="24"/>
          <w:szCs w:val="24"/>
        </w:rPr>
        <w:t xml:space="preserve"> чланом 77. Закон и Одељком 4. К</w:t>
      </w:r>
      <w:r w:rsidR="008D2B23" w:rsidRPr="00341390">
        <w:rPr>
          <w:rFonts w:cs="Arial"/>
          <w:sz w:val="24"/>
          <w:szCs w:val="24"/>
        </w:rPr>
        <w:t>онкурсне документације</w:t>
      </w:r>
      <w:r w:rsidR="008D2B23" w:rsidRPr="00341390">
        <w:rPr>
          <w:rFonts w:cs="Arial"/>
          <w:color w:val="00B0F0"/>
          <w:sz w:val="24"/>
          <w:szCs w:val="24"/>
        </w:rPr>
        <w:t xml:space="preserve"> </w:t>
      </w:r>
    </w:p>
    <w:p w:rsidR="00992E54" w:rsidRPr="00F117FF" w:rsidRDefault="00992E54" w:rsidP="00F117FF">
      <w:pPr>
        <w:pStyle w:val="KDNabrajanje"/>
        <w:tabs>
          <w:tab w:val="clear" w:pos="630"/>
          <w:tab w:val="num" w:pos="284"/>
        </w:tabs>
        <w:ind w:left="284" w:hanging="284"/>
        <w:rPr>
          <w:color w:val="00B0F0"/>
          <w:sz w:val="24"/>
          <w:szCs w:val="24"/>
        </w:rPr>
      </w:pPr>
      <w:r w:rsidRPr="00F117FF">
        <w:rPr>
          <w:sz w:val="24"/>
          <w:szCs w:val="24"/>
        </w:rPr>
        <w:t xml:space="preserve">Уверењe – сертификат са информацијама </w:t>
      </w:r>
      <w:r w:rsidR="00A5047C" w:rsidRPr="00A5047C">
        <w:rPr>
          <w:bCs/>
          <w:iCs/>
          <w:sz w:val="24"/>
          <w:szCs w:val="24"/>
          <w:lang w:val="am-ET"/>
        </w:rPr>
        <w:t xml:space="preserve">Натријум хидроксид </w:t>
      </w:r>
      <w:r w:rsidR="00A5047C" w:rsidRPr="00A5047C">
        <w:rPr>
          <w:bCs/>
          <w:iCs/>
          <w:sz w:val="24"/>
          <w:szCs w:val="24"/>
          <w:lang w:val="sr-Cyrl-CS"/>
        </w:rPr>
        <w:t>(</w:t>
      </w:r>
      <w:r w:rsidR="00A5047C" w:rsidRPr="00A5047C">
        <w:rPr>
          <w:bCs/>
          <w:iCs/>
          <w:sz w:val="24"/>
          <w:szCs w:val="24"/>
          <w:lang w:val="am-ET"/>
        </w:rPr>
        <w:t>NaOH) раствор 47%+-1% изражено у сувој материји</w:t>
      </w:r>
      <w:r w:rsidR="00A5047C" w:rsidRPr="00A5047C">
        <w:rPr>
          <w:sz w:val="24"/>
          <w:szCs w:val="24"/>
          <w:lang w:val="en-US"/>
        </w:rPr>
        <w:t xml:space="preserve"> </w:t>
      </w:r>
      <w:r w:rsidRPr="00F117FF">
        <w:rPr>
          <w:sz w:val="24"/>
          <w:szCs w:val="24"/>
        </w:rPr>
        <w:t>(техничке, физичке и хемијске карактеристике са границама прихватљивости) према тачки 3.2 конкурсне документације, издата од лабораторије произвођачa</w:t>
      </w:r>
    </w:p>
    <w:p w:rsidR="00992E54" w:rsidRPr="00992E54" w:rsidRDefault="00992E54" w:rsidP="00992E54">
      <w:pPr>
        <w:pStyle w:val="KDNabrajanje"/>
        <w:spacing w:before="120"/>
        <w:ind w:left="357" w:hanging="357"/>
        <w:rPr>
          <w:sz w:val="24"/>
          <w:szCs w:val="24"/>
        </w:rPr>
      </w:pPr>
      <w:r w:rsidRPr="00992E54">
        <w:rPr>
          <w:sz w:val="24"/>
          <w:szCs w:val="24"/>
        </w:rPr>
        <w:t>Оверене техничке карактеристике (тачка 3.2 конкурсне документације) којима</w:t>
      </w:r>
      <w:r>
        <w:rPr>
          <w:sz w:val="24"/>
          <w:szCs w:val="24"/>
          <w:lang w:val="en-US"/>
        </w:rPr>
        <w:t xml:space="preserve"> понуђачи </w:t>
      </w:r>
      <w:r>
        <w:rPr>
          <w:sz w:val="24"/>
          <w:szCs w:val="24"/>
        </w:rPr>
        <w:t>потврђују</w:t>
      </w:r>
      <w:r w:rsidRPr="00992E54">
        <w:rPr>
          <w:sz w:val="24"/>
          <w:szCs w:val="24"/>
        </w:rPr>
        <w:t xml:space="preserve"> да ће се испунити сви тeхнички захте</w:t>
      </w:r>
      <w:r>
        <w:rPr>
          <w:sz w:val="24"/>
          <w:szCs w:val="24"/>
          <w:lang w:val="sr-Cyrl-RS"/>
        </w:rPr>
        <w:t>в</w:t>
      </w:r>
      <w:r w:rsidRPr="00992E54">
        <w:rPr>
          <w:sz w:val="24"/>
          <w:szCs w:val="24"/>
        </w:rPr>
        <w:t>и.</w:t>
      </w:r>
    </w:p>
    <w:p w:rsidR="00AC708B" w:rsidRPr="00992E54" w:rsidRDefault="00D67EE2" w:rsidP="00992E54">
      <w:pPr>
        <w:pStyle w:val="KDNabrajanje"/>
        <w:spacing w:before="120"/>
        <w:ind w:left="357" w:hanging="357"/>
        <w:rPr>
          <w:rFonts w:cs="Arial"/>
          <w:color w:val="00B0F0"/>
          <w:sz w:val="24"/>
          <w:szCs w:val="24"/>
        </w:rPr>
      </w:pPr>
      <w:r>
        <w:rPr>
          <w:rFonts w:cs="Arial"/>
          <w:sz w:val="24"/>
          <w:szCs w:val="24"/>
          <w:lang w:val="sr-Cyrl-RS"/>
        </w:rPr>
        <w:t xml:space="preserve">Банкарска гаранција </w:t>
      </w:r>
      <w:r w:rsidR="00AC708B" w:rsidRPr="00992E54">
        <w:rPr>
          <w:rFonts w:cs="Arial"/>
          <w:sz w:val="24"/>
          <w:szCs w:val="24"/>
          <w:lang w:val="sr-Cyrl-RS"/>
        </w:rPr>
        <w:t xml:space="preserve"> за озбиљност понуде</w:t>
      </w:r>
    </w:p>
    <w:p w:rsidR="00EE070C" w:rsidRPr="00EC5BB4" w:rsidRDefault="00EE070C" w:rsidP="00EE070C">
      <w:pPr>
        <w:pStyle w:val="KDNabrajanje"/>
        <w:numPr>
          <w:ilvl w:val="0"/>
          <w:numId w:val="0"/>
        </w:numPr>
        <w:spacing w:before="0"/>
        <w:ind w:left="270"/>
        <w:rPr>
          <w:rFonts w:cs="Arial"/>
          <w:color w:val="00B0F0"/>
          <w:sz w:val="24"/>
          <w:szCs w:val="24"/>
        </w:rPr>
      </w:pPr>
    </w:p>
    <w:p w:rsidR="00945726" w:rsidRDefault="00945726" w:rsidP="008D2B23">
      <w:pPr>
        <w:pStyle w:val="KDParagraf"/>
        <w:spacing w:before="0"/>
        <w:rPr>
          <w:rFonts w:cs="Arial"/>
          <w:sz w:val="24"/>
          <w:szCs w:val="24"/>
          <w:lang w:val="ru-RU"/>
        </w:rPr>
      </w:pPr>
    </w:p>
    <w:p w:rsidR="00945726" w:rsidRPr="00945726" w:rsidRDefault="00945726" w:rsidP="00945726">
      <w:pPr>
        <w:pStyle w:val="KDParagraf"/>
        <w:spacing w:before="0"/>
        <w:rPr>
          <w:rFonts w:cs="Arial"/>
          <w:sz w:val="24"/>
          <w:szCs w:val="24"/>
          <w:lang w:val="sr-Cyrl-RS"/>
        </w:rPr>
      </w:pPr>
      <w:r w:rsidRPr="00945726">
        <w:rPr>
          <w:rFonts w:cs="Arial"/>
          <w:sz w:val="24"/>
          <w:szCs w:val="24"/>
          <w:lang w:val="ru-RU"/>
        </w:rPr>
        <w:t xml:space="preserve">Пожељно  је да сви обрасци и документи који чине обавезну садржину понуде буду сложени према наведеном редоследу.  </w:t>
      </w:r>
    </w:p>
    <w:p w:rsidR="00945726" w:rsidRDefault="00945726" w:rsidP="008D2B23">
      <w:pPr>
        <w:pStyle w:val="KDParagraf"/>
        <w:spacing w:before="0"/>
        <w:rPr>
          <w:rFonts w:cs="Arial"/>
          <w:sz w:val="24"/>
          <w:szCs w:val="24"/>
          <w:lang w:val="ru-RU"/>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lastRenderedPageBreak/>
        <w:t>Наручилац ће одбити као неприхватљиве све понуде које не испуњавају услове из позива за подношење понуда и конкурсне документације.</w:t>
      </w:r>
    </w:p>
    <w:p w:rsidR="004418B5" w:rsidRDefault="004418B5" w:rsidP="008D2B23">
      <w:pPr>
        <w:pStyle w:val="KDParagraf"/>
        <w:spacing w:before="0"/>
        <w:rPr>
          <w:rFonts w:cs="Arial"/>
          <w:sz w:val="24"/>
          <w:szCs w:val="24"/>
          <w:lang w:val="ru-RU"/>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Pr="00EC5BB4" w:rsidRDefault="009B6CFC" w:rsidP="00003B2E">
      <w:pPr>
        <w:pStyle w:val="KDPodnaslov2"/>
        <w:numPr>
          <w:ilvl w:val="1"/>
          <w:numId w:val="19"/>
        </w:numPr>
        <w:spacing w:before="0"/>
        <w:jc w:val="both"/>
        <w:rPr>
          <w:rFonts w:cs="Arial"/>
          <w:sz w:val="24"/>
          <w:szCs w:val="24"/>
        </w:rPr>
      </w:pPr>
      <w:bookmarkStart w:id="210" w:name="_Toc441651580"/>
      <w:bookmarkStart w:id="211" w:name="_Toc442559891"/>
      <w:r>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0"/>
      <w:bookmarkEnd w:id="211"/>
    </w:p>
    <w:p w:rsidR="00C562E6" w:rsidRPr="004401A5" w:rsidRDefault="00C562E6" w:rsidP="00C562E6">
      <w:pPr>
        <w:pStyle w:val="KDParagraf"/>
        <w:spacing w:before="0"/>
        <w:rPr>
          <w:rFonts w:cs="Arial"/>
          <w:sz w:val="24"/>
          <w:szCs w:val="24"/>
          <w:lang w:val="sr-Cyrl-CS"/>
        </w:rPr>
      </w:pPr>
      <w:r w:rsidRPr="004401A5">
        <w:rPr>
          <w:rFonts w:cs="Arial"/>
          <w:sz w:val="24"/>
          <w:szCs w:val="24"/>
        </w:rPr>
        <w:t xml:space="preserve">Благовременим се сматрају понуде које су примљене, и оверене печатом пријема у писарници </w:t>
      </w:r>
      <w:r>
        <w:rPr>
          <w:rFonts w:cs="Arial"/>
          <w:sz w:val="24"/>
          <w:szCs w:val="24"/>
          <w:lang w:val="sr-Cyrl-RS"/>
        </w:rPr>
        <w:t>н</w:t>
      </w:r>
      <w:r w:rsidRPr="004401A5">
        <w:rPr>
          <w:rFonts w:cs="Arial"/>
          <w:sz w:val="24"/>
          <w:szCs w:val="24"/>
        </w:rPr>
        <w:t>аручиоца,</w:t>
      </w:r>
      <w:r>
        <w:rPr>
          <w:rFonts w:cs="Arial"/>
          <w:sz w:val="24"/>
          <w:szCs w:val="24"/>
          <w:lang w:val="sr-Cyrl-RS"/>
        </w:rPr>
        <w:t xml:space="preserve"> Београд, Балканска 13</w:t>
      </w:r>
      <w:r w:rsidRPr="004401A5">
        <w:rPr>
          <w:rFonts w:cs="Arial"/>
          <w:sz w:val="24"/>
          <w:szCs w:val="24"/>
        </w:rPr>
        <w:t xml:space="preserve"> најкасније</w:t>
      </w:r>
      <w:r>
        <w:rPr>
          <w:rFonts w:cs="Arial"/>
          <w:sz w:val="24"/>
          <w:szCs w:val="24"/>
          <w:lang w:val="sr-Cyrl-CS"/>
        </w:rPr>
        <w:t>,</w:t>
      </w:r>
      <w:r w:rsidRPr="004401A5">
        <w:rPr>
          <w:rFonts w:cs="Arial"/>
          <w:sz w:val="24"/>
          <w:szCs w:val="24"/>
        </w:rPr>
        <w:t xml:space="preserve"> у складу са Позивом за подношење понуда</w:t>
      </w:r>
      <w:r>
        <w:rPr>
          <w:rFonts w:cs="Arial"/>
          <w:sz w:val="24"/>
          <w:szCs w:val="24"/>
          <w:lang w:val="sr-Cyrl-RS"/>
        </w:rPr>
        <w:t>,</w:t>
      </w:r>
      <w:r w:rsidRPr="004401A5">
        <w:rPr>
          <w:rFonts w:cs="Arial"/>
          <w:sz w:val="24"/>
          <w:szCs w:val="24"/>
        </w:rPr>
        <w:t xml:space="preserve"> објављ</w:t>
      </w:r>
      <w:r>
        <w:rPr>
          <w:rFonts w:cs="Arial"/>
          <w:sz w:val="24"/>
          <w:szCs w:val="24"/>
        </w:rPr>
        <w:t>еним на Порталу јавних набавки.</w:t>
      </w:r>
    </w:p>
    <w:p w:rsidR="00FC355A" w:rsidRPr="00EC5BB4" w:rsidRDefault="008D2B23" w:rsidP="00FC355A">
      <w:pPr>
        <w:pStyle w:val="KDParagraf"/>
        <w:spacing w:before="0"/>
        <w:rPr>
          <w:rFonts w:cs="Arial"/>
          <w:sz w:val="24"/>
          <w:szCs w:val="24"/>
          <w:lang w:val="sr-Cyrl-CS"/>
        </w:rPr>
      </w:pPr>
      <w:r w:rsidRPr="00723522">
        <w:rPr>
          <w:rFonts w:cs="Arial"/>
          <w:sz w:val="24"/>
          <w:szCs w:val="24"/>
        </w:rPr>
        <w:t>Ако је понуда поднета по истеку рока з</w:t>
      </w:r>
      <w:r w:rsidR="00723522" w:rsidRPr="00723522">
        <w:rPr>
          <w:rFonts w:cs="Arial"/>
          <w:sz w:val="24"/>
          <w:szCs w:val="24"/>
        </w:rPr>
        <w:t xml:space="preserve">а подношење понуда одређеног у </w:t>
      </w:r>
      <w:r w:rsidR="00723522" w:rsidRPr="00723522">
        <w:rPr>
          <w:rFonts w:cs="Arial"/>
          <w:sz w:val="24"/>
          <w:szCs w:val="24"/>
          <w:lang w:val="sr-Cyrl-RS"/>
        </w:rPr>
        <w:t>П</w:t>
      </w:r>
      <w:r w:rsidRPr="00723522">
        <w:rPr>
          <w:rFonts w:cs="Arial"/>
          <w:sz w:val="24"/>
          <w:szCs w:val="24"/>
        </w:rPr>
        <w:t xml:space="preserve">озиву, сматраће се неблаговременом, а </w:t>
      </w:r>
      <w:r w:rsidR="00955CDC">
        <w:rPr>
          <w:rFonts w:cs="Arial"/>
          <w:sz w:val="24"/>
          <w:szCs w:val="24"/>
          <w:lang w:val="sr-Cyrl-RS"/>
        </w:rPr>
        <w:t>н</w:t>
      </w:r>
      <w:r w:rsidRPr="00723522">
        <w:rPr>
          <w:rFonts w:cs="Arial"/>
          <w:sz w:val="24"/>
          <w:szCs w:val="24"/>
        </w:rPr>
        <w:t>аручилац ће по окончању поступка отварања</w:t>
      </w:r>
      <w:r w:rsidRPr="00EC5BB4">
        <w:rPr>
          <w:rFonts w:cs="Arial"/>
          <w:sz w:val="24"/>
          <w:szCs w:val="24"/>
        </w:rPr>
        <w:t xml:space="preserve"> понуда, овакву понуду вратити неотворену понуђачу, са назнаком да је поднета неблаговремено.</w:t>
      </w:r>
    </w:p>
    <w:p w:rsidR="00C562E6" w:rsidRPr="00C562E6" w:rsidRDefault="00C562E6" w:rsidP="00C562E6">
      <w:pPr>
        <w:pStyle w:val="KDParagraf"/>
        <w:rPr>
          <w:rFonts w:cs="Arial"/>
          <w:sz w:val="24"/>
          <w:szCs w:val="24"/>
          <w:lang w:val="sr-Cyrl-RS"/>
        </w:rPr>
      </w:pPr>
      <w:r w:rsidRPr="00C562E6">
        <w:rPr>
          <w:rFonts w:cs="Arial"/>
          <w:sz w:val="24"/>
          <w:szCs w:val="24"/>
        </w:rPr>
        <w:t>Комисија за јавне набавке ће благовремено поднете понуде јавно отворити у просторијама Јавног предузећа „Електропривреда Србије</w:t>
      </w:r>
      <w:proofErr w:type="gramStart"/>
      <w:r w:rsidRPr="00C562E6">
        <w:rPr>
          <w:rFonts w:cs="Arial"/>
          <w:sz w:val="24"/>
          <w:szCs w:val="24"/>
        </w:rPr>
        <w:t>“ Београд</w:t>
      </w:r>
      <w:proofErr w:type="gramEnd"/>
      <w:r w:rsidRPr="00C562E6">
        <w:rPr>
          <w:rFonts w:cs="Arial"/>
          <w:sz w:val="24"/>
          <w:szCs w:val="24"/>
        </w:rPr>
        <w:t xml:space="preserve">, </w:t>
      </w:r>
      <w:r w:rsidRPr="00C562E6">
        <w:rPr>
          <w:rFonts w:cs="Arial"/>
          <w:sz w:val="24"/>
          <w:szCs w:val="24"/>
          <w:lang w:val="ru-RU"/>
        </w:rPr>
        <w:t xml:space="preserve">ул. </w:t>
      </w:r>
      <w:r w:rsidRPr="00C562E6">
        <w:rPr>
          <w:rFonts w:cs="Arial"/>
          <w:sz w:val="24"/>
          <w:szCs w:val="24"/>
          <w:lang w:val="sr-Cyrl-RS"/>
        </w:rPr>
        <w:t xml:space="preserve">Балканска 13 спрат </w:t>
      </w:r>
      <w:r w:rsidRPr="00C562E6">
        <w:rPr>
          <w:rFonts w:cs="Arial"/>
          <w:sz w:val="24"/>
          <w:szCs w:val="24"/>
          <w:lang w:val="sr-Latn-RS"/>
        </w:rPr>
        <w:t>II</w:t>
      </w:r>
      <w:r w:rsidRPr="00C562E6">
        <w:rPr>
          <w:rFonts w:cs="Arial"/>
          <w:sz w:val="24"/>
          <w:szCs w:val="24"/>
          <w:lang w:val="sr-Cyrl-RS"/>
        </w:rPr>
        <w:t xml:space="preserve">, </w:t>
      </w:r>
      <w:r w:rsidRPr="00C562E6">
        <w:rPr>
          <w:rFonts w:cs="Arial"/>
          <w:sz w:val="24"/>
          <w:szCs w:val="24"/>
        </w:rPr>
        <w:t xml:space="preserve">у </w:t>
      </w:r>
      <w:r w:rsidRPr="00C562E6">
        <w:rPr>
          <w:rFonts w:cs="Arial"/>
          <w:sz w:val="24"/>
          <w:szCs w:val="24"/>
          <w:lang w:val="sr-Cyrl-RS"/>
        </w:rPr>
        <w:t xml:space="preserve">складу са </w:t>
      </w:r>
      <w:r w:rsidRPr="00C562E6">
        <w:rPr>
          <w:rFonts w:cs="Arial"/>
          <w:sz w:val="24"/>
          <w:szCs w:val="24"/>
        </w:rPr>
        <w:t>Позивом за подношење понуда</w:t>
      </w:r>
      <w:r w:rsidRPr="00C562E6">
        <w:rPr>
          <w:rFonts w:cs="Arial"/>
          <w:sz w:val="24"/>
          <w:szCs w:val="24"/>
          <w:lang w:val="sr-Cyrl-RS"/>
        </w:rPr>
        <w:t>.</w:t>
      </w:r>
    </w:p>
    <w:p w:rsidR="00C562E6" w:rsidRDefault="00C562E6" w:rsidP="008D2B23">
      <w:pPr>
        <w:pStyle w:val="KDParagraf"/>
        <w:spacing w:before="0"/>
        <w:rPr>
          <w:rFonts w:cs="Arial"/>
          <w:sz w:val="24"/>
          <w:szCs w:val="24"/>
        </w:rPr>
      </w:pPr>
    </w:p>
    <w:p w:rsidR="008D2B23" w:rsidRPr="00E03900" w:rsidRDefault="008D2B23" w:rsidP="008D2B23">
      <w:pPr>
        <w:pStyle w:val="KDParagraf"/>
        <w:spacing w:before="0"/>
        <w:rPr>
          <w:rFonts w:cs="Arial"/>
          <w:sz w:val="24"/>
          <w:szCs w:val="24"/>
          <w:lang w:val="sr-Cyrl-RS"/>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Pr>
          <w:rFonts w:cs="Arial"/>
          <w:sz w:val="24"/>
          <w:szCs w:val="24"/>
          <w:lang w:val="sr-Cyrl-RS"/>
        </w:rPr>
        <w:t xml:space="preserve"> </w:t>
      </w:r>
      <w:r w:rsidRPr="00EC5BB4">
        <w:rPr>
          <w:rFonts w:cs="Arial"/>
          <w:sz w:val="24"/>
          <w:szCs w:val="24"/>
        </w:rPr>
        <w:t xml:space="preserve">за учествовање у овом поступку, </w:t>
      </w:r>
      <w:r w:rsidR="009B6CFC">
        <w:rPr>
          <w:rFonts w:cs="Arial"/>
          <w:sz w:val="24"/>
          <w:szCs w:val="24"/>
          <w:lang w:val="sr-Cyrl-RS"/>
        </w:rPr>
        <w:t xml:space="preserve">(пожељно је да буде </w:t>
      </w:r>
      <w:r w:rsidRPr="00EC5BB4">
        <w:rPr>
          <w:rFonts w:cs="Arial"/>
          <w:sz w:val="24"/>
          <w:szCs w:val="24"/>
        </w:rPr>
        <w:t>издато на м</w:t>
      </w:r>
      <w:r w:rsidR="00EF4665">
        <w:rPr>
          <w:rFonts w:cs="Arial"/>
          <w:sz w:val="24"/>
          <w:szCs w:val="24"/>
        </w:rPr>
        <w:t xml:space="preserve">еморандуму понуђача), </w:t>
      </w:r>
      <w:r w:rsidR="009B6CFC">
        <w:rPr>
          <w:rFonts w:cs="Arial"/>
          <w:sz w:val="24"/>
          <w:szCs w:val="24"/>
        </w:rPr>
        <w:t xml:space="preserve">заведено </w:t>
      </w:r>
      <w:r w:rsidRPr="00EC5BB4">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EC5BB4" w:rsidRDefault="008D2B23" w:rsidP="008D2B23">
      <w:pPr>
        <w:pStyle w:val="KDParagraf"/>
        <w:spacing w:before="0"/>
        <w:rPr>
          <w:rFonts w:cs="Arial"/>
          <w:sz w:val="24"/>
          <w:szCs w:val="24"/>
        </w:rPr>
      </w:pPr>
      <w:r w:rsidRPr="00EC5BB4">
        <w:rPr>
          <w:rFonts w:cs="Arial"/>
          <w:sz w:val="24"/>
          <w:szCs w:val="24"/>
        </w:rPr>
        <w:t xml:space="preserve">Наручилац ће у року од </w:t>
      </w:r>
      <w:r w:rsidR="0071693F">
        <w:rPr>
          <w:rFonts w:cs="Arial"/>
          <w:sz w:val="24"/>
          <w:szCs w:val="24"/>
          <w:lang w:val="sr-Cyrl-RS"/>
        </w:rPr>
        <w:t>3</w:t>
      </w:r>
      <w:r w:rsidRPr="00EC5BB4">
        <w:rPr>
          <w:rFonts w:cs="Arial"/>
          <w:sz w:val="24"/>
          <w:szCs w:val="24"/>
        </w:rPr>
        <w:t xml:space="preserve"> (</w:t>
      </w:r>
      <w:r w:rsidR="0071693F">
        <w:rPr>
          <w:rFonts w:cs="Arial"/>
          <w:sz w:val="24"/>
          <w:szCs w:val="24"/>
          <w:lang w:val="sr-Cyrl-RS"/>
        </w:rPr>
        <w:t>словима</w:t>
      </w:r>
      <w:proofErr w:type="gramStart"/>
      <w:r w:rsidR="0071693F">
        <w:rPr>
          <w:rFonts w:cs="Arial"/>
          <w:sz w:val="24"/>
          <w:szCs w:val="24"/>
          <w:lang w:val="sr-Cyrl-RS"/>
        </w:rPr>
        <w:t>:три</w:t>
      </w:r>
      <w:proofErr w:type="gramEnd"/>
      <w:r w:rsidRPr="00EC5BB4">
        <w:rPr>
          <w:rFonts w:cs="Arial"/>
          <w:sz w:val="24"/>
          <w:szCs w:val="24"/>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EC5BB4" w:rsidRDefault="008D2B23" w:rsidP="008D2B23">
      <w:pPr>
        <w:pStyle w:val="KDParagraf"/>
        <w:spacing w:before="0"/>
        <w:rPr>
          <w:rFonts w:cs="Arial"/>
          <w:sz w:val="24"/>
          <w:szCs w:val="24"/>
        </w:rPr>
      </w:pPr>
    </w:p>
    <w:p w:rsidR="008D2B23" w:rsidRPr="00EC5BB4" w:rsidRDefault="008D2B23" w:rsidP="00003B2E">
      <w:pPr>
        <w:pStyle w:val="KDPodnaslov2"/>
        <w:numPr>
          <w:ilvl w:val="1"/>
          <w:numId w:val="19"/>
        </w:numPr>
        <w:spacing w:before="0"/>
        <w:jc w:val="both"/>
        <w:rPr>
          <w:rFonts w:cs="Arial"/>
          <w:sz w:val="24"/>
          <w:szCs w:val="24"/>
        </w:rPr>
      </w:pPr>
      <w:bookmarkStart w:id="212" w:name="_Toc441651581"/>
      <w:bookmarkStart w:id="213" w:name="_Toc442559892"/>
      <w:r w:rsidRPr="00EC5BB4">
        <w:rPr>
          <w:rFonts w:cs="Arial"/>
          <w:sz w:val="24"/>
          <w:szCs w:val="24"/>
        </w:rPr>
        <w:t>Начин подношења понуде</w:t>
      </w:r>
      <w:bookmarkEnd w:id="212"/>
      <w:bookmarkEnd w:id="213"/>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p>
    <w:p w:rsidR="008D2B23" w:rsidRPr="00EC5BB4" w:rsidRDefault="008D2B23" w:rsidP="00003B2E">
      <w:pPr>
        <w:pStyle w:val="KDPodnaslov2"/>
        <w:numPr>
          <w:ilvl w:val="1"/>
          <w:numId w:val="19"/>
        </w:numPr>
        <w:spacing w:before="0"/>
        <w:jc w:val="both"/>
        <w:rPr>
          <w:rFonts w:cs="Arial"/>
          <w:sz w:val="24"/>
          <w:szCs w:val="24"/>
        </w:rPr>
      </w:pPr>
      <w:bookmarkStart w:id="214" w:name="_Toc441651582"/>
      <w:bookmarkStart w:id="215" w:name="_Toc442559893"/>
      <w:r w:rsidRPr="00EC5BB4">
        <w:rPr>
          <w:rFonts w:cs="Arial"/>
          <w:sz w:val="24"/>
          <w:szCs w:val="24"/>
        </w:rPr>
        <w:lastRenderedPageBreak/>
        <w:t>Измена, допуна и опозив понуде</w:t>
      </w:r>
      <w:bookmarkEnd w:id="214"/>
      <w:bookmarkEnd w:id="215"/>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w:t>
      </w:r>
      <w:r w:rsidRPr="00F448BC">
        <w:rPr>
          <w:rFonts w:cs="Arial"/>
          <w:b/>
          <w:sz w:val="24"/>
          <w:szCs w:val="24"/>
          <w:lang w:val="ru-RU"/>
        </w:rPr>
        <w:t>„ИЗМЕНА – ДО</w:t>
      </w:r>
      <w:r w:rsidR="00354B71">
        <w:rPr>
          <w:rFonts w:cs="Arial"/>
          <w:b/>
          <w:sz w:val="24"/>
          <w:szCs w:val="24"/>
          <w:lang w:val="ru-RU"/>
        </w:rPr>
        <w:t xml:space="preserve">ПУНА - </w:t>
      </w:r>
      <w:r w:rsidR="003B2F58" w:rsidRPr="00F448BC">
        <w:rPr>
          <w:rFonts w:cs="Arial"/>
          <w:b/>
          <w:sz w:val="24"/>
          <w:szCs w:val="24"/>
          <w:lang w:val="ru-RU"/>
        </w:rPr>
        <w:t xml:space="preserve">Понуда за јавну набавку </w:t>
      </w:r>
      <w:r w:rsidR="003B2F58">
        <w:rPr>
          <w:rFonts w:cs="Arial"/>
          <w:b/>
          <w:sz w:val="24"/>
          <w:szCs w:val="24"/>
          <w:lang w:val="ru-RU"/>
        </w:rPr>
        <w:t xml:space="preserve">добара </w:t>
      </w:r>
      <w:r w:rsidR="00A5047C">
        <w:rPr>
          <w:rFonts w:cs="Arial"/>
          <w:b/>
          <w:sz w:val="24"/>
          <w:szCs w:val="24"/>
          <w:lang w:val="ru-RU"/>
        </w:rPr>
        <w:t>–</w:t>
      </w:r>
      <w:r w:rsidR="004418B5">
        <w:rPr>
          <w:rFonts w:cs="Arial"/>
          <w:b/>
          <w:sz w:val="24"/>
          <w:szCs w:val="24"/>
          <w:lang w:val="ru-RU"/>
        </w:rPr>
        <w:t xml:space="preserve"> </w:t>
      </w:r>
      <w:r w:rsidR="00C04763" w:rsidRPr="00C04763">
        <w:rPr>
          <w:rFonts w:cs="Arial"/>
          <w:b/>
          <w:sz w:val="24"/>
          <w:szCs w:val="24"/>
          <w:lang w:val="sr-Cyrl-RS"/>
        </w:rPr>
        <w:t>Натријум хидроксид (</w:t>
      </w:r>
      <w:r w:rsidR="00C04763" w:rsidRPr="00C04763">
        <w:rPr>
          <w:rFonts w:cs="Arial"/>
          <w:b/>
          <w:sz w:val="24"/>
          <w:szCs w:val="24"/>
          <w:lang w:val="sr-Latn-RS"/>
        </w:rPr>
        <w:t>NaOH</w:t>
      </w:r>
      <w:r w:rsidR="00C04763" w:rsidRPr="00C04763">
        <w:rPr>
          <w:rFonts w:cs="Arial"/>
          <w:b/>
          <w:sz w:val="24"/>
          <w:szCs w:val="24"/>
          <w:lang w:val="sr-Cyrl-RS"/>
        </w:rPr>
        <w:t>) раствор 47% + 1% изражено у сувој материји</w:t>
      </w:r>
      <w:r w:rsidR="004418B5" w:rsidRPr="004418B5">
        <w:rPr>
          <w:rFonts w:cs="Arial"/>
          <w:b/>
          <w:sz w:val="24"/>
          <w:szCs w:val="24"/>
          <w:lang w:val="sr-Cyrl-RS"/>
        </w:rPr>
        <w:t xml:space="preserve">, </w:t>
      </w:r>
      <w:r w:rsidR="004418B5" w:rsidRPr="004418B5">
        <w:rPr>
          <w:rFonts w:cs="Arial"/>
          <w:b/>
          <w:sz w:val="24"/>
          <w:szCs w:val="24"/>
          <w:lang w:val="ru-RU"/>
        </w:rPr>
        <w:t>Јавна набавка број ЦЈН/</w:t>
      </w:r>
      <w:r w:rsidR="00C04763">
        <w:rPr>
          <w:rFonts w:cs="Arial"/>
          <w:b/>
          <w:sz w:val="24"/>
          <w:szCs w:val="24"/>
          <w:lang w:val="ru-RU"/>
        </w:rPr>
        <w:t>13</w:t>
      </w:r>
      <w:r w:rsidR="00C04763">
        <w:rPr>
          <w:rFonts w:cs="Arial"/>
          <w:b/>
          <w:sz w:val="24"/>
          <w:szCs w:val="24"/>
          <w:lang w:val="sr-Latn-RS"/>
        </w:rPr>
        <w:t>/2017</w:t>
      </w:r>
      <w:r w:rsidR="004418B5" w:rsidRPr="004418B5">
        <w:rPr>
          <w:rFonts w:cs="Arial"/>
          <w:b/>
          <w:sz w:val="24"/>
          <w:szCs w:val="24"/>
          <w:lang w:val="sr-Cyrl-CS"/>
        </w:rPr>
        <w:t xml:space="preserve"> </w:t>
      </w:r>
      <w:r w:rsidR="004418B5" w:rsidRPr="004418B5">
        <w:rPr>
          <w:rFonts w:cs="Arial"/>
          <w:b/>
          <w:sz w:val="24"/>
          <w:szCs w:val="24"/>
          <w:lang w:val="ru-RU"/>
        </w:rPr>
        <w:t>- НЕ ОТВАРАТИ“.</w:t>
      </w:r>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измене или допуне достављене понуде, </w:t>
      </w:r>
      <w:r w:rsidR="00BC3633">
        <w:rPr>
          <w:rFonts w:cs="Arial"/>
          <w:sz w:val="24"/>
          <w:szCs w:val="24"/>
          <w:lang w:val="sr-Cyrl-RS"/>
        </w:rPr>
        <w:t>н</w:t>
      </w:r>
      <w:r w:rsidRPr="00EC5BB4">
        <w:rPr>
          <w:rFonts w:cs="Arial"/>
          <w:sz w:val="24"/>
          <w:szCs w:val="24"/>
        </w:rPr>
        <w:t>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C5BB4">
        <w:rPr>
          <w:rFonts w:cs="Arial"/>
          <w:sz w:val="24"/>
          <w:szCs w:val="24"/>
        </w:rPr>
        <w:t>,измена</w:t>
      </w:r>
      <w:proofErr w:type="gramEnd"/>
      <w:r w:rsidRPr="00EC5BB4">
        <w:rPr>
          <w:rFonts w:cs="Arial"/>
          <w:sz w:val="24"/>
          <w:szCs w:val="24"/>
        </w:rPr>
        <w:t xml:space="preserve"> или допуна односи.</w:t>
      </w:r>
    </w:p>
    <w:p w:rsidR="008D2B23" w:rsidRPr="00F448BC" w:rsidRDefault="008D2B23" w:rsidP="00F448BC">
      <w:pPr>
        <w:pStyle w:val="KDParagraf"/>
        <w:spacing w:before="0"/>
        <w:rPr>
          <w:rFonts w:cs="Arial"/>
          <w:sz w:val="24"/>
          <w:szCs w:val="24"/>
          <w:lang w:val="sr-Latn-RS"/>
        </w:rPr>
      </w:pPr>
      <w:r w:rsidRPr="00EC5BB4">
        <w:rPr>
          <w:rFonts w:cs="Arial"/>
          <w:sz w:val="24"/>
          <w:szCs w:val="24"/>
        </w:rPr>
        <w:t xml:space="preserve">У року за подношење понуде понуђач може да опозове поднету понуду писаним путем, на адресу </w:t>
      </w:r>
      <w:r w:rsidR="00BC3633">
        <w:rPr>
          <w:rFonts w:cs="Arial"/>
          <w:sz w:val="24"/>
          <w:szCs w:val="24"/>
          <w:lang w:val="sr-Cyrl-RS"/>
        </w:rPr>
        <w:t>н</w:t>
      </w:r>
      <w:r w:rsidRPr="00EC5BB4">
        <w:rPr>
          <w:rFonts w:cs="Arial"/>
          <w:sz w:val="24"/>
          <w:szCs w:val="24"/>
        </w:rPr>
        <w:t xml:space="preserve">аручиоца, са назнаком </w:t>
      </w:r>
      <w:r w:rsidRPr="004B7404">
        <w:rPr>
          <w:rFonts w:cs="Arial"/>
          <w:b/>
          <w:sz w:val="24"/>
          <w:szCs w:val="24"/>
        </w:rPr>
        <w:t>„ОПОЗИВ</w:t>
      </w:r>
      <w:r w:rsidRPr="00EC5BB4">
        <w:rPr>
          <w:rFonts w:cs="Arial"/>
          <w:sz w:val="24"/>
          <w:szCs w:val="24"/>
        </w:rPr>
        <w:t xml:space="preserve"> - </w:t>
      </w:r>
      <w:r w:rsidR="003B2F58" w:rsidRPr="00F448BC">
        <w:rPr>
          <w:rFonts w:cs="Arial"/>
          <w:b/>
          <w:sz w:val="24"/>
          <w:szCs w:val="24"/>
          <w:lang w:val="ru-RU"/>
        </w:rPr>
        <w:t xml:space="preserve">Понуда за јавну набавку </w:t>
      </w:r>
      <w:r w:rsidR="003B2F58">
        <w:rPr>
          <w:rFonts w:cs="Arial"/>
          <w:b/>
          <w:sz w:val="24"/>
          <w:szCs w:val="24"/>
          <w:lang w:val="ru-RU"/>
        </w:rPr>
        <w:t xml:space="preserve">добара </w:t>
      </w:r>
      <w:r w:rsidR="004418B5">
        <w:rPr>
          <w:rFonts w:cs="Arial"/>
          <w:b/>
          <w:sz w:val="24"/>
          <w:szCs w:val="24"/>
          <w:lang w:val="sr-Cyrl-RS"/>
        </w:rPr>
        <w:t>-</w:t>
      </w:r>
      <w:r w:rsidR="004418B5" w:rsidRPr="004418B5">
        <w:rPr>
          <w:rFonts w:cs="Arial"/>
          <w:b/>
          <w:sz w:val="24"/>
          <w:szCs w:val="24"/>
          <w:lang w:val="sr-Cyrl-RS"/>
        </w:rPr>
        <w:t xml:space="preserve"> </w:t>
      </w:r>
      <w:r w:rsidR="00C04763" w:rsidRPr="00C04763">
        <w:rPr>
          <w:rFonts w:cs="Arial"/>
          <w:b/>
          <w:sz w:val="24"/>
          <w:szCs w:val="24"/>
          <w:lang w:val="sr-Cyrl-RS"/>
        </w:rPr>
        <w:t>Натријум хидроксид (</w:t>
      </w:r>
      <w:r w:rsidR="00C04763" w:rsidRPr="00C04763">
        <w:rPr>
          <w:rFonts w:cs="Arial"/>
          <w:b/>
          <w:sz w:val="24"/>
          <w:szCs w:val="24"/>
          <w:lang w:val="sr-Latn-RS"/>
        </w:rPr>
        <w:t>NaOH</w:t>
      </w:r>
      <w:r w:rsidR="00C04763" w:rsidRPr="00C04763">
        <w:rPr>
          <w:rFonts w:cs="Arial"/>
          <w:b/>
          <w:sz w:val="24"/>
          <w:szCs w:val="24"/>
          <w:lang w:val="sr-Cyrl-RS"/>
        </w:rPr>
        <w:t>) раствор 47% + 1% изражено у сувој материји</w:t>
      </w:r>
      <w:r w:rsidR="00A5047C" w:rsidRPr="00A5047C">
        <w:rPr>
          <w:rFonts w:cs="Arial"/>
          <w:b/>
          <w:sz w:val="24"/>
          <w:szCs w:val="24"/>
          <w:lang w:val="sr-Cyrl-RS"/>
        </w:rPr>
        <w:t xml:space="preserve">, </w:t>
      </w:r>
      <w:r w:rsidR="00C04763">
        <w:rPr>
          <w:rFonts w:cs="Arial"/>
          <w:b/>
          <w:sz w:val="24"/>
          <w:szCs w:val="24"/>
          <w:lang w:val="ru-RU"/>
        </w:rPr>
        <w:t>Јавна набавка број ЦЈН/13</w:t>
      </w:r>
      <w:r w:rsidR="00C04763">
        <w:rPr>
          <w:rFonts w:cs="Arial"/>
          <w:b/>
          <w:sz w:val="24"/>
          <w:szCs w:val="24"/>
          <w:lang w:val="sr-Latn-RS"/>
        </w:rPr>
        <w:t>/2017</w:t>
      </w:r>
      <w:r w:rsidR="00A5047C" w:rsidRPr="00A5047C">
        <w:rPr>
          <w:rFonts w:cs="Arial"/>
          <w:b/>
          <w:sz w:val="24"/>
          <w:szCs w:val="24"/>
          <w:lang w:val="sr-Cyrl-CS"/>
        </w:rPr>
        <w:t xml:space="preserve"> </w:t>
      </w:r>
      <w:r w:rsidR="00A5047C" w:rsidRPr="00A5047C">
        <w:rPr>
          <w:rFonts w:cs="Arial"/>
          <w:b/>
          <w:sz w:val="24"/>
          <w:szCs w:val="24"/>
          <w:lang w:val="ru-RU"/>
        </w:rPr>
        <w:t xml:space="preserve">- НЕ ОТВАРАТИ </w:t>
      </w:r>
      <w:r w:rsidR="004418B5" w:rsidRPr="004418B5">
        <w:rPr>
          <w:rFonts w:cs="Arial"/>
          <w:b/>
          <w:sz w:val="24"/>
          <w:szCs w:val="24"/>
          <w:lang w:val="ru-RU"/>
        </w:rPr>
        <w:t>“.</w:t>
      </w:r>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опозива поднете понуде пре истека рока за подношење понуда, </w:t>
      </w:r>
      <w:r w:rsidR="00BC3633">
        <w:rPr>
          <w:rFonts w:cs="Arial"/>
          <w:sz w:val="24"/>
          <w:szCs w:val="24"/>
          <w:lang w:val="sr-Cyrl-RS"/>
        </w:rPr>
        <w:t>н</w:t>
      </w:r>
      <w:r w:rsidRPr="00EC5BB4">
        <w:rPr>
          <w:rFonts w:cs="Arial"/>
          <w:sz w:val="24"/>
          <w:szCs w:val="24"/>
        </w:rPr>
        <w:t>аручилац такву понуду неће отварати, већ ће је неотворену вратити понуђачу.</w:t>
      </w:r>
    </w:p>
    <w:p w:rsidR="003B2F58" w:rsidRPr="00EC5BB4" w:rsidRDefault="003B2F58" w:rsidP="008D2B23">
      <w:pPr>
        <w:pStyle w:val="KDKomentar"/>
        <w:spacing w:before="0"/>
        <w:rPr>
          <w:rFonts w:cs="Arial"/>
          <w:i w:val="0"/>
          <w:sz w:val="24"/>
          <w:szCs w:val="24"/>
        </w:rPr>
      </w:pPr>
    </w:p>
    <w:p w:rsidR="008D2B23" w:rsidRPr="00EC5BB4" w:rsidRDefault="008D2B23" w:rsidP="00003B2E">
      <w:pPr>
        <w:pStyle w:val="KDPodnaslov2"/>
        <w:numPr>
          <w:ilvl w:val="1"/>
          <w:numId w:val="19"/>
        </w:numPr>
        <w:spacing w:before="0"/>
        <w:jc w:val="both"/>
        <w:rPr>
          <w:rFonts w:cs="Arial"/>
          <w:sz w:val="24"/>
          <w:szCs w:val="24"/>
        </w:rPr>
      </w:pPr>
      <w:bookmarkStart w:id="216" w:name="_Toc441651583"/>
      <w:bookmarkStart w:id="217" w:name="_Toc442559894"/>
      <w:r w:rsidRPr="00EC5BB4">
        <w:rPr>
          <w:rFonts w:cs="Arial"/>
          <w:sz w:val="24"/>
          <w:szCs w:val="24"/>
          <w:lang w:val="ru-RU"/>
        </w:rPr>
        <w:t>П</w:t>
      </w:r>
      <w:r w:rsidRPr="00EC5BB4">
        <w:rPr>
          <w:rFonts w:cs="Arial"/>
          <w:sz w:val="24"/>
          <w:szCs w:val="24"/>
        </w:rPr>
        <w:t>артије</w:t>
      </w:r>
      <w:bookmarkEnd w:id="216"/>
      <w:bookmarkEnd w:id="217"/>
    </w:p>
    <w:p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rsidR="008D2B23" w:rsidRPr="00EC5BB4" w:rsidRDefault="008D2B23" w:rsidP="008D2B23">
      <w:pPr>
        <w:spacing w:before="0"/>
        <w:rPr>
          <w:rFonts w:cs="Arial"/>
          <w:color w:val="00B0F0"/>
          <w:sz w:val="24"/>
          <w:szCs w:val="24"/>
        </w:rPr>
      </w:pPr>
    </w:p>
    <w:p w:rsidR="008D2B23" w:rsidRPr="00EC5BB4" w:rsidRDefault="00011DCA" w:rsidP="00003B2E">
      <w:pPr>
        <w:pStyle w:val="KDPodnaslov2"/>
        <w:numPr>
          <w:ilvl w:val="1"/>
          <w:numId w:val="19"/>
        </w:numPr>
        <w:spacing w:before="0"/>
        <w:jc w:val="both"/>
        <w:rPr>
          <w:rFonts w:cs="Arial"/>
          <w:sz w:val="24"/>
          <w:szCs w:val="24"/>
        </w:rPr>
      </w:pPr>
      <w:bookmarkStart w:id="218" w:name="_Toc441651584"/>
      <w:bookmarkStart w:id="219" w:name="_Toc442559895"/>
      <w:r>
        <w:rPr>
          <w:rFonts w:cs="Arial"/>
          <w:sz w:val="24"/>
          <w:szCs w:val="24"/>
          <w:lang w:val="sr-Cyrl-RS"/>
        </w:rPr>
        <w:t xml:space="preserve"> </w:t>
      </w:r>
      <w:r w:rsidR="008D2B23" w:rsidRPr="00EC5BB4">
        <w:rPr>
          <w:rFonts w:cs="Arial"/>
          <w:sz w:val="24"/>
          <w:szCs w:val="24"/>
        </w:rPr>
        <w:t>Понуда са варијантама</w:t>
      </w:r>
      <w:bookmarkEnd w:id="218"/>
      <w:bookmarkEnd w:id="219"/>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011DCA" w:rsidP="00003B2E">
      <w:pPr>
        <w:pStyle w:val="KDPodnaslov2"/>
        <w:numPr>
          <w:ilvl w:val="1"/>
          <w:numId w:val="19"/>
        </w:numPr>
        <w:spacing w:before="0"/>
        <w:jc w:val="both"/>
        <w:rPr>
          <w:rFonts w:cs="Arial"/>
          <w:sz w:val="24"/>
          <w:szCs w:val="24"/>
        </w:rPr>
      </w:pPr>
      <w:bookmarkStart w:id="220" w:name="_Toc441651585"/>
      <w:bookmarkStart w:id="221"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0"/>
      <w:bookmarkEnd w:id="221"/>
    </w:p>
    <w:p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а уколико уговор између наручиоца и понуђача буде закључен, тај подизвођач ће бити наведен у уговору;</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9339A2" w:rsidRDefault="00EE070C" w:rsidP="008D2B23">
      <w:pPr>
        <w:pStyle w:val="KDParagraf"/>
        <w:spacing w:before="0"/>
        <w:rPr>
          <w:rFonts w:cs="Arial"/>
          <w:color w:val="00B0F0"/>
          <w:sz w:val="24"/>
          <w:szCs w:val="24"/>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sidR="00AC708B">
        <w:rPr>
          <w:rFonts w:cs="Arial"/>
          <w:sz w:val="24"/>
          <w:szCs w:val="24"/>
          <w:lang w:val="sr-Cyrl-RS"/>
        </w:rPr>
        <w:t>.</w:t>
      </w:r>
      <w:r w:rsidRPr="00EE070C">
        <w:rPr>
          <w:rFonts w:cs="Arial"/>
          <w:color w:val="00B0F0"/>
          <w:sz w:val="24"/>
          <w:szCs w:val="24"/>
        </w:rPr>
        <w:t xml:space="preserve"> </w:t>
      </w:r>
    </w:p>
    <w:p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9339A2">
        <w:rPr>
          <w:rFonts w:cs="Arial"/>
          <w:sz w:val="24"/>
          <w:szCs w:val="24"/>
          <w:lang w:val="sr-Latn-RS"/>
        </w:rPr>
        <w:t xml:space="preserve"> </w:t>
      </w:r>
      <w:r w:rsidRPr="00EC5BB4">
        <w:rPr>
          <w:rFonts w:cs="Arial"/>
          <w:sz w:val="24"/>
          <w:szCs w:val="24"/>
        </w:rPr>
        <w:t>које попуњава, потписује и оверава сваки подизвођач у своје име.</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011DCA" w:rsidRDefault="00AC708B" w:rsidP="00011DCA">
      <w:pPr>
        <w:pStyle w:val="KDParagraf"/>
        <w:spacing w:before="0"/>
        <w:rPr>
          <w:rFonts w:cs="Arial"/>
          <w:sz w:val="24"/>
          <w:szCs w:val="24"/>
        </w:rPr>
      </w:pPr>
      <w:r>
        <w:rPr>
          <w:rFonts w:cs="Arial"/>
          <w:sz w:val="24"/>
          <w:szCs w:val="24"/>
          <w:lang w:val="sr-Cyrl-RS"/>
        </w:rPr>
        <w:t>Понуђач</w:t>
      </w:r>
      <w:r w:rsidR="00011DCA" w:rsidRPr="00011DCA">
        <w:rPr>
          <w:rFonts w:cs="Arial"/>
          <w:sz w:val="24"/>
          <w:szCs w:val="24"/>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w:t>
      </w:r>
      <w:r w:rsidR="00011DCA" w:rsidRPr="00011DCA">
        <w:rPr>
          <w:rFonts w:cs="Arial"/>
          <w:sz w:val="24"/>
          <w:szCs w:val="24"/>
        </w:rPr>
        <w:lastRenderedPageBreak/>
        <w:t xml:space="preserve">плаћања, ако то лице испуњава све услове одређене за подизвођача и уколико добије претходну сагласност </w:t>
      </w:r>
      <w:r w:rsidR="009339A2">
        <w:rPr>
          <w:rFonts w:cs="Arial"/>
          <w:sz w:val="24"/>
          <w:szCs w:val="24"/>
          <w:lang w:val="sr-Cyrl-RS"/>
        </w:rPr>
        <w:t>н</w:t>
      </w:r>
      <w:r w:rsidR="00011DCA" w:rsidRPr="00011DCA">
        <w:rPr>
          <w:rFonts w:cs="Arial"/>
          <w:sz w:val="24"/>
          <w:szCs w:val="24"/>
        </w:rPr>
        <w:t xml:space="preserve">аручиоца. </w:t>
      </w:r>
    </w:p>
    <w:p w:rsidR="009339A2" w:rsidRDefault="009339A2" w:rsidP="008D2B23">
      <w:pPr>
        <w:pStyle w:val="KDParagraf"/>
        <w:spacing w:before="0"/>
        <w:rPr>
          <w:rFonts w:cs="Arial"/>
          <w:sz w:val="24"/>
          <w:szCs w:val="24"/>
        </w:rPr>
      </w:pPr>
    </w:p>
    <w:p w:rsidR="008D2B23" w:rsidRPr="009339A2" w:rsidRDefault="008D2B23" w:rsidP="008D2B23">
      <w:pPr>
        <w:pStyle w:val="KDParagraf"/>
        <w:spacing w:before="0"/>
        <w:rPr>
          <w:rFonts w:cs="Arial"/>
          <w:sz w:val="24"/>
          <w:szCs w:val="24"/>
          <w:lang w:bidi="en-US"/>
        </w:rPr>
      </w:pPr>
      <w:r w:rsidRPr="009339A2">
        <w:rPr>
          <w:rFonts w:cs="Arial"/>
          <w:sz w:val="24"/>
          <w:szCs w:val="24"/>
        </w:rPr>
        <w:t>Наручилац</w:t>
      </w:r>
      <w:r w:rsidRPr="009339A2">
        <w:rPr>
          <w:rFonts w:cs="Arial"/>
          <w:sz w:val="24"/>
          <w:szCs w:val="24"/>
          <w:lang w:bidi="en-US"/>
        </w:rPr>
        <w:t xml:space="preserve"> у овом поступку не предвиђа примену одредби става 9. </w:t>
      </w:r>
      <w:proofErr w:type="gramStart"/>
      <w:r w:rsidRPr="009339A2">
        <w:rPr>
          <w:rFonts w:cs="Arial"/>
          <w:sz w:val="24"/>
          <w:szCs w:val="24"/>
          <w:lang w:bidi="en-US"/>
        </w:rPr>
        <w:t>и</w:t>
      </w:r>
      <w:proofErr w:type="gramEnd"/>
      <w:r w:rsidRPr="009339A2">
        <w:rPr>
          <w:rFonts w:cs="Arial"/>
          <w:sz w:val="24"/>
          <w:szCs w:val="24"/>
          <w:lang w:bidi="en-US"/>
        </w:rPr>
        <w:t xml:space="preserve"> 10. </w:t>
      </w:r>
      <w:proofErr w:type="gramStart"/>
      <w:r w:rsidRPr="009339A2">
        <w:rPr>
          <w:rFonts w:cs="Arial"/>
          <w:sz w:val="24"/>
          <w:szCs w:val="24"/>
          <w:lang w:bidi="en-US"/>
        </w:rPr>
        <w:t>члана</w:t>
      </w:r>
      <w:proofErr w:type="gramEnd"/>
      <w:r w:rsidRPr="009339A2">
        <w:rPr>
          <w:rFonts w:cs="Arial"/>
          <w:sz w:val="24"/>
          <w:szCs w:val="24"/>
          <w:lang w:bidi="en-US"/>
        </w:rPr>
        <w:t xml:space="preserve"> 80. Закона.</w:t>
      </w:r>
    </w:p>
    <w:p w:rsidR="008D2B23" w:rsidRPr="00011DCA" w:rsidRDefault="008D2B23" w:rsidP="008D2B23">
      <w:pPr>
        <w:pStyle w:val="KDParagraf"/>
        <w:spacing w:before="0"/>
        <w:rPr>
          <w:rFonts w:cs="Arial"/>
          <w:color w:val="00B0F0"/>
          <w:sz w:val="24"/>
          <w:szCs w:val="24"/>
          <w:lang w:bidi="en-US"/>
        </w:rPr>
      </w:pPr>
    </w:p>
    <w:p w:rsidR="008D2B23" w:rsidRPr="00EC5BB4" w:rsidRDefault="008D2B23" w:rsidP="00003B2E">
      <w:pPr>
        <w:pStyle w:val="KDPodnaslov2"/>
        <w:numPr>
          <w:ilvl w:val="1"/>
          <w:numId w:val="19"/>
        </w:numPr>
        <w:spacing w:before="0"/>
        <w:jc w:val="both"/>
        <w:rPr>
          <w:rFonts w:cs="Arial"/>
          <w:sz w:val="24"/>
          <w:szCs w:val="24"/>
        </w:rPr>
      </w:pPr>
      <w:bookmarkStart w:id="222" w:name="_Toc441651586"/>
      <w:bookmarkStart w:id="223" w:name="_Toc442559897"/>
      <w:r w:rsidRPr="00EC5BB4">
        <w:rPr>
          <w:rFonts w:cs="Arial"/>
          <w:sz w:val="24"/>
          <w:szCs w:val="24"/>
        </w:rPr>
        <w:t>Подношење заједничке понуде</w:t>
      </w:r>
      <w:bookmarkEnd w:id="222"/>
      <w:bookmarkEnd w:id="223"/>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w:t>
      </w:r>
      <w:r w:rsidR="00BC3633">
        <w:rPr>
          <w:rFonts w:cs="Arial"/>
          <w:sz w:val="24"/>
          <w:szCs w:val="24"/>
          <w:lang w:val="sr-Cyrl-RS"/>
        </w:rPr>
        <w:t>н</w:t>
      </w:r>
      <w:r w:rsidRPr="00EC5BB4">
        <w:rPr>
          <w:rFonts w:cs="Arial"/>
          <w:sz w:val="24"/>
          <w:szCs w:val="24"/>
        </w:rPr>
        <w:t xml:space="preserve">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5.Закона и то: </w:t>
      </w:r>
    </w:p>
    <w:p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00E57EF2">
        <w:rPr>
          <w:rFonts w:cs="Arial"/>
          <w:sz w:val="24"/>
          <w:szCs w:val="24"/>
          <w:lang w:val="sr-Cyrl-RS"/>
        </w:rPr>
        <w:t>н</w:t>
      </w:r>
      <w:r w:rsidRPr="00EC5BB4">
        <w:rPr>
          <w:rFonts w:cs="Arial"/>
          <w:sz w:val="24"/>
          <w:szCs w:val="24"/>
        </w:rPr>
        <w:t>аручиоцем;</w:t>
      </w:r>
    </w:p>
    <w:p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rsidR="00011DCA" w:rsidRDefault="008D2B23" w:rsidP="008D2B23">
      <w:pPr>
        <w:pStyle w:val="KDParagraf"/>
        <w:spacing w:before="0"/>
        <w:rPr>
          <w:rFonts w:cs="Arial"/>
          <w:color w:val="00B0F0"/>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sidR="009339A2">
        <w:rPr>
          <w:rFonts w:cs="Arial"/>
          <w:sz w:val="24"/>
          <w:szCs w:val="24"/>
        </w:rPr>
        <w:t xml:space="preserve">. </w:t>
      </w:r>
      <w:r w:rsidRPr="00EC5BB4">
        <w:rPr>
          <w:rFonts w:cs="Arial"/>
          <w:sz w:val="24"/>
          <w:szCs w:val="24"/>
        </w:rPr>
        <w:t xml:space="preserve">Услове у вези са капацитетима, у складу са чланом 76. Закона, понуђачи из групе испуњавају заједно, на </w:t>
      </w:r>
      <w:r w:rsidRPr="009339A2">
        <w:rPr>
          <w:rFonts w:cs="Arial"/>
          <w:sz w:val="24"/>
          <w:szCs w:val="24"/>
        </w:rPr>
        <w:t>основу достављених доказа дефинисаних конкурсном документацијом</w:t>
      </w:r>
      <w:r w:rsidR="009339A2">
        <w:rPr>
          <w:rFonts w:cs="Arial"/>
          <w:sz w:val="24"/>
          <w:szCs w:val="24"/>
          <w:lang w:val="sr-Cyrl-RS"/>
        </w:rPr>
        <w:t>.</w:t>
      </w:r>
    </w:p>
    <w:p w:rsidR="00011DCA" w:rsidRPr="00B20A6C" w:rsidRDefault="00011DCA" w:rsidP="008D2B23">
      <w:pPr>
        <w:pStyle w:val="KDParagraf"/>
        <w:spacing w:before="0"/>
        <w:rPr>
          <w:rFonts w:cs="Arial"/>
          <w:sz w:val="24"/>
          <w:szCs w:val="24"/>
          <w:lang w:val="sr-Cyrl-RS"/>
        </w:rPr>
      </w:pPr>
    </w:p>
    <w:p w:rsidR="008D2B23" w:rsidRPr="00BC3633"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proofErr w:type="gramStart"/>
      <w:r w:rsidRPr="00EC5BB4">
        <w:rPr>
          <w:rFonts w:cs="Arial"/>
          <w:sz w:val="24"/>
          <w:szCs w:val="24"/>
          <w:lang w:bidi="en-US"/>
        </w:rPr>
        <w:t>.</w:t>
      </w:r>
      <w:r w:rsidR="00B20A6C">
        <w:rPr>
          <w:rFonts w:cs="Arial"/>
          <w:sz w:val="24"/>
          <w:szCs w:val="24"/>
          <w:lang w:val="sr-Cyrl-RS" w:bidi="en-US"/>
        </w:rPr>
        <w:t>(</w:t>
      </w:r>
      <w:proofErr w:type="gramEnd"/>
      <w:r w:rsidR="00B20A6C">
        <w:rPr>
          <w:rFonts w:cs="Arial"/>
          <w:sz w:val="24"/>
          <w:szCs w:val="24"/>
          <w:lang w:val="sr-Cyrl-RS" w:bidi="en-US"/>
        </w:rPr>
        <w:t xml:space="preserve"> Образац Изјаве о независној понуди и Образац изјаве у складу са чланом 75. став 2. Закона)</w:t>
      </w:r>
      <w:r w:rsidR="00BC3633">
        <w:rPr>
          <w:rFonts w:cs="Arial"/>
          <w:sz w:val="24"/>
          <w:szCs w:val="24"/>
          <w:lang w:val="sr-Cyrl-RS" w:bidi="en-US"/>
        </w:rPr>
        <w:t xml:space="preserve"> п</w:t>
      </w:r>
      <w:r w:rsidR="00011DCA">
        <w:rPr>
          <w:rFonts w:cs="Arial"/>
          <w:sz w:val="24"/>
          <w:szCs w:val="24"/>
          <w:lang w:val="sr-Cyrl-RS" w:bidi="en-US"/>
        </w:rPr>
        <w:t>онуђачи из групе понуђача одговорају неограничено солидарно према наручиоцу.</w:t>
      </w:r>
    </w:p>
    <w:p w:rsidR="00011DCA" w:rsidRPr="00011DCA" w:rsidRDefault="00011DCA" w:rsidP="008D2B23">
      <w:pPr>
        <w:pStyle w:val="KDParagraf"/>
        <w:spacing w:before="0"/>
        <w:rPr>
          <w:rFonts w:cs="Arial"/>
          <w:sz w:val="24"/>
          <w:szCs w:val="24"/>
          <w:lang w:val="sr-Cyrl-RS" w:bidi="en-US"/>
        </w:rPr>
      </w:pPr>
    </w:p>
    <w:p w:rsidR="00B21A48" w:rsidRDefault="008D2B23" w:rsidP="00003B2E">
      <w:pPr>
        <w:pStyle w:val="KDPodnaslov2"/>
        <w:numPr>
          <w:ilvl w:val="1"/>
          <w:numId w:val="19"/>
        </w:numPr>
        <w:spacing w:before="0"/>
        <w:jc w:val="both"/>
        <w:rPr>
          <w:rFonts w:cs="Arial"/>
          <w:sz w:val="24"/>
          <w:szCs w:val="24"/>
        </w:rPr>
      </w:pPr>
      <w:bookmarkStart w:id="224" w:name="_Toc441651587"/>
      <w:bookmarkStart w:id="225" w:name="_Toc442559898"/>
      <w:r w:rsidRPr="00B21A48">
        <w:rPr>
          <w:rFonts w:cs="Arial"/>
          <w:sz w:val="24"/>
          <w:szCs w:val="24"/>
        </w:rPr>
        <w:t>Понуђена цена</w:t>
      </w:r>
      <w:bookmarkEnd w:id="224"/>
      <w:bookmarkEnd w:id="225"/>
    </w:p>
    <w:p w:rsidR="00BC3633" w:rsidRPr="00BC3633" w:rsidRDefault="00BC3633" w:rsidP="00BC3633"/>
    <w:p w:rsidR="008D2B23" w:rsidRPr="004B7404" w:rsidRDefault="008D2B23" w:rsidP="008D2B23">
      <w:pPr>
        <w:pStyle w:val="KDParagraf"/>
        <w:spacing w:before="0"/>
        <w:rPr>
          <w:rFonts w:cs="Arial"/>
          <w:sz w:val="24"/>
          <w:szCs w:val="24"/>
        </w:rPr>
      </w:pPr>
      <w:r w:rsidRPr="004B7404">
        <w:rPr>
          <w:rFonts w:cs="Arial"/>
          <w:sz w:val="24"/>
          <w:szCs w:val="24"/>
        </w:rPr>
        <w:t>Цена се исказује у динарима</w:t>
      </w:r>
      <w:r w:rsidR="00250031" w:rsidRPr="004B7404">
        <w:rPr>
          <w:rFonts w:cs="Arial"/>
          <w:sz w:val="24"/>
          <w:szCs w:val="24"/>
          <w:lang w:val="sr-Cyrl-RS"/>
        </w:rPr>
        <w:t>/Е</w:t>
      </w:r>
      <w:r w:rsidR="00BC164D">
        <w:rPr>
          <w:rFonts w:cs="Arial"/>
          <w:sz w:val="24"/>
          <w:szCs w:val="24"/>
          <w:lang w:val="sr-Latn-RS"/>
        </w:rPr>
        <w:t>UR</w:t>
      </w:r>
      <w:r w:rsidRPr="004B7404">
        <w:rPr>
          <w:rFonts w:cs="Arial"/>
          <w:sz w:val="24"/>
          <w:szCs w:val="24"/>
        </w:rPr>
        <w:t>, без пореза на додату вредност.</w:t>
      </w:r>
    </w:p>
    <w:p w:rsidR="00524CA8" w:rsidRDefault="00524CA8" w:rsidP="008D2B23">
      <w:pPr>
        <w:pStyle w:val="KDParagraf"/>
        <w:spacing w:before="0"/>
        <w:rPr>
          <w:rFonts w:cs="Arial"/>
          <w:sz w:val="24"/>
          <w:szCs w:val="24"/>
        </w:rPr>
      </w:pPr>
    </w:p>
    <w:p w:rsidR="008D2B23"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250031">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lang w:val="sr-Cyrl-RS"/>
        </w:rPr>
        <w:t xml:space="preserve"> на додату вредност</w:t>
      </w:r>
      <w:r w:rsidRPr="00EC5BB4">
        <w:rPr>
          <w:rFonts w:cs="Arial"/>
          <w:sz w:val="24"/>
          <w:szCs w:val="24"/>
        </w:rPr>
        <w:t xml:space="preserve">. </w:t>
      </w:r>
    </w:p>
    <w:p w:rsidR="00524CA8" w:rsidRDefault="00524CA8" w:rsidP="00011DCA">
      <w:pPr>
        <w:pStyle w:val="KDParagraf"/>
        <w:spacing w:before="0"/>
        <w:rPr>
          <w:rFonts w:cs="Arial"/>
          <w:sz w:val="24"/>
          <w:szCs w:val="24"/>
        </w:rPr>
      </w:pPr>
    </w:p>
    <w:p w:rsidR="00011DCA" w:rsidRDefault="00011DCA" w:rsidP="00011DCA">
      <w:pPr>
        <w:pStyle w:val="KDParagraf"/>
        <w:spacing w:before="0"/>
        <w:rPr>
          <w:rFonts w:cs="Arial"/>
          <w:sz w:val="24"/>
          <w:szCs w:val="24"/>
        </w:rPr>
      </w:pPr>
      <w:r w:rsidRPr="00011DCA">
        <w:rPr>
          <w:rFonts w:cs="Arial"/>
          <w:sz w:val="24"/>
          <w:szCs w:val="24"/>
        </w:rPr>
        <w:t>Јединичн</w:t>
      </w:r>
      <w:r w:rsidR="005204FB">
        <w:rPr>
          <w:rFonts w:cs="Arial"/>
          <w:sz w:val="24"/>
          <w:szCs w:val="24"/>
          <w:lang w:val="sr-Cyrl-RS"/>
        </w:rPr>
        <w:t>а</w:t>
      </w:r>
      <w:r w:rsidRPr="00011DCA">
        <w:rPr>
          <w:rFonts w:cs="Arial"/>
          <w:sz w:val="24"/>
          <w:szCs w:val="24"/>
        </w:rPr>
        <w:t xml:space="preserve"> цен</w:t>
      </w:r>
      <w:r w:rsidR="005204FB">
        <w:rPr>
          <w:rFonts w:cs="Arial"/>
          <w:sz w:val="24"/>
          <w:szCs w:val="24"/>
          <w:lang w:val="sr-Cyrl-RS"/>
        </w:rPr>
        <w:t>а</w:t>
      </w:r>
      <w:r w:rsidRPr="00011DCA">
        <w:rPr>
          <w:rFonts w:cs="Arial"/>
          <w:sz w:val="24"/>
          <w:szCs w:val="24"/>
        </w:rPr>
        <w:t xml:space="preserve"> и укупно понуђена цена морају бити изражене са две децимале у складу са правилом заокруживања бројева. У случају рачунске грешке меродавн</w:t>
      </w:r>
      <w:r w:rsidR="00EF64BF">
        <w:rPr>
          <w:rFonts w:cs="Arial"/>
          <w:sz w:val="24"/>
          <w:szCs w:val="24"/>
          <w:lang w:val="sr-Cyrl-RS"/>
        </w:rPr>
        <w:t>е</w:t>
      </w:r>
      <w:r w:rsidRPr="00011DCA">
        <w:rPr>
          <w:rFonts w:cs="Arial"/>
          <w:sz w:val="24"/>
          <w:szCs w:val="24"/>
        </w:rPr>
        <w:t xml:space="preserve"> ће бити јединичн</w:t>
      </w:r>
      <w:r w:rsidR="00524CA8">
        <w:rPr>
          <w:rFonts w:cs="Arial"/>
          <w:sz w:val="24"/>
          <w:szCs w:val="24"/>
          <w:lang w:val="sr-Cyrl-RS"/>
        </w:rPr>
        <w:t>а</w:t>
      </w:r>
      <w:r w:rsidRPr="00011DCA">
        <w:rPr>
          <w:rFonts w:cs="Arial"/>
          <w:sz w:val="24"/>
          <w:szCs w:val="24"/>
        </w:rPr>
        <w:t xml:space="preserve"> цен</w:t>
      </w:r>
      <w:r w:rsidR="00EF64BF">
        <w:rPr>
          <w:rFonts w:cs="Arial"/>
          <w:sz w:val="24"/>
          <w:szCs w:val="24"/>
          <w:lang w:val="sr-Cyrl-RS"/>
        </w:rPr>
        <w:t>е</w:t>
      </w:r>
      <w:r w:rsidRPr="00011DCA">
        <w:rPr>
          <w:rFonts w:cs="Arial"/>
          <w:sz w:val="24"/>
          <w:szCs w:val="24"/>
        </w:rPr>
        <w:t>.</w:t>
      </w:r>
    </w:p>
    <w:p w:rsidR="004B7404" w:rsidRDefault="004B7404" w:rsidP="002E2F11">
      <w:pPr>
        <w:pStyle w:val="KDParagraf"/>
        <w:spacing w:before="0"/>
        <w:rPr>
          <w:rFonts w:cs="Arial"/>
          <w:sz w:val="24"/>
          <w:szCs w:val="24"/>
        </w:rPr>
      </w:pPr>
    </w:p>
    <w:p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rsidR="001F7396" w:rsidRDefault="001C7CD4" w:rsidP="001F7396">
      <w:pPr>
        <w:rPr>
          <w:b/>
          <w:bCs/>
          <w:color w:val="000000"/>
        </w:rPr>
      </w:pPr>
      <w:r>
        <w:rPr>
          <w:sz w:val="24"/>
          <w:szCs w:val="24"/>
          <w:lang w:val="sr-Cyrl-BA"/>
        </w:rPr>
        <w:t>Наручилац ће угов</w:t>
      </w:r>
      <w:r w:rsidR="00430357">
        <w:rPr>
          <w:sz w:val="24"/>
          <w:szCs w:val="24"/>
          <w:lang w:val="sr-Cyrl-BA"/>
        </w:rPr>
        <w:t>ор о јавној набавци закључити на висину</w:t>
      </w:r>
      <w:r>
        <w:rPr>
          <w:sz w:val="24"/>
          <w:szCs w:val="24"/>
          <w:lang w:val="sr-Cyrl-BA"/>
        </w:rPr>
        <w:t xml:space="preserve">  процењене вредности за предметну јавну набавку, која ће бити позната на отварању понуда. Наручилац даје оквирне количине према којима понуђачи дају своје понуде и у односу на које ће  Наручилац извршити упоређивање и рангирање понуда. </w:t>
      </w:r>
    </w:p>
    <w:p w:rsidR="0083542E" w:rsidRPr="0083542E" w:rsidRDefault="0083542E" w:rsidP="001F7396">
      <w:pPr>
        <w:rPr>
          <w:b/>
          <w:bCs/>
          <w:color w:val="000000"/>
        </w:rPr>
      </w:pPr>
    </w:p>
    <w:p w:rsidR="001F7396" w:rsidRPr="00972AB4" w:rsidRDefault="001F7396" w:rsidP="001F7396">
      <w:pPr>
        <w:rPr>
          <w:rFonts w:eastAsia="Arial" w:cs="Arial"/>
          <w:b/>
          <w:sz w:val="24"/>
          <w:szCs w:val="24"/>
          <w:lang w:val="ru-RU"/>
        </w:rPr>
      </w:pPr>
      <w:r w:rsidRPr="00972AB4">
        <w:rPr>
          <w:rFonts w:eastAsia="TimesNewRomanPSMT" w:cs="Arial"/>
          <w:b/>
          <w:bCs/>
          <w:sz w:val="24"/>
          <w:szCs w:val="24"/>
          <w:lang w:val="sr-Cyrl-RS"/>
        </w:rPr>
        <w:t>Ако понуђена цена прелази износ процењене вредности ове јавне набавке, понуда ће бити одбијена као неприхватљива</w:t>
      </w:r>
    </w:p>
    <w:p w:rsidR="004B7404" w:rsidRDefault="004B7404" w:rsidP="002E2F11">
      <w:pPr>
        <w:pStyle w:val="KDParagraf"/>
        <w:spacing w:before="0"/>
        <w:rPr>
          <w:rFonts w:cs="Arial"/>
          <w:color w:val="00B0F0"/>
          <w:sz w:val="24"/>
          <w:szCs w:val="24"/>
        </w:rPr>
      </w:pPr>
    </w:p>
    <w:p w:rsidR="001F40C3" w:rsidRDefault="001F40C3" w:rsidP="001F40C3">
      <w:pPr>
        <w:pStyle w:val="KDParagraf"/>
        <w:rPr>
          <w:rFonts w:cs="Arial"/>
          <w:sz w:val="24"/>
          <w:szCs w:val="24"/>
          <w:lang w:val="sr-Cyrl-CS"/>
        </w:rPr>
      </w:pPr>
      <w:r w:rsidRPr="001F40C3">
        <w:rPr>
          <w:rFonts w:cs="Arial"/>
          <w:sz w:val="24"/>
          <w:szCs w:val="24"/>
          <w:lang w:val="sr-Cyrl-RS"/>
        </w:rPr>
        <w:lastRenderedPageBreak/>
        <w:t xml:space="preserve">Домаћи </w:t>
      </w:r>
      <w:r w:rsidR="00BE7F45">
        <w:rPr>
          <w:rFonts w:cs="Arial"/>
          <w:sz w:val="24"/>
          <w:szCs w:val="24"/>
          <w:lang w:val="sr-Cyrl-CS"/>
        </w:rPr>
        <w:t>п</w:t>
      </w:r>
      <w:r w:rsidRPr="001F40C3">
        <w:rPr>
          <w:rFonts w:cs="Arial"/>
          <w:sz w:val="24"/>
          <w:szCs w:val="24"/>
          <w:lang w:val="sr-Cyrl-CS"/>
        </w:rPr>
        <w:t>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 отварање понуда.</w:t>
      </w:r>
    </w:p>
    <w:p w:rsidR="00AB03A8" w:rsidRDefault="00AB03A8" w:rsidP="00AB03A8">
      <w:pPr>
        <w:pStyle w:val="KDParagraf"/>
        <w:spacing w:before="0"/>
        <w:rPr>
          <w:rFonts w:cs="Arial"/>
          <w:lang w:val="sr-Cyrl-RS"/>
        </w:rPr>
      </w:pPr>
    </w:p>
    <w:p w:rsidR="00AB03A8" w:rsidRPr="00AB03A8" w:rsidRDefault="00AB03A8" w:rsidP="00AB03A8">
      <w:pPr>
        <w:pStyle w:val="KDParagraf"/>
        <w:spacing w:before="0"/>
        <w:rPr>
          <w:rFonts w:cs="Arial"/>
          <w:sz w:val="24"/>
          <w:szCs w:val="24"/>
          <w:lang w:val="sr-Cyrl-RS"/>
        </w:rPr>
      </w:pPr>
      <w:r w:rsidRPr="00AB03A8">
        <w:rPr>
          <w:rFonts w:cs="Arial"/>
          <w:sz w:val="24"/>
          <w:szCs w:val="24"/>
          <w:lang w:val="sr-Cyrl-RS"/>
        </w:rPr>
        <w:t xml:space="preserve">Ако је у понуди домаћег понуђача цена исказана у </w:t>
      </w:r>
      <w:r w:rsidRPr="004B7404">
        <w:rPr>
          <w:rFonts w:cs="Arial"/>
          <w:sz w:val="24"/>
          <w:szCs w:val="24"/>
          <w:lang w:val="sr-Cyrl-RS"/>
        </w:rPr>
        <w:t>Е</w:t>
      </w:r>
      <w:r>
        <w:rPr>
          <w:rFonts w:cs="Arial"/>
          <w:sz w:val="24"/>
          <w:szCs w:val="24"/>
          <w:lang w:val="sr-Latn-RS"/>
        </w:rPr>
        <w:t>UR</w:t>
      </w:r>
      <w:r w:rsidRPr="00AB03A8">
        <w:rPr>
          <w:rFonts w:cs="Arial"/>
          <w:sz w:val="24"/>
          <w:szCs w:val="24"/>
          <w:lang w:val="sr-Cyrl-RS"/>
        </w:rPr>
        <w:t>, уговор се закључује у динарима према средњем курсу Народне банке Србије на дан када је започето отварање понуда.</w:t>
      </w:r>
    </w:p>
    <w:p w:rsidR="00314123" w:rsidRDefault="00314123" w:rsidP="00314123">
      <w:pPr>
        <w:pStyle w:val="KDParagraf"/>
        <w:spacing w:before="0"/>
        <w:rPr>
          <w:rFonts w:cs="Arial"/>
          <w:sz w:val="24"/>
          <w:szCs w:val="24"/>
          <w:lang w:val="sr-Cyrl-RS"/>
        </w:rPr>
      </w:pPr>
    </w:p>
    <w:p w:rsidR="00314123" w:rsidRPr="00581C6C" w:rsidRDefault="00314123" w:rsidP="00314123">
      <w:pPr>
        <w:pStyle w:val="KDParagraf"/>
        <w:spacing w:before="0"/>
        <w:rPr>
          <w:rFonts w:cs="Arial"/>
          <w:sz w:val="24"/>
          <w:szCs w:val="24"/>
          <w:lang w:val="sr-Cyrl-RS"/>
        </w:rPr>
      </w:pPr>
      <w:r w:rsidRPr="00650E48">
        <w:rPr>
          <w:rFonts w:cs="Arial"/>
          <w:sz w:val="24"/>
          <w:szCs w:val="24"/>
          <w:lang w:val="sr-Cyrl-R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r>
        <w:rPr>
          <w:rFonts w:cs="Arial"/>
          <w:sz w:val="24"/>
          <w:szCs w:val="24"/>
          <w:lang w:val="sr-Cyrl-RS"/>
        </w:rPr>
        <w:t>.</w:t>
      </w:r>
    </w:p>
    <w:p w:rsidR="00AB03A8" w:rsidRPr="00AB03A8" w:rsidRDefault="00AB03A8" w:rsidP="00AB03A8">
      <w:pPr>
        <w:pStyle w:val="KDParagraf"/>
        <w:rPr>
          <w:rFonts w:cs="Arial"/>
          <w:sz w:val="24"/>
          <w:szCs w:val="24"/>
          <w:lang w:val="sr-Cyrl-RS"/>
        </w:rPr>
      </w:pPr>
      <w:r w:rsidRPr="00AB03A8">
        <w:rPr>
          <w:rFonts w:cs="Arial"/>
          <w:sz w:val="24"/>
          <w:szCs w:val="24"/>
          <w:lang w:val="sr-Cyrl-RS"/>
        </w:rPr>
        <w:t>Уколико је понуду по</w:t>
      </w:r>
      <w:r w:rsidR="00C21798">
        <w:rPr>
          <w:rFonts w:cs="Arial"/>
          <w:sz w:val="24"/>
          <w:szCs w:val="24"/>
          <w:lang w:val="sr-Cyrl-RS"/>
        </w:rPr>
        <w:t>днео страни понуђач, уговор се з</w:t>
      </w:r>
      <w:r w:rsidRPr="00AB03A8">
        <w:rPr>
          <w:rFonts w:cs="Arial"/>
          <w:sz w:val="24"/>
          <w:szCs w:val="24"/>
          <w:lang w:val="sr-Cyrl-RS"/>
        </w:rPr>
        <w:t>акључије у Е</w:t>
      </w:r>
      <w:r w:rsidRPr="00AB03A8">
        <w:rPr>
          <w:rFonts w:cs="Arial"/>
          <w:sz w:val="24"/>
          <w:szCs w:val="24"/>
          <w:lang w:val="sr-Latn-RS"/>
        </w:rPr>
        <w:t>UR</w:t>
      </w:r>
      <w:r>
        <w:rPr>
          <w:rFonts w:cs="Arial"/>
          <w:sz w:val="24"/>
          <w:szCs w:val="24"/>
          <w:lang w:val="sr-Cyrl-RS"/>
        </w:rPr>
        <w:t>.</w:t>
      </w:r>
    </w:p>
    <w:p w:rsidR="004B7404" w:rsidRDefault="004B7404" w:rsidP="002E2F11">
      <w:pPr>
        <w:pStyle w:val="KDParagraf"/>
        <w:spacing w:before="0"/>
        <w:rPr>
          <w:rFonts w:cs="Arial"/>
          <w:sz w:val="24"/>
          <w:szCs w:val="24"/>
        </w:rPr>
      </w:pPr>
    </w:p>
    <w:p w:rsidR="002E2F11" w:rsidRPr="006F517A" w:rsidRDefault="002E2F11" w:rsidP="002E2F11">
      <w:pPr>
        <w:pStyle w:val="KDParagraf"/>
        <w:spacing w:before="0"/>
        <w:rPr>
          <w:rFonts w:cs="Arial"/>
          <w:color w:val="F79646" w:themeColor="accent6"/>
          <w:sz w:val="24"/>
          <w:szCs w:val="24"/>
          <w:lang w:val="sr-Cyrl-RS"/>
        </w:rPr>
      </w:pPr>
      <w:r w:rsidRPr="002E2F11">
        <w:rPr>
          <w:rFonts w:cs="Arial"/>
          <w:sz w:val="24"/>
          <w:szCs w:val="24"/>
        </w:rPr>
        <w:t xml:space="preserve">Понуђена цена укључује све трошкове </w:t>
      </w:r>
      <w:r w:rsidR="006F517A">
        <w:rPr>
          <w:rFonts w:cs="Arial"/>
          <w:sz w:val="24"/>
          <w:szCs w:val="24"/>
          <w:lang w:val="sr-Cyrl-RS"/>
        </w:rPr>
        <w:t xml:space="preserve">везане за </w:t>
      </w:r>
      <w:r w:rsidR="004F6ADA">
        <w:rPr>
          <w:rFonts w:cs="Arial"/>
          <w:sz w:val="24"/>
          <w:szCs w:val="24"/>
          <w:lang w:val="sr-Cyrl-RS"/>
        </w:rPr>
        <w:t>испоруку</w:t>
      </w:r>
      <w:r w:rsidR="006F517A">
        <w:rPr>
          <w:rFonts w:cs="Arial"/>
          <w:sz w:val="24"/>
          <w:szCs w:val="24"/>
          <w:lang w:val="sr-Cyrl-RS"/>
        </w:rPr>
        <w:t xml:space="preserve"> предметн</w:t>
      </w:r>
      <w:r w:rsidR="004F6ADA">
        <w:rPr>
          <w:rFonts w:cs="Arial"/>
          <w:sz w:val="24"/>
          <w:szCs w:val="24"/>
          <w:lang w:val="sr-Cyrl-RS"/>
        </w:rPr>
        <w:t>их</w:t>
      </w:r>
      <w:r w:rsidR="006F517A">
        <w:rPr>
          <w:rFonts w:cs="Arial"/>
          <w:sz w:val="24"/>
          <w:szCs w:val="24"/>
          <w:lang w:val="sr-Cyrl-RS"/>
        </w:rPr>
        <w:t xml:space="preserve"> </w:t>
      </w:r>
      <w:r w:rsidR="004F6ADA">
        <w:rPr>
          <w:rFonts w:cs="Arial"/>
          <w:sz w:val="24"/>
          <w:szCs w:val="24"/>
          <w:lang w:val="sr-Cyrl-RS"/>
        </w:rPr>
        <w:t>добара</w:t>
      </w:r>
      <w:r w:rsidR="006F517A">
        <w:rPr>
          <w:rFonts w:cs="Arial"/>
          <w:sz w:val="24"/>
          <w:szCs w:val="24"/>
          <w:lang w:val="sr-Cyrl-RS"/>
        </w:rPr>
        <w:t>.</w:t>
      </w:r>
    </w:p>
    <w:p w:rsidR="004B7404" w:rsidRDefault="004B7404" w:rsidP="002E2F11">
      <w:pPr>
        <w:pStyle w:val="KDParagraf"/>
        <w:spacing w:before="0"/>
        <w:rPr>
          <w:rFonts w:cs="Arial"/>
          <w:sz w:val="24"/>
          <w:szCs w:val="24"/>
        </w:rPr>
      </w:pPr>
    </w:p>
    <w:p w:rsidR="002E2F11" w:rsidRPr="002E2F11" w:rsidRDefault="002E2F11" w:rsidP="002E2F11">
      <w:pPr>
        <w:pStyle w:val="KDParagraf"/>
        <w:spacing w:before="0"/>
        <w:rPr>
          <w:rFonts w:cs="Arial"/>
          <w:sz w:val="24"/>
          <w:szCs w:val="24"/>
        </w:rPr>
      </w:pPr>
      <w:r w:rsidRPr="002E2F11">
        <w:rPr>
          <w:rFonts w:cs="Arial"/>
          <w:sz w:val="24"/>
          <w:szCs w:val="24"/>
        </w:rPr>
        <w:t xml:space="preserve">Ако је у понуди исказана неуобичајено ниска цена, </w:t>
      </w:r>
      <w:r w:rsidR="00E57EF2">
        <w:rPr>
          <w:rFonts w:cs="Arial"/>
          <w:sz w:val="24"/>
          <w:szCs w:val="24"/>
          <w:lang w:val="sr-Cyrl-RS"/>
        </w:rPr>
        <w:t>н</w:t>
      </w:r>
      <w:r w:rsidRPr="002E2F11">
        <w:rPr>
          <w:rFonts w:cs="Arial"/>
          <w:sz w:val="24"/>
          <w:szCs w:val="24"/>
        </w:rPr>
        <w:t>аручилац ће поступити у складу са чланом 92. З</w:t>
      </w:r>
      <w:r w:rsidR="00250031">
        <w:rPr>
          <w:rFonts w:cs="Arial"/>
          <w:sz w:val="24"/>
          <w:szCs w:val="24"/>
          <w:lang w:val="sr-Cyrl-RS"/>
        </w:rPr>
        <w:t>акона</w:t>
      </w:r>
      <w:r w:rsidRPr="002E2F11">
        <w:rPr>
          <w:rFonts w:cs="Arial"/>
          <w:sz w:val="24"/>
          <w:szCs w:val="24"/>
        </w:rPr>
        <w:t>.</w:t>
      </w:r>
    </w:p>
    <w:p w:rsidR="002E2F11" w:rsidRPr="002E2F11" w:rsidRDefault="002E2F11" w:rsidP="002E2F11">
      <w:pPr>
        <w:pStyle w:val="KDParagraf"/>
        <w:spacing w:before="0"/>
        <w:rPr>
          <w:rFonts w:cs="Arial"/>
          <w:color w:val="00B0F0"/>
          <w:sz w:val="24"/>
          <w:szCs w:val="24"/>
        </w:rPr>
      </w:pPr>
    </w:p>
    <w:p w:rsidR="001227A3" w:rsidRDefault="0056571E" w:rsidP="0054056C">
      <w:pPr>
        <w:pStyle w:val="KDParagraf"/>
        <w:spacing w:before="0"/>
        <w:rPr>
          <w:rFonts w:eastAsia="Calibri" w:cs="Arial"/>
          <w:sz w:val="24"/>
          <w:szCs w:val="24"/>
        </w:rPr>
      </w:pPr>
      <w:r w:rsidRPr="006A519C">
        <w:rPr>
          <w:rFonts w:eastAsia="Calibri" w:cs="Arial"/>
          <w:sz w:val="24"/>
          <w:szCs w:val="24"/>
        </w:rPr>
        <w:t>Цена је фиксна за цео уговорени период</w:t>
      </w:r>
      <w:r w:rsidR="00A5047C">
        <w:rPr>
          <w:rFonts w:eastAsia="Calibri" w:cs="Arial"/>
          <w:sz w:val="24"/>
          <w:szCs w:val="24"/>
        </w:rPr>
        <w:t xml:space="preserve"> за уговор закључен у </w:t>
      </w:r>
      <w:r w:rsidR="00A5047C" w:rsidRPr="00AB03A8">
        <w:rPr>
          <w:rFonts w:cs="Arial"/>
          <w:sz w:val="24"/>
          <w:szCs w:val="24"/>
          <w:lang w:val="sr-Cyrl-RS"/>
        </w:rPr>
        <w:t>Е</w:t>
      </w:r>
      <w:r w:rsidR="00A5047C" w:rsidRPr="00AB03A8">
        <w:rPr>
          <w:rFonts w:cs="Arial"/>
          <w:sz w:val="24"/>
          <w:szCs w:val="24"/>
          <w:lang w:val="sr-Latn-RS"/>
        </w:rPr>
        <w:t>UR</w:t>
      </w:r>
      <w:r w:rsidR="00A5047C">
        <w:rPr>
          <w:rFonts w:eastAsia="Calibri" w:cs="Arial"/>
          <w:sz w:val="24"/>
          <w:szCs w:val="24"/>
        </w:rPr>
        <w:t xml:space="preserve"> (за стране понуђаче)</w:t>
      </w:r>
    </w:p>
    <w:p w:rsidR="00A5047C" w:rsidRDefault="00A5047C" w:rsidP="0054056C">
      <w:pPr>
        <w:pStyle w:val="KDParagraf"/>
        <w:spacing w:before="0"/>
        <w:rPr>
          <w:rFonts w:eastAsia="Calibri" w:cs="Arial"/>
          <w:sz w:val="24"/>
          <w:szCs w:val="24"/>
        </w:rPr>
      </w:pPr>
    </w:p>
    <w:p w:rsidR="00A5047C" w:rsidRPr="00A5047C" w:rsidRDefault="00A5047C" w:rsidP="0054056C">
      <w:pPr>
        <w:pStyle w:val="KDParagraf"/>
        <w:spacing w:before="0"/>
        <w:rPr>
          <w:rFonts w:eastAsia="Calibri" w:cs="Arial"/>
          <w:sz w:val="24"/>
          <w:szCs w:val="24"/>
          <w:lang w:val="sr-Cyrl-RS"/>
        </w:rPr>
      </w:pPr>
      <w:r>
        <w:rPr>
          <w:rFonts w:eastAsia="Calibri" w:cs="Arial"/>
          <w:sz w:val="24"/>
          <w:szCs w:val="24"/>
          <w:lang w:val="sr-Cyrl-RS"/>
        </w:rPr>
        <w:t>За уговор закључен у динарима (за домаће понуђаче)</w:t>
      </w:r>
      <w:r w:rsidR="000875FE">
        <w:rPr>
          <w:rFonts w:eastAsia="Calibri" w:cs="Arial"/>
          <w:sz w:val="24"/>
          <w:szCs w:val="24"/>
          <w:lang w:val="sr-Cyrl-RS"/>
        </w:rPr>
        <w:t xml:space="preserve"> предвиђа се следеће усклађиовање цене:</w:t>
      </w:r>
    </w:p>
    <w:p w:rsidR="002B525A" w:rsidRDefault="002B525A" w:rsidP="00A5047C">
      <w:pPr>
        <w:pStyle w:val="KDParagraf"/>
        <w:spacing w:before="0"/>
        <w:rPr>
          <w:rFonts w:eastAsia="Calibri" w:cs="Arial"/>
          <w:sz w:val="24"/>
          <w:szCs w:val="24"/>
        </w:rPr>
      </w:pPr>
    </w:p>
    <w:p w:rsidR="00A5047C" w:rsidRPr="006A519C" w:rsidRDefault="00A5047C" w:rsidP="00A5047C">
      <w:pPr>
        <w:pStyle w:val="KDParagraf"/>
        <w:spacing w:before="0"/>
        <w:rPr>
          <w:rFonts w:eastAsia="Calibri" w:cs="Arial"/>
          <w:sz w:val="24"/>
          <w:szCs w:val="24"/>
        </w:rPr>
      </w:pPr>
      <w:r w:rsidRPr="006A519C">
        <w:rPr>
          <w:rFonts w:eastAsia="Calibri" w:cs="Arial"/>
          <w:sz w:val="24"/>
          <w:szCs w:val="24"/>
        </w:rPr>
        <w:t xml:space="preserve">Након закључења Уговора, </w:t>
      </w:r>
      <w:r w:rsidRPr="00474171">
        <w:rPr>
          <w:rFonts w:cs="Arial"/>
          <w:bCs/>
          <w:sz w:val="24"/>
          <w:szCs w:val="24"/>
        </w:rPr>
        <w:t>у</w:t>
      </w:r>
      <w:r w:rsidRPr="00474171">
        <w:rPr>
          <w:rFonts w:cs="Arial"/>
          <w:sz w:val="24"/>
          <w:szCs w:val="24"/>
        </w:rPr>
        <w:t xml:space="preserve">колико од </w:t>
      </w:r>
      <w:r w:rsidRPr="006A519C">
        <w:rPr>
          <w:rFonts w:cs="Arial"/>
          <w:sz w:val="24"/>
          <w:szCs w:val="24"/>
          <w:lang w:val="sr-Cyrl-RS"/>
        </w:rPr>
        <w:t>датума закључења уговора</w:t>
      </w:r>
      <w:r w:rsidRPr="006A519C">
        <w:rPr>
          <w:rFonts w:eastAsia="Calibri" w:cs="Arial"/>
          <w:sz w:val="24"/>
          <w:szCs w:val="24"/>
        </w:rPr>
        <w:t xml:space="preserve"> до момента настанка ДПО дође до промене средњег курса EUR </w:t>
      </w:r>
      <w:r w:rsidRPr="006A519C">
        <w:rPr>
          <w:rFonts w:eastAsia="Calibri" w:cs="Arial"/>
          <w:sz w:val="24"/>
          <w:szCs w:val="24"/>
          <w:lang w:val="sr-Latn-CS"/>
        </w:rPr>
        <w:t>п</w:t>
      </w:r>
      <w:r w:rsidRPr="006A519C">
        <w:rPr>
          <w:rFonts w:eastAsia="Calibri" w:cs="Arial"/>
          <w:sz w:val="24"/>
          <w:szCs w:val="24"/>
        </w:rPr>
        <w:t>рема</w:t>
      </w:r>
      <w:r w:rsidRPr="006A519C">
        <w:rPr>
          <w:rFonts w:eastAsia="Calibri" w:cs="Arial"/>
          <w:sz w:val="24"/>
          <w:szCs w:val="24"/>
          <w:lang w:val="sr-Cyrl-RS"/>
        </w:rPr>
        <w:t xml:space="preserve"> </w:t>
      </w:r>
      <w:r w:rsidRPr="006A519C">
        <w:rPr>
          <w:rFonts w:eastAsia="Calibri" w:cs="Arial"/>
          <w:sz w:val="24"/>
          <w:szCs w:val="24"/>
        </w:rPr>
        <w:t>подацима</w:t>
      </w:r>
      <w:r w:rsidRPr="006A519C">
        <w:rPr>
          <w:rFonts w:eastAsia="Calibri" w:cs="Arial"/>
          <w:sz w:val="24"/>
          <w:szCs w:val="24"/>
          <w:lang w:val="sr-Latn-CS"/>
        </w:rPr>
        <w:t xml:space="preserve"> Народне Банке Србије</w:t>
      </w:r>
      <w:r w:rsidRPr="006A519C">
        <w:rPr>
          <w:rFonts w:eastAsia="Calibri" w:cs="Arial"/>
          <w:sz w:val="24"/>
          <w:szCs w:val="24"/>
          <w:lang w:val="sr-Cyrl-RS"/>
        </w:rPr>
        <w:t xml:space="preserve"> </w:t>
      </w:r>
      <w:r w:rsidRPr="006A519C">
        <w:rPr>
          <w:rFonts w:eastAsia="Calibri" w:cs="Arial"/>
          <w:sz w:val="24"/>
          <w:szCs w:val="24"/>
        </w:rPr>
        <w:t xml:space="preserve">за више од 5%, цена се може кориговати до истека уговореног рока </w:t>
      </w:r>
      <w:r w:rsidRPr="00B21A48">
        <w:rPr>
          <w:rFonts w:eastAsia="Calibri" w:cs="Arial"/>
          <w:sz w:val="24"/>
          <w:szCs w:val="24"/>
          <w:lang w:val="sr-Cyrl-RS"/>
        </w:rPr>
        <w:t>испоруке добара</w:t>
      </w:r>
      <w:r w:rsidRPr="006A519C">
        <w:rPr>
          <w:rFonts w:eastAsia="Calibri" w:cs="Arial"/>
          <w:sz w:val="24"/>
          <w:szCs w:val="24"/>
        </w:rPr>
        <w:t xml:space="preserve">, зависно од промена курса EUR. </w:t>
      </w:r>
      <w:r w:rsidRPr="006A519C">
        <w:rPr>
          <w:rFonts w:eastAsia="Calibri" w:cs="Arial"/>
          <w:sz w:val="24"/>
          <w:szCs w:val="24"/>
          <w:lang w:val="sr-Cyrl-CS"/>
        </w:rPr>
        <w:t>Промена</w:t>
      </w:r>
      <w:r w:rsidRPr="006A519C">
        <w:rPr>
          <w:rFonts w:eastAsia="Calibri" w:cs="Arial"/>
          <w:sz w:val="24"/>
          <w:szCs w:val="24"/>
        </w:rPr>
        <w:t xml:space="preserve"> уговорене цене </w:t>
      </w:r>
      <w:r w:rsidRPr="006A519C">
        <w:rPr>
          <w:rFonts w:eastAsia="Calibri" w:cs="Arial"/>
          <w:sz w:val="24"/>
          <w:szCs w:val="24"/>
          <w:lang w:val="sr-Cyrl-CS"/>
        </w:rPr>
        <w:t xml:space="preserve">ће се </w:t>
      </w:r>
      <w:r w:rsidRPr="006A519C">
        <w:rPr>
          <w:rFonts w:eastAsia="Calibri" w:cs="Arial"/>
          <w:sz w:val="24"/>
          <w:szCs w:val="24"/>
        </w:rPr>
        <w:t>и</w:t>
      </w:r>
      <w:r w:rsidRPr="006A519C">
        <w:rPr>
          <w:rFonts w:eastAsia="Calibri" w:cs="Arial"/>
          <w:sz w:val="24"/>
          <w:szCs w:val="24"/>
          <w:lang w:val="sr-Cyrl-CS"/>
        </w:rPr>
        <w:t>з</w:t>
      </w:r>
      <w:r w:rsidRPr="006A519C">
        <w:rPr>
          <w:rFonts w:eastAsia="Calibri" w:cs="Arial"/>
          <w:sz w:val="24"/>
          <w:szCs w:val="24"/>
        </w:rPr>
        <w:t>вршити на следећи начин:</w:t>
      </w:r>
    </w:p>
    <w:p w:rsidR="00A5047C" w:rsidRPr="00BC164D" w:rsidRDefault="00A5047C" w:rsidP="00A5047C">
      <w:pPr>
        <w:pStyle w:val="KDParagraf"/>
        <w:spacing w:before="0"/>
        <w:rPr>
          <w:rFonts w:eastAsia="Calibri" w:cs="Arial"/>
          <w:color w:val="00B0F0"/>
          <w:sz w:val="24"/>
          <w:szCs w:val="24"/>
          <w:lang w:val="sr-Latn-RS"/>
        </w:rPr>
      </w:pPr>
      <w:r w:rsidRPr="00BC164D">
        <w:rPr>
          <w:rFonts w:eastAsia="Calibri" w:cs="Arial"/>
          <w:color w:val="00B0F0"/>
          <w:position w:val="-32"/>
          <w:sz w:val="24"/>
          <w:szCs w:val="24"/>
        </w:rPr>
        <w:object w:dxaOrig="182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35.25pt" o:ole="">
            <v:imagedata r:id="rId170" o:title=""/>
          </v:shape>
          <o:OLEObject Type="Embed" ProgID="Equation.3" ShapeID="_x0000_i1025" DrawAspect="Content" ObjectID="_1583044535" r:id="rId171"/>
        </w:object>
      </w:r>
    </w:p>
    <w:p w:rsidR="00A5047C" w:rsidRPr="006A519C" w:rsidRDefault="00A5047C" w:rsidP="00A5047C">
      <w:pPr>
        <w:pStyle w:val="KDParagraf"/>
        <w:spacing w:before="0"/>
        <w:rPr>
          <w:rFonts w:eastAsia="Calibri" w:cs="Arial"/>
          <w:sz w:val="24"/>
          <w:szCs w:val="24"/>
        </w:rPr>
      </w:pPr>
      <w:r w:rsidRPr="006A519C">
        <w:rPr>
          <w:rFonts w:eastAsia="Calibri" w:cs="Arial"/>
          <w:sz w:val="24"/>
          <w:szCs w:val="24"/>
        </w:rPr>
        <w:t>Где је:</w:t>
      </w:r>
    </w:p>
    <w:p w:rsidR="00A5047C" w:rsidRPr="006A519C" w:rsidRDefault="00A5047C" w:rsidP="00A5047C">
      <w:pPr>
        <w:pStyle w:val="KDParagraf"/>
        <w:spacing w:before="0"/>
        <w:rPr>
          <w:rFonts w:eastAsia="Calibri" w:cs="Arial"/>
          <w:sz w:val="24"/>
          <w:szCs w:val="24"/>
        </w:rPr>
      </w:pPr>
      <w:r w:rsidRPr="006A519C">
        <w:rPr>
          <w:rFonts w:eastAsia="Calibri" w:cs="Arial"/>
          <w:sz w:val="24"/>
          <w:szCs w:val="24"/>
        </w:rPr>
        <w:t xml:space="preserve">Ц - </w:t>
      </w:r>
      <w:proofErr w:type="gramStart"/>
      <w:r w:rsidRPr="006A519C">
        <w:rPr>
          <w:rFonts w:eastAsia="Calibri" w:cs="Arial"/>
          <w:sz w:val="24"/>
          <w:szCs w:val="24"/>
        </w:rPr>
        <w:t>нова</w:t>
      </w:r>
      <w:proofErr w:type="gramEnd"/>
      <w:r w:rsidRPr="006A519C">
        <w:rPr>
          <w:rFonts w:eastAsia="Calibri" w:cs="Arial"/>
          <w:sz w:val="24"/>
          <w:szCs w:val="24"/>
        </w:rPr>
        <w:t xml:space="preserve"> цена</w:t>
      </w:r>
    </w:p>
    <w:p w:rsidR="00A5047C" w:rsidRPr="006A519C" w:rsidRDefault="00A5047C" w:rsidP="00A5047C">
      <w:pPr>
        <w:pStyle w:val="KDParagraf"/>
        <w:spacing w:before="0"/>
        <w:rPr>
          <w:rFonts w:eastAsia="Calibri" w:cs="Arial"/>
          <w:sz w:val="24"/>
          <w:szCs w:val="24"/>
        </w:rPr>
      </w:pPr>
      <w:r w:rsidRPr="006A519C">
        <w:rPr>
          <w:rFonts w:eastAsia="Calibri" w:cs="Arial"/>
          <w:sz w:val="24"/>
          <w:szCs w:val="24"/>
        </w:rPr>
        <w:t>Ц0 - уговорена цена</w:t>
      </w:r>
    </w:p>
    <w:p w:rsidR="00A5047C" w:rsidRPr="006A519C" w:rsidRDefault="00A5047C" w:rsidP="00A5047C">
      <w:pPr>
        <w:pStyle w:val="KDParagraf"/>
        <w:spacing w:before="0"/>
        <w:rPr>
          <w:rFonts w:eastAsia="Calibri" w:cs="Arial"/>
          <w:sz w:val="24"/>
          <w:szCs w:val="24"/>
        </w:rPr>
      </w:pPr>
      <w:r w:rsidRPr="006A519C">
        <w:rPr>
          <w:rFonts w:eastAsia="Calibri" w:cs="Arial"/>
          <w:sz w:val="24"/>
          <w:szCs w:val="24"/>
        </w:rPr>
        <w:t>ЕURТ -средњи курс EUR на дан ДПО (курсна листа НБС)</w:t>
      </w:r>
    </w:p>
    <w:p w:rsidR="00A5047C" w:rsidRPr="006A519C" w:rsidRDefault="00A5047C" w:rsidP="00A5047C">
      <w:pPr>
        <w:pStyle w:val="KDParagraf"/>
        <w:spacing w:before="0"/>
        <w:rPr>
          <w:rFonts w:eastAsia="Calibri" w:cs="Arial"/>
          <w:sz w:val="24"/>
          <w:szCs w:val="24"/>
        </w:rPr>
      </w:pPr>
      <w:r w:rsidRPr="006A519C">
        <w:rPr>
          <w:rFonts w:eastAsia="Calibri" w:cs="Arial"/>
          <w:sz w:val="24"/>
          <w:szCs w:val="24"/>
        </w:rPr>
        <w:t xml:space="preserve">ЕUR0 -средњи курс EUR на дан </w:t>
      </w:r>
      <w:r w:rsidRPr="006A519C">
        <w:rPr>
          <w:rFonts w:eastAsia="Calibri" w:cs="Arial"/>
          <w:sz w:val="24"/>
          <w:szCs w:val="24"/>
          <w:lang w:val="sr-Cyrl-CS"/>
        </w:rPr>
        <w:t xml:space="preserve">закључења уговора </w:t>
      </w:r>
      <w:r w:rsidRPr="006A519C">
        <w:rPr>
          <w:rFonts w:eastAsia="Calibri" w:cs="Arial"/>
          <w:sz w:val="24"/>
          <w:szCs w:val="24"/>
        </w:rPr>
        <w:t>(курсна листа НБС)</w:t>
      </w:r>
    </w:p>
    <w:p w:rsidR="00A5047C" w:rsidRPr="00F440C9" w:rsidRDefault="00A5047C" w:rsidP="00A5047C">
      <w:pPr>
        <w:rPr>
          <w:rFonts w:cs="Arial"/>
          <w:sz w:val="24"/>
          <w:szCs w:val="24"/>
        </w:rPr>
      </w:pPr>
      <w:r>
        <w:rPr>
          <w:rFonts w:cs="Arial"/>
          <w:sz w:val="24"/>
          <w:szCs w:val="24"/>
          <w:lang w:val="sr-Cyrl-RS"/>
        </w:rPr>
        <w:t>Понуђач</w:t>
      </w:r>
      <w:r w:rsidRPr="00F440C9">
        <w:rPr>
          <w:rFonts w:cs="Arial"/>
          <w:sz w:val="24"/>
          <w:szCs w:val="24"/>
        </w:rPr>
        <w:t xml:space="preserve"> има право да тражи промену цене када дође до повећања курса, док у случају смањења курса </w:t>
      </w:r>
      <w:r>
        <w:rPr>
          <w:rFonts w:cs="Arial"/>
          <w:sz w:val="24"/>
          <w:szCs w:val="24"/>
          <w:lang w:val="sr-Cyrl-RS"/>
        </w:rPr>
        <w:t>понуђач</w:t>
      </w:r>
      <w:r w:rsidRPr="00F440C9">
        <w:rPr>
          <w:rFonts w:cs="Arial"/>
          <w:sz w:val="24"/>
          <w:szCs w:val="24"/>
          <w:lang w:val="sr-Cyrl-RS"/>
        </w:rPr>
        <w:t xml:space="preserve"> има обавезу да </w:t>
      </w:r>
      <w:r w:rsidRPr="00F440C9">
        <w:rPr>
          <w:rFonts w:cs="Arial"/>
          <w:sz w:val="24"/>
          <w:szCs w:val="24"/>
        </w:rPr>
        <w:t xml:space="preserve"> да прихвати нижу цену.</w:t>
      </w:r>
    </w:p>
    <w:p w:rsidR="00A5047C" w:rsidRDefault="00A5047C" w:rsidP="00A5047C">
      <w:pPr>
        <w:pStyle w:val="KDParagraf"/>
        <w:spacing w:before="0"/>
        <w:rPr>
          <w:rFonts w:cs="Arial"/>
          <w:sz w:val="24"/>
          <w:szCs w:val="24"/>
          <w:lang w:eastAsia="sr-Latn-CS"/>
        </w:rPr>
      </w:pPr>
    </w:p>
    <w:p w:rsidR="00A5047C" w:rsidRPr="00EC5BB4" w:rsidRDefault="00A5047C" w:rsidP="00A5047C">
      <w:pPr>
        <w:pStyle w:val="KDParagraf"/>
        <w:spacing w:before="0"/>
        <w:rPr>
          <w:rFonts w:cs="Arial"/>
          <w:sz w:val="24"/>
          <w:szCs w:val="24"/>
          <w:lang w:eastAsia="sr-Latn-CS"/>
        </w:rPr>
      </w:pPr>
      <w:r w:rsidRPr="00EC5BB4">
        <w:rPr>
          <w:rFonts w:cs="Arial"/>
          <w:sz w:val="24"/>
          <w:szCs w:val="24"/>
          <w:lang w:eastAsia="sr-Latn-CS"/>
        </w:rPr>
        <w:t xml:space="preserve">Променом </w:t>
      </w:r>
      <w:r w:rsidRPr="00EC5BB4">
        <w:rPr>
          <w:rFonts w:cs="Arial"/>
          <w:sz w:val="24"/>
          <w:szCs w:val="24"/>
          <w:lang w:val="sr-Cyrl-RS" w:eastAsia="sr-Latn-CS"/>
        </w:rPr>
        <w:t>уговора</w:t>
      </w:r>
      <w:r w:rsidRPr="00EC5BB4">
        <w:rPr>
          <w:rFonts w:cs="Arial"/>
          <w:sz w:val="24"/>
          <w:szCs w:val="24"/>
          <w:lang w:eastAsia="sr-Latn-CS"/>
        </w:rPr>
        <w:t xml:space="preserve"> не сматра се усклађивање цене са унапред јасно дефинисаним параметрима у уговору и овој конкурсној документацији.</w:t>
      </w:r>
    </w:p>
    <w:p w:rsidR="00BB5984" w:rsidRDefault="00BB5984" w:rsidP="00343C72">
      <w:pPr>
        <w:pStyle w:val="KDPodnaslov2"/>
        <w:spacing w:before="0"/>
        <w:jc w:val="both"/>
        <w:rPr>
          <w:rFonts w:cs="Arial"/>
          <w:sz w:val="24"/>
          <w:szCs w:val="24"/>
        </w:rPr>
      </w:pPr>
    </w:p>
    <w:p w:rsidR="00BB5984" w:rsidRPr="00181220" w:rsidRDefault="00BB5984" w:rsidP="00BB5984">
      <w:pPr>
        <w:pStyle w:val="KDPodnaslov2"/>
        <w:spacing w:before="0"/>
        <w:ind w:left="450"/>
        <w:jc w:val="both"/>
        <w:rPr>
          <w:rFonts w:cs="Arial"/>
          <w:sz w:val="24"/>
          <w:szCs w:val="24"/>
        </w:rPr>
      </w:pPr>
      <w:r>
        <w:rPr>
          <w:rFonts w:cs="Arial"/>
          <w:sz w:val="24"/>
          <w:szCs w:val="24"/>
          <w:lang w:val="sr-Cyrl-RS"/>
        </w:rPr>
        <w:t xml:space="preserve">6.12. </w:t>
      </w:r>
      <w:r w:rsidRPr="00181220">
        <w:rPr>
          <w:rFonts w:cs="Arial"/>
          <w:sz w:val="24"/>
          <w:szCs w:val="24"/>
        </w:rPr>
        <w:t>Начин и услови плаћања</w:t>
      </w:r>
    </w:p>
    <w:p w:rsidR="00BB5984" w:rsidRDefault="00BB5984" w:rsidP="00BB5984">
      <w:pPr>
        <w:pStyle w:val="KDParagraf"/>
        <w:spacing w:before="0"/>
        <w:rPr>
          <w:rFonts w:eastAsia="Calibri" w:cs="Arial"/>
          <w:sz w:val="24"/>
          <w:szCs w:val="24"/>
        </w:rPr>
      </w:pPr>
    </w:p>
    <w:p w:rsidR="00BB5984" w:rsidRPr="004705E1" w:rsidRDefault="00BB5984" w:rsidP="00BB5984">
      <w:pPr>
        <w:pStyle w:val="KDParagraf"/>
        <w:spacing w:before="0"/>
        <w:rPr>
          <w:rFonts w:eastAsia="Calibri"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7F26">
        <w:rPr>
          <w:rFonts w:cs="Arial"/>
          <w:sz w:val="24"/>
          <w:szCs w:val="24"/>
        </w:rPr>
        <w:t>Плаћање цене за испоручену количину доб</w:t>
      </w:r>
      <w:r w:rsidRPr="002D7F26">
        <w:rPr>
          <w:rFonts w:cs="Arial"/>
          <w:sz w:val="24"/>
          <w:szCs w:val="24"/>
          <w:lang w:val="sr-Cyrl-RS"/>
        </w:rPr>
        <w:t>а</w:t>
      </w:r>
      <w:r w:rsidRPr="002D7F26">
        <w:rPr>
          <w:rFonts w:cs="Arial"/>
          <w:sz w:val="24"/>
          <w:szCs w:val="24"/>
        </w:rPr>
        <w:t xml:space="preserve">ра, </w:t>
      </w:r>
      <w:r>
        <w:rPr>
          <w:rFonts w:cs="Arial"/>
          <w:sz w:val="24"/>
          <w:szCs w:val="24"/>
          <w:lang w:val="sr-Cyrl-RS"/>
        </w:rPr>
        <w:t>Наручилац</w:t>
      </w:r>
      <w:r w:rsidRPr="002D7F26">
        <w:rPr>
          <w:rFonts w:cs="Arial"/>
          <w:sz w:val="24"/>
          <w:szCs w:val="24"/>
        </w:rPr>
        <w:t xml:space="preserve"> – Огранак ЈП ЕПС врши</w:t>
      </w:r>
      <w:r w:rsidRPr="002D7F26">
        <w:rPr>
          <w:rFonts w:cs="Arial"/>
          <w:sz w:val="24"/>
          <w:szCs w:val="24"/>
          <w:lang w:val="sr-Cyrl-RS"/>
        </w:rPr>
        <w:t xml:space="preserve"> ће</w:t>
      </w:r>
      <w:r w:rsidRPr="002D7F26">
        <w:rPr>
          <w:rFonts w:cs="Arial"/>
          <w:sz w:val="24"/>
          <w:szCs w:val="24"/>
        </w:rPr>
        <w:t xml:space="preserve"> </w:t>
      </w:r>
      <w:r w:rsidRPr="002D7F26">
        <w:rPr>
          <w:rFonts w:eastAsia="Calibri"/>
          <w:sz w:val="24"/>
          <w:szCs w:val="24"/>
        </w:rPr>
        <w:t>након испоруке</w:t>
      </w:r>
      <w:r>
        <w:rPr>
          <w:rFonts w:eastAsia="Calibri"/>
          <w:sz w:val="24"/>
          <w:szCs w:val="24"/>
          <w:lang w:val="sr-Cyrl-RS"/>
        </w:rPr>
        <w:t xml:space="preserve"> добара</w:t>
      </w:r>
      <w:r w:rsidRPr="002D7F26">
        <w:rPr>
          <w:rFonts w:eastAsia="Calibri"/>
          <w:sz w:val="24"/>
          <w:szCs w:val="24"/>
        </w:rPr>
        <w:t>,</w:t>
      </w:r>
      <w:r w:rsidRPr="002D7F26">
        <w:rPr>
          <w:sz w:val="24"/>
          <w:szCs w:val="24"/>
        </w:rPr>
        <w:t xml:space="preserve"> на рачу</w:t>
      </w:r>
      <w:r>
        <w:rPr>
          <w:sz w:val="24"/>
          <w:szCs w:val="24"/>
        </w:rPr>
        <w:t>н п</w:t>
      </w:r>
      <w:r>
        <w:rPr>
          <w:sz w:val="24"/>
          <w:szCs w:val="24"/>
          <w:lang w:val="sr-Cyrl-RS"/>
        </w:rPr>
        <w:t>онуђача</w:t>
      </w:r>
      <w:r w:rsidRPr="002D7F26">
        <w:rPr>
          <w:sz w:val="24"/>
          <w:szCs w:val="24"/>
        </w:rPr>
        <w:t>,</w:t>
      </w:r>
      <w:r w:rsidRPr="002D7F26">
        <w:rPr>
          <w:rFonts w:eastAsia="Calibri"/>
          <w:sz w:val="24"/>
          <w:szCs w:val="24"/>
        </w:rPr>
        <w:t xml:space="preserve"> у року до </w:t>
      </w:r>
      <w:r>
        <w:rPr>
          <w:rFonts w:eastAsia="Calibri"/>
          <w:sz w:val="24"/>
          <w:szCs w:val="24"/>
          <w:lang w:val="sr-Cyrl-RS"/>
        </w:rPr>
        <w:t>45</w:t>
      </w:r>
      <w:r w:rsidRPr="002D7F26">
        <w:rPr>
          <w:rFonts w:eastAsia="Calibri"/>
          <w:sz w:val="24"/>
          <w:szCs w:val="24"/>
        </w:rPr>
        <w:t xml:space="preserve"> </w:t>
      </w:r>
      <w:r>
        <w:rPr>
          <w:rFonts w:eastAsia="Calibri"/>
          <w:sz w:val="24"/>
          <w:szCs w:val="24"/>
          <w:lang w:val="sr-Cyrl-RS"/>
        </w:rPr>
        <w:t xml:space="preserve">(словима: четрдесетпет) </w:t>
      </w:r>
      <w:r w:rsidRPr="002D7F26">
        <w:rPr>
          <w:rFonts w:eastAsia="Calibri"/>
          <w:sz w:val="24"/>
          <w:szCs w:val="24"/>
        </w:rPr>
        <w:t>дана од дана пријема исправног рачуна</w:t>
      </w:r>
      <w:r w:rsidRPr="002D7F26">
        <w:rPr>
          <w:sz w:val="24"/>
          <w:szCs w:val="24"/>
        </w:rPr>
        <w:t xml:space="preserve"> </w:t>
      </w:r>
      <w:r w:rsidRPr="002D7F26">
        <w:rPr>
          <w:rFonts w:cs="Arial"/>
          <w:sz w:val="24"/>
          <w:szCs w:val="24"/>
        </w:rPr>
        <w:t>на вредност испорученог</w:t>
      </w:r>
      <w:r w:rsidRPr="004705E1">
        <w:rPr>
          <w:rFonts w:cs="Arial"/>
          <w:sz w:val="24"/>
          <w:szCs w:val="24"/>
        </w:rPr>
        <w:t xml:space="preserve"> </w:t>
      </w:r>
      <w:proofErr w:type="gramStart"/>
      <w:r w:rsidRPr="004705E1">
        <w:rPr>
          <w:rFonts w:cs="Arial"/>
          <w:sz w:val="24"/>
          <w:szCs w:val="24"/>
        </w:rPr>
        <w:t xml:space="preserve">добра  </w:t>
      </w:r>
      <w:r>
        <w:rPr>
          <w:rFonts w:cs="Arial"/>
          <w:sz w:val="24"/>
          <w:szCs w:val="24"/>
          <w:lang w:val="sr-Cyrl-RS"/>
        </w:rPr>
        <w:t>и</w:t>
      </w:r>
      <w:proofErr w:type="gramEnd"/>
      <w:r>
        <w:rPr>
          <w:rFonts w:cs="Arial"/>
          <w:sz w:val="24"/>
          <w:szCs w:val="24"/>
          <w:lang w:val="sr-Cyrl-RS"/>
        </w:rPr>
        <w:t xml:space="preserve"> </w:t>
      </w:r>
      <w:r w:rsidRPr="004705E1">
        <w:rPr>
          <w:rFonts w:cs="Arial"/>
          <w:sz w:val="24"/>
          <w:szCs w:val="24"/>
        </w:rPr>
        <w:t xml:space="preserve"> отпремног документа, потписаног од </w:t>
      </w:r>
      <w:r>
        <w:rPr>
          <w:rFonts w:cs="Arial"/>
          <w:sz w:val="24"/>
          <w:szCs w:val="24"/>
          <w:lang w:val="sr-Cyrl-RS"/>
        </w:rPr>
        <w:t>н</w:t>
      </w:r>
      <w:r>
        <w:rPr>
          <w:rFonts w:cs="Arial"/>
          <w:sz w:val="24"/>
          <w:szCs w:val="24"/>
          <w:lang w:val="ru-RU"/>
        </w:rPr>
        <w:t>аручиоца</w:t>
      </w:r>
      <w:r w:rsidRPr="004705E1">
        <w:rPr>
          <w:rFonts w:cs="Arial"/>
          <w:sz w:val="24"/>
          <w:szCs w:val="24"/>
          <w:lang w:val="ru-RU"/>
        </w:rPr>
        <w:t xml:space="preserve"> </w:t>
      </w:r>
      <w:r w:rsidRPr="004705E1">
        <w:rPr>
          <w:rFonts w:cs="Arial"/>
          <w:sz w:val="24"/>
          <w:szCs w:val="24"/>
        </w:rPr>
        <w:t>– Огранка ЈП ЕПС</w:t>
      </w:r>
      <w:r>
        <w:rPr>
          <w:rFonts w:cs="Arial"/>
          <w:sz w:val="24"/>
          <w:szCs w:val="24"/>
          <w:lang w:val="ru-RU"/>
        </w:rPr>
        <w:t xml:space="preserve"> и </w:t>
      </w:r>
      <w:r>
        <w:rPr>
          <w:rFonts w:cs="Arial"/>
          <w:sz w:val="24"/>
          <w:szCs w:val="24"/>
          <w:lang w:val="ru-RU"/>
        </w:rPr>
        <w:lastRenderedPageBreak/>
        <w:t xml:space="preserve">понуђача </w:t>
      </w:r>
      <w:r w:rsidRPr="004705E1">
        <w:rPr>
          <w:rFonts w:cs="Arial"/>
          <w:sz w:val="24"/>
          <w:szCs w:val="24"/>
          <w:lang w:val="sr-Cyrl-CS"/>
        </w:rPr>
        <w:t xml:space="preserve">или </w:t>
      </w:r>
      <w:r w:rsidRPr="004705E1">
        <w:rPr>
          <w:rFonts w:cs="Arial"/>
          <w:color w:val="00B0F0"/>
          <w:sz w:val="24"/>
          <w:szCs w:val="24"/>
          <w:lang w:val="sr-Latn-CS"/>
        </w:rPr>
        <w:t xml:space="preserve"> </w:t>
      </w:r>
      <w:r w:rsidRPr="004705E1">
        <w:rPr>
          <w:rFonts w:cs="Arial"/>
          <w:sz w:val="24"/>
          <w:szCs w:val="24"/>
          <w:lang w:val="sr-Latn-CS"/>
        </w:rPr>
        <w:t xml:space="preserve">потписаног </w:t>
      </w:r>
      <w:r w:rsidR="001B4F4B">
        <w:rPr>
          <w:rFonts w:cs="Arial"/>
          <w:sz w:val="24"/>
          <w:szCs w:val="24"/>
          <w:lang w:val="sr-Cyrl-RS"/>
        </w:rPr>
        <w:t xml:space="preserve">Записника о </w:t>
      </w:r>
      <w:r w:rsidR="00290BAC">
        <w:rPr>
          <w:rFonts w:cs="Arial"/>
          <w:sz w:val="24"/>
          <w:szCs w:val="24"/>
          <w:lang w:val="sr-Cyrl-RS"/>
        </w:rPr>
        <w:t>квантитативном и квалитативном пријему добара,</w:t>
      </w:r>
    </w:p>
    <w:p w:rsidR="00BB5984" w:rsidRDefault="00BB5984" w:rsidP="00BB5984">
      <w:pPr>
        <w:pStyle w:val="KDParagraf"/>
        <w:spacing w:before="0"/>
        <w:rPr>
          <w:rFonts w:eastAsia="Calibri" w:cs="Arial"/>
          <w:color w:val="00B0F0"/>
          <w:sz w:val="24"/>
          <w:szCs w:val="24"/>
        </w:rPr>
      </w:pPr>
    </w:p>
    <w:p w:rsidR="00BB5984" w:rsidRPr="001E78DC" w:rsidRDefault="00BB5984" w:rsidP="00BB5984">
      <w:pPr>
        <w:pStyle w:val="KDParagraf"/>
        <w:spacing w:before="0"/>
        <w:rPr>
          <w:rFonts w:eastAsia="Calibri" w:cs="Arial"/>
          <w:sz w:val="24"/>
          <w:szCs w:val="24"/>
        </w:rPr>
      </w:pPr>
      <w:r w:rsidRPr="001E78DC">
        <w:rPr>
          <w:rFonts w:eastAsia="Calibri" w:cs="Arial"/>
          <w:sz w:val="24"/>
          <w:szCs w:val="24"/>
        </w:rPr>
        <w:t xml:space="preserve">Ако понуђач понуди други начин плаћања, понуда ће бити одбијена као неприхватљива. </w:t>
      </w:r>
    </w:p>
    <w:p w:rsidR="00BB5984" w:rsidRPr="001F40C3" w:rsidRDefault="00BB5984" w:rsidP="00BB5984">
      <w:pPr>
        <w:pStyle w:val="KDParagraf"/>
        <w:rPr>
          <w:rFonts w:cs="Arial"/>
          <w:sz w:val="24"/>
          <w:szCs w:val="24"/>
          <w:lang w:val="sr-Cyrl-CS"/>
        </w:rPr>
      </w:pPr>
      <w:r w:rsidRPr="001F40C3">
        <w:rPr>
          <w:rFonts w:cs="Arial"/>
          <w:sz w:val="24"/>
          <w:szCs w:val="24"/>
          <w:lang w:val="sr-Cyrl-CS"/>
        </w:rPr>
        <w:t xml:space="preserve">Сва плаћања домаћим понуђачима се врше у динарима уплатом на рачун понуђача. </w:t>
      </w:r>
    </w:p>
    <w:p w:rsidR="00BB5984" w:rsidRDefault="00BB5984" w:rsidP="00BB5984">
      <w:pPr>
        <w:pStyle w:val="KDParagraf"/>
        <w:spacing w:before="0"/>
        <w:rPr>
          <w:rFonts w:eastAsia="Calibri" w:cs="Arial"/>
          <w:sz w:val="24"/>
          <w:szCs w:val="24"/>
        </w:rPr>
      </w:pPr>
    </w:p>
    <w:p w:rsidR="00BB5984" w:rsidRPr="007F5D9A" w:rsidRDefault="00BB5984" w:rsidP="00BB5984">
      <w:pPr>
        <w:autoSpaceDE w:val="0"/>
        <w:autoSpaceDN w:val="0"/>
        <w:adjustRightInd w:val="0"/>
        <w:rPr>
          <w:rFonts w:cs="Arial"/>
          <w:strike/>
          <w:color w:val="FF0000"/>
          <w:sz w:val="24"/>
          <w:szCs w:val="24"/>
          <w:lang w:val="sr-Cyrl-RS"/>
        </w:rPr>
      </w:pPr>
      <w:r w:rsidRPr="007F5D9A">
        <w:rPr>
          <w:rFonts w:cs="Arial"/>
          <w:sz w:val="24"/>
          <w:szCs w:val="24"/>
          <w:lang w:val="sr-Cyrl-RS"/>
        </w:rPr>
        <w:t>Плаћања страном понуђачу се врши дознаком у EUR, на његов девизни рачун у складу са његовим инструкцијама</w:t>
      </w:r>
    </w:p>
    <w:p w:rsidR="00C04763" w:rsidRDefault="00C04763" w:rsidP="0054056C">
      <w:pPr>
        <w:pStyle w:val="KDParagraf"/>
        <w:spacing w:before="0"/>
        <w:rPr>
          <w:rFonts w:eastAsia="Calibri" w:cs="Arial"/>
          <w:i/>
          <w:sz w:val="24"/>
          <w:szCs w:val="24"/>
          <w:lang w:val="sr-Cyrl-RS"/>
        </w:rPr>
      </w:pPr>
    </w:p>
    <w:p w:rsidR="00C04763" w:rsidRPr="00354B71" w:rsidRDefault="00C04763" w:rsidP="0054056C">
      <w:pPr>
        <w:pStyle w:val="KDParagraf"/>
        <w:spacing w:before="0"/>
        <w:rPr>
          <w:rFonts w:eastAsia="Calibri" w:cs="Arial"/>
          <w:i/>
          <w:sz w:val="24"/>
          <w:szCs w:val="24"/>
          <w:lang w:val="sr-Cyrl-RS"/>
        </w:rPr>
      </w:pPr>
    </w:p>
    <w:p w:rsidR="001227A3" w:rsidRDefault="00BB5984" w:rsidP="00003B2E">
      <w:pPr>
        <w:pStyle w:val="KDPodnaslov2"/>
        <w:numPr>
          <w:ilvl w:val="1"/>
          <w:numId w:val="33"/>
        </w:numPr>
        <w:spacing w:before="0"/>
        <w:ind w:hanging="294"/>
        <w:jc w:val="both"/>
        <w:rPr>
          <w:rFonts w:cs="Arial"/>
          <w:sz w:val="24"/>
          <w:szCs w:val="24"/>
          <w:lang w:val="sr-Cyrl-RS" w:eastAsia="ar-SA"/>
        </w:rPr>
      </w:pPr>
      <w:r>
        <w:rPr>
          <w:rFonts w:cs="Arial"/>
          <w:sz w:val="24"/>
          <w:szCs w:val="24"/>
          <w:lang w:val="sr-Cyrl-RS" w:eastAsia="ar-SA"/>
        </w:rPr>
        <w:t xml:space="preserve"> </w:t>
      </w:r>
      <w:r w:rsidR="006E6F46" w:rsidRPr="00181220">
        <w:rPr>
          <w:rFonts w:cs="Arial"/>
          <w:sz w:val="24"/>
          <w:szCs w:val="24"/>
          <w:lang w:eastAsia="ar-SA"/>
        </w:rPr>
        <w:t xml:space="preserve">Рок </w:t>
      </w:r>
      <w:r w:rsidR="00C51ECD" w:rsidRPr="00181220">
        <w:rPr>
          <w:rFonts w:cs="Arial"/>
          <w:sz w:val="24"/>
          <w:szCs w:val="24"/>
          <w:lang w:val="sr-Cyrl-RS" w:eastAsia="ar-SA"/>
        </w:rPr>
        <w:t>и</w:t>
      </w:r>
      <w:r w:rsidR="0030691A" w:rsidRPr="00181220">
        <w:rPr>
          <w:rFonts w:cs="Arial"/>
          <w:sz w:val="24"/>
          <w:szCs w:val="24"/>
          <w:lang w:val="sr-Cyrl-RS" w:eastAsia="ar-SA"/>
        </w:rPr>
        <w:t>споруке добара</w:t>
      </w:r>
    </w:p>
    <w:p w:rsidR="000875FE" w:rsidRDefault="000875FE" w:rsidP="000875FE">
      <w:pPr>
        <w:spacing w:before="0"/>
        <w:rPr>
          <w:lang w:val="sr-Cyrl-RS" w:eastAsia="ar-SA"/>
        </w:rPr>
      </w:pPr>
    </w:p>
    <w:p w:rsidR="00BB5984" w:rsidRPr="000875FE" w:rsidRDefault="000875FE" w:rsidP="000875FE">
      <w:pPr>
        <w:spacing w:before="0"/>
        <w:rPr>
          <w:rFonts w:cs="Arial"/>
          <w:i/>
          <w:sz w:val="24"/>
          <w:szCs w:val="24"/>
          <w:lang w:val="ru-RU"/>
        </w:rPr>
      </w:pPr>
      <w:r w:rsidRPr="006F2B6E">
        <w:rPr>
          <w:rFonts w:cs="Arial"/>
          <w:bCs/>
          <w:sz w:val="24"/>
          <w:szCs w:val="24"/>
          <w:lang w:val="sr-Cyrl-RS" w:bidi="en-US"/>
        </w:rPr>
        <w:t>Испорука</w:t>
      </w:r>
      <w:r w:rsidRPr="00ED7231">
        <w:rPr>
          <w:rFonts w:cs="Arial"/>
          <w:sz w:val="24"/>
          <w:szCs w:val="24"/>
          <w:lang w:val="am-ET"/>
        </w:rPr>
        <w:t xml:space="preserve"> Натријум хидроксид </w:t>
      </w:r>
      <w:r w:rsidRPr="00ED7231">
        <w:rPr>
          <w:rFonts w:cs="Arial"/>
          <w:sz w:val="24"/>
          <w:szCs w:val="24"/>
          <w:lang w:val="sr-Cyrl-CS"/>
        </w:rPr>
        <w:t>(</w:t>
      </w:r>
      <w:r w:rsidRPr="00ED7231">
        <w:rPr>
          <w:rFonts w:cs="Arial"/>
          <w:sz w:val="24"/>
          <w:szCs w:val="24"/>
          <w:lang w:val="am-ET"/>
        </w:rPr>
        <w:t>NaOH) раствор 47%+-1% изражено у сувој материји</w:t>
      </w:r>
      <w:r>
        <w:rPr>
          <w:rFonts w:asciiTheme="minorHAnsi" w:hAnsiTheme="minorHAnsi" w:cs="Arial"/>
          <w:sz w:val="24"/>
          <w:szCs w:val="24"/>
          <w:lang w:val="sr-Cyrl-RS"/>
        </w:rPr>
        <w:t xml:space="preserve"> </w:t>
      </w:r>
      <w:r w:rsidRPr="00ED7231">
        <w:rPr>
          <w:rFonts w:cs="Arial"/>
          <w:sz w:val="24"/>
          <w:szCs w:val="24"/>
          <w:lang w:val="sr-Cyrl-RS"/>
        </w:rPr>
        <w:t>ће се вршити</w:t>
      </w:r>
      <w:r w:rsidRPr="00ED7231">
        <w:rPr>
          <w:rFonts w:cs="Arial"/>
          <w:bCs/>
          <w:iCs/>
          <w:sz w:val="24"/>
          <w:szCs w:val="24"/>
          <w:lang w:val="sr-Cyrl-CS"/>
        </w:rPr>
        <w:t xml:space="preserve">, </w:t>
      </w:r>
      <w:r w:rsidRPr="00ED7231">
        <w:rPr>
          <w:rFonts w:cs="Arial"/>
          <w:bCs/>
          <w:sz w:val="24"/>
          <w:szCs w:val="24"/>
          <w:lang w:val="sr-Cyrl-RS"/>
        </w:rPr>
        <w:t>сукцесивно</w:t>
      </w:r>
      <w:r w:rsidRPr="00ED7231">
        <w:rPr>
          <w:rFonts w:cs="Arial"/>
          <w:sz w:val="24"/>
          <w:szCs w:val="24"/>
          <w:lang w:val="sr-Cyrl-RS"/>
        </w:rPr>
        <w:t xml:space="preserve"> током периода трајања Уговора</w:t>
      </w:r>
      <w:r w:rsidRPr="00ED7231">
        <w:rPr>
          <w:rFonts w:cs="Arial"/>
          <w:bCs/>
          <w:sz w:val="24"/>
          <w:szCs w:val="24"/>
          <w:lang w:val="sr-Cyrl-RS"/>
        </w:rPr>
        <w:t xml:space="preserve">. </w:t>
      </w:r>
      <w:r w:rsidRPr="00ED7231">
        <w:rPr>
          <w:rFonts w:cs="Arial"/>
          <w:sz w:val="24"/>
          <w:szCs w:val="24"/>
          <w:lang w:val="sr-Cyrl-RS"/>
        </w:rPr>
        <w:t xml:space="preserve">Изабрани понуђач је обавезан да сваку појединачну испоруку добара изврши у року који не може бити дужи од  </w:t>
      </w:r>
      <w:r w:rsidRPr="00ED7231">
        <w:rPr>
          <w:rFonts w:cs="Arial"/>
          <w:bCs/>
          <w:sz w:val="24"/>
          <w:szCs w:val="24"/>
          <w:lang w:val="sr-Cyrl-RS"/>
        </w:rPr>
        <w:t xml:space="preserve">24 </w:t>
      </w:r>
      <w:r>
        <w:rPr>
          <w:rFonts w:cs="Arial"/>
          <w:bCs/>
          <w:sz w:val="24"/>
          <w:szCs w:val="24"/>
          <w:lang w:val="sr-Cyrl-RS"/>
        </w:rPr>
        <w:t xml:space="preserve">(словима: двадесетчетири) </w:t>
      </w:r>
      <w:r w:rsidRPr="00ED7231">
        <w:rPr>
          <w:rFonts w:cs="Arial"/>
          <w:bCs/>
          <w:sz w:val="24"/>
          <w:szCs w:val="24"/>
          <w:lang w:val="sr-Cyrl-RS"/>
        </w:rPr>
        <w:t xml:space="preserve">часа од </w:t>
      </w:r>
      <w:r w:rsidRPr="00ED7231">
        <w:rPr>
          <w:rFonts w:cs="Arial"/>
          <w:sz w:val="24"/>
          <w:szCs w:val="24"/>
          <w:lang w:val="sr-Cyrl-RS"/>
        </w:rPr>
        <w:t xml:space="preserve">пријема </w:t>
      </w:r>
      <w:r>
        <w:rPr>
          <w:rFonts w:cs="Arial"/>
          <w:sz w:val="24"/>
          <w:szCs w:val="24"/>
          <w:lang w:val="sr-Cyrl-RS"/>
        </w:rPr>
        <w:t>поруџбине</w:t>
      </w:r>
      <w:r w:rsidRPr="00ED7231">
        <w:rPr>
          <w:rFonts w:cs="Arial"/>
          <w:sz w:val="24"/>
          <w:szCs w:val="24"/>
          <w:lang w:val="sr-Cyrl-RS"/>
        </w:rPr>
        <w:t xml:space="preserve"> Наручиоца достављене</w:t>
      </w:r>
      <w:r>
        <w:rPr>
          <w:rFonts w:cs="Arial"/>
          <w:sz w:val="24"/>
          <w:szCs w:val="24"/>
          <w:lang w:val="sr-Cyrl-RS"/>
        </w:rPr>
        <w:t xml:space="preserve"> у писаном облику путем е-mail </w:t>
      </w:r>
      <w:r w:rsidRPr="006F2B6E">
        <w:rPr>
          <w:rFonts w:cs="Arial"/>
          <w:bCs/>
          <w:sz w:val="24"/>
          <w:szCs w:val="24"/>
          <w:lang w:val="sr-Cyrl-RS" w:bidi="en-US"/>
        </w:rPr>
        <w:t xml:space="preserve">на </w:t>
      </w:r>
      <w:r w:rsidRPr="006F2B6E">
        <w:rPr>
          <w:rFonts w:cs="Arial"/>
          <w:sz w:val="24"/>
          <w:szCs w:val="24"/>
          <w:lang w:val="sr-Cyrl-CS"/>
        </w:rPr>
        <w:t>паритет</w:t>
      </w:r>
      <w:r w:rsidRPr="006F2B6E">
        <w:rPr>
          <w:rFonts w:cs="Arial"/>
          <w:sz w:val="24"/>
          <w:szCs w:val="24"/>
          <w:lang w:val="sr-Cyrl-RS"/>
        </w:rPr>
        <w:t>у</w:t>
      </w:r>
      <w:r w:rsidRPr="006F2B6E">
        <w:rPr>
          <w:rFonts w:cs="Arial"/>
          <w:sz w:val="24"/>
          <w:szCs w:val="24"/>
          <w:lang w:val="sl-SI"/>
        </w:rPr>
        <w:t xml:space="preserve"> </w:t>
      </w:r>
      <w:r w:rsidRPr="006F2B6E">
        <w:rPr>
          <w:rFonts w:cs="Arial"/>
          <w:sz w:val="24"/>
          <w:szCs w:val="24"/>
          <w:lang w:val="sr-Cyrl-CS"/>
        </w:rPr>
        <w:t xml:space="preserve">Истоварно место </w:t>
      </w:r>
      <w:r w:rsidRPr="006F2B6E">
        <w:rPr>
          <w:rFonts w:cs="Arial"/>
          <w:sz w:val="24"/>
          <w:szCs w:val="24"/>
          <w:lang w:val="sl-SI"/>
        </w:rPr>
        <w:t xml:space="preserve"> </w:t>
      </w:r>
      <w:r w:rsidRPr="006F2B6E">
        <w:rPr>
          <w:rFonts w:cs="Arial"/>
          <w:sz w:val="24"/>
          <w:szCs w:val="24"/>
          <w:lang w:val="sr-Cyrl-CS"/>
        </w:rPr>
        <w:t>у</w:t>
      </w:r>
      <w:r w:rsidRPr="006F2B6E">
        <w:rPr>
          <w:rFonts w:cs="Arial"/>
          <w:sz w:val="24"/>
          <w:szCs w:val="24"/>
          <w:lang w:val="sl-SI"/>
        </w:rPr>
        <w:t xml:space="preserve"> </w:t>
      </w:r>
      <w:r w:rsidRPr="006F2B6E">
        <w:rPr>
          <w:rFonts w:cs="Arial"/>
          <w:sz w:val="24"/>
          <w:szCs w:val="24"/>
          <w:lang w:val="sr-Cyrl-CS"/>
        </w:rPr>
        <w:t>складиште</w:t>
      </w:r>
      <w:r w:rsidRPr="006F2B6E">
        <w:rPr>
          <w:rFonts w:cs="Arial"/>
          <w:sz w:val="24"/>
          <w:szCs w:val="24"/>
          <w:lang w:val="sl-SI"/>
        </w:rPr>
        <w:t xml:space="preserve"> </w:t>
      </w:r>
      <w:r w:rsidRPr="006F2B6E">
        <w:rPr>
          <w:rFonts w:cs="Arial"/>
          <w:sz w:val="24"/>
          <w:szCs w:val="24"/>
          <w:lang w:val="sr-Cyrl-RS"/>
        </w:rPr>
        <w:t>Огранка ЈП ЕПС</w:t>
      </w:r>
      <w:r>
        <w:rPr>
          <w:rFonts w:cs="Arial"/>
          <w:sz w:val="24"/>
          <w:szCs w:val="24"/>
          <w:lang w:val="sr-Cyrl-RS"/>
        </w:rPr>
        <w:t>,</w:t>
      </w:r>
      <w:r w:rsidRPr="00CC71C0">
        <w:rPr>
          <w:rFonts w:cs="Arial"/>
        </w:rPr>
        <w:t xml:space="preserve"> </w:t>
      </w:r>
      <w:r w:rsidRPr="00CC71C0">
        <w:rPr>
          <w:rFonts w:cs="Arial"/>
          <w:sz w:val="24"/>
          <w:szCs w:val="24"/>
        </w:rPr>
        <w:t>a</w:t>
      </w:r>
      <w:r w:rsidRPr="00CC71C0">
        <w:rPr>
          <w:rFonts w:cs="Arial"/>
          <w:sz w:val="24"/>
          <w:szCs w:val="24"/>
          <w:lang w:val="sr-Cyrl-CS"/>
        </w:rPr>
        <w:t xml:space="preserve"> за стране понуђаче</w:t>
      </w:r>
      <w:r w:rsidRPr="00CC71C0">
        <w:rPr>
          <w:rFonts w:cs="Arial"/>
          <w:sz w:val="24"/>
          <w:szCs w:val="24"/>
        </w:rPr>
        <w:t xml:space="preserve"> DAP </w:t>
      </w:r>
      <w:r w:rsidRPr="00CC71C0">
        <w:rPr>
          <w:rFonts w:cs="Arial"/>
          <w:sz w:val="24"/>
          <w:szCs w:val="24"/>
          <w:lang w:val="sr-Cyrl-RS"/>
        </w:rPr>
        <w:t>складиште Огранака ЈП ЕПС</w:t>
      </w:r>
      <w:r w:rsidRPr="00CC71C0">
        <w:rPr>
          <w:rFonts w:cs="Arial"/>
          <w:i/>
          <w:sz w:val="24"/>
          <w:szCs w:val="24"/>
          <w:lang w:val="es-ES"/>
        </w:rPr>
        <w:t xml:space="preserve"> INCOTERMS</w:t>
      </w:r>
      <w:r w:rsidRPr="00CC71C0">
        <w:rPr>
          <w:rFonts w:cs="Arial"/>
          <w:i/>
          <w:sz w:val="24"/>
          <w:szCs w:val="24"/>
          <w:lang w:val="ru-RU"/>
        </w:rPr>
        <w:t xml:space="preserve"> 20</w:t>
      </w:r>
      <w:r w:rsidRPr="00CC71C0">
        <w:rPr>
          <w:rFonts w:cs="Arial"/>
          <w:i/>
          <w:sz w:val="24"/>
          <w:szCs w:val="24"/>
        </w:rPr>
        <w:t>1</w:t>
      </w:r>
      <w:r w:rsidRPr="00CC71C0">
        <w:rPr>
          <w:rFonts w:cs="Arial"/>
          <w:i/>
          <w:sz w:val="24"/>
          <w:szCs w:val="24"/>
          <w:lang w:val="ru-RU"/>
        </w:rPr>
        <w:t>0</w:t>
      </w:r>
      <w:r>
        <w:rPr>
          <w:rFonts w:cs="Arial"/>
          <w:i/>
          <w:sz w:val="24"/>
          <w:szCs w:val="24"/>
          <w:lang w:val="ru-RU"/>
        </w:rPr>
        <w:t>.</w:t>
      </w:r>
    </w:p>
    <w:p w:rsidR="008D2B23" w:rsidRPr="00EC5BB4" w:rsidRDefault="008D2B23" w:rsidP="00BB5984">
      <w:pPr>
        <w:pStyle w:val="KDPodnaslov2"/>
        <w:spacing w:before="0"/>
        <w:ind w:left="450"/>
        <w:jc w:val="both"/>
        <w:rPr>
          <w:rFonts w:eastAsia="Calibri" w:cs="Arial"/>
          <w:i/>
          <w:sz w:val="24"/>
          <w:szCs w:val="24"/>
        </w:rPr>
      </w:pPr>
    </w:p>
    <w:p w:rsidR="008D2B23" w:rsidRPr="000875FE" w:rsidRDefault="008D2B23" w:rsidP="00003B2E">
      <w:pPr>
        <w:pStyle w:val="KDPodnaslov2"/>
        <w:numPr>
          <w:ilvl w:val="1"/>
          <w:numId w:val="33"/>
        </w:numPr>
        <w:spacing w:before="0"/>
        <w:ind w:left="1134"/>
        <w:jc w:val="both"/>
        <w:rPr>
          <w:rFonts w:cs="Arial"/>
          <w:sz w:val="24"/>
          <w:szCs w:val="24"/>
          <w:lang w:val="sr-Cyrl-RS"/>
        </w:rPr>
      </w:pPr>
      <w:bookmarkStart w:id="226" w:name="_Toc441651589"/>
      <w:bookmarkStart w:id="227" w:name="_Toc442559900"/>
      <w:r w:rsidRPr="00EC5BB4">
        <w:rPr>
          <w:rFonts w:cs="Arial"/>
          <w:sz w:val="24"/>
          <w:szCs w:val="24"/>
        </w:rPr>
        <w:t>Рок важења понуде</w:t>
      </w:r>
      <w:bookmarkEnd w:id="226"/>
      <w:bookmarkEnd w:id="227"/>
    </w:p>
    <w:p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430357">
        <w:rPr>
          <w:rFonts w:cs="Arial"/>
          <w:sz w:val="24"/>
          <w:szCs w:val="24"/>
          <w:lang w:val="ru-RU"/>
        </w:rPr>
        <w:t>9</w:t>
      </w:r>
      <w:r w:rsidR="001E78DC" w:rsidRPr="001E78DC">
        <w:rPr>
          <w:rFonts w:cs="Arial"/>
          <w:sz w:val="24"/>
          <w:szCs w:val="24"/>
          <w:lang w:val="ru-RU"/>
        </w:rPr>
        <w:t>0</w:t>
      </w:r>
      <w:r w:rsidRPr="00B566EF">
        <w:rPr>
          <w:rFonts w:cs="Arial"/>
          <w:color w:val="00B0F0"/>
          <w:sz w:val="24"/>
          <w:szCs w:val="24"/>
          <w:lang w:val="ru-RU"/>
        </w:rPr>
        <w:t xml:space="preserve"> </w:t>
      </w:r>
      <w:r w:rsidRPr="00EC5BB4">
        <w:rPr>
          <w:rFonts w:cs="Arial"/>
          <w:sz w:val="24"/>
          <w:szCs w:val="24"/>
          <w:lang w:val="ru-RU"/>
        </w:rPr>
        <w:t>(словима:</w:t>
      </w:r>
      <w:r w:rsidR="001E78DC">
        <w:rPr>
          <w:rFonts w:cs="Arial"/>
          <w:color w:val="00B0F0"/>
          <w:sz w:val="24"/>
          <w:szCs w:val="24"/>
          <w:lang w:val="sr-Cyrl-CS"/>
        </w:rPr>
        <w:t xml:space="preserve"> </w:t>
      </w:r>
      <w:r w:rsidR="00430357">
        <w:rPr>
          <w:rFonts w:cs="Arial"/>
          <w:sz w:val="24"/>
          <w:szCs w:val="24"/>
          <w:lang w:val="sr-Cyrl-CS"/>
        </w:rPr>
        <w:t>деведесет</w:t>
      </w:r>
      <w:r w:rsidRPr="00EC5BB4">
        <w:rPr>
          <w:rFonts w:cs="Arial"/>
          <w:sz w:val="24"/>
          <w:szCs w:val="24"/>
          <w:lang w:val="ru-RU"/>
        </w:rPr>
        <w:t xml:space="preserve">) дана од дана отварања понуда. </w:t>
      </w:r>
    </w:p>
    <w:p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rsidR="005A3029" w:rsidRPr="00EC5BB4" w:rsidRDefault="005A3029" w:rsidP="008D2B23">
      <w:pPr>
        <w:spacing w:before="0"/>
        <w:rPr>
          <w:rFonts w:cs="Arial"/>
          <w:sz w:val="24"/>
          <w:szCs w:val="24"/>
        </w:rPr>
      </w:pPr>
    </w:p>
    <w:p w:rsidR="00261162" w:rsidRPr="00F117FF" w:rsidRDefault="008D2B23" w:rsidP="00003B2E">
      <w:pPr>
        <w:pStyle w:val="KDPodnaslov2"/>
        <w:numPr>
          <w:ilvl w:val="1"/>
          <w:numId w:val="30"/>
        </w:numPr>
        <w:spacing w:before="0"/>
        <w:jc w:val="both"/>
        <w:rPr>
          <w:rFonts w:cs="Arial"/>
          <w:sz w:val="24"/>
          <w:szCs w:val="24"/>
        </w:rPr>
      </w:pPr>
      <w:bookmarkStart w:id="228" w:name="_Toc441651593"/>
      <w:bookmarkStart w:id="229" w:name="_Toc442559904"/>
      <w:r w:rsidRPr="00F117FF">
        <w:rPr>
          <w:rFonts w:cs="Arial"/>
          <w:sz w:val="24"/>
          <w:szCs w:val="24"/>
        </w:rPr>
        <w:t>Средства финансијског обезбеђења</w:t>
      </w:r>
      <w:bookmarkEnd w:id="228"/>
      <w:bookmarkEnd w:id="229"/>
    </w:p>
    <w:p w:rsidR="00261162" w:rsidRPr="002A2488" w:rsidRDefault="00261162" w:rsidP="00261162">
      <w:pPr>
        <w:pStyle w:val="KDParagraf"/>
        <w:spacing w:before="0"/>
        <w:rPr>
          <w:rFonts w:cs="Arial"/>
          <w:sz w:val="24"/>
          <w:szCs w:val="24"/>
        </w:rPr>
      </w:pPr>
      <w:r w:rsidRPr="002A2488">
        <w:rPr>
          <w:rFonts w:cs="Arial"/>
          <w:bCs/>
          <w:sz w:val="24"/>
          <w:szCs w:val="24"/>
        </w:rPr>
        <w:t xml:space="preserve">Наручилац користи право да захтева средстава финансијског обезбеђења (у даљем тексу СФО) </w:t>
      </w:r>
      <w:r w:rsidRPr="002A2488">
        <w:rPr>
          <w:rFonts w:cs="Arial"/>
          <w:sz w:val="24"/>
          <w:szCs w:val="24"/>
        </w:rPr>
        <w:t xml:space="preserve">којим понуђачи обезбеђују испуњење својих обавеза у </w:t>
      </w:r>
      <w:r>
        <w:rPr>
          <w:rFonts w:cs="Arial"/>
          <w:sz w:val="24"/>
          <w:szCs w:val="24"/>
          <w:lang w:val="sr-Cyrl-RS"/>
        </w:rPr>
        <w:t xml:space="preserve">отвореном </w:t>
      </w:r>
      <w:r w:rsidRPr="002A2488">
        <w:rPr>
          <w:rFonts w:cs="Arial"/>
          <w:sz w:val="24"/>
          <w:szCs w:val="24"/>
        </w:rPr>
        <w:t>поступку јавне набавке (достављају се уз понуду), као и испуњење својих уговорних</w:t>
      </w:r>
      <w:r>
        <w:rPr>
          <w:rFonts w:cs="Arial"/>
          <w:sz w:val="24"/>
          <w:szCs w:val="24"/>
        </w:rPr>
        <w:t xml:space="preserve"> обавеза.</w:t>
      </w:r>
    </w:p>
    <w:p w:rsidR="00261162" w:rsidRPr="002A2488" w:rsidRDefault="00261162" w:rsidP="00261162">
      <w:pPr>
        <w:rPr>
          <w:rFonts w:eastAsia="TimesNewRomanPSMT" w:cs="Arial"/>
          <w:bCs/>
          <w:iCs/>
          <w:sz w:val="24"/>
          <w:szCs w:val="24"/>
        </w:rPr>
      </w:pPr>
      <w:r w:rsidRPr="002A2488">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261162" w:rsidRPr="002A2488" w:rsidRDefault="00261162" w:rsidP="00261162">
      <w:pPr>
        <w:rPr>
          <w:rFonts w:eastAsia="TimesNewRomanPSMT" w:cs="Arial"/>
          <w:bCs/>
          <w:iCs/>
          <w:sz w:val="24"/>
          <w:szCs w:val="24"/>
          <w:lang w:val="sr-Cyrl-RS"/>
        </w:rPr>
      </w:pPr>
      <w:r w:rsidRPr="002A2488">
        <w:rPr>
          <w:rFonts w:eastAsia="TimesNewRomanPSMT" w:cs="Arial"/>
          <w:bCs/>
          <w:iCs/>
          <w:sz w:val="24"/>
          <w:szCs w:val="24"/>
          <w:lang w:val="sr-Cyrl-RS"/>
        </w:rPr>
        <w:t xml:space="preserve">Члан групе понуђача може бити налогодавац </w:t>
      </w:r>
      <w:r>
        <w:rPr>
          <w:rFonts w:eastAsia="TimesNewRomanPSMT" w:cs="Arial"/>
          <w:bCs/>
          <w:iCs/>
          <w:sz w:val="24"/>
          <w:szCs w:val="24"/>
          <w:lang w:val="sr-Cyrl-RS"/>
        </w:rPr>
        <w:t>СФО</w:t>
      </w:r>
      <w:r w:rsidRPr="002A2488">
        <w:rPr>
          <w:rFonts w:eastAsia="TimesNewRomanPSMT" w:cs="Arial"/>
          <w:bCs/>
          <w:iCs/>
          <w:sz w:val="24"/>
          <w:szCs w:val="24"/>
          <w:lang w:val="sr-Cyrl-RS"/>
        </w:rPr>
        <w:t>.</w:t>
      </w:r>
    </w:p>
    <w:p w:rsidR="00261162" w:rsidRPr="002A2488" w:rsidRDefault="00261162" w:rsidP="00261162">
      <w:pPr>
        <w:rPr>
          <w:rFonts w:eastAsia="TimesNewRomanPSMT" w:cs="Arial"/>
          <w:bCs/>
          <w:iCs/>
          <w:sz w:val="24"/>
          <w:szCs w:val="24"/>
        </w:rPr>
      </w:pPr>
      <w:r>
        <w:rPr>
          <w:rFonts w:eastAsia="TimesNewRomanPSMT" w:cs="Arial"/>
          <w:bCs/>
          <w:iCs/>
          <w:sz w:val="24"/>
          <w:szCs w:val="24"/>
          <w:lang w:val="sr-Cyrl-RS"/>
        </w:rPr>
        <w:t>СФО</w:t>
      </w:r>
      <w:r w:rsidRPr="002A2488">
        <w:rPr>
          <w:rFonts w:eastAsia="TimesNewRomanPSMT" w:cs="Arial"/>
          <w:bCs/>
          <w:iCs/>
          <w:sz w:val="24"/>
          <w:szCs w:val="24"/>
        </w:rPr>
        <w:t xml:space="preserve"> морају да буду у валути у којој је и понуда.</w:t>
      </w:r>
    </w:p>
    <w:p w:rsidR="00261162" w:rsidRPr="00EC5BB4" w:rsidRDefault="00261162" w:rsidP="00261162">
      <w:pPr>
        <w:rPr>
          <w:rFonts w:eastAsia="TimesNewRomanPSMT" w:cs="Arial"/>
          <w:bCs/>
          <w:iCs/>
          <w:color w:val="00B0F0"/>
          <w:sz w:val="24"/>
          <w:szCs w:val="24"/>
        </w:rPr>
      </w:pPr>
      <w:r w:rsidRPr="00041105">
        <w:rPr>
          <w:rFonts w:eastAsia="TimesNewRomanPSMT" w:cs="Arial"/>
          <w:bCs/>
          <w:iCs/>
          <w:sz w:val="24"/>
          <w:szCs w:val="24"/>
        </w:rPr>
        <w:t xml:space="preserve">Ако се за време трајања Уговора промене рокови за извршење уговорне обавезе, </w:t>
      </w:r>
      <w:proofErr w:type="gramStart"/>
      <w:r w:rsidRPr="00041105">
        <w:rPr>
          <w:rFonts w:eastAsia="TimesNewRomanPSMT" w:cs="Arial"/>
          <w:bCs/>
          <w:iCs/>
          <w:sz w:val="24"/>
          <w:szCs w:val="24"/>
        </w:rPr>
        <w:t>важност  СФО</w:t>
      </w:r>
      <w:proofErr w:type="gramEnd"/>
      <w:r w:rsidRPr="00041105">
        <w:rPr>
          <w:rFonts w:eastAsia="TimesNewRomanPSMT" w:cs="Arial"/>
          <w:bCs/>
          <w:iCs/>
          <w:sz w:val="24"/>
          <w:szCs w:val="24"/>
        </w:rPr>
        <w:t xml:space="preserve"> мора се продужити</w:t>
      </w:r>
      <w:r w:rsidRPr="00EC5BB4">
        <w:rPr>
          <w:rFonts w:eastAsia="TimesNewRomanPSMT" w:cs="Arial"/>
          <w:bCs/>
          <w:iCs/>
          <w:color w:val="00B0F0"/>
          <w:sz w:val="24"/>
          <w:szCs w:val="24"/>
        </w:rPr>
        <w:t xml:space="preserve">. </w:t>
      </w:r>
    </w:p>
    <w:p w:rsidR="00541E19" w:rsidRPr="00EC5BB4" w:rsidRDefault="00541E19" w:rsidP="008D2B23">
      <w:pPr>
        <w:pStyle w:val="KDParagraf"/>
        <w:spacing w:before="0"/>
        <w:rPr>
          <w:rFonts w:cs="Arial"/>
          <w:color w:val="00B0F0"/>
          <w:sz w:val="24"/>
          <w:szCs w:val="24"/>
        </w:rPr>
      </w:pPr>
    </w:p>
    <w:p w:rsidR="006C0FCB" w:rsidRDefault="00541E19" w:rsidP="00261162">
      <w:pPr>
        <w:pStyle w:val="ListParagraph"/>
        <w:autoSpaceDE w:val="0"/>
        <w:autoSpaceDN w:val="0"/>
        <w:adjustRightInd w:val="0"/>
        <w:spacing w:before="0" w:after="0" w:line="240" w:lineRule="auto"/>
        <w:ind w:left="0"/>
        <w:rPr>
          <w:rFonts w:eastAsia="TimesNewRomanPSMT" w:cs="Arial"/>
          <w:bCs/>
          <w:i/>
          <w:iCs/>
          <w:color w:val="00B0F0"/>
          <w:sz w:val="24"/>
          <w:szCs w:val="24"/>
          <w:lang w:val="sr-Cyrl-RS"/>
        </w:rPr>
      </w:pPr>
      <w:r w:rsidRPr="00EC5BB4">
        <w:rPr>
          <w:rFonts w:ascii="Arial" w:eastAsia="TimesNewRomanPSMT" w:hAnsi="Arial" w:cs="Arial"/>
          <w:bCs/>
          <w:iCs/>
          <w:color w:val="00B0F0"/>
          <w:sz w:val="24"/>
          <w:szCs w:val="24"/>
        </w:rPr>
        <w:t xml:space="preserve"> </w:t>
      </w:r>
    </w:p>
    <w:p w:rsidR="008D2B23" w:rsidRPr="00041105" w:rsidRDefault="008D2B23" w:rsidP="008D2B23">
      <w:pPr>
        <w:spacing w:before="0"/>
        <w:rPr>
          <w:rFonts w:cs="Arial"/>
          <w:sz w:val="24"/>
          <w:szCs w:val="24"/>
          <w:lang w:val="ru-RU"/>
        </w:rPr>
      </w:pPr>
      <w:r w:rsidRPr="00041105">
        <w:rPr>
          <w:rFonts w:cs="Arial"/>
          <w:sz w:val="24"/>
          <w:szCs w:val="24"/>
          <w:lang w:val="ru-RU"/>
        </w:rPr>
        <w:t>Понуђач је дужан да достави следећа средства финансијског обезбеђења:</w:t>
      </w:r>
    </w:p>
    <w:p w:rsidR="00630318" w:rsidRDefault="00630318" w:rsidP="008D2B23">
      <w:pPr>
        <w:pStyle w:val="ListParagraph"/>
        <w:spacing w:before="0" w:after="0" w:line="240" w:lineRule="auto"/>
        <w:ind w:left="0"/>
        <w:rPr>
          <w:rFonts w:ascii="Arial" w:hAnsi="Arial" w:cs="Arial"/>
          <w:b/>
          <w:sz w:val="24"/>
          <w:szCs w:val="24"/>
          <w:u w:val="single"/>
        </w:rPr>
      </w:pPr>
    </w:p>
    <w:p w:rsidR="00630318" w:rsidRDefault="00630318" w:rsidP="008D2B23">
      <w:pPr>
        <w:pStyle w:val="ListParagraph"/>
        <w:spacing w:before="0" w:after="0" w:line="240" w:lineRule="auto"/>
        <w:ind w:left="0"/>
        <w:rPr>
          <w:rFonts w:ascii="Arial" w:hAnsi="Arial" w:cs="Arial"/>
          <w:b/>
          <w:sz w:val="24"/>
          <w:szCs w:val="24"/>
          <w:u w:val="single"/>
        </w:rPr>
      </w:pPr>
    </w:p>
    <w:p w:rsidR="00630318" w:rsidRDefault="00630318" w:rsidP="008D2B23">
      <w:pPr>
        <w:pStyle w:val="ListParagraph"/>
        <w:spacing w:before="0" w:after="0" w:line="240" w:lineRule="auto"/>
        <w:ind w:left="0"/>
        <w:rPr>
          <w:rFonts w:ascii="Arial" w:hAnsi="Arial" w:cs="Arial"/>
          <w:b/>
          <w:sz w:val="24"/>
          <w:szCs w:val="24"/>
          <w:u w:val="single"/>
        </w:rPr>
      </w:pPr>
    </w:p>
    <w:p w:rsidR="00630318" w:rsidRDefault="00630318" w:rsidP="008D2B23">
      <w:pPr>
        <w:pStyle w:val="ListParagraph"/>
        <w:spacing w:before="0" w:after="0" w:line="240" w:lineRule="auto"/>
        <w:ind w:left="0"/>
        <w:rPr>
          <w:rFonts w:ascii="Arial" w:hAnsi="Arial" w:cs="Arial"/>
          <w:b/>
          <w:sz w:val="24"/>
          <w:szCs w:val="24"/>
          <w:u w:val="single"/>
        </w:rPr>
      </w:pPr>
    </w:p>
    <w:p w:rsidR="00630318" w:rsidRDefault="00630318" w:rsidP="008D2B23">
      <w:pPr>
        <w:pStyle w:val="ListParagraph"/>
        <w:spacing w:before="0" w:after="0" w:line="240" w:lineRule="auto"/>
        <w:ind w:left="0"/>
        <w:rPr>
          <w:rFonts w:ascii="Arial" w:hAnsi="Arial" w:cs="Arial"/>
          <w:b/>
          <w:sz w:val="24"/>
          <w:szCs w:val="24"/>
          <w:u w:val="single"/>
        </w:rPr>
      </w:pPr>
    </w:p>
    <w:p w:rsidR="008D2B23" w:rsidRPr="00041105" w:rsidRDefault="008D2B23" w:rsidP="008D2B23">
      <w:pPr>
        <w:pStyle w:val="ListParagraph"/>
        <w:spacing w:before="0" w:after="0" w:line="240" w:lineRule="auto"/>
        <w:ind w:left="0"/>
        <w:rPr>
          <w:rFonts w:ascii="Arial" w:hAnsi="Arial" w:cs="Arial"/>
          <w:b/>
          <w:sz w:val="24"/>
          <w:szCs w:val="24"/>
          <w:u w:val="single"/>
        </w:rPr>
      </w:pPr>
      <w:r w:rsidRPr="00041105">
        <w:rPr>
          <w:rFonts w:ascii="Arial" w:hAnsi="Arial" w:cs="Arial"/>
          <w:b/>
          <w:sz w:val="24"/>
          <w:szCs w:val="24"/>
          <w:u w:val="single"/>
        </w:rPr>
        <w:lastRenderedPageBreak/>
        <w:t>У понуди:</w:t>
      </w:r>
    </w:p>
    <w:p w:rsidR="008D2B23" w:rsidRPr="00EC5BB4" w:rsidRDefault="008D2B23" w:rsidP="008D2B23">
      <w:pPr>
        <w:pStyle w:val="ListParagraph"/>
        <w:spacing w:before="0" w:after="0" w:line="240" w:lineRule="auto"/>
        <w:ind w:left="0"/>
        <w:rPr>
          <w:rFonts w:ascii="Arial" w:hAnsi="Arial" w:cs="Arial"/>
          <w:b/>
          <w:sz w:val="24"/>
          <w:szCs w:val="24"/>
          <w:u w:val="single"/>
        </w:rPr>
      </w:pPr>
    </w:p>
    <w:p w:rsidR="008D2B23" w:rsidRPr="00261162" w:rsidRDefault="008D2B23" w:rsidP="007C0E7C">
      <w:pPr>
        <w:pStyle w:val="KDPodnaslov3"/>
        <w:keepNext w:val="0"/>
        <w:spacing w:before="0"/>
        <w:ind w:left="851"/>
        <w:rPr>
          <w:rFonts w:cs="Arial"/>
          <w:b/>
          <w:sz w:val="24"/>
          <w:szCs w:val="24"/>
        </w:rPr>
      </w:pPr>
      <w:bookmarkStart w:id="230" w:name="_Toc441651594"/>
      <w:bookmarkStart w:id="231" w:name="_Toc442559905"/>
      <w:r w:rsidRPr="00261162">
        <w:rPr>
          <w:rFonts w:cs="Arial"/>
          <w:b/>
          <w:sz w:val="24"/>
          <w:szCs w:val="24"/>
        </w:rPr>
        <w:t>Банкарска гаранција за озбиљност понуде</w:t>
      </w:r>
      <w:bookmarkEnd w:id="230"/>
      <w:bookmarkEnd w:id="231"/>
    </w:p>
    <w:p w:rsidR="008D2B23" w:rsidRPr="00261162" w:rsidRDefault="008D2B23" w:rsidP="00143DEB">
      <w:pPr>
        <w:rPr>
          <w:rFonts w:cs="Arial"/>
          <w:sz w:val="24"/>
          <w:szCs w:val="24"/>
        </w:rPr>
      </w:pPr>
      <w:r w:rsidRPr="00261162">
        <w:rPr>
          <w:rFonts w:cs="Arial"/>
          <w:sz w:val="24"/>
          <w:szCs w:val="24"/>
        </w:rPr>
        <w:t xml:space="preserve">Понуђач доставља оригинал банкарску гаранцију за озбиљност понуде у висини од </w:t>
      </w:r>
      <w:r w:rsidR="000413D7">
        <w:rPr>
          <w:rFonts w:cs="Arial"/>
          <w:sz w:val="24"/>
          <w:szCs w:val="24"/>
          <w:lang w:val="sr-Cyrl-RS"/>
        </w:rPr>
        <w:t>5</w:t>
      </w:r>
      <w:r w:rsidRPr="00261162">
        <w:rPr>
          <w:rFonts w:cs="Arial"/>
          <w:sz w:val="24"/>
          <w:szCs w:val="24"/>
        </w:rPr>
        <w:t>% вредности понудe, без ПДВ.</w:t>
      </w:r>
    </w:p>
    <w:p w:rsidR="008D2B23" w:rsidRPr="00261162" w:rsidRDefault="008D2B23" w:rsidP="00143DEB">
      <w:pPr>
        <w:rPr>
          <w:rFonts w:cs="Arial"/>
          <w:sz w:val="24"/>
          <w:szCs w:val="24"/>
        </w:rPr>
      </w:pPr>
      <w:r w:rsidRPr="00261162">
        <w:rPr>
          <w:rFonts w:cs="Arial"/>
          <w:sz w:val="24"/>
          <w:szCs w:val="24"/>
        </w:rPr>
        <w:t xml:space="preserve">Банкарскa гаранцијa понуђача мора бити неопозива, безусловна (без права на приговор) и наплатива на први писани позив, са трајањем најмање од </w:t>
      </w:r>
      <w:r w:rsidR="009F3952" w:rsidRPr="00261162">
        <w:rPr>
          <w:rFonts w:cs="Arial"/>
          <w:sz w:val="24"/>
          <w:szCs w:val="24"/>
          <w:lang w:val="sr-Cyrl-RS"/>
        </w:rPr>
        <w:t>30</w:t>
      </w:r>
      <w:r w:rsidRPr="00261162">
        <w:rPr>
          <w:rFonts w:cs="Arial"/>
          <w:sz w:val="24"/>
          <w:szCs w:val="24"/>
        </w:rPr>
        <w:t xml:space="preserve"> (словима: </w:t>
      </w:r>
      <w:r w:rsidR="009F3952" w:rsidRPr="00261162">
        <w:rPr>
          <w:rFonts w:cs="Arial"/>
          <w:sz w:val="24"/>
          <w:szCs w:val="24"/>
          <w:lang w:val="sr-Cyrl-RS"/>
        </w:rPr>
        <w:t>три</w:t>
      </w:r>
      <w:r w:rsidRPr="00261162">
        <w:rPr>
          <w:rFonts w:cs="Arial"/>
          <w:sz w:val="24"/>
          <w:szCs w:val="24"/>
        </w:rPr>
        <w:t xml:space="preserve">десет) </w:t>
      </w:r>
      <w:r w:rsidR="007C0E7C" w:rsidRPr="00261162">
        <w:rPr>
          <w:rFonts w:cs="Arial"/>
          <w:sz w:val="24"/>
          <w:szCs w:val="24"/>
        </w:rPr>
        <w:t xml:space="preserve">календарских </w:t>
      </w:r>
      <w:r w:rsidRPr="00261162">
        <w:rPr>
          <w:rFonts w:cs="Arial"/>
          <w:sz w:val="24"/>
          <w:szCs w:val="24"/>
        </w:rPr>
        <w:t xml:space="preserve">дана </w:t>
      </w:r>
      <w:r w:rsidR="007C0E7C" w:rsidRPr="00261162">
        <w:rPr>
          <w:rFonts w:cs="Arial"/>
          <w:sz w:val="24"/>
          <w:szCs w:val="24"/>
        </w:rPr>
        <w:t>дужи</w:t>
      </w:r>
      <w:r w:rsidR="00045E94">
        <w:rPr>
          <w:rFonts w:cs="Arial"/>
          <w:sz w:val="24"/>
          <w:szCs w:val="24"/>
          <w:lang w:val="sr-Cyrl-RS"/>
        </w:rPr>
        <w:t>м</w:t>
      </w:r>
      <w:r w:rsidR="007C0E7C" w:rsidRPr="00261162">
        <w:rPr>
          <w:rFonts w:cs="Arial"/>
          <w:sz w:val="24"/>
          <w:szCs w:val="24"/>
        </w:rPr>
        <w:t xml:space="preserve"> од рока важења понуде.</w:t>
      </w:r>
    </w:p>
    <w:p w:rsidR="008D2B23" w:rsidRPr="00261162" w:rsidRDefault="008D2B23" w:rsidP="00143DEB">
      <w:pPr>
        <w:rPr>
          <w:rFonts w:cs="Arial"/>
          <w:sz w:val="24"/>
          <w:szCs w:val="24"/>
        </w:rPr>
      </w:pPr>
      <w:r w:rsidRPr="00261162">
        <w:rPr>
          <w:rFonts w:cs="Arial"/>
          <w:sz w:val="24"/>
          <w:szCs w:val="24"/>
        </w:rPr>
        <w:t xml:space="preserve">Наручилац ће уновчити гаранцију за озбиљност понуде дату уз понуду уколико: </w:t>
      </w:r>
    </w:p>
    <w:p w:rsidR="008D2B23" w:rsidRPr="00261162" w:rsidRDefault="008D2B23" w:rsidP="00003B2E">
      <w:pPr>
        <w:numPr>
          <w:ilvl w:val="0"/>
          <w:numId w:val="11"/>
        </w:numPr>
        <w:spacing w:before="0"/>
        <w:ind w:left="993" w:hanging="142"/>
        <w:rPr>
          <w:rFonts w:cs="Arial"/>
          <w:sz w:val="24"/>
          <w:szCs w:val="24"/>
        </w:rPr>
      </w:pPr>
      <w:r w:rsidRPr="00261162">
        <w:rPr>
          <w:rFonts w:cs="Arial"/>
          <w:sz w:val="24"/>
          <w:szCs w:val="24"/>
        </w:rPr>
        <w:t>понуђач након истека рока за подношење понуда повуче, опозове или измени своју понуду или</w:t>
      </w:r>
    </w:p>
    <w:p w:rsidR="008D2B23" w:rsidRPr="00261162" w:rsidRDefault="008D2B23" w:rsidP="00003B2E">
      <w:pPr>
        <w:numPr>
          <w:ilvl w:val="0"/>
          <w:numId w:val="11"/>
        </w:numPr>
        <w:spacing w:before="0"/>
        <w:ind w:left="993" w:hanging="142"/>
        <w:rPr>
          <w:rFonts w:cs="Arial"/>
          <w:sz w:val="24"/>
          <w:szCs w:val="24"/>
        </w:rPr>
      </w:pPr>
      <w:r w:rsidRPr="00261162">
        <w:rPr>
          <w:rFonts w:cs="Arial"/>
          <w:sz w:val="24"/>
          <w:szCs w:val="24"/>
        </w:rPr>
        <w:t xml:space="preserve">понуђач коме је додељен уговор благовремено не потпише уговор о јавној набавци или </w:t>
      </w:r>
    </w:p>
    <w:p w:rsidR="008D2B23" w:rsidRPr="00261162" w:rsidRDefault="007C0E7C" w:rsidP="00003B2E">
      <w:pPr>
        <w:numPr>
          <w:ilvl w:val="0"/>
          <w:numId w:val="11"/>
        </w:numPr>
        <w:spacing w:before="0"/>
        <w:ind w:left="993" w:hanging="142"/>
        <w:rPr>
          <w:rFonts w:cs="Arial"/>
          <w:sz w:val="24"/>
          <w:szCs w:val="24"/>
        </w:rPr>
      </w:pPr>
      <w:proofErr w:type="gramStart"/>
      <w:r w:rsidRPr="00261162">
        <w:rPr>
          <w:rFonts w:cs="Arial"/>
          <w:sz w:val="24"/>
          <w:szCs w:val="24"/>
        </w:rPr>
        <w:t>понуђач</w:t>
      </w:r>
      <w:proofErr w:type="gramEnd"/>
      <w:r w:rsidRPr="00261162">
        <w:rPr>
          <w:rFonts w:cs="Arial"/>
          <w:sz w:val="24"/>
          <w:szCs w:val="24"/>
        </w:rPr>
        <w:t xml:space="preserve"> коме је додељен уговор не поднесе исправно средство обезбеђења за добро извршење посла у складу са захтевима из конкурсне документације</w:t>
      </w:r>
      <w:r w:rsidR="008D2B23" w:rsidRPr="00261162">
        <w:rPr>
          <w:rFonts w:cs="Arial"/>
          <w:sz w:val="24"/>
          <w:szCs w:val="24"/>
        </w:rPr>
        <w:t>.</w:t>
      </w:r>
    </w:p>
    <w:p w:rsidR="00E91D20" w:rsidRPr="00B05837" w:rsidRDefault="00E91D20" w:rsidP="00E91D20">
      <w:pPr>
        <w:rPr>
          <w:rFonts w:cs="Arial"/>
          <w:sz w:val="24"/>
          <w:szCs w:val="24"/>
        </w:rPr>
      </w:pPr>
      <w:r w:rsidRPr="00B05837">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E91D20" w:rsidRDefault="00E91D20" w:rsidP="00E91D20">
      <w:pPr>
        <w:rPr>
          <w:rFonts w:cs="Arial"/>
          <w:color w:val="00B0F0"/>
          <w:sz w:val="24"/>
          <w:szCs w:val="24"/>
        </w:rPr>
      </w:pPr>
      <w:r w:rsidRPr="00B05837">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w:t>
      </w:r>
      <w:r>
        <w:rPr>
          <w:rFonts w:cs="Arial"/>
          <w:sz w:val="24"/>
          <w:szCs w:val="24"/>
          <w:lang w:val="sr-Cyrl-RS"/>
        </w:rPr>
        <w:t>талне</w:t>
      </w:r>
      <w:r w:rsidRPr="00B05837">
        <w:rPr>
          <w:rFonts w:cs="Arial"/>
          <w:sz w:val="24"/>
          <w:szCs w:val="24"/>
        </w:rPr>
        <w:t xml:space="preserve"> арбитраже при П</w:t>
      </w:r>
      <w:r>
        <w:rPr>
          <w:rFonts w:cs="Arial"/>
          <w:sz w:val="24"/>
          <w:szCs w:val="24"/>
          <w:lang w:val="sr-Cyrl-RS"/>
        </w:rPr>
        <w:t>ривредној комори Србије</w:t>
      </w:r>
      <w:r w:rsidRPr="00B05837">
        <w:rPr>
          <w:rFonts w:cs="Arial"/>
          <w:sz w:val="24"/>
          <w:szCs w:val="24"/>
        </w:rPr>
        <w:t xml:space="preserve"> уз примену </w:t>
      </w:r>
      <w:r>
        <w:rPr>
          <w:rFonts w:cs="Arial"/>
          <w:sz w:val="24"/>
          <w:szCs w:val="24"/>
          <w:lang w:val="sr-Cyrl-RS"/>
        </w:rPr>
        <w:t xml:space="preserve">њеног </w:t>
      </w:r>
      <w:r w:rsidRPr="00B05837">
        <w:rPr>
          <w:rFonts w:cs="Arial"/>
          <w:sz w:val="24"/>
          <w:szCs w:val="24"/>
        </w:rPr>
        <w:t>Правилника и процесног и мате</w:t>
      </w:r>
      <w:r>
        <w:rPr>
          <w:rFonts w:cs="Arial"/>
          <w:sz w:val="24"/>
          <w:szCs w:val="24"/>
        </w:rPr>
        <w:t xml:space="preserve">ријалног права Републике Србије, </w:t>
      </w:r>
      <w:r>
        <w:rPr>
          <w:rFonts w:cs="Arial"/>
          <w:sz w:val="24"/>
          <w:szCs w:val="24"/>
          <w:lang w:val="sr-Cyrl-RS"/>
        </w:rPr>
        <w:t>са местом рада арбитраже у Београду.</w:t>
      </w:r>
    </w:p>
    <w:p w:rsidR="00E91D20" w:rsidRDefault="00E91D20" w:rsidP="00E91D20">
      <w:pPr>
        <w:tabs>
          <w:tab w:val="left" w:pos="1786"/>
        </w:tabs>
        <w:spacing w:before="0"/>
        <w:ind w:left="1418" w:right="-6" w:hanging="567"/>
        <w:jc w:val="center"/>
        <w:rPr>
          <w:rFonts w:cs="Arial"/>
          <w:color w:val="00B0F0"/>
          <w:sz w:val="24"/>
          <w:szCs w:val="24"/>
        </w:rPr>
      </w:pPr>
    </w:p>
    <w:p w:rsidR="00E91D20" w:rsidRDefault="00E91D20" w:rsidP="00E91D20">
      <w:pPr>
        <w:spacing w:before="0"/>
        <w:rPr>
          <w:rFonts w:cs="Arial"/>
          <w:sz w:val="24"/>
          <w:szCs w:val="24"/>
          <w:lang w:val="sr-Cyrl-RS"/>
        </w:rPr>
      </w:pPr>
      <w:r w:rsidRPr="0036252B">
        <w:rPr>
          <w:rFonts w:cs="Arial"/>
          <w:sz w:val="24"/>
          <w:szCs w:val="24"/>
          <w:lang w:val="sr-Cyrl-RS"/>
        </w:rPr>
        <w:t>Банкарска</w:t>
      </w:r>
      <w:r>
        <w:rPr>
          <w:rFonts w:cs="Arial"/>
          <w:sz w:val="24"/>
          <w:szCs w:val="24"/>
          <w:lang w:val="sr-Cyrl-RS"/>
        </w:rPr>
        <w:t xml:space="preserve"> гаранција се не може уступити и </w:t>
      </w:r>
      <w:r w:rsidRPr="0036252B">
        <w:rPr>
          <w:rFonts w:cs="Arial"/>
          <w:sz w:val="24"/>
          <w:szCs w:val="24"/>
          <w:lang w:val="sr-Cyrl-RS"/>
        </w:rPr>
        <w:t>није преносива без сагласности уговорних страна и емисионе банке.</w:t>
      </w:r>
    </w:p>
    <w:p w:rsidR="00E91D20" w:rsidRDefault="00E91D20" w:rsidP="00E91D20">
      <w:pPr>
        <w:spacing w:before="0"/>
        <w:rPr>
          <w:rFonts w:cs="Arial"/>
          <w:sz w:val="24"/>
          <w:szCs w:val="24"/>
          <w:lang w:val="sr-Cyrl-RS"/>
        </w:rPr>
      </w:pPr>
    </w:p>
    <w:p w:rsidR="00E91D20" w:rsidRPr="0036252B" w:rsidRDefault="00E91D20" w:rsidP="00E91D20">
      <w:pPr>
        <w:spacing w:before="0"/>
        <w:rPr>
          <w:rFonts w:cs="Arial"/>
          <w:sz w:val="24"/>
          <w:szCs w:val="24"/>
          <w:lang w:val="sr-Cyrl-RS"/>
        </w:rPr>
      </w:pPr>
      <w:r w:rsidRPr="0036252B">
        <w:rPr>
          <w:rFonts w:cs="Arial"/>
          <w:sz w:val="24"/>
          <w:szCs w:val="24"/>
          <w:lang w:val="sr-Cyrl-RS"/>
        </w:rPr>
        <w:t xml:space="preserve">На ову  банкарску гарнцију примењују се Једнообразна правила за гаранције на позив ( </w:t>
      </w:r>
      <w:r w:rsidRPr="0036252B">
        <w:rPr>
          <w:rFonts w:cs="Arial"/>
          <w:sz w:val="24"/>
          <w:szCs w:val="24"/>
        </w:rPr>
        <w:t>URDG</w:t>
      </w:r>
      <w:r w:rsidRPr="0036252B">
        <w:rPr>
          <w:rFonts w:cs="Arial"/>
          <w:sz w:val="24"/>
          <w:szCs w:val="24"/>
          <w:lang w:val="sr-Cyrl-RS"/>
        </w:rPr>
        <w:t xml:space="preserve"> 758) Међународне трговинске коморе у Паризу.</w:t>
      </w:r>
    </w:p>
    <w:p w:rsidR="00E91D20" w:rsidRDefault="00E91D20" w:rsidP="00E91D20">
      <w:pPr>
        <w:spacing w:before="0"/>
        <w:rPr>
          <w:rFonts w:cs="Arial"/>
          <w:sz w:val="24"/>
          <w:szCs w:val="24"/>
          <w:lang w:val="sr-Cyrl-RS"/>
        </w:rPr>
      </w:pPr>
    </w:p>
    <w:p w:rsidR="00E91D20" w:rsidRPr="0036252B" w:rsidRDefault="00E91D20" w:rsidP="00E91D20">
      <w:pPr>
        <w:spacing w:before="0"/>
        <w:rPr>
          <w:rFonts w:cs="Arial"/>
          <w:sz w:val="24"/>
          <w:szCs w:val="24"/>
          <w:lang w:val="sr-Cyrl-RS"/>
        </w:rPr>
      </w:pPr>
      <w:r w:rsidRPr="0036252B">
        <w:rPr>
          <w:rFonts w:cs="Arial"/>
          <w:sz w:val="24"/>
          <w:szCs w:val="24"/>
          <w:lang w:val="sr-Cyrl-RS"/>
        </w:rPr>
        <w:t>Ов</w:t>
      </w:r>
      <w:r>
        <w:rPr>
          <w:rFonts w:cs="Arial"/>
          <w:sz w:val="24"/>
          <w:szCs w:val="24"/>
          <w:lang w:val="sr-Cyrl-RS"/>
        </w:rPr>
        <w:t>а гаранција истиче на наведени датум</w:t>
      </w:r>
      <w:r w:rsidRPr="0036252B">
        <w:rPr>
          <w:rFonts w:cs="Arial"/>
          <w:sz w:val="24"/>
          <w:szCs w:val="24"/>
          <w:lang w:val="sr-Cyrl-RS"/>
        </w:rPr>
        <w:t>,</w:t>
      </w:r>
      <w:r>
        <w:rPr>
          <w:rFonts w:cs="Arial"/>
          <w:sz w:val="24"/>
          <w:szCs w:val="24"/>
          <w:lang w:val="sr-Cyrl-RS"/>
        </w:rPr>
        <w:t xml:space="preserve"> </w:t>
      </w:r>
      <w:r w:rsidRPr="0036252B">
        <w:rPr>
          <w:rFonts w:cs="Arial"/>
          <w:sz w:val="24"/>
          <w:szCs w:val="24"/>
          <w:lang w:val="sr-Cyrl-RS"/>
        </w:rPr>
        <w:t>без обзира да ли је овај документ враћен или није.</w:t>
      </w:r>
    </w:p>
    <w:p w:rsidR="007C2AF8" w:rsidRPr="003A4BCC" w:rsidRDefault="007C2AF8" w:rsidP="007C2AF8">
      <w:pPr>
        <w:spacing w:before="0"/>
        <w:rPr>
          <w:rFonts w:cs="Arial"/>
          <w:sz w:val="24"/>
          <w:szCs w:val="24"/>
        </w:rPr>
      </w:pPr>
    </w:p>
    <w:p w:rsidR="007C2AF8" w:rsidRPr="003A4BCC" w:rsidRDefault="007C2AF8" w:rsidP="007C2AF8">
      <w:pPr>
        <w:tabs>
          <w:tab w:val="left" w:pos="567"/>
        </w:tabs>
        <w:spacing w:before="0"/>
        <w:rPr>
          <w:rFonts w:cs="Arial"/>
          <w:sz w:val="24"/>
          <w:szCs w:val="24"/>
          <w:lang w:val="ru-RU"/>
        </w:rPr>
      </w:pPr>
      <w:r w:rsidRPr="003A4BCC">
        <w:rPr>
          <w:rFonts w:cs="Arial"/>
          <w:sz w:val="24"/>
          <w:szCs w:val="24"/>
          <w:lang w:val="ru-RU"/>
        </w:rPr>
        <w:t>Уколик</w:t>
      </w:r>
      <w:r>
        <w:rPr>
          <w:rFonts w:cs="Arial"/>
          <w:sz w:val="24"/>
          <w:szCs w:val="24"/>
          <w:lang w:val="ru-RU"/>
        </w:rPr>
        <w:t>о гаранцију издаје страна банка</w:t>
      </w:r>
      <w:r w:rsidRPr="003A4BCC">
        <w:rPr>
          <w:rFonts w:cs="Arial"/>
          <w:sz w:val="24"/>
          <w:szCs w:val="24"/>
          <w:lang w:val="ru-RU"/>
        </w:rPr>
        <w:t>,</w:t>
      </w:r>
      <w:r>
        <w:rPr>
          <w:rFonts w:cs="Arial"/>
          <w:sz w:val="24"/>
          <w:szCs w:val="24"/>
          <w:lang w:val="ru-RU"/>
        </w:rPr>
        <w:t xml:space="preserve"> </w:t>
      </w:r>
      <w:r w:rsidRPr="003A4BCC">
        <w:rPr>
          <w:rFonts w:cs="Arial"/>
          <w:sz w:val="24"/>
          <w:szCs w:val="24"/>
          <w:lang w:val="ru-RU"/>
        </w:rPr>
        <w:t>мора имати кредитни рејтинг.</w:t>
      </w:r>
    </w:p>
    <w:p w:rsidR="00E91D20" w:rsidRDefault="00E91D20" w:rsidP="00E91D20">
      <w:pPr>
        <w:spacing w:before="0"/>
        <w:rPr>
          <w:rFonts w:cs="Arial"/>
        </w:rPr>
      </w:pPr>
    </w:p>
    <w:p w:rsidR="008D2B23" w:rsidRPr="00261162" w:rsidRDefault="008D2B23" w:rsidP="00143DEB">
      <w:pPr>
        <w:rPr>
          <w:rFonts w:cs="Arial"/>
          <w:sz w:val="24"/>
          <w:szCs w:val="24"/>
        </w:rPr>
      </w:pPr>
      <w:r w:rsidRPr="00261162">
        <w:rPr>
          <w:rFonts w:cs="Arial"/>
          <w:sz w:val="24"/>
          <w:szCs w:val="24"/>
        </w:rPr>
        <w:t xml:space="preserve">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w:t>
      </w:r>
      <w:r w:rsidR="00C10054">
        <w:rPr>
          <w:rFonts w:cs="Arial"/>
          <w:sz w:val="24"/>
          <w:szCs w:val="24"/>
          <w:lang w:val="sr-Cyrl-RS"/>
        </w:rPr>
        <w:t>н</w:t>
      </w:r>
      <w:r w:rsidRPr="00261162">
        <w:rPr>
          <w:rFonts w:cs="Arial"/>
          <w:sz w:val="24"/>
          <w:szCs w:val="24"/>
        </w:rPr>
        <w:t>аручиоцу инструмената обезбеђења извршења уговорених обавеза која су захтевана Уговором.</w:t>
      </w:r>
    </w:p>
    <w:p w:rsidR="008D2B23" w:rsidRPr="00EC5BB4" w:rsidRDefault="008D2B23" w:rsidP="00430357">
      <w:pPr>
        <w:spacing w:before="0"/>
        <w:rPr>
          <w:rFonts w:cs="Arial"/>
          <w:color w:val="00B0F0"/>
          <w:sz w:val="24"/>
          <w:szCs w:val="24"/>
        </w:rPr>
      </w:pPr>
    </w:p>
    <w:p w:rsidR="008D2B23" w:rsidRPr="00FA4DB0" w:rsidRDefault="00572146" w:rsidP="008D2B23">
      <w:pPr>
        <w:pStyle w:val="ListParagraph"/>
        <w:spacing w:before="0" w:after="0" w:line="240" w:lineRule="auto"/>
        <w:ind w:left="0"/>
        <w:rPr>
          <w:rFonts w:ascii="Arial" w:hAnsi="Arial" w:cs="Arial"/>
          <w:b/>
          <w:sz w:val="24"/>
          <w:szCs w:val="24"/>
          <w:u w:val="single"/>
          <w:lang w:val="sr-Cyrl-RS"/>
        </w:rPr>
      </w:pPr>
      <w:r w:rsidRPr="00FA4DB0">
        <w:rPr>
          <w:rFonts w:ascii="Arial" w:hAnsi="Arial" w:cs="Arial"/>
          <w:b/>
          <w:sz w:val="24"/>
          <w:szCs w:val="24"/>
          <w:u w:val="single"/>
        </w:rPr>
        <w:t xml:space="preserve">У року од </w:t>
      </w:r>
      <w:r w:rsidR="00BE2EA9" w:rsidRPr="00FA4DB0">
        <w:rPr>
          <w:rFonts w:ascii="Arial" w:hAnsi="Arial" w:cs="Arial"/>
          <w:b/>
          <w:sz w:val="24"/>
          <w:szCs w:val="24"/>
          <w:u w:val="single"/>
          <w:lang w:val="sr-Cyrl-RS"/>
        </w:rPr>
        <w:t>10</w:t>
      </w:r>
      <w:r w:rsidRPr="00FA4DB0">
        <w:rPr>
          <w:rFonts w:ascii="Arial" w:hAnsi="Arial" w:cs="Arial"/>
          <w:b/>
          <w:sz w:val="24"/>
          <w:szCs w:val="24"/>
          <w:u w:val="single"/>
        </w:rPr>
        <w:t xml:space="preserve"> дана од</w:t>
      </w:r>
      <w:r w:rsidR="008D2B23" w:rsidRPr="00FA4DB0">
        <w:rPr>
          <w:rFonts w:ascii="Arial" w:hAnsi="Arial" w:cs="Arial"/>
          <w:b/>
          <w:sz w:val="24"/>
          <w:szCs w:val="24"/>
          <w:u w:val="single"/>
        </w:rPr>
        <w:t xml:space="preserve"> закључења Уговора</w:t>
      </w:r>
      <w:r w:rsidR="00FA4DB0">
        <w:rPr>
          <w:rFonts w:ascii="Arial" w:hAnsi="Arial" w:cs="Arial"/>
          <w:b/>
          <w:sz w:val="24"/>
          <w:szCs w:val="24"/>
          <w:u w:val="single"/>
          <w:lang w:val="sr-Cyrl-RS"/>
        </w:rPr>
        <w:t>;</w:t>
      </w:r>
    </w:p>
    <w:p w:rsidR="008D2B23" w:rsidRPr="00B05837" w:rsidRDefault="008D2B23" w:rsidP="008D2B23">
      <w:pPr>
        <w:pStyle w:val="ListParagraph"/>
        <w:spacing w:before="0" w:after="0" w:line="240" w:lineRule="auto"/>
        <w:ind w:left="0"/>
        <w:rPr>
          <w:rFonts w:ascii="Arial" w:hAnsi="Arial" w:cs="Arial"/>
          <w:sz w:val="24"/>
          <w:szCs w:val="24"/>
          <w:u w:val="single"/>
        </w:rPr>
      </w:pPr>
    </w:p>
    <w:p w:rsidR="008D2B23" w:rsidRPr="00B05837" w:rsidRDefault="008D2B23" w:rsidP="005B57A0">
      <w:pPr>
        <w:pStyle w:val="KDPodnaslov3"/>
        <w:keepNext w:val="0"/>
        <w:spacing w:before="0"/>
        <w:rPr>
          <w:rFonts w:cs="Arial"/>
          <w:sz w:val="24"/>
          <w:szCs w:val="24"/>
        </w:rPr>
      </w:pPr>
      <w:bookmarkStart w:id="232" w:name="_Toc441651598"/>
      <w:bookmarkStart w:id="233" w:name="_Toc442559909"/>
      <w:r w:rsidRPr="00B05837">
        <w:rPr>
          <w:rFonts w:cs="Arial"/>
          <w:sz w:val="24"/>
          <w:szCs w:val="24"/>
        </w:rPr>
        <w:t>Банкарска гаранција за добро извршење посла</w:t>
      </w:r>
      <w:bookmarkEnd w:id="232"/>
      <w:bookmarkEnd w:id="233"/>
    </w:p>
    <w:p w:rsidR="008D2B23" w:rsidRPr="00B05837" w:rsidRDefault="00884F52" w:rsidP="00143DEB">
      <w:pPr>
        <w:rPr>
          <w:rFonts w:cs="Arial"/>
          <w:sz w:val="24"/>
          <w:szCs w:val="24"/>
        </w:rPr>
      </w:pPr>
      <w:r w:rsidRPr="00B05837">
        <w:rPr>
          <w:rFonts w:cs="Arial"/>
          <w:sz w:val="24"/>
          <w:szCs w:val="24"/>
        </w:rPr>
        <w:t xml:space="preserve">Изабрани понуђач је дужан да у тренутку закључења Уговора а најкасније у року од </w:t>
      </w:r>
      <w:r w:rsidR="00EA6A03" w:rsidRPr="00B05837">
        <w:rPr>
          <w:rFonts w:cs="Arial"/>
          <w:sz w:val="24"/>
          <w:szCs w:val="24"/>
          <w:lang w:val="sr-Cyrl-RS"/>
        </w:rPr>
        <w:t>10</w:t>
      </w:r>
      <w:r w:rsidRPr="00B05837">
        <w:rPr>
          <w:rFonts w:cs="Arial"/>
          <w:sz w:val="24"/>
          <w:szCs w:val="24"/>
        </w:rPr>
        <w:t xml:space="preserve"> (</w:t>
      </w:r>
      <w:r w:rsidR="00E57EF2">
        <w:rPr>
          <w:rFonts w:cs="Arial"/>
          <w:sz w:val="24"/>
          <w:szCs w:val="24"/>
          <w:lang w:val="sr-Cyrl-RS"/>
        </w:rPr>
        <w:t>словима:</w:t>
      </w:r>
      <w:r w:rsidR="00181220">
        <w:rPr>
          <w:rFonts w:cs="Arial"/>
          <w:sz w:val="24"/>
          <w:szCs w:val="24"/>
          <w:lang w:val="sr-Cyrl-RS"/>
        </w:rPr>
        <w:t xml:space="preserve"> </w:t>
      </w:r>
      <w:r w:rsidR="00EA6A03" w:rsidRPr="00B05837">
        <w:rPr>
          <w:rFonts w:cs="Arial"/>
          <w:sz w:val="24"/>
          <w:szCs w:val="24"/>
          <w:lang w:val="sr-Cyrl-RS"/>
        </w:rPr>
        <w:t>десет</w:t>
      </w:r>
      <w:r w:rsidRPr="00B05837">
        <w:rPr>
          <w:rFonts w:cs="Arial"/>
          <w:sz w:val="24"/>
          <w:szCs w:val="24"/>
        </w:rPr>
        <w:t>) дана од дана обостраног потписивања Уговора од законских заступника уговорних страна</w:t>
      </w:r>
      <w:proofErr w:type="gramStart"/>
      <w:r w:rsidRPr="00B05837">
        <w:rPr>
          <w:rFonts w:cs="Arial"/>
          <w:sz w:val="24"/>
          <w:szCs w:val="24"/>
        </w:rPr>
        <w:t>,</w:t>
      </w:r>
      <w:r w:rsidR="0065096C" w:rsidRPr="00B05837">
        <w:rPr>
          <w:rFonts w:cs="Arial"/>
          <w:sz w:val="24"/>
          <w:szCs w:val="24"/>
        </w:rPr>
        <w:t xml:space="preserve"> </w:t>
      </w:r>
      <w:r w:rsidRPr="00B05837">
        <w:rPr>
          <w:rFonts w:cs="Arial"/>
          <w:sz w:val="24"/>
          <w:szCs w:val="24"/>
        </w:rPr>
        <w:t xml:space="preserve"> као</w:t>
      </w:r>
      <w:proofErr w:type="gramEnd"/>
      <w:r w:rsidRPr="00B05837">
        <w:rPr>
          <w:rFonts w:cs="Arial"/>
          <w:sz w:val="24"/>
          <w:szCs w:val="24"/>
        </w:rPr>
        <w:t xml:space="preserve"> одложни услов из члана 74. </w:t>
      </w:r>
      <w:proofErr w:type="gramStart"/>
      <w:r w:rsidRPr="00B05837">
        <w:rPr>
          <w:rFonts w:cs="Arial"/>
          <w:sz w:val="24"/>
          <w:szCs w:val="24"/>
        </w:rPr>
        <w:t>став</w:t>
      </w:r>
      <w:proofErr w:type="gramEnd"/>
      <w:r w:rsidRPr="00B05837">
        <w:rPr>
          <w:rFonts w:cs="Arial"/>
          <w:sz w:val="24"/>
          <w:szCs w:val="24"/>
        </w:rPr>
        <w:t xml:space="preserve"> 2. </w:t>
      </w:r>
      <w:r w:rsidRPr="00B05837">
        <w:rPr>
          <w:rFonts w:cs="Arial"/>
          <w:sz w:val="24"/>
          <w:szCs w:val="24"/>
        </w:rPr>
        <w:lastRenderedPageBreak/>
        <w:t>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w:t>
      </w:r>
      <w:r w:rsidR="005B57A0" w:rsidRPr="00B05837">
        <w:rPr>
          <w:rFonts w:cs="Arial"/>
          <w:sz w:val="24"/>
          <w:szCs w:val="24"/>
        </w:rPr>
        <w:t xml:space="preserve"> извршење посла преда </w:t>
      </w:r>
      <w:r w:rsidR="00C10054">
        <w:rPr>
          <w:rFonts w:cs="Arial"/>
          <w:sz w:val="24"/>
          <w:szCs w:val="24"/>
          <w:lang w:val="sr-Cyrl-RS"/>
        </w:rPr>
        <w:t>н</w:t>
      </w:r>
      <w:r w:rsidR="005B57A0" w:rsidRPr="00B05837">
        <w:rPr>
          <w:rFonts w:cs="Arial"/>
          <w:sz w:val="24"/>
          <w:szCs w:val="24"/>
        </w:rPr>
        <w:t>аручиоцу</w:t>
      </w:r>
      <w:r w:rsidR="005B57A0" w:rsidRPr="00B05837">
        <w:rPr>
          <w:rFonts w:cs="Arial"/>
          <w:sz w:val="24"/>
          <w:szCs w:val="24"/>
          <w:lang w:val="sr-Cyrl-RS"/>
        </w:rPr>
        <w:t xml:space="preserve"> </w:t>
      </w:r>
      <w:r w:rsidR="008D2B23" w:rsidRPr="00B05837">
        <w:rPr>
          <w:rFonts w:cs="Arial"/>
          <w:sz w:val="24"/>
          <w:szCs w:val="24"/>
        </w:rPr>
        <w:t>неопозиву,</w:t>
      </w:r>
      <w:r w:rsidR="00341390">
        <w:rPr>
          <w:rFonts w:cs="Arial"/>
          <w:sz w:val="24"/>
          <w:szCs w:val="24"/>
        </w:rPr>
        <w:t xml:space="preserve"> </w:t>
      </w:r>
      <w:r w:rsidR="008D2B23" w:rsidRPr="00B05837">
        <w:rPr>
          <w:rFonts w:cs="Arial"/>
          <w:sz w:val="24"/>
          <w:szCs w:val="24"/>
        </w:rPr>
        <w:t xml:space="preserve">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7F6C0D" w:rsidRPr="0081700A" w:rsidRDefault="008D2B23" w:rsidP="007F6C0D">
      <w:pPr>
        <w:rPr>
          <w:rFonts w:cs="Arial"/>
          <w:sz w:val="24"/>
          <w:szCs w:val="24"/>
          <w:lang w:val="sr-Cyrl-RS"/>
        </w:rPr>
      </w:pPr>
      <w:r w:rsidRPr="00B05837">
        <w:rPr>
          <w:rFonts w:cs="Arial"/>
          <w:sz w:val="24"/>
          <w:szCs w:val="24"/>
        </w:rPr>
        <w:t xml:space="preserve">Банкарска гаранција мора трајати </w:t>
      </w:r>
      <w:r w:rsidR="003A4BCC">
        <w:rPr>
          <w:rFonts w:cs="Arial"/>
          <w:sz w:val="24"/>
          <w:szCs w:val="24"/>
          <w:lang w:val="sr-Cyrl-RS"/>
        </w:rPr>
        <w:t>најмање 12</w:t>
      </w:r>
      <w:r w:rsidR="00FD0A1F" w:rsidRPr="00B05837">
        <w:rPr>
          <w:rFonts w:cs="Arial"/>
          <w:sz w:val="24"/>
          <w:szCs w:val="24"/>
        </w:rPr>
        <w:t xml:space="preserve"> (словима:</w:t>
      </w:r>
      <w:r w:rsidR="00BC164D">
        <w:rPr>
          <w:rFonts w:cs="Arial"/>
          <w:sz w:val="24"/>
          <w:szCs w:val="24"/>
          <w:lang w:val="sr-Cyrl-RS"/>
        </w:rPr>
        <w:t xml:space="preserve"> </w:t>
      </w:r>
      <w:r w:rsidR="003A4BCC">
        <w:rPr>
          <w:rFonts w:cs="Arial"/>
          <w:sz w:val="24"/>
          <w:szCs w:val="24"/>
          <w:lang w:val="sr-Cyrl-RS"/>
        </w:rPr>
        <w:t>дванаест</w:t>
      </w:r>
      <w:r w:rsidRPr="00B05837">
        <w:rPr>
          <w:rFonts w:cs="Arial"/>
          <w:sz w:val="24"/>
          <w:szCs w:val="24"/>
        </w:rPr>
        <w:t xml:space="preserve">) </w:t>
      </w:r>
      <w:r w:rsidR="003A4BCC">
        <w:rPr>
          <w:rFonts w:cs="Arial"/>
          <w:sz w:val="24"/>
          <w:szCs w:val="24"/>
          <w:lang w:val="sr-Cyrl-RS"/>
        </w:rPr>
        <w:t>месеци</w:t>
      </w:r>
      <w:r w:rsidR="007C2AF8">
        <w:rPr>
          <w:rFonts w:cs="Arial"/>
          <w:sz w:val="24"/>
          <w:szCs w:val="24"/>
        </w:rPr>
        <w:t xml:space="preserve"> oд дана </w:t>
      </w:r>
      <w:r w:rsidR="007F6C0D">
        <w:rPr>
          <w:rFonts w:cs="Arial"/>
          <w:sz w:val="24"/>
          <w:szCs w:val="24"/>
          <w:lang w:val="sr-Cyrl-RS"/>
        </w:rPr>
        <w:t>потписивања</w:t>
      </w:r>
      <w:r w:rsidR="007C2AF8">
        <w:rPr>
          <w:rFonts w:cs="Arial"/>
          <w:sz w:val="24"/>
          <w:szCs w:val="24"/>
        </w:rPr>
        <w:t xml:space="preserve"> уговора.</w:t>
      </w:r>
      <w:r w:rsidR="0081700A">
        <w:rPr>
          <w:rFonts w:cs="Arial"/>
          <w:sz w:val="24"/>
          <w:szCs w:val="24"/>
          <w:lang w:val="sr-Cyrl-RS"/>
        </w:rPr>
        <w:t xml:space="preserve"> </w:t>
      </w:r>
      <w:r w:rsidR="007F6C0D">
        <w:rPr>
          <w:rFonts w:cs="Arial"/>
          <w:sz w:val="24"/>
          <w:szCs w:val="24"/>
          <w:lang w:val="sr-Cyrl-RS"/>
        </w:rPr>
        <w:t>Е</w:t>
      </w:r>
      <w:r w:rsidR="007F6C0D" w:rsidRPr="007F6C0D">
        <w:rPr>
          <w:rFonts w:cs="Arial"/>
          <w:sz w:val="24"/>
          <w:szCs w:val="24"/>
        </w:rPr>
        <w:t xml:space="preserve">вентуални продужетак </w:t>
      </w:r>
      <w:r w:rsidR="007F6C0D" w:rsidRPr="007F6C0D">
        <w:rPr>
          <w:rFonts w:cs="Arial"/>
          <w:sz w:val="24"/>
          <w:szCs w:val="24"/>
          <w:lang w:val="sr-Cyrl-RS"/>
        </w:rPr>
        <w:t>уговора</w:t>
      </w:r>
      <w:r w:rsidR="007F6C0D" w:rsidRPr="007F6C0D">
        <w:rPr>
          <w:rFonts w:cs="Arial"/>
          <w:sz w:val="24"/>
          <w:szCs w:val="24"/>
        </w:rPr>
        <w:t xml:space="preserve"> има за последицу и продужење рока важења гаранције за исти број дана за који ће бити продужен Уговор. </w:t>
      </w:r>
    </w:p>
    <w:p w:rsidR="008D2B23" w:rsidRPr="00B05837" w:rsidRDefault="008D2B23" w:rsidP="00143DEB">
      <w:pPr>
        <w:rPr>
          <w:rFonts w:cs="Arial"/>
          <w:sz w:val="24"/>
          <w:szCs w:val="24"/>
        </w:rPr>
      </w:pPr>
      <w:r w:rsidRPr="00B05837">
        <w:rPr>
          <w:rFont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D2B23" w:rsidRPr="00B05837" w:rsidRDefault="008D2B23" w:rsidP="00143DEB">
      <w:pPr>
        <w:rPr>
          <w:rFonts w:cs="Arial"/>
          <w:sz w:val="24"/>
          <w:szCs w:val="24"/>
        </w:rPr>
      </w:pPr>
      <w:r w:rsidRPr="00B05837">
        <w:rPr>
          <w:rFonts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8D2B23" w:rsidRPr="00B05837" w:rsidRDefault="008D2B23" w:rsidP="00143DEB">
      <w:pPr>
        <w:rPr>
          <w:rFonts w:cs="Arial"/>
          <w:sz w:val="24"/>
          <w:szCs w:val="24"/>
        </w:rPr>
      </w:pPr>
      <w:r w:rsidRPr="00B05837">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E91D20" w:rsidRPr="00E91D20" w:rsidRDefault="00E91D20" w:rsidP="00E91D20">
      <w:pPr>
        <w:rPr>
          <w:rFonts w:cs="Arial"/>
          <w:sz w:val="24"/>
          <w:szCs w:val="24"/>
        </w:rPr>
      </w:pPr>
      <w:r w:rsidRPr="00E91D20">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w:t>
      </w:r>
      <w:r w:rsidRPr="00E91D20">
        <w:rPr>
          <w:rFonts w:cs="Arial"/>
          <w:sz w:val="24"/>
          <w:szCs w:val="24"/>
          <w:lang w:val="sr-Cyrl-RS"/>
        </w:rPr>
        <w:t>талне</w:t>
      </w:r>
      <w:r w:rsidRPr="00E91D20">
        <w:rPr>
          <w:rFonts w:cs="Arial"/>
          <w:sz w:val="24"/>
          <w:szCs w:val="24"/>
        </w:rPr>
        <w:t xml:space="preserve"> арбитраже при П</w:t>
      </w:r>
      <w:r w:rsidRPr="00E91D20">
        <w:rPr>
          <w:rFonts w:cs="Arial"/>
          <w:sz w:val="24"/>
          <w:szCs w:val="24"/>
          <w:lang w:val="sr-Cyrl-RS"/>
        </w:rPr>
        <w:t>ривредној комори Србије</w:t>
      </w:r>
      <w:r w:rsidRPr="00E91D20">
        <w:rPr>
          <w:rFonts w:cs="Arial"/>
          <w:sz w:val="24"/>
          <w:szCs w:val="24"/>
        </w:rPr>
        <w:t xml:space="preserve"> уз примену </w:t>
      </w:r>
      <w:r w:rsidRPr="00E91D20">
        <w:rPr>
          <w:rFonts w:cs="Arial"/>
          <w:sz w:val="24"/>
          <w:szCs w:val="24"/>
          <w:lang w:val="sr-Cyrl-RS"/>
        </w:rPr>
        <w:t xml:space="preserve">њеног </w:t>
      </w:r>
      <w:r w:rsidRPr="00E91D20">
        <w:rPr>
          <w:rFonts w:cs="Arial"/>
          <w:sz w:val="24"/>
          <w:szCs w:val="24"/>
        </w:rPr>
        <w:t xml:space="preserve">Правилника и процесног и материјалног права Републике Србије, </w:t>
      </w:r>
      <w:r w:rsidRPr="00E91D20">
        <w:rPr>
          <w:rFonts w:cs="Arial"/>
          <w:sz w:val="24"/>
          <w:szCs w:val="24"/>
          <w:lang w:val="sr-Cyrl-RS"/>
        </w:rPr>
        <w:t>са местом рада арбитраже у Београду.</w:t>
      </w:r>
    </w:p>
    <w:p w:rsidR="00E91D20" w:rsidRPr="00E91D20" w:rsidRDefault="00E91D20" w:rsidP="00E91D20">
      <w:pPr>
        <w:rPr>
          <w:rFonts w:cs="Arial"/>
          <w:sz w:val="24"/>
          <w:szCs w:val="24"/>
        </w:rPr>
      </w:pPr>
    </w:p>
    <w:p w:rsidR="00E91D20" w:rsidRPr="00E91D20" w:rsidRDefault="00E91D20" w:rsidP="00E91D20">
      <w:pPr>
        <w:rPr>
          <w:rFonts w:cs="Arial"/>
          <w:sz w:val="24"/>
          <w:szCs w:val="24"/>
          <w:lang w:val="sr-Cyrl-RS"/>
        </w:rPr>
      </w:pPr>
      <w:r w:rsidRPr="00E91D20">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rsidR="00E91D20" w:rsidRPr="00E91D20" w:rsidRDefault="00E91D20" w:rsidP="00E91D20">
      <w:pPr>
        <w:rPr>
          <w:rFonts w:cs="Arial"/>
          <w:sz w:val="24"/>
          <w:szCs w:val="24"/>
          <w:lang w:val="sr-Cyrl-RS"/>
        </w:rPr>
      </w:pPr>
    </w:p>
    <w:p w:rsidR="00E91D20" w:rsidRPr="00E91D20" w:rsidRDefault="00E91D20" w:rsidP="00E91D20">
      <w:pPr>
        <w:rPr>
          <w:rFonts w:cs="Arial"/>
          <w:sz w:val="24"/>
          <w:szCs w:val="24"/>
          <w:lang w:val="sr-Cyrl-RS"/>
        </w:rPr>
      </w:pPr>
      <w:r w:rsidRPr="00E91D20">
        <w:rPr>
          <w:rFonts w:cs="Arial"/>
          <w:sz w:val="24"/>
          <w:szCs w:val="24"/>
          <w:lang w:val="sr-Cyrl-RS"/>
        </w:rPr>
        <w:t xml:space="preserve">На ову  банкарску гарнцију примењују се Једнообразна правила за гаранције на позив ( </w:t>
      </w:r>
      <w:r w:rsidRPr="00E91D20">
        <w:rPr>
          <w:rFonts w:cs="Arial"/>
          <w:sz w:val="24"/>
          <w:szCs w:val="24"/>
        </w:rPr>
        <w:t>URDG</w:t>
      </w:r>
      <w:r w:rsidRPr="00E91D20">
        <w:rPr>
          <w:rFonts w:cs="Arial"/>
          <w:sz w:val="24"/>
          <w:szCs w:val="24"/>
          <w:lang w:val="sr-Cyrl-RS"/>
        </w:rPr>
        <w:t xml:space="preserve"> 758) Међународне трговинске коморе у Паризу.</w:t>
      </w:r>
    </w:p>
    <w:p w:rsidR="00EA6A03" w:rsidRDefault="00EA6A03" w:rsidP="00781B02">
      <w:pPr>
        <w:rPr>
          <w:rFonts w:eastAsia="TimesNewRomanPSMT"/>
        </w:rPr>
      </w:pPr>
    </w:p>
    <w:p w:rsidR="003A4BCC" w:rsidRPr="003A4BCC" w:rsidRDefault="003A4BCC" w:rsidP="003A4BCC">
      <w:pPr>
        <w:spacing w:before="0"/>
        <w:rPr>
          <w:rFonts w:cs="Arial"/>
          <w:sz w:val="24"/>
          <w:szCs w:val="24"/>
          <w:lang w:val="sr-Cyrl-RS"/>
        </w:rPr>
      </w:pPr>
      <w:r w:rsidRPr="003A4BCC">
        <w:rPr>
          <w:rFonts w:cs="Arial"/>
          <w:sz w:val="24"/>
          <w:szCs w:val="24"/>
          <w:lang w:val="sr-Cyrl-RS"/>
        </w:rPr>
        <w:t>Ова гаранција истиче на наведени датум, без обзира да ли је овај документ враћен или није.</w:t>
      </w:r>
    </w:p>
    <w:p w:rsidR="003A4BCC" w:rsidRPr="003A4BCC" w:rsidRDefault="003A4BCC" w:rsidP="003A4BCC">
      <w:pPr>
        <w:spacing w:before="0"/>
        <w:rPr>
          <w:rFonts w:cs="Arial"/>
          <w:sz w:val="24"/>
          <w:szCs w:val="24"/>
        </w:rPr>
      </w:pPr>
    </w:p>
    <w:p w:rsidR="003A4BCC" w:rsidRPr="003A4BCC" w:rsidRDefault="003A4BCC" w:rsidP="003A4BCC">
      <w:pPr>
        <w:tabs>
          <w:tab w:val="left" w:pos="567"/>
        </w:tabs>
        <w:spacing w:before="0"/>
        <w:rPr>
          <w:rFonts w:cs="Arial"/>
          <w:sz w:val="24"/>
          <w:szCs w:val="24"/>
          <w:lang w:val="ru-RU"/>
        </w:rPr>
      </w:pPr>
      <w:r w:rsidRPr="003A4BCC">
        <w:rPr>
          <w:rFonts w:cs="Arial"/>
          <w:sz w:val="24"/>
          <w:szCs w:val="24"/>
          <w:lang w:val="ru-RU"/>
        </w:rPr>
        <w:t>Уколик</w:t>
      </w:r>
      <w:r w:rsidR="007C2AF8">
        <w:rPr>
          <w:rFonts w:cs="Arial"/>
          <w:sz w:val="24"/>
          <w:szCs w:val="24"/>
          <w:lang w:val="ru-RU"/>
        </w:rPr>
        <w:t>о гаранцију издаје страна банка</w:t>
      </w:r>
      <w:r w:rsidRPr="003A4BCC">
        <w:rPr>
          <w:rFonts w:cs="Arial"/>
          <w:sz w:val="24"/>
          <w:szCs w:val="24"/>
          <w:lang w:val="ru-RU"/>
        </w:rPr>
        <w:t>,</w:t>
      </w:r>
      <w:r w:rsidR="007C2AF8">
        <w:rPr>
          <w:rFonts w:cs="Arial"/>
          <w:sz w:val="24"/>
          <w:szCs w:val="24"/>
          <w:lang w:val="ru-RU"/>
        </w:rPr>
        <w:t xml:space="preserve"> </w:t>
      </w:r>
      <w:r w:rsidRPr="003A4BCC">
        <w:rPr>
          <w:rFonts w:cs="Arial"/>
          <w:sz w:val="24"/>
          <w:szCs w:val="24"/>
          <w:lang w:val="ru-RU"/>
        </w:rPr>
        <w:t>мора имати кредитни рејтинг.</w:t>
      </w:r>
    </w:p>
    <w:p w:rsidR="005D2491" w:rsidRPr="00781B02" w:rsidRDefault="005D2491" w:rsidP="00781B02">
      <w:pPr>
        <w:rPr>
          <w:rFonts w:eastAsia="TimesNewRomanPSMT"/>
        </w:rPr>
      </w:pPr>
    </w:p>
    <w:p w:rsidR="004C3B38" w:rsidRPr="005B57A0" w:rsidRDefault="004C3B38" w:rsidP="005B57A0">
      <w:pPr>
        <w:pStyle w:val="KDPodnaslov3"/>
        <w:keepNext w:val="0"/>
        <w:spacing w:before="0"/>
        <w:rPr>
          <w:rFonts w:eastAsia="TimesNewRomanPSMT" w:cs="Arial"/>
          <w:b/>
          <w:bCs/>
          <w:iCs/>
          <w:sz w:val="24"/>
          <w:szCs w:val="24"/>
          <w:lang w:val="sr-Cyrl-RS"/>
        </w:rPr>
      </w:pPr>
      <w:r w:rsidRPr="005B57A0">
        <w:rPr>
          <w:rFonts w:eastAsia="TimesNewRomanPSMT" w:cs="Arial"/>
          <w:b/>
          <w:bCs/>
          <w:iCs/>
          <w:sz w:val="24"/>
          <w:szCs w:val="24"/>
          <w:lang w:val="sr-Cyrl-RS"/>
        </w:rPr>
        <w:t>Достављање средстава финансијског обезбеђења</w:t>
      </w:r>
      <w:r w:rsidR="005B57A0">
        <w:rPr>
          <w:rFonts w:eastAsia="TimesNewRomanPSMT" w:cs="Arial"/>
          <w:b/>
          <w:bCs/>
          <w:iCs/>
          <w:sz w:val="24"/>
          <w:szCs w:val="24"/>
          <w:lang w:val="sr-Cyrl-RS"/>
        </w:rPr>
        <w:t>:</w:t>
      </w:r>
    </w:p>
    <w:p w:rsidR="00F066DE" w:rsidRPr="005B57A0" w:rsidRDefault="00F066DE" w:rsidP="00F066DE">
      <w:pPr>
        <w:tabs>
          <w:tab w:val="left" w:pos="567"/>
          <w:tab w:val="left" w:pos="709"/>
        </w:tabs>
        <w:spacing w:after="120"/>
        <w:rPr>
          <w:rFonts w:eastAsia="TimesNewRomanPSMT" w:cs="Arial"/>
          <w:bCs/>
          <w:sz w:val="24"/>
          <w:szCs w:val="24"/>
          <w:lang w:val="sr-Cyrl-RS"/>
        </w:rPr>
      </w:pPr>
      <w:r w:rsidRPr="005B57A0">
        <w:rPr>
          <w:rFonts w:eastAsia="TimesNewRomanPSMT" w:cs="Arial"/>
          <w:bCs/>
          <w:sz w:val="24"/>
          <w:szCs w:val="24"/>
          <w:lang w:val="sr-Cyrl-RS"/>
        </w:rPr>
        <w:t>Средство финансијског обезбеђења за  озбиљност понуде доставља се као саставни део понуде и гласи на Јавно предузеће „Е</w:t>
      </w:r>
      <w:r w:rsidR="005B57A0">
        <w:rPr>
          <w:rFonts w:eastAsia="TimesNewRomanPSMT" w:cs="Arial"/>
          <w:bCs/>
          <w:sz w:val="24"/>
          <w:szCs w:val="24"/>
          <w:lang w:val="sr-Cyrl-RS"/>
        </w:rPr>
        <w:t>лектропривреда Србије“ Београд</w:t>
      </w:r>
      <w:r w:rsidR="00C31D77">
        <w:rPr>
          <w:rFonts w:eastAsia="TimesNewRomanPSMT" w:cs="Arial"/>
          <w:bCs/>
          <w:sz w:val="24"/>
          <w:szCs w:val="24"/>
          <w:lang w:val="sr-Cyrl-RS"/>
        </w:rPr>
        <w:t>,</w:t>
      </w:r>
      <w:r w:rsidR="00C31D77" w:rsidRPr="00C31D77">
        <w:rPr>
          <w:rFonts w:eastAsia="TimesNewRomanPSMT" w:cs="Arial"/>
          <w:bCs/>
          <w:sz w:val="24"/>
          <w:szCs w:val="24"/>
          <w:lang w:val="sr-Cyrl-RS"/>
        </w:rPr>
        <w:t xml:space="preserve"> </w:t>
      </w:r>
      <w:r w:rsidR="00C31D77">
        <w:rPr>
          <w:rFonts w:eastAsia="TimesNewRomanPSMT" w:cs="Arial"/>
          <w:bCs/>
          <w:sz w:val="24"/>
          <w:szCs w:val="24"/>
          <w:lang w:val="sr-Cyrl-RS"/>
        </w:rPr>
        <w:t>Царице Милице 2.</w:t>
      </w:r>
    </w:p>
    <w:p w:rsidR="00F066DE" w:rsidRPr="005B57A0" w:rsidRDefault="00F066DE" w:rsidP="00F066DE">
      <w:pPr>
        <w:tabs>
          <w:tab w:val="left" w:pos="567"/>
          <w:tab w:val="left" w:pos="709"/>
        </w:tabs>
        <w:spacing w:after="120"/>
        <w:rPr>
          <w:rFonts w:cs="Arial"/>
          <w:b/>
          <w:sz w:val="24"/>
          <w:szCs w:val="24"/>
          <w:lang w:val="sr-Cyrl-RS"/>
        </w:rPr>
      </w:pPr>
      <w:r w:rsidRPr="005B57A0">
        <w:rPr>
          <w:rFonts w:eastAsia="TimesNewRomanPSMT" w:cs="Arial"/>
          <w:bCs/>
          <w:sz w:val="24"/>
          <w:szCs w:val="24"/>
          <w:lang w:val="sr-Cyrl-RS"/>
        </w:rPr>
        <w:t>Средство финансијског обезбеђења за добро извршење посла  гласи на Јавно предузеће „Електропривреда Србије“</w:t>
      </w:r>
      <w:r w:rsidR="00C31D77">
        <w:rPr>
          <w:rFonts w:eastAsia="TimesNewRomanPSMT" w:cs="Arial"/>
          <w:bCs/>
          <w:sz w:val="24"/>
          <w:szCs w:val="24"/>
          <w:lang w:val="sr-Cyrl-RS"/>
        </w:rPr>
        <w:t>,</w:t>
      </w:r>
      <w:r w:rsidR="00C31D77" w:rsidRPr="00C31D77">
        <w:rPr>
          <w:rFonts w:eastAsia="TimesNewRomanPSMT" w:cs="Arial"/>
          <w:bCs/>
          <w:sz w:val="24"/>
          <w:szCs w:val="24"/>
          <w:lang w:val="sr-Cyrl-RS"/>
        </w:rPr>
        <w:t xml:space="preserve"> </w:t>
      </w:r>
      <w:r w:rsidR="00C31D77" w:rsidRPr="005B57A0">
        <w:rPr>
          <w:rFonts w:eastAsia="TimesNewRomanPSMT" w:cs="Arial"/>
          <w:bCs/>
          <w:sz w:val="24"/>
          <w:szCs w:val="24"/>
          <w:lang w:val="sr-Cyrl-RS"/>
        </w:rPr>
        <w:t>Београд,</w:t>
      </w:r>
      <w:r w:rsidR="00435F92" w:rsidRPr="00435F92">
        <w:rPr>
          <w:rFonts w:eastAsia="TimesNewRomanPSMT" w:cs="Arial"/>
          <w:bCs/>
          <w:sz w:val="24"/>
          <w:szCs w:val="24"/>
          <w:lang w:val="sr-Cyrl-RS"/>
        </w:rPr>
        <w:t xml:space="preserve"> </w:t>
      </w:r>
      <w:r w:rsidR="00435F92">
        <w:rPr>
          <w:rFonts w:eastAsia="TimesNewRomanPSMT" w:cs="Arial"/>
          <w:bCs/>
          <w:sz w:val="24"/>
          <w:szCs w:val="24"/>
          <w:lang w:val="sr-Cyrl-RS"/>
        </w:rPr>
        <w:t>Царице Милице 2,</w:t>
      </w:r>
      <w:r w:rsidR="00435F92" w:rsidRPr="005B57A0">
        <w:rPr>
          <w:rFonts w:eastAsia="TimesNewRomanPSMT" w:cs="Arial"/>
          <w:bCs/>
          <w:sz w:val="24"/>
          <w:szCs w:val="24"/>
          <w:lang w:val="sr-Cyrl-RS"/>
        </w:rPr>
        <w:t xml:space="preserve"> </w:t>
      </w:r>
      <w:r w:rsidRPr="005B57A0">
        <w:rPr>
          <w:rFonts w:eastAsia="TimesNewRomanPSMT" w:cs="Arial"/>
          <w:bCs/>
          <w:sz w:val="24"/>
          <w:szCs w:val="24"/>
          <w:lang w:val="sr-Cyrl-RS"/>
        </w:rPr>
        <w:t xml:space="preserve"> </w:t>
      </w:r>
      <w:r w:rsidRPr="005B57A0">
        <w:rPr>
          <w:rFonts w:cs="Arial"/>
          <w:b/>
          <w:sz w:val="24"/>
          <w:szCs w:val="24"/>
          <w:lang w:val="sr-Cyrl-RS"/>
        </w:rPr>
        <w:t xml:space="preserve">и доставља се лично или поштом на адресу: </w:t>
      </w:r>
    </w:p>
    <w:p w:rsidR="00F066DE" w:rsidRPr="005B57A0" w:rsidRDefault="005B57A0" w:rsidP="00F066DE">
      <w:pPr>
        <w:suppressAutoHyphens/>
        <w:spacing w:line="100" w:lineRule="atLeast"/>
        <w:jc w:val="center"/>
        <w:rPr>
          <w:rFonts w:eastAsia="Arial Unicode MS" w:cs="Arial"/>
          <w:b/>
          <w:kern w:val="1"/>
          <w:sz w:val="24"/>
          <w:szCs w:val="24"/>
          <w:highlight w:val="yellow"/>
          <w:lang w:val="sr-Latn-RS" w:eastAsia="ar-SA"/>
        </w:rPr>
      </w:pPr>
      <w:r w:rsidRPr="005B57A0">
        <w:rPr>
          <w:rFonts w:cs="Arial"/>
          <w:b/>
          <w:sz w:val="24"/>
          <w:szCs w:val="24"/>
          <w:lang w:val="sr-Cyrl-RS"/>
        </w:rPr>
        <w:t>Јавно пр</w:t>
      </w:r>
      <w:r w:rsidR="00E91D20">
        <w:rPr>
          <w:rFonts w:cs="Arial"/>
          <w:b/>
          <w:sz w:val="24"/>
          <w:szCs w:val="24"/>
          <w:lang w:val="sr-Cyrl-RS"/>
        </w:rPr>
        <w:t>едузеће „Електопривреда Србије“</w:t>
      </w:r>
      <w:r w:rsidRPr="005B57A0">
        <w:rPr>
          <w:rFonts w:cs="Arial"/>
          <w:b/>
          <w:sz w:val="24"/>
          <w:szCs w:val="24"/>
          <w:lang w:val="sr-Cyrl-RS"/>
        </w:rPr>
        <w:t xml:space="preserve"> Београд, Балканска 13</w:t>
      </w:r>
    </w:p>
    <w:p w:rsidR="00F066DE" w:rsidRPr="005B57A0" w:rsidRDefault="00F066DE" w:rsidP="00F066DE">
      <w:pPr>
        <w:tabs>
          <w:tab w:val="left" w:pos="1134"/>
        </w:tabs>
        <w:jc w:val="center"/>
        <w:rPr>
          <w:b/>
          <w:sz w:val="24"/>
          <w:szCs w:val="24"/>
          <w:lang w:val="sr-Cyrl-RS"/>
        </w:rPr>
      </w:pPr>
      <w:r w:rsidRPr="006A0B02">
        <w:rPr>
          <w:b/>
          <w:sz w:val="24"/>
          <w:szCs w:val="24"/>
          <w:lang w:val="sr-Cyrl-RS"/>
        </w:rPr>
        <w:t>са назнаком</w:t>
      </w:r>
      <w:r w:rsidRPr="005B57A0">
        <w:rPr>
          <w:b/>
          <w:i/>
          <w:sz w:val="24"/>
          <w:szCs w:val="24"/>
          <w:lang w:val="sr-Cyrl-RS"/>
        </w:rPr>
        <w:t>:</w:t>
      </w:r>
      <w:r w:rsidRPr="005B57A0">
        <w:rPr>
          <w:b/>
          <w:sz w:val="24"/>
          <w:szCs w:val="24"/>
          <w:lang w:val="sr-Cyrl-RS"/>
        </w:rPr>
        <w:t xml:space="preserve"> Средство финансијског обезбеђења за ЈН бр</w:t>
      </w:r>
      <w:r w:rsidR="00D01FFD">
        <w:rPr>
          <w:b/>
          <w:sz w:val="24"/>
          <w:szCs w:val="24"/>
          <w:lang w:val="sr-Cyrl-RS"/>
        </w:rPr>
        <w:t>ој ЦЈН/</w:t>
      </w:r>
      <w:r w:rsidR="009C394B">
        <w:rPr>
          <w:b/>
          <w:sz w:val="24"/>
          <w:szCs w:val="24"/>
          <w:lang w:val="sr-Cyrl-RS"/>
        </w:rPr>
        <w:t>13</w:t>
      </w:r>
      <w:r w:rsidR="005B57A0" w:rsidRPr="005B57A0">
        <w:rPr>
          <w:rFonts w:cs="Arial"/>
          <w:b/>
          <w:sz w:val="24"/>
          <w:szCs w:val="24"/>
          <w:lang w:val="sr-Latn-RS"/>
        </w:rPr>
        <w:t>/201</w:t>
      </w:r>
      <w:r w:rsidR="009C394B">
        <w:rPr>
          <w:rFonts w:cs="Arial"/>
          <w:b/>
          <w:sz w:val="24"/>
          <w:szCs w:val="24"/>
          <w:lang w:val="sr-Latn-RS"/>
        </w:rPr>
        <w:t>7</w:t>
      </w:r>
    </w:p>
    <w:p w:rsidR="00F066DE" w:rsidRDefault="00F066DE" w:rsidP="008F774C">
      <w:pPr>
        <w:ind w:left="1571"/>
        <w:rPr>
          <w:rFonts w:cs="Arial"/>
          <w:color w:val="00B0F0"/>
          <w:sz w:val="24"/>
          <w:szCs w:val="24"/>
        </w:rPr>
      </w:pPr>
    </w:p>
    <w:p w:rsidR="0085348E" w:rsidRPr="00EC5BB4" w:rsidRDefault="0085348E" w:rsidP="00003B2E">
      <w:pPr>
        <w:pStyle w:val="KDPodnaslov2"/>
        <w:numPr>
          <w:ilvl w:val="1"/>
          <w:numId w:val="30"/>
        </w:numPr>
        <w:spacing w:before="0"/>
        <w:jc w:val="both"/>
        <w:rPr>
          <w:rFonts w:cs="Arial"/>
          <w:sz w:val="24"/>
          <w:szCs w:val="24"/>
        </w:rPr>
      </w:pPr>
      <w:r w:rsidRPr="00EC5BB4">
        <w:rPr>
          <w:rFonts w:cs="Arial"/>
          <w:sz w:val="24"/>
          <w:szCs w:val="24"/>
        </w:rPr>
        <w:t>Начин означавања поверљивих података у понуди</w:t>
      </w:r>
    </w:p>
    <w:p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Ако понуђач у року који одреди </w:t>
      </w:r>
      <w:r w:rsidR="00354B71">
        <w:rPr>
          <w:rFonts w:cs="Arial"/>
          <w:sz w:val="24"/>
          <w:szCs w:val="24"/>
          <w:lang w:val="ru-RU"/>
        </w:rPr>
        <w:t>н</w:t>
      </w:r>
      <w:r w:rsidRPr="00EC5BB4">
        <w:rPr>
          <w:rFonts w:cs="Arial"/>
          <w:sz w:val="24"/>
          <w:szCs w:val="24"/>
          <w:lang w:val="ru-RU"/>
        </w:rPr>
        <w:t xml:space="preserve">аручилац не опозове поверљивост докумената, </w:t>
      </w:r>
      <w:r w:rsidR="00354B71">
        <w:rPr>
          <w:rFonts w:cs="Arial"/>
          <w:sz w:val="24"/>
          <w:szCs w:val="24"/>
          <w:lang w:val="ru-RU"/>
        </w:rPr>
        <w:t>н</w:t>
      </w:r>
      <w:r w:rsidRPr="00EC5BB4">
        <w:rPr>
          <w:rFonts w:cs="Arial"/>
          <w:sz w:val="24"/>
          <w:szCs w:val="24"/>
          <w:lang w:val="ru-RU"/>
        </w:rPr>
        <w:t>аручилац ће третирати ову понуду као понуду без поверљивих података.</w:t>
      </w:r>
    </w:p>
    <w:p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proofErr w:type="gramStart"/>
      <w:r w:rsidRPr="00EC5BB4">
        <w:rPr>
          <w:rFonts w:cs="Arial"/>
          <w:sz w:val="24"/>
          <w:szCs w:val="24"/>
        </w:rPr>
        <w:t>,цена</w:t>
      </w:r>
      <w:proofErr w:type="gramEnd"/>
      <w:r w:rsidRPr="00EC5BB4">
        <w:rPr>
          <w:rFonts w:cs="Arial"/>
          <w:sz w:val="24"/>
          <w:szCs w:val="24"/>
        </w:rPr>
        <w:t xml:space="preserve"> и други подаци из понуде који су од значаја за примену критеријума и рангирање понуде. </w:t>
      </w:r>
    </w:p>
    <w:p w:rsidR="0085348E" w:rsidRPr="00EC5BB4" w:rsidRDefault="0085348E" w:rsidP="0085348E">
      <w:pPr>
        <w:autoSpaceDE w:val="0"/>
        <w:autoSpaceDN w:val="0"/>
        <w:adjustRightInd w:val="0"/>
        <w:spacing w:before="0"/>
        <w:rPr>
          <w:rFonts w:eastAsia="TimesNewRomanPSMT" w:cs="Arial"/>
          <w:bCs/>
          <w:color w:val="00B0F0"/>
          <w:sz w:val="24"/>
          <w:szCs w:val="24"/>
        </w:rPr>
      </w:pPr>
    </w:p>
    <w:p w:rsidR="0085348E" w:rsidRPr="008F774C" w:rsidRDefault="0085348E" w:rsidP="00003B2E">
      <w:pPr>
        <w:pStyle w:val="KDPodnaslov2"/>
        <w:numPr>
          <w:ilvl w:val="1"/>
          <w:numId w:val="30"/>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5311B8">
        <w:rPr>
          <w:rFonts w:cs="Arial"/>
          <w:sz w:val="24"/>
          <w:szCs w:val="24"/>
          <w:lang w:val="ru-RU"/>
        </w:rPr>
        <w:t>(</w:t>
      </w:r>
      <w:r w:rsidRPr="00471ED9">
        <w:rPr>
          <w:rFonts w:cs="Arial"/>
          <w:sz w:val="24"/>
          <w:szCs w:val="24"/>
          <w:lang w:val="ru-RU"/>
        </w:rPr>
        <w:t xml:space="preserve">Образац </w:t>
      </w:r>
      <w:r w:rsidR="005311B8" w:rsidRPr="00471ED9">
        <w:rPr>
          <w:rFonts w:cs="Arial"/>
          <w:sz w:val="24"/>
          <w:szCs w:val="24"/>
          <w:lang w:val="ru-RU"/>
        </w:rPr>
        <w:t>4.</w:t>
      </w:r>
      <w:r w:rsidR="005311B8" w:rsidRPr="005311B8">
        <w:rPr>
          <w:rFonts w:cs="Arial"/>
          <w:sz w:val="24"/>
          <w:szCs w:val="24"/>
          <w:lang w:val="ru-RU"/>
        </w:rPr>
        <w:t xml:space="preserve"> </w:t>
      </w:r>
      <w:r w:rsidRPr="005311B8">
        <w:rPr>
          <w:rFonts w:cs="Arial"/>
          <w:sz w:val="24"/>
          <w:szCs w:val="24"/>
          <w:lang w:val="ru-RU"/>
        </w:rPr>
        <w:t>из конкурсне</w:t>
      </w:r>
      <w:r w:rsidRPr="00EC5BB4">
        <w:rPr>
          <w:rFonts w:cs="Arial"/>
          <w:sz w:val="24"/>
          <w:szCs w:val="24"/>
          <w:lang w:val="ru-RU"/>
        </w:rPr>
        <w:t xml:space="preserve"> документације).</w:t>
      </w:r>
    </w:p>
    <w:p w:rsidR="008F774C" w:rsidRPr="00EC5BB4" w:rsidRDefault="008F774C" w:rsidP="0085348E">
      <w:pPr>
        <w:pStyle w:val="KDParagraf"/>
        <w:spacing w:before="0"/>
        <w:rPr>
          <w:rFonts w:cs="Arial"/>
          <w:sz w:val="24"/>
          <w:szCs w:val="24"/>
          <w:lang w:val="ru-RU" w:eastAsia="sr-Latn-CS"/>
        </w:rPr>
      </w:pPr>
    </w:p>
    <w:p w:rsidR="0085348E" w:rsidRDefault="008F774C" w:rsidP="00003B2E">
      <w:pPr>
        <w:pStyle w:val="KDPodnaslov2"/>
        <w:numPr>
          <w:ilvl w:val="1"/>
          <w:numId w:val="30"/>
        </w:numPr>
        <w:spacing w:before="0"/>
        <w:jc w:val="both"/>
        <w:rPr>
          <w:rFonts w:cs="Arial"/>
          <w:sz w:val="24"/>
          <w:szCs w:val="24"/>
        </w:rPr>
      </w:pPr>
      <w:r w:rsidRPr="00D725EB">
        <w:rPr>
          <w:rFonts w:cs="Arial"/>
          <w:sz w:val="24"/>
          <w:szCs w:val="24"/>
        </w:rPr>
        <w:t>Начело заштите</w:t>
      </w:r>
      <w:r w:rsidRPr="008F774C">
        <w:rPr>
          <w:rFonts w:cs="Arial"/>
          <w:sz w:val="24"/>
          <w:szCs w:val="24"/>
        </w:rPr>
        <w:t xml:space="preserve"> животне средине и обезбеђивања енергетске ефикасности</w:t>
      </w:r>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D725EB">
        <w:rPr>
          <w:rFonts w:cs="Arial"/>
          <w:sz w:val="24"/>
          <w:szCs w:val="24"/>
          <w:lang w:val="ru-RU" w:eastAsia="sr-Latn-CS"/>
        </w:rPr>
        <w:t>добра</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C5BB4" w:rsidRDefault="008D2B23" w:rsidP="008D2B23">
      <w:pPr>
        <w:spacing w:before="0"/>
        <w:ind w:left="851"/>
        <w:rPr>
          <w:rFonts w:eastAsia="TimesNewRomanPSMT" w:cs="Arial"/>
          <w:bCs/>
          <w:iCs/>
          <w:color w:val="00B0F0"/>
          <w:sz w:val="24"/>
          <w:szCs w:val="24"/>
        </w:rPr>
      </w:pPr>
    </w:p>
    <w:p w:rsidR="008D2B23" w:rsidRPr="00EC5BB4" w:rsidRDefault="008D2B23" w:rsidP="00003B2E">
      <w:pPr>
        <w:pStyle w:val="KDPodnaslov2"/>
        <w:numPr>
          <w:ilvl w:val="1"/>
          <w:numId w:val="30"/>
        </w:numPr>
        <w:spacing w:before="0"/>
        <w:jc w:val="both"/>
        <w:rPr>
          <w:rFonts w:cs="Arial"/>
          <w:sz w:val="24"/>
          <w:szCs w:val="24"/>
        </w:rPr>
      </w:pPr>
      <w:bookmarkStart w:id="234" w:name="_Toc441651602"/>
      <w:bookmarkStart w:id="235" w:name="_Toc442559913"/>
      <w:r w:rsidRPr="00EC5BB4">
        <w:rPr>
          <w:rFonts w:cs="Arial"/>
          <w:sz w:val="24"/>
          <w:szCs w:val="24"/>
        </w:rPr>
        <w:t>Додатне информације и објашњења</w:t>
      </w:r>
      <w:bookmarkEnd w:id="234"/>
      <w:bookmarkEnd w:id="235"/>
    </w:p>
    <w:p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w:t>
      </w:r>
      <w:r w:rsidR="00313B2D">
        <w:rPr>
          <w:rFonts w:cs="Arial"/>
          <w:sz w:val="24"/>
          <w:szCs w:val="24"/>
          <w:lang w:val="ru-RU"/>
        </w:rPr>
        <w:t>н</w:t>
      </w:r>
      <w:r w:rsidR="00B505E8">
        <w:rPr>
          <w:rFonts w:cs="Arial"/>
          <w:sz w:val="24"/>
          <w:szCs w:val="24"/>
          <w:lang w:val="ru-RU"/>
        </w:rPr>
        <w:t xml:space="preserve">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313B2D">
        <w:rPr>
          <w:rFonts w:cs="Arial"/>
          <w:sz w:val="24"/>
          <w:szCs w:val="24"/>
          <w:lang w:val="ru-RU"/>
        </w:rPr>
        <w:t xml:space="preserve"> </w:t>
      </w:r>
      <w:r w:rsidR="00B505E8">
        <w:rPr>
          <w:rFonts w:cs="Arial"/>
          <w:sz w:val="24"/>
          <w:szCs w:val="24"/>
          <w:lang w:val="ru-RU"/>
        </w:rPr>
        <w:t xml:space="preserve">при чему може да укаже </w:t>
      </w:r>
      <w:r w:rsidR="00E57EF2">
        <w:rPr>
          <w:rFonts w:cs="Arial"/>
          <w:sz w:val="24"/>
          <w:szCs w:val="24"/>
          <w:lang w:val="ru-RU"/>
        </w:rPr>
        <w:t>н</w:t>
      </w:r>
      <w:r w:rsidR="00B505E8">
        <w:rPr>
          <w:rFonts w:cs="Arial"/>
          <w:sz w:val="24"/>
          <w:szCs w:val="24"/>
          <w:lang w:val="ru-RU"/>
        </w:rPr>
        <w:t>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w:t>
      </w:r>
      <w:r w:rsidR="00C10054">
        <w:rPr>
          <w:rFonts w:cs="Arial"/>
          <w:sz w:val="24"/>
          <w:szCs w:val="24"/>
          <w:lang w:val="ru-RU"/>
        </w:rPr>
        <w:t>н</w:t>
      </w:r>
      <w:r w:rsidRPr="00EC5BB4">
        <w:rPr>
          <w:rFonts w:cs="Arial"/>
          <w:sz w:val="24"/>
          <w:szCs w:val="24"/>
          <w:lang w:val="ru-RU"/>
        </w:rPr>
        <w:t xml:space="preserve">аручиоца, са назнаком: „ОБЈАШЊЕЊА – позив за јавну набавку број </w:t>
      </w:r>
      <w:r w:rsidR="00D725EB" w:rsidRPr="009F07F0">
        <w:rPr>
          <w:rFonts w:cs="Arial"/>
          <w:sz w:val="24"/>
          <w:szCs w:val="24"/>
          <w:lang w:val="ru-RU"/>
        </w:rPr>
        <w:t>ЦЈН/</w:t>
      </w:r>
      <w:r w:rsidR="009C394B">
        <w:rPr>
          <w:rFonts w:cs="Arial"/>
          <w:sz w:val="24"/>
          <w:szCs w:val="24"/>
          <w:lang w:val="ru-RU"/>
        </w:rPr>
        <w:t>13</w:t>
      </w:r>
      <w:r w:rsidR="00D725EB" w:rsidRPr="009F07F0">
        <w:rPr>
          <w:rFonts w:cs="Arial"/>
          <w:sz w:val="24"/>
          <w:szCs w:val="24"/>
          <w:lang w:val="ru-RU"/>
        </w:rPr>
        <w:t>/</w:t>
      </w:r>
      <w:r w:rsidR="00313B2D" w:rsidRPr="009F07F0">
        <w:rPr>
          <w:rFonts w:cs="Arial"/>
          <w:sz w:val="24"/>
          <w:szCs w:val="24"/>
          <w:lang w:val="sr-Latn-RS"/>
        </w:rPr>
        <w:t>201</w:t>
      </w:r>
      <w:r w:rsidR="009C394B">
        <w:rPr>
          <w:rFonts w:cs="Arial"/>
          <w:sz w:val="24"/>
          <w:szCs w:val="24"/>
          <w:lang w:val="sr-Latn-RS"/>
        </w:rPr>
        <w:t>7</w:t>
      </w:r>
      <w:r w:rsidR="00313B2D" w:rsidRPr="009F07F0">
        <w:rPr>
          <w:rFonts w:cs="Arial"/>
          <w:sz w:val="24"/>
          <w:szCs w:val="24"/>
          <w:lang w:val="sr-Cyrl-RS"/>
        </w:rPr>
        <w:t>“</w:t>
      </w:r>
      <w:r w:rsidRPr="00EC5BB4">
        <w:rPr>
          <w:rFonts w:cs="Arial"/>
          <w:sz w:val="24"/>
          <w:szCs w:val="24"/>
          <w:lang w:val="ru-RU"/>
        </w:rPr>
        <w:t xml:space="preserve"> или електронским путем на е-</w:t>
      </w:r>
      <w:r w:rsidRPr="00EC5BB4">
        <w:rPr>
          <w:rFonts w:cs="Arial"/>
          <w:sz w:val="24"/>
          <w:szCs w:val="24"/>
        </w:rPr>
        <w:t>mail</w:t>
      </w:r>
      <w:r w:rsidRPr="00EC5BB4">
        <w:rPr>
          <w:rFonts w:cs="Arial"/>
          <w:sz w:val="24"/>
          <w:szCs w:val="24"/>
          <w:lang w:val="ru-RU"/>
        </w:rPr>
        <w:t xml:space="preserve"> адресу:</w:t>
      </w:r>
      <w:r w:rsidR="00C31D77">
        <w:rPr>
          <w:rFonts w:cs="Arial"/>
          <w:sz w:val="24"/>
          <w:szCs w:val="24"/>
          <w:lang w:val="ru-RU"/>
        </w:rPr>
        <w:t xml:space="preserve"> </w:t>
      </w:r>
      <w:hyperlink r:id="rId172" w:history="1">
        <w:r w:rsidR="002B525A" w:rsidRPr="007B2BA2">
          <w:rPr>
            <w:rStyle w:val="Hyperlink"/>
            <w:rFonts w:cs="Arial"/>
            <w:sz w:val="24"/>
            <w:szCs w:val="24"/>
            <w:lang w:val="sr-Latn-RS"/>
          </w:rPr>
          <w:t>grujic.gordana</w:t>
        </w:r>
        <w:r w:rsidR="002B525A" w:rsidRPr="007B2BA2">
          <w:rPr>
            <w:rStyle w:val="Hyperlink"/>
            <w:rFonts w:cs="Arial"/>
            <w:sz w:val="24"/>
            <w:szCs w:val="24"/>
            <w:lang w:val="ru-RU"/>
          </w:rPr>
          <w:t>@</w:t>
        </w:r>
      </w:hyperlink>
      <w:r w:rsidR="00313B2D">
        <w:rPr>
          <w:rStyle w:val="Hyperlink"/>
          <w:rFonts w:cs="Arial"/>
          <w:sz w:val="24"/>
          <w:szCs w:val="24"/>
          <w:lang w:val="sr-Latn-RS"/>
        </w:rPr>
        <w:t>eps.rs</w:t>
      </w:r>
      <w:r w:rsidR="009C394B">
        <w:rPr>
          <w:rFonts w:cs="Arial"/>
          <w:sz w:val="24"/>
          <w:szCs w:val="24"/>
          <w:lang w:val="ru-RU"/>
        </w:rPr>
        <w:t>.</w:t>
      </w:r>
      <w:r w:rsidR="00313B2D">
        <w:rPr>
          <w:rFonts w:cs="Arial"/>
          <w:sz w:val="24"/>
          <w:szCs w:val="24"/>
          <w:lang w:val="sr-Latn-RS"/>
        </w:rPr>
        <w:t xml:space="preserve"> </w:t>
      </w:r>
    </w:p>
    <w:p w:rsidR="008D2B23" w:rsidRPr="00EC5BB4" w:rsidRDefault="008D2B23" w:rsidP="008D2B23">
      <w:pPr>
        <w:spacing w:before="0"/>
        <w:rPr>
          <w:rFonts w:cs="Arial"/>
          <w:sz w:val="24"/>
          <w:szCs w:val="24"/>
          <w:lang w:val="ru-RU"/>
        </w:rPr>
      </w:pPr>
      <w:r w:rsidRPr="00EC5BB4">
        <w:rPr>
          <w:rFonts w:cs="Arial"/>
          <w:sz w:val="24"/>
          <w:szCs w:val="24"/>
          <w:lang w:val="ru-RU"/>
        </w:rPr>
        <w:lastRenderedPageBreak/>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14152" w:rsidRDefault="006A0B02" w:rsidP="00C14152">
      <w:pPr>
        <w:spacing w:before="0"/>
        <w:rPr>
          <w:rFonts w:cs="Arial"/>
          <w:sz w:val="24"/>
          <w:szCs w:val="24"/>
          <w:lang w:val="ru-RU"/>
        </w:rPr>
      </w:pPr>
      <w:r>
        <w:rPr>
          <w:rFonts w:cs="Arial"/>
          <w:sz w:val="24"/>
          <w:szCs w:val="24"/>
          <w:lang w:val="ru-RU"/>
        </w:rPr>
        <w:t xml:space="preserve">Ако </w:t>
      </w:r>
      <w:r w:rsidR="00C10054">
        <w:rPr>
          <w:rFonts w:cs="Arial"/>
          <w:sz w:val="24"/>
          <w:szCs w:val="24"/>
          <w:lang w:val="ru-RU"/>
        </w:rPr>
        <w:t>н</w:t>
      </w:r>
      <w:r w:rsidR="00C14152" w:rsidRPr="00C14152">
        <w:rPr>
          <w:rFonts w:cs="Arial"/>
          <w:sz w:val="24"/>
          <w:szCs w:val="24"/>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14152" w:rsidRDefault="006A0B02" w:rsidP="00C14152">
      <w:pPr>
        <w:spacing w:before="0"/>
        <w:rPr>
          <w:rFonts w:cs="Arial"/>
          <w:sz w:val="24"/>
          <w:szCs w:val="24"/>
          <w:lang w:val="ru-RU"/>
        </w:rPr>
      </w:pPr>
      <w:r>
        <w:rPr>
          <w:rFonts w:cs="Arial"/>
          <w:sz w:val="24"/>
          <w:szCs w:val="24"/>
          <w:lang w:val="ru-RU"/>
        </w:rPr>
        <w:t xml:space="preserve">Ако </w:t>
      </w:r>
      <w:r w:rsidR="00E02BE6">
        <w:rPr>
          <w:rFonts w:cs="Arial"/>
          <w:sz w:val="24"/>
          <w:szCs w:val="24"/>
          <w:lang w:val="ru-RU"/>
        </w:rPr>
        <w:t>н</w:t>
      </w:r>
      <w:r w:rsidR="00C14152" w:rsidRPr="00C14152">
        <w:rPr>
          <w:rFonts w:cs="Arial"/>
          <w:sz w:val="24"/>
          <w:szCs w:val="24"/>
          <w:lang w:val="ru-RU"/>
        </w:rPr>
        <w:t>аручилац измени или допуни конкурсну документацију осам или мање дана пре ис</w:t>
      </w:r>
      <w:r>
        <w:rPr>
          <w:rFonts w:cs="Arial"/>
          <w:sz w:val="24"/>
          <w:szCs w:val="24"/>
          <w:lang w:val="ru-RU"/>
        </w:rPr>
        <w:t xml:space="preserve">тека рока за подношење понуда, </w:t>
      </w:r>
      <w:r w:rsidR="00C10054">
        <w:rPr>
          <w:rFonts w:cs="Arial"/>
          <w:sz w:val="24"/>
          <w:szCs w:val="24"/>
          <w:lang w:val="ru-RU"/>
        </w:rPr>
        <w:t>н</w:t>
      </w:r>
      <w:r w:rsidR="00C14152" w:rsidRPr="00C14152">
        <w:rPr>
          <w:rFonts w:cs="Arial"/>
          <w:sz w:val="24"/>
          <w:szCs w:val="24"/>
          <w:lang w:val="ru-RU"/>
        </w:rPr>
        <w:t>аручилац је дужан да продужи рок за подношење понуда и објави обавештење о продужењу рока за подношење понуда.</w:t>
      </w:r>
    </w:p>
    <w:p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w:t>
      </w:r>
      <w:r w:rsidR="006A0B02">
        <w:rPr>
          <w:rFonts w:cs="Arial"/>
          <w:sz w:val="24"/>
          <w:szCs w:val="24"/>
          <w:lang w:val="ru-RU"/>
        </w:rPr>
        <w:t xml:space="preserve"> понуда </w:t>
      </w:r>
      <w:r w:rsidR="00AC1500">
        <w:rPr>
          <w:rFonts w:cs="Arial"/>
          <w:sz w:val="24"/>
          <w:szCs w:val="24"/>
          <w:lang w:val="ru-RU"/>
        </w:rPr>
        <w:t>н</w:t>
      </w:r>
      <w:r w:rsidRPr="00C14152">
        <w:rPr>
          <w:rFonts w:cs="Arial"/>
          <w:sz w:val="24"/>
          <w:szCs w:val="24"/>
          <w:lang w:val="ru-RU"/>
        </w:rPr>
        <w:t>аручилац не може да мења нити да допуњује конкурсну документацију.</w:t>
      </w:r>
    </w:p>
    <w:p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w:t>
      </w:r>
      <w:r w:rsidR="00AC1500">
        <w:rPr>
          <w:rFonts w:cs="Arial"/>
          <w:sz w:val="24"/>
          <w:szCs w:val="24"/>
          <w:lang w:val="ru-RU"/>
        </w:rPr>
        <w:t>н</w:t>
      </w:r>
      <w:r w:rsidRPr="00EC5BB4">
        <w:rPr>
          <w:rFonts w:cs="Arial"/>
          <w:sz w:val="24"/>
          <w:szCs w:val="24"/>
          <w:lang w:val="ru-RU"/>
        </w:rPr>
        <w:t xml:space="preserve">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rsidR="008D2B23" w:rsidRPr="00EC5BB4" w:rsidRDefault="008D2B23" w:rsidP="008D2B23">
      <w:pPr>
        <w:pStyle w:val="KDMojTekst"/>
        <w:spacing w:before="0"/>
        <w:rPr>
          <w:rFonts w:cs="Arial"/>
          <w:i w:val="0"/>
          <w:color w:val="auto"/>
          <w:sz w:val="24"/>
          <w:szCs w:val="24"/>
        </w:rPr>
      </w:pPr>
    </w:p>
    <w:p w:rsidR="008D2B23" w:rsidRPr="00EC5BB4" w:rsidRDefault="008D2B23" w:rsidP="00003B2E">
      <w:pPr>
        <w:pStyle w:val="KDPodnaslov2"/>
        <w:numPr>
          <w:ilvl w:val="1"/>
          <w:numId w:val="30"/>
        </w:numPr>
        <w:spacing w:before="0"/>
        <w:jc w:val="both"/>
        <w:rPr>
          <w:rFonts w:cs="Arial"/>
          <w:sz w:val="24"/>
          <w:szCs w:val="24"/>
        </w:rPr>
      </w:pPr>
      <w:bookmarkStart w:id="236" w:name="_Toc441651603"/>
      <w:bookmarkStart w:id="237" w:name="_Toc442559914"/>
      <w:r w:rsidRPr="00EC5BB4">
        <w:rPr>
          <w:rFonts w:cs="Arial"/>
          <w:sz w:val="24"/>
          <w:szCs w:val="24"/>
        </w:rPr>
        <w:t>Трошкови понуде</w:t>
      </w:r>
      <w:bookmarkEnd w:id="236"/>
      <w:bookmarkEnd w:id="237"/>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w:t>
      </w:r>
      <w:r w:rsidR="00893401">
        <w:rPr>
          <w:rFonts w:cs="Arial"/>
          <w:sz w:val="24"/>
          <w:szCs w:val="24"/>
          <w:lang w:val="ru-RU"/>
        </w:rPr>
        <w:t xml:space="preserve">о понуђач и не може тражити од </w:t>
      </w:r>
      <w:r w:rsidR="00E02BE6">
        <w:rPr>
          <w:rFonts w:cs="Arial"/>
          <w:sz w:val="24"/>
          <w:szCs w:val="24"/>
          <w:lang w:val="ru-RU"/>
        </w:rPr>
        <w:t>н</w:t>
      </w:r>
      <w:r w:rsidRPr="00EC5BB4">
        <w:rPr>
          <w:rFonts w:cs="Arial"/>
          <w:sz w:val="24"/>
          <w:szCs w:val="24"/>
          <w:lang w:val="ru-RU"/>
        </w:rPr>
        <w:t>аручиоца накнаду трошкова.</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w:t>
      </w:r>
      <w:r w:rsidR="00B02ADD">
        <w:rPr>
          <w:rFonts w:cs="Arial"/>
          <w:sz w:val="24"/>
          <w:szCs w:val="24"/>
        </w:rPr>
        <w:t xml:space="preserve">н из разлога који су на страни </w:t>
      </w:r>
      <w:r w:rsidR="00AC1500">
        <w:rPr>
          <w:rFonts w:cs="Arial"/>
          <w:sz w:val="24"/>
          <w:szCs w:val="24"/>
          <w:lang w:val="sr-Cyrl-RS"/>
        </w:rPr>
        <w:t>н</w:t>
      </w:r>
      <w:r w:rsidR="00B02ADD">
        <w:rPr>
          <w:rFonts w:cs="Arial"/>
          <w:sz w:val="24"/>
          <w:szCs w:val="24"/>
        </w:rPr>
        <w:t xml:space="preserve">аручиоца, </w:t>
      </w:r>
      <w:r w:rsidR="00AC1500">
        <w:rPr>
          <w:rFonts w:cs="Arial"/>
          <w:sz w:val="24"/>
          <w:szCs w:val="24"/>
          <w:lang w:val="sr-Cyrl-RS"/>
        </w:rPr>
        <w:t>н</w:t>
      </w:r>
      <w:r w:rsidRPr="00EC5BB4">
        <w:rPr>
          <w:rFonts w:cs="Arial"/>
          <w:sz w:val="24"/>
          <w:szCs w:val="24"/>
        </w:rPr>
        <w:t>аручилац је дужан да понуђачу надокнади трошкове израде узорка или модела, ако су израђени у складу са технич</w:t>
      </w:r>
      <w:r w:rsidR="00B02ADD">
        <w:rPr>
          <w:rFonts w:cs="Arial"/>
          <w:sz w:val="24"/>
          <w:szCs w:val="24"/>
        </w:rPr>
        <w:t xml:space="preserve">ким спецификацијама </w:t>
      </w:r>
      <w:r w:rsidR="00E02BE6">
        <w:rPr>
          <w:rFonts w:cs="Arial"/>
          <w:sz w:val="24"/>
          <w:szCs w:val="24"/>
          <w:lang w:val="sr-Cyrl-RS"/>
        </w:rPr>
        <w:t>н</w:t>
      </w:r>
      <w:r w:rsidRPr="00EC5BB4">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rsidR="008D2B23" w:rsidRPr="00EC5BB4" w:rsidRDefault="008D2B23" w:rsidP="008D2B23">
      <w:pPr>
        <w:pStyle w:val="KDParagraf"/>
        <w:spacing w:before="0"/>
        <w:rPr>
          <w:rFonts w:cs="Arial"/>
          <w:sz w:val="24"/>
          <w:szCs w:val="24"/>
        </w:rPr>
      </w:pPr>
    </w:p>
    <w:p w:rsidR="00C14152" w:rsidRPr="00EC5BB4" w:rsidRDefault="00C14152" w:rsidP="00003B2E">
      <w:pPr>
        <w:pStyle w:val="KDPodnaslov2"/>
        <w:numPr>
          <w:ilvl w:val="1"/>
          <w:numId w:val="30"/>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893401">
        <w:rPr>
          <w:rFonts w:eastAsia="TimesNewRomanPSMT" w:cs="Arial"/>
          <w:sz w:val="24"/>
          <w:szCs w:val="24"/>
          <w:lang w:val="ru-RU"/>
        </w:rPr>
        <w:t xml:space="preserve">ебно вршити додатна објашњења, </w:t>
      </w:r>
      <w:r w:rsidR="00AC1500">
        <w:rPr>
          <w:rFonts w:eastAsia="TimesNewRomanPSMT" w:cs="Arial"/>
          <w:sz w:val="24"/>
          <w:szCs w:val="24"/>
          <w:lang w:val="ru-RU"/>
        </w:rPr>
        <w:t>н</w:t>
      </w:r>
      <w:r w:rsidRPr="00EC5BB4">
        <w:rPr>
          <w:rFonts w:eastAsia="TimesNewRomanPSMT" w:cs="Arial"/>
          <w:sz w:val="24"/>
          <w:szCs w:val="24"/>
          <w:lang w:val="ru-RU"/>
        </w:rPr>
        <w:t>аручилац ће понуђачу оставити прим</w:t>
      </w:r>
      <w:r w:rsidR="00B02ADD">
        <w:rPr>
          <w:rFonts w:eastAsia="TimesNewRomanPSMT" w:cs="Arial"/>
          <w:sz w:val="24"/>
          <w:szCs w:val="24"/>
          <w:lang w:val="ru-RU"/>
        </w:rPr>
        <w:t xml:space="preserve">ерени рок да поступи по позиву </w:t>
      </w:r>
      <w:r w:rsidR="00AC1500">
        <w:rPr>
          <w:rFonts w:eastAsia="TimesNewRomanPSMT" w:cs="Arial"/>
          <w:sz w:val="24"/>
          <w:szCs w:val="24"/>
          <w:lang w:val="ru-RU"/>
        </w:rPr>
        <w:t>н</w:t>
      </w:r>
      <w:r w:rsidRPr="00EC5BB4">
        <w:rPr>
          <w:rFonts w:eastAsia="TimesNewRomanPSMT" w:cs="Arial"/>
          <w:sz w:val="24"/>
          <w:szCs w:val="24"/>
          <w:lang w:val="ru-RU"/>
        </w:rPr>
        <w:t>аручиоца</w:t>
      </w:r>
      <w:r w:rsidR="00B02ADD">
        <w:rPr>
          <w:rFonts w:eastAsia="TimesNewRomanPSMT" w:cs="Arial"/>
          <w:sz w:val="24"/>
          <w:szCs w:val="24"/>
          <w:lang w:val="ru-RU"/>
        </w:rPr>
        <w:t xml:space="preserve">, односно да омогући </w:t>
      </w:r>
      <w:r w:rsidR="00AC1500">
        <w:rPr>
          <w:rFonts w:eastAsia="TimesNewRomanPSMT" w:cs="Arial"/>
          <w:sz w:val="24"/>
          <w:szCs w:val="24"/>
          <w:lang w:val="ru-RU"/>
        </w:rPr>
        <w:t>н</w:t>
      </w:r>
      <w:r w:rsidRPr="00EC5BB4">
        <w:rPr>
          <w:rFonts w:eastAsia="TimesNewRomanPSMT" w:cs="Arial"/>
          <w:sz w:val="24"/>
          <w:szCs w:val="24"/>
          <w:lang w:val="ru-RU"/>
        </w:rPr>
        <w:t>аручиоцу контролу (увид) код понуђача, као и код његовог подизвођача.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 xml:space="preserve">У случају разлике између јединичне цене и укупне цене, меродавна је јединична цена. Ако се понуђач не сагласи са исправком рачунских грешака, </w:t>
      </w:r>
      <w:r w:rsidR="00AC1500">
        <w:rPr>
          <w:rFonts w:eastAsia="TimesNewRomanPSMT" w:cs="Arial"/>
          <w:sz w:val="24"/>
          <w:szCs w:val="24"/>
          <w:lang w:val="sr-Cyrl-RS"/>
        </w:rPr>
        <w:t>н</w:t>
      </w:r>
      <w:r w:rsidRPr="00EC5BB4">
        <w:rPr>
          <w:rFonts w:eastAsia="TimesNewRomanPSMT" w:cs="Arial"/>
          <w:sz w:val="24"/>
          <w:szCs w:val="24"/>
        </w:rPr>
        <w:t>аручилац ће његову понуду одбити као неприхватљиву.</w:t>
      </w:r>
    </w:p>
    <w:p w:rsidR="008D2B23" w:rsidRPr="00EC5BB4" w:rsidRDefault="008D2B23" w:rsidP="008D2B23">
      <w:pPr>
        <w:spacing w:before="0"/>
        <w:rPr>
          <w:rFonts w:cs="Arial"/>
          <w:sz w:val="24"/>
          <w:szCs w:val="24"/>
        </w:rPr>
      </w:pPr>
    </w:p>
    <w:p w:rsidR="00B20A6C" w:rsidRPr="00EC5BB4" w:rsidRDefault="00B20A6C" w:rsidP="00003B2E">
      <w:pPr>
        <w:pStyle w:val="KDPodnaslov2"/>
        <w:numPr>
          <w:ilvl w:val="1"/>
          <w:numId w:val="30"/>
        </w:numPr>
        <w:spacing w:before="0"/>
        <w:jc w:val="both"/>
        <w:rPr>
          <w:rFonts w:cs="Arial"/>
          <w:sz w:val="24"/>
          <w:szCs w:val="24"/>
        </w:rPr>
      </w:pPr>
      <w:bookmarkStart w:id="238" w:name="_Toc442559917"/>
      <w:bookmarkStart w:id="239" w:name="_Toc441651606"/>
      <w:r w:rsidRPr="00EC5BB4">
        <w:rPr>
          <w:rFonts w:cs="Arial"/>
          <w:sz w:val="24"/>
          <w:szCs w:val="24"/>
        </w:rPr>
        <w:lastRenderedPageBreak/>
        <w:t>Разлози за одбијање понуде</w:t>
      </w:r>
      <w:bookmarkEnd w:id="238"/>
      <w:r w:rsidRPr="00EC5BB4">
        <w:rPr>
          <w:rFonts w:cs="Arial"/>
          <w:sz w:val="24"/>
          <w:szCs w:val="24"/>
        </w:rPr>
        <w:t xml:space="preserve"> </w:t>
      </w:r>
      <w:bookmarkEnd w:id="239"/>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EC5BB4" w:rsidRDefault="00B20A6C" w:rsidP="00003B2E">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rsidR="00B20A6C" w:rsidRPr="00EC5BB4" w:rsidRDefault="00B20A6C" w:rsidP="00003B2E">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rsidR="00B20A6C" w:rsidRPr="00EC5BB4" w:rsidRDefault="00B20A6C" w:rsidP="00003B2E">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 </w:t>
      </w:r>
      <w:r w:rsidR="00893401">
        <w:rPr>
          <w:rFonts w:ascii="Arial" w:eastAsia="TimesNewRomanPSMT" w:hAnsi="Arial" w:cs="Arial"/>
          <w:bCs/>
          <w:iCs/>
          <w:sz w:val="24"/>
          <w:szCs w:val="24"/>
        </w:rPr>
        <w:t>недостатке сходно члану 106. Закона</w:t>
      </w:r>
    </w:p>
    <w:p w:rsidR="00B20A6C" w:rsidRPr="00EC5BB4" w:rsidRDefault="00B20A6C" w:rsidP="00B20A6C">
      <w:pPr>
        <w:spacing w:before="0"/>
        <w:rPr>
          <w:rFonts w:cs="Arial"/>
          <w:sz w:val="24"/>
          <w:szCs w:val="24"/>
          <w:lang w:val="sr-Cyrl-CS"/>
        </w:rPr>
      </w:pPr>
    </w:p>
    <w:p w:rsidR="00B20A6C"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EC5BB4" w:rsidRDefault="00C14152" w:rsidP="00003B2E">
      <w:pPr>
        <w:pStyle w:val="KDPodnaslov2"/>
        <w:numPr>
          <w:ilvl w:val="1"/>
          <w:numId w:val="30"/>
        </w:numPr>
        <w:spacing w:before="0"/>
        <w:jc w:val="both"/>
        <w:rPr>
          <w:rFonts w:cs="Arial"/>
          <w:sz w:val="24"/>
          <w:szCs w:val="24"/>
        </w:rPr>
      </w:pPr>
      <w:r>
        <w:rPr>
          <w:rFonts w:cs="Arial"/>
          <w:sz w:val="24"/>
          <w:szCs w:val="24"/>
        </w:rPr>
        <w:t>Рок за доношење Одлуке о додели уговора/обустави</w:t>
      </w:r>
    </w:p>
    <w:p w:rsidR="00C14152" w:rsidRPr="00975273" w:rsidRDefault="00C14152" w:rsidP="00C14152">
      <w:pPr>
        <w:pStyle w:val="KDParagraf"/>
        <w:spacing w:before="0"/>
        <w:rPr>
          <w:rFonts w:eastAsia="TimesNewRomanPSMT" w:cs="Arial"/>
          <w:sz w:val="24"/>
          <w:szCs w:val="24"/>
        </w:rPr>
      </w:pPr>
      <w:r w:rsidRPr="00975273">
        <w:rPr>
          <w:rFonts w:eastAsia="TimesNewRomanPSMT" w:cs="Arial"/>
          <w:sz w:val="24"/>
          <w:szCs w:val="24"/>
        </w:rPr>
        <w:t xml:space="preserve">Наручилац ће одлуку о додели </w:t>
      </w:r>
      <w:r w:rsidRPr="00975273">
        <w:rPr>
          <w:rFonts w:eastAsia="TimesNewRomanPSMT"/>
          <w:sz w:val="24"/>
          <w:szCs w:val="24"/>
        </w:rPr>
        <w:t>уговора</w:t>
      </w:r>
      <w:r w:rsidRPr="00975273">
        <w:rPr>
          <w:rFonts w:eastAsia="TimesNewRomanPSMT"/>
          <w:i/>
          <w:sz w:val="24"/>
          <w:szCs w:val="24"/>
        </w:rPr>
        <w:t>/обустави поступка</w:t>
      </w:r>
      <w:r w:rsidRPr="00975273">
        <w:rPr>
          <w:rFonts w:eastAsia="TimesNewRomanPSMT" w:cs="Arial"/>
          <w:sz w:val="24"/>
          <w:szCs w:val="24"/>
        </w:rPr>
        <w:t xml:space="preserve"> донети у року од максимално </w:t>
      </w:r>
      <w:r w:rsidR="00975273">
        <w:rPr>
          <w:rFonts w:eastAsia="TimesNewRomanPSMT" w:cs="Arial"/>
          <w:sz w:val="24"/>
          <w:szCs w:val="24"/>
          <w:lang w:val="sr-Cyrl-RS"/>
        </w:rPr>
        <w:t>25</w:t>
      </w:r>
      <w:r w:rsidRPr="00975273">
        <w:rPr>
          <w:rFonts w:eastAsia="TimesNewRomanPSMT" w:cs="Arial"/>
          <w:sz w:val="24"/>
          <w:szCs w:val="24"/>
        </w:rPr>
        <w:t xml:space="preserve"> (</w:t>
      </w:r>
      <w:r w:rsidR="00893401">
        <w:rPr>
          <w:rFonts w:eastAsia="TimesNewRomanPSMT" w:cs="Arial"/>
          <w:sz w:val="24"/>
          <w:szCs w:val="24"/>
          <w:lang w:val="sr-Cyrl-RS"/>
        </w:rPr>
        <w:t xml:space="preserve">словима: </w:t>
      </w:r>
      <w:r w:rsidRPr="00975273">
        <w:rPr>
          <w:rFonts w:eastAsia="TimesNewRomanPSMT" w:cs="Arial"/>
          <w:sz w:val="24"/>
          <w:szCs w:val="24"/>
        </w:rPr>
        <w:t>д</w:t>
      </w:r>
      <w:r w:rsidR="00464DF5">
        <w:rPr>
          <w:rFonts w:eastAsia="TimesNewRomanPSMT" w:cs="Arial"/>
          <w:sz w:val="24"/>
          <w:szCs w:val="24"/>
          <w:lang w:val="sr-Cyrl-RS"/>
        </w:rPr>
        <w:t>вадесетпет</w:t>
      </w:r>
      <w:r w:rsidRPr="00975273">
        <w:rPr>
          <w:rFonts w:eastAsia="TimesNewRomanPSMT" w:cs="Arial"/>
          <w:sz w:val="24"/>
          <w:szCs w:val="24"/>
        </w:rPr>
        <w:t>) дана од дана јавног отварања понуда.</w:t>
      </w:r>
    </w:p>
    <w:p w:rsidR="00C14152" w:rsidRPr="00975273" w:rsidRDefault="00C14152" w:rsidP="00C14152">
      <w:pPr>
        <w:pStyle w:val="KDParagraf"/>
        <w:spacing w:before="0"/>
        <w:rPr>
          <w:rFonts w:eastAsia="TimesNewRomanPSMT" w:cs="Arial"/>
          <w:sz w:val="24"/>
          <w:szCs w:val="24"/>
        </w:rPr>
      </w:pPr>
      <w:r w:rsidRPr="00975273">
        <w:rPr>
          <w:rFonts w:eastAsia="TimesNewRomanPSMT" w:cs="Arial"/>
          <w:sz w:val="24"/>
          <w:szCs w:val="24"/>
        </w:rPr>
        <w:t xml:space="preserve">Одлуку о додели уговора/обустави </w:t>
      </w:r>
      <w:proofErr w:type="gramStart"/>
      <w:r w:rsidRPr="00975273">
        <w:rPr>
          <w:rFonts w:eastAsia="TimesNewRomanPSMT" w:cs="Arial"/>
          <w:sz w:val="24"/>
          <w:szCs w:val="24"/>
        </w:rPr>
        <w:t xml:space="preserve">поступка  </w:t>
      </w:r>
      <w:r w:rsidR="00464DF5">
        <w:rPr>
          <w:rFonts w:eastAsia="TimesNewRomanPSMT" w:cs="Arial"/>
          <w:sz w:val="24"/>
          <w:szCs w:val="24"/>
          <w:lang w:val="sr-Cyrl-RS"/>
        </w:rPr>
        <w:t>н</w:t>
      </w:r>
      <w:r w:rsidRPr="00975273">
        <w:rPr>
          <w:rFonts w:eastAsia="TimesNewRomanPSMT" w:cs="Arial"/>
          <w:sz w:val="24"/>
          <w:szCs w:val="24"/>
        </w:rPr>
        <w:t>аручилац</w:t>
      </w:r>
      <w:proofErr w:type="gramEnd"/>
      <w:r w:rsidRPr="00975273">
        <w:rPr>
          <w:rFonts w:eastAsia="TimesNewRomanPSMT" w:cs="Arial"/>
          <w:sz w:val="24"/>
          <w:szCs w:val="24"/>
        </w:rPr>
        <w:t xml:space="preserve"> ће објавити на Порталу јавних набавки и на својој интернет страници у року од 3 (</w:t>
      </w:r>
      <w:r w:rsidR="00893401">
        <w:rPr>
          <w:rFonts w:eastAsia="TimesNewRomanPSMT" w:cs="Arial"/>
          <w:sz w:val="24"/>
          <w:szCs w:val="24"/>
          <w:lang w:val="sr-Cyrl-RS"/>
        </w:rPr>
        <w:t xml:space="preserve">словима: </w:t>
      </w:r>
      <w:r w:rsidRPr="00975273">
        <w:rPr>
          <w:rFonts w:eastAsia="TimesNewRomanPSMT" w:cs="Arial"/>
          <w:sz w:val="24"/>
          <w:szCs w:val="24"/>
        </w:rPr>
        <w:t>три) дана од дана доношења.</w:t>
      </w:r>
    </w:p>
    <w:p w:rsidR="008D2B23" w:rsidRPr="00EC5BB4" w:rsidRDefault="008D2B23" w:rsidP="008D2B23">
      <w:pPr>
        <w:pStyle w:val="KDParagraf"/>
        <w:spacing w:before="0"/>
        <w:rPr>
          <w:rFonts w:eastAsia="TimesNewRomanPSMT" w:cs="Arial"/>
          <w:sz w:val="24"/>
          <w:szCs w:val="24"/>
        </w:rPr>
      </w:pPr>
    </w:p>
    <w:p w:rsidR="008D2B23" w:rsidRPr="00EC5BB4" w:rsidRDefault="008D2B23" w:rsidP="00003B2E">
      <w:pPr>
        <w:pStyle w:val="KDPodnaslov2"/>
        <w:numPr>
          <w:ilvl w:val="1"/>
          <w:numId w:val="30"/>
        </w:numPr>
        <w:spacing w:before="0"/>
        <w:jc w:val="both"/>
        <w:rPr>
          <w:rFonts w:cs="Arial"/>
          <w:sz w:val="24"/>
          <w:szCs w:val="24"/>
          <w:lang w:val="ru-RU"/>
        </w:rPr>
      </w:pPr>
      <w:bookmarkStart w:id="240" w:name="_Toc441651607"/>
      <w:bookmarkStart w:id="241" w:name="_Toc442559918"/>
      <w:r w:rsidRPr="00EC5BB4">
        <w:rPr>
          <w:rFonts w:cs="Arial"/>
          <w:sz w:val="24"/>
          <w:szCs w:val="24"/>
          <w:lang w:val="ru-RU"/>
        </w:rPr>
        <w:t>Н</w:t>
      </w:r>
      <w:r w:rsidRPr="00EC5BB4">
        <w:rPr>
          <w:rFonts w:cs="Arial"/>
          <w:sz w:val="24"/>
          <w:szCs w:val="24"/>
        </w:rPr>
        <w:t>егативне референце</w:t>
      </w:r>
      <w:bookmarkEnd w:id="240"/>
      <w:bookmarkEnd w:id="241"/>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lastRenderedPageBreak/>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C5BB4" w:rsidRDefault="008D2B23" w:rsidP="008D2B23">
      <w:pPr>
        <w:pStyle w:val="KDParagraf"/>
        <w:spacing w:before="0"/>
        <w:rPr>
          <w:rFonts w:cs="Arial"/>
          <w:sz w:val="24"/>
          <w:szCs w:val="24"/>
          <w:lang w:bidi="en-US"/>
        </w:rPr>
      </w:pPr>
    </w:p>
    <w:p w:rsidR="008D2B23" w:rsidRPr="00EC5BB4" w:rsidRDefault="008D2B23" w:rsidP="00003B2E">
      <w:pPr>
        <w:pStyle w:val="KDPodnaslov2"/>
        <w:numPr>
          <w:ilvl w:val="1"/>
          <w:numId w:val="30"/>
        </w:numPr>
        <w:spacing w:before="0"/>
        <w:jc w:val="both"/>
        <w:rPr>
          <w:rFonts w:cs="Arial"/>
          <w:sz w:val="24"/>
          <w:szCs w:val="24"/>
        </w:rPr>
      </w:pPr>
      <w:bookmarkStart w:id="242" w:name="_Toc441651608"/>
      <w:bookmarkStart w:id="243" w:name="_Toc442559919"/>
      <w:r w:rsidRPr="00EC5BB4">
        <w:rPr>
          <w:rFonts w:cs="Arial"/>
          <w:sz w:val="24"/>
          <w:szCs w:val="24"/>
        </w:rPr>
        <w:t>Увид у документацију</w:t>
      </w:r>
      <w:bookmarkEnd w:id="242"/>
      <w:bookmarkEnd w:id="243"/>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w:t>
      </w:r>
      <w:r w:rsidR="00E02BE6">
        <w:rPr>
          <w:rFonts w:cs="Arial"/>
          <w:sz w:val="24"/>
          <w:szCs w:val="24"/>
          <w:lang w:val="sr-Cyrl-RS" w:bidi="en-US"/>
        </w:rPr>
        <w:t>н</w:t>
      </w:r>
      <w:r w:rsidRPr="00EC5BB4">
        <w:rPr>
          <w:rFonts w:cs="Arial"/>
          <w:sz w:val="24"/>
          <w:szCs w:val="24"/>
          <w:lang w:bidi="en-US"/>
        </w:rPr>
        <w:t>аручиоцу.</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C5BB4" w:rsidRDefault="008D2B23" w:rsidP="008D2B23">
      <w:pPr>
        <w:pStyle w:val="KDParagraf"/>
        <w:spacing w:before="0"/>
        <w:rPr>
          <w:rFonts w:cs="Arial"/>
          <w:sz w:val="24"/>
          <w:szCs w:val="24"/>
          <w:lang w:bidi="en-US"/>
        </w:rPr>
      </w:pPr>
    </w:p>
    <w:p w:rsidR="008D2B23" w:rsidRDefault="008D2B23" w:rsidP="00003B2E">
      <w:pPr>
        <w:pStyle w:val="KDPodnaslov2"/>
        <w:numPr>
          <w:ilvl w:val="1"/>
          <w:numId w:val="30"/>
        </w:numPr>
        <w:spacing w:before="0"/>
        <w:jc w:val="both"/>
        <w:rPr>
          <w:rFonts w:cs="Arial"/>
          <w:sz w:val="24"/>
          <w:szCs w:val="24"/>
        </w:rPr>
      </w:pPr>
      <w:bookmarkStart w:id="244" w:name="_Toc441651609"/>
      <w:bookmarkStart w:id="245" w:name="_Toc442559920"/>
      <w:r w:rsidRPr="00EC5BB4">
        <w:rPr>
          <w:rFonts w:cs="Arial"/>
          <w:sz w:val="24"/>
          <w:szCs w:val="24"/>
          <w:lang w:val="ru-RU"/>
        </w:rPr>
        <w:t>З</w:t>
      </w:r>
      <w:r w:rsidRPr="00EC5BB4">
        <w:rPr>
          <w:rFonts w:cs="Arial"/>
          <w:sz w:val="24"/>
          <w:szCs w:val="24"/>
        </w:rPr>
        <w:t>аштита права понуђача</w:t>
      </w:r>
      <w:bookmarkEnd w:id="244"/>
      <w:bookmarkEnd w:id="245"/>
    </w:p>
    <w:p w:rsidR="0031435B" w:rsidRPr="0031435B" w:rsidRDefault="0031435B" w:rsidP="0031435B">
      <w:pPr>
        <w:rPr>
          <w:sz w:val="24"/>
          <w:szCs w:val="24"/>
        </w:rPr>
      </w:pPr>
      <w:r w:rsidRPr="0031435B">
        <w:rPr>
          <w:sz w:val="24"/>
          <w:szCs w:val="24"/>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1)–7) Закона, као и износом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1)–3) Закона и детаљним упутством о потврди из члана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тачка</w:t>
      </w:r>
      <w:proofErr w:type="gramEnd"/>
      <w:r w:rsidRPr="0031435B">
        <w:rPr>
          <w:sz w:val="24"/>
          <w:szCs w:val="24"/>
        </w:rPr>
        <w:t xml:space="preserve"> 6) Закона којом се потврђује да је уплата таксе извршена, а која се прилаже уз захтев за заштиту пр</w:t>
      </w:r>
      <w:r w:rsidR="00893401">
        <w:rPr>
          <w:sz w:val="24"/>
          <w:szCs w:val="24"/>
        </w:rPr>
        <w:t xml:space="preserve">ава приликом подношења захтева </w:t>
      </w:r>
      <w:r w:rsidR="00AC1500">
        <w:rPr>
          <w:sz w:val="24"/>
          <w:szCs w:val="24"/>
          <w:lang w:val="sr-Cyrl-RS"/>
        </w:rPr>
        <w:t>н</w:t>
      </w:r>
      <w:r w:rsidRPr="0031435B">
        <w:rPr>
          <w:sz w:val="24"/>
          <w:szCs w:val="24"/>
        </w:rPr>
        <w:t>аручиоцу, како би се захтев сматрао потпуним:</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Рокови и начин подношења захтева за заштиту права:</w:t>
      </w:r>
    </w:p>
    <w:p w:rsidR="0031435B" w:rsidRPr="0031435B" w:rsidRDefault="0031435B" w:rsidP="00E91D20">
      <w:pPr>
        <w:rPr>
          <w:sz w:val="24"/>
          <w:szCs w:val="24"/>
        </w:rPr>
      </w:pPr>
      <w:r w:rsidRPr="0031435B">
        <w:rPr>
          <w:sz w:val="24"/>
          <w:szCs w:val="24"/>
        </w:rPr>
        <w:t>Захтев за заштиту права подноси се лично или путем поште на адресу: ЈП „Електропривреда Србије“ Београд,</w:t>
      </w:r>
      <w:r w:rsidR="00464DF5">
        <w:rPr>
          <w:sz w:val="24"/>
          <w:szCs w:val="24"/>
          <w:lang w:val="sr-Cyrl-RS"/>
        </w:rPr>
        <w:t xml:space="preserve"> Балканска 13</w:t>
      </w:r>
      <w:r w:rsidRPr="0031435B">
        <w:rPr>
          <w:sz w:val="24"/>
          <w:szCs w:val="24"/>
        </w:rPr>
        <w:t xml:space="preserve">, </w:t>
      </w:r>
      <w:r w:rsidR="003F63A2">
        <w:rPr>
          <w:sz w:val="24"/>
          <w:szCs w:val="24"/>
          <w:lang w:val="sr-Cyrl-RS"/>
        </w:rPr>
        <w:t xml:space="preserve">Сектор </w:t>
      </w:r>
      <w:r w:rsidRPr="0031435B">
        <w:rPr>
          <w:sz w:val="24"/>
          <w:szCs w:val="24"/>
        </w:rPr>
        <w:t xml:space="preserve">за набавке </w:t>
      </w:r>
      <w:r w:rsidR="003F63A2">
        <w:rPr>
          <w:sz w:val="24"/>
          <w:szCs w:val="24"/>
          <w:lang w:val="sr-Cyrl-RS"/>
        </w:rPr>
        <w:t xml:space="preserve">за набавке и коморцијалне послове, </w:t>
      </w:r>
      <w:r w:rsidRPr="0031435B">
        <w:rPr>
          <w:sz w:val="24"/>
          <w:szCs w:val="24"/>
        </w:rPr>
        <w:t xml:space="preserve">са назнаком Захтев за заштиту права за </w:t>
      </w:r>
      <w:r w:rsidR="003F63A2">
        <w:rPr>
          <w:sz w:val="24"/>
          <w:szCs w:val="24"/>
          <w:lang w:val="sr-Cyrl-RS"/>
        </w:rPr>
        <w:t xml:space="preserve">јавну набавку </w:t>
      </w:r>
      <w:r w:rsidRPr="0031435B">
        <w:rPr>
          <w:sz w:val="24"/>
          <w:szCs w:val="24"/>
        </w:rPr>
        <w:t xml:space="preserve"> </w:t>
      </w:r>
      <w:r w:rsidR="00594D28">
        <w:rPr>
          <w:sz w:val="24"/>
          <w:szCs w:val="24"/>
          <w:lang w:val="sr-Cyrl-RS"/>
        </w:rPr>
        <w:t>добара</w:t>
      </w:r>
      <w:r w:rsidR="00354B71">
        <w:rPr>
          <w:sz w:val="24"/>
          <w:szCs w:val="24"/>
          <w:lang w:val="sr-Cyrl-RS"/>
        </w:rPr>
        <w:t xml:space="preserve"> </w:t>
      </w:r>
      <w:r w:rsidR="00E91D20" w:rsidRPr="00E91D20">
        <w:rPr>
          <w:sz w:val="24"/>
          <w:szCs w:val="24"/>
          <w:lang w:val="sr-Cyrl-RS"/>
        </w:rPr>
        <w:t>„</w:t>
      </w:r>
      <w:r w:rsidR="001B4F4B" w:rsidRPr="001B4F4B">
        <w:rPr>
          <w:sz w:val="24"/>
          <w:szCs w:val="24"/>
          <w:lang w:val="sr-Cyrl-RS"/>
        </w:rPr>
        <w:t>Натријум хидроксид (</w:t>
      </w:r>
      <w:r w:rsidR="001B4F4B" w:rsidRPr="001B4F4B">
        <w:rPr>
          <w:sz w:val="24"/>
          <w:szCs w:val="24"/>
          <w:lang w:val="sr-Latn-RS"/>
        </w:rPr>
        <w:t>NaOH</w:t>
      </w:r>
      <w:r w:rsidR="001B4F4B" w:rsidRPr="001B4F4B">
        <w:rPr>
          <w:sz w:val="24"/>
          <w:szCs w:val="24"/>
          <w:lang w:val="sr-Cyrl-RS"/>
        </w:rPr>
        <w:t>) раствор 47% + 1% изражено у сувој материји</w:t>
      </w:r>
      <w:r w:rsidR="001B4F4B" w:rsidRPr="001B4F4B">
        <w:rPr>
          <w:sz w:val="24"/>
          <w:szCs w:val="24"/>
        </w:rPr>
        <w:t>”</w:t>
      </w:r>
      <w:r w:rsidR="00E91D20" w:rsidRPr="00E91D20">
        <w:rPr>
          <w:sz w:val="24"/>
          <w:szCs w:val="24"/>
          <w:lang w:val="sr-Cyrl-RS"/>
        </w:rPr>
        <w:t>,</w:t>
      </w:r>
      <w:r w:rsidR="00594D28" w:rsidRPr="00E91D20">
        <w:rPr>
          <w:rFonts w:cs="Arial"/>
          <w:sz w:val="24"/>
          <w:szCs w:val="24"/>
          <w:lang w:val="am-ET"/>
        </w:rPr>
        <w:t xml:space="preserve"> </w:t>
      </w:r>
      <w:r w:rsidR="00594D28" w:rsidRPr="00E91D20">
        <w:rPr>
          <w:rFonts w:cs="Arial"/>
          <w:sz w:val="24"/>
          <w:szCs w:val="24"/>
          <w:lang w:val="ru-RU"/>
        </w:rPr>
        <w:t xml:space="preserve">Јавна набавка број </w:t>
      </w:r>
      <w:r w:rsidR="00AC1500" w:rsidRPr="00E91D20">
        <w:rPr>
          <w:rFonts w:cs="Arial"/>
          <w:sz w:val="24"/>
          <w:szCs w:val="24"/>
          <w:lang w:val="ru-RU"/>
        </w:rPr>
        <w:t>ЦЈН/</w:t>
      </w:r>
      <w:r w:rsidR="009C394B">
        <w:rPr>
          <w:rFonts w:cs="Arial"/>
          <w:sz w:val="24"/>
          <w:szCs w:val="24"/>
          <w:lang w:val="ru-RU"/>
        </w:rPr>
        <w:t>13</w:t>
      </w:r>
      <w:r w:rsidR="009C394B">
        <w:rPr>
          <w:sz w:val="24"/>
          <w:szCs w:val="24"/>
          <w:lang w:val="sr-Latn-RS"/>
        </w:rPr>
        <w:t>/2017</w:t>
      </w:r>
      <w:r w:rsidR="00E91D20">
        <w:rPr>
          <w:sz w:val="24"/>
          <w:szCs w:val="24"/>
          <w:lang w:val="sr-Cyrl-RS"/>
        </w:rPr>
        <w:t>,</w:t>
      </w:r>
      <w:r w:rsidR="00E91D20">
        <w:rPr>
          <w:rFonts w:cs="Arial"/>
          <w:b/>
          <w:sz w:val="24"/>
          <w:szCs w:val="24"/>
          <w:lang w:val="ru-RU"/>
        </w:rPr>
        <w:t xml:space="preserve"> </w:t>
      </w:r>
      <w:r w:rsidRPr="0031435B">
        <w:rPr>
          <w:sz w:val="24"/>
          <w:szCs w:val="24"/>
        </w:rPr>
        <w:t>а копија се истовремено доставља Републичкој комисији.</w:t>
      </w:r>
    </w:p>
    <w:p w:rsidR="006905F1" w:rsidRDefault="0031435B" w:rsidP="0031435B">
      <w:pPr>
        <w:rPr>
          <w:sz w:val="24"/>
          <w:szCs w:val="24"/>
        </w:rPr>
      </w:pPr>
      <w:r w:rsidRPr="0031435B">
        <w:rPr>
          <w:sz w:val="24"/>
          <w:szCs w:val="24"/>
        </w:rPr>
        <w:t xml:space="preserve">Захтев за заштиту права се може доставити и путем електронске поште на </w:t>
      </w:r>
      <w:r w:rsidR="003F63A2">
        <w:rPr>
          <w:sz w:val="24"/>
          <w:szCs w:val="24"/>
          <w:lang w:val="sr-Cyrl-RS"/>
        </w:rPr>
        <w:t xml:space="preserve">                  </w:t>
      </w:r>
      <w:r w:rsidRPr="0031435B">
        <w:rPr>
          <w:sz w:val="24"/>
          <w:szCs w:val="24"/>
        </w:rPr>
        <w:t>e-mail:</w:t>
      </w:r>
      <w:r w:rsidR="0049179D" w:rsidRPr="0049179D">
        <w:rPr>
          <w:rFonts w:cs="Arial"/>
          <w:sz w:val="24"/>
          <w:szCs w:val="24"/>
          <w:lang w:val="ru-RU"/>
        </w:rPr>
        <w:t xml:space="preserve"> </w:t>
      </w:r>
      <w:hyperlink r:id="rId174" w:history="1">
        <w:r w:rsidR="002B525A" w:rsidRPr="007B2BA2">
          <w:rPr>
            <w:rStyle w:val="Hyperlink"/>
            <w:rFonts w:cs="Arial"/>
            <w:sz w:val="24"/>
            <w:szCs w:val="24"/>
            <w:lang w:val="sr-Latn-RS"/>
          </w:rPr>
          <w:t>grujic.gordana</w:t>
        </w:r>
        <w:r w:rsidR="002B525A" w:rsidRPr="007B2BA2">
          <w:rPr>
            <w:rStyle w:val="Hyperlink"/>
            <w:rFonts w:cs="Arial"/>
            <w:sz w:val="24"/>
            <w:szCs w:val="24"/>
            <w:lang w:val="ru-RU"/>
          </w:rPr>
          <w:t>@</w:t>
        </w:r>
      </w:hyperlink>
      <w:r w:rsidR="0049179D">
        <w:rPr>
          <w:rStyle w:val="Hyperlink"/>
          <w:rFonts w:cs="Arial"/>
          <w:sz w:val="24"/>
          <w:szCs w:val="24"/>
          <w:lang w:val="sr-Latn-RS"/>
        </w:rPr>
        <w:t>eps.rs</w:t>
      </w:r>
      <w:r w:rsidRPr="0031435B">
        <w:rPr>
          <w:sz w:val="24"/>
          <w:szCs w:val="24"/>
        </w:rPr>
        <w:t xml:space="preserve"> </w:t>
      </w:r>
    </w:p>
    <w:p w:rsidR="0031435B" w:rsidRPr="0031435B" w:rsidRDefault="0031435B" w:rsidP="0031435B">
      <w:pPr>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31435B" w:rsidRDefault="0031435B" w:rsidP="0031435B">
      <w:pPr>
        <w:rPr>
          <w:sz w:val="24"/>
          <w:szCs w:val="24"/>
        </w:rPr>
      </w:pPr>
      <w:r w:rsidRPr="0031435B">
        <w:rPr>
          <w:sz w:val="24"/>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w:t>
      </w:r>
      <w:r w:rsidR="00893401">
        <w:rPr>
          <w:sz w:val="24"/>
          <w:szCs w:val="24"/>
        </w:rPr>
        <w:t xml:space="preserve">н од стране </w:t>
      </w:r>
      <w:r w:rsidR="00AC1500">
        <w:rPr>
          <w:sz w:val="24"/>
          <w:szCs w:val="24"/>
          <w:lang w:val="sr-Cyrl-RS"/>
        </w:rPr>
        <w:t>н</w:t>
      </w:r>
      <w:r w:rsidRPr="0031435B">
        <w:rPr>
          <w:sz w:val="24"/>
          <w:szCs w:val="24"/>
        </w:rPr>
        <w:t xml:space="preserve">аручиоца </w:t>
      </w:r>
      <w:proofErr w:type="gramStart"/>
      <w:r w:rsidRPr="0031435B">
        <w:rPr>
          <w:sz w:val="24"/>
          <w:szCs w:val="24"/>
        </w:rPr>
        <w:t xml:space="preserve">најкасније  </w:t>
      </w:r>
      <w:r w:rsidRPr="00893401">
        <w:rPr>
          <w:sz w:val="24"/>
          <w:szCs w:val="24"/>
        </w:rPr>
        <w:t>7</w:t>
      </w:r>
      <w:proofErr w:type="gramEnd"/>
      <w:r w:rsidRPr="00893401">
        <w:rPr>
          <w:sz w:val="24"/>
          <w:szCs w:val="24"/>
        </w:rPr>
        <w:t xml:space="preserve"> (</w:t>
      </w:r>
      <w:r w:rsidR="00893401" w:rsidRPr="00893401">
        <w:rPr>
          <w:sz w:val="24"/>
          <w:szCs w:val="24"/>
          <w:lang w:val="sr-Cyrl-RS"/>
        </w:rPr>
        <w:t xml:space="preserve">словима: </w:t>
      </w:r>
      <w:r w:rsidRPr="00893401">
        <w:rPr>
          <w:sz w:val="24"/>
          <w:szCs w:val="24"/>
        </w:rPr>
        <w:t>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31435B">
        <w:rPr>
          <w:sz w:val="24"/>
          <w:szCs w:val="24"/>
        </w:rPr>
        <w:t>став</w:t>
      </w:r>
      <w:proofErr w:type="gramEnd"/>
      <w:r w:rsidRPr="0031435B">
        <w:rPr>
          <w:sz w:val="24"/>
          <w:szCs w:val="24"/>
        </w:rPr>
        <w:t xml:space="preserve"> 2. </w:t>
      </w:r>
      <w:proofErr w:type="gramStart"/>
      <w:r w:rsidRPr="0031435B">
        <w:rPr>
          <w:sz w:val="24"/>
          <w:szCs w:val="24"/>
        </w:rPr>
        <w:t>овог</w:t>
      </w:r>
      <w:proofErr w:type="gramEnd"/>
      <w:r w:rsidRPr="0031435B">
        <w:rPr>
          <w:sz w:val="24"/>
          <w:szCs w:val="24"/>
        </w:rPr>
        <w:t xml:space="preserve"> закона указао наручиоцу на евентуалне</w:t>
      </w:r>
      <w:r w:rsidR="00893401">
        <w:rPr>
          <w:sz w:val="24"/>
          <w:szCs w:val="24"/>
        </w:rPr>
        <w:t xml:space="preserve"> недостатке и неправилности, а </w:t>
      </w:r>
      <w:r w:rsidR="00AC1500">
        <w:rPr>
          <w:sz w:val="24"/>
          <w:szCs w:val="24"/>
          <w:lang w:val="sr-Cyrl-RS"/>
        </w:rPr>
        <w:t>н</w:t>
      </w:r>
      <w:r w:rsidRPr="0031435B">
        <w:rPr>
          <w:sz w:val="24"/>
          <w:szCs w:val="24"/>
        </w:rPr>
        <w:t xml:space="preserve">аручилац исте није отклонио. </w:t>
      </w:r>
    </w:p>
    <w:p w:rsidR="0031435B" w:rsidRPr="0031435B" w:rsidRDefault="0031435B" w:rsidP="0031435B">
      <w:pPr>
        <w:rPr>
          <w:sz w:val="24"/>
          <w:szCs w:val="24"/>
        </w:rPr>
      </w:pPr>
      <w:r w:rsidRPr="0031435B">
        <w:rPr>
          <w:sz w:val="24"/>
          <w:szCs w:val="24"/>
        </w:rPr>
        <w:t xml:space="preserve">Захтев за заштиту права </w:t>
      </w:r>
      <w:r w:rsidR="00893401">
        <w:rPr>
          <w:sz w:val="24"/>
          <w:szCs w:val="24"/>
        </w:rPr>
        <w:t xml:space="preserve">којим се оспоравају радње које </w:t>
      </w:r>
      <w:r w:rsidR="00AC1500">
        <w:rPr>
          <w:sz w:val="24"/>
          <w:szCs w:val="24"/>
          <w:lang w:val="sr-Cyrl-RS"/>
        </w:rPr>
        <w:t>н</w:t>
      </w:r>
      <w:r w:rsidRPr="0031435B">
        <w:rPr>
          <w:sz w:val="24"/>
          <w:szCs w:val="24"/>
        </w:rPr>
        <w:t xml:space="preserve">аручилац предузме пре истека рока за подношење понуда, а након истека рока из става 3. </w:t>
      </w:r>
      <w:proofErr w:type="gramStart"/>
      <w:r w:rsidRPr="0031435B">
        <w:rPr>
          <w:sz w:val="24"/>
          <w:szCs w:val="24"/>
        </w:rPr>
        <w:t>ове</w:t>
      </w:r>
      <w:proofErr w:type="gramEnd"/>
      <w:r w:rsidRPr="0031435B">
        <w:rPr>
          <w:sz w:val="24"/>
          <w:szCs w:val="24"/>
        </w:rPr>
        <w:t xml:space="preserve"> тачке, сматраће се благовременим уколико је поднет најкасније до истека рока за подношење понуда. </w:t>
      </w:r>
    </w:p>
    <w:p w:rsidR="0031435B" w:rsidRPr="0031435B" w:rsidRDefault="0031435B" w:rsidP="0031435B">
      <w:pPr>
        <w:rPr>
          <w:sz w:val="24"/>
          <w:szCs w:val="24"/>
        </w:rPr>
      </w:pPr>
      <w:r w:rsidRPr="0031435B">
        <w:rPr>
          <w:sz w:val="24"/>
          <w:szCs w:val="24"/>
        </w:rPr>
        <w:lastRenderedPageBreak/>
        <w:t xml:space="preserve">После доношења одлуке о додели </w:t>
      </w:r>
      <w:proofErr w:type="gramStart"/>
      <w:r w:rsidRPr="0031435B">
        <w:rPr>
          <w:sz w:val="24"/>
          <w:szCs w:val="24"/>
        </w:rPr>
        <w:t>уговора  и</w:t>
      </w:r>
      <w:proofErr w:type="gramEnd"/>
      <w:r w:rsidRPr="0031435B">
        <w:rPr>
          <w:sz w:val="24"/>
          <w:szCs w:val="24"/>
        </w:rPr>
        <w:t xml:space="preserve"> одлуке о обустави поступка, рок за подношење захтева за заштиту права је </w:t>
      </w:r>
      <w:r w:rsidRPr="00893401">
        <w:rPr>
          <w:sz w:val="24"/>
          <w:szCs w:val="24"/>
        </w:rPr>
        <w:t>10 (</w:t>
      </w:r>
      <w:r w:rsidR="00893401" w:rsidRPr="00893401">
        <w:rPr>
          <w:sz w:val="24"/>
          <w:szCs w:val="24"/>
          <w:lang w:val="sr-Cyrl-RS"/>
        </w:rPr>
        <w:t xml:space="preserve">словима: </w:t>
      </w:r>
      <w:r w:rsidRPr="00893401">
        <w:rPr>
          <w:sz w:val="24"/>
          <w:szCs w:val="24"/>
        </w:rPr>
        <w:t>десет)</w:t>
      </w:r>
      <w:r w:rsidRPr="0031435B">
        <w:rPr>
          <w:sz w:val="24"/>
          <w:szCs w:val="24"/>
        </w:rPr>
        <w:t xml:space="preserve"> дана од дана објављивања одлуке на Порталу јавних набавки. </w:t>
      </w:r>
    </w:p>
    <w:p w:rsidR="0031435B" w:rsidRPr="0031435B" w:rsidRDefault="0031435B" w:rsidP="0031435B">
      <w:pPr>
        <w:rPr>
          <w:sz w:val="24"/>
          <w:szCs w:val="24"/>
        </w:rPr>
      </w:pPr>
      <w:r w:rsidRPr="0031435B">
        <w:rPr>
          <w:sz w:val="24"/>
          <w:szCs w:val="24"/>
        </w:rPr>
        <w:t xml:space="preserve">Захтев за заштиту права не задржава даље активности </w:t>
      </w:r>
      <w:r w:rsidR="00AC1500">
        <w:rPr>
          <w:sz w:val="24"/>
          <w:szCs w:val="24"/>
          <w:lang w:val="sr-Cyrl-RS"/>
        </w:rPr>
        <w:t>н</w:t>
      </w:r>
      <w:r w:rsidRPr="0031435B">
        <w:rPr>
          <w:sz w:val="24"/>
          <w:szCs w:val="24"/>
        </w:rPr>
        <w:t>аручиоца у поступку јавне набавке у ск</w:t>
      </w:r>
      <w:r w:rsidR="00893401">
        <w:rPr>
          <w:sz w:val="24"/>
          <w:szCs w:val="24"/>
        </w:rPr>
        <w:t>ладу са одредбама члана 150. Закона</w:t>
      </w:r>
      <w:r w:rsidRPr="0031435B">
        <w:rPr>
          <w:sz w:val="24"/>
          <w:szCs w:val="24"/>
        </w:rPr>
        <w:t xml:space="preserve">. </w:t>
      </w:r>
    </w:p>
    <w:p w:rsidR="0031435B" w:rsidRPr="0031435B" w:rsidRDefault="0031435B" w:rsidP="0031435B">
      <w:pPr>
        <w:rPr>
          <w:sz w:val="24"/>
          <w:szCs w:val="24"/>
        </w:rPr>
      </w:pPr>
      <w:r w:rsidRPr="0031435B">
        <w:rPr>
          <w:sz w:val="24"/>
          <w:szCs w:val="24"/>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w:t>
      </w:r>
      <w:r w:rsidR="00893401">
        <w:rPr>
          <w:sz w:val="24"/>
          <w:szCs w:val="24"/>
          <w:lang w:val="sr-Cyrl-RS"/>
        </w:rPr>
        <w:t xml:space="preserve">2 (словима: </w:t>
      </w:r>
      <w:r w:rsidRPr="0031435B">
        <w:rPr>
          <w:sz w:val="24"/>
          <w:szCs w:val="24"/>
        </w:rPr>
        <w:t>два</w:t>
      </w:r>
      <w:r w:rsidR="00893401">
        <w:rPr>
          <w:sz w:val="24"/>
          <w:szCs w:val="24"/>
          <w:lang w:val="sr-Cyrl-RS"/>
        </w:rPr>
        <w:t>)</w:t>
      </w:r>
      <w:r w:rsidRPr="0031435B">
        <w:rPr>
          <w:sz w:val="24"/>
          <w:szCs w:val="24"/>
        </w:rPr>
        <w:t xml:space="preserve"> дана од дана п</w:t>
      </w:r>
      <w:r>
        <w:rPr>
          <w:sz w:val="24"/>
          <w:szCs w:val="24"/>
        </w:rPr>
        <w:t>ријема захтева за заштиту права</w:t>
      </w:r>
      <w:r w:rsidRPr="0031435B">
        <w:rPr>
          <w:sz w:val="24"/>
          <w:szCs w:val="24"/>
        </w:rPr>
        <w:t xml:space="preserve">. </w:t>
      </w:r>
    </w:p>
    <w:p w:rsidR="0031435B" w:rsidRPr="0031435B" w:rsidRDefault="0031435B" w:rsidP="0031435B">
      <w:pPr>
        <w:rPr>
          <w:sz w:val="24"/>
          <w:szCs w:val="24"/>
        </w:rPr>
      </w:pPr>
      <w:r w:rsidRPr="0031435B">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 xml:space="preserve">Детаљно упутство о садржини потпуног захтева за заштиту права у складу са чланом </w:t>
      </w:r>
      <w:r w:rsidR="00893401">
        <w:rPr>
          <w:sz w:val="24"/>
          <w:szCs w:val="24"/>
        </w:rPr>
        <w:t xml:space="preserve">  151. </w:t>
      </w:r>
      <w:proofErr w:type="gramStart"/>
      <w:r w:rsidR="00893401">
        <w:rPr>
          <w:sz w:val="24"/>
          <w:szCs w:val="24"/>
        </w:rPr>
        <w:t>став</w:t>
      </w:r>
      <w:proofErr w:type="gramEnd"/>
      <w:r w:rsidR="00893401">
        <w:rPr>
          <w:sz w:val="24"/>
          <w:szCs w:val="24"/>
        </w:rPr>
        <w:t xml:space="preserve"> 1. </w:t>
      </w:r>
      <w:proofErr w:type="gramStart"/>
      <w:r w:rsidR="00893401">
        <w:rPr>
          <w:sz w:val="24"/>
          <w:szCs w:val="24"/>
        </w:rPr>
        <w:t>тач</w:t>
      </w:r>
      <w:proofErr w:type="gramEnd"/>
      <w:r w:rsidR="00893401">
        <w:rPr>
          <w:sz w:val="24"/>
          <w:szCs w:val="24"/>
        </w:rPr>
        <w:t>. 1) – 7) Закона:</w:t>
      </w:r>
    </w:p>
    <w:p w:rsidR="0031435B" w:rsidRPr="0031435B" w:rsidRDefault="0031435B" w:rsidP="0031435B">
      <w:pPr>
        <w:rPr>
          <w:sz w:val="24"/>
          <w:szCs w:val="24"/>
        </w:rPr>
      </w:pPr>
      <w:r w:rsidRPr="0031435B">
        <w:rPr>
          <w:sz w:val="24"/>
          <w:szCs w:val="24"/>
        </w:rPr>
        <w:t>Захтев за заштиту права садржи:</w:t>
      </w:r>
    </w:p>
    <w:p w:rsidR="0031435B" w:rsidRPr="0031435B" w:rsidRDefault="0031435B" w:rsidP="0031435B">
      <w:pPr>
        <w:rPr>
          <w:sz w:val="24"/>
          <w:szCs w:val="24"/>
        </w:rPr>
      </w:pPr>
      <w:r w:rsidRPr="0031435B">
        <w:rPr>
          <w:sz w:val="24"/>
          <w:szCs w:val="24"/>
        </w:rPr>
        <w:t xml:space="preserve">1) </w:t>
      </w:r>
      <w:proofErr w:type="gramStart"/>
      <w:r w:rsidRPr="0031435B">
        <w:rPr>
          <w:sz w:val="24"/>
          <w:szCs w:val="24"/>
        </w:rPr>
        <w:t>назив</w:t>
      </w:r>
      <w:proofErr w:type="gramEnd"/>
      <w:r w:rsidRPr="0031435B">
        <w:rPr>
          <w:sz w:val="24"/>
          <w:szCs w:val="24"/>
        </w:rPr>
        <w:t xml:space="preserve"> и адресу подносиоца захтева и лице за контакт</w:t>
      </w:r>
    </w:p>
    <w:p w:rsidR="0031435B" w:rsidRPr="0031435B" w:rsidRDefault="0031435B" w:rsidP="0031435B">
      <w:pPr>
        <w:rPr>
          <w:sz w:val="24"/>
          <w:szCs w:val="24"/>
        </w:rPr>
      </w:pPr>
      <w:r w:rsidRPr="0031435B">
        <w:rPr>
          <w:sz w:val="24"/>
          <w:szCs w:val="24"/>
        </w:rPr>
        <w:t xml:space="preserve">2) </w:t>
      </w:r>
      <w:proofErr w:type="gramStart"/>
      <w:r w:rsidRPr="0031435B">
        <w:rPr>
          <w:sz w:val="24"/>
          <w:szCs w:val="24"/>
        </w:rPr>
        <w:t>назив</w:t>
      </w:r>
      <w:proofErr w:type="gramEnd"/>
      <w:r w:rsidRPr="0031435B">
        <w:rPr>
          <w:sz w:val="24"/>
          <w:szCs w:val="24"/>
        </w:rPr>
        <w:t xml:space="preserve"> и адресу наручиоца</w:t>
      </w:r>
    </w:p>
    <w:p w:rsidR="0031435B" w:rsidRPr="0031435B" w:rsidRDefault="0031435B" w:rsidP="0031435B">
      <w:pPr>
        <w:rPr>
          <w:sz w:val="24"/>
          <w:szCs w:val="24"/>
        </w:rPr>
      </w:pPr>
      <w:r w:rsidRPr="0031435B">
        <w:rPr>
          <w:sz w:val="24"/>
          <w:szCs w:val="24"/>
        </w:rPr>
        <w:t xml:space="preserve">3) </w:t>
      </w:r>
      <w:proofErr w:type="gramStart"/>
      <w:r w:rsidRPr="0031435B">
        <w:rPr>
          <w:sz w:val="24"/>
          <w:szCs w:val="24"/>
        </w:rPr>
        <w:t>податке</w:t>
      </w:r>
      <w:proofErr w:type="gramEnd"/>
      <w:r w:rsidRPr="0031435B">
        <w:rPr>
          <w:sz w:val="24"/>
          <w:szCs w:val="24"/>
        </w:rPr>
        <w:t xml:space="preserve"> о јавној набавци која је предмет захтева, односно о одлуци наручиоца</w:t>
      </w:r>
    </w:p>
    <w:p w:rsidR="0031435B" w:rsidRPr="0031435B" w:rsidRDefault="0031435B" w:rsidP="0031435B">
      <w:pPr>
        <w:rPr>
          <w:sz w:val="24"/>
          <w:szCs w:val="24"/>
        </w:rPr>
      </w:pPr>
      <w:r w:rsidRPr="0031435B">
        <w:rPr>
          <w:sz w:val="24"/>
          <w:szCs w:val="24"/>
        </w:rPr>
        <w:t xml:space="preserve">4) </w:t>
      </w:r>
      <w:proofErr w:type="gramStart"/>
      <w:r w:rsidRPr="0031435B">
        <w:rPr>
          <w:sz w:val="24"/>
          <w:szCs w:val="24"/>
        </w:rPr>
        <w:t>повреде</w:t>
      </w:r>
      <w:proofErr w:type="gramEnd"/>
      <w:r w:rsidRPr="0031435B">
        <w:rPr>
          <w:sz w:val="24"/>
          <w:szCs w:val="24"/>
        </w:rPr>
        <w:t xml:space="preserve"> прописа којима се уређује поступак јавне набавке</w:t>
      </w:r>
    </w:p>
    <w:p w:rsidR="0031435B" w:rsidRPr="0031435B" w:rsidRDefault="0031435B" w:rsidP="0031435B">
      <w:pPr>
        <w:rPr>
          <w:sz w:val="24"/>
          <w:szCs w:val="24"/>
        </w:rPr>
      </w:pPr>
      <w:r w:rsidRPr="0031435B">
        <w:rPr>
          <w:sz w:val="24"/>
          <w:szCs w:val="24"/>
        </w:rPr>
        <w:t xml:space="preserve">5) </w:t>
      </w:r>
      <w:proofErr w:type="gramStart"/>
      <w:r w:rsidRPr="0031435B">
        <w:rPr>
          <w:sz w:val="24"/>
          <w:szCs w:val="24"/>
        </w:rPr>
        <w:t>чињенице</w:t>
      </w:r>
      <w:proofErr w:type="gramEnd"/>
      <w:r w:rsidRPr="0031435B">
        <w:rPr>
          <w:sz w:val="24"/>
          <w:szCs w:val="24"/>
        </w:rPr>
        <w:t xml:space="preserve"> и доказе којима се повреде доказују</w:t>
      </w:r>
    </w:p>
    <w:p w:rsidR="0031435B" w:rsidRPr="0031435B" w:rsidRDefault="0031435B" w:rsidP="0031435B">
      <w:pPr>
        <w:rPr>
          <w:sz w:val="24"/>
          <w:szCs w:val="24"/>
        </w:rPr>
      </w:pPr>
      <w:r w:rsidRPr="0031435B">
        <w:rPr>
          <w:sz w:val="24"/>
          <w:szCs w:val="24"/>
        </w:rPr>
        <w:t xml:space="preserve">6) </w:t>
      </w:r>
      <w:proofErr w:type="gramStart"/>
      <w:r w:rsidRPr="0031435B">
        <w:rPr>
          <w:sz w:val="24"/>
          <w:szCs w:val="24"/>
        </w:rPr>
        <w:t>потврду</w:t>
      </w:r>
      <w:proofErr w:type="gramEnd"/>
      <w:r w:rsidRPr="0031435B">
        <w:rPr>
          <w:sz w:val="24"/>
          <w:szCs w:val="24"/>
        </w:rPr>
        <w:t xml:space="preserve"> </w:t>
      </w:r>
      <w:r w:rsidR="00893401">
        <w:rPr>
          <w:sz w:val="24"/>
          <w:szCs w:val="24"/>
        </w:rPr>
        <w:t>о уплати таксе из члана 156. Закона</w:t>
      </w:r>
    </w:p>
    <w:p w:rsidR="0031435B" w:rsidRPr="0031435B" w:rsidRDefault="0031435B" w:rsidP="0031435B">
      <w:pPr>
        <w:rPr>
          <w:sz w:val="24"/>
          <w:szCs w:val="24"/>
        </w:rPr>
      </w:pPr>
      <w:r w:rsidRPr="0031435B">
        <w:rPr>
          <w:sz w:val="24"/>
          <w:szCs w:val="24"/>
        </w:rPr>
        <w:t xml:space="preserve">7) </w:t>
      </w:r>
      <w:proofErr w:type="gramStart"/>
      <w:r w:rsidRPr="0031435B">
        <w:rPr>
          <w:sz w:val="24"/>
          <w:szCs w:val="24"/>
        </w:rPr>
        <w:t>потпис</w:t>
      </w:r>
      <w:proofErr w:type="gramEnd"/>
      <w:r w:rsidRPr="0031435B">
        <w:rPr>
          <w:sz w:val="24"/>
          <w:szCs w:val="24"/>
        </w:rPr>
        <w:t xml:space="preserve"> подносиоца.</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 xml:space="preserve">Ако поднети захтев за заштиту права не </w:t>
      </w:r>
      <w:r w:rsidR="00C31D77">
        <w:rPr>
          <w:sz w:val="24"/>
          <w:szCs w:val="24"/>
        </w:rPr>
        <w:t xml:space="preserve">садржи све обавезне елементе   </w:t>
      </w:r>
      <w:r w:rsidR="00AC1500">
        <w:rPr>
          <w:sz w:val="24"/>
          <w:szCs w:val="24"/>
          <w:lang w:val="sr-Cyrl-RS"/>
        </w:rPr>
        <w:t>н</w:t>
      </w:r>
      <w:r w:rsidRPr="0031435B">
        <w:rPr>
          <w:sz w:val="24"/>
          <w:szCs w:val="24"/>
        </w:rPr>
        <w:t xml:space="preserve">аручилац ће такав захтев одбацити закључком. </w:t>
      </w:r>
    </w:p>
    <w:p w:rsidR="0031435B" w:rsidRPr="0031435B" w:rsidRDefault="00C31D77" w:rsidP="0031435B">
      <w:pPr>
        <w:rPr>
          <w:sz w:val="24"/>
          <w:szCs w:val="24"/>
        </w:rPr>
      </w:pPr>
      <w:r>
        <w:rPr>
          <w:sz w:val="24"/>
          <w:szCs w:val="24"/>
        </w:rPr>
        <w:t xml:space="preserve">Закључак   </w:t>
      </w:r>
      <w:r w:rsidR="00AC1500">
        <w:rPr>
          <w:sz w:val="24"/>
          <w:szCs w:val="24"/>
          <w:lang w:val="sr-Cyrl-RS"/>
        </w:rPr>
        <w:t>н</w:t>
      </w:r>
      <w:r w:rsidR="0031435B" w:rsidRPr="0031435B">
        <w:rPr>
          <w:sz w:val="24"/>
          <w:szCs w:val="24"/>
        </w:rPr>
        <w:t xml:space="preserve">аручилац доставља подносиоцу захтева и Републичкој комисији у року од три дана од дана доношења. </w:t>
      </w:r>
    </w:p>
    <w:p w:rsidR="0031435B" w:rsidRPr="0031435B" w:rsidRDefault="0031435B" w:rsidP="0031435B">
      <w:pPr>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Износ таксе из чл</w:t>
      </w:r>
      <w:r w:rsidR="00893401">
        <w:rPr>
          <w:sz w:val="24"/>
          <w:szCs w:val="24"/>
        </w:rPr>
        <w:t xml:space="preserve">ана 156. </w:t>
      </w:r>
      <w:proofErr w:type="gramStart"/>
      <w:r w:rsidR="00893401">
        <w:rPr>
          <w:sz w:val="24"/>
          <w:szCs w:val="24"/>
        </w:rPr>
        <w:t>став</w:t>
      </w:r>
      <w:proofErr w:type="gramEnd"/>
      <w:r w:rsidR="00893401">
        <w:rPr>
          <w:sz w:val="24"/>
          <w:szCs w:val="24"/>
        </w:rPr>
        <w:t xml:space="preserve"> 1. </w:t>
      </w:r>
      <w:proofErr w:type="gramStart"/>
      <w:r w:rsidR="00893401">
        <w:rPr>
          <w:sz w:val="24"/>
          <w:szCs w:val="24"/>
        </w:rPr>
        <w:t>тач</w:t>
      </w:r>
      <w:proofErr w:type="gramEnd"/>
      <w:r w:rsidR="00893401">
        <w:rPr>
          <w:sz w:val="24"/>
          <w:szCs w:val="24"/>
        </w:rPr>
        <w:t xml:space="preserve">. </w:t>
      </w:r>
      <w:proofErr w:type="gramStart"/>
      <w:r w:rsidR="00893401">
        <w:rPr>
          <w:sz w:val="24"/>
          <w:szCs w:val="24"/>
        </w:rPr>
        <w:t>1)-</w:t>
      </w:r>
      <w:proofErr w:type="gramEnd"/>
      <w:r w:rsidR="00893401">
        <w:rPr>
          <w:sz w:val="24"/>
          <w:szCs w:val="24"/>
        </w:rPr>
        <w:t xml:space="preserve"> 3) Закона</w:t>
      </w:r>
      <w:r w:rsidRPr="0031435B">
        <w:rPr>
          <w:sz w:val="24"/>
          <w:szCs w:val="24"/>
        </w:rPr>
        <w:t>:</w:t>
      </w:r>
    </w:p>
    <w:p w:rsidR="0031435B" w:rsidRPr="0031435B" w:rsidRDefault="0031435B" w:rsidP="0031435B">
      <w:pPr>
        <w:rPr>
          <w:sz w:val="24"/>
          <w:szCs w:val="24"/>
        </w:rPr>
      </w:pPr>
      <w:r w:rsidRPr="0031435B">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2F3A9D">
        <w:rPr>
          <w:sz w:val="24"/>
          <w:szCs w:val="24"/>
          <w:lang w:val="sr-Cyrl-RS"/>
        </w:rPr>
        <w:t>1</w:t>
      </w:r>
      <w:r w:rsidR="002B525A">
        <w:rPr>
          <w:sz w:val="24"/>
          <w:szCs w:val="24"/>
          <w:lang w:val="sr-Latn-RS"/>
        </w:rPr>
        <w:t>3</w:t>
      </w:r>
      <w:r w:rsidR="0049179D" w:rsidRPr="009F07F0">
        <w:rPr>
          <w:sz w:val="24"/>
          <w:szCs w:val="24"/>
          <w:lang w:val="sr-Latn-RS"/>
        </w:rPr>
        <w:t>201</w:t>
      </w:r>
      <w:r w:rsidR="002B525A">
        <w:rPr>
          <w:sz w:val="24"/>
          <w:szCs w:val="24"/>
          <w:lang w:val="sr-Latn-RS"/>
        </w:rPr>
        <w:t>7</w:t>
      </w:r>
      <w:r w:rsidRPr="009F07F0">
        <w:rPr>
          <w:sz w:val="24"/>
          <w:szCs w:val="24"/>
        </w:rPr>
        <w:t xml:space="preserve">, сврха: ЗЗП, ЈП ЕПС, јн. бр. </w:t>
      </w:r>
      <w:r w:rsidR="00BB206D" w:rsidRPr="009F07F0">
        <w:rPr>
          <w:sz w:val="24"/>
          <w:szCs w:val="24"/>
          <w:lang w:val="sr-Cyrl-RS"/>
        </w:rPr>
        <w:t>ЦЈН/</w:t>
      </w:r>
      <w:r w:rsidR="009C394B">
        <w:rPr>
          <w:sz w:val="24"/>
          <w:szCs w:val="24"/>
          <w:lang w:val="sr-Cyrl-RS"/>
        </w:rPr>
        <w:t>13</w:t>
      </w:r>
      <w:r w:rsidR="0049179D" w:rsidRPr="009F07F0">
        <w:rPr>
          <w:sz w:val="24"/>
          <w:szCs w:val="24"/>
          <w:lang w:val="sr-Cyrl-RS"/>
        </w:rPr>
        <w:t>/</w:t>
      </w:r>
      <w:r w:rsidR="0049179D" w:rsidRPr="009F07F0">
        <w:rPr>
          <w:sz w:val="24"/>
          <w:szCs w:val="24"/>
          <w:lang w:val="sr-Latn-RS"/>
        </w:rPr>
        <w:t>201</w:t>
      </w:r>
      <w:r w:rsidR="009C394B">
        <w:rPr>
          <w:sz w:val="24"/>
          <w:szCs w:val="24"/>
          <w:lang w:val="sr-Cyrl-RS"/>
        </w:rPr>
        <w:t>7</w:t>
      </w:r>
      <w:r w:rsidRPr="009F07F0">
        <w:rPr>
          <w:sz w:val="24"/>
          <w:szCs w:val="24"/>
        </w:rPr>
        <w:t>,</w:t>
      </w:r>
      <w:r w:rsidRPr="0031435B">
        <w:rPr>
          <w:sz w:val="24"/>
          <w:szCs w:val="24"/>
        </w:rPr>
        <w:t xml:space="preserve"> прималац уплате: буџет Републике Србије) уплати таксу од: </w:t>
      </w:r>
    </w:p>
    <w:p w:rsidR="0031435B" w:rsidRPr="0031435B" w:rsidRDefault="0031435B" w:rsidP="0031435B">
      <w:pPr>
        <w:rPr>
          <w:sz w:val="24"/>
          <w:szCs w:val="24"/>
        </w:rPr>
      </w:pPr>
    </w:p>
    <w:p w:rsidR="0031435B" w:rsidRPr="0049179D" w:rsidRDefault="0031435B" w:rsidP="0031435B">
      <w:pPr>
        <w:rPr>
          <w:sz w:val="24"/>
          <w:szCs w:val="24"/>
        </w:rPr>
      </w:pPr>
      <w:r w:rsidRPr="0049179D">
        <w:rPr>
          <w:sz w:val="24"/>
          <w:szCs w:val="24"/>
        </w:rPr>
        <w:t>1) 120.000</w:t>
      </w:r>
      <w:r w:rsidR="00873133" w:rsidRPr="0049179D">
        <w:rPr>
          <w:sz w:val="24"/>
          <w:szCs w:val="24"/>
          <w:lang w:val="sr-Cyrl-RS"/>
        </w:rPr>
        <w:t>,00</w:t>
      </w:r>
      <w:r w:rsidRPr="0049179D">
        <w:rPr>
          <w:sz w:val="24"/>
          <w:szCs w:val="24"/>
        </w:rPr>
        <w:t xml:space="preserve"> динара ако се захтев за заштиту права подноси пре отварања понуда и ако процењена вредност није већа од 120.000.000</w:t>
      </w:r>
      <w:proofErr w:type="gramStart"/>
      <w:r w:rsidR="00873133" w:rsidRPr="0049179D">
        <w:rPr>
          <w:sz w:val="24"/>
          <w:szCs w:val="24"/>
          <w:lang w:val="sr-Cyrl-RS"/>
        </w:rPr>
        <w:t>,00</w:t>
      </w:r>
      <w:proofErr w:type="gramEnd"/>
      <w:r w:rsidRPr="0049179D">
        <w:rPr>
          <w:sz w:val="24"/>
          <w:szCs w:val="24"/>
        </w:rPr>
        <w:t xml:space="preserve"> динара </w:t>
      </w:r>
    </w:p>
    <w:p w:rsidR="0031435B" w:rsidRPr="0049179D" w:rsidRDefault="00C81245" w:rsidP="0031435B">
      <w:pPr>
        <w:rPr>
          <w:sz w:val="24"/>
          <w:szCs w:val="24"/>
        </w:rPr>
      </w:pPr>
      <w:r>
        <w:rPr>
          <w:sz w:val="24"/>
          <w:szCs w:val="24"/>
          <w:lang w:val="sr-Cyrl-RS"/>
        </w:rPr>
        <w:lastRenderedPageBreak/>
        <w:t>2</w:t>
      </w:r>
      <w:r w:rsidR="0031435B" w:rsidRPr="0049179D">
        <w:rPr>
          <w:sz w:val="24"/>
          <w:szCs w:val="24"/>
        </w:rPr>
        <w:t>) 120.000</w:t>
      </w:r>
      <w:r w:rsidR="00873133" w:rsidRPr="0049179D">
        <w:rPr>
          <w:sz w:val="24"/>
          <w:szCs w:val="24"/>
          <w:lang w:val="sr-Cyrl-RS"/>
        </w:rPr>
        <w:t>,00</w:t>
      </w:r>
      <w:r w:rsidR="0031435B" w:rsidRPr="0049179D">
        <w:rPr>
          <w:sz w:val="24"/>
          <w:szCs w:val="24"/>
        </w:rPr>
        <w:t xml:space="preserve"> динара ако се захтев за заштиту права подноси након отварања понуда и ако процењена вредност није већа од 120.000.000</w:t>
      </w:r>
      <w:r w:rsidR="00873133" w:rsidRPr="0049179D">
        <w:rPr>
          <w:sz w:val="24"/>
          <w:szCs w:val="24"/>
          <w:lang w:val="sr-Cyrl-RS"/>
        </w:rPr>
        <w:t>,00</w:t>
      </w:r>
      <w:r w:rsidR="0031435B" w:rsidRPr="0049179D">
        <w:rPr>
          <w:sz w:val="24"/>
          <w:szCs w:val="24"/>
        </w:rPr>
        <w:t xml:space="preserve"> динара </w:t>
      </w:r>
    </w:p>
    <w:p w:rsidR="0031435B" w:rsidRPr="0031435B" w:rsidRDefault="0031435B" w:rsidP="0031435B">
      <w:pPr>
        <w:rPr>
          <w:color w:val="00B0F0"/>
          <w:sz w:val="24"/>
          <w:szCs w:val="24"/>
        </w:rPr>
      </w:pPr>
    </w:p>
    <w:p w:rsidR="0031435B" w:rsidRPr="0031435B" w:rsidRDefault="0031435B" w:rsidP="0031435B">
      <w:pPr>
        <w:rPr>
          <w:sz w:val="24"/>
          <w:szCs w:val="24"/>
        </w:rPr>
      </w:pPr>
      <w:r w:rsidRPr="0031435B">
        <w:rPr>
          <w:sz w:val="24"/>
          <w:szCs w:val="24"/>
        </w:rPr>
        <w:t>Свака странка у поступку сноси трошкове које проузрокује својим радњама.</w:t>
      </w:r>
    </w:p>
    <w:p w:rsidR="0031435B" w:rsidRPr="0031435B" w:rsidRDefault="0031435B" w:rsidP="0031435B">
      <w:pPr>
        <w:rPr>
          <w:sz w:val="24"/>
          <w:szCs w:val="24"/>
        </w:rPr>
      </w:pPr>
      <w:r w:rsidRPr="0031435B">
        <w:rPr>
          <w:sz w:val="24"/>
          <w:szCs w:val="24"/>
        </w:rPr>
        <w:t>Ако је за</w:t>
      </w:r>
      <w:r w:rsidR="00893401">
        <w:rPr>
          <w:sz w:val="24"/>
          <w:szCs w:val="24"/>
        </w:rPr>
        <w:t xml:space="preserve">хтев за заштиту права основан, </w:t>
      </w:r>
      <w:r w:rsidR="00AC1500">
        <w:rPr>
          <w:sz w:val="24"/>
          <w:szCs w:val="24"/>
          <w:lang w:val="sr-Cyrl-RS"/>
        </w:rPr>
        <w:t>н</w:t>
      </w:r>
      <w:r w:rsidRPr="0031435B">
        <w:rPr>
          <w:sz w:val="24"/>
          <w:szCs w:val="24"/>
        </w:rPr>
        <w:t>аручилац мора подносиоцу захтева за заштиту права на писани захтев надокнадити трошкове настале по основу заштите права.</w:t>
      </w:r>
    </w:p>
    <w:p w:rsidR="0031435B" w:rsidRPr="0031435B" w:rsidRDefault="0031435B" w:rsidP="0031435B">
      <w:pPr>
        <w:rPr>
          <w:sz w:val="24"/>
          <w:szCs w:val="24"/>
        </w:rPr>
      </w:pPr>
      <w:r w:rsidRPr="0031435B">
        <w:rPr>
          <w:sz w:val="24"/>
          <w:szCs w:val="24"/>
        </w:rPr>
        <w:t xml:space="preserve">Ако захтев за заштиту права није основан, подносилац захтева за заштиту </w:t>
      </w:r>
      <w:r w:rsidR="00893401">
        <w:rPr>
          <w:sz w:val="24"/>
          <w:szCs w:val="24"/>
        </w:rPr>
        <w:t xml:space="preserve">права мора </w:t>
      </w:r>
      <w:r w:rsidR="00AC1500">
        <w:rPr>
          <w:sz w:val="24"/>
          <w:szCs w:val="24"/>
          <w:lang w:val="sr-Cyrl-RS"/>
        </w:rPr>
        <w:t>н</w:t>
      </w:r>
      <w:r w:rsidRPr="0031435B">
        <w:rPr>
          <w:sz w:val="24"/>
          <w:szCs w:val="24"/>
        </w:rPr>
        <w:t>аручиоцу на писани захтев надокнадити трошкове настале по основу заштите права.</w:t>
      </w:r>
    </w:p>
    <w:p w:rsidR="0031435B" w:rsidRPr="0031435B" w:rsidRDefault="0031435B" w:rsidP="0031435B">
      <w:pPr>
        <w:rPr>
          <w:sz w:val="24"/>
          <w:szCs w:val="24"/>
        </w:rPr>
      </w:pPr>
      <w:r w:rsidRPr="0031435B">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31435B" w:rsidRDefault="0031435B" w:rsidP="0031435B">
      <w:pPr>
        <w:rPr>
          <w:sz w:val="24"/>
          <w:szCs w:val="24"/>
        </w:rPr>
      </w:pPr>
      <w:r w:rsidRPr="0031435B">
        <w:rPr>
          <w:sz w:val="24"/>
          <w:szCs w:val="24"/>
        </w:rPr>
        <w:t>Странке у захтеву морају прецизно да наведу трошкове за које траже накнаду.</w:t>
      </w:r>
    </w:p>
    <w:p w:rsidR="0031435B" w:rsidRPr="0031435B" w:rsidRDefault="0031435B" w:rsidP="0031435B">
      <w:pPr>
        <w:rPr>
          <w:sz w:val="24"/>
          <w:szCs w:val="24"/>
        </w:rPr>
      </w:pPr>
      <w:r w:rsidRPr="0031435B">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31435B" w:rsidRDefault="0031435B" w:rsidP="0031435B">
      <w:pPr>
        <w:rPr>
          <w:sz w:val="24"/>
          <w:szCs w:val="24"/>
        </w:rPr>
      </w:pPr>
      <w:r w:rsidRPr="0031435B">
        <w:rPr>
          <w:sz w:val="24"/>
          <w:szCs w:val="24"/>
        </w:rPr>
        <w:t>О трошковима одлучује Републичка комисија. Одлука Републичке комисије је извршни наслов.</w:t>
      </w:r>
    </w:p>
    <w:p w:rsidR="0031435B" w:rsidRPr="0031435B" w:rsidRDefault="0031435B" w:rsidP="0031435B">
      <w:pPr>
        <w:rPr>
          <w:sz w:val="24"/>
          <w:szCs w:val="24"/>
        </w:rPr>
      </w:pPr>
    </w:p>
    <w:p w:rsidR="0031435B" w:rsidRPr="0031435B" w:rsidRDefault="0031435B" w:rsidP="0031435B">
      <w:pPr>
        <w:rPr>
          <w:b/>
          <w:sz w:val="24"/>
          <w:szCs w:val="24"/>
        </w:rPr>
      </w:pPr>
      <w:r w:rsidRPr="0031435B">
        <w:rPr>
          <w:b/>
          <w:sz w:val="24"/>
          <w:szCs w:val="24"/>
        </w:rPr>
        <w:t>Детаљно упутство о потврди из</w:t>
      </w:r>
      <w:r w:rsidR="00893401">
        <w:rPr>
          <w:b/>
          <w:sz w:val="24"/>
          <w:szCs w:val="24"/>
        </w:rPr>
        <w:t xml:space="preserve"> члана 151. </w:t>
      </w:r>
      <w:proofErr w:type="gramStart"/>
      <w:r w:rsidR="00893401">
        <w:rPr>
          <w:b/>
          <w:sz w:val="24"/>
          <w:szCs w:val="24"/>
        </w:rPr>
        <w:t>став</w:t>
      </w:r>
      <w:proofErr w:type="gramEnd"/>
      <w:r w:rsidR="00893401">
        <w:rPr>
          <w:b/>
          <w:sz w:val="24"/>
          <w:szCs w:val="24"/>
        </w:rPr>
        <w:t xml:space="preserve"> 1. </w:t>
      </w:r>
      <w:proofErr w:type="gramStart"/>
      <w:r w:rsidR="00893401">
        <w:rPr>
          <w:b/>
          <w:sz w:val="24"/>
          <w:szCs w:val="24"/>
        </w:rPr>
        <w:t>тачка</w:t>
      </w:r>
      <w:proofErr w:type="gramEnd"/>
      <w:r w:rsidR="00893401">
        <w:rPr>
          <w:b/>
          <w:sz w:val="24"/>
          <w:szCs w:val="24"/>
        </w:rPr>
        <w:t xml:space="preserve"> 6) Закона</w:t>
      </w:r>
    </w:p>
    <w:p w:rsidR="0031435B" w:rsidRPr="0031435B" w:rsidRDefault="0031435B" w:rsidP="0031435B">
      <w:pPr>
        <w:rPr>
          <w:sz w:val="24"/>
          <w:szCs w:val="24"/>
        </w:rPr>
      </w:pPr>
      <w:r w:rsidRPr="0031435B">
        <w:rPr>
          <w:sz w:val="24"/>
          <w:szCs w:val="24"/>
        </w:rPr>
        <w:t>Потврда којом се потврђује да је уплата таксе извршена, а која се прилаже уз захтев за заштиту права приликом подноше</w:t>
      </w:r>
      <w:r w:rsidR="00893401">
        <w:rPr>
          <w:sz w:val="24"/>
          <w:szCs w:val="24"/>
        </w:rPr>
        <w:t xml:space="preserve">ња захтева </w:t>
      </w:r>
      <w:r w:rsidR="00E57EF2">
        <w:rPr>
          <w:sz w:val="24"/>
          <w:szCs w:val="24"/>
          <w:lang w:val="sr-Cyrl-RS"/>
        </w:rPr>
        <w:t>н</w:t>
      </w:r>
      <w:r w:rsidRPr="0031435B">
        <w:rPr>
          <w:sz w:val="24"/>
          <w:szCs w:val="24"/>
        </w:rPr>
        <w:t>аручиоцу, како би се захтев сматрао потпуним.</w:t>
      </w:r>
    </w:p>
    <w:p w:rsidR="0031435B" w:rsidRPr="0031435B" w:rsidRDefault="0031435B" w:rsidP="0031435B">
      <w:pPr>
        <w:rPr>
          <w:sz w:val="24"/>
          <w:szCs w:val="24"/>
        </w:rPr>
      </w:pPr>
      <w:r w:rsidRPr="0031435B">
        <w:rPr>
          <w:sz w:val="24"/>
          <w:szCs w:val="24"/>
        </w:rPr>
        <w:t xml:space="preserve">Чланом 151. </w:t>
      </w:r>
      <w:proofErr w:type="gramStart"/>
      <w:r w:rsidRPr="0031435B">
        <w:rPr>
          <w:sz w:val="24"/>
          <w:szCs w:val="24"/>
        </w:rPr>
        <w:t>Закона  је</w:t>
      </w:r>
      <w:proofErr w:type="gramEnd"/>
      <w:r w:rsidRPr="0031435B">
        <w:rPr>
          <w:sz w:val="24"/>
          <w:szCs w:val="24"/>
        </w:rPr>
        <w:t xml:space="preserve"> прописано да захтев за заштиту права мора да садржи, између осталог, и потврду о уплати таксе из члана 1</w:t>
      </w:r>
      <w:r w:rsidR="00893401">
        <w:rPr>
          <w:sz w:val="24"/>
          <w:szCs w:val="24"/>
        </w:rPr>
        <w:t>56. Закона</w:t>
      </w:r>
      <w:r w:rsidRPr="0031435B">
        <w:rPr>
          <w:sz w:val="24"/>
          <w:szCs w:val="24"/>
        </w:rPr>
        <w:t>.</w:t>
      </w:r>
    </w:p>
    <w:p w:rsidR="0031435B" w:rsidRPr="0031435B" w:rsidRDefault="0031435B" w:rsidP="0031435B">
      <w:pPr>
        <w:rPr>
          <w:sz w:val="24"/>
          <w:szCs w:val="24"/>
        </w:rPr>
      </w:pPr>
      <w:r w:rsidRPr="0031435B">
        <w:rPr>
          <w:sz w:val="24"/>
          <w:szCs w:val="24"/>
        </w:rPr>
        <w:t>Подносилац захтева за заштиту права је дужан да на одређени рачун буџета Републике Србије уплати таксу у и</w:t>
      </w:r>
      <w:r w:rsidR="00893401">
        <w:rPr>
          <w:sz w:val="24"/>
          <w:szCs w:val="24"/>
        </w:rPr>
        <w:t>зносу прописаном чланом 156. Закона</w:t>
      </w:r>
      <w:r w:rsidRPr="0031435B">
        <w:rPr>
          <w:sz w:val="24"/>
          <w:szCs w:val="24"/>
        </w:rPr>
        <w:t>.</w:t>
      </w:r>
    </w:p>
    <w:p w:rsidR="0031435B" w:rsidRPr="0031435B" w:rsidRDefault="0031435B" w:rsidP="0031435B">
      <w:pPr>
        <w:rPr>
          <w:sz w:val="24"/>
          <w:szCs w:val="24"/>
        </w:rPr>
      </w:pPr>
      <w:r w:rsidRPr="0031435B">
        <w:rPr>
          <w:sz w:val="24"/>
          <w:szCs w:val="24"/>
        </w:rPr>
        <w:t>Као доказ о уплати таксе, у смислу</w:t>
      </w:r>
      <w:r w:rsidR="00076074">
        <w:rPr>
          <w:sz w:val="24"/>
          <w:szCs w:val="24"/>
        </w:rPr>
        <w:t xml:space="preserve"> члана 151. </w:t>
      </w:r>
      <w:proofErr w:type="gramStart"/>
      <w:r w:rsidR="00076074">
        <w:rPr>
          <w:sz w:val="24"/>
          <w:szCs w:val="24"/>
        </w:rPr>
        <w:t>став</w:t>
      </w:r>
      <w:proofErr w:type="gramEnd"/>
      <w:r w:rsidR="00076074">
        <w:rPr>
          <w:sz w:val="24"/>
          <w:szCs w:val="24"/>
        </w:rPr>
        <w:t xml:space="preserve"> 1. </w:t>
      </w:r>
      <w:proofErr w:type="gramStart"/>
      <w:r w:rsidR="00076074">
        <w:rPr>
          <w:sz w:val="24"/>
          <w:szCs w:val="24"/>
        </w:rPr>
        <w:t>тачка</w:t>
      </w:r>
      <w:proofErr w:type="gramEnd"/>
      <w:r w:rsidR="00076074">
        <w:rPr>
          <w:sz w:val="24"/>
          <w:szCs w:val="24"/>
        </w:rPr>
        <w:t xml:space="preserve"> 6) Закона</w:t>
      </w:r>
      <w:r w:rsidRPr="0031435B">
        <w:rPr>
          <w:sz w:val="24"/>
          <w:szCs w:val="24"/>
        </w:rPr>
        <w:t>, прихватиће се:</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 xml:space="preserve">1. Потврда о извршеној </w:t>
      </w:r>
      <w:r w:rsidR="00076074">
        <w:rPr>
          <w:sz w:val="24"/>
          <w:szCs w:val="24"/>
        </w:rPr>
        <w:t>уплати таксе из члана 156. Закона</w:t>
      </w:r>
      <w:r w:rsidRPr="0031435B">
        <w:rPr>
          <w:sz w:val="24"/>
          <w:szCs w:val="24"/>
        </w:rPr>
        <w:t xml:space="preserve"> која садржи следеће елементе:</w:t>
      </w:r>
    </w:p>
    <w:p w:rsidR="0031435B" w:rsidRPr="0031435B" w:rsidRDefault="0031435B" w:rsidP="0031435B">
      <w:pPr>
        <w:rPr>
          <w:sz w:val="24"/>
          <w:szCs w:val="24"/>
        </w:rPr>
      </w:pPr>
      <w:r w:rsidRPr="0031435B">
        <w:rPr>
          <w:sz w:val="24"/>
          <w:szCs w:val="24"/>
        </w:rPr>
        <w:t xml:space="preserve">(1) </w:t>
      </w:r>
      <w:proofErr w:type="gramStart"/>
      <w:r w:rsidRPr="0031435B">
        <w:rPr>
          <w:sz w:val="24"/>
          <w:szCs w:val="24"/>
        </w:rPr>
        <w:t>да</w:t>
      </w:r>
      <w:proofErr w:type="gramEnd"/>
      <w:r w:rsidRPr="0031435B">
        <w:rPr>
          <w:sz w:val="24"/>
          <w:szCs w:val="24"/>
        </w:rPr>
        <w:t xml:space="preserve"> буде издата од стране банке и да садржи печат банке;</w:t>
      </w:r>
    </w:p>
    <w:p w:rsidR="0031435B" w:rsidRPr="0031435B" w:rsidRDefault="0031435B" w:rsidP="0031435B">
      <w:pPr>
        <w:rPr>
          <w:sz w:val="24"/>
          <w:szCs w:val="24"/>
        </w:rPr>
      </w:pPr>
      <w:r w:rsidRPr="0031435B">
        <w:rPr>
          <w:sz w:val="24"/>
          <w:szCs w:val="24"/>
        </w:rPr>
        <w:t xml:space="preserve">(2) </w:t>
      </w:r>
      <w:proofErr w:type="gramStart"/>
      <w:r w:rsidRPr="0031435B">
        <w:rPr>
          <w:sz w:val="24"/>
          <w:szCs w:val="24"/>
        </w:rPr>
        <w:t>да</w:t>
      </w:r>
      <w:proofErr w:type="gramEnd"/>
      <w:r w:rsidRPr="0031435B">
        <w:rPr>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31435B" w:rsidRDefault="0031435B" w:rsidP="0031435B">
      <w:pPr>
        <w:rPr>
          <w:sz w:val="24"/>
          <w:szCs w:val="24"/>
        </w:rPr>
      </w:pPr>
      <w:r w:rsidRPr="0031435B">
        <w:rPr>
          <w:sz w:val="24"/>
          <w:szCs w:val="24"/>
        </w:rPr>
        <w:t>(</w:t>
      </w:r>
      <w:r w:rsidR="00076074">
        <w:rPr>
          <w:sz w:val="24"/>
          <w:szCs w:val="24"/>
        </w:rPr>
        <w:t xml:space="preserve">3) </w:t>
      </w:r>
      <w:proofErr w:type="gramStart"/>
      <w:r w:rsidR="00076074">
        <w:rPr>
          <w:sz w:val="24"/>
          <w:szCs w:val="24"/>
        </w:rPr>
        <w:t>износ</w:t>
      </w:r>
      <w:proofErr w:type="gramEnd"/>
      <w:r w:rsidR="00076074">
        <w:rPr>
          <w:sz w:val="24"/>
          <w:szCs w:val="24"/>
        </w:rPr>
        <w:t xml:space="preserve"> таксе из члана 156. Закона</w:t>
      </w:r>
      <w:r w:rsidRPr="0031435B">
        <w:rPr>
          <w:sz w:val="24"/>
          <w:szCs w:val="24"/>
        </w:rPr>
        <w:t xml:space="preserve"> чија се уплата врши;</w:t>
      </w:r>
    </w:p>
    <w:p w:rsidR="0031435B" w:rsidRPr="0031435B" w:rsidRDefault="0031435B" w:rsidP="0031435B">
      <w:pPr>
        <w:rPr>
          <w:sz w:val="24"/>
          <w:szCs w:val="24"/>
        </w:rPr>
      </w:pPr>
      <w:r w:rsidRPr="0031435B">
        <w:rPr>
          <w:sz w:val="24"/>
          <w:szCs w:val="24"/>
        </w:rPr>
        <w:t xml:space="preserve">(4) </w:t>
      </w:r>
      <w:proofErr w:type="gramStart"/>
      <w:r w:rsidRPr="0031435B">
        <w:rPr>
          <w:sz w:val="24"/>
          <w:szCs w:val="24"/>
        </w:rPr>
        <w:t>број</w:t>
      </w:r>
      <w:proofErr w:type="gramEnd"/>
      <w:r w:rsidRPr="0031435B">
        <w:rPr>
          <w:sz w:val="24"/>
          <w:szCs w:val="24"/>
        </w:rPr>
        <w:t xml:space="preserve"> рачуна: 840-30678845-06;</w:t>
      </w:r>
    </w:p>
    <w:p w:rsidR="0031435B" w:rsidRPr="0031435B" w:rsidRDefault="0031435B" w:rsidP="0031435B">
      <w:pPr>
        <w:rPr>
          <w:sz w:val="24"/>
          <w:szCs w:val="24"/>
        </w:rPr>
      </w:pPr>
      <w:r w:rsidRPr="0031435B">
        <w:rPr>
          <w:sz w:val="24"/>
          <w:szCs w:val="24"/>
        </w:rPr>
        <w:lastRenderedPageBreak/>
        <w:t xml:space="preserve">(5) </w:t>
      </w:r>
      <w:proofErr w:type="gramStart"/>
      <w:r w:rsidRPr="0031435B">
        <w:rPr>
          <w:sz w:val="24"/>
          <w:szCs w:val="24"/>
        </w:rPr>
        <w:t>шифру</w:t>
      </w:r>
      <w:proofErr w:type="gramEnd"/>
      <w:r w:rsidRPr="0031435B">
        <w:rPr>
          <w:sz w:val="24"/>
          <w:szCs w:val="24"/>
        </w:rPr>
        <w:t xml:space="preserve"> плаћања: 153 или 253;</w:t>
      </w:r>
    </w:p>
    <w:p w:rsidR="0031435B" w:rsidRPr="0031435B" w:rsidRDefault="0031435B" w:rsidP="0031435B">
      <w:pPr>
        <w:rPr>
          <w:sz w:val="24"/>
          <w:szCs w:val="24"/>
        </w:rPr>
      </w:pPr>
      <w:r w:rsidRPr="0031435B">
        <w:rPr>
          <w:sz w:val="24"/>
          <w:szCs w:val="24"/>
        </w:rPr>
        <w:t xml:space="preserve">(6) </w:t>
      </w:r>
      <w:proofErr w:type="gramStart"/>
      <w:r w:rsidRPr="0031435B">
        <w:rPr>
          <w:sz w:val="24"/>
          <w:szCs w:val="24"/>
        </w:rPr>
        <w:t>позив</w:t>
      </w:r>
      <w:proofErr w:type="gramEnd"/>
      <w:r w:rsidRPr="0031435B">
        <w:rPr>
          <w:sz w:val="24"/>
          <w:szCs w:val="24"/>
        </w:rPr>
        <w:t xml:space="preserve"> на број: подаци о броју или ознаци јавне набавке поводом које се подноси захтев за заштиту права;</w:t>
      </w:r>
    </w:p>
    <w:p w:rsidR="0031435B" w:rsidRPr="0031435B" w:rsidRDefault="0031435B" w:rsidP="0031435B">
      <w:pPr>
        <w:rPr>
          <w:sz w:val="24"/>
          <w:szCs w:val="24"/>
        </w:rPr>
      </w:pPr>
      <w:r w:rsidRPr="0031435B">
        <w:rPr>
          <w:sz w:val="24"/>
          <w:szCs w:val="24"/>
        </w:rPr>
        <w:t xml:space="preserve">(7) </w:t>
      </w:r>
      <w:proofErr w:type="gramStart"/>
      <w:r w:rsidRPr="0031435B">
        <w:rPr>
          <w:sz w:val="24"/>
          <w:szCs w:val="24"/>
        </w:rPr>
        <w:t>сврха</w:t>
      </w:r>
      <w:proofErr w:type="gramEnd"/>
      <w:r w:rsidRPr="0031435B">
        <w:rPr>
          <w:sz w:val="24"/>
          <w:szCs w:val="24"/>
        </w:rPr>
        <w:t>: ЗЗП; назив наручиоца; број или ознака јавне набавке поводом које се подноси захтев за заштиту права;</w:t>
      </w:r>
    </w:p>
    <w:p w:rsidR="0031435B" w:rsidRPr="0031435B" w:rsidRDefault="0031435B" w:rsidP="0031435B">
      <w:pPr>
        <w:rPr>
          <w:sz w:val="24"/>
          <w:szCs w:val="24"/>
        </w:rPr>
      </w:pPr>
      <w:r w:rsidRPr="0031435B">
        <w:rPr>
          <w:sz w:val="24"/>
          <w:szCs w:val="24"/>
        </w:rPr>
        <w:t xml:space="preserve">(8) </w:t>
      </w:r>
      <w:proofErr w:type="gramStart"/>
      <w:r w:rsidRPr="0031435B">
        <w:rPr>
          <w:sz w:val="24"/>
          <w:szCs w:val="24"/>
        </w:rPr>
        <w:t>корисник</w:t>
      </w:r>
      <w:proofErr w:type="gramEnd"/>
      <w:r w:rsidRPr="0031435B">
        <w:rPr>
          <w:sz w:val="24"/>
          <w:szCs w:val="24"/>
        </w:rPr>
        <w:t>: буџет Републике Србије;</w:t>
      </w:r>
    </w:p>
    <w:p w:rsidR="0031435B" w:rsidRPr="0031435B" w:rsidRDefault="0031435B" w:rsidP="0031435B">
      <w:pPr>
        <w:rPr>
          <w:sz w:val="24"/>
          <w:szCs w:val="24"/>
        </w:rPr>
      </w:pPr>
      <w:r w:rsidRPr="0031435B">
        <w:rPr>
          <w:sz w:val="24"/>
          <w:szCs w:val="24"/>
        </w:rPr>
        <w:t xml:space="preserve">(9) </w:t>
      </w:r>
      <w:proofErr w:type="gramStart"/>
      <w:r w:rsidRPr="0031435B">
        <w:rPr>
          <w:sz w:val="24"/>
          <w:szCs w:val="24"/>
        </w:rPr>
        <w:t>назив</w:t>
      </w:r>
      <w:proofErr w:type="gramEnd"/>
      <w:r w:rsidRPr="0031435B">
        <w:rPr>
          <w:sz w:val="24"/>
          <w:szCs w:val="24"/>
        </w:rPr>
        <w:t xml:space="preserve"> уплатиоца, односно назив подносиоца захтева за заштиту права за којег је извршена уплата таксе;</w:t>
      </w:r>
    </w:p>
    <w:p w:rsidR="0031435B" w:rsidRPr="0031435B" w:rsidRDefault="0031435B" w:rsidP="0031435B">
      <w:pPr>
        <w:rPr>
          <w:sz w:val="24"/>
          <w:szCs w:val="24"/>
        </w:rPr>
      </w:pPr>
      <w:r w:rsidRPr="0031435B">
        <w:rPr>
          <w:sz w:val="24"/>
          <w:szCs w:val="24"/>
        </w:rPr>
        <w:t xml:space="preserve">(10) </w:t>
      </w:r>
      <w:proofErr w:type="gramStart"/>
      <w:r w:rsidRPr="0031435B">
        <w:rPr>
          <w:sz w:val="24"/>
          <w:szCs w:val="24"/>
        </w:rPr>
        <w:t>потпис</w:t>
      </w:r>
      <w:proofErr w:type="gramEnd"/>
      <w:r w:rsidRPr="0031435B">
        <w:rPr>
          <w:sz w:val="24"/>
          <w:szCs w:val="24"/>
        </w:rPr>
        <w:t xml:space="preserve"> овлашћеног лица банке.</w:t>
      </w:r>
    </w:p>
    <w:p w:rsidR="0031435B" w:rsidRPr="0031435B" w:rsidRDefault="0031435B" w:rsidP="0031435B">
      <w:pPr>
        <w:rPr>
          <w:sz w:val="24"/>
          <w:szCs w:val="24"/>
        </w:rPr>
      </w:pPr>
      <w:r w:rsidRPr="0031435B">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31435B" w:rsidRDefault="0031435B" w:rsidP="0031435B">
      <w:pPr>
        <w:rPr>
          <w:sz w:val="24"/>
          <w:szCs w:val="24"/>
        </w:rPr>
      </w:pPr>
      <w:r w:rsidRPr="0031435B">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31435B" w:rsidRDefault="0031435B" w:rsidP="0031435B">
      <w:pPr>
        <w:rPr>
          <w:sz w:val="24"/>
          <w:szCs w:val="24"/>
        </w:rPr>
      </w:pPr>
      <w:proofErr w:type="gramStart"/>
      <w:r w:rsidRPr="0031435B">
        <w:rPr>
          <w:sz w:val="24"/>
          <w:szCs w:val="24"/>
        </w:rPr>
        <w:t>извршеној</w:t>
      </w:r>
      <w:proofErr w:type="gramEnd"/>
      <w:r w:rsidRPr="0031435B">
        <w:rPr>
          <w:sz w:val="24"/>
          <w:szCs w:val="24"/>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31435B" w:rsidRDefault="0031435B" w:rsidP="0031435B">
      <w:pPr>
        <w:rPr>
          <w:sz w:val="24"/>
          <w:szCs w:val="24"/>
        </w:rPr>
      </w:pPr>
      <w:r w:rsidRPr="0031435B">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31435B" w:rsidRDefault="0031435B" w:rsidP="0031435B">
      <w:pPr>
        <w:rPr>
          <w:sz w:val="24"/>
          <w:szCs w:val="24"/>
        </w:rPr>
      </w:pPr>
      <w:r w:rsidRPr="0031435B">
        <w:rPr>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УПЛАТА ИЗ ИНОСТРАНСТВА</w:t>
      </w:r>
    </w:p>
    <w:p w:rsidR="0031435B" w:rsidRPr="0031435B" w:rsidRDefault="0031435B" w:rsidP="0031435B">
      <w:pPr>
        <w:rPr>
          <w:sz w:val="24"/>
          <w:szCs w:val="24"/>
        </w:rPr>
      </w:pPr>
      <w:r w:rsidRPr="0031435B">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НАЗИВ И АДРЕСА БАНКЕ:</w:t>
      </w:r>
    </w:p>
    <w:p w:rsidR="0031435B" w:rsidRPr="0031435B" w:rsidRDefault="0031435B" w:rsidP="0031435B">
      <w:pPr>
        <w:rPr>
          <w:sz w:val="24"/>
          <w:szCs w:val="24"/>
        </w:rPr>
      </w:pPr>
      <w:r w:rsidRPr="0031435B">
        <w:rPr>
          <w:sz w:val="24"/>
          <w:szCs w:val="24"/>
        </w:rPr>
        <w:t>Народна банка Србије (НБС)</w:t>
      </w:r>
    </w:p>
    <w:p w:rsidR="0031435B" w:rsidRPr="0031435B" w:rsidRDefault="0031435B" w:rsidP="0031435B">
      <w:pPr>
        <w:rPr>
          <w:sz w:val="24"/>
          <w:szCs w:val="24"/>
        </w:rPr>
      </w:pPr>
      <w:r w:rsidRPr="0031435B">
        <w:rPr>
          <w:sz w:val="24"/>
          <w:szCs w:val="24"/>
        </w:rPr>
        <w:t>11000 Београд, ул. Немањина бр. 17</w:t>
      </w:r>
    </w:p>
    <w:p w:rsidR="0031435B" w:rsidRPr="0031435B" w:rsidRDefault="0031435B" w:rsidP="0031435B">
      <w:pPr>
        <w:rPr>
          <w:sz w:val="24"/>
          <w:szCs w:val="24"/>
        </w:rPr>
      </w:pPr>
      <w:r w:rsidRPr="0031435B">
        <w:rPr>
          <w:sz w:val="24"/>
          <w:szCs w:val="24"/>
        </w:rPr>
        <w:t>Србија</w:t>
      </w:r>
    </w:p>
    <w:p w:rsidR="0031435B" w:rsidRPr="0031435B" w:rsidRDefault="0031435B" w:rsidP="0031435B">
      <w:pPr>
        <w:rPr>
          <w:sz w:val="24"/>
          <w:szCs w:val="24"/>
        </w:rPr>
      </w:pPr>
      <w:r w:rsidRPr="0031435B">
        <w:rPr>
          <w:sz w:val="24"/>
          <w:szCs w:val="24"/>
        </w:rPr>
        <w:t>SWIFT CODE: NBSRRSBGXXX</w:t>
      </w:r>
    </w:p>
    <w:p w:rsidR="0031435B" w:rsidRPr="0031435B" w:rsidRDefault="0031435B" w:rsidP="0031435B">
      <w:pPr>
        <w:rPr>
          <w:sz w:val="24"/>
          <w:szCs w:val="24"/>
        </w:rPr>
      </w:pPr>
      <w:r w:rsidRPr="0031435B">
        <w:rPr>
          <w:sz w:val="24"/>
          <w:szCs w:val="24"/>
        </w:rPr>
        <w:t>НАЗИВ И АДРЕСА ИНСТИТУЦИЈЕ:</w:t>
      </w:r>
    </w:p>
    <w:p w:rsidR="0031435B" w:rsidRPr="0031435B" w:rsidRDefault="0031435B" w:rsidP="0031435B">
      <w:pPr>
        <w:rPr>
          <w:sz w:val="24"/>
          <w:szCs w:val="24"/>
        </w:rPr>
      </w:pPr>
      <w:r w:rsidRPr="0031435B">
        <w:rPr>
          <w:sz w:val="24"/>
          <w:szCs w:val="24"/>
        </w:rPr>
        <w:t>Министарство финансија</w:t>
      </w:r>
    </w:p>
    <w:p w:rsidR="0031435B" w:rsidRPr="0031435B" w:rsidRDefault="0031435B" w:rsidP="0031435B">
      <w:pPr>
        <w:rPr>
          <w:sz w:val="24"/>
          <w:szCs w:val="24"/>
        </w:rPr>
      </w:pPr>
      <w:r w:rsidRPr="0031435B">
        <w:rPr>
          <w:sz w:val="24"/>
          <w:szCs w:val="24"/>
        </w:rPr>
        <w:lastRenderedPageBreak/>
        <w:t>Управа за трезор</w:t>
      </w:r>
    </w:p>
    <w:p w:rsidR="0031435B" w:rsidRPr="0031435B" w:rsidRDefault="0031435B" w:rsidP="0031435B">
      <w:pPr>
        <w:rPr>
          <w:sz w:val="24"/>
          <w:szCs w:val="24"/>
        </w:rPr>
      </w:pPr>
      <w:proofErr w:type="gramStart"/>
      <w:r w:rsidRPr="0031435B">
        <w:rPr>
          <w:sz w:val="24"/>
          <w:szCs w:val="24"/>
        </w:rPr>
        <w:t>ул</w:t>
      </w:r>
      <w:proofErr w:type="gramEnd"/>
      <w:r w:rsidRPr="0031435B">
        <w:rPr>
          <w:sz w:val="24"/>
          <w:szCs w:val="24"/>
        </w:rPr>
        <w:t>. Поп Лукина бр. 7-9</w:t>
      </w:r>
    </w:p>
    <w:p w:rsidR="0031435B" w:rsidRPr="0031435B" w:rsidRDefault="0031435B" w:rsidP="0031435B">
      <w:pPr>
        <w:rPr>
          <w:sz w:val="24"/>
          <w:szCs w:val="24"/>
        </w:rPr>
      </w:pPr>
      <w:r w:rsidRPr="0031435B">
        <w:rPr>
          <w:sz w:val="24"/>
          <w:szCs w:val="24"/>
        </w:rPr>
        <w:t>11000 Београд</w:t>
      </w:r>
    </w:p>
    <w:p w:rsidR="0031435B" w:rsidRPr="0031435B" w:rsidRDefault="0031435B" w:rsidP="0031435B">
      <w:pPr>
        <w:rPr>
          <w:sz w:val="24"/>
          <w:szCs w:val="24"/>
        </w:rPr>
      </w:pPr>
      <w:r w:rsidRPr="0031435B">
        <w:rPr>
          <w:sz w:val="24"/>
          <w:szCs w:val="24"/>
        </w:rPr>
        <w:t>IBAN: RS 35908500103019323073</w:t>
      </w:r>
    </w:p>
    <w:p w:rsidR="0031435B" w:rsidRPr="0031435B" w:rsidRDefault="0031435B" w:rsidP="0031435B">
      <w:pPr>
        <w:rPr>
          <w:sz w:val="24"/>
          <w:szCs w:val="24"/>
        </w:rPr>
      </w:pPr>
      <w:r w:rsidRPr="0031435B">
        <w:rPr>
          <w:sz w:val="24"/>
          <w:szCs w:val="24"/>
        </w:rPr>
        <w:t>НАПОМЕНА: Приликом уплата средстава потребно је навести следеће информације о плаћању - „детаљи плаћања</w:t>
      </w:r>
      <w:proofErr w:type="gramStart"/>
      <w:r w:rsidRPr="0031435B">
        <w:rPr>
          <w:sz w:val="24"/>
          <w:szCs w:val="24"/>
        </w:rPr>
        <w:t>“ (</w:t>
      </w:r>
      <w:proofErr w:type="gramEnd"/>
      <w:r w:rsidRPr="0031435B">
        <w:rPr>
          <w:sz w:val="24"/>
          <w:szCs w:val="24"/>
        </w:rPr>
        <w:t>FIELD 70: DETAILS OF PAYMENT):</w:t>
      </w:r>
    </w:p>
    <w:p w:rsidR="0031435B" w:rsidRPr="0031435B" w:rsidRDefault="0031435B" w:rsidP="0031435B">
      <w:pPr>
        <w:rPr>
          <w:sz w:val="24"/>
          <w:szCs w:val="24"/>
        </w:rPr>
      </w:pPr>
      <w:r w:rsidRPr="0031435B">
        <w:rPr>
          <w:sz w:val="24"/>
          <w:szCs w:val="24"/>
        </w:rPr>
        <w:t xml:space="preserve">– </w:t>
      </w:r>
      <w:proofErr w:type="gramStart"/>
      <w:r w:rsidRPr="0031435B">
        <w:rPr>
          <w:sz w:val="24"/>
          <w:szCs w:val="24"/>
        </w:rPr>
        <w:t>број</w:t>
      </w:r>
      <w:proofErr w:type="gramEnd"/>
      <w:r w:rsidRPr="0031435B">
        <w:rPr>
          <w:sz w:val="24"/>
          <w:szCs w:val="24"/>
        </w:rPr>
        <w:t xml:space="preserve"> у поступку јавне набавке на које се захтев за заштиту права односи и</w:t>
      </w:r>
    </w:p>
    <w:p w:rsidR="0031435B" w:rsidRPr="0031435B" w:rsidRDefault="0031435B" w:rsidP="0031435B">
      <w:pPr>
        <w:rPr>
          <w:sz w:val="24"/>
          <w:szCs w:val="24"/>
        </w:rPr>
      </w:pPr>
      <w:proofErr w:type="gramStart"/>
      <w:r w:rsidRPr="0031435B">
        <w:rPr>
          <w:sz w:val="24"/>
          <w:szCs w:val="24"/>
        </w:rPr>
        <w:t>назив</w:t>
      </w:r>
      <w:proofErr w:type="gramEnd"/>
      <w:r w:rsidRPr="0031435B">
        <w:rPr>
          <w:sz w:val="24"/>
          <w:szCs w:val="24"/>
        </w:rPr>
        <w:t xml:space="preserve"> наручиоца у поступку јавне набавке.</w:t>
      </w:r>
    </w:p>
    <w:p w:rsidR="0031435B" w:rsidRPr="0031435B" w:rsidRDefault="0031435B" w:rsidP="0031435B">
      <w:pPr>
        <w:rPr>
          <w:sz w:val="24"/>
          <w:szCs w:val="24"/>
        </w:rPr>
      </w:pPr>
      <w:r w:rsidRPr="0031435B">
        <w:rPr>
          <w:sz w:val="24"/>
          <w:szCs w:val="24"/>
        </w:rPr>
        <w:t>У прилогу су инструкције за уплате у валутама: EUR и USD.</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PAYMENT INSTRUCTIONS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5199"/>
      </w:tblGrid>
      <w:tr w:rsidR="00886827" w:rsidRPr="00EC5BB4" w:rsidTr="008E04E4">
        <w:trPr>
          <w:trHeight w:val="30"/>
        </w:trPr>
        <w:tc>
          <w:tcPr>
            <w:tcW w:w="9634" w:type="dxa"/>
            <w:gridSpan w:val="2"/>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EUR</w:t>
            </w:r>
          </w:p>
        </w:tc>
      </w:tr>
      <w:tr w:rsidR="00886827" w:rsidRPr="00EC5BB4" w:rsidTr="008E04E4">
        <w:trPr>
          <w:trHeight w:val="20"/>
        </w:trPr>
        <w:tc>
          <w:tcPr>
            <w:tcW w:w="4435"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5199"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EUR- AMOUNT</w:t>
            </w:r>
          </w:p>
        </w:tc>
      </w:tr>
      <w:tr w:rsidR="00886827" w:rsidRPr="00EC5BB4" w:rsidTr="008E04E4">
        <w:trPr>
          <w:trHeight w:val="20"/>
        </w:trPr>
        <w:tc>
          <w:tcPr>
            <w:tcW w:w="4435"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5199"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8E04E4">
        <w:trPr>
          <w:trHeight w:val="20"/>
        </w:trPr>
        <w:tc>
          <w:tcPr>
            <w:tcW w:w="4435"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5199"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8E04E4">
        <w:trPr>
          <w:trHeight w:val="1113"/>
        </w:trPr>
        <w:tc>
          <w:tcPr>
            <w:tcW w:w="4435"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tc>
        <w:tc>
          <w:tcPr>
            <w:tcW w:w="5199"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DEUTDEFFXXX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AG, F/M</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TAUNUSANLAGE 12</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GERMANY</w:t>
            </w:r>
          </w:p>
        </w:tc>
      </w:tr>
      <w:tr w:rsidR="00886827" w:rsidRPr="00EC5BB4" w:rsidTr="008E04E4">
        <w:trPr>
          <w:trHeight w:val="1689"/>
        </w:trPr>
        <w:tc>
          <w:tcPr>
            <w:tcW w:w="4435"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tc>
        <w:tc>
          <w:tcPr>
            <w:tcW w:w="5199"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/DE20500700100935930800</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NBS BEOGRAD,</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rsidTr="008E04E4">
        <w:trPr>
          <w:trHeight w:val="20"/>
        </w:trPr>
        <w:tc>
          <w:tcPr>
            <w:tcW w:w="4435"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tc>
        <w:tc>
          <w:tcPr>
            <w:tcW w:w="5199"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rsidTr="008E04E4">
        <w:trPr>
          <w:trHeight w:val="20"/>
        </w:trPr>
        <w:tc>
          <w:tcPr>
            <w:tcW w:w="4435"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5199"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r w:rsidR="00886827" w:rsidRPr="00EC5BB4" w:rsidTr="008E04E4">
        <w:trPr>
          <w:trHeight w:val="20"/>
        </w:trPr>
        <w:tc>
          <w:tcPr>
            <w:tcW w:w="4435" w:type="dxa"/>
            <w:shd w:val="clear" w:color="auto" w:fill="auto"/>
          </w:tcPr>
          <w:p w:rsidR="00886827" w:rsidRPr="00EC5BB4" w:rsidRDefault="00886827" w:rsidP="00886827">
            <w:pPr>
              <w:pStyle w:val="KDParagraf"/>
              <w:spacing w:before="0"/>
              <w:rPr>
                <w:rFonts w:cs="Arial"/>
                <w:sz w:val="24"/>
                <w:szCs w:val="24"/>
                <w:lang w:bidi="en-US"/>
              </w:rPr>
            </w:pPr>
          </w:p>
        </w:tc>
        <w:tc>
          <w:tcPr>
            <w:tcW w:w="5199" w:type="dxa"/>
            <w:shd w:val="clear" w:color="auto" w:fill="auto"/>
          </w:tcPr>
          <w:p w:rsidR="00886827" w:rsidRPr="00EC5BB4" w:rsidRDefault="00886827" w:rsidP="00886827">
            <w:pPr>
              <w:pStyle w:val="KDParagraf"/>
              <w:spacing w:before="0"/>
              <w:rPr>
                <w:rFonts w:cs="Arial"/>
                <w:sz w:val="24"/>
                <w:szCs w:val="24"/>
                <w:lang w:bidi="en-US"/>
              </w:rPr>
            </w:pPr>
          </w:p>
        </w:tc>
      </w:tr>
    </w:tbl>
    <w:p w:rsidR="00886827" w:rsidRPr="00EC5BB4" w:rsidRDefault="00886827" w:rsidP="00886827">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USD</w:t>
            </w:r>
          </w:p>
        </w:tc>
        <w:tc>
          <w:tcPr>
            <w:tcW w:w="4820" w:type="dxa"/>
            <w:shd w:val="clear" w:color="auto" w:fill="auto"/>
          </w:tcPr>
          <w:p w:rsidR="00886827" w:rsidRPr="00EC5BB4" w:rsidRDefault="00886827" w:rsidP="00886827">
            <w:pPr>
              <w:pStyle w:val="KDParagraf"/>
              <w:spacing w:before="0"/>
              <w:rPr>
                <w:rFonts w:cs="Arial"/>
                <w:sz w:val="24"/>
                <w:szCs w:val="24"/>
                <w:lang w:bidi="en-US"/>
              </w:rPr>
            </w:pP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USD- AMOUNT</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p w:rsidR="00886827" w:rsidRPr="00EC5BB4" w:rsidRDefault="00886827" w:rsidP="00886827">
            <w:pPr>
              <w:pStyle w:val="KDParagraf"/>
              <w:spacing w:before="0"/>
              <w:rPr>
                <w:rFonts w:cs="Arial"/>
                <w:sz w:val="24"/>
                <w:szCs w:val="24"/>
                <w:lang w:bidi="en-US"/>
              </w:rPr>
            </w:pP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BKTRUS33XXX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TRUST COMPANIY</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AMERICAS, NEW YORK</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60 WALL STREET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UNITED STATES</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p w:rsidR="00886827" w:rsidRPr="00EC5BB4" w:rsidRDefault="00886827" w:rsidP="00886827">
            <w:pPr>
              <w:pStyle w:val="KDParagraf"/>
              <w:spacing w:before="0"/>
              <w:rPr>
                <w:rFonts w:cs="Arial"/>
                <w:sz w:val="24"/>
                <w:szCs w:val="24"/>
                <w:lang w:bidi="en-US"/>
              </w:rPr>
            </w:pP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 BEOGRAD,</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(BENEFICIARY)</w:t>
            </w:r>
          </w:p>
          <w:p w:rsidR="00886827" w:rsidRPr="00EC5BB4" w:rsidRDefault="00886827" w:rsidP="00886827">
            <w:pPr>
              <w:pStyle w:val="KDParagraf"/>
              <w:spacing w:before="0"/>
              <w:rPr>
                <w:rFonts w:cs="Arial"/>
                <w:sz w:val="24"/>
                <w:szCs w:val="24"/>
                <w:lang w:bidi="en-US"/>
              </w:rPr>
            </w:pP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/RS35908500103019323073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MINISTARSTVO FINANSIJA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 xml:space="preserve">FIELD 70:  </w:t>
            </w: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bl>
    <w:p w:rsidR="008D2B23" w:rsidRPr="00EC5BB4" w:rsidRDefault="008D2B23" w:rsidP="00003B2E">
      <w:pPr>
        <w:pStyle w:val="KDPodnaslov2"/>
        <w:numPr>
          <w:ilvl w:val="1"/>
          <w:numId w:val="30"/>
        </w:numPr>
        <w:spacing w:before="0"/>
        <w:jc w:val="both"/>
        <w:rPr>
          <w:rFonts w:cs="Arial"/>
          <w:sz w:val="24"/>
          <w:szCs w:val="24"/>
        </w:rPr>
      </w:pPr>
      <w:bookmarkStart w:id="246" w:name="_Toc441651610"/>
      <w:bookmarkStart w:id="247" w:name="_Toc442559921"/>
      <w:r w:rsidRPr="00EC5BB4">
        <w:rPr>
          <w:rFonts w:cs="Arial"/>
          <w:sz w:val="24"/>
          <w:szCs w:val="24"/>
        </w:rPr>
        <w:t xml:space="preserve">Закључивање </w:t>
      </w:r>
      <w:r w:rsidR="007E3AF6">
        <w:rPr>
          <w:rFonts w:cs="Arial"/>
          <w:sz w:val="24"/>
          <w:szCs w:val="24"/>
          <w:lang w:val="sr-Cyrl-RS"/>
        </w:rPr>
        <w:t xml:space="preserve">и ступање на снагу </w:t>
      </w:r>
      <w:r w:rsidRPr="00EC5BB4">
        <w:rPr>
          <w:rFonts w:cs="Arial"/>
          <w:sz w:val="24"/>
          <w:szCs w:val="24"/>
        </w:rPr>
        <w:t>уговора</w:t>
      </w:r>
      <w:bookmarkEnd w:id="246"/>
      <w:bookmarkEnd w:id="247"/>
    </w:p>
    <w:p w:rsidR="008D2B23"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B02ADD">
        <w:rPr>
          <w:rFonts w:cs="Arial"/>
          <w:sz w:val="24"/>
          <w:szCs w:val="24"/>
          <w:lang w:val="sr-Cyrl-RS"/>
        </w:rPr>
        <w:t>8</w:t>
      </w:r>
      <w:r w:rsidR="00A70167">
        <w:rPr>
          <w:rFonts w:cs="Arial"/>
          <w:sz w:val="24"/>
          <w:szCs w:val="24"/>
          <w:lang w:val="sr-Cyrl-RS"/>
        </w:rPr>
        <w:t xml:space="preserve"> </w:t>
      </w:r>
      <w:r w:rsidR="00B02ADD">
        <w:rPr>
          <w:rFonts w:cs="Arial"/>
          <w:sz w:val="24"/>
          <w:szCs w:val="24"/>
          <w:lang w:val="sr-Cyrl-RS"/>
        </w:rPr>
        <w:t>(</w:t>
      </w:r>
      <w:r w:rsidR="00076074">
        <w:rPr>
          <w:rFonts w:cs="Arial"/>
          <w:sz w:val="24"/>
          <w:szCs w:val="24"/>
          <w:lang w:val="sr-Cyrl-RS"/>
        </w:rPr>
        <w:t xml:space="preserve">словима: </w:t>
      </w:r>
      <w:r w:rsidRPr="00EC5BB4">
        <w:rPr>
          <w:rFonts w:cs="Arial"/>
          <w:sz w:val="24"/>
          <w:szCs w:val="24"/>
        </w:rPr>
        <w:t>осам</w:t>
      </w:r>
      <w:r w:rsidR="00B02ADD">
        <w:rPr>
          <w:rFonts w:cs="Arial"/>
          <w:sz w:val="24"/>
          <w:szCs w:val="24"/>
          <w:lang w:val="sr-Cyrl-RS"/>
        </w:rPr>
        <w:t>)</w:t>
      </w:r>
      <w:r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rsidR="007E3AF6" w:rsidRPr="00A70167" w:rsidRDefault="007E3AF6" w:rsidP="007E3AF6">
      <w:pPr>
        <w:spacing w:before="0"/>
        <w:rPr>
          <w:rFonts w:cs="Arial"/>
          <w:sz w:val="24"/>
          <w:szCs w:val="24"/>
        </w:rPr>
      </w:pPr>
      <w:r w:rsidRPr="00A70167">
        <w:rPr>
          <w:rFonts w:cs="Arial"/>
          <w:sz w:val="24"/>
          <w:szCs w:val="24"/>
        </w:rPr>
        <w:t>Понуђач којем буде додељен уговор, обавезан је да у року од највише 10</w:t>
      </w:r>
      <w:r w:rsidR="00A70167" w:rsidRPr="00A70167">
        <w:rPr>
          <w:rFonts w:cs="Arial"/>
          <w:sz w:val="24"/>
          <w:szCs w:val="24"/>
          <w:lang w:val="sr-Cyrl-RS"/>
        </w:rPr>
        <w:t xml:space="preserve"> </w:t>
      </w:r>
      <w:r w:rsidR="00B02ADD" w:rsidRPr="00A70167">
        <w:rPr>
          <w:rFonts w:cs="Arial"/>
          <w:sz w:val="24"/>
          <w:szCs w:val="24"/>
          <w:lang w:val="sr-Cyrl-RS"/>
        </w:rPr>
        <w:t>(</w:t>
      </w:r>
      <w:r w:rsidR="00076074">
        <w:rPr>
          <w:rFonts w:cs="Arial"/>
          <w:sz w:val="24"/>
          <w:szCs w:val="24"/>
          <w:lang w:val="sr-Cyrl-RS"/>
        </w:rPr>
        <w:t xml:space="preserve">словима: </w:t>
      </w:r>
      <w:r w:rsidR="00B02ADD" w:rsidRPr="00A70167">
        <w:rPr>
          <w:rFonts w:cs="Arial"/>
          <w:sz w:val="24"/>
          <w:szCs w:val="24"/>
          <w:lang w:val="sr-Cyrl-RS"/>
        </w:rPr>
        <w:t>десет</w:t>
      </w:r>
      <w:proofErr w:type="gramStart"/>
      <w:r w:rsidR="00B02ADD" w:rsidRPr="00A70167">
        <w:rPr>
          <w:rFonts w:cs="Arial"/>
          <w:sz w:val="24"/>
          <w:szCs w:val="24"/>
          <w:lang w:val="sr-Cyrl-RS"/>
        </w:rPr>
        <w:t>)</w:t>
      </w:r>
      <w:r w:rsidR="00B02ADD" w:rsidRPr="00A70167">
        <w:rPr>
          <w:rFonts w:cs="Arial"/>
          <w:sz w:val="24"/>
          <w:szCs w:val="24"/>
        </w:rPr>
        <w:t xml:space="preserve">  дана</w:t>
      </w:r>
      <w:proofErr w:type="gramEnd"/>
      <w:r w:rsidR="00B02ADD" w:rsidRPr="00A70167">
        <w:rPr>
          <w:rFonts w:cs="Arial"/>
          <w:sz w:val="24"/>
          <w:szCs w:val="24"/>
        </w:rPr>
        <w:t xml:space="preserve"> </w:t>
      </w:r>
      <w:r w:rsidRPr="00A70167">
        <w:rPr>
          <w:rFonts w:cs="Arial"/>
          <w:sz w:val="24"/>
          <w:szCs w:val="24"/>
        </w:rPr>
        <w:t>од дана закључења уговора достави банкарску гаранцију за добро извршење посла.</w:t>
      </w:r>
    </w:p>
    <w:p w:rsidR="008D2B23" w:rsidRPr="00EC5BB4" w:rsidRDefault="007E3AF6" w:rsidP="008D2B23">
      <w:pPr>
        <w:spacing w:before="0"/>
        <w:rPr>
          <w:rFonts w:cs="Arial"/>
          <w:sz w:val="24"/>
          <w:szCs w:val="24"/>
          <w:lang w:val="ru-RU"/>
        </w:rPr>
      </w:pPr>
      <w:r w:rsidRPr="007E3AF6">
        <w:rPr>
          <w:rFonts w:cs="Arial"/>
          <w:color w:val="00B0F0"/>
          <w:sz w:val="24"/>
          <w:szCs w:val="24"/>
        </w:rPr>
        <w:t xml:space="preserve"> </w:t>
      </w:r>
      <w:r w:rsidR="008D2B23" w:rsidRPr="00EC5BB4">
        <w:rPr>
          <w:rFonts w:cs="Arial"/>
          <w:sz w:val="24"/>
          <w:szCs w:val="24"/>
          <w:lang w:val="ru-RU"/>
        </w:rPr>
        <w:t>Ако понуђач којем је додељен уговор одбије да потпиш</w:t>
      </w:r>
      <w:r w:rsidR="006C3529">
        <w:rPr>
          <w:rFonts w:cs="Arial"/>
          <w:sz w:val="24"/>
          <w:szCs w:val="24"/>
          <w:lang w:val="ru-RU"/>
        </w:rPr>
        <w:t xml:space="preserve">е уговор или уговор не потпише, </w:t>
      </w:r>
      <w:r w:rsidR="006C3529">
        <w:rPr>
          <w:rFonts w:cs="Arial"/>
          <w:sz w:val="24"/>
          <w:szCs w:val="24"/>
        </w:rPr>
        <w:t>н</w:t>
      </w:r>
      <w:r w:rsidR="008E04E4" w:rsidRPr="00B70F70">
        <w:rPr>
          <w:rFonts w:cs="Arial"/>
          <w:sz w:val="24"/>
          <w:szCs w:val="24"/>
        </w:rPr>
        <w:t>аручилац  ће одлучити да ли ће Уговор о јавној набавци закључити са првим с</w:t>
      </w:r>
      <w:r w:rsidR="008E04E4">
        <w:rPr>
          <w:rFonts w:cs="Arial"/>
          <w:sz w:val="24"/>
          <w:szCs w:val="24"/>
        </w:rPr>
        <w:t>ледећим најповољнијим понуђачем,</w:t>
      </w:r>
      <w:r w:rsidR="008E04E4" w:rsidRPr="00903144">
        <w:rPr>
          <w:rFonts w:cs="Arial"/>
          <w:sz w:val="24"/>
          <w:szCs w:val="24"/>
          <w:lang w:val="sr-Cyrl-RS"/>
        </w:rPr>
        <w:t xml:space="preserve"> </w:t>
      </w:r>
      <w:r w:rsidR="008E04E4">
        <w:rPr>
          <w:rFonts w:cs="Arial"/>
          <w:sz w:val="24"/>
          <w:szCs w:val="24"/>
          <w:lang w:val="sr-Cyrl-RS"/>
        </w:rPr>
        <w:t>уз реализацију СФО за озбиљност понуде Понуђача са којим није потписан Уговор.</w:t>
      </w:r>
    </w:p>
    <w:p w:rsidR="006C3529" w:rsidRDefault="006C3529" w:rsidP="007E3AF6">
      <w:pPr>
        <w:spacing w:before="0"/>
        <w:rPr>
          <w:rFonts w:cs="Arial"/>
          <w:sz w:val="24"/>
          <w:szCs w:val="24"/>
          <w:lang w:val="ru-RU"/>
        </w:rPr>
      </w:pPr>
    </w:p>
    <w:p w:rsidR="007E3AF6" w:rsidRDefault="007E3AF6" w:rsidP="007E3AF6">
      <w:pPr>
        <w:spacing w:before="0"/>
        <w:rPr>
          <w:rFonts w:cs="Arial"/>
          <w:sz w:val="24"/>
          <w:szCs w:val="24"/>
          <w:lang w:val="ru-RU"/>
        </w:rPr>
      </w:pPr>
      <w:r w:rsidRPr="007E3AF6">
        <w:rPr>
          <w:rFonts w:cs="Arial"/>
          <w:sz w:val="24"/>
          <w:szCs w:val="24"/>
          <w:lang w:val="ru-RU"/>
        </w:rPr>
        <w:t>Уколико у року за подношење понуда пристигне само једна понуда</w:t>
      </w:r>
      <w:r w:rsidR="00076074">
        <w:rPr>
          <w:rFonts w:cs="Arial"/>
          <w:sz w:val="24"/>
          <w:szCs w:val="24"/>
          <w:lang w:val="ru-RU"/>
        </w:rPr>
        <w:t xml:space="preserve"> и та понуда буде прихватљива, </w:t>
      </w:r>
      <w:r w:rsidR="00241A83">
        <w:rPr>
          <w:rFonts w:cs="Arial"/>
          <w:sz w:val="24"/>
          <w:szCs w:val="24"/>
          <w:lang w:val="ru-RU"/>
        </w:rPr>
        <w:t>Н</w:t>
      </w:r>
      <w:r w:rsidRPr="007E3AF6">
        <w:rPr>
          <w:rFonts w:cs="Arial"/>
          <w:sz w:val="24"/>
          <w:szCs w:val="24"/>
          <w:lang w:val="ru-RU"/>
        </w:rPr>
        <w:t>аручилац ће сходно ч</w:t>
      </w:r>
      <w:r w:rsidR="00076074">
        <w:rPr>
          <w:rFonts w:cs="Arial"/>
          <w:sz w:val="24"/>
          <w:szCs w:val="24"/>
          <w:lang w:val="ru-RU"/>
        </w:rPr>
        <w:t>лану 112. став 2. тачка 5) Закона закључити</w:t>
      </w:r>
      <w:r w:rsidRPr="007E3AF6">
        <w:rPr>
          <w:rFonts w:cs="Arial"/>
          <w:sz w:val="24"/>
          <w:szCs w:val="24"/>
          <w:lang w:val="ru-RU"/>
        </w:rPr>
        <w:t xml:space="preserve"> уговор са понуђачем и пре истека рока за подношење захтева за заштиту права. </w:t>
      </w:r>
    </w:p>
    <w:p w:rsidR="00241A83" w:rsidRDefault="00241A83" w:rsidP="0080391C">
      <w:pPr>
        <w:rPr>
          <w:rFonts w:ascii="Nyala" w:hAnsi="Nyala" w:cs="Arial"/>
          <w:sz w:val="24"/>
          <w:szCs w:val="24"/>
          <w:lang w:eastAsia="sr-Latn-CS"/>
        </w:rPr>
      </w:pPr>
    </w:p>
    <w:p w:rsidR="003E0CF2" w:rsidRPr="003E0CF2" w:rsidRDefault="003E0CF2" w:rsidP="003E0CF2">
      <w:pPr>
        <w:pStyle w:val="ListParagraph"/>
        <w:ind w:left="360"/>
        <w:rPr>
          <w:rFonts w:cs="Arial"/>
          <w:sz w:val="24"/>
          <w:szCs w:val="24"/>
          <w:lang w:val="sr-Cyrl-RS" w:eastAsia="sr-Latn-CS"/>
        </w:rPr>
      </w:pPr>
      <w:r w:rsidRPr="003E0CF2">
        <w:rPr>
          <w:rFonts w:ascii="Arial" w:hAnsi="Arial" w:cs="Arial"/>
          <w:b/>
          <w:sz w:val="24"/>
          <w:szCs w:val="24"/>
          <w:lang w:val="sr-Cyrl-RS" w:eastAsia="sr-Latn-CS"/>
        </w:rPr>
        <w:t>6.28</w:t>
      </w:r>
      <w:r w:rsidRPr="003E0CF2">
        <w:rPr>
          <w:rFonts w:asciiTheme="minorHAnsi" w:hAnsiTheme="minorHAnsi" w:cs="Arial"/>
          <w:sz w:val="24"/>
          <w:szCs w:val="24"/>
          <w:lang w:val="sr-Cyrl-RS" w:eastAsia="sr-Latn-CS"/>
        </w:rPr>
        <w:t xml:space="preserve">  </w:t>
      </w:r>
      <w:r w:rsidRPr="003E0CF2">
        <w:rPr>
          <w:rFonts w:ascii="Arial" w:hAnsi="Arial" w:cs="Arial"/>
          <w:b/>
          <w:sz w:val="24"/>
          <w:szCs w:val="24"/>
          <w:lang w:val="sr-Cyrl-RS" w:eastAsia="sr-Latn-CS"/>
        </w:rPr>
        <w:t>Измене током трајања уговора</w:t>
      </w:r>
    </w:p>
    <w:p w:rsidR="003E0CF2" w:rsidRPr="003E0CF2" w:rsidRDefault="003E0CF2" w:rsidP="003E0CF2">
      <w:pPr>
        <w:rPr>
          <w:rFonts w:cs="Arial"/>
          <w:sz w:val="24"/>
          <w:szCs w:val="24"/>
          <w:lang w:val="sr-Cyrl-RS" w:eastAsia="sr-Latn-CS"/>
        </w:rPr>
      </w:pPr>
      <w:r w:rsidRPr="003E0CF2">
        <w:rPr>
          <w:rFonts w:cs="Arial"/>
          <w:sz w:val="24"/>
          <w:szCs w:val="24"/>
          <w:lang w:val="sr-Cyrl-RS"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rsidR="003E0CF2" w:rsidRPr="003E0CF2" w:rsidRDefault="003E0CF2" w:rsidP="003E0CF2">
      <w:pPr>
        <w:rPr>
          <w:rFonts w:cs="Arial"/>
          <w:sz w:val="24"/>
          <w:szCs w:val="24"/>
          <w:lang w:val="sr-Cyrl-RS" w:eastAsia="sr-Latn-CS"/>
        </w:rPr>
      </w:pPr>
      <w:r w:rsidRPr="003E0CF2">
        <w:rPr>
          <w:rFonts w:cs="Arial"/>
          <w:sz w:val="24"/>
          <w:szCs w:val="24"/>
          <w:lang w:val="sr-Cyrl-RS"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rsidR="003E0CF2" w:rsidRPr="003E0CF2" w:rsidRDefault="003E0CF2" w:rsidP="003E0CF2">
      <w:pPr>
        <w:rPr>
          <w:rFonts w:cs="Arial"/>
          <w:sz w:val="24"/>
          <w:szCs w:val="24"/>
          <w:lang w:val="sr-Cyrl-RS" w:eastAsia="sr-Latn-CS"/>
        </w:rPr>
      </w:pPr>
      <w:r w:rsidRPr="003E0CF2">
        <w:rPr>
          <w:rFonts w:cs="Arial"/>
          <w:sz w:val="24"/>
          <w:szCs w:val="24"/>
          <w:lang w:val="sr-Cyrl-RS" w:eastAsia="sr-Latn-CS"/>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 као што су: виша сила, измена важећих законских прописа, мере државних органа и измењене околности на тржишту настале услед више силе.</w:t>
      </w:r>
    </w:p>
    <w:p w:rsidR="003E0CF2" w:rsidRPr="003E0CF2" w:rsidRDefault="003E0CF2" w:rsidP="003E0CF2">
      <w:pPr>
        <w:rPr>
          <w:rFonts w:cs="Arial"/>
          <w:sz w:val="24"/>
          <w:szCs w:val="24"/>
          <w:lang w:val="sr-Cyrl-RS" w:eastAsia="sr-Latn-CS"/>
        </w:rPr>
      </w:pPr>
      <w:r w:rsidRPr="003E0CF2">
        <w:rPr>
          <w:rFonts w:cs="Arial"/>
          <w:sz w:val="24"/>
          <w:szCs w:val="24"/>
          <w:lang w:val="sr-Cyrl-RS" w:eastAsia="sr-Latn-CS"/>
        </w:rPr>
        <w:t>У наведеним случаjевима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2B525A" w:rsidRDefault="002B525A" w:rsidP="0080391C">
      <w:pPr>
        <w:rPr>
          <w:rFonts w:ascii="Nyala" w:hAnsi="Nyala" w:cs="Arial"/>
          <w:sz w:val="24"/>
          <w:szCs w:val="24"/>
          <w:lang w:eastAsia="sr-Latn-CS"/>
        </w:rPr>
      </w:pPr>
    </w:p>
    <w:p w:rsidR="002B525A" w:rsidRDefault="002B525A" w:rsidP="0080391C">
      <w:pPr>
        <w:rPr>
          <w:rFonts w:ascii="Nyala" w:hAnsi="Nyala" w:cs="Arial"/>
          <w:sz w:val="24"/>
          <w:szCs w:val="24"/>
          <w:lang w:eastAsia="sr-Latn-CS"/>
        </w:rPr>
      </w:pPr>
    </w:p>
    <w:p w:rsidR="002B525A" w:rsidRDefault="002B525A" w:rsidP="0080391C">
      <w:pPr>
        <w:rPr>
          <w:rFonts w:ascii="Nyala" w:hAnsi="Nyala" w:cs="Arial"/>
          <w:sz w:val="24"/>
          <w:szCs w:val="24"/>
          <w:lang w:eastAsia="sr-Latn-CS"/>
        </w:rPr>
      </w:pPr>
    </w:p>
    <w:p w:rsidR="002B525A" w:rsidRDefault="002B525A" w:rsidP="0080391C">
      <w:pPr>
        <w:rPr>
          <w:rFonts w:ascii="Nyala" w:hAnsi="Nyala" w:cs="Arial"/>
          <w:sz w:val="24"/>
          <w:szCs w:val="24"/>
          <w:lang w:eastAsia="sr-Latn-CS"/>
        </w:rPr>
      </w:pPr>
    </w:p>
    <w:p w:rsidR="002B525A" w:rsidRDefault="002B525A" w:rsidP="0080391C">
      <w:pPr>
        <w:rPr>
          <w:rFonts w:ascii="Nyala" w:hAnsi="Nyala" w:cs="Arial"/>
          <w:sz w:val="24"/>
          <w:szCs w:val="24"/>
          <w:lang w:eastAsia="sr-Latn-CS"/>
        </w:rPr>
      </w:pPr>
    </w:p>
    <w:p w:rsidR="00241A83" w:rsidRPr="0080391C" w:rsidRDefault="00241A83" w:rsidP="0080391C">
      <w:pPr>
        <w:rPr>
          <w:rFonts w:ascii="Nyala" w:hAnsi="Nyala" w:cs="Arial"/>
          <w:sz w:val="24"/>
          <w:szCs w:val="24"/>
          <w:lang w:eastAsia="sr-Latn-CS"/>
        </w:rPr>
      </w:pPr>
    </w:p>
    <w:p w:rsidR="008C3986" w:rsidRPr="00076074" w:rsidRDefault="008C3986" w:rsidP="00003B2E">
      <w:pPr>
        <w:pStyle w:val="KDPodnaslov1"/>
        <w:numPr>
          <w:ilvl w:val="0"/>
          <w:numId w:val="30"/>
        </w:numPr>
        <w:spacing w:before="0"/>
        <w:jc w:val="center"/>
        <w:rPr>
          <w:rFonts w:cs="Arial"/>
          <w:sz w:val="24"/>
          <w:szCs w:val="24"/>
        </w:rPr>
      </w:pPr>
      <w:r w:rsidRPr="00076074">
        <w:rPr>
          <w:rFonts w:cs="Arial"/>
          <w:sz w:val="24"/>
          <w:szCs w:val="24"/>
        </w:rPr>
        <w:t>ОБРАСЦИ</w:t>
      </w:r>
    </w:p>
    <w:p w:rsidR="00343A18" w:rsidRPr="00BF0EE8" w:rsidRDefault="00343A18" w:rsidP="00BF0EE8">
      <w:pPr>
        <w:pStyle w:val="KDObrazac"/>
        <w:spacing w:before="0"/>
        <w:rPr>
          <w:noProof/>
          <w:sz w:val="24"/>
          <w:szCs w:val="24"/>
        </w:rPr>
      </w:pPr>
      <w:bookmarkStart w:id="248" w:name="_Toc442559924"/>
      <w:r w:rsidRPr="00EC5BB4">
        <w:rPr>
          <w:sz w:val="24"/>
          <w:szCs w:val="24"/>
        </w:rPr>
        <w:t xml:space="preserve">ОБРАЗАЦ </w:t>
      </w:r>
      <w:r w:rsidR="00354B71">
        <w:rPr>
          <w:sz w:val="24"/>
          <w:szCs w:val="24"/>
          <w:lang w:val="sr-Cyrl-RS"/>
        </w:rPr>
        <w:t>1</w:t>
      </w:r>
      <w:r w:rsidRPr="00EC5BB4">
        <w:rPr>
          <w:noProof/>
          <w:sz w:val="24"/>
          <w:szCs w:val="24"/>
        </w:rPr>
        <w:t>.</w:t>
      </w:r>
      <w:bookmarkEnd w:id="248"/>
    </w:p>
    <w:p w:rsidR="00343A18" w:rsidRDefault="00343A18" w:rsidP="00EE4A02">
      <w:pPr>
        <w:spacing w:before="0"/>
        <w:jc w:val="center"/>
        <w:rPr>
          <w:rStyle w:val="BookTitle"/>
          <w:rFonts w:cs="Arial"/>
          <w:sz w:val="24"/>
          <w:szCs w:val="24"/>
        </w:rPr>
      </w:pPr>
      <w:r w:rsidRPr="00EC5BB4">
        <w:rPr>
          <w:rStyle w:val="BookTitle"/>
          <w:rFonts w:cs="Arial"/>
          <w:sz w:val="24"/>
          <w:szCs w:val="24"/>
        </w:rPr>
        <w:t>ОБРАЗАЦ ПОНУДЕ</w:t>
      </w:r>
    </w:p>
    <w:p w:rsidR="00343A18" w:rsidRPr="00EC5BB4" w:rsidRDefault="00343A18" w:rsidP="00343A18">
      <w:pPr>
        <w:spacing w:before="0"/>
        <w:rPr>
          <w:rStyle w:val="BookTitle"/>
          <w:rFonts w:cs="Arial"/>
          <w:sz w:val="24"/>
          <w:szCs w:val="24"/>
        </w:rPr>
      </w:pPr>
    </w:p>
    <w:p w:rsidR="00343A18" w:rsidRPr="0080391C" w:rsidRDefault="00343A18" w:rsidP="00343A18">
      <w:pPr>
        <w:spacing w:before="0"/>
        <w:rPr>
          <w:rFonts w:cs="Arial"/>
          <w:b/>
          <w:bCs/>
          <w:i/>
          <w:iCs/>
          <w:sz w:val="24"/>
          <w:szCs w:val="24"/>
        </w:rPr>
      </w:pPr>
      <w:r w:rsidRPr="0080391C">
        <w:rPr>
          <w:rFonts w:eastAsia="TimesNewRomanPS-BoldMT" w:cs="Arial"/>
          <w:bCs/>
          <w:color w:val="000000"/>
          <w:sz w:val="24"/>
          <w:szCs w:val="24"/>
        </w:rPr>
        <w:t xml:space="preserve">Понуда бр._________ од _______________ </w:t>
      </w:r>
      <w:proofErr w:type="gramStart"/>
      <w:r w:rsidRPr="0080391C">
        <w:rPr>
          <w:rFonts w:eastAsia="TimesNewRomanPS-BoldMT" w:cs="Arial"/>
          <w:bCs/>
          <w:color w:val="000000"/>
          <w:sz w:val="24"/>
          <w:szCs w:val="24"/>
        </w:rPr>
        <w:t xml:space="preserve">за  </w:t>
      </w:r>
      <w:r w:rsidR="0031435B" w:rsidRPr="0080391C">
        <w:rPr>
          <w:rFonts w:eastAsia="TimesNewRomanPS-BoldMT" w:cs="Arial"/>
          <w:bCs/>
          <w:color w:val="000000"/>
          <w:sz w:val="24"/>
          <w:szCs w:val="24"/>
          <w:lang w:val="sr-Cyrl-RS"/>
        </w:rPr>
        <w:t>отворени</w:t>
      </w:r>
      <w:proofErr w:type="gramEnd"/>
      <w:r w:rsidR="0031435B" w:rsidRPr="0080391C">
        <w:rPr>
          <w:rFonts w:eastAsia="TimesNewRomanPS-BoldMT" w:cs="Arial"/>
          <w:bCs/>
          <w:color w:val="000000"/>
          <w:sz w:val="24"/>
          <w:szCs w:val="24"/>
          <w:lang w:val="sr-Cyrl-RS"/>
        </w:rPr>
        <w:t xml:space="preserve"> </w:t>
      </w:r>
      <w:r w:rsidRPr="0080391C">
        <w:rPr>
          <w:rFonts w:eastAsia="TimesNewRomanPS-BoldMT" w:cs="Arial"/>
          <w:bCs/>
          <w:color w:val="000000"/>
          <w:sz w:val="24"/>
          <w:szCs w:val="24"/>
        </w:rPr>
        <w:t>поступак јавне набавке</w:t>
      </w:r>
      <w:r w:rsidR="00831C4C" w:rsidRPr="0080391C">
        <w:rPr>
          <w:rFonts w:eastAsia="TimesNewRomanPS-BoldMT" w:cs="Arial"/>
          <w:bCs/>
          <w:color w:val="000000"/>
          <w:sz w:val="24"/>
          <w:szCs w:val="24"/>
        </w:rPr>
        <w:t xml:space="preserve"> </w:t>
      </w:r>
      <w:r w:rsidR="009D6CBB" w:rsidRPr="0080391C">
        <w:rPr>
          <w:rFonts w:eastAsia="TimesNewRomanPS-BoldMT" w:cs="Arial"/>
          <w:bCs/>
          <w:color w:val="000000"/>
          <w:sz w:val="24"/>
          <w:szCs w:val="24"/>
          <w:lang w:val="sr-Cyrl-RS"/>
        </w:rPr>
        <w:t>доб</w:t>
      </w:r>
      <w:r w:rsidR="001C7DD4" w:rsidRPr="0080391C">
        <w:rPr>
          <w:rFonts w:eastAsia="TimesNewRomanPS-BoldMT" w:cs="Arial"/>
          <w:bCs/>
          <w:color w:val="000000"/>
          <w:sz w:val="24"/>
          <w:szCs w:val="24"/>
          <w:lang w:val="sr-Latn-RS"/>
        </w:rPr>
        <w:t>a</w:t>
      </w:r>
      <w:r w:rsidR="009D6CBB" w:rsidRPr="0080391C">
        <w:rPr>
          <w:rFonts w:eastAsia="TimesNewRomanPS-BoldMT" w:cs="Arial"/>
          <w:bCs/>
          <w:color w:val="000000"/>
          <w:sz w:val="24"/>
          <w:szCs w:val="24"/>
          <w:lang w:val="sr-Cyrl-RS"/>
        </w:rPr>
        <w:t>ра</w:t>
      </w:r>
      <w:r w:rsidR="009F07F0">
        <w:rPr>
          <w:rFonts w:eastAsia="TimesNewRomanPS-BoldMT" w:cs="Arial"/>
          <w:bCs/>
          <w:color w:val="000000"/>
          <w:sz w:val="24"/>
          <w:szCs w:val="24"/>
          <w:lang w:val="sr-Cyrl-RS"/>
        </w:rPr>
        <w:t>,</w:t>
      </w:r>
      <w:r w:rsidR="00354B71" w:rsidRPr="0080391C">
        <w:rPr>
          <w:rFonts w:eastAsia="TimesNewRomanPS-BoldMT" w:cs="Arial"/>
          <w:bCs/>
          <w:color w:val="000000" w:themeColor="text1"/>
          <w:sz w:val="24"/>
          <w:szCs w:val="24"/>
          <w:lang w:val="sr-Cyrl-RS"/>
        </w:rPr>
        <w:t xml:space="preserve"> </w:t>
      </w:r>
      <w:r w:rsidR="009D6CBB" w:rsidRPr="00655097">
        <w:rPr>
          <w:b/>
          <w:sz w:val="24"/>
          <w:szCs w:val="24"/>
          <w:lang w:val="sr-Cyrl-RS"/>
        </w:rPr>
        <w:t>„</w:t>
      </w:r>
      <w:r w:rsidR="00656F40" w:rsidRPr="00656F40">
        <w:rPr>
          <w:b/>
          <w:sz w:val="24"/>
          <w:szCs w:val="24"/>
          <w:lang w:val="sr-Cyrl-RS"/>
        </w:rPr>
        <w:t>Натријум хидроксид (</w:t>
      </w:r>
      <w:r w:rsidR="00656F40" w:rsidRPr="00656F40">
        <w:rPr>
          <w:b/>
          <w:sz w:val="24"/>
          <w:szCs w:val="24"/>
          <w:lang w:val="sr-Latn-RS"/>
        </w:rPr>
        <w:t>NaOH</w:t>
      </w:r>
      <w:r w:rsidR="00656F40" w:rsidRPr="00656F40">
        <w:rPr>
          <w:b/>
          <w:sz w:val="24"/>
          <w:szCs w:val="24"/>
          <w:lang w:val="sr-Cyrl-RS"/>
        </w:rPr>
        <w:t>) раствор 47% + 1% изражено у сувој материји</w:t>
      </w:r>
      <w:r w:rsidR="009D6CBB" w:rsidRPr="00655097">
        <w:rPr>
          <w:rFonts w:cs="Arial"/>
          <w:b/>
          <w:sz w:val="24"/>
          <w:szCs w:val="24"/>
          <w:lang w:val="sr-Cyrl-RS"/>
        </w:rPr>
        <w:t>“</w:t>
      </w:r>
      <w:r w:rsidR="009D6CBB" w:rsidRPr="0080391C">
        <w:rPr>
          <w:rFonts w:cs="Arial"/>
          <w:b/>
          <w:sz w:val="24"/>
          <w:szCs w:val="24"/>
          <w:lang w:val="am-ET"/>
        </w:rPr>
        <w:t xml:space="preserve"> </w:t>
      </w:r>
      <w:r w:rsidR="00524CA8">
        <w:rPr>
          <w:rFonts w:cs="Arial"/>
          <w:b/>
          <w:sz w:val="24"/>
          <w:szCs w:val="24"/>
          <w:lang w:val="ru-RU"/>
        </w:rPr>
        <w:t>Јавна набавка број ЦЈН/</w:t>
      </w:r>
      <w:r w:rsidR="00656F40">
        <w:rPr>
          <w:rFonts w:cs="Arial"/>
          <w:b/>
          <w:sz w:val="24"/>
          <w:szCs w:val="24"/>
          <w:lang w:val="ru-RU"/>
        </w:rPr>
        <w:t>13</w:t>
      </w:r>
      <w:r w:rsidR="009D6CBB" w:rsidRPr="009F07F0">
        <w:rPr>
          <w:b/>
          <w:sz w:val="24"/>
          <w:szCs w:val="24"/>
          <w:lang w:val="sr-Latn-RS"/>
        </w:rPr>
        <w:t>/201</w:t>
      </w:r>
      <w:r w:rsidR="00656F40">
        <w:rPr>
          <w:b/>
          <w:sz w:val="24"/>
          <w:szCs w:val="24"/>
          <w:lang w:val="sr-Latn-RS"/>
        </w:rPr>
        <w:t>7</w:t>
      </w:r>
    </w:p>
    <w:p w:rsidR="00343A18" w:rsidRPr="00EC5BB4"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55619B"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cs="Arial"/>
                <w:b/>
                <w:bCs/>
                <w:i/>
                <w:iCs/>
                <w:sz w:val="24"/>
                <w:szCs w:val="24"/>
              </w:rPr>
            </w:pPr>
          </w:p>
        </w:tc>
      </w:tr>
      <w:tr w:rsidR="00343A18"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55619B" w:rsidP="0055619B">
            <w:pPr>
              <w:spacing w:before="0"/>
              <w:rPr>
                <w:rFonts w:cs="Arial"/>
                <w:b/>
                <w:bCs/>
                <w:i/>
                <w:iCs/>
                <w:sz w:val="24"/>
                <w:szCs w:val="24"/>
              </w:rPr>
            </w:pPr>
            <w:r w:rsidRPr="0055619B">
              <w:rPr>
                <w:rFonts w:cs="Arial"/>
                <w:i/>
                <w:iCs/>
                <w:sz w:val="24"/>
                <w:szCs w:val="24"/>
              </w:rPr>
              <w:t xml:space="preserve">Врста правног лица: </w:t>
            </w:r>
            <w:r w:rsidRPr="0055619B">
              <w:rPr>
                <w:rFonts w:cs="Arial"/>
                <w:i/>
                <w:iCs/>
                <w:color w:val="00B0F0"/>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i/>
                <w:iCs/>
                <w:sz w:val="24"/>
                <w:szCs w:val="24"/>
              </w:rPr>
            </w:pPr>
          </w:p>
          <w:p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Default="00343A18" w:rsidP="00BC01DC">
            <w:pPr>
              <w:spacing w:before="0"/>
              <w:rPr>
                <w:rFonts w:cs="Arial"/>
                <w:i/>
                <w:iCs/>
                <w:sz w:val="24"/>
                <w:szCs w:val="24"/>
                <w:lang w:val="ru-RU"/>
              </w:rPr>
            </w:pPr>
            <w:r w:rsidRPr="00EC5BB4">
              <w:rPr>
                <w:rFonts w:cs="Arial"/>
                <w:i/>
                <w:iCs/>
                <w:sz w:val="24"/>
                <w:szCs w:val="24"/>
                <w:lang w:val="ru-RU"/>
              </w:rPr>
              <w:t>Број рачуна понуђача и назив банке:</w:t>
            </w:r>
          </w:p>
          <w:p w:rsidR="00BB1231" w:rsidRPr="00EC5BB4" w:rsidRDefault="00BB1231"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tc>
      </w:tr>
    </w:tbl>
    <w:p w:rsidR="000A4BC0" w:rsidRPr="00EC5BB4" w:rsidRDefault="000A4BC0" w:rsidP="00343A18">
      <w:pPr>
        <w:spacing w:before="0"/>
        <w:rPr>
          <w:rFonts w:cs="Arial"/>
          <w:sz w:val="24"/>
          <w:szCs w:val="24"/>
        </w:rPr>
      </w:pPr>
    </w:p>
    <w:p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cs="Arial"/>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343A18" w:rsidRPr="00EC5BB4" w:rsidRDefault="00343A18" w:rsidP="00343A18">
      <w:pPr>
        <w:spacing w:before="0"/>
        <w:rPr>
          <w:rFonts w:cs="Arial"/>
          <w:b/>
          <w:i/>
          <w:iCs/>
          <w:sz w:val="24"/>
          <w:szCs w:val="24"/>
          <w:lang w:val="ru-RU"/>
        </w:rPr>
      </w:pPr>
    </w:p>
    <w:p w:rsidR="00343A18" w:rsidRPr="0042687E" w:rsidRDefault="00343A18" w:rsidP="00343A18">
      <w:pPr>
        <w:spacing w:before="0"/>
        <w:rPr>
          <w:rFonts w:eastAsia="TimesNewRomanPSMT" w:cs="Arial"/>
          <w:bCs/>
          <w:sz w:val="20"/>
          <w:szCs w:val="20"/>
        </w:rPr>
      </w:pPr>
      <w:r w:rsidRPr="0042687E">
        <w:rPr>
          <w:rFonts w:cs="Arial"/>
          <w:b/>
          <w:i/>
          <w:iCs/>
          <w:sz w:val="20"/>
          <w:szCs w:val="20"/>
          <w:lang w:val="ru-RU"/>
        </w:rPr>
        <w:lastRenderedPageBreak/>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31C4C" w:rsidRDefault="00831C4C" w:rsidP="00343A18">
      <w:pPr>
        <w:spacing w:before="0"/>
        <w:rPr>
          <w:rFonts w:eastAsia="TimesNewRomanPSMT" w:cs="Arial"/>
          <w:b/>
          <w:bCs/>
          <w:i/>
          <w:sz w:val="24"/>
          <w:szCs w:val="24"/>
          <w:lang w:val="sr-Cyrl-CS"/>
        </w:rPr>
      </w:pPr>
    </w:p>
    <w:p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rsidR="00343A18" w:rsidRPr="00EC5BB4" w:rsidRDefault="00343A18" w:rsidP="00343A18">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EC5BB4"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EC5BB4" w:rsidTr="0055619B">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bl>
    <w:p w:rsidR="00343A18" w:rsidRPr="00EC5BB4" w:rsidRDefault="00343A18" w:rsidP="00343A18">
      <w:pPr>
        <w:spacing w:before="0"/>
        <w:rPr>
          <w:rFonts w:cs="Arial"/>
          <w:b/>
          <w:bCs/>
          <w:i/>
          <w:iCs/>
          <w:sz w:val="24"/>
          <w:szCs w:val="24"/>
          <w:u w:val="single"/>
          <w:lang w:val="ru-RU"/>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rsidR="003F767B" w:rsidRPr="00DD1293"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F767B" w:rsidRDefault="003F767B" w:rsidP="00343A18">
      <w:pPr>
        <w:spacing w:before="0"/>
        <w:rPr>
          <w:rFonts w:eastAsia="TimesNewRomanPSMT" w:cs="Arial"/>
          <w:b/>
          <w:bCs/>
          <w:i/>
          <w:sz w:val="24"/>
          <w:szCs w:val="24"/>
          <w:lang w:val="sr-Cyrl-CS"/>
        </w:rPr>
      </w:pPr>
    </w:p>
    <w:p w:rsidR="00DD1293" w:rsidRDefault="00DD1293" w:rsidP="00343A18">
      <w:pPr>
        <w:spacing w:before="0"/>
        <w:rPr>
          <w:rFonts w:eastAsia="TimesNewRomanPSMT" w:cs="Arial"/>
          <w:b/>
          <w:bCs/>
          <w:i/>
          <w:sz w:val="24"/>
          <w:szCs w:val="24"/>
          <w:lang w:val="sr-Cyrl-CS"/>
        </w:rPr>
      </w:pPr>
    </w:p>
    <w:p w:rsidR="00DD1293" w:rsidRDefault="00DD1293" w:rsidP="00343A18">
      <w:pPr>
        <w:spacing w:before="0"/>
        <w:rPr>
          <w:rFonts w:eastAsia="TimesNewRomanPSMT" w:cs="Arial"/>
          <w:b/>
          <w:bCs/>
          <w:i/>
          <w:sz w:val="24"/>
          <w:szCs w:val="24"/>
          <w:lang w:val="sr-Cyrl-CS"/>
        </w:rPr>
      </w:pPr>
    </w:p>
    <w:p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 xml:space="preserve">ПОДАЦИ </w:t>
      </w:r>
      <w:r w:rsidR="00664BC8">
        <w:rPr>
          <w:rFonts w:eastAsia="TimesNewRomanPSMT" w:cs="Arial"/>
          <w:b/>
          <w:bCs/>
          <w:i/>
          <w:sz w:val="24"/>
          <w:szCs w:val="24"/>
          <w:lang w:val="ru-RU"/>
        </w:rPr>
        <w:t xml:space="preserve">О </w:t>
      </w:r>
      <w:r w:rsidRPr="00EC5BB4">
        <w:rPr>
          <w:rFonts w:eastAsia="TimesNewRomanPSMT" w:cs="Arial"/>
          <w:b/>
          <w:bCs/>
          <w:i/>
          <w:sz w:val="24"/>
          <w:szCs w:val="24"/>
          <w:lang w:val="ru-RU"/>
        </w:rPr>
        <w:t>ЧЛАНУ ГРУПЕ ПОНУЂАЧА</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55619B">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55619B">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bl>
    <w:p w:rsidR="00343A18" w:rsidRPr="00EC5BB4" w:rsidRDefault="00343A18" w:rsidP="00343A18">
      <w:pPr>
        <w:spacing w:before="0"/>
        <w:rPr>
          <w:rFonts w:cs="Arial"/>
          <w:b/>
          <w:bCs/>
          <w:i/>
          <w:iCs/>
          <w:sz w:val="24"/>
          <w:szCs w:val="24"/>
          <w:u w:val="single"/>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5507F" w:rsidRDefault="0035507F" w:rsidP="00F819B9">
      <w:pPr>
        <w:spacing w:before="0"/>
        <w:rPr>
          <w:rFonts w:eastAsia="TimesNewRomanPSMT" w:cs="Arial"/>
          <w:b/>
          <w:bCs/>
          <w:i/>
          <w:sz w:val="24"/>
          <w:szCs w:val="24"/>
          <w:lang w:val="sr-Cyrl-CS"/>
        </w:rPr>
      </w:pPr>
    </w:p>
    <w:p w:rsidR="00DD1293" w:rsidRDefault="00DD1293" w:rsidP="00F819B9">
      <w:pPr>
        <w:spacing w:before="0"/>
        <w:rPr>
          <w:rFonts w:eastAsia="TimesNewRomanPSMT" w:cs="Arial"/>
          <w:b/>
          <w:bCs/>
          <w:i/>
          <w:sz w:val="24"/>
          <w:szCs w:val="24"/>
          <w:lang w:val="sr-Cyrl-CS"/>
        </w:rPr>
      </w:pPr>
    </w:p>
    <w:p w:rsidR="00DD1293" w:rsidRDefault="00DD1293" w:rsidP="00F819B9">
      <w:pPr>
        <w:spacing w:before="0"/>
        <w:rPr>
          <w:rFonts w:eastAsia="TimesNewRomanPSMT" w:cs="Arial"/>
          <w:b/>
          <w:bCs/>
          <w:i/>
          <w:sz w:val="24"/>
          <w:szCs w:val="24"/>
          <w:lang w:val="sr-Cyrl-CS"/>
        </w:rPr>
      </w:pPr>
    </w:p>
    <w:p w:rsidR="00DD1293" w:rsidRDefault="00DD1293" w:rsidP="00F819B9">
      <w:pPr>
        <w:spacing w:before="0"/>
        <w:rPr>
          <w:rFonts w:eastAsia="TimesNewRomanPSMT" w:cs="Arial"/>
          <w:b/>
          <w:bCs/>
          <w:i/>
          <w:sz w:val="24"/>
          <w:szCs w:val="24"/>
          <w:lang w:val="sr-Cyrl-CS"/>
        </w:rPr>
      </w:pPr>
    </w:p>
    <w:p w:rsidR="000E75A0" w:rsidRPr="00F819B9" w:rsidRDefault="00BA2C2D" w:rsidP="00F819B9">
      <w:pPr>
        <w:spacing w:before="0"/>
        <w:rPr>
          <w:rFonts w:eastAsia="TimesNewRomanPSMT" w:cs="Arial"/>
          <w:b/>
          <w:bCs/>
          <w:i/>
          <w:sz w:val="24"/>
          <w:szCs w:val="24"/>
          <w:lang w:val="sr-Cyrl-CS"/>
        </w:rPr>
      </w:pPr>
      <w:r>
        <w:rPr>
          <w:rFonts w:eastAsia="TimesNewRomanPSMT" w:cs="Arial"/>
          <w:b/>
          <w:bCs/>
          <w:i/>
          <w:sz w:val="24"/>
          <w:szCs w:val="24"/>
          <w:lang w:val="sr-Cyrl-CS"/>
        </w:rPr>
        <w:lastRenderedPageBreak/>
        <w:t xml:space="preserve">5) </w:t>
      </w:r>
      <w:r w:rsidR="000E75A0" w:rsidRPr="00BA2C2D">
        <w:rPr>
          <w:rFonts w:eastAsia="TimesNewRomanPSMT" w:cs="Arial"/>
          <w:b/>
          <w:bCs/>
          <w:i/>
          <w:sz w:val="24"/>
          <w:szCs w:val="24"/>
          <w:lang w:val="sr-Cyrl-CS"/>
        </w:rPr>
        <w:t>ЦЕНА И КОМЕРЦИЈАЛНИ УСЛОВИ ПОНУДЕ</w:t>
      </w:r>
    </w:p>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7"/>
        <w:gridCol w:w="3772"/>
      </w:tblGrid>
      <w:tr w:rsidR="000E75A0" w:rsidRPr="00EC5BB4" w:rsidTr="00922EDB">
        <w:trPr>
          <w:trHeight w:val="485"/>
        </w:trPr>
        <w:tc>
          <w:tcPr>
            <w:tcW w:w="5920"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rsidR="000E75A0" w:rsidRPr="00EC5BB4" w:rsidRDefault="000E75A0" w:rsidP="005A48A3">
            <w:pPr>
              <w:spacing w:before="0"/>
              <w:jc w:val="center"/>
              <w:rPr>
                <w:rFonts w:cs="Arial"/>
                <w:b/>
                <w:bCs/>
                <w:i/>
                <w:iCs/>
                <w:sz w:val="24"/>
                <w:szCs w:val="24"/>
                <w:lang w:val="sr-Cyrl-CS"/>
              </w:rPr>
            </w:pPr>
            <w:r w:rsidRPr="00EC5BB4">
              <w:rPr>
                <w:rFonts w:cs="Arial"/>
                <w:b/>
                <w:bCs/>
                <w:i/>
                <w:iCs/>
                <w:sz w:val="24"/>
                <w:szCs w:val="24"/>
                <w:lang w:val="sr-Cyrl-CS"/>
              </w:rPr>
              <w:t>УКУПНА ЦЕНА</w:t>
            </w:r>
            <w:r w:rsidR="00664BC8">
              <w:rPr>
                <w:rFonts w:cs="Arial"/>
                <w:b/>
                <w:bCs/>
                <w:i/>
                <w:iCs/>
                <w:sz w:val="24"/>
                <w:szCs w:val="24"/>
                <w:lang w:val="sr-Cyrl-CS"/>
              </w:rPr>
              <w:t xml:space="preserve"> </w:t>
            </w:r>
            <w:r w:rsidR="005A48A3">
              <w:rPr>
                <w:rFonts w:cs="Arial"/>
                <w:b/>
                <w:bCs/>
                <w:i/>
                <w:iCs/>
                <w:sz w:val="24"/>
                <w:szCs w:val="24"/>
                <w:lang w:val="sr-Cyrl-CS"/>
              </w:rPr>
              <w:t>ДОБАРА</w:t>
            </w:r>
            <w:r w:rsidR="00664BC8">
              <w:rPr>
                <w:rFonts w:cs="Arial"/>
                <w:b/>
                <w:bCs/>
                <w:i/>
                <w:iCs/>
                <w:sz w:val="24"/>
                <w:szCs w:val="24"/>
                <w:lang w:val="sr-Cyrl-CS"/>
              </w:rPr>
              <w:t xml:space="preserve">            </w:t>
            </w:r>
            <w:r w:rsidRPr="00EC5BB4">
              <w:rPr>
                <w:rFonts w:cs="Arial"/>
                <w:b/>
                <w:bCs/>
                <w:i/>
                <w:iCs/>
                <w:sz w:val="24"/>
                <w:szCs w:val="24"/>
                <w:lang w:val="sr-Cyrl-CS"/>
              </w:rPr>
              <w:t xml:space="preserve"> </w:t>
            </w:r>
            <w:r w:rsidRPr="00EC5BB4">
              <w:rPr>
                <w:rFonts w:eastAsia="Arial Unicode MS" w:cs="Arial"/>
                <w:b/>
                <w:bCs/>
                <w:i/>
                <w:iCs/>
                <w:kern w:val="1"/>
                <w:sz w:val="24"/>
                <w:szCs w:val="24"/>
                <w:lang w:val="sr-Cyrl-CS" w:eastAsia="ar-SA"/>
              </w:rPr>
              <w:t xml:space="preserve">дин. / </w:t>
            </w:r>
            <w:r w:rsidRPr="00607E07">
              <w:rPr>
                <w:rFonts w:eastAsia="Arial Unicode MS" w:cs="Arial"/>
                <w:b/>
                <w:bCs/>
                <w:i/>
                <w:iCs/>
                <w:kern w:val="1"/>
                <w:sz w:val="24"/>
                <w:szCs w:val="24"/>
                <w:lang w:val="sr-Cyrl-CS" w:eastAsia="ar-SA"/>
              </w:rPr>
              <w:t>€</w:t>
            </w:r>
            <w:r w:rsidRPr="00922EDB">
              <w:rPr>
                <w:rFonts w:cs="Arial"/>
                <w:b/>
                <w:bCs/>
                <w:i/>
                <w:iCs/>
                <w:color w:val="00B0F0"/>
                <w:sz w:val="24"/>
                <w:szCs w:val="24"/>
                <w:lang w:val="sr-Cyrl-CS"/>
              </w:rPr>
              <w:t xml:space="preserve"> </w:t>
            </w:r>
            <w:r w:rsidR="003F767B">
              <w:rPr>
                <w:rFonts w:cs="Arial"/>
                <w:b/>
                <w:bCs/>
                <w:i/>
                <w:iCs/>
                <w:sz w:val="24"/>
                <w:szCs w:val="24"/>
                <w:lang w:val="sr-Cyrl-CS"/>
              </w:rPr>
              <w:t>без ПДВ</w:t>
            </w:r>
          </w:p>
        </w:tc>
      </w:tr>
      <w:tr w:rsidR="000E75A0" w:rsidRPr="00EC5BB4" w:rsidTr="00AF3AF8">
        <w:trPr>
          <w:trHeight w:val="440"/>
        </w:trPr>
        <w:tc>
          <w:tcPr>
            <w:tcW w:w="5920" w:type="dxa"/>
            <w:vAlign w:val="center"/>
          </w:tcPr>
          <w:p w:rsidR="00655097" w:rsidRDefault="009D6CBB" w:rsidP="00655097">
            <w:pPr>
              <w:spacing w:before="0"/>
              <w:ind w:left="1365"/>
              <w:jc w:val="left"/>
              <w:rPr>
                <w:sz w:val="24"/>
                <w:szCs w:val="24"/>
                <w:lang w:val="sr-Cyrl-RS"/>
              </w:rPr>
            </w:pPr>
            <w:r>
              <w:rPr>
                <w:sz w:val="24"/>
                <w:szCs w:val="24"/>
                <w:lang w:val="sr-Cyrl-RS"/>
              </w:rPr>
              <w:t>Набавка доб</w:t>
            </w:r>
            <w:r w:rsidR="004F3533">
              <w:rPr>
                <w:sz w:val="24"/>
                <w:szCs w:val="24"/>
                <w:lang w:val="sr-Cyrl-RS"/>
              </w:rPr>
              <w:t>а</w:t>
            </w:r>
            <w:r>
              <w:rPr>
                <w:sz w:val="24"/>
                <w:szCs w:val="24"/>
                <w:lang w:val="sr-Cyrl-RS"/>
              </w:rPr>
              <w:t>ра</w:t>
            </w:r>
          </w:p>
          <w:p w:rsidR="000E75A0" w:rsidRPr="00EC5BB4" w:rsidRDefault="00E02BE6" w:rsidP="002F3A9D">
            <w:pPr>
              <w:spacing w:before="0"/>
              <w:rPr>
                <w:rFonts w:cs="Arial"/>
                <w:b/>
                <w:i/>
                <w:sz w:val="24"/>
                <w:szCs w:val="24"/>
                <w:lang w:val="sr-Cyrl-CS"/>
              </w:rPr>
            </w:pPr>
            <w:r>
              <w:rPr>
                <w:b/>
                <w:sz w:val="24"/>
                <w:szCs w:val="24"/>
                <w:lang w:val="sr-Cyrl-CS"/>
              </w:rPr>
              <w:t>„</w:t>
            </w:r>
            <w:r w:rsidR="00656F40" w:rsidRPr="00656F40">
              <w:rPr>
                <w:b/>
                <w:sz w:val="24"/>
                <w:szCs w:val="24"/>
                <w:lang w:val="sr-Cyrl-RS"/>
              </w:rPr>
              <w:t>Натријум хидроксид (</w:t>
            </w:r>
            <w:r w:rsidR="00656F40" w:rsidRPr="00656F40">
              <w:rPr>
                <w:b/>
                <w:sz w:val="24"/>
                <w:szCs w:val="24"/>
                <w:lang w:val="sr-Latn-RS"/>
              </w:rPr>
              <w:t>NaOH</w:t>
            </w:r>
            <w:r w:rsidR="00656F40" w:rsidRPr="00656F40">
              <w:rPr>
                <w:b/>
                <w:sz w:val="24"/>
                <w:szCs w:val="24"/>
                <w:lang w:val="sr-Cyrl-RS"/>
              </w:rPr>
              <w:t>) раствор 47% + 1% изражено у сувој материји</w:t>
            </w:r>
            <w:r w:rsidR="00241A83" w:rsidRPr="00241A83">
              <w:rPr>
                <w:b/>
                <w:sz w:val="24"/>
                <w:szCs w:val="24"/>
                <w:lang w:val="sr-Cyrl-RS"/>
              </w:rPr>
              <w:t>“</w:t>
            </w:r>
            <w:r w:rsidR="003F767B">
              <w:rPr>
                <w:b/>
                <w:sz w:val="24"/>
                <w:szCs w:val="24"/>
                <w:lang w:val="sr-Latn-RS"/>
              </w:rPr>
              <w:t>,</w:t>
            </w:r>
            <w:r w:rsidR="009D6CBB" w:rsidRPr="00655097">
              <w:rPr>
                <w:rFonts w:cs="Arial"/>
                <w:b/>
                <w:sz w:val="24"/>
                <w:szCs w:val="24"/>
                <w:lang w:val="ru-RU"/>
              </w:rPr>
              <w:t xml:space="preserve"> </w:t>
            </w:r>
            <w:r w:rsidR="009D6CBB" w:rsidRPr="00F448BC">
              <w:rPr>
                <w:rFonts w:cs="Arial"/>
                <w:b/>
                <w:sz w:val="24"/>
                <w:szCs w:val="24"/>
                <w:lang w:val="ru-RU"/>
              </w:rPr>
              <w:t xml:space="preserve">Јавна набавка број </w:t>
            </w:r>
            <w:r w:rsidR="00630318">
              <w:rPr>
                <w:rFonts w:cs="Arial"/>
                <w:b/>
                <w:sz w:val="24"/>
                <w:szCs w:val="24"/>
                <w:lang w:val="ru-RU"/>
              </w:rPr>
              <w:t>ЦЈН/</w:t>
            </w:r>
            <w:r w:rsidR="00656F40">
              <w:rPr>
                <w:rFonts w:cs="Arial"/>
                <w:b/>
                <w:sz w:val="24"/>
                <w:szCs w:val="24"/>
                <w:lang w:val="ru-RU"/>
              </w:rPr>
              <w:t>13</w:t>
            </w:r>
            <w:r w:rsidR="009D6CBB" w:rsidRPr="009F07F0">
              <w:rPr>
                <w:b/>
                <w:sz w:val="24"/>
                <w:szCs w:val="24"/>
                <w:lang w:val="sr-Latn-RS"/>
              </w:rPr>
              <w:t>/201</w:t>
            </w:r>
            <w:r w:rsidR="00656F40">
              <w:rPr>
                <w:b/>
                <w:sz w:val="24"/>
                <w:szCs w:val="24"/>
                <w:lang w:val="sr-Latn-RS"/>
              </w:rPr>
              <w:t>7</w:t>
            </w:r>
          </w:p>
        </w:tc>
        <w:tc>
          <w:tcPr>
            <w:tcW w:w="4394" w:type="dxa"/>
          </w:tcPr>
          <w:p w:rsidR="000E75A0" w:rsidRPr="00EC5BB4" w:rsidRDefault="000E75A0" w:rsidP="00AF3AF8">
            <w:pPr>
              <w:spacing w:before="0"/>
              <w:jc w:val="center"/>
              <w:rPr>
                <w:rFonts w:cs="Arial"/>
                <w:b/>
                <w:bCs/>
                <w:i/>
                <w:iCs/>
                <w:sz w:val="24"/>
                <w:szCs w:val="24"/>
                <w:lang w:val="sr-Cyrl-CS"/>
              </w:rPr>
            </w:pPr>
          </w:p>
          <w:p w:rsidR="000E75A0" w:rsidRPr="00EC5BB4" w:rsidRDefault="000E75A0" w:rsidP="00AF3AF8">
            <w:pPr>
              <w:spacing w:before="0"/>
              <w:jc w:val="center"/>
              <w:rPr>
                <w:rFonts w:cs="Arial"/>
                <w:b/>
                <w:bCs/>
                <w:i/>
                <w:iCs/>
                <w:sz w:val="24"/>
                <w:szCs w:val="24"/>
                <w:lang w:val="sr-Cyrl-CS"/>
              </w:rPr>
            </w:pPr>
          </w:p>
        </w:tc>
      </w:tr>
    </w:tbl>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2"/>
        <w:gridCol w:w="3847"/>
      </w:tblGrid>
      <w:tr w:rsidR="000E75A0" w:rsidRPr="00EC5BB4" w:rsidTr="00D810F3">
        <w:trPr>
          <w:trHeight w:val="647"/>
        </w:trPr>
        <w:tc>
          <w:tcPr>
            <w:tcW w:w="5172"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847"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DD1293" w:rsidRPr="00EC5BB4" w:rsidTr="00DD1293">
        <w:trPr>
          <w:trHeight w:val="2085"/>
        </w:trPr>
        <w:tc>
          <w:tcPr>
            <w:tcW w:w="5172" w:type="dxa"/>
          </w:tcPr>
          <w:p w:rsidR="00DD1293" w:rsidRPr="00CC1225" w:rsidRDefault="00DD1293" w:rsidP="00DD1293">
            <w:pPr>
              <w:spacing w:before="0"/>
              <w:jc w:val="center"/>
              <w:rPr>
                <w:rFonts w:cs="Arial"/>
                <w:b/>
                <w:bCs/>
                <w:i/>
                <w:iCs/>
                <w:lang w:val="sr-Cyrl-CS"/>
              </w:rPr>
            </w:pPr>
            <w:r w:rsidRPr="00CC1225">
              <w:rPr>
                <w:rFonts w:cs="Arial"/>
                <w:b/>
                <w:bCs/>
                <w:i/>
                <w:iCs/>
                <w:lang w:val="sr-Cyrl-CS"/>
              </w:rPr>
              <w:t>РОК И НАЧИН ПЛАЋАЊА:</w:t>
            </w:r>
          </w:p>
          <w:p w:rsidR="00DD1293" w:rsidRPr="00CC1225" w:rsidRDefault="00DD1293" w:rsidP="00DD1293">
            <w:pPr>
              <w:spacing w:before="0"/>
              <w:jc w:val="left"/>
              <w:rPr>
                <w:rFonts w:cs="Arial"/>
                <w:b/>
                <w:bCs/>
                <w:i/>
                <w:iCs/>
                <w:lang w:val="sr-Cyrl-CS"/>
              </w:rPr>
            </w:pPr>
          </w:p>
          <w:p w:rsidR="00DD1293" w:rsidRPr="00CC1225" w:rsidRDefault="00DD1293" w:rsidP="00DD1293">
            <w:pPr>
              <w:pStyle w:val="KDParagraf"/>
              <w:spacing w:before="0"/>
              <w:jc w:val="left"/>
              <w:rPr>
                <w:rFonts w:eastAsia="Calibri"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CC1225">
              <w:rPr>
                <w:rFonts w:eastAsia="Calibri"/>
              </w:rPr>
              <w:t>након</w:t>
            </w:r>
            <w:proofErr w:type="gramEnd"/>
            <w:r w:rsidRPr="00CC1225">
              <w:rPr>
                <w:rFonts w:eastAsia="Calibri"/>
              </w:rPr>
              <w:t xml:space="preserve"> испоруке</w:t>
            </w:r>
            <w:r w:rsidRPr="00CC1225">
              <w:rPr>
                <w:rFonts w:eastAsia="Calibri"/>
                <w:lang w:val="sr-Cyrl-RS"/>
              </w:rPr>
              <w:t xml:space="preserve"> добара</w:t>
            </w:r>
            <w:r w:rsidRPr="00CC1225">
              <w:rPr>
                <w:rFonts w:cs="Arial"/>
                <w:b/>
                <w:bCs/>
                <w:i/>
                <w:iCs/>
                <w:lang w:val="sr-Cyrl-CS"/>
              </w:rPr>
              <w:t xml:space="preserve"> </w:t>
            </w:r>
            <w:r w:rsidRPr="00CC1225">
              <w:rPr>
                <w:rFonts w:eastAsia="Calibri"/>
              </w:rPr>
              <w:t xml:space="preserve">у року до </w:t>
            </w:r>
            <w:r w:rsidRPr="00CC1225">
              <w:rPr>
                <w:rFonts w:eastAsia="Calibri"/>
                <w:lang w:val="sr-Cyrl-RS"/>
              </w:rPr>
              <w:t>45 (словима: четрдесетпет)</w:t>
            </w:r>
            <w:r w:rsidRPr="00CC1225">
              <w:rPr>
                <w:rFonts w:eastAsia="Calibri"/>
              </w:rPr>
              <w:t xml:space="preserve"> дана од дана пријема исправног рачуна</w:t>
            </w:r>
            <w:r w:rsidRPr="00CC1225">
              <w:t xml:space="preserve"> </w:t>
            </w:r>
            <w:r w:rsidRPr="00CC1225">
              <w:rPr>
                <w:rFonts w:cs="Arial"/>
              </w:rPr>
              <w:t xml:space="preserve">на вредност испорученог добра  </w:t>
            </w:r>
            <w:r w:rsidRPr="00CC1225">
              <w:rPr>
                <w:rFonts w:cs="Arial"/>
                <w:lang w:val="sr-Cyrl-RS"/>
              </w:rPr>
              <w:t xml:space="preserve">и </w:t>
            </w:r>
            <w:r w:rsidRPr="00CC1225">
              <w:rPr>
                <w:rFonts w:cs="Arial"/>
              </w:rPr>
              <w:t xml:space="preserve"> отпремног документа, потписаног од </w:t>
            </w:r>
            <w:r w:rsidRPr="00CC1225">
              <w:rPr>
                <w:rFonts w:cs="Arial"/>
                <w:lang w:val="sr-Cyrl-RS"/>
              </w:rPr>
              <w:t>н</w:t>
            </w:r>
            <w:r w:rsidRPr="00CC1225">
              <w:rPr>
                <w:rFonts w:cs="Arial"/>
                <w:lang w:val="ru-RU"/>
              </w:rPr>
              <w:t xml:space="preserve">аручиоца </w:t>
            </w:r>
            <w:r w:rsidRPr="00CC1225">
              <w:rPr>
                <w:rFonts w:cs="Arial"/>
              </w:rPr>
              <w:t>– Огранка ЈП ЕПС</w:t>
            </w:r>
            <w:r w:rsidRPr="00CC1225">
              <w:rPr>
                <w:rFonts w:cs="Arial"/>
                <w:lang w:val="ru-RU"/>
              </w:rPr>
              <w:t xml:space="preserve"> и понуђача </w:t>
            </w:r>
            <w:r w:rsidRPr="00CC1225">
              <w:rPr>
                <w:rFonts w:cs="Arial"/>
                <w:lang w:val="sr-Cyrl-CS"/>
              </w:rPr>
              <w:t xml:space="preserve">или </w:t>
            </w:r>
            <w:r w:rsidRPr="00CC1225">
              <w:rPr>
                <w:rFonts w:cs="Arial"/>
                <w:color w:val="00B0F0"/>
                <w:lang w:val="sr-Latn-CS"/>
              </w:rPr>
              <w:t xml:space="preserve"> </w:t>
            </w:r>
            <w:r w:rsidRPr="00CC1225">
              <w:rPr>
                <w:rFonts w:cs="Arial"/>
                <w:lang w:val="sr-Latn-CS"/>
              </w:rPr>
              <w:t xml:space="preserve">потписаног </w:t>
            </w:r>
            <w:r w:rsidRPr="00CC1225">
              <w:rPr>
                <w:rFonts w:cs="Arial"/>
                <w:lang w:val="sr-Cyrl-RS"/>
              </w:rPr>
              <w:t xml:space="preserve">Записника о </w:t>
            </w:r>
            <w:r w:rsidR="00290BAC">
              <w:rPr>
                <w:rFonts w:cs="Arial"/>
                <w:lang w:val="sr-Cyrl-RS"/>
              </w:rPr>
              <w:t>кватитативном и квалитативном пријему добара</w:t>
            </w:r>
            <w:r w:rsidRPr="00CC1225">
              <w:rPr>
                <w:lang w:val="sr-Cyrl-RS"/>
              </w:rPr>
              <w:t>.</w:t>
            </w:r>
          </w:p>
          <w:p w:rsidR="00DD1293" w:rsidRPr="00CC1225" w:rsidRDefault="00DD1293" w:rsidP="00AF3AF8">
            <w:pPr>
              <w:spacing w:before="0"/>
              <w:jc w:val="center"/>
              <w:rPr>
                <w:rFonts w:eastAsia="Calibri"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3847" w:type="dxa"/>
            <w:vAlign w:val="center"/>
          </w:tcPr>
          <w:p w:rsidR="00DD1293" w:rsidRPr="00BA2C2D" w:rsidRDefault="00DD1293" w:rsidP="00AF3AF8">
            <w:pPr>
              <w:spacing w:before="0"/>
              <w:jc w:val="center"/>
              <w:rPr>
                <w:rFonts w:cs="Arial"/>
                <w:b/>
                <w:bCs/>
                <w:i/>
                <w:iCs/>
                <w:sz w:val="20"/>
                <w:szCs w:val="20"/>
                <w:lang w:val="sr-Cyrl-CS"/>
              </w:rPr>
            </w:pPr>
          </w:p>
          <w:p w:rsidR="00DD1293" w:rsidRDefault="00DD1293" w:rsidP="00922EDB">
            <w:pPr>
              <w:spacing w:before="0"/>
              <w:jc w:val="center"/>
              <w:rPr>
                <w:rFonts w:cs="Arial"/>
                <w:bCs/>
                <w:i/>
                <w:iCs/>
                <w:color w:val="00B0F0"/>
                <w:sz w:val="20"/>
                <w:szCs w:val="20"/>
                <w:lang w:val="sr-Cyrl-CS"/>
              </w:rPr>
            </w:pPr>
          </w:p>
          <w:p w:rsidR="00DD1293" w:rsidRDefault="00DD1293" w:rsidP="00922EDB">
            <w:pPr>
              <w:spacing w:before="0"/>
              <w:jc w:val="center"/>
              <w:rPr>
                <w:rFonts w:cs="Arial"/>
                <w:bCs/>
                <w:i/>
                <w:iCs/>
                <w:color w:val="00B0F0"/>
                <w:sz w:val="20"/>
                <w:szCs w:val="20"/>
                <w:lang w:val="sr-Cyrl-CS"/>
              </w:rPr>
            </w:pPr>
          </w:p>
          <w:p w:rsidR="00DD1293" w:rsidRDefault="00DD1293" w:rsidP="00922EDB">
            <w:pPr>
              <w:spacing w:before="0"/>
              <w:jc w:val="center"/>
              <w:rPr>
                <w:rFonts w:cs="Arial"/>
                <w:bCs/>
                <w:i/>
                <w:iCs/>
                <w:color w:val="00B0F0"/>
                <w:sz w:val="20"/>
                <w:szCs w:val="20"/>
                <w:lang w:val="sr-Cyrl-CS"/>
              </w:rPr>
            </w:pPr>
          </w:p>
          <w:p w:rsidR="00DD1293" w:rsidRDefault="00DD1293" w:rsidP="00922EDB">
            <w:pPr>
              <w:spacing w:before="0"/>
              <w:jc w:val="center"/>
              <w:rPr>
                <w:rFonts w:cs="Arial"/>
                <w:bCs/>
                <w:i/>
                <w:iCs/>
                <w:color w:val="00B0F0"/>
                <w:sz w:val="20"/>
                <w:szCs w:val="20"/>
                <w:lang w:val="sr-Cyrl-CS"/>
              </w:rPr>
            </w:pPr>
          </w:p>
          <w:p w:rsidR="00DD1293" w:rsidRPr="003B18DA" w:rsidRDefault="00DD1293" w:rsidP="00241A83">
            <w:pPr>
              <w:spacing w:before="0"/>
              <w:jc w:val="center"/>
              <w:rPr>
                <w:rFonts w:cs="Arial"/>
                <w:b/>
                <w:bCs/>
                <w:i/>
                <w:iCs/>
                <w:sz w:val="20"/>
                <w:szCs w:val="20"/>
                <w:lang w:val="sr-Cyrl-CS"/>
              </w:rPr>
            </w:pPr>
            <w:r w:rsidRPr="003B18DA">
              <w:rPr>
                <w:rFonts w:cs="Arial"/>
                <w:b/>
                <w:bCs/>
                <w:i/>
                <w:iCs/>
                <w:sz w:val="20"/>
                <w:szCs w:val="20"/>
                <w:lang w:val="sr-Cyrl-CS"/>
              </w:rPr>
              <w:t>Сагласан са захтевом наручиоца</w:t>
            </w:r>
          </w:p>
          <w:p w:rsidR="00DD1293" w:rsidRPr="003B18DA" w:rsidRDefault="00DD1293" w:rsidP="00241A83">
            <w:pPr>
              <w:spacing w:before="0"/>
              <w:jc w:val="center"/>
              <w:rPr>
                <w:rFonts w:cs="Arial"/>
                <w:b/>
                <w:bCs/>
                <w:i/>
                <w:iCs/>
                <w:sz w:val="20"/>
                <w:szCs w:val="20"/>
                <w:lang w:val="sr-Cyrl-CS"/>
              </w:rPr>
            </w:pPr>
            <w:r w:rsidRPr="003B18DA">
              <w:rPr>
                <w:rFonts w:cs="Arial"/>
                <w:b/>
                <w:bCs/>
                <w:i/>
                <w:iCs/>
                <w:sz w:val="20"/>
                <w:szCs w:val="20"/>
                <w:lang w:val="sr-Cyrl-CS"/>
              </w:rPr>
              <w:t>ДА/НЕ</w:t>
            </w:r>
          </w:p>
          <w:p w:rsidR="00DD1293" w:rsidRDefault="00DD1293" w:rsidP="00241A83">
            <w:pPr>
              <w:spacing w:before="0"/>
              <w:jc w:val="center"/>
              <w:rPr>
                <w:rFonts w:cs="Arial"/>
                <w:bCs/>
                <w:i/>
                <w:iCs/>
                <w:color w:val="00B0F0"/>
                <w:sz w:val="20"/>
                <w:szCs w:val="20"/>
                <w:lang w:val="sr-Cyrl-CS"/>
              </w:rPr>
            </w:pPr>
            <w:r w:rsidRPr="003B18DA">
              <w:rPr>
                <w:rFonts w:cs="Arial"/>
                <w:b/>
                <w:bCs/>
                <w:i/>
                <w:iCs/>
                <w:sz w:val="20"/>
                <w:szCs w:val="20"/>
                <w:lang w:val="sr-Cyrl-CS"/>
              </w:rPr>
              <w:t>(заокружити</w:t>
            </w:r>
            <w:r>
              <w:rPr>
                <w:rFonts w:cs="Arial"/>
                <w:b/>
                <w:bCs/>
                <w:i/>
                <w:iCs/>
                <w:sz w:val="20"/>
                <w:szCs w:val="20"/>
                <w:lang w:val="sr-Cyrl-CS"/>
              </w:rPr>
              <w:t>)</w:t>
            </w:r>
          </w:p>
          <w:p w:rsidR="00DD1293" w:rsidRDefault="00DD1293" w:rsidP="00922EDB">
            <w:pPr>
              <w:spacing w:before="0"/>
              <w:jc w:val="center"/>
              <w:rPr>
                <w:rFonts w:cs="Arial"/>
                <w:bCs/>
                <w:i/>
                <w:iCs/>
                <w:color w:val="00B0F0"/>
                <w:sz w:val="20"/>
                <w:szCs w:val="20"/>
                <w:lang w:val="sr-Cyrl-CS"/>
              </w:rPr>
            </w:pPr>
          </w:p>
          <w:p w:rsidR="00DD1293" w:rsidRPr="00BA2C2D" w:rsidRDefault="00DD1293" w:rsidP="00D810F3">
            <w:pPr>
              <w:spacing w:before="0"/>
              <w:jc w:val="center"/>
              <w:rPr>
                <w:rFonts w:cs="Arial"/>
                <w:b/>
                <w:bCs/>
                <w:i/>
                <w:iCs/>
                <w:sz w:val="20"/>
                <w:szCs w:val="20"/>
                <w:lang w:val="sr-Cyrl-CS"/>
              </w:rPr>
            </w:pPr>
          </w:p>
        </w:tc>
      </w:tr>
      <w:tr w:rsidR="00DD1293" w:rsidRPr="00EC5BB4" w:rsidTr="00B96725">
        <w:trPr>
          <w:trHeight w:val="2277"/>
        </w:trPr>
        <w:tc>
          <w:tcPr>
            <w:tcW w:w="5172" w:type="dxa"/>
          </w:tcPr>
          <w:p w:rsidR="00DD1293" w:rsidRPr="00CC1225" w:rsidRDefault="00DD1293" w:rsidP="00DD1293">
            <w:pPr>
              <w:spacing w:before="0"/>
              <w:jc w:val="center"/>
              <w:rPr>
                <w:rFonts w:cs="Arial"/>
                <w:b/>
                <w:bCs/>
                <w:i/>
                <w:iCs/>
                <w:lang w:val="sr-Cyrl-CS"/>
              </w:rPr>
            </w:pPr>
            <w:r w:rsidRPr="00CC1225">
              <w:rPr>
                <w:rFonts w:cs="Arial"/>
                <w:b/>
                <w:bCs/>
                <w:i/>
                <w:iCs/>
                <w:lang w:val="sr-Cyrl-CS"/>
              </w:rPr>
              <w:t xml:space="preserve">РОК </w:t>
            </w:r>
            <w:r w:rsidR="00656F40">
              <w:rPr>
                <w:rFonts w:cs="Arial"/>
                <w:b/>
                <w:bCs/>
                <w:i/>
                <w:iCs/>
                <w:lang w:val="sr-Cyrl-CS"/>
              </w:rPr>
              <w:t>ИСПОРУКЕ ДОБАРА</w:t>
            </w:r>
            <w:r w:rsidRPr="00CC1225">
              <w:rPr>
                <w:rFonts w:cs="Arial"/>
                <w:b/>
                <w:bCs/>
                <w:i/>
                <w:iCs/>
                <w:lang w:val="sr-Cyrl-CS"/>
              </w:rPr>
              <w:t>:</w:t>
            </w:r>
          </w:p>
          <w:p w:rsidR="00DD1293" w:rsidRPr="00CC1225" w:rsidRDefault="00DD1293" w:rsidP="00DD1293">
            <w:pPr>
              <w:spacing w:before="0"/>
              <w:rPr>
                <w:rFonts w:cs="Arial"/>
                <w:bCs/>
                <w:i/>
                <w:lang w:val="ru-RU" w:bidi="en-US"/>
              </w:rPr>
            </w:pPr>
            <w:r w:rsidRPr="00CC1225">
              <w:rPr>
                <w:rFonts w:cs="Arial"/>
                <w:bCs/>
                <w:lang w:val="sr-Cyrl-CS" w:bidi="en-US"/>
              </w:rPr>
              <w:t xml:space="preserve">Испорука се врши </w:t>
            </w:r>
            <w:r w:rsidR="009D24EF" w:rsidRPr="009D24EF">
              <w:rPr>
                <w:rFonts w:cs="Arial"/>
                <w:bCs/>
                <w:lang w:val="sr-Cyrl-RS" w:bidi="en-US"/>
              </w:rPr>
              <w:t>сукцесивно</w:t>
            </w:r>
            <w:r w:rsidR="009D24EF">
              <w:rPr>
                <w:rFonts w:cs="Arial"/>
                <w:bCs/>
                <w:lang w:val="sr-Cyrl-RS" w:bidi="en-US"/>
              </w:rPr>
              <w:t xml:space="preserve"> током периода трајања у</w:t>
            </w:r>
            <w:r w:rsidR="009D24EF" w:rsidRPr="009D24EF">
              <w:rPr>
                <w:rFonts w:cs="Arial"/>
                <w:bCs/>
                <w:lang w:val="sr-Cyrl-RS" w:bidi="en-US"/>
              </w:rPr>
              <w:t>говора</w:t>
            </w:r>
            <w:r w:rsidR="009D24EF">
              <w:rPr>
                <w:rFonts w:cs="Arial"/>
                <w:bCs/>
                <w:lang w:val="sr-Cyrl-RS" w:bidi="en-US"/>
              </w:rPr>
              <w:t xml:space="preserve">, </w:t>
            </w:r>
            <w:r w:rsidR="009D24EF" w:rsidRPr="009D24EF">
              <w:rPr>
                <w:rFonts w:cs="Arial"/>
                <w:bCs/>
                <w:lang w:val="sr-Cyrl-RS" w:bidi="en-US"/>
              </w:rPr>
              <w:t xml:space="preserve"> у року који не може бити дужи од  24 (словима: двадесетчетири) часа од пријема поруџбине</w:t>
            </w:r>
            <w:r w:rsidRPr="00CC1225">
              <w:rPr>
                <w:rFonts w:cs="Arial"/>
                <w:bCs/>
                <w:lang w:val="sr-Cyrl-RS" w:bidi="en-US"/>
              </w:rPr>
              <w:t xml:space="preserve">,  на </w:t>
            </w:r>
            <w:r w:rsidRPr="00CC1225">
              <w:rPr>
                <w:rFonts w:cs="Arial"/>
                <w:bCs/>
                <w:lang w:val="sr-Cyrl-CS" w:bidi="en-US"/>
              </w:rPr>
              <w:t>паритет</w:t>
            </w:r>
            <w:r w:rsidRPr="00CC1225">
              <w:rPr>
                <w:rFonts w:cs="Arial"/>
                <w:bCs/>
                <w:lang w:val="sr-Cyrl-RS" w:bidi="en-US"/>
              </w:rPr>
              <w:t>у</w:t>
            </w:r>
            <w:r w:rsidRPr="00CC1225">
              <w:rPr>
                <w:rFonts w:cs="Arial"/>
                <w:bCs/>
                <w:lang w:val="sl-SI" w:bidi="en-US"/>
              </w:rPr>
              <w:t xml:space="preserve"> </w:t>
            </w:r>
            <w:r w:rsidRPr="00CC1225">
              <w:rPr>
                <w:rFonts w:cs="Arial"/>
                <w:bCs/>
                <w:lang w:val="sr-Cyrl-CS" w:bidi="en-US"/>
              </w:rPr>
              <w:t xml:space="preserve">Истоварно место </w:t>
            </w:r>
            <w:r w:rsidRPr="00CC1225">
              <w:rPr>
                <w:rFonts w:cs="Arial"/>
                <w:bCs/>
                <w:lang w:val="sl-SI" w:bidi="en-US"/>
              </w:rPr>
              <w:t xml:space="preserve"> </w:t>
            </w:r>
            <w:r w:rsidRPr="00CC1225">
              <w:rPr>
                <w:rFonts w:cs="Arial"/>
                <w:bCs/>
                <w:lang w:val="sr-Cyrl-CS" w:bidi="en-US"/>
              </w:rPr>
              <w:t>у</w:t>
            </w:r>
            <w:r w:rsidRPr="00CC1225">
              <w:rPr>
                <w:rFonts w:cs="Arial"/>
                <w:bCs/>
                <w:lang w:val="sl-SI" w:bidi="en-US"/>
              </w:rPr>
              <w:t xml:space="preserve"> </w:t>
            </w:r>
            <w:r w:rsidRPr="00CC1225">
              <w:rPr>
                <w:rFonts w:cs="Arial"/>
                <w:bCs/>
                <w:lang w:val="sr-Cyrl-CS" w:bidi="en-US"/>
              </w:rPr>
              <w:t>складиште</w:t>
            </w:r>
            <w:r w:rsidRPr="00CC1225">
              <w:rPr>
                <w:rFonts w:cs="Arial"/>
                <w:bCs/>
                <w:lang w:val="sl-SI" w:bidi="en-US"/>
              </w:rPr>
              <w:t xml:space="preserve"> </w:t>
            </w:r>
            <w:r w:rsidRPr="00CC1225">
              <w:rPr>
                <w:rFonts w:cs="Arial"/>
                <w:bCs/>
                <w:lang w:val="sr-Cyrl-RS" w:bidi="en-US"/>
              </w:rPr>
              <w:t>Огранка ЈП ЕПС,</w:t>
            </w:r>
            <w:r w:rsidRPr="00CC1225">
              <w:rPr>
                <w:rFonts w:cs="Arial"/>
                <w:bCs/>
                <w:lang w:bidi="en-US"/>
              </w:rPr>
              <w:t xml:space="preserve"> a</w:t>
            </w:r>
            <w:r w:rsidRPr="00CC1225">
              <w:rPr>
                <w:rFonts w:cs="Arial"/>
                <w:bCs/>
                <w:lang w:val="sr-Cyrl-CS" w:bidi="en-US"/>
              </w:rPr>
              <w:t xml:space="preserve"> за стране понуђаче</w:t>
            </w:r>
            <w:r w:rsidRPr="00CC1225">
              <w:rPr>
                <w:rFonts w:cs="Arial"/>
                <w:bCs/>
                <w:lang w:bidi="en-US"/>
              </w:rPr>
              <w:t xml:space="preserve"> DAP </w:t>
            </w:r>
            <w:r w:rsidRPr="00CC1225">
              <w:rPr>
                <w:rFonts w:cs="Arial"/>
                <w:bCs/>
                <w:lang w:val="sr-Cyrl-RS" w:bidi="en-US"/>
              </w:rPr>
              <w:t>складиште Огранака ЈП ЕПС</w:t>
            </w:r>
            <w:r w:rsidRPr="00CC1225">
              <w:rPr>
                <w:rFonts w:cs="Arial"/>
                <w:bCs/>
                <w:i/>
                <w:lang w:val="es-ES" w:bidi="en-US"/>
              </w:rPr>
              <w:t xml:space="preserve"> INCOTERMS</w:t>
            </w:r>
            <w:r w:rsidRPr="00CC1225">
              <w:rPr>
                <w:rFonts w:cs="Arial"/>
                <w:bCs/>
                <w:i/>
                <w:lang w:val="ru-RU" w:bidi="en-US"/>
              </w:rPr>
              <w:t xml:space="preserve"> 20</w:t>
            </w:r>
            <w:r w:rsidRPr="00CC1225">
              <w:rPr>
                <w:rFonts w:cs="Arial"/>
                <w:bCs/>
                <w:i/>
                <w:lang w:bidi="en-US"/>
              </w:rPr>
              <w:t>1</w:t>
            </w:r>
            <w:r w:rsidRPr="00CC1225">
              <w:rPr>
                <w:rFonts w:cs="Arial"/>
                <w:bCs/>
                <w:i/>
                <w:lang w:val="ru-RU" w:bidi="en-US"/>
              </w:rPr>
              <w:t>0</w:t>
            </w:r>
          </w:p>
          <w:p w:rsidR="00DD1293" w:rsidRPr="00CC1225" w:rsidRDefault="00DD1293" w:rsidP="00181220">
            <w:pPr>
              <w:spacing w:before="0"/>
              <w:jc w:val="left"/>
              <w:rPr>
                <w:rFonts w:cs="Arial"/>
                <w:b/>
                <w:bCs/>
                <w:i/>
                <w:iCs/>
                <w:lang w:val="sr-Cyrl-CS"/>
              </w:rPr>
            </w:pPr>
          </w:p>
        </w:tc>
        <w:tc>
          <w:tcPr>
            <w:tcW w:w="3847" w:type="dxa"/>
            <w:vAlign w:val="center"/>
          </w:tcPr>
          <w:p w:rsidR="00DD1293" w:rsidRDefault="00DD1293" w:rsidP="00DD1293">
            <w:pPr>
              <w:spacing w:before="0"/>
              <w:jc w:val="center"/>
              <w:rPr>
                <w:rFonts w:cs="Arial"/>
                <w:bCs/>
                <w:i/>
                <w:iCs/>
                <w:color w:val="00B0F0"/>
                <w:sz w:val="20"/>
                <w:szCs w:val="20"/>
                <w:lang w:val="sr-Cyrl-CS"/>
              </w:rPr>
            </w:pPr>
          </w:p>
          <w:p w:rsidR="00DD1293" w:rsidRDefault="00DD1293" w:rsidP="00DD1293">
            <w:pPr>
              <w:spacing w:before="0"/>
              <w:jc w:val="center"/>
              <w:rPr>
                <w:rFonts w:cs="Arial"/>
                <w:bCs/>
                <w:i/>
                <w:iCs/>
                <w:color w:val="00B0F0"/>
                <w:sz w:val="20"/>
                <w:szCs w:val="20"/>
                <w:lang w:val="sr-Cyrl-CS"/>
              </w:rPr>
            </w:pPr>
          </w:p>
          <w:p w:rsidR="00DD1293" w:rsidRDefault="00DD1293" w:rsidP="00DD1293">
            <w:pPr>
              <w:spacing w:before="0"/>
              <w:jc w:val="center"/>
              <w:rPr>
                <w:rFonts w:cs="Arial"/>
                <w:bCs/>
                <w:i/>
                <w:iCs/>
                <w:color w:val="00B0F0"/>
                <w:sz w:val="20"/>
                <w:szCs w:val="20"/>
                <w:lang w:val="sr-Cyrl-CS"/>
              </w:rPr>
            </w:pPr>
          </w:p>
          <w:p w:rsidR="00DD1293" w:rsidRPr="003B18DA" w:rsidRDefault="00DD1293" w:rsidP="00241A83">
            <w:pPr>
              <w:spacing w:before="0"/>
              <w:jc w:val="center"/>
              <w:rPr>
                <w:rFonts w:cs="Arial"/>
                <w:b/>
                <w:bCs/>
                <w:i/>
                <w:iCs/>
                <w:sz w:val="20"/>
                <w:szCs w:val="20"/>
                <w:lang w:val="sr-Cyrl-CS"/>
              </w:rPr>
            </w:pPr>
            <w:r w:rsidRPr="003B18DA">
              <w:rPr>
                <w:rFonts w:cs="Arial"/>
                <w:b/>
                <w:bCs/>
                <w:i/>
                <w:iCs/>
                <w:sz w:val="20"/>
                <w:szCs w:val="20"/>
                <w:lang w:val="sr-Cyrl-CS"/>
              </w:rPr>
              <w:t>Сагласан са захтевом наручиоца</w:t>
            </w:r>
          </w:p>
          <w:p w:rsidR="00DD1293" w:rsidRPr="003B18DA" w:rsidRDefault="00DD1293" w:rsidP="00241A83">
            <w:pPr>
              <w:spacing w:before="0"/>
              <w:jc w:val="center"/>
              <w:rPr>
                <w:rFonts w:cs="Arial"/>
                <w:b/>
                <w:bCs/>
                <w:i/>
                <w:iCs/>
                <w:sz w:val="20"/>
                <w:szCs w:val="20"/>
                <w:lang w:val="sr-Cyrl-CS"/>
              </w:rPr>
            </w:pPr>
            <w:r w:rsidRPr="003B18DA">
              <w:rPr>
                <w:rFonts w:cs="Arial"/>
                <w:b/>
                <w:bCs/>
                <w:i/>
                <w:iCs/>
                <w:sz w:val="20"/>
                <w:szCs w:val="20"/>
                <w:lang w:val="sr-Cyrl-CS"/>
              </w:rPr>
              <w:t>ДА/НЕ</w:t>
            </w:r>
          </w:p>
          <w:p w:rsidR="00DD1293" w:rsidRDefault="00DD1293" w:rsidP="00241A83">
            <w:pPr>
              <w:spacing w:before="0"/>
              <w:jc w:val="center"/>
              <w:rPr>
                <w:rFonts w:cs="Arial"/>
                <w:bCs/>
                <w:i/>
                <w:iCs/>
                <w:color w:val="00B0F0"/>
                <w:sz w:val="20"/>
                <w:szCs w:val="20"/>
                <w:lang w:val="sr-Cyrl-CS"/>
              </w:rPr>
            </w:pPr>
            <w:r w:rsidRPr="003B18DA">
              <w:rPr>
                <w:rFonts w:cs="Arial"/>
                <w:b/>
                <w:bCs/>
                <w:i/>
                <w:iCs/>
                <w:sz w:val="20"/>
                <w:szCs w:val="20"/>
                <w:lang w:val="sr-Cyrl-CS"/>
              </w:rPr>
              <w:t>(заокружити</w:t>
            </w:r>
            <w:r>
              <w:rPr>
                <w:rFonts w:cs="Arial"/>
                <w:b/>
                <w:bCs/>
                <w:i/>
                <w:iCs/>
                <w:sz w:val="20"/>
                <w:szCs w:val="20"/>
                <w:lang w:val="sr-Cyrl-CS"/>
              </w:rPr>
              <w:t>)</w:t>
            </w:r>
          </w:p>
          <w:p w:rsidR="00DD1293" w:rsidRPr="00BA2C2D" w:rsidRDefault="00DD1293" w:rsidP="00AF3AF8">
            <w:pPr>
              <w:spacing w:before="0"/>
              <w:jc w:val="center"/>
              <w:rPr>
                <w:rFonts w:cs="Arial"/>
                <w:b/>
                <w:bCs/>
                <w:i/>
                <w:iCs/>
                <w:sz w:val="20"/>
                <w:szCs w:val="20"/>
                <w:lang w:val="sr-Cyrl-CS"/>
              </w:rPr>
            </w:pPr>
          </w:p>
        </w:tc>
      </w:tr>
      <w:tr w:rsidR="00C86D6B" w:rsidRPr="00EC5BB4" w:rsidTr="00D810F3">
        <w:tc>
          <w:tcPr>
            <w:tcW w:w="5172" w:type="dxa"/>
            <w:vAlign w:val="center"/>
          </w:tcPr>
          <w:p w:rsidR="00D9669E" w:rsidRPr="00C80034" w:rsidRDefault="00D51E36" w:rsidP="00DD1293">
            <w:pPr>
              <w:spacing w:before="0"/>
              <w:jc w:val="center"/>
              <w:rPr>
                <w:rFonts w:cs="Arial"/>
                <w:b/>
                <w:bCs/>
                <w:i/>
                <w:iCs/>
                <w:sz w:val="24"/>
                <w:szCs w:val="24"/>
                <w:lang w:val="sr-Cyrl-CS"/>
              </w:rPr>
            </w:pPr>
            <w:r w:rsidRPr="00C80034">
              <w:rPr>
                <w:rFonts w:cs="Arial"/>
                <w:b/>
                <w:bCs/>
                <w:i/>
                <w:iCs/>
                <w:sz w:val="24"/>
                <w:szCs w:val="24"/>
                <w:lang w:val="sr-Cyrl-CS"/>
              </w:rPr>
              <w:t xml:space="preserve">ПАРИТЕТ И </w:t>
            </w:r>
            <w:r w:rsidR="00C86D6B" w:rsidRPr="00C80034">
              <w:rPr>
                <w:rFonts w:cs="Arial"/>
                <w:b/>
                <w:bCs/>
                <w:i/>
                <w:iCs/>
                <w:sz w:val="24"/>
                <w:szCs w:val="24"/>
                <w:lang w:val="sr-Cyrl-CS"/>
              </w:rPr>
              <w:t>МЕСТО ИСПОРУКЕ:</w:t>
            </w:r>
          </w:p>
          <w:p w:rsidR="006F2B6E" w:rsidRPr="00241A83" w:rsidRDefault="00CC71C0" w:rsidP="006F2B6E">
            <w:pPr>
              <w:pStyle w:val="ListParagraph"/>
              <w:autoSpaceDE w:val="0"/>
              <w:autoSpaceDN w:val="0"/>
              <w:adjustRightInd w:val="0"/>
              <w:spacing w:before="0" w:after="0" w:line="240" w:lineRule="auto"/>
              <w:ind w:left="0"/>
              <w:contextualSpacing w:val="0"/>
              <w:rPr>
                <w:rFonts w:ascii="Arial" w:hAnsi="Arial" w:cs="Arial"/>
                <w:i/>
                <w:color w:val="00B0F0"/>
                <w:lang w:val="sr-Cyrl-RS"/>
              </w:rPr>
            </w:pPr>
            <w:r w:rsidRPr="00241A83">
              <w:rPr>
                <w:rFonts w:ascii="Arial" w:hAnsi="Arial" w:cs="Arial"/>
                <w:bCs/>
                <w:lang w:val="sr-Cyrl-RS" w:bidi="en-US"/>
              </w:rPr>
              <w:t xml:space="preserve"> Испорука </w:t>
            </w:r>
            <w:r w:rsidRPr="00241A83">
              <w:rPr>
                <w:rFonts w:ascii="Arial" w:hAnsi="Arial" w:cs="Arial"/>
                <w:lang w:val="sr-Cyrl-RS"/>
              </w:rPr>
              <w:t>ће се вршити</w:t>
            </w:r>
            <w:r w:rsidRPr="00241A83">
              <w:rPr>
                <w:rFonts w:ascii="Arial" w:hAnsi="Arial" w:cs="Arial"/>
                <w:bCs/>
                <w:lang w:val="sr-Cyrl-RS" w:bidi="en-US"/>
              </w:rPr>
              <w:t xml:space="preserve"> н</w:t>
            </w:r>
            <w:r w:rsidR="006F2B6E" w:rsidRPr="00241A83">
              <w:rPr>
                <w:rFonts w:ascii="Arial" w:hAnsi="Arial" w:cs="Arial"/>
                <w:bCs/>
                <w:lang w:val="sr-Cyrl-RS" w:bidi="en-US"/>
              </w:rPr>
              <w:t xml:space="preserve">а </w:t>
            </w:r>
            <w:r w:rsidR="006F2B6E" w:rsidRPr="00241A83">
              <w:rPr>
                <w:rFonts w:ascii="Arial" w:hAnsi="Arial" w:cs="Arial"/>
                <w:lang w:val="sr-Cyrl-CS"/>
              </w:rPr>
              <w:t>паритет</w:t>
            </w:r>
            <w:r w:rsidR="006F2B6E" w:rsidRPr="00241A83">
              <w:rPr>
                <w:rFonts w:ascii="Arial" w:hAnsi="Arial" w:cs="Arial"/>
                <w:lang w:val="sr-Cyrl-RS"/>
              </w:rPr>
              <w:t>у</w:t>
            </w:r>
            <w:r w:rsidR="006F2B6E" w:rsidRPr="00241A83">
              <w:rPr>
                <w:rFonts w:ascii="Arial" w:hAnsi="Arial" w:cs="Arial"/>
                <w:lang w:val="sl-SI"/>
              </w:rPr>
              <w:t xml:space="preserve"> </w:t>
            </w:r>
            <w:r w:rsidR="006F2B6E" w:rsidRPr="00241A83">
              <w:rPr>
                <w:rFonts w:ascii="Arial" w:hAnsi="Arial" w:cs="Arial"/>
                <w:lang w:val="sr-Cyrl-CS"/>
              </w:rPr>
              <w:t xml:space="preserve">Истоварно место </w:t>
            </w:r>
            <w:r w:rsidR="006F2B6E" w:rsidRPr="00241A83">
              <w:rPr>
                <w:rFonts w:ascii="Arial" w:hAnsi="Arial" w:cs="Arial"/>
                <w:lang w:val="sl-SI"/>
              </w:rPr>
              <w:t xml:space="preserve"> </w:t>
            </w:r>
            <w:r w:rsidR="006F2B6E" w:rsidRPr="00241A83">
              <w:rPr>
                <w:rFonts w:ascii="Arial" w:hAnsi="Arial" w:cs="Arial"/>
                <w:lang w:val="sr-Cyrl-CS"/>
              </w:rPr>
              <w:t>у</w:t>
            </w:r>
            <w:r w:rsidR="006F2B6E" w:rsidRPr="00241A83">
              <w:rPr>
                <w:rFonts w:ascii="Arial" w:hAnsi="Arial" w:cs="Arial"/>
                <w:lang w:val="sl-SI"/>
              </w:rPr>
              <w:t xml:space="preserve"> </w:t>
            </w:r>
            <w:r w:rsidR="006F2B6E" w:rsidRPr="00241A83">
              <w:rPr>
                <w:rFonts w:ascii="Arial" w:hAnsi="Arial" w:cs="Arial"/>
                <w:lang w:val="sr-Cyrl-CS"/>
              </w:rPr>
              <w:t>складиште</w:t>
            </w:r>
            <w:r w:rsidR="006F2B6E" w:rsidRPr="00241A83">
              <w:rPr>
                <w:rFonts w:ascii="Arial" w:hAnsi="Arial" w:cs="Arial"/>
                <w:lang w:val="sl-SI"/>
              </w:rPr>
              <w:t xml:space="preserve"> </w:t>
            </w:r>
            <w:r w:rsidR="006F2B6E" w:rsidRPr="00241A83">
              <w:rPr>
                <w:rFonts w:ascii="Arial" w:hAnsi="Arial" w:cs="Arial"/>
                <w:lang w:val="sr-Cyrl-RS"/>
              </w:rPr>
              <w:t>Огранка ЈП ЕПС/</w:t>
            </w:r>
            <w:r w:rsidR="006F2B6E" w:rsidRPr="00241A83">
              <w:rPr>
                <w:rFonts w:ascii="Arial" w:hAnsi="Arial" w:cs="Arial"/>
              </w:rPr>
              <w:t xml:space="preserve"> DAP </w:t>
            </w:r>
            <w:r w:rsidR="006F2B6E" w:rsidRPr="00241A83">
              <w:rPr>
                <w:rFonts w:ascii="Arial" w:hAnsi="Arial" w:cs="Arial"/>
                <w:lang w:val="sr-Cyrl-RS"/>
              </w:rPr>
              <w:t>складиште Огранака ЈП ЕПС</w:t>
            </w:r>
            <w:r w:rsidR="006F2B6E" w:rsidRPr="00241A83">
              <w:rPr>
                <w:rFonts w:ascii="Arial" w:hAnsi="Arial" w:cs="Arial"/>
                <w:i/>
                <w:lang w:val="es-ES"/>
              </w:rPr>
              <w:t xml:space="preserve"> INCOTERMS</w:t>
            </w:r>
            <w:r w:rsidR="006F2B6E" w:rsidRPr="00241A83">
              <w:rPr>
                <w:rFonts w:ascii="Arial" w:hAnsi="Arial" w:cs="Arial"/>
                <w:i/>
                <w:lang w:val="ru-RU"/>
              </w:rPr>
              <w:t xml:space="preserve"> 20</w:t>
            </w:r>
            <w:r w:rsidR="006F2B6E" w:rsidRPr="00241A83">
              <w:rPr>
                <w:rFonts w:ascii="Arial" w:hAnsi="Arial" w:cs="Arial"/>
                <w:i/>
              </w:rPr>
              <w:t>1</w:t>
            </w:r>
            <w:r w:rsidR="006F2B6E" w:rsidRPr="00241A83">
              <w:rPr>
                <w:rFonts w:ascii="Arial" w:hAnsi="Arial" w:cs="Arial"/>
                <w:i/>
                <w:lang w:val="ru-RU"/>
              </w:rPr>
              <w:t>0</w:t>
            </w:r>
          </w:p>
          <w:p w:rsidR="00C86D6B" w:rsidRPr="003E0CF2" w:rsidRDefault="00D9669E" w:rsidP="003E0CF2">
            <w:pPr>
              <w:rPr>
                <w:rFonts w:cs="Arial"/>
                <w:i/>
                <w:lang w:val="sr-Cyrl-CS"/>
              </w:rPr>
            </w:pPr>
            <w:r w:rsidRPr="00241A83">
              <w:rPr>
                <w:rFonts w:cs="Arial"/>
                <w:i/>
                <w:lang w:val="sr-Cyrl-CS"/>
              </w:rPr>
              <w:t>Место и</w:t>
            </w:r>
            <w:r w:rsidR="00CC71C0" w:rsidRPr="00241A83">
              <w:rPr>
                <w:rFonts w:cs="Arial"/>
                <w:i/>
                <w:lang w:val="sr-Cyrl-CS"/>
              </w:rPr>
              <w:t>споруке</w:t>
            </w:r>
            <w:r w:rsidR="005A48A3" w:rsidRPr="00241A83">
              <w:rPr>
                <w:rFonts w:cs="Arial"/>
                <w:i/>
                <w:lang w:val="sr-Cyrl-CS"/>
              </w:rPr>
              <w:t>:</w:t>
            </w:r>
            <w:r w:rsidR="005A48A3" w:rsidRPr="00241A83">
              <w:rPr>
                <w:rFonts w:cs="Arial"/>
                <w:i/>
                <w:lang w:val="sl-SI"/>
              </w:rPr>
              <w:t xml:space="preserve"> </w:t>
            </w:r>
            <w:r w:rsidR="005A48A3" w:rsidRPr="00241A83">
              <w:rPr>
                <w:rFonts w:cs="Arial"/>
                <w:i/>
                <w:lang w:val="sr-Cyrl-CS"/>
              </w:rPr>
              <w:t>Огранак</w:t>
            </w:r>
            <w:r w:rsidR="00D51E36" w:rsidRPr="00241A83">
              <w:rPr>
                <w:rFonts w:cs="Arial"/>
                <w:i/>
                <w:lang w:val="sr-Cyrl-CS"/>
              </w:rPr>
              <w:t xml:space="preserve"> </w:t>
            </w:r>
            <w:r w:rsidR="005A48A3" w:rsidRPr="00241A83">
              <w:rPr>
                <w:rFonts w:cs="Arial"/>
                <w:i/>
                <w:lang w:val="sl-SI"/>
              </w:rPr>
              <w:t>TE</w:t>
            </w:r>
            <w:r w:rsidR="00D51E36" w:rsidRPr="00241A83">
              <w:rPr>
                <w:rFonts w:cs="Arial"/>
                <w:i/>
                <w:lang w:val="sr-Cyrl-CS"/>
              </w:rPr>
              <w:t>НТ</w:t>
            </w:r>
            <w:r w:rsidR="005A48A3" w:rsidRPr="00241A83">
              <w:rPr>
                <w:rFonts w:cs="Arial"/>
                <w:i/>
                <w:lang w:val="sr-Cyrl-CS"/>
              </w:rPr>
              <w:t xml:space="preserve"> </w:t>
            </w:r>
            <w:r w:rsidR="005A48A3" w:rsidRPr="00241A83">
              <w:rPr>
                <w:rFonts w:cs="Arial"/>
                <w:i/>
                <w:lang w:val="sr-Cyrl-RS"/>
              </w:rPr>
              <w:t xml:space="preserve"> </w:t>
            </w:r>
            <w:r w:rsidR="005A48A3" w:rsidRPr="00241A83">
              <w:rPr>
                <w:rFonts w:cs="Arial"/>
                <w:i/>
                <w:lang w:val="sr-Cyrl-CS"/>
              </w:rPr>
              <w:t>(</w:t>
            </w:r>
            <w:r w:rsidR="00EF29B7" w:rsidRPr="00241A83">
              <w:rPr>
                <w:rFonts w:cs="Arial"/>
                <w:i/>
                <w:lang w:val="sr-Latn-RS"/>
              </w:rPr>
              <w:t>TEНТ А,</w:t>
            </w:r>
            <w:r w:rsidR="00EF29B7" w:rsidRPr="00241A83">
              <w:rPr>
                <w:rFonts w:cs="Arial"/>
                <w:i/>
                <w:lang w:val="sr-Cyrl-RS"/>
              </w:rPr>
              <w:t xml:space="preserve"> </w:t>
            </w:r>
            <w:r w:rsidR="00181220" w:rsidRPr="00241A83">
              <w:rPr>
                <w:rFonts w:cs="Arial"/>
                <w:i/>
                <w:lang w:val="sr-Latn-RS"/>
              </w:rPr>
              <w:t>ТЕНТ Б</w:t>
            </w:r>
            <w:r w:rsidR="00241A83" w:rsidRPr="00241A83">
              <w:rPr>
                <w:rFonts w:cs="Arial"/>
                <w:i/>
                <w:lang w:val="sr-Cyrl-RS"/>
              </w:rPr>
              <w:t>, ТЕ Морава Свилајнац и ТЕ Колубара Велики Црљени</w:t>
            </w:r>
            <w:r w:rsidR="005A48A3" w:rsidRPr="00241A83">
              <w:rPr>
                <w:rFonts w:cs="Arial"/>
                <w:i/>
                <w:lang w:val="sl-SI"/>
              </w:rPr>
              <w:t>);</w:t>
            </w:r>
            <w:r w:rsidR="005A48A3" w:rsidRPr="00241A83">
              <w:rPr>
                <w:rFonts w:cs="Arial"/>
                <w:i/>
                <w:lang w:val="sr-Cyrl-CS"/>
              </w:rPr>
              <w:t xml:space="preserve"> Огранак ТЕ-КО Костолац (ТЕ Костолац А</w:t>
            </w:r>
            <w:r w:rsidR="00EF29B7" w:rsidRPr="00241A83">
              <w:rPr>
                <w:rFonts w:cs="Arial"/>
                <w:i/>
                <w:lang w:val="sr-Cyrl-CS"/>
              </w:rPr>
              <w:t xml:space="preserve"> и ТЕ Костолац Б</w:t>
            </w:r>
            <w:r w:rsidR="00DD1293">
              <w:rPr>
                <w:rFonts w:cs="Arial"/>
                <w:i/>
                <w:lang w:val="sr-Cyrl-CS"/>
              </w:rPr>
              <w:t xml:space="preserve">); Огранак РБ Колубара (Топлана Вреоци) </w:t>
            </w:r>
          </w:p>
        </w:tc>
        <w:tc>
          <w:tcPr>
            <w:tcW w:w="3847" w:type="dxa"/>
            <w:vAlign w:val="center"/>
          </w:tcPr>
          <w:p w:rsidR="00C86D6B" w:rsidRDefault="00C86D6B" w:rsidP="007C2AF8">
            <w:pPr>
              <w:pBdr>
                <w:bottom w:val="single" w:sz="12" w:space="1" w:color="auto"/>
              </w:pBdr>
              <w:spacing w:before="0"/>
              <w:jc w:val="center"/>
              <w:rPr>
                <w:rFonts w:cs="Arial"/>
                <w:bCs/>
                <w:iCs/>
                <w:sz w:val="24"/>
                <w:szCs w:val="24"/>
                <w:lang w:val="sr-Cyrl-CS"/>
              </w:rPr>
            </w:pPr>
          </w:p>
          <w:p w:rsidR="006269D6" w:rsidRPr="007C2AF8" w:rsidRDefault="006269D6" w:rsidP="007C2AF8">
            <w:pPr>
              <w:pBdr>
                <w:bottom w:val="single" w:sz="12" w:space="1" w:color="auto"/>
              </w:pBdr>
              <w:spacing w:before="0"/>
              <w:jc w:val="center"/>
              <w:rPr>
                <w:rFonts w:cs="Arial"/>
                <w:bCs/>
                <w:iCs/>
                <w:sz w:val="24"/>
                <w:szCs w:val="24"/>
                <w:lang w:val="sr-Cyrl-CS"/>
              </w:rPr>
            </w:pPr>
          </w:p>
          <w:p w:rsidR="007C2AF8" w:rsidRDefault="007C2AF8" w:rsidP="007C2AF8">
            <w:pPr>
              <w:spacing w:before="0"/>
              <w:jc w:val="center"/>
              <w:rPr>
                <w:rFonts w:cs="Arial"/>
                <w:bCs/>
                <w:iCs/>
                <w:sz w:val="24"/>
                <w:szCs w:val="24"/>
                <w:lang w:val="sr-Cyrl-CS"/>
              </w:rPr>
            </w:pPr>
            <w:r w:rsidRPr="007C2AF8">
              <w:rPr>
                <w:rFonts w:cs="Arial"/>
                <w:bCs/>
                <w:iCs/>
                <w:sz w:val="24"/>
                <w:szCs w:val="24"/>
                <w:lang w:val="sr-Cyrl-CS"/>
              </w:rPr>
              <w:t>(уписати паритет)</w:t>
            </w:r>
          </w:p>
          <w:p w:rsidR="006269D6" w:rsidRDefault="006269D6" w:rsidP="006269D6">
            <w:pPr>
              <w:spacing w:before="0"/>
              <w:jc w:val="center"/>
              <w:rPr>
                <w:rFonts w:cs="Arial"/>
                <w:b/>
                <w:bCs/>
                <w:i/>
                <w:iCs/>
                <w:sz w:val="20"/>
                <w:szCs w:val="20"/>
                <w:lang w:val="sr-Cyrl-CS"/>
              </w:rPr>
            </w:pPr>
          </w:p>
          <w:p w:rsidR="006269D6" w:rsidRPr="003B18DA" w:rsidRDefault="006269D6" w:rsidP="006269D6">
            <w:pPr>
              <w:spacing w:before="0"/>
              <w:jc w:val="center"/>
              <w:rPr>
                <w:rFonts w:cs="Arial"/>
                <w:b/>
                <w:bCs/>
                <w:i/>
                <w:iCs/>
                <w:sz w:val="20"/>
                <w:szCs w:val="20"/>
                <w:lang w:val="sr-Cyrl-CS"/>
              </w:rPr>
            </w:pPr>
            <w:r w:rsidRPr="003B18DA">
              <w:rPr>
                <w:rFonts w:cs="Arial"/>
                <w:b/>
                <w:bCs/>
                <w:i/>
                <w:iCs/>
                <w:sz w:val="20"/>
                <w:szCs w:val="20"/>
                <w:lang w:val="sr-Cyrl-CS"/>
              </w:rPr>
              <w:t>Сагласан са захтевом наручиоца</w:t>
            </w:r>
            <w:r>
              <w:rPr>
                <w:rFonts w:cs="Arial"/>
                <w:b/>
                <w:bCs/>
                <w:i/>
                <w:iCs/>
                <w:sz w:val="20"/>
                <w:szCs w:val="20"/>
                <w:lang w:val="sr-Cyrl-CS"/>
              </w:rPr>
              <w:t xml:space="preserve"> за место испоруке</w:t>
            </w:r>
          </w:p>
          <w:p w:rsidR="006269D6" w:rsidRPr="003B18DA" w:rsidRDefault="006269D6" w:rsidP="006269D6">
            <w:pPr>
              <w:spacing w:before="0"/>
              <w:jc w:val="center"/>
              <w:rPr>
                <w:rFonts w:cs="Arial"/>
                <w:b/>
                <w:bCs/>
                <w:i/>
                <w:iCs/>
                <w:sz w:val="20"/>
                <w:szCs w:val="20"/>
                <w:lang w:val="sr-Cyrl-CS"/>
              </w:rPr>
            </w:pPr>
            <w:r w:rsidRPr="003B18DA">
              <w:rPr>
                <w:rFonts w:cs="Arial"/>
                <w:b/>
                <w:bCs/>
                <w:i/>
                <w:iCs/>
                <w:sz w:val="20"/>
                <w:szCs w:val="20"/>
                <w:lang w:val="sr-Cyrl-CS"/>
              </w:rPr>
              <w:t>ДА/НЕ</w:t>
            </w:r>
          </w:p>
          <w:p w:rsidR="006269D6" w:rsidRDefault="006269D6" w:rsidP="006269D6">
            <w:pPr>
              <w:spacing w:before="0"/>
              <w:jc w:val="center"/>
              <w:rPr>
                <w:rFonts w:cs="Arial"/>
                <w:bCs/>
                <w:i/>
                <w:iCs/>
                <w:color w:val="00B0F0"/>
                <w:sz w:val="20"/>
                <w:szCs w:val="20"/>
                <w:lang w:val="sr-Cyrl-CS"/>
              </w:rPr>
            </w:pPr>
            <w:r w:rsidRPr="003B18DA">
              <w:rPr>
                <w:rFonts w:cs="Arial"/>
                <w:b/>
                <w:bCs/>
                <w:i/>
                <w:iCs/>
                <w:sz w:val="20"/>
                <w:szCs w:val="20"/>
                <w:lang w:val="sr-Cyrl-CS"/>
              </w:rPr>
              <w:t>(заокружити</w:t>
            </w:r>
            <w:r>
              <w:rPr>
                <w:rFonts w:cs="Arial"/>
                <w:b/>
                <w:bCs/>
                <w:i/>
                <w:iCs/>
                <w:sz w:val="20"/>
                <w:szCs w:val="20"/>
                <w:lang w:val="sr-Cyrl-CS"/>
              </w:rPr>
              <w:t>)</w:t>
            </w:r>
          </w:p>
          <w:p w:rsidR="006269D6" w:rsidRPr="00C80034" w:rsidRDefault="006269D6" w:rsidP="007C2AF8">
            <w:pPr>
              <w:spacing w:before="0"/>
              <w:jc w:val="center"/>
              <w:rPr>
                <w:rFonts w:cs="Arial"/>
                <w:b/>
                <w:bCs/>
                <w:i/>
                <w:iCs/>
                <w:sz w:val="24"/>
                <w:szCs w:val="24"/>
                <w:lang w:val="sr-Cyrl-CS"/>
              </w:rPr>
            </w:pPr>
          </w:p>
        </w:tc>
      </w:tr>
      <w:tr w:rsidR="000E75A0" w:rsidRPr="00EC5BB4" w:rsidTr="00D810F3">
        <w:trPr>
          <w:trHeight w:val="800"/>
        </w:trPr>
        <w:tc>
          <w:tcPr>
            <w:tcW w:w="5172" w:type="dxa"/>
            <w:vAlign w:val="center"/>
          </w:tcPr>
          <w:p w:rsidR="000E75A0" w:rsidRPr="00CC1225" w:rsidRDefault="000E75A0" w:rsidP="00AF3AF8">
            <w:pPr>
              <w:spacing w:before="0"/>
              <w:jc w:val="center"/>
              <w:rPr>
                <w:rFonts w:cs="Arial"/>
                <w:b/>
                <w:bCs/>
                <w:i/>
                <w:iCs/>
                <w:lang w:val="sr-Cyrl-CS"/>
              </w:rPr>
            </w:pPr>
            <w:r w:rsidRPr="00CC1225">
              <w:rPr>
                <w:rFonts w:cs="Arial"/>
                <w:b/>
                <w:bCs/>
                <w:i/>
                <w:iCs/>
                <w:lang w:val="sr-Cyrl-CS"/>
              </w:rPr>
              <w:t>РОК ВАЖЕЊА ПОНУДЕ:</w:t>
            </w:r>
          </w:p>
          <w:p w:rsidR="000E75A0" w:rsidRPr="00A36174" w:rsidRDefault="000E75A0" w:rsidP="002B525A">
            <w:pPr>
              <w:spacing w:before="0"/>
              <w:jc w:val="center"/>
              <w:rPr>
                <w:rFonts w:cs="Arial"/>
                <w:b/>
                <w:bCs/>
                <w:iCs/>
                <w:lang w:val="sr-Cyrl-CS"/>
              </w:rPr>
            </w:pPr>
            <w:r w:rsidRPr="00CC1225">
              <w:rPr>
                <w:rFonts w:cs="Arial"/>
                <w:bCs/>
                <w:iCs/>
                <w:lang w:val="sr-Cyrl-CS"/>
              </w:rPr>
              <w:t>не може бити краћ</w:t>
            </w:r>
            <w:r w:rsidRPr="00CC1225">
              <w:rPr>
                <w:rFonts w:cs="Arial"/>
                <w:bCs/>
                <w:iCs/>
              </w:rPr>
              <w:t>и</w:t>
            </w:r>
            <w:r w:rsidRPr="00CC1225">
              <w:rPr>
                <w:rFonts w:cs="Arial"/>
                <w:bCs/>
                <w:iCs/>
                <w:lang w:val="sr-Cyrl-CS"/>
              </w:rPr>
              <w:t xml:space="preserve"> од </w:t>
            </w:r>
            <w:r w:rsidR="002B525A">
              <w:rPr>
                <w:rFonts w:cs="Arial"/>
                <w:bCs/>
                <w:iCs/>
                <w:lang w:val="sr-Latn-RS"/>
              </w:rPr>
              <w:t>9</w:t>
            </w:r>
            <w:r w:rsidRPr="00CC1225">
              <w:rPr>
                <w:rFonts w:cs="Arial"/>
                <w:bCs/>
                <w:iCs/>
                <w:lang w:val="sr-Cyrl-CS"/>
              </w:rPr>
              <w:t>0 дана од дана отварања понуда</w:t>
            </w:r>
          </w:p>
        </w:tc>
        <w:tc>
          <w:tcPr>
            <w:tcW w:w="3847" w:type="dxa"/>
            <w:vAlign w:val="center"/>
          </w:tcPr>
          <w:p w:rsidR="000E75A0" w:rsidRPr="00BA2C2D" w:rsidRDefault="000E75A0" w:rsidP="00AF3AF8">
            <w:pPr>
              <w:spacing w:before="0"/>
              <w:jc w:val="center"/>
              <w:rPr>
                <w:rFonts w:cs="Arial"/>
                <w:b/>
                <w:bCs/>
                <w:i/>
                <w:iCs/>
                <w:sz w:val="20"/>
                <w:szCs w:val="20"/>
                <w:lang w:val="sr-Cyrl-CS"/>
              </w:rPr>
            </w:pPr>
          </w:p>
          <w:p w:rsidR="000E75A0" w:rsidRPr="00BA2C2D" w:rsidRDefault="000E75A0" w:rsidP="00AF3AF8">
            <w:pPr>
              <w:spacing w:before="0"/>
              <w:jc w:val="center"/>
              <w:rPr>
                <w:rFonts w:cs="Arial"/>
                <w:b/>
                <w:bCs/>
                <w:i/>
                <w:iCs/>
                <w:sz w:val="20"/>
                <w:szCs w:val="20"/>
                <w:lang w:val="sr-Cyrl-CS"/>
              </w:rPr>
            </w:pPr>
            <w:r w:rsidRPr="00BA2C2D">
              <w:rPr>
                <w:rFonts w:cs="Arial"/>
                <w:bCs/>
                <w:i/>
                <w:iCs/>
                <w:sz w:val="20"/>
                <w:szCs w:val="20"/>
                <w:lang w:val="sr-Cyrl-CS"/>
              </w:rPr>
              <w:t>_____ дана од дана отварања понуда</w:t>
            </w:r>
          </w:p>
        </w:tc>
      </w:tr>
      <w:tr w:rsidR="000E75A0" w:rsidRPr="00EC5BB4" w:rsidTr="00D810F3">
        <w:tc>
          <w:tcPr>
            <w:tcW w:w="9019" w:type="dxa"/>
            <w:gridSpan w:val="2"/>
          </w:tcPr>
          <w:p w:rsidR="000E75A0" w:rsidRPr="00BA2C2D" w:rsidRDefault="000E75A0" w:rsidP="00D810F3">
            <w:pPr>
              <w:spacing w:before="0"/>
              <w:rPr>
                <w:rFonts w:cs="Arial"/>
                <w:bCs/>
                <w:iCs/>
                <w:sz w:val="20"/>
                <w:szCs w:val="20"/>
                <w:lang w:val="sr-Cyrl-CS"/>
              </w:rPr>
            </w:pPr>
            <w:r w:rsidRPr="00BA2C2D">
              <w:rPr>
                <w:rFonts w:cs="Arial"/>
                <w:bCs/>
                <w:iCs/>
                <w:sz w:val="20"/>
                <w:szCs w:val="20"/>
                <w:lang w:val="sr-Cyrl-CS"/>
              </w:rPr>
              <w:t>Понуда понуђача који не прихвата услове наручи</w:t>
            </w:r>
            <w:r w:rsidR="00FA188E">
              <w:rPr>
                <w:rFonts w:cs="Arial"/>
                <w:bCs/>
                <w:iCs/>
                <w:sz w:val="20"/>
                <w:szCs w:val="20"/>
                <w:lang w:val="sr-Cyrl-CS"/>
              </w:rPr>
              <w:t>оца за рок и начин плаћања, паритет и место испоруке</w:t>
            </w:r>
            <w:r w:rsidRPr="00BA2C2D">
              <w:rPr>
                <w:rFonts w:cs="Arial"/>
                <w:bCs/>
                <w:iCs/>
                <w:sz w:val="20"/>
                <w:szCs w:val="20"/>
                <w:lang w:val="sr-Cyrl-CS"/>
              </w:rPr>
              <w:t>, и рок важења понуде сматраће се неприхватљивом.</w:t>
            </w:r>
          </w:p>
        </w:tc>
      </w:tr>
    </w:tbl>
    <w:p w:rsidR="00DD1293" w:rsidRDefault="00DD1293" w:rsidP="00BA2C2D">
      <w:pPr>
        <w:spacing w:before="0"/>
        <w:rPr>
          <w:rFonts w:cs="Arial"/>
          <w:b/>
          <w:bCs/>
          <w:i/>
          <w:iCs/>
          <w:sz w:val="24"/>
          <w:szCs w:val="24"/>
          <w:lang w:val="sr-Cyrl-CS"/>
        </w:rPr>
      </w:pPr>
    </w:p>
    <w:p w:rsidR="00DD1293" w:rsidRDefault="00DD1293" w:rsidP="00BA2C2D">
      <w:pPr>
        <w:spacing w:before="0"/>
        <w:rPr>
          <w:rFonts w:cs="Arial"/>
          <w:b/>
          <w:bCs/>
          <w:i/>
          <w:iCs/>
          <w:sz w:val="24"/>
          <w:szCs w:val="24"/>
          <w:lang w:val="sr-Cyrl-CS"/>
        </w:rPr>
      </w:pPr>
    </w:p>
    <w:p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rsidR="00EE4A02" w:rsidRDefault="00BA2C2D" w:rsidP="00D676E1">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w:t>
      </w:r>
      <w:r w:rsidR="00D676E1">
        <w:rPr>
          <w:rFonts w:eastAsia="TimesNewRomanPS-BoldMT" w:cs="Arial"/>
          <w:bCs/>
          <w:i/>
          <w:iCs/>
          <w:sz w:val="20"/>
          <w:szCs w:val="20"/>
          <w:lang w:val="sr-Cyrl-RS"/>
        </w:rPr>
        <w:t>ијалне услове (сва празна поља)</w:t>
      </w:r>
      <w:bookmarkStart w:id="249" w:name="_Toc442559925"/>
    </w:p>
    <w:p w:rsidR="003E0CF2" w:rsidRPr="003E0CF2" w:rsidRDefault="003E0CF2" w:rsidP="00003B2E">
      <w:pPr>
        <w:pStyle w:val="ListParagraph"/>
        <w:numPr>
          <w:ilvl w:val="0"/>
          <w:numId w:val="36"/>
        </w:numPr>
        <w:ind w:left="142" w:hanging="142"/>
        <w:rPr>
          <w:rFonts w:ascii="Arial" w:eastAsia="TimesNewRomanPS-BoldMT" w:hAnsi="Arial" w:cs="Arial"/>
          <w:bCs/>
          <w:i/>
          <w:iCs/>
          <w:sz w:val="20"/>
          <w:szCs w:val="20"/>
          <w:lang w:val="sr-Cyrl-RS"/>
        </w:rPr>
      </w:pPr>
      <w:r w:rsidRPr="003E0CF2">
        <w:rPr>
          <w:rFonts w:ascii="Arial" w:eastAsia="TimesNewRomanPS-BoldMT" w:hAnsi="Arial" w:cs="Arial"/>
          <w:bCs/>
          <w:i/>
          <w:iCs/>
          <w:sz w:val="20"/>
          <w:szCs w:val="20"/>
          <w:lang w:val="sr-Cyrl-RS"/>
        </w:rPr>
        <w:lastRenderedPageBreak/>
        <w:t>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3E0CF2" w:rsidRDefault="003E0CF2" w:rsidP="00D676E1">
      <w:pPr>
        <w:autoSpaceDE w:val="0"/>
        <w:autoSpaceDN w:val="0"/>
        <w:adjustRightInd w:val="0"/>
        <w:rPr>
          <w:rFonts w:eastAsia="TimesNewRomanPS-BoldMT" w:cs="Arial"/>
          <w:bCs/>
          <w:i/>
          <w:iCs/>
          <w:sz w:val="20"/>
          <w:szCs w:val="20"/>
          <w:lang w:val="sr-Cyrl-RS"/>
        </w:rPr>
      </w:pPr>
    </w:p>
    <w:p w:rsidR="00D54771" w:rsidRDefault="00D54771" w:rsidP="00D676E1">
      <w:pPr>
        <w:autoSpaceDE w:val="0"/>
        <w:autoSpaceDN w:val="0"/>
        <w:adjustRightInd w:val="0"/>
        <w:rPr>
          <w:rFonts w:eastAsia="TimesNewRomanPS-BoldMT" w:cs="Arial"/>
          <w:bCs/>
          <w:i/>
          <w:iCs/>
          <w:sz w:val="20"/>
          <w:szCs w:val="20"/>
          <w:lang w:val="sr-Cyrl-RS"/>
        </w:rPr>
      </w:pPr>
    </w:p>
    <w:p w:rsidR="00D676E1" w:rsidRPr="005E10D2" w:rsidRDefault="00EE4A02" w:rsidP="005E10D2">
      <w:pPr>
        <w:autoSpaceDE w:val="0"/>
        <w:autoSpaceDN w:val="0"/>
        <w:adjustRightInd w:val="0"/>
        <w:jc w:val="left"/>
        <w:rPr>
          <w:sz w:val="24"/>
          <w:szCs w:val="24"/>
          <w:lang w:val="sr-Cyrl-RS"/>
        </w:rPr>
      </w:pPr>
      <w:r>
        <w:rPr>
          <w:sz w:val="24"/>
          <w:szCs w:val="24"/>
          <w:lang w:val="sr-Cyrl-RS"/>
        </w:rPr>
        <w:t xml:space="preserve">                                                                                                     </w:t>
      </w:r>
      <w:r w:rsidR="00343A18" w:rsidRPr="00EE4A02">
        <w:rPr>
          <w:b/>
          <w:sz w:val="24"/>
          <w:szCs w:val="24"/>
        </w:rPr>
        <w:t xml:space="preserve">ОБРАЗАЦ </w:t>
      </w:r>
      <w:r w:rsidR="00831C4C" w:rsidRPr="00EE4A02">
        <w:rPr>
          <w:b/>
          <w:sz w:val="24"/>
          <w:szCs w:val="24"/>
          <w:lang w:val="sr-Cyrl-RS"/>
        </w:rPr>
        <w:t>2</w:t>
      </w:r>
      <w:r w:rsidR="00343A18" w:rsidRPr="00EE4A02">
        <w:rPr>
          <w:b/>
          <w:sz w:val="24"/>
          <w:szCs w:val="24"/>
        </w:rPr>
        <w:t>.</w:t>
      </w:r>
      <w:bookmarkEnd w:id="249"/>
    </w:p>
    <w:p w:rsidR="00D676E1" w:rsidRPr="00EC5BB4" w:rsidRDefault="00D676E1" w:rsidP="00343A18">
      <w:pPr>
        <w:pStyle w:val="KDObrazac"/>
        <w:spacing w:before="0"/>
        <w:rPr>
          <w:sz w:val="24"/>
          <w:szCs w:val="24"/>
        </w:rPr>
      </w:pPr>
    </w:p>
    <w:p w:rsidR="001C2C3B" w:rsidRDefault="001C2C3B" w:rsidP="00EE4A02">
      <w:pPr>
        <w:spacing w:before="0"/>
        <w:jc w:val="center"/>
        <w:rPr>
          <w:rFonts w:cs="Arial"/>
          <w:b/>
          <w:sz w:val="24"/>
          <w:szCs w:val="24"/>
          <w:highlight w:val="yellow"/>
        </w:rPr>
      </w:pPr>
    </w:p>
    <w:p w:rsidR="00524CA8" w:rsidRDefault="00524CA8" w:rsidP="00EE4A02">
      <w:pPr>
        <w:spacing w:before="0"/>
        <w:jc w:val="center"/>
        <w:rPr>
          <w:rFonts w:cs="Arial"/>
          <w:b/>
          <w:sz w:val="24"/>
          <w:szCs w:val="24"/>
        </w:rPr>
      </w:pPr>
    </w:p>
    <w:p w:rsidR="00EE4A02" w:rsidRPr="00EC5BB4" w:rsidRDefault="00EE4A02" w:rsidP="00EE4A02">
      <w:pPr>
        <w:spacing w:before="0"/>
        <w:jc w:val="center"/>
        <w:rPr>
          <w:rFonts w:cs="Arial"/>
          <w:b/>
          <w:sz w:val="24"/>
          <w:szCs w:val="24"/>
        </w:rPr>
      </w:pPr>
      <w:r w:rsidRPr="002A55E7">
        <w:rPr>
          <w:rFonts w:cs="Arial"/>
          <w:b/>
          <w:sz w:val="24"/>
          <w:szCs w:val="24"/>
        </w:rPr>
        <w:t>ОБРАЗАЦ СТРУК</w:t>
      </w:r>
      <w:r w:rsidR="001B4F4B">
        <w:rPr>
          <w:rFonts w:cs="Arial"/>
          <w:b/>
          <w:sz w:val="24"/>
          <w:szCs w:val="24"/>
          <w:lang w:val="sr-Cyrl-RS"/>
        </w:rPr>
        <w:t>Т</w:t>
      </w:r>
      <w:r w:rsidRPr="002A55E7">
        <w:rPr>
          <w:rFonts w:cs="Arial"/>
          <w:b/>
          <w:sz w:val="24"/>
          <w:szCs w:val="24"/>
        </w:rPr>
        <w:t>УТРЕ ЦЕНЕ</w:t>
      </w:r>
    </w:p>
    <w:p w:rsidR="00EE4A02" w:rsidRPr="00EC5BB4" w:rsidRDefault="00EE4A02" w:rsidP="00EE4A02">
      <w:pPr>
        <w:spacing w:before="0"/>
        <w:rPr>
          <w:rFonts w:cs="Arial"/>
          <w:sz w:val="24"/>
          <w:szCs w:val="24"/>
        </w:rPr>
      </w:pPr>
    </w:p>
    <w:p w:rsidR="00EE4A02" w:rsidRPr="00EC5BB4" w:rsidRDefault="00EE4A02" w:rsidP="00EE4A02">
      <w:pPr>
        <w:spacing w:before="0"/>
        <w:rPr>
          <w:rFonts w:cs="Arial"/>
          <w:sz w:val="24"/>
          <w:szCs w:val="24"/>
        </w:rPr>
      </w:pPr>
    </w:p>
    <w:tbl>
      <w:tblPr>
        <w:tblW w:w="5813" w:type="pct"/>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2284"/>
        <w:gridCol w:w="1170"/>
        <w:gridCol w:w="1258"/>
        <w:gridCol w:w="1262"/>
        <w:gridCol w:w="1348"/>
        <w:gridCol w:w="1074"/>
        <w:gridCol w:w="1560"/>
      </w:tblGrid>
      <w:tr w:rsidR="001C7CD4" w:rsidRPr="00CC1225" w:rsidTr="006269D6">
        <w:tc>
          <w:tcPr>
            <w:tcW w:w="252" w:type="pct"/>
            <w:shd w:val="clear" w:color="auto" w:fill="C6D9F1" w:themeFill="text2" w:themeFillTint="33"/>
            <w:vAlign w:val="center"/>
          </w:tcPr>
          <w:p w:rsidR="001C7CD4" w:rsidRPr="001C7CD4" w:rsidRDefault="001C7CD4" w:rsidP="00CC1225">
            <w:pPr>
              <w:spacing w:before="0"/>
              <w:rPr>
                <w:rFonts w:cs="Arial"/>
                <w:bCs/>
                <w:iCs/>
                <w:sz w:val="20"/>
                <w:szCs w:val="20"/>
                <w:lang w:val="sr-Cyrl-CS"/>
              </w:rPr>
            </w:pPr>
            <w:r w:rsidRPr="001C7CD4">
              <w:rPr>
                <w:rFonts w:cs="Arial"/>
                <w:bCs/>
                <w:iCs/>
                <w:sz w:val="20"/>
                <w:szCs w:val="20"/>
                <w:lang w:val="sr-Cyrl-CS"/>
              </w:rPr>
              <w:t>Рб</w:t>
            </w:r>
          </w:p>
          <w:p w:rsidR="001C7CD4" w:rsidRPr="001C7CD4" w:rsidRDefault="001C7CD4" w:rsidP="00CC1225">
            <w:pPr>
              <w:spacing w:before="0"/>
              <w:rPr>
                <w:rFonts w:cs="Arial"/>
                <w:bCs/>
                <w:iCs/>
                <w:sz w:val="20"/>
                <w:szCs w:val="20"/>
                <w:lang w:val="sr-Cyrl-CS"/>
              </w:rPr>
            </w:pPr>
          </w:p>
        </w:tc>
        <w:tc>
          <w:tcPr>
            <w:tcW w:w="1089" w:type="pct"/>
            <w:shd w:val="clear" w:color="auto" w:fill="C6D9F1" w:themeFill="text2" w:themeFillTint="33"/>
            <w:vAlign w:val="center"/>
          </w:tcPr>
          <w:p w:rsidR="001C7CD4" w:rsidRPr="001C7CD4" w:rsidRDefault="001C7CD4" w:rsidP="00CC1225">
            <w:pPr>
              <w:spacing w:before="0"/>
              <w:rPr>
                <w:rFonts w:cs="Arial"/>
                <w:bCs/>
                <w:iCs/>
                <w:sz w:val="20"/>
                <w:szCs w:val="20"/>
                <w:lang w:val="sr-Cyrl-CS"/>
              </w:rPr>
            </w:pPr>
            <w:r w:rsidRPr="001C7CD4">
              <w:rPr>
                <w:rFonts w:cs="Arial"/>
                <w:bCs/>
                <w:iCs/>
                <w:sz w:val="20"/>
                <w:szCs w:val="20"/>
                <w:lang w:val="sr-Cyrl-CS"/>
              </w:rPr>
              <w:t>Назив добра</w:t>
            </w:r>
          </w:p>
        </w:tc>
        <w:tc>
          <w:tcPr>
            <w:tcW w:w="558" w:type="pct"/>
            <w:shd w:val="clear" w:color="auto" w:fill="C6D9F1" w:themeFill="text2" w:themeFillTint="33"/>
            <w:vAlign w:val="center"/>
          </w:tcPr>
          <w:p w:rsidR="001C7CD4" w:rsidRPr="001C7CD4" w:rsidRDefault="001C7CD4" w:rsidP="00E615EE">
            <w:pPr>
              <w:spacing w:before="0"/>
              <w:jc w:val="center"/>
              <w:rPr>
                <w:rFonts w:cs="Arial"/>
                <w:bCs/>
                <w:iCs/>
                <w:sz w:val="20"/>
                <w:szCs w:val="20"/>
                <w:lang w:val="sr-Cyrl-CS"/>
              </w:rPr>
            </w:pPr>
            <w:r w:rsidRPr="001C7CD4">
              <w:rPr>
                <w:rFonts w:cs="Arial"/>
                <w:bCs/>
                <w:iCs/>
                <w:sz w:val="20"/>
                <w:szCs w:val="20"/>
                <w:lang w:val="sr-Cyrl-CS"/>
              </w:rPr>
              <w:t>Кол.</w:t>
            </w:r>
          </w:p>
          <w:p w:rsidR="001C7CD4" w:rsidRPr="001C7CD4" w:rsidRDefault="001C7CD4" w:rsidP="00E615EE">
            <w:pPr>
              <w:spacing w:before="0"/>
              <w:jc w:val="center"/>
              <w:rPr>
                <w:rFonts w:cs="Arial"/>
                <w:bCs/>
                <w:iCs/>
                <w:sz w:val="20"/>
                <w:szCs w:val="20"/>
                <w:lang w:val="sr-Latn-RS"/>
              </w:rPr>
            </w:pPr>
            <w:r w:rsidRPr="001C7CD4">
              <w:rPr>
                <w:rFonts w:cs="Arial"/>
                <w:bCs/>
                <w:iCs/>
                <w:sz w:val="20"/>
                <w:szCs w:val="20"/>
                <w:lang w:val="sr-Cyrl-CS"/>
              </w:rPr>
              <w:t>kg</w:t>
            </w:r>
          </w:p>
        </w:tc>
        <w:tc>
          <w:tcPr>
            <w:tcW w:w="600" w:type="pct"/>
            <w:shd w:val="clear" w:color="auto" w:fill="C6D9F1" w:themeFill="text2" w:themeFillTint="33"/>
            <w:vAlign w:val="center"/>
          </w:tcPr>
          <w:p w:rsidR="001C7CD4" w:rsidRPr="001C7CD4" w:rsidRDefault="001C7CD4" w:rsidP="00E615EE">
            <w:pPr>
              <w:spacing w:before="0"/>
              <w:jc w:val="center"/>
              <w:rPr>
                <w:rFonts w:cs="Arial"/>
                <w:bCs/>
                <w:iCs/>
                <w:sz w:val="20"/>
                <w:szCs w:val="20"/>
                <w:lang w:val="sr-Cyrl-CS"/>
              </w:rPr>
            </w:pPr>
            <w:r w:rsidRPr="001C7CD4">
              <w:rPr>
                <w:rFonts w:cs="Arial"/>
                <w:bCs/>
                <w:iCs/>
                <w:sz w:val="20"/>
                <w:szCs w:val="20"/>
                <w:lang w:val="sr-Cyrl-CS"/>
              </w:rPr>
              <w:t>Јединична</w:t>
            </w:r>
          </w:p>
          <w:p w:rsidR="001C7CD4" w:rsidRPr="001C7CD4" w:rsidRDefault="001C7CD4" w:rsidP="00E615EE">
            <w:pPr>
              <w:spacing w:before="0"/>
              <w:jc w:val="center"/>
              <w:rPr>
                <w:rFonts w:cs="Arial"/>
                <w:bCs/>
                <w:iCs/>
                <w:sz w:val="20"/>
                <w:szCs w:val="20"/>
                <w:lang w:val="sr-Cyrl-CS"/>
              </w:rPr>
            </w:pPr>
            <w:r w:rsidRPr="001C7CD4">
              <w:rPr>
                <w:rFonts w:cs="Arial"/>
                <w:bCs/>
                <w:iCs/>
                <w:sz w:val="20"/>
                <w:szCs w:val="20"/>
                <w:lang w:val="sr-Cyrl-CS"/>
              </w:rPr>
              <w:t>цена без ПДВ</w:t>
            </w:r>
          </w:p>
          <w:p w:rsidR="001C7CD4" w:rsidRPr="00583830" w:rsidRDefault="001C7CD4" w:rsidP="00E615EE">
            <w:pPr>
              <w:spacing w:before="0"/>
              <w:jc w:val="center"/>
              <w:rPr>
                <w:rFonts w:cs="Arial"/>
                <w:bCs/>
                <w:iCs/>
                <w:sz w:val="20"/>
                <w:szCs w:val="20"/>
                <w:lang w:val="sr-Latn-RS"/>
              </w:rPr>
            </w:pPr>
            <w:r w:rsidRPr="001C7CD4">
              <w:rPr>
                <w:rFonts w:cs="Arial"/>
                <w:bCs/>
                <w:iCs/>
                <w:sz w:val="20"/>
                <w:szCs w:val="20"/>
                <w:lang w:val="sr-Cyrl-CS"/>
              </w:rPr>
              <w:t>дин/</w:t>
            </w:r>
            <w:r w:rsidRPr="001C7CD4">
              <w:rPr>
                <w:rFonts w:cs="Arial"/>
                <w:sz w:val="20"/>
                <w:szCs w:val="20"/>
              </w:rPr>
              <w:t>EUR</w:t>
            </w:r>
            <w:r w:rsidR="00583830">
              <w:rPr>
                <w:rFonts w:cs="Arial"/>
                <w:sz w:val="20"/>
                <w:szCs w:val="20"/>
                <w:lang w:val="sr-Cyrl-RS"/>
              </w:rPr>
              <w:t xml:space="preserve"> по kg</w:t>
            </w:r>
          </w:p>
        </w:tc>
        <w:tc>
          <w:tcPr>
            <w:tcW w:w="602" w:type="pct"/>
            <w:shd w:val="clear" w:color="auto" w:fill="C6D9F1" w:themeFill="text2" w:themeFillTint="33"/>
          </w:tcPr>
          <w:p w:rsidR="001C7CD4" w:rsidRPr="001C7CD4" w:rsidRDefault="001C7CD4" w:rsidP="001C7CD4">
            <w:pPr>
              <w:spacing w:before="0"/>
              <w:jc w:val="center"/>
              <w:rPr>
                <w:rFonts w:cs="Arial"/>
                <w:bCs/>
                <w:iCs/>
                <w:sz w:val="20"/>
                <w:szCs w:val="20"/>
                <w:lang w:val="sr-Cyrl-CS"/>
              </w:rPr>
            </w:pPr>
            <w:r w:rsidRPr="001C7CD4">
              <w:rPr>
                <w:rFonts w:cs="Arial"/>
                <w:bCs/>
                <w:iCs/>
                <w:sz w:val="20"/>
                <w:szCs w:val="20"/>
                <w:lang w:val="sr-Cyrl-CS"/>
              </w:rPr>
              <w:t>Јединична</w:t>
            </w:r>
          </w:p>
          <w:p w:rsidR="001C7CD4" w:rsidRPr="001C7CD4" w:rsidRDefault="001C7CD4" w:rsidP="001C7CD4">
            <w:pPr>
              <w:spacing w:before="0"/>
              <w:jc w:val="center"/>
              <w:rPr>
                <w:rFonts w:cs="Arial"/>
                <w:bCs/>
                <w:iCs/>
                <w:sz w:val="20"/>
                <w:szCs w:val="20"/>
                <w:lang w:val="sr-Cyrl-CS"/>
              </w:rPr>
            </w:pPr>
            <w:r w:rsidRPr="001C7CD4">
              <w:rPr>
                <w:rFonts w:cs="Arial"/>
                <w:bCs/>
                <w:iCs/>
                <w:sz w:val="20"/>
                <w:szCs w:val="20"/>
                <w:lang w:val="sr-Cyrl-CS"/>
              </w:rPr>
              <w:t xml:space="preserve">цена </w:t>
            </w:r>
            <w:r w:rsidR="00583830">
              <w:rPr>
                <w:rFonts w:cs="Arial"/>
                <w:bCs/>
                <w:iCs/>
                <w:sz w:val="20"/>
                <w:szCs w:val="20"/>
                <w:lang w:val="sr-Cyrl-CS"/>
              </w:rPr>
              <w:t>са</w:t>
            </w:r>
            <w:r w:rsidRPr="001C7CD4">
              <w:rPr>
                <w:rFonts w:cs="Arial"/>
                <w:bCs/>
                <w:iCs/>
                <w:sz w:val="20"/>
                <w:szCs w:val="20"/>
                <w:lang w:val="sr-Cyrl-CS"/>
              </w:rPr>
              <w:t xml:space="preserve"> ПДВ</w:t>
            </w:r>
          </w:p>
          <w:p w:rsidR="001C7CD4" w:rsidRDefault="001C7CD4" w:rsidP="001C7CD4">
            <w:pPr>
              <w:spacing w:before="0"/>
              <w:jc w:val="center"/>
              <w:rPr>
                <w:rFonts w:cs="Arial"/>
                <w:sz w:val="20"/>
                <w:szCs w:val="20"/>
              </w:rPr>
            </w:pPr>
            <w:r w:rsidRPr="001C7CD4">
              <w:rPr>
                <w:rFonts w:cs="Arial"/>
                <w:bCs/>
                <w:iCs/>
                <w:sz w:val="20"/>
                <w:szCs w:val="20"/>
                <w:lang w:val="sr-Cyrl-CS"/>
              </w:rPr>
              <w:t>дин/</w:t>
            </w:r>
            <w:r w:rsidRPr="001C7CD4">
              <w:rPr>
                <w:rFonts w:cs="Arial"/>
                <w:sz w:val="20"/>
                <w:szCs w:val="20"/>
              </w:rPr>
              <w:t>EUR</w:t>
            </w:r>
          </w:p>
          <w:p w:rsidR="00583830" w:rsidRPr="001C7CD4" w:rsidRDefault="00583830" w:rsidP="001C7CD4">
            <w:pPr>
              <w:spacing w:before="0"/>
              <w:jc w:val="center"/>
              <w:rPr>
                <w:rFonts w:cs="Arial"/>
                <w:bCs/>
                <w:iCs/>
                <w:sz w:val="20"/>
                <w:szCs w:val="20"/>
                <w:lang w:val="sr-Cyrl-CS"/>
              </w:rPr>
            </w:pPr>
            <w:r>
              <w:rPr>
                <w:rFonts w:cs="Arial"/>
                <w:sz w:val="20"/>
                <w:szCs w:val="20"/>
                <w:lang w:val="sr-Cyrl-RS"/>
              </w:rPr>
              <w:t>по kg</w:t>
            </w:r>
          </w:p>
        </w:tc>
        <w:tc>
          <w:tcPr>
            <w:tcW w:w="643" w:type="pct"/>
            <w:shd w:val="clear" w:color="auto" w:fill="C6D9F1" w:themeFill="text2" w:themeFillTint="33"/>
            <w:vAlign w:val="center"/>
          </w:tcPr>
          <w:p w:rsidR="001C7CD4" w:rsidRPr="001C7CD4" w:rsidRDefault="001C7CD4" w:rsidP="00E615EE">
            <w:pPr>
              <w:spacing w:before="0"/>
              <w:jc w:val="center"/>
              <w:rPr>
                <w:rFonts w:cs="Arial"/>
                <w:bCs/>
                <w:iCs/>
                <w:sz w:val="20"/>
                <w:szCs w:val="20"/>
                <w:lang w:val="sr-Cyrl-CS"/>
              </w:rPr>
            </w:pPr>
            <w:r w:rsidRPr="001C7CD4">
              <w:rPr>
                <w:rFonts w:cs="Arial"/>
                <w:bCs/>
                <w:iCs/>
                <w:sz w:val="20"/>
                <w:szCs w:val="20"/>
                <w:lang w:val="sr-Cyrl-CS"/>
              </w:rPr>
              <w:t>Укупна цена без ПДВ</w:t>
            </w:r>
          </w:p>
          <w:p w:rsidR="001C7CD4" w:rsidRPr="001C7CD4" w:rsidRDefault="001C7CD4" w:rsidP="00E615EE">
            <w:pPr>
              <w:spacing w:before="0"/>
              <w:jc w:val="center"/>
              <w:rPr>
                <w:rFonts w:cs="Arial"/>
                <w:bCs/>
                <w:iCs/>
                <w:sz w:val="20"/>
                <w:szCs w:val="20"/>
                <w:lang w:val="sr-Cyrl-CS"/>
              </w:rPr>
            </w:pPr>
            <w:r w:rsidRPr="001C7CD4">
              <w:rPr>
                <w:rFonts w:cs="Arial"/>
                <w:bCs/>
                <w:iCs/>
                <w:sz w:val="20"/>
                <w:szCs w:val="20"/>
                <w:lang w:val="sr-Cyrl-CS"/>
              </w:rPr>
              <w:t>дин/</w:t>
            </w:r>
            <w:r w:rsidRPr="001C7CD4">
              <w:rPr>
                <w:rFonts w:cs="Arial"/>
                <w:sz w:val="20"/>
                <w:szCs w:val="20"/>
              </w:rPr>
              <w:t>EUR</w:t>
            </w:r>
          </w:p>
        </w:tc>
        <w:tc>
          <w:tcPr>
            <w:tcW w:w="512" w:type="pct"/>
            <w:shd w:val="clear" w:color="auto" w:fill="C6D9F1" w:themeFill="text2" w:themeFillTint="33"/>
            <w:vAlign w:val="center"/>
          </w:tcPr>
          <w:p w:rsidR="001C7CD4" w:rsidRPr="001C7CD4" w:rsidRDefault="001C7CD4" w:rsidP="00E615EE">
            <w:pPr>
              <w:spacing w:before="0"/>
              <w:jc w:val="center"/>
              <w:rPr>
                <w:rFonts w:cs="Arial"/>
                <w:bCs/>
                <w:iCs/>
                <w:sz w:val="20"/>
                <w:szCs w:val="20"/>
                <w:lang w:val="sr-Cyrl-CS"/>
              </w:rPr>
            </w:pPr>
            <w:r w:rsidRPr="001C7CD4">
              <w:rPr>
                <w:rFonts w:cs="Arial"/>
                <w:bCs/>
                <w:iCs/>
                <w:sz w:val="20"/>
                <w:szCs w:val="20"/>
                <w:lang w:val="sr-Cyrl-CS"/>
              </w:rPr>
              <w:t>ПДВ</w:t>
            </w:r>
          </w:p>
          <w:p w:rsidR="001C7CD4" w:rsidRPr="001C7CD4" w:rsidRDefault="001C7CD4" w:rsidP="00E615EE">
            <w:pPr>
              <w:spacing w:before="0"/>
              <w:jc w:val="center"/>
              <w:rPr>
                <w:rFonts w:cs="Arial"/>
                <w:bCs/>
                <w:iCs/>
                <w:sz w:val="20"/>
                <w:szCs w:val="20"/>
                <w:lang w:val="sr-Cyrl-CS"/>
              </w:rPr>
            </w:pPr>
            <w:r w:rsidRPr="001C7CD4">
              <w:rPr>
                <w:rFonts w:cs="Arial"/>
                <w:bCs/>
                <w:iCs/>
                <w:sz w:val="20"/>
                <w:szCs w:val="20"/>
                <w:lang w:val="sr-Cyrl-CS"/>
              </w:rPr>
              <w:t>дин/</w:t>
            </w:r>
            <w:r w:rsidRPr="001C7CD4">
              <w:rPr>
                <w:rFonts w:cs="Arial"/>
                <w:sz w:val="20"/>
                <w:szCs w:val="20"/>
              </w:rPr>
              <w:t>EUR</w:t>
            </w:r>
          </w:p>
        </w:tc>
        <w:tc>
          <w:tcPr>
            <w:tcW w:w="744" w:type="pct"/>
            <w:shd w:val="clear" w:color="auto" w:fill="C6D9F1" w:themeFill="text2" w:themeFillTint="33"/>
            <w:vAlign w:val="center"/>
          </w:tcPr>
          <w:p w:rsidR="001C7CD4" w:rsidRPr="001C7CD4" w:rsidRDefault="001C7CD4" w:rsidP="00E615EE">
            <w:pPr>
              <w:spacing w:before="0"/>
              <w:jc w:val="center"/>
              <w:rPr>
                <w:rFonts w:cs="Arial"/>
                <w:bCs/>
                <w:iCs/>
                <w:sz w:val="20"/>
                <w:szCs w:val="20"/>
                <w:lang w:val="sr-Cyrl-CS"/>
              </w:rPr>
            </w:pPr>
            <w:r w:rsidRPr="001C7CD4">
              <w:rPr>
                <w:rFonts w:cs="Arial"/>
                <w:bCs/>
                <w:iCs/>
                <w:sz w:val="20"/>
                <w:szCs w:val="20"/>
                <w:lang w:val="sr-Cyrl-CS"/>
              </w:rPr>
              <w:t>Укупна цена са ПДВ</w:t>
            </w:r>
          </w:p>
          <w:p w:rsidR="001C7CD4" w:rsidRPr="001C7CD4" w:rsidRDefault="001C7CD4" w:rsidP="00E615EE">
            <w:pPr>
              <w:spacing w:before="0"/>
              <w:jc w:val="center"/>
              <w:rPr>
                <w:rFonts w:cs="Arial"/>
                <w:bCs/>
                <w:iCs/>
                <w:sz w:val="20"/>
                <w:szCs w:val="20"/>
                <w:lang w:val="sr-Cyrl-CS"/>
              </w:rPr>
            </w:pPr>
            <w:r w:rsidRPr="001C7CD4">
              <w:rPr>
                <w:rFonts w:cs="Arial"/>
                <w:bCs/>
                <w:iCs/>
                <w:sz w:val="20"/>
                <w:szCs w:val="20"/>
                <w:lang w:val="sr-Cyrl-CS"/>
              </w:rPr>
              <w:t>дин/</w:t>
            </w:r>
            <w:r w:rsidRPr="001C7CD4">
              <w:rPr>
                <w:rFonts w:cs="Arial"/>
                <w:sz w:val="20"/>
                <w:szCs w:val="20"/>
              </w:rPr>
              <w:t>EUR</w:t>
            </w:r>
          </w:p>
        </w:tc>
      </w:tr>
      <w:tr w:rsidR="00855CB2" w:rsidRPr="00CC1225" w:rsidTr="006269D6">
        <w:tc>
          <w:tcPr>
            <w:tcW w:w="252" w:type="pct"/>
            <w:shd w:val="clear" w:color="auto" w:fill="C6D9F1" w:themeFill="text2" w:themeFillTint="33"/>
            <w:vAlign w:val="center"/>
          </w:tcPr>
          <w:p w:rsidR="00855CB2" w:rsidRPr="00855CB2" w:rsidRDefault="00855CB2" w:rsidP="00855CB2">
            <w:pPr>
              <w:spacing w:before="0"/>
              <w:jc w:val="center"/>
              <w:rPr>
                <w:rFonts w:cs="Arial"/>
                <w:bCs/>
                <w:iCs/>
                <w:sz w:val="20"/>
                <w:szCs w:val="20"/>
              </w:rPr>
            </w:pPr>
            <w:r>
              <w:rPr>
                <w:rFonts w:cs="Arial"/>
                <w:bCs/>
                <w:iCs/>
                <w:sz w:val="20"/>
                <w:szCs w:val="20"/>
              </w:rPr>
              <w:t>1</w:t>
            </w:r>
          </w:p>
        </w:tc>
        <w:tc>
          <w:tcPr>
            <w:tcW w:w="1089" w:type="pct"/>
            <w:shd w:val="clear" w:color="auto" w:fill="C6D9F1" w:themeFill="text2" w:themeFillTint="33"/>
            <w:vAlign w:val="center"/>
          </w:tcPr>
          <w:p w:rsidR="00855CB2" w:rsidRPr="00855CB2" w:rsidRDefault="00855CB2" w:rsidP="00855CB2">
            <w:pPr>
              <w:spacing w:before="0"/>
              <w:jc w:val="center"/>
              <w:rPr>
                <w:rFonts w:cs="Arial"/>
                <w:bCs/>
                <w:iCs/>
                <w:sz w:val="20"/>
                <w:szCs w:val="20"/>
              </w:rPr>
            </w:pPr>
            <w:r>
              <w:rPr>
                <w:rFonts w:cs="Arial"/>
                <w:bCs/>
                <w:iCs/>
                <w:sz w:val="20"/>
                <w:szCs w:val="20"/>
              </w:rPr>
              <w:t>2</w:t>
            </w:r>
          </w:p>
        </w:tc>
        <w:tc>
          <w:tcPr>
            <w:tcW w:w="558" w:type="pct"/>
            <w:shd w:val="clear" w:color="auto" w:fill="C6D9F1" w:themeFill="text2" w:themeFillTint="33"/>
            <w:vAlign w:val="center"/>
          </w:tcPr>
          <w:p w:rsidR="00855CB2" w:rsidRPr="00855CB2" w:rsidRDefault="00855CB2" w:rsidP="00E615EE">
            <w:pPr>
              <w:spacing w:before="0"/>
              <w:jc w:val="center"/>
              <w:rPr>
                <w:rFonts w:cs="Arial"/>
                <w:bCs/>
                <w:iCs/>
                <w:sz w:val="20"/>
                <w:szCs w:val="20"/>
              </w:rPr>
            </w:pPr>
            <w:r>
              <w:rPr>
                <w:rFonts w:cs="Arial"/>
                <w:bCs/>
                <w:iCs/>
                <w:sz w:val="20"/>
                <w:szCs w:val="20"/>
              </w:rPr>
              <w:t>3</w:t>
            </w:r>
          </w:p>
        </w:tc>
        <w:tc>
          <w:tcPr>
            <w:tcW w:w="600" w:type="pct"/>
            <w:shd w:val="clear" w:color="auto" w:fill="C6D9F1" w:themeFill="text2" w:themeFillTint="33"/>
            <w:vAlign w:val="center"/>
          </w:tcPr>
          <w:p w:rsidR="00855CB2" w:rsidRPr="00855CB2" w:rsidRDefault="00855CB2" w:rsidP="00E615EE">
            <w:pPr>
              <w:spacing w:before="0"/>
              <w:jc w:val="center"/>
              <w:rPr>
                <w:rFonts w:cs="Arial"/>
                <w:bCs/>
                <w:iCs/>
                <w:sz w:val="20"/>
                <w:szCs w:val="20"/>
              </w:rPr>
            </w:pPr>
            <w:r>
              <w:rPr>
                <w:rFonts w:cs="Arial"/>
                <w:bCs/>
                <w:iCs/>
                <w:sz w:val="20"/>
                <w:szCs w:val="20"/>
              </w:rPr>
              <w:t>4</w:t>
            </w:r>
          </w:p>
        </w:tc>
        <w:tc>
          <w:tcPr>
            <w:tcW w:w="602" w:type="pct"/>
            <w:shd w:val="clear" w:color="auto" w:fill="C6D9F1" w:themeFill="text2" w:themeFillTint="33"/>
          </w:tcPr>
          <w:p w:rsidR="00855CB2" w:rsidRPr="00855CB2" w:rsidRDefault="00855CB2" w:rsidP="001C7CD4">
            <w:pPr>
              <w:spacing w:before="0"/>
              <w:jc w:val="center"/>
              <w:rPr>
                <w:rFonts w:cs="Arial"/>
                <w:bCs/>
                <w:iCs/>
                <w:sz w:val="20"/>
                <w:szCs w:val="20"/>
              </w:rPr>
            </w:pPr>
            <w:r>
              <w:rPr>
                <w:rFonts w:cs="Arial"/>
                <w:bCs/>
                <w:iCs/>
                <w:sz w:val="20"/>
                <w:szCs w:val="20"/>
              </w:rPr>
              <w:t>5</w:t>
            </w:r>
          </w:p>
        </w:tc>
        <w:tc>
          <w:tcPr>
            <w:tcW w:w="643" w:type="pct"/>
            <w:shd w:val="clear" w:color="auto" w:fill="C6D9F1" w:themeFill="text2" w:themeFillTint="33"/>
            <w:vAlign w:val="center"/>
          </w:tcPr>
          <w:p w:rsidR="00855CB2" w:rsidRPr="00855CB2" w:rsidRDefault="00855CB2" w:rsidP="00E615EE">
            <w:pPr>
              <w:spacing w:before="0"/>
              <w:jc w:val="center"/>
              <w:rPr>
                <w:rFonts w:cs="Arial"/>
                <w:bCs/>
                <w:iCs/>
                <w:sz w:val="20"/>
                <w:szCs w:val="20"/>
              </w:rPr>
            </w:pPr>
            <w:r>
              <w:rPr>
                <w:rFonts w:cs="Arial"/>
                <w:bCs/>
                <w:iCs/>
                <w:sz w:val="20"/>
                <w:szCs w:val="20"/>
              </w:rPr>
              <w:t>6</w:t>
            </w:r>
          </w:p>
        </w:tc>
        <w:tc>
          <w:tcPr>
            <w:tcW w:w="512" w:type="pct"/>
            <w:shd w:val="clear" w:color="auto" w:fill="C6D9F1" w:themeFill="text2" w:themeFillTint="33"/>
            <w:vAlign w:val="center"/>
          </w:tcPr>
          <w:p w:rsidR="00855CB2" w:rsidRPr="00855CB2" w:rsidRDefault="00855CB2" w:rsidP="00E615EE">
            <w:pPr>
              <w:spacing w:before="0"/>
              <w:jc w:val="center"/>
              <w:rPr>
                <w:rFonts w:cs="Arial"/>
                <w:bCs/>
                <w:iCs/>
                <w:sz w:val="20"/>
                <w:szCs w:val="20"/>
              </w:rPr>
            </w:pPr>
            <w:r>
              <w:rPr>
                <w:rFonts w:cs="Arial"/>
                <w:bCs/>
                <w:iCs/>
                <w:sz w:val="20"/>
                <w:szCs w:val="20"/>
              </w:rPr>
              <w:t>7</w:t>
            </w:r>
          </w:p>
        </w:tc>
        <w:tc>
          <w:tcPr>
            <w:tcW w:w="744" w:type="pct"/>
            <w:shd w:val="clear" w:color="auto" w:fill="C6D9F1" w:themeFill="text2" w:themeFillTint="33"/>
            <w:vAlign w:val="center"/>
          </w:tcPr>
          <w:p w:rsidR="00855CB2" w:rsidRPr="00855CB2" w:rsidRDefault="00855CB2" w:rsidP="00E615EE">
            <w:pPr>
              <w:spacing w:before="0"/>
              <w:jc w:val="center"/>
              <w:rPr>
                <w:rFonts w:cs="Arial"/>
                <w:bCs/>
                <w:iCs/>
                <w:sz w:val="20"/>
                <w:szCs w:val="20"/>
              </w:rPr>
            </w:pPr>
            <w:r>
              <w:rPr>
                <w:rFonts w:cs="Arial"/>
                <w:bCs/>
                <w:iCs/>
                <w:sz w:val="20"/>
                <w:szCs w:val="20"/>
              </w:rPr>
              <w:t>8</w:t>
            </w:r>
          </w:p>
        </w:tc>
      </w:tr>
      <w:tr w:rsidR="001C7CD4" w:rsidRPr="00CC1225" w:rsidTr="006269D6">
        <w:trPr>
          <w:trHeight w:val="934"/>
        </w:trPr>
        <w:tc>
          <w:tcPr>
            <w:tcW w:w="252" w:type="pct"/>
            <w:shd w:val="clear" w:color="auto" w:fill="auto"/>
            <w:vAlign w:val="center"/>
          </w:tcPr>
          <w:p w:rsidR="001C7CD4" w:rsidRPr="001C7CD4" w:rsidRDefault="001C7CD4" w:rsidP="00CC1225">
            <w:pPr>
              <w:spacing w:before="0"/>
              <w:rPr>
                <w:rFonts w:cs="Arial"/>
                <w:b/>
                <w:bCs/>
                <w:i/>
                <w:iCs/>
                <w:sz w:val="20"/>
                <w:szCs w:val="20"/>
                <w:lang w:val="sr-Cyrl-CS"/>
              </w:rPr>
            </w:pPr>
            <w:r w:rsidRPr="001C7CD4">
              <w:rPr>
                <w:rFonts w:cs="Arial"/>
                <w:b/>
                <w:bCs/>
                <w:i/>
                <w:iCs/>
                <w:sz w:val="20"/>
                <w:szCs w:val="20"/>
                <w:lang w:val="sr-Cyrl-CS"/>
              </w:rPr>
              <w:t>1.</w:t>
            </w:r>
          </w:p>
        </w:tc>
        <w:tc>
          <w:tcPr>
            <w:tcW w:w="1089" w:type="pct"/>
            <w:shd w:val="clear" w:color="auto" w:fill="auto"/>
          </w:tcPr>
          <w:p w:rsidR="001C7CD4" w:rsidRPr="001C7CD4" w:rsidRDefault="001C7CD4" w:rsidP="00E615EE">
            <w:pPr>
              <w:spacing w:before="0"/>
              <w:rPr>
                <w:rFonts w:cs="Arial"/>
                <w:bCs/>
                <w:i/>
                <w:iCs/>
                <w:sz w:val="20"/>
                <w:szCs w:val="20"/>
                <w:lang w:val="sr-Latn-RS"/>
              </w:rPr>
            </w:pPr>
            <w:r w:rsidRPr="001C7CD4">
              <w:rPr>
                <w:rFonts w:cs="Arial"/>
                <w:bCs/>
                <w:iCs/>
                <w:sz w:val="20"/>
                <w:szCs w:val="20"/>
                <w:lang w:val="sr-Cyrl-RS"/>
              </w:rPr>
              <w:t>Н</w:t>
            </w:r>
            <w:r w:rsidRPr="001C7CD4">
              <w:rPr>
                <w:rFonts w:cs="Arial"/>
                <w:bCs/>
                <w:iCs/>
                <w:sz w:val="20"/>
                <w:szCs w:val="20"/>
                <w:lang w:val="am-ET"/>
              </w:rPr>
              <w:t xml:space="preserve">атријум хидроксид </w:t>
            </w:r>
            <w:r w:rsidRPr="001C7CD4">
              <w:rPr>
                <w:rFonts w:cs="Arial"/>
                <w:bCs/>
                <w:iCs/>
                <w:sz w:val="20"/>
                <w:szCs w:val="20"/>
                <w:lang w:val="sr-Cyrl-CS"/>
              </w:rPr>
              <w:t>(</w:t>
            </w:r>
            <w:r w:rsidRPr="001C7CD4">
              <w:rPr>
                <w:rFonts w:cs="Arial"/>
                <w:bCs/>
                <w:iCs/>
                <w:sz w:val="20"/>
                <w:szCs w:val="20"/>
                <w:lang w:val="am-ET"/>
              </w:rPr>
              <w:t>NaOH) раствор 47%+-1% изражено у сувој материји</w:t>
            </w:r>
          </w:p>
        </w:tc>
        <w:tc>
          <w:tcPr>
            <w:tcW w:w="558" w:type="pct"/>
            <w:shd w:val="clear" w:color="auto" w:fill="auto"/>
            <w:vAlign w:val="center"/>
          </w:tcPr>
          <w:p w:rsidR="001C7CD4" w:rsidRPr="001C7CD4" w:rsidRDefault="001C7CD4" w:rsidP="00583830">
            <w:pPr>
              <w:spacing w:before="0"/>
              <w:rPr>
                <w:rFonts w:cs="Arial"/>
                <w:bCs/>
                <w:i/>
                <w:iCs/>
                <w:sz w:val="20"/>
                <w:szCs w:val="20"/>
                <w:lang w:val="sr-Cyrl-RS"/>
              </w:rPr>
            </w:pPr>
            <w:r w:rsidRPr="001C7CD4">
              <w:rPr>
                <w:rFonts w:cs="Arial"/>
                <w:bCs/>
                <w:i/>
                <w:iCs/>
                <w:sz w:val="20"/>
                <w:szCs w:val="20"/>
                <w:lang w:val="sr-Cyrl-RS"/>
              </w:rPr>
              <w:t>1.</w:t>
            </w:r>
            <w:r w:rsidR="005D2491">
              <w:rPr>
                <w:rFonts w:cs="Arial"/>
                <w:bCs/>
                <w:i/>
                <w:iCs/>
                <w:sz w:val="20"/>
                <w:szCs w:val="20"/>
              </w:rPr>
              <w:t>1</w:t>
            </w:r>
            <w:r w:rsidR="00583830">
              <w:rPr>
                <w:rFonts w:cs="Arial"/>
                <w:bCs/>
                <w:i/>
                <w:iCs/>
                <w:sz w:val="20"/>
                <w:szCs w:val="20"/>
                <w:lang w:val="sr-Cyrl-RS"/>
              </w:rPr>
              <w:t>3</w:t>
            </w:r>
            <w:r w:rsidR="005D2491">
              <w:rPr>
                <w:rFonts w:cs="Arial"/>
                <w:bCs/>
                <w:i/>
                <w:iCs/>
                <w:sz w:val="20"/>
                <w:szCs w:val="20"/>
              </w:rPr>
              <w:t>0</w:t>
            </w:r>
            <w:r w:rsidRPr="001C7CD4">
              <w:rPr>
                <w:rFonts w:cs="Arial"/>
                <w:bCs/>
                <w:i/>
                <w:iCs/>
                <w:sz w:val="20"/>
                <w:szCs w:val="20"/>
                <w:lang w:val="sr-Cyrl-RS"/>
              </w:rPr>
              <w:t>.000</w:t>
            </w:r>
          </w:p>
        </w:tc>
        <w:tc>
          <w:tcPr>
            <w:tcW w:w="600" w:type="pct"/>
            <w:shd w:val="clear" w:color="auto" w:fill="auto"/>
            <w:vAlign w:val="center"/>
          </w:tcPr>
          <w:p w:rsidR="001C7CD4" w:rsidRPr="00CC1225" w:rsidRDefault="001C7CD4" w:rsidP="00CC1225">
            <w:pPr>
              <w:spacing w:before="0"/>
              <w:rPr>
                <w:rFonts w:cs="Arial"/>
                <w:b/>
                <w:bCs/>
                <w:i/>
                <w:iCs/>
                <w:sz w:val="24"/>
                <w:szCs w:val="24"/>
              </w:rPr>
            </w:pPr>
          </w:p>
        </w:tc>
        <w:tc>
          <w:tcPr>
            <w:tcW w:w="602" w:type="pct"/>
          </w:tcPr>
          <w:p w:rsidR="001C7CD4" w:rsidRPr="00CC1225" w:rsidRDefault="001C7CD4" w:rsidP="00CC1225">
            <w:pPr>
              <w:spacing w:before="0"/>
              <w:rPr>
                <w:rFonts w:cs="Arial"/>
                <w:b/>
                <w:bCs/>
                <w:i/>
                <w:iCs/>
                <w:sz w:val="24"/>
                <w:szCs w:val="24"/>
              </w:rPr>
            </w:pPr>
          </w:p>
        </w:tc>
        <w:tc>
          <w:tcPr>
            <w:tcW w:w="643" w:type="pct"/>
            <w:shd w:val="clear" w:color="auto" w:fill="auto"/>
            <w:vAlign w:val="center"/>
          </w:tcPr>
          <w:p w:rsidR="001C7CD4" w:rsidRPr="00CC1225" w:rsidRDefault="001C7CD4" w:rsidP="00CC1225">
            <w:pPr>
              <w:spacing w:before="0"/>
              <w:rPr>
                <w:rFonts w:cs="Arial"/>
                <w:b/>
                <w:bCs/>
                <w:i/>
                <w:iCs/>
                <w:sz w:val="24"/>
                <w:szCs w:val="24"/>
              </w:rPr>
            </w:pPr>
          </w:p>
        </w:tc>
        <w:tc>
          <w:tcPr>
            <w:tcW w:w="512" w:type="pct"/>
            <w:shd w:val="clear" w:color="auto" w:fill="auto"/>
            <w:vAlign w:val="center"/>
          </w:tcPr>
          <w:p w:rsidR="001C7CD4" w:rsidRPr="00CC1225" w:rsidRDefault="001C7CD4" w:rsidP="00CC1225">
            <w:pPr>
              <w:spacing w:before="0"/>
              <w:rPr>
                <w:rFonts w:cs="Arial"/>
                <w:b/>
                <w:bCs/>
                <w:i/>
                <w:iCs/>
                <w:sz w:val="24"/>
                <w:szCs w:val="24"/>
              </w:rPr>
            </w:pPr>
          </w:p>
        </w:tc>
        <w:tc>
          <w:tcPr>
            <w:tcW w:w="744" w:type="pct"/>
            <w:shd w:val="clear" w:color="auto" w:fill="auto"/>
            <w:vAlign w:val="center"/>
          </w:tcPr>
          <w:p w:rsidR="001C7CD4" w:rsidRPr="00CC1225" w:rsidRDefault="001C7CD4" w:rsidP="00CC1225">
            <w:pPr>
              <w:spacing w:before="0"/>
              <w:rPr>
                <w:rFonts w:cs="Arial"/>
                <w:b/>
                <w:bCs/>
                <w:i/>
                <w:iCs/>
                <w:sz w:val="24"/>
                <w:szCs w:val="24"/>
              </w:rPr>
            </w:pPr>
          </w:p>
        </w:tc>
      </w:tr>
    </w:tbl>
    <w:p w:rsidR="00EE4A02" w:rsidRPr="00EC5BB4" w:rsidRDefault="00EE4A02" w:rsidP="00EE4A02">
      <w:pPr>
        <w:spacing w:before="0"/>
        <w:rPr>
          <w:rFonts w:cs="Arial"/>
          <w:sz w:val="24"/>
          <w:szCs w:val="24"/>
        </w:rPr>
      </w:pPr>
    </w:p>
    <w:p w:rsidR="00EE4A02" w:rsidRPr="00EC5BB4" w:rsidRDefault="00EE4A02" w:rsidP="00EE4A02">
      <w:pPr>
        <w:widowControl w:val="0"/>
        <w:spacing w:before="0"/>
        <w:rPr>
          <w:rFonts w:eastAsia="Arial Unicode MS" w:cs="Arial"/>
          <w:color w:val="00B0F0"/>
          <w:sz w:val="24"/>
          <w:szCs w:val="24"/>
        </w:rPr>
      </w:pPr>
    </w:p>
    <w:p w:rsidR="00EE4A02" w:rsidRDefault="00EE4A02" w:rsidP="00EE4A02">
      <w:pPr>
        <w:widowControl w:val="0"/>
        <w:spacing w:before="0"/>
        <w:rPr>
          <w:rFonts w:eastAsia="Arial Unicode MS" w:cs="Arial"/>
          <w:sz w:val="24"/>
          <w:szCs w:val="24"/>
        </w:rPr>
      </w:pPr>
    </w:p>
    <w:p w:rsidR="00E226BB" w:rsidRDefault="00077E75" w:rsidP="00077E75">
      <w:pPr>
        <w:spacing w:before="0" w:after="160" w:line="259" w:lineRule="auto"/>
        <w:jc w:val="left"/>
        <w:rPr>
          <w:rFonts w:cs="Arial"/>
          <w:sz w:val="24"/>
          <w:szCs w:val="24"/>
          <w:lang w:val="sr-Cyrl-BA"/>
        </w:rPr>
      </w:pPr>
      <w:r w:rsidRPr="005237B7">
        <w:rPr>
          <w:rFonts w:cs="Arial"/>
          <w:sz w:val="24"/>
          <w:szCs w:val="24"/>
          <w:lang w:val="sr-Cyrl-BA"/>
        </w:rPr>
        <w:t xml:space="preserve">Реч је о оквирним количинама према којима понуђачи дају своје понуде и у односу на које ће  Наручилац извршити упоређивање и рангирање понуда. </w:t>
      </w:r>
    </w:p>
    <w:p w:rsidR="00E226BB" w:rsidRPr="00E226BB" w:rsidRDefault="00E226BB" w:rsidP="00077E75">
      <w:pPr>
        <w:spacing w:before="0" w:after="160" w:line="259" w:lineRule="auto"/>
        <w:jc w:val="left"/>
        <w:rPr>
          <w:rFonts w:cs="Arial"/>
          <w:b/>
          <w:sz w:val="24"/>
          <w:szCs w:val="24"/>
          <w:lang w:val="sr-Cyrl-RS"/>
        </w:rPr>
      </w:pPr>
      <w:r w:rsidRPr="00E226BB">
        <w:rPr>
          <w:rFonts w:cs="Arial"/>
          <w:b/>
          <w:sz w:val="24"/>
          <w:szCs w:val="24"/>
          <w:lang w:val="sr-Cyrl-RS"/>
        </w:rPr>
        <w:t>Уколико понуђена цена прелази износ</w:t>
      </w:r>
      <w:r w:rsidR="00630318">
        <w:rPr>
          <w:rFonts w:cs="Arial"/>
          <w:b/>
          <w:sz w:val="24"/>
          <w:szCs w:val="24"/>
          <w:lang w:val="sr-Cyrl-RS"/>
        </w:rPr>
        <w:t xml:space="preserve"> </w:t>
      </w:r>
      <w:r w:rsidRPr="00E226BB">
        <w:rPr>
          <w:rFonts w:cs="Arial"/>
          <w:b/>
          <w:sz w:val="24"/>
          <w:szCs w:val="24"/>
          <w:lang w:val="sr-Cyrl-RS"/>
        </w:rPr>
        <w:t xml:space="preserve">процењене вредности јавне набавке, понуда ће бити одбијена као неприхватљива. </w:t>
      </w:r>
    </w:p>
    <w:p w:rsidR="00077E75" w:rsidRPr="005237B7" w:rsidRDefault="00077E75" w:rsidP="00077E75">
      <w:pPr>
        <w:spacing w:before="0" w:after="160" w:line="259" w:lineRule="auto"/>
        <w:jc w:val="left"/>
        <w:rPr>
          <w:rFonts w:cs="Arial"/>
          <w:b/>
          <w:bCs/>
          <w:sz w:val="24"/>
          <w:szCs w:val="24"/>
        </w:rPr>
      </w:pPr>
      <w:r w:rsidRPr="005237B7">
        <w:rPr>
          <w:rFonts w:cs="Arial"/>
          <w:sz w:val="24"/>
          <w:szCs w:val="24"/>
          <w:lang w:val="sr-Cyrl-BA"/>
        </w:rPr>
        <w:t xml:space="preserve">Наручилац ће уговор о јавној набавци закључити до висине  процењене вредности за предметну јавну набавку, која ће бити позната на отварању понуда. </w:t>
      </w:r>
    </w:p>
    <w:p w:rsidR="00463B6E" w:rsidRDefault="00463B6E" w:rsidP="00EE4A02">
      <w:pPr>
        <w:widowControl w:val="0"/>
        <w:spacing w:before="0"/>
        <w:rPr>
          <w:rFonts w:eastAsia="Arial Unicode MS" w:cs="Arial"/>
          <w:sz w:val="24"/>
          <w:szCs w:val="24"/>
        </w:rPr>
      </w:pPr>
    </w:p>
    <w:p w:rsidR="00463B6E" w:rsidRPr="00EC5BB4" w:rsidRDefault="00463B6E" w:rsidP="00EE4A02">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EE4A02" w:rsidRPr="00EC5BB4" w:rsidTr="00B67BCE">
        <w:trPr>
          <w:jc w:val="center"/>
        </w:trPr>
        <w:tc>
          <w:tcPr>
            <w:tcW w:w="3882" w:type="dxa"/>
          </w:tcPr>
          <w:p w:rsidR="00EE4A02" w:rsidRPr="00EC5BB4" w:rsidRDefault="00EE4A02" w:rsidP="00B67BCE">
            <w:pPr>
              <w:spacing w:before="0"/>
              <w:jc w:val="center"/>
              <w:rPr>
                <w:rFonts w:cs="Arial"/>
                <w:sz w:val="24"/>
                <w:szCs w:val="24"/>
              </w:rPr>
            </w:pPr>
            <w:r w:rsidRPr="00EC5BB4">
              <w:rPr>
                <w:rFonts w:cs="Arial"/>
                <w:sz w:val="24"/>
                <w:szCs w:val="24"/>
              </w:rPr>
              <w:t>Датум:</w:t>
            </w:r>
          </w:p>
        </w:tc>
        <w:tc>
          <w:tcPr>
            <w:tcW w:w="2127" w:type="dxa"/>
          </w:tcPr>
          <w:p w:rsidR="00EE4A02" w:rsidRPr="00EC5BB4" w:rsidRDefault="00EE4A02" w:rsidP="00B67BCE">
            <w:pPr>
              <w:spacing w:before="0"/>
              <w:jc w:val="center"/>
              <w:rPr>
                <w:rFonts w:cs="Arial"/>
                <w:sz w:val="24"/>
                <w:szCs w:val="24"/>
                <w:lang w:val="ru-RU"/>
              </w:rPr>
            </w:pPr>
          </w:p>
        </w:tc>
        <w:tc>
          <w:tcPr>
            <w:tcW w:w="4022" w:type="dxa"/>
          </w:tcPr>
          <w:p w:rsidR="00EE4A02" w:rsidRPr="00EC5BB4" w:rsidRDefault="00EE4A02" w:rsidP="00B67BCE">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EE4A02" w:rsidRPr="00EC5BB4" w:rsidTr="00B67BCE">
        <w:trPr>
          <w:jc w:val="center"/>
        </w:trPr>
        <w:tc>
          <w:tcPr>
            <w:tcW w:w="3882" w:type="dxa"/>
          </w:tcPr>
          <w:p w:rsidR="00EE4A02" w:rsidRPr="00EC5BB4" w:rsidRDefault="00EE4A02" w:rsidP="00B67BCE">
            <w:pPr>
              <w:spacing w:before="0"/>
              <w:jc w:val="center"/>
              <w:rPr>
                <w:rFonts w:cs="Arial"/>
                <w:sz w:val="24"/>
                <w:szCs w:val="24"/>
              </w:rPr>
            </w:pPr>
          </w:p>
        </w:tc>
        <w:tc>
          <w:tcPr>
            <w:tcW w:w="2127" w:type="dxa"/>
          </w:tcPr>
          <w:p w:rsidR="00EE4A02" w:rsidRPr="00EC5BB4" w:rsidRDefault="00EE4A02" w:rsidP="00B67BCE">
            <w:pPr>
              <w:spacing w:before="0"/>
              <w:jc w:val="center"/>
              <w:rPr>
                <w:rFonts w:cs="Arial"/>
                <w:sz w:val="24"/>
                <w:szCs w:val="24"/>
              </w:rPr>
            </w:pPr>
            <w:r w:rsidRPr="00EC5BB4">
              <w:rPr>
                <w:rFonts w:cs="Arial"/>
                <w:sz w:val="24"/>
                <w:szCs w:val="24"/>
              </w:rPr>
              <w:t>М.П.</w:t>
            </w:r>
          </w:p>
        </w:tc>
        <w:tc>
          <w:tcPr>
            <w:tcW w:w="4022" w:type="dxa"/>
          </w:tcPr>
          <w:p w:rsidR="00EE4A02" w:rsidRPr="00EC5BB4" w:rsidRDefault="00EE4A02" w:rsidP="00B67BCE">
            <w:pPr>
              <w:spacing w:before="0"/>
              <w:jc w:val="center"/>
              <w:rPr>
                <w:rFonts w:cs="Arial"/>
                <w:sz w:val="24"/>
                <w:szCs w:val="24"/>
                <w:lang w:val="ru-RU"/>
              </w:rPr>
            </w:pPr>
          </w:p>
        </w:tc>
      </w:tr>
      <w:tr w:rsidR="00EE4A02" w:rsidRPr="00EC5BB4" w:rsidTr="00B67BCE">
        <w:trPr>
          <w:jc w:val="center"/>
        </w:trPr>
        <w:tc>
          <w:tcPr>
            <w:tcW w:w="3882" w:type="dxa"/>
            <w:tcBorders>
              <w:bottom w:val="single" w:sz="4" w:space="0" w:color="auto"/>
            </w:tcBorders>
          </w:tcPr>
          <w:p w:rsidR="00EE4A02" w:rsidRPr="00EC5BB4" w:rsidRDefault="00EE4A02" w:rsidP="00B67BCE">
            <w:pPr>
              <w:spacing w:before="0"/>
              <w:jc w:val="center"/>
              <w:rPr>
                <w:rFonts w:cs="Arial"/>
                <w:sz w:val="24"/>
                <w:szCs w:val="24"/>
              </w:rPr>
            </w:pPr>
          </w:p>
        </w:tc>
        <w:tc>
          <w:tcPr>
            <w:tcW w:w="2127" w:type="dxa"/>
          </w:tcPr>
          <w:p w:rsidR="00EE4A02" w:rsidRPr="00EC5BB4" w:rsidRDefault="00EE4A02" w:rsidP="00B67BCE">
            <w:pPr>
              <w:spacing w:before="0"/>
              <w:jc w:val="center"/>
              <w:rPr>
                <w:rFonts w:cs="Arial"/>
                <w:sz w:val="24"/>
                <w:szCs w:val="24"/>
                <w:lang w:val="ru-RU"/>
              </w:rPr>
            </w:pPr>
          </w:p>
        </w:tc>
        <w:tc>
          <w:tcPr>
            <w:tcW w:w="4022" w:type="dxa"/>
            <w:tcBorders>
              <w:bottom w:val="single" w:sz="4" w:space="0" w:color="auto"/>
            </w:tcBorders>
          </w:tcPr>
          <w:p w:rsidR="00EE4A02" w:rsidRPr="00EC5BB4" w:rsidRDefault="00EE4A02" w:rsidP="00B67BCE">
            <w:pPr>
              <w:spacing w:before="0"/>
              <w:jc w:val="center"/>
              <w:rPr>
                <w:rFonts w:cs="Arial"/>
                <w:sz w:val="24"/>
                <w:szCs w:val="24"/>
                <w:lang w:val="ru-RU"/>
              </w:rPr>
            </w:pPr>
          </w:p>
        </w:tc>
      </w:tr>
      <w:tr w:rsidR="00EE4A02" w:rsidRPr="00EC5BB4" w:rsidTr="00B67BCE">
        <w:trPr>
          <w:trHeight w:val="389"/>
          <w:jc w:val="center"/>
        </w:trPr>
        <w:tc>
          <w:tcPr>
            <w:tcW w:w="3882" w:type="dxa"/>
            <w:tcBorders>
              <w:top w:val="single" w:sz="4" w:space="0" w:color="auto"/>
            </w:tcBorders>
          </w:tcPr>
          <w:p w:rsidR="00EE4A02" w:rsidRPr="00EC5BB4" w:rsidRDefault="00EE4A02" w:rsidP="00B67BCE">
            <w:pPr>
              <w:spacing w:before="0"/>
              <w:jc w:val="center"/>
              <w:rPr>
                <w:rFonts w:cs="Arial"/>
                <w:sz w:val="24"/>
                <w:szCs w:val="24"/>
              </w:rPr>
            </w:pPr>
          </w:p>
        </w:tc>
        <w:tc>
          <w:tcPr>
            <w:tcW w:w="2127" w:type="dxa"/>
          </w:tcPr>
          <w:p w:rsidR="00EE4A02" w:rsidRPr="00EC5BB4" w:rsidRDefault="00EE4A02" w:rsidP="00B67BCE">
            <w:pPr>
              <w:spacing w:before="0"/>
              <w:jc w:val="center"/>
              <w:rPr>
                <w:rFonts w:cs="Arial"/>
                <w:sz w:val="24"/>
                <w:szCs w:val="24"/>
                <w:lang w:val="ru-RU"/>
              </w:rPr>
            </w:pPr>
          </w:p>
        </w:tc>
        <w:tc>
          <w:tcPr>
            <w:tcW w:w="4022" w:type="dxa"/>
            <w:tcBorders>
              <w:top w:val="single" w:sz="4" w:space="0" w:color="auto"/>
            </w:tcBorders>
          </w:tcPr>
          <w:p w:rsidR="00EE4A02" w:rsidRPr="00EC5BB4" w:rsidRDefault="00EE4A02" w:rsidP="00B67BCE">
            <w:pPr>
              <w:spacing w:before="0"/>
              <w:jc w:val="center"/>
              <w:rPr>
                <w:rFonts w:cs="Arial"/>
                <w:sz w:val="24"/>
                <w:szCs w:val="24"/>
                <w:lang w:val="ru-RU"/>
              </w:rPr>
            </w:pPr>
          </w:p>
        </w:tc>
      </w:tr>
    </w:tbl>
    <w:p w:rsidR="00EE4A02" w:rsidRPr="00EC5BB4" w:rsidRDefault="00EE4A02" w:rsidP="00EE4A02">
      <w:pPr>
        <w:spacing w:before="0"/>
        <w:rPr>
          <w:rFonts w:cs="Arial"/>
          <w:b/>
          <w:sz w:val="24"/>
          <w:szCs w:val="24"/>
          <w:lang w:val="sr-Latn-CS"/>
        </w:rPr>
      </w:pPr>
    </w:p>
    <w:p w:rsidR="00EE4A02" w:rsidRPr="0042687E" w:rsidRDefault="00EE4A02" w:rsidP="00EE4A02">
      <w:pPr>
        <w:spacing w:before="0"/>
        <w:rPr>
          <w:rFonts w:cs="Arial"/>
          <w:b/>
          <w:i/>
          <w:sz w:val="20"/>
          <w:szCs w:val="20"/>
          <w:lang w:val="sr-Cyrl-CS"/>
        </w:rPr>
      </w:pPr>
      <w:r w:rsidRPr="0042687E">
        <w:rPr>
          <w:rFonts w:cs="Arial"/>
          <w:b/>
          <w:i/>
          <w:sz w:val="20"/>
          <w:szCs w:val="20"/>
          <w:lang w:val="sr-Cyrl-CS"/>
        </w:rPr>
        <w:t>Напомена:</w:t>
      </w:r>
    </w:p>
    <w:p w:rsidR="00EE4A02" w:rsidRPr="0042687E" w:rsidRDefault="00EE4A02" w:rsidP="00EE4A02">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w:t>
      </w:r>
      <w:r w:rsidR="00076074">
        <w:rPr>
          <w:rFonts w:eastAsia="TimesNewRomanPS-BoldMT" w:cs="Arial"/>
          <w:color w:val="auto"/>
          <w:lang w:val="sr-Cyrl-CS"/>
        </w:rPr>
        <w:t>ај образац потписује и оверава н</w:t>
      </w:r>
      <w:r w:rsidRPr="0042687E">
        <w:rPr>
          <w:rFonts w:eastAsia="TimesNewRomanPS-BoldMT" w:cs="Arial"/>
          <w:color w:val="auto"/>
          <w:lang w:val="sr-Cyrl-CS"/>
        </w:rPr>
        <w:t>осилац посла</w:t>
      </w:r>
      <w:r w:rsidRPr="0042687E">
        <w:rPr>
          <w:rFonts w:eastAsia="TimesNewRomanPS-BoldMT" w:cs="Arial"/>
          <w:color w:val="auto"/>
        </w:rPr>
        <w:t>.</w:t>
      </w:r>
    </w:p>
    <w:p w:rsidR="00EE4A02" w:rsidRPr="0042687E" w:rsidRDefault="00EE4A02" w:rsidP="00EE4A02">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9B4B2A" w:rsidRPr="009B4B2A" w:rsidRDefault="009B4B2A" w:rsidP="00EE4A02">
      <w:pPr>
        <w:tabs>
          <w:tab w:val="left" w:pos="1695"/>
        </w:tabs>
        <w:suppressAutoHyphens/>
        <w:spacing w:before="0"/>
        <w:jc w:val="left"/>
        <w:rPr>
          <w:rFonts w:cs="Arial"/>
          <w:sz w:val="24"/>
          <w:szCs w:val="24"/>
          <w:lang w:val="am-ET" w:eastAsia="ar-SA"/>
        </w:rPr>
      </w:pPr>
      <w:r w:rsidRPr="009B4B2A">
        <w:rPr>
          <w:rFonts w:cs="Arial"/>
          <w:sz w:val="24"/>
          <w:szCs w:val="24"/>
          <w:lang w:val="am-ET" w:eastAsia="ar-SA"/>
        </w:rPr>
        <w:t xml:space="preserve"> </w:t>
      </w:r>
    </w:p>
    <w:p w:rsidR="00855CB2" w:rsidRDefault="00855CB2" w:rsidP="00855CB2">
      <w:pPr>
        <w:pStyle w:val="KDKomentar"/>
        <w:spacing w:before="0"/>
        <w:rPr>
          <w:color w:val="auto"/>
          <w:sz w:val="22"/>
          <w:szCs w:val="22"/>
        </w:rPr>
      </w:pPr>
      <w:r>
        <w:rPr>
          <w:color w:val="auto"/>
          <w:lang w:val="sr-Latn-RS"/>
        </w:rPr>
        <w:t>Упутство за попуњавањ</w:t>
      </w:r>
      <w:r>
        <w:rPr>
          <w:color w:val="auto"/>
        </w:rPr>
        <w:t>е Обрасца структуре цене</w:t>
      </w:r>
    </w:p>
    <w:p w:rsidR="00855CB2" w:rsidRDefault="00855CB2" w:rsidP="00855CB2">
      <w:pPr>
        <w:pStyle w:val="KDKomentar"/>
        <w:spacing w:before="0"/>
      </w:pPr>
    </w:p>
    <w:p w:rsidR="00855CB2" w:rsidRDefault="00855CB2" w:rsidP="00855CB2">
      <w:pPr>
        <w:pStyle w:val="ListParagraph"/>
        <w:spacing w:before="0" w:after="0" w:line="240" w:lineRule="auto"/>
        <w:ind w:left="0"/>
        <w:rPr>
          <w:rFonts w:ascii="Arial" w:hAnsi="Arial" w:cs="Arial"/>
        </w:rPr>
      </w:pPr>
      <w:r>
        <w:rPr>
          <w:rFonts w:ascii="Arial" w:hAnsi="Arial" w:cs="Arial"/>
        </w:rPr>
        <w:t>Понуђач треба да попун</w:t>
      </w:r>
      <w:r>
        <w:rPr>
          <w:rFonts w:ascii="Arial" w:hAnsi="Arial" w:cs="Arial"/>
          <w:lang w:val="sr-Cyrl-CS"/>
        </w:rPr>
        <w:t>и</w:t>
      </w:r>
      <w:r>
        <w:rPr>
          <w:rFonts w:ascii="Arial" w:hAnsi="Arial" w:cs="Arial"/>
        </w:rPr>
        <w:t xml:space="preserve"> образац структуре цене</w:t>
      </w:r>
      <w:r>
        <w:rPr>
          <w:rFonts w:ascii="Arial" w:hAnsi="Arial" w:cs="Arial"/>
          <w:lang w:val="sr-Cyrl-CS"/>
        </w:rPr>
        <w:t xml:space="preserve"> на следећи начин</w:t>
      </w:r>
      <w:r>
        <w:rPr>
          <w:rFonts w:ascii="Arial" w:hAnsi="Arial" w:cs="Arial"/>
        </w:rPr>
        <w:t>:</w:t>
      </w:r>
    </w:p>
    <w:p w:rsidR="00855CB2" w:rsidRDefault="00855CB2" w:rsidP="00855CB2">
      <w:pPr>
        <w:pStyle w:val="ListParagraph"/>
        <w:spacing w:before="0" w:after="0" w:line="240" w:lineRule="auto"/>
        <w:ind w:left="0"/>
        <w:rPr>
          <w:rFonts w:ascii="Arial" w:hAnsi="Arial" w:cs="Arial"/>
        </w:rPr>
      </w:pPr>
    </w:p>
    <w:p w:rsidR="00855CB2" w:rsidRDefault="00855CB2" w:rsidP="00003B2E">
      <w:pPr>
        <w:pStyle w:val="ListParagraph"/>
        <w:numPr>
          <w:ilvl w:val="0"/>
          <w:numId w:val="35"/>
        </w:numPr>
        <w:spacing w:before="0" w:after="0" w:line="240" w:lineRule="auto"/>
        <w:rPr>
          <w:rFonts w:ascii="Arial" w:hAnsi="Arial" w:cs="Arial"/>
        </w:rPr>
      </w:pPr>
      <w:r>
        <w:rPr>
          <w:rFonts w:ascii="Arial" w:hAnsi="Arial" w:cs="Arial"/>
          <w:lang w:val="sr-Cyrl-CS"/>
        </w:rPr>
        <w:t xml:space="preserve">у колону 4. </w:t>
      </w:r>
      <w:r>
        <w:rPr>
          <w:rFonts w:ascii="Arial" w:hAnsi="Arial" w:cs="Arial"/>
        </w:rPr>
        <w:t>Уписује се колико износи јединична цена без ПДВ за наведен</w:t>
      </w:r>
      <w:r>
        <w:rPr>
          <w:rFonts w:ascii="Arial" w:hAnsi="Arial" w:cs="Arial"/>
          <w:lang w:val="sr-Cyrl-RS"/>
        </w:rPr>
        <w:t>а добра</w:t>
      </w:r>
      <w:r>
        <w:rPr>
          <w:rFonts w:ascii="Arial" w:hAnsi="Arial" w:cs="Arial"/>
        </w:rPr>
        <w:t>;</w:t>
      </w:r>
    </w:p>
    <w:p w:rsidR="00855CB2" w:rsidRDefault="00855CB2" w:rsidP="00003B2E">
      <w:pPr>
        <w:pStyle w:val="ListParagraph"/>
        <w:numPr>
          <w:ilvl w:val="0"/>
          <w:numId w:val="35"/>
        </w:numPr>
        <w:spacing w:before="0" w:after="0" w:line="240" w:lineRule="auto"/>
        <w:rPr>
          <w:rFonts w:ascii="Arial" w:hAnsi="Arial" w:cs="Arial"/>
        </w:rPr>
      </w:pPr>
      <w:proofErr w:type="gramStart"/>
      <w:r>
        <w:rPr>
          <w:rFonts w:ascii="Arial" w:hAnsi="Arial" w:cs="Arial"/>
        </w:rPr>
        <w:lastRenderedPageBreak/>
        <w:t>у</w:t>
      </w:r>
      <w:proofErr w:type="gramEnd"/>
      <w:r>
        <w:rPr>
          <w:rFonts w:ascii="Arial" w:hAnsi="Arial" w:cs="Arial"/>
        </w:rPr>
        <w:t xml:space="preserve"> колону </w:t>
      </w:r>
      <w:r>
        <w:rPr>
          <w:rFonts w:ascii="Arial" w:hAnsi="Arial" w:cs="Arial"/>
          <w:lang w:val="sr-Cyrl-CS"/>
        </w:rPr>
        <w:t>5</w:t>
      </w:r>
      <w:r>
        <w:rPr>
          <w:rFonts w:ascii="Arial" w:hAnsi="Arial" w:cs="Arial"/>
        </w:rPr>
        <w:t>. Уписује се колико износи јединична цена са ПДВ за наведен</w:t>
      </w:r>
      <w:r>
        <w:rPr>
          <w:rFonts w:ascii="Arial" w:hAnsi="Arial" w:cs="Arial"/>
          <w:lang w:val="sr-Cyrl-RS"/>
        </w:rPr>
        <w:t xml:space="preserve">а добра; </w:t>
      </w:r>
    </w:p>
    <w:p w:rsidR="00855CB2" w:rsidRDefault="00855CB2" w:rsidP="00003B2E">
      <w:pPr>
        <w:pStyle w:val="ListParagraph"/>
        <w:numPr>
          <w:ilvl w:val="0"/>
          <w:numId w:val="35"/>
        </w:numPr>
        <w:spacing w:before="0" w:after="0" w:line="240" w:lineRule="auto"/>
        <w:rPr>
          <w:rFonts w:ascii="Arial" w:hAnsi="Arial" w:cs="Arial"/>
        </w:rPr>
      </w:pPr>
      <w:r>
        <w:rPr>
          <w:rFonts w:ascii="Arial" w:hAnsi="Arial" w:cs="Arial"/>
          <w:lang w:val="sr-Cyrl-CS"/>
        </w:rPr>
        <w:t xml:space="preserve">у колону </w:t>
      </w:r>
      <w:r>
        <w:rPr>
          <w:rFonts w:ascii="Arial" w:hAnsi="Arial" w:cs="Arial"/>
        </w:rPr>
        <w:t xml:space="preserve">6. Уписује се колико износи укупна цена без ПДВ и то тако што се помножи јединична цену без ПДВ (наведена у колони </w:t>
      </w:r>
      <w:r>
        <w:rPr>
          <w:rFonts w:ascii="Arial" w:hAnsi="Arial" w:cs="Arial"/>
          <w:lang w:val="sr-Cyrl-CS"/>
        </w:rPr>
        <w:t>4</w:t>
      </w:r>
      <w:r>
        <w:rPr>
          <w:rFonts w:ascii="Arial" w:hAnsi="Arial" w:cs="Arial"/>
        </w:rPr>
        <w:t xml:space="preserve">.) са количином (која је наведена у колони </w:t>
      </w:r>
      <w:r>
        <w:rPr>
          <w:rFonts w:ascii="Arial" w:hAnsi="Arial" w:cs="Arial"/>
          <w:lang w:val="sr-Cyrl-CS"/>
        </w:rPr>
        <w:t>3</w:t>
      </w:r>
      <w:r>
        <w:rPr>
          <w:rFonts w:ascii="Arial" w:hAnsi="Arial" w:cs="Arial"/>
        </w:rPr>
        <w:t>.);</w:t>
      </w:r>
    </w:p>
    <w:p w:rsidR="00855CB2" w:rsidRDefault="00855CB2" w:rsidP="00003B2E">
      <w:pPr>
        <w:pStyle w:val="ListParagraph"/>
        <w:numPr>
          <w:ilvl w:val="0"/>
          <w:numId w:val="35"/>
        </w:numPr>
        <w:spacing w:before="0" w:after="0" w:line="240" w:lineRule="auto"/>
        <w:rPr>
          <w:rFonts w:ascii="Arial" w:hAnsi="Arial" w:cs="Arial"/>
        </w:rPr>
      </w:pPr>
      <w:r>
        <w:rPr>
          <w:rFonts w:ascii="Arial" w:hAnsi="Arial" w:cs="Arial"/>
          <w:lang w:val="sr-Cyrl-CS"/>
        </w:rPr>
        <w:t xml:space="preserve">у колону </w:t>
      </w:r>
      <w:r>
        <w:rPr>
          <w:rFonts w:ascii="Arial" w:hAnsi="Arial" w:cs="Arial"/>
        </w:rPr>
        <w:t>7. Уписује се колико износи ПДВ</w:t>
      </w:r>
    </w:p>
    <w:p w:rsidR="00855CB2" w:rsidRDefault="00855CB2" w:rsidP="00003B2E">
      <w:pPr>
        <w:pStyle w:val="ListParagraph"/>
        <w:numPr>
          <w:ilvl w:val="0"/>
          <w:numId w:val="35"/>
        </w:numPr>
        <w:spacing w:before="0" w:after="0" w:line="240" w:lineRule="auto"/>
        <w:rPr>
          <w:rFonts w:ascii="Arial" w:hAnsi="Arial" w:cs="Arial"/>
        </w:rPr>
      </w:pPr>
      <w:r>
        <w:rPr>
          <w:rFonts w:ascii="Arial" w:hAnsi="Arial" w:cs="Arial"/>
          <w:lang w:val="sr-Cyrl-CS"/>
        </w:rPr>
        <w:t>у колону 8</w:t>
      </w:r>
      <w:r>
        <w:rPr>
          <w:rFonts w:ascii="Arial" w:hAnsi="Arial" w:cs="Arial"/>
        </w:rPr>
        <w:t>. Уписује се колико износи укупна цена са ПДВ и то тако што се сабере укупна цена без ПДВ са износом ПДВ.</w:t>
      </w:r>
    </w:p>
    <w:p w:rsidR="00855CB2" w:rsidRDefault="00855CB2" w:rsidP="00855CB2">
      <w:pPr>
        <w:rPr>
          <w:rFonts w:cs="Arial"/>
          <w:b/>
          <w:bCs/>
          <w:sz w:val="24"/>
          <w:szCs w:val="24"/>
          <w:lang w:val="sr-Latn-RS"/>
        </w:rPr>
      </w:pPr>
    </w:p>
    <w:p w:rsidR="00537552" w:rsidRDefault="00537552" w:rsidP="009B4B2A">
      <w:pPr>
        <w:spacing w:before="0"/>
        <w:rPr>
          <w:rFonts w:eastAsia="TimesNewRomanPS-BoldMT"/>
        </w:rPr>
      </w:pPr>
    </w:p>
    <w:p w:rsidR="002B525A" w:rsidRDefault="002B525A" w:rsidP="009B4B2A">
      <w:pPr>
        <w:spacing w:before="0"/>
        <w:rPr>
          <w:rFonts w:eastAsia="TimesNewRomanPS-BoldMT"/>
        </w:rPr>
      </w:pPr>
    </w:p>
    <w:p w:rsidR="00630318" w:rsidRDefault="00630318" w:rsidP="009B4B2A">
      <w:pPr>
        <w:spacing w:before="0"/>
        <w:rPr>
          <w:rFonts w:eastAsia="TimesNewRomanPS-BoldMT"/>
        </w:rPr>
      </w:pPr>
    </w:p>
    <w:p w:rsidR="00630318" w:rsidRDefault="00630318" w:rsidP="009B4B2A">
      <w:pPr>
        <w:spacing w:before="0"/>
        <w:rPr>
          <w:rFonts w:eastAsia="TimesNewRomanPS-BoldMT"/>
        </w:rPr>
      </w:pPr>
    </w:p>
    <w:p w:rsidR="00630318" w:rsidRDefault="00630318" w:rsidP="009B4B2A">
      <w:pPr>
        <w:spacing w:before="0"/>
        <w:rPr>
          <w:rFonts w:eastAsia="TimesNewRomanPS-BoldMT"/>
        </w:rPr>
      </w:pPr>
    </w:p>
    <w:p w:rsidR="00630318" w:rsidRDefault="00630318" w:rsidP="009B4B2A">
      <w:pPr>
        <w:spacing w:before="0"/>
        <w:rPr>
          <w:rFonts w:eastAsia="TimesNewRomanPS-BoldMT"/>
        </w:rPr>
      </w:pPr>
    </w:p>
    <w:p w:rsidR="00630318" w:rsidRDefault="00630318" w:rsidP="009B4B2A">
      <w:pPr>
        <w:spacing w:before="0"/>
        <w:rPr>
          <w:rFonts w:eastAsia="TimesNewRomanPS-BoldMT"/>
        </w:rPr>
      </w:pPr>
    </w:p>
    <w:p w:rsidR="00630318" w:rsidRDefault="00630318" w:rsidP="009B4B2A">
      <w:pPr>
        <w:spacing w:before="0"/>
        <w:rPr>
          <w:rFonts w:eastAsia="TimesNewRomanPS-BoldMT"/>
        </w:rPr>
      </w:pPr>
    </w:p>
    <w:p w:rsidR="00630318" w:rsidRDefault="00630318" w:rsidP="009B4B2A">
      <w:pPr>
        <w:spacing w:before="0"/>
        <w:rPr>
          <w:rFonts w:eastAsia="TimesNewRomanPS-BoldMT"/>
        </w:rPr>
      </w:pPr>
    </w:p>
    <w:p w:rsidR="00630318" w:rsidRDefault="00630318" w:rsidP="009B4B2A">
      <w:pPr>
        <w:spacing w:before="0"/>
        <w:rPr>
          <w:rFonts w:eastAsia="TimesNewRomanPS-BoldMT"/>
        </w:rPr>
      </w:pPr>
    </w:p>
    <w:p w:rsidR="00630318" w:rsidRDefault="00630318" w:rsidP="009B4B2A">
      <w:pPr>
        <w:spacing w:before="0"/>
        <w:rPr>
          <w:rFonts w:eastAsia="TimesNewRomanPS-BoldMT"/>
        </w:rPr>
      </w:pPr>
    </w:p>
    <w:p w:rsidR="00630318" w:rsidRDefault="00630318" w:rsidP="009B4B2A">
      <w:pPr>
        <w:spacing w:before="0"/>
        <w:rPr>
          <w:rFonts w:eastAsia="TimesNewRomanPS-BoldMT"/>
        </w:rPr>
      </w:pPr>
    </w:p>
    <w:p w:rsidR="00630318" w:rsidRDefault="00630318" w:rsidP="009B4B2A">
      <w:pPr>
        <w:spacing w:before="0"/>
        <w:rPr>
          <w:rFonts w:eastAsia="TimesNewRomanPS-BoldMT"/>
        </w:rPr>
      </w:pPr>
    </w:p>
    <w:p w:rsidR="00630318" w:rsidRDefault="00630318" w:rsidP="009B4B2A">
      <w:pPr>
        <w:spacing w:before="0"/>
        <w:rPr>
          <w:rFonts w:eastAsia="TimesNewRomanPS-BoldMT"/>
        </w:rPr>
      </w:pPr>
    </w:p>
    <w:p w:rsidR="00630318" w:rsidRDefault="00630318" w:rsidP="009B4B2A">
      <w:pPr>
        <w:spacing w:before="0"/>
        <w:rPr>
          <w:rFonts w:eastAsia="TimesNewRomanPS-BoldMT"/>
        </w:rPr>
      </w:pPr>
    </w:p>
    <w:p w:rsidR="00630318" w:rsidRDefault="00630318" w:rsidP="009B4B2A">
      <w:pPr>
        <w:spacing w:before="0"/>
        <w:rPr>
          <w:rFonts w:eastAsia="TimesNewRomanPS-BoldMT"/>
        </w:rPr>
      </w:pPr>
    </w:p>
    <w:p w:rsidR="00630318" w:rsidRDefault="00630318" w:rsidP="009B4B2A">
      <w:pPr>
        <w:spacing w:before="0"/>
        <w:rPr>
          <w:rFonts w:eastAsia="TimesNewRomanPS-BoldMT"/>
        </w:rPr>
      </w:pPr>
    </w:p>
    <w:p w:rsidR="00630318" w:rsidRDefault="00630318" w:rsidP="009B4B2A">
      <w:pPr>
        <w:spacing w:before="0"/>
        <w:rPr>
          <w:rFonts w:eastAsia="TimesNewRomanPS-BoldMT"/>
        </w:rPr>
      </w:pPr>
    </w:p>
    <w:p w:rsidR="00630318" w:rsidRDefault="00630318" w:rsidP="009B4B2A">
      <w:pPr>
        <w:spacing w:before="0"/>
        <w:rPr>
          <w:rFonts w:eastAsia="TimesNewRomanPS-BoldMT"/>
        </w:rPr>
      </w:pPr>
    </w:p>
    <w:p w:rsidR="00630318" w:rsidRDefault="00630318" w:rsidP="009B4B2A">
      <w:pPr>
        <w:spacing w:before="0"/>
        <w:rPr>
          <w:rFonts w:eastAsia="TimesNewRomanPS-BoldMT"/>
        </w:rPr>
      </w:pPr>
    </w:p>
    <w:p w:rsidR="00630318" w:rsidRDefault="00630318" w:rsidP="009B4B2A">
      <w:pPr>
        <w:spacing w:before="0"/>
        <w:rPr>
          <w:rFonts w:eastAsia="TimesNewRomanPS-BoldMT"/>
        </w:rPr>
      </w:pPr>
    </w:p>
    <w:p w:rsidR="00630318" w:rsidRDefault="00630318" w:rsidP="009B4B2A">
      <w:pPr>
        <w:spacing w:before="0"/>
        <w:rPr>
          <w:rFonts w:eastAsia="TimesNewRomanPS-BoldMT"/>
        </w:rPr>
      </w:pPr>
    </w:p>
    <w:p w:rsidR="00630318" w:rsidRDefault="00630318" w:rsidP="009B4B2A">
      <w:pPr>
        <w:spacing w:before="0"/>
        <w:rPr>
          <w:rFonts w:eastAsia="TimesNewRomanPS-BoldMT"/>
        </w:rPr>
      </w:pPr>
    </w:p>
    <w:p w:rsidR="00630318" w:rsidRDefault="00630318" w:rsidP="009B4B2A">
      <w:pPr>
        <w:spacing w:before="0"/>
        <w:rPr>
          <w:rFonts w:eastAsia="TimesNewRomanPS-BoldMT"/>
        </w:rPr>
      </w:pPr>
    </w:p>
    <w:p w:rsidR="00630318" w:rsidRDefault="00630318" w:rsidP="009B4B2A">
      <w:pPr>
        <w:spacing w:before="0"/>
        <w:rPr>
          <w:rFonts w:eastAsia="TimesNewRomanPS-BoldMT"/>
        </w:rPr>
      </w:pPr>
    </w:p>
    <w:p w:rsidR="00630318" w:rsidRDefault="00630318" w:rsidP="009B4B2A">
      <w:pPr>
        <w:spacing w:before="0"/>
        <w:rPr>
          <w:rFonts w:eastAsia="TimesNewRomanPS-BoldMT"/>
        </w:rPr>
      </w:pPr>
    </w:p>
    <w:p w:rsidR="00630318" w:rsidRDefault="00630318" w:rsidP="009B4B2A">
      <w:pPr>
        <w:spacing w:before="0"/>
        <w:rPr>
          <w:rFonts w:eastAsia="TimesNewRomanPS-BoldMT"/>
        </w:rPr>
      </w:pPr>
    </w:p>
    <w:p w:rsidR="00630318" w:rsidRDefault="00630318" w:rsidP="009B4B2A">
      <w:pPr>
        <w:spacing w:before="0"/>
        <w:rPr>
          <w:rFonts w:eastAsia="TimesNewRomanPS-BoldMT"/>
        </w:rPr>
      </w:pPr>
    </w:p>
    <w:p w:rsidR="00630318" w:rsidRDefault="00630318" w:rsidP="009B4B2A">
      <w:pPr>
        <w:spacing w:before="0"/>
        <w:rPr>
          <w:rFonts w:eastAsia="TimesNewRomanPS-BoldMT"/>
        </w:rPr>
      </w:pPr>
    </w:p>
    <w:p w:rsidR="00630318" w:rsidRDefault="00630318" w:rsidP="009B4B2A">
      <w:pPr>
        <w:spacing w:before="0"/>
        <w:rPr>
          <w:rFonts w:eastAsia="TimesNewRomanPS-BoldMT"/>
        </w:rPr>
      </w:pPr>
    </w:p>
    <w:p w:rsidR="00630318" w:rsidRDefault="00630318" w:rsidP="009B4B2A">
      <w:pPr>
        <w:spacing w:before="0"/>
        <w:rPr>
          <w:rFonts w:eastAsia="TimesNewRomanPS-BoldMT"/>
        </w:rPr>
      </w:pPr>
    </w:p>
    <w:p w:rsidR="00630318" w:rsidRDefault="00630318" w:rsidP="009B4B2A">
      <w:pPr>
        <w:spacing w:before="0"/>
        <w:rPr>
          <w:rFonts w:eastAsia="TimesNewRomanPS-BoldMT"/>
        </w:rPr>
      </w:pPr>
    </w:p>
    <w:p w:rsidR="00630318" w:rsidRDefault="00630318" w:rsidP="009B4B2A">
      <w:pPr>
        <w:spacing w:before="0"/>
        <w:rPr>
          <w:rFonts w:eastAsia="TimesNewRomanPS-BoldMT"/>
        </w:rPr>
      </w:pPr>
    </w:p>
    <w:p w:rsidR="00630318" w:rsidRDefault="00630318" w:rsidP="009B4B2A">
      <w:pPr>
        <w:spacing w:before="0"/>
        <w:rPr>
          <w:rFonts w:eastAsia="TimesNewRomanPS-BoldMT"/>
        </w:rPr>
      </w:pPr>
    </w:p>
    <w:p w:rsidR="00630318" w:rsidRDefault="00630318" w:rsidP="009B4B2A">
      <w:pPr>
        <w:spacing w:before="0"/>
        <w:rPr>
          <w:rFonts w:eastAsia="TimesNewRomanPS-BoldMT"/>
        </w:rPr>
      </w:pPr>
    </w:p>
    <w:p w:rsidR="00630318" w:rsidRDefault="00630318" w:rsidP="009B4B2A">
      <w:pPr>
        <w:spacing w:before="0"/>
        <w:rPr>
          <w:rFonts w:eastAsia="TimesNewRomanPS-BoldMT"/>
        </w:rPr>
      </w:pPr>
    </w:p>
    <w:p w:rsidR="00630318" w:rsidRDefault="00630318" w:rsidP="009B4B2A">
      <w:pPr>
        <w:spacing w:before="0"/>
        <w:rPr>
          <w:rFonts w:eastAsia="TimesNewRomanPS-BoldMT"/>
        </w:rPr>
      </w:pPr>
    </w:p>
    <w:p w:rsidR="00630318" w:rsidRDefault="00630318" w:rsidP="009B4B2A">
      <w:pPr>
        <w:spacing w:before="0"/>
        <w:rPr>
          <w:rFonts w:eastAsia="TimesNewRomanPS-BoldMT"/>
        </w:rPr>
      </w:pPr>
    </w:p>
    <w:p w:rsidR="00630318" w:rsidRDefault="00630318" w:rsidP="009B4B2A">
      <w:pPr>
        <w:spacing w:before="0"/>
        <w:rPr>
          <w:rFonts w:eastAsia="TimesNewRomanPS-BoldMT"/>
        </w:rPr>
      </w:pPr>
    </w:p>
    <w:p w:rsidR="00630318" w:rsidRDefault="00630318" w:rsidP="009B4B2A">
      <w:pPr>
        <w:spacing w:before="0"/>
        <w:rPr>
          <w:rFonts w:eastAsia="TimesNewRomanPS-BoldMT"/>
        </w:rPr>
      </w:pPr>
    </w:p>
    <w:p w:rsidR="00630318" w:rsidRDefault="00630318" w:rsidP="009B4B2A">
      <w:pPr>
        <w:spacing w:before="0"/>
        <w:rPr>
          <w:rFonts w:eastAsia="TimesNewRomanPS-BoldMT"/>
        </w:rPr>
      </w:pPr>
    </w:p>
    <w:p w:rsidR="00630318" w:rsidRDefault="00630318" w:rsidP="009B4B2A">
      <w:pPr>
        <w:spacing w:before="0"/>
        <w:rPr>
          <w:rFonts w:eastAsia="TimesNewRomanPS-BoldMT"/>
        </w:rPr>
      </w:pPr>
    </w:p>
    <w:p w:rsidR="00630318" w:rsidRDefault="00630318" w:rsidP="009B4B2A">
      <w:pPr>
        <w:spacing w:before="0"/>
        <w:rPr>
          <w:rFonts w:eastAsia="TimesNewRomanPS-BoldMT"/>
        </w:rPr>
      </w:pPr>
    </w:p>
    <w:p w:rsidR="00630318" w:rsidRDefault="00630318" w:rsidP="009B4B2A">
      <w:pPr>
        <w:spacing w:before="0"/>
        <w:rPr>
          <w:rFonts w:eastAsia="TimesNewRomanPS-BoldMT"/>
        </w:rPr>
      </w:pPr>
    </w:p>
    <w:p w:rsidR="00630318" w:rsidRDefault="00630318" w:rsidP="009B4B2A">
      <w:pPr>
        <w:spacing w:before="0"/>
        <w:rPr>
          <w:rFonts w:eastAsia="TimesNewRomanPS-BoldMT"/>
        </w:rPr>
      </w:pPr>
    </w:p>
    <w:p w:rsidR="00630318" w:rsidRDefault="00630318" w:rsidP="009B4B2A">
      <w:pPr>
        <w:spacing w:before="0"/>
        <w:rPr>
          <w:rFonts w:eastAsia="TimesNewRomanPS-BoldMT"/>
        </w:rPr>
      </w:pPr>
    </w:p>
    <w:p w:rsidR="002B525A" w:rsidRPr="00781B02" w:rsidRDefault="002B525A" w:rsidP="009B4B2A">
      <w:pPr>
        <w:spacing w:before="0"/>
        <w:rPr>
          <w:rFonts w:eastAsia="TimesNewRomanPS-BoldMT"/>
        </w:rPr>
      </w:pPr>
    </w:p>
    <w:p w:rsidR="00343A18" w:rsidRPr="00EC5BB4" w:rsidRDefault="00343A18" w:rsidP="00343A18">
      <w:pPr>
        <w:pStyle w:val="KDObrazac"/>
        <w:spacing w:before="0"/>
        <w:rPr>
          <w:sz w:val="24"/>
          <w:szCs w:val="24"/>
        </w:rPr>
      </w:pPr>
      <w:bookmarkStart w:id="250" w:name="_Toc442559926"/>
      <w:r w:rsidRPr="00EC5BB4">
        <w:rPr>
          <w:sz w:val="24"/>
          <w:szCs w:val="24"/>
        </w:rPr>
        <w:t xml:space="preserve">ОБРАЗАЦ </w:t>
      </w:r>
      <w:r w:rsidR="00831C4C">
        <w:rPr>
          <w:sz w:val="24"/>
          <w:szCs w:val="24"/>
          <w:lang w:val="sr-Cyrl-RS"/>
        </w:rPr>
        <w:t>3</w:t>
      </w:r>
      <w:r w:rsidRPr="00EC5BB4">
        <w:rPr>
          <w:sz w:val="24"/>
          <w:szCs w:val="24"/>
        </w:rPr>
        <w:t>.</w:t>
      </w:r>
      <w:bookmarkEnd w:id="250"/>
    </w:p>
    <w:p w:rsidR="00343A18" w:rsidRPr="00EC5BB4" w:rsidRDefault="00343A18" w:rsidP="00343A18">
      <w:pPr>
        <w:spacing w:before="0"/>
        <w:rPr>
          <w:rFonts w:cs="Arial"/>
          <w:sz w:val="24"/>
          <w:szCs w:val="24"/>
          <w:lang w:val="sr-Cyrl-CS"/>
        </w:rPr>
      </w:pPr>
    </w:p>
    <w:p w:rsidR="007E7BB8" w:rsidRPr="00EC5BB4" w:rsidRDefault="007E7BB8" w:rsidP="00343A18">
      <w:pPr>
        <w:spacing w:before="0"/>
        <w:rPr>
          <w:rFonts w:cs="Arial"/>
          <w:sz w:val="24"/>
          <w:szCs w:val="24"/>
          <w:lang w:val="sr-Latn-CS"/>
        </w:rPr>
      </w:pPr>
    </w:p>
    <w:p w:rsidR="00343A18" w:rsidRPr="00EC5BB4" w:rsidRDefault="007E7BB8" w:rsidP="007E7BB8">
      <w:pPr>
        <w:tabs>
          <w:tab w:val="left" w:pos="6870"/>
        </w:tabs>
        <w:spacing w:before="0"/>
        <w:rPr>
          <w:rFonts w:cs="Arial"/>
          <w:sz w:val="24"/>
          <w:szCs w:val="24"/>
        </w:rPr>
      </w:pPr>
      <w:r w:rsidRPr="00EC5BB4">
        <w:rPr>
          <w:rFonts w:cs="Arial"/>
          <w:sz w:val="24"/>
          <w:szCs w:val="24"/>
          <w:lang w:val="sr-Latn-CS"/>
        </w:rPr>
        <w:tab/>
      </w:r>
    </w:p>
    <w:p w:rsidR="00343A18" w:rsidRPr="00EC5BB4" w:rsidRDefault="00343A18" w:rsidP="00343A18">
      <w:pPr>
        <w:ind w:left="-180" w:right="-360" w:firstLine="720"/>
        <w:rPr>
          <w:rFonts w:cs="Arial"/>
          <w:sz w:val="24"/>
          <w:szCs w:val="24"/>
          <w:lang w:val="ru-RU"/>
        </w:rPr>
      </w:pPr>
    </w:p>
    <w:p w:rsidR="006269D6" w:rsidRPr="006269D6" w:rsidRDefault="006269D6" w:rsidP="006269D6">
      <w:pPr>
        <w:rPr>
          <w:rFonts w:cs="Arial"/>
          <w:sz w:val="24"/>
          <w:szCs w:val="24"/>
          <w:lang w:val="ru-RU"/>
        </w:rPr>
      </w:pPr>
      <w:r w:rsidRPr="006269D6">
        <w:rPr>
          <w:rFonts w:cs="Arial"/>
          <w:sz w:val="24"/>
          <w:szCs w:val="24"/>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86037D" w:rsidRDefault="00343A18" w:rsidP="003B242D">
      <w:pPr>
        <w:rPr>
          <w:rFonts w:cs="Arial"/>
          <w:sz w:val="24"/>
          <w:szCs w:val="24"/>
          <w:lang w:val="ru-RU"/>
        </w:rPr>
      </w:pPr>
      <w:r w:rsidRPr="0086037D">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3B242D" w:rsidRPr="0086037D">
        <w:rPr>
          <w:rFonts w:cs="Arial"/>
          <w:sz w:val="24"/>
          <w:szCs w:val="24"/>
          <w:lang w:val="ru-RU"/>
        </w:rPr>
        <w:t>добара</w:t>
      </w:r>
      <w:r w:rsidR="009F07F0">
        <w:rPr>
          <w:rFonts w:cs="Arial"/>
          <w:sz w:val="24"/>
          <w:szCs w:val="24"/>
          <w:lang w:val="ru-RU"/>
        </w:rPr>
        <w:t>,</w:t>
      </w:r>
      <w:r w:rsidR="00463B6E">
        <w:rPr>
          <w:rFonts w:cs="Arial"/>
          <w:sz w:val="24"/>
          <w:szCs w:val="24"/>
          <w:lang w:val="sr-Latn-RS"/>
        </w:rPr>
        <w:t xml:space="preserve"> </w:t>
      </w:r>
      <w:r w:rsidR="003B242D" w:rsidRPr="00463B6E">
        <w:rPr>
          <w:sz w:val="24"/>
          <w:szCs w:val="24"/>
          <w:lang w:val="sr-Cyrl-RS"/>
        </w:rPr>
        <w:t>„</w:t>
      </w:r>
      <w:r w:rsidR="00656F40" w:rsidRPr="006B29DC">
        <w:rPr>
          <w:rFonts w:cs="Arial"/>
          <w:sz w:val="24"/>
          <w:szCs w:val="24"/>
          <w:lang w:val="sr-Cyrl-RS" w:eastAsia="ar-SA"/>
        </w:rPr>
        <w:t>Натријум хидроксид (</w:t>
      </w:r>
      <w:r w:rsidR="00656F40" w:rsidRPr="006B29DC">
        <w:rPr>
          <w:rFonts w:cs="Arial"/>
          <w:sz w:val="24"/>
          <w:szCs w:val="24"/>
          <w:lang w:val="sr-Latn-RS" w:eastAsia="ar-SA"/>
        </w:rPr>
        <w:t>NaOH</w:t>
      </w:r>
      <w:r w:rsidR="00656F40" w:rsidRPr="006B29DC">
        <w:rPr>
          <w:rFonts w:cs="Arial"/>
          <w:sz w:val="24"/>
          <w:szCs w:val="24"/>
          <w:lang w:val="sr-Cyrl-RS" w:eastAsia="ar-SA"/>
        </w:rPr>
        <w:t>) раствор 47% + 1% изражено у сувој материји</w:t>
      </w:r>
      <w:r w:rsidR="009F07F0" w:rsidRPr="00463B6E">
        <w:rPr>
          <w:rFonts w:cs="Arial"/>
          <w:sz w:val="24"/>
          <w:szCs w:val="24"/>
          <w:lang w:val="sr-Cyrl-RS"/>
        </w:rPr>
        <w:t>“,</w:t>
      </w:r>
      <w:r w:rsidR="009F07F0">
        <w:rPr>
          <w:rFonts w:cs="Arial"/>
          <w:b/>
          <w:sz w:val="24"/>
          <w:szCs w:val="24"/>
          <w:lang w:val="sr-Cyrl-RS"/>
        </w:rPr>
        <w:t xml:space="preserve"> </w:t>
      </w:r>
      <w:r w:rsidR="003B242D" w:rsidRPr="00463B6E">
        <w:rPr>
          <w:rFonts w:cs="Arial"/>
          <w:sz w:val="24"/>
          <w:szCs w:val="24"/>
          <w:lang w:val="ru-RU"/>
        </w:rPr>
        <w:t>Јавна набавка број ЦЈН/</w:t>
      </w:r>
      <w:r w:rsidR="00656F40">
        <w:rPr>
          <w:rFonts w:cs="Arial"/>
          <w:sz w:val="24"/>
          <w:szCs w:val="24"/>
          <w:lang w:val="ru-RU"/>
        </w:rPr>
        <w:t>13</w:t>
      </w:r>
      <w:r w:rsidR="00656F40">
        <w:rPr>
          <w:sz w:val="24"/>
          <w:szCs w:val="24"/>
          <w:lang w:val="sr-Latn-RS"/>
        </w:rPr>
        <w:t>/2017</w:t>
      </w:r>
      <w:r w:rsidR="00831C4C" w:rsidRPr="00463B6E">
        <w:rPr>
          <w:rFonts w:cs="Arial"/>
          <w:sz w:val="24"/>
          <w:szCs w:val="24"/>
          <w:lang w:val="ru-RU"/>
        </w:rPr>
        <w:t>,</w:t>
      </w:r>
      <w:r w:rsidR="009B4B2A" w:rsidRPr="0086037D">
        <w:rPr>
          <w:rFonts w:cs="Arial"/>
          <w:sz w:val="24"/>
          <w:szCs w:val="24"/>
          <w:lang w:val="ru-RU"/>
        </w:rPr>
        <w:t xml:space="preserve"> </w:t>
      </w:r>
      <w:r w:rsidR="003F767B">
        <w:rPr>
          <w:rFonts w:cs="Arial"/>
          <w:sz w:val="24"/>
          <w:szCs w:val="24"/>
          <w:lang w:val="ru-RU"/>
        </w:rPr>
        <w:t>н</w:t>
      </w:r>
      <w:r w:rsidRPr="0086037D">
        <w:rPr>
          <w:rFonts w:cs="Arial"/>
          <w:sz w:val="24"/>
          <w:szCs w:val="24"/>
          <w:lang w:val="ru-RU"/>
        </w:rPr>
        <w:t xml:space="preserve">аручиоца </w:t>
      </w:r>
      <w:r w:rsidRPr="0086037D">
        <w:rPr>
          <w:rFonts w:eastAsia="Arial Unicode MS" w:cs="Arial"/>
          <w:color w:val="000000"/>
          <w:kern w:val="1"/>
          <w:sz w:val="24"/>
          <w:szCs w:val="24"/>
          <w:lang w:eastAsia="ar-SA"/>
        </w:rPr>
        <w:t>Јавно предузеће „Електропривреда Србије“ Београд</w:t>
      </w:r>
      <w:r w:rsidR="008B6E76" w:rsidRPr="0086037D">
        <w:rPr>
          <w:rFonts w:eastAsia="Arial Unicode MS" w:cs="Arial"/>
          <w:color w:val="000000"/>
          <w:kern w:val="1"/>
          <w:sz w:val="24"/>
          <w:szCs w:val="24"/>
          <w:lang w:val="sr-Cyrl-RS" w:eastAsia="ar-SA"/>
        </w:rPr>
        <w:t xml:space="preserve"> </w:t>
      </w:r>
      <w:r w:rsidRPr="0086037D">
        <w:rPr>
          <w:rFonts w:cs="Arial"/>
          <w:sz w:val="24"/>
          <w:szCs w:val="24"/>
          <w:lang w:val="ru-RU"/>
        </w:rPr>
        <w:t>по Позиву за подношење понуда</w:t>
      </w:r>
      <w:r w:rsidR="003F767B">
        <w:rPr>
          <w:rFonts w:cs="Arial"/>
          <w:sz w:val="24"/>
          <w:szCs w:val="24"/>
          <w:lang w:val="ru-RU"/>
        </w:rPr>
        <w:t>,</w:t>
      </w:r>
      <w:r w:rsidRPr="0086037D">
        <w:rPr>
          <w:rFonts w:cs="Arial"/>
          <w:sz w:val="24"/>
          <w:szCs w:val="24"/>
          <w:lang w:val="ru-RU"/>
        </w:rPr>
        <w:t xml:space="preserve"> објављеном на</w:t>
      </w:r>
      <w:r w:rsidR="000F683D" w:rsidRPr="0086037D">
        <w:rPr>
          <w:rFonts w:cs="Arial"/>
          <w:sz w:val="24"/>
          <w:szCs w:val="24"/>
          <w:lang w:val="ru-RU"/>
        </w:rPr>
        <w:t xml:space="preserve"> </w:t>
      </w:r>
      <w:r w:rsidRPr="0086037D">
        <w:rPr>
          <w:rFonts w:cs="Arial"/>
          <w:sz w:val="24"/>
          <w:szCs w:val="24"/>
          <w:lang w:val="ru-RU"/>
        </w:rPr>
        <w:t xml:space="preserve">Порталу јавних набавки и интернет страници </w:t>
      </w:r>
      <w:r w:rsidR="006E0692">
        <w:rPr>
          <w:rFonts w:cs="Arial"/>
          <w:sz w:val="24"/>
          <w:szCs w:val="24"/>
          <w:lang w:val="ru-RU"/>
        </w:rPr>
        <w:t>н</w:t>
      </w:r>
      <w:r w:rsidRPr="0086037D">
        <w:rPr>
          <w:rFonts w:cs="Arial"/>
          <w:sz w:val="24"/>
          <w:szCs w:val="24"/>
          <w:lang w:val="ru-RU"/>
        </w:rPr>
        <w:t xml:space="preserve">аручиоца </w:t>
      </w:r>
      <w:r w:rsidRPr="006365E5">
        <w:rPr>
          <w:rFonts w:cs="Arial"/>
          <w:sz w:val="24"/>
          <w:szCs w:val="24"/>
          <w:lang w:val="ru-RU"/>
        </w:rPr>
        <w:t xml:space="preserve">дана </w:t>
      </w:r>
      <w:r w:rsidR="006365E5">
        <w:rPr>
          <w:rFonts w:cs="Arial"/>
          <w:sz w:val="24"/>
          <w:szCs w:val="24"/>
        </w:rPr>
        <w:t>20.03.2018</w:t>
      </w:r>
      <w:r w:rsidRPr="006365E5">
        <w:rPr>
          <w:rFonts w:cs="Arial"/>
          <w:sz w:val="24"/>
          <w:szCs w:val="24"/>
          <w:lang w:val="ru-RU"/>
        </w:rPr>
        <w:t>. године, поднео</w:t>
      </w:r>
      <w:r w:rsidRPr="0086037D">
        <w:rPr>
          <w:rFonts w:cs="Arial"/>
          <w:sz w:val="24"/>
          <w:szCs w:val="24"/>
          <w:lang w:val="ru-RU"/>
        </w:rPr>
        <w:t xml:space="preserve"> независно, без договора са другим понуђачима или заинтересованим лицима.</w:t>
      </w:r>
    </w:p>
    <w:p w:rsidR="00343A18" w:rsidRPr="0086037D" w:rsidRDefault="00343A18" w:rsidP="003B242D">
      <w:pPr>
        <w:tabs>
          <w:tab w:val="left" w:pos="0"/>
        </w:tabs>
        <w:rPr>
          <w:rFonts w:cs="Arial"/>
          <w:sz w:val="24"/>
          <w:szCs w:val="24"/>
          <w:lang w:val="ru-RU"/>
        </w:rPr>
      </w:pPr>
      <w:r w:rsidRPr="0086037D">
        <w:rPr>
          <w:rFonts w:cs="Arial"/>
          <w:sz w:val="24"/>
          <w:szCs w:val="24"/>
          <w:lang w:val="ru-RU"/>
        </w:rPr>
        <w:t>У супротном упознат је да ће сходно члану 168.став 1.тачка 2) Закона, уговор о јавној набавци бити ништав.</w:t>
      </w:r>
    </w:p>
    <w:p w:rsidR="00343A18" w:rsidRPr="00EC5BB4" w:rsidRDefault="00343A18" w:rsidP="003B242D">
      <w:pPr>
        <w:rPr>
          <w:rFonts w:cs="Arial"/>
          <w:b/>
          <w:sz w:val="24"/>
          <w:szCs w:val="24"/>
          <w:lang w:val="ru-RU"/>
        </w:rPr>
      </w:pPr>
    </w:p>
    <w:p w:rsidR="00343A18" w:rsidRPr="00EC5BB4" w:rsidRDefault="00343A18" w:rsidP="00343A18">
      <w:pPr>
        <w:jc w:val="center"/>
        <w:rPr>
          <w:rFonts w:cs="Arial"/>
          <w:b/>
          <w:sz w:val="24"/>
          <w:szCs w:val="24"/>
          <w:lang w:val="ru-RU"/>
        </w:rPr>
      </w:pPr>
    </w:p>
    <w:tbl>
      <w:tblPr>
        <w:tblW w:w="10065" w:type="dxa"/>
        <w:jc w:val="center"/>
        <w:tblLayout w:type="fixed"/>
        <w:tblLook w:val="0000" w:firstRow="0" w:lastRow="0" w:firstColumn="0" w:lastColumn="0" w:noHBand="0" w:noVBand="0"/>
      </w:tblPr>
      <w:tblGrid>
        <w:gridCol w:w="3882"/>
        <w:gridCol w:w="2127"/>
        <w:gridCol w:w="4056"/>
      </w:tblGrid>
      <w:tr w:rsidR="00343A18" w:rsidRPr="00EC5BB4" w:rsidTr="009B4B2A">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56" w:type="dxa"/>
          </w:tcPr>
          <w:p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rsidTr="009B4B2A">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56" w:type="dxa"/>
          </w:tcPr>
          <w:p w:rsidR="00343A18" w:rsidRPr="00EC5BB4" w:rsidRDefault="00343A18" w:rsidP="00BC01DC">
            <w:pPr>
              <w:spacing w:before="0"/>
              <w:jc w:val="center"/>
              <w:rPr>
                <w:rFonts w:cs="Arial"/>
                <w:sz w:val="24"/>
                <w:szCs w:val="24"/>
                <w:lang w:val="ru-RU"/>
              </w:rPr>
            </w:pPr>
          </w:p>
        </w:tc>
      </w:tr>
      <w:tr w:rsidR="00343A18" w:rsidRPr="00EC5BB4" w:rsidTr="009B4B2A">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56"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9B4B2A">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56"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rsidR="00343A18" w:rsidRPr="00EC5BB4" w:rsidRDefault="00343A18" w:rsidP="00343A18">
      <w:pPr>
        <w:rPr>
          <w:rFonts w:cs="Arial"/>
          <w:i/>
          <w:sz w:val="24"/>
          <w:szCs w:val="24"/>
        </w:rPr>
      </w:pPr>
    </w:p>
    <w:p w:rsidR="00B96725" w:rsidRDefault="00B96725" w:rsidP="00343A18">
      <w:pPr>
        <w:rPr>
          <w:rFonts w:cs="Arial"/>
          <w:i/>
          <w:sz w:val="24"/>
          <w:szCs w:val="24"/>
          <w:lang w:val="ru-RU"/>
        </w:rPr>
      </w:pPr>
    </w:p>
    <w:p w:rsidR="00D54771" w:rsidRDefault="00D54771" w:rsidP="00343A18">
      <w:pPr>
        <w:rPr>
          <w:rFonts w:cs="Arial"/>
          <w:i/>
          <w:sz w:val="24"/>
          <w:szCs w:val="24"/>
          <w:lang w:val="ru-RU"/>
        </w:rPr>
      </w:pPr>
    </w:p>
    <w:p w:rsidR="00630318" w:rsidRDefault="00630318" w:rsidP="00343A18">
      <w:pPr>
        <w:rPr>
          <w:rFonts w:cs="Arial"/>
          <w:i/>
          <w:sz w:val="24"/>
          <w:szCs w:val="24"/>
          <w:lang w:val="ru-RU"/>
        </w:rPr>
      </w:pPr>
    </w:p>
    <w:p w:rsidR="00656F40" w:rsidRDefault="00656F40" w:rsidP="00343A18">
      <w:pPr>
        <w:rPr>
          <w:rFonts w:cs="Arial"/>
          <w:i/>
          <w:sz w:val="24"/>
          <w:szCs w:val="24"/>
          <w:lang w:val="ru-RU"/>
        </w:rPr>
      </w:pPr>
    </w:p>
    <w:p w:rsidR="00343A18" w:rsidRPr="00EC5BB4" w:rsidRDefault="00343A18" w:rsidP="00343A18">
      <w:pPr>
        <w:pStyle w:val="KDObrazac"/>
        <w:spacing w:before="0"/>
        <w:rPr>
          <w:sz w:val="24"/>
          <w:szCs w:val="24"/>
        </w:rPr>
      </w:pPr>
      <w:bookmarkStart w:id="251" w:name="_Toc442559928"/>
      <w:r w:rsidRPr="00EC5BB4">
        <w:rPr>
          <w:sz w:val="24"/>
          <w:szCs w:val="24"/>
        </w:rPr>
        <w:t xml:space="preserve">ОБРАЗАЦ </w:t>
      </w:r>
      <w:r w:rsidR="00831C4C">
        <w:rPr>
          <w:sz w:val="24"/>
          <w:szCs w:val="24"/>
          <w:lang w:val="sr-Cyrl-RS"/>
        </w:rPr>
        <w:t>4</w:t>
      </w:r>
      <w:r w:rsidRPr="00EC5BB4">
        <w:rPr>
          <w:sz w:val="24"/>
          <w:szCs w:val="24"/>
        </w:rPr>
        <w:t>.</w:t>
      </w:r>
      <w:bookmarkEnd w:id="251"/>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Title"/>
        <w:spacing w:before="0"/>
        <w:jc w:val="right"/>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Pr="00EC5BB4" w:rsidRDefault="00343A18" w:rsidP="00343A18">
      <w:pPr>
        <w:rPr>
          <w:rFonts w:cs="Arial"/>
          <w:sz w:val="24"/>
          <w:szCs w:val="24"/>
          <w:lang w:val="ru-RU"/>
        </w:rPr>
      </w:pPr>
    </w:p>
    <w:p w:rsidR="00343A18" w:rsidRPr="00EC5BB4" w:rsidRDefault="00343A18" w:rsidP="00343A18">
      <w:pPr>
        <w:rPr>
          <w:rFonts w:cs="Arial"/>
          <w:sz w:val="24"/>
          <w:szCs w:val="24"/>
          <w:lang w:val="ru-RU"/>
        </w:rPr>
      </w:pPr>
    </w:p>
    <w:p w:rsidR="00343A18" w:rsidRPr="00781B02" w:rsidRDefault="00343A18" w:rsidP="00781B02">
      <w:pPr>
        <w:jc w:val="center"/>
        <w:rPr>
          <w:b/>
          <w:lang w:val="ru-RU"/>
        </w:rPr>
      </w:pPr>
      <w:bookmarkStart w:id="252" w:name="_Toc442559929"/>
      <w:r w:rsidRPr="00781B02">
        <w:rPr>
          <w:b/>
          <w:lang w:val="ru-RU"/>
        </w:rPr>
        <w:t>И З Ј А В У</w:t>
      </w:r>
      <w:bookmarkEnd w:id="252"/>
    </w:p>
    <w:p w:rsidR="00343A18" w:rsidRPr="00781B02" w:rsidRDefault="00343A18" w:rsidP="00781B02"/>
    <w:p w:rsidR="00343A18" w:rsidRPr="00781B02" w:rsidRDefault="00343A18" w:rsidP="00781B02"/>
    <w:p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______________</w:t>
      </w:r>
      <w:r w:rsidRPr="00EC5BB4">
        <w:rPr>
          <w:rFonts w:cs="Arial"/>
          <w:sz w:val="24"/>
          <w:szCs w:val="24"/>
        </w:rPr>
        <w:t xml:space="preserve"> </w:t>
      </w:r>
      <w:r w:rsidRPr="00EC5BB4">
        <w:rPr>
          <w:rFonts w:cs="Arial"/>
          <w:sz w:val="24"/>
          <w:szCs w:val="24"/>
          <w:lang w:val="ru-RU"/>
        </w:rPr>
        <w:t xml:space="preserve">за јавну набавку </w:t>
      </w:r>
      <w:r w:rsidR="003B242D">
        <w:rPr>
          <w:rFonts w:cs="Arial"/>
          <w:sz w:val="24"/>
          <w:szCs w:val="24"/>
          <w:lang w:val="ru-RU"/>
        </w:rPr>
        <w:t>добара</w:t>
      </w:r>
      <w:r w:rsidR="009F07F0">
        <w:rPr>
          <w:rFonts w:cs="Arial"/>
          <w:sz w:val="24"/>
          <w:szCs w:val="24"/>
          <w:lang w:val="ru-RU"/>
        </w:rPr>
        <w:t>,</w:t>
      </w:r>
      <w:r w:rsidR="003B242D" w:rsidRPr="009B4B2A">
        <w:rPr>
          <w:rFonts w:cs="Arial"/>
          <w:sz w:val="24"/>
          <w:szCs w:val="24"/>
          <w:lang w:val="ru-RU"/>
        </w:rPr>
        <w:t xml:space="preserve"> </w:t>
      </w:r>
      <w:r w:rsidR="003B242D" w:rsidRPr="00E02BE6">
        <w:rPr>
          <w:b/>
          <w:sz w:val="24"/>
          <w:szCs w:val="24"/>
          <w:lang w:val="sr-Cyrl-RS"/>
        </w:rPr>
        <w:t>„</w:t>
      </w:r>
      <w:r w:rsidR="00656F40" w:rsidRPr="006B29DC">
        <w:rPr>
          <w:rFonts w:cs="Arial"/>
          <w:sz w:val="24"/>
          <w:szCs w:val="24"/>
          <w:lang w:val="sr-Cyrl-RS" w:eastAsia="ar-SA"/>
        </w:rPr>
        <w:t>Натријум хидроксид (</w:t>
      </w:r>
      <w:r w:rsidR="00656F40" w:rsidRPr="006B29DC">
        <w:rPr>
          <w:rFonts w:cs="Arial"/>
          <w:sz w:val="24"/>
          <w:szCs w:val="24"/>
          <w:lang w:val="sr-Latn-RS" w:eastAsia="ar-SA"/>
        </w:rPr>
        <w:t>NaOH</w:t>
      </w:r>
      <w:r w:rsidR="00656F40" w:rsidRPr="006B29DC">
        <w:rPr>
          <w:rFonts w:cs="Arial"/>
          <w:sz w:val="24"/>
          <w:szCs w:val="24"/>
          <w:lang w:val="sr-Cyrl-RS" w:eastAsia="ar-SA"/>
        </w:rPr>
        <w:t>) раствор 47% + 1% изражено у сувој материји</w:t>
      </w:r>
      <w:r w:rsidR="004F35CF" w:rsidRPr="00463B6E">
        <w:rPr>
          <w:rFonts w:cs="Arial"/>
          <w:bCs/>
          <w:sz w:val="24"/>
          <w:szCs w:val="24"/>
          <w:lang w:val="sr-Cyrl-RS" w:bidi="en-US"/>
        </w:rPr>
        <w:t>“</w:t>
      </w:r>
      <w:r w:rsidR="003F767B" w:rsidRPr="00463B6E">
        <w:rPr>
          <w:rFonts w:cs="Arial"/>
          <w:bCs/>
          <w:sz w:val="24"/>
          <w:szCs w:val="24"/>
          <w:lang w:val="sr-Cyrl-RS" w:bidi="en-US"/>
        </w:rPr>
        <w:t>,</w:t>
      </w:r>
      <w:r w:rsidR="003B242D" w:rsidRPr="00463B6E">
        <w:rPr>
          <w:rFonts w:cs="Arial"/>
          <w:sz w:val="24"/>
          <w:szCs w:val="24"/>
          <w:lang w:val="am-ET"/>
        </w:rPr>
        <w:t xml:space="preserve"> </w:t>
      </w:r>
      <w:r w:rsidR="003B242D" w:rsidRPr="00463B6E">
        <w:rPr>
          <w:rFonts w:cs="Arial"/>
          <w:sz w:val="24"/>
          <w:szCs w:val="24"/>
          <w:lang w:val="ru-RU"/>
        </w:rPr>
        <w:t>Јавна набавка број ЦЈН/</w:t>
      </w:r>
      <w:r w:rsidR="00656F40">
        <w:rPr>
          <w:rFonts w:cs="Arial"/>
          <w:sz w:val="24"/>
          <w:szCs w:val="24"/>
          <w:lang w:val="ru-RU"/>
        </w:rPr>
        <w:t>13</w:t>
      </w:r>
      <w:r w:rsidR="00656F40">
        <w:rPr>
          <w:sz w:val="24"/>
          <w:szCs w:val="24"/>
          <w:lang w:val="sr-Latn-RS"/>
        </w:rPr>
        <w:t>/2017</w:t>
      </w:r>
      <w:r w:rsidR="003B242D">
        <w:rPr>
          <w:rFonts w:cs="Arial"/>
          <w:sz w:val="24"/>
          <w:szCs w:val="24"/>
          <w:lang w:val="ru-RU"/>
        </w:rPr>
        <w:t>,</w:t>
      </w:r>
      <w:r w:rsidRPr="00EC5BB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rsidR="00343A18" w:rsidRPr="00EC5BB4" w:rsidRDefault="00343A18" w:rsidP="00343A18">
      <w:pPr>
        <w:rPr>
          <w:rFonts w:cs="Arial"/>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D54771"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rsidR="00630318" w:rsidRDefault="00630318" w:rsidP="00343A18">
      <w:pPr>
        <w:rPr>
          <w:rFonts w:cs="Arial"/>
          <w:i/>
          <w:sz w:val="20"/>
          <w:szCs w:val="20"/>
        </w:rPr>
      </w:pPr>
    </w:p>
    <w:p w:rsidR="00630318" w:rsidRDefault="00630318" w:rsidP="00343A18">
      <w:pPr>
        <w:rPr>
          <w:rFonts w:cs="Arial"/>
          <w:i/>
          <w:sz w:val="20"/>
          <w:szCs w:val="20"/>
        </w:rPr>
      </w:pPr>
    </w:p>
    <w:p w:rsidR="00630318" w:rsidRDefault="00630318" w:rsidP="00343A18">
      <w:pPr>
        <w:rPr>
          <w:rFonts w:cs="Arial"/>
          <w:i/>
          <w:sz w:val="20"/>
          <w:szCs w:val="20"/>
        </w:rPr>
      </w:pPr>
    </w:p>
    <w:p w:rsidR="00630318" w:rsidRDefault="00630318" w:rsidP="00343A18">
      <w:pPr>
        <w:rPr>
          <w:rFonts w:cs="Arial"/>
          <w:i/>
          <w:sz w:val="20"/>
          <w:szCs w:val="20"/>
        </w:rPr>
      </w:pPr>
    </w:p>
    <w:p w:rsidR="00630318" w:rsidRDefault="00630318" w:rsidP="00343A18">
      <w:pPr>
        <w:rPr>
          <w:rFonts w:cs="Arial"/>
          <w:i/>
          <w:sz w:val="20"/>
          <w:szCs w:val="20"/>
        </w:rPr>
      </w:pPr>
    </w:p>
    <w:p w:rsidR="00630318" w:rsidRDefault="00630318" w:rsidP="00343A18">
      <w:pPr>
        <w:rPr>
          <w:rFonts w:cs="Arial"/>
          <w:i/>
          <w:sz w:val="20"/>
          <w:szCs w:val="20"/>
        </w:rPr>
      </w:pPr>
    </w:p>
    <w:p w:rsidR="00630318" w:rsidRDefault="00630318" w:rsidP="00343A18">
      <w:pPr>
        <w:rPr>
          <w:rFonts w:cs="Arial"/>
          <w:i/>
          <w:sz w:val="20"/>
          <w:szCs w:val="20"/>
        </w:rPr>
      </w:pPr>
    </w:p>
    <w:p w:rsidR="00630318" w:rsidRPr="004535F5" w:rsidRDefault="00630318" w:rsidP="00343A18">
      <w:pPr>
        <w:rPr>
          <w:rFonts w:cs="Arial"/>
          <w:sz w:val="20"/>
          <w:szCs w:val="20"/>
          <w:lang w:val="sr-Cyrl-CS"/>
        </w:rPr>
      </w:pPr>
    </w:p>
    <w:p w:rsidR="00343A18" w:rsidRPr="00C02F24" w:rsidRDefault="00343A18" w:rsidP="00343A18">
      <w:pPr>
        <w:pStyle w:val="KDObrazac"/>
        <w:rPr>
          <w:sz w:val="24"/>
          <w:szCs w:val="24"/>
          <w:lang w:val="sr-Cyrl-RS"/>
        </w:rPr>
      </w:pPr>
      <w:bookmarkStart w:id="253" w:name="_Toc442559940"/>
      <w:r w:rsidRPr="00C02F24">
        <w:rPr>
          <w:sz w:val="24"/>
          <w:szCs w:val="24"/>
        </w:rPr>
        <w:t xml:space="preserve">ОБРАЗАЦ </w:t>
      </w:r>
      <w:bookmarkEnd w:id="253"/>
      <w:r w:rsidR="00831C4C">
        <w:rPr>
          <w:sz w:val="24"/>
          <w:szCs w:val="24"/>
          <w:lang w:val="sr-Cyrl-RS"/>
        </w:rPr>
        <w:t>5.</w:t>
      </w:r>
    </w:p>
    <w:p w:rsidR="00343A18" w:rsidRPr="00C02F24" w:rsidRDefault="00343A18" w:rsidP="00343A18">
      <w:pPr>
        <w:spacing w:before="0"/>
        <w:rPr>
          <w:rFonts w:cs="Arial"/>
          <w:sz w:val="24"/>
          <w:szCs w:val="24"/>
        </w:rPr>
      </w:pPr>
    </w:p>
    <w:p w:rsidR="00343A18" w:rsidRPr="00C02F24" w:rsidRDefault="00343A18" w:rsidP="00343A18">
      <w:pPr>
        <w:spacing w:before="0"/>
        <w:jc w:val="center"/>
        <w:rPr>
          <w:rFonts w:cs="Arial"/>
          <w:b/>
          <w:sz w:val="24"/>
          <w:szCs w:val="24"/>
        </w:rPr>
      </w:pPr>
    </w:p>
    <w:p w:rsidR="00343A18" w:rsidRPr="00C02F24" w:rsidRDefault="00343A18" w:rsidP="00343A18">
      <w:pPr>
        <w:spacing w:before="0"/>
        <w:jc w:val="center"/>
        <w:rPr>
          <w:rFonts w:cs="Arial"/>
          <w:b/>
          <w:sz w:val="24"/>
          <w:szCs w:val="24"/>
        </w:rPr>
      </w:pPr>
      <w:r w:rsidRPr="00C02F24">
        <w:rPr>
          <w:rFonts w:cs="Arial"/>
          <w:b/>
          <w:sz w:val="24"/>
          <w:szCs w:val="24"/>
        </w:rPr>
        <w:t xml:space="preserve">СПИСАК </w:t>
      </w:r>
      <w:r w:rsidR="00FA188E">
        <w:rPr>
          <w:rFonts w:cs="Arial"/>
          <w:b/>
          <w:sz w:val="24"/>
          <w:szCs w:val="24"/>
          <w:lang w:val="sr-Cyrl-RS"/>
        </w:rPr>
        <w:t>ИЗВРШЕНИХ ИСПОРУКА</w:t>
      </w:r>
      <w:r w:rsidRPr="00C02F24">
        <w:rPr>
          <w:rFonts w:cs="Arial"/>
          <w:b/>
          <w:sz w:val="24"/>
          <w:szCs w:val="24"/>
        </w:rPr>
        <w:t>– СТРУЧНЕ РЕФЕРЕНЦЕ</w:t>
      </w:r>
    </w:p>
    <w:p w:rsidR="00343A18" w:rsidRPr="00C02F24" w:rsidRDefault="00343A18" w:rsidP="00343A18">
      <w:pPr>
        <w:rPr>
          <w:rFonts w:cs="Arial"/>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684"/>
        <w:gridCol w:w="1606"/>
        <w:gridCol w:w="1634"/>
        <w:gridCol w:w="1768"/>
        <w:gridCol w:w="2040"/>
      </w:tblGrid>
      <w:tr w:rsidR="00343A18" w:rsidRPr="00C02F24" w:rsidTr="00BC01DC">
        <w:tc>
          <w:tcPr>
            <w:tcW w:w="213" w:type="pct"/>
            <w:shd w:val="clear" w:color="auto" w:fill="auto"/>
          </w:tcPr>
          <w:p w:rsidR="00343A18" w:rsidRPr="00C02F24" w:rsidRDefault="00343A18" w:rsidP="00BC01DC">
            <w:pPr>
              <w:spacing w:before="0"/>
              <w:jc w:val="center"/>
              <w:rPr>
                <w:rFonts w:eastAsia="Calibri" w:cs="Arial"/>
                <w:b/>
                <w:bCs/>
                <w:iCs/>
                <w:sz w:val="24"/>
                <w:szCs w:val="24"/>
              </w:rPr>
            </w:pPr>
          </w:p>
        </w:tc>
        <w:tc>
          <w:tcPr>
            <w:tcW w:w="951" w:type="pct"/>
            <w:shd w:val="clear" w:color="auto" w:fill="auto"/>
          </w:tcPr>
          <w:p w:rsidR="00343A18" w:rsidRPr="00C02F24" w:rsidRDefault="00343A18" w:rsidP="00BC01DC">
            <w:pPr>
              <w:spacing w:before="0"/>
              <w:jc w:val="center"/>
              <w:rPr>
                <w:rFonts w:eastAsia="Calibri" w:cs="Arial"/>
                <w:bCs/>
                <w:iCs/>
                <w:sz w:val="24"/>
                <w:szCs w:val="24"/>
              </w:rPr>
            </w:pPr>
          </w:p>
          <w:p w:rsidR="00343A18" w:rsidRPr="00C02F24" w:rsidRDefault="00343A18" w:rsidP="00F343C0">
            <w:pPr>
              <w:spacing w:before="0"/>
              <w:jc w:val="center"/>
              <w:rPr>
                <w:rFonts w:eastAsia="Calibri" w:cs="Arial"/>
                <w:bCs/>
                <w:iCs/>
                <w:sz w:val="24"/>
                <w:szCs w:val="24"/>
                <w:lang w:val="sr-Cyrl-RS"/>
              </w:rPr>
            </w:pPr>
            <w:r w:rsidRPr="00C02F24">
              <w:rPr>
                <w:rFonts w:eastAsia="Calibri" w:cs="Arial"/>
                <w:bCs/>
                <w:iCs/>
                <w:sz w:val="24"/>
                <w:szCs w:val="24"/>
              </w:rPr>
              <w:t>Референтни наручилац</w:t>
            </w:r>
            <w:r w:rsidR="000C67B2" w:rsidRPr="00C02F24">
              <w:rPr>
                <w:rFonts w:eastAsia="Calibri" w:cs="Arial"/>
                <w:bCs/>
                <w:iCs/>
                <w:sz w:val="24"/>
                <w:szCs w:val="24"/>
                <w:lang w:val="sr-Cyrl-RS"/>
              </w:rPr>
              <w:t xml:space="preserve"> односно </w:t>
            </w:r>
            <w:r w:rsidR="00FD6BCE" w:rsidRPr="00C02F24">
              <w:rPr>
                <w:rFonts w:eastAsia="Calibri" w:cs="Arial"/>
                <w:bCs/>
                <w:iCs/>
                <w:sz w:val="24"/>
                <w:szCs w:val="24"/>
                <w:lang w:val="sr-Cyrl-RS"/>
              </w:rPr>
              <w:t xml:space="preserve">корисник </w:t>
            </w:r>
          </w:p>
        </w:tc>
        <w:tc>
          <w:tcPr>
            <w:tcW w:w="908" w:type="pct"/>
            <w:shd w:val="clear" w:color="auto" w:fill="auto"/>
          </w:tcPr>
          <w:p w:rsidR="00343A18" w:rsidRPr="00C02F24" w:rsidRDefault="00343A18" w:rsidP="00BC01DC">
            <w:pPr>
              <w:spacing w:before="0"/>
              <w:jc w:val="center"/>
              <w:rPr>
                <w:rFonts w:eastAsia="Calibri" w:cs="Arial"/>
                <w:bCs/>
                <w:iCs/>
                <w:sz w:val="24"/>
                <w:szCs w:val="24"/>
              </w:rPr>
            </w:pPr>
          </w:p>
          <w:p w:rsidR="00343A18" w:rsidRPr="00C02F24" w:rsidRDefault="00343A18" w:rsidP="00BC01DC">
            <w:pPr>
              <w:spacing w:before="0"/>
              <w:jc w:val="center"/>
              <w:rPr>
                <w:rFonts w:eastAsia="Calibri" w:cs="Arial"/>
                <w:b/>
                <w:bCs/>
                <w:iCs/>
                <w:sz w:val="24"/>
                <w:szCs w:val="24"/>
              </w:rPr>
            </w:pPr>
            <w:r w:rsidRPr="00C02F24">
              <w:rPr>
                <w:rFonts w:eastAsia="Calibri" w:cs="Arial"/>
                <w:bCs/>
                <w:iCs/>
                <w:sz w:val="24"/>
                <w:szCs w:val="24"/>
                <w:lang w:val="ru-RU"/>
              </w:rPr>
              <w:t>Лице за контакт</w:t>
            </w:r>
            <w:r w:rsidRPr="00C02F24">
              <w:rPr>
                <w:rFonts w:eastAsia="Calibri" w:cs="Arial"/>
                <w:bCs/>
                <w:iCs/>
                <w:sz w:val="24"/>
                <w:szCs w:val="24"/>
              </w:rPr>
              <w:t xml:space="preserve"> и број телефона</w:t>
            </w:r>
          </w:p>
        </w:tc>
        <w:tc>
          <w:tcPr>
            <w:tcW w:w="923" w:type="pct"/>
            <w:shd w:val="clear" w:color="auto" w:fill="auto"/>
          </w:tcPr>
          <w:p w:rsidR="00343A18" w:rsidRPr="00C02F24" w:rsidRDefault="00343A18" w:rsidP="00BC01DC">
            <w:pPr>
              <w:spacing w:before="0"/>
              <w:jc w:val="center"/>
              <w:rPr>
                <w:rFonts w:eastAsia="Calibri" w:cs="Arial"/>
                <w:bCs/>
                <w:iCs/>
                <w:sz w:val="24"/>
                <w:szCs w:val="24"/>
              </w:rPr>
            </w:pPr>
          </w:p>
          <w:p w:rsidR="00343A18" w:rsidRPr="00C02F24" w:rsidRDefault="00343A18" w:rsidP="00BC01DC">
            <w:pPr>
              <w:spacing w:before="0"/>
              <w:jc w:val="center"/>
              <w:rPr>
                <w:rFonts w:eastAsia="Calibri" w:cs="Arial"/>
                <w:b/>
                <w:bCs/>
                <w:iCs/>
                <w:sz w:val="24"/>
                <w:szCs w:val="24"/>
              </w:rPr>
            </w:pPr>
            <w:r w:rsidRPr="00C02F24">
              <w:rPr>
                <w:rFonts w:eastAsia="Calibri" w:cs="Arial"/>
                <w:bCs/>
                <w:iCs/>
                <w:sz w:val="24"/>
                <w:szCs w:val="24"/>
              </w:rPr>
              <w:t>Број и датум закључења уговора</w:t>
            </w:r>
          </w:p>
        </w:tc>
        <w:tc>
          <w:tcPr>
            <w:tcW w:w="859" w:type="pct"/>
            <w:shd w:val="clear" w:color="auto" w:fill="auto"/>
            <w:vAlign w:val="center"/>
          </w:tcPr>
          <w:p w:rsidR="00343A18" w:rsidRPr="00C02F24" w:rsidRDefault="00343A18" w:rsidP="00BC01DC">
            <w:pPr>
              <w:spacing w:before="0"/>
              <w:jc w:val="center"/>
              <w:rPr>
                <w:rFonts w:eastAsia="Calibri" w:cs="Arial"/>
                <w:bCs/>
                <w:iCs/>
                <w:sz w:val="24"/>
                <w:szCs w:val="24"/>
                <w:lang w:val="sr-Cyrl-CS"/>
              </w:rPr>
            </w:pPr>
          </w:p>
          <w:p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lang w:val="sr-Cyrl-CS"/>
              </w:rPr>
              <w:t xml:space="preserve">Датум </w:t>
            </w:r>
            <w:r w:rsidRPr="00C02F24">
              <w:rPr>
                <w:rFonts w:eastAsia="Calibri" w:cs="Arial"/>
                <w:bCs/>
                <w:iCs/>
                <w:sz w:val="24"/>
                <w:szCs w:val="24"/>
              </w:rPr>
              <w:t>реализације уговора</w:t>
            </w:r>
          </w:p>
          <w:p w:rsidR="00343A18" w:rsidRPr="00C02F24" w:rsidRDefault="00343A18" w:rsidP="00BC01DC">
            <w:pPr>
              <w:spacing w:before="0"/>
              <w:jc w:val="center"/>
              <w:rPr>
                <w:rFonts w:eastAsia="Calibri" w:cs="Arial"/>
                <w:b/>
                <w:bCs/>
                <w:iCs/>
                <w:sz w:val="24"/>
                <w:szCs w:val="24"/>
              </w:rPr>
            </w:pPr>
          </w:p>
        </w:tc>
        <w:tc>
          <w:tcPr>
            <w:tcW w:w="1145" w:type="pct"/>
          </w:tcPr>
          <w:p w:rsidR="00343A18" w:rsidRPr="00C02F24" w:rsidRDefault="00343A18" w:rsidP="00BC01DC">
            <w:pPr>
              <w:spacing w:before="0"/>
              <w:jc w:val="center"/>
              <w:rPr>
                <w:rFonts w:eastAsia="Calibri" w:cs="Arial"/>
                <w:bCs/>
                <w:iCs/>
                <w:sz w:val="24"/>
                <w:szCs w:val="24"/>
              </w:rPr>
            </w:pPr>
          </w:p>
          <w:p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rPr>
              <w:t xml:space="preserve">Вредност </w:t>
            </w:r>
            <w:r w:rsidR="00FD6BCE" w:rsidRPr="00C02F24">
              <w:rPr>
                <w:rFonts w:eastAsia="Calibri" w:cs="Arial"/>
                <w:bCs/>
                <w:iCs/>
                <w:sz w:val="24"/>
                <w:szCs w:val="24"/>
                <w:lang w:val="sr-Cyrl-RS"/>
              </w:rPr>
              <w:t>и</w:t>
            </w:r>
            <w:r w:rsidR="00F343C0">
              <w:rPr>
                <w:rFonts w:eastAsia="Calibri" w:cs="Arial"/>
                <w:bCs/>
                <w:iCs/>
                <w:sz w:val="24"/>
                <w:szCs w:val="24"/>
                <w:lang w:val="sr-Cyrl-RS"/>
              </w:rPr>
              <w:t>споручених</w:t>
            </w:r>
            <w:r w:rsidR="00FD6BCE" w:rsidRPr="00C02F24">
              <w:rPr>
                <w:rFonts w:eastAsia="Calibri" w:cs="Arial"/>
                <w:bCs/>
                <w:iCs/>
                <w:sz w:val="24"/>
                <w:szCs w:val="24"/>
                <w:lang w:val="sr-Cyrl-RS"/>
              </w:rPr>
              <w:t xml:space="preserve"> </w:t>
            </w:r>
            <w:r w:rsidR="00F343C0">
              <w:rPr>
                <w:rFonts w:eastAsia="Calibri" w:cs="Arial"/>
                <w:bCs/>
                <w:iCs/>
                <w:sz w:val="24"/>
                <w:szCs w:val="24"/>
                <w:lang w:val="sr-Cyrl-RS"/>
              </w:rPr>
              <w:t xml:space="preserve">добара </w:t>
            </w:r>
            <w:r w:rsidRPr="00C02F24">
              <w:rPr>
                <w:rFonts w:eastAsia="Calibri" w:cs="Arial"/>
                <w:bCs/>
                <w:iCs/>
                <w:sz w:val="24"/>
                <w:szCs w:val="24"/>
              </w:rPr>
              <w:t>без ПДВ</w:t>
            </w:r>
          </w:p>
          <w:p w:rsidR="00657291" w:rsidRPr="00C02F24" w:rsidRDefault="00657291" w:rsidP="000C67B2">
            <w:pPr>
              <w:spacing w:before="0"/>
              <w:jc w:val="center"/>
              <w:rPr>
                <w:rFonts w:eastAsia="Calibri" w:cs="Arial"/>
                <w:bCs/>
                <w:iCs/>
                <w:sz w:val="24"/>
                <w:szCs w:val="24"/>
                <w:lang w:val="sr-Cyrl-RS"/>
              </w:rPr>
            </w:pPr>
            <w:r w:rsidRPr="00C02F24">
              <w:rPr>
                <w:rFonts w:eastAsia="Calibri" w:cs="Arial"/>
                <w:bCs/>
                <w:iCs/>
                <w:sz w:val="24"/>
                <w:szCs w:val="24"/>
                <w:lang w:val="sr-Cyrl-RS"/>
              </w:rPr>
              <w:t>Дин/</w:t>
            </w:r>
            <w:r w:rsidR="000C67B2" w:rsidRPr="00C02F24">
              <w:rPr>
                <w:rFonts w:eastAsia="Calibri" w:cs="Arial"/>
                <w:bCs/>
                <w:iCs/>
                <w:sz w:val="24"/>
                <w:szCs w:val="24"/>
                <w:lang w:val="sr-Cyrl-RS"/>
              </w:rPr>
              <w:t>Е</w:t>
            </w:r>
            <w:r w:rsidR="000C67B2" w:rsidRPr="00C02F24">
              <w:rPr>
                <w:rFonts w:eastAsia="Calibri" w:cs="Arial"/>
                <w:bCs/>
                <w:iCs/>
                <w:sz w:val="24"/>
                <w:szCs w:val="24"/>
              </w:rPr>
              <w:t>UR</w:t>
            </w:r>
          </w:p>
        </w:tc>
      </w:tr>
      <w:tr w:rsidR="00343A18" w:rsidRPr="00C02F24" w:rsidTr="00BC01DC">
        <w:tc>
          <w:tcPr>
            <w:tcW w:w="213" w:type="pct"/>
            <w:shd w:val="clear" w:color="auto" w:fill="auto"/>
          </w:tcPr>
          <w:p w:rsidR="00343A18" w:rsidRPr="00C02F24" w:rsidRDefault="00343A18" w:rsidP="00BC01DC">
            <w:pPr>
              <w:spacing w:before="0"/>
              <w:jc w:val="center"/>
              <w:rPr>
                <w:rFonts w:eastAsia="Calibri" w:cs="Arial"/>
                <w:bCs/>
                <w:iCs/>
                <w:sz w:val="24"/>
                <w:szCs w:val="24"/>
              </w:rPr>
            </w:pPr>
          </w:p>
          <w:p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rPr>
              <w:t>1.</w:t>
            </w:r>
          </w:p>
        </w:tc>
        <w:tc>
          <w:tcPr>
            <w:tcW w:w="951" w:type="pct"/>
            <w:shd w:val="clear" w:color="auto" w:fill="auto"/>
          </w:tcPr>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tc>
        <w:tc>
          <w:tcPr>
            <w:tcW w:w="908" w:type="pct"/>
            <w:shd w:val="clear" w:color="auto" w:fill="auto"/>
          </w:tcPr>
          <w:p w:rsidR="00343A18" w:rsidRPr="00C02F24" w:rsidRDefault="00343A18" w:rsidP="00BC01DC">
            <w:pPr>
              <w:spacing w:before="0"/>
              <w:jc w:val="center"/>
              <w:rPr>
                <w:rFonts w:eastAsia="Calibri" w:cs="Arial"/>
                <w:b/>
                <w:bCs/>
                <w:iCs/>
                <w:sz w:val="24"/>
                <w:szCs w:val="24"/>
              </w:rPr>
            </w:pPr>
          </w:p>
        </w:tc>
        <w:tc>
          <w:tcPr>
            <w:tcW w:w="923" w:type="pct"/>
            <w:shd w:val="clear" w:color="auto" w:fill="auto"/>
          </w:tcPr>
          <w:p w:rsidR="00343A18" w:rsidRPr="00C02F24" w:rsidRDefault="00343A18" w:rsidP="00BC01DC">
            <w:pPr>
              <w:spacing w:before="0"/>
              <w:jc w:val="center"/>
              <w:rPr>
                <w:rFonts w:eastAsia="Calibri" w:cs="Arial"/>
                <w:b/>
                <w:bCs/>
                <w:iCs/>
                <w:sz w:val="24"/>
                <w:szCs w:val="24"/>
              </w:rPr>
            </w:pPr>
          </w:p>
        </w:tc>
        <w:tc>
          <w:tcPr>
            <w:tcW w:w="859" w:type="pct"/>
            <w:shd w:val="clear" w:color="auto" w:fill="auto"/>
          </w:tcPr>
          <w:p w:rsidR="00343A18" w:rsidRPr="00C02F24" w:rsidRDefault="00343A18" w:rsidP="00BC01DC">
            <w:pPr>
              <w:spacing w:before="0"/>
              <w:jc w:val="center"/>
              <w:rPr>
                <w:rFonts w:eastAsia="Calibri" w:cs="Arial"/>
                <w:b/>
                <w:bCs/>
                <w:iCs/>
                <w:sz w:val="24"/>
                <w:szCs w:val="24"/>
              </w:rPr>
            </w:pPr>
          </w:p>
        </w:tc>
        <w:tc>
          <w:tcPr>
            <w:tcW w:w="1145" w:type="pct"/>
          </w:tcPr>
          <w:p w:rsidR="00343A18" w:rsidRPr="00C02F24" w:rsidRDefault="00343A18" w:rsidP="00BC01DC">
            <w:pPr>
              <w:spacing w:before="0"/>
              <w:jc w:val="center"/>
              <w:rPr>
                <w:rFonts w:eastAsia="Calibri" w:cs="Arial"/>
                <w:b/>
                <w:bCs/>
                <w:iCs/>
                <w:sz w:val="24"/>
                <w:szCs w:val="24"/>
              </w:rPr>
            </w:pPr>
          </w:p>
        </w:tc>
      </w:tr>
      <w:tr w:rsidR="00343A18" w:rsidRPr="00C02F24" w:rsidTr="00BC01DC">
        <w:tc>
          <w:tcPr>
            <w:tcW w:w="213" w:type="pct"/>
            <w:shd w:val="clear" w:color="auto" w:fill="auto"/>
          </w:tcPr>
          <w:p w:rsidR="00343A18" w:rsidRPr="00C02F24" w:rsidRDefault="00343A18" w:rsidP="00BC01DC">
            <w:pPr>
              <w:spacing w:before="0"/>
              <w:jc w:val="center"/>
              <w:rPr>
                <w:rFonts w:eastAsia="Calibri" w:cs="Arial"/>
                <w:bCs/>
                <w:iCs/>
                <w:sz w:val="24"/>
                <w:szCs w:val="24"/>
              </w:rPr>
            </w:pPr>
          </w:p>
          <w:p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rPr>
              <w:t>2.</w:t>
            </w:r>
          </w:p>
        </w:tc>
        <w:tc>
          <w:tcPr>
            <w:tcW w:w="951" w:type="pct"/>
            <w:shd w:val="clear" w:color="auto" w:fill="auto"/>
          </w:tcPr>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tc>
        <w:tc>
          <w:tcPr>
            <w:tcW w:w="908" w:type="pct"/>
            <w:shd w:val="clear" w:color="auto" w:fill="auto"/>
          </w:tcPr>
          <w:p w:rsidR="00343A18" w:rsidRPr="00C02F24" w:rsidRDefault="00343A18" w:rsidP="00BC01DC">
            <w:pPr>
              <w:spacing w:before="0"/>
              <w:jc w:val="center"/>
              <w:rPr>
                <w:rFonts w:eastAsia="Calibri" w:cs="Arial"/>
                <w:b/>
                <w:bCs/>
                <w:iCs/>
                <w:sz w:val="24"/>
                <w:szCs w:val="24"/>
              </w:rPr>
            </w:pPr>
          </w:p>
        </w:tc>
        <w:tc>
          <w:tcPr>
            <w:tcW w:w="923" w:type="pct"/>
            <w:shd w:val="clear" w:color="auto" w:fill="auto"/>
          </w:tcPr>
          <w:p w:rsidR="00343A18" w:rsidRPr="00C02F24" w:rsidRDefault="00343A18" w:rsidP="00BC01DC">
            <w:pPr>
              <w:spacing w:before="0"/>
              <w:jc w:val="center"/>
              <w:rPr>
                <w:rFonts w:eastAsia="Calibri" w:cs="Arial"/>
                <w:b/>
                <w:bCs/>
                <w:iCs/>
                <w:sz w:val="24"/>
                <w:szCs w:val="24"/>
              </w:rPr>
            </w:pPr>
          </w:p>
        </w:tc>
        <w:tc>
          <w:tcPr>
            <w:tcW w:w="859" w:type="pct"/>
            <w:shd w:val="clear" w:color="auto" w:fill="auto"/>
          </w:tcPr>
          <w:p w:rsidR="00343A18" w:rsidRPr="00C02F24" w:rsidRDefault="00343A18" w:rsidP="00BC01DC">
            <w:pPr>
              <w:spacing w:before="0"/>
              <w:jc w:val="center"/>
              <w:rPr>
                <w:rFonts w:eastAsia="Calibri" w:cs="Arial"/>
                <w:b/>
                <w:bCs/>
                <w:iCs/>
                <w:sz w:val="24"/>
                <w:szCs w:val="24"/>
              </w:rPr>
            </w:pPr>
          </w:p>
        </w:tc>
        <w:tc>
          <w:tcPr>
            <w:tcW w:w="1145" w:type="pct"/>
          </w:tcPr>
          <w:p w:rsidR="00343A18" w:rsidRPr="00C02F24" w:rsidRDefault="00343A18" w:rsidP="00BC01DC">
            <w:pPr>
              <w:spacing w:before="0"/>
              <w:jc w:val="center"/>
              <w:rPr>
                <w:rFonts w:eastAsia="Calibri" w:cs="Arial"/>
                <w:b/>
                <w:bCs/>
                <w:iCs/>
                <w:sz w:val="24"/>
                <w:szCs w:val="24"/>
              </w:rPr>
            </w:pPr>
          </w:p>
        </w:tc>
      </w:tr>
      <w:tr w:rsidR="00343A18" w:rsidRPr="00C02F24" w:rsidTr="00BC01DC">
        <w:tc>
          <w:tcPr>
            <w:tcW w:w="213" w:type="pct"/>
            <w:shd w:val="clear" w:color="auto" w:fill="auto"/>
          </w:tcPr>
          <w:p w:rsidR="00343A18" w:rsidRPr="00C02F24" w:rsidRDefault="00343A18" w:rsidP="00BC01DC">
            <w:pPr>
              <w:spacing w:before="0"/>
              <w:jc w:val="center"/>
              <w:rPr>
                <w:rFonts w:eastAsia="Calibri" w:cs="Arial"/>
                <w:bCs/>
                <w:iCs/>
                <w:sz w:val="24"/>
                <w:szCs w:val="24"/>
              </w:rPr>
            </w:pPr>
          </w:p>
          <w:p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rPr>
              <w:t>3.</w:t>
            </w:r>
          </w:p>
        </w:tc>
        <w:tc>
          <w:tcPr>
            <w:tcW w:w="951" w:type="pct"/>
            <w:shd w:val="clear" w:color="auto" w:fill="auto"/>
          </w:tcPr>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tc>
        <w:tc>
          <w:tcPr>
            <w:tcW w:w="908" w:type="pct"/>
            <w:shd w:val="clear" w:color="auto" w:fill="auto"/>
          </w:tcPr>
          <w:p w:rsidR="00343A18" w:rsidRPr="00C02F24" w:rsidRDefault="00343A18" w:rsidP="00BC01DC">
            <w:pPr>
              <w:spacing w:before="0"/>
              <w:jc w:val="center"/>
              <w:rPr>
                <w:rFonts w:eastAsia="Calibri" w:cs="Arial"/>
                <w:b/>
                <w:bCs/>
                <w:iCs/>
                <w:sz w:val="24"/>
                <w:szCs w:val="24"/>
              </w:rPr>
            </w:pPr>
          </w:p>
        </w:tc>
        <w:tc>
          <w:tcPr>
            <w:tcW w:w="923" w:type="pct"/>
            <w:shd w:val="clear" w:color="auto" w:fill="auto"/>
          </w:tcPr>
          <w:p w:rsidR="00343A18" w:rsidRPr="00C02F24" w:rsidRDefault="00343A18" w:rsidP="00BC01DC">
            <w:pPr>
              <w:spacing w:before="0"/>
              <w:jc w:val="center"/>
              <w:rPr>
                <w:rFonts w:eastAsia="Calibri" w:cs="Arial"/>
                <w:b/>
                <w:bCs/>
                <w:iCs/>
                <w:sz w:val="24"/>
                <w:szCs w:val="24"/>
              </w:rPr>
            </w:pPr>
          </w:p>
        </w:tc>
        <w:tc>
          <w:tcPr>
            <w:tcW w:w="859" w:type="pct"/>
            <w:shd w:val="clear" w:color="auto" w:fill="auto"/>
          </w:tcPr>
          <w:p w:rsidR="00343A18" w:rsidRPr="00C02F24" w:rsidRDefault="00343A18" w:rsidP="00BC01DC">
            <w:pPr>
              <w:spacing w:before="0"/>
              <w:jc w:val="center"/>
              <w:rPr>
                <w:rFonts w:eastAsia="Calibri" w:cs="Arial"/>
                <w:b/>
                <w:bCs/>
                <w:iCs/>
                <w:sz w:val="24"/>
                <w:szCs w:val="24"/>
              </w:rPr>
            </w:pPr>
          </w:p>
        </w:tc>
        <w:tc>
          <w:tcPr>
            <w:tcW w:w="1145" w:type="pct"/>
          </w:tcPr>
          <w:p w:rsidR="00343A18" w:rsidRPr="00C02F24" w:rsidRDefault="00343A18" w:rsidP="00BC01DC">
            <w:pPr>
              <w:spacing w:before="0"/>
              <w:jc w:val="center"/>
              <w:rPr>
                <w:rFonts w:eastAsia="Calibri" w:cs="Arial"/>
                <w:b/>
                <w:bCs/>
                <w:iCs/>
                <w:sz w:val="24"/>
                <w:szCs w:val="24"/>
              </w:rPr>
            </w:pPr>
          </w:p>
        </w:tc>
      </w:tr>
      <w:tr w:rsidR="00343A18" w:rsidRPr="00C02F24" w:rsidTr="00BC01DC">
        <w:tc>
          <w:tcPr>
            <w:tcW w:w="213" w:type="pct"/>
            <w:shd w:val="clear" w:color="auto" w:fill="auto"/>
          </w:tcPr>
          <w:p w:rsidR="00343A18" w:rsidRPr="00C02F24" w:rsidRDefault="00343A18" w:rsidP="00BC01DC">
            <w:pPr>
              <w:spacing w:before="0"/>
              <w:jc w:val="center"/>
              <w:rPr>
                <w:rFonts w:eastAsia="Calibri" w:cs="Arial"/>
                <w:bCs/>
                <w:iCs/>
                <w:sz w:val="24"/>
                <w:szCs w:val="24"/>
              </w:rPr>
            </w:pPr>
          </w:p>
          <w:p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rPr>
              <w:t>4.</w:t>
            </w:r>
          </w:p>
        </w:tc>
        <w:tc>
          <w:tcPr>
            <w:tcW w:w="951" w:type="pct"/>
            <w:shd w:val="clear" w:color="auto" w:fill="auto"/>
          </w:tcPr>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tc>
        <w:tc>
          <w:tcPr>
            <w:tcW w:w="908" w:type="pct"/>
            <w:shd w:val="clear" w:color="auto" w:fill="auto"/>
          </w:tcPr>
          <w:p w:rsidR="00343A18" w:rsidRPr="00C02F24" w:rsidRDefault="00343A18" w:rsidP="00BC01DC">
            <w:pPr>
              <w:spacing w:before="0"/>
              <w:jc w:val="center"/>
              <w:rPr>
                <w:rFonts w:eastAsia="Calibri" w:cs="Arial"/>
                <w:b/>
                <w:bCs/>
                <w:iCs/>
                <w:sz w:val="24"/>
                <w:szCs w:val="24"/>
              </w:rPr>
            </w:pPr>
          </w:p>
        </w:tc>
        <w:tc>
          <w:tcPr>
            <w:tcW w:w="923" w:type="pct"/>
            <w:shd w:val="clear" w:color="auto" w:fill="auto"/>
          </w:tcPr>
          <w:p w:rsidR="00343A18" w:rsidRPr="00C02F24" w:rsidRDefault="00343A18" w:rsidP="00BC01DC">
            <w:pPr>
              <w:spacing w:before="0"/>
              <w:jc w:val="center"/>
              <w:rPr>
                <w:rFonts w:eastAsia="Calibri" w:cs="Arial"/>
                <w:b/>
                <w:bCs/>
                <w:iCs/>
                <w:sz w:val="24"/>
                <w:szCs w:val="24"/>
              </w:rPr>
            </w:pPr>
          </w:p>
        </w:tc>
        <w:tc>
          <w:tcPr>
            <w:tcW w:w="859" w:type="pct"/>
            <w:shd w:val="clear" w:color="auto" w:fill="auto"/>
          </w:tcPr>
          <w:p w:rsidR="00343A18" w:rsidRPr="00C02F24" w:rsidRDefault="00343A18" w:rsidP="00BC01DC">
            <w:pPr>
              <w:spacing w:before="0"/>
              <w:jc w:val="center"/>
              <w:rPr>
                <w:rFonts w:eastAsia="Calibri" w:cs="Arial"/>
                <w:b/>
                <w:bCs/>
                <w:iCs/>
                <w:sz w:val="24"/>
                <w:szCs w:val="24"/>
              </w:rPr>
            </w:pPr>
          </w:p>
        </w:tc>
        <w:tc>
          <w:tcPr>
            <w:tcW w:w="1145" w:type="pct"/>
          </w:tcPr>
          <w:p w:rsidR="00343A18" w:rsidRPr="00C02F24" w:rsidRDefault="00343A18" w:rsidP="00BC01DC">
            <w:pPr>
              <w:spacing w:before="0"/>
              <w:jc w:val="center"/>
              <w:rPr>
                <w:rFonts w:eastAsia="Calibri" w:cs="Arial"/>
                <w:b/>
                <w:bCs/>
                <w:iCs/>
                <w:sz w:val="24"/>
                <w:szCs w:val="24"/>
              </w:rPr>
            </w:pPr>
          </w:p>
        </w:tc>
      </w:tr>
      <w:tr w:rsidR="00343A18" w:rsidRPr="00C02F24" w:rsidTr="00BC01DC">
        <w:tc>
          <w:tcPr>
            <w:tcW w:w="213" w:type="pct"/>
            <w:shd w:val="clear" w:color="auto" w:fill="auto"/>
          </w:tcPr>
          <w:p w:rsidR="00343A18" w:rsidRPr="00C02F24" w:rsidRDefault="00343A18" w:rsidP="00BC01DC">
            <w:pPr>
              <w:spacing w:before="0"/>
              <w:jc w:val="center"/>
              <w:rPr>
                <w:rFonts w:eastAsia="Calibri" w:cs="Arial"/>
                <w:bCs/>
                <w:iCs/>
                <w:sz w:val="24"/>
                <w:szCs w:val="24"/>
              </w:rPr>
            </w:pPr>
          </w:p>
          <w:p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rPr>
              <w:t>5.</w:t>
            </w:r>
          </w:p>
        </w:tc>
        <w:tc>
          <w:tcPr>
            <w:tcW w:w="951" w:type="pct"/>
            <w:shd w:val="clear" w:color="auto" w:fill="auto"/>
          </w:tcPr>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tc>
        <w:tc>
          <w:tcPr>
            <w:tcW w:w="908" w:type="pct"/>
            <w:shd w:val="clear" w:color="auto" w:fill="auto"/>
          </w:tcPr>
          <w:p w:rsidR="00343A18" w:rsidRPr="00C02F24" w:rsidRDefault="00343A18" w:rsidP="00BC01DC">
            <w:pPr>
              <w:spacing w:before="0"/>
              <w:jc w:val="center"/>
              <w:rPr>
                <w:rFonts w:eastAsia="Calibri" w:cs="Arial"/>
                <w:b/>
                <w:bCs/>
                <w:iCs/>
                <w:sz w:val="24"/>
                <w:szCs w:val="24"/>
              </w:rPr>
            </w:pPr>
          </w:p>
        </w:tc>
        <w:tc>
          <w:tcPr>
            <w:tcW w:w="923" w:type="pct"/>
            <w:shd w:val="clear" w:color="auto" w:fill="auto"/>
          </w:tcPr>
          <w:p w:rsidR="00343A18" w:rsidRPr="00C02F24" w:rsidRDefault="00343A18" w:rsidP="00BC01DC">
            <w:pPr>
              <w:spacing w:before="0"/>
              <w:jc w:val="center"/>
              <w:rPr>
                <w:rFonts w:eastAsia="Calibri" w:cs="Arial"/>
                <w:b/>
                <w:bCs/>
                <w:iCs/>
                <w:sz w:val="24"/>
                <w:szCs w:val="24"/>
              </w:rPr>
            </w:pPr>
          </w:p>
        </w:tc>
        <w:tc>
          <w:tcPr>
            <w:tcW w:w="859" w:type="pct"/>
            <w:shd w:val="clear" w:color="auto" w:fill="auto"/>
          </w:tcPr>
          <w:p w:rsidR="00343A18" w:rsidRPr="00C02F24" w:rsidRDefault="00343A18" w:rsidP="00BC01DC">
            <w:pPr>
              <w:spacing w:before="0"/>
              <w:jc w:val="center"/>
              <w:rPr>
                <w:rFonts w:eastAsia="Calibri" w:cs="Arial"/>
                <w:b/>
                <w:bCs/>
                <w:iCs/>
                <w:sz w:val="24"/>
                <w:szCs w:val="24"/>
              </w:rPr>
            </w:pPr>
          </w:p>
        </w:tc>
        <w:tc>
          <w:tcPr>
            <w:tcW w:w="1145" w:type="pct"/>
          </w:tcPr>
          <w:p w:rsidR="00343A18" w:rsidRPr="00C02F24" w:rsidRDefault="00343A18" w:rsidP="00BC01DC">
            <w:pPr>
              <w:spacing w:before="0"/>
              <w:jc w:val="center"/>
              <w:rPr>
                <w:rFonts w:eastAsia="Calibri" w:cs="Arial"/>
                <w:b/>
                <w:bCs/>
                <w:iCs/>
                <w:sz w:val="24"/>
                <w:szCs w:val="24"/>
              </w:rPr>
            </w:pPr>
          </w:p>
        </w:tc>
      </w:tr>
      <w:tr w:rsidR="00343A18" w:rsidRPr="00C02F24"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343A18" w:rsidRPr="00C02F24" w:rsidRDefault="00343A18" w:rsidP="00BC01DC">
            <w:pPr>
              <w:spacing w:before="0"/>
              <w:jc w:val="center"/>
              <w:rPr>
                <w:rFonts w:eastAsia="Calibri" w:cs="Arial"/>
                <w:b/>
                <w:bCs/>
                <w:iCs/>
                <w:sz w:val="24"/>
                <w:szCs w:val="24"/>
              </w:rPr>
            </w:pPr>
          </w:p>
        </w:tc>
        <w:tc>
          <w:tcPr>
            <w:tcW w:w="859" w:type="pct"/>
            <w:shd w:val="clear" w:color="auto" w:fill="auto"/>
          </w:tcPr>
          <w:p w:rsidR="00343A18" w:rsidRPr="00C02F24" w:rsidRDefault="00343A18" w:rsidP="000C67B2">
            <w:pPr>
              <w:spacing w:before="0"/>
              <w:jc w:val="center"/>
              <w:rPr>
                <w:rFonts w:eastAsia="Calibri" w:cs="Arial"/>
                <w:b/>
                <w:bCs/>
                <w:iCs/>
                <w:sz w:val="24"/>
                <w:szCs w:val="24"/>
              </w:rPr>
            </w:pPr>
          </w:p>
          <w:p w:rsidR="00343A18" w:rsidRPr="00C02F24" w:rsidRDefault="00343A18" w:rsidP="000C67B2">
            <w:pPr>
              <w:spacing w:before="0"/>
              <w:jc w:val="center"/>
              <w:rPr>
                <w:rFonts w:eastAsia="Calibri" w:cs="Arial"/>
                <w:b/>
                <w:bCs/>
                <w:iCs/>
                <w:sz w:val="24"/>
                <w:szCs w:val="24"/>
              </w:rPr>
            </w:pPr>
            <w:r w:rsidRPr="00C02F24">
              <w:rPr>
                <w:rFonts w:eastAsia="Calibri" w:cs="Arial"/>
                <w:b/>
                <w:bCs/>
                <w:iCs/>
                <w:sz w:val="24"/>
                <w:szCs w:val="24"/>
              </w:rPr>
              <w:t>Укупна вредност</w:t>
            </w:r>
          </w:p>
          <w:p w:rsidR="00343A18" w:rsidRPr="00686E89" w:rsidRDefault="00686E89" w:rsidP="000C67B2">
            <w:pPr>
              <w:spacing w:before="0"/>
              <w:jc w:val="center"/>
              <w:rPr>
                <w:rFonts w:eastAsia="Calibri" w:cs="Arial"/>
                <w:b/>
                <w:bCs/>
                <w:iCs/>
                <w:sz w:val="24"/>
                <w:szCs w:val="24"/>
              </w:rPr>
            </w:pPr>
            <w:r w:rsidRPr="00686E89">
              <w:rPr>
                <w:rFonts w:eastAsia="Calibri" w:cs="Arial"/>
                <w:b/>
                <w:bCs/>
                <w:iCs/>
                <w:sz w:val="24"/>
                <w:szCs w:val="24"/>
                <w:lang w:val="sr-Cyrl-RS"/>
              </w:rPr>
              <w:t xml:space="preserve">испоручених добара </w:t>
            </w:r>
            <w:r w:rsidR="00343A18" w:rsidRPr="00686E89">
              <w:rPr>
                <w:rFonts w:eastAsia="Calibri" w:cs="Arial"/>
                <w:b/>
                <w:bCs/>
                <w:iCs/>
                <w:sz w:val="24"/>
                <w:szCs w:val="24"/>
              </w:rPr>
              <w:t>без</w:t>
            </w:r>
          </w:p>
          <w:p w:rsidR="00343A18" w:rsidRPr="00C02F24" w:rsidRDefault="00343A18" w:rsidP="000C67B2">
            <w:pPr>
              <w:spacing w:before="0"/>
              <w:jc w:val="center"/>
              <w:rPr>
                <w:rFonts w:eastAsia="Calibri" w:cs="Arial"/>
                <w:b/>
                <w:bCs/>
                <w:iCs/>
                <w:sz w:val="24"/>
                <w:szCs w:val="24"/>
              </w:rPr>
            </w:pPr>
            <w:r w:rsidRPr="00C02F24">
              <w:rPr>
                <w:rFonts w:eastAsia="Calibri" w:cs="Arial"/>
                <w:b/>
                <w:bCs/>
                <w:iCs/>
                <w:sz w:val="24"/>
                <w:szCs w:val="24"/>
              </w:rPr>
              <w:t>ПДВ</w:t>
            </w:r>
          </w:p>
          <w:p w:rsidR="00343A18" w:rsidRPr="00C02F24" w:rsidRDefault="000C67B2" w:rsidP="000C67B2">
            <w:pPr>
              <w:spacing w:before="0"/>
              <w:rPr>
                <w:rFonts w:eastAsia="Calibri" w:cs="Arial"/>
                <w:b/>
                <w:bCs/>
                <w:iCs/>
                <w:sz w:val="24"/>
                <w:szCs w:val="24"/>
              </w:rPr>
            </w:pPr>
            <w:r w:rsidRPr="00C02F24">
              <w:rPr>
                <w:rFonts w:eastAsia="Calibri" w:cs="Arial"/>
                <w:b/>
                <w:bCs/>
                <w:iCs/>
                <w:sz w:val="24"/>
                <w:szCs w:val="24"/>
                <w:lang w:val="sr-Cyrl-RS"/>
              </w:rPr>
              <w:t xml:space="preserve">     Дин/Е</w:t>
            </w:r>
            <w:r w:rsidRPr="00C02F24">
              <w:rPr>
                <w:rFonts w:eastAsia="Calibri" w:cs="Arial"/>
                <w:b/>
                <w:bCs/>
                <w:iCs/>
                <w:sz w:val="24"/>
                <w:szCs w:val="24"/>
              </w:rPr>
              <w:t>UR</w:t>
            </w:r>
          </w:p>
        </w:tc>
        <w:tc>
          <w:tcPr>
            <w:tcW w:w="1145" w:type="pct"/>
          </w:tcPr>
          <w:p w:rsidR="00343A18" w:rsidRPr="00C02F24" w:rsidRDefault="00343A18" w:rsidP="000C67B2">
            <w:pPr>
              <w:spacing w:before="0"/>
              <w:ind w:left="720"/>
              <w:jc w:val="center"/>
              <w:rPr>
                <w:rFonts w:eastAsia="Calibri" w:cs="Arial"/>
                <w:b/>
                <w:bCs/>
                <w:iCs/>
                <w:sz w:val="24"/>
                <w:szCs w:val="24"/>
              </w:rPr>
            </w:pPr>
          </w:p>
        </w:tc>
      </w:tr>
    </w:tbl>
    <w:p w:rsidR="00343A18" w:rsidRPr="00C02F24" w:rsidRDefault="00343A18" w:rsidP="00343A18">
      <w:pPr>
        <w:tabs>
          <w:tab w:val="left" w:pos="4999"/>
        </w:tabs>
        <w:spacing w:before="0"/>
        <w:rPr>
          <w:rFonts w:eastAsia="Calibri"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C02F24" w:rsidTr="00BC01DC">
        <w:trPr>
          <w:jc w:val="center"/>
        </w:trPr>
        <w:tc>
          <w:tcPr>
            <w:tcW w:w="3882" w:type="dxa"/>
          </w:tcPr>
          <w:p w:rsidR="00343A18" w:rsidRPr="00C02F24" w:rsidRDefault="00343A18" w:rsidP="00BC01DC">
            <w:pPr>
              <w:spacing w:before="0"/>
              <w:jc w:val="center"/>
              <w:rPr>
                <w:rFonts w:cs="Arial"/>
                <w:sz w:val="24"/>
                <w:szCs w:val="24"/>
              </w:rPr>
            </w:pPr>
            <w:r w:rsidRPr="00C02F24">
              <w:rPr>
                <w:rFonts w:cs="Arial"/>
                <w:sz w:val="24"/>
                <w:szCs w:val="24"/>
              </w:rPr>
              <w:t>Датум:</w:t>
            </w:r>
          </w:p>
        </w:tc>
        <w:tc>
          <w:tcPr>
            <w:tcW w:w="2127" w:type="dxa"/>
          </w:tcPr>
          <w:p w:rsidR="00343A18" w:rsidRPr="00C02F24" w:rsidRDefault="00343A18" w:rsidP="00BC01DC">
            <w:pPr>
              <w:spacing w:before="0"/>
              <w:jc w:val="center"/>
              <w:rPr>
                <w:rFonts w:cs="Arial"/>
                <w:sz w:val="24"/>
                <w:szCs w:val="24"/>
                <w:lang w:val="ru-RU"/>
              </w:rPr>
            </w:pPr>
          </w:p>
        </w:tc>
        <w:tc>
          <w:tcPr>
            <w:tcW w:w="4022" w:type="dxa"/>
          </w:tcPr>
          <w:p w:rsidR="00343A18" w:rsidRPr="00C02F24" w:rsidRDefault="00343A18" w:rsidP="00BC01DC">
            <w:pPr>
              <w:spacing w:before="0"/>
              <w:jc w:val="center"/>
              <w:rPr>
                <w:rFonts w:cs="Arial"/>
                <w:sz w:val="24"/>
                <w:szCs w:val="24"/>
                <w:lang w:val="ru-RU"/>
              </w:rPr>
            </w:pPr>
            <w:r w:rsidRPr="00C02F24">
              <w:rPr>
                <w:rFonts w:cs="Arial"/>
                <w:sz w:val="24"/>
                <w:szCs w:val="24"/>
                <w:lang w:val="sr-Cyrl-CS"/>
              </w:rPr>
              <w:t>П</w:t>
            </w:r>
            <w:r w:rsidRPr="00C02F24">
              <w:rPr>
                <w:rFonts w:cs="Arial"/>
                <w:sz w:val="24"/>
                <w:szCs w:val="24"/>
              </w:rPr>
              <w:t>онуђач</w:t>
            </w:r>
            <w:r w:rsidRPr="00C02F24">
              <w:rPr>
                <w:rFonts w:cs="Arial"/>
                <w:sz w:val="24"/>
                <w:szCs w:val="24"/>
                <w:lang w:val="ru-RU"/>
              </w:rPr>
              <w:t>:</w:t>
            </w:r>
          </w:p>
        </w:tc>
      </w:tr>
      <w:tr w:rsidR="00343A18" w:rsidRPr="00C02F24" w:rsidTr="00BC01DC">
        <w:trPr>
          <w:jc w:val="center"/>
        </w:trPr>
        <w:tc>
          <w:tcPr>
            <w:tcW w:w="3882" w:type="dxa"/>
          </w:tcPr>
          <w:p w:rsidR="00343A18" w:rsidRPr="00C02F24" w:rsidRDefault="00343A18" w:rsidP="00BC01DC">
            <w:pPr>
              <w:spacing w:before="0"/>
              <w:jc w:val="center"/>
              <w:rPr>
                <w:rFonts w:cs="Arial"/>
                <w:sz w:val="24"/>
                <w:szCs w:val="24"/>
              </w:rPr>
            </w:pPr>
          </w:p>
        </w:tc>
        <w:tc>
          <w:tcPr>
            <w:tcW w:w="2127" w:type="dxa"/>
          </w:tcPr>
          <w:p w:rsidR="00343A18" w:rsidRPr="00C02F24" w:rsidRDefault="00343A18" w:rsidP="00BC01DC">
            <w:pPr>
              <w:spacing w:before="0"/>
              <w:jc w:val="center"/>
              <w:rPr>
                <w:rFonts w:cs="Arial"/>
                <w:sz w:val="24"/>
                <w:szCs w:val="24"/>
              </w:rPr>
            </w:pPr>
            <w:r w:rsidRPr="00C02F24">
              <w:rPr>
                <w:rFonts w:cs="Arial"/>
                <w:sz w:val="24"/>
                <w:szCs w:val="24"/>
              </w:rPr>
              <w:t>М.П.</w:t>
            </w:r>
          </w:p>
        </w:tc>
        <w:tc>
          <w:tcPr>
            <w:tcW w:w="4022" w:type="dxa"/>
          </w:tcPr>
          <w:p w:rsidR="00343A18" w:rsidRPr="00C02F24" w:rsidRDefault="00343A18" w:rsidP="00BC01DC">
            <w:pPr>
              <w:spacing w:before="0"/>
              <w:jc w:val="center"/>
              <w:rPr>
                <w:rFonts w:cs="Arial"/>
                <w:sz w:val="24"/>
                <w:szCs w:val="24"/>
                <w:lang w:val="ru-RU"/>
              </w:rPr>
            </w:pPr>
          </w:p>
        </w:tc>
      </w:tr>
      <w:tr w:rsidR="00343A18" w:rsidRPr="00C02F24" w:rsidTr="00BC01DC">
        <w:trPr>
          <w:jc w:val="center"/>
        </w:trPr>
        <w:tc>
          <w:tcPr>
            <w:tcW w:w="3882" w:type="dxa"/>
            <w:tcBorders>
              <w:bottom w:val="single" w:sz="4" w:space="0" w:color="auto"/>
            </w:tcBorders>
          </w:tcPr>
          <w:p w:rsidR="00343A18" w:rsidRPr="00C02F24" w:rsidRDefault="00343A18" w:rsidP="00BC01DC">
            <w:pPr>
              <w:spacing w:before="0"/>
              <w:jc w:val="center"/>
              <w:rPr>
                <w:rFonts w:cs="Arial"/>
                <w:sz w:val="24"/>
                <w:szCs w:val="24"/>
              </w:rPr>
            </w:pPr>
          </w:p>
        </w:tc>
        <w:tc>
          <w:tcPr>
            <w:tcW w:w="2127" w:type="dxa"/>
          </w:tcPr>
          <w:p w:rsidR="00343A18" w:rsidRPr="00C02F2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C02F24" w:rsidRDefault="00343A18" w:rsidP="00BC01DC">
            <w:pPr>
              <w:spacing w:before="0"/>
              <w:jc w:val="center"/>
              <w:rPr>
                <w:rFonts w:cs="Arial"/>
                <w:sz w:val="24"/>
                <w:szCs w:val="24"/>
                <w:lang w:val="ru-RU"/>
              </w:rPr>
            </w:pPr>
          </w:p>
        </w:tc>
      </w:tr>
      <w:tr w:rsidR="00343A18" w:rsidRPr="00C02F24" w:rsidTr="00BC01DC">
        <w:trPr>
          <w:trHeight w:val="389"/>
          <w:jc w:val="center"/>
        </w:trPr>
        <w:tc>
          <w:tcPr>
            <w:tcW w:w="3882" w:type="dxa"/>
            <w:tcBorders>
              <w:top w:val="single" w:sz="4" w:space="0" w:color="auto"/>
            </w:tcBorders>
          </w:tcPr>
          <w:p w:rsidR="00343A18" w:rsidRPr="00C02F24" w:rsidRDefault="00343A18" w:rsidP="00BC01DC">
            <w:pPr>
              <w:spacing w:before="0"/>
              <w:jc w:val="center"/>
              <w:rPr>
                <w:rFonts w:cs="Arial"/>
                <w:sz w:val="24"/>
                <w:szCs w:val="24"/>
              </w:rPr>
            </w:pPr>
          </w:p>
        </w:tc>
        <w:tc>
          <w:tcPr>
            <w:tcW w:w="2127" w:type="dxa"/>
          </w:tcPr>
          <w:p w:rsidR="00343A18" w:rsidRPr="00C02F2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C02F24" w:rsidRDefault="00343A18" w:rsidP="00BC01DC">
            <w:pPr>
              <w:spacing w:before="0"/>
              <w:jc w:val="center"/>
              <w:rPr>
                <w:rFonts w:cs="Arial"/>
                <w:sz w:val="24"/>
                <w:szCs w:val="24"/>
                <w:lang w:val="ru-RU"/>
              </w:rPr>
            </w:pPr>
          </w:p>
        </w:tc>
      </w:tr>
    </w:tbl>
    <w:p w:rsidR="00343A18" w:rsidRPr="00C02F24" w:rsidRDefault="00343A18" w:rsidP="00343A18">
      <w:pPr>
        <w:rPr>
          <w:rFonts w:eastAsia="Symbol" w:cs="Arial"/>
          <w:b/>
          <w:bCs/>
          <w:i/>
          <w:kern w:val="28"/>
          <w:sz w:val="20"/>
          <w:szCs w:val="20"/>
        </w:rPr>
      </w:pPr>
      <w:r w:rsidRPr="00C02F24">
        <w:rPr>
          <w:rFonts w:eastAsia="Symbol" w:cs="Arial"/>
          <w:b/>
          <w:bCs/>
          <w:i/>
          <w:kern w:val="28"/>
          <w:sz w:val="20"/>
          <w:szCs w:val="20"/>
        </w:rPr>
        <w:t xml:space="preserve">Напомена: </w:t>
      </w:r>
    </w:p>
    <w:p w:rsidR="00343A18" w:rsidRPr="00C02F24" w:rsidRDefault="00343A18" w:rsidP="00343A18">
      <w:pPr>
        <w:rPr>
          <w:rFonts w:eastAsia="TimesNewRomanPS-BoldMT" w:cs="Arial"/>
          <w:i/>
          <w:sz w:val="20"/>
          <w:szCs w:val="20"/>
          <w:lang w:val="sr-Cyrl-CS"/>
        </w:rPr>
      </w:pPr>
      <w:r w:rsidRPr="00C02F24">
        <w:rPr>
          <w:rFonts w:eastAsia="TimesNewRomanPS-BoldMT" w:cs="Arial"/>
          <w:i/>
          <w:sz w:val="20"/>
          <w:szCs w:val="20"/>
        </w:rPr>
        <w:t xml:space="preserve">Уколико </w:t>
      </w:r>
      <w:r w:rsidRPr="00C02F24">
        <w:rPr>
          <w:rFonts w:eastAsia="TimesNewRomanPS-BoldMT" w:cs="Arial"/>
          <w:i/>
          <w:sz w:val="20"/>
          <w:szCs w:val="20"/>
          <w:lang w:val="sr-Cyrl-CS"/>
        </w:rPr>
        <w:t>група понуђача подноси заједничку понуду овај образац потписује и оверава Носилац посла испред групе понуђача</w:t>
      </w:r>
      <w:r w:rsidRPr="00C02F24">
        <w:rPr>
          <w:rFonts w:eastAsia="TimesNewRomanPS-BoldMT" w:cs="Arial"/>
          <w:i/>
          <w:sz w:val="20"/>
          <w:szCs w:val="20"/>
        </w:rPr>
        <w:t>.</w:t>
      </w:r>
    </w:p>
    <w:p w:rsidR="00657291" w:rsidRPr="00C02F24" w:rsidRDefault="00657291" w:rsidP="00657291">
      <w:pPr>
        <w:rPr>
          <w:rFonts w:cs="Arial"/>
          <w:sz w:val="20"/>
          <w:szCs w:val="20"/>
          <w:lang w:val="sr-Cyrl-CS"/>
        </w:rPr>
      </w:pPr>
      <w:bookmarkStart w:id="254" w:name="_Toc442559941"/>
      <w:r w:rsidRPr="00C02F24">
        <w:rPr>
          <w:rFonts w:cs="Arial"/>
          <w:i/>
          <w:sz w:val="20"/>
          <w:szCs w:val="20"/>
        </w:rPr>
        <w:t>Приликом подношења понуде овај образац копирати у потребном броју примерака.</w:t>
      </w:r>
    </w:p>
    <w:p w:rsidR="00657291" w:rsidRPr="00C02F24" w:rsidRDefault="00657291" w:rsidP="000C67B2">
      <w:pPr>
        <w:rPr>
          <w:rFonts w:cs="Arial"/>
          <w:b/>
          <w:bCs/>
          <w:kern w:val="28"/>
          <w:sz w:val="20"/>
          <w:szCs w:val="20"/>
          <w:lang w:val="sr-Cyrl-CS" w:eastAsia="ar-SA"/>
        </w:rPr>
      </w:pPr>
      <w:r w:rsidRPr="00C02F24">
        <w:rPr>
          <w:rFonts w:eastAsia="TimesNewRomanPS-BoldMT" w:cs="Arial"/>
          <w:i/>
          <w:sz w:val="20"/>
          <w:szCs w:val="20"/>
        </w:rPr>
        <w:t xml:space="preserve">Понуђач који даје нетачне податке у погледу стручних референци, чини прекршај по члану 170. </w:t>
      </w:r>
      <w:proofErr w:type="gramStart"/>
      <w:r w:rsidRPr="00C02F24">
        <w:rPr>
          <w:rFonts w:eastAsia="TimesNewRomanPS-BoldMT" w:cs="Arial"/>
          <w:i/>
          <w:sz w:val="20"/>
          <w:szCs w:val="20"/>
        </w:rPr>
        <w:t>став</w:t>
      </w:r>
      <w:proofErr w:type="gramEnd"/>
      <w:r w:rsidRPr="00C02F24">
        <w:rPr>
          <w:rFonts w:eastAsia="TimesNewRomanPS-BoldMT" w:cs="Arial"/>
          <w:i/>
          <w:sz w:val="20"/>
          <w:szCs w:val="20"/>
        </w:rPr>
        <w:t xml:space="preserve"> 1. </w:t>
      </w:r>
      <w:proofErr w:type="gramStart"/>
      <w:r w:rsidRPr="00C02F24">
        <w:rPr>
          <w:rFonts w:eastAsia="TimesNewRomanPS-BoldMT" w:cs="Arial"/>
          <w:i/>
          <w:sz w:val="20"/>
          <w:szCs w:val="20"/>
        </w:rPr>
        <w:t>тачка</w:t>
      </w:r>
      <w:proofErr w:type="gramEnd"/>
      <w:r w:rsidRPr="00C02F24">
        <w:rPr>
          <w:rFonts w:eastAsia="TimesNewRomanPS-BoldMT" w:cs="Arial"/>
          <w:i/>
          <w:sz w:val="20"/>
          <w:szCs w:val="20"/>
        </w:rPr>
        <w:t xml:space="preserve"> 3. Закона о јавним набавкама. Давање неистинитих података у понуди је основ за негативну референцу у смислу члана 82. </w:t>
      </w:r>
      <w:proofErr w:type="gramStart"/>
      <w:r w:rsidRPr="00C02F24">
        <w:rPr>
          <w:rFonts w:eastAsia="TimesNewRomanPS-BoldMT" w:cs="Arial"/>
          <w:i/>
          <w:sz w:val="20"/>
          <w:szCs w:val="20"/>
        </w:rPr>
        <w:t>став</w:t>
      </w:r>
      <w:proofErr w:type="gramEnd"/>
      <w:r w:rsidRPr="00C02F24">
        <w:rPr>
          <w:rFonts w:eastAsia="TimesNewRomanPS-BoldMT" w:cs="Arial"/>
          <w:i/>
          <w:sz w:val="20"/>
          <w:szCs w:val="20"/>
        </w:rPr>
        <w:t xml:space="preserve"> 1. </w:t>
      </w:r>
      <w:proofErr w:type="gramStart"/>
      <w:r w:rsidRPr="00C02F24">
        <w:rPr>
          <w:rFonts w:eastAsia="TimesNewRomanPS-BoldMT" w:cs="Arial"/>
          <w:i/>
          <w:sz w:val="20"/>
          <w:szCs w:val="20"/>
        </w:rPr>
        <w:t>тачка</w:t>
      </w:r>
      <w:proofErr w:type="gramEnd"/>
      <w:r w:rsidRPr="00C02F24">
        <w:rPr>
          <w:rFonts w:eastAsia="TimesNewRomanPS-BoldMT" w:cs="Arial"/>
          <w:i/>
          <w:sz w:val="20"/>
          <w:szCs w:val="20"/>
        </w:rPr>
        <w:t xml:space="preserve"> 3) Закона</w:t>
      </w:r>
    </w:p>
    <w:p w:rsidR="0042687E" w:rsidRPr="00C02F24" w:rsidRDefault="0042687E" w:rsidP="00781B02"/>
    <w:p w:rsidR="00524CA8" w:rsidRPr="00C02F24" w:rsidRDefault="00524CA8" w:rsidP="00781B02"/>
    <w:p w:rsidR="00343A18" w:rsidRPr="00C02F24" w:rsidRDefault="00343A18" w:rsidP="000F683D">
      <w:pPr>
        <w:pStyle w:val="KDObrazac"/>
        <w:rPr>
          <w:sz w:val="24"/>
          <w:szCs w:val="24"/>
          <w:lang w:val="sr-Cyrl-RS"/>
        </w:rPr>
      </w:pPr>
      <w:r w:rsidRPr="00C02F24">
        <w:rPr>
          <w:sz w:val="24"/>
          <w:szCs w:val="24"/>
        </w:rPr>
        <w:lastRenderedPageBreak/>
        <w:t xml:space="preserve">ОБРАЗАЦ </w:t>
      </w:r>
      <w:bookmarkEnd w:id="254"/>
      <w:r w:rsidR="00831C4C">
        <w:rPr>
          <w:sz w:val="24"/>
          <w:szCs w:val="24"/>
          <w:lang w:val="sr-Cyrl-RS"/>
        </w:rPr>
        <w:t>5.1</w:t>
      </w:r>
    </w:p>
    <w:p w:rsidR="00343A18" w:rsidRPr="00C02F24" w:rsidRDefault="00343A18" w:rsidP="000F683D">
      <w:pPr>
        <w:jc w:val="center"/>
        <w:rPr>
          <w:rFonts w:cs="Arial"/>
          <w:b/>
          <w:sz w:val="24"/>
          <w:szCs w:val="24"/>
        </w:rPr>
      </w:pPr>
      <w:r w:rsidRPr="00C02F24">
        <w:rPr>
          <w:rFonts w:cs="Arial"/>
          <w:b/>
          <w:sz w:val="24"/>
          <w:szCs w:val="24"/>
        </w:rPr>
        <w:t>ПОТВРДА О РЕФЕРЕНТНИМ НАБАВКАМА</w:t>
      </w:r>
    </w:p>
    <w:p w:rsidR="0042687E" w:rsidRPr="00C02F24" w:rsidRDefault="0042687E" w:rsidP="00751BA8">
      <w:pPr>
        <w:spacing w:before="0"/>
        <w:jc w:val="center"/>
        <w:rPr>
          <w:rFonts w:cs="Arial"/>
          <w:sz w:val="24"/>
          <w:szCs w:val="24"/>
          <w:lang w:val="sr-Cyrl-RS"/>
        </w:rPr>
      </w:pPr>
    </w:p>
    <w:p w:rsidR="00343A18" w:rsidRPr="00C02F24" w:rsidRDefault="00343A18" w:rsidP="00751BA8">
      <w:pPr>
        <w:tabs>
          <w:tab w:val="left" w:pos="0"/>
          <w:tab w:val="left" w:pos="330"/>
          <w:tab w:val="left" w:pos="540"/>
        </w:tabs>
        <w:spacing w:before="0"/>
        <w:jc w:val="left"/>
        <w:rPr>
          <w:rFonts w:eastAsia="Calibri" w:cs="Arial"/>
          <w:sz w:val="24"/>
          <w:szCs w:val="24"/>
        </w:rPr>
      </w:pPr>
      <w:r w:rsidRPr="00C02F24">
        <w:rPr>
          <w:rFonts w:eastAsia="Calibri" w:cs="Arial"/>
          <w:sz w:val="24"/>
          <w:szCs w:val="24"/>
          <w:lang w:val="ru-RU"/>
        </w:rPr>
        <w:t>Наручилац</w:t>
      </w:r>
      <w:r w:rsidR="000C67B2" w:rsidRPr="00C02F24">
        <w:rPr>
          <w:rFonts w:eastAsia="Calibri" w:cs="Arial"/>
          <w:sz w:val="24"/>
          <w:szCs w:val="24"/>
          <w:lang w:val="ru-RU"/>
        </w:rPr>
        <w:t xml:space="preserve"> односно </w:t>
      </w:r>
      <w:r w:rsidR="00333E7B">
        <w:rPr>
          <w:rFonts w:eastAsia="Calibri" w:cs="Arial"/>
          <w:sz w:val="24"/>
          <w:szCs w:val="24"/>
          <w:lang w:val="ru-RU"/>
        </w:rPr>
        <w:t xml:space="preserve">крајњи </w:t>
      </w:r>
      <w:r w:rsidR="00FD6BCE" w:rsidRPr="00333E7B">
        <w:rPr>
          <w:rFonts w:eastAsia="Calibri" w:cs="Arial"/>
          <w:sz w:val="24"/>
          <w:szCs w:val="24"/>
          <w:lang w:val="ru-RU"/>
        </w:rPr>
        <w:t>корисник</w:t>
      </w:r>
      <w:r w:rsidR="004535F5">
        <w:rPr>
          <w:rFonts w:eastAsia="Calibri" w:cs="Arial"/>
          <w:sz w:val="24"/>
          <w:szCs w:val="24"/>
        </w:rPr>
        <w:t>__________________________</w:t>
      </w:r>
    </w:p>
    <w:p w:rsidR="00343A18" w:rsidRPr="00C02F24" w:rsidRDefault="004535F5" w:rsidP="00751BA8">
      <w:pPr>
        <w:tabs>
          <w:tab w:val="left" w:pos="0"/>
          <w:tab w:val="left" w:pos="330"/>
          <w:tab w:val="left" w:pos="540"/>
        </w:tabs>
        <w:spacing w:before="0"/>
        <w:ind w:left="6"/>
        <w:jc w:val="center"/>
        <w:rPr>
          <w:rFonts w:eastAsia="Calibri" w:cs="Arial"/>
          <w:sz w:val="24"/>
          <w:szCs w:val="24"/>
        </w:rPr>
      </w:pPr>
      <w:r>
        <w:rPr>
          <w:rFonts w:cs="Arial"/>
          <w:bCs/>
          <w:kern w:val="28"/>
          <w:sz w:val="24"/>
          <w:szCs w:val="24"/>
          <w:lang w:val="sr-Cyrl-RS"/>
        </w:rPr>
        <w:t xml:space="preserve">                                             </w:t>
      </w:r>
      <w:r w:rsidR="00343A18" w:rsidRPr="00C02F24">
        <w:rPr>
          <w:rFonts w:cs="Arial"/>
          <w:bCs/>
          <w:kern w:val="28"/>
          <w:sz w:val="24"/>
          <w:szCs w:val="24"/>
        </w:rPr>
        <w:t>(</w:t>
      </w:r>
      <w:proofErr w:type="gramStart"/>
      <w:r w:rsidR="00343A18" w:rsidRPr="00C02F24">
        <w:rPr>
          <w:rFonts w:cs="Arial"/>
          <w:bCs/>
          <w:kern w:val="28"/>
          <w:sz w:val="24"/>
          <w:szCs w:val="24"/>
        </w:rPr>
        <w:t>назив</w:t>
      </w:r>
      <w:proofErr w:type="gramEnd"/>
      <w:r w:rsidR="00343A18" w:rsidRPr="00C02F24">
        <w:rPr>
          <w:rFonts w:cs="Arial"/>
          <w:bCs/>
          <w:kern w:val="28"/>
          <w:sz w:val="24"/>
          <w:szCs w:val="24"/>
        </w:rPr>
        <w:t xml:space="preserve"> и седиште наручиоца)</w:t>
      </w:r>
    </w:p>
    <w:p w:rsidR="00343A18" w:rsidRPr="00C02F24" w:rsidRDefault="004535F5" w:rsidP="00751BA8">
      <w:pPr>
        <w:spacing w:before="0"/>
        <w:jc w:val="left"/>
        <w:rPr>
          <w:rFonts w:cs="Arial"/>
          <w:sz w:val="24"/>
          <w:szCs w:val="24"/>
        </w:rPr>
      </w:pPr>
      <w:r>
        <w:rPr>
          <w:rFonts w:cs="Arial"/>
          <w:sz w:val="24"/>
          <w:szCs w:val="24"/>
        </w:rPr>
        <w:t xml:space="preserve">Лице за контакт:     </w:t>
      </w:r>
      <w:r w:rsidR="00343A18" w:rsidRPr="00C02F24">
        <w:rPr>
          <w:rFonts w:cs="Arial"/>
          <w:sz w:val="24"/>
          <w:szCs w:val="24"/>
        </w:rPr>
        <w:t>__________________________</w:t>
      </w:r>
      <w:r w:rsidR="000F683D" w:rsidRPr="00C02F24">
        <w:rPr>
          <w:rFonts w:cs="Arial"/>
          <w:sz w:val="24"/>
          <w:szCs w:val="24"/>
        </w:rPr>
        <w:t>_____________</w:t>
      </w:r>
    </w:p>
    <w:p w:rsidR="00343A18" w:rsidRPr="00C02F24" w:rsidRDefault="00343A18" w:rsidP="00751BA8">
      <w:pPr>
        <w:spacing w:before="0"/>
        <w:jc w:val="center"/>
        <w:rPr>
          <w:rFonts w:cs="Arial"/>
          <w:sz w:val="24"/>
          <w:szCs w:val="24"/>
        </w:rPr>
      </w:pPr>
      <w:r w:rsidRPr="00C02F24">
        <w:rPr>
          <w:rFonts w:cs="Arial"/>
          <w:sz w:val="24"/>
          <w:szCs w:val="24"/>
        </w:rPr>
        <w:t>(</w:t>
      </w:r>
      <w:proofErr w:type="gramStart"/>
      <w:r w:rsidRPr="00C02F24">
        <w:rPr>
          <w:rFonts w:cs="Arial"/>
          <w:sz w:val="24"/>
          <w:szCs w:val="24"/>
        </w:rPr>
        <w:t>име</w:t>
      </w:r>
      <w:proofErr w:type="gramEnd"/>
      <w:r w:rsidRPr="00C02F24">
        <w:rPr>
          <w:rFonts w:cs="Arial"/>
          <w:sz w:val="24"/>
          <w:szCs w:val="24"/>
        </w:rPr>
        <w:t>, презиме,  контакт телефон)</w:t>
      </w:r>
    </w:p>
    <w:p w:rsidR="00343A18" w:rsidRPr="00C02F24" w:rsidRDefault="00343A18" w:rsidP="00751BA8">
      <w:pPr>
        <w:spacing w:before="0"/>
        <w:jc w:val="left"/>
        <w:rPr>
          <w:rFonts w:cs="Arial"/>
          <w:sz w:val="24"/>
          <w:szCs w:val="24"/>
        </w:rPr>
      </w:pPr>
      <w:r w:rsidRPr="00C02F24">
        <w:rPr>
          <w:rFonts w:cs="Arial"/>
          <w:sz w:val="24"/>
          <w:szCs w:val="24"/>
        </w:rPr>
        <w:t>Овим путем потврђујем да је ____________________</w:t>
      </w:r>
      <w:r w:rsidR="000F683D" w:rsidRPr="00C02F24">
        <w:rPr>
          <w:rFonts w:cs="Arial"/>
          <w:sz w:val="24"/>
          <w:szCs w:val="24"/>
        </w:rPr>
        <w:t>__________</w:t>
      </w:r>
    </w:p>
    <w:p w:rsidR="004535F5" w:rsidRDefault="00343A18" w:rsidP="00751BA8">
      <w:pPr>
        <w:spacing w:before="0"/>
        <w:jc w:val="center"/>
        <w:rPr>
          <w:rFonts w:cs="Arial"/>
          <w:sz w:val="24"/>
          <w:szCs w:val="24"/>
        </w:rPr>
      </w:pPr>
      <w:r w:rsidRPr="00C02F24">
        <w:rPr>
          <w:rFonts w:cs="Arial"/>
          <w:sz w:val="24"/>
          <w:szCs w:val="24"/>
        </w:rPr>
        <w:t>(</w:t>
      </w:r>
      <w:proofErr w:type="gramStart"/>
      <w:r w:rsidRPr="00C02F24">
        <w:rPr>
          <w:rFonts w:cs="Arial"/>
          <w:sz w:val="24"/>
          <w:szCs w:val="24"/>
        </w:rPr>
        <w:t>навести</w:t>
      </w:r>
      <w:proofErr w:type="gramEnd"/>
      <w:r w:rsidRPr="00C02F24">
        <w:rPr>
          <w:rFonts w:cs="Arial"/>
          <w:sz w:val="24"/>
          <w:szCs w:val="24"/>
        </w:rPr>
        <w:t xml:space="preserve"> назив седиште  понуђача)</w:t>
      </w:r>
    </w:p>
    <w:p w:rsidR="00751BA8" w:rsidRDefault="00751BA8" w:rsidP="00751BA8">
      <w:pPr>
        <w:spacing w:before="0"/>
        <w:jc w:val="center"/>
        <w:rPr>
          <w:rFonts w:cs="Arial"/>
          <w:sz w:val="24"/>
          <w:szCs w:val="24"/>
        </w:rPr>
      </w:pPr>
    </w:p>
    <w:p w:rsidR="00972AB4" w:rsidRPr="00751BA8" w:rsidRDefault="00972AB4" w:rsidP="00751BA8">
      <w:pPr>
        <w:spacing w:before="0"/>
        <w:contextualSpacing/>
        <w:jc w:val="center"/>
        <w:rPr>
          <w:rFonts w:cs="Arial"/>
          <w:b/>
          <w:i/>
          <w:sz w:val="20"/>
          <w:szCs w:val="20"/>
          <w:lang w:val="sr-Cyrl-CS" w:eastAsia="ar-SA"/>
        </w:rPr>
      </w:pPr>
      <w:r w:rsidRPr="003413AF">
        <w:rPr>
          <w:rFonts w:cs="Arial"/>
          <w:b/>
          <w:lang w:val="sr-Cyrl-CS" w:eastAsia="ar-SA"/>
        </w:rPr>
        <w:t xml:space="preserve">Самостално/ као члан групе понуђача/ као подизвођач </w:t>
      </w:r>
      <w:r w:rsidRPr="00751BA8">
        <w:rPr>
          <w:rFonts w:cs="Arial"/>
          <w:b/>
          <w:i/>
          <w:sz w:val="20"/>
          <w:szCs w:val="20"/>
          <w:lang w:val="sr-Cyrl-CS" w:eastAsia="ar-SA"/>
        </w:rPr>
        <w:t>(непотребно прецртати или избрисати)</w:t>
      </w:r>
    </w:p>
    <w:p w:rsidR="00751BA8" w:rsidRPr="00972AB4" w:rsidRDefault="00751BA8" w:rsidP="00751BA8">
      <w:pPr>
        <w:spacing w:before="0"/>
        <w:contextualSpacing/>
        <w:jc w:val="center"/>
        <w:rPr>
          <w:rFonts w:cs="Arial"/>
          <w:b/>
          <w:lang w:val="sr-Cyrl-CS" w:eastAsia="ar-SA"/>
        </w:rPr>
      </w:pPr>
    </w:p>
    <w:p w:rsidR="00343A18" w:rsidRPr="00C02F24" w:rsidRDefault="00343A18" w:rsidP="00751BA8">
      <w:pPr>
        <w:spacing w:before="0"/>
        <w:rPr>
          <w:rFonts w:cs="Arial"/>
          <w:sz w:val="24"/>
          <w:szCs w:val="24"/>
        </w:rPr>
      </w:pPr>
      <w:proofErr w:type="gramStart"/>
      <w:r w:rsidRPr="00C02F24">
        <w:rPr>
          <w:rFonts w:cs="Arial"/>
          <w:sz w:val="24"/>
          <w:szCs w:val="24"/>
        </w:rPr>
        <w:t>за</w:t>
      </w:r>
      <w:proofErr w:type="gramEnd"/>
      <w:r w:rsidRPr="00C02F24">
        <w:rPr>
          <w:rFonts w:cs="Arial"/>
          <w:sz w:val="24"/>
          <w:szCs w:val="24"/>
        </w:rPr>
        <w:t xml:space="preserve"> наше потребе и</w:t>
      </w:r>
      <w:r w:rsidR="00570B7C">
        <w:rPr>
          <w:rFonts w:cs="Arial"/>
          <w:sz w:val="24"/>
          <w:szCs w:val="24"/>
          <w:lang w:val="sr-Cyrl-RS"/>
        </w:rPr>
        <w:t>споручио</w:t>
      </w:r>
      <w:r w:rsidRPr="00C02F24">
        <w:rPr>
          <w:rFonts w:cs="Arial"/>
          <w:sz w:val="24"/>
          <w:szCs w:val="24"/>
        </w:rPr>
        <w:t xml:space="preserve">: </w:t>
      </w:r>
      <w:r w:rsidR="004535F5" w:rsidRPr="00046CC1">
        <w:rPr>
          <w:sz w:val="24"/>
          <w:szCs w:val="24"/>
          <w:lang w:val="sr-Cyrl-RS"/>
        </w:rPr>
        <w:t>Натријум хидроксид (</w:t>
      </w:r>
      <w:r w:rsidR="004535F5" w:rsidRPr="00046CC1">
        <w:rPr>
          <w:sz w:val="24"/>
          <w:szCs w:val="24"/>
          <w:lang w:val="sr-Latn-RS"/>
        </w:rPr>
        <w:t>NaOH</w:t>
      </w:r>
      <w:r w:rsidR="004535F5" w:rsidRPr="00046CC1">
        <w:rPr>
          <w:sz w:val="24"/>
          <w:szCs w:val="24"/>
          <w:lang w:val="sr-Cyrl-RS"/>
        </w:rPr>
        <w:t>) раствор 47% + 1%</w:t>
      </w:r>
      <w:r w:rsidR="004535F5">
        <w:rPr>
          <w:sz w:val="24"/>
          <w:szCs w:val="24"/>
          <w:lang w:val="sr-Cyrl-RS"/>
        </w:rPr>
        <w:t xml:space="preserve">, </w:t>
      </w:r>
    </w:p>
    <w:p w:rsidR="00343A18" w:rsidRDefault="00343A18" w:rsidP="00751BA8">
      <w:pPr>
        <w:spacing w:before="0"/>
        <w:rPr>
          <w:rFonts w:cs="Arial"/>
          <w:sz w:val="24"/>
          <w:szCs w:val="24"/>
          <w:lang w:val="sr-Cyrl-RS"/>
        </w:rPr>
      </w:pPr>
      <w:proofErr w:type="gramStart"/>
      <w:r w:rsidRPr="00C02F24">
        <w:rPr>
          <w:rFonts w:cs="Arial"/>
          <w:sz w:val="24"/>
          <w:szCs w:val="24"/>
        </w:rPr>
        <w:t>у</w:t>
      </w:r>
      <w:proofErr w:type="gramEnd"/>
      <w:r w:rsidRPr="00C02F24">
        <w:rPr>
          <w:rFonts w:cs="Arial"/>
          <w:sz w:val="24"/>
          <w:szCs w:val="24"/>
        </w:rPr>
        <w:t xml:space="preserve"> уговореном року, обиму и квалитету</w:t>
      </w:r>
      <w:r w:rsidR="004C0776" w:rsidRPr="00C02F24">
        <w:rPr>
          <w:rFonts w:cs="Arial"/>
          <w:sz w:val="24"/>
          <w:szCs w:val="24"/>
          <w:lang w:val="sr-Cyrl-RS"/>
        </w:rPr>
        <w:t>.</w:t>
      </w:r>
    </w:p>
    <w:p w:rsidR="00751BA8" w:rsidRPr="004535F5" w:rsidRDefault="00751BA8" w:rsidP="00751BA8">
      <w:pPr>
        <w:spacing w:before="0"/>
        <w:rPr>
          <w:rFonts w:cs="Arial"/>
          <w:sz w:val="24"/>
          <w:szCs w:val="24"/>
        </w:rPr>
      </w:pPr>
    </w:p>
    <w:p w:rsidR="006269D6" w:rsidRDefault="004535F5" w:rsidP="00751BA8">
      <w:pPr>
        <w:suppressAutoHyphens/>
        <w:spacing w:before="0"/>
        <w:rPr>
          <w:rFonts w:cs="Arial"/>
          <w:b/>
          <w:lang w:val="sr-Cyrl-CS" w:eastAsia="ar-SA"/>
        </w:rPr>
      </w:pPr>
      <w:r w:rsidRPr="003413AF">
        <w:rPr>
          <w:rFonts w:cs="Arial"/>
          <w:b/>
          <w:lang w:val="sr-Cyrl-CS" w:eastAsia="ar-SA"/>
        </w:rPr>
        <w:t>Укупна вредност</w:t>
      </w:r>
      <w:r>
        <w:rPr>
          <w:rFonts w:cs="Arial"/>
          <w:lang w:val="sr-Cyrl-CS" w:eastAsia="ar-SA"/>
        </w:rPr>
        <w:t xml:space="preserve"> испоручених добара  износи </w:t>
      </w:r>
      <w:r w:rsidRPr="00CD55C3">
        <w:rPr>
          <w:rFonts w:cs="Arial"/>
          <w:lang w:val="sr-Cyrl-CS" w:eastAsia="ar-SA"/>
        </w:rPr>
        <w:t>__________</w:t>
      </w:r>
      <w:r>
        <w:rPr>
          <w:rFonts w:cs="Arial"/>
          <w:lang w:val="sr-Cyrl-CS" w:eastAsia="ar-SA"/>
        </w:rPr>
        <w:t>динара</w:t>
      </w:r>
      <w:r w:rsidRPr="00CD55C3">
        <w:rPr>
          <w:rFonts w:cs="Arial"/>
          <w:lang w:val="sr-Cyrl-CS" w:eastAsia="ar-SA"/>
        </w:rPr>
        <w:t xml:space="preserve"> без ПДВ, </w:t>
      </w:r>
      <w:r w:rsidRPr="003413AF">
        <w:rPr>
          <w:rFonts w:cs="Arial"/>
          <w:b/>
          <w:lang w:val="sr-Cyrl-CS" w:eastAsia="ar-SA"/>
        </w:rPr>
        <w:t xml:space="preserve">од чега је наведени понуђач успешно </w:t>
      </w:r>
      <w:r>
        <w:rPr>
          <w:rFonts w:cs="Arial"/>
          <w:b/>
          <w:lang w:val="sr-Cyrl-CS" w:eastAsia="ar-SA"/>
        </w:rPr>
        <w:t>испоручио добра</w:t>
      </w:r>
      <w:r w:rsidRPr="003413AF">
        <w:rPr>
          <w:rFonts w:cs="Arial"/>
          <w:b/>
          <w:lang w:val="sr-Cyrl-CS" w:eastAsia="ar-SA"/>
        </w:rPr>
        <w:t xml:space="preserve"> у вредности од _____________ динара без ПДВ</w:t>
      </w:r>
    </w:p>
    <w:p w:rsidR="00751BA8" w:rsidRDefault="00751BA8" w:rsidP="00751BA8">
      <w:pPr>
        <w:suppressAutoHyphens/>
        <w:spacing w:before="0"/>
        <w:rPr>
          <w:rFonts w:cs="Arial"/>
          <w:b/>
          <w:lang w:val="sr-Cyrl-CS" w:eastAsia="ar-SA"/>
        </w:rPr>
      </w:pPr>
    </w:p>
    <w:tbl>
      <w:tblPr>
        <w:tblpPr w:leftFromText="180" w:rightFromText="180" w:vertAnchor="text" w:horzAnchor="margin"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7"/>
        <w:gridCol w:w="2528"/>
        <w:gridCol w:w="1350"/>
        <w:gridCol w:w="1721"/>
        <w:gridCol w:w="1633"/>
      </w:tblGrid>
      <w:tr w:rsidR="00751BA8" w:rsidRPr="00C02F24" w:rsidTr="00751BA8">
        <w:trPr>
          <w:trHeight w:val="1074"/>
        </w:trPr>
        <w:tc>
          <w:tcPr>
            <w:tcW w:w="1787" w:type="dxa"/>
            <w:tcBorders>
              <w:top w:val="single" w:sz="4" w:space="0" w:color="auto"/>
              <w:left w:val="single" w:sz="4" w:space="0" w:color="auto"/>
              <w:bottom w:val="single" w:sz="4" w:space="0" w:color="auto"/>
              <w:right w:val="single" w:sz="4" w:space="0" w:color="auto"/>
            </w:tcBorders>
            <w:shd w:val="clear" w:color="auto" w:fill="auto"/>
            <w:vAlign w:val="center"/>
          </w:tcPr>
          <w:p w:rsidR="00751BA8" w:rsidRPr="00C02F24" w:rsidRDefault="00751BA8" w:rsidP="00751BA8">
            <w:pPr>
              <w:spacing w:before="0"/>
              <w:jc w:val="center"/>
              <w:rPr>
                <w:rFonts w:eastAsia="Calibri" w:cs="Arial"/>
                <w:sz w:val="24"/>
                <w:szCs w:val="24"/>
              </w:rPr>
            </w:pPr>
            <w:r w:rsidRPr="00C02F24">
              <w:rPr>
                <w:rFonts w:eastAsia="Calibri" w:cs="Arial"/>
                <w:sz w:val="24"/>
                <w:szCs w:val="24"/>
              </w:rPr>
              <w:t>Датум  закључења уговора</w:t>
            </w:r>
          </w:p>
        </w:tc>
        <w:tc>
          <w:tcPr>
            <w:tcW w:w="2528" w:type="dxa"/>
            <w:tcBorders>
              <w:top w:val="single" w:sz="4" w:space="0" w:color="auto"/>
              <w:left w:val="single" w:sz="4" w:space="0" w:color="auto"/>
              <w:bottom w:val="single" w:sz="4" w:space="0" w:color="auto"/>
              <w:right w:val="single" w:sz="4" w:space="0" w:color="auto"/>
            </w:tcBorders>
            <w:vAlign w:val="center"/>
          </w:tcPr>
          <w:p w:rsidR="00751BA8" w:rsidRDefault="00751BA8" w:rsidP="00751BA8">
            <w:pPr>
              <w:spacing w:before="0"/>
              <w:jc w:val="center"/>
              <w:rPr>
                <w:rFonts w:eastAsia="Calibri" w:cs="Arial"/>
                <w:sz w:val="24"/>
                <w:szCs w:val="24"/>
              </w:rPr>
            </w:pPr>
            <w:r>
              <w:rPr>
                <w:rFonts w:eastAsia="Calibri" w:cs="Arial"/>
                <w:sz w:val="24"/>
                <w:szCs w:val="24"/>
                <w:lang w:val="sr-Cyrl-RS"/>
              </w:rPr>
              <w:t>Период  р</w:t>
            </w:r>
            <w:r w:rsidRPr="00C02F24">
              <w:rPr>
                <w:rFonts w:eastAsia="Calibri" w:cs="Arial"/>
                <w:sz w:val="24"/>
                <w:szCs w:val="24"/>
              </w:rPr>
              <w:t>еализације уговора</w:t>
            </w:r>
          </w:p>
          <w:p w:rsidR="00751BA8" w:rsidRPr="004535F5" w:rsidRDefault="00751BA8" w:rsidP="00751BA8">
            <w:pPr>
              <w:spacing w:before="0"/>
              <w:jc w:val="center"/>
              <w:rPr>
                <w:rFonts w:eastAsia="Calibri" w:cs="Arial"/>
                <w:sz w:val="24"/>
                <w:szCs w:val="24"/>
                <w:lang w:val="sr-Cyrl-RS"/>
              </w:rPr>
            </w:pPr>
            <w:r>
              <w:rPr>
                <w:rFonts w:eastAsia="Calibri" w:cs="Arial"/>
                <w:sz w:val="24"/>
                <w:szCs w:val="24"/>
                <w:lang w:val="sr-Cyrl-RS"/>
              </w:rPr>
              <w:t>од ____ до ____</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51BA8" w:rsidRPr="00C02F24" w:rsidRDefault="00751BA8" w:rsidP="00751BA8">
            <w:pPr>
              <w:spacing w:before="0"/>
              <w:jc w:val="center"/>
              <w:rPr>
                <w:rFonts w:eastAsia="Calibri" w:cs="Arial"/>
                <w:sz w:val="24"/>
                <w:szCs w:val="24"/>
              </w:rPr>
            </w:pPr>
            <w:r w:rsidRPr="00C02F24">
              <w:rPr>
                <w:rFonts w:eastAsia="Calibri" w:cs="Arial"/>
                <w:sz w:val="24"/>
                <w:szCs w:val="24"/>
              </w:rPr>
              <w:t>Вредност уговора без ПДВ</w:t>
            </w:r>
          </w:p>
        </w:tc>
        <w:tc>
          <w:tcPr>
            <w:tcW w:w="1721" w:type="dxa"/>
            <w:tcBorders>
              <w:top w:val="single" w:sz="4" w:space="0" w:color="auto"/>
              <w:left w:val="single" w:sz="4" w:space="0" w:color="auto"/>
              <w:bottom w:val="single" w:sz="4" w:space="0" w:color="auto"/>
              <w:right w:val="single" w:sz="4" w:space="0" w:color="auto"/>
            </w:tcBorders>
            <w:shd w:val="clear" w:color="auto" w:fill="auto"/>
            <w:vAlign w:val="center"/>
          </w:tcPr>
          <w:p w:rsidR="00751BA8" w:rsidRPr="00C02F24" w:rsidRDefault="00751BA8" w:rsidP="00751BA8">
            <w:pPr>
              <w:spacing w:before="0"/>
              <w:jc w:val="center"/>
              <w:rPr>
                <w:rFonts w:eastAsia="Calibri" w:cs="Arial"/>
                <w:sz w:val="24"/>
                <w:szCs w:val="24"/>
              </w:rPr>
            </w:pPr>
            <w:r>
              <w:rPr>
                <w:rFonts w:eastAsia="Calibri" w:cs="Arial"/>
                <w:sz w:val="24"/>
                <w:szCs w:val="24"/>
                <w:lang w:val="sr-Cyrl-RS"/>
              </w:rPr>
              <w:t xml:space="preserve">УКУПНА </w:t>
            </w:r>
            <w:r w:rsidRPr="00C02F24">
              <w:rPr>
                <w:rFonts w:eastAsia="Calibri" w:cs="Arial"/>
                <w:sz w:val="24"/>
                <w:szCs w:val="24"/>
              </w:rPr>
              <w:t xml:space="preserve">Вредност </w:t>
            </w:r>
            <w:r w:rsidRPr="00C02F24">
              <w:rPr>
                <w:rFonts w:eastAsia="Calibri" w:cs="Arial"/>
                <w:sz w:val="24"/>
                <w:szCs w:val="24"/>
                <w:lang w:val="sr-Cyrl-RS"/>
              </w:rPr>
              <w:t>и</w:t>
            </w:r>
            <w:r>
              <w:rPr>
                <w:rFonts w:eastAsia="Calibri" w:cs="Arial"/>
                <w:sz w:val="24"/>
                <w:szCs w:val="24"/>
                <w:lang w:val="sr-Cyrl-RS"/>
              </w:rPr>
              <w:t>споручених добара</w:t>
            </w:r>
            <w:r w:rsidRPr="00C02F24">
              <w:rPr>
                <w:rFonts w:eastAsia="Calibri" w:cs="Arial"/>
                <w:sz w:val="24"/>
                <w:szCs w:val="24"/>
              </w:rPr>
              <w:t xml:space="preserve"> без ПДВ</w:t>
            </w:r>
          </w:p>
          <w:p w:rsidR="00751BA8" w:rsidRPr="00C02F24" w:rsidRDefault="00751BA8" w:rsidP="00751BA8">
            <w:pPr>
              <w:spacing w:before="0"/>
              <w:jc w:val="center"/>
              <w:rPr>
                <w:rFonts w:eastAsia="Calibri" w:cs="Arial"/>
                <w:sz w:val="24"/>
                <w:szCs w:val="24"/>
                <w:lang w:val="sr-Cyrl-RS"/>
              </w:rPr>
            </w:pPr>
            <w:r w:rsidRPr="00C02F24">
              <w:rPr>
                <w:rFonts w:eastAsia="Calibri" w:cs="Arial"/>
                <w:sz w:val="24"/>
                <w:szCs w:val="24"/>
                <w:lang w:val="sr-Cyrl-RS"/>
              </w:rPr>
              <w:t>Дин/</w:t>
            </w:r>
            <w:r w:rsidRPr="00C02F24">
              <w:rPr>
                <w:rFonts w:eastAsia="Calibri" w:cs="Arial"/>
                <w:sz w:val="24"/>
                <w:szCs w:val="24"/>
              </w:rPr>
              <w:t>EUR</w:t>
            </w:r>
          </w:p>
        </w:tc>
        <w:tc>
          <w:tcPr>
            <w:tcW w:w="1633" w:type="dxa"/>
            <w:tcBorders>
              <w:top w:val="single" w:sz="4" w:space="0" w:color="auto"/>
              <w:left w:val="single" w:sz="4" w:space="0" w:color="auto"/>
              <w:bottom w:val="single" w:sz="4" w:space="0" w:color="auto"/>
              <w:right w:val="single" w:sz="4" w:space="0" w:color="auto"/>
            </w:tcBorders>
          </w:tcPr>
          <w:p w:rsidR="00751BA8" w:rsidRPr="00972AB4" w:rsidRDefault="00751BA8" w:rsidP="00751BA8">
            <w:pPr>
              <w:spacing w:before="0"/>
              <w:jc w:val="center"/>
              <w:rPr>
                <w:rFonts w:eastAsia="Calibri" w:cs="Arial"/>
                <w:sz w:val="24"/>
                <w:szCs w:val="24"/>
                <w:lang w:val="sr-Cyrl-RS"/>
              </w:rPr>
            </w:pPr>
            <w:r w:rsidRPr="00C02F24">
              <w:rPr>
                <w:rFonts w:eastAsia="Calibri" w:cs="Arial"/>
                <w:sz w:val="24"/>
                <w:szCs w:val="24"/>
              </w:rPr>
              <w:t xml:space="preserve">Вредност </w:t>
            </w:r>
            <w:r w:rsidRPr="00C02F24">
              <w:rPr>
                <w:rFonts w:eastAsia="Calibri" w:cs="Arial"/>
                <w:sz w:val="24"/>
                <w:szCs w:val="24"/>
                <w:lang w:val="sr-Cyrl-RS"/>
              </w:rPr>
              <w:t>и</w:t>
            </w:r>
            <w:r>
              <w:rPr>
                <w:rFonts w:eastAsia="Calibri" w:cs="Arial"/>
                <w:sz w:val="24"/>
                <w:szCs w:val="24"/>
                <w:lang w:val="sr-Cyrl-RS"/>
              </w:rPr>
              <w:t xml:space="preserve">споручених добара од стране понуђача </w:t>
            </w:r>
            <w:r w:rsidRPr="005C6CD2">
              <w:rPr>
                <w:rFonts w:eastAsia="TimesNewRomanPSMT" w:cs="Arial"/>
                <w:b/>
                <w:i/>
                <w:lang w:val="sr-Cyrl-RS" w:eastAsia="ar-SA"/>
              </w:rPr>
              <w:t xml:space="preserve"> за кога се издаје Потврда</w:t>
            </w:r>
          </w:p>
        </w:tc>
      </w:tr>
      <w:tr w:rsidR="00751BA8" w:rsidRPr="00C02F24" w:rsidTr="00751BA8">
        <w:tc>
          <w:tcPr>
            <w:tcW w:w="1787" w:type="dxa"/>
            <w:tcBorders>
              <w:top w:val="single" w:sz="4" w:space="0" w:color="auto"/>
              <w:left w:val="single" w:sz="4" w:space="0" w:color="auto"/>
              <w:bottom w:val="single" w:sz="4" w:space="0" w:color="auto"/>
              <w:right w:val="single" w:sz="4" w:space="0" w:color="auto"/>
            </w:tcBorders>
            <w:shd w:val="clear" w:color="auto" w:fill="auto"/>
          </w:tcPr>
          <w:p w:rsidR="00751BA8" w:rsidRPr="00C02F24" w:rsidRDefault="00751BA8" w:rsidP="00751BA8">
            <w:pPr>
              <w:spacing w:before="0"/>
              <w:rPr>
                <w:rFonts w:eastAsia="Calibri" w:cs="Arial"/>
                <w:sz w:val="24"/>
                <w:szCs w:val="24"/>
              </w:rPr>
            </w:pPr>
          </w:p>
        </w:tc>
        <w:tc>
          <w:tcPr>
            <w:tcW w:w="2528" w:type="dxa"/>
            <w:tcBorders>
              <w:top w:val="single" w:sz="4" w:space="0" w:color="auto"/>
              <w:left w:val="single" w:sz="4" w:space="0" w:color="auto"/>
              <w:bottom w:val="single" w:sz="4" w:space="0" w:color="auto"/>
              <w:right w:val="single" w:sz="4" w:space="0" w:color="auto"/>
            </w:tcBorders>
          </w:tcPr>
          <w:p w:rsidR="00751BA8" w:rsidRPr="00C02F24" w:rsidRDefault="00751BA8" w:rsidP="00751BA8">
            <w:pPr>
              <w:spacing w:before="0"/>
              <w:rPr>
                <w:rFonts w:eastAsia="Calibri" w:cs="Arial"/>
                <w:sz w:val="24"/>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751BA8" w:rsidRPr="00C02F24" w:rsidRDefault="00751BA8" w:rsidP="00751BA8">
            <w:pPr>
              <w:spacing w:before="0"/>
              <w:rPr>
                <w:rFonts w:eastAsia="Calibri" w:cs="Arial"/>
                <w:sz w:val="24"/>
                <w:szCs w:val="24"/>
              </w:rPr>
            </w:pPr>
          </w:p>
        </w:tc>
        <w:tc>
          <w:tcPr>
            <w:tcW w:w="1721" w:type="dxa"/>
            <w:tcBorders>
              <w:top w:val="single" w:sz="4" w:space="0" w:color="auto"/>
              <w:left w:val="single" w:sz="4" w:space="0" w:color="auto"/>
              <w:bottom w:val="single" w:sz="4" w:space="0" w:color="auto"/>
              <w:right w:val="single" w:sz="4" w:space="0" w:color="auto"/>
            </w:tcBorders>
            <w:shd w:val="clear" w:color="auto" w:fill="auto"/>
          </w:tcPr>
          <w:p w:rsidR="00751BA8" w:rsidRPr="00C02F24" w:rsidRDefault="00751BA8" w:rsidP="00751BA8">
            <w:pPr>
              <w:spacing w:before="0"/>
              <w:rPr>
                <w:rFonts w:eastAsia="Calibri" w:cs="Arial"/>
                <w:sz w:val="24"/>
                <w:szCs w:val="24"/>
              </w:rPr>
            </w:pPr>
          </w:p>
        </w:tc>
        <w:tc>
          <w:tcPr>
            <w:tcW w:w="1633" w:type="dxa"/>
            <w:tcBorders>
              <w:top w:val="single" w:sz="4" w:space="0" w:color="auto"/>
              <w:left w:val="single" w:sz="4" w:space="0" w:color="auto"/>
              <w:bottom w:val="single" w:sz="4" w:space="0" w:color="auto"/>
              <w:right w:val="single" w:sz="4" w:space="0" w:color="auto"/>
            </w:tcBorders>
          </w:tcPr>
          <w:p w:rsidR="00751BA8" w:rsidRPr="00C02F24" w:rsidRDefault="00751BA8" w:rsidP="00751BA8">
            <w:pPr>
              <w:spacing w:before="0"/>
              <w:rPr>
                <w:rFonts w:eastAsia="Calibri" w:cs="Arial"/>
                <w:sz w:val="24"/>
                <w:szCs w:val="24"/>
              </w:rPr>
            </w:pPr>
          </w:p>
        </w:tc>
      </w:tr>
      <w:tr w:rsidR="00751BA8" w:rsidRPr="00C02F24" w:rsidTr="00751BA8">
        <w:tc>
          <w:tcPr>
            <w:tcW w:w="1787" w:type="dxa"/>
            <w:tcBorders>
              <w:top w:val="single" w:sz="4" w:space="0" w:color="auto"/>
              <w:left w:val="single" w:sz="4" w:space="0" w:color="auto"/>
              <w:bottom w:val="single" w:sz="4" w:space="0" w:color="auto"/>
              <w:right w:val="single" w:sz="4" w:space="0" w:color="auto"/>
            </w:tcBorders>
            <w:shd w:val="clear" w:color="auto" w:fill="auto"/>
          </w:tcPr>
          <w:p w:rsidR="00751BA8" w:rsidRPr="00C02F24" w:rsidRDefault="00751BA8" w:rsidP="00751BA8">
            <w:pPr>
              <w:spacing w:before="0"/>
              <w:rPr>
                <w:rFonts w:eastAsia="Calibri" w:cs="Arial"/>
                <w:sz w:val="24"/>
                <w:szCs w:val="24"/>
              </w:rPr>
            </w:pPr>
          </w:p>
        </w:tc>
        <w:tc>
          <w:tcPr>
            <w:tcW w:w="2528" w:type="dxa"/>
            <w:tcBorders>
              <w:top w:val="single" w:sz="4" w:space="0" w:color="auto"/>
              <w:left w:val="single" w:sz="4" w:space="0" w:color="auto"/>
              <w:bottom w:val="single" w:sz="4" w:space="0" w:color="auto"/>
              <w:right w:val="single" w:sz="4" w:space="0" w:color="auto"/>
            </w:tcBorders>
          </w:tcPr>
          <w:p w:rsidR="00751BA8" w:rsidRPr="00C02F24" w:rsidRDefault="00751BA8" w:rsidP="00751BA8">
            <w:pPr>
              <w:spacing w:before="0"/>
              <w:rPr>
                <w:rFonts w:eastAsia="Calibri" w:cs="Arial"/>
                <w:sz w:val="24"/>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751BA8" w:rsidRPr="00C02F24" w:rsidRDefault="00751BA8" w:rsidP="00751BA8">
            <w:pPr>
              <w:spacing w:before="0"/>
              <w:rPr>
                <w:rFonts w:eastAsia="Calibri" w:cs="Arial"/>
                <w:sz w:val="24"/>
                <w:szCs w:val="24"/>
              </w:rPr>
            </w:pPr>
          </w:p>
        </w:tc>
        <w:tc>
          <w:tcPr>
            <w:tcW w:w="1721" w:type="dxa"/>
            <w:tcBorders>
              <w:top w:val="single" w:sz="4" w:space="0" w:color="auto"/>
              <w:left w:val="single" w:sz="4" w:space="0" w:color="auto"/>
              <w:bottom w:val="single" w:sz="4" w:space="0" w:color="auto"/>
              <w:right w:val="single" w:sz="4" w:space="0" w:color="auto"/>
            </w:tcBorders>
            <w:shd w:val="clear" w:color="auto" w:fill="auto"/>
          </w:tcPr>
          <w:p w:rsidR="00751BA8" w:rsidRPr="00C02F24" w:rsidRDefault="00751BA8" w:rsidP="00751BA8">
            <w:pPr>
              <w:spacing w:before="0"/>
              <w:rPr>
                <w:rFonts w:eastAsia="Calibri" w:cs="Arial"/>
                <w:sz w:val="24"/>
                <w:szCs w:val="24"/>
              </w:rPr>
            </w:pPr>
          </w:p>
        </w:tc>
        <w:tc>
          <w:tcPr>
            <w:tcW w:w="1633" w:type="dxa"/>
            <w:tcBorders>
              <w:top w:val="single" w:sz="4" w:space="0" w:color="auto"/>
              <w:left w:val="single" w:sz="4" w:space="0" w:color="auto"/>
              <w:bottom w:val="single" w:sz="4" w:space="0" w:color="auto"/>
              <w:right w:val="single" w:sz="4" w:space="0" w:color="auto"/>
            </w:tcBorders>
          </w:tcPr>
          <w:p w:rsidR="00751BA8" w:rsidRPr="00C02F24" w:rsidRDefault="00751BA8" w:rsidP="00751BA8">
            <w:pPr>
              <w:spacing w:before="0"/>
              <w:rPr>
                <w:rFonts w:eastAsia="Calibri" w:cs="Arial"/>
                <w:sz w:val="24"/>
                <w:szCs w:val="24"/>
              </w:rPr>
            </w:pPr>
          </w:p>
        </w:tc>
      </w:tr>
    </w:tbl>
    <w:p w:rsidR="00751BA8" w:rsidRPr="004535F5" w:rsidRDefault="00751BA8" w:rsidP="004535F5">
      <w:pPr>
        <w:suppressAutoHyphens/>
        <w:spacing w:before="0"/>
        <w:rPr>
          <w:rFonts w:cs="Arial"/>
          <w:b/>
          <w:lang w:val="sr-Cyrl-CS" w:eastAsia="ar-SA"/>
        </w:rPr>
      </w:pPr>
    </w:p>
    <w:p w:rsidR="006269D6" w:rsidRPr="006269D6" w:rsidRDefault="006269D6" w:rsidP="006269D6">
      <w:pPr>
        <w:spacing w:before="0"/>
        <w:rPr>
          <w:rFonts w:cs="Arial"/>
          <w:lang w:val="sr-Cyrl-RS"/>
        </w:rPr>
      </w:pPr>
      <w:r w:rsidRPr="006269D6">
        <w:rPr>
          <w:rFonts w:cs="Arial"/>
          <w:lang w:val="sr-Cyrl-RS"/>
        </w:rPr>
        <w:t xml:space="preserve">Потврда се издаје ради учешћа у поступку јавне набавке </w:t>
      </w:r>
      <w:r>
        <w:rPr>
          <w:rFonts w:cs="Arial"/>
          <w:lang w:val="sr-Cyrl-RS"/>
        </w:rPr>
        <w:t>добара</w:t>
      </w:r>
      <w:r w:rsidRPr="006269D6">
        <w:rPr>
          <w:rFonts w:cs="Arial"/>
          <w:lang w:val="sr-Cyrl-RS"/>
        </w:rPr>
        <w:t xml:space="preserve"> </w:t>
      </w:r>
      <w:r w:rsidRPr="006269D6">
        <w:rPr>
          <w:rFonts w:cs="Arial"/>
          <w:b/>
          <w:lang w:val="sr-Cyrl-RS"/>
        </w:rPr>
        <w:t>„</w:t>
      </w:r>
      <w:r w:rsidRPr="006269D6">
        <w:rPr>
          <w:rFonts w:cs="Arial"/>
          <w:lang w:val="sr-Cyrl-RS"/>
        </w:rPr>
        <w:t>Натријум хидроксид (</w:t>
      </w:r>
      <w:r w:rsidRPr="006269D6">
        <w:rPr>
          <w:rFonts w:cs="Arial"/>
          <w:lang w:val="sr-Latn-RS"/>
        </w:rPr>
        <w:t>NaOH</w:t>
      </w:r>
      <w:r w:rsidRPr="006269D6">
        <w:rPr>
          <w:rFonts w:cs="Arial"/>
          <w:lang w:val="sr-Cyrl-RS"/>
        </w:rPr>
        <w:t>) раствор 47% + 1% изражено у сувој материји</w:t>
      </w:r>
      <w:r w:rsidRPr="006269D6">
        <w:rPr>
          <w:rFonts w:cs="Arial"/>
          <w:bCs/>
          <w:lang w:val="sr-Cyrl-RS"/>
        </w:rPr>
        <w:t>“,</w:t>
      </w:r>
      <w:r w:rsidRPr="006269D6">
        <w:rPr>
          <w:rFonts w:cs="Arial"/>
          <w:lang w:val="am-ET"/>
        </w:rPr>
        <w:t xml:space="preserve"> </w:t>
      </w:r>
      <w:r w:rsidRPr="006269D6">
        <w:rPr>
          <w:rFonts w:cs="Arial"/>
          <w:lang w:val="ru-RU"/>
        </w:rPr>
        <w:t>Јавна набавка број ЦЈН/13</w:t>
      </w:r>
      <w:r w:rsidRPr="006269D6">
        <w:rPr>
          <w:rFonts w:cs="Arial"/>
          <w:lang w:val="sr-Latn-RS"/>
        </w:rPr>
        <w:t>/2017</w:t>
      </w:r>
      <w:r w:rsidRPr="006269D6">
        <w:rPr>
          <w:rFonts w:cs="Arial"/>
          <w:b/>
          <w:lang w:val="sr-Cyrl-RS" w:eastAsia="ar-SA"/>
        </w:rPr>
        <w:t xml:space="preserve"> </w:t>
      </w:r>
      <w:r w:rsidRPr="006269D6">
        <w:rPr>
          <w:rFonts w:cs="Arial"/>
          <w:lang w:val="sr-Cyrl-RS"/>
        </w:rPr>
        <w:t>и у друге сврхе се не може користити.</w:t>
      </w:r>
    </w:p>
    <w:p w:rsidR="006269D6" w:rsidRPr="006269D6" w:rsidRDefault="006269D6" w:rsidP="006269D6">
      <w:pPr>
        <w:spacing w:before="0"/>
        <w:rPr>
          <w:rFonts w:cs="Arial"/>
          <w:lang w:val="sr-Cyrl-RS"/>
        </w:rPr>
      </w:pPr>
    </w:p>
    <w:p w:rsidR="006269D6" w:rsidRPr="006269D6" w:rsidRDefault="006269D6" w:rsidP="006269D6">
      <w:pPr>
        <w:spacing w:before="0"/>
        <w:rPr>
          <w:rFonts w:cs="Arial"/>
          <w:lang w:val="sr-Cyrl-RS"/>
        </w:rPr>
      </w:pPr>
      <w:r w:rsidRPr="006269D6">
        <w:rPr>
          <w:rFonts w:cs="Arial"/>
          <w:lang w:val="sr-Cyrl-RS"/>
        </w:rPr>
        <w:t xml:space="preserve">Да су подаци тачни својим печатом и потписом потврђује. </w:t>
      </w:r>
    </w:p>
    <w:tbl>
      <w:tblPr>
        <w:tblpPr w:leftFromText="180" w:rightFromText="180" w:vertAnchor="text" w:horzAnchor="margin" w:tblpY="322"/>
        <w:tblW w:w="10031" w:type="dxa"/>
        <w:tblLayout w:type="fixed"/>
        <w:tblLook w:val="0000" w:firstRow="0" w:lastRow="0" w:firstColumn="0" w:lastColumn="0" w:noHBand="0" w:noVBand="0"/>
      </w:tblPr>
      <w:tblGrid>
        <w:gridCol w:w="3882"/>
        <w:gridCol w:w="2127"/>
        <w:gridCol w:w="4022"/>
      </w:tblGrid>
      <w:tr w:rsidR="006269D6" w:rsidRPr="00C02F24" w:rsidTr="00751BA8">
        <w:tc>
          <w:tcPr>
            <w:tcW w:w="3882" w:type="dxa"/>
          </w:tcPr>
          <w:p w:rsidR="006269D6" w:rsidRPr="00C02F24" w:rsidRDefault="006269D6" w:rsidP="00751BA8">
            <w:pPr>
              <w:spacing w:before="0"/>
              <w:jc w:val="center"/>
              <w:rPr>
                <w:rFonts w:cs="Arial"/>
                <w:sz w:val="24"/>
                <w:szCs w:val="24"/>
              </w:rPr>
            </w:pPr>
            <w:r w:rsidRPr="00C02F24">
              <w:rPr>
                <w:rFonts w:cs="Arial"/>
                <w:sz w:val="24"/>
                <w:szCs w:val="24"/>
              </w:rPr>
              <w:t>Датум:</w:t>
            </w:r>
          </w:p>
        </w:tc>
        <w:tc>
          <w:tcPr>
            <w:tcW w:w="2127" w:type="dxa"/>
          </w:tcPr>
          <w:p w:rsidR="006269D6" w:rsidRPr="00C02F24" w:rsidRDefault="006269D6" w:rsidP="00751BA8">
            <w:pPr>
              <w:spacing w:before="0"/>
              <w:jc w:val="center"/>
              <w:rPr>
                <w:rFonts w:cs="Arial"/>
                <w:sz w:val="24"/>
                <w:szCs w:val="24"/>
                <w:lang w:val="ru-RU"/>
              </w:rPr>
            </w:pPr>
          </w:p>
        </w:tc>
        <w:tc>
          <w:tcPr>
            <w:tcW w:w="4022" w:type="dxa"/>
          </w:tcPr>
          <w:p w:rsidR="006269D6" w:rsidRPr="00C02F24" w:rsidRDefault="006269D6" w:rsidP="00751BA8">
            <w:pPr>
              <w:spacing w:before="0"/>
              <w:jc w:val="center"/>
              <w:rPr>
                <w:rFonts w:cs="Arial"/>
                <w:sz w:val="24"/>
                <w:szCs w:val="24"/>
                <w:lang w:val="ru-RU"/>
              </w:rPr>
            </w:pPr>
            <w:r w:rsidRPr="00C02F24">
              <w:rPr>
                <w:rFonts w:cs="Arial"/>
                <w:sz w:val="24"/>
                <w:szCs w:val="24"/>
                <w:lang w:val="sr-Cyrl-CS"/>
              </w:rPr>
              <w:t>Наручилац:</w:t>
            </w:r>
          </w:p>
        </w:tc>
      </w:tr>
      <w:tr w:rsidR="006269D6" w:rsidRPr="00C02F24" w:rsidTr="00751BA8">
        <w:tc>
          <w:tcPr>
            <w:tcW w:w="3882" w:type="dxa"/>
          </w:tcPr>
          <w:p w:rsidR="006269D6" w:rsidRPr="00C02F24" w:rsidRDefault="006269D6" w:rsidP="006269D6">
            <w:pPr>
              <w:spacing w:before="0"/>
              <w:jc w:val="center"/>
              <w:rPr>
                <w:rFonts w:cs="Arial"/>
                <w:sz w:val="24"/>
                <w:szCs w:val="24"/>
              </w:rPr>
            </w:pPr>
          </w:p>
        </w:tc>
        <w:tc>
          <w:tcPr>
            <w:tcW w:w="2127" w:type="dxa"/>
          </w:tcPr>
          <w:p w:rsidR="006269D6" w:rsidRPr="00C02F24" w:rsidRDefault="006269D6" w:rsidP="006269D6">
            <w:pPr>
              <w:spacing w:before="0"/>
              <w:jc w:val="center"/>
              <w:rPr>
                <w:rFonts w:cs="Arial"/>
                <w:sz w:val="24"/>
                <w:szCs w:val="24"/>
              </w:rPr>
            </w:pPr>
            <w:r w:rsidRPr="00C02F24">
              <w:rPr>
                <w:rFonts w:cs="Arial"/>
                <w:sz w:val="24"/>
                <w:szCs w:val="24"/>
              </w:rPr>
              <w:t>М.П.</w:t>
            </w:r>
          </w:p>
        </w:tc>
        <w:tc>
          <w:tcPr>
            <w:tcW w:w="4022" w:type="dxa"/>
          </w:tcPr>
          <w:p w:rsidR="006269D6" w:rsidRPr="00C02F24" w:rsidRDefault="006269D6" w:rsidP="006269D6">
            <w:pPr>
              <w:spacing w:before="0"/>
              <w:jc w:val="center"/>
              <w:rPr>
                <w:rFonts w:cs="Arial"/>
                <w:sz w:val="24"/>
                <w:szCs w:val="24"/>
                <w:lang w:val="ru-RU"/>
              </w:rPr>
            </w:pPr>
          </w:p>
        </w:tc>
      </w:tr>
      <w:tr w:rsidR="006269D6" w:rsidRPr="00C02F24" w:rsidTr="00751BA8">
        <w:tc>
          <w:tcPr>
            <w:tcW w:w="3882" w:type="dxa"/>
          </w:tcPr>
          <w:p w:rsidR="006269D6" w:rsidRPr="00C02F24" w:rsidRDefault="006269D6" w:rsidP="006269D6">
            <w:pPr>
              <w:spacing w:before="0"/>
              <w:jc w:val="center"/>
              <w:rPr>
                <w:rFonts w:cs="Arial"/>
                <w:sz w:val="24"/>
                <w:szCs w:val="24"/>
              </w:rPr>
            </w:pPr>
          </w:p>
        </w:tc>
        <w:tc>
          <w:tcPr>
            <w:tcW w:w="2127" w:type="dxa"/>
          </w:tcPr>
          <w:p w:rsidR="006269D6" w:rsidRPr="00C02F24" w:rsidRDefault="006269D6" w:rsidP="006269D6">
            <w:pPr>
              <w:spacing w:before="0"/>
              <w:jc w:val="center"/>
              <w:rPr>
                <w:rFonts w:cs="Arial"/>
                <w:sz w:val="24"/>
                <w:szCs w:val="24"/>
                <w:lang w:val="ru-RU"/>
              </w:rPr>
            </w:pPr>
          </w:p>
        </w:tc>
        <w:tc>
          <w:tcPr>
            <w:tcW w:w="4022" w:type="dxa"/>
          </w:tcPr>
          <w:p w:rsidR="006269D6" w:rsidRPr="00C02F24" w:rsidRDefault="006269D6" w:rsidP="006269D6">
            <w:pPr>
              <w:spacing w:before="0"/>
              <w:jc w:val="center"/>
              <w:rPr>
                <w:rFonts w:cs="Arial"/>
                <w:sz w:val="24"/>
                <w:szCs w:val="24"/>
                <w:lang w:val="ru-RU"/>
              </w:rPr>
            </w:pPr>
          </w:p>
        </w:tc>
      </w:tr>
      <w:tr w:rsidR="006269D6" w:rsidRPr="00C02F24" w:rsidTr="00751BA8">
        <w:trPr>
          <w:trHeight w:val="389"/>
        </w:trPr>
        <w:tc>
          <w:tcPr>
            <w:tcW w:w="3882" w:type="dxa"/>
          </w:tcPr>
          <w:p w:rsidR="006269D6" w:rsidRPr="00C02F24" w:rsidRDefault="006269D6" w:rsidP="006269D6">
            <w:pPr>
              <w:spacing w:before="0"/>
              <w:jc w:val="center"/>
              <w:rPr>
                <w:rFonts w:cs="Arial"/>
                <w:sz w:val="24"/>
                <w:szCs w:val="24"/>
              </w:rPr>
            </w:pPr>
          </w:p>
        </w:tc>
        <w:tc>
          <w:tcPr>
            <w:tcW w:w="2127" w:type="dxa"/>
          </w:tcPr>
          <w:p w:rsidR="006269D6" w:rsidRPr="00C02F24" w:rsidRDefault="006269D6" w:rsidP="006269D6">
            <w:pPr>
              <w:spacing w:before="0"/>
              <w:jc w:val="center"/>
              <w:rPr>
                <w:rFonts w:cs="Arial"/>
                <w:sz w:val="24"/>
                <w:szCs w:val="24"/>
                <w:lang w:val="ru-RU"/>
              </w:rPr>
            </w:pPr>
          </w:p>
        </w:tc>
        <w:tc>
          <w:tcPr>
            <w:tcW w:w="4022" w:type="dxa"/>
          </w:tcPr>
          <w:p w:rsidR="006269D6" w:rsidRPr="00C02F24" w:rsidRDefault="006269D6" w:rsidP="006269D6">
            <w:pPr>
              <w:spacing w:before="0"/>
              <w:jc w:val="center"/>
              <w:rPr>
                <w:rFonts w:cs="Arial"/>
                <w:sz w:val="24"/>
                <w:szCs w:val="24"/>
                <w:lang w:val="ru-RU"/>
              </w:rPr>
            </w:pPr>
          </w:p>
        </w:tc>
      </w:tr>
    </w:tbl>
    <w:p w:rsidR="00343A18" w:rsidRPr="00C02F24" w:rsidRDefault="00343A18" w:rsidP="00343A18">
      <w:pPr>
        <w:rPr>
          <w:rFonts w:cs="Arial"/>
          <w:b/>
          <w:i/>
          <w:sz w:val="20"/>
          <w:szCs w:val="20"/>
        </w:rPr>
      </w:pPr>
      <w:r w:rsidRPr="00C02F24">
        <w:rPr>
          <w:rFonts w:cs="Arial"/>
          <w:b/>
          <w:i/>
          <w:sz w:val="20"/>
          <w:szCs w:val="20"/>
        </w:rPr>
        <w:t>НАПОМЕНА:</w:t>
      </w:r>
    </w:p>
    <w:p w:rsidR="00343A18" w:rsidRPr="00751BA8" w:rsidRDefault="00343A18" w:rsidP="00343A18">
      <w:pPr>
        <w:rPr>
          <w:rFonts w:cs="Arial"/>
          <w:i/>
          <w:sz w:val="20"/>
          <w:szCs w:val="20"/>
        </w:rPr>
      </w:pPr>
      <w:r w:rsidRPr="00751BA8">
        <w:rPr>
          <w:rFonts w:cs="Arial"/>
          <w:i/>
          <w:sz w:val="20"/>
          <w:szCs w:val="20"/>
        </w:rPr>
        <w:t>Приликом подношења понуде овај образац копирати у потребном броју примерака.</w:t>
      </w:r>
    </w:p>
    <w:p w:rsidR="00C732E6" w:rsidRPr="00751BA8" w:rsidRDefault="00657291" w:rsidP="00524CA8">
      <w:pPr>
        <w:spacing w:before="0"/>
        <w:rPr>
          <w:rFonts w:cs="Arial"/>
          <w:i/>
          <w:sz w:val="20"/>
          <w:szCs w:val="20"/>
        </w:rPr>
      </w:pPr>
      <w:r w:rsidRPr="00751BA8">
        <w:rPr>
          <w:rFonts w:cs="Arial"/>
          <w:i/>
          <w:sz w:val="20"/>
          <w:szCs w:val="20"/>
        </w:rPr>
        <w:t xml:space="preserve">Понуђач који даје нетачне податке у погледу стручних референци, чини прекршај по члану 170. </w:t>
      </w:r>
      <w:proofErr w:type="gramStart"/>
      <w:r w:rsidRPr="00751BA8">
        <w:rPr>
          <w:rFonts w:cs="Arial"/>
          <w:i/>
          <w:sz w:val="20"/>
          <w:szCs w:val="20"/>
        </w:rPr>
        <w:t>став</w:t>
      </w:r>
      <w:proofErr w:type="gramEnd"/>
      <w:r w:rsidRPr="00751BA8">
        <w:rPr>
          <w:rFonts w:cs="Arial"/>
          <w:i/>
          <w:sz w:val="20"/>
          <w:szCs w:val="20"/>
        </w:rPr>
        <w:t xml:space="preserve"> 1. </w:t>
      </w:r>
      <w:proofErr w:type="gramStart"/>
      <w:r w:rsidRPr="00751BA8">
        <w:rPr>
          <w:rFonts w:cs="Arial"/>
          <w:i/>
          <w:sz w:val="20"/>
          <w:szCs w:val="20"/>
        </w:rPr>
        <w:t>тачка</w:t>
      </w:r>
      <w:proofErr w:type="gramEnd"/>
      <w:r w:rsidRPr="00751BA8">
        <w:rPr>
          <w:rFonts w:cs="Arial"/>
          <w:i/>
          <w:sz w:val="20"/>
          <w:szCs w:val="20"/>
        </w:rPr>
        <w:t xml:space="preserve"> 3. Закона о јавним набавкама. Давање неистинитих података у понуди је основ за негативну референцу у смислу члана 82. </w:t>
      </w:r>
      <w:proofErr w:type="gramStart"/>
      <w:r w:rsidRPr="00751BA8">
        <w:rPr>
          <w:rFonts w:cs="Arial"/>
          <w:i/>
          <w:sz w:val="20"/>
          <w:szCs w:val="20"/>
        </w:rPr>
        <w:t>став</w:t>
      </w:r>
      <w:proofErr w:type="gramEnd"/>
      <w:r w:rsidRPr="00751BA8">
        <w:rPr>
          <w:rFonts w:cs="Arial"/>
          <w:i/>
          <w:sz w:val="20"/>
          <w:szCs w:val="20"/>
        </w:rPr>
        <w:t xml:space="preserve"> 1. </w:t>
      </w:r>
      <w:proofErr w:type="gramStart"/>
      <w:r w:rsidRPr="00751BA8">
        <w:rPr>
          <w:rFonts w:cs="Arial"/>
          <w:i/>
          <w:sz w:val="20"/>
          <w:szCs w:val="20"/>
        </w:rPr>
        <w:t>тачка</w:t>
      </w:r>
      <w:proofErr w:type="gramEnd"/>
      <w:r w:rsidRPr="00751BA8">
        <w:rPr>
          <w:rFonts w:cs="Arial"/>
          <w:i/>
          <w:sz w:val="20"/>
          <w:szCs w:val="20"/>
        </w:rPr>
        <w:t xml:space="preserve"> 3) Закона</w:t>
      </w:r>
    </w:p>
    <w:p w:rsidR="00751BA8" w:rsidRDefault="00751BA8" w:rsidP="00972AB4">
      <w:pPr>
        <w:suppressAutoHyphens/>
        <w:spacing w:before="0" w:after="180"/>
        <w:rPr>
          <w:rFonts w:eastAsia="TimesNewRomanPSMT" w:cs="Arial"/>
          <w:i/>
          <w:sz w:val="20"/>
          <w:szCs w:val="20"/>
          <w:lang w:val="sr-Cyrl-RS" w:eastAsia="ar-SA"/>
        </w:rPr>
      </w:pPr>
    </w:p>
    <w:p w:rsidR="00972AB4" w:rsidRPr="00751BA8" w:rsidRDefault="00972AB4" w:rsidP="00972AB4">
      <w:pPr>
        <w:suppressAutoHyphens/>
        <w:spacing w:before="0" w:after="180"/>
        <w:rPr>
          <w:rFonts w:eastAsia="TimesNewRomanPSMT" w:cs="Arial"/>
          <w:i/>
          <w:sz w:val="20"/>
          <w:szCs w:val="20"/>
          <w:lang w:val="sr-Cyrl-RS" w:eastAsia="ar-SA"/>
        </w:rPr>
      </w:pPr>
      <w:r w:rsidRPr="00751BA8">
        <w:rPr>
          <w:rFonts w:eastAsia="TimesNewRomanPSMT" w:cs="Arial"/>
          <w:i/>
          <w:sz w:val="20"/>
          <w:szCs w:val="20"/>
          <w:lang w:val="sr-Cyrl-RS" w:eastAsia="ar-SA"/>
        </w:rPr>
        <w:t xml:space="preserve">Уколико је испоруку добара за коју се издаје Потврда, Понуђач извршио као учесник групе у заједничкој понуди или подизвођач, у Потврди се наводи и укупна вредност извршене испоруке добара и вредност испоруке добара коју је извршио Понуђач за кога се издаје Потврда. </w:t>
      </w:r>
    </w:p>
    <w:p w:rsidR="005A748E" w:rsidRDefault="005A748E" w:rsidP="00524CA8">
      <w:pPr>
        <w:spacing w:before="0"/>
        <w:rPr>
          <w:rFonts w:cs="Arial"/>
          <w:i/>
          <w:sz w:val="20"/>
          <w:szCs w:val="20"/>
        </w:rPr>
      </w:pPr>
    </w:p>
    <w:p w:rsidR="00F32195" w:rsidRPr="002348BE" w:rsidRDefault="002348BE" w:rsidP="002348BE">
      <w:pPr>
        <w:pStyle w:val="KDObrazac"/>
        <w:rPr>
          <w:sz w:val="24"/>
          <w:szCs w:val="24"/>
          <w:lang w:val="sr-Cyrl-RS"/>
        </w:rPr>
      </w:pPr>
      <w:r w:rsidRPr="00F32195">
        <w:rPr>
          <w:sz w:val="24"/>
          <w:szCs w:val="24"/>
        </w:rPr>
        <w:t xml:space="preserve">ОБРАЗАЦ </w:t>
      </w:r>
      <w:r w:rsidR="00333E7B">
        <w:rPr>
          <w:sz w:val="24"/>
          <w:szCs w:val="24"/>
          <w:lang w:val="sr-Cyrl-RS"/>
        </w:rPr>
        <w:t>6</w:t>
      </w:r>
      <w:r w:rsidR="00662EE6">
        <w:rPr>
          <w:sz w:val="24"/>
          <w:szCs w:val="24"/>
          <w:lang w:val="sr-Cyrl-RS"/>
        </w:rPr>
        <w:t>.</w:t>
      </w:r>
      <w:r w:rsidR="00F32195">
        <w:rPr>
          <w:rFonts w:asciiTheme="minorHAnsi" w:hAnsiTheme="minorHAnsi"/>
          <w:szCs w:val="24"/>
          <w:lang w:val="sr-Cyrl-RS"/>
        </w:rPr>
        <w:t xml:space="preserve">                                          </w:t>
      </w:r>
    </w:p>
    <w:p w:rsidR="007E7BB8" w:rsidRPr="005835AC" w:rsidRDefault="007E7BB8" w:rsidP="002348BE">
      <w:pPr>
        <w:pStyle w:val="KDObrazac"/>
        <w:jc w:val="center"/>
        <w:rPr>
          <w:sz w:val="24"/>
          <w:szCs w:val="24"/>
          <w:lang w:val="sr-Cyrl-RS"/>
        </w:rPr>
      </w:pPr>
      <w:r w:rsidRPr="00EC5BB4">
        <w:rPr>
          <w:sz w:val="24"/>
          <w:szCs w:val="24"/>
        </w:rPr>
        <w:t>ОБРАЗАЦ ТРОШКОВА ПРИПРЕМЕ ПОНУДЕ</w:t>
      </w:r>
    </w:p>
    <w:p w:rsidR="00570B7C" w:rsidRPr="006269D6" w:rsidRDefault="007E7BB8" w:rsidP="00656F40">
      <w:pPr>
        <w:spacing w:after="120"/>
        <w:rPr>
          <w:rFonts w:cs="Arial"/>
          <w:sz w:val="24"/>
          <w:szCs w:val="24"/>
          <w:lang w:val="ru-RU"/>
        </w:rPr>
      </w:pPr>
      <w:proofErr w:type="gramStart"/>
      <w:r w:rsidRPr="006269D6">
        <w:rPr>
          <w:rFonts w:cs="Arial"/>
          <w:sz w:val="24"/>
          <w:szCs w:val="24"/>
        </w:rPr>
        <w:t>за</w:t>
      </w:r>
      <w:proofErr w:type="gramEnd"/>
      <w:r w:rsidRPr="006269D6">
        <w:rPr>
          <w:rFonts w:cs="Arial"/>
          <w:sz w:val="24"/>
          <w:szCs w:val="24"/>
        </w:rPr>
        <w:t xml:space="preserve"> јавну набавку </w:t>
      </w:r>
      <w:r w:rsidR="00570B7C" w:rsidRPr="006269D6">
        <w:rPr>
          <w:rFonts w:cs="Arial"/>
          <w:sz w:val="24"/>
          <w:szCs w:val="24"/>
          <w:lang w:val="ru-RU"/>
        </w:rPr>
        <w:t xml:space="preserve">добара </w:t>
      </w:r>
      <w:r w:rsidR="00570B7C" w:rsidRPr="006269D6">
        <w:rPr>
          <w:b/>
          <w:sz w:val="24"/>
          <w:szCs w:val="24"/>
          <w:lang w:val="sr-Cyrl-RS"/>
        </w:rPr>
        <w:t>„</w:t>
      </w:r>
      <w:r w:rsidR="00656F40" w:rsidRPr="006269D6">
        <w:rPr>
          <w:rFonts w:cs="Arial"/>
          <w:bCs/>
          <w:iCs/>
          <w:sz w:val="24"/>
          <w:szCs w:val="24"/>
          <w:lang w:val="sr-Cyrl-RS"/>
        </w:rPr>
        <w:t>Натријум хидроксид (</w:t>
      </w:r>
      <w:r w:rsidR="00656F40" w:rsidRPr="006269D6">
        <w:rPr>
          <w:rFonts w:cs="Arial"/>
          <w:bCs/>
          <w:iCs/>
          <w:sz w:val="24"/>
          <w:szCs w:val="24"/>
          <w:lang w:val="sr-Latn-RS"/>
        </w:rPr>
        <w:t>NaOH</w:t>
      </w:r>
      <w:r w:rsidR="00656F40" w:rsidRPr="006269D6">
        <w:rPr>
          <w:rFonts w:cs="Arial"/>
          <w:bCs/>
          <w:iCs/>
          <w:sz w:val="24"/>
          <w:szCs w:val="24"/>
          <w:lang w:val="sr-Cyrl-RS"/>
        </w:rPr>
        <w:t>) раствор 47% + 1% изражено у сувој материји</w:t>
      </w:r>
      <w:r w:rsidR="00570B7C" w:rsidRPr="006269D6">
        <w:rPr>
          <w:rFonts w:cs="Arial"/>
          <w:b/>
          <w:sz w:val="24"/>
          <w:szCs w:val="24"/>
          <w:lang w:val="sr-Cyrl-RS"/>
        </w:rPr>
        <w:t>“</w:t>
      </w:r>
      <w:r w:rsidR="00570B7C" w:rsidRPr="006269D6">
        <w:rPr>
          <w:rFonts w:cs="Arial"/>
          <w:b/>
          <w:sz w:val="24"/>
          <w:szCs w:val="24"/>
          <w:lang w:val="am-ET"/>
        </w:rPr>
        <w:t xml:space="preserve"> </w:t>
      </w:r>
      <w:r w:rsidR="00570B7C" w:rsidRPr="006269D6">
        <w:rPr>
          <w:rFonts w:cs="Arial"/>
          <w:sz w:val="24"/>
          <w:szCs w:val="24"/>
          <w:lang w:val="ru-RU"/>
        </w:rPr>
        <w:t>Јавна набавка број ЦЈН/</w:t>
      </w:r>
      <w:r w:rsidR="00656F40" w:rsidRPr="006269D6">
        <w:rPr>
          <w:rFonts w:cs="Arial"/>
          <w:sz w:val="24"/>
          <w:szCs w:val="24"/>
          <w:lang w:val="ru-RU"/>
        </w:rPr>
        <w:t>13</w:t>
      </w:r>
      <w:r w:rsidR="00656F40" w:rsidRPr="006269D6">
        <w:rPr>
          <w:sz w:val="24"/>
          <w:szCs w:val="24"/>
          <w:lang w:val="sr-Latn-RS"/>
        </w:rPr>
        <w:t>/2017</w:t>
      </w:r>
      <w:r w:rsidR="00656F40" w:rsidRPr="006269D6">
        <w:rPr>
          <w:sz w:val="24"/>
          <w:szCs w:val="24"/>
          <w:lang w:val="sr-Cyrl-RS"/>
        </w:rPr>
        <w:t>.</w:t>
      </w:r>
      <w:r w:rsidR="00570B7C" w:rsidRPr="006269D6">
        <w:rPr>
          <w:rFonts w:cs="Arial"/>
          <w:sz w:val="24"/>
          <w:szCs w:val="24"/>
          <w:lang w:val="ru-RU"/>
        </w:rPr>
        <w:t xml:space="preserve"> </w:t>
      </w:r>
    </w:p>
    <w:p w:rsidR="007E7BB8" w:rsidRPr="006269D6" w:rsidRDefault="007E7BB8" w:rsidP="00333E7B">
      <w:pPr>
        <w:spacing w:after="120"/>
        <w:rPr>
          <w:rFonts w:cs="Arial"/>
          <w:sz w:val="24"/>
          <w:szCs w:val="24"/>
          <w:lang w:val="ru-RU"/>
        </w:rPr>
      </w:pPr>
      <w:r w:rsidRPr="006269D6">
        <w:rPr>
          <w:rFonts w:cs="Arial"/>
          <w:sz w:val="24"/>
          <w:szCs w:val="24"/>
          <w:lang w:val="ru-RU"/>
        </w:rPr>
        <w:t xml:space="preserve">На основу члана 88. став 1. Закона о јавним набавкама („Службени гласник РС“, бр.124/12, 14/15 и 68/15), </w:t>
      </w:r>
      <w:r w:rsidR="00601E27" w:rsidRPr="006269D6">
        <w:rPr>
          <w:rFonts w:cs="Arial"/>
          <w:sz w:val="24"/>
          <w:szCs w:val="24"/>
          <w:lang w:val="ru-RU"/>
        </w:rPr>
        <w:t>(даље: Закон</w:t>
      </w:r>
      <w:r w:rsidR="007F2FE0" w:rsidRPr="006269D6">
        <w:rPr>
          <w:rFonts w:cs="Arial"/>
          <w:sz w:val="24"/>
          <w:szCs w:val="24"/>
          <w:lang w:val="ru-RU"/>
        </w:rPr>
        <w:t xml:space="preserve">), </w:t>
      </w:r>
      <w:r w:rsidRPr="006269D6">
        <w:rPr>
          <w:rFonts w:cs="Arial"/>
          <w:sz w:val="24"/>
          <w:szCs w:val="24"/>
          <w:lang w:val="ru-RU"/>
        </w:rPr>
        <w:t>члана</w:t>
      </w:r>
      <w:r w:rsidR="00601E27" w:rsidRPr="006269D6">
        <w:rPr>
          <w:rFonts w:cs="Arial"/>
          <w:sz w:val="24"/>
          <w:szCs w:val="24"/>
          <w:lang w:val="ru-RU"/>
        </w:rPr>
        <w:t xml:space="preserve">, </w:t>
      </w:r>
      <w:r w:rsidRPr="006269D6">
        <w:rPr>
          <w:rFonts w:cs="Arial"/>
          <w:sz w:val="24"/>
          <w:szCs w:val="24"/>
          <w:lang w:val="ru-RU"/>
        </w:rPr>
        <w:t xml:space="preserve"> </w:t>
      </w:r>
      <w:r w:rsidR="001B4F4B">
        <w:rPr>
          <w:rFonts w:cs="Arial"/>
          <w:sz w:val="24"/>
          <w:szCs w:val="24"/>
          <w:lang w:val="ru-RU"/>
        </w:rPr>
        <w:t>2</w:t>
      </w:r>
      <w:r w:rsidRPr="006269D6">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tbl>
      <w:tblPr>
        <w:tblpPr w:leftFromText="180" w:rightFromText="180" w:vertAnchor="text" w:horzAnchor="margin" w:tblpY="173"/>
        <w:tblW w:w="97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546355" w:rsidRPr="00EC5BB4" w:rsidTr="00546355">
        <w:trPr>
          <w:trHeight w:val="749"/>
          <w:tblCellSpacing w:w="20" w:type="dxa"/>
        </w:trPr>
        <w:tc>
          <w:tcPr>
            <w:tcW w:w="5323" w:type="dxa"/>
            <w:shd w:val="clear" w:color="auto" w:fill="auto"/>
            <w:vAlign w:val="center"/>
          </w:tcPr>
          <w:p w:rsidR="00546355" w:rsidRPr="002348BE" w:rsidRDefault="00546355" w:rsidP="00546355">
            <w:pPr>
              <w:jc w:val="center"/>
              <w:rPr>
                <w:rFonts w:cs="Arial"/>
                <w:color w:val="00B0F0"/>
                <w:sz w:val="24"/>
                <w:szCs w:val="24"/>
              </w:rPr>
            </w:pPr>
            <w:r w:rsidRPr="002348BE">
              <w:rPr>
                <w:rFonts w:cs="Arial"/>
                <w:sz w:val="24"/>
                <w:szCs w:val="24"/>
              </w:rPr>
              <w:t>трошкови прибављања средстава обезбеђења</w:t>
            </w:r>
          </w:p>
        </w:tc>
        <w:tc>
          <w:tcPr>
            <w:tcW w:w="4260" w:type="dxa"/>
            <w:shd w:val="clear" w:color="auto" w:fill="auto"/>
          </w:tcPr>
          <w:p w:rsidR="00546355" w:rsidRPr="00EC5BB4" w:rsidRDefault="00546355" w:rsidP="00546355">
            <w:pPr>
              <w:rPr>
                <w:rFonts w:cs="Arial"/>
                <w:sz w:val="24"/>
                <w:szCs w:val="24"/>
              </w:rPr>
            </w:pPr>
          </w:p>
          <w:p w:rsidR="00546355" w:rsidRPr="00EC5BB4" w:rsidRDefault="00546355" w:rsidP="00546355">
            <w:pPr>
              <w:rPr>
                <w:rFonts w:cs="Arial"/>
                <w:sz w:val="24"/>
                <w:szCs w:val="24"/>
              </w:rPr>
            </w:pPr>
            <w:r w:rsidRPr="00EC5BB4">
              <w:rPr>
                <w:rFonts w:cs="Arial"/>
                <w:sz w:val="24"/>
                <w:szCs w:val="24"/>
              </w:rPr>
              <w:t>__________ динара</w:t>
            </w:r>
            <w:r>
              <w:rPr>
                <w:rFonts w:cs="Arial"/>
                <w:sz w:val="24"/>
                <w:szCs w:val="24"/>
                <w:lang w:val="sr-Cyrl-RS"/>
              </w:rPr>
              <w:t>/</w:t>
            </w:r>
            <w:r>
              <w:rPr>
                <w:rFonts w:cs="Arial"/>
                <w:sz w:val="24"/>
                <w:szCs w:val="24"/>
                <w:lang w:val="sr-Latn-RS"/>
              </w:rPr>
              <w:t>EUR</w:t>
            </w:r>
          </w:p>
        </w:tc>
      </w:tr>
      <w:tr w:rsidR="00546355" w:rsidRPr="00EC5BB4" w:rsidTr="00546355">
        <w:trPr>
          <w:trHeight w:val="307"/>
          <w:tblCellSpacing w:w="20" w:type="dxa"/>
        </w:trPr>
        <w:tc>
          <w:tcPr>
            <w:tcW w:w="5323" w:type="dxa"/>
            <w:shd w:val="clear" w:color="auto" w:fill="auto"/>
            <w:vAlign w:val="center"/>
          </w:tcPr>
          <w:p w:rsidR="00546355" w:rsidRPr="00EC5BB4" w:rsidRDefault="00546355" w:rsidP="00546355">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rsidR="00546355" w:rsidRPr="00EC5BB4" w:rsidRDefault="00546355" w:rsidP="00546355">
            <w:pPr>
              <w:rPr>
                <w:rFonts w:cs="Arial"/>
                <w:sz w:val="24"/>
                <w:szCs w:val="24"/>
              </w:rPr>
            </w:pPr>
          </w:p>
          <w:p w:rsidR="00546355" w:rsidRPr="00EC5BB4" w:rsidRDefault="00546355" w:rsidP="00546355">
            <w:pPr>
              <w:rPr>
                <w:rFonts w:cs="Arial"/>
                <w:sz w:val="24"/>
                <w:szCs w:val="24"/>
              </w:rPr>
            </w:pPr>
            <w:r w:rsidRPr="00EC5BB4">
              <w:rPr>
                <w:rFonts w:cs="Arial"/>
                <w:sz w:val="24"/>
                <w:szCs w:val="24"/>
              </w:rPr>
              <w:t>__________ динара</w:t>
            </w:r>
            <w:r>
              <w:rPr>
                <w:rFonts w:cs="Arial"/>
                <w:sz w:val="24"/>
                <w:szCs w:val="24"/>
                <w:lang w:val="sr-Cyrl-RS"/>
              </w:rPr>
              <w:t>/</w:t>
            </w:r>
            <w:r>
              <w:rPr>
                <w:rFonts w:cs="Arial"/>
                <w:sz w:val="24"/>
                <w:szCs w:val="24"/>
                <w:lang w:val="sr-Latn-RS"/>
              </w:rPr>
              <w:t>EUR</w:t>
            </w:r>
          </w:p>
        </w:tc>
      </w:tr>
      <w:tr w:rsidR="00546355" w:rsidRPr="00EC5BB4" w:rsidTr="00546355">
        <w:trPr>
          <w:trHeight w:val="433"/>
          <w:tblCellSpacing w:w="20" w:type="dxa"/>
        </w:trPr>
        <w:tc>
          <w:tcPr>
            <w:tcW w:w="5323" w:type="dxa"/>
            <w:shd w:val="clear" w:color="auto" w:fill="auto"/>
            <w:vAlign w:val="center"/>
          </w:tcPr>
          <w:p w:rsidR="00546355" w:rsidRPr="00EC5BB4" w:rsidRDefault="00546355" w:rsidP="00546355">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rsidR="00546355" w:rsidRPr="00EC5BB4" w:rsidRDefault="00546355" w:rsidP="00546355">
            <w:pPr>
              <w:rPr>
                <w:rFonts w:cs="Arial"/>
                <w:sz w:val="24"/>
                <w:szCs w:val="24"/>
              </w:rPr>
            </w:pPr>
          </w:p>
          <w:p w:rsidR="00546355" w:rsidRPr="00EC5BB4" w:rsidRDefault="00546355" w:rsidP="00546355">
            <w:pPr>
              <w:rPr>
                <w:rFonts w:cs="Arial"/>
                <w:sz w:val="24"/>
                <w:szCs w:val="24"/>
              </w:rPr>
            </w:pPr>
            <w:r w:rsidRPr="00EC5BB4">
              <w:rPr>
                <w:rFonts w:cs="Arial"/>
                <w:sz w:val="24"/>
                <w:szCs w:val="24"/>
              </w:rPr>
              <w:t>__________ динара</w:t>
            </w:r>
            <w:r>
              <w:rPr>
                <w:rFonts w:cs="Arial"/>
                <w:sz w:val="24"/>
                <w:szCs w:val="24"/>
                <w:lang w:val="sr-Cyrl-RS"/>
              </w:rPr>
              <w:t>/</w:t>
            </w:r>
            <w:r>
              <w:rPr>
                <w:rFonts w:cs="Arial"/>
                <w:sz w:val="24"/>
                <w:szCs w:val="24"/>
                <w:lang w:val="sr-Latn-RS"/>
              </w:rPr>
              <w:t>EUR</w:t>
            </w:r>
          </w:p>
        </w:tc>
      </w:tr>
      <w:tr w:rsidR="00546355" w:rsidRPr="00EC5BB4" w:rsidTr="00546355">
        <w:trPr>
          <w:trHeight w:val="190"/>
          <w:tblCellSpacing w:w="20" w:type="dxa"/>
        </w:trPr>
        <w:tc>
          <w:tcPr>
            <w:tcW w:w="5323" w:type="dxa"/>
            <w:shd w:val="clear" w:color="auto" w:fill="auto"/>
          </w:tcPr>
          <w:p w:rsidR="00546355" w:rsidRPr="00EC5BB4" w:rsidRDefault="00546355" w:rsidP="00546355">
            <w:pPr>
              <w:jc w:val="center"/>
              <w:rPr>
                <w:rFonts w:cs="Arial"/>
                <w:sz w:val="24"/>
                <w:szCs w:val="24"/>
              </w:rPr>
            </w:pPr>
          </w:p>
          <w:p w:rsidR="00546355" w:rsidRPr="00EC5BB4" w:rsidRDefault="00546355" w:rsidP="00546355">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rsidR="00546355" w:rsidRPr="00EC5BB4" w:rsidRDefault="00546355" w:rsidP="00546355">
            <w:pPr>
              <w:rPr>
                <w:rFonts w:cs="Arial"/>
                <w:sz w:val="24"/>
                <w:szCs w:val="24"/>
              </w:rPr>
            </w:pPr>
          </w:p>
          <w:p w:rsidR="00546355" w:rsidRPr="00EC5BB4" w:rsidRDefault="00546355" w:rsidP="00546355">
            <w:pPr>
              <w:rPr>
                <w:rFonts w:cs="Arial"/>
                <w:sz w:val="24"/>
                <w:szCs w:val="24"/>
              </w:rPr>
            </w:pPr>
            <w:r w:rsidRPr="00EC5BB4">
              <w:rPr>
                <w:rFonts w:cs="Arial"/>
                <w:sz w:val="24"/>
                <w:szCs w:val="24"/>
              </w:rPr>
              <w:t>__________ динара</w:t>
            </w:r>
            <w:r>
              <w:rPr>
                <w:rFonts w:cs="Arial"/>
                <w:sz w:val="24"/>
                <w:szCs w:val="24"/>
                <w:lang w:val="sr-Cyrl-RS"/>
              </w:rPr>
              <w:t>/</w:t>
            </w:r>
            <w:r>
              <w:rPr>
                <w:rFonts w:cs="Arial"/>
                <w:sz w:val="24"/>
                <w:szCs w:val="24"/>
                <w:lang w:val="sr-Latn-RS"/>
              </w:rPr>
              <w:t>EUR</w:t>
            </w:r>
          </w:p>
        </w:tc>
      </w:tr>
    </w:tbl>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p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w:t>
      </w:r>
      <w:r w:rsidR="007F2FE0">
        <w:rPr>
          <w:rFonts w:cs="Arial"/>
          <w:i/>
          <w:sz w:val="20"/>
          <w:szCs w:val="20"/>
          <w:lang w:val="ru-RU"/>
        </w:rPr>
        <w:t>.</w:t>
      </w:r>
      <w:r w:rsidRPr="0042687E">
        <w:rPr>
          <w:rFonts w:cs="Arial"/>
          <w:i/>
          <w:sz w:val="20"/>
          <w:szCs w:val="20"/>
          <w:lang w:val="ru-RU"/>
        </w:rPr>
        <w:t xml:space="preserve"> </w:t>
      </w:r>
    </w:p>
    <w:p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w:t>
      </w:r>
      <w:r w:rsidR="00076074">
        <w:rPr>
          <w:rFonts w:cs="Arial"/>
          <w:i/>
          <w:sz w:val="20"/>
          <w:szCs w:val="20"/>
          <w:lang w:val="ru-RU"/>
        </w:rPr>
        <w:t xml:space="preserve"> </w:t>
      </w:r>
      <w:r w:rsidRPr="0042687E">
        <w:rPr>
          <w:rFonts w:cs="Arial"/>
          <w:i/>
          <w:sz w:val="20"/>
          <w:szCs w:val="20"/>
          <w:lang w:val="ru-RU"/>
        </w:rPr>
        <w:t>Наручилац није дужан да му надокнади трошкове и у Законом прописаном случају</w:t>
      </w:r>
    </w:p>
    <w:p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w:t>
      </w:r>
      <w:r w:rsidR="00076074">
        <w:rPr>
          <w:rFonts w:eastAsia="TimesNewRomanPS-BoldMT" w:cs="Arial"/>
          <w:color w:val="auto"/>
          <w:lang w:val="sr-Cyrl-CS"/>
        </w:rPr>
        <w:t>ај образац потписује и оверава н</w:t>
      </w:r>
      <w:r w:rsidRPr="0042687E">
        <w:rPr>
          <w:rFonts w:eastAsia="TimesNewRomanPS-BoldMT" w:cs="Arial"/>
          <w:color w:val="auto"/>
          <w:lang w:val="sr-Cyrl-CS"/>
        </w:rPr>
        <w:t>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925E05" w:rsidRPr="00EC5BB4" w:rsidRDefault="007E7BB8" w:rsidP="00925E05">
      <w:pPr>
        <w:pStyle w:val="KDObrazac"/>
        <w:spacing w:before="0"/>
        <w:rPr>
          <w:sz w:val="24"/>
          <w:szCs w:val="24"/>
          <w:lang w:val="sr-Cyrl-RS"/>
        </w:rPr>
      </w:pPr>
      <w:r w:rsidRPr="0042687E">
        <w:rPr>
          <w:sz w:val="20"/>
          <w:szCs w:val="20"/>
          <w:lang w:val="sr-Latn-CS"/>
        </w:rPr>
        <w:br w:type="page"/>
      </w:r>
      <w:r w:rsidR="00FA14E2" w:rsidRPr="00F32195">
        <w:rPr>
          <w:sz w:val="24"/>
          <w:szCs w:val="24"/>
        </w:rPr>
        <w:lastRenderedPageBreak/>
        <w:t>ОБРАЗАЦ</w:t>
      </w:r>
      <w:r w:rsidR="00FA14E2">
        <w:rPr>
          <w:sz w:val="24"/>
          <w:szCs w:val="24"/>
          <w:lang w:val="sr-Cyrl-RS"/>
        </w:rPr>
        <w:t xml:space="preserve"> </w:t>
      </w:r>
      <w:r w:rsidR="00333E7B">
        <w:rPr>
          <w:sz w:val="24"/>
          <w:szCs w:val="24"/>
          <w:lang w:val="sr-Cyrl-RS"/>
        </w:rPr>
        <w:t>7</w:t>
      </w:r>
      <w:r w:rsidR="00662EE6">
        <w:rPr>
          <w:sz w:val="24"/>
          <w:szCs w:val="24"/>
          <w:lang w:val="sr-Cyrl-RS"/>
        </w:rPr>
        <w:t>.</w:t>
      </w: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EC5BB4" w:rsidRDefault="00932668" w:rsidP="00932668">
      <w:pPr>
        <w:pStyle w:val="NoSpacing"/>
        <w:suppressAutoHyphens w:val="0"/>
        <w:spacing w:before="0"/>
        <w:jc w:val="center"/>
        <w:rPr>
          <w:rFonts w:cs="Arial"/>
          <w:b/>
          <w:szCs w:val="24"/>
        </w:rPr>
      </w:pPr>
    </w:p>
    <w:p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саставни део заједничке понуде је споразум којим се понуђ</w:t>
      </w:r>
      <w:r w:rsidR="00076074">
        <w:rPr>
          <w:rFonts w:cs="Arial"/>
          <w:i/>
          <w:szCs w:val="24"/>
        </w:rPr>
        <w:t xml:space="preserve">ачи из групе међусобно и према </w:t>
      </w:r>
      <w:r w:rsidR="004F35CF">
        <w:rPr>
          <w:rFonts w:cs="Arial"/>
          <w:i/>
          <w:szCs w:val="24"/>
          <w:lang w:val="sr-Cyrl-RS"/>
        </w:rPr>
        <w:t>н</w:t>
      </w:r>
      <w:r w:rsidRPr="00EC5BB4">
        <w:rPr>
          <w:rFonts w:cs="Arial"/>
          <w:i/>
          <w:szCs w:val="24"/>
        </w:rPr>
        <w:t xml:space="preserve">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rsidR="00932668" w:rsidRPr="00EC5BB4" w:rsidRDefault="00932668" w:rsidP="00BE2EA9">
            <w:pPr>
              <w:pStyle w:val="NoSpacing"/>
              <w:rPr>
                <w:rFonts w:cs="Arial"/>
                <w:szCs w:val="24"/>
              </w:rPr>
            </w:pPr>
          </w:p>
        </w:tc>
      </w:tr>
      <w:tr w:rsidR="00932668" w:rsidRPr="00EC5BB4"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lang w:val="sr-Cyrl-RS"/>
              </w:rPr>
            </w:pPr>
            <w:r w:rsidRPr="00EC5BB4">
              <w:rPr>
                <w:rFonts w:cs="Arial"/>
                <w:i/>
                <w:szCs w:val="24"/>
                <w:lang w:val="sr-Cyrl-RS"/>
              </w:rPr>
              <w:t>3.Друго:</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lang w:val="sr-Cyrl-RS"/>
        </w:rPr>
      </w:pP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rsidR="00932668" w:rsidRDefault="00932668" w:rsidP="00333E7B">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rsidR="00333E7B" w:rsidRPr="00333E7B" w:rsidRDefault="00333E7B" w:rsidP="00333E7B">
      <w:pPr>
        <w:tabs>
          <w:tab w:val="num" w:pos="360"/>
        </w:tabs>
        <w:rPr>
          <w:rFonts w:cs="Arial"/>
          <w:spacing w:val="2"/>
          <w:sz w:val="24"/>
          <w:szCs w:val="24"/>
          <w:lang w:val="sr-Cyrl-RS"/>
        </w:rPr>
      </w:pPr>
    </w:p>
    <w:p w:rsidR="005A51B0" w:rsidRPr="00533EB8" w:rsidRDefault="00FA14E2" w:rsidP="00533EB8">
      <w:pPr>
        <w:pStyle w:val="KDObrazac"/>
        <w:spacing w:before="0"/>
        <w:rPr>
          <w:b w:val="0"/>
          <w:sz w:val="24"/>
          <w:szCs w:val="24"/>
          <w:lang w:val="sr-Cyrl-RS"/>
        </w:rPr>
      </w:pPr>
      <w:r>
        <w:rPr>
          <w:sz w:val="24"/>
          <w:szCs w:val="24"/>
          <w:lang w:val="sr-Cyrl-RS"/>
        </w:rPr>
        <w:t xml:space="preserve">               </w:t>
      </w:r>
      <w:bookmarkStart w:id="255" w:name="_Toc442559948"/>
    </w:p>
    <w:p w:rsidR="005A51B0" w:rsidRPr="00333E7B" w:rsidRDefault="00B17D52" w:rsidP="00333E7B">
      <w:pPr>
        <w:pStyle w:val="Heading10"/>
        <w:ind w:left="7909"/>
        <w:rPr>
          <w:rFonts w:cs="Arial"/>
          <w:szCs w:val="24"/>
        </w:rPr>
      </w:pPr>
      <w:r w:rsidRPr="00F32195">
        <w:rPr>
          <w:sz w:val="24"/>
          <w:szCs w:val="24"/>
        </w:rPr>
        <w:t>ОБРАЗАЦ</w:t>
      </w:r>
      <w:r>
        <w:rPr>
          <w:rFonts w:asciiTheme="minorHAnsi" w:hAnsiTheme="minorHAnsi"/>
          <w:szCs w:val="24"/>
          <w:lang w:val="sr-Cyrl-RS"/>
        </w:rPr>
        <w:t xml:space="preserve">  </w:t>
      </w:r>
      <w:r w:rsidR="00533EB8">
        <w:rPr>
          <w:sz w:val="24"/>
          <w:szCs w:val="24"/>
          <w:lang w:val="sr-Cyrl-RS"/>
        </w:rPr>
        <w:t>8</w:t>
      </w:r>
      <w:r>
        <w:rPr>
          <w:sz w:val="24"/>
          <w:szCs w:val="24"/>
          <w:lang w:val="sr-Cyrl-RS"/>
        </w:rPr>
        <w:t>.</w:t>
      </w:r>
    </w:p>
    <w:p w:rsidR="005A51B0" w:rsidRPr="00CE4E6A" w:rsidRDefault="005A51B0" w:rsidP="005A51B0">
      <w:pPr>
        <w:jc w:val="center"/>
        <w:rPr>
          <w:rFonts w:cs="Arial"/>
          <w:b/>
          <w:sz w:val="24"/>
          <w:szCs w:val="24"/>
          <w:lang w:val="sr-Cyrl-CS"/>
        </w:rPr>
      </w:pPr>
      <w:r w:rsidRPr="008202FB">
        <w:rPr>
          <w:rFonts w:cs="Arial"/>
          <w:b/>
          <w:sz w:val="24"/>
          <w:szCs w:val="24"/>
          <w:lang w:val="sr-Cyrl-CS"/>
        </w:rPr>
        <w:t>ОБАВЕШТЕЊЕ О ИСПОРУЦИ</w:t>
      </w:r>
    </w:p>
    <w:p w:rsidR="005A51B0" w:rsidRDefault="005A51B0" w:rsidP="005A51B0">
      <w:pPr>
        <w:jc w:val="center"/>
        <w:rPr>
          <w:rFonts w:cs="Arial"/>
          <w:b/>
          <w:lang w:val="sr-Cyrl-CS"/>
        </w:rPr>
      </w:pPr>
    </w:p>
    <w:p w:rsidR="005A51B0" w:rsidRDefault="005A51B0" w:rsidP="005A51B0">
      <w:pPr>
        <w:rPr>
          <w:rFonts w:cs="Arial"/>
          <w:lang w:val="sr-Cyrl-CS"/>
        </w:rPr>
      </w:pPr>
    </w:p>
    <w:p w:rsidR="005A51B0" w:rsidRPr="00CE4E6A" w:rsidRDefault="005A51B0" w:rsidP="005A51B0">
      <w:pPr>
        <w:rPr>
          <w:rFonts w:cs="Arial"/>
          <w:sz w:val="24"/>
          <w:szCs w:val="24"/>
          <w:lang w:val="sr-Cyrl-CS"/>
        </w:rPr>
      </w:pPr>
      <w:r w:rsidRPr="00CE4E6A">
        <w:rPr>
          <w:rFonts w:cs="Arial"/>
          <w:sz w:val="24"/>
          <w:szCs w:val="24"/>
          <w:lang w:val="sr-Cyrl-CS"/>
        </w:rPr>
        <w:t xml:space="preserve">У складу са чланом </w:t>
      </w:r>
      <w:r w:rsidR="00C84DBB">
        <w:rPr>
          <w:rFonts w:cs="Arial"/>
          <w:sz w:val="24"/>
          <w:szCs w:val="24"/>
          <w:lang w:val="sr-Cyrl-CS"/>
        </w:rPr>
        <w:t>6</w:t>
      </w:r>
      <w:r w:rsidRPr="00C14C0E">
        <w:rPr>
          <w:rFonts w:cs="Arial"/>
          <w:sz w:val="24"/>
          <w:szCs w:val="24"/>
        </w:rPr>
        <w:t>.</w:t>
      </w:r>
      <w:r w:rsidRPr="00CE4E6A">
        <w:rPr>
          <w:rFonts w:cs="Arial"/>
          <w:sz w:val="24"/>
          <w:szCs w:val="24"/>
          <w:lang w:val="sr-Cyrl-CS"/>
        </w:rPr>
        <w:t xml:space="preserve"> Уговора број ____________ датум _________  године,  обавештавамо вас о следећој испоруци.</w:t>
      </w:r>
    </w:p>
    <w:p w:rsidR="005A51B0" w:rsidRPr="00CE4E6A" w:rsidRDefault="005A51B0" w:rsidP="005A51B0">
      <w:pPr>
        <w:rPr>
          <w:rFonts w:cs="Arial"/>
          <w:sz w:val="24"/>
          <w:szCs w:val="24"/>
          <w:lang w:val="sr-Cyrl-CS"/>
        </w:rPr>
      </w:pPr>
    </w:p>
    <w:p w:rsidR="005A51B0" w:rsidRPr="00CE4E6A" w:rsidRDefault="005A51B0" w:rsidP="005A51B0">
      <w:pPr>
        <w:rPr>
          <w:rFonts w:cs="Arial"/>
          <w:sz w:val="24"/>
          <w:szCs w:val="24"/>
          <w:lang w:val="sr-Cyrl-CS"/>
        </w:rPr>
      </w:pPr>
    </w:p>
    <w:p w:rsidR="005A51B0" w:rsidRPr="00CE4E6A" w:rsidRDefault="005A51B0" w:rsidP="00003B2E">
      <w:pPr>
        <w:numPr>
          <w:ilvl w:val="0"/>
          <w:numId w:val="26"/>
        </w:numPr>
        <w:spacing w:before="0"/>
        <w:ind w:left="567"/>
        <w:jc w:val="left"/>
        <w:rPr>
          <w:rFonts w:cs="Arial"/>
          <w:sz w:val="24"/>
          <w:szCs w:val="24"/>
          <w:lang w:val="sr-Cyrl-CS"/>
        </w:rPr>
      </w:pPr>
      <w:r w:rsidRPr="00CE4E6A">
        <w:rPr>
          <w:rFonts w:cs="Arial"/>
          <w:sz w:val="24"/>
          <w:szCs w:val="24"/>
          <w:lang w:val="sr-Cyrl-CS"/>
        </w:rPr>
        <w:t>Врста робе</w:t>
      </w:r>
      <w:r w:rsidRPr="00CE4E6A">
        <w:rPr>
          <w:rFonts w:cs="Arial"/>
          <w:sz w:val="24"/>
          <w:szCs w:val="24"/>
          <w:lang w:val="sr-Cyrl-CS"/>
        </w:rPr>
        <w:tab/>
      </w:r>
      <w:r w:rsidRPr="00CE4E6A">
        <w:rPr>
          <w:rFonts w:cs="Arial"/>
          <w:sz w:val="24"/>
          <w:szCs w:val="24"/>
          <w:lang w:val="sr-Cyrl-CS"/>
        </w:rPr>
        <w:tab/>
      </w:r>
      <w:r w:rsidRPr="00CE4E6A">
        <w:rPr>
          <w:rFonts w:cs="Arial"/>
          <w:sz w:val="24"/>
          <w:szCs w:val="24"/>
          <w:lang w:val="sr-Cyrl-CS"/>
        </w:rPr>
        <w:tab/>
        <w:t>_____________________</w:t>
      </w:r>
    </w:p>
    <w:p w:rsidR="005A51B0" w:rsidRPr="00CE4E6A" w:rsidRDefault="005A51B0" w:rsidP="005A51B0">
      <w:pPr>
        <w:ind w:left="567"/>
        <w:rPr>
          <w:rFonts w:cs="Arial"/>
          <w:sz w:val="24"/>
          <w:szCs w:val="24"/>
          <w:lang w:val="sr-Cyrl-CS"/>
        </w:rPr>
      </w:pPr>
    </w:p>
    <w:p w:rsidR="005A51B0" w:rsidRPr="00CE4E6A" w:rsidRDefault="005A51B0" w:rsidP="00003B2E">
      <w:pPr>
        <w:numPr>
          <w:ilvl w:val="0"/>
          <w:numId w:val="26"/>
        </w:numPr>
        <w:spacing w:before="0"/>
        <w:ind w:left="567"/>
        <w:jc w:val="left"/>
        <w:rPr>
          <w:rFonts w:cs="Arial"/>
          <w:sz w:val="24"/>
          <w:szCs w:val="24"/>
        </w:rPr>
      </w:pPr>
      <w:r w:rsidRPr="00CE4E6A">
        <w:rPr>
          <w:rFonts w:cs="Arial"/>
          <w:sz w:val="24"/>
          <w:szCs w:val="24"/>
          <w:lang w:val="sr-Cyrl-CS"/>
        </w:rPr>
        <w:t>Датум отпреме</w:t>
      </w:r>
      <w:r w:rsidRPr="00CE4E6A">
        <w:rPr>
          <w:rFonts w:cs="Arial"/>
          <w:sz w:val="24"/>
          <w:szCs w:val="24"/>
        </w:rPr>
        <w:t xml:space="preserve">  </w:t>
      </w:r>
      <w:r w:rsidRPr="00CE4E6A">
        <w:rPr>
          <w:rFonts w:cs="Arial"/>
          <w:sz w:val="24"/>
          <w:szCs w:val="24"/>
        </w:rPr>
        <w:tab/>
        <w:t xml:space="preserve"> </w:t>
      </w:r>
      <w:r w:rsidRPr="00CE4E6A">
        <w:rPr>
          <w:rFonts w:cs="Arial"/>
          <w:sz w:val="24"/>
          <w:szCs w:val="24"/>
          <w:lang w:val="sr-Cyrl-CS"/>
        </w:rPr>
        <w:tab/>
      </w:r>
      <w:r w:rsidRPr="00CE4E6A">
        <w:rPr>
          <w:rFonts w:cs="Arial"/>
          <w:sz w:val="24"/>
          <w:szCs w:val="24"/>
        </w:rPr>
        <w:t>_____________________</w:t>
      </w:r>
    </w:p>
    <w:p w:rsidR="005A51B0" w:rsidRPr="00CE4E6A" w:rsidRDefault="005A51B0" w:rsidP="005A51B0">
      <w:pPr>
        <w:ind w:left="567"/>
        <w:rPr>
          <w:rFonts w:cs="Arial"/>
          <w:sz w:val="24"/>
          <w:szCs w:val="24"/>
          <w:lang w:val="sr-Cyrl-CS"/>
        </w:rPr>
      </w:pPr>
    </w:p>
    <w:p w:rsidR="005A51B0" w:rsidRPr="00CE4E6A" w:rsidRDefault="005A51B0" w:rsidP="00003B2E">
      <w:pPr>
        <w:numPr>
          <w:ilvl w:val="0"/>
          <w:numId w:val="26"/>
        </w:numPr>
        <w:spacing w:before="0"/>
        <w:ind w:left="567"/>
        <w:jc w:val="left"/>
        <w:rPr>
          <w:rFonts w:cs="Arial"/>
          <w:sz w:val="24"/>
          <w:szCs w:val="24"/>
        </w:rPr>
      </w:pPr>
      <w:r w:rsidRPr="00CE4E6A">
        <w:rPr>
          <w:rFonts w:cs="Arial"/>
          <w:sz w:val="24"/>
          <w:szCs w:val="24"/>
          <w:lang w:val="sr-Cyrl-CS"/>
        </w:rPr>
        <w:t>Превозно средство</w:t>
      </w:r>
      <w:r w:rsidRPr="00CE4E6A">
        <w:rPr>
          <w:rFonts w:cs="Arial"/>
          <w:sz w:val="24"/>
          <w:szCs w:val="24"/>
        </w:rPr>
        <w:t xml:space="preserve"> </w:t>
      </w:r>
      <w:r w:rsidRPr="00CE4E6A">
        <w:rPr>
          <w:rFonts w:cs="Arial"/>
          <w:sz w:val="24"/>
          <w:szCs w:val="24"/>
        </w:rPr>
        <w:tab/>
      </w:r>
      <w:r w:rsidRPr="00CE4E6A">
        <w:rPr>
          <w:rFonts w:cs="Arial"/>
          <w:sz w:val="24"/>
          <w:szCs w:val="24"/>
          <w:lang w:val="sr-Cyrl-RS"/>
        </w:rPr>
        <w:tab/>
      </w:r>
      <w:r w:rsidRPr="00CE4E6A">
        <w:rPr>
          <w:rFonts w:cs="Arial"/>
          <w:sz w:val="24"/>
          <w:szCs w:val="24"/>
        </w:rPr>
        <w:t>_____________________</w:t>
      </w:r>
    </w:p>
    <w:p w:rsidR="005A51B0" w:rsidRPr="00CE4E6A" w:rsidRDefault="005A51B0" w:rsidP="005A51B0">
      <w:pPr>
        <w:ind w:left="567"/>
        <w:rPr>
          <w:rFonts w:cs="Arial"/>
          <w:sz w:val="24"/>
          <w:szCs w:val="24"/>
        </w:rPr>
      </w:pPr>
    </w:p>
    <w:p w:rsidR="005A51B0" w:rsidRPr="00CE4E6A" w:rsidRDefault="005A51B0" w:rsidP="00003B2E">
      <w:pPr>
        <w:numPr>
          <w:ilvl w:val="0"/>
          <w:numId w:val="26"/>
        </w:numPr>
        <w:spacing w:before="0"/>
        <w:ind w:left="567"/>
        <w:jc w:val="left"/>
        <w:rPr>
          <w:rFonts w:cs="Arial"/>
          <w:sz w:val="24"/>
          <w:szCs w:val="24"/>
        </w:rPr>
      </w:pPr>
      <w:r w:rsidRPr="00CE4E6A">
        <w:rPr>
          <w:rFonts w:cs="Arial"/>
          <w:sz w:val="24"/>
          <w:szCs w:val="24"/>
          <w:lang w:val="sr-Cyrl-CS"/>
        </w:rPr>
        <w:t>Регистарски број</w:t>
      </w:r>
      <w:r w:rsidRPr="00CE4E6A">
        <w:rPr>
          <w:rFonts w:cs="Arial"/>
          <w:sz w:val="24"/>
          <w:szCs w:val="24"/>
        </w:rPr>
        <w:t xml:space="preserve">  </w:t>
      </w:r>
      <w:r w:rsidRPr="00CE4E6A">
        <w:rPr>
          <w:rFonts w:cs="Arial"/>
          <w:sz w:val="24"/>
          <w:szCs w:val="24"/>
        </w:rPr>
        <w:tab/>
        <w:t xml:space="preserve"> </w:t>
      </w:r>
      <w:r w:rsidRPr="00CE4E6A">
        <w:rPr>
          <w:rFonts w:cs="Arial"/>
          <w:sz w:val="24"/>
          <w:szCs w:val="24"/>
        </w:rPr>
        <w:tab/>
        <w:t>_____________________</w:t>
      </w:r>
    </w:p>
    <w:p w:rsidR="005A51B0" w:rsidRPr="00CE4E6A" w:rsidRDefault="005A51B0" w:rsidP="005A51B0">
      <w:pPr>
        <w:ind w:left="567"/>
        <w:rPr>
          <w:rFonts w:cs="Arial"/>
          <w:sz w:val="24"/>
          <w:szCs w:val="24"/>
        </w:rPr>
      </w:pPr>
    </w:p>
    <w:p w:rsidR="005A51B0" w:rsidRPr="00CE4E6A" w:rsidRDefault="005A51B0" w:rsidP="00003B2E">
      <w:pPr>
        <w:numPr>
          <w:ilvl w:val="0"/>
          <w:numId w:val="26"/>
        </w:numPr>
        <w:spacing w:before="0"/>
        <w:ind w:left="567"/>
        <w:jc w:val="left"/>
        <w:rPr>
          <w:rFonts w:cs="Arial"/>
          <w:sz w:val="24"/>
          <w:szCs w:val="24"/>
        </w:rPr>
      </w:pPr>
      <w:r w:rsidRPr="00CE4E6A">
        <w:rPr>
          <w:rFonts w:cs="Arial"/>
          <w:sz w:val="24"/>
          <w:szCs w:val="24"/>
        </w:rPr>
        <w:t>T</w:t>
      </w:r>
      <w:r w:rsidRPr="00CE4E6A">
        <w:rPr>
          <w:rFonts w:cs="Arial"/>
          <w:sz w:val="24"/>
          <w:szCs w:val="24"/>
          <w:lang w:val="sr-Cyrl-CS"/>
        </w:rPr>
        <w:t xml:space="preserve">ежина </w:t>
      </w:r>
      <w:r w:rsidR="00463B6E">
        <w:rPr>
          <w:rFonts w:cs="Arial"/>
          <w:sz w:val="24"/>
          <w:szCs w:val="24"/>
          <w:lang w:val="sr-Latn-RS"/>
        </w:rPr>
        <w:t>kg</w:t>
      </w:r>
      <w:r w:rsidRPr="00CE4E6A">
        <w:rPr>
          <w:rFonts w:cs="Arial"/>
          <w:sz w:val="24"/>
          <w:szCs w:val="24"/>
        </w:rPr>
        <w:tab/>
        <w:t xml:space="preserve"> </w:t>
      </w:r>
      <w:r w:rsidRPr="00CE4E6A">
        <w:rPr>
          <w:rFonts w:cs="Arial"/>
          <w:sz w:val="24"/>
          <w:szCs w:val="24"/>
          <w:lang w:val="sr-Cyrl-CS"/>
        </w:rPr>
        <w:tab/>
      </w:r>
      <w:r w:rsidRPr="00CE4E6A">
        <w:rPr>
          <w:rFonts w:cs="Arial"/>
          <w:sz w:val="24"/>
          <w:szCs w:val="24"/>
        </w:rPr>
        <w:tab/>
        <w:t>_____________________</w:t>
      </w:r>
    </w:p>
    <w:p w:rsidR="005A51B0" w:rsidRPr="00CE4E6A" w:rsidRDefault="005A51B0" w:rsidP="005A51B0">
      <w:pPr>
        <w:ind w:left="567"/>
        <w:rPr>
          <w:rFonts w:cs="Arial"/>
          <w:sz w:val="24"/>
          <w:szCs w:val="24"/>
          <w:lang w:val="sr-Cyrl-CS"/>
        </w:rPr>
      </w:pPr>
    </w:p>
    <w:p w:rsidR="005A51B0" w:rsidRPr="00CE4E6A" w:rsidRDefault="005A51B0" w:rsidP="00003B2E">
      <w:pPr>
        <w:numPr>
          <w:ilvl w:val="0"/>
          <w:numId w:val="26"/>
        </w:numPr>
        <w:spacing w:before="0"/>
        <w:ind w:left="567"/>
        <w:jc w:val="left"/>
        <w:rPr>
          <w:rFonts w:cs="Arial"/>
          <w:sz w:val="24"/>
          <w:szCs w:val="24"/>
        </w:rPr>
      </w:pPr>
      <w:r w:rsidRPr="00CE4E6A">
        <w:rPr>
          <w:rFonts w:cs="Arial"/>
          <w:sz w:val="24"/>
          <w:szCs w:val="24"/>
          <w:lang w:val="sr-Cyrl-CS"/>
        </w:rPr>
        <w:t>Датум приспећа</w:t>
      </w:r>
      <w:r w:rsidRPr="00CE4E6A">
        <w:rPr>
          <w:rFonts w:cs="Arial"/>
          <w:sz w:val="24"/>
          <w:szCs w:val="24"/>
        </w:rPr>
        <w:t xml:space="preserve">  </w:t>
      </w:r>
      <w:r w:rsidRPr="00CE4E6A">
        <w:rPr>
          <w:rFonts w:cs="Arial"/>
          <w:sz w:val="24"/>
          <w:szCs w:val="24"/>
        </w:rPr>
        <w:tab/>
      </w:r>
      <w:r w:rsidRPr="00CE4E6A">
        <w:rPr>
          <w:rFonts w:cs="Arial"/>
          <w:sz w:val="24"/>
          <w:szCs w:val="24"/>
          <w:lang w:val="sr-Cyrl-CS"/>
        </w:rPr>
        <w:tab/>
      </w:r>
      <w:r w:rsidRPr="00CE4E6A">
        <w:rPr>
          <w:rFonts w:cs="Arial"/>
          <w:sz w:val="24"/>
          <w:szCs w:val="24"/>
        </w:rPr>
        <w:t>______________________</w:t>
      </w:r>
    </w:p>
    <w:p w:rsidR="005A51B0" w:rsidRPr="00CE4E6A" w:rsidRDefault="005A51B0" w:rsidP="005A51B0">
      <w:pPr>
        <w:ind w:left="567"/>
        <w:rPr>
          <w:rFonts w:cs="Arial"/>
          <w:sz w:val="24"/>
          <w:szCs w:val="24"/>
        </w:rPr>
      </w:pPr>
    </w:p>
    <w:p w:rsidR="005A51B0" w:rsidRPr="00CE4E6A" w:rsidRDefault="005A51B0" w:rsidP="00003B2E">
      <w:pPr>
        <w:numPr>
          <w:ilvl w:val="0"/>
          <w:numId w:val="26"/>
        </w:numPr>
        <w:spacing w:before="0"/>
        <w:ind w:left="567"/>
        <w:jc w:val="left"/>
        <w:rPr>
          <w:rFonts w:cs="Arial"/>
          <w:sz w:val="24"/>
          <w:szCs w:val="24"/>
        </w:rPr>
      </w:pPr>
      <w:r w:rsidRPr="00CE4E6A">
        <w:rPr>
          <w:rFonts w:cs="Arial"/>
          <w:sz w:val="24"/>
          <w:szCs w:val="24"/>
        </w:rPr>
        <w:t>M</w:t>
      </w:r>
      <w:r w:rsidRPr="00CE4E6A">
        <w:rPr>
          <w:rFonts w:cs="Arial"/>
          <w:sz w:val="24"/>
          <w:szCs w:val="24"/>
          <w:lang w:val="sr-Cyrl-CS"/>
        </w:rPr>
        <w:t>есто складиштења</w:t>
      </w:r>
      <w:r w:rsidRPr="00CE4E6A">
        <w:rPr>
          <w:rFonts w:cs="Arial"/>
          <w:sz w:val="24"/>
          <w:szCs w:val="24"/>
          <w:lang w:val="sr-Cyrl-CS"/>
        </w:rPr>
        <w:tab/>
      </w:r>
      <w:r w:rsidRPr="00CE4E6A">
        <w:rPr>
          <w:rFonts w:cs="Arial"/>
          <w:sz w:val="24"/>
          <w:szCs w:val="24"/>
        </w:rPr>
        <w:tab/>
        <w:t>_____________________</w:t>
      </w:r>
      <w:r w:rsidRPr="00CE4E6A">
        <w:rPr>
          <w:rFonts w:cs="Arial"/>
          <w:sz w:val="24"/>
          <w:szCs w:val="24"/>
          <w:lang w:val="sr-Cyrl-CS"/>
        </w:rPr>
        <w:t>_</w:t>
      </w:r>
    </w:p>
    <w:p w:rsidR="005A51B0" w:rsidRPr="00CE4E6A" w:rsidRDefault="005A51B0" w:rsidP="005A51B0">
      <w:pPr>
        <w:rPr>
          <w:rFonts w:cs="Arial"/>
          <w:sz w:val="24"/>
          <w:szCs w:val="24"/>
        </w:rPr>
      </w:pPr>
    </w:p>
    <w:p w:rsidR="005A51B0" w:rsidRPr="00CE4E6A" w:rsidRDefault="005A51B0" w:rsidP="005A51B0">
      <w:pPr>
        <w:rPr>
          <w:rFonts w:cs="Arial"/>
          <w:sz w:val="24"/>
          <w:szCs w:val="24"/>
          <w:lang w:val="sr-Cyrl-CS"/>
        </w:rPr>
      </w:pPr>
    </w:p>
    <w:p w:rsidR="005A51B0" w:rsidRPr="00CE4E6A" w:rsidRDefault="005A51B0" w:rsidP="005A51B0">
      <w:pPr>
        <w:rPr>
          <w:rFonts w:cs="Arial"/>
          <w:sz w:val="24"/>
          <w:szCs w:val="24"/>
          <w:lang w:val="sr-Cyrl-CS"/>
        </w:rPr>
      </w:pPr>
    </w:p>
    <w:p w:rsidR="005A51B0" w:rsidRPr="00CE4E6A" w:rsidRDefault="005A51B0" w:rsidP="005A51B0">
      <w:pPr>
        <w:rPr>
          <w:rFonts w:cs="Arial"/>
          <w:sz w:val="24"/>
          <w:szCs w:val="24"/>
          <w:lang w:val="sr-Cyrl-CS"/>
        </w:rPr>
      </w:pPr>
    </w:p>
    <w:p w:rsidR="005A51B0" w:rsidRPr="00CE4E6A" w:rsidRDefault="005A51B0" w:rsidP="005A51B0">
      <w:pPr>
        <w:rPr>
          <w:rFonts w:cs="Arial"/>
          <w:sz w:val="24"/>
          <w:szCs w:val="24"/>
          <w:lang w:val="sr-Cyrl-CS"/>
        </w:rPr>
      </w:pPr>
    </w:p>
    <w:p w:rsidR="005A51B0" w:rsidRPr="00CE4E6A" w:rsidRDefault="005A51B0" w:rsidP="005A51B0">
      <w:pPr>
        <w:rPr>
          <w:rFonts w:cs="Arial"/>
          <w:sz w:val="24"/>
          <w:szCs w:val="24"/>
        </w:rPr>
      </w:pPr>
    </w:p>
    <w:p w:rsidR="006974D7" w:rsidRDefault="005A51B0" w:rsidP="006974D7">
      <w:pPr>
        <w:ind w:left="2880" w:firstLine="720"/>
        <w:jc w:val="right"/>
        <w:rPr>
          <w:rFonts w:cs="Arial"/>
          <w:sz w:val="24"/>
          <w:szCs w:val="24"/>
          <w:lang w:val="sr-Cyrl-CS"/>
        </w:rPr>
      </w:pPr>
      <w:r w:rsidRPr="00CE4E6A">
        <w:rPr>
          <w:rFonts w:cs="Arial"/>
          <w:sz w:val="24"/>
          <w:szCs w:val="24"/>
        </w:rPr>
        <w:t>______________________________</w:t>
      </w:r>
      <w:r w:rsidRPr="00CE4E6A">
        <w:rPr>
          <w:rFonts w:cs="Arial"/>
          <w:sz w:val="24"/>
          <w:szCs w:val="24"/>
        </w:rPr>
        <w:tab/>
      </w:r>
      <w:r w:rsidRPr="00CE4E6A">
        <w:rPr>
          <w:rFonts w:cs="Arial"/>
          <w:sz w:val="24"/>
          <w:szCs w:val="24"/>
        </w:rPr>
        <w:tab/>
      </w:r>
      <w:r w:rsidRPr="00CE4E6A">
        <w:rPr>
          <w:rFonts w:cs="Arial"/>
          <w:sz w:val="24"/>
          <w:szCs w:val="24"/>
        </w:rPr>
        <w:tab/>
      </w:r>
      <w:r w:rsidRPr="00CE4E6A">
        <w:rPr>
          <w:rFonts w:cs="Arial"/>
          <w:sz w:val="24"/>
          <w:szCs w:val="24"/>
        </w:rPr>
        <w:tab/>
      </w:r>
      <w:r w:rsidRPr="00CE4E6A">
        <w:rPr>
          <w:rFonts w:cs="Arial"/>
          <w:sz w:val="24"/>
          <w:szCs w:val="24"/>
        </w:rPr>
        <w:tab/>
      </w:r>
      <w:r w:rsidRPr="00CE4E6A">
        <w:rPr>
          <w:rFonts w:cs="Arial"/>
          <w:sz w:val="24"/>
          <w:szCs w:val="24"/>
        </w:rPr>
        <w:tab/>
      </w:r>
      <w:r w:rsidRPr="00CE4E6A">
        <w:rPr>
          <w:rFonts w:cs="Arial"/>
          <w:sz w:val="24"/>
          <w:szCs w:val="24"/>
          <w:lang w:val="sr-Cyrl-CS"/>
        </w:rPr>
        <w:t xml:space="preserve">                  </w:t>
      </w:r>
    </w:p>
    <w:p w:rsidR="006974D7" w:rsidRPr="00CE4E6A" w:rsidRDefault="006974D7" w:rsidP="006974D7">
      <w:pPr>
        <w:ind w:left="4320"/>
        <w:rPr>
          <w:rFonts w:cs="Arial"/>
          <w:sz w:val="24"/>
          <w:szCs w:val="24"/>
          <w:lang w:val="sr-Cyrl-CS"/>
        </w:rPr>
      </w:pPr>
      <w:r w:rsidRPr="00CE4E6A">
        <w:rPr>
          <w:rFonts w:cs="Arial"/>
          <w:sz w:val="24"/>
          <w:szCs w:val="24"/>
          <w:lang w:val="sr-Cyrl-CS"/>
        </w:rPr>
        <w:t>Потпис Продавца</w:t>
      </w:r>
    </w:p>
    <w:p w:rsidR="006974D7" w:rsidRDefault="006974D7" w:rsidP="005A51B0">
      <w:pPr>
        <w:ind w:left="4320"/>
        <w:rPr>
          <w:rFonts w:cs="Arial"/>
          <w:sz w:val="24"/>
          <w:szCs w:val="24"/>
          <w:lang w:val="sr-Cyrl-CS"/>
        </w:rPr>
      </w:pPr>
    </w:p>
    <w:p w:rsidR="006974D7" w:rsidRDefault="006974D7" w:rsidP="005A51B0">
      <w:pPr>
        <w:ind w:left="4320"/>
        <w:rPr>
          <w:rFonts w:cs="Arial"/>
          <w:sz w:val="24"/>
          <w:szCs w:val="24"/>
          <w:lang w:val="sr-Cyrl-CS"/>
        </w:rPr>
      </w:pPr>
    </w:p>
    <w:p w:rsidR="006974D7" w:rsidRDefault="006974D7" w:rsidP="005A51B0">
      <w:pPr>
        <w:ind w:left="4320"/>
        <w:rPr>
          <w:rFonts w:cs="Arial"/>
          <w:sz w:val="24"/>
          <w:szCs w:val="24"/>
          <w:lang w:val="sr-Cyrl-CS"/>
        </w:rPr>
      </w:pPr>
    </w:p>
    <w:p w:rsidR="006974D7" w:rsidRDefault="006974D7" w:rsidP="005A51B0">
      <w:pPr>
        <w:ind w:left="4320"/>
        <w:rPr>
          <w:rFonts w:cs="Arial"/>
          <w:sz w:val="24"/>
          <w:szCs w:val="24"/>
          <w:lang w:val="sr-Cyrl-CS"/>
        </w:rPr>
      </w:pPr>
    </w:p>
    <w:p w:rsidR="005A51B0" w:rsidRDefault="005A51B0" w:rsidP="006974D7">
      <w:pPr>
        <w:rPr>
          <w:rFonts w:cs="Arial"/>
          <w:sz w:val="24"/>
          <w:szCs w:val="24"/>
          <w:lang w:val="sr-Cyrl-CS"/>
        </w:rPr>
      </w:pPr>
    </w:p>
    <w:p w:rsidR="006974D7" w:rsidRPr="00CE4E6A" w:rsidRDefault="006974D7" w:rsidP="006974D7">
      <w:pPr>
        <w:rPr>
          <w:rFonts w:cs="Arial"/>
          <w:sz w:val="24"/>
          <w:szCs w:val="24"/>
          <w:lang w:val="sr-Cyrl-CS"/>
        </w:rPr>
      </w:pPr>
    </w:p>
    <w:p w:rsidR="006974D7" w:rsidRDefault="006974D7" w:rsidP="001D5FAF">
      <w:pPr>
        <w:jc w:val="right"/>
        <w:rPr>
          <w:rFonts w:cs="Arial"/>
          <w:b/>
          <w:lang w:val="sr-Cyrl-RS"/>
        </w:rPr>
      </w:pPr>
      <w:r>
        <w:rPr>
          <w:rFonts w:cs="Arial"/>
          <w:b/>
          <w:lang w:val="sr-Cyrl-CS"/>
        </w:rPr>
        <w:lastRenderedPageBreak/>
        <w:t>ОБРАЗАЦ</w:t>
      </w:r>
      <w:r w:rsidRPr="00F10346">
        <w:rPr>
          <w:rFonts w:cs="Arial"/>
          <w:b/>
        </w:rPr>
        <w:t>:</w:t>
      </w:r>
      <w:r>
        <w:rPr>
          <w:rFonts w:cs="Arial"/>
          <w:b/>
          <w:lang w:val="sr-Cyrl-RS"/>
        </w:rPr>
        <w:t xml:space="preserve"> </w:t>
      </w:r>
      <w:r w:rsidR="00533EB8">
        <w:rPr>
          <w:rFonts w:cs="Arial"/>
          <w:b/>
          <w:lang w:val="sr-Cyrl-RS"/>
        </w:rPr>
        <w:t>9</w:t>
      </w:r>
    </w:p>
    <w:p w:rsidR="001D5FAF" w:rsidRPr="001D5FAF" w:rsidRDefault="001D5FAF" w:rsidP="001D5FAF">
      <w:pPr>
        <w:jc w:val="right"/>
        <w:rPr>
          <w:rFonts w:cs="Arial"/>
          <w:b/>
          <w:lang w:val="sr-Cyrl-RS"/>
        </w:rPr>
      </w:pPr>
    </w:p>
    <w:p w:rsidR="006974D7" w:rsidRPr="00F10346" w:rsidRDefault="00290BAC" w:rsidP="006974D7">
      <w:pPr>
        <w:jc w:val="center"/>
        <w:rPr>
          <w:rFonts w:cs="Arial"/>
          <w:color w:val="4F81BD" w:themeColor="accent1"/>
          <w:lang w:val="ru-RU"/>
        </w:rPr>
      </w:pPr>
      <w:r w:rsidRPr="00F10346">
        <w:rPr>
          <w:rFonts w:cs="Arial"/>
          <w:b/>
          <w:lang w:val="sr-Cyrl-CS"/>
        </w:rPr>
        <w:t xml:space="preserve">ЗАПИСНИК О </w:t>
      </w:r>
      <w:r>
        <w:rPr>
          <w:rFonts w:cs="Arial"/>
          <w:b/>
          <w:lang w:val="sr-Cyrl-CS"/>
        </w:rPr>
        <w:t>КВАТИТАТИВНОМ И КВАЛИТАТИВНОМ ПРИЈЕМУ ДОБАРА</w:t>
      </w:r>
      <w:r>
        <w:rPr>
          <w:rFonts w:cs="Arial"/>
          <w:b/>
          <w:color w:val="4F81BD" w:themeColor="accent1"/>
          <w:lang w:val="sr-Cyrl-CS"/>
        </w:rPr>
        <w:t xml:space="preserve"> </w:t>
      </w:r>
      <w:r w:rsidRPr="00F10346">
        <w:rPr>
          <w:rFonts w:cs="Arial"/>
          <w:b/>
          <w:color w:val="4F81BD" w:themeColor="accent1"/>
          <w:lang w:val="sr-Cyrl-CS"/>
        </w:rPr>
        <w:t xml:space="preserve"> </w:t>
      </w:r>
    </w:p>
    <w:p w:rsidR="006974D7" w:rsidRPr="00F10346" w:rsidRDefault="006974D7" w:rsidP="006974D7">
      <w:pPr>
        <w:rPr>
          <w:rFonts w:cs="Arial"/>
          <w:lang w:val="ru-RU"/>
        </w:rPr>
      </w:pPr>
    </w:p>
    <w:p w:rsidR="006974D7" w:rsidRPr="00F10346" w:rsidRDefault="006974D7" w:rsidP="006974D7">
      <w:pPr>
        <w:rPr>
          <w:rFonts w:cs="Arial"/>
          <w:lang w:val="ru-RU"/>
        </w:rPr>
      </w:pPr>
      <w:r w:rsidRPr="00F10346">
        <w:rPr>
          <w:rFonts w:cs="Arial"/>
          <w:lang w:val="ru-RU"/>
        </w:rPr>
        <w:t>Датум___________</w:t>
      </w:r>
    </w:p>
    <w:p w:rsidR="006974D7" w:rsidRPr="00F10346" w:rsidRDefault="006974D7" w:rsidP="006974D7">
      <w:pPr>
        <w:ind w:left="1440" w:firstLine="720"/>
        <w:rPr>
          <w:rFonts w:cs="Arial"/>
          <w:lang w:val="ru-RU"/>
        </w:rPr>
      </w:pPr>
    </w:p>
    <w:p w:rsidR="006974D7" w:rsidRPr="00F10346" w:rsidRDefault="006974D7" w:rsidP="006974D7">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t xml:space="preserve">                            КУПАЦ:</w:t>
      </w:r>
    </w:p>
    <w:p w:rsidR="006974D7" w:rsidRPr="00F10346" w:rsidRDefault="006974D7" w:rsidP="006974D7">
      <w:pPr>
        <w:rPr>
          <w:rFonts w:cs="Arial"/>
          <w:lang w:val="ru-RU"/>
        </w:rPr>
      </w:pPr>
      <w:r w:rsidRPr="00F10346">
        <w:rPr>
          <w:rFonts w:cs="Arial"/>
          <w:lang w:val="ru-RU"/>
        </w:rPr>
        <w:t xml:space="preserve">__________________________ </w:t>
      </w:r>
      <w:r>
        <w:rPr>
          <w:rFonts w:cs="Arial"/>
          <w:lang w:val="ru-RU"/>
        </w:rPr>
        <w:t xml:space="preserve">                </w:t>
      </w:r>
      <w:r w:rsidRPr="00F10346">
        <w:rPr>
          <w:rFonts w:cs="Arial"/>
          <w:lang w:val="ru-RU"/>
        </w:rPr>
        <w:t xml:space="preserve">  </w:t>
      </w:r>
      <w:r>
        <w:rPr>
          <w:rFonts w:cs="Arial"/>
          <w:lang w:val="ru-RU"/>
        </w:rPr>
        <w:t xml:space="preserve">             </w:t>
      </w:r>
      <w:r w:rsidRPr="00F10346">
        <w:rPr>
          <w:rFonts w:cs="Arial"/>
          <w:lang w:val="ru-RU"/>
        </w:rPr>
        <w:t>_________________________</w:t>
      </w:r>
    </w:p>
    <w:p w:rsidR="006974D7" w:rsidRPr="00196044" w:rsidRDefault="006974D7" w:rsidP="006974D7">
      <w:pPr>
        <w:rPr>
          <w:rFonts w:cs="Arial"/>
        </w:rPr>
      </w:pPr>
      <w:r w:rsidRPr="00196044">
        <w:rPr>
          <w:rFonts w:cs="Arial"/>
          <w:lang w:val="ru-RU"/>
        </w:rPr>
        <w:t xml:space="preserve">(Назив правног  лица)    </w:t>
      </w:r>
      <w:r w:rsidRPr="00196044">
        <w:rPr>
          <w:rFonts w:cs="Arial"/>
          <w:lang w:val="ru-RU"/>
        </w:rPr>
        <w:tab/>
        <w:t xml:space="preserve">                             (Назив организационог дела </w:t>
      </w:r>
      <w:r w:rsidRPr="00196044">
        <w:rPr>
          <w:rFonts w:cs="Arial"/>
        </w:rPr>
        <w:t>ЈП ЕПС)</w:t>
      </w:r>
    </w:p>
    <w:p w:rsidR="006974D7" w:rsidRPr="00196044" w:rsidRDefault="006974D7" w:rsidP="006974D7">
      <w:pPr>
        <w:rPr>
          <w:rFonts w:cs="Arial"/>
          <w:lang w:val="ru-RU"/>
        </w:rPr>
      </w:pPr>
      <w:r w:rsidRPr="00196044">
        <w:rPr>
          <w:rFonts w:cs="Arial"/>
          <w:lang w:val="ru-RU"/>
        </w:rPr>
        <w:t xml:space="preserve">___________________________          </w:t>
      </w:r>
      <w:r w:rsidRPr="00196044">
        <w:rPr>
          <w:rFonts w:cs="Arial"/>
          <w:lang w:val="ru-RU"/>
        </w:rPr>
        <w:tab/>
      </w:r>
      <w:r w:rsidRPr="00196044">
        <w:rPr>
          <w:rFonts w:cs="Arial"/>
          <w:lang w:val="ru-RU"/>
        </w:rPr>
        <w:tab/>
        <w:t>_____________________________</w:t>
      </w:r>
    </w:p>
    <w:p w:rsidR="006974D7" w:rsidRPr="00196044" w:rsidRDefault="006974D7" w:rsidP="006974D7">
      <w:pPr>
        <w:rPr>
          <w:rFonts w:cs="Arial"/>
          <w:lang w:val="ru-RU"/>
        </w:rPr>
      </w:pPr>
      <w:r w:rsidRPr="00196044">
        <w:rPr>
          <w:rFonts w:cs="Arial"/>
          <w:lang w:val="ru-RU"/>
        </w:rPr>
        <w:t xml:space="preserve"> (Адреса правног  лица) </w:t>
      </w:r>
      <w:r w:rsidRPr="00196044">
        <w:rPr>
          <w:rFonts w:cs="Arial"/>
          <w:lang w:val="ru-RU"/>
        </w:rPr>
        <w:tab/>
      </w:r>
      <w:r w:rsidRPr="00196044">
        <w:rPr>
          <w:rFonts w:cs="Arial"/>
          <w:lang w:val="ru-RU"/>
        </w:rPr>
        <w:tab/>
        <w:t xml:space="preserve">                 (Адреса организационог дела </w:t>
      </w:r>
      <w:r w:rsidRPr="00196044">
        <w:rPr>
          <w:rFonts w:cs="Arial"/>
        </w:rPr>
        <w:t>ЈП ЕПС</w:t>
      </w:r>
      <w:r w:rsidRPr="00196044">
        <w:rPr>
          <w:rFonts w:cs="Arial"/>
          <w:lang w:val="ru-RU"/>
        </w:rPr>
        <w:t>)</w:t>
      </w:r>
    </w:p>
    <w:p w:rsidR="006974D7" w:rsidRPr="00F10346" w:rsidRDefault="006974D7" w:rsidP="006974D7">
      <w:pPr>
        <w:rPr>
          <w:rFonts w:cs="Arial"/>
          <w:lang w:val="ru-RU"/>
        </w:rPr>
      </w:pPr>
    </w:p>
    <w:p w:rsidR="006974D7" w:rsidRPr="00F10346" w:rsidRDefault="006974D7" w:rsidP="006974D7">
      <w:pPr>
        <w:rPr>
          <w:rFonts w:cs="Arial"/>
        </w:rPr>
      </w:pPr>
      <w:r w:rsidRPr="00F10346">
        <w:rPr>
          <w:rFonts w:cs="Arial"/>
          <w:lang w:val="ru-RU"/>
        </w:rPr>
        <w:t>Број Уговора/Датум:      __________________________________________</w:t>
      </w:r>
    </w:p>
    <w:p w:rsidR="006974D7" w:rsidRPr="00F10346" w:rsidRDefault="006974D7" w:rsidP="006974D7">
      <w:pPr>
        <w:rPr>
          <w:rFonts w:cs="Arial"/>
          <w:lang w:val="ru-RU"/>
        </w:rPr>
      </w:pPr>
      <w:r w:rsidRPr="00F10346">
        <w:rPr>
          <w:rFonts w:cs="Arial"/>
          <w:lang w:val="ru-RU"/>
        </w:rPr>
        <w:t xml:space="preserve">Број </w:t>
      </w:r>
      <w:r w:rsidRPr="00C76174">
        <w:rPr>
          <w:rFonts w:cs="Arial"/>
          <w:lang w:val="ru-RU"/>
        </w:rPr>
        <w:t>налога за набавку</w:t>
      </w:r>
      <w:r w:rsidRPr="00F10346">
        <w:rPr>
          <w:rFonts w:cs="Arial"/>
          <w:lang w:val="ru-RU"/>
        </w:rPr>
        <w:t>:  ________________________</w:t>
      </w:r>
      <w:r w:rsidR="00C14C0E">
        <w:rPr>
          <w:rFonts w:cs="Arial"/>
          <w:lang w:val="ru-RU"/>
        </w:rPr>
        <w:t>_________________</w:t>
      </w:r>
    </w:p>
    <w:p w:rsidR="006974D7" w:rsidRPr="00F10346" w:rsidRDefault="006974D7" w:rsidP="006974D7">
      <w:pPr>
        <w:rPr>
          <w:rFonts w:cs="Arial"/>
          <w:lang w:val="ru-RU"/>
        </w:rPr>
      </w:pPr>
      <w:r w:rsidRPr="00F10346">
        <w:rPr>
          <w:rFonts w:cs="Arial"/>
          <w:lang w:val="ru-RU"/>
        </w:rPr>
        <w:t xml:space="preserve">Место извршене </w:t>
      </w:r>
      <w:r w:rsidR="00076074">
        <w:rPr>
          <w:rFonts w:cs="Arial"/>
          <w:lang w:val="ru-RU"/>
        </w:rPr>
        <w:t>испоруке</w:t>
      </w:r>
      <w:r w:rsidRPr="00F10346">
        <w:rPr>
          <w:rFonts w:cs="Arial"/>
          <w:lang w:val="ru-RU"/>
        </w:rPr>
        <w:t>/ Место трошка</w:t>
      </w:r>
      <w:r w:rsidRPr="00335C32">
        <w:rPr>
          <w:rFonts w:cs="Arial"/>
          <w:color w:val="FF0000"/>
          <w:lang w:val="ru-RU"/>
        </w:rPr>
        <w:t xml:space="preserve"> </w:t>
      </w:r>
      <w:r w:rsidRPr="00335C32">
        <w:rPr>
          <w:rFonts w:cs="Arial"/>
          <w:color w:val="FF0000"/>
          <w:vertAlign w:val="superscript"/>
          <w:lang w:val="ru-RU"/>
        </w:rPr>
        <w:t>1</w:t>
      </w:r>
      <w:r w:rsidRPr="00F10346">
        <w:rPr>
          <w:rFonts w:cs="Arial"/>
          <w:lang w:val="ru-RU"/>
        </w:rPr>
        <w:t>:  __________________________</w:t>
      </w:r>
    </w:p>
    <w:p w:rsidR="006974D7" w:rsidRPr="00F10346" w:rsidRDefault="006974D7" w:rsidP="006974D7">
      <w:pPr>
        <w:rPr>
          <w:rFonts w:cs="Arial"/>
          <w:lang w:val="ru-RU"/>
        </w:rPr>
      </w:pPr>
      <w:r w:rsidRPr="00F10346">
        <w:rPr>
          <w:rFonts w:cs="Arial"/>
          <w:lang w:val="ru-RU"/>
        </w:rPr>
        <w:t>Објекат: ______________________________________________________</w:t>
      </w:r>
    </w:p>
    <w:p w:rsidR="006974D7" w:rsidRPr="00F10346" w:rsidRDefault="006974D7" w:rsidP="006974D7">
      <w:pPr>
        <w:ind w:left="426"/>
        <w:rPr>
          <w:rFonts w:cs="Arial"/>
          <w:b/>
          <w:lang w:val="ru-RU"/>
        </w:rPr>
      </w:pPr>
    </w:p>
    <w:p w:rsidR="006974D7" w:rsidRPr="00F10346" w:rsidRDefault="006974D7" w:rsidP="006974D7">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6974D7" w:rsidRPr="00F10346" w:rsidRDefault="006974D7" w:rsidP="006974D7">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003F767B">
        <w:rPr>
          <w:rFonts w:cs="Arial"/>
          <w:lang w:val="ru-RU"/>
        </w:rPr>
        <w:t xml:space="preserve"> по спецификацији (без ПДВ</w:t>
      </w:r>
      <w:r w:rsidRPr="00F10346">
        <w:rPr>
          <w:rFonts w:cs="Arial"/>
          <w:lang w:val="ru-RU"/>
        </w:rPr>
        <w:t xml:space="preserve">) </w:t>
      </w:r>
    </w:p>
    <w:tbl>
      <w:tblPr>
        <w:tblW w:w="0" w:type="auto"/>
        <w:tblLook w:val="04A0" w:firstRow="1" w:lastRow="0" w:firstColumn="1" w:lastColumn="0" w:noHBand="0" w:noVBand="1"/>
      </w:tblPr>
      <w:tblGrid>
        <w:gridCol w:w="7966"/>
        <w:gridCol w:w="1063"/>
      </w:tblGrid>
      <w:tr w:rsidR="006974D7" w:rsidRPr="00F10346" w:rsidTr="00BE7F45">
        <w:tc>
          <w:tcPr>
            <w:tcW w:w="7966" w:type="dxa"/>
            <w:tcBorders>
              <w:top w:val="nil"/>
              <w:left w:val="nil"/>
              <w:bottom w:val="single" w:sz="4" w:space="0" w:color="auto"/>
              <w:right w:val="nil"/>
            </w:tcBorders>
            <w:vAlign w:val="center"/>
          </w:tcPr>
          <w:p w:rsidR="006974D7" w:rsidRDefault="006974D7" w:rsidP="00BE7F45">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(садржи предмет, рок, количи</w:t>
            </w:r>
            <w:r w:rsidR="003F767B">
              <w:rPr>
                <w:rFonts w:cs="Arial"/>
                <w:lang w:val="sr-Cyrl-CS"/>
              </w:rPr>
              <w:t>ну, јед.мере, јед.цену без ПДВ</w:t>
            </w:r>
            <w:r w:rsidRPr="00F10346">
              <w:rPr>
                <w:rFonts w:cs="Arial"/>
                <w:lang w:val="sr-Cyrl-CS"/>
              </w:rPr>
              <w:t xml:space="preserve">, укупну цену без </w:t>
            </w:r>
            <w:r w:rsidR="003F767B">
              <w:rPr>
                <w:rFonts w:cs="Arial"/>
                <w:lang w:val="sr-Cyrl-CS"/>
              </w:rPr>
              <w:t>ПДВ, укупан износ без ПДВ</w:t>
            </w:r>
            <w:r>
              <w:rPr>
                <w:rFonts w:cs="Arial"/>
                <w:lang w:val="sr-Cyrl-CS"/>
              </w:rPr>
              <w:t xml:space="preserve">) </w:t>
            </w:r>
          </w:p>
          <w:p w:rsidR="006974D7" w:rsidRPr="00F10346" w:rsidRDefault="006974D7" w:rsidP="00BE7F45">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6974D7" w:rsidRPr="00F10346" w:rsidRDefault="006974D7" w:rsidP="00BE7F45">
            <w:pPr>
              <w:spacing w:line="256" w:lineRule="auto"/>
              <w:rPr>
                <w:rFonts w:cs="Arial"/>
                <w:lang w:val="sr-Cyrl-CS"/>
              </w:rPr>
            </w:pPr>
          </w:p>
          <w:p w:rsidR="006974D7" w:rsidRPr="00F10346" w:rsidRDefault="006974D7" w:rsidP="00BE7F45">
            <w:pPr>
              <w:spacing w:line="256" w:lineRule="auto"/>
              <w:rPr>
                <w:rFonts w:cs="Arial"/>
                <w:lang w:val="sr-Cyrl-CS"/>
              </w:rPr>
            </w:pPr>
          </w:p>
          <w:p w:rsidR="006974D7" w:rsidRPr="00F10346" w:rsidRDefault="006974D7" w:rsidP="00BE7F45">
            <w:pPr>
              <w:spacing w:line="256" w:lineRule="auto"/>
              <w:rPr>
                <w:rFonts w:cs="Arial"/>
                <w:lang w:val="sr-Cyrl-CS"/>
              </w:rPr>
            </w:pPr>
          </w:p>
          <w:p w:rsidR="006974D7" w:rsidRPr="00F10346" w:rsidRDefault="006974D7" w:rsidP="00BE7F45">
            <w:pPr>
              <w:spacing w:line="256" w:lineRule="auto"/>
              <w:rPr>
                <w:rFonts w:cs="Arial"/>
                <w:lang w:val="sr-Cyrl-CS"/>
              </w:rPr>
            </w:pPr>
            <w:r w:rsidRPr="00F10346">
              <w:rPr>
                <w:rFonts w:cs="Arial"/>
                <w:lang w:val="sr-Cyrl-CS"/>
              </w:rPr>
              <w:t>□ ДА</w:t>
            </w:r>
          </w:p>
          <w:p w:rsidR="006974D7" w:rsidRPr="00F10346" w:rsidRDefault="006974D7" w:rsidP="00BE7F45">
            <w:pPr>
              <w:spacing w:line="256" w:lineRule="auto"/>
              <w:rPr>
                <w:rFonts w:cs="Arial"/>
                <w:lang w:val="sr-Cyrl-CS"/>
              </w:rPr>
            </w:pPr>
            <w:r w:rsidRPr="00F10346">
              <w:rPr>
                <w:rFonts w:cs="Arial"/>
                <w:lang w:val="sr-Cyrl-CS"/>
              </w:rPr>
              <w:t>□ НЕ</w:t>
            </w:r>
          </w:p>
        </w:tc>
      </w:tr>
      <w:tr w:rsidR="006974D7" w:rsidRPr="00F10346" w:rsidTr="00BE7F45">
        <w:tc>
          <w:tcPr>
            <w:tcW w:w="7966" w:type="dxa"/>
            <w:tcBorders>
              <w:top w:val="single" w:sz="4" w:space="0" w:color="auto"/>
              <w:left w:val="nil"/>
              <w:bottom w:val="single" w:sz="4" w:space="0" w:color="auto"/>
              <w:right w:val="nil"/>
            </w:tcBorders>
            <w:vAlign w:val="center"/>
            <w:hideMark/>
          </w:tcPr>
          <w:p w:rsidR="006974D7" w:rsidRPr="00F10346" w:rsidRDefault="006974D7" w:rsidP="00BE7F45">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6974D7" w:rsidRPr="00F10346" w:rsidRDefault="006974D7" w:rsidP="00BE7F45">
            <w:pPr>
              <w:spacing w:line="256" w:lineRule="auto"/>
              <w:rPr>
                <w:rFonts w:cs="Arial"/>
                <w:lang w:val="sr-Cyrl-CS"/>
              </w:rPr>
            </w:pPr>
            <w:r w:rsidRPr="00F10346">
              <w:rPr>
                <w:rFonts w:cs="Arial"/>
                <w:lang w:val="sr-Cyrl-CS"/>
              </w:rPr>
              <w:t>□ ДА</w:t>
            </w:r>
          </w:p>
          <w:p w:rsidR="006974D7" w:rsidRPr="00F10346" w:rsidRDefault="006974D7" w:rsidP="00BE7F45">
            <w:pPr>
              <w:spacing w:line="256" w:lineRule="auto"/>
              <w:rPr>
                <w:rFonts w:cs="Arial"/>
                <w:lang w:val="sr-Cyrl-CS"/>
              </w:rPr>
            </w:pPr>
            <w:r w:rsidRPr="00F10346">
              <w:rPr>
                <w:rFonts w:cs="Arial"/>
                <w:lang w:val="sr-Cyrl-CS"/>
              </w:rPr>
              <w:t>□ НЕ</w:t>
            </w:r>
          </w:p>
        </w:tc>
      </w:tr>
    </w:tbl>
    <w:p w:rsidR="006974D7" w:rsidRPr="00F10346" w:rsidRDefault="006974D7" w:rsidP="006974D7">
      <w:pPr>
        <w:rPr>
          <w:rFonts w:cs="Arial"/>
          <w:highlight w:val="yellow"/>
          <w:lang w:val="sr-Cyrl-CS"/>
        </w:rPr>
      </w:pPr>
    </w:p>
    <w:p w:rsidR="006974D7" w:rsidRPr="00F10346" w:rsidRDefault="006974D7" w:rsidP="006974D7">
      <w:pPr>
        <w:rPr>
          <w:rFonts w:cs="Arial"/>
          <w:lang w:val="sr-Cyrl-CS"/>
        </w:rPr>
      </w:pPr>
      <w:r w:rsidRPr="00F10346">
        <w:rPr>
          <w:rFonts w:cs="Arial"/>
          <w:lang w:val="sr-Cyrl-CS"/>
        </w:rPr>
        <w:t>Укупан број позиција из спецификације:                            Број улаза:</w:t>
      </w:r>
    </w:p>
    <w:p w:rsidR="006974D7" w:rsidRPr="00F10346" w:rsidRDefault="006974D7" w:rsidP="006974D7">
      <w:pPr>
        <w:rPr>
          <w:rFonts w:cs="Arial"/>
          <w:lang w:val="sr-Cyrl-CS"/>
        </w:rPr>
      </w:pPr>
      <w:r w:rsidRPr="00F10346">
        <w:rPr>
          <w:rFonts w:cs="Arial"/>
          <w:lang w:val="sr-Cyrl-CS"/>
        </w:rPr>
        <w:t>___________________________________________________________________</w:t>
      </w:r>
    </w:p>
    <w:p w:rsidR="006974D7" w:rsidRPr="00F10346" w:rsidRDefault="006974D7" w:rsidP="006974D7">
      <w:pPr>
        <w:rPr>
          <w:rFonts w:cs="Arial"/>
          <w:highlight w:val="yellow"/>
          <w:lang w:val="sr-Cyrl-CS"/>
        </w:rPr>
      </w:pPr>
    </w:p>
    <w:p w:rsidR="006974D7" w:rsidRPr="00F10346" w:rsidRDefault="006974D7" w:rsidP="006974D7">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6974D7" w:rsidRPr="00F10346" w:rsidRDefault="006974D7" w:rsidP="006974D7">
      <w:pPr>
        <w:rPr>
          <w:rFonts w:cs="Arial"/>
          <w:lang w:val="ru-RU"/>
        </w:rPr>
      </w:pPr>
      <w:r w:rsidRPr="00F10346">
        <w:rPr>
          <w:rFonts w:cs="Arial"/>
          <w:lang w:val="sr-Cyrl-CS"/>
        </w:rPr>
        <w:t xml:space="preserve">Друге напомене (достављени докази о квалитету – безбедносни лист на српском језику у складу са Правилником о садржају безбедносног </w:t>
      </w:r>
      <w:r w:rsidR="007F2FE0">
        <w:rPr>
          <w:rFonts w:cs="Arial"/>
          <w:lang w:val="sr-Cyrl-CS"/>
        </w:rPr>
        <w:t>листа (Службени гласник РС бр.</w:t>
      </w:r>
      <w:r w:rsidRPr="00F10346">
        <w:rPr>
          <w:rFonts w:cs="Arial"/>
          <w:lang w:val="sr-Cyrl-CS"/>
        </w:rPr>
        <w:t>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Pr>
          <w:rFonts w:cs="Arial"/>
          <w:lang w:val="sr-Cyrl-CS"/>
        </w:rPr>
        <w:t>_____________________________________</w:t>
      </w:r>
    </w:p>
    <w:p w:rsidR="006974D7" w:rsidRPr="00F10346" w:rsidRDefault="006974D7" w:rsidP="006974D7">
      <w:pPr>
        <w:rPr>
          <w:rFonts w:cs="Arial"/>
          <w:lang w:val="ru-RU"/>
        </w:rPr>
      </w:pPr>
    </w:p>
    <w:p w:rsidR="006974D7" w:rsidRPr="00F10346" w:rsidRDefault="006974D7" w:rsidP="006974D7">
      <w:pPr>
        <w:rPr>
          <w:rFonts w:cs="Arial"/>
          <w:lang w:val="ru-RU"/>
        </w:rPr>
      </w:pPr>
      <w:r w:rsidRPr="00F10346">
        <w:rPr>
          <w:rFonts w:cs="Arial"/>
          <w:lang w:val="ru-RU"/>
        </w:rPr>
        <w:lastRenderedPageBreak/>
        <w:t xml:space="preserve">Б) Да су </w:t>
      </w:r>
      <w:r w:rsidRPr="00036C14">
        <w:rPr>
          <w:rFonts w:cs="Arial"/>
          <w:lang w:val="ru-RU"/>
        </w:rPr>
        <w:t>добра испоручена</w:t>
      </w:r>
      <w:r>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6974D7" w:rsidRPr="00F10346" w:rsidRDefault="006974D7" w:rsidP="006974D7">
      <w:pPr>
        <w:rPr>
          <w:rFonts w:cs="Arial"/>
          <w:lang w:val="ru-RU"/>
        </w:rPr>
      </w:pPr>
    </w:p>
    <w:p w:rsidR="006974D7" w:rsidRPr="00F10346" w:rsidRDefault="006974D7" w:rsidP="006974D7">
      <w:pPr>
        <w:rPr>
          <w:rFonts w:cs="Arial"/>
          <w:color w:val="00B0F0"/>
          <w:vertAlign w:val="superscript"/>
          <w:lang w:val="ru-RU"/>
        </w:rPr>
      </w:pPr>
      <w:r w:rsidRPr="00335C32">
        <w:rPr>
          <w:rFonts w:cs="Arial"/>
          <w:lang w:val="ru-RU"/>
        </w:rPr>
        <w:t>ПРОДАВАЦ:</w:t>
      </w:r>
      <w:r w:rsidRPr="00335C32">
        <w:rPr>
          <w:rFonts w:cs="Arial"/>
          <w:lang w:val="ru-RU"/>
        </w:rPr>
        <w:tab/>
        <w:t xml:space="preserve">                                   </w:t>
      </w:r>
      <w:r>
        <w:rPr>
          <w:rFonts w:cs="Arial"/>
          <w:lang w:val="ru-RU"/>
        </w:rPr>
        <w:t xml:space="preserve">                                     </w:t>
      </w:r>
      <w:r w:rsidRPr="00335C32">
        <w:rPr>
          <w:rFonts w:cs="Arial"/>
          <w:lang w:val="ru-RU"/>
        </w:rPr>
        <w:t>КУПАЦ:</w:t>
      </w:r>
      <w:r>
        <w:rPr>
          <w:rFonts w:cs="Arial"/>
          <w:color w:val="00B0F0"/>
          <w:lang w:val="ru-RU"/>
        </w:rPr>
        <w:t xml:space="preserve">                  </w:t>
      </w:r>
    </w:p>
    <w:p w:rsidR="006974D7" w:rsidRPr="00196044" w:rsidRDefault="006974D7" w:rsidP="006974D7">
      <w:pPr>
        <w:rPr>
          <w:rFonts w:cs="Arial"/>
        </w:rPr>
      </w:pPr>
      <w:r w:rsidRPr="00196044">
        <w:rPr>
          <w:rFonts w:cs="Arial"/>
          <w:lang w:val="ru-RU"/>
        </w:rPr>
        <w:t>____________________</w:t>
      </w:r>
      <w:r w:rsidRPr="00196044">
        <w:rPr>
          <w:rFonts w:cs="Arial"/>
          <w:lang w:val="ru-RU"/>
        </w:rPr>
        <w:tab/>
        <w:t xml:space="preserve">                                     ____________________     </w:t>
      </w:r>
    </w:p>
    <w:p w:rsidR="006974D7" w:rsidRPr="00196044" w:rsidRDefault="006974D7" w:rsidP="006974D7">
      <w:pPr>
        <w:rPr>
          <w:rFonts w:cs="Arial"/>
          <w:lang w:val="ru-RU"/>
        </w:rPr>
      </w:pPr>
      <w:r>
        <w:rPr>
          <w:rFonts w:cs="Arial"/>
          <w:lang w:val="ru-RU"/>
        </w:rPr>
        <w:t xml:space="preserve">   </w:t>
      </w:r>
      <w:r w:rsidRPr="00196044">
        <w:rPr>
          <w:rFonts w:cs="Arial"/>
          <w:lang w:val="ru-RU"/>
        </w:rPr>
        <w:t>(Име и презиме)</w:t>
      </w:r>
      <w:r w:rsidRPr="00196044">
        <w:rPr>
          <w:rFonts w:cs="Arial"/>
          <w:lang w:val="ru-RU"/>
        </w:rPr>
        <w:tab/>
      </w:r>
      <w:r w:rsidRPr="00196044">
        <w:rPr>
          <w:rFonts w:cs="Arial"/>
          <w:lang w:val="ru-RU"/>
        </w:rPr>
        <w:tab/>
        <w:t xml:space="preserve">                                        (Име и презиме)                   </w:t>
      </w:r>
    </w:p>
    <w:p w:rsidR="006974D7" w:rsidRDefault="006974D7" w:rsidP="006974D7">
      <w:pPr>
        <w:rPr>
          <w:rFonts w:cs="Arial"/>
          <w:lang w:val="ru-RU"/>
        </w:rPr>
      </w:pPr>
    </w:p>
    <w:p w:rsidR="006974D7" w:rsidRPr="00196044" w:rsidRDefault="006974D7" w:rsidP="006974D7">
      <w:pPr>
        <w:rPr>
          <w:rFonts w:cs="Arial"/>
        </w:rPr>
      </w:pPr>
      <w:r w:rsidRPr="00196044">
        <w:rPr>
          <w:rFonts w:cs="Arial"/>
          <w:lang w:val="ru-RU"/>
        </w:rPr>
        <w:t>____________________</w:t>
      </w:r>
      <w:r w:rsidRPr="00196044">
        <w:rPr>
          <w:rFonts w:cs="Arial"/>
          <w:lang w:val="ru-RU"/>
        </w:rPr>
        <w:tab/>
        <w:t xml:space="preserve">                                _____________________</w:t>
      </w:r>
      <w:r w:rsidRPr="00196044">
        <w:rPr>
          <w:rFonts w:cs="Arial"/>
        </w:rPr>
        <w:t xml:space="preserve">    </w:t>
      </w:r>
    </w:p>
    <w:p w:rsidR="006974D7" w:rsidRPr="00196044" w:rsidRDefault="006974D7" w:rsidP="006974D7">
      <w:pPr>
        <w:rPr>
          <w:rFonts w:cs="Arial"/>
          <w:lang w:val="ru-RU"/>
        </w:rPr>
      </w:pPr>
      <w:r w:rsidRPr="00196044">
        <w:rPr>
          <w:rFonts w:cs="Arial"/>
          <w:lang w:val="ru-RU"/>
        </w:rPr>
        <w:t xml:space="preserve">    (Потпис)</w:t>
      </w:r>
      <w:r w:rsidRPr="00196044">
        <w:rPr>
          <w:rFonts w:cs="Arial"/>
          <w:lang w:val="ru-RU"/>
        </w:rPr>
        <w:tab/>
      </w:r>
      <w:r w:rsidRPr="00196044">
        <w:rPr>
          <w:rFonts w:cs="Arial"/>
          <w:lang w:val="ru-RU"/>
        </w:rPr>
        <w:tab/>
      </w:r>
      <w:r w:rsidRPr="00196044">
        <w:rPr>
          <w:rFonts w:cs="Arial"/>
          <w:lang w:val="ru-RU"/>
        </w:rPr>
        <w:tab/>
        <w:t xml:space="preserve">                                             (Потпис)                      </w:t>
      </w:r>
    </w:p>
    <w:p w:rsidR="006974D7" w:rsidRPr="00196044" w:rsidRDefault="006974D7" w:rsidP="006974D7">
      <w:pPr>
        <w:ind w:left="-284"/>
        <w:rPr>
          <w:rFonts w:cs="Arial"/>
        </w:rPr>
      </w:pPr>
    </w:p>
    <w:p w:rsidR="006974D7" w:rsidRPr="00196044" w:rsidRDefault="006974D7" w:rsidP="006974D7">
      <w:pPr>
        <w:rPr>
          <w:rFonts w:cs="Arial"/>
          <w:lang w:val="sr-Cyrl-CS"/>
        </w:rPr>
      </w:pPr>
    </w:p>
    <w:p w:rsidR="006974D7" w:rsidRPr="00196044" w:rsidRDefault="006974D7" w:rsidP="006974D7">
      <w:pPr>
        <w:rPr>
          <w:rFonts w:cs="Arial"/>
          <w:lang w:val="sr-Cyrl-CS"/>
        </w:rPr>
      </w:pPr>
      <w:r w:rsidRPr="00196044">
        <w:rPr>
          <w:rFonts w:cs="Arial"/>
          <w:lang w:val="sr-Cyrl-CS"/>
        </w:rPr>
        <w:t>*Појашњења:</w:t>
      </w:r>
    </w:p>
    <w:p w:rsidR="006974D7" w:rsidRPr="00196044" w:rsidRDefault="006974D7" w:rsidP="006974D7">
      <w:pPr>
        <w:spacing w:before="0"/>
        <w:rPr>
          <w:rFonts w:cs="Arial"/>
          <w:lang w:val="sr-Cyrl-CS"/>
        </w:rPr>
      </w:pPr>
      <w:r w:rsidRPr="00196044">
        <w:rPr>
          <w:rFonts w:cs="Arial"/>
          <w:lang w:val="sr-Cyrl-CS"/>
        </w:rPr>
        <w:t xml:space="preserve">-Потпис </w:t>
      </w:r>
      <w:r w:rsidR="0095145A" w:rsidRPr="00196044">
        <w:rPr>
          <w:rFonts w:cs="Arial"/>
          <w:lang w:val="sr-Cyrl-CS"/>
        </w:rPr>
        <w:t>на Записнику</w:t>
      </w:r>
      <w:r w:rsidR="0095145A">
        <w:rPr>
          <w:rFonts w:cs="Arial"/>
          <w:lang w:val="sr-Cyrl-CS"/>
        </w:rPr>
        <w:t>,</w:t>
      </w:r>
      <w:r w:rsidR="0095145A" w:rsidRPr="00196044">
        <w:rPr>
          <w:rFonts w:cs="Arial"/>
          <w:lang w:val="sr-Cyrl-CS"/>
        </w:rPr>
        <w:t xml:space="preserve"> </w:t>
      </w:r>
      <w:r w:rsidRPr="00196044">
        <w:rPr>
          <w:rFonts w:cs="Arial"/>
          <w:lang w:val="sr-Cyrl-CS"/>
        </w:rPr>
        <w:t>од стране наручиоца</w:t>
      </w:r>
      <w:r>
        <w:rPr>
          <w:rFonts w:cs="Arial"/>
          <w:lang w:val="sr-Cyrl-CS"/>
        </w:rPr>
        <w:t xml:space="preserve"> - Огранка ЈП ЕПС</w:t>
      </w:r>
      <w:r w:rsidRPr="00196044">
        <w:rPr>
          <w:rFonts w:cs="Arial"/>
          <w:lang w:val="sr-Cyrl-CS"/>
        </w:rPr>
        <w:t xml:space="preserve">  је потпис Одговорног </w:t>
      </w:r>
      <w:r w:rsidR="005225B4">
        <w:rPr>
          <w:rFonts w:cs="Arial"/>
          <w:lang w:val="sr-Cyrl-CS"/>
        </w:rPr>
        <w:t>лица за праћење извршења уговорених испорука,</w:t>
      </w:r>
      <w:r w:rsidR="0095145A">
        <w:rPr>
          <w:rFonts w:cs="Arial"/>
          <w:lang w:val="sr-Cyrl-CS"/>
        </w:rPr>
        <w:t xml:space="preserve"> именован</w:t>
      </w:r>
      <w:r w:rsidRPr="00196044">
        <w:rPr>
          <w:rFonts w:cs="Arial"/>
          <w:lang w:val="sr-Cyrl-CS"/>
        </w:rPr>
        <w:t xml:space="preserve">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6974D7" w:rsidRPr="00196044" w:rsidRDefault="006974D7" w:rsidP="006974D7">
      <w:pPr>
        <w:spacing w:before="0"/>
        <w:rPr>
          <w:rFonts w:cs="Arial"/>
          <w:lang w:val="sr-Cyrl-CS"/>
        </w:rPr>
      </w:pPr>
      <w:r w:rsidRPr="00196044">
        <w:rPr>
          <w:rFonts w:cs="Arial"/>
          <w:lang w:val="sr-Cyrl-CS"/>
        </w:rPr>
        <w:t>-</w:t>
      </w:r>
      <w:r w:rsidR="00B96725">
        <w:rPr>
          <w:rFonts w:cs="Arial"/>
          <w:lang w:val="sr-Cyrl-CS"/>
        </w:rPr>
        <w:t>Продавац је дужан</w:t>
      </w:r>
      <w:r w:rsidRPr="00196044">
        <w:rPr>
          <w:rFonts w:cs="Arial"/>
          <w:lang w:val="sr-Cyrl-CS"/>
        </w:rPr>
        <w:t xml:space="preserve"> да уз </w:t>
      </w:r>
      <w:r w:rsidR="007F2FE0">
        <w:rPr>
          <w:rFonts w:cs="Arial"/>
          <w:lang w:val="sr-Cyrl-CS"/>
        </w:rPr>
        <w:t>рачун</w:t>
      </w:r>
      <w:r w:rsidRPr="00196044">
        <w:rPr>
          <w:rFonts w:cs="Arial"/>
          <w:lang w:val="sr-Cyrl-CS"/>
        </w:rPr>
        <w:t xml:space="preserve"> достав</w:t>
      </w:r>
      <w:r w:rsidR="00B96725">
        <w:rPr>
          <w:rFonts w:cs="Arial"/>
          <w:lang w:val="sr-Cyrl-CS"/>
        </w:rPr>
        <w:t>и</w:t>
      </w:r>
      <w:r w:rsidRPr="00196044">
        <w:rPr>
          <w:rFonts w:cs="Arial"/>
          <w:lang w:val="sr-Cyrl-CS"/>
        </w:rPr>
        <w:t xml:space="preserve"> и обострано потписани Записник или </w:t>
      </w:r>
      <w:r w:rsidR="0095145A">
        <w:rPr>
          <w:rFonts w:cs="Arial"/>
          <w:lang w:val="sr-Cyrl-CS"/>
        </w:rPr>
        <w:t>обострано потписану</w:t>
      </w:r>
      <w:r w:rsidR="0095145A" w:rsidRPr="00196044">
        <w:rPr>
          <w:rFonts w:cs="Arial"/>
          <w:lang w:val="sr-Cyrl-CS"/>
        </w:rPr>
        <w:t xml:space="preserve"> </w:t>
      </w:r>
      <w:r w:rsidRPr="00196044">
        <w:rPr>
          <w:rFonts w:cs="Arial"/>
          <w:lang w:val="sr-Cyrl-CS"/>
        </w:rPr>
        <w:t>отпремницу.</w:t>
      </w: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664BC8" w:rsidRDefault="00664BC8" w:rsidP="00FD572C">
      <w:pPr>
        <w:spacing w:before="0"/>
        <w:rPr>
          <w:sz w:val="24"/>
          <w:szCs w:val="24"/>
          <w:lang w:val="sr-Cyrl-CS" w:eastAsia="ar-SA"/>
        </w:rPr>
      </w:pPr>
    </w:p>
    <w:p w:rsidR="00B90B5A" w:rsidRDefault="00B90B5A" w:rsidP="00FD572C">
      <w:pPr>
        <w:spacing w:before="0"/>
        <w:rPr>
          <w:rFonts w:eastAsia="Arial Unicode MS" w:cs="Arial"/>
          <w:sz w:val="24"/>
          <w:szCs w:val="24"/>
        </w:rPr>
      </w:pPr>
    </w:p>
    <w:p w:rsidR="00343A18" w:rsidRPr="00442679" w:rsidRDefault="00463B6E" w:rsidP="00FD572C">
      <w:pPr>
        <w:spacing w:before="0"/>
        <w:rPr>
          <w:rFonts w:cs="Arial"/>
          <w:b/>
          <w:color w:val="00B0F0"/>
          <w:sz w:val="24"/>
          <w:szCs w:val="24"/>
        </w:rPr>
      </w:pPr>
      <w:r>
        <w:rPr>
          <w:rFonts w:eastAsia="Arial Unicode MS" w:cs="Arial"/>
          <w:b/>
          <w:sz w:val="24"/>
          <w:szCs w:val="24"/>
          <w:lang w:val="sr-Latn-RS"/>
        </w:rPr>
        <w:lastRenderedPageBreak/>
        <w:t>8</w:t>
      </w:r>
      <w:r w:rsidR="00B44559" w:rsidRPr="00442679">
        <w:rPr>
          <w:rFonts w:eastAsia="Arial Unicode MS" w:cs="Arial"/>
          <w:b/>
          <w:sz w:val="24"/>
          <w:szCs w:val="24"/>
        </w:rPr>
        <w:t xml:space="preserve">. </w:t>
      </w:r>
      <w:r w:rsidR="00343A18" w:rsidRPr="00442679">
        <w:rPr>
          <w:rFonts w:cs="Arial"/>
          <w:b/>
          <w:sz w:val="24"/>
          <w:szCs w:val="24"/>
        </w:rPr>
        <w:t>МОДЕЛ УГОВОРА</w:t>
      </w:r>
      <w:bookmarkEnd w:id="255"/>
    </w:p>
    <w:p w:rsidR="00343A18" w:rsidRPr="00781B02" w:rsidRDefault="00343A18" w:rsidP="00781B02">
      <w:pPr>
        <w:rPr>
          <w:rFonts w:eastAsia="Arial Unicode MS"/>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i/>
          <w:sz w:val="24"/>
          <w:szCs w:val="24"/>
        </w:rPr>
      </w:pPr>
      <w:r w:rsidRPr="00EC5BB4">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EC5BB4" w:rsidRDefault="00343A18" w:rsidP="00343A18">
      <w:pPr>
        <w:pStyle w:val="KDParagraf"/>
        <w:spacing w:before="0"/>
        <w:rPr>
          <w:rFonts w:cs="Arial"/>
          <w:i/>
          <w:sz w:val="24"/>
          <w:szCs w:val="24"/>
        </w:rPr>
      </w:pPr>
    </w:p>
    <w:p w:rsidR="00343A18" w:rsidRPr="00EC5BB4" w:rsidRDefault="00343A18" w:rsidP="00343A18">
      <w:pPr>
        <w:pStyle w:val="KDParagraf"/>
        <w:spacing w:before="0"/>
        <w:rPr>
          <w:rFonts w:cs="Arial"/>
          <w:color w:val="000000"/>
          <w:sz w:val="24"/>
          <w:szCs w:val="24"/>
        </w:rPr>
      </w:pPr>
    </w:p>
    <w:p w:rsidR="00B67BCE" w:rsidRDefault="00B67BCE" w:rsidP="00B67BCE">
      <w:pPr>
        <w:pStyle w:val="KDParagraf"/>
        <w:spacing w:before="0"/>
        <w:rPr>
          <w:rFonts w:cs="Arial"/>
          <w:b/>
          <w:sz w:val="24"/>
          <w:szCs w:val="24"/>
        </w:rPr>
      </w:pPr>
      <w:r w:rsidRPr="00EC5BB4">
        <w:rPr>
          <w:rFonts w:cs="Arial"/>
          <w:b/>
          <w:sz w:val="24"/>
          <w:szCs w:val="24"/>
        </w:rPr>
        <w:t>УГОВОРНЕ СТРАНЕ:</w:t>
      </w:r>
    </w:p>
    <w:p w:rsidR="003B1000" w:rsidRPr="007C68C1" w:rsidRDefault="003B1000" w:rsidP="00B67BCE">
      <w:pPr>
        <w:pStyle w:val="KDParagraf"/>
        <w:spacing w:before="0"/>
        <w:rPr>
          <w:rFonts w:cs="Arial"/>
          <w:b/>
          <w:sz w:val="24"/>
          <w:szCs w:val="24"/>
          <w:lang w:val="sr-Cyrl-RS"/>
        </w:rPr>
      </w:pPr>
    </w:p>
    <w:p w:rsidR="00695D33" w:rsidRPr="00695D33" w:rsidRDefault="00695D33" w:rsidP="00695D33">
      <w:pPr>
        <w:pStyle w:val="KDParagraf"/>
        <w:rPr>
          <w:rFonts w:cs="Arial"/>
          <w:sz w:val="24"/>
          <w:szCs w:val="24"/>
        </w:rPr>
      </w:pPr>
      <w:r w:rsidRPr="00695D33">
        <w:rPr>
          <w:rFonts w:cs="Arial"/>
          <w:b/>
          <w:sz w:val="24"/>
          <w:szCs w:val="24"/>
        </w:rPr>
        <w:t>К</w:t>
      </w:r>
      <w:r>
        <w:rPr>
          <w:rFonts w:cs="Arial"/>
          <w:b/>
          <w:sz w:val="24"/>
          <w:szCs w:val="24"/>
          <w:lang w:val="sr-Cyrl-RS"/>
        </w:rPr>
        <w:t>УПАЦ</w:t>
      </w:r>
      <w:r w:rsidRPr="00695D33">
        <w:rPr>
          <w:rFonts w:cs="Arial"/>
          <w:sz w:val="24"/>
          <w:szCs w:val="24"/>
        </w:rPr>
        <w:t xml:space="preserve">: </w:t>
      </w:r>
    </w:p>
    <w:p w:rsidR="00695D33" w:rsidRPr="00695D33" w:rsidRDefault="00695D33" w:rsidP="00003B2E">
      <w:pPr>
        <w:pStyle w:val="KDParagraf"/>
        <w:numPr>
          <w:ilvl w:val="0"/>
          <w:numId w:val="32"/>
        </w:numPr>
        <w:tabs>
          <w:tab w:val="left" w:pos="0"/>
        </w:tabs>
        <w:ind w:left="0" w:hanging="284"/>
        <w:rPr>
          <w:rFonts w:cs="Arial"/>
          <w:sz w:val="24"/>
          <w:szCs w:val="24"/>
        </w:rPr>
      </w:pPr>
      <w:r w:rsidRPr="00695D33">
        <w:rPr>
          <w:rFonts w:cs="Arial"/>
          <w:sz w:val="24"/>
          <w:szCs w:val="24"/>
        </w:rPr>
        <w:t>Јавно предузеће „Електропривреда Србије</w:t>
      </w:r>
      <w:proofErr w:type="gramStart"/>
      <w:r w:rsidRPr="00695D33">
        <w:rPr>
          <w:rFonts w:cs="Arial"/>
          <w:sz w:val="24"/>
          <w:szCs w:val="24"/>
        </w:rPr>
        <w:t>“ Београд</w:t>
      </w:r>
      <w:proofErr w:type="gramEnd"/>
      <w:r w:rsidRPr="00695D33">
        <w:rPr>
          <w:rFonts w:cs="Arial"/>
          <w:sz w:val="24"/>
          <w:szCs w:val="24"/>
        </w:rPr>
        <w:t>, Улица царице Милице бр. 2, матични број: 20053658, ПИБ 103920327, текући рачун 160-700-13, Banca Intesа, а.д. Београд, које заступа законски заступник</w:t>
      </w:r>
      <w:r w:rsidRPr="00695D33">
        <w:rPr>
          <w:rFonts w:cs="Arial"/>
          <w:sz w:val="24"/>
          <w:szCs w:val="24"/>
          <w:lang w:val="sr-Cyrl-RS"/>
        </w:rPr>
        <w:t>, Милорад Грчић</w:t>
      </w:r>
      <w:r w:rsidRPr="00695D33">
        <w:rPr>
          <w:rFonts w:cs="Arial"/>
          <w:sz w:val="24"/>
          <w:szCs w:val="24"/>
        </w:rPr>
        <w:t xml:space="preserve">, </w:t>
      </w:r>
      <w:r w:rsidRPr="00695D33">
        <w:rPr>
          <w:rFonts w:cs="Arial"/>
          <w:sz w:val="24"/>
          <w:szCs w:val="24"/>
          <w:lang w:val="sr-Cyrl-RS"/>
        </w:rPr>
        <w:t>в.д. директора</w:t>
      </w:r>
      <w:r w:rsidRPr="00695D33">
        <w:rPr>
          <w:rFonts w:cs="Arial"/>
          <w:sz w:val="24"/>
          <w:szCs w:val="24"/>
        </w:rPr>
        <w:t xml:space="preserve"> (у даљем тексту: К</w:t>
      </w:r>
      <w:r>
        <w:rPr>
          <w:rFonts w:cs="Arial"/>
          <w:sz w:val="24"/>
          <w:szCs w:val="24"/>
          <w:lang w:val="sr-Cyrl-RS"/>
        </w:rPr>
        <w:t>упац</w:t>
      </w:r>
      <w:r w:rsidRPr="00695D33">
        <w:rPr>
          <w:rFonts w:cs="Arial"/>
          <w:sz w:val="24"/>
          <w:szCs w:val="24"/>
        </w:rPr>
        <w:t xml:space="preserve">)  </w:t>
      </w:r>
    </w:p>
    <w:p w:rsidR="00695D33" w:rsidRPr="00695D33" w:rsidRDefault="00695D33" w:rsidP="00695D33">
      <w:pPr>
        <w:pStyle w:val="KDParagraf"/>
        <w:rPr>
          <w:rFonts w:cs="Arial"/>
          <w:sz w:val="24"/>
          <w:szCs w:val="24"/>
        </w:rPr>
      </w:pPr>
    </w:p>
    <w:p w:rsidR="00695D33" w:rsidRPr="00695D33" w:rsidRDefault="00695D33" w:rsidP="00695D33">
      <w:pPr>
        <w:pStyle w:val="KDParagraf"/>
        <w:rPr>
          <w:rFonts w:cs="Arial"/>
          <w:sz w:val="24"/>
          <w:szCs w:val="24"/>
        </w:rPr>
      </w:pPr>
      <w:proofErr w:type="gramStart"/>
      <w:r w:rsidRPr="00695D33">
        <w:rPr>
          <w:rFonts w:cs="Arial"/>
          <w:sz w:val="24"/>
          <w:szCs w:val="24"/>
        </w:rPr>
        <w:t>и</w:t>
      </w:r>
      <w:proofErr w:type="gramEnd"/>
    </w:p>
    <w:p w:rsidR="00695D33" w:rsidRPr="00695D33" w:rsidRDefault="00695D33" w:rsidP="00695D33">
      <w:pPr>
        <w:pStyle w:val="KDParagraf"/>
        <w:rPr>
          <w:rFonts w:cs="Arial"/>
          <w:sz w:val="24"/>
          <w:szCs w:val="24"/>
        </w:rPr>
      </w:pPr>
    </w:p>
    <w:p w:rsidR="00695D33" w:rsidRPr="00695D33" w:rsidRDefault="00695D33" w:rsidP="00695D33">
      <w:pPr>
        <w:pStyle w:val="KDParagraf"/>
        <w:rPr>
          <w:rFonts w:cs="Arial"/>
          <w:sz w:val="24"/>
          <w:szCs w:val="24"/>
        </w:rPr>
      </w:pPr>
      <w:r w:rsidRPr="00695D33">
        <w:rPr>
          <w:rFonts w:cs="Arial"/>
          <w:b/>
          <w:sz w:val="24"/>
          <w:szCs w:val="24"/>
        </w:rPr>
        <w:t>ПР</w:t>
      </w:r>
      <w:r>
        <w:rPr>
          <w:rFonts w:cs="Arial"/>
          <w:b/>
          <w:sz w:val="24"/>
          <w:szCs w:val="24"/>
          <w:lang w:val="sr-Cyrl-RS"/>
        </w:rPr>
        <w:t>ОДАВАЦ</w:t>
      </w:r>
      <w:r w:rsidRPr="00695D33">
        <w:rPr>
          <w:rFonts w:cs="Arial"/>
          <w:sz w:val="24"/>
          <w:szCs w:val="24"/>
        </w:rPr>
        <w:t xml:space="preserve">: </w:t>
      </w:r>
    </w:p>
    <w:p w:rsidR="00695D33" w:rsidRPr="00695D33" w:rsidRDefault="00695D33" w:rsidP="00003B2E">
      <w:pPr>
        <w:pStyle w:val="KDParagraf"/>
        <w:numPr>
          <w:ilvl w:val="0"/>
          <w:numId w:val="32"/>
        </w:numPr>
        <w:ind w:left="0" w:hanging="284"/>
        <w:rPr>
          <w:rFonts w:cs="Arial"/>
          <w:sz w:val="24"/>
          <w:szCs w:val="24"/>
        </w:rPr>
      </w:pPr>
      <w:r w:rsidRPr="00695D33">
        <w:rPr>
          <w:rFonts w:cs="Arial"/>
          <w:sz w:val="24"/>
          <w:szCs w:val="24"/>
          <w:lang w:val="en-GB"/>
        </w:rPr>
        <w:t xml:space="preserve">_________________ </w:t>
      </w:r>
      <w:proofErr w:type="gramStart"/>
      <w:r w:rsidRPr="00695D33">
        <w:rPr>
          <w:rFonts w:cs="Arial"/>
          <w:sz w:val="24"/>
          <w:szCs w:val="24"/>
          <w:lang w:val="en-GB"/>
        </w:rPr>
        <w:t>из</w:t>
      </w:r>
      <w:proofErr w:type="gramEnd"/>
      <w:r w:rsidRPr="00695D33">
        <w:rPr>
          <w:rFonts w:cs="Arial"/>
          <w:sz w:val="24"/>
          <w:szCs w:val="24"/>
          <w:lang w:val="en-GB"/>
        </w:rPr>
        <w:t xml:space="preserve"> ________, ул. ____________, бр.____, матични број: ___________, ПИБ: ___________, </w:t>
      </w:r>
      <w:r w:rsidRPr="00695D33">
        <w:rPr>
          <w:rFonts w:cs="Arial"/>
          <w:sz w:val="24"/>
          <w:szCs w:val="24"/>
        </w:rPr>
        <w:t>т</w:t>
      </w:r>
      <w:r w:rsidRPr="00695D33">
        <w:rPr>
          <w:rFonts w:cs="Arial"/>
          <w:sz w:val="24"/>
          <w:szCs w:val="24"/>
          <w:lang w:val="ru-RU"/>
        </w:rPr>
        <w:t>екући рачун</w:t>
      </w:r>
      <w:r w:rsidRPr="00695D33">
        <w:rPr>
          <w:rFonts w:cs="Arial"/>
          <w:sz w:val="24"/>
          <w:szCs w:val="24"/>
          <w:lang w:val="sr-Latn-RS"/>
        </w:rPr>
        <w:t xml:space="preserve"> _________________</w:t>
      </w:r>
      <w:r w:rsidRPr="00695D33">
        <w:rPr>
          <w:rFonts w:cs="Arial"/>
          <w:sz w:val="24"/>
          <w:szCs w:val="24"/>
          <w:lang w:val="sr-Cyrl-RS"/>
        </w:rPr>
        <w:t xml:space="preserve">код банке, </w:t>
      </w:r>
      <w:r w:rsidRPr="00695D33">
        <w:rPr>
          <w:rFonts w:cs="Arial"/>
          <w:sz w:val="24"/>
          <w:szCs w:val="24"/>
          <w:lang w:val="en-GB"/>
        </w:rPr>
        <w:t xml:space="preserve">кога заступа </w:t>
      </w:r>
      <w:r w:rsidRPr="00695D33">
        <w:rPr>
          <w:rFonts w:cs="Arial"/>
          <w:sz w:val="24"/>
          <w:szCs w:val="24"/>
        </w:rPr>
        <w:t>законски заступник</w:t>
      </w:r>
      <w:r w:rsidRPr="00695D33">
        <w:rPr>
          <w:rFonts w:cs="Arial"/>
          <w:sz w:val="24"/>
          <w:szCs w:val="24"/>
          <w:lang w:val="en-GB"/>
        </w:rPr>
        <w:t xml:space="preserve"> __________________, _____________, </w:t>
      </w:r>
      <w:r w:rsidRPr="00695D33">
        <w:rPr>
          <w:rFonts w:cs="Arial"/>
          <w:sz w:val="24"/>
          <w:szCs w:val="24"/>
        </w:rPr>
        <w:t>(у даљем тексту: Пр</w:t>
      </w:r>
      <w:r>
        <w:rPr>
          <w:rFonts w:cs="Arial"/>
          <w:sz w:val="24"/>
          <w:szCs w:val="24"/>
          <w:lang w:val="sr-Cyrl-RS"/>
        </w:rPr>
        <w:t>одавац</w:t>
      </w:r>
      <w:r w:rsidRPr="00695D33">
        <w:rPr>
          <w:rFonts w:cs="Arial"/>
          <w:sz w:val="24"/>
          <w:szCs w:val="24"/>
        </w:rPr>
        <w:t xml:space="preserve">) </w:t>
      </w:r>
    </w:p>
    <w:p w:rsidR="00695D33" w:rsidRPr="00695D33" w:rsidRDefault="00695D33" w:rsidP="00695D33">
      <w:pPr>
        <w:pStyle w:val="KDParagraf"/>
        <w:spacing w:before="0"/>
        <w:rPr>
          <w:rFonts w:cs="Arial"/>
          <w:sz w:val="24"/>
          <w:szCs w:val="24"/>
          <w:lang w:val="sr-Cyrl-CS"/>
        </w:rPr>
      </w:pPr>
    </w:p>
    <w:p w:rsidR="00695D33" w:rsidRPr="00695D33" w:rsidRDefault="00695D33" w:rsidP="00695D33">
      <w:pPr>
        <w:pStyle w:val="KDParagraf"/>
        <w:spacing w:before="0"/>
        <w:rPr>
          <w:rFonts w:cs="Arial"/>
          <w:sz w:val="24"/>
          <w:szCs w:val="24"/>
          <w:lang w:val="sr-Cyrl-CS"/>
        </w:rPr>
      </w:pPr>
      <w:r w:rsidRPr="00695D33">
        <w:rPr>
          <w:rFonts w:cs="Arial"/>
          <w:sz w:val="24"/>
          <w:szCs w:val="24"/>
          <w:lang w:val="sr-Cyrl-CS"/>
        </w:rPr>
        <w:t>док су чланови групе/подизвођачи:</w:t>
      </w:r>
    </w:p>
    <w:p w:rsidR="00695D33" w:rsidRPr="00695D33" w:rsidRDefault="00695D33" w:rsidP="00695D33">
      <w:pPr>
        <w:pStyle w:val="KDParagraf"/>
        <w:spacing w:before="0"/>
        <w:rPr>
          <w:rFonts w:cs="Arial"/>
          <w:sz w:val="24"/>
          <w:szCs w:val="24"/>
        </w:rPr>
      </w:pPr>
    </w:p>
    <w:p w:rsidR="00695D33" w:rsidRPr="00695D33" w:rsidRDefault="00695D33" w:rsidP="00695D33">
      <w:pPr>
        <w:pStyle w:val="KDParagraf"/>
        <w:spacing w:before="0"/>
        <w:rPr>
          <w:rFonts w:cs="Arial"/>
          <w:sz w:val="24"/>
          <w:szCs w:val="24"/>
        </w:rPr>
      </w:pPr>
      <w:r w:rsidRPr="00695D33">
        <w:rPr>
          <w:rFonts w:cs="Arial"/>
          <w:sz w:val="24"/>
          <w:szCs w:val="24"/>
          <w:lang w:val="en-GB"/>
        </w:rPr>
        <w:t xml:space="preserve">_________________ </w:t>
      </w:r>
      <w:proofErr w:type="gramStart"/>
      <w:r w:rsidRPr="00695D33">
        <w:rPr>
          <w:rFonts w:cs="Arial"/>
          <w:sz w:val="24"/>
          <w:szCs w:val="24"/>
          <w:lang w:val="en-GB"/>
        </w:rPr>
        <w:t>из</w:t>
      </w:r>
      <w:proofErr w:type="gramEnd"/>
      <w:r w:rsidRPr="00695D33">
        <w:rPr>
          <w:rFonts w:cs="Arial"/>
          <w:sz w:val="24"/>
          <w:szCs w:val="24"/>
          <w:lang w:val="en-GB"/>
        </w:rPr>
        <w:t xml:space="preserve"> ________, ул. ____________, бр.____, матични број: ___________, ПИБ: ___________, </w:t>
      </w:r>
      <w:r w:rsidRPr="00695D33">
        <w:rPr>
          <w:rFonts w:cs="Arial"/>
          <w:sz w:val="24"/>
          <w:szCs w:val="24"/>
        </w:rPr>
        <w:t>т</w:t>
      </w:r>
      <w:r w:rsidRPr="00695D33">
        <w:rPr>
          <w:rFonts w:cs="Arial"/>
          <w:sz w:val="24"/>
          <w:szCs w:val="24"/>
          <w:lang w:val="ru-RU"/>
        </w:rPr>
        <w:t>екући рачун</w:t>
      </w:r>
      <w:r w:rsidRPr="00695D33">
        <w:rPr>
          <w:rFonts w:cs="Arial"/>
          <w:sz w:val="24"/>
          <w:szCs w:val="24"/>
          <w:lang w:val="sr-Latn-RS"/>
        </w:rPr>
        <w:t xml:space="preserve"> _________________</w:t>
      </w:r>
      <w:r w:rsidRPr="00695D33">
        <w:rPr>
          <w:rFonts w:cs="Arial"/>
          <w:sz w:val="24"/>
          <w:szCs w:val="24"/>
          <w:lang w:val="sr-Cyrl-RS"/>
        </w:rPr>
        <w:t xml:space="preserve">код банке, </w:t>
      </w:r>
      <w:r w:rsidRPr="00695D33">
        <w:rPr>
          <w:rFonts w:cs="Arial"/>
          <w:sz w:val="24"/>
          <w:szCs w:val="24"/>
          <w:lang w:val="en-GB"/>
        </w:rPr>
        <w:t xml:space="preserve">кога заступа __________________, _____________, (као </w:t>
      </w:r>
      <w:r w:rsidRPr="00695D33">
        <w:rPr>
          <w:rFonts w:cs="Arial"/>
          <w:sz w:val="24"/>
          <w:szCs w:val="24"/>
          <w:lang w:val="sr-Cyrl-RS"/>
        </w:rPr>
        <w:t>члан</w:t>
      </w:r>
      <w:r w:rsidRPr="00695D33">
        <w:rPr>
          <w:rFonts w:cs="Arial"/>
          <w:sz w:val="24"/>
          <w:szCs w:val="24"/>
          <w:lang w:val="en-GB"/>
        </w:rPr>
        <w:t xml:space="preserve"> групе понуђача</w:t>
      </w:r>
      <w:r w:rsidRPr="00695D33">
        <w:rPr>
          <w:rFonts w:cs="Arial"/>
          <w:sz w:val="24"/>
          <w:szCs w:val="24"/>
          <w:lang w:val="sr-Cyrl-RS"/>
        </w:rPr>
        <w:t>)</w:t>
      </w:r>
      <w:r w:rsidRPr="00695D33">
        <w:rPr>
          <w:rFonts w:cs="Arial"/>
          <w:i/>
          <w:sz w:val="24"/>
          <w:szCs w:val="24"/>
        </w:rPr>
        <w:t>, [напомена:</w:t>
      </w:r>
      <w:r w:rsidRPr="00695D33">
        <w:rPr>
          <w:rFonts w:cs="Arial"/>
          <w:i/>
          <w:sz w:val="24"/>
          <w:szCs w:val="24"/>
          <w:lang w:val="en-GB"/>
        </w:rPr>
        <w:t xml:space="preserve"> </w:t>
      </w:r>
      <w:r w:rsidRPr="00695D33">
        <w:rPr>
          <w:rFonts w:cs="Arial"/>
          <w:i/>
          <w:sz w:val="24"/>
          <w:szCs w:val="24"/>
        </w:rPr>
        <w:t>биће наведено у тексту Уговора</w:t>
      </w:r>
      <w:r w:rsidRPr="00695D33">
        <w:rPr>
          <w:rFonts w:cs="Arial"/>
          <w:i/>
          <w:sz w:val="24"/>
          <w:szCs w:val="24"/>
          <w:lang w:val="en-GB"/>
        </w:rPr>
        <w:t xml:space="preserve"> у случају заједничке понуде]</w:t>
      </w:r>
    </w:p>
    <w:p w:rsidR="00695D33" w:rsidRPr="00695D33" w:rsidRDefault="00695D33" w:rsidP="00695D33">
      <w:pPr>
        <w:pStyle w:val="KDParagraf"/>
        <w:rPr>
          <w:rFonts w:cs="Arial"/>
          <w:sz w:val="24"/>
          <w:szCs w:val="24"/>
        </w:rPr>
      </w:pPr>
    </w:p>
    <w:p w:rsidR="00695D33" w:rsidRPr="00695D33" w:rsidRDefault="00695D33" w:rsidP="00695D33">
      <w:pPr>
        <w:pStyle w:val="KDParagraf"/>
        <w:rPr>
          <w:rFonts w:cs="Arial"/>
          <w:sz w:val="24"/>
          <w:szCs w:val="24"/>
        </w:rPr>
      </w:pPr>
    </w:p>
    <w:p w:rsidR="00695D33" w:rsidRPr="00695D33" w:rsidRDefault="00695D33" w:rsidP="00695D33">
      <w:pPr>
        <w:pStyle w:val="KDParagraf"/>
        <w:spacing w:before="0"/>
        <w:rPr>
          <w:rFonts w:cs="Arial"/>
          <w:sz w:val="24"/>
          <w:szCs w:val="24"/>
          <w:lang w:val="sr-Cyrl-RS"/>
        </w:rPr>
      </w:pPr>
    </w:p>
    <w:p w:rsidR="00695D33" w:rsidRPr="00695D33" w:rsidRDefault="00695D33" w:rsidP="00695D33">
      <w:pPr>
        <w:pStyle w:val="KDParagraf"/>
        <w:spacing w:before="0"/>
        <w:rPr>
          <w:rFonts w:cs="Arial"/>
          <w:sz w:val="24"/>
          <w:szCs w:val="24"/>
        </w:rPr>
      </w:pPr>
      <w:r w:rsidRPr="00695D33">
        <w:rPr>
          <w:rFonts w:cs="Arial"/>
          <w:sz w:val="24"/>
          <w:szCs w:val="24"/>
          <w:lang w:val="en-GB"/>
        </w:rPr>
        <w:t xml:space="preserve"> ___________ </w:t>
      </w:r>
      <w:proofErr w:type="gramStart"/>
      <w:r w:rsidRPr="00695D33">
        <w:rPr>
          <w:rFonts w:cs="Arial"/>
          <w:sz w:val="24"/>
          <w:szCs w:val="24"/>
          <w:lang w:val="en-GB"/>
        </w:rPr>
        <w:t>из</w:t>
      </w:r>
      <w:proofErr w:type="gramEnd"/>
      <w:r w:rsidRPr="00695D33">
        <w:rPr>
          <w:rFonts w:cs="Arial"/>
          <w:sz w:val="24"/>
          <w:szCs w:val="24"/>
          <w:lang w:val="en-GB"/>
        </w:rPr>
        <w:t xml:space="preserve"> ________, ул. ____________, бр.____, матични број: ___________, ПИБ: ___________, </w:t>
      </w:r>
      <w:r w:rsidRPr="00695D33">
        <w:rPr>
          <w:rFonts w:cs="Arial"/>
          <w:sz w:val="24"/>
          <w:szCs w:val="24"/>
        </w:rPr>
        <w:t>т</w:t>
      </w:r>
      <w:r w:rsidRPr="00695D33">
        <w:rPr>
          <w:rFonts w:cs="Arial"/>
          <w:sz w:val="24"/>
          <w:szCs w:val="24"/>
          <w:lang w:val="ru-RU"/>
        </w:rPr>
        <w:t>екући рачун</w:t>
      </w:r>
      <w:r w:rsidRPr="00695D33">
        <w:rPr>
          <w:rFonts w:cs="Arial"/>
          <w:sz w:val="24"/>
          <w:szCs w:val="24"/>
          <w:lang w:val="sr-Latn-RS"/>
        </w:rPr>
        <w:t xml:space="preserve"> _________________</w:t>
      </w:r>
      <w:r w:rsidRPr="00695D33">
        <w:rPr>
          <w:rFonts w:cs="Arial"/>
          <w:sz w:val="24"/>
          <w:szCs w:val="24"/>
          <w:lang w:val="sr-Cyrl-RS"/>
        </w:rPr>
        <w:t xml:space="preserve">код банке, </w:t>
      </w:r>
      <w:r w:rsidRPr="00695D33">
        <w:rPr>
          <w:rFonts w:cs="Arial"/>
          <w:sz w:val="24"/>
          <w:szCs w:val="24"/>
          <w:lang w:val="en-GB"/>
        </w:rPr>
        <w:t xml:space="preserve">кога заступа __________________, _____________, </w:t>
      </w:r>
      <w:r w:rsidRPr="00695D33">
        <w:rPr>
          <w:rFonts w:cs="Arial"/>
          <w:sz w:val="24"/>
          <w:szCs w:val="24"/>
          <w:lang w:val="sr-Cyrl-RS"/>
        </w:rPr>
        <w:t>(</w:t>
      </w:r>
      <w:r w:rsidRPr="00695D33">
        <w:rPr>
          <w:rFonts w:cs="Arial"/>
          <w:sz w:val="24"/>
          <w:szCs w:val="24"/>
        </w:rPr>
        <w:t>у даљем тексту:</w:t>
      </w:r>
      <w:r w:rsidRPr="00695D33">
        <w:rPr>
          <w:rFonts w:cs="Arial"/>
          <w:sz w:val="24"/>
          <w:szCs w:val="24"/>
          <w:lang w:val="sr-Cyrl-RS"/>
        </w:rPr>
        <w:t xml:space="preserve"> Подизвођач)</w:t>
      </w:r>
      <w:r w:rsidRPr="00695D33">
        <w:rPr>
          <w:rFonts w:cs="Arial"/>
          <w:i/>
          <w:sz w:val="24"/>
          <w:szCs w:val="24"/>
        </w:rPr>
        <w:t>, [напомена:</w:t>
      </w:r>
      <w:r w:rsidRPr="00695D33">
        <w:rPr>
          <w:rFonts w:cs="Arial"/>
          <w:i/>
          <w:sz w:val="24"/>
          <w:szCs w:val="24"/>
          <w:lang w:val="en-GB"/>
        </w:rPr>
        <w:t xml:space="preserve"> </w:t>
      </w:r>
      <w:r w:rsidRPr="00695D33">
        <w:rPr>
          <w:rFonts w:cs="Arial"/>
          <w:i/>
          <w:sz w:val="24"/>
          <w:szCs w:val="24"/>
        </w:rPr>
        <w:t>биће наведено у тексту Уговора</w:t>
      </w:r>
      <w:r w:rsidRPr="00695D33">
        <w:rPr>
          <w:rFonts w:cs="Arial"/>
          <w:i/>
          <w:sz w:val="24"/>
          <w:szCs w:val="24"/>
          <w:lang w:val="en-GB"/>
        </w:rPr>
        <w:t xml:space="preserve"> у </w:t>
      </w:r>
      <w:proofErr w:type="gramStart"/>
      <w:r w:rsidRPr="00695D33">
        <w:rPr>
          <w:rFonts w:cs="Arial"/>
          <w:i/>
          <w:sz w:val="24"/>
          <w:szCs w:val="24"/>
          <w:lang w:val="en-GB"/>
        </w:rPr>
        <w:t>случају  понуде</w:t>
      </w:r>
      <w:proofErr w:type="gramEnd"/>
      <w:r w:rsidRPr="00695D33">
        <w:rPr>
          <w:rFonts w:cs="Arial"/>
          <w:i/>
          <w:sz w:val="24"/>
          <w:szCs w:val="24"/>
          <w:lang w:val="sr-Cyrl-RS"/>
        </w:rPr>
        <w:t xml:space="preserve"> са подизвођачем</w:t>
      </w:r>
      <w:r w:rsidRPr="00695D33">
        <w:rPr>
          <w:rFonts w:cs="Arial"/>
          <w:i/>
          <w:sz w:val="24"/>
          <w:szCs w:val="24"/>
          <w:lang w:val="en-GB"/>
        </w:rPr>
        <w:t>]</w:t>
      </w:r>
    </w:p>
    <w:p w:rsidR="00695D33" w:rsidRPr="00695D33" w:rsidRDefault="00695D33" w:rsidP="00695D33">
      <w:pPr>
        <w:pStyle w:val="KDParagraf"/>
        <w:rPr>
          <w:rFonts w:cs="Arial"/>
          <w:sz w:val="24"/>
          <w:szCs w:val="24"/>
        </w:rPr>
      </w:pPr>
    </w:p>
    <w:p w:rsidR="00695D33" w:rsidRPr="00695D33" w:rsidRDefault="00695D33" w:rsidP="00695D33">
      <w:pPr>
        <w:pStyle w:val="KDParagraf"/>
        <w:rPr>
          <w:rFonts w:cs="Arial"/>
          <w:sz w:val="24"/>
          <w:szCs w:val="24"/>
        </w:rPr>
      </w:pPr>
      <w:r w:rsidRPr="00695D33">
        <w:rPr>
          <w:rFonts w:cs="Arial"/>
          <w:sz w:val="24"/>
          <w:szCs w:val="24"/>
        </w:rPr>
        <w:t>(</w:t>
      </w:r>
      <w:proofErr w:type="gramStart"/>
      <w:r w:rsidRPr="00695D33">
        <w:rPr>
          <w:rFonts w:cs="Arial"/>
          <w:sz w:val="24"/>
          <w:szCs w:val="24"/>
        </w:rPr>
        <w:t>у</w:t>
      </w:r>
      <w:proofErr w:type="gramEnd"/>
      <w:r w:rsidRPr="00695D33">
        <w:rPr>
          <w:rFonts w:cs="Arial"/>
          <w:sz w:val="24"/>
          <w:szCs w:val="24"/>
        </w:rPr>
        <w:t xml:space="preserve"> даљем тексту заједно: Уговорне стране)</w:t>
      </w:r>
    </w:p>
    <w:p w:rsidR="003B1000" w:rsidRPr="00EC5BB4" w:rsidRDefault="003B1000" w:rsidP="00B67BCE">
      <w:pPr>
        <w:pStyle w:val="KDParagraf"/>
        <w:spacing w:before="0"/>
        <w:rPr>
          <w:rFonts w:cs="Arial"/>
          <w:b/>
          <w:sz w:val="24"/>
          <w:szCs w:val="24"/>
        </w:rPr>
      </w:pPr>
    </w:p>
    <w:p w:rsidR="00B67BCE" w:rsidRPr="00EC5BB4" w:rsidRDefault="00B67BCE" w:rsidP="00B67BCE">
      <w:pPr>
        <w:pStyle w:val="KDParagraf"/>
        <w:spacing w:before="0"/>
        <w:rPr>
          <w:rFonts w:cs="Arial"/>
          <w:b/>
          <w:sz w:val="24"/>
          <w:szCs w:val="24"/>
        </w:rPr>
      </w:pPr>
    </w:p>
    <w:p w:rsidR="007C68C1" w:rsidRDefault="007C68C1" w:rsidP="00B67BCE">
      <w:pPr>
        <w:pStyle w:val="KDParagraf"/>
        <w:spacing w:before="0"/>
        <w:rPr>
          <w:rFonts w:cs="Arial"/>
          <w:sz w:val="24"/>
          <w:szCs w:val="24"/>
        </w:rPr>
      </w:pPr>
    </w:p>
    <w:p w:rsidR="00591624" w:rsidRPr="00B90B5A" w:rsidRDefault="00B67BCE" w:rsidP="000F1FB1">
      <w:pPr>
        <w:pStyle w:val="KDParagraf"/>
        <w:spacing w:before="0"/>
        <w:rPr>
          <w:rFonts w:cs="Arial"/>
          <w:bCs/>
          <w:sz w:val="24"/>
          <w:szCs w:val="24"/>
        </w:rPr>
      </w:pPr>
      <w:proofErr w:type="gramStart"/>
      <w:r w:rsidRPr="00EC5BB4">
        <w:rPr>
          <w:rFonts w:cs="Arial"/>
          <w:sz w:val="24"/>
          <w:szCs w:val="24"/>
        </w:rPr>
        <w:t>закључиле</w:t>
      </w:r>
      <w:proofErr w:type="gramEnd"/>
      <w:r w:rsidRPr="00EC5BB4">
        <w:rPr>
          <w:rFonts w:cs="Arial"/>
          <w:sz w:val="24"/>
          <w:szCs w:val="24"/>
        </w:rPr>
        <w:t xml:space="preserve"> су у Београду, дана __________.године следећи:</w:t>
      </w:r>
    </w:p>
    <w:p w:rsidR="00B90B5A" w:rsidRDefault="00B90B5A" w:rsidP="004D0511">
      <w:pPr>
        <w:pStyle w:val="KDParagraf"/>
        <w:spacing w:before="0"/>
        <w:jc w:val="center"/>
        <w:rPr>
          <w:rFonts w:cs="Arial"/>
          <w:b/>
          <w:sz w:val="24"/>
          <w:szCs w:val="24"/>
        </w:rPr>
      </w:pPr>
    </w:p>
    <w:p w:rsidR="00EE793E" w:rsidRPr="00EE793E" w:rsidRDefault="00EE793E" w:rsidP="004D0511">
      <w:pPr>
        <w:pStyle w:val="KDParagraf"/>
        <w:spacing w:before="0"/>
        <w:jc w:val="center"/>
        <w:rPr>
          <w:rFonts w:cs="Arial"/>
          <w:b/>
          <w:sz w:val="24"/>
          <w:szCs w:val="24"/>
        </w:rPr>
      </w:pPr>
      <w:r w:rsidRPr="00EE793E">
        <w:rPr>
          <w:rFonts w:cs="Arial"/>
          <w:b/>
          <w:sz w:val="24"/>
          <w:szCs w:val="24"/>
        </w:rPr>
        <w:lastRenderedPageBreak/>
        <w:t>УГОВОР</w:t>
      </w:r>
      <w:r w:rsidRPr="00EE793E">
        <w:rPr>
          <w:rFonts w:cs="Arial"/>
          <w:b/>
          <w:sz w:val="24"/>
          <w:szCs w:val="24"/>
          <w:lang w:val="sr-Cyrl-RS"/>
        </w:rPr>
        <w:t xml:space="preserve"> </w:t>
      </w:r>
      <w:r w:rsidRPr="00EE793E">
        <w:rPr>
          <w:rFonts w:cs="Arial"/>
          <w:b/>
          <w:sz w:val="24"/>
          <w:szCs w:val="24"/>
        </w:rPr>
        <w:t xml:space="preserve">О </w:t>
      </w:r>
      <w:r w:rsidR="00B67BCE">
        <w:rPr>
          <w:rFonts w:cs="Arial"/>
          <w:b/>
          <w:sz w:val="24"/>
          <w:szCs w:val="24"/>
          <w:lang w:val="sr-Cyrl-RS"/>
        </w:rPr>
        <w:t>КУПОПРОДАЈИ ДОБАРА</w:t>
      </w:r>
    </w:p>
    <w:p w:rsidR="002C0BA8" w:rsidRPr="006269D6" w:rsidRDefault="006269D6" w:rsidP="00B96725">
      <w:pPr>
        <w:pStyle w:val="KDParagraf"/>
        <w:spacing w:before="0"/>
        <w:jc w:val="center"/>
        <w:rPr>
          <w:rFonts w:cs="Arial"/>
          <w:sz w:val="24"/>
          <w:szCs w:val="24"/>
          <w:lang w:val="sr-Cyrl-RS"/>
        </w:rPr>
      </w:pPr>
      <w:r>
        <w:rPr>
          <w:rFonts w:cs="Arial"/>
          <w:bCs/>
          <w:iCs/>
          <w:sz w:val="24"/>
          <w:szCs w:val="24"/>
          <w:lang w:val="sr-Cyrl-RS"/>
        </w:rPr>
        <w:t>„</w:t>
      </w:r>
      <w:r w:rsidR="00B96725" w:rsidRPr="00B96725">
        <w:rPr>
          <w:rFonts w:cs="Arial"/>
          <w:bCs/>
          <w:iCs/>
          <w:sz w:val="24"/>
          <w:szCs w:val="24"/>
          <w:lang w:val="sr-Cyrl-RS"/>
        </w:rPr>
        <w:t>Н</w:t>
      </w:r>
      <w:r w:rsidR="00B96725" w:rsidRPr="00B96725">
        <w:rPr>
          <w:rFonts w:cs="Arial"/>
          <w:bCs/>
          <w:iCs/>
          <w:sz w:val="24"/>
          <w:szCs w:val="24"/>
          <w:lang w:val="am-ET"/>
        </w:rPr>
        <w:t xml:space="preserve">атријум хидроксид </w:t>
      </w:r>
      <w:r w:rsidR="00B96725" w:rsidRPr="00B96725">
        <w:rPr>
          <w:rFonts w:cs="Arial"/>
          <w:bCs/>
          <w:iCs/>
          <w:sz w:val="24"/>
          <w:szCs w:val="24"/>
          <w:lang w:val="sr-Cyrl-CS"/>
        </w:rPr>
        <w:t>(</w:t>
      </w:r>
      <w:r w:rsidR="00B96725" w:rsidRPr="00B96725">
        <w:rPr>
          <w:rFonts w:cs="Arial"/>
          <w:bCs/>
          <w:iCs/>
          <w:sz w:val="24"/>
          <w:szCs w:val="24"/>
          <w:lang w:val="am-ET"/>
        </w:rPr>
        <w:t>NaOH) раствор 47%+-1% изражено у сувој материји</w:t>
      </w:r>
      <w:r>
        <w:rPr>
          <w:rFonts w:cs="Arial"/>
          <w:bCs/>
          <w:iCs/>
          <w:sz w:val="24"/>
          <w:szCs w:val="24"/>
          <w:lang w:val="sr-Cyrl-RS"/>
        </w:rPr>
        <w:t>“</w:t>
      </w:r>
    </w:p>
    <w:p w:rsidR="00B96725" w:rsidRDefault="00B96725" w:rsidP="00EE793E">
      <w:pPr>
        <w:pStyle w:val="KDParagraf"/>
        <w:spacing w:before="0"/>
        <w:rPr>
          <w:rFonts w:cs="Arial"/>
          <w:sz w:val="24"/>
          <w:szCs w:val="24"/>
        </w:rPr>
      </w:pPr>
    </w:p>
    <w:p w:rsidR="005A748E" w:rsidRDefault="005A748E" w:rsidP="00EE793E">
      <w:pPr>
        <w:pStyle w:val="KDParagraf"/>
        <w:spacing w:before="0"/>
        <w:rPr>
          <w:rFonts w:cs="Arial"/>
          <w:sz w:val="24"/>
          <w:szCs w:val="24"/>
        </w:rPr>
      </w:pPr>
    </w:p>
    <w:p w:rsidR="00EE793E" w:rsidRPr="002B7E44" w:rsidRDefault="00EE793E" w:rsidP="00EE793E">
      <w:pPr>
        <w:pStyle w:val="KDParagraf"/>
        <w:spacing w:before="0"/>
        <w:rPr>
          <w:rFonts w:cs="Arial"/>
          <w:b/>
          <w:sz w:val="24"/>
          <w:szCs w:val="24"/>
        </w:rPr>
      </w:pPr>
      <w:r w:rsidRPr="002B7E44">
        <w:rPr>
          <w:rFonts w:cs="Arial"/>
          <w:b/>
          <w:sz w:val="24"/>
          <w:szCs w:val="24"/>
        </w:rPr>
        <w:t>УВОДНЕ ОДРЕДБЕ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Имајући у виду:  </w:t>
      </w:r>
    </w:p>
    <w:p w:rsidR="00EE793E" w:rsidRPr="002C0BA8" w:rsidRDefault="00EE793E" w:rsidP="00003B2E">
      <w:pPr>
        <w:pStyle w:val="ListParagraph"/>
        <w:numPr>
          <w:ilvl w:val="0"/>
          <w:numId w:val="29"/>
        </w:numPr>
        <w:spacing w:before="0" w:after="0" w:line="240" w:lineRule="auto"/>
        <w:ind w:left="-57" w:hanging="284"/>
        <w:rPr>
          <w:rFonts w:ascii="Arial" w:hAnsi="Arial" w:cs="Arial"/>
          <w:sz w:val="24"/>
          <w:szCs w:val="24"/>
          <w:lang w:val="ru-RU"/>
        </w:rPr>
      </w:pPr>
      <w:proofErr w:type="gramStart"/>
      <w:r w:rsidRPr="007F2FE0">
        <w:rPr>
          <w:rFonts w:ascii="Arial" w:hAnsi="Arial" w:cs="Arial"/>
          <w:sz w:val="24"/>
          <w:szCs w:val="24"/>
        </w:rPr>
        <w:t>да</w:t>
      </w:r>
      <w:proofErr w:type="gramEnd"/>
      <w:r w:rsidRPr="007F2FE0">
        <w:rPr>
          <w:rFonts w:ascii="Arial" w:hAnsi="Arial" w:cs="Arial"/>
          <w:sz w:val="24"/>
          <w:szCs w:val="24"/>
        </w:rPr>
        <w:t xml:space="preserve"> је </w:t>
      </w:r>
      <w:r w:rsidR="00695D33">
        <w:rPr>
          <w:rFonts w:ascii="Arial" w:hAnsi="Arial" w:cs="Arial"/>
          <w:sz w:val="24"/>
          <w:szCs w:val="24"/>
          <w:lang w:val="sr-Cyrl-RS"/>
        </w:rPr>
        <w:t>Н</w:t>
      </w:r>
      <w:r w:rsidRPr="007F2FE0">
        <w:rPr>
          <w:rFonts w:ascii="Arial" w:hAnsi="Arial" w:cs="Arial"/>
          <w:sz w:val="24"/>
          <w:szCs w:val="24"/>
        </w:rPr>
        <w:t>аручилац (у даљем т</w:t>
      </w:r>
      <w:r w:rsidR="00190E9A" w:rsidRPr="007F2FE0">
        <w:rPr>
          <w:rFonts w:ascii="Arial" w:hAnsi="Arial" w:cs="Arial"/>
          <w:sz w:val="24"/>
          <w:szCs w:val="24"/>
        </w:rPr>
        <w:t>ексту</w:t>
      </w:r>
      <w:r w:rsidR="007F2FE0">
        <w:rPr>
          <w:rFonts w:ascii="Arial" w:hAnsi="Arial" w:cs="Arial"/>
          <w:sz w:val="24"/>
          <w:szCs w:val="24"/>
          <w:lang w:val="sr-Cyrl-RS"/>
        </w:rPr>
        <w:t>:</w:t>
      </w:r>
      <w:r w:rsidR="00B67BCE" w:rsidRPr="007F2FE0">
        <w:rPr>
          <w:rFonts w:ascii="Arial" w:hAnsi="Arial" w:cs="Arial"/>
          <w:sz w:val="24"/>
          <w:szCs w:val="24"/>
        </w:rPr>
        <w:t xml:space="preserve"> </w:t>
      </w:r>
      <w:r w:rsidR="00190E9A" w:rsidRPr="007F2FE0">
        <w:rPr>
          <w:rFonts w:ascii="Arial" w:hAnsi="Arial" w:cs="Arial"/>
          <w:sz w:val="24"/>
          <w:szCs w:val="24"/>
        </w:rPr>
        <w:t xml:space="preserve"> К</w:t>
      </w:r>
      <w:r w:rsidR="00B67BCE" w:rsidRPr="007F2FE0">
        <w:rPr>
          <w:rFonts w:ascii="Arial" w:hAnsi="Arial" w:cs="Arial"/>
          <w:sz w:val="24"/>
          <w:szCs w:val="24"/>
          <w:lang w:val="sr-Cyrl-RS"/>
        </w:rPr>
        <w:t>упац</w:t>
      </w:r>
      <w:r w:rsidR="00190E9A" w:rsidRPr="007F2FE0">
        <w:rPr>
          <w:rFonts w:ascii="Arial" w:hAnsi="Arial" w:cs="Arial"/>
          <w:sz w:val="24"/>
          <w:szCs w:val="24"/>
        </w:rPr>
        <w:t xml:space="preserve">) </w:t>
      </w:r>
      <w:r w:rsidR="00B67BCE" w:rsidRPr="007F2FE0">
        <w:rPr>
          <w:rFonts w:ascii="Arial" w:hAnsi="Arial" w:cs="Arial"/>
          <w:sz w:val="24"/>
          <w:szCs w:val="24"/>
          <w:lang w:val="sr-Cyrl-RS"/>
        </w:rPr>
        <w:t xml:space="preserve"> </w:t>
      </w:r>
      <w:r w:rsidR="00190E9A" w:rsidRPr="007F2FE0">
        <w:rPr>
          <w:rFonts w:ascii="Arial" w:hAnsi="Arial" w:cs="Arial"/>
          <w:sz w:val="24"/>
          <w:szCs w:val="24"/>
        </w:rPr>
        <w:t>спровео</w:t>
      </w:r>
      <w:r w:rsidRPr="007F2FE0">
        <w:rPr>
          <w:rFonts w:ascii="Arial" w:hAnsi="Arial" w:cs="Arial"/>
          <w:sz w:val="24"/>
          <w:szCs w:val="24"/>
        </w:rPr>
        <w:t xml:space="preserve"> </w:t>
      </w:r>
      <w:r w:rsidR="00FD5422" w:rsidRPr="007F2FE0">
        <w:rPr>
          <w:rFonts w:ascii="Arial" w:hAnsi="Arial" w:cs="Arial"/>
          <w:sz w:val="24"/>
          <w:szCs w:val="24"/>
          <w:lang w:val="sr-Cyrl-RS"/>
        </w:rPr>
        <w:t xml:space="preserve">отворени </w:t>
      </w:r>
      <w:r w:rsidRPr="007F2FE0">
        <w:rPr>
          <w:rFonts w:ascii="Arial" w:hAnsi="Arial" w:cs="Arial"/>
          <w:sz w:val="24"/>
          <w:szCs w:val="24"/>
        </w:rPr>
        <w:t xml:space="preserve">поступак јавне набавке, сагласно члану </w:t>
      </w:r>
      <w:r w:rsidR="00FD5422" w:rsidRPr="007F2FE0">
        <w:rPr>
          <w:rFonts w:ascii="Arial" w:hAnsi="Arial" w:cs="Arial"/>
          <w:sz w:val="24"/>
          <w:szCs w:val="24"/>
          <w:lang w:val="sr-Cyrl-RS"/>
        </w:rPr>
        <w:t>32.</w:t>
      </w:r>
      <w:r w:rsidR="00873133" w:rsidRPr="007F2FE0">
        <w:rPr>
          <w:rFonts w:ascii="Arial" w:hAnsi="Arial" w:cs="Arial"/>
          <w:sz w:val="24"/>
          <w:szCs w:val="24"/>
          <w:lang w:val="sr-Cyrl-RS"/>
        </w:rPr>
        <w:t xml:space="preserve"> </w:t>
      </w:r>
      <w:r w:rsidRPr="007F2FE0">
        <w:rPr>
          <w:rFonts w:ascii="Arial" w:hAnsi="Arial" w:cs="Arial"/>
          <w:sz w:val="24"/>
          <w:szCs w:val="24"/>
        </w:rPr>
        <w:t xml:space="preserve">Закона о јавним набавкама  („Службени гласник РС“ број 124/2012, 14/2015 </w:t>
      </w:r>
      <w:r w:rsidR="007C68C1" w:rsidRPr="007F2FE0">
        <w:rPr>
          <w:rFonts w:ascii="Arial" w:hAnsi="Arial" w:cs="Arial"/>
          <w:sz w:val="24"/>
          <w:szCs w:val="24"/>
          <w:lang w:val="sr-Cyrl-RS"/>
        </w:rPr>
        <w:t xml:space="preserve">и </w:t>
      </w:r>
      <w:r w:rsidRPr="007F2FE0">
        <w:rPr>
          <w:rFonts w:ascii="Arial" w:hAnsi="Arial" w:cs="Arial"/>
          <w:sz w:val="24"/>
          <w:szCs w:val="24"/>
        </w:rPr>
        <w:t xml:space="preserve">68/2015), (у даљем тексту: Закон) за јавну набавку </w:t>
      </w:r>
      <w:r w:rsidR="00B67BCE" w:rsidRPr="007F2FE0">
        <w:rPr>
          <w:rFonts w:ascii="Arial" w:hAnsi="Arial" w:cs="Arial"/>
          <w:sz w:val="24"/>
          <w:szCs w:val="24"/>
          <w:lang w:val="sr-Cyrl-RS"/>
        </w:rPr>
        <w:t>добара „</w:t>
      </w:r>
      <w:r w:rsidR="00C6140D" w:rsidRPr="006B29DC">
        <w:rPr>
          <w:rFonts w:ascii="Arial" w:hAnsi="Arial" w:cs="Arial"/>
          <w:sz w:val="24"/>
          <w:szCs w:val="24"/>
          <w:lang w:val="sr-Cyrl-RS" w:eastAsia="ar-SA"/>
        </w:rPr>
        <w:t>Натријум хидроксид (</w:t>
      </w:r>
      <w:r w:rsidR="00C6140D" w:rsidRPr="006B29DC">
        <w:rPr>
          <w:rFonts w:ascii="Arial" w:hAnsi="Arial" w:cs="Arial"/>
          <w:sz w:val="24"/>
          <w:szCs w:val="24"/>
          <w:lang w:val="sr-Latn-RS" w:eastAsia="ar-SA"/>
        </w:rPr>
        <w:t>NaOH</w:t>
      </w:r>
      <w:r w:rsidR="00C6140D" w:rsidRPr="006B29DC">
        <w:rPr>
          <w:rFonts w:ascii="Arial" w:hAnsi="Arial" w:cs="Arial"/>
          <w:sz w:val="24"/>
          <w:szCs w:val="24"/>
          <w:lang w:val="sr-Cyrl-RS" w:eastAsia="ar-SA"/>
        </w:rPr>
        <w:t>) раствор 47% + 1% изражено у сувој материји</w:t>
      </w:r>
      <w:r w:rsidR="00695D33" w:rsidRPr="00695D33">
        <w:rPr>
          <w:rFonts w:ascii="Arial" w:hAnsi="Arial" w:cs="Arial"/>
          <w:b/>
          <w:sz w:val="24"/>
          <w:szCs w:val="24"/>
          <w:lang w:val="sr-Cyrl-RS"/>
        </w:rPr>
        <w:t>“</w:t>
      </w:r>
      <w:r w:rsidR="00695D33">
        <w:rPr>
          <w:rFonts w:ascii="Arial" w:hAnsi="Arial" w:cs="Arial"/>
          <w:b/>
          <w:sz w:val="24"/>
          <w:szCs w:val="24"/>
          <w:lang w:val="sr-Cyrl-RS"/>
        </w:rPr>
        <w:t>,</w:t>
      </w:r>
      <w:r w:rsidR="00695D33" w:rsidRPr="00695D33">
        <w:rPr>
          <w:rFonts w:ascii="Arial" w:hAnsi="Arial" w:cs="Arial"/>
          <w:b/>
          <w:sz w:val="24"/>
          <w:szCs w:val="24"/>
          <w:lang w:val="am-ET"/>
        </w:rPr>
        <w:t xml:space="preserve"> </w:t>
      </w:r>
      <w:r w:rsidR="00695D33" w:rsidRPr="00695D33">
        <w:rPr>
          <w:rFonts w:ascii="Arial" w:hAnsi="Arial" w:cs="Arial"/>
          <w:sz w:val="24"/>
          <w:szCs w:val="24"/>
          <w:lang w:val="ru-RU"/>
        </w:rPr>
        <w:t>Јавна набавка број ЦЈН/</w:t>
      </w:r>
      <w:r w:rsidR="00C6140D">
        <w:rPr>
          <w:rFonts w:ascii="Arial" w:hAnsi="Arial" w:cs="Arial"/>
          <w:sz w:val="24"/>
          <w:szCs w:val="24"/>
          <w:lang w:val="ru-RU"/>
        </w:rPr>
        <w:t>13</w:t>
      </w:r>
      <w:r w:rsidR="00C6140D">
        <w:rPr>
          <w:rFonts w:ascii="Arial" w:hAnsi="Arial" w:cs="Arial"/>
          <w:sz w:val="24"/>
          <w:szCs w:val="24"/>
          <w:lang w:val="sr-Latn-RS"/>
        </w:rPr>
        <w:t>/2017</w:t>
      </w:r>
      <w:r w:rsidR="00695D33">
        <w:rPr>
          <w:rFonts w:ascii="Arial" w:hAnsi="Arial" w:cs="Arial"/>
          <w:sz w:val="24"/>
          <w:szCs w:val="24"/>
          <w:lang w:val="am-ET"/>
        </w:rPr>
        <w:t>;</w:t>
      </w:r>
    </w:p>
    <w:p w:rsidR="002C0BA8" w:rsidRPr="007F2FE0" w:rsidRDefault="002C0BA8" w:rsidP="002C0BA8">
      <w:pPr>
        <w:pStyle w:val="ListParagraph"/>
        <w:spacing w:before="0" w:after="0" w:line="240" w:lineRule="auto"/>
        <w:ind w:left="-57"/>
        <w:rPr>
          <w:rFonts w:ascii="Arial" w:hAnsi="Arial" w:cs="Arial"/>
          <w:sz w:val="24"/>
          <w:szCs w:val="24"/>
          <w:lang w:val="ru-RU"/>
        </w:rPr>
      </w:pPr>
    </w:p>
    <w:p w:rsidR="00EE793E" w:rsidRPr="00695D33" w:rsidRDefault="00EE793E" w:rsidP="00003B2E">
      <w:pPr>
        <w:pStyle w:val="KDParagraf"/>
        <w:numPr>
          <w:ilvl w:val="0"/>
          <w:numId w:val="29"/>
        </w:numPr>
        <w:spacing w:before="0"/>
        <w:ind w:left="-57" w:hanging="284"/>
        <w:rPr>
          <w:rFonts w:cs="Arial"/>
          <w:sz w:val="24"/>
          <w:szCs w:val="24"/>
        </w:rPr>
      </w:pPr>
      <w:r w:rsidRPr="00695D33">
        <w:rPr>
          <w:rFonts w:cs="Arial"/>
          <w:sz w:val="24"/>
          <w:szCs w:val="24"/>
        </w:rPr>
        <w:t xml:space="preserve">да је Позив за подношење понуда у вези предметне јавне набавке објављен на Порталу јавних набавки дана ______ године, као и на интернет страници  </w:t>
      </w:r>
      <w:r w:rsidR="006B693B" w:rsidRPr="00695D33">
        <w:rPr>
          <w:rFonts w:cs="Arial"/>
          <w:sz w:val="24"/>
          <w:szCs w:val="24"/>
        </w:rPr>
        <w:t>К</w:t>
      </w:r>
      <w:r w:rsidR="007C68C1" w:rsidRPr="00695D33">
        <w:rPr>
          <w:rFonts w:cs="Arial"/>
          <w:sz w:val="24"/>
          <w:szCs w:val="24"/>
          <w:lang w:val="sr-Cyrl-RS"/>
        </w:rPr>
        <w:t>уп</w:t>
      </w:r>
      <w:r w:rsidR="00D46E97" w:rsidRPr="00695D33">
        <w:rPr>
          <w:rFonts w:cs="Arial"/>
          <w:sz w:val="24"/>
          <w:szCs w:val="24"/>
          <w:lang w:val="sr-Cyrl-RS"/>
        </w:rPr>
        <w:t>ц</w:t>
      </w:r>
      <w:r w:rsidR="00564CE1" w:rsidRPr="00695D33">
        <w:rPr>
          <w:rFonts w:cs="Arial"/>
          <w:sz w:val="24"/>
          <w:szCs w:val="24"/>
          <w:lang w:val="sr-Cyrl-RS"/>
        </w:rPr>
        <w:t>а</w:t>
      </w:r>
      <w:r w:rsidRPr="00695D33">
        <w:rPr>
          <w:rFonts w:cs="Arial"/>
          <w:sz w:val="24"/>
          <w:szCs w:val="24"/>
        </w:rPr>
        <w:t>;</w:t>
      </w:r>
    </w:p>
    <w:p w:rsidR="00D81780" w:rsidRPr="00695D33" w:rsidRDefault="00D81780" w:rsidP="002C0BA8">
      <w:pPr>
        <w:pStyle w:val="KDParagraf"/>
        <w:spacing w:before="0"/>
        <w:ind w:left="-57"/>
        <w:rPr>
          <w:rFonts w:cs="Arial"/>
          <w:sz w:val="24"/>
          <w:szCs w:val="24"/>
          <w:highlight w:val="yellow"/>
        </w:rPr>
      </w:pPr>
    </w:p>
    <w:p w:rsidR="00695D33" w:rsidRDefault="00695D33" w:rsidP="00003B2E">
      <w:pPr>
        <w:pStyle w:val="KDParagraf"/>
        <w:numPr>
          <w:ilvl w:val="0"/>
          <w:numId w:val="29"/>
        </w:numPr>
        <w:spacing w:before="0"/>
        <w:ind w:left="-57" w:hanging="284"/>
        <w:rPr>
          <w:rFonts w:cs="Arial"/>
          <w:sz w:val="24"/>
          <w:szCs w:val="24"/>
        </w:rPr>
      </w:pPr>
      <w:proofErr w:type="gramStart"/>
      <w:r w:rsidRPr="00EE793E">
        <w:rPr>
          <w:rFonts w:cs="Arial"/>
          <w:sz w:val="24"/>
          <w:szCs w:val="24"/>
        </w:rPr>
        <w:t>да</w:t>
      </w:r>
      <w:proofErr w:type="gramEnd"/>
      <w:r w:rsidRPr="00EE793E">
        <w:rPr>
          <w:rFonts w:cs="Arial"/>
          <w:sz w:val="24"/>
          <w:szCs w:val="24"/>
        </w:rPr>
        <w:t xml:space="preserve"> Понуда Понуђача (у даљем тексту: </w:t>
      </w:r>
      <w:r>
        <w:rPr>
          <w:rFonts w:cs="Arial"/>
          <w:sz w:val="24"/>
          <w:szCs w:val="24"/>
          <w:lang w:val="sr-Cyrl-RS"/>
        </w:rPr>
        <w:t>Продавац</w:t>
      </w:r>
      <w:r w:rsidRPr="00EE793E">
        <w:rPr>
          <w:rFonts w:cs="Arial"/>
          <w:sz w:val="24"/>
          <w:szCs w:val="24"/>
        </w:rPr>
        <w:t xml:space="preserve">) у </w:t>
      </w:r>
      <w:r>
        <w:rPr>
          <w:rFonts w:cs="Arial"/>
          <w:sz w:val="24"/>
          <w:szCs w:val="24"/>
          <w:lang w:val="sr-Cyrl-RS"/>
        </w:rPr>
        <w:t>отвореном</w:t>
      </w:r>
      <w:r w:rsidRPr="00EE793E">
        <w:rPr>
          <w:rFonts w:cs="Arial"/>
          <w:sz w:val="24"/>
          <w:szCs w:val="24"/>
        </w:rPr>
        <w:t xml:space="preserve"> поступку за </w:t>
      </w:r>
      <w:r>
        <w:rPr>
          <w:rFonts w:cs="Arial"/>
          <w:sz w:val="24"/>
          <w:szCs w:val="24"/>
          <w:lang w:val="sr-Cyrl-RS"/>
        </w:rPr>
        <w:t>ЈН</w:t>
      </w:r>
      <w:r w:rsidRPr="00EE793E">
        <w:rPr>
          <w:rFonts w:cs="Arial"/>
          <w:sz w:val="24"/>
          <w:szCs w:val="24"/>
        </w:rPr>
        <w:t xml:space="preserve"> број </w:t>
      </w:r>
      <w:r>
        <w:rPr>
          <w:rFonts w:cs="Arial"/>
          <w:sz w:val="24"/>
          <w:szCs w:val="24"/>
          <w:lang w:val="sr-Cyrl-RS"/>
        </w:rPr>
        <w:t xml:space="preserve"> </w:t>
      </w:r>
      <w:r w:rsidR="002C0BA8">
        <w:rPr>
          <w:rFonts w:cs="Arial"/>
          <w:sz w:val="24"/>
          <w:szCs w:val="24"/>
          <w:lang w:val="sr-Cyrl-RS"/>
        </w:rPr>
        <w:t>ЦЈН</w:t>
      </w:r>
      <w:r w:rsidR="002C0BA8">
        <w:rPr>
          <w:szCs w:val="24"/>
          <w:lang w:val="sr-Cyrl-RS"/>
        </w:rPr>
        <w:t>/</w:t>
      </w:r>
      <w:r w:rsidR="00C6140D">
        <w:rPr>
          <w:szCs w:val="24"/>
          <w:lang w:val="sr-Cyrl-RS"/>
        </w:rPr>
        <w:t>13</w:t>
      </w:r>
      <w:r w:rsidRPr="00FA4DB0">
        <w:rPr>
          <w:szCs w:val="24"/>
          <w:lang w:val="sr-Latn-RS"/>
        </w:rPr>
        <w:t>/201</w:t>
      </w:r>
      <w:r w:rsidR="00C6140D">
        <w:rPr>
          <w:szCs w:val="24"/>
          <w:lang w:val="sr-Cyrl-RS"/>
        </w:rPr>
        <w:t>7</w:t>
      </w:r>
      <w:r>
        <w:rPr>
          <w:rFonts w:cs="Arial"/>
          <w:sz w:val="24"/>
          <w:szCs w:val="24"/>
          <w:lang w:val="sr-Cyrl-RS"/>
        </w:rPr>
        <w:t>,</w:t>
      </w:r>
      <w:r w:rsidRPr="00EE793E">
        <w:rPr>
          <w:rFonts w:cs="Arial"/>
          <w:sz w:val="24"/>
          <w:szCs w:val="24"/>
        </w:rPr>
        <w:t xml:space="preserve"> која је заведена код К</w:t>
      </w:r>
      <w:r w:rsidR="002C0BA8">
        <w:rPr>
          <w:rFonts w:cs="Arial"/>
          <w:sz w:val="24"/>
          <w:szCs w:val="24"/>
          <w:lang w:val="sr-Cyrl-RS"/>
        </w:rPr>
        <w:t xml:space="preserve">упца </w:t>
      </w:r>
      <w:r w:rsidRPr="00EE793E">
        <w:rPr>
          <w:rFonts w:cs="Arial"/>
          <w:sz w:val="24"/>
          <w:szCs w:val="24"/>
        </w:rPr>
        <w:t>под бројем ______</w:t>
      </w:r>
      <w:r>
        <w:rPr>
          <w:rFonts w:cs="Arial"/>
          <w:sz w:val="24"/>
          <w:szCs w:val="24"/>
        </w:rPr>
        <w:t xml:space="preserve"> од _____.201</w:t>
      </w:r>
      <w:r w:rsidR="00316F96">
        <w:rPr>
          <w:rFonts w:cs="Arial"/>
          <w:sz w:val="24"/>
          <w:szCs w:val="24"/>
          <w:lang w:val="sr-Cyrl-RS"/>
        </w:rPr>
        <w:t>8</w:t>
      </w:r>
      <w:r w:rsidRPr="00EE793E">
        <w:rPr>
          <w:rFonts w:cs="Arial"/>
          <w:sz w:val="24"/>
          <w:szCs w:val="24"/>
        </w:rPr>
        <w:t xml:space="preserve">. године у потпуности одговара захтеву </w:t>
      </w:r>
      <w:r w:rsidR="002C0BA8">
        <w:rPr>
          <w:rFonts w:cs="Arial"/>
          <w:sz w:val="24"/>
          <w:szCs w:val="24"/>
          <w:lang w:val="sr-Cyrl-RS"/>
        </w:rPr>
        <w:t>Купца</w:t>
      </w:r>
      <w:r w:rsidRPr="00EE793E">
        <w:rPr>
          <w:rFonts w:cs="Arial"/>
          <w:sz w:val="24"/>
          <w:szCs w:val="24"/>
        </w:rPr>
        <w:t xml:space="preserve"> из позива за подношење по</w:t>
      </w:r>
      <w:r>
        <w:rPr>
          <w:rFonts w:cs="Arial"/>
          <w:sz w:val="24"/>
          <w:szCs w:val="24"/>
        </w:rPr>
        <w:t>нуда и Конкурсн</w:t>
      </w:r>
      <w:r w:rsidR="002C0BA8">
        <w:rPr>
          <w:rFonts w:cs="Arial"/>
          <w:sz w:val="24"/>
          <w:szCs w:val="24"/>
          <w:lang w:val="sr-Cyrl-RS"/>
        </w:rPr>
        <w:t>е</w:t>
      </w:r>
      <w:r>
        <w:rPr>
          <w:rFonts w:cs="Arial"/>
          <w:sz w:val="24"/>
          <w:szCs w:val="24"/>
        </w:rPr>
        <w:t xml:space="preserve"> документациј</w:t>
      </w:r>
      <w:r w:rsidR="002C0BA8">
        <w:rPr>
          <w:rFonts w:cs="Arial"/>
          <w:sz w:val="24"/>
          <w:szCs w:val="24"/>
          <w:lang w:val="sr-Cyrl-RS"/>
        </w:rPr>
        <w:t>е</w:t>
      </w:r>
      <w:r w:rsidRPr="00EE793E">
        <w:rPr>
          <w:rFonts w:cs="Arial"/>
          <w:sz w:val="24"/>
          <w:szCs w:val="24"/>
        </w:rPr>
        <w:t xml:space="preserve">;  </w:t>
      </w:r>
    </w:p>
    <w:p w:rsidR="002C0BA8" w:rsidRPr="00EE793E" w:rsidRDefault="002C0BA8" w:rsidP="002C0BA8">
      <w:pPr>
        <w:pStyle w:val="KDParagraf"/>
        <w:spacing w:before="0"/>
        <w:ind w:left="-57"/>
        <w:rPr>
          <w:rFonts w:cs="Arial"/>
          <w:sz w:val="24"/>
          <w:szCs w:val="24"/>
        </w:rPr>
      </w:pPr>
    </w:p>
    <w:p w:rsidR="00EE793E" w:rsidRPr="002C0BA8" w:rsidRDefault="00695D33" w:rsidP="00003B2E">
      <w:pPr>
        <w:pStyle w:val="KDParagraf"/>
        <w:numPr>
          <w:ilvl w:val="0"/>
          <w:numId w:val="29"/>
        </w:numPr>
        <w:spacing w:before="0"/>
        <w:ind w:left="-57" w:hanging="284"/>
        <w:rPr>
          <w:rFonts w:cs="Arial"/>
          <w:sz w:val="24"/>
          <w:szCs w:val="24"/>
        </w:rPr>
      </w:pPr>
      <w:proofErr w:type="gramStart"/>
      <w:r w:rsidRPr="002C0BA8">
        <w:rPr>
          <w:rFonts w:cs="Arial"/>
          <w:sz w:val="24"/>
          <w:szCs w:val="24"/>
        </w:rPr>
        <w:t>да</w:t>
      </w:r>
      <w:proofErr w:type="gramEnd"/>
      <w:r w:rsidRPr="002C0BA8">
        <w:rPr>
          <w:rFonts w:cs="Arial"/>
          <w:sz w:val="24"/>
          <w:szCs w:val="24"/>
        </w:rPr>
        <w:t xml:space="preserve"> је </w:t>
      </w:r>
      <w:r w:rsidR="002C0BA8" w:rsidRPr="002C0BA8">
        <w:rPr>
          <w:rFonts w:cs="Arial"/>
          <w:sz w:val="24"/>
          <w:szCs w:val="24"/>
          <w:lang w:val="sr-Cyrl-RS"/>
        </w:rPr>
        <w:t>Купац</w:t>
      </w:r>
      <w:r w:rsidRPr="002C0BA8">
        <w:rPr>
          <w:rFonts w:cs="Arial"/>
          <w:sz w:val="24"/>
          <w:szCs w:val="24"/>
        </w:rPr>
        <w:t xml:space="preserve">, на основу Понуде </w:t>
      </w:r>
      <w:r w:rsidR="002C0BA8" w:rsidRPr="002C0BA8">
        <w:rPr>
          <w:rFonts w:cs="Arial"/>
          <w:sz w:val="24"/>
          <w:szCs w:val="24"/>
          <w:lang w:val="sr-Cyrl-RS"/>
        </w:rPr>
        <w:t>Продавца</w:t>
      </w:r>
      <w:r w:rsidRPr="002C0BA8">
        <w:rPr>
          <w:rFonts w:cs="Arial"/>
          <w:sz w:val="24"/>
          <w:szCs w:val="24"/>
        </w:rPr>
        <w:t xml:space="preserve">  и Одлуке о додели Уговора број _____ од_____201</w:t>
      </w:r>
      <w:r w:rsidR="00316F96">
        <w:rPr>
          <w:rFonts w:cs="Arial"/>
          <w:sz w:val="24"/>
          <w:szCs w:val="24"/>
        </w:rPr>
        <w:t>8</w:t>
      </w:r>
      <w:r w:rsidRPr="002C0BA8">
        <w:rPr>
          <w:rFonts w:cs="Arial"/>
          <w:sz w:val="24"/>
          <w:szCs w:val="24"/>
        </w:rPr>
        <w:t xml:space="preserve">. </w:t>
      </w:r>
      <w:proofErr w:type="gramStart"/>
      <w:r w:rsidRPr="002C0BA8">
        <w:rPr>
          <w:rFonts w:cs="Arial"/>
          <w:sz w:val="24"/>
          <w:szCs w:val="24"/>
        </w:rPr>
        <w:t>изабрао</w:t>
      </w:r>
      <w:proofErr w:type="gramEnd"/>
      <w:r w:rsidRPr="002C0BA8">
        <w:rPr>
          <w:rFonts w:cs="Arial"/>
          <w:sz w:val="24"/>
          <w:szCs w:val="24"/>
        </w:rPr>
        <w:t xml:space="preserve"> Пр</w:t>
      </w:r>
      <w:r w:rsidR="002C0BA8" w:rsidRPr="002C0BA8">
        <w:rPr>
          <w:rFonts w:cs="Arial"/>
          <w:sz w:val="24"/>
          <w:szCs w:val="24"/>
          <w:lang w:val="sr-Cyrl-RS"/>
        </w:rPr>
        <w:t xml:space="preserve">одавца </w:t>
      </w:r>
      <w:r w:rsidRPr="002C0BA8">
        <w:rPr>
          <w:rFonts w:cs="Arial"/>
          <w:sz w:val="24"/>
          <w:szCs w:val="24"/>
        </w:rPr>
        <w:t xml:space="preserve">за реализацију </w:t>
      </w:r>
      <w:r w:rsidR="002C0BA8" w:rsidRPr="002C0BA8">
        <w:rPr>
          <w:rFonts w:cs="Arial"/>
          <w:sz w:val="24"/>
          <w:szCs w:val="24"/>
          <w:lang w:val="sr-Cyrl-RS"/>
        </w:rPr>
        <w:t>испоруке добара</w:t>
      </w:r>
      <w:r w:rsidR="002C0BA8" w:rsidRPr="002C0BA8">
        <w:rPr>
          <w:rFonts w:cs="Arial"/>
          <w:sz w:val="24"/>
          <w:szCs w:val="24"/>
        </w:rPr>
        <w:t>, јавна набавка број</w:t>
      </w:r>
      <w:r w:rsidR="002C0BA8" w:rsidRPr="002C0BA8">
        <w:rPr>
          <w:rFonts w:cs="Arial"/>
          <w:sz w:val="24"/>
          <w:szCs w:val="24"/>
          <w:lang w:val="sr-Cyrl-RS"/>
        </w:rPr>
        <w:t xml:space="preserve">  ЦЈН/ </w:t>
      </w:r>
      <w:r w:rsidR="00C6140D">
        <w:rPr>
          <w:rFonts w:cs="Arial"/>
          <w:sz w:val="24"/>
          <w:szCs w:val="24"/>
          <w:lang w:val="sr-Cyrl-RS"/>
        </w:rPr>
        <w:t>13/2017</w:t>
      </w:r>
      <w:r w:rsidR="002C0BA8" w:rsidRPr="002C0BA8">
        <w:rPr>
          <w:rFonts w:cs="Arial"/>
          <w:sz w:val="24"/>
          <w:szCs w:val="24"/>
          <w:lang w:val="sr-Cyrl-RS"/>
        </w:rPr>
        <w:t>.</w:t>
      </w:r>
    </w:p>
    <w:p w:rsidR="002C0BA8" w:rsidRDefault="002C0BA8" w:rsidP="00EE793E">
      <w:pPr>
        <w:pStyle w:val="KDParagraf"/>
        <w:spacing w:before="0"/>
        <w:rPr>
          <w:rFonts w:cs="Arial"/>
          <w:b/>
          <w:sz w:val="24"/>
          <w:szCs w:val="24"/>
        </w:rPr>
      </w:pPr>
    </w:p>
    <w:p w:rsidR="002C0BA8" w:rsidRDefault="002C0BA8" w:rsidP="00EE793E">
      <w:pPr>
        <w:pStyle w:val="KDParagraf"/>
        <w:spacing w:before="0"/>
        <w:rPr>
          <w:rFonts w:cs="Arial"/>
          <w:b/>
          <w:sz w:val="24"/>
          <w:szCs w:val="24"/>
        </w:rPr>
      </w:pPr>
    </w:p>
    <w:p w:rsidR="000A57D7" w:rsidRPr="00C64A78" w:rsidRDefault="00EE793E" w:rsidP="00EE793E">
      <w:pPr>
        <w:pStyle w:val="KDParagraf"/>
        <w:spacing w:before="0"/>
        <w:rPr>
          <w:rFonts w:cs="Arial"/>
          <w:b/>
          <w:sz w:val="24"/>
          <w:szCs w:val="24"/>
        </w:rPr>
      </w:pPr>
      <w:r w:rsidRPr="00C64A78">
        <w:rPr>
          <w:rFonts w:cs="Arial"/>
          <w:b/>
          <w:sz w:val="24"/>
          <w:szCs w:val="24"/>
        </w:rPr>
        <w:t>ПРЕДМЕТ УГОВОРА</w:t>
      </w:r>
    </w:p>
    <w:p w:rsidR="009569A5" w:rsidRDefault="009569A5" w:rsidP="00EE793E">
      <w:pPr>
        <w:pStyle w:val="KDParagraf"/>
        <w:spacing w:before="0"/>
        <w:rPr>
          <w:rFonts w:cs="Arial"/>
          <w:b/>
          <w:sz w:val="24"/>
          <w:szCs w:val="24"/>
        </w:rPr>
      </w:pPr>
    </w:p>
    <w:p w:rsidR="00EE793E" w:rsidRPr="00EE793E" w:rsidRDefault="00EE793E" w:rsidP="002C0BA8">
      <w:pPr>
        <w:pStyle w:val="KDParagraf"/>
        <w:spacing w:before="0"/>
        <w:jc w:val="center"/>
        <w:rPr>
          <w:rFonts w:cs="Arial"/>
          <w:sz w:val="24"/>
          <w:szCs w:val="24"/>
        </w:rPr>
      </w:pPr>
      <w:r w:rsidRPr="00C64A78">
        <w:rPr>
          <w:rFonts w:cs="Arial"/>
          <w:b/>
          <w:sz w:val="24"/>
          <w:szCs w:val="24"/>
        </w:rPr>
        <w:t>Члан 1</w:t>
      </w:r>
      <w:r w:rsidRPr="00EE793E">
        <w:rPr>
          <w:rFonts w:cs="Arial"/>
          <w:sz w:val="24"/>
          <w:szCs w:val="24"/>
        </w:rPr>
        <w:t>.</w:t>
      </w:r>
    </w:p>
    <w:p w:rsidR="00AD2DE3" w:rsidRPr="00881F65" w:rsidRDefault="004A78F5" w:rsidP="00871637">
      <w:pPr>
        <w:spacing w:after="120"/>
        <w:rPr>
          <w:rFonts w:eastAsia="TimesNewRomanPSMT"/>
          <w:bCs/>
          <w:sz w:val="24"/>
          <w:szCs w:val="24"/>
          <w:lang w:val="sr-Latn-CS"/>
        </w:rPr>
      </w:pPr>
      <w:r w:rsidRPr="00F57878">
        <w:rPr>
          <w:rFonts w:cs="Arial"/>
          <w:sz w:val="24"/>
          <w:szCs w:val="24"/>
          <w:lang w:val="sr-Cyrl-CS" w:eastAsia="sr-Latn-CS"/>
        </w:rPr>
        <w:t xml:space="preserve">Предмет  </w:t>
      </w:r>
      <w:r w:rsidR="00C21798">
        <w:rPr>
          <w:rFonts w:cs="Arial"/>
          <w:sz w:val="24"/>
          <w:szCs w:val="24"/>
          <w:lang w:val="sr-Cyrl-CS" w:eastAsia="sr-Latn-CS"/>
        </w:rPr>
        <w:t xml:space="preserve">овог </w:t>
      </w:r>
      <w:r w:rsidRPr="00F57878">
        <w:rPr>
          <w:rFonts w:cs="Arial"/>
          <w:sz w:val="24"/>
          <w:szCs w:val="24"/>
          <w:lang w:val="sr-Cyrl-CS" w:eastAsia="sr-Latn-CS"/>
        </w:rPr>
        <w:t xml:space="preserve">Уговора </w:t>
      </w:r>
      <w:r w:rsidR="005E3147">
        <w:rPr>
          <w:rFonts w:cs="Arial"/>
          <w:sz w:val="24"/>
          <w:szCs w:val="24"/>
          <w:lang w:eastAsia="sr-Latn-CS"/>
        </w:rPr>
        <w:t xml:space="preserve">o </w:t>
      </w:r>
      <w:r w:rsidRPr="00F57878">
        <w:rPr>
          <w:rFonts w:cs="Arial"/>
          <w:sz w:val="24"/>
          <w:szCs w:val="24"/>
          <w:lang w:val="sr-Cyrl-CS" w:eastAsia="sr-Latn-CS"/>
        </w:rPr>
        <w:t xml:space="preserve"> </w:t>
      </w:r>
      <w:r w:rsidR="005E3147">
        <w:rPr>
          <w:rFonts w:cs="Arial"/>
          <w:sz w:val="24"/>
          <w:szCs w:val="24"/>
          <w:lang w:val="sr-Cyrl-CS"/>
        </w:rPr>
        <w:t xml:space="preserve">купопродаjи (у </w:t>
      </w:r>
      <w:r w:rsidR="005E3147" w:rsidRPr="00F57878">
        <w:rPr>
          <w:rFonts w:cs="Arial"/>
          <w:sz w:val="24"/>
          <w:szCs w:val="24"/>
          <w:lang w:val="sr-Cyrl-CS"/>
        </w:rPr>
        <w:t>даље</w:t>
      </w:r>
      <w:r w:rsidR="005E3147">
        <w:rPr>
          <w:rFonts w:cs="Arial"/>
          <w:sz w:val="24"/>
          <w:szCs w:val="24"/>
          <w:lang w:val="sr-Cyrl-CS"/>
        </w:rPr>
        <w:t>м тексту</w:t>
      </w:r>
      <w:r w:rsidR="005E3147" w:rsidRPr="00F57878">
        <w:rPr>
          <w:rFonts w:cs="Arial"/>
          <w:sz w:val="24"/>
          <w:szCs w:val="24"/>
          <w:lang w:val="sr-Cyrl-CS"/>
        </w:rPr>
        <w:t>: Уговор)</w:t>
      </w:r>
      <w:r w:rsidR="00C21798">
        <w:rPr>
          <w:rFonts w:cs="Arial"/>
          <w:sz w:val="24"/>
          <w:szCs w:val="24"/>
          <w:lang w:val="sr-Cyrl-CS"/>
        </w:rPr>
        <w:t xml:space="preserve"> </w:t>
      </w:r>
      <w:r w:rsidR="005E3147">
        <w:rPr>
          <w:rFonts w:cs="Arial"/>
          <w:sz w:val="24"/>
          <w:szCs w:val="24"/>
          <w:lang w:val="sr-Cyrl-CS"/>
        </w:rPr>
        <w:t xml:space="preserve">је купопродаја добара </w:t>
      </w:r>
      <w:r w:rsidRPr="00F57878">
        <w:rPr>
          <w:sz w:val="24"/>
          <w:szCs w:val="24"/>
          <w:lang w:val="sr-Cyrl-RS"/>
        </w:rPr>
        <w:t>„</w:t>
      </w:r>
      <w:r w:rsidR="00B96725" w:rsidRPr="00B96725">
        <w:rPr>
          <w:rFonts w:cs="Arial"/>
          <w:bCs/>
          <w:iCs/>
          <w:sz w:val="24"/>
          <w:szCs w:val="24"/>
          <w:lang w:val="am-ET"/>
        </w:rPr>
        <w:t>Натријум хидроксид (NaOH) раствор 47%+-1% изражено у сувој материји</w:t>
      </w:r>
      <w:r w:rsidRPr="00F57878">
        <w:rPr>
          <w:rFonts w:cs="Arial"/>
          <w:sz w:val="24"/>
          <w:szCs w:val="24"/>
          <w:lang w:val="sr-Cyrl-RS"/>
        </w:rPr>
        <w:t>“</w:t>
      </w:r>
      <w:r w:rsidR="005E3147">
        <w:rPr>
          <w:rFonts w:cs="Arial"/>
          <w:sz w:val="24"/>
          <w:szCs w:val="24"/>
          <w:lang w:val="sr-Cyrl-RS"/>
        </w:rPr>
        <w:t xml:space="preserve"> (у даљем тексту: Д</w:t>
      </w:r>
      <w:r w:rsidR="00C21798">
        <w:rPr>
          <w:rFonts w:cs="Arial"/>
          <w:sz w:val="24"/>
          <w:szCs w:val="24"/>
          <w:lang w:val="sr-Cyrl-RS"/>
        </w:rPr>
        <w:t>обра)</w:t>
      </w:r>
      <w:r w:rsidRPr="00F57878">
        <w:rPr>
          <w:rFonts w:cs="Arial"/>
          <w:sz w:val="24"/>
          <w:szCs w:val="24"/>
          <w:lang w:val="sr-Cyrl-RS"/>
        </w:rPr>
        <w:t xml:space="preserve"> </w:t>
      </w:r>
      <w:r w:rsidR="00F57878" w:rsidRPr="00F57878">
        <w:rPr>
          <w:rFonts w:cs="Arial"/>
          <w:sz w:val="24"/>
          <w:szCs w:val="24"/>
        </w:rPr>
        <w:t>у свему према Конкурсној документацији за јавну набавку</w:t>
      </w:r>
      <w:r w:rsidR="00C21798">
        <w:rPr>
          <w:rFonts w:cs="Arial"/>
          <w:sz w:val="24"/>
          <w:szCs w:val="24"/>
          <w:lang w:val="sr-Cyrl-RS"/>
        </w:rPr>
        <w:t xml:space="preserve"> број ЦЈН/</w:t>
      </w:r>
      <w:r w:rsidR="00B96725">
        <w:rPr>
          <w:rFonts w:cs="Arial"/>
          <w:sz w:val="24"/>
          <w:szCs w:val="24"/>
          <w:lang w:val="sr-Cyrl-RS"/>
        </w:rPr>
        <w:t>1</w:t>
      </w:r>
      <w:r w:rsidR="00C6140D">
        <w:rPr>
          <w:rFonts w:cs="Arial"/>
          <w:sz w:val="24"/>
          <w:szCs w:val="24"/>
          <w:lang w:val="sr-Cyrl-RS"/>
        </w:rPr>
        <w:t>3/2017</w:t>
      </w:r>
      <w:r w:rsidR="00C21798">
        <w:rPr>
          <w:rFonts w:cs="Arial"/>
          <w:sz w:val="24"/>
          <w:szCs w:val="24"/>
          <w:lang w:val="sr-Cyrl-RS"/>
        </w:rPr>
        <w:t xml:space="preserve">, </w:t>
      </w:r>
      <w:r w:rsidR="00F57878" w:rsidRPr="00F57878">
        <w:rPr>
          <w:rFonts w:cs="Arial"/>
          <w:sz w:val="24"/>
          <w:szCs w:val="24"/>
        </w:rPr>
        <w:t xml:space="preserve">Понуди Продавца број </w:t>
      </w:r>
      <w:r w:rsidR="00F57878" w:rsidRPr="00F57878">
        <w:rPr>
          <w:rFonts w:cs="Arial"/>
          <w:sz w:val="24"/>
          <w:szCs w:val="24"/>
          <w:lang w:val="sr-Cyrl-RS"/>
        </w:rPr>
        <w:t>_______</w:t>
      </w:r>
      <w:r w:rsidR="00F57878" w:rsidRPr="00F57878">
        <w:rPr>
          <w:rFonts w:cs="Arial"/>
          <w:sz w:val="24"/>
          <w:szCs w:val="24"/>
        </w:rPr>
        <w:t>од</w:t>
      </w:r>
      <w:r w:rsidR="00F57878" w:rsidRPr="00F57878">
        <w:rPr>
          <w:rFonts w:cs="Arial"/>
          <w:sz w:val="24"/>
          <w:szCs w:val="24"/>
          <w:lang w:val="sr-Cyrl-RS"/>
        </w:rPr>
        <w:t xml:space="preserve"> ___________</w:t>
      </w:r>
      <w:r w:rsidR="00F57878" w:rsidRPr="00F57878">
        <w:rPr>
          <w:rFonts w:cs="Arial"/>
          <w:sz w:val="24"/>
          <w:szCs w:val="24"/>
        </w:rPr>
        <w:t xml:space="preserve">. </w:t>
      </w:r>
      <w:proofErr w:type="gramStart"/>
      <w:r w:rsidR="00F57878" w:rsidRPr="00F57878">
        <w:rPr>
          <w:rFonts w:cs="Arial"/>
          <w:sz w:val="24"/>
          <w:szCs w:val="24"/>
        </w:rPr>
        <w:t>године</w:t>
      </w:r>
      <w:proofErr w:type="gramEnd"/>
      <w:r w:rsidR="00F57878" w:rsidRPr="00F57878">
        <w:rPr>
          <w:rFonts w:cs="Arial"/>
          <w:sz w:val="24"/>
          <w:szCs w:val="24"/>
        </w:rPr>
        <w:t xml:space="preserve">, </w:t>
      </w:r>
      <w:r w:rsidR="00F57878" w:rsidRPr="00F57878">
        <w:rPr>
          <w:bCs/>
          <w:sz w:val="24"/>
          <w:szCs w:val="24"/>
          <w:lang w:val="sr-Cyrl-CS"/>
        </w:rPr>
        <w:t>Техничкој</w:t>
      </w:r>
      <w:r w:rsidR="00F57878" w:rsidRPr="00F57878">
        <w:rPr>
          <w:rFonts w:cs="Arial"/>
          <w:bCs/>
          <w:sz w:val="24"/>
          <w:szCs w:val="24"/>
          <w:lang w:val="sr-Cyrl-CS"/>
        </w:rPr>
        <w:t xml:space="preserve"> спецификацији и </w:t>
      </w:r>
      <w:r w:rsidR="00F57878" w:rsidRPr="00F57878">
        <w:rPr>
          <w:rFonts w:cs="Arial"/>
          <w:sz w:val="24"/>
          <w:szCs w:val="24"/>
          <w:lang w:val="sr-Cyrl-RS"/>
        </w:rPr>
        <w:t xml:space="preserve">Структури цене, </w:t>
      </w:r>
      <w:r w:rsidR="00F57878" w:rsidRPr="00F57878">
        <w:rPr>
          <w:bCs/>
          <w:sz w:val="24"/>
          <w:szCs w:val="24"/>
          <w:lang w:val="sr-Cyrl-CS"/>
        </w:rPr>
        <w:t xml:space="preserve"> </w:t>
      </w:r>
      <w:r w:rsidR="00F57878" w:rsidRPr="00F57878">
        <w:rPr>
          <w:rFonts w:cs="Arial"/>
          <w:sz w:val="24"/>
          <w:szCs w:val="24"/>
        </w:rPr>
        <w:t>који као Прилог бр. 1, Прилог бр.</w:t>
      </w:r>
      <w:r w:rsidR="002C0BA8">
        <w:rPr>
          <w:rFonts w:cs="Arial"/>
          <w:sz w:val="24"/>
          <w:szCs w:val="24"/>
          <w:lang w:val="sr-Cyrl-RS"/>
        </w:rPr>
        <w:t xml:space="preserve"> </w:t>
      </w:r>
      <w:r w:rsidR="00F57878" w:rsidRPr="00F57878">
        <w:rPr>
          <w:rFonts w:cs="Arial"/>
          <w:sz w:val="24"/>
          <w:szCs w:val="24"/>
        </w:rPr>
        <w:t xml:space="preserve">2, </w:t>
      </w:r>
      <w:r w:rsidR="00F57878" w:rsidRPr="00F57878">
        <w:rPr>
          <w:rFonts w:cs="Arial"/>
          <w:sz w:val="24"/>
          <w:szCs w:val="24"/>
          <w:lang w:val="sr-Cyrl-RS"/>
        </w:rPr>
        <w:t xml:space="preserve">Прилог бр. 3 и Прилог </w:t>
      </w:r>
      <w:r w:rsidR="002C0BA8">
        <w:rPr>
          <w:rFonts w:cs="Arial"/>
          <w:sz w:val="24"/>
          <w:szCs w:val="24"/>
          <w:lang w:val="sr-Cyrl-RS"/>
        </w:rPr>
        <w:t xml:space="preserve">бр. </w:t>
      </w:r>
      <w:r w:rsidR="00F57878" w:rsidRPr="00F57878">
        <w:rPr>
          <w:rFonts w:cs="Arial"/>
          <w:sz w:val="24"/>
          <w:szCs w:val="24"/>
          <w:lang w:val="sr-Cyrl-RS"/>
        </w:rPr>
        <w:t>4</w:t>
      </w:r>
      <w:r w:rsidR="00F57878" w:rsidRPr="00F57878">
        <w:rPr>
          <w:rFonts w:cs="Arial"/>
          <w:sz w:val="24"/>
          <w:szCs w:val="24"/>
        </w:rPr>
        <w:t xml:space="preserve"> чине саставни део овог Уговора</w:t>
      </w:r>
      <w:r w:rsidR="005150B5">
        <w:rPr>
          <w:rFonts w:cs="Arial"/>
          <w:sz w:val="24"/>
          <w:szCs w:val="24"/>
          <w:lang w:val="sr-Cyrl-RS"/>
        </w:rPr>
        <w:t>.</w:t>
      </w:r>
      <w:r w:rsidR="00F57878" w:rsidRPr="00F57878">
        <w:rPr>
          <w:rFonts w:cs="Arial"/>
          <w:sz w:val="24"/>
          <w:szCs w:val="24"/>
          <w:lang w:val="sr-Cyrl-RS"/>
        </w:rPr>
        <w:t xml:space="preserve"> </w:t>
      </w:r>
    </w:p>
    <w:p w:rsidR="00881F65" w:rsidRPr="00881F65" w:rsidRDefault="00881F65" w:rsidP="00881F65">
      <w:pPr>
        <w:tabs>
          <w:tab w:val="left" w:pos="9090"/>
        </w:tabs>
        <w:suppressAutoHyphens/>
        <w:spacing w:before="0"/>
        <w:ind w:left="284"/>
        <w:jc w:val="left"/>
        <w:rPr>
          <w:rFonts w:eastAsia="TimesNewRomanPSMT"/>
          <w:bCs/>
          <w:sz w:val="24"/>
          <w:szCs w:val="24"/>
          <w:lang w:val="sr-Latn-CS"/>
        </w:rPr>
      </w:pPr>
    </w:p>
    <w:p w:rsidR="004A78F5" w:rsidRPr="004A78F5" w:rsidRDefault="004A78F5" w:rsidP="004A78F5">
      <w:pPr>
        <w:pStyle w:val="Default"/>
        <w:rPr>
          <w:rFonts w:ascii="Arial" w:hAnsi="Arial" w:cs="Arial"/>
          <w:b/>
          <w:bCs/>
          <w:lang w:val="sr-Latn-RS"/>
        </w:rPr>
      </w:pPr>
      <w:r w:rsidRPr="004A78F5">
        <w:rPr>
          <w:rFonts w:ascii="Arial" w:hAnsi="Arial" w:cs="Arial"/>
        </w:rPr>
        <w:t xml:space="preserve">Продавац се обавезује да за потребе </w:t>
      </w:r>
      <w:r w:rsidRPr="004A78F5">
        <w:rPr>
          <w:rFonts w:ascii="Arial" w:hAnsi="Arial" w:cs="Arial"/>
          <w:lang w:val="sr-Cyrl-CS"/>
        </w:rPr>
        <w:t>Купца</w:t>
      </w:r>
      <w:r w:rsidR="00B04073">
        <w:rPr>
          <w:rFonts w:ascii="Arial" w:hAnsi="Arial" w:cs="Arial"/>
          <w:lang w:val="sr-Latn-RS"/>
        </w:rPr>
        <w:t xml:space="preserve"> - </w:t>
      </w:r>
      <w:r w:rsidR="00B04073">
        <w:rPr>
          <w:rFonts w:ascii="Arial" w:hAnsi="Arial" w:cs="Arial"/>
          <w:lang w:val="sr-Cyrl-CS"/>
        </w:rPr>
        <w:t>О</w:t>
      </w:r>
      <w:r w:rsidRPr="004A78F5">
        <w:rPr>
          <w:rFonts w:ascii="Arial" w:hAnsi="Arial" w:cs="Arial"/>
          <w:lang w:val="sr-Cyrl-CS"/>
        </w:rPr>
        <w:t xml:space="preserve">гранака </w:t>
      </w:r>
      <w:r w:rsidR="002C0BA8">
        <w:rPr>
          <w:rFonts w:ascii="Arial" w:hAnsi="Arial" w:cs="Arial"/>
          <w:lang w:val="sr-Latn-RS"/>
        </w:rPr>
        <w:t>Купца</w:t>
      </w:r>
      <w:r w:rsidRPr="004A78F5">
        <w:rPr>
          <w:rFonts w:ascii="Arial" w:hAnsi="Arial" w:cs="Arial"/>
        </w:rPr>
        <w:t xml:space="preserve"> испоручи </w:t>
      </w:r>
      <w:r w:rsidR="005E3147">
        <w:rPr>
          <w:rFonts w:ascii="Arial" w:hAnsi="Arial" w:cs="Arial"/>
        </w:rPr>
        <w:t>уговорена Д</w:t>
      </w:r>
      <w:r w:rsidRPr="004A78F5">
        <w:rPr>
          <w:rFonts w:ascii="Arial" w:hAnsi="Arial" w:cs="Arial"/>
        </w:rPr>
        <w:t>обра из става 1</w:t>
      </w:r>
      <w:r w:rsidR="00583AFE">
        <w:rPr>
          <w:rFonts w:ascii="Arial" w:hAnsi="Arial" w:cs="Arial"/>
          <w:lang w:val="sr-Cyrl-RS"/>
        </w:rPr>
        <w:t>.</w:t>
      </w:r>
      <w:r w:rsidRPr="004A78F5">
        <w:rPr>
          <w:rFonts w:ascii="Arial" w:hAnsi="Arial" w:cs="Arial"/>
        </w:rPr>
        <w:t xml:space="preserve"> </w:t>
      </w:r>
      <w:proofErr w:type="gramStart"/>
      <w:r w:rsidRPr="004A78F5">
        <w:rPr>
          <w:rFonts w:ascii="Arial" w:hAnsi="Arial" w:cs="Arial"/>
        </w:rPr>
        <w:t>овог</w:t>
      </w:r>
      <w:proofErr w:type="gramEnd"/>
      <w:r w:rsidRPr="004A78F5">
        <w:rPr>
          <w:rFonts w:ascii="Arial" w:hAnsi="Arial" w:cs="Arial"/>
        </w:rPr>
        <w:t xml:space="preserve"> члана у уговореном року, на </w:t>
      </w:r>
      <w:r w:rsidRPr="004A78F5">
        <w:rPr>
          <w:rFonts w:ascii="Arial" w:hAnsi="Arial" w:cs="Arial"/>
          <w:noProof/>
        </w:rPr>
        <w:t xml:space="preserve">пaритeту </w:t>
      </w:r>
      <w:r w:rsidR="00D81780" w:rsidRPr="00D81780">
        <w:rPr>
          <w:rFonts w:ascii="Arial" w:hAnsi="Arial" w:cs="Arial"/>
          <w:noProof/>
          <w:color w:val="auto"/>
          <w:szCs w:val="20"/>
          <w:lang w:val="am-ET" w:eastAsia="ar-SA"/>
        </w:rPr>
        <w:t xml:space="preserve">испоручено  у месту </w:t>
      </w:r>
      <w:r w:rsidR="00583AFE">
        <w:rPr>
          <w:rFonts w:ascii="Arial" w:hAnsi="Arial" w:cs="Arial"/>
          <w:bCs/>
          <w:color w:val="auto"/>
          <w:szCs w:val="20"/>
          <w:lang w:val="sr-Cyrl-CS" w:eastAsia="ar-SA"/>
        </w:rPr>
        <w:t xml:space="preserve">складишта </w:t>
      </w:r>
      <w:r w:rsidR="002C0BA8">
        <w:rPr>
          <w:rFonts w:ascii="Arial" w:hAnsi="Arial" w:cs="Arial"/>
          <w:bCs/>
          <w:color w:val="auto"/>
          <w:szCs w:val="20"/>
          <w:lang w:val="sr-Cyrl-CS" w:eastAsia="ar-SA"/>
        </w:rPr>
        <w:t xml:space="preserve">Купца - </w:t>
      </w:r>
      <w:r w:rsidR="00D81780" w:rsidRPr="00D81780">
        <w:rPr>
          <w:rFonts w:ascii="Arial" w:hAnsi="Arial" w:cs="Arial"/>
          <w:color w:val="auto"/>
          <w:szCs w:val="20"/>
          <w:lang w:val="sr-Cyrl-CS" w:eastAsia="ar-SA"/>
        </w:rPr>
        <w:t xml:space="preserve">Огранка </w:t>
      </w:r>
      <w:r w:rsidR="002C0BA8">
        <w:rPr>
          <w:rFonts w:ascii="Arial" w:hAnsi="Arial" w:cs="Arial"/>
          <w:color w:val="auto"/>
          <w:szCs w:val="20"/>
          <w:lang w:val="sr-Cyrl-CS" w:eastAsia="ar-SA"/>
        </w:rPr>
        <w:t>Купца</w:t>
      </w:r>
      <w:r w:rsidR="00D81780" w:rsidRPr="00D81780">
        <w:rPr>
          <w:rFonts w:ascii="Arial" w:hAnsi="Arial" w:cs="Arial"/>
          <w:bCs/>
          <w:color w:val="auto"/>
          <w:szCs w:val="20"/>
          <w:lang w:val="sr-Cyrl-CS" w:eastAsia="ar-SA"/>
        </w:rPr>
        <w:t>/</w:t>
      </w:r>
      <w:r w:rsidR="00D81780" w:rsidRPr="00D81780">
        <w:rPr>
          <w:rFonts w:ascii="Arial" w:hAnsi="Arial" w:cs="Arial"/>
          <w:bCs/>
          <w:color w:val="auto"/>
          <w:szCs w:val="20"/>
          <w:lang w:val="sr-Latn-RS" w:eastAsia="ar-SA"/>
        </w:rPr>
        <w:t xml:space="preserve"> DAP </w:t>
      </w:r>
      <w:r w:rsidR="00D81780" w:rsidRPr="00D81780">
        <w:rPr>
          <w:rFonts w:ascii="Arial" w:hAnsi="Arial" w:cs="Arial"/>
          <w:bCs/>
          <w:color w:val="auto"/>
          <w:szCs w:val="20"/>
          <w:lang w:val="sr-Cyrl-CS" w:eastAsia="ar-SA"/>
        </w:rPr>
        <w:t xml:space="preserve">складишта  </w:t>
      </w:r>
      <w:r w:rsidR="002C0BA8">
        <w:rPr>
          <w:rFonts w:ascii="Arial" w:hAnsi="Arial" w:cs="Arial"/>
          <w:bCs/>
          <w:color w:val="auto"/>
          <w:szCs w:val="20"/>
          <w:lang w:val="sr-Cyrl-CS" w:eastAsia="ar-SA"/>
        </w:rPr>
        <w:t xml:space="preserve">Купца - </w:t>
      </w:r>
      <w:r w:rsidR="00D81780" w:rsidRPr="00D81780">
        <w:rPr>
          <w:rFonts w:ascii="Arial" w:hAnsi="Arial" w:cs="Arial"/>
          <w:bCs/>
          <w:color w:val="auto"/>
          <w:szCs w:val="20"/>
          <w:lang w:val="sr-Cyrl-CS" w:eastAsia="ar-SA"/>
        </w:rPr>
        <w:t xml:space="preserve">Огранка </w:t>
      </w:r>
      <w:r w:rsidR="002C0BA8">
        <w:rPr>
          <w:rFonts w:ascii="Arial" w:hAnsi="Arial" w:cs="Arial"/>
          <w:bCs/>
          <w:color w:val="auto"/>
          <w:szCs w:val="20"/>
          <w:lang w:val="sr-Cyrl-CS" w:eastAsia="ar-SA"/>
        </w:rPr>
        <w:t>Купца</w:t>
      </w:r>
      <w:r w:rsidR="00D81780" w:rsidRPr="00D81780">
        <w:rPr>
          <w:rFonts w:ascii="Arial" w:hAnsi="Arial" w:cs="Arial"/>
          <w:bCs/>
          <w:color w:val="auto"/>
          <w:szCs w:val="20"/>
          <w:lang w:val="sr-Latn-RS" w:eastAsia="ar-SA"/>
        </w:rPr>
        <w:t xml:space="preserve"> </w:t>
      </w:r>
      <w:r w:rsidR="002B7E44">
        <w:rPr>
          <w:rFonts w:ascii="Arial" w:hAnsi="Arial" w:cs="Arial"/>
          <w:bCs/>
          <w:color w:val="auto"/>
          <w:szCs w:val="20"/>
          <w:lang w:val="sr-Latn-RS" w:eastAsia="ar-SA"/>
        </w:rPr>
        <w:t>(</w:t>
      </w:r>
      <w:r w:rsidR="00D81780" w:rsidRPr="00D81780">
        <w:rPr>
          <w:rFonts w:ascii="Arial" w:hAnsi="Arial" w:cs="Arial"/>
          <w:bCs/>
          <w:color w:val="auto"/>
          <w:szCs w:val="20"/>
          <w:lang w:val="sr-Latn-RS" w:eastAsia="ar-SA"/>
        </w:rPr>
        <w:t>INCOTE</w:t>
      </w:r>
      <w:r w:rsidR="002B7E44">
        <w:rPr>
          <w:rFonts w:ascii="Arial" w:hAnsi="Arial" w:cs="Arial"/>
          <w:bCs/>
          <w:color w:val="auto"/>
          <w:szCs w:val="20"/>
          <w:lang w:val="sr-Latn-RS" w:eastAsia="ar-SA"/>
        </w:rPr>
        <w:t>R</w:t>
      </w:r>
      <w:r w:rsidR="00D81780" w:rsidRPr="00D81780">
        <w:rPr>
          <w:rFonts w:ascii="Arial" w:hAnsi="Arial" w:cs="Arial"/>
          <w:bCs/>
          <w:color w:val="auto"/>
          <w:szCs w:val="20"/>
          <w:lang w:val="sr-Latn-RS" w:eastAsia="ar-SA"/>
        </w:rPr>
        <w:t>MS 2010</w:t>
      </w:r>
      <w:r w:rsidR="002B7E44">
        <w:rPr>
          <w:rFonts w:ascii="Arial" w:hAnsi="Arial" w:cs="Arial"/>
          <w:bCs/>
          <w:color w:val="auto"/>
          <w:szCs w:val="20"/>
          <w:lang w:val="sr-Latn-RS" w:eastAsia="ar-SA"/>
        </w:rPr>
        <w:t>)</w:t>
      </w:r>
      <w:r w:rsidR="00D81780" w:rsidRPr="00D81780">
        <w:rPr>
          <w:rFonts w:ascii="Arial" w:hAnsi="Arial" w:cs="Arial"/>
          <w:bCs/>
          <w:color w:val="auto"/>
          <w:szCs w:val="20"/>
          <w:lang w:val="sr-Latn-RS" w:eastAsia="ar-SA"/>
        </w:rPr>
        <w:t xml:space="preserve">, </w:t>
      </w:r>
      <w:r w:rsidR="00D81780" w:rsidRPr="00D81780">
        <w:rPr>
          <w:rFonts w:ascii="Arial" w:hAnsi="Arial" w:cs="Arial"/>
          <w:i/>
          <w:color w:val="548DD4"/>
          <w:szCs w:val="20"/>
          <w:lang w:val="am-ET" w:eastAsia="ar-SA"/>
        </w:rPr>
        <w:t>[напомена: коначан текст у Уговору зависи од тога да ли је домаћи или страни П</w:t>
      </w:r>
      <w:r w:rsidR="00D81780" w:rsidRPr="00D81780">
        <w:rPr>
          <w:rFonts w:ascii="Arial" w:hAnsi="Arial" w:cs="Arial"/>
          <w:i/>
          <w:color w:val="548DD4"/>
          <w:szCs w:val="20"/>
          <w:lang w:val="sr-Cyrl-RS" w:eastAsia="ar-SA"/>
        </w:rPr>
        <w:t>родавац</w:t>
      </w:r>
      <w:r w:rsidR="00D81780" w:rsidRPr="00D81780">
        <w:rPr>
          <w:rFonts w:ascii="Arial" w:hAnsi="Arial" w:cs="Arial"/>
          <w:i/>
          <w:color w:val="548DD4"/>
          <w:szCs w:val="20"/>
          <w:lang w:val="am-ET" w:eastAsia="ar-SA"/>
        </w:rPr>
        <w:t>]</w:t>
      </w:r>
      <w:r w:rsidR="004545F5" w:rsidRPr="00762EE6">
        <w:rPr>
          <w:rFonts w:cs="Arial"/>
          <w:lang w:val="ru-RU"/>
        </w:rPr>
        <w:t>,</w:t>
      </w:r>
      <w:r w:rsidR="00D81780">
        <w:rPr>
          <w:rFonts w:cs="Arial"/>
          <w:lang w:val="ru-RU"/>
        </w:rPr>
        <w:t xml:space="preserve"> </w:t>
      </w:r>
    </w:p>
    <w:p w:rsidR="008A6206" w:rsidRPr="00EE793E" w:rsidRDefault="008A6206" w:rsidP="00EE793E">
      <w:pPr>
        <w:pStyle w:val="KDParagraf"/>
        <w:spacing w:before="0"/>
        <w:rPr>
          <w:rFonts w:cs="Arial"/>
          <w:sz w:val="24"/>
          <w:szCs w:val="24"/>
        </w:rPr>
      </w:pPr>
    </w:p>
    <w:p w:rsidR="009A5B37" w:rsidRPr="00B90B5A" w:rsidRDefault="005E3147" w:rsidP="008A6206">
      <w:pPr>
        <w:pStyle w:val="KDParagraf"/>
        <w:spacing w:before="0"/>
        <w:rPr>
          <w:rFonts w:cs="Arial"/>
          <w:b/>
          <w:sz w:val="24"/>
          <w:szCs w:val="24"/>
          <w:lang w:val="sr-Cyrl-RS"/>
        </w:rPr>
      </w:pPr>
      <w:r>
        <w:rPr>
          <w:rFonts w:cs="Arial"/>
          <w:b/>
          <w:sz w:val="24"/>
          <w:szCs w:val="24"/>
          <w:lang w:val="sr-Cyrl-RS"/>
        </w:rPr>
        <w:t>ЦЕНА</w:t>
      </w:r>
    </w:p>
    <w:p w:rsidR="008A6206" w:rsidRDefault="008A6206" w:rsidP="00C45B7C">
      <w:pPr>
        <w:pStyle w:val="KDParagraf"/>
        <w:spacing w:before="0"/>
        <w:jc w:val="center"/>
        <w:rPr>
          <w:rFonts w:cs="Arial"/>
          <w:sz w:val="24"/>
          <w:szCs w:val="24"/>
        </w:rPr>
      </w:pPr>
      <w:r w:rsidRPr="00C64A78">
        <w:rPr>
          <w:rFonts w:cs="Arial"/>
          <w:b/>
          <w:sz w:val="24"/>
          <w:szCs w:val="24"/>
        </w:rPr>
        <w:t xml:space="preserve">Члан </w:t>
      </w:r>
      <w:r w:rsidR="00C45B7C">
        <w:rPr>
          <w:rFonts w:cs="Arial"/>
          <w:b/>
          <w:sz w:val="24"/>
          <w:szCs w:val="24"/>
          <w:lang w:val="sr-Cyrl-RS"/>
        </w:rPr>
        <w:t>2</w:t>
      </w:r>
      <w:r w:rsidRPr="00EE793E">
        <w:rPr>
          <w:rFonts w:cs="Arial"/>
          <w:sz w:val="24"/>
          <w:szCs w:val="24"/>
        </w:rPr>
        <w:t>.</w:t>
      </w:r>
    </w:p>
    <w:p w:rsidR="00EE793E" w:rsidRPr="00EE793E" w:rsidRDefault="00EE793E" w:rsidP="00EE793E">
      <w:pPr>
        <w:pStyle w:val="KDParagraf"/>
        <w:spacing w:before="0"/>
        <w:rPr>
          <w:rFonts w:cs="Arial"/>
          <w:sz w:val="24"/>
          <w:szCs w:val="24"/>
        </w:rPr>
      </w:pPr>
    </w:p>
    <w:p w:rsidR="00871637" w:rsidRPr="00F57878" w:rsidRDefault="00EE793E" w:rsidP="00871637">
      <w:pPr>
        <w:spacing w:after="120"/>
        <w:rPr>
          <w:rFonts w:cs="Arial"/>
          <w:sz w:val="24"/>
          <w:szCs w:val="24"/>
          <w:lang w:val="ru-RU"/>
        </w:rPr>
      </w:pPr>
      <w:r w:rsidRPr="00EE793E">
        <w:rPr>
          <w:rFonts w:cs="Arial"/>
          <w:sz w:val="24"/>
          <w:szCs w:val="24"/>
        </w:rPr>
        <w:t xml:space="preserve"> </w:t>
      </w:r>
      <w:r w:rsidR="008A6206">
        <w:rPr>
          <w:rFonts w:cs="Arial"/>
          <w:sz w:val="24"/>
          <w:szCs w:val="24"/>
          <w:lang w:val="sr-Cyrl-RS"/>
        </w:rPr>
        <w:t xml:space="preserve">Укупна </w:t>
      </w:r>
      <w:r w:rsidR="006269D6">
        <w:rPr>
          <w:rFonts w:cs="Arial"/>
          <w:sz w:val="24"/>
          <w:szCs w:val="24"/>
          <w:lang w:val="sr-Cyrl-RS"/>
        </w:rPr>
        <w:t>вредност</w:t>
      </w:r>
      <w:r w:rsidRPr="00EE793E">
        <w:rPr>
          <w:rFonts w:cs="Arial"/>
          <w:sz w:val="24"/>
          <w:szCs w:val="24"/>
        </w:rPr>
        <w:t xml:space="preserve"> овог Уговора износи __________________ (словима: ________________________) RSD/ЕUR</w:t>
      </w:r>
      <w:r w:rsidR="00130EE9">
        <w:rPr>
          <w:rFonts w:cs="Arial"/>
          <w:sz w:val="24"/>
          <w:szCs w:val="24"/>
        </w:rPr>
        <w:t>, без пореза на додату вредност, што представља п</w:t>
      </w:r>
      <w:r w:rsidR="00871637">
        <w:rPr>
          <w:rFonts w:cs="Arial"/>
          <w:sz w:val="24"/>
          <w:szCs w:val="24"/>
        </w:rPr>
        <w:t>роцењену вредност јавне набавке</w:t>
      </w:r>
      <w:r w:rsidR="00871637">
        <w:rPr>
          <w:rFonts w:cs="Arial"/>
          <w:sz w:val="24"/>
          <w:szCs w:val="24"/>
          <w:lang w:val="sr-Cyrl-RS"/>
        </w:rPr>
        <w:t xml:space="preserve">, </w:t>
      </w:r>
      <w:r w:rsidR="00871637">
        <w:rPr>
          <w:rFonts w:cs="Arial"/>
          <w:sz w:val="24"/>
          <w:szCs w:val="24"/>
          <w:lang w:val="sr-Cyrl-CS"/>
        </w:rPr>
        <w:t>односно по Oгранцима Купца</w:t>
      </w:r>
      <w:r w:rsidR="00871637" w:rsidRPr="00F57878">
        <w:rPr>
          <w:rFonts w:cs="Arial"/>
          <w:sz w:val="24"/>
          <w:szCs w:val="24"/>
        </w:rPr>
        <w:t>:</w:t>
      </w:r>
    </w:p>
    <w:p w:rsidR="00871637" w:rsidRPr="004A78F5" w:rsidRDefault="00871637" w:rsidP="00871637">
      <w:pPr>
        <w:tabs>
          <w:tab w:val="left" w:pos="9090"/>
        </w:tabs>
        <w:rPr>
          <w:rFonts w:cs="Arial"/>
          <w:sz w:val="24"/>
          <w:szCs w:val="24"/>
        </w:rPr>
      </w:pPr>
      <w:r w:rsidRPr="004A78F5">
        <w:rPr>
          <w:rFonts w:cs="Arial"/>
          <w:sz w:val="24"/>
          <w:szCs w:val="24"/>
        </w:rPr>
        <w:lastRenderedPageBreak/>
        <w:t xml:space="preserve"> </w:t>
      </w:r>
    </w:p>
    <w:p w:rsidR="00871637" w:rsidRPr="00881F65" w:rsidRDefault="00871637" w:rsidP="00003B2E">
      <w:pPr>
        <w:numPr>
          <w:ilvl w:val="0"/>
          <w:numId w:val="27"/>
        </w:numPr>
        <w:tabs>
          <w:tab w:val="left" w:pos="9090"/>
        </w:tabs>
        <w:suppressAutoHyphens/>
        <w:spacing w:before="0"/>
        <w:ind w:left="284" w:hanging="284"/>
        <w:rPr>
          <w:rFonts w:ascii="Nyala" w:hAnsi="Nyala" w:cs="Arial"/>
          <w:sz w:val="24"/>
          <w:szCs w:val="24"/>
        </w:rPr>
      </w:pPr>
      <w:r w:rsidRPr="00881F65">
        <w:rPr>
          <w:rFonts w:cs="Arial"/>
          <w:sz w:val="24"/>
          <w:szCs w:val="24"/>
        </w:rPr>
        <w:t>Огрaнaк ТЕНТ, Обреновац, Улица Богољуба Урошевића – Црног број 44,</w:t>
      </w:r>
      <w:r w:rsidRPr="00F57878">
        <w:rPr>
          <w:rFonts w:cs="Arial"/>
          <w:sz w:val="24"/>
          <w:szCs w:val="24"/>
          <w:lang w:val="sr-Cyrl-RS"/>
        </w:rPr>
        <w:t xml:space="preserve"> </w:t>
      </w:r>
      <w:r w:rsidRPr="00F57878">
        <w:rPr>
          <w:bCs/>
          <w:sz w:val="24"/>
          <w:szCs w:val="24"/>
          <w:lang w:val="sr-Cyrl-CS"/>
        </w:rPr>
        <w:t xml:space="preserve"> укупн</w:t>
      </w:r>
      <w:r>
        <w:rPr>
          <w:bCs/>
          <w:sz w:val="24"/>
          <w:szCs w:val="24"/>
          <w:lang w:val="sr-Cyrl-CS"/>
        </w:rPr>
        <w:t>а</w:t>
      </w:r>
      <w:r w:rsidRPr="00F57878">
        <w:rPr>
          <w:bCs/>
          <w:sz w:val="24"/>
          <w:szCs w:val="24"/>
          <w:lang w:val="sr-Cyrl-CS"/>
        </w:rPr>
        <w:t xml:space="preserve"> </w:t>
      </w:r>
      <w:r>
        <w:rPr>
          <w:bCs/>
          <w:sz w:val="24"/>
          <w:szCs w:val="24"/>
          <w:lang w:val="sr-Cyrl-CS"/>
        </w:rPr>
        <w:t>вредност</w:t>
      </w:r>
      <w:r w:rsidRPr="00F57878">
        <w:rPr>
          <w:bCs/>
          <w:sz w:val="24"/>
          <w:szCs w:val="24"/>
          <w:lang w:val="sr-Cyrl-CS"/>
        </w:rPr>
        <w:t xml:space="preserve"> </w:t>
      </w:r>
      <w:r>
        <w:rPr>
          <w:bCs/>
          <w:sz w:val="24"/>
          <w:szCs w:val="24"/>
          <w:lang w:val="sr-Cyrl-CS"/>
        </w:rPr>
        <w:t>износи</w:t>
      </w:r>
      <w:r w:rsidRPr="00670378">
        <w:rPr>
          <w:bCs/>
          <w:sz w:val="24"/>
          <w:szCs w:val="24"/>
          <w:lang w:val="sr-Cyrl-CS"/>
        </w:rPr>
        <w:t xml:space="preserve"> </w:t>
      </w:r>
      <w:r>
        <w:rPr>
          <w:bCs/>
          <w:sz w:val="24"/>
          <w:szCs w:val="24"/>
          <w:lang w:val="sr-Cyrl-CS"/>
        </w:rPr>
        <w:t xml:space="preserve">___________ (словима:________) </w:t>
      </w:r>
      <w:r w:rsidRPr="003738A3">
        <w:rPr>
          <w:bCs/>
          <w:i/>
          <w:color w:val="4F81BD" w:themeColor="accent1"/>
          <w:sz w:val="18"/>
          <w:szCs w:val="18"/>
          <w:lang w:val="sr-Cyrl-CS"/>
        </w:rPr>
        <w:t>(напомена:</w:t>
      </w:r>
      <w:r w:rsidRPr="003738A3">
        <w:rPr>
          <w:bCs/>
          <w:color w:val="4F81BD" w:themeColor="accent1"/>
          <w:sz w:val="24"/>
          <w:szCs w:val="24"/>
          <w:lang w:val="sr-Cyrl-CS"/>
        </w:rPr>
        <w:t xml:space="preserve"> </w:t>
      </w:r>
      <w:r w:rsidRPr="003738A3">
        <w:rPr>
          <w:bCs/>
          <w:i/>
          <w:color w:val="4F81BD" w:themeColor="accent1"/>
          <w:sz w:val="18"/>
          <w:szCs w:val="18"/>
          <w:lang w:val="sr-Cyrl-CS"/>
        </w:rPr>
        <w:t>биће унета процењена вредност</w:t>
      </w:r>
      <w:r>
        <w:rPr>
          <w:bCs/>
          <w:i/>
          <w:color w:val="4F81BD" w:themeColor="accent1"/>
          <w:sz w:val="18"/>
          <w:szCs w:val="18"/>
          <w:lang w:val="sr-Cyrl-CS"/>
        </w:rPr>
        <w:t xml:space="preserve"> за Огранак ТЕНТ прилоком закључења уговора)</w:t>
      </w:r>
      <w:r w:rsidRPr="003738A3">
        <w:rPr>
          <w:bCs/>
          <w:i/>
          <w:color w:val="4F81BD" w:themeColor="accent1"/>
          <w:sz w:val="18"/>
          <w:szCs w:val="18"/>
          <w:lang w:val="sr-Cyrl-CS"/>
        </w:rPr>
        <w:t xml:space="preserve"> </w:t>
      </w:r>
      <w:r>
        <w:rPr>
          <w:bCs/>
          <w:sz w:val="24"/>
          <w:szCs w:val="24"/>
          <w:lang w:val="sr-Cyrl-CS"/>
        </w:rPr>
        <w:t>без ПДВ</w:t>
      </w:r>
      <w:r w:rsidR="002E074A">
        <w:rPr>
          <w:bCs/>
          <w:sz w:val="24"/>
          <w:szCs w:val="24"/>
          <w:lang w:val="sr-Cyrl-CS"/>
        </w:rPr>
        <w:t>;</w:t>
      </w:r>
      <w:r w:rsidRPr="00881F65">
        <w:rPr>
          <w:rFonts w:eastAsia="Calibri" w:cs="Arial"/>
          <w:bCs/>
          <w:sz w:val="24"/>
          <w:szCs w:val="24"/>
        </w:rPr>
        <w:t xml:space="preserve"> </w:t>
      </w:r>
    </w:p>
    <w:p w:rsidR="00871637" w:rsidRPr="00881F65" w:rsidRDefault="00871637" w:rsidP="00003B2E">
      <w:pPr>
        <w:numPr>
          <w:ilvl w:val="0"/>
          <w:numId w:val="27"/>
        </w:numPr>
        <w:tabs>
          <w:tab w:val="left" w:pos="9090"/>
        </w:tabs>
        <w:suppressAutoHyphens/>
        <w:spacing w:before="0"/>
        <w:ind w:left="284" w:hanging="284"/>
        <w:rPr>
          <w:rFonts w:ascii="Nyala" w:hAnsi="Nyala" w:cs="Arial"/>
          <w:sz w:val="24"/>
          <w:szCs w:val="24"/>
        </w:rPr>
      </w:pPr>
      <w:r w:rsidRPr="00881F65">
        <w:rPr>
          <w:rFonts w:eastAsia="Calibri" w:cs="Arial"/>
          <w:bCs/>
          <w:sz w:val="24"/>
          <w:szCs w:val="24"/>
        </w:rPr>
        <w:t>Огрaнaк ТЕ-КО Кoстoлaц, Костолац, Улица Николе Тесле број 5-7,</w:t>
      </w:r>
      <w:r w:rsidRPr="00F57878">
        <w:rPr>
          <w:rFonts w:cs="Arial"/>
          <w:sz w:val="24"/>
          <w:szCs w:val="24"/>
          <w:lang w:val="sr-Cyrl-RS"/>
        </w:rPr>
        <w:t xml:space="preserve"> </w:t>
      </w:r>
      <w:r w:rsidRPr="00F57878">
        <w:rPr>
          <w:bCs/>
          <w:sz w:val="24"/>
          <w:szCs w:val="24"/>
          <w:lang w:val="sr-Cyrl-CS"/>
        </w:rPr>
        <w:t xml:space="preserve"> укупн</w:t>
      </w:r>
      <w:r>
        <w:rPr>
          <w:bCs/>
          <w:sz w:val="24"/>
          <w:szCs w:val="24"/>
          <w:lang w:val="sr-Cyrl-CS"/>
        </w:rPr>
        <w:t>а</w:t>
      </w:r>
      <w:r w:rsidRPr="00F57878">
        <w:rPr>
          <w:bCs/>
          <w:sz w:val="24"/>
          <w:szCs w:val="24"/>
          <w:lang w:val="sr-Cyrl-CS"/>
        </w:rPr>
        <w:t xml:space="preserve"> </w:t>
      </w:r>
      <w:r>
        <w:rPr>
          <w:bCs/>
          <w:sz w:val="24"/>
          <w:szCs w:val="24"/>
          <w:lang w:val="sr-Cyrl-CS"/>
        </w:rPr>
        <w:t>вредност</w:t>
      </w:r>
      <w:r w:rsidRPr="00F57878">
        <w:rPr>
          <w:bCs/>
          <w:sz w:val="24"/>
          <w:szCs w:val="24"/>
          <w:lang w:val="sr-Cyrl-CS"/>
        </w:rPr>
        <w:t xml:space="preserve"> </w:t>
      </w:r>
      <w:r>
        <w:rPr>
          <w:bCs/>
          <w:sz w:val="24"/>
          <w:szCs w:val="24"/>
          <w:lang w:val="sr-Cyrl-CS"/>
        </w:rPr>
        <w:t>износи</w:t>
      </w:r>
      <w:r w:rsidRPr="00670378">
        <w:rPr>
          <w:bCs/>
          <w:sz w:val="24"/>
          <w:szCs w:val="24"/>
          <w:lang w:val="sr-Cyrl-CS"/>
        </w:rPr>
        <w:t xml:space="preserve"> </w:t>
      </w:r>
      <w:r>
        <w:rPr>
          <w:bCs/>
          <w:sz w:val="24"/>
          <w:szCs w:val="24"/>
          <w:lang w:val="sr-Cyrl-CS"/>
        </w:rPr>
        <w:t xml:space="preserve">___________ (словима:________) </w:t>
      </w:r>
      <w:r w:rsidRPr="003738A3">
        <w:rPr>
          <w:bCs/>
          <w:i/>
          <w:color w:val="4F81BD" w:themeColor="accent1"/>
          <w:sz w:val="18"/>
          <w:szCs w:val="18"/>
          <w:lang w:val="sr-Cyrl-CS"/>
        </w:rPr>
        <w:t>(напомена:</w:t>
      </w:r>
      <w:r w:rsidRPr="003738A3">
        <w:rPr>
          <w:bCs/>
          <w:color w:val="4F81BD" w:themeColor="accent1"/>
          <w:sz w:val="24"/>
          <w:szCs w:val="24"/>
          <w:lang w:val="sr-Cyrl-CS"/>
        </w:rPr>
        <w:t xml:space="preserve"> </w:t>
      </w:r>
      <w:r w:rsidRPr="003738A3">
        <w:rPr>
          <w:bCs/>
          <w:i/>
          <w:color w:val="4F81BD" w:themeColor="accent1"/>
          <w:sz w:val="18"/>
          <w:szCs w:val="18"/>
          <w:lang w:val="sr-Cyrl-CS"/>
        </w:rPr>
        <w:t>биће унета процењена вредност</w:t>
      </w:r>
      <w:r>
        <w:rPr>
          <w:bCs/>
          <w:i/>
          <w:color w:val="4F81BD" w:themeColor="accent1"/>
          <w:sz w:val="18"/>
          <w:szCs w:val="18"/>
          <w:lang w:val="sr-Cyrl-CS"/>
        </w:rPr>
        <w:t xml:space="preserve"> за Огранак ТЕ-КО Костолац прилоком закључења уговора)</w:t>
      </w:r>
      <w:r w:rsidRPr="003738A3">
        <w:rPr>
          <w:bCs/>
          <w:i/>
          <w:color w:val="4F81BD" w:themeColor="accent1"/>
          <w:sz w:val="18"/>
          <w:szCs w:val="18"/>
          <w:lang w:val="sr-Cyrl-CS"/>
        </w:rPr>
        <w:t xml:space="preserve"> </w:t>
      </w:r>
      <w:r>
        <w:rPr>
          <w:bCs/>
          <w:sz w:val="24"/>
          <w:szCs w:val="24"/>
          <w:lang w:val="sr-Cyrl-CS"/>
        </w:rPr>
        <w:t>без ПДВ</w:t>
      </w:r>
      <w:r w:rsidR="002E074A">
        <w:rPr>
          <w:bCs/>
          <w:sz w:val="24"/>
          <w:szCs w:val="24"/>
          <w:lang w:val="sr-Cyrl-CS"/>
        </w:rPr>
        <w:t>;</w:t>
      </w:r>
      <w:r w:rsidRPr="00881F65">
        <w:rPr>
          <w:rFonts w:eastAsia="Calibri" w:cs="Arial"/>
          <w:bCs/>
          <w:sz w:val="24"/>
          <w:szCs w:val="24"/>
        </w:rPr>
        <w:t xml:space="preserve"> </w:t>
      </w:r>
    </w:p>
    <w:p w:rsidR="00871637" w:rsidRPr="00881F65" w:rsidRDefault="00871637" w:rsidP="00003B2E">
      <w:pPr>
        <w:numPr>
          <w:ilvl w:val="0"/>
          <w:numId w:val="27"/>
        </w:numPr>
        <w:tabs>
          <w:tab w:val="left" w:pos="9090"/>
        </w:tabs>
        <w:suppressAutoHyphens/>
        <w:spacing w:before="0"/>
        <w:ind w:left="284" w:hanging="284"/>
        <w:jc w:val="left"/>
        <w:rPr>
          <w:rFonts w:eastAsia="TimesNewRomanPSMT"/>
          <w:bCs/>
          <w:sz w:val="24"/>
          <w:szCs w:val="24"/>
          <w:lang w:val="sr-Latn-CS"/>
        </w:rPr>
      </w:pPr>
      <w:r w:rsidRPr="00881F65">
        <w:rPr>
          <w:rFonts w:eastAsia="Calibri" w:cs="Arial"/>
          <w:bCs/>
          <w:sz w:val="24"/>
          <w:szCs w:val="24"/>
        </w:rPr>
        <w:t xml:space="preserve">Огрaнaк </w:t>
      </w:r>
      <w:r w:rsidRPr="00881F65">
        <w:rPr>
          <w:rFonts w:eastAsia="Calibri" w:cs="Arial"/>
          <w:bCs/>
          <w:sz w:val="24"/>
          <w:szCs w:val="24"/>
          <w:lang w:val="sr-Cyrl-RS"/>
        </w:rPr>
        <w:t>РБ Колубара</w:t>
      </w:r>
      <w:r w:rsidRPr="00881F65">
        <w:rPr>
          <w:rFonts w:eastAsia="Calibri" w:cs="Arial"/>
          <w:bCs/>
          <w:sz w:val="24"/>
          <w:szCs w:val="24"/>
        </w:rPr>
        <w:t xml:space="preserve">, Лазаревац, Улица </w:t>
      </w:r>
      <w:r w:rsidRPr="00881F65">
        <w:rPr>
          <w:rFonts w:eastAsia="TimesNewRomanPSMT"/>
          <w:bCs/>
          <w:sz w:val="24"/>
          <w:szCs w:val="24"/>
          <w:lang w:val="am-ET"/>
        </w:rPr>
        <w:t>Свeтoг Сaвe</w:t>
      </w:r>
      <w:proofErr w:type="gramStart"/>
      <w:r w:rsidRPr="00881F65">
        <w:rPr>
          <w:rFonts w:eastAsia="TimesNewRomanPSMT"/>
          <w:bCs/>
          <w:sz w:val="24"/>
          <w:szCs w:val="24"/>
          <w:lang w:val="am-ET"/>
        </w:rPr>
        <w:t>,  број</w:t>
      </w:r>
      <w:proofErr w:type="gramEnd"/>
      <w:r w:rsidRPr="00881F65">
        <w:rPr>
          <w:rFonts w:eastAsia="TimesNewRomanPSMT"/>
          <w:bCs/>
          <w:sz w:val="24"/>
          <w:szCs w:val="24"/>
          <w:lang w:val="sr-Cyrl-RS"/>
        </w:rPr>
        <w:t xml:space="preserve"> 1, </w:t>
      </w:r>
      <w:r w:rsidRPr="00881F65">
        <w:rPr>
          <w:rFonts w:eastAsia="Calibri" w:cs="Arial"/>
          <w:bCs/>
          <w:sz w:val="24"/>
          <w:szCs w:val="24"/>
        </w:rPr>
        <w:t xml:space="preserve"> </w:t>
      </w:r>
      <w:r w:rsidRPr="00F57878">
        <w:rPr>
          <w:rFonts w:cs="Arial"/>
          <w:sz w:val="24"/>
          <w:szCs w:val="24"/>
          <w:lang w:val="sr-Cyrl-RS"/>
        </w:rPr>
        <w:t xml:space="preserve">у </w:t>
      </w:r>
      <w:r w:rsidRPr="00F57878">
        <w:rPr>
          <w:bCs/>
          <w:sz w:val="24"/>
          <w:szCs w:val="24"/>
          <w:lang w:val="sr-Cyrl-CS"/>
        </w:rPr>
        <w:t xml:space="preserve"> укупн</w:t>
      </w:r>
      <w:r>
        <w:rPr>
          <w:bCs/>
          <w:sz w:val="24"/>
          <w:szCs w:val="24"/>
          <w:lang w:val="sr-Cyrl-CS"/>
        </w:rPr>
        <w:t>а</w:t>
      </w:r>
      <w:r w:rsidRPr="00F57878">
        <w:rPr>
          <w:bCs/>
          <w:sz w:val="24"/>
          <w:szCs w:val="24"/>
          <w:lang w:val="sr-Cyrl-CS"/>
        </w:rPr>
        <w:t xml:space="preserve"> </w:t>
      </w:r>
      <w:r>
        <w:rPr>
          <w:bCs/>
          <w:sz w:val="24"/>
          <w:szCs w:val="24"/>
          <w:lang w:val="sr-Cyrl-CS"/>
        </w:rPr>
        <w:t>вредност</w:t>
      </w:r>
      <w:r w:rsidRPr="00F57878">
        <w:rPr>
          <w:bCs/>
          <w:sz w:val="24"/>
          <w:szCs w:val="24"/>
          <w:lang w:val="sr-Cyrl-CS"/>
        </w:rPr>
        <w:t xml:space="preserve"> </w:t>
      </w:r>
      <w:r>
        <w:rPr>
          <w:bCs/>
          <w:sz w:val="24"/>
          <w:szCs w:val="24"/>
          <w:lang w:val="sr-Cyrl-CS"/>
        </w:rPr>
        <w:t xml:space="preserve">износи___________ (словима:________) </w:t>
      </w:r>
      <w:r w:rsidRPr="003738A3">
        <w:rPr>
          <w:bCs/>
          <w:i/>
          <w:color w:val="4F81BD" w:themeColor="accent1"/>
          <w:sz w:val="18"/>
          <w:szCs w:val="18"/>
          <w:lang w:val="sr-Cyrl-CS"/>
        </w:rPr>
        <w:t>(напомена:</w:t>
      </w:r>
      <w:r w:rsidRPr="003738A3">
        <w:rPr>
          <w:bCs/>
          <w:color w:val="4F81BD" w:themeColor="accent1"/>
          <w:sz w:val="24"/>
          <w:szCs w:val="24"/>
          <w:lang w:val="sr-Cyrl-CS"/>
        </w:rPr>
        <w:t xml:space="preserve"> </w:t>
      </w:r>
      <w:r w:rsidRPr="003738A3">
        <w:rPr>
          <w:bCs/>
          <w:i/>
          <w:color w:val="4F81BD" w:themeColor="accent1"/>
          <w:sz w:val="18"/>
          <w:szCs w:val="18"/>
          <w:lang w:val="sr-Cyrl-CS"/>
        </w:rPr>
        <w:t>биће унета процењена вредност</w:t>
      </w:r>
      <w:r>
        <w:rPr>
          <w:bCs/>
          <w:i/>
          <w:color w:val="4F81BD" w:themeColor="accent1"/>
          <w:sz w:val="18"/>
          <w:szCs w:val="18"/>
          <w:lang w:val="sr-Cyrl-CS"/>
        </w:rPr>
        <w:t xml:space="preserve"> за Огранак РБ Колубара прилоком закључења уговора)</w:t>
      </w:r>
      <w:r w:rsidRPr="003738A3">
        <w:rPr>
          <w:bCs/>
          <w:i/>
          <w:color w:val="4F81BD" w:themeColor="accent1"/>
          <w:sz w:val="18"/>
          <w:szCs w:val="18"/>
          <w:lang w:val="sr-Cyrl-CS"/>
        </w:rPr>
        <w:t xml:space="preserve"> </w:t>
      </w:r>
      <w:r>
        <w:rPr>
          <w:bCs/>
          <w:sz w:val="24"/>
          <w:szCs w:val="24"/>
          <w:lang w:val="sr-Cyrl-CS"/>
        </w:rPr>
        <w:t>без ПДВ.</w:t>
      </w:r>
    </w:p>
    <w:p w:rsidR="00EE793E" w:rsidRPr="00EE793E" w:rsidRDefault="00EE793E" w:rsidP="00C45B7C">
      <w:pPr>
        <w:pStyle w:val="KDParagraf"/>
        <w:spacing w:before="0"/>
        <w:rPr>
          <w:rFonts w:cs="Arial"/>
          <w:sz w:val="24"/>
          <w:szCs w:val="24"/>
        </w:rPr>
      </w:pPr>
    </w:p>
    <w:p w:rsidR="00EE793E" w:rsidRPr="00EE793E" w:rsidRDefault="00EE793E" w:rsidP="00C45B7C">
      <w:pPr>
        <w:pStyle w:val="KDParagraf"/>
        <w:spacing w:before="0"/>
        <w:rPr>
          <w:rFonts w:cs="Arial"/>
          <w:sz w:val="24"/>
          <w:szCs w:val="24"/>
        </w:rPr>
      </w:pPr>
    </w:p>
    <w:p w:rsidR="008A6206" w:rsidRDefault="006269D6" w:rsidP="00C45B7C">
      <w:pPr>
        <w:pStyle w:val="KDParagraf"/>
        <w:spacing w:before="0"/>
        <w:rPr>
          <w:rFonts w:cs="Arial"/>
          <w:sz w:val="24"/>
          <w:szCs w:val="24"/>
        </w:rPr>
      </w:pPr>
      <w:r>
        <w:rPr>
          <w:rFonts w:cs="Arial"/>
          <w:sz w:val="24"/>
          <w:szCs w:val="24"/>
          <w:lang w:val="sr-Cyrl-RS"/>
        </w:rPr>
        <w:t>Вредност</w:t>
      </w:r>
      <w:r w:rsidR="008A6206" w:rsidRPr="00EC5BB4">
        <w:rPr>
          <w:rFonts w:cs="Arial"/>
          <w:sz w:val="24"/>
          <w:szCs w:val="24"/>
        </w:rPr>
        <w:t xml:space="preserve"> </w:t>
      </w:r>
      <w:r w:rsidR="002E074A">
        <w:rPr>
          <w:rFonts w:cs="Arial"/>
          <w:sz w:val="24"/>
          <w:szCs w:val="24"/>
          <w:lang w:val="sr-Cyrl-RS"/>
        </w:rPr>
        <w:t xml:space="preserve"> Уговора </w:t>
      </w:r>
      <w:r w:rsidR="00EE793E" w:rsidRPr="00EE793E">
        <w:rPr>
          <w:rFonts w:cs="Arial"/>
          <w:sz w:val="24"/>
          <w:szCs w:val="24"/>
        </w:rPr>
        <w:t xml:space="preserve">из става 1. </w:t>
      </w:r>
      <w:proofErr w:type="gramStart"/>
      <w:r w:rsidR="00EE793E" w:rsidRPr="00EE793E">
        <w:rPr>
          <w:rFonts w:cs="Arial"/>
          <w:sz w:val="24"/>
          <w:szCs w:val="24"/>
        </w:rPr>
        <w:t>овог</w:t>
      </w:r>
      <w:proofErr w:type="gramEnd"/>
      <w:r w:rsidR="00EE793E" w:rsidRPr="00EE793E">
        <w:rPr>
          <w:rFonts w:cs="Arial"/>
          <w:sz w:val="24"/>
          <w:szCs w:val="24"/>
        </w:rPr>
        <w:t xml:space="preserve"> члана </w:t>
      </w:r>
      <w:r w:rsidR="008A6206">
        <w:rPr>
          <w:rFonts w:cs="Arial"/>
          <w:sz w:val="24"/>
          <w:szCs w:val="24"/>
          <w:lang w:val="sr-Cyrl-RS"/>
        </w:rPr>
        <w:t>увећава се за</w:t>
      </w:r>
      <w:r w:rsidR="00EE793E" w:rsidRPr="00EE793E">
        <w:rPr>
          <w:rFonts w:cs="Arial"/>
          <w:sz w:val="24"/>
          <w:szCs w:val="24"/>
        </w:rPr>
        <w:t xml:space="preserve"> порез на додату вредност у складу са прописима Републике Србије.</w:t>
      </w:r>
    </w:p>
    <w:p w:rsidR="00C45B7C" w:rsidRDefault="00C45B7C" w:rsidP="00C45B7C">
      <w:pPr>
        <w:spacing w:before="0"/>
        <w:rPr>
          <w:rFonts w:cs="Arial"/>
          <w:bCs/>
          <w:sz w:val="24"/>
          <w:szCs w:val="24"/>
        </w:rPr>
      </w:pPr>
    </w:p>
    <w:p w:rsidR="007F6C0D" w:rsidRPr="009A5B37" w:rsidRDefault="00591624" w:rsidP="007F6C0D">
      <w:pPr>
        <w:spacing w:before="0"/>
        <w:rPr>
          <w:rFonts w:cs="Arial"/>
          <w:sz w:val="24"/>
          <w:szCs w:val="24"/>
          <w:lang w:val="sr-Cyrl-BA"/>
        </w:rPr>
      </w:pPr>
      <w:r w:rsidRPr="00953B22">
        <w:rPr>
          <w:rFonts w:cs="Arial"/>
          <w:sz w:val="24"/>
          <w:szCs w:val="24"/>
        </w:rPr>
        <w:t>Јединичн</w:t>
      </w:r>
      <w:r w:rsidR="00C45B7C">
        <w:rPr>
          <w:rFonts w:cs="Arial"/>
          <w:sz w:val="24"/>
          <w:szCs w:val="24"/>
          <w:lang w:val="sr-Cyrl-RS"/>
        </w:rPr>
        <w:t>а</w:t>
      </w:r>
      <w:r w:rsidRPr="00953B22">
        <w:rPr>
          <w:rFonts w:cs="Arial"/>
          <w:sz w:val="24"/>
          <w:szCs w:val="24"/>
        </w:rPr>
        <w:t xml:space="preserve"> цен</w:t>
      </w:r>
      <w:r w:rsidR="00C45B7C">
        <w:rPr>
          <w:rFonts w:cs="Arial"/>
          <w:sz w:val="24"/>
          <w:szCs w:val="24"/>
          <w:lang w:val="sr-Cyrl-RS"/>
        </w:rPr>
        <w:t>а</w:t>
      </w:r>
      <w:r w:rsidRPr="00953B22">
        <w:rPr>
          <w:rFonts w:cs="Arial"/>
          <w:sz w:val="24"/>
          <w:szCs w:val="24"/>
        </w:rPr>
        <w:t xml:space="preserve"> </w:t>
      </w:r>
      <w:proofErr w:type="gramStart"/>
      <w:r w:rsidR="005E3147">
        <w:rPr>
          <w:rFonts w:cs="Arial"/>
          <w:bCs/>
          <w:iCs/>
          <w:sz w:val="24"/>
          <w:szCs w:val="24"/>
          <w:lang w:val="sr-Cyrl-RS"/>
        </w:rPr>
        <w:t>Добара</w:t>
      </w:r>
      <w:r w:rsidR="00AD2DE3" w:rsidRPr="00AD2DE3">
        <w:rPr>
          <w:rFonts w:cs="Arial"/>
          <w:bCs/>
          <w:iCs/>
          <w:sz w:val="24"/>
          <w:szCs w:val="24"/>
          <w:lang w:val="sr-Cyrl-RS"/>
        </w:rPr>
        <w:t xml:space="preserve"> </w:t>
      </w:r>
      <w:r w:rsidR="00C45B7C">
        <w:rPr>
          <w:rFonts w:cs="Arial"/>
          <w:sz w:val="24"/>
          <w:szCs w:val="24"/>
          <w:lang w:val="sr-Cyrl-RS"/>
        </w:rPr>
        <w:t xml:space="preserve"> износи</w:t>
      </w:r>
      <w:proofErr w:type="gramEnd"/>
      <w:r w:rsidR="00C45B7C">
        <w:rPr>
          <w:rFonts w:cs="Arial"/>
          <w:sz w:val="24"/>
          <w:szCs w:val="24"/>
          <w:lang w:val="sr-Cyrl-RS"/>
        </w:rPr>
        <w:t xml:space="preserve"> _________динара/</w:t>
      </w:r>
      <w:r w:rsidR="00C45B7C" w:rsidRPr="00C45B7C">
        <w:rPr>
          <w:rFonts w:cs="Arial"/>
          <w:sz w:val="24"/>
          <w:szCs w:val="24"/>
        </w:rPr>
        <w:t xml:space="preserve"> </w:t>
      </w:r>
      <w:r w:rsidR="00C45B7C" w:rsidRPr="00EE793E">
        <w:rPr>
          <w:rFonts w:cs="Arial"/>
          <w:sz w:val="24"/>
          <w:szCs w:val="24"/>
        </w:rPr>
        <w:t>ЕUR</w:t>
      </w:r>
      <w:r w:rsidR="00C45B7C" w:rsidRPr="00953B22">
        <w:rPr>
          <w:rFonts w:cs="Arial"/>
          <w:sz w:val="24"/>
          <w:szCs w:val="24"/>
        </w:rPr>
        <w:t xml:space="preserve"> </w:t>
      </w:r>
      <w:r w:rsidR="00C45B7C">
        <w:rPr>
          <w:rFonts w:cs="Arial"/>
          <w:sz w:val="24"/>
          <w:szCs w:val="24"/>
          <w:lang w:val="sr-Cyrl-RS"/>
        </w:rPr>
        <w:t xml:space="preserve">по килограму </w:t>
      </w:r>
      <w:r w:rsidR="008A6206" w:rsidRPr="00953B22">
        <w:rPr>
          <w:rFonts w:cs="Arial"/>
          <w:bCs/>
          <w:sz w:val="24"/>
          <w:szCs w:val="24"/>
          <w:lang w:val="sr-Cyrl-CS"/>
        </w:rPr>
        <w:t xml:space="preserve">и  </w:t>
      </w:r>
      <w:r w:rsidR="008A6206" w:rsidRPr="00953B22">
        <w:rPr>
          <w:rFonts w:cs="Arial"/>
          <w:bCs/>
          <w:sz w:val="24"/>
          <w:szCs w:val="24"/>
        </w:rPr>
        <w:t>утврђен</w:t>
      </w:r>
      <w:r w:rsidR="00953B22">
        <w:rPr>
          <w:rFonts w:cs="Arial"/>
          <w:bCs/>
          <w:sz w:val="24"/>
          <w:szCs w:val="24"/>
          <w:lang w:val="sr-Cyrl-RS"/>
        </w:rPr>
        <w:t>е</w:t>
      </w:r>
      <w:r w:rsidR="008A6206" w:rsidRPr="00953B22">
        <w:rPr>
          <w:rFonts w:cs="Arial"/>
          <w:bCs/>
          <w:sz w:val="24"/>
          <w:szCs w:val="24"/>
        </w:rPr>
        <w:t xml:space="preserve"> </w:t>
      </w:r>
      <w:r w:rsidR="00C45B7C">
        <w:rPr>
          <w:rFonts w:cs="Arial"/>
          <w:bCs/>
          <w:sz w:val="24"/>
          <w:szCs w:val="24"/>
          <w:lang w:val="sr-Cyrl-CS"/>
        </w:rPr>
        <w:t>је</w:t>
      </w:r>
      <w:r w:rsidR="008A6206" w:rsidRPr="00953B22">
        <w:rPr>
          <w:rFonts w:cs="Arial"/>
          <w:bCs/>
          <w:sz w:val="24"/>
          <w:szCs w:val="24"/>
        </w:rPr>
        <w:t xml:space="preserve"> на паритету </w:t>
      </w:r>
      <w:r w:rsidR="009A5B37" w:rsidRPr="00953B22">
        <w:rPr>
          <w:rFonts w:cs="Arial"/>
          <w:noProof/>
          <w:sz w:val="24"/>
          <w:szCs w:val="24"/>
          <w:lang w:val="am-ET" w:eastAsia="ar-SA"/>
        </w:rPr>
        <w:t xml:space="preserve">испоручено  у месту </w:t>
      </w:r>
      <w:r w:rsidR="009A5B37" w:rsidRPr="00953B22">
        <w:rPr>
          <w:rFonts w:cs="Arial"/>
          <w:bCs/>
          <w:sz w:val="24"/>
          <w:szCs w:val="24"/>
          <w:lang w:val="sr-Cyrl-CS" w:eastAsia="ar-SA"/>
        </w:rPr>
        <w:t xml:space="preserve">складишта  </w:t>
      </w:r>
      <w:r w:rsidR="00C45B7C">
        <w:rPr>
          <w:rFonts w:cs="Arial"/>
          <w:bCs/>
          <w:sz w:val="24"/>
          <w:szCs w:val="24"/>
          <w:lang w:val="sr-Cyrl-CS" w:eastAsia="ar-SA"/>
        </w:rPr>
        <w:t xml:space="preserve">Купца - </w:t>
      </w:r>
      <w:r w:rsidR="009A5B37" w:rsidRPr="00953B22">
        <w:rPr>
          <w:rFonts w:cs="Arial"/>
          <w:sz w:val="24"/>
          <w:szCs w:val="24"/>
          <w:lang w:val="sr-Cyrl-CS" w:eastAsia="ar-SA"/>
        </w:rPr>
        <w:t xml:space="preserve">Огранка </w:t>
      </w:r>
      <w:r w:rsidR="00C45B7C">
        <w:rPr>
          <w:rFonts w:cs="Arial"/>
          <w:sz w:val="24"/>
          <w:szCs w:val="24"/>
          <w:lang w:val="sr-Cyrl-CS" w:eastAsia="ar-SA"/>
        </w:rPr>
        <w:t>Купца</w:t>
      </w:r>
      <w:r w:rsidR="009A5B37" w:rsidRPr="00953B22">
        <w:rPr>
          <w:rFonts w:cs="Arial"/>
          <w:bCs/>
          <w:sz w:val="24"/>
          <w:szCs w:val="24"/>
          <w:lang w:val="sr-Cyrl-CS" w:eastAsia="ar-SA"/>
        </w:rPr>
        <w:t>/</w:t>
      </w:r>
      <w:r w:rsidR="009A5B37" w:rsidRPr="00953B22">
        <w:rPr>
          <w:rFonts w:cs="Arial"/>
          <w:bCs/>
          <w:sz w:val="24"/>
          <w:szCs w:val="24"/>
          <w:lang w:val="sr-Latn-RS" w:eastAsia="ar-SA"/>
        </w:rPr>
        <w:t xml:space="preserve"> D</w:t>
      </w:r>
      <w:r w:rsidR="00C45B7C">
        <w:rPr>
          <w:rFonts w:cs="Arial"/>
          <w:bCs/>
          <w:sz w:val="24"/>
          <w:szCs w:val="24"/>
          <w:lang w:val="sr-Cyrl-RS" w:eastAsia="ar-SA"/>
        </w:rPr>
        <w:t>А</w:t>
      </w:r>
      <w:r w:rsidR="009A5B37" w:rsidRPr="00953B22">
        <w:rPr>
          <w:rFonts w:cs="Arial"/>
          <w:bCs/>
          <w:sz w:val="24"/>
          <w:szCs w:val="24"/>
          <w:lang w:val="sr-Latn-RS" w:eastAsia="ar-SA"/>
        </w:rPr>
        <w:t xml:space="preserve">P </w:t>
      </w:r>
      <w:r w:rsidR="009A5B37" w:rsidRPr="00953B22">
        <w:rPr>
          <w:rFonts w:cs="Arial"/>
          <w:bCs/>
          <w:sz w:val="24"/>
          <w:szCs w:val="24"/>
          <w:lang w:val="sr-Cyrl-CS" w:eastAsia="ar-SA"/>
        </w:rPr>
        <w:t xml:space="preserve">складишта  </w:t>
      </w:r>
      <w:r w:rsidR="00C45B7C">
        <w:rPr>
          <w:rFonts w:cs="Arial"/>
          <w:bCs/>
          <w:sz w:val="24"/>
          <w:szCs w:val="24"/>
          <w:lang w:val="sr-Cyrl-CS" w:eastAsia="ar-SA"/>
        </w:rPr>
        <w:t xml:space="preserve">Купца - </w:t>
      </w:r>
      <w:r w:rsidR="009A5B37" w:rsidRPr="00953B22">
        <w:rPr>
          <w:rFonts w:cs="Arial"/>
          <w:bCs/>
          <w:sz w:val="24"/>
          <w:szCs w:val="24"/>
          <w:lang w:val="sr-Cyrl-CS" w:eastAsia="ar-SA"/>
        </w:rPr>
        <w:t xml:space="preserve">Огранка </w:t>
      </w:r>
      <w:r w:rsidR="00C45B7C">
        <w:rPr>
          <w:rFonts w:cs="Arial"/>
          <w:bCs/>
          <w:sz w:val="24"/>
          <w:szCs w:val="24"/>
          <w:lang w:val="sr-Cyrl-CS" w:eastAsia="ar-SA"/>
        </w:rPr>
        <w:t>Купца</w:t>
      </w:r>
      <w:r w:rsidR="009A5B37" w:rsidRPr="00953B22">
        <w:rPr>
          <w:rFonts w:cs="Arial"/>
          <w:bCs/>
          <w:sz w:val="24"/>
          <w:szCs w:val="24"/>
          <w:lang w:val="sr-Latn-RS" w:eastAsia="ar-SA"/>
        </w:rPr>
        <w:t xml:space="preserve"> </w:t>
      </w:r>
      <w:r w:rsidR="00B92904" w:rsidRPr="00B92904">
        <w:rPr>
          <w:rFonts w:cs="Arial"/>
          <w:bCs/>
          <w:sz w:val="24"/>
          <w:szCs w:val="24"/>
          <w:lang w:val="sr-Latn-RS" w:eastAsia="ar-SA"/>
        </w:rPr>
        <w:t>(INCOTERMS 2010)</w:t>
      </w:r>
      <w:r w:rsidR="009A5B37" w:rsidRPr="00953B22">
        <w:rPr>
          <w:rFonts w:cs="Arial"/>
          <w:bCs/>
          <w:sz w:val="24"/>
          <w:szCs w:val="24"/>
          <w:lang w:val="sr-Latn-RS" w:eastAsia="ar-SA"/>
        </w:rPr>
        <w:t xml:space="preserve">, </w:t>
      </w:r>
      <w:r w:rsidR="009A5B37" w:rsidRPr="00953B22">
        <w:rPr>
          <w:rFonts w:cs="Arial"/>
          <w:i/>
          <w:color w:val="548DD4"/>
          <w:sz w:val="24"/>
          <w:szCs w:val="24"/>
          <w:lang w:val="am-ET" w:eastAsia="ar-SA"/>
        </w:rPr>
        <w:t>[напомена: коначан текст у Уговору зависи од тога да ли је домаћи или страни П</w:t>
      </w:r>
      <w:r w:rsidR="009A5B37" w:rsidRPr="00953B22">
        <w:rPr>
          <w:rFonts w:cs="Arial"/>
          <w:i/>
          <w:color w:val="548DD4"/>
          <w:sz w:val="24"/>
          <w:szCs w:val="24"/>
          <w:lang w:val="sr-Cyrl-RS" w:eastAsia="ar-SA"/>
        </w:rPr>
        <w:t>родавац</w:t>
      </w:r>
      <w:r w:rsidR="009A5B37" w:rsidRPr="00953B22">
        <w:rPr>
          <w:rFonts w:cs="Arial"/>
          <w:i/>
          <w:color w:val="548DD4"/>
          <w:sz w:val="24"/>
          <w:szCs w:val="24"/>
          <w:lang w:val="am-ET" w:eastAsia="ar-SA"/>
        </w:rPr>
        <w:t>]</w:t>
      </w:r>
      <w:r w:rsidR="007F6C0D">
        <w:rPr>
          <w:rFonts w:cs="Arial"/>
          <w:i/>
          <w:color w:val="548DD4"/>
          <w:sz w:val="24"/>
          <w:szCs w:val="24"/>
          <w:lang w:val="sr-Cyrl-RS" w:eastAsia="ar-SA"/>
        </w:rPr>
        <w:t xml:space="preserve"> </w:t>
      </w:r>
      <w:r w:rsidR="007F6C0D" w:rsidRPr="009A5B37">
        <w:rPr>
          <w:rFonts w:cs="Arial"/>
          <w:bCs/>
          <w:sz w:val="24"/>
          <w:szCs w:val="24"/>
          <w:lang w:val="sr-Cyrl-CS"/>
        </w:rPr>
        <w:t xml:space="preserve">и </w:t>
      </w:r>
      <w:r w:rsidR="007F6C0D" w:rsidRPr="009A5B37">
        <w:rPr>
          <w:rFonts w:cs="Arial"/>
          <w:sz w:val="24"/>
          <w:szCs w:val="24"/>
          <w:lang w:val="sr-Cyrl-BA"/>
        </w:rPr>
        <w:t xml:space="preserve">обухвата све трошкове које има Продавац у вези испоруке на начин како је регулисано овим Уговором. </w:t>
      </w:r>
    </w:p>
    <w:p w:rsidR="008A6206" w:rsidRPr="00953B22" w:rsidRDefault="008A6206" w:rsidP="00C45B7C">
      <w:pPr>
        <w:spacing w:before="0"/>
        <w:rPr>
          <w:rFonts w:cs="Arial"/>
          <w:sz w:val="24"/>
          <w:szCs w:val="24"/>
          <w:lang w:val="sr-Cyrl-CS"/>
        </w:rPr>
      </w:pPr>
    </w:p>
    <w:p w:rsidR="00CF08FE" w:rsidRPr="00972215" w:rsidRDefault="005E3147" w:rsidP="00CF08FE">
      <w:pPr>
        <w:rPr>
          <w:rFonts w:cs="Arial"/>
          <w:sz w:val="24"/>
          <w:szCs w:val="24"/>
        </w:rPr>
      </w:pPr>
      <w:r>
        <w:rPr>
          <w:rFonts w:cs="Arial"/>
          <w:sz w:val="24"/>
          <w:szCs w:val="24"/>
        </w:rPr>
        <w:t>У цену  Д</w:t>
      </w:r>
      <w:r w:rsidR="00CF08FE" w:rsidRPr="00972215">
        <w:rPr>
          <w:rFonts w:cs="Arial"/>
          <w:sz w:val="24"/>
          <w:szCs w:val="24"/>
        </w:rPr>
        <w:t>обара урачунат је и превоз ауто-цистернама, испорука, као и трошкови заштитних средстава потребних за спречавање, оштећења или губитак уговорених добара, прибављање потребних дозвола, које могу бити захтеване од стране надлежних органа, везано за испоруку добара, која су предмет овог Уговора.</w:t>
      </w:r>
    </w:p>
    <w:p w:rsidR="002355DE" w:rsidRPr="002C49AE" w:rsidRDefault="002355DE" w:rsidP="00EE793E">
      <w:pPr>
        <w:pStyle w:val="KDParagraf"/>
        <w:spacing w:before="0"/>
        <w:rPr>
          <w:rFonts w:cs="Arial"/>
          <w:b/>
          <w:i/>
          <w:color w:val="00B0F0"/>
          <w:sz w:val="24"/>
          <w:szCs w:val="24"/>
        </w:rPr>
      </w:pPr>
    </w:p>
    <w:p w:rsidR="00EE793E" w:rsidRDefault="00EE793E" w:rsidP="009B79B6">
      <w:pPr>
        <w:pStyle w:val="KDParagraf"/>
        <w:spacing w:before="0"/>
        <w:rPr>
          <w:rFonts w:cs="Arial"/>
          <w:sz w:val="24"/>
          <w:szCs w:val="24"/>
          <w:lang w:val="ru-RU"/>
        </w:rPr>
      </w:pPr>
      <w:r w:rsidRPr="00F84875">
        <w:rPr>
          <w:rFonts w:cs="Arial"/>
          <w:sz w:val="24"/>
          <w:szCs w:val="24"/>
        </w:rPr>
        <w:t xml:space="preserve">Цена је фиксна </w:t>
      </w:r>
      <w:r w:rsidR="00CF08FE">
        <w:rPr>
          <w:rFonts w:cs="Arial"/>
          <w:sz w:val="24"/>
          <w:szCs w:val="24"/>
          <w:lang w:val="sr-Cyrl-RS"/>
        </w:rPr>
        <w:t xml:space="preserve">за цео уговорени рок </w:t>
      </w:r>
      <w:r w:rsidR="00CF08FE" w:rsidRPr="009A5B37">
        <w:rPr>
          <w:rFonts w:cs="Arial"/>
          <w:i/>
          <w:color w:val="548DD4"/>
          <w:sz w:val="24"/>
          <w:szCs w:val="24"/>
          <w:lang w:val="am-ET" w:eastAsia="ar-SA"/>
        </w:rPr>
        <w:t xml:space="preserve">[напомена: </w:t>
      </w:r>
      <w:r w:rsidR="00CF08FE">
        <w:rPr>
          <w:rFonts w:cs="Arial"/>
          <w:i/>
          <w:color w:val="548DD4"/>
          <w:sz w:val="24"/>
          <w:szCs w:val="24"/>
          <w:lang w:val="sr-Cyrl-RS" w:eastAsia="ar-SA"/>
        </w:rPr>
        <w:t xml:space="preserve">Односи се на уговор закључен у ЕUR. </w:t>
      </w:r>
      <w:r w:rsidR="00CF08FE">
        <w:rPr>
          <w:rFonts w:cs="Arial"/>
          <w:i/>
          <w:color w:val="548DD4"/>
          <w:sz w:val="24"/>
          <w:szCs w:val="24"/>
          <w:lang w:val="am-ET" w:eastAsia="ar-SA"/>
        </w:rPr>
        <w:t>K</w:t>
      </w:r>
      <w:r w:rsidR="00CF08FE" w:rsidRPr="009A5B37">
        <w:rPr>
          <w:rFonts w:cs="Arial"/>
          <w:i/>
          <w:color w:val="548DD4"/>
          <w:sz w:val="24"/>
          <w:szCs w:val="24"/>
          <w:lang w:val="am-ET" w:eastAsia="ar-SA"/>
        </w:rPr>
        <w:t>оначан текст у Уговору зависи од тога да ли је домаћи или страни П</w:t>
      </w:r>
      <w:r w:rsidR="00CF08FE" w:rsidRPr="009A5B37">
        <w:rPr>
          <w:rFonts w:cs="Arial"/>
          <w:i/>
          <w:color w:val="548DD4"/>
          <w:sz w:val="24"/>
          <w:szCs w:val="24"/>
          <w:lang w:val="sr-Cyrl-RS" w:eastAsia="ar-SA"/>
        </w:rPr>
        <w:t>родавац</w:t>
      </w:r>
      <w:r w:rsidR="00CF08FE" w:rsidRPr="009A5B37">
        <w:rPr>
          <w:rFonts w:cs="Arial"/>
          <w:i/>
          <w:color w:val="548DD4"/>
          <w:sz w:val="24"/>
          <w:szCs w:val="24"/>
          <w:lang w:val="am-ET" w:eastAsia="ar-SA"/>
        </w:rPr>
        <w:t>]</w:t>
      </w:r>
    </w:p>
    <w:p w:rsidR="00CF08FE" w:rsidRDefault="00CF08FE" w:rsidP="009B79B6">
      <w:pPr>
        <w:pStyle w:val="KDParagraf"/>
        <w:spacing w:before="0"/>
        <w:rPr>
          <w:rFonts w:cs="Arial"/>
          <w:sz w:val="24"/>
          <w:szCs w:val="24"/>
          <w:lang w:val="sr-Cyrl-RS"/>
        </w:rPr>
      </w:pPr>
    </w:p>
    <w:p w:rsidR="00CF08FE" w:rsidRPr="00CF08FE" w:rsidRDefault="00CF08FE" w:rsidP="009B79B6">
      <w:pPr>
        <w:pStyle w:val="KDParagraf"/>
        <w:spacing w:before="0"/>
        <w:rPr>
          <w:rFonts w:cs="Arial"/>
          <w:color w:val="00B0F0"/>
          <w:sz w:val="24"/>
          <w:szCs w:val="24"/>
          <w:lang w:val="sr-Cyrl-RS"/>
        </w:rPr>
      </w:pPr>
      <w:r>
        <w:rPr>
          <w:rFonts w:cs="Arial"/>
          <w:sz w:val="24"/>
          <w:szCs w:val="24"/>
          <w:lang w:val="sr-Cyrl-RS"/>
        </w:rPr>
        <w:t>или</w:t>
      </w:r>
    </w:p>
    <w:p w:rsidR="00CF08FE" w:rsidRDefault="00CF08FE" w:rsidP="00CF08FE">
      <w:pPr>
        <w:pStyle w:val="KDParagraf"/>
        <w:spacing w:before="0"/>
        <w:rPr>
          <w:rFonts w:eastAsia="Calibri" w:cs="Arial"/>
          <w:sz w:val="24"/>
          <w:szCs w:val="24"/>
        </w:rPr>
      </w:pPr>
    </w:p>
    <w:p w:rsidR="00CF08FE" w:rsidRPr="006A519C" w:rsidRDefault="00CF08FE" w:rsidP="00CF08FE">
      <w:pPr>
        <w:pStyle w:val="KDParagraf"/>
        <w:spacing w:before="0"/>
        <w:rPr>
          <w:rFonts w:eastAsia="Calibri" w:cs="Arial"/>
          <w:sz w:val="24"/>
          <w:szCs w:val="24"/>
        </w:rPr>
      </w:pPr>
      <w:r w:rsidRPr="006A519C">
        <w:rPr>
          <w:rFonts w:eastAsia="Calibri" w:cs="Arial"/>
          <w:sz w:val="24"/>
          <w:szCs w:val="24"/>
        </w:rPr>
        <w:t xml:space="preserve">Након закључења Уговора, </w:t>
      </w:r>
      <w:r w:rsidRPr="00474171">
        <w:rPr>
          <w:rFonts w:cs="Arial"/>
          <w:bCs/>
          <w:sz w:val="24"/>
          <w:szCs w:val="24"/>
        </w:rPr>
        <w:t>у</w:t>
      </w:r>
      <w:r w:rsidRPr="00474171">
        <w:rPr>
          <w:rFonts w:cs="Arial"/>
          <w:sz w:val="24"/>
          <w:szCs w:val="24"/>
        </w:rPr>
        <w:t xml:space="preserve">колико од </w:t>
      </w:r>
      <w:r>
        <w:rPr>
          <w:rFonts w:cs="Arial"/>
          <w:sz w:val="24"/>
          <w:szCs w:val="24"/>
          <w:lang w:val="sr-Cyrl-RS"/>
        </w:rPr>
        <w:t>датума закључења У</w:t>
      </w:r>
      <w:r w:rsidRPr="006A519C">
        <w:rPr>
          <w:rFonts w:cs="Arial"/>
          <w:sz w:val="24"/>
          <w:szCs w:val="24"/>
          <w:lang w:val="sr-Cyrl-RS"/>
        </w:rPr>
        <w:t>говора</w:t>
      </w:r>
      <w:r w:rsidRPr="006A519C">
        <w:rPr>
          <w:rFonts w:eastAsia="Calibri" w:cs="Arial"/>
          <w:sz w:val="24"/>
          <w:szCs w:val="24"/>
        </w:rPr>
        <w:t xml:space="preserve"> до момента настанка ДПО дође до промене средњег курса EUR </w:t>
      </w:r>
      <w:r w:rsidRPr="006A519C">
        <w:rPr>
          <w:rFonts w:eastAsia="Calibri" w:cs="Arial"/>
          <w:sz w:val="24"/>
          <w:szCs w:val="24"/>
          <w:lang w:val="sr-Latn-CS"/>
        </w:rPr>
        <w:t>п</w:t>
      </w:r>
      <w:r w:rsidRPr="006A519C">
        <w:rPr>
          <w:rFonts w:eastAsia="Calibri" w:cs="Arial"/>
          <w:sz w:val="24"/>
          <w:szCs w:val="24"/>
        </w:rPr>
        <w:t>рема</w:t>
      </w:r>
      <w:r w:rsidRPr="006A519C">
        <w:rPr>
          <w:rFonts w:eastAsia="Calibri" w:cs="Arial"/>
          <w:sz w:val="24"/>
          <w:szCs w:val="24"/>
          <w:lang w:val="sr-Cyrl-RS"/>
        </w:rPr>
        <w:t xml:space="preserve"> </w:t>
      </w:r>
      <w:r w:rsidRPr="006A519C">
        <w:rPr>
          <w:rFonts w:eastAsia="Calibri" w:cs="Arial"/>
          <w:sz w:val="24"/>
          <w:szCs w:val="24"/>
        </w:rPr>
        <w:t>подацима</w:t>
      </w:r>
      <w:r w:rsidRPr="006A519C">
        <w:rPr>
          <w:rFonts w:eastAsia="Calibri" w:cs="Arial"/>
          <w:sz w:val="24"/>
          <w:szCs w:val="24"/>
          <w:lang w:val="sr-Latn-CS"/>
        </w:rPr>
        <w:t xml:space="preserve"> Народне Банке Србије</w:t>
      </w:r>
      <w:r w:rsidRPr="006A519C">
        <w:rPr>
          <w:rFonts w:eastAsia="Calibri" w:cs="Arial"/>
          <w:sz w:val="24"/>
          <w:szCs w:val="24"/>
          <w:lang w:val="sr-Cyrl-RS"/>
        </w:rPr>
        <w:t xml:space="preserve"> </w:t>
      </w:r>
      <w:r w:rsidRPr="006A519C">
        <w:rPr>
          <w:rFonts w:eastAsia="Calibri" w:cs="Arial"/>
          <w:sz w:val="24"/>
          <w:szCs w:val="24"/>
        </w:rPr>
        <w:t xml:space="preserve">за више од 5%, цена се може кориговати до истека уговореног рока </w:t>
      </w:r>
      <w:r w:rsidR="005E3147">
        <w:rPr>
          <w:rFonts w:eastAsia="Calibri" w:cs="Arial"/>
          <w:sz w:val="24"/>
          <w:szCs w:val="24"/>
          <w:lang w:val="sr-Cyrl-RS"/>
        </w:rPr>
        <w:t>за испоруку Д</w:t>
      </w:r>
      <w:r>
        <w:rPr>
          <w:rFonts w:eastAsia="Calibri" w:cs="Arial"/>
          <w:sz w:val="24"/>
          <w:szCs w:val="24"/>
          <w:lang w:val="sr-Cyrl-RS"/>
        </w:rPr>
        <w:t>обара</w:t>
      </w:r>
      <w:r w:rsidRPr="006A519C">
        <w:rPr>
          <w:rFonts w:eastAsia="Calibri" w:cs="Arial"/>
          <w:sz w:val="24"/>
          <w:szCs w:val="24"/>
        </w:rPr>
        <w:t xml:space="preserve">, зависно од промена курса EUR. </w:t>
      </w:r>
      <w:r w:rsidRPr="006A519C">
        <w:rPr>
          <w:rFonts w:eastAsia="Calibri" w:cs="Arial"/>
          <w:sz w:val="24"/>
          <w:szCs w:val="24"/>
          <w:lang w:val="sr-Cyrl-CS"/>
        </w:rPr>
        <w:t>Промена</w:t>
      </w:r>
      <w:r w:rsidRPr="006A519C">
        <w:rPr>
          <w:rFonts w:eastAsia="Calibri" w:cs="Arial"/>
          <w:sz w:val="24"/>
          <w:szCs w:val="24"/>
        </w:rPr>
        <w:t xml:space="preserve"> уговорене цене </w:t>
      </w:r>
      <w:r w:rsidRPr="006A519C">
        <w:rPr>
          <w:rFonts w:eastAsia="Calibri" w:cs="Arial"/>
          <w:sz w:val="24"/>
          <w:szCs w:val="24"/>
          <w:lang w:val="sr-Cyrl-CS"/>
        </w:rPr>
        <w:t xml:space="preserve">ће се </w:t>
      </w:r>
      <w:r w:rsidRPr="006A519C">
        <w:rPr>
          <w:rFonts w:eastAsia="Calibri" w:cs="Arial"/>
          <w:sz w:val="24"/>
          <w:szCs w:val="24"/>
        </w:rPr>
        <w:t>и</w:t>
      </w:r>
      <w:r w:rsidRPr="006A519C">
        <w:rPr>
          <w:rFonts w:eastAsia="Calibri" w:cs="Arial"/>
          <w:sz w:val="24"/>
          <w:szCs w:val="24"/>
          <w:lang w:val="sr-Cyrl-CS"/>
        </w:rPr>
        <w:t>з</w:t>
      </w:r>
      <w:r w:rsidRPr="006A519C">
        <w:rPr>
          <w:rFonts w:eastAsia="Calibri" w:cs="Arial"/>
          <w:sz w:val="24"/>
          <w:szCs w:val="24"/>
        </w:rPr>
        <w:t>вршити на следећи начин:</w:t>
      </w:r>
    </w:p>
    <w:p w:rsidR="00CF08FE" w:rsidRPr="00EC5BB4" w:rsidRDefault="00CF08FE" w:rsidP="00CF08FE">
      <w:pPr>
        <w:pStyle w:val="KDParagraf"/>
        <w:spacing w:before="0"/>
        <w:rPr>
          <w:rFonts w:eastAsia="Calibri" w:cs="Arial"/>
          <w:color w:val="00B0F0"/>
          <w:sz w:val="24"/>
          <w:szCs w:val="24"/>
        </w:rPr>
      </w:pPr>
      <w:r w:rsidRPr="002E2F11">
        <w:rPr>
          <w:rFonts w:eastAsia="Calibri" w:cs="Arial"/>
          <w:color w:val="00B0F0"/>
          <w:sz w:val="24"/>
          <w:szCs w:val="24"/>
        </w:rPr>
        <w:object w:dxaOrig="1840" w:dyaOrig="760">
          <v:shape id="_x0000_i1026" type="#_x0000_t75" style="width:93.75pt;height:35.25pt" o:ole="">
            <v:imagedata r:id="rId175" o:title=""/>
          </v:shape>
          <o:OLEObject Type="Embed" ProgID="Equation.3" ShapeID="_x0000_i1026" DrawAspect="Content" ObjectID="_1583044536" r:id="rId176"/>
        </w:object>
      </w:r>
    </w:p>
    <w:p w:rsidR="00CF08FE" w:rsidRPr="006A519C" w:rsidRDefault="00CF08FE" w:rsidP="00CF08FE">
      <w:pPr>
        <w:pStyle w:val="KDParagraf"/>
        <w:spacing w:before="0"/>
        <w:rPr>
          <w:rFonts w:eastAsia="Calibri" w:cs="Arial"/>
          <w:sz w:val="24"/>
          <w:szCs w:val="24"/>
        </w:rPr>
      </w:pPr>
      <w:r w:rsidRPr="006A519C">
        <w:rPr>
          <w:rFonts w:eastAsia="Calibri" w:cs="Arial"/>
          <w:sz w:val="24"/>
          <w:szCs w:val="24"/>
        </w:rPr>
        <w:t>Где је:</w:t>
      </w:r>
    </w:p>
    <w:p w:rsidR="00CF08FE" w:rsidRPr="006A519C" w:rsidRDefault="00CF08FE" w:rsidP="00CF08FE">
      <w:pPr>
        <w:pStyle w:val="KDParagraf"/>
        <w:spacing w:before="0"/>
        <w:rPr>
          <w:rFonts w:eastAsia="Calibri" w:cs="Arial"/>
          <w:sz w:val="24"/>
          <w:szCs w:val="24"/>
        </w:rPr>
      </w:pPr>
      <w:r w:rsidRPr="006A519C">
        <w:rPr>
          <w:rFonts w:eastAsia="Calibri" w:cs="Arial"/>
          <w:sz w:val="24"/>
          <w:szCs w:val="24"/>
        </w:rPr>
        <w:t xml:space="preserve">Ц - </w:t>
      </w:r>
      <w:proofErr w:type="gramStart"/>
      <w:r w:rsidRPr="006A519C">
        <w:rPr>
          <w:rFonts w:eastAsia="Calibri" w:cs="Arial"/>
          <w:sz w:val="24"/>
          <w:szCs w:val="24"/>
        </w:rPr>
        <w:t>нова</w:t>
      </w:r>
      <w:proofErr w:type="gramEnd"/>
      <w:r w:rsidRPr="006A519C">
        <w:rPr>
          <w:rFonts w:eastAsia="Calibri" w:cs="Arial"/>
          <w:sz w:val="24"/>
          <w:szCs w:val="24"/>
        </w:rPr>
        <w:t xml:space="preserve"> цена</w:t>
      </w:r>
    </w:p>
    <w:p w:rsidR="00CF08FE" w:rsidRPr="006A519C" w:rsidRDefault="00CF08FE" w:rsidP="00CF08FE">
      <w:pPr>
        <w:pStyle w:val="KDParagraf"/>
        <w:spacing w:before="0"/>
        <w:rPr>
          <w:rFonts w:eastAsia="Calibri" w:cs="Arial"/>
          <w:sz w:val="24"/>
          <w:szCs w:val="24"/>
        </w:rPr>
      </w:pPr>
      <w:r w:rsidRPr="006A519C">
        <w:rPr>
          <w:rFonts w:eastAsia="Calibri" w:cs="Arial"/>
          <w:sz w:val="24"/>
          <w:szCs w:val="24"/>
        </w:rPr>
        <w:t>Ц0 - уговорена цена</w:t>
      </w:r>
    </w:p>
    <w:p w:rsidR="00CF08FE" w:rsidRPr="006A519C" w:rsidRDefault="00CF08FE" w:rsidP="00CF08FE">
      <w:pPr>
        <w:pStyle w:val="KDParagraf"/>
        <w:spacing w:before="0"/>
        <w:rPr>
          <w:rFonts w:eastAsia="Calibri" w:cs="Arial"/>
          <w:sz w:val="24"/>
          <w:szCs w:val="24"/>
        </w:rPr>
      </w:pPr>
      <w:r w:rsidRPr="006A519C">
        <w:rPr>
          <w:rFonts w:eastAsia="Calibri" w:cs="Arial"/>
          <w:sz w:val="24"/>
          <w:szCs w:val="24"/>
        </w:rPr>
        <w:t>ЕURТ -средњи курс EUR на дан ДПО (курсна листа НБС)</w:t>
      </w:r>
    </w:p>
    <w:p w:rsidR="00CF08FE" w:rsidRDefault="00CF08FE" w:rsidP="00CF08FE">
      <w:pPr>
        <w:pStyle w:val="KDParagraf"/>
        <w:spacing w:before="0"/>
        <w:rPr>
          <w:rFonts w:eastAsia="Calibri" w:cs="Arial"/>
          <w:sz w:val="24"/>
          <w:szCs w:val="24"/>
        </w:rPr>
      </w:pPr>
      <w:r w:rsidRPr="006A519C">
        <w:rPr>
          <w:rFonts w:eastAsia="Calibri" w:cs="Arial"/>
          <w:sz w:val="24"/>
          <w:szCs w:val="24"/>
        </w:rPr>
        <w:t xml:space="preserve">ЕUR0 -средњи курс EUR на дан </w:t>
      </w:r>
      <w:r w:rsidRPr="006A519C">
        <w:rPr>
          <w:rFonts w:eastAsia="Calibri" w:cs="Arial"/>
          <w:sz w:val="24"/>
          <w:szCs w:val="24"/>
          <w:lang w:val="sr-Cyrl-CS"/>
        </w:rPr>
        <w:t xml:space="preserve">закључења уговора </w:t>
      </w:r>
      <w:r w:rsidRPr="006A519C">
        <w:rPr>
          <w:rFonts w:eastAsia="Calibri" w:cs="Arial"/>
          <w:sz w:val="24"/>
          <w:szCs w:val="24"/>
        </w:rPr>
        <w:t>(курсна листа НБС)</w:t>
      </w:r>
    </w:p>
    <w:p w:rsidR="00CF08FE" w:rsidRDefault="00CF08FE" w:rsidP="00CF08FE">
      <w:pPr>
        <w:pStyle w:val="KDParagraf"/>
        <w:spacing w:before="0"/>
        <w:rPr>
          <w:rFonts w:eastAsia="Calibri" w:cs="Arial"/>
          <w:sz w:val="24"/>
          <w:szCs w:val="24"/>
        </w:rPr>
      </w:pPr>
    </w:p>
    <w:p w:rsidR="00CF08FE" w:rsidRPr="00F440C9" w:rsidRDefault="00CF08FE" w:rsidP="00CF08FE">
      <w:pPr>
        <w:rPr>
          <w:rFonts w:cs="Arial"/>
          <w:sz w:val="24"/>
          <w:szCs w:val="24"/>
        </w:rPr>
      </w:pPr>
      <w:r w:rsidRPr="00F440C9">
        <w:rPr>
          <w:rFonts w:cs="Arial"/>
          <w:sz w:val="24"/>
          <w:szCs w:val="24"/>
        </w:rPr>
        <w:lastRenderedPageBreak/>
        <w:t>Пр</w:t>
      </w:r>
      <w:r>
        <w:rPr>
          <w:rFonts w:cs="Arial"/>
          <w:sz w:val="24"/>
          <w:szCs w:val="24"/>
          <w:lang w:val="sr-Cyrl-RS"/>
        </w:rPr>
        <w:t>одавац</w:t>
      </w:r>
      <w:r w:rsidRPr="00F440C9">
        <w:rPr>
          <w:rFonts w:cs="Arial"/>
          <w:sz w:val="24"/>
          <w:szCs w:val="24"/>
        </w:rPr>
        <w:t xml:space="preserve"> има право да тражи промену цене када дође до повећања курса, док у случају смањења курса Пр</w:t>
      </w:r>
      <w:r>
        <w:rPr>
          <w:rFonts w:cs="Arial"/>
          <w:sz w:val="24"/>
          <w:szCs w:val="24"/>
          <w:lang w:val="sr-Cyrl-RS"/>
        </w:rPr>
        <w:t>одавац</w:t>
      </w:r>
      <w:r w:rsidRPr="00F440C9">
        <w:rPr>
          <w:rFonts w:cs="Arial"/>
          <w:sz w:val="24"/>
          <w:szCs w:val="24"/>
          <w:lang w:val="sr-Cyrl-RS"/>
        </w:rPr>
        <w:t xml:space="preserve"> има обавезу </w:t>
      </w:r>
      <w:proofErr w:type="gramStart"/>
      <w:r w:rsidRPr="00F440C9">
        <w:rPr>
          <w:rFonts w:cs="Arial"/>
          <w:sz w:val="24"/>
          <w:szCs w:val="24"/>
          <w:lang w:val="sr-Cyrl-RS"/>
        </w:rPr>
        <w:t xml:space="preserve">да </w:t>
      </w:r>
      <w:r w:rsidRPr="00F440C9">
        <w:rPr>
          <w:rFonts w:cs="Arial"/>
          <w:sz w:val="24"/>
          <w:szCs w:val="24"/>
        </w:rPr>
        <w:t xml:space="preserve"> прихвати</w:t>
      </w:r>
      <w:proofErr w:type="gramEnd"/>
      <w:r w:rsidRPr="00F440C9">
        <w:rPr>
          <w:rFonts w:cs="Arial"/>
          <w:sz w:val="24"/>
          <w:szCs w:val="24"/>
        </w:rPr>
        <w:t xml:space="preserve"> нижу цену.</w:t>
      </w:r>
    </w:p>
    <w:p w:rsidR="00CF08FE" w:rsidRPr="00F440C9" w:rsidRDefault="00CF08FE" w:rsidP="00CF08FE">
      <w:pPr>
        <w:ind w:right="30"/>
        <w:rPr>
          <w:rFonts w:cs="Arial"/>
          <w:sz w:val="24"/>
          <w:szCs w:val="24"/>
        </w:rPr>
      </w:pPr>
    </w:p>
    <w:p w:rsidR="00CF08FE" w:rsidRPr="00CF08FE" w:rsidRDefault="00CF08FE" w:rsidP="00CF08FE">
      <w:pPr>
        <w:ind w:right="30"/>
        <w:rPr>
          <w:rFonts w:cs="Arial"/>
          <w:i/>
          <w:color w:val="00B0F0"/>
          <w:sz w:val="24"/>
          <w:szCs w:val="24"/>
          <w:lang w:val="ru-RU"/>
        </w:rPr>
      </w:pPr>
      <w:r w:rsidRPr="00F440C9">
        <w:rPr>
          <w:rFonts w:cs="Arial"/>
          <w:sz w:val="24"/>
          <w:szCs w:val="24"/>
        </w:rPr>
        <w:t>Пр</w:t>
      </w:r>
      <w:r>
        <w:rPr>
          <w:rFonts w:cs="Arial"/>
          <w:sz w:val="24"/>
          <w:szCs w:val="24"/>
          <w:lang w:val="sr-Cyrl-RS"/>
        </w:rPr>
        <w:t>одавац</w:t>
      </w:r>
      <w:r w:rsidRPr="00F440C9">
        <w:rPr>
          <w:rFonts w:cs="Arial"/>
          <w:sz w:val="24"/>
          <w:szCs w:val="24"/>
        </w:rPr>
        <w:t xml:space="preserve"> доставља курсну листу НБС на дан формирања цене, као доказ на основу којег се врши обрачун промене цене</w:t>
      </w:r>
      <w:r w:rsidRPr="00F440C9">
        <w:rPr>
          <w:rFonts w:cs="Arial"/>
          <w:color w:val="8DB3E2" w:themeColor="text2" w:themeTint="66"/>
          <w:sz w:val="24"/>
          <w:szCs w:val="24"/>
        </w:rPr>
        <w:t xml:space="preserve"> </w:t>
      </w:r>
      <w:r w:rsidRPr="00F440C9">
        <w:rPr>
          <w:rFonts w:cs="Arial"/>
          <w:color w:val="00B0F0"/>
          <w:sz w:val="24"/>
          <w:szCs w:val="24"/>
        </w:rPr>
        <w:t>(</w:t>
      </w:r>
      <w:r w:rsidRPr="00F440C9">
        <w:rPr>
          <w:rFonts w:cs="Arial"/>
          <w:i/>
          <w:color w:val="00B0F0"/>
          <w:sz w:val="24"/>
          <w:szCs w:val="24"/>
        </w:rPr>
        <w:t xml:space="preserve">напомена: </w:t>
      </w:r>
      <w:r>
        <w:rPr>
          <w:rFonts w:cs="Arial"/>
          <w:i/>
          <w:color w:val="00B0F0"/>
          <w:sz w:val="24"/>
          <w:szCs w:val="24"/>
          <w:lang w:val="sr-Cyrl-RS"/>
        </w:rPr>
        <w:t>Односи се на уговор закљ</w:t>
      </w:r>
      <w:r w:rsidRPr="00F440C9">
        <w:rPr>
          <w:rFonts w:cs="Arial"/>
          <w:i/>
          <w:color w:val="00B0F0"/>
          <w:sz w:val="24"/>
          <w:szCs w:val="24"/>
          <w:lang w:val="sr-Cyrl-RS"/>
        </w:rPr>
        <w:t>у</w:t>
      </w:r>
      <w:r>
        <w:rPr>
          <w:rFonts w:cs="Arial"/>
          <w:i/>
          <w:color w:val="00B0F0"/>
          <w:sz w:val="24"/>
          <w:szCs w:val="24"/>
          <w:lang w:val="sr-Cyrl-RS"/>
        </w:rPr>
        <w:t xml:space="preserve">чен у динарима. </w:t>
      </w:r>
      <w:r w:rsidRPr="00F440C9">
        <w:rPr>
          <w:rFonts w:cs="Arial"/>
          <w:i/>
          <w:color w:val="00B0F0"/>
          <w:sz w:val="24"/>
          <w:szCs w:val="24"/>
          <w:lang w:val="sr-Cyrl-RS"/>
        </w:rPr>
        <w:t xml:space="preserve"> </w:t>
      </w:r>
      <w:r w:rsidRPr="00CF08FE">
        <w:rPr>
          <w:rFonts w:cs="Arial"/>
          <w:i/>
          <w:color w:val="00B0F0"/>
          <w:sz w:val="24"/>
          <w:szCs w:val="24"/>
          <w:lang w:val="am-ET"/>
        </w:rPr>
        <w:t>Kоначан текст у Уговору зависи од тога да ли је домаћи или страни П</w:t>
      </w:r>
      <w:r w:rsidRPr="00CF08FE">
        <w:rPr>
          <w:rFonts w:cs="Arial"/>
          <w:i/>
          <w:color w:val="00B0F0"/>
          <w:sz w:val="24"/>
          <w:szCs w:val="24"/>
          <w:lang w:val="sr-Cyrl-RS"/>
        </w:rPr>
        <w:t>родавац</w:t>
      </w:r>
      <w:r w:rsidRPr="00CF08FE">
        <w:rPr>
          <w:rFonts w:cs="Arial"/>
          <w:i/>
          <w:color w:val="00B0F0"/>
          <w:sz w:val="24"/>
          <w:szCs w:val="24"/>
          <w:lang w:val="am-ET"/>
        </w:rPr>
        <w:t>]</w:t>
      </w:r>
    </w:p>
    <w:p w:rsidR="00CF08FE" w:rsidRPr="00F440C9" w:rsidRDefault="00CF08FE" w:rsidP="00CF08FE">
      <w:pPr>
        <w:ind w:right="30"/>
        <w:rPr>
          <w:rFonts w:ascii="Nyala" w:hAnsi="Nyala" w:cs="Arial"/>
          <w:color w:val="00B0F0"/>
          <w:sz w:val="24"/>
          <w:szCs w:val="24"/>
        </w:rPr>
      </w:pPr>
    </w:p>
    <w:p w:rsidR="00EE793E" w:rsidRPr="00AD5636" w:rsidRDefault="00EE793E" w:rsidP="00EE793E">
      <w:pPr>
        <w:pStyle w:val="KDParagraf"/>
        <w:spacing w:before="0"/>
        <w:rPr>
          <w:rFonts w:cs="Arial"/>
          <w:b/>
          <w:sz w:val="24"/>
          <w:szCs w:val="24"/>
        </w:rPr>
      </w:pPr>
      <w:r w:rsidRPr="00C64A78">
        <w:rPr>
          <w:rFonts w:cs="Arial"/>
          <w:b/>
          <w:sz w:val="24"/>
          <w:szCs w:val="24"/>
        </w:rPr>
        <w:t xml:space="preserve">НАЧИН </w:t>
      </w:r>
      <w:r w:rsidR="00DF7B4E">
        <w:rPr>
          <w:rFonts w:cs="Arial"/>
          <w:b/>
          <w:sz w:val="24"/>
          <w:szCs w:val="24"/>
          <w:lang w:val="sr-Cyrl-RS"/>
        </w:rPr>
        <w:t xml:space="preserve">ФАКТУРИСАЊА И </w:t>
      </w:r>
      <w:r w:rsidRPr="00C64A78">
        <w:rPr>
          <w:rFonts w:cs="Arial"/>
          <w:b/>
          <w:sz w:val="24"/>
          <w:szCs w:val="24"/>
        </w:rPr>
        <w:t>ПЛАЋАЊА</w:t>
      </w:r>
    </w:p>
    <w:p w:rsidR="009A5B37" w:rsidRDefault="009A5B37" w:rsidP="00EE793E">
      <w:pPr>
        <w:pStyle w:val="KDParagraf"/>
        <w:spacing w:before="0"/>
        <w:rPr>
          <w:rFonts w:cs="Arial"/>
          <w:b/>
          <w:sz w:val="24"/>
          <w:szCs w:val="24"/>
        </w:rPr>
      </w:pPr>
    </w:p>
    <w:p w:rsidR="00EE793E" w:rsidRDefault="00EE793E" w:rsidP="00C45B7C">
      <w:pPr>
        <w:pStyle w:val="KDParagraf"/>
        <w:spacing w:before="0"/>
        <w:jc w:val="center"/>
        <w:rPr>
          <w:rFonts w:cs="Arial"/>
          <w:sz w:val="24"/>
          <w:szCs w:val="24"/>
        </w:rPr>
      </w:pPr>
      <w:r w:rsidRPr="00C64A78">
        <w:rPr>
          <w:rFonts w:cs="Arial"/>
          <w:b/>
          <w:sz w:val="24"/>
          <w:szCs w:val="24"/>
        </w:rPr>
        <w:t xml:space="preserve">Члан </w:t>
      </w:r>
      <w:r w:rsidR="000117D4">
        <w:rPr>
          <w:rFonts w:cs="Arial"/>
          <w:b/>
          <w:sz w:val="24"/>
          <w:szCs w:val="24"/>
          <w:lang w:val="sr-Cyrl-RS"/>
        </w:rPr>
        <w:t>3</w:t>
      </w:r>
      <w:r w:rsidRPr="00EE793E">
        <w:rPr>
          <w:rFonts w:cs="Arial"/>
          <w:sz w:val="24"/>
          <w:szCs w:val="24"/>
        </w:rPr>
        <w:t>.</w:t>
      </w:r>
    </w:p>
    <w:p w:rsidR="00DF7B4E" w:rsidRPr="00EE793E" w:rsidRDefault="00DF7B4E" w:rsidP="00EE793E">
      <w:pPr>
        <w:pStyle w:val="KDParagraf"/>
        <w:spacing w:before="0"/>
        <w:rPr>
          <w:rFonts w:cs="Arial"/>
          <w:sz w:val="24"/>
          <w:szCs w:val="24"/>
        </w:rPr>
      </w:pPr>
    </w:p>
    <w:p w:rsidR="00983BFC" w:rsidRPr="00953FD9" w:rsidRDefault="00597C39" w:rsidP="00953FD9">
      <w:pPr>
        <w:pStyle w:val="KDParagraf"/>
        <w:spacing w:before="0"/>
        <w:rPr>
          <w:rFonts w:eastAsia="Calibri" w:cs="Arial"/>
          <w:sz w:val="24"/>
          <w:szCs w:val="24"/>
        </w:rPr>
      </w:pPr>
      <w:r w:rsidRPr="00597C39">
        <w:rPr>
          <w:rFonts w:cs="Arial"/>
          <w:sz w:val="24"/>
          <w:szCs w:val="24"/>
        </w:rPr>
        <w:t>Продавац се обаве</w:t>
      </w:r>
      <w:r w:rsidR="005E3147">
        <w:rPr>
          <w:rFonts w:cs="Arial"/>
          <w:sz w:val="24"/>
          <w:szCs w:val="24"/>
        </w:rPr>
        <w:t>зује да, по извршеној испоруци Д</w:t>
      </w:r>
      <w:r w:rsidRPr="00597C39">
        <w:rPr>
          <w:rFonts w:cs="Arial"/>
          <w:sz w:val="24"/>
          <w:szCs w:val="24"/>
        </w:rPr>
        <w:t xml:space="preserve">обара из члана 1. </w:t>
      </w:r>
      <w:proofErr w:type="gramStart"/>
      <w:r w:rsidRPr="00597C39">
        <w:rPr>
          <w:rFonts w:cs="Arial"/>
          <w:sz w:val="24"/>
          <w:szCs w:val="24"/>
        </w:rPr>
        <w:t>овог</w:t>
      </w:r>
      <w:proofErr w:type="gramEnd"/>
      <w:r w:rsidRPr="00597C39">
        <w:rPr>
          <w:rFonts w:cs="Arial"/>
          <w:sz w:val="24"/>
          <w:szCs w:val="24"/>
        </w:rPr>
        <w:t xml:space="preserve"> </w:t>
      </w:r>
      <w:r w:rsidRPr="00597C39">
        <w:rPr>
          <w:rFonts w:cs="Arial"/>
          <w:sz w:val="24"/>
          <w:szCs w:val="24"/>
          <w:lang w:val="sr-Cyrl-RS"/>
        </w:rPr>
        <w:t>У</w:t>
      </w:r>
      <w:r w:rsidRPr="00597C39">
        <w:rPr>
          <w:rFonts w:cs="Arial"/>
          <w:sz w:val="24"/>
          <w:szCs w:val="24"/>
        </w:rPr>
        <w:t xml:space="preserve">говора, испостави оригинал </w:t>
      </w:r>
      <w:r w:rsidR="00C921AC">
        <w:rPr>
          <w:rFonts w:cs="Arial"/>
          <w:sz w:val="24"/>
          <w:szCs w:val="24"/>
          <w:lang w:val="sr-Cyrl-RS"/>
        </w:rPr>
        <w:t>рачун</w:t>
      </w:r>
      <w:r w:rsidRPr="00597C39">
        <w:rPr>
          <w:rFonts w:cs="Arial"/>
          <w:sz w:val="24"/>
          <w:szCs w:val="24"/>
        </w:rPr>
        <w:t xml:space="preserve"> </w:t>
      </w:r>
      <w:r w:rsidRPr="00597C39">
        <w:rPr>
          <w:rFonts w:cs="Arial"/>
          <w:sz w:val="24"/>
          <w:szCs w:val="24"/>
          <w:lang w:val="sr-Cyrl-CS"/>
        </w:rPr>
        <w:t xml:space="preserve">директно </w:t>
      </w:r>
      <w:r w:rsidRPr="00597C39">
        <w:rPr>
          <w:rFonts w:cs="Arial"/>
          <w:color w:val="000000"/>
          <w:sz w:val="24"/>
          <w:szCs w:val="24"/>
        </w:rPr>
        <w:t>Купцу</w:t>
      </w:r>
      <w:r w:rsidR="00C45B7C">
        <w:rPr>
          <w:rFonts w:cs="Arial"/>
          <w:sz w:val="24"/>
          <w:szCs w:val="24"/>
        </w:rPr>
        <w:t xml:space="preserve"> </w:t>
      </w:r>
      <w:r w:rsidR="00C45B7C">
        <w:rPr>
          <w:rFonts w:cs="Arial"/>
          <w:sz w:val="24"/>
          <w:szCs w:val="24"/>
          <w:lang w:val="sr-Cyrl-RS"/>
        </w:rPr>
        <w:t>-</w:t>
      </w:r>
      <w:r w:rsidRPr="00597C39">
        <w:rPr>
          <w:rFonts w:cs="Arial"/>
          <w:sz w:val="24"/>
          <w:szCs w:val="24"/>
        </w:rPr>
        <w:t xml:space="preserve">  </w:t>
      </w:r>
      <w:r w:rsidRPr="00597C39">
        <w:rPr>
          <w:rFonts w:cs="Arial"/>
          <w:sz w:val="24"/>
          <w:szCs w:val="24"/>
          <w:lang w:val="sr-Cyrl-CS"/>
        </w:rPr>
        <w:t xml:space="preserve">Огранку </w:t>
      </w:r>
      <w:r w:rsidR="00C45B7C">
        <w:rPr>
          <w:rFonts w:cs="Arial"/>
          <w:sz w:val="24"/>
          <w:szCs w:val="24"/>
          <w:lang w:val="sr-Cyrl-CS"/>
        </w:rPr>
        <w:t>Купца</w:t>
      </w:r>
      <w:r w:rsidRPr="00597C39">
        <w:rPr>
          <w:rFonts w:cs="Arial"/>
          <w:sz w:val="24"/>
          <w:szCs w:val="24"/>
          <w:lang w:val="sr-Cyrl-CS"/>
        </w:rPr>
        <w:t>, у року од 3 (</w:t>
      </w:r>
      <w:r w:rsidR="00865FF9">
        <w:rPr>
          <w:rFonts w:cs="Arial"/>
          <w:sz w:val="24"/>
          <w:szCs w:val="24"/>
          <w:lang w:val="sr-Cyrl-CS"/>
        </w:rPr>
        <w:t xml:space="preserve">словима: </w:t>
      </w:r>
      <w:r w:rsidRPr="00597C39">
        <w:rPr>
          <w:rFonts w:cs="Arial"/>
          <w:sz w:val="24"/>
          <w:szCs w:val="24"/>
          <w:lang w:val="sr-Cyrl-CS"/>
        </w:rPr>
        <w:t>три) дана, од дана извршене испоруке</w:t>
      </w:r>
      <w:r w:rsidR="00CB7BBD">
        <w:rPr>
          <w:rFonts w:cs="Arial"/>
          <w:sz w:val="24"/>
          <w:szCs w:val="24"/>
          <w:lang w:val="sr-Cyrl-CS"/>
        </w:rPr>
        <w:t>.</w:t>
      </w:r>
      <w:r w:rsidRPr="00597C39">
        <w:rPr>
          <w:rFonts w:eastAsia="Calibri" w:cs="Arial"/>
          <w:sz w:val="24"/>
          <w:szCs w:val="24"/>
        </w:rPr>
        <w:t xml:space="preserve"> </w:t>
      </w:r>
      <w:r w:rsidR="00C921AC">
        <w:rPr>
          <w:rFonts w:cs="Arial"/>
          <w:sz w:val="24"/>
          <w:szCs w:val="24"/>
          <w:lang w:val="sr-Cyrl-CS"/>
        </w:rPr>
        <w:t>Рачун</w:t>
      </w:r>
      <w:r w:rsidRPr="00597C39">
        <w:rPr>
          <w:rFonts w:cs="Arial"/>
          <w:sz w:val="24"/>
          <w:szCs w:val="24"/>
          <w:lang w:val="sr-Cyrl-CS"/>
        </w:rPr>
        <w:t xml:space="preserve"> се испоставља на основу </w:t>
      </w:r>
      <w:r w:rsidR="00CB7BBD" w:rsidRPr="00597C39">
        <w:rPr>
          <w:rFonts w:cs="Arial"/>
          <w:sz w:val="24"/>
          <w:szCs w:val="24"/>
        </w:rPr>
        <w:t xml:space="preserve">потписаног </w:t>
      </w:r>
      <w:r w:rsidRPr="00597C39">
        <w:rPr>
          <w:rFonts w:cs="Arial"/>
          <w:sz w:val="24"/>
          <w:szCs w:val="24"/>
        </w:rPr>
        <w:t>отпремног документа</w:t>
      </w:r>
      <w:r w:rsidR="00C921AC">
        <w:rPr>
          <w:rFonts w:cs="Arial"/>
          <w:sz w:val="24"/>
          <w:szCs w:val="24"/>
        </w:rPr>
        <w:t xml:space="preserve"> </w:t>
      </w:r>
      <w:r w:rsidR="00C921AC" w:rsidRPr="00597C39">
        <w:rPr>
          <w:rFonts w:cs="Arial"/>
          <w:sz w:val="24"/>
          <w:szCs w:val="24"/>
        </w:rPr>
        <w:t xml:space="preserve">од </w:t>
      </w:r>
      <w:r w:rsidR="00A10126">
        <w:rPr>
          <w:rFonts w:cs="Arial"/>
          <w:sz w:val="24"/>
          <w:szCs w:val="24"/>
          <w:lang w:val="sr-Cyrl-RS"/>
        </w:rPr>
        <w:t xml:space="preserve">стране </w:t>
      </w:r>
      <w:r w:rsidR="00C921AC" w:rsidRPr="00597C39">
        <w:rPr>
          <w:rFonts w:cs="Arial"/>
          <w:sz w:val="24"/>
          <w:szCs w:val="24"/>
          <w:lang w:val="ru-RU"/>
        </w:rPr>
        <w:t xml:space="preserve">Купца </w:t>
      </w:r>
      <w:r w:rsidR="00C921AC" w:rsidRPr="00597C39">
        <w:rPr>
          <w:rFonts w:cs="Arial"/>
          <w:sz w:val="24"/>
          <w:szCs w:val="24"/>
        </w:rPr>
        <w:t xml:space="preserve">– Огранка </w:t>
      </w:r>
      <w:r w:rsidR="00C45B7C">
        <w:rPr>
          <w:rFonts w:cs="Arial"/>
          <w:sz w:val="24"/>
          <w:szCs w:val="24"/>
          <w:lang w:val="sr-Cyrl-RS"/>
        </w:rPr>
        <w:t>Купца</w:t>
      </w:r>
      <w:r w:rsidR="00C921AC">
        <w:rPr>
          <w:rFonts w:cs="Arial"/>
          <w:sz w:val="24"/>
          <w:szCs w:val="24"/>
          <w:lang w:val="ru-RU"/>
        </w:rPr>
        <w:t xml:space="preserve"> и Продавца, с друге стране,</w:t>
      </w:r>
      <w:r w:rsidR="00C921AC">
        <w:rPr>
          <w:rFonts w:eastAsia="Calibri" w:cs="Arial"/>
          <w:sz w:val="24"/>
          <w:szCs w:val="24"/>
          <w:lang w:val="sr-Cyrl-RS"/>
        </w:rPr>
        <w:t xml:space="preserve"> </w:t>
      </w:r>
      <w:r w:rsidR="00CB7BBD">
        <w:rPr>
          <w:rFonts w:cs="Arial"/>
          <w:sz w:val="24"/>
          <w:szCs w:val="24"/>
          <w:lang w:val="sr-Cyrl-CS"/>
        </w:rPr>
        <w:t>или</w:t>
      </w:r>
      <w:r w:rsidR="00CB7BBD" w:rsidRPr="00597C39">
        <w:rPr>
          <w:rFonts w:cs="Arial"/>
          <w:color w:val="00B0F0"/>
          <w:sz w:val="24"/>
          <w:szCs w:val="24"/>
          <w:lang w:val="sr-Latn-CS"/>
        </w:rPr>
        <w:t xml:space="preserve"> </w:t>
      </w:r>
      <w:r w:rsidR="00CB7BBD">
        <w:rPr>
          <w:rFonts w:cs="Arial"/>
          <w:sz w:val="24"/>
          <w:szCs w:val="24"/>
          <w:lang w:val="sr-Latn-CS"/>
        </w:rPr>
        <w:t>потписаног</w:t>
      </w:r>
      <w:r w:rsidR="00CB7BBD" w:rsidRPr="00597C39">
        <w:rPr>
          <w:rFonts w:cs="Arial"/>
          <w:sz w:val="24"/>
          <w:szCs w:val="24"/>
          <w:lang w:val="sr-Latn-CS"/>
        </w:rPr>
        <w:t xml:space="preserve"> </w:t>
      </w:r>
      <w:r w:rsidR="00CB7BBD" w:rsidRPr="00503596">
        <w:rPr>
          <w:rFonts w:cs="Arial"/>
          <w:sz w:val="24"/>
          <w:szCs w:val="24"/>
          <w:lang w:val="sr-Cyrl-RS"/>
        </w:rPr>
        <w:t>Записник</w:t>
      </w:r>
      <w:r w:rsidR="00CB7BBD">
        <w:rPr>
          <w:rFonts w:cs="Arial"/>
          <w:sz w:val="24"/>
          <w:szCs w:val="24"/>
          <w:lang w:val="sr-Cyrl-RS"/>
        </w:rPr>
        <w:t>а</w:t>
      </w:r>
      <w:r w:rsidR="000117D4">
        <w:rPr>
          <w:rFonts w:cs="Arial"/>
          <w:sz w:val="24"/>
          <w:szCs w:val="24"/>
          <w:lang w:val="sr-Cyrl-RS"/>
        </w:rPr>
        <w:t xml:space="preserve"> о </w:t>
      </w:r>
      <w:r w:rsidR="0084345F">
        <w:rPr>
          <w:rFonts w:cs="Arial"/>
          <w:sz w:val="24"/>
          <w:szCs w:val="24"/>
          <w:lang w:val="sr-Cyrl-RS"/>
        </w:rPr>
        <w:t>квантитативном и квалитативном пријему добара</w:t>
      </w:r>
      <w:r w:rsidR="00CB7BBD">
        <w:rPr>
          <w:sz w:val="24"/>
          <w:szCs w:val="24"/>
          <w:lang w:val="sr-Cyrl-RS"/>
        </w:rPr>
        <w:t xml:space="preserve">, који као </w:t>
      </w:r>
      <w:r w:rsidR="00CB7BBD">
        <w:rPr>
          <w:rFonts w:cs="Arial"/>
          <w:sz w:val="24"/>
          <w:szCs w:val="24"/>
          <w:lang w:val="sr-Cyrl-RS"/>
        </w:rPr>
        <w:t xml:space="preserve">Прилог </w:t>
      </w:r>
      <w:r w:rsidR="00524925">
        <w:rPr>
          <w:rFonts w:cs="Arial"/>
          <w:sz w:val="24"/>
          <w:szCs w:val="24"/>
          <w:lang w:val="sr-Cyrl-RS"/>
        </w:rPr>
        <w:t>5</w:t>
      </w:r>
      <w:r w:rsidR="00CB7BBD" w:rsidRPr="00503596">
        <w:rPr>
          <w:rFonts w:cs="Arial"/>
          <w:sz w:val="24"/>
          <w:szCs w:val="24"/>
          <w:lang w:val="sr-Cyrl-RS"/>
        </w:rPr>
        <w:t>.</w:t>
      </w:r>
      <w:r w:rsidR="00B04073">
        <w:rPr>
          <w:rFonts w:cs="Arial"/>
          <w:sz w:val="24"/>
          <w:szCs w:val="24"/>
          <w:lang w:val="sr-Cyrl-RS"/>
        </w:rPr>
        <w:t xml:space="preserve"> чини саставни део овог У</w:t>
      </w:r>
      <w:r w:rsidR="00CB7BBD">
        <w:rPr>
          <w:rFonts w:cs="Arial"/>
          <w:sz w:val="24"/>
          <w:szCs w:val="24"/>
          <w:lang w:val="sr-Cyrl-RS"/>
        </w:rPr>
        <w:t>говора,</w:t>
      </w:r>
      <w:r w:rsidR="00CB7BBD" w:rsidRPr="00597C39">
        <w:rPr>
          <w:rFonts w:cs="Arial"/>
          <w:sz w:val="24"/>
          <w:szCs w:val="24"/>
        </w:rPr>
        <w:t xml:space="preserve"> </w:t>
      </w:r>
    </w:p>
    <w:p w:rsidR="00953FD9" w:rsidRDefault="00953FD9" w:rsidP="00191127">
      <w:pPr>
        <w:pStyle w:val="KDParagraf"/>
        <w:spacing w:before="0"/>
        <w:jc w:val="center"/>
        <w:rPr>
          <w:rFonts w:cs="Arial"/>
          <w:b/>
          <w:sz w:val="24"/>
          <w:szCs w:val="24"/>
        </w:rPr>
      </w:pPr>
    </w:p>
    <w:p w:rsidR="00DF7B4E" w:rsidRPr="00DF7B4E" w:rsidRDefault="00DF7B4E" w:rsidP="00191127">
      <w:pPr>
        <w:pStyle w:val="KDParagraf"/>
        <w:spacing w:before="0"/>
        <w:jc w:val="center"/>
        <w:rPr>
          <w:rFonts w:cs="Arial"/>
          <w:sz w:val="24"/>
          <w:szCs w:val="24"/>
        </w:rPr>
      </w:pPr>
      <w:r w:rsidRPr="00C64A78">
        <w:rPr>
          <w:rFonts w:cs="Arial"/>
          <w:b/>
          <w:sz w:val="24"/>
          <w:szCs w:val="24"/>
        </w:rPr>
        <w:t xml:space="preserve">Члан </w:t>
      </w:r>
      <w:r w:rsidR="000117D4">
        <w:rPr>
          <w:rFonts w:cs="Arial"/>
          <w:b/>
          <w:sz w:val="24"/>
          <w:szCs w:val="24"/>
          <w:lang w:val="sr-Cyrl-RS"/>
        </w:rPr>
        <w:t>4</w:t>
      </w:r>
      <w:r w:rsidRPr="00EE793E">
        <w:rPr>
          <w:rFonts w:cs="Arial"/>
          <w:sz w:val="24"/>
          <w:szCs w:val="24"/>
        </w:rPr>
        <w:t>.</w:t>
      </w:r>
    </w:p>
    <w:p w:rsidR="004705E1" w:rsidRDefault="004705E1" w:rsidP="00DB7E79">
      <w:pPr>
        <w:pStyle w:val="KDParagraf"/>
        <w:spacing w:before="0"/>
        <w:rPr>
          <w:rFonts w:cs="Arial"/>
          <w:sz w:val="24"/>
          <w:szCs w:val="24"/>
        </w:rPr>
      </w:pPr>
    </w:p>
    <w:p w:rsidR="00DF7B4E" w:rsidRPr="004705E1" w:rsidRDefault="00DF7B4E" w:rsidP="00DB7E79">
      <w:pPr>
        <w:pStyle w:val="KDParagraf"/>
        <w:spacing w:before="0"/>
        <w:rPr>
          <w:rFonts w:eastAsia="Calibri"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7F26">
        <w:rPr>
          <w:rFonts w:cs="Arial"/>
          <w:sz w:val="24"/>
          <w:szCs w:val="24"/>
        </w:rPr>
        <w:t>Плаћа</w:t>
      </w:r>
      <w:r w:rsidR="002335EB">
        <w:rPr>
          <w:rFonts w:cs="Arial"/>
          <w:sz w:val="24"/>
          <w:szCs w:val="24"/>
        </w:rPr>
        <w:t>ње цене за испоручену количину Д</w:t>
      </w:r>
      <w:r w:rsidRPr="002D7F26">
        <w:rPr>
          <w:rFonts w:cs="Arial"/>
          <w:sz w:val="24"/>
          <w:szCs w:val="24"/>
        </w:rPr>
        <w:t>об</w:t>
      </w:r>
      <w:r w:rsidR="00C921AC" w:rsidRPr="002D7F26">
        <w:rPr>
          <w:rFonts w:cs="Arial"/>
          <w:sz w:val="24"/>
          <w:szCs w:val="24"/>
          <w:lang w:val="sr-Cyrl-RS"/>
        </w:rPr>
        <w:t>а</w:t>
      </w:r>
      <w:r w:rsidRPr="002D7F26">
        <w:rPr>
          <w:rFonts w:cs="Arial"/>
          <w:sz w:val="24"/>
          <w:szCs w:val="24"/>
        </w:rPr>
        <w:t xml:space="preserve">ра, Купац – Огранак </w:t>
      </w:r>
      <w:r w:rsidR="00191127">
        <w:rPr>
          <w:rFonts w:cs="Arial"/>
          <w:sz w:val="24"/>
          <w:szCs w:val="24"/>
          <w:lang w:val="sr-Cyrl-RS"/>
        </w:rPr>
        <w:t xml:space="preserve">Купца </w:t>
      </w:r>
      <w:r w:rsidRPr="002D7F26">
        <w:rPr>
          <w:rFonts w:cs="Arial"/>
          <w:sz w:val="24"/>
          <w:szCs w:val="24"/>
        </w:rPr>
        <w:t>врши</w:t>
      </w:r>
      <w:r w:rsidR="00DB7E79" w:rsidRPr="002D7F26">
        <w:rPr>
          <w:rFonts w:cs="Arial"/>
          <w:sz w:val="24"/>
          <w:szCs w:val="24"/>
          <w:lang w:val="sr-Cyrl-RS"/>
        </w:rPr>
        <w:t xml:space="preserve"> ће</w:t>
      </w:r>
      <w:r w:rsidRPr="002D7F26">
        <w:rPr>
          <w:rFonts w:cs="Arial"/>
          <w:sz w:val="24"/>
          <w:szCs w:val="24"/>
        </w:rPr>
        <w:t xml:space="preserve"> </w:t>
      </w:r>
      <w:r w:rsidR="00F84875">
        <w:rPr>
          <w:rFonts w:eastAsia="Calibri"/>
          <w:sz w:val="24"/>
          <w:szCs w:val="24"/>
        </w:rPr>
        <w:t>након сваке</w:t>
      </w:r>
      <w:r w:rsidR="002335EB">
        <w:rPr>
          <w:rFonts w:eastAsia="Calibri"/>
          <w:sz w:val="24"/>
          <w:szCs w:val="24"/>
        </w:rPr>
        <w:t xml:space="preserve"> испоруке Д</w:t>
      </w:r>
      <w:r w:rsidR="00A10126">
        <w:rPr>
          <w:rFonts w:eastAsia="Calibri"/>
          <w:sz w:val="24"/>
          <w:szCs w:val="24"/>
        </w:rPr>
        <w:t>обара</w:t>
      </w:r>
      <w:r w:rsidR="004705E1" w:rsidRPr="002D7F26">
        <w:rPr>
          <w:sz w:val="24"/>
          <w:szCs w:val="24"/>
        </w:rPr>
        <w:t xml:space="preserve"> на рачун Продавца,</w:t>
      </w:r>
      <w:r w:rsidR="00DB7E79" w:rsidRPr="002D7F26">
        <w:rPr>
          <w:rFonts w:eastAsia="Calibri"/>
          <w:sz w:val="24"/>
          <w:szCs w:val="24"/>
        </w:rPr>
        <w:t xml:space="preserve"> у року до</w:t>
      </w:r>
      <w:r w:rsidR="00771D93">
        <w:rPr>
          <w:rFonts w:eastAsia="Calibri"/>
          <w:sz w:val="24"/>
          <w:szCs w:val="24"/>
          <w:lang w:val="sr-Cyrl-RS"/>
        </w:rPr>
        <w:t xml:space="preserve"> 45 (словима:</w:t>
      </w:r>
      <w:r w:rsidR="00DB7E79" w:rsidRPr="002D7F26">
        <w:rPr>
          <w:rFonts w:eastAsia="Calibri"/>
          <w:sz w:val="24"/>
          <w:szCs w:val="24"/>
        </w:rPr>
        <w:t xml:space="preserve"> </w:t>
      </w:r>
      <w:r w:rsidR="00771D93">
        <w:rPr>
          <w:rFonts w:eastAsia="Calibri"/>
          <w:sz w:val="24"/>
          <w:szCs w:val="24"/>
          <w:lang w:val="sr-Cyrl-RS"/>
        </w:rPr>
        <w:t>четрдесетпет)</w:t>
      </w:r>
      <w:r w:rsidR="00DB7E79" w:rsidRPr="002D7F26">
        <w:rPr>
          <w:rFonts w:eastAsia="Calibri"/>
          <w:sz w:val="24"/>
          <w:szCs w:val="24"/>
        </w:rPr>
        <w:t xml:space="preserve"> дана од </w:t>
      </w:r>
      <w:r w:rsidR="00C921AC" w:rsidRPr="002D7F26">
        <w:rPr>
          <w:rFonts w:eastAsia="Calibri"/>
          <w:sz w:val="24"/>
          <w:szCs w:val="24"/>
        </w:rPr>
        <w:t>дана пријема исправног рачуна</w:t>
      </w:r>
      <w:r w:rsidR="004705E1" w:rsidRPr="002D7F26">
        <w:rPr>
          <w:sz w:val="24"/>
          <w:szCs w:val="24"/>
        </w:rPr>
        <w:t xml:space="preserve"> </w:t>
      </w:r>
      <w:r w:rsidR="002335EB">
        <w:rPr>
          <w:rFonts w:cs="Arial"/>
          <w:sz w:val="24"/>
          <w:szCs w:val="24"/>
        </w:rPr>
        <w:t xml:space="preserve">на вредност испоручених </w:t>
      </w:r>
      <w:proofErr w:type="gramStart"/>
      <w:r w:rsidR="002335EB">
        <w:rPr>
          <w:rFonts w:cs="Arial"/>
          <w:sz w:val="24"/>
          <w:szCs w:val="24"/>
        </w:rPr>
        <w:t>Д</w:t>
      </w:r>
      <w:r w:rsidR="004705E1" w:rsidRPr="004705E1">
        <w:rPr>
          <w:rFonts w:cs="Arial"/>
          <w:sz w:val="24"/>
          <w:szCs w:val="24"/>
        </w:rPr>
        <w:t>об</w:t>
      </w:r>
      <w:r w:rsidR="002335EB">
        <w:rPr>
          <w:rFonts w:cs="Arial"/>
          <w:sz w:val="24"/>
          <w:szCs w:val="24"/>
          <w:lang w:val="sr-Cyrl-RS"/>
        </w:rPr>
        <w:t>а</w:t>
      </w:r>
      <w:r w:rsidR="004705E1" w:rsidRPr="004705E1">
        <w:rPr>
          <w:rFonts w:cs="Arial"/>
          <w:sz w:val="24"/>
          <w:szCs w:val="24"/>
        </w:rPr>
        <w:t xml:space="preserve">ра  </w:t>
      </w:r>
      <w:r w:rsidRPr="004705E1">
        <w:rPr>
          <w:rFonts w:cs="Arial"/>
          <w:sz w:val="24"/>
          <w:szCs w:val="24"/>
        </w:rPr>
        <w:t>и</w:t>
      </w:r>
      <w:proofErr w:type="gramEnd"/>
      <w:r w:rsidRPr="004705E1">
        <w:rPr>
          <w:rFonts w:cs="Arial"/>
          <w:sz w:val="24"/>
          <w:szCs w:val="24"/>
        </w:rPr>
        <w:t xml:space="preserve"> отпремног документа, потписаног од </w:t>
      </w:r>
      <w:r w:rsidR="00A10126">
        <w:rPr>
          <w:rFonts w:cs="Arial"/>
          <w:sz w:val="24"/>
          <w:szCs w:val="24"/>
          <w:lang w:val="sr-Cyrl-RS"/>
        </w:rPr>
        <w:t xml:space="preserve">стране </w:t>
      </w:r>
      <w:r w:rsidRPr="004705E1">
        <w:rPr>
          <w:rFonts w:cs="Arial"/>
          <w:sz w:val="24"/>
          <w:szCs w:val="24"/>
          <w:lang w:val="ru-RU"/>
        </w:rPr>
        <w:t xml:space="preserve">Купца </w:t>
      </w:r>
      <w:r w:rsidRPr="004705E1">
        <w:rPr>
          <w:rFonts w:cs="Arial"/>
          <w:sz w:val="24"/>
          <w:szCs w:val="24"/>
        </w:rPr>
        <w:t xml:space="preserve">– Огранка </w:t>
      </w:r>
      <w:r w:rsidR="00357D3D">
        <w:rPr>
          <w:rFonts w:cs="Arial"/>
          <w:sz w:val="24"/>
          <w:szCs w:val="24"/>
          <w:lang w:val="sr-Cyrl-RS"/>
        </w:rPr>
        <w:t>Купца</w:t>
      </w:r>
      <w:r w:rsidR="004705E1">
        <w:rPr>
          <w:rFonts w:cs="Arial"/>
          <w:sz w:val="24"/>
          <w:szCs w:val="24"/>
          <w:lang w:val="ru-RU"/>
        </w:rPr>
        <w:t xml:space="preserve"> и Продавца </w:t>
      </w:r>
      <w:r w:rsidR="00C921AC" w:rsidRPr="004705E1">
        <w:rPr>
          <w:rFonts w:cs="Arial"/>
          <w:sz w:val="24"/>
          <w:szCs w:val="24"/>
          <w:lang w:val="sr-Cyrl-CS"/>
        </w:rPr>
        <w:t xml:space="preserve">или </w:t>
      </w:r>
      <w:r w:rsidR="00C921AC" w:rsidRPr="004705E1">
        <w:rPr>
          <w:rFonts w:cs="Arial"/>
          <w:color w:val="00B0F0"/>
          <w:sz w:val="24"/>
          <w:szCs w:val="24"/>
          <w:lang w:val="sr-Latn-CS"/>
        </w:rPr>
        <w:t xml:space="preserve"> </w:t>
      </w:r>
      <w:r w:rsidR="00C921AC" w:rsidRPr="004705E1">
        <w:rPr>
          <w:rFonts w:cs="Arial"/>
          <w:sz w:val="24"/>
          <w:szCs w:val="24"/>
          <w:lang w:val="sr-Latn-CS"/>
        </w:rPr>
        <w:t xml:space="preserve">потписаног </w:t>
      </w:r>
      <w:r w:rsidR="000117D4">
        <w:rPr>
          <w:rFonts w:cs="Arial"/>
          <w:sz w:val="24"/>
          <w:szCs w:val="24"/>
          <w:lang w:val="sr-Cyrl-RS"/>
        </w:rPr>
        <w:t>Записника о изв</w:t>
      </w:r>
      <w:r w:rsidR="00C921AC" w:rsidRPr="004705E1">
        <w:rPr>
          <w:rFonts w:cs="Arial"/>
          <w:sz w:val="24"/>
          <w:szCs w:val="24"/>
          <w:lang w:val="sr-Cyrl-RS"/>
        </w:rPr>
        <w:t>ршеној испоруци</w:t>
      </w:r>
      <w:r w:rsidR="00C921AC" w:rsidRPr="004705E1">
        <w:rPr>
          <w:sz w:val="24"/>
          <w:szCs w:val="24"/>
          <w:lang w:val="sr-Cyrl-RS"/>
        </w:rPr>
        <w:t>,</w:t>
      </w:r>
      <w:r w:rsidR="004705E1" w:rsidRPr="004705E1">
        <w:rPr>
          <w:rFonts w:cs="Arial"/>
          <w:sz w:val="24"/>
          <w:szCs w:val="24"/>
          <w:lang w:val="ru-RU"/>
        </w:rPr>
        <w:t xml:space="preserve"> од Купца </w:t>
      </w:r>
      <w:r w:rsidR="004705E1" w:rsidRPr="004705E1">
        <w:rPr>
          <w:rFonts w:cs="Arial"/>
          <w:sz w:val="24"/>
          <w:szCs w:val="24"/>
        </w:rPr>
        <w:t xml:space="preserve">– Огранка </w:t>
      </w:r>
      <w:r w:rsidR="00357D3D">
        <w:rPr>
          <w:rFonts w:cs="Arial"/>
          <w:sz w:val="24"/>
          <w:szCs w:val="24"/>
          <w:lang w:val="sr-Cyrl-RS"/>
        </w:rPr>
        <w:t>Купца</w:t>
      </w:r>
      <w:r w:rsidR="00B92904">
        <w:rPr>
          <w:rFonts w:cs="Arial"/>
          <w:sz w:val="24"/>
          <w:szCs w:val="24"/>
          <w:lang w:val="ru-RU"/>
        </w:rPr>
        <w:t xml:space="preserve"> и Продавца</w:t>
      </w:r>
      <w:r w:rsidR="00DB7E79" w:rsidRPr="004705E1">
        <w:rPr>
          <w:rFonts w:cs="Arial"/>
          <w:sz w:val="24"/>
          <w:szCs w:val="24"/>
          <w:lang w:val="sr-Cyrl-RS"/>
        </w:rPr>
        <w:t>.</w:t>
      </w:r>
    </w:p>
    <w:p w:rsidR="00DB7E79" w:rsidRDefault="00DB7E79" w:rsidP="00DB7E79">
      <w:pPr>
        <w:pStyle w:val="KDParagraf"/>
        <w:spacing w:before="0"/>
        <w:rPr>
          <w:rFonts w:cs="Arial"/>
          <w:sz w:val="24"/>
          <w:szCs w:val="24"/>
          <w:lang w:val="sr-Cyrl-RS"/>
        </w:rPr>
      </w:pPr>
    </w:p>
    <w:p w:rsidR="00DB7E79" w:rsidRPr="004C3B38" w:rsidRDefault="00DB7E79" w:rsidP="00DB7E79">
      <w:pPr>
        <w:pStyle w:val="KDParagraf"/>
        <w:spacing w:before="0"/>
        <w:rPr>
          <w:rFonts w:cs="Arial"/>
          <w:i/>
          <w:sz w:val="24"/>
          <w:szCs w:val="24"/>
          <w:lang w:val="sr-Cyrl-RS"/>
        </w:rPr>
      </w:pPr>
      <w:r w:rsidRPr="004705E1">
        <w:rPr>
          <w:rFonts w:cs="Arial"/>
          <w:sz w:val="24"/>
          <w:szCs w:val="24"/>
          <w:lang w:val="sr-Cyrl-R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DB7E79" w:rsidRDefault="00DB7E79" w:rsidP="00DB7E79">
      <w:pPr>
        <w:pStyle w:val="KDParagraf"/>
        <w:spacing w:before="0"/>
        <w:rPr>
          <w:rFonts w:eastAsia="Calibri" w:cs="Arial"/>
          <w:color w:val="00B0F0"/>
          <w:sz w:val="24"/>
          <w:szCs w:val="24"/>
          <w:lang w:val="sr-Cyrl-RS"/>
        </w:rPr>
      </w:pPr>
    </w:p>
    <w:p w:rsidR="00FB0B28" w:rsidRDefault="00FB0B28" w:rsidP="00FB0B28">
      <w:pPr>
        <w:tabs>
          <w:tab w:val="left" w:pos="567"/>
        </w:tabs>
        <w:spacing w:before="0"/>
        <w:rPr>
          <w:rFonts w:cs="Arial"/>
          <w:sz w:val="24"/>
          <w:szCs w:val="24"/>
          <w:lang w:eastAsia="sr-Latn-CS"/>
        </w:rPr>
      </w:pPr>
    </w:p>
    <w:p w:rsidR="00FB0B28" w:rsidRPr="00FB0B28" w:rsidRDefault="00FB0B28" w:rsidP="00FB0B28">
      <w:pPr>
        <w:tabs>
          <w:tab w:val="left" w:pos="567"/>
        </w:tabs>
        <w:spacing w:before="0"/>
        <w:rPr>
          <w:rFonts w:cs="Arial"/>
          <w:sz w:val="24"/>
          <w:szCs w:val="24"/>
          <w:lang w:eastAsia="sr-Latn-CS"/>
        </w:rPr>
      </w:pPr>
      <w:r w:rsidRPr="00FB0B28">
        <w:rPr>
          <w:rFonts w:cs="Arial"/>
          <w:sz w:val="24"/>
          <w:szCs w:val="24"/>
          <w:lang w:eastAsia="sr-Latn-CS"/>
        </w:rPr>
        <w:t xml:space="preserve">Рок плаћања почиње да тече од дана пријема исправног рачуна са захтеваном пратећом документацијом. </w:t>
      </w:r>
    </w:p>
    <w:p w:rsidR="00DB7E79" w:rsidRPr="00DB7E79" w:rsidRDefault="00DB7E79" w:rsidP="00DB7E79">
      <w:pPr>
        <w:pStyle w:val="KDParagraf"/>
        <w:spacing w:before="0"/>
        <w:rPr>
          <w:rFonts w:eastAsia="Calibri" w:cs="Arial"/>
          <w:color w:val="00B0F0"/>
          <w:sz w:val="24"/>
          <w:szCs w:val="24"/>
          <w:lang w:val="sr-Cyrl-RS"/>
        </w:rPr>
      </w:pPr>
    </w:p>
    <w:p w:rsidR="005E3BB3" w:rsidRDefault="005E3BB3" w:rsidP="005E3BB3">
      <w:pPr>
        <w:pStyle w:val="BodyText"/>
        <w:rPr>
          <w:rFonts w:cs="Arial"/>
          <w:lang w:val="sr-Cyrl-RS"/>
        </w:rPr>
      </w:pPr>
      <w:r w:rsidRPr="00EA1B80">
        <w:rPr>
          <w:rFonts w:cs="Arial"/>
        </w:rPr>
        <w:t>Св</w:t>
      </w:r>
      <w:r w:rsidR="00732220">
        <w:rPr>
          <w:rFonts w:cs="Arial"/>
          <w:lang w:val="sr-Cyrl-RS"/>
        </w:rPr>
        <w:t xml:space="preserve">а плаћања домаћем Продавцу </w:t>
      </w:r>
      <w:r w:rsidRPr="00EA1B80">
        <w:rPr>
          <w:rFonts w:cs="Arial"/>
        </w:rPr>
        <w:t xml:space="preserve">по основу овог </w:t>
      </w:r>
      <w:r w:rsidRPr="00EA1B80">
        <w:rPr>
          <w:rFonts w:cs="Arial"/>
          <w:lang w:val="sr-Cyrl-RS"/>
        </w:rPr>
        <w:t>У</w:t>
      </w:r>
      <w:r w:rsidRPr="00EA1B80">
        <w:rPr>
          <w:rFonts w:cs="Arial"/>
        </w:rPr>
        <w:t>говора биће извршен</w:t>
      </w:r>
      <w:r w:rsidR="00732220">
        <w:rPr>
          <w:rFonts w:cs="Arial"/>
          <w:lang w:val="sr-Cyrl-RS"/>
        </w:rPr>
        <w:t>а</w:t>
      </w:r>
      <w:r>
        <w:rPr>
          <w:rFonts w:cs="Arial"/>
          <w:lang w:val="sr-Cyrl-RS"/>
        </w:rPr>
        <w:t xml:space="preserve"> </w:t>
      </w:r>
      <w:r w:rsidRPr="00EA1B80">
        <w:rPr>
          <w:rFonts w:cs="Arial"/>
        </w:rPr>
        <w:t xml:space="preserve"> динарски на </w:t>
      </w:r>
      <w:r w:rsidRPr="00EA1B80">
        <w:rPr>
          <w:rFonts w:cs="Arial"/>
          <w:lang w:val="sr-Cyrl-RS"/>
        </w:rPr>
        <w:t xml:space="preserve">текући </w:t>
      </w:r>
      <w:r w:rsidRPr="00EA1B80">
        <w:rPr>
          <w:rFonts w:cs="Arial"/>
        </w:rPr>
        <w:t xml:space="preserve">рачун </w:t>
      </w:r>
      <w:r>
        <w:rPr>
          <w:rFonts w:cs="Arial"/>
          <w:lang w:val="sr-Cyrl-RS"/>
        </w:rPr>
        <w:t>Продавца</w:t>
      </w:r>
      <w:r w:rsidRPr="00EA1B80">
        <w:rPr>
          <w:rFonts w:cs="Arial"/>
        </w:rPr>
        <w:t>:  ___________________________ код банке ______________.</w:t>
      </w:r>
      <w:r>
        <w:rPr>
          <w:rFonts w:cs="Arial"/>
          <w:lang w:val="sr-Cyrl-RS"/>
        </w:rPr>
        <w:t xml:space="preserve"> </w:t>
      </w:r>
    </w:p>
    <w:p w:rsidR="005E3BB3" w:rsidRDefault="005E3BB3" w:rsidP="00DF7B4E">
      <w:pPr>
        <w:rPr>
          <w:rFonts w:cs="Arial"/>
          <w:sz w:val="24"/>
          <w:szCs w:val="24"/>
        </w:rPr>
      </w:pPr>
    </w:p>
    <w:p w:rsidR="00435F92" w:rsidRPr="005E3BB3" w:rsidRDefault="00732220" w:rsidP="00435F92">
      <w:pPr>
        <w:pStyle w:val="KDParagraf"/>
        <w:rPr>
          <w:rFonts w:cs="Arial"/>
          <w:sz w:val="24"/>
          <w:szCs w:val="24"/>
          <w:lang w:val="sr-Cyrl-RS"/>
        </w:rPr>
      </w:pPr>
      <w:r>
        <w:rPr>
          <w:rFonts w:cs="Arial"/>
          <w:sz w:val="24"/>
          <w:szCs w:val="24"/>
          <w:lang w:val="sr-Cyrl-RS"/>
        </w:rPr>
        <w:t>Плаћања страном Продавцу</w:t>
      </w:r>
      <w:r w:rsidR="005E3BB3" w:rsidRPr="005E3BB3">
        <w:rPr>
          <w:rFonts w:cs="Arial"/>
          <w:sz w:val="24"/>
          <w:szCs w:val="24"/>
        </w:rPr>
        <w:t xml:space="preserve"> по основу овог </w:t>
      </w:r>
      <w:r w:rsidR="005E3BB3" w:rsidRPr="005E3BB3">
        <w:rPr>
          <w:rFonts w:cs="Arial"/>
          <w:sz w:val="24"/>
          <w:szCs w:val="24"/>
          <w:lang w:val="sr-Cyrl-RS"/>
        </w:rPr>
        <w:t>У</w:t>
      </w:r>
      <w:r w:rsidR="005E3BB3" w:rsidRPr="005E3BB3">
        <w:rPr>
          <w:rFonts w:cs="Arial"/>
          <w:sz w:val="24"/>
          <w:szCs w:val="24"/>
        </w:rPr>
        <w:t>говора биће извршен</w:t>
      </w:r>
      <w:r>
        <w:rPr>
          <w:rFonts w:cs="Arial"/>
          <w:sz w:val="24"/>
          <w:szCs w:val="24"/>
          <w:lang w:val="sr-Cyrl-RS"/>
        </w:rPr>
        <w:t>а</w:t>
      </w:r>
      <w:r w:rsidR="005E3BB3" w:rsidRPr="005E3BB3">
        <w:rPr>
          <w:rFonts w:cs="Arial"/>
          <w:sz w:val="24"/>
          <w:szCs w:val="24"/>
        </w:rPr>
        <w:t xml:space="preserve"> </w:t>
      </w:r>
      <w:r w:rsidR="00435F92" w:rsidRPr="005E3BB3">
        <w:rPr>
          <w:rFonts w:cs="Arial"/>
          <w:sz w:val="24"/>
          <w:szCs w:val="24"/>
          <w:lang w:val="sr-Cyrl-RS"/>
        </w:rPr>
        <w:t>дознаком у Е</w:t>
      </w:r>
      <w:r w:rsidR="00435F92" w:rsidRPr="005E3BB3">
        <w:rPr>
          <w:rFonts w:cs="Arial"/>
          <w:sz w:val="24"/>
          <w:szCs w:val="24"/>
          <w:lang w:val="sr-Latn-RS"/>
        </w:rPr>
        <w:t>UR</w:t>
      </w:r>
      <w:r w:rsidR="00435F92" w:rsidRPr="005E3BB3">
        <w:rPr>
          <w:rFonts w:cs="Arial"/>
          <w:sz w:val="24"/>
          <w:szCs w:val="24"/>
          <w:lang w:val="sr-Cyrl-RS"/>
        </w:rPr>
        <w:t>, на његов девизни рачун у складу са његовим инструкцијама.</w:t>
      </w:r>
    </w:p>
    <w:p w:rsidR="005E3BB3" w:rsidRPr="00B90B5A" w:rsidRDefault="00DF7B4E" w:rsidP="00B90B5A">
      <w:pPr>
        <w:pStyle w:val="ListParagraph"/>
        <w:ind w:left="0"/>
        <w:rPr>
          <w:rFonts w:ascii="Arial" w:hAnsi="Arial" w:cs="Arial"/>
          <w:color w:val="548DD4"/>
          <w:sz w:val="24"/>
          <w:szCs w:val="24"/>
        </w:rPr>
      </w:pPr>
      <w:r w:rsidRPr="00DF7B4E">
        <w:rPr>
          <w:rFonts w:ascii="Arial" w:hAnsi="Arial" w:cs="Arial"/>
          <w:color w:val="548DD4"/>
          <w:sz w:val="24"/>
          <w:szCs w:val="24"/>
        </w:rPr>
        <w:lastRenderedPageBreak/>
        <w:t xml:space="preserve"> [</w:t>
      </w:r>
      <w:proofErr w:type="gramStart"/>
      <w:r w:rsidRPr="00DF7B4E">
        <w:rPr>
          <w:rFonts w:ascii="Arial" w:hAnsi="Arial" w:cs="Arial"/>
          <w:color w:val="548DD4"/>
          <w:sz w:val="24"/>
          <w:szCs w:val="24"/>
        </w:rPr>
        <w:t>напомена</w:t>
      </w:r>
      <w:proofErr w:type="gramEnd"/>
      <w:r w:rsidRPr="00DF7B4E">
        <w:rPr>
          <w:rFonts w:ascii="Arial" w:hAnsi="Arial" w:cs="Arial"/>
          <w:color w:val="548DD4"/>
          <w:sz w:val="24"/>
          <w:szCs w:val="24"/>
        </w:rPr>
        <w:t>: коначан текст у Уговору зависи од тога да л</w:t>
      </w:r>
      <w:r w:rsidR="005E3BB3">
        <w:rPr>
          <w:rFonts w:ascii="Arial" w:hAnsi="Arial" w:cs="Arial"/>
          <w:color w:val="548DD4"/>
          <w:sz w:val="24"/>
          <w:szCs w:val="24"/>
        </w:rPr>
        <w:t>и је Продавац домаћи или страни</w:t>
      </w:r>
      <w:r w:rsidRPr="00DF7B4E">
        <w:rPr>
          <w:rFonts w:ascii="Arial" w:hAnsi="Arial" w:cs="Arial"/>
          <w:color w:val="548DD4"/>
          <w:sz w:val="24"/>
          <w:szCs w:val="24"/>
        </w:rPr>
        <w:t>]</w:t>
      </w:r>
    </w:p>
    <w:p w:rsidR="002D7F26" w:rsidRDefault="00DF7B4E" w:rsidP="00EE793E">
      <w:pPr>
        <w:pStyle w:val="KDParagraf"/>
        <w:spacing w:before="0"/>
        <w:rPr>
          <w:rFonts w:cs="Arial"/>
          <w:b/>
          <w:sz w:val="24"/>
          <w:szCs w:val="24"/>
        </w:rPr>
      </w:pPr>
      <w:r w:rsidRPr="00EC5BB4">
        <w:rPr>
          <w:rFonts w:cs="Arial"/>
          <w:b/>
          <w:sz w:val="24"/>
          <w:szCs w:val="24"/>
        </w:rPr>
        <w:t>РОК И МЕСТО ИСПОРУКЕ</w:t>
      </w:r>
    </w:p>
    <w:p w:rsidR="00EE793E" w:rsidRPr="00EE793E" w:rsidRDefault="00EE793E" w:rsidP="00191127">
      <w:pPr>
        <w:pStyle w:val="KDParagraf"/>
        <w:spacing w:before="0"/>
        <w:jc w:val="center"/>
        <w:rPr>
          <w:rFonts w:cs="Arial"/>
          <w:sz w:val="24"/>
          <w:szCs w:val="24"/>
        </w:rPr>
      </w:pPr>
      <w:r w:rsidRPr="00C64A78">
        <w:rPr>
          <w:rFonts w:cs="Arial"/>
          <w:b/>
          <w:sz w:val="24"/>
          <w:szCs w:val="24"/>
        </w:rPr>
        <w:t>Члан</w:t>
      </w:r>
      <w:r w:rsidRPr="00EE793E">
        <w:rPr>
          <w:rFonts w:cs="Arial"/>
          <w:sz w:val="24"/>
          <w:szCs w:val="24"/>
        </w:rPr>
        <w:t xml:space="preserve"> </w:t>
      </w:r>
      <w:r w:rsidR="000117D4">
        <w:rPr>
          <w:rFonts w:cs="Arial"/>
          <w:b/>
          <w:sz w:val="24"/>
          <w:szCs w:val="24"/>
          <w:lang w:val="sr-Cyrl-RS"/>
        </w:rPr>
        <w:t>5</w:t>
      </w:r>
      <w:r w:rsidRPr="00EE793E">
        <w:rPr>
          <w:rFonts w:cs="Arial"/>
          <w:sz w:val="24"/>
          <w:szCs w:val="24"/>
        </w:rPr>
        <w:t>.</w:t>
      </w:r>
    </w:p>
    <w:p w:rsidR="006E49CA" w:rsidRPr="002D17AC" w:rsidRDefault="00026C1F" w:rsidP="006E49CA">
      <w:pPr>
        <w:rPr>
          <w:rFonts w:cs="Arial"/>
          <w:sz w:val="24"/>
          <w:szCs w:val="24"/>
        </w:rPr>
      </w:pPr>
      <w:r w:rsidRPr="00026C1F">
        <w:rPr>
          <w:rFonts w:cs="Arial"/>
          <w:sz w:val="24"/>
          <w:szCs w:val="24"/>
          <w:lang w:val="sr-Cyrl-RS"/>
        </w:rPr>
        <w:t xml:space="preserve">Током периода </w:t>
      </w:r>
      <w:r w:rsidR="00A10126">
        <w:rPr>
          <w:rFonts w:cs="Arial"/>
          <w:sz w:val="24"/>
          <w:szCs w:val="24"/>
          <w:lang w:val="sr-Cyrl-RS"/>
        </w:rPr>
        <w:t>важења</w:t>
      </w:r>
      <w:r w:rsidRPr="00026C1F">
        <w:rPr>
          <w:rFonts w:cs="Arial"/>
          <w:sz w:val="24"/>
          <w:szCs w:val="24"/>
          <w:lang w:val="sr-Cyrl-RS"/>
        </w:rPr>
        <w:t xml:space="preserve"> Уговора</w:t>
      </w:r>
      <w:r w:rsidR="00057EE8">
        <w:rPr>
          <w:rFonts w:cs="Arial"/>
          <w:sz w:val="24"/>
          <w:szCs w:val="24"/>
          <w:lang w:val="sr-Latn-RS"/>
        </w:rPr>
        <w:t>,</w:t>
      </w:r>
      <w:r w:rsidRPr="00681E5C">
        <w:rPr>
          <w:rFonts w:cs="Arial"/>
          <w:sz w:val="24"/>
          <w:szCs w:val="24"/>
          <w:lang w:val="sr-Cyrl-RS"/>
        </w:rPr>
        <w:t xml:space="preserve"> </w:t>
      </w:r>
      <w:r w:rsidRPr="00026C1F">
        <w:rPr>
          <w:rFonts w:eastAsia="Calibri" w:cs="Arial"/>
          <w:sz w:val="24"/>
          <w:szCs w:val="24"/>
        </w:rPr>
        <w:t xml:space="preserve">Продавац се обавезује </w:t>
      </w:r>
      <w:r w:rsidRPr="00026C1F">
        <w:rPr>
          <w:rFonts w:eastAsia="Calibri" w:cs="Arial"/>
          <w:sz w:val="24"/>
          <w:szCs w:val="24"/>
          <w:lang w:val="sr-Cyrl-RS"/>
        </w:rPr>
        <w:t xml:space="preserve">да </w:t>
      </w:r>
      <w:r>
        <w:rPr>
          <w:rFonts w:cs="Arial"/>
          <w:sz w:val="24"/>
          <w:szCs w:val="24"/>
          <w:lang w:val="sr-Cyrl-RS"/>
        </w:rPr>
        <w:t xml:space="preserve">испоруку </w:t>
      </w:r>
      <w:r w:rsidR="002335EB">
        <w:rPr>
          <w:rFonts w:cs="Arial"/>
          <w:sz w:val="24"/>
          <w:szCs w:val="24"/>
          <w:lang w:val="sr-Cyrl-RS"/>
        </w:rPr>
        <w:t>Д</w:t>
      </w:r>
      <w:r>
        <w:rPr>
          <w:rFonts w:cs="Arial"/>
          <w:sz w:val="24"/>
          <w:szCs w:val="24"/>
          <w:lang w:val="sr-Cyrl-RS"/>
        </w:rPr>
        <w:t>обара</w:t>
      </w:r>
      <w:r w:rsidR="006E49CA" w:rsidRPr="00681E5C">
        <w:rPr>
          <w:rFonts w:cs="Arial"/>
          <w:sz w:val="24"/>
          <w:szCs w:val="24"/>
          <w:lang w:val="sr-Cyrl-RS"/>
        </w:rPr>
        <w:t xml:space="preserve"> </w:t>
      </w:r>
      <w:r w:rsidR="002D17AC" w:rsidRPr="00073237">
        <w:rPr>
          <w:rFonts w:cs="Arial"/>
          <w:sz w:val="24"/>
          <w:szCs w:val="24"/>
          <w:lang w:val="sr-Cyrl-CS"/>
        </w:rPr>
        <w:t>изврши</w:t>
      </w:r>
      <w:r w:rsidR="000117D4">
        <w:rPr>
          <w:rFonts w:cs="Arial"/>
          <w:sz w:val="24"/>
          <w:szCs w:val="24"/>
          <w:lang w:val="sr-Cyrl-CS"/>
        </w:rPr>
        <w:t xml:space="preserve"> сукцесивно</w:t>
      </w:r>
      <w:r w:rsidR="002D17AC" w:rsidRPr="00073237">
        <w:rPr>
          <w:rFonts w:cs="Arial"/>
          <w:sz w:val="24"/>
          <w:szCs w:val="24"/>
        </w:rPr>
        <w:t xml:space="preserve"> на захтев </w:t>
      </w:r>
      <w:r w:rsidR="002D17AC" w:rsidRPr="00073237">
        <w:rPr>
          <w:rFonts w:cs="Arial"/>
          <w:sz w:val="24"/>
          <w:szCs w:val="24"/>
          <w:lang w:val="sr-Cyrl-CS"/>
        </w:rPr>
        <w:t xml:space="preserve"> </w:t>
      </w:r>
      <w:r w:rsidR="00A10126">
        <w:rPr>
          <w:rFonts w:cs="Arial"/>
          <w:sz w:val="24"/>
          <w:szCs w:val="24"/>
          <w:lang w:val="sr-Cyrl-RS"/>
        </w:rPr>
        <w:t>Купца</w:t>
      </w:r>
      <w:r w:rsidR="00191127">
        <w:rPr>
          <w:rFonts w:cs="Arial"/>
          <w:sz w:val="24"/>
          <w:szCs w:val="24"/>
          <w:lang w:val="sr-Cyrl-RS"/>
        </w:rPr>
        <w:t xml:space="preserve"> – Огранка Купца</w:t>
      </w:r>
      <w:r w:rsidR="002D17AC" w:rsidRPr="00073237">
        <w:rPr>
          <w:rFonts w:cs="Arial"/>
          <w:sz w:val="24"/>
          <w:szCs w:val="24"/>
          <w:lang w:val="sr-Cyrl-CS"/>
        </w:rPr>
        <w:t xml:space="preserve">, </w:t>
      </w:r>
      <w:r w:rsidR="00CF08FE">
        <w:rPr>
          <w:rFonts w:cs="Arial"/>
          <w:sz w:val="24"/>
          <w:szCs w:val="24"/>
          <w:lang w:val="sr-Cyrl-CS"/>
        </w:rPr>
        <w:t xml:space="preserve"> у року </w:t>
      </w:r>
      <w:r w:rsidR="00CF08FE" w:rsidRPr="00CF08FE">
        <w:rPr>
          <w:rFonts w:cs="Arial"/>
          <w:sz w:val="24"/>
          <w:szCs w:val="24"/>
          <w:lang w:val="sr-Cyrl-RS"/>
        </w:rPr>
        <w:t xml:space="preserve">који не може бити дужи од  </w:t>
      </w:r>
      <w:r w:rsidR="00CF08FE" w:rsidRPr="00CF08FE">
        <w:rPr>
          <w:rFonts w:cs="Arial"/>
          <w:bCs/>
          <w:sz w:val="24"/>
          <w:szCs w:val="24"/>
          <w:lang w:val="sr-Cyrl-RS"/>
        </w:rPr>
        <w:t xml:space="preserve">24 (словима: двадесетчетири) часа од </w:t>
      </w:r>
      <w:r w:rsidR="00CF08FE" w:rsidRPr="00CF08FE">
        <w:rPr>
          <w:rFonts w:cs="Arial"/>
          <w:sz w:val="24"/>
          <w:szCs w:val="24"/>
          <w:lang w:val="sr-Cyrl-RS"/>
        </w:rPr>
        <w:t xml:space="preserve">пријема поруџбине </w:t>
      </w:r>
      <w:r w:rsidR="00B92904">
        <w:rPr>
          <w:rFonts w:cs="Arial"/>
          <w:sz w:val="24"/>
          <w:szCs w:val="24"/>
          <w:lang w:val="sr-Latn-RS"/>
        </w:rPr>
        <w:t xml:space="preserve">Kупца – Огранка </w:t>
      </w:r>
      <w:r w:rsidR="00B92904">
        <w:rPr>
          <w:rFonts w:cs="Arial"/>
          <w:sz w:val="24"/>
          <w:szCs w:val="24"/>
          <w:lang w:val="sr-Cyrl-RS"/>
        </w:rPr>
        <w:t>Купца,</w:t>
      </w:r>
      <w:r w:rsidR="00CF08FE" w:rsidRPr="00CF08FE">
        <w:rPr>
          <w:rFonts w:cs="Arial"/>
          <w:sz w:val="24"/>
          <w:szCs w:val="24"/>
          <w:lang w:val="sr-Cyrl-RS"/>
        </w:rPr>
        <w:t xml:space="preserve"> достављене у писаном облику путем е-mail</w:t>
      </w:r>
      <w:r w:rsidR="006E49CA" w:rsidRPr="00681E5C">
        <w:rPr>
          <w:rFonts w:cs="Arial"/>
          <w:sz w:val="24"/>
          <w:szCs w:val="24"/>
          <w:lang w:val="sr-Cyrl-RS"/>
        </w:rPr>
        <w:t xml:space="preserve">, </w:t>
      </w:r>
      <w:r w:rsidR="006E49CA" w:rsidRPr="00681E5C">
        <w:rPr>
          <w:rFonts w:cs="Arial"/>
          <w:sz w:val="24"/>
          <w:szCs w:val="24"/>
          <w:lang w:val="sr-Cyrl-CS"/>
        </w:rPr>
        <w:t xml:space="preserve">на паритету </w:t>
      </w:r>
      <w:r w:rsidR="006E49CA" w:rsidRPr="00681E5C">
        <w:rPr>
          <w:rFonts w:cs="Arial"/>
          <w:noProof/>
          <w:sz w:val="24"/>
          <w:szCs w:val="24"/>
        </w:rPr>
        <w:t xml:space="preserve">испоручено у месту </w:t>
      </w:r>
      <w:r w:rsidR="006E49CA" w:rsidRPr="00681E5C">
        <w:rPr>
          <w:rFonts w:cs="Arial"/>
          <w:bCs/>
          <w:sz w:val="24"/>
          <w:szCs w:val="24"/>
          <w:lang w:val="sr-Cyrl-CS"/>
        </w:rPr>
        <w:t xml:space="preserve">складишта </w:t>
      </w:r>
      <w:r w:rsidR="00191127">
        <w:rPr>
          <w:rFonts w:cs="Arial"/>
          <w:bCs/>
          <w:sz w:val="24"/>
          <w:szCs w:val="24"/>
          <w:lang w:val="sr-Cyrl-CS"/>
        </w:rPr>
        <w:t xml:space="preserve">Купца - </w:t>
      </w:r>
      <w:r w:rsidR="006E49CA" w:rsidRPr="00681E5C">
        <w:rPr>
          <w:rFonts w:cs="Arial"/>
          <w:bCs/>
          <w:sz w:val="24"/>
          <w:szCs w:val="24"/>
          <w:lang w:val="sr-Cyrl-CS"/>
        </w:rPr>
        <w:t xml:space="preserve"> </w:t>
      </w:r>
      <w:r w:rsidR="006E49CA" w:rsidRPr="00681E5C">
        <w:rPr>
          <w:rFonts w:cs="Arial"/>
          <w:sz w:val="24"/>
          <w:szCs w:val="24"/>
          <w:lang w:val="sr-Cyrl-CS"/>
        </w:rPr>
        <w:t xml:space="preserve">Огранка </w:t>
      </w:r>
      <w:r w:rsidR="00191127">
        <w:rPr>
          <w:rFonts w:cs="Arial"/>
          <w:sz w:val="24"/>
          <w:szCs w:val="24"/>
          <w:lang w:val="sr-Cyrl-RS"/>
        </w:rPr>
        <w:t>Купца</w:t>
      </w:r>
      <w:r w:rsidR="006E49CA" w:rsidRPr="00681E5C">
        <w:rPr>
          <w:rFonts w:cs="Arial"/>
          <w:bCs/>
          <w:sz w:val="24"/>
          <w:szCs w:val="24"/>
          <w:lang w:val="sr-Latn-RS"/>
        </w:rPr>
        <w:t xml:space="preserve">/ DAP </w:t>
      </w:r>
      <w:r w:rsidR="006E49CA" w:rsidRPr="00681E5C">
        <w:rPr>
          <w:rFonts w:cs="Arial"/>
          <w:bCs/>
          <w:sz w:val="24"/>
          <w:szCs w:val="24"/>
          <w:lang w:val="sr-Cyrl-CS"/>
        </w:rPr>
        <w:t xml:space="preserve">складишта  </w:t>
      </w:r>
      <w:r w:rsidR="00191127">
        <w:rPr>
          <w:rFonts w:cs="Arial"/>
          <w:bCs/>
          <w:sz w:val="24"/>
          <w:szCs w:val="24"/>
          <w:lang w:val="sr-Cyrl-CS"/>
        </w:rPr>
        <w:t xml:space="preserve">Купца - </w:t>
      </w:r>
      <w:r w:rsidR="006E49CA" w:rsidRPr="00681E5C">
        <w:rPr>
          <w:rFonts w:cs="Arial"/>
          <w:bCs/>
          <w:sz w:val="24"/>
          <w:szCs w:val="24"/>
          <w:lang w:val="sr-Cyrl-CS"/>
        </w:rPr>
        <w:t xml:space="preserve"> Огранка </w:t>
      </w:r>
      <w:r w:rsidR="00191127">
        <w:rPr>
          <w:rFonts w:cs="Arial"/>
          <w:bCs/>
          <w:sz w:val="24"/>
          <w:szCs w:val="24"/>
          <w:lang w:val="sr-Cyrl-CS"/>
        </w:rPr>
        <w:t>Купца</w:t>
      </w:r>
      <w:r w:rsidR="006E49CA" w:rsidRPr="00681E5C">
        <w:rPr>
          <w:rFonts w:cs="Arial"/>
          <w:bCs/>
          <w:sz w:val="24"/>
          <w:szCs w:val="24"/>
          <w:lang w:val="sr-Latn-RS"/>
        </w:rPr>
        <w:t xml:space="preserve"> </w:t>
      </w:r>
      <w:r w:rsidR="00B92904" w:rsidRPr="00B92904">
        <w:rPr>
          <w:rFonts w:cs="Arial"/>
          <w:bCs/>
          <w:sz w:val="24"/>
          <w:szCs w:val="24"/>
          <w:lang w:val="sr-Latn-RS"/>
        </w:rPr>
        <w:t>(INCOTERMS 2010)</w:t>
      </w:r>
      <w:r w:rsidR="00B92904" w:rsidRPr="00B92904">
        <w:rPr>
          <w:rFonts w:cs="Arial"/>
          <w:bCs/>
          <w:i/>
          <w:sz w:val="24"/>
          <w:szCs w:val="24"/>
        </w:rPr>
        <w:t xml:space="preserve"> </w:t>
      </w:r>
      <w:r w:rsidR="006E49CA" w:rsidRPr="00681E5C">
        <w:rPr>
          <w:rFonts w:cs="Arial"/>
          <w:i/>
          <w:color w:val="548DD4"/>
          <w:sz w:val="24"/>
          <w:szCs w:val="24"/>
        </w:rPr>
        <w:t>[ напомена: коначан текст у Уговору зависи од тога да ли је домаћи или страни П</w:t>
      </w:r>
      <w:r w:rsidR="006E49CA" w:rsidRPr="00681E5C">
        <w:rPr>
          <w:rFonts w:cs="Arial"/>
          <w:i/>
          <w:color w:val="548DD4"/>
          <w:sz w:val="24"/>
          <w:szCs w:val="24"/>
          <w:lang w:val="sr-Cyrl-RS"/>
        </w:rPr>
        <w:t>родавац</w:t>
      </w:r>
      <w:r w:rsidR="006E49CA" w:rsidRPr="00681E5C">
        <w:rPr>
          <w:rFonts w:cs="Arial"/>
          <w:i/>
          <w:color w:val="548DD4"/>
          <w:sz w:val="24"/>
          <w:szCs w:val="24"/>
        </w:rPr>
        <w:t>]</w:t>
      </w:r>
      <w:r w:rsidR="006E49CA" w:rsidRPr="00681E5C">
        <w:rPr>
          <w:rFonts w:cs="Arial"/>
          <w:sz w:val="24"/>
          <w:szCs w:val="24"/>
          <w:lang w:val="ru-RU"/>
        </w:rPr>
        <w:t>.</w:t>
      </w:r>
    </w:p>
    <w:p w:rsidR="006E2F4D" w:rsidRPr="00681E5C" w:rsidRDefault="006E49CA" w:rsidP="006E49CA">
      <w:pPr>
        <w:rPr>
          <w:rFonts w:cs="Arial"/>
          <w:bCs/>
          <w:sz w:val="24"/>
          <w:szCs w:val="24"/>
          <w:lang w:val="sr-Cyrl-CS"/>
        </w:rPr>
      </w:pPr>
      <w:r w:rsidRPr="00681E5C">
        <w:rPr>
          <w:rFonts w:cs="Arial"/>
          <w:bCs/>
          <w:sz w:val="24"/>
          <w:szCs w:val="24"/>
          <w:lang w:val="sr-Cyrl-CS"/>
        </w:rPr>
        <w:t>Прелазак својине и ризика на испорученим добрима која се испоручују по овом Уговору, са Продавца на Купца, прелази на дан испоруке. Као датум испоруке</w:t>
      </w:r>
      <w:r w:rsidRPr="00681E5C">
        <w:rPr>
          <w:rFonts w:cs="Arial"/>
          <w:bCs/>
          <w:sz w:val="24"/>
          <w:szCs w:val="24"/>
        </w:rPr>
        <w:t xml:space="preserve"> </w:t>
      </w:r>
      <w:r w:rsidR="002335EB">
        <w:rPr>
          <w:rFonts w:cs="Arial"/>
          <w:bCs/>
          <w:sz w:val="24"/>
          <w:szCs w:val="24"/>
          <w:lang w:val="sr-Cyrl-CS"/>
        </w:rPr>
        <w:t>сматра се датум пријема Д</w:t>
      </w:r>
      <w:r w:rsidRPr="00681E5C">
        <w:rPr>
          <w:rFonts w:cs="Arial"/>
          <w:bCs/>
          <w:sz w:val="24"/>
          <w:szCs w:val="24"/>
          <w:lang w:val="sr-Cyrl-CS"/>
        </w:rPr>
        <w:t>о</w:t>
      </w:r>
      <w:r w:rsidRPr="00681E5C">
        <w:rPr>
          <w:rFonts w:cs="Arial"/>
          <w:bCs/>
          <w:sz w:val="24"/>
          <w:szCs w:val="24"/>
          <w:lang w:val="sr-Cyrl-RS"/>
        </w:rPr>
        <w:t>б</w:t>
      </w:r>
      <w:r w:rsidR="007B7227">
        <w:rPr>
          <w:rFonts w:cs="Arial"/>
          <w:bCs/>
          <w:sz w:val="24"/>
          <w:szCs w:val="24"/>
          <w:lang w:val="sr-Cyrl-RS"/>
        </w:rPr>
        <w:t>а</w:t>
      </w:r>
      <w:r w:rsidRPr="00681E5C">
        <w:rPr>
          <w:rFonts w:cs="Arial"/>
          <w:bCs/>
          <w:sz w:val="24"/>
          <w:szCs w:val="24"/>
          <w:lang w:val="sr-Cyrl-CS"/>
        </w:rPr>
        <w:t xml:space="preserve">ра у складиште </w:t>
      </w:r>
      <w:r w:rsidR="00191127">
        <w:rPr>
          <w:rFonts w:cs="Arial"/>
          <w:bCs/>
          <w:sz w:val="24"/>
          <w:szCs w:val="24"/>
          <w:lang w:val="sr-Cyrl-CS"/>
        </w:rPr>
        <w:t>Купца – Огранака Купца</w:t>
      </w:r>
      <w:r w:rsidRPr="00681E5C">
        <w:rPr>
          <w:rFonts w:cs="Arial"/>
          <w:bCs/>
          <w:sz w:val="24"/>
          <w:szCs w:val="24"/>
        </w:rPr>
        <w:t>.</w:t>
      </w:r>
      <w:r w:rsidRPr="00681E5C">
        <w:rPr>
          <w:rFonts w:cs="Arial"/>
          <w:bCs/>
          <w:sz w:val="24"/>
          <w:szCs w:val="24"/>
          <w:lang w:val="sr-Cyrl-CS"/>
        </w:rPr>
        <w:t xml:space="preserve"> </w:t>
      </w:r>
    </w:p>
    <w:p w:rsidR="00D6351E" w:rsidRDefault="006E49CA" w:rsidP="006E49CA">
      <w:pPr>
        <w:rPr>
          <w:rFonts w:cs="Arial"/>
          <w:bCs/>
          <w:sz w:val="24"/>
          <w:szCs w:val="24"/>
          <w:lang w:val="sr-Cyrl-CS"/>
        </w:rPr>
      </w:pPr>
      <w:r w:rsidRPr="00681E5C">
        <w:rPr>
          <w:rFonts w:cs="Arial"/>
          <w:bCs/>
          <w:sz w:val="24"/>
          <w:szCs w:val="24"/>
          <w:lang w:val="sr-Cyrl-CS"/>
        </w:rPr>
        <w:t>Продавац се обавезује да, у оквиру утврђене динамике,</w:t>
      </w:r>
      <w:r w:rsidR="002335EB">
        <w:rPr>
          <w:rFonts w:cs="Arial"/>
          <w:bCs/>
          <w:sz w:val="24"/>
          <w:szCs w:val="24"/>
          <w:lang w:val="sr-Cyrl-CS"/>
        </w:rPr>
        <w:t xml:space="preserve"> отпрему, транспорт и испоруку Д</w:t>
      </w:r>
      <w:r w:rsidRPr="00681E5C">
        <w:rPr>
          <w:rFonts w:cs="Arial"/>
          <w:bCs/>
          <w:sz w:val="24"/>
          <w:szCs w:val="24"/>
          <w:lang w:val="sr-Cyrl-CS"/>
        </w:rPr>
        <w:t>об</w:t>
      </w:r>
      <w:r w:rsidR="007B7227">
        <w:rPr>
          <w:rFonts w:cs="Arial"/>
          <w:bCs/>
          <w:sz w:val="24"/>
          <w:szCs w:val="24"/>
          <w:lang w:val="sr-Cyrl-CS"/>
        </w:rPr>
        <w:t>а</w:t>
      </w:r>
      <w:r w:rsidRPr="00681E5C">
        <w:rPr>
          <w:rFonts w:cs="Arial"/>
          <w:bCs/>
          <w:sz w:val="24"/>
          <w:szCs w:val="24"/>
          <w:lang w:val="sr-Cyrl-CS"/>
        </w:rPr>
        <w:t>р</w:t>
      </w:r>
      <w:r w:rsidR="002335EB">
        <w:rPr>
          <w:rFonts w:cs="Arial"/>
          <w:bCs/>
          <w:sz w:val="24"/>
          <w:szCs w:val="24"/>
          <w:lang w:val="sr-Cyrl-CS"/>
        </w:rPr>
        <w:t>а организује тако да се пријем Д</w:t>
      </w:r>
      <w:r w:rsidRPr="00681E5C">
        <w:rPr>
          <w:rFonts w:cs="Arial"/>
          <w:bCs/>
          <w:sz w:val="24"/>
          <w:szCs w:val="24"/>
          <w:lang w:val="sr-Cyrl-CS"/>
        </w:rPr>
        <w:t xml:space="preserve">обара врши   у свему у  складу са инструкцијама и захтевима </w:t>
      </w:r>
      <w:r w:rsidRPr="00681E5C">
        <w:rPr>
          <w:rFonts w:cs="Arial"/>
          <w:sz w:val="24"/>
          <w:szCs w:val="24"/>
          <w:lang w:val="sr-Cyrl-CS"/>
        </w:rPr>
        <w:t>Купца</w:t>
      </w:r>
      <w:r w:rsidR="00191127">
        <w:rPr>
          <w:rFonts w:cs="Arial"/>
          <w:bCs/>
          <w:sz w:val="24"/>
          <w:szCs w:val="24"/>
          <w:lang w:val="sr-Cyrl-CS"/>
        </w:rPr>
        <w:t xml:space="preserve"> – Огранка Купца.</w:t>
      </w:r>
      <w:r w:rsidRPr="00681E5C">
        <w:rPr>
          <w:rFonts w:cs="Arial"/>
          <w:bCs/>
          <w:sz w:val="24"/>
          <w:szCs w:val="24"/>
          <w:lang w:val="sr-Cyrl-CS"/>
        </w:rPr>
        <w:t xml:space="preserve"> </w:t>
      </w:r>
    </w:p>
    <w:p w:rsidR="00CF08FE" w:rsidRDefault="00CF08FE" w:rsidP="00CF08FE">
      <w:pPr>
        <w:spacing w:before="0" w:after="160" w:line="259" w:lineRule="auto"/>
        <w:rPr>
          <w:rFonts w:eastAsia="Calibri" w:cs="Arial"/>
          <w:sz w:val="24"/>
          <w:szCs w:val="24"/>
        </w:rPr>
      </w:pPr>
    </w:p>
    <w:p w:rsidR="00CF08FE" w:rsidRPr="00CF08FE" w:rsidRDefault="002335EB" w:rsidP="00CF08FE">
      <w:pPr>
        <w:spacing w:before="0" w:after="160" w:line="259" w:lineRule="auto"/>
        <w:rPr>
          <w:rFonts w:eastAsia="Calibri" w:cs="Arial"/>
          <w:sz w:val="24"/>
          <w:szCs w:val="24"/>
        </w:rPr>
      </w:pPr>
      <w:r>
        <w:rPr>
          <w:rFonts w:eastAsia="Calibri" w:cs="Arial"/>
          <w:sz w:val="24"/>
          <w:szCs w:val="24"/>
        </w:rPr>
        <w:t>Продав</w:t>
      </w:r>
      <w:r w:rsidR="00CF08FE" w:rsidRPr="00CF08FE">
        <w:rPr>
          <w:rFonts w:eastAsia="Calibri" w:cs="Arial"/>
          <w:sz w:val="24"/>
          <w:szCs w:val="24"/>
        </w:rPr>
        <w:t xml:space="preserve">ац је дужан да спроведе организацију рада, којом ће се </w:t>
      </w:r>
      <w:r>
        <w:rPr>
          <w:rFonts w:eastAsia="Calibri" w:cs="Arial"/>
          <w:sz w:val="24"/>
          <w:szCs w:val="24"/>
        </w:rPr>
        <w:t>обезбедити благовремени пријем Д</w:t>
      </w:r>
      <w:r w:rsidR="00CF08FE" w:rsidRPr="00CF08FE">
        <w:rPr>
          <w:rFonts w:eastAsia="Calibri" w:cs="Arial"/>
          <w:sz w:val="24"/>
          <w:szCs w:val="24"/>
        </w:rPr>
        <w:t xml:space="preserve">обара </w:t>
      </w:r>
      <w:proofErr w:type="gramStart"/>
      <w:r w:rsidR="00CF08FE" w:rsidRPr="00CF08FE">
        <w:rPr>
          <w:rFonts w:eastAsia="Calibri" w:cs="Arial"/>
          <w:sz w:val="24"/>
          <w:szCs w:val="24"/>
        </w:rPr>
        <w:t>у  складишта</w:t>
      </w:r>
      <w:proofErr w:type="gramEnd"/>
      <w:r w:rsidR="00CF08FE" w:rsidRPr="00CF08FE">
        <w:rPr>
          <w:rFonts w:eastAsia="Calibri" w:cs="Arial"/>
          <w:sz w:val="24"/>
          <w:szCs w:val="24"/>
        </w:rPr>
        <w:t xml:space="preserve"> </w:t>
      </w:r>
      <w:r w:rsidR="00CF08FE">
        <w:rPr>
          <w:rFonts w:eastAsia="Calibri" w:cs="Arial"/>
          <w:sz w:val="24"/>
          <w:szCs w:val="24"/>
          <w:lang w:val="sr-Cyrl-RS"/>
        </w:rPr>
        <w:t>О</w:t>
      </w:r>
      <w:r w:rsidR="00CF08FE" w:rsidRPr="00CF08FE">
        <w:rPr>
          <w:rFonts w:eastAsia="Calibri" w:cs="Arial"/>
          <w:sz w:val="24"/>
          <w:szCs w:val="24"/>
        </w:rPr>
        <w:t xml:space="preserve">гранака </w:t>
      </w:r>
      <w:r w:rsidR="00CF08FE">
        <w:rPr>
          <w:rFonts w:eastAsia="Calibri" w:cs="Arial"/>
          <w:sz w:val="24"/>
          <w:szCs w:val="24"/>
          <w:lang w:val="sr-Cyrl-RS"/>
        </w:rPr>
        <w:t>Купца</w:t>
      </w:r>
      <w:r w:rsidR="00CF08FE" w:rsidRPr="00CF08FE">
        <w:rPr>
          <w:rFonts w:eastAsia="Calibri" w:cs="Arial"/>
          <w:sz w:val="24"/>
          <w:szCs w:val="24"/>
        </w:rPr>
        <w:t>, а најкасније до 14:00 часова.</w:t>
      </w:r>
    </w:p>
    <w:p w:rsidR="000117D4" w:rsidRPr="000117D4" w:rsidRDefault="000117D4" w:rsidP="000117D4">
      <w:pPr>
        <w:rPr>
          <w:rFonts w:cs="Arial"/>
          <w:bCs/>
          <w:sz w:val="24"/>
          <w:szCs w:val="24"/>
          <w:lang w:val="sr-Cyrl-RS"/>
        </w:rPr>
      </w:pPr>
      <w:r w:rsidRPr="000117D4">
        <w:rPr>
          <w:rFonts w:cs="Arial"/>
          <w:sz w:val="24"/>
          <w:szCs w:val="24"/>
        </w:rPr>
        <w:t>Евентуално настала штета прилико</w:t>
      </w:r>
      <w:r w:rsidR="002335EB">
        <w:rPr>
          <w:rFonts w:cs="Arial"/>
          <w:sz w:val="24"/>
          <w:szCs w:val="24"/>
        </w:rPr>
        <w:t>м транспорта предметних Д</w:t>
      </w:r>
      <w:r w:rsidRPr="000117D4">
        <w:rPr>
          <w:rFonts w:cs="Arial"/>
          <w:sz w:val="24"/>
          <w:szCs w:val="24"/>
        </w:rPr>
        <w:t>обара до места испоруке пада на терет Продавца</w:t>
      </w:r>
      <w:r w:rsidRPr="000117D4">
        <w:rPr>
          <w:rFonts w:cs="Arial"/>
          <w:sz w:val="24"/>
          <w:szCs w:val="24"/>
          <w:lang w:val="sr-Cyrl-RS"/>
        </w:rPr>
        <w:t>.</w:t>
      </w:r>
    </w:p>
    <w:p w:rsidR="00057EE8" w:rsidRPr="00BE2E03" w:rsidRDefault="000117D4" w:rsidP="006E49CA">
      <w:pPr>
        <w:rPr>
          <w:rFonts w:cs="Arial"/>
          <w:bCs/>
          <w:sz w:val="24"/>
          <w:szCs w:val="24"/>
          <w:lang w:val="sr-Cyrl-CS"/>
        </w:rPr>
      </w:pPr>
      <w:r w:rsidRPr="00BE2E03">
        <w:rPr>
          <w:rFonts w:cs="Arial"/>
          <w:bCs/>
          <w:sz w:val="24"/>
          <w:szCs w:val="24"/>
          <w:lang w:val="sr-Cyrl-CS"/>
        </w:rPr>
        <w:t xml:space="preserve">Место испоруке </w:t>
      </w:r>
      <w:r w:rsidR="00E11F95">
        <w:rPr>
          <w:rFonts w:cs="Arial"/>
          <w:bCs/>
          <w:sz w:val="24"/>
          <w:szCs w:val="24"/>
          <w:lang w:val="sr-Cyrl-CS"/>
        </w:rPr>
        <w:t xml:space="preserve">Добара из члана 1 Уговора </w:t>
      </w:r>
      <w:r w:rsidRPr="00BE2E03">
        <w:rPr>
          <w:rFonts w:cs="Arial"/>
          <w:bCs/>
          <w:sz w:val="24"/>
          <w:szCs w:val="24"/>
          <w:lang w:val="sr-Cyrl-CS"/>
        </w:rPr>
        <w:t>је на адреси Купца – Огранка Купца на локацијама:</w:t>
      </w:r>
    </w:p>
    <w:p w:rsidR="000117D4" w:rsidRPr="00C069AC" w:rsidRDefault="00BE2E03" w:rsidP="00003B2E">
      <w:pPr>
        <w:pStyle w:val="ListParagraph"/>
        <w:numPr>
          <w:ilvl w:val="0"/>
          <w:numId w:val="34"/>
        </w:numPr>
        <w:ind w:left="426"/>
        <w:rPr>
          <w:rFonts w:ascii="Arial" w:hAnsi="Arial" w:cs="Arial"/>
          <w:sz w:val="24"/>
          <w:szCs w:val="24"/>
        </w:rPr>
      </w:pPr>
      <w:r w:rsidRPr="00C069AC">
        <w:rPr>
          <w:rFonts w:ascii="Arial" w:hAnsi="Arial" w:cs="Arial"/>
          <w:sz w:val="24"/>
          <w:szCs w:val="24"/>
        </w:rPr>
        <w:t>Огрaнaк ТЕНТ, Обреновац (</w:t>
      </w:r>
      <w:r w:rsidR="005E6CF9" w:rsidRPr="00C069AC">
        <w:rPr>
          <w:rFonts w:ascii="Arial" w:hAnsi="Arial" w:cs="Arial"/>
          <w:sz w:val="24"/>
          <w:szCs w:val="24"/>
          <w:lang w:val="sr-Cyrl-RS"/>
        </w:rPr>
        <w:t xml:space="preserve"> ТЕ </w:t>
      </w:r>
      <w:r w:rsidR="005E6CF9" w:rsidRPr="00C069AC">
        <w:rPr>
          <w:rFonts w:ascii="Arial" w:hAnsi="Arial" w:cs="Arial"/>
          <w:sz w:val="24"/>
          <w:szCs w:val="24"/>
        </w:rPr>
        <w:t>Никола Тесла</w:t>
      </w:r>
      <w:r w:rsidRPr="00C069AC">
        <w:rPr>
          <w:rFonts w:ascii="Arial" w:hAnsi="Arial" w:cs="Arial"/>
          <w:sz w:val="24"/>
          <w:szCs w:val="24"/>
        </w:rPr>
        <w:t xml:space="preserve"> А</w:t>
      </w:r>
      <w:r w:rsidR="005E6CF9" w:rsidRPr="00C069AC">
        <w:rPr>
          <w:rFonts w:ascii="Arial" w:hAnsi="Arial" w:cs="Arial"/>
          <w:sz w:val="24"/>
          <w:szCs w:val="24"/>
          <w:lang w:val="sr-Cyrl-RS"/>
        </w:rPr>
        <w:t xml:space="preserve"> Обреновац</w:t>
      </w:r>
      <w:r w:rsidR="005E6CF9" w:rsidRPr="00C069AC">
        <w:rPr>
          <w:rFonts w:ascii="Arial" w:hAnsi="Arial" w:cs="Arial"/>
          <w:sz w:val="24"/>
          <w:szCs w:val="24"/>
        </w:rPr>
        <w:t>; ТЕ Никола Тесла Б Обреновац</w:t>
      </w:r>
      <w:r w:rsidRPr="00C069AC">
        <w:rPr>
          <w:rFonts w:ascii="Arial" w:hAnsi="Arial" w:cs="Arial"/>
          <w:sz w:val="24"/>
          <w:szCs w:val="24"/>
        </w:rPr>
        <w:t>; ТЕ Колубара Велики Црљени и ТЕ Морава Свилајнац);</w:t>
      </w:r>
    </w:p>
    <w:p w:rsidR="00C069AC" w:rsidRPr="005A748E" w:rsidRDefault="00BE2E03" w:rsidP="00003B2E">
      <w:pPr>
        <w:pStyle w:val="ListParagraph"/>
        <w:numPr>
          <w:ilvl w:val="0"/>
          <w:numId w:val="34"/>
        </w:numPr>
        <w:ind w:left="426"/>
        <w:rPr>
          <w:rFonts w:ascii="Arial" w:hAnsi="Arial" w:cs="Arial"/>
          <w:bCs/>
          <w:sz w:val="24"/>
          <w:szCs w:val="24"/>
          <w:lang w:val="sr-Cyrl-RS"/>
        </w:rPr>
      </w:pPr>
      <w:r w:rsidRPr="00C069AC">
        <w:rPr>
          <w:rFonts w:ascii="Arial" w:hAnsi="Arial" w:cs="Arial"/>
          <w:bCs/>
          <w:sz w:val="24"/>
          <w:szCs w:val="24"/>
        </w:rPr>
        <w:t>Огрaнaк ТЕ-КО Кoстoлaц, Костолац</w:t>
      </w:r>
      <w:r w:rsidRPr="00C069AC">
        <w:rPr>
          <w:rFonts w:ascii="Arial" w:hAnsi="Arial" w:cs="Arial"/>
          <w:bCs/>
          <w:sz w:val="24"/>
          <w:szCs w:val="24"/>
          <w:lang w:val="sr-Cyrl-RS"/>
        </w:rPr>
        <w:t xml:space="preserve"> (ТЕ Костолац А и ТЕ Костолац Б)</w:t>
      </w:r>
    </w:p>
    <w:p w:rsidR="00C069AC" w:rsidRPr="00316F96" w:rsidRDefault="00C069AC" w:rsidP="00003B2E">
      <w:pPr>
        <w:pStyle w:val="ListParagraph"/>
        <w:numPr>
          <w:ilvl w:val="0"/>
          <w:numId w:val="34"/>
        </w:numPr>
        <w:tabs>
          <w:tab w:val="left" w:pos="9090"/>
        </w:tabs>
        <w:suppressAutoHyphens/>
        <w:spacing w:before="0"/>
        <w:ind w:left="426"/>
        <w:rPr>
          <w:rFonts w:ascii="Arial" w:hAnsi="Arial" w:cs="Arial"/>
          <w:sz w:val="24"/>
          <w:szCs w:val="24"/>
        </w:rPr>
      </w:pPr>
      <w:r w:rsidRPr="00C069AC">
        <w:rPr>
          <w:rFonts w:ascii="Arial" w:hAnsi="Arial" w:cs="Arial"/>
          <w:bCs/>
          <w:sz w:val="24"/>
          <w:szCs w:val="24"/>
        </w:rPr>
        <w:t xml:space="preserve">Огрaнaк </w:t>
      </w:r>
      <w:r w:rsidRPr="00C069AC">
        <w:rPr>
          <w:rFonts w:ascii="Arial" w:hAnsi="Arial" w:cs="Arial"/>
          <w:bCs/>
          <w:sz w:val="24"/>
          <w:szCs w:val="24"/>
          <w:lang w:val="sr-Cyrl-RS"/>
        </w:rPr>
        <w:t>РБ Колубара</w:t>
      </w:r>
      <w:r w:rsidRPr="00C069AC">
        <w:rPr>
          <w:rFonts w:ascii="Arial" w:hAnsi="Arial" w:cs="Arial"/>
          <w:bCs/>
          <w:sz w:val="24"/>
          <w:szCs w:val="24"/>
        </w:rPr>
        <w:t>, Лазаревац</w:t>
      </w:r>
      <w:r>
        <w:rPr>
          <w:rFonts w:ascii="Arial" w:hAnsi="Arial" w:cs="Arial"/>
          <w:bCs/>
          <w:sz w:val="24"/>
          <w:szCs w:val="24"/>
        </w:rPr>
        <w:t xml:space="preserve"> </w:t>
      </w:r>
      <w:r w:rsidR="007F6C0D">
        <w:rPr>
          <w:rFonts w:ascii="Arial" w:hAnsi="Arial" w:cs="Arial"/>
          <w:bCs/>
          <w:sz w:val="24"/>
          <w:szCs w:val="24"/>
          <w:lang w:val="sr-Cyrl-RS"/>
        </w:rPr>
        <w:t>(</w:t>
      </w:r>
      <w:r>
        <w:rPr>
          <w:rFonts w:ascii="Arial" w:hAnsi="Arial" w:cs="Arial"/>
          <w:bCs/>
          <w:sz w:val="24"/>
          <w:szCs w:val="24"/>
        </w:rPr>
        <w:t>Топлана Вреоци)</w:t>
      </w:r>
    </w:p>
    <w:p w:rsidR="00316F96" w:rsidRPr="00316F96" w:rsidRDefault="00316F96" w:rsidP="00316F96">
      <w:pPr>
        <w:tabs>
          <w:tab w:val="left" w:pos="9090"/>
        </w:tabs>
        <w:suppressAutoHyphens/>
        <w:spacing w:before="0"/>
        <w:rPr>
          <w:rFonts w:cs="Arial"/>
          <w:sz w:val="24"/>
          <w:szCs w:val="24"/>
        </w:rPr>
      </w:pPr>
    </w:p>
    <w:p w:rsidR="00D6351E" w:rsidRPr="00EE793E" w:rsidRDefault="00D6351E" w:rsidP="00191127">
      <w:pPr>
        <w:pStyle w:val="KDParagraf"/>
        <w:spacing w:before="0"/>
        <w:jc w:val="center"/>
        <w:rPr>
          <w:rFonts w:cs="Arial"/>
          <w:sz w:val="24"/>
          <w:szCs w:val="24"/>
        </w:rPr>
      </w:pPr>
      <w:r w:rsidRPr="00C64A78">
        <w:rPr>
          <w:rFonts w:cs="Arial"/>
          <w:b/>
          <w:sz w:val="24"/>
          <w:szCs w:val="24"/>
        </w:rPr>
        <w:t xml:space="preserve">Члан </w:t>
      </w:r>
      <w:r w:rsidR="00BE2E03">
        <w:rPr>
          <w:rFonts w:cs="Arial"/>
          <w:b/>
          <w:sz w:val="24"/>
          <w:szCs w:val="24"/>
          <w:lang w:val="sr-Cyrl-RS"/>
        </w:rPr>
        <w:t>6</w:t>
      </w:r>
      <w:r w:rsidRPr="00EE793E">
        <w:rPr>
          <w:rFonts w:cs="Arial"/>
          <w:sz w:val="24"/>
          <w:szCs w:val="24"/>
        </w:rPr>
        <w:t>.</w:t>
      </w:r>
    </w:p>
    <w:p w:rsidR="00D6351E" w:rsidRPr="00D6351E" w:rsidRDefault="00D6351E" w:rsidP="00D6351E">
      <w:pPr>
        <w:tabs>
          <w:tab w:val="left" w:pos="9090"/>
        </w:tabs>
        <w:rPr>
          <w:rFonts w:cs="Arial"/>
          <w:bCs/>
          <w:sz w:val="24"/>
          <w:szCs w:val="24"/>
          <w:lang w:val="sr-Cyrl-CS"/>
        </w:rPr>
      </w:pPr>
      <w:r w:rsidRPr="00D6351E">
        <w:rPr>
          <w:rFonts w:cs="Arial"/>
          <w:bCs/>
          <w:sz w:val="24"/>
          <w:szCs w:val="24"/>
          <w:lang w:val="sl-SI"/>
        </w:rPr>
        <w:t>Продавац</w:t>
      </w:r>
      <w:r w:rsidRPr="00D6351E">
        <w:rPr>
          <w:rFonts w:cs="Arial"/>
          <w:bCs/>
          <w:sz w:val="24"/>
          <w:szCs w:val="24"/>
        </w:rPr>
        <w:t xml:space="preserve"> </w:t>
      </w:r>
      <w:r w:rsidRPr="00D6351E">
        <w:rPr>
          <w:rFonts w:cs="Arial"/>
          <w:bCs/>
          <w:sz w:val="24"/>
          <w:szCs w:val="24"/>
          <w:lang w:val="sl-SI"/>
        </w:rPr>
        <w:t>је</w:t>
      </w:r>
      <w:r w:rsidRPr="00D6351E">
        <w:rPr>
          <w:rFonts w:cs="Arial"/>
          <w:bCs/>
          <w:sz w:val="24"/>
          <w:szCs w:val="24"/>
        </w:rPr>
        <w:t xml:space="preserve"> </w:t>
      </w:r>
      <w:r w:rsidRPr="00D6351E">
        <w:rPr>
          <w:rFonts w:cs="Arial"/>
          <w:bCs/>
          <w:sz w:val="24"/>
          <w:szCs w:val="24"/>
          <w:lang w:val="sl-SI"/>
        </w:rPr>
        <w:t>ду</w:t>
      </w:r>
      <w:r w:rsidRPr="00D6351E">
        <w:rPr>
          <w:rFonts w:cs="Arial"/>
          <w:bCs/>
          <w:sz w:val="24"/>
          <w:szCs w:val="24"/>
          <w:lang w:val="sr-Cyrl-CS"/>
        </w:rPr>
        <w:t>ж</w:t>
      </w:r>
      <w:r w:rsidRPr="00D6351E">
        <w:rPr>
          <w:rFonts w:cs="Arial"/>
          <w:bCs/>
          <w:sz w:val="24"/>
          <w:szCs w:val="24"/>
          <w:lang w:val="sl-SI"/>
        </w:rPr>
        <w:t>ан</w:t>
      </w:r>
      <w:r w:rsidRPr="00D6351E">
        <w:rPr>
          <w:rFonts w:cs="Arial"/>
          <w:bCs/>
          <w:sz w:val="24"/>
          <w:szCs w:val="24"/>
        </w:rPr>
        <w:t xml:space="preserve"> </w:t>
      </w:r>
      <w:r w:rsidRPr="00D6351E">
        <w:rPr>
          <w:rFonts w:cs="Arial"/>
          <w:bCs/>
          <w:sz w:val="24"/>
          <w:szCs w:val="24"/>
          <w:lang w:val="sl-SI"/>
        </w:rPr>
        <w:t>да</w:t>
      </w:r>
      <w:r w:rsidRPr="00D6351E">
        <w:rPr>
          <w:rFonts w:cs="Arial"/>
          <w:bCs/>
          <w:sz w:val="24"/>
          <w:szCs w:val="24"/>
        </w:rPr>
        <w:t xml:space="preserve"> </w:t>
      </w:r>
      <w:r w:rsidR="006F27FC">
        <w:rPr>
          <w:rFonts w:cs="Arial"/>
          <w:bCs/>
          <w:sz w:val="24"/>
          <w:szCs w:val="24"/>
          <w:lang w:val="sr-Cyrl-RS"/>
        </w:rPr>
        <w:t xml:space="preserve">достави </w:t>
      </w:r>
      <w:r w:rsidR="006F27FC">
        <w:rPr>
          <w:rFonts w:cs="Arial"/>
          <w:bCs/>
          <w:sz w:val="24"/>
          <w:szCs w:val="24"/>
          <w:lang w:val="sl-SI"/>
        </w:rPr>
        <w:t>Обавештење</w:t>
      </w:r>
      <w:r w:rsidR="006F27FC">
        <w:rPr>
          <w:rFonts w:cs="Arial"/>
          <w:bCs/>
          <w:sz w:val="24"/>
          <w:szCs w:val="24"/>
          <w:lang w:val="sr-Cyrl-RS"/>
        </w:rPr>
        <w:t xml:space="preserve"> о испоруци</w:t>
      </w:r>
      <w:r w:rsidR="006F27FC">
        <w:rPr>
          <w:rFonts w:cs="Arial"/>
          <w:bCs/>
          <w:sz w:val="24"/>
          <w:szCs w:val="24"/>
          <w:lang w:val="sl-SI"/>
        </w:rPr>
        <w:t>,</w:t>
      </w:r>
      <w:r w:rsidR="00357D3D">
        <w:rPr>
          <w:rFonts w:cs="Arial"/>
          <w:bCs/>
          <w:sz w:val="24"/>
          <w:szCs w:val="24"/>
          <w:lang w:val="sr-Cyrl-RS"/>
        </w:rPr>
        <w:t xml:space="preserve"> које као П</w:t>
      </w:r>
      <w:r w:rsidR="006F27FC">
        <w:rPr>
          <w:rFonts w:cs="Arial"/>
          <w:bCs/>
          <w:sz w:val="24"/>
          <w:szCs w:val="24"/>
          <w:lang w:val="sr-Cyrl-RS"/>
        </w:rPr>
        <w:t xml:space="preserve">рилог </w:t>
      </w:r>
      <w:r w:rsidR="00357D3D">
        <w:rPr>
          <w:rFonts w:cs="Arial"/>
          <w:bCs/>
          <w:sz w:val="24"/>
          <w:szCs w:val="24"/>
          <w:lang w:val="sr-Cyrl-RS"/>
        </w:rPr>
        <w:t xml:space="preserve"> бр. </w:t>
      </w:r>
      <w:r w:rsidR="006F27FC">
        <w:rPr>
          <w:rFonts w:cs="Arial"/>
          <w:bCs/>
          <w:sz w:val="24"/>
          <w:szCs w:val="24"/>
          <w:lang w:val="sr-Cyrl-RS"/>
        </w:rPr>
        <w:t>6. чини саставни део овог Уговора,</w:t>
      </w:r>
      <w:r w:rsidR="00151966">
        <w:rPr>
          <w:rFonts w:cs="Arial"/>
          <w:bCs/>
          <w:sz w:val="24"/>
          <w:szCs w:val="24"/>
          <w:lang w:val="sl-SI"/>
        </w:rPr>
        <w:t xml:space="preserve"> </w:t>
      </w:r>
      <w:r w:rsidR="006F27FC">
        <w:rPr>
          <w:rFonts w:cs="Arial"/>
          <w:sz w:val="24"/>
          <w:szCs w:val="24"/>
          <w:lang w:val="sr-Cyrl-CS"/>
        </w:rPr>
        <w:t>Купцу</w:t>
      </w:r>
      <w:r w:rsidRPr="00D6351E">
        <w:rPr>
          <w:rFonts w:cs="Arial"/>
          <w:sz w:val="24"/>
          <w:szCs w:val="24"/>
          <w:lang w:val="sr-Cyrl-CS"/>
        </w:rPr>
        <w:t xml:space="preserve"> </w:t>
      </w:r>
      <w:r w:rsidRPr="00D6351E">
        <w:rPr>
          <w:rFonts w:cs="Arial"/>
          <w:bCs/>
          <w:sz w:val="24"/>
          <w:szCs w:val="24"/>
          <w:lang w:val="sr-Cyrl-CS"/>
        </w:rPr>
        <w:t>и потврди му време</w:t>
      </w:r>
      <w:r w:rsidR="00191127">
        <w:rPr>
          <w:rFonts w:cs="Arial"/>
          <w:bCs/>
          <w:sz w:val="24"/>
          <w:szCs w:val="24"/>
          <w:lang w:val="sr-Cyrl-CS"/>
        </w:rPr>
        <w:t xml:space="preserve"> испоруке</w:t>
      </w:r>
      <w:r w:rsidRPr="00D6351E">
        <w:rPr>
          <w:rFonts w:cs="Arial"/>
          <w:bCs/>
          <w:sz w:val="24"/>
          <w:szCs w:val="24"/>
          <w:lang w:val="sr-Cyrl-CS"/>
        </w:rPr>
        <w:t>, од</w:t>
      </w:r>
      <w:r w:rsidR="007B7227">
        <w:rPr>
          <w:rFonts w:cs="Arial"/>
          <w:bCs/>
          <w:sz w:val="24"/>
          <w:szCs w:val="24"/>
          <w:lang w:val="sr-Cyrl-CS"/>
        </w:rPr>
        <w:t>мах по добијању његове</w:t>
      </w:r>
      <w:r w:rsidR="00026C1F">
        <w:rPr>
          <w:rFonts w:cs="Arial"/>
          <w:bCs/>
          <w:sz w:val="24"/>
          <w:szCs w:val="24"/>
          <w:lang w:val="sr-Cyrl-CS"/>
        </w:rPr>
        <w:t xml:space="preserve">  пис</w:t>
      </w:r>
      <w:r w:rsidR="00191127">
        <w:rPr>
          <w:rFonts w:cs="Arial"/>
          <w:bCs/>
          <w:sz w:val="24"/>
          <w:szCs w:val="24"/>
          <w:lang w:val="sr-Latn-RS"/>
        </w:rPr>
        <w:t>мене</w:t>
      </w:r>
      <w:r w:rsidRPr="00D6351E">
        <w:rPr>
          <w:rFonts w:cs="Arial"/>
          <w:bCs/>
          <w:sz w:val="24"/>
          <w:szCs w:val="24"/>
          <w:lang w:val="sr-Cyrl-CS"/>
        </w:rPr>
        <w:t xml:space="preserve"> </w:t>
      </w:r>
      <w:r w:rsidR="00C069AC">
        <w:rPr>
          <w:rFonts w:cs="Arial"/>
          <w:bCs/>
          <w:sz w:val="24"/>
          <w:szCs w:val="24"/>
          <w:lang w:val="sr-Cyrl-CS"/>
        </w:rPr>
        <w:t>пор</w:t>
      </w:r>
      <w:r w:rsidR="00026C1F">
        <w:rPr>
          <w:rFonts w:cs="Arial"/>
          <w:bCs/>
          <w:sz w:val="24"/>
          <w:szCs w:val="24"/>
          <w:lang w:val="sr-Cyrl-CS"/>
        </w:rPr>
        <w:t>уџб</w:t>
      </w:r>
      <w:r w:rsidR="00C069AC">
        <w:rPr>
          <w:rFonts w:cs="Arial"/>
          <w:bCs/>
          <w:sz w:val="24"/>
          <w:szCs w:val="24"/>
          <w:lang w:val="sr-Cyrl-CS"/>
        </w:rPr>
        <w:t>ине</w:t>
      </w:r>
      <w:r w:rsidRPr="00D6351E">
        <w:rPr>
          <w:rFonts w:cs="Arial"/>
          <w:bCs/>
          <w:sz w:val="24"/>
          <w:szCs w:val="24"/>
          <w:lang w:val="sr-Cyrl-CS"/>
        </w:rPr>
        <w:t xml:space="preserve">. </w:t>
      </w:r>
    </w:p>
    <w:p w:rsidR="00D6351E" w:rsidRPr="00D6351E" w:rsidRDefault="00D6351E" w:rsidP="00D6351E">
      <w:pPr>
        <w:tabs>
          <w:tab w:val="left" w:pos="9090"/>
        </w:tabs>
        <w:rPr>
          <w:rFonts w:cs="Arial"/>
          <w:sz w:val="24"/>
          <w:szCs w:val="24"/>
          <w:lang w:val="sr-Cyrl-CS"/>
        </w:rPr>
      </w:pPr>
      <w:r w:rsidRPr="00D6351E">
        <w:rPr>
          <w:rFonts w:cs="Arial"/>
          <w:sz w:val="24"/>
          <w:szCs w:val="24"/>
          <w:lang w:val="sr-Cyrl-CS"/>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sidR="00191127">
        <w:rPr>
          <w:rFonts w:cs="Arial"/>
          <w:sz w:val="24"/>
          <w:szCs w:val="24"/>
          <w:lang w:val="sr-Cyrl-CS"/>
        </w:rPr>
        <w:t xml:space="preserve">Купца - </w:t>
      </w:r>
      <w:r w:rsidRPr="00D6351E">
        <w:rPr>
          <w:rFonts w:cs="Arial"/>
          <w:sz w:val="24"/>
          <w:szCs w:val="24"/>
          <w:lang w:val="sr-Cyrl-CS"/>
        </w:rPr>
        <w:t>О</w:t>
      </w:r>
      <w:r w:rsidRPr="00D6351E">
        <w:rPr>
          <w:rFonts w:cs="Arial"/>
          <w:sz w:val="24"/>
          <w:szCs w:val="24"/>
        </w:rPr>
        <w:t xml:space="preserve">гранака </w:t>
      </w:r>
      <w:r w:rsidR="00191127">
        <w:rPr>
          <w:rFonts w:cs="Arial"/>
          <w:sz w:val="24"/>
          <w:szCs w:val="24"/>
          <w:lang w:val="sr-Cyrl-RS"/>
        </w:rPr>
        <w:t>Купца</w:t>
      </w:r>
      <w:r w:rsidRPr="00D6351E">
        <w:rPr>
          <w:rFonts w:cs="Arial"/>
          <w:sz w:val="24"/>
          <w:szCs w:val="24"/>
          <w:lang w:val="sr-Cyrl-CS"/>
        </w:rPr>
        <w:t xml:space="preserve">. </w:t>
      </w:r>
    </w:p>
    <w:p w:rsidR="00D6351E" w:rsidRPr="00B90B5A" w:rsidRDefault="005A748E" w:rsidP="00D6351E">
      <w:pPr>
        <w:tabs>
          <w:tab w:val="left" w:pos="9090"/>
        </w:tabs>
        <w:rPr>
          <w:rFonts w:cs="Arial"/>
          <w:bCs/>
          <w:sz w:val="24"/>
          <w:szCs w:val="24"/>
          <w:lang w:val="sr-Cyrl-CS"/>
        </w:rPr>
      </w:pPr>
      <w:r w:rsidRPr="00865FF9">
        <w:rPr>
          <w:rFonts w:cs="Arial"/>
          <w:sz w:val="24"/>
          <w:szCs w:val="24"/>
        </w:rPr>
        <w:t>Купац</w:t>
      </w:r>
      <w:r>
        <w:rPr>
          <w:rFonts w:cs="Arial"/>
          <w:sz w:val="24"/>
          <w:szCs w:val="24"/>
          <w:lang w:val="sr-Cyrl-RS"/>
        </w:rPr>
        <w:t xml:space="preserve"> – Огранак Купца</w:t>
      </w:r>
      <w:r w:rsidRPr="00865FF9">
        <w:rPr>
          <w:rFonts w:cs="Arial"/>
          <w:sz w:val="24"/>
          <w:szCs w:val="24"/>
        </w:rPr>
        <w:t xml:space="preserve"> </w:t>
      </w:r>
      <w:r w:rsidRPr="00865FF9">
        <w:rPr>
          <w:rFonts w:cs="Arial"/>
          <w:bCs/>
          <w:sz w:val="24"/>
          <w:szCs w:val="24"/>
          <w:lang w:val="sr-Cyrl-CS"/>
        </w:rPr>
        <w:t>је дужан да, у складу са обавештењем Продавца</w:t>
      </w:r>
      <w:r w:rsidRPr="00865FF9">
        <w:rPr>
          <w:rFonts w:cs="Arial"/>
          <w:bCs/>
          <w:sz w:val="24"/>
          <w:szCs w:val="24"/>
        </w:rPr>
        <w:t xml:space="preserve">, </w:t>
      </w:r>
      <w:r w:rsidRPr="00865FF9">
        <w:rPr>
          <w:rFonts w:cs="Arial"/>
          <w:bCs/>
          <w:sz w:val="24"/>
          <w:szCs w:val="24"/>
          <w:lang w:val="sr-Cyrl-CS"/>
        </w:rPr>
        <w:t>организује благовремено преузимање добара у времену од 07</w:t>
      </w:r>
      <w:proofErr w:type="gramStart"/>
      <w:r w:rsidRPr="00865FF9">
        <w:rPr>
          <w:rFonts w:cs="Arial"/>
          <w:bCs/>
          <w:sz w:val="24"/>
          <w:szCs w:val="24"/>
          <w:lang w:val="sr-Cyrl-CS"/>
        </w:rPr>
        <w:t>,00</w:t>
      </w:r>
      <w:proofErr w:type="gramEnd"/>
      <w:r w:rsidRPr="00865FF9">
        <w:rPr>
          <w:rFonts w:cs="Arial"/>
          <w:bCs/>
          <w:sz w:val="24"/>
          <w:szCs w:val="24"/>
          <w:lang w:val="sr-Cyrl-CS"/>
        </w:rPr>
        <w:t xml:space="preserve"> до 14:00 часова.</w:t>
      </w:r>
    </w:p>
    <w:p w:rsidR="007F6C0D" w:rsidRDefault="007F6C0D" w:rsidP="00D47A6C">
      <w:pPr>
        <w:pStyle w:val="KDParagraf"/>
        <w:spacing w:before="0"/>
        <w:jc w:val="center"/>
        <w:rPr>
          <w:rFonts w:cs="Arial"/>
          <w:b/>
          <w:sz w:val="24"/>
          <w:szCs w:val="24"/>
        </w:rPr>
      </w:pPr>
    </w:p>
    <w:p w:rsidR="007F6C0D" w:rsidRDefault="007F6C0D" w:rsidP="00D47A6C">
      <w:pPr>
        <w:pStyle w:val="KDParagraf"/>
        <w:spacing w:before="0"/>
        <w:jc w:val="center"/>
        <w:rPr>
          <w:rFonts w:cs="Arial"/>
          <w:b/>
          <w:sz w:val="24"/>
          <w:szCs w:val="24"/>
        </w:rPr>
      </w:pPr>
    </w:p>
    <w:p w:rsidR="007F6C0D" w:rsidRDefault="007F6C0D" w:rsidP="00D47A6C">
      <w:pPr>
        <w:pStyle w:val="KDParagraf"/>
        <w:spacing w:before="0"/>
        <w:jc w:val="center"/>
        <w:rPr>
          <w:rFonts w:cs="Arial"/>
          <w:b/>
          <w:sz w:val="24"/>
          <w:szCs w:val="24"/>
        </w:rPr>
      </w:pPr>
    </w:p>
    <w:p w:rsidR="00D6351E" w:rsidRDefault="00D6351E" w:rsidP="00D47A6C">
      <w:pPr>
        <w:pStyle w:val="KDParagraf"/>
        <w:spacing w:before="0"/>
        <w:jc w:val="center"/>
        <w:rPr>
          <w:rFonts w:cs="Arial"/>
          <w:sz w:val="24"/>
          <w:szCs w:val="24"/>
        </w:rPr>
      </w:pPr>
      <w:r w:rsidRPr="00C64A78">
        <w:rPr>
          <w:rFonts w:cs="Arial"/>
          <w:b/>
          <w:sz w:val="24"/>
          <w:szCs w:val="24"/>
        </w:rPr>
        <w:t xml:space="preserve">Члан </w:t>
      </w:r>
      <w:r w:rsidR="00BE2E03">
        <w:rPr>
          <w:rFonts w:cs="Arial"/>
          <w:b/>
          <w:sz w:val="24"/>
          <w:szCs w:val="24"/>
          <w:lang w:val="sr-Cyrl-RS"/>
        </w:rPr>
        <w:t>7</w:t>
      </w:r>
      <w:r w:rsidRPr="00EE793E">
        <w:rPr>
          <w:rFonts w:cs="Arial"/>
          <w:sz w:val="24"/>
          <w:szCs w:val="24"/>
        </w:rPr>
        <w:t>.</w:t>
      </w:r>
    </w:p>
    <w:p w:rsidR="00D6351E" w:rsidRPr="007B7227" w:rsidRDefault="00D6351E" w:rsidP="00D6351E">
      <w:pPr>
        <w:rPr>
          <w:rFonts w:cs="Arial"/>
          <w:sz w:val="24"/>
          <w:szCs w:val="24"/>
          <w:lang w:val="sr-Cyrl-RS"/>
        </w:rPr>
      </w:pPr>
      <w:r w:rsidRPr="007B7227">
        <w:rPr>
          <w:rFonts w:cs="Arial"/>
          <w:sz w:val="24"/>
          <w:szCs w:val="24"/>
          <w:lang w:val="sl-SI"/>
        </w:rPr>
        <w:t xml:space="preserve">Продавац је дужан да испоручи </w:t>
      </w:r>
      <w:r w:rsidR="002335EB">
        <w:rPr>
          <w:rFonts w:cs="Arial"/>
          <w:sz w:val="24"/>
          <w:szCs w:val="24"/>
        </w:rPr>
        <w:t>Д</w:t>
      </w:r>
      <w:r w:rsidRPr="007B7227">
        <w:rPr>
          <w:rFonts w:cs="Arial"/>
          <w:sz w:val="24"/>
          <w:szCs w:val="24"/>
        </w:rPr>
        <w:t xml:space="preserve">обра из </w:t>
      </w:r>
      <w:r w:rsidRPr="007B7227">
        <w:rPr>
          <w:rFonts w:cs="Arial"/>
          <w:sz w:val="24"/>
          <w:szCs w:val="24"/>
          <w:lang w:val="sr-Cyrl-RS"/>
        </w:rPr>
        <w:t xml:space="preserve">члана 1. </w:t>
      </w:r>
      <w:r w:rsidR="00D47A6C">
        <w:rPr>
          <w:rFonts w:cs="Arial"/>
          <w:sz w:val="24"/>
          <w:szCs w:val="24"/>
        </w:rPr>
        <w:t>овог У</w:t>
      </w:r>
      <w:r w:rsidRPr="007B7227">
        <w:rPr>
          <w:rFonts w:cs="Arial"/>
          <w:sz w:val="24"/>
          <w:szCs w:val="24"/>
        </w:rPr>
        <w:t>говора</w:t>
      </w:r>
      <w:r w:rsidRPr="007B7227">
        <w:rPr>
          <w:rFonts w:cs="Arial"/>
          <w:sz w:val="24"/>
          <w:szCs w:val="24"/>
          <w:lang w:val="sr-Cyrl-RS"/>
        </w:rPr>
        <w:t xml:space="preserve"> </w:t>
      </w:r>
      <w:r w:rsidRPr="007B7227">
        <w:rPr>
          <w:rFonts w:cs="Arial"/>
          <w:sz w:val="24"/>
          <w:szCs w:val="24"/>
          <w:lang w:val="sr-Cyrl-CS"/>
        </w:rPr>
        <w:t xml:space="preserve">у складу са Понудом, </w:t>
      </w:r>
      <w:r w:rsidRPr="007B7227">
        <w:rPr>
          <w:rFonts w:cs="Arial"/>
          <w:sz w:val="24"/>
          <w:szCs w:val="24"/>
          <w:lang w:val="sl-SI"/>
        </w:rPr>
        <w:t>чији квалитет одговара техничким захтевима</w:t>
      </w:r>
      <w:r w:rsidRPr="007B7227">
        <w:rPr>
          <w:rFonts w:cs="Arial"/>
          <w:sz w:val="24"/>
          <w:szCs w:val="24"/>
          <w:lang w:val="sr-Cyrl-CS"/>
        </w:rPr>
        <w:t xml:space="preserve"> </w:t>
      </w:r>
      <w:r w:rsidRPr="007B7227">
        <w:rPr>
          <w:rFonts w:cs="Arial"/>
          <w:sz w:val="24"/>
          <w:szCs w:val="24"/>
          <w:lang w:val="sl-SI"/>
        </w:rPr>
        <w:t>за</w:t>
      </w:r>
      <w:r w:rsidRPr="007B7227">
        <w:rPr>
          <w:rFonts w:cs="Arial"/>
          <w:sz w:val="24"/>
          <w:szCs w:val="24"/>
          <w:lang w:val="sr-Cyrl-CS"/>
        </w:rPr>
        <w:t xml:space="preserve"> </w:t>
      </w:r>
      <w:r w:rsidR="005A748E" w:rsidRPr="005A748E">
        <w:rPr>
          <w:rFonts w:cs="Arial"/>
          <w:bCs/>
          <w:iCs/>
          <w:sz w:val="24"/>
          <w:szCs w:val="24"/>
          <w:lang w:val="am-ET"/>
        </w:rPr>
        <w:t>Натријум хидроксид (NaOH) раствор 47%+-1% изражено у сувој материји</w:t>
      </w:r>
      <w:r w:rsidRPr="007B7227">
        <w:rPr>
          <w:rFonts w:cs="Arial"/>
          <w:bCs/>
          <w:sz w:val="24"/>
          <w:szCs w:val="24"/>
          <w:lang w:val="sr-Cyrl-RS"/>
        </w:rPr>
        <w:t>, законским прописима и стандардима Републике Србије</w:t>
      </w:r>
      <w:r w:rsidRPr="007B7227">
        <w:rPr>
          <w:rFonts w:cs="Arial"/>
          <w:sz w:val="24"/>
          <w:szCs w:val="24"/>
          <w:lang w:val="sl-SI"/>
        </w:rPr>
        <w:t>.</w:t>
      </w:r>
    </w:p>
    <w:p w:rsidR="00D6351E" w:rsidRDefault="002335EB" w:rsidP="00D6351E">
      <w:pPr>
        <w:rPr>
          <w:rFonts w:cs="Arial"/>
          <w:sz w:val="24"/>
          <w:szCs w:val="24"/>
          <w:lang w:val="sr-Cyrl-CS"/>
        </w:rPr>
      </w:pPr>
      <w:r>
        <w:rPr>
          <w:rFonts w:cs="Arial"/>
          <w:sz w:val="24"/>
          <w:szCs w:val="24"/>
        </w:rPr>
        <w:t xml:space="preserve">Испоруку </w:t>
      </w:r>
      <w:r>
        <w:rPr>
          <w:rFonts w:cs="Arial"/>
          <w:sz w:val="24"/>
          <w:szCs w:val="24"/>
          <w:lang w:val="sr-Cyrl-RS"/>
        </w:rPr>
        <w:t>Д</w:t>
      </w:r>
      <w:r w:rsidR="00D6351E" w:rsidRPr="007B7227">
        <w:rPr>
          <w:rFonts w:cs="Arial"/>
          <w:sz w:val="24"/>
          <w:szCs w:val="24"/>
        </w:rPr>
        <w:t>об</w:t>
      </w:r>
      <w:r w:rsidR="007B7227" w:rsidRPr="007B7227">
        <w:rPr>
          <w:rFonts w:cs="Arial"/>
          <w:sz w:val="24"/>
          <w:szCs w:val="24"/>
          <w:lang w:val="sr-Cyrl-RS"/>
        </w:rPr>
        <w:t>а</w:t>
      </w:r>
      <w:r w:rsidR="00D6351E" w:rsidRPr="007B7227">
        <w:rPr>
          <w:rFonts w:cs="Arial"/>
          <w:sz w:val="24"/>
          <w:szCs w:val="24"/>
          <w:lang w:val="sr-Cyrl-CS"/>
        </w:rPr>
        <w:t>ра</w:t>
      </w:r>
      <w:r w:rsidR="00D6351E" w:rsidRPr="007B7227">
        <w:rPr>
          <w:rFonts w:cs="Arial"/>
          <w:sz w:val="24"/>
          <w:szCs w:val="24"/>
        </w:rPr>
        <w:t xml:space="preserve"> из члана </w:t>
      </w:r>
      <w:r w:rsidR="00D6351E" w:rsidRPr="007B7227">
        <w:rPr>
          <w:rFonts w:cs="Arial"/>
          <w:sz w:val="24"/>
          <w:szCs w:val="24"/>
          <w:lang w:val="sr-Cyrl-RS"/>
        </w:rPr>
        <w:t>1</w:t>
      </w:r>
      <w:r w:rsidR="00357D3D">
        <w:rPr>
          <w:rFonts w:cs="Arial"/>
          <w:sz w:val="24"/>
          <w:szCs w:val="24"/>
        </w:rPr>
        <w:t xml:space="preserve">. </w:t>
      </w:r>
      <w:proofErr w:type="gramStart"/>
      <w:r w:rsidR="00357D3D">
        <w:rPr>
          <w:rFonts w:cs="Arial"/>
          <w:sz w:val="24"/>
          <w:szCs w:val="24"/>
        </w:rPr>
        <w:t>овог</w:t>
      </w:r>
      <w:proofErr w:type="gramEnd"/>
      <w:r w:rsidR="00357D3D">
        <w:rPr>
          <w:rFonts w:cs="Arial"/>
          <w:sz w:val="24"/>
          <w:szCs w:val="24"/>
        </w:rPr>
        <w:t xml:space="preserve"> У</w:t>
      </w:r>
      <w:r w:rsidR="00D6351E" w:rsidRPr="007B7227">
        <w:rPr>
          <w:rFonts w:cs="Arial"/>
          <w:sz w:val="24"/>
          <w:szCs w:val="24"/>
        </w:rPr>
        <w:t>говора, обавезно прати следећа документација:</w:t>
      </w:r>
      <w:r w:rsidR="00D6351E" w:rsidRPr="007B7227">
        <w:rPr>
          <w:rFonts w:cs="Arial"/>
          <w:sz w:val="24"/>
          <w:szCs w:val="24"/>
          <w:lang w:val="sr-Cyrl-CS"/>
        </w:rPr>
        <w:t xml:space="preserve"> </w:t>
      </w:r>
    </w:p>
    <w:p w:rsidR="00D6351E" w:rsidRPr="007B7227" w:rsidRDefault="00D6351E" w:rsidP="008E7EE7">
      <w:pPr>
        <w:spacing w:before="0"/>
        <w:rPr>
          <w:rFonts w:cs="Arial"/>
          <w:sz w:val="24"/>
          <w:szCs w:val="24"/>
          <w:lang w:val="sr-Cyrl-CS"/>
        </w:rPr>
      </w:pPr>
      <w:r w:rsidRPr="007B7227">
        <w:rPr>
          <w:rFonts w:cs="Arial"/>
          <w:sz w:val="24"/>
          <w:szCs w:val="24"/>
          <w:lang w:val="sr-Cyrl-CS"/>
        </w:rPr>
        <w:t>-  Упутство о коришћењу и складиштењу;</w:t>
      </w:r>
    </w:p>
    <w:p w:rsidR="00D6351E" w:rsidRPr="007B7227" w:rsidRDefault="00D6351E" w:rsidP="008E7EE7">
      <w:pPr>
        <w:spacing w:before="0"/>
        <w:rPr>
          <w:rFonts w:cs="Arial"/>
          <w:sz w:val="24"/>
          <w:szCs w:val="24"/>
          <w:lang w:val="sr-Cyrl-CS"/>
        </w:rPr>
      </w:pPr>
      <w:r w:rsidRPr="007B7227">
        <w:rPr>
          <w:rFonts w:cs="Arial"/>
          <w:sz w:val="24"/>
          <w:szCs w:val="24"/>
        </w:rPr>
        <w:t xml:space="preserve">- </w:t>
      </w:r>
      <w:r w:rsidRPr="007B7227">
        <w:rPr>
          <w:rFonts w:cs="Arial"/>
          <w:sz w:val="24"/>
          <w:szCs w:val="24"/>
          <w:lang w:val="sr-Cyrl-CS"/>
        </w:rPr>
        <w:t xml:space="preserve"> </w:t>
      </w:r>
      <w:r w:rsidRPr="007B7227">
        <w:rPr>
          <w:rFonts w:cs="Arial"/>
          <w:sz w:val="24"/>
          <w:szCs w:val="24"/>
        </w:rPr>
        <w:t>Отпремни документ</w:t>
      </w:r>
      <w:r w:rsidRPr="007B7227">
        <w:rPr>
          <w:rFonts w:cs="Arial"/>
          <w:sz w:val="24"/>
          <w:szCs w:val="24"/>
          <w:lang w:val="sr-Cyrl-RS"/>
        </w:rPr>
        <w:t xml:space="preserve"> </w:t>
      </w:r>
      <w:r w:rsidRPr="007B7227">
        <w:rPr>
          <w:rFonts w:cs="Arial"/>
          <w:sz w:val="24"/>
          <w:szCs w:val="24"/>
          <w:lang w:val="sr-Cyrl-CS"/>
        </w:rPr>
        <w:t>(отпремница/</w:t>
      </w:r>
      <w:r w:rsidRPr="007B7227">
        <w:rPr>
          <w:rFonts w:cs="Arial"/>
          <w:sz w:val="24"/>
          <w:szCs w:val="24"/>
        </w:rPr>
        <w:t>CMR)   који садржи количину и датум утовара</w:t>
      </w:r>
      <w:r w:rsidRPr="007B7227">
        <w:rPr>
          <w:rFonts w:cs="Arial"/>
          <w:sz w:val="24"/>
          <w:szCs w:val="24"/>
          <w:lang w:val="sr-Cyrl-CS"/>
        </w:rPr>
        <w:t xml:space="preserve">, потписан од стране Продавца </w:t>
      </w:r>
    </w:p>
    <w:p w:rsidR="007B7227" w:rsidRDefault="00D6351E" w:rsidP="008E7EE7">
      <w:pPr>
        <w:suppressAutoHyphens/>
        <w:spacing w:before="0"/>
        <w:rPr>
          <w:rFonts w:cs="Arial"/>
          <w:sz w:val="24"/>
          <w:szCs w:val="24"/>
          <w:lang w:val="sr-Cyrl-RS"/>
        </w:rPr>
      </w:pPr>
      <w:r w:rsidRPr="007B7227">
        <w:rPr>
          <w:rFonts w:cs="Arial"/>
          <w:sz w:val="24"/>
          <w:szCs w:val="24"/>
          <w:lang w:val="sr-Cyrl-CS"/>
        </w:rPr>
        <w:t xml:space="preserve">-  </w:t>
      </w:r>
      <w:r w:rsidRPr="007B7227">
        <w:rPr>
          <w:rFonts w:cs="Arial"/>
          <w:sz w:val="24"/>
          <w:szCs w:val="24"/>
        </w:rPr>
        <w:t xml:space="preserve">сертификат о квалитету издат у складу по методима Републике Србије или </w:t>
      </w:r>
      <w:r w:rsidR="007B7227">
        <w:rPr>
          <w:rFonts w:cs="Arial"/>
          <w:sz w:val="24"/>
          <w:szCs w:val="24"/>
          <w:lang w:val="sr-Cyrl-RS"/>
        </w:rPr>
        <w:t xml:space="preserve">      </w:t>
      </w:r>
    </w:p>
    <w:p w:rsidR="00D6351E" w:rsidRDefault="007B7227" w:rsidP="008E7EE7">
      <w:pPr>
        <w:suppressAutoHyphens/>
        <w:spacing w:before="0"/>
        <w:rPr>
          <w:rFonts w:cs="Arial"/>
          <w:sz w:val="24"/>
          <w:szCs w:val="24"/>
        </w:rPr>
      </w:pPr>
      <w:r>
        <w:rPr>
          <w:rFonts w:cs="Arial"/>
          <w:sz w:val="24"/>
          <w:szCs w:val="24"/>
          <w:lang w:val="sr-Cyrl-RS"/>
        </w:rPr>
        <w:t xml:space="preserve">   </w:t>
      </w:r>
      <w:proofErr w:type="gramStart"/>
      <w:r w:rsidR="00D6351E" w:rsidRPr="007B7227">
        <w:rPr>
          <w:rFonts w:cs="Arial"/>
          <w:sz w:val="24"/>
          <w:szCs w:val="24"/>
        </w:rPr>
        <w:t>међународно</w:t>
      </w:r>
      <w:proofErr w:type="gramEnd"/>
      <w:r w:rsidR="00D6351E" w:rsidRPr="007B7227">
        <w:rPr>
          <w:rFonts w:cs="Arial"/>
          <w:sz w:val="24"/>
          <w:szCs w:val="24"/>
        </w:rPr>
        <w:t xml:space="preserve"> прихваћеним методима</w:t>
      </w:r>
    </w:p>
    <w:p w:rsidR="00865FF9" w:rsidRPr="00865FF9" w:rsidRDefault="00865FF9" w:rsidP="00003B2E">
      <w:pPr>
        <w:pStyle w:val="ListParagraph"/>
        <w:numPr>
          <w:ilvl w:val="0"/>
          <w:numId w:val="10"/>
        </w:numPr>
        <w:suppressAutoHyphens/>
        <w:spacing w:before="0" w:after="0" w:line="240" w:lineRule="auto"/>
        <w:ind w:left="142" w:hanging="142"/>
        <w:rPr>
          <w:rFonts w:ascii="Arial" w:hAnsi="Arial" w:cs="Arial"/>
          <w:sz w:val="24"/>
          <w:szCs w:val="24"/>
        </w:rPr>
      </w:pPr>
      <w:r w:rsidRPr="00865FF9">
        <w:rPr>
          <w:rFonts w:ascii="Arial" w:hAnsi="Arial" w:cs="Arial"/>
          <w:sz w:val="24"/>
          <w:szCs w:val="24"/>
          <w:lang w:val="sr-Cyrl-CS"/>
        </w:rPr>
        <w:t>М</w:t>
      </w:r>
      <w:r w:rsidRPr="00865FF9">
        <w:rPr>
          <w:rFonts w:ascii="Arial" w:hAnsi="Arial" w:cs="Arial"/>
          <w:sz w:val="24"/>
          <w:szCs w:val="24"/>
        </w:rPr>
        <w:t xml:space="preserve">SDS </w:t>
      </w:r>
      <w:r w:rsidRPr="00865FF9">
        <w:rPr>
          <w:rFonts w:ascii="Arial" w:hAnsi="Arial" w:cs="Arial"/>
          <w:sz w:val="24"/>
          <w:szCs w:val="24"/>
          <w:lang w:val="sr-Cyrl-CS"/>
        </w:rPr>
        <w:t>листа (Безбедносни лист на српском језику, који мора бити у складу са важећим Правилником о  садржају безбедносног листа,</w:t>
      </w:r>
      <w:r w:rsidRPr="00865FF9">
        <w:rPr>
          <w:rFonts w:ascii="Arial" w:hAnsi="Arial" w:cs="Arial"/>
          <w:sz w:val="24"/>
          <w:szCs w:val="24"/>
          <w:lang w:val="sr-Cyrl-RS"/>
        </w:rPr>
        <w:t xml:space="preserve"> Законом о хемикалијама, и Правилником о класификацији, паковању, обележавању и оглашавању хемикалије и одређеног производа у складу са глобално хармонизованим системом за класификацију и обележавање</w:t>
      </w:r>
      <w:r w:rsidRPr="00865FF9">
        <w:rPr>
          <w:rFonts w:ascii="Arial" w:hAnsi="Arial" w:cs="Arial"/>
          <w:sz w:val="24"/>
          <w:szCs w:val="24"/>
        </w:rPr>
        <w:t xml:space="preserve"> UN</w:t>
      </w:r>
      <w:r w:rsidRPr="00865FF9">
        <w:rPr>
          <w:rFonts w:ascii="Arial" w:hAnsi="Arial" w:cs="Arial"/>
          <w:sz w:val="24"/>
          <w:szCs w:val="24"/>
          <w:lang w:val="sr-Cyrl-CS"/>
        </w:rPr>
        <w:t xml:space="preserve">)  </w:t>
      </w:r>
    </w:p>
    <w:p w:rsidR="00865FF9" w:rsidRPr="007B7227" w:rsidRDefault="00865FF9" w:rsidP="007B7227">
      <w:pPr>
        <w:suppressAutoHyphens/>
        <w:spacing w:before="0"/>
        <w:ind w:left="-709"/>
        <w:rPr>
          <w:rFonts w:cs="Arial"/>
          <w:sz w:val="24"/>
          <w:szCs w:val="24"/>
          <w:lang w:val="sr-Cyrl-RS"/>
        </w:rPr>
      </w:pPr>
    </w:p>
    <w:p w:rsidR="00D6351E" w:rsidRPr="007B7227" w:rsidRDefault="00D6351E" w:rsidP="00D6351E">
      <w:pPr>
        <w:rPr>
          <w:rFonts w:cs="Arial"/>
          <w:sz w:val="24"/>
          <w:szCs w:val="24"/>
          <w:lang w:val="sr-Cyrl-RS"/>
        </w:rPr>
      </w:pPr>
      <w:r w:rsidRPr="007B7227">
        <w:rPr>
          <w:rFonts w:cs="Arial"/>
          <w:sz w:val="24"/>
          <w:szCs w:val="24"/>
          <w:lang w:val="sr-Cyrl-RS"/>
        </w:rPr>
        <w:t>Уколико испоруку не п</w:t>
      </w:r>
      <w:r w:rsidR="00721941">
        <w:rPr>
          <w:rFonts w:cs="Arial"/>
          <w:sz w:val="24"/>
          <w:szCs w:val="24"/>
          <w:lang w:val="sr-Cyrl-RS"/>
        </w:rPr>
        <w:t>рати документација из става 2. о</w:t>
      </w:r>
      <w:r w:rsidRPr="007B7227">
        <w:rPr>
          <w:rFonts w:cs="Arial"/>
          <w:sz w:val="24"/>
          <w:szCs w:val="24"/>
          <w:lang w:val="sr-Cyrl-RS"/>
        </w:rPr>
        <w:t>вог члана, испорука се не може сматрати уредно извршеном.</w:t>
      </w:r>
    </w:p>
    <w:p w:rsidR="00287D73" w:rsidRPr="00EC5BB4" w:rsidRDefault="00287D73" w:rsidP="00287D73">
      <w:pPr>
        <w:pStyle w:val="KDParagraf"/>
        <w:spacing w:before="0"/>
        <w:rPr>
          <w:rFonts w:eastAsia="Calibri" w:cs="Arial"/>
          <w:color w:val="00B0F0"/>
          <w:sz w:val="24"/>
          <w:szCs w:val="24"/>
        </w:rPr>
      </w:pPr>
    </w:p>
    <w:p w:rsidR="00287D73" w:rsidRPr="00E11F95" w:rsidRDefault="00287D73" w:rsidP="00287D73">
      <w:pPr>
        <w:tabs>
          <w:tab w:val="left" w:pos="9090"/>
        </w:tabs>
        <w:rPr>
          <w:rFonts w:cs="Arial"/>
          <w:b/>
          <w:sz w:val="24"/>
          <w:szCs w:val="24"/>
          <w:lang w:val="sr-Cyrl-RS"/>
        </w:rPr>
      </w:pPr>
      <w:r w:rsidRPr="00EC5BB4">
        <w:rPr>
          <w:rFonts w:cs="Arial"/>
          <w:b/>
          <w:sz w:val="24"/>
          <w:szCs w:val="24"/>
        </w:rPr>
        <w:t>КВАЛИТАТИВНИ И КВАНТИТАТИВНИ</w:t>
      </w:r>
      <w:r w:rsidR="00E11F95">
        <w:rPr>
          <w:rFonts w:cs="Arial"/>
          <w:b/>
          <w:sz w:val="24"/>
          <w:szCs w:val="24"/>
          <w:lang w:val="sr-Cyrl-RS"/>
        </w:rPr>
        <w:t xml:space="preserve"> ПРИЈЕМ</w:t>
      </w:r>
    </w:p>
    <w:p w:rsidR="00B90B5A" w:rsidRDefault="00B90B5A" w:rsidP="00D47A6C">
      <w:pPr>
        <w:pStyle w:val="KDParagraf"/>
        <w:spacing w:before="0"/>
        <w:jc w:val="center"/>
        <w:rPr>
          <w:rFonts w:cs="Arial"/>
          <w:b/>
          <w:sz w:val="24"/>
          <w:szCs w:val="24"/>
        </w:rPr>
      </w:pPr>
    </w:p>
    <w:p w:rsidR="00287D73" w:rsidRDefault="00287D73" w:rsidP="00D47A6C">
      <w:pPr>
        <w:pStyle w:val="KDParagraf"/>
        <w:spacing w:before="0"/>
        <w:jc w:val="center"/>
        <w:rPr>
          <w:rFonts w:cs="Arial"/>
          <w:sz w:val="24"/>
          <w:szCs w:val="24"/>
        </w:rPr>
      </w:pPr>
      <w:r w:rsidRPr="00C64A78">
        <w:rPr>
          <w:rFonts w:cs="Arial"/>
          <w:b/>
          <w:sz w:val="24"/>
          <w:szCs w:val="24"/>
        </w:rPr>
        <w:t xml:space="preserve">Члан </w:t>
      </w:r>
      <w:r w:rsidR="00BE2E03">
        <w:rPr>
          <w:rFonts w:cs="Arial"/>
          <w:b/>
          <w:sz w:val="24"/>
          <w:szCs w:val="24"/>
          <w:lang w:val="sr-Cyrl-RS"/>
        </w:rPr>
        <w:t>8</w:t>
      </w:r>
      <w:r w:rsidRPr="00EE793E">
        <w:rPr>
          <w:rFonts w:cs="Arial"/>
          <w:sz w:val="24"/>
          <w:szCs w:val="24"/>
        </w:rPr>
        <w:t>.</w:t>
      </w:r>
    </w:p>
    <w:p w:rsidR="00AD5636" w:rsidRDefault="00AD5636" w:rsidP="00287D73">
      <w:pPr>
        <w:pStyle w:val="KDParagraf"/>
        <w:spacing w:before="0"/>
        <w:rPr>
          <w:rFonts w:cs="Arial"/>
          <w:sz w:val="24"/>
          <w:szCs w:val="24"/>
        </w:rPr>
      </w:pPr>
    </w:p>
    <w:p w:rsidR="00287D73" w:rsidRPr="00EC5BB4" w:rsidRDefault="00287D73" w:rsidP="00287D73">
      <w:pPr>
        <w:spacing w:before="0"/>
        <w:rPr>
          <w:rFonts w:cs="Arial"/>
          <w:b/>
          <w:sz w:val="24"/>
          <w:szCs w:val="24"/>
        </w:rPr>
      </w:pPr>
      <w:r w:rsidRPr="00EC5BB4">
        <w:rPr>
          <w:rFonts w:cs="Arial"/>
          <w:b/>
          <w:sz w:val="24"/>
          <w:szCs w:val="24"/>
        </w:rPr>
        <w:t>Квантитативни пријем</w:t>
      </w:r>
    </w:p>
    <w:p w:rsidR="00E011D0" w:rsidRDefault="00F23026" w:rsidP="00F23026">
      <w:pPr>
        <w:tabs>
          <w:tab w:val="left" w:pos="9090"/>
        </w:tabs>
        <w:rPr>
          <w:rFonts w:cs="Arial"/>
          <w:bCs/>
          <w:sz w:val="24"/>
          <w:szCs w:val="24"/>
          <w:lang w:val="sr-Cyrl-RS"/>
        </w:rPr>
      </w:pPr>
      <w:r w:rsidRPr="00F23026">
        <w:rPr>
          <w:rFonts w:cs="Arial"/>
          <w:sz w:val="24"/>
          <w:szCs w:val="24"/>
          <w:lang w:val="sr-Cyrl-CS"/>
        </w:rPr>
        <w:t xml:space="preserve">Купац - </w:t>
      </w:r>
      <w:r w:rsidRPr="00F23026">
        <w:rPr>
          <w:rFonts w:cs="Arial"/>
          <w:sz w:val="24"/>
          <w:szCs w:val="24"/>
          <w:lang w:val="ru-RU"/>
        </w:rPr>
        <w:t xml:space="preserve"> </w:t>
      </w:r>
      <w:r w:rsidRPr="00F23026">
        <w:rPr>
          <w:rFonts w:cs="Arial"/>
          <w:sz w:val="24"/>
          <w:szCs w:val="24"/>
          <w:lang w:val="sr-Cyrl-CS"/>
        </w:rPr>
        <w:t>О</w:t>
      </w:r>
      <w:r w:rsidR="00D47A6C">
        <w:rPr>
          <w:rFonts w:cs="Arial"/>
          <w:sz w:val="24"/>
          <w:szCs w:val="24"/>
        </w:rPr>
        <w:t>гранак Купца</w:t>
      </w:r>
      <w:r w:rsidRPr="00F23026">
        <w:rPr>
          <w:rFonts w:cs="Arial"/>
          <w:sz w:val="24"/>
          <w:szCs w:val="24"/>
          <w:lang w:val="sr-Cyrl-RS"/>
        </w:rPr>
        <w:t>,</w:t>
      </w:r>
      <w:r w:rsidR="00EC3A1A">
        <w:rPr>
          <w:rFonts w:cs="Arial"/>
          <w:sz w:val="24"/>
          <w:szCs w:val="24"/>
          <w:lang w:val="ru-RU"/>
        </w:rPr>
        <w:t xml:space="preserve"> </w:t>
      </w:r>
      <w:r w:rsidRPr="00F23026">
        <w:rPr>
          <w:rFonts w:cs="Arial"/>
          <w:bCs/>
          <w:sz w:val="24"/>
          <w:szCs w:val="24"/>
        </w:rPr>
        <w:t>обавезује се да</w:t>
      </w:r>
      <w:r w:rsidR="002335EB">
        <w:rPr>
          <w:rFonts w:cs="Arial"/>
          <w:bCs/>
          <w:sz w:val="24"/>
          <w:szCs w:val="24"/>
          <w:lang w:val="sr-Cyrl-CS"/>
        </w:rPr>
        <w:t xml:space="preserve"> по приспећу Д</w:t>
      </w:r>
      <w:r w:rsidRPr="00F23026">
        <w:rPr>
          <w:rFonts w:cs="Arial"/>
          <w:bCs/>
          <w:sz w:val="24"/>
          <w:szCs w:val="24"/>
          <w:lang w:val="sr-Cyrl-CS"/>
        </w:rPr>
        <w:t>об</w:t>
      </w:r>
      <w:r w:rsidR="007B7227">
        <w:rPr>
          <w:rFonts w:cs="Arial"/>
          <w:bCs/>
          <w:sz w:val="24"/>
          <w:szCs w:val="24"/>
          <w:lang w:val="sr-Cyrl-CS"/>
        </w:rPr>
        <w:t>а</w:t>
      </w:r>
      <w:r w:rsidRPr="00F23026">
        <w:rPr>
          <w:rFonts w:cs="Arial"/>
          <w:bCs/>
          <w:sz w:val="24"/>
          <w:szCs w:val="24"/>
          <w:lang w:val="sr-Cyrl-CS"/>
        </w:rPr>
        <w:t>ра у место складиштења</w:t>
      </w:r>
      <w:r w:rsidRPr="00F23026">
        <w:rPr>
          <w:rFonts w:cs="Arial"/>
          <w:bCs/>
          <w:sz w:val="24"/>
          <w:szCs w:val="24"/>
        </w:rPr>
        <w:t xml:space="preserve">, </w:t>
      </w:r>
      <w:r w:rsidRPr="00F23026">
        <w:rPr>
          <w:rFonts w:cs="Arial"/>
          <w:bCs/>
          <w:sz w:val="24"/>
          <w:szCs w:val="24"/>
          <w:lang w:val="sl-SI"/>
        </w:rPr>
        <w:t>без</w:t>
      </w:r>
      <w:r w:rsidRPr="00F23026">
        <w:rPr>
          <w:rFonts w:cs="Arial"/>
          <w:bCs/>
          <w:sz w:val="24"/>
          <w:szCs w:val="24"/>
        </w:rPr>
        <w:t xml:space="preserve"> </w:t>
      </w:r>
      <w:r w:rsidRPr="00F23026">
        <w:rPr>
          <w:rFonts w:cs="Arial"/>
          <w:bCs/>
          <w:sz w:val="24"/>
          <w:szCs w:val="24"/>
          <w:lang w:val="sl-SI"/>
        </w:rPr>
        <w:t>одлагања</w:t>
      </w:r>
      <w:r w:rsidRPr="00F23026">
        <w:rPr>
          <w:rFonts w:cs="Arial"/>
          <w:bCs/>
          <w:sz w:val="24"/>
          <w:szCs w:val="24"/>
        </w:rPr>
        <w:t xml:space="preserve"> </w:t>
      </w:r>
      <w:r w:rsidRPr="00F23026">
        <w:rPr>
          <w:rFonts w:cs="Arial"/>
          <w:bCs/>
          <w:sz w:val="24"/>
          <w:szCs w:val="24"/>
          <w:lang w:val="sl-SI"/>
        </w:rPr>
        <w:t>извр</w:t>
      </w:r>
      <w:r w:rsidRPr="00F23026">
        <w:rPr>
          <w:rFonts w:cs="Arial"/>
          <w:bCs/>
          <w:sz w:val="24"/>
          <w:szCs w:val="24"/>
          <w:lang w:val="sr-Cyrl-CS"/>
        </w:rPr>
        <w:t>ш</w:t>
      </w:r>
      <w:r w:rsidRPr="00F23026">
        <w:rPr>
          <w:rFonts w:cs="Arial"/>
          <w:bCs/>
          <w:sz w:val="24"/>
          <w:szCs w:val="24"/>
          <w:lang w:val="sl-SI"/>
        </w:rPr>
        <w:t>и</w:t>
      </w:r>
      <w:r w:rsidR="007B7227">
        <w:rPr>
          <w:rFonts w:cs="Arial"/>
          <w:bCs/>
          <w:sz w:val="24"/>
          <w:szCs w:val="24"/>
          <w:lang w:val="sr-Cyrl-CS"/>
        </w:rPr>
        <w:t xml:space="preserve"> </w:t>
      </w:r>
      <w:r w:rsidRPr="00F23026">
        <w:rPr>
          <w:rFonts w:cs="Arial"/>
          <w:bCs/>
          <w:sz w:val="24"/>
          <w:szCs w:val="24"/>
          <w:lang w:val="sl-SI"/>
        </w:rPr>
        <w:t>квантитативни</w:t>
      </w:r>
      <w:r w:rsidRPr="00F23026">
        <w:rPr>
          <w:rFonts w:cs="Arial"/>
          <w:bCs/>
          <w:sz w:val="24"/>
          <w:szCs w:val="24"/>
        </w:rPr>
        <w:t xml:space="preserve"> </w:t>
      </w:r>
      <w:r w:rsidRPr="00F23026">
        <w:rPr>
          <w:rFonts w:cs="Arial"/>
          <w:bCs/>
          <w:sz w:val="24"/>
          <w:szCs w:val="24"/>
          <w:lang w:val="sl-SI"/>
        </w:rPr>
        <w:t>пријем</w:t>
      </w:r>
      <w:r w:rsidR="00E011D0">
        <w:rPr>
          <w:rFonts w:cs="Arial"/>
          <w:bCs/>
          <w:sz w:val="24"/>
          <w:szCs w:val="24"/>
          <w:lang w:val="sr-Cyrl-RS"/>
        </w:rPr>
        <w:t>.</w:t>
      </w:r>
    </w:p>
    <w:p w:rsidR="00E011D0" w:rsidRPr="00F23026" w:rsidRDefault="00E011D0" w:rsidP="00E011D0">
      <w:pPr>
        <w:tabs>
          <w:tab w:val="left" w:pos="9090"/>
        </w:tabs>
        <w:rPr>
          <w:rFonts w:cs="Arial"/>
          <w:bCs/>
          <w:sz w:val="24"/>
          <w:szCs w:val="24"/>
          <w:lang w:val="sr-Cyrl-CS"/>
        </w:rPr>
      </w:pPr>
      <w:r>
        <w:rPr>
          <w:rFonts w:cs="Arial"/>
          <w:bCs/>
          <w:sz w:val="24"/>
          <w:szCs w:val="24"/>
          <w:lang w:val="sr-Cyrl-CS"/>
        </w:rPr>
        <w:t>Квантитативни пријем Д</w:t>
      </w:r>
      <w:r w:rsidRPr="00F23026">
        <w:rPr>
          <w:rFonts w:cs="Arial"/>
          <w:bCs/>
          <w:sz w:val="24"/>
          <w:szCs w:val="24"/>
          <w:lang w:val="sr-Cyrl-CS"/>
        </w:rPr>
        <w:t>об</w:t>
      </w:r>
      <w:r>
        <w:rPr>
          <w:rFonts w:cs="Arial"/>
          <w:bCs/>
          <w:sz w:val="24"/>
          <w:szCs w:val="24"/>
          <w:lang w:val="sr-Cyrl-CS"/>
        </w:rPr>
        <w:t>а</w:t>
      </w:r>
      <w:r w:rsidRPr="00F23026">
        <w:rPr>
          <w:rFonts w:cs="Arial"/>
          <w:bCs/>
          <w:sz w:val="24"/>
          <w:szCs w:val="24"/>
          <w:lang w:val="sr-Cyrl-CS"/>
        </w:rPr>
        <w:t xml:space="preserve">ра врши се комисијски, у присуству овлашћених представника Продавца и Купца </w:t>
      </w:r>
      <w:r w:rsidRPr="00F23026">
        <w:rPr>
          <w:rFonts w:cs="Arial"/>
          <w:sz w:val="24"/>
          <w:szCs w:val="24"/>
          <w:lang w:val="sr-Cyrl-CS"/>
        </w:rPr>
        <w:t xml:space="preserve">- </w:t>
      </w:r>
      <w:r w:rsidRPr="00F23026">
        <w:rPr>
          <w:rFonts w:cs="Arial"/>
          <w:sz w:val="24"/>
          <w:szCs w:val="24"/>
          <w:lang w:val="ru-RU"/>
        </w:rPr>
        <w:t xml:space="preserve"> </w:t>
      </w:r>
      <w:r w:rsidRPr="00F23026">
        <w:rPr>
          <w:rFonts w:cs="Arial"/>
          <w:sz w:val="24"/>
          <w:szCs w:val="24"/>
          <w:lang w:val="sr-Cyrl-CS"/>
        </w:rPr>
        <w:t>О</w:t>
      </w:r>
      <w:r w:rsidRPr="00F23026">
        <w:rPr>
          <w:rFonts w:cs="Arial"/>
          <w:sz w:val="24"/>
          <w:szCs w:val="24"/>
        </w:rPr>
        <w:t xml:space="preserve">гранка </w:t>
      </w:r>
      <w:r>
        <w:rPr>
          <w:rFonts w:cs="Arial"/>
          <w:sz w:val="24"/>
          <w:szCs w:val="24"/>
          <w:lang w:val="sr-Cyrl-RS"/>
        </w:rPr>
        <w:t>Купца</w:t>
      </w:r>
      <w:r w:rsidRPr="00F23026">
        <w:rPr>
          <w:rFonts w:cs="Arial"/>
          <w:bCs/>
          <w:sz w:val="24"/>
          <w:szCs w:val="24"/>
          <w:lang w:val="sr-Cyrl-CS"/>
        </w:rPr>
        <w:t xml:space="preserve">. </w:t>
      </w:r>
    </w:p>
    <w:p w:rsidR="00E011D0" w:rsidRDefault="00E011D0" w:rsidP="00F23026">
      <w:pPr>
        <w:tabs>
          <w:tab w:val="left" w:pos="9090"/>
        </w:tabs>
        <w:rPr>
          <w:rFonts w:cs="Arial"/>
          <w:bCs/>
          <w:sz w:val="24"/>
          <w:szCs w:val="24"/>
          <w:lang w:val="sr-Cyrl-RS"/>
        </w:rPr>
      </w:pPr>
      <w:r w:rsidRPr="00F23026">
        <w:rPr>
          <w:rFonts w:cs="Arial"/>
          <w:bCs/>
          <w:sz w:val="24"/>
          <w:szCs w:val="24"/>
          <w:lang w:val="sr-Cyrl-RS"/>
        </w:rPr>
        <w:t>Приликом ква</w:t>
      </w:r>
      <w:r>
        <w:rPr>
          <w:rFonts w:cs="Arial"/>
          <w:bCs/>
          <w:sz w:val="24"/>
          <w:szCs w:val="24"/>
          <w:lang w:val="sr-Cyrl-RS"/>
        </w:rPr>
        <w:t>н</w:t>
      </w:r>
      <w:r w:rsidRPr="00F23026">
        <w:rPr>
          <w:rFonts w:cs="Arial"/>
          <w:bCs/>
          <w:sz w:val="24"/>
          <w:szCs w:val="24"/>
          <w:lang w:val="sr-Cyrl-RS"/>
        </w:rPr>
        <w:t xml:space="preserve">титативног пријема </w:t>
      </w:r>
      <w:r w:rsidRPr="00F23026">
        <w:rPr>
          <w:rFonts w:cs="Arial"/>
          <w:bCs/>
          <w:sz w:val="24"/>
          <w:szCs w:val="24"/>
          <w:lang w:val="sr-Cyrl-CS"/>
        </w:rPr>
        <w:t xml:space="preserve"> утврђује се количина и вредност извршене испоруке у место складиштења</w:t>
      </w:r>
      <w:r w:rsidR="001736A1">
        <w:rPr>
          <w:rFonts w:cs="Arial"/>
          <w:bCs/>
          <w:sz w:val="24"/>
          <w:szCs w:val="24"/>
          <w:lang w:val="sr-Cyrl-CS"/>
        </w:rPr>
        <w:t xml:space="preserve">, која се потврђује потписом овлашћених представника </w:t>
      </w:r>
      <w:r w:rsidR="001736A1" w:rsidRPr="00F23026">
        <w:rPr>
          <w:rFonts w:cs="Arial"/>
          <w:bCs/>
          <w:sz w:val="24"/>
          <w:szCs w:val="24"/>
          <w:lang w:val="sr-Cyrl-CS"/>
        </w:rPr>
        <w:t xml:space="preserve">Продавца и Купца </w:t>
      </w:r>
      <w:r w:rsidR="001736A1" w:rsidRPr="00F23026">
        <w:rPr>
          <w:rFonts w:cs="Arial"/>
          <w:sz w:val="24"/>
          <w:szCs w:val="24"/>
          <w:lang w:val="sr-Cyrl-CS"/>
        </w:rPr>
        <w:t xml:space="preserve">- </w:t>
      </w:r>
      <w:r w:rsidR="001736A1" w:rsidRPr="00F23026">
        <w:rPr>
          <w:rFonts w:cs="Arial"/>
          <w:sz w:val="24"/>
          <w:szCs w:val="24"/>
          <w:lang w:val="ru-RU"/>
        </w:rPr>
        <w:t xml:space="preserve"> </w:t>
      </w:r>
      <w:r w:rsidR="001736A1" w:rsidRPr="00F23026">
        <w:rPr>
          <w:rFonts w:cs="Arial"/>
          <w:sz w:val="24"/>
          <w:szCs w:val="24"/>
          <w:lang w:val="sr-Cyrl-CS"/>
        </w:rPr>
        <w:t>О</w:t>
      </w:r>
      <w:r w:rsidR="001736A1" w:rsidRPr="00F23026">
        <w:rPr>
          <w:rFonts w:cs="Arial"/>
          <w:sz w:val="24"/>
          <w:szCs w:val="24"/>
        </w:rPr>
        <w:t xml:space="preserve">гранка </w:t>
      </w:r>
      <w:r w:rsidR="001736A1">
        <w:rPr>
          <w:rFonts w:cs="Arial"/>
          <w:sz w:val="24"/>
          <w:szCs w:val="24"/>
          <w:lang w:val="sr-Cyrl-RS"/>
        </w:rPr>
        <w:t xml:space="preserve">Купца на отпремном документу или </w:t>
      </w:r>
      <w:r w:rsidR="001736A1" w:rsidRPr="00503596">
        <w:rPr>
          <w:rFonts w:cs="Arial"/>
          <w:sz w:val="24"/>
          <w:szCs w:val="24"/>
          <w:lang w:val="sr-Cyrl-RS"/>
        </w:rPr>
        <w:t>Записник</w:t>
      </w:r>
      <w:r w:rsidR="001736A1">
        <w:rPr>
          <w:rFonts w:cs="Arial"/>
          <w:sz w:val="24"/>
          <w:szCs w:val="24"/>
          <w:lang w:val="sr-Cyrl-RS"/>
        </w:rPr>
        <w:t xml:space="preserve">у о </w:t>
      </w:r>
      <w:r w:rsidR="002E074A">
        <w:rPr>
          <w:rFonts w:cs="Arial"/>
          <w:sz w:val="24"/>
          <w:szCs w:val="24"/>
          <w:lang w:val="sr-Cyrl-RS"/>
        </w:rPr>
        <w:t>квантитативном и квалитативном пријему добара</w:t>
      </w:r>
      <w:r w:rsidR="001736A1">
        <w:rPr>
          <w:rFonts w:cs="Arial"/>
          <w:sz w:val="24"/>
          <w:szCs w:val="24"/>
          <w:lang w:val="sr-Cyrl-RS"/>
        </w:rPr>
        <w:t>.</w:t>
      </w:r>
    </w:p>
    <w:p w:rsidR="00F23026" w:rsidRPr="00F23026" w:rsidRDefault="00E011D0" w:rsidP="00F23026">
      <w:pPr>
        <w:tabs>
          <w:tab w:val="left" w:pos="9090"/>
        </w:tabs>
        <w:rPr>
          <w:rFonts w:cs="Arial"/>
          <w:bCs/>
          <w:sz w:val="24"/>
          <w:szCs w:val="24"/>
          <w:lang w:val="sr-Cyrl-CS"/>
        </w:rPr>
      </w:pPr>
      <w:r>
        <w:rPr>
          <w:rFonts w:cs="Arial"/>
          <w:bCs/>
          <w:sz w:val="24"/>
          <w:szCs w:val="24"/>
          <w:lang w:val="sr-Cyrl-CS"/>
        </w:rPr>
        <w:t xml:space="preserve"> </w:t>
      </w:r>
      <w:r w:rsidR="00F23026" w:rsidRPr="00F23026">
        <w:rPr>
          <w:rFonts w:cs="Arial"/>
          <w:sz w:val="24"/>
          <w:szCs w:val="24"/>
          <w:lang w:val="sr-Cyrl-CS"/>
        </w:rPr>
        <w:t>Купац - О</w:t>
      </w:r>
      <w:r w:rsidR="00F23026" w:rsidRPr="00F23026">
        <w:rPr>
          <w:rFonts w:cs="Arial"/>
          <w:sz w:val="24"/>
          <w:szCs w:val="24"/>
        </w:rPr>
        <w:t xml:space="preserve">гранак </w:t>
      </w:r>
      <w:r w:rsidR="00D47A6C">
        <w:rPr>
          <w:rFonts w:cs="Arial"/>
          <w:sz w:val="24"/>
          <w:szCs w:val="24"/>
          <w:lang w:val="sr-Cyrl-RS"/>
        </w:rPr>
        <w:t>Купца</w:t>
      </w:r>
      <w:r w:rsidR="00F23026" w:rsidRPr="00F23026">
        <w:rPr>
          <w:rFonts w:cs="Arial"/>
          <w:sz w:val="24"/>
          <w:szCs w:val="24"/>
          <w:lang w:val="ru-RU"/>
        </w:rPr>
        <w:t>,</w:t>
      </w:r>
      <w:r w:rsidR="00F23026" w:rsidRPr="00F23026">
        <w:rPr>
          <w:rFonts w:cs="Arial"/>
          <w:sz w:val="24"/>
          <w:szCs w:val="24"/>
          <w:lang w:val="sr-Cyrl-CS"/>
        </w:rPr>
        <w:t xml:space="preserve"> </w:t>
      </w:r>
      <w:r w:rsidR="00F23026" w:rsidRPr="00F23026">
        <w:rPr>
          <w:rFonts w:cs="Arial"/>
          <w:sz w:val="24"/>
          <w:szCs w:val="24"/>
          <w:lang w:val="ru-RU"/>
        </w:rPr>
        <w:t xml:space="preserve"> </w:t>
      </w:r>
      <w:r w:rsidR="00F23026" w:rsidRPr="00F23026">
        <w:rPr>
          <w:rFonts w:cs="Arial"/>
          <w:bCs/>
          <w:sz w:val="24"/>
          <w:szCs w:val="24"/>
          <w:lang w:val="sr-Cyrl-CS"/>
        </w:rPr>
        <w:t xml:space="preserve">може одложити квантитативни пријем док му Продавац не достави исправе које су за ту сврху неопходне, али је дужан да опомене Продавца да му те исправе без одлагања достави. </w:t>
      </w:r>
    </w:p>
    <w:p w:rsidR="00F23026" w:rsidRPr="00F23026" w:rsidRDefault="00F23026" w:rsidP="00F23026">
      <w:pPr>
        <w:tabs>
          <w:tab w:val="left" w:pos="9090"/>
        </w:tabs>
        <w:rPr>
          <w:rFonts w:cs="Arial"/>
          <w:bCs/>
          <w:sz w:val="24"/>
          <w:szCs w:val="24"/>
          <w:lang w:val="sr-Cyrl-CS"/>
        </w:rPr>
      </w:pPr>
      <w:r w:rsidRPr="00F23026">
        <w:rPr>
          <w:rFonts w:cs="Arial"/>
          <w:bCs/>
          <w:sz w:val="24"/>
          <w:szCs w:val="24"/>
          <w:lang w:val="sr-Cyrl-CS"/>
        </w:rPr>
        <w:t>Уколико се п</w:t>
      </w:r>
      <w:r w:rsidR="002335EB">
        <w:rPr>
          <w:rFonts w:cs="Arial"/>
          <w:bCs/>
          <w:sz w:val="24"/>
          <w:szCs w:val="24"/>
          <w:lang w:val="sr-Cyrl-CS"/>
        </w:rPr>
        <w:t>риликом квантитативног пријема Д</w:t>
      </w:r>
      <w:r w:rsidRPr="00F23026">
        <w:rPr>
          <w:rFonts w:cs="Arial"/>
          <w:bCs/>
          <w:sz w:val="24"/>
          <w:szCs w:val="24"/>
          <w:lang w:val="sr-Cyrl-CS"/>
        </w:rPr>
        <w:t>об</w:t>
      </w:r>
      <w:r w:rsidR="009A715D">
        <w:rPr>
          <w:rFonts w:cs="Arial"/>
          <w:bCs/>
          <w:sz w:val="24"/>
          <w:szCs w:val="24"/>
          <w:lang w:val="sr-Cyrl-CS"/>
        </w:rPr>
        <w:t>а</w:t>
      </w:r>
      <w:r w:rsidRPr="00F23026">
        <w:rPr>
          <w:rFonts w:cs="Arial"/>
          <w:bCs/>
          <w:sz w:val="24"/>
          <w:szCs w:val="24"/>
          <w:lang w:val="sr-Cyrl-CS"/>
        </w:rPr>
        <w:t>ра установи нек</w:t>
      </w:r>
      <w:r w:rsidRPr="00F23026">
        <w:rPr>
          <w:rFonts w:cs="Arial"/>
          <w:bCs/>
          <w:sz w:val="24"/>
          <w:szCs w:val="24"/>
        </w:rPr>
        <w:t>и недостатак</w:t>
      </w:r>
      <w:r w:rsidRPr="00F23026">
        <w:rPr>
          <w:rFonts w:cs="Arial"/>
          <w:bCs/>
          <w:sz w:val="24"/>
          <w:szCs w:val="24"/>
          <w:lang w:val="sr-Cyrl-CS"/>
        </w:rPr>
        <w:t xml:space="preserve"> или недостај</w:t>
      </w:r>
      <w:r w:rsidRPr="00F23026">
        <w:rPr>
          <w:rFonts w:cs="Arial"/>
          <w:bCs/>
          <w:sz w:val="24"/>
          <w:szCs w:val="24"/>
        </w:rPr>
        <w:t xml:space="preserve">ућа </w:t>
      </w:r>
      <w:r w:rsidRPr="00F23026">
        <w:rPr>
          <w:rFonts w:cs="Arial"/>
          <w:bCs/>
          <w:sz w:val="24"/>
          <w:szCs w:val="24"/>
          <w:lang w:val="sr-Cyrl-CS"/>
        </w:rPr>
        <w:t>количина, одмах ће се ставити приговор Продавцу и о томе сачинити Записник.</w:t>
      </w:r>
    </w:p>
    <w:p w:rsidR="00F23026" w:rsidRPr="00F23026" w:rsidRDefault="00F23026" w:rsidP="00F23026">
      <w:pPr>
        <w:tabs>
          <w:tab w:val="left" w:pos="9090"/>
        </w:tabs>
        <w:rPr>
          <w:rFonts w:cs="Arial"/>
          <w:bCs/>
          <w:sz w:val="24"/>
          <w:szCs w:val="24"/>
          <w:lang w:val="sr-Cyrl-CS"/>
        </w:rPr>
      </w:pPr>
      <w:r w:rsidRPr="00F23026">
        <w:rPr>
          <w:rFonts w:cs="Arial"/>
          <w:bCs/>
          <w:sz w:val="24"/>
          <w:szCs w:val="24"/>
          <w:lang w:val="sr-Cyrl-CS"/>
        </w:rPr>
        <w:t>Продавац се обавезује да ће одмах, а најкасније с првом наредном испоруком</w:t>
      </w:r>
      <w:r w:rsidRPr="00F23026">
        <w:rPr>
          <w:rFonts w:cs="Arial"/>
          <w:bCs/>
          <w:sz w:val="24"/>
          <w:szCs w:val="24"/>
        </w:rPr>
        <w:t>,</w:t>
      </w:r>
      <w:r w:rsidR="002335EB">
        <w:rPr>
          <w:rFonts w:cs="Arial"/>
          <w:bCs/>
          <w:sz w:val="24"/>
          <w:szCs w:val="24"/>
          <w:lang w:val="sr-Cyrl-CS"/>
        </w:rPr>
        <w:t xml:space="preserve"> испоручити Д</w:t>
      </w:r>
      <w:r w:rsidRPr="00F23026">
        <w:rPr>
          <w:rFonts w:cs="Arial"/>
          <w:bCs/>
          <w:sz w:val="24"/>
          <w:szCs w:val="24"/>
          <w:lang w:val="sr-Cyrl-CS"/>
        </w:rPr>
        <w:t>обр</w:t>
      </w:r>
      <w:r w:rsidR="009A715D">
        <w:rPr>
          <w:rFonts w:cs="Arial"/>
          <w:bCs/>
          <w:sz w:val="24"/>
          <w:szCs w:val="24"/>
          <w:lang w:val="sr-Cyrl-CS"/>
        </w:rPr>
        <w:t>а</w:t>
      </w:r>
      <w:r w:rsidRPr="00F23026">
        <w:rPr>
          <w:rFonts w:cs="Arial"/>
          <w:bCs/>
          <w:sz w:val="24"/>
          <w:szCs w:val="24"/>
          <w:lang w:val="sr-Cyrl-CS"/>
        </w:rPr>
        <w:t>, односно количину која ни</w:t>
      </w:r>
      <w:r w:rsidRPr="00F23026">
        <w:rPr>
          <w:rFonts w:cs="Arial"/>
          <w:bCs/>
          <w:sz w:val="24"/>
          <w:szCs w:val="24"/>
        </w:rPr>
        <w:t>је</w:t>
      </w:r>
      <w:r w:rsidRPr="00F23026">
        <w:rPr>
          <w:rFonts w:cs="Arial"/>
          <w:bCs/>
          <w:sz w:val="24"/>
          <w:szCs w:val="24"/>
          <w:lang w:val="sr-Cyrl-CS"/>
        </w:rPr>
        <w:t xml:space="preserve"> испоручена или </w:t>
      </w:r>
      <w:r w:rsidRPr="00F23026">
        <w:rPr>
          <w:rFonts w:cs="Arial"/>
          <w:bCs/>
          <w:sz w:val="24"/>
          <w:szCs w:val="24"/>
        </w:rPr>
        <w:t xml:space="preserve">је </w:t>
      </w:r>
      <w:r w:rsidRPr="00F23026">
        <w:rPr>
          <w:rFonts w:cs="Arial"/>
          <w:bCs/>
          <w:sz w:val="24"/>
          <w:szCs w:val="24"/>
          <w:lang w:val="sr-Cyrl-CS"/>
        </w:rPr>
        <w:t>погрешно испоручена или оштећена током транспорта, саобразно уговореном квалитету и количини, бесплатно, на паритету</w:t>
      </w:r>
      <w:r w:rsidRPr="00F23026">
        <w:rPr>
          <w:rFonts w:cs="Arial"/>
          <w:bCs/>
          <w:sz w:val="24"/>
          <w:szCs w:val="24"/>
        </w:rPr>
        <w:t xml:space="preserve"> </w:t>
      </w:r>
      <w:r w:rsidRPr="00F23026">
        <w:rPr>
          <w:rFonts w:cs="Arial"/>
          <w:noProof/>
          <w:sz w:val="24"/>
          <w:szCs w:val="24"/>
        </w:rPr>
        <w:t xml:space="preserve">испоручено у месту </w:t>
      </w:r>
      <w:r w:rsidRPr="00F23026">
        <w:rPr>
          <w:rFonts w:cs="Arial"/>
          <w:bCs/>
          <w:sz w:val="24"/>
          <w:szCs w:val="24"/>
          <w:lang w:val="sr-Cyrl-CS"/>
        </w:rPr>
        <w:t xml:space="preserve">складишта </w:t>
      </w:r>
      <w:r w:rsidR="00D47A6C">
        <w:rPr>
          <w:rFonts w:cs="Arial"/>
          <w:bCs/>
          <w:sz w:val="24"/>
          <w:szCs w:val="24"/>
          <w:lang w:val="sr-Cyrl-CS"/>
        </w:rPr>
        <w:t xml:space="preserve">Купца - </w:t>
      </w:r>
      <w:r w:rsidRPr="00F23026">
        <w:rPr>
          <w:rFonts w:cs="Arial"/>
          <w:bCs/>
          <w:sz w:val="24"/>
          <w:szCs w:val="24"/>
          <w:lang w:val="sr-Cyrl-CS"/>
        </w:rPr>
        <w:t xml:space="preserve"> О</w:t>
      </w:r>
      <w:r w:rsidRPr="00F23026">
        <w:rPr>
          <w:rFonts w:cs="Arial"/>
          <w:sz w:val="24"/>
          <w:szCs w:val="24"/>
          <w:lang w:val="sr-Cyrl-CS"/>
        </w:rPr>
        <w:t xml:space="preserve">гранка </w:t>
      </w:r>
      <w:r w:rsidR="00D47A6C">
        <w:rPr>
          <w:rFonts w:cs="Arial"/>
          <w:sz w:val="24"/>
          <w:szCs w:val="24"/>
          <w:lang w:val="sr-Cyrl-RS"/>
        </w:rPr>
        <w:t>Купца</w:t>
      </w:r>
      <w:r w:rsidRPr="00F23026">
        <w:rPr>
          <w:rFonts w:cs="Arial"/>
          <w:bCs/>
          <w:sz w:val="24"/>
          <w:szCs w:val="24"/>
          <w:lang w:val="sr-Cyrl-CS"/>
        </w:rPr>
        <w:t>/</w:t>
      </w:r>
      <w:r w:rsidRPr="00F23026">
        <w:rPr>
          <w:rFonts w:cs="Arial"/>
          <w:bCs/>
          <w:sz w:val="24"/>
          <w:szCs w:val="24"/>
          <w:lang w:val="sr-Latn-RS"/>
        </w:rPr>
        <w:t xml:space="preserve"> DAP </w:t>
      </w:r>
      <w:r w:rsidRPr="00F23026">
        <w:rPr>
          <w:rFonts w:cs="Arial"/>
          <w:bCs/>
          <w:sz w:val="24"/>
          <w:szCs w:val="24"/>
          <w:lang w:val="sr-Cyrl-CS"/>
        </w:rPr>
        <w:t xml:space="preserve">складишта </w:t>
      </w:r>
      <w:r w:rsidR="00D47A6C">
        <w:rPr>
          <w:rFonts w:cs="Arial"/>
          <w:bCs/>
          <w:sz w:val="24"/>
          <w:szCs w:val="24"/>
          <w:lang w:val="sr-Cyrl-CS"/>
        </w:rPr>
        <w:t xml:space="preserve">Купца </w:t>
      </w:r>
      <w:r w:rsidRPr="00F23026">
        <w:rPr>
          <w:rFonts w:cs="Arial"/>
          <w:bCs/>
          <w:sz w:val="24"/>
          <w:szCs w:val="24"/>
          <w:lang w:val="sr-Cyrl-CS"/>
        </w:rPr>
        <w:t xml:space="preserve"> </w:t>
      </w:r>
      <w:r w:rsidR="00D47A6C">
        <w:rPr>
          <w:rFonts w:cs="Arial"/>
          <w:bCs/>
          <w:sz w:val="24"/>
          <w:szCs w:val="24"/>
          <w:lang w:val="sr-Cyrl-CS"/>
        </w:rPr>
        <w:t xml:space="preserve">- </w:t>
      </w:r>
      <w:r w:rsidRPr="00F23026">
        <w:rPr>
          <w:rFonts w:cs="Arial"/>
          <w:bCs/>
          <w:sz w:val="24"/>
          <w:szCs w:val="24"/>
          <w:lang w:val="sr-Cyrl-CS"/>
        </w:rPr>
        <w:t xml:space="preserve">Огранка </w:t>
      </w:r>
      <w:r w:rsidR="00D47A6C">
        <w:rPr>
          <w:rFonts w:cs="Arial"/>
          <w:bCs/>
          <w:sz w:val="24"/>
          <w:szCs w:val="24"/>
          <w:lang w:val="sr-Cyrl-CS"/>
        </w:rPr>
        <w:t>Купца</w:t>
      </w:r>
      <w:r w:rsidRPr="00F23026">
        <w:rPr>
          <w:rFonts w:cs="Arial"/>
          <w:bCs/>
          <w:sz w:val="24"/>
          <w:szCs w:val="24"/>
          <w:lang w:val="sr-Latn-RS"/>
        </w:rPr>
        <w:t xml:space="preserve"> </w:t>
      </w:r>
      <w:r w:rsidR="00E11F95" w:rsidRPr="00E11F95">
        <w:rPr>
          <w:rFonts w:cs="Arial"/>
          <w:bCs/>
          <w:sz w:val="24"/>
          <w:szCs w:val="24"/>
          <w:lang w:val="sr-Latn-RS"/>
        </w:rPr>
        <w:t>(INCOTERMS 2010)</w:t>
      </w:r>
      <w:r w:rsidR="00E11F95" w:rsidRPr="00E11F95">
        <w:rPr>
          <w:rFonts w:cs="Arial"/>
          <w:bCs/>
          <w:i/>
          <w:sz w:val="24"/>
          <w:szCs w:val="24"/>
        </w:rPr>
        <w:t xml:space="preserve"> </w:t>
      </w:r>
      <w:r w:rsidRPr="00F23026">
        <w:rPr>
          <w:rFonts w:cs="Arial"/>
          <w:i/>
          <w:color w:val="548DD4"/>
          <w:sz w:val="24"/>
          <w:szCs w:val="24"/>
        </w:rPr>
        <w:lastRenderedPageBreak/>
        <w:t>[напомена: коначан текст у Уговору зависи од тога да ли је домаћи или страни П</w:t>
      </w:r>
      <w:r w:rsidRPr="00F23026">
        <w:rPr>
          <w:rFonts w:cs="Arial"/>
          <w:i/>
          <w:color w:val="548DD4"/>
          <w:sz w:val="24"/>
          <w:szCs w:val="24"/>
          <w:lang w:val="sr-Cyrl-RS"/>
        </w:rPr>
        <w:t>родавац</w:t>
      </w:r>
      <w:r w:rsidRPr="00F23026">
        <w:rPr>
          <w:rFonts w:cs="Arial"/>
          <w:i/>
          <w:color w:val="548DD4"/>
          <w:sz w:val="24"/>
          <w:szCs w:val="24"/>
        </w:rPr>
        <w:t>]</w:t>
      </w:r>
      <w:r w:rsidRPr="00F23026">
        <w:rPr>
          <w:rFonts w:cs="Arial"/>
          <w:bCs/>
          <w:sz w:val="24"/>
          <w:szCs w:val="24"/>
        </w:rPr>
        <w:t>,</w:t>
      </w:r>
      <w:r w:rsidRPr="00F23026">
        <w:rPr>
          <w:rFonts w:cs="Arial"/>
          <w:bCs/>
          <w:sz w:val="24"/>
          <w:szCs w:val="24"/>
          <w:lang w:val="sr-Cyrl-CS"/>
        </w:rPr>
        <w:t xml:space="preserve"> при чему преузима и плаћање свих трошкова, као и </w:t>
      </w:r>
      <w:r w:rsidRPr="00F23026">
        <w:rPr>
          <w:rFonts w:cs="Arial"/>
          <w:bCs/>
          <w:sz w:val="24"/>
          <w:szCs w:val="24"/>
        </w:rPr>
        <w:t xml:space="preserve">обавезу </w:t>
      </w:r>
      <w:r w:rsidRPr="00F23026">
        <w:rPr>
          <w:rFonts w:cs="Arial"/>
          <w:bCs/>
          <w:sz w:val="24"/>
          <w:szCs w:val="24"/>
          <w:lang w:val="sr-Cyrl-CS"/>
        </w:rPr>
        <w:t xml:space="preserve">да ће за такву испоруку обештетити </w:t>
      </w:r>
      <w:r w:rsidRPr="00F23026">
        <w:rPr>
          <w:rFonts w:cs="Arial"/>
          <w:sz w:val="24"/>
          <w:szCs w:val="24"/>
          <w:lang w:val="sr-Cyrl-CS"/>
        </w:rPr>
        <w:t>Купца</w:t>
      </w:r>
      <w:r w:rsidR="00BE2E03">
        <w:rPr>
          <w:rFonts w:cs="Arial"/>
          <w:sz w:val="24"/>
          <w:szCs w:val="24"/>
          <w:lang w:val="sr-Cyrl-CS"/>
        </w:rPr>
        <w:t xml:space="preserve"> – Огранак</w:t>
      </w:r>
      <w:r w:rsidR="00D47A6C">
        <w:rPr>
          <w:rFonts w:cs="Arial"/>
          <w:sz w:val="24"/>
          <w:szCs w:val="24"/>
          <w:lang w:val="sr-Cyrl-CS"/>
        </w:rPr>
        <w:t xml:space="preserve"> Купца</w:t>
      </w:r>
      <w:r w:rsidRPr="00F23026">
        <w:rPr>
          <w:rFonts w:cs="Arial"/>
          <w:bCs/>
          <w:sz w:val="24"/>
          <w:szCs w:val="24"/>
          <w:lang w:val="sr-Cyrl-CS"/>
        </w:rPr>
        <w:t xml:space="preserve"> за све друге </w:t>
      </w:r>
      <w:r w:rsidR="00EC3A1A">
        <w:rPr>
          <w:rFonts w:cs="Arial"/>
          <w:bCs/>
          <w:sz w:val="24"/>
          <w:szCs w:val="24"/>
          <w:lang w:val="sr-Cyrl-CS"/>
        </w:rPr>
        <w:t>трошкове које је због тога имао</w:t>
      </w:r>
      <w:r w:rsidRPr="00F23026">
        <w:rPr>
          <w:rFonts w:cs="Arial"/>
          <w:bCs/>
          <w:sz w:val="24"/>
          <w:szCs w:val="24"/>
          <w:lang w:val="sr-Cyrl-CS"/>
        </w:rPr>
        <w:t>.</w:t>
      </w:r>
    </w:p>
    <w:p w:rsidR="00AD5636" w:rsidRDefault="00F23026" w:rsidP="00F23026">
      <w:pPr>
        <w:tabs>
          <w:tab w:val="left" w:pos="9090"/>
        </w:tabs>
        <w:rPr>
          <w:rFonts w:cs="Arial"/>
          <w:bCs/>
          <w:sz w:val="24"/>
          <w:szCs w:val="24"/>
          <w:lang w:val="sr-Cyrl-CS"/>
        </w:rPr>
      </w:pPr>
      <w:r w:rsidRPr="00F23026">
        <w:rPr>
          <w:rFonts w:cs="Arial"/>
          <w:bCs/>
          <w:sz w:val="24"/>
          <w:szCs w:val="24"/>
          <w:lang w:val="sr-Cyrl-CS"/>
        </w:rPr>
        <w:t xml:space="preserve">У случају неслагања </w:t>
      </w:r>
      <w:r w:rsidR="00BE2E03">
        <w:rPr>
          <w:rFonts w:cs="Arial"/>
          <w:sz w:val="24"/>
          <w:szCs w:val="24"/>
          <w:lang w:val="sr-Cyrl-CS"/>
        </w:rPr>
        <w:t>Куп</w:t>
      </w:r>
      <w:r w:rsidRPr="00F23026">
        <w:rPr>
          <w:rFonts w:cs="Arial"/>
          <w:sz w:val="24"/>
          <w:szCs w:val="24"/>
          <w:lang w:val="sr-Cyrl-CS"/>
        </w:rPr>
        <w:t>ца</w:t>
      </w:r>
      <w:r w:rsidR="00D47A6C">
        <w:rPr>
          <w:rFonts w:cs="Arial"/>
          <w:sz w:val="24"/>
          <w:szCs w:val="24"/>
          <w:lang w:val="sr-Cyrl-CS"/>
        </w:rPr>
        <w:t xml:space="preserve"> – Огранка Купца</w:t>
      </w:r>
      <w:r w:rsidRPr="00F23026">
        <w:rPr>
          <w:rFonts w:cs="Arial"/>
          <w:sz w:val="24"/>
          <w:szCs w:val="24"/>
          <w:lang w:val="sr-Cyrl-CS"/>
        </w:rPr>
        <w:t xml:space="preserve"> и Продавца</w:t>
      </w:r>
      <w:r w:rsidRPr="00F23026">
        <w:rPr>
          <w:rFonts w:cs="Arial"/>
          <w:bCs/>
          <w:sz w:val="24"/>
          <w:szCs w:val="24"/>
          <w:lang w:val="sr-Cyrl-CS"/>
        </w:rPr>
        <w:t xml:space="preserve"> о битним елементима испоруке, контролу извршене испоруке извршиће правно лице које је за тај посао регистровано и о томе сачинити свој записник. Трошкове ове контроле сноси Продавац. </w:t>
      </w:r>
    </w:p>
    <w:p w:rsidR="005E3BB3" w:rsidRDefault="005E3BB3" w:rsidP="00BE2E03">
      <w:pPr>
        <w:tabs>
          <w:tab w:val="left" w:pos="9090"/>
        </w:tabs>
        <w:rPr>
          <w:rFonts w:cs="Arial"/>
          <w:bCs/>
          <w:sz w:val="24"/>
          <w:szCs w:val="24"/>
          <w:lang w:val="sr-Cyrl-CS"/>
        </w:rPr>
      </w:pPr>
    </w:p>
    <w:p w:rsidR="00AD5636" w:rsidRPr="00F23026" w:rsidRDefault="00F23026" w:rsidP="00B90B5A">
      <w:pPr>
        <w:pStyle w:val="KDParagraf"/>
        <w:spacing w:before="0"/>
        <w:jc w:val="center"/>
        <w:rPr>
          <w:rFonts w:cs="Arial"/>
          <w:sz w:val="24"/>
          <w:szCs w:val="24"/>
        </w:rPr>
      </w:pPr>
      <w:r w:rsidRPr="00C64A78">
        <w:rPr>
          <w:rFonts w:cs="Arial"/>
          <w:b/>
          <w:sz w:val="24"/>
          <w:szCs w:val="24"/>
        </w:rPr>
        <w:t xml:space="preserve">Члан </w:t>
      </w:r>
      <w:r w:rsidR="00BE2E03">
        <w:rPr>
          <w:rFonts w:cs="Arial"/>
          <w:b/>
          <w:sz w:val="24"/>
          <w:szCs w:val="24"/>
          <w:lang w:val="sr-Cyrl-RS"/>
        </w:rPr>
        <w:t>9</w:t>
      </w:r>
      <w:r w:rsidRPr="00EE793E">
        <w:rPr>
          <w:rFonts w:cs="Arial"/>
          <w:sz w:val="24"/>
          <w:szCs w:val="24"/>
        </w:rPr>
        <w:t>.</w:t>
      </w:r>
    </w:p>
    <w:p w:rsidR="00F23026" w:rsidRPr="00EC5BB4" w:rsidRDefault="00F23026" w:rsidP="00F23026">
      <w:pPr>
        <w:spacing w:before="0"/>
        <w:rPr>
          <w:rFonts w:cs="Arial"/>
          <w:b/>
          <w:sz w:val="24"/>
          <w:szCs w:val="24"/>
        </w:rPr>
      </w:pPr>
      <w:r w:rsidRPr="00EC5BB4">
        <w:rPr>
          <w:rFonts w:cs="Arial"/>
          <w:b/>
          <w:sz w:val="24"/>
          <w:szCs w:val="24"/>
        </w:rPr>
        <w:t>Квалитативни пријем</w:t>
      </w:r>
    </w:p>
    <w:p w:rsidR="00F23026" w:rsidRPr="00F23026" w:rsidRDefault="00F23026" w:rsidP="00F23026">
      <w:pPr>
        <w:tabs>
          <w:tab w:val="left" w:pos="9090"/>
        </w:tabs>
        <w:rPr>
          <w:rFonts w:cs="Arial"/>
          <w:sz w:val="24"/>
          <w:szCs w:val="24"/>
          <w:lang w:val="sr-Cyrl-CS"/>
        </w:rPr>
      </w:pPr>
      <w:r w:rsidRPr="00F23026">
        <w:rPr>
          <w:rFonts w:cs="Arial"/>
          <w:sz w:val="24"/>
          <w:szCs w:val="24"/>
        </w:rPr>
        <w:t>Купац</w:t>
      </w:r>
      <w:r w:rsidRPr="00F23026">
        <w:rPr>
          <w:rFonts w:cs="Arial"/>
          <w:sz w:val="24"/>
          <w:szCs w:val="24"/>
          <w:lang w:val="sr-Cyrl-RS"/>
        </w:rPr>
        <w:t xml:space="preserve"> </w:t>
      </w:r>
      <w:proofErr w:type="gramStart"/>
      <w:r w:rsidRPr="00F23026">
        <w:rPr>
          <w:rFonts w:cs="Arial"/>
          <w:sz w:val="24"/>
          <w:szCs w:val="24"/>
          <w:lang w:val="sr-Cyrl-CS"/>
        </w:rPr>
        <w:t xml:space="preserve">- </w:t>
      </w:r>
      <w:r w:rsidRPr="00F23026">
        <w:rPr>
          <w:rFonts w:cs="Arial"/>
          <w:sz w:val="24"/>
          <w:szCs w:val="24"/>
          <w:lang w:val="ru-RU"/>
        </w:rPr>
        <w:t xml:space="preserve"> </w:t>
      </w:r>
      <w:r w:rsidRPr="00F23026">
        <w:rPr>
          <w:rFonts w:cs="Arial"/>
          <w:sz w:val="24"/>
          <w:szCs w:val="24"/>
          <w:lang w:val="sr-Cyrl-CS"/>
        </w:rPr>
        <w:t>О</w:t>
      </w:r>
      <w:r w:rsidRPr="00F23026">
        <w:rPr>
          <w:rFonts w:cs="Arial"/>
          <w:sz w:val="24"/>
          <w:szCs w:val="24"/>
        </w:rPr>
        <w:t>гранак</w:t>
      </w:r>
      <w:proofErr w:type="gramEnd"/>
      <w:r w:rsidRPr="00F23026">
        <w:rPr>
          <w:rFonts w:cs="Arial"/>
          <w:sz w:val="24"/>
          <w:szCs w:val="24"/>
        </w:rPr>
        <w:t xml:space="preserve"> </w:t>
      </w:r>
      <w:r w:rsidR="00D47A6C">
        <w:rPr>
          <w:rFonts w:cs="Arial"/>
          <w:sz w:val="24"/>
          <w:szCs w:val="24"/>
          <w:lang w:val="sr-Cyrl-RS"/>
        </w:rPr>
        <w:t>Купца</w:t>
      </w:r>
      <w:r w:rsidRPr="00F23026">
        <w:rPr>
          <w:rFonts w:cs="Arial"/>
          <w:sz w:val="24"/>
          <w:szCs w:val="24"/>
        </w:rPr>
        <w:t xml:space="preserve"> </w:t>
      </w:r>
      <w:r w:rsidRPr="00F23026">
        <w:rPr>
          <w:rFonts w:cs="Arial"/>
          <w:sz w:val="24"/>
          <w:szCs w:val="24"/>
          <w:lang w:val="sr-Cyrl-CS"/>
        </w:rPr>
        <w:t>је обавез</w:t>
      </w:r>
      <w:r w:rsidRPr="00F23026">
        <w:rPr>
          <w:rFonts w:cs="Arial"/>
          <w:sz w:val="24"/>
          <w:szCs w:val="24"/>
        </w:rPr>
        <w:t>ан</w:t>
      </w:r>
      <w:r w:rsidRPr="00F23026">
        <w:rPr>
          <w:rFonts w:cs="Arial"/>
          <w:sz w:val="24"/>
          <w:szCs w:val="24"/>
          <w:lang w:val="sr-Cyrl-CS"/>
        </w:rPr>
        <w:t xml:space="preserve"> да по квантитативном пријему испоруке </w:t>
      </w:r>
      <w:r w:rsidR="00BA6236">
        <w:rPr>
          <w:rFonts w:cs="Arial"/>
          <w:bCs/>
          <w:sz w:val="24"/>
          <w:szCs w:val="24"/>
          <w:lang w:val="sr-Cyrl-CS"/>
        </w:rPr>
        <w:t>Д</w:t>
      </w:r>
      <w:r w:rsidRPr="00F23026">
        <w:rPr>
          <w:rFonts w:cs="Arial"/>
          <w:bCs/>
          <w:sz w:val="24"/>
          <w:szCs w:val="24"/>
          <w:lang w:val="sr-Cyrl-CS"/>
        </w:rPr>
        <w:t>обара</w:t>
      </w:r>
      <w:r w:rsidRPr="00F23026">
        <w:rPr>
          <w:rFonts w:cs="Arial"/>
          <w:sz w:val="24"/>
          <w:szCs w:val="24"/>
          <w:lang w:val="sr-Cyrl-CS"/>
        </w:rPr>
        <w:t>, без одлаг</w:t>
      </w:r>
      <w:r w:rsidR="00BA6236">
        <w:rPr>
          <w:rFonts w:cs="Arial"/>
          <w:sz w:val="24"/>
          <w:szCs w:val="24"/>
          <w:lang w:val="sr-Cyrl-CS"/>
        </w:rPr>
        <w:t>ања, утврди квалитет испоручених Д</w:t>
      </w:r>
      <w:r w:rsidRPr="00F23026">
        <w:rPr>
          <w:rFonts w:cs="Arial"/>
          <w:sz w:val="24"/>
          <w:szCs w:val="24"/>
          <w:lang w:val="sr-Cyrl-CS"/>
        </w:rPr>
        <w:t>об</w:t>
      </w:r>
      <w:r w:rsidR="00BA6236">
        <w:rPr>
          <w:rFonts w:cs="Arial"/>
          <w:sz w:val="24"/>
          <w:szCs w:val="24"/>
          <w:lang w:val="sr-Cyrl-CS"/>
        </w:rPr>
        <w:t>а</w:t>
      </w:r>
      <w:r w:rsidRPr="00F23026">
        <w:rPr>
          <w:rFonts w:cs="Arial"/>
          <w:sz w:val="24"/>
          <w:szCs w:val="24"/>
          <w:lang w:val="sr-Cyrl-CS"/>
        </w:rPr>
        <w:t>ра  чим је то према редовном току ствари и околностима могуће, а најкасније у року од 8 (</w:t>
      </w:r>
      <w:r w:rsidR="00F67655">
        <w:rPr>
          <w:rFonts w:cs="Arial"/>
          <w:sz w:val="24"/>
          <w:szCs w:val="24"/>
          <w:lang w:val="sr-Cyrl-CS"/>
        </w:rPr>
        <w:t xml:space="preserve">словима: </w:t>
      </w:r>
      <w:r w:rsidRPr="00F23026">
        <w:rPr>
          <w:rFonts w:cs="Arial"/>
          <w:sz w:val="24"/>
          <w:szCs w:val="24"/>
          <w:lang w:val="sr-Cyrl-CS"/>
        </w:rPr>
        <w:t xml:space="preserve">осам) дана. </w:t>
      </w:r>
    </w:p>
    <w:p w:rsidR="00F23026" w:rsidRPr="00F23026" w:rsidRDefault="00F23026" w:rsidP="00F23026">
      <w:pPr>
        <w:tabs>
          <w:tab w:val="left" w:pos="9090"/>
        </w:tabs>
        <w:rPr>
          <w:rFonts w:cs="Arial"/>
          <w:sz w:val="24"/>
          <w:szCs w:val="24"/>
          <w:lang w:val="sr-Cyrl-CS"/>
        </w:rPr>
      </w:pPr>
      <w:r w:rsidRPr="00F23026">
        <w:rPr>
          <w:rFonts w:cs="Arial"/>
          <w:sz w:val="24"/>
          <w:szCs w:val="24"/>
        </w:rPr>
        <w:t>Купац</w:t>
      </w:r>
      <w:r w:rsidRPr="00F23026">
        <w:rPr>
          <w:rFonts w:cs="Arial"/>
          <w:sz w:val="24"/>
          <w:szCs w:val="24"/>
          <w:lang w:val="sr-Cyrl-RS"/>
        </w:rPr>
        <w:t xml:space="preserve"> </w:t>
      </w:r>
      <w:r w:rsidRPr="00F23026">
        <w:rPr>
          <w:rFonts w:cs="Arial"/>
          <w:sz w:val="24"/>
          <w:szCs w:val="24"/>
          <w:lang w:val="sr-Cyrl-CS"/>
        </w:rPr>
        <w:t>- О</w:t>
      </w:r>
      <w:r w:rsidRPr="00F23026">
        <w:rPr>
          <w:rFonts w:cs="Arial"/>
          <w:sz w:val="24"/>
          <w:szCs w:val="24"/>
        </w:rPr>
        <w:t xml:space="preserve">гранак </w:t>
      </w:r>
      <w:r w:rsidR="00D47A6C">
        <w:rPr>
          <w:rFonts w:cs="Arial"/>
          <w:sz w:val="24"/>
          <w:szCs w:val="24"/>
          <w:lang w:val="sr-Cyrl-RS"/>
        </w:rPr>
        <w:t>Купца</w:t>
      </w:r>
      <w:r w:rsidRPr="00F23026">
        <w:rPr>
          <w:rFonts w:cs="Arial"/>
          <w:sz w:val="24"/>
          <w:szCs w:val="24"/>
        </w:rPr>
        <w:t xml:space="preserve"> </w:t>
      </w:r>
      <w:r w:rsidRPr="00F23026">
        <w:rPr>
          <w:rFonts w:cs="Arial"/>
          <w:sz w:val="24"/>
          <w:szCs w:val="24"/>
          <w:lang w:val="sr-Cyrl-CS"/>
        </w:rPr>
        <w:t xml:space="preserve">може одложити </w:t>
      </w:r>
      <w:r w:rsidR="00BA6236">
        <w:rPr>
          <w:rFonts w:cs="Arial"/>
          <w:sz w:val="24"/>
          <w:szCs w:val="24"/>
          <w:lang w:val="sr-Cyrl-CS"/>
        </w:rPr>
        <w:t>утврђивање квалитета испоручених Д</w:t>
      </w:r>
      <w:r w:rsidRPr="00F23026">
        <w:rPr>
          <w:rFonts w:cs="Arial"/>
          <w:sz w:val="24"/>
          <w:szCs w:val="24"/>
          <w:lang w:val="sr-Cyrl-CS"/>
        </w:rPr>
        <w:t>об</w:t>
      </w:r>
      <w:r w:rsidR="00BA6236">
        <w:rPr>
          <w:rFonts w:cs="Arial"/>
          <w:sz w:val="24"/>
          <w:szCs w:val="24"/>
          <w:lang w:val="sr-Cyrl-CS"/>
        </w:rPr>
        <w:t>а</w:t>
      </w:r>
      <w:r w:rsidRPr="00F23026">
        <w:rPr>
          <w:rFonts w:cs="Arial"/>
          <w:sz w:val="24"/>
          <w:szCs w:val="24"/>
          <w:lang w:val="sr-Cyrl-CS"/>
        </w:rPr>
        <w:t xml:space="preserve">ра док му Продавац не достави исправе које су за ту сврху неопходне, али је дужно да опомене Продавца да му их без одлагања достави. </w:t>
      </w:r>
    </w:p>
    <w:p w:rsidR="00F23026" w:rsidRPr="00F23026" w:rsidRDefault="00F23026" w:rsidP="00F23026">
      <w:pPr>
        <w:tabs>
          <w:tab w:val="left" w:pos="9090"/>
        </w:tabs>
        <w:rPr>
          <w:rFonts w:cs="Arial"/>
          <w:bCs/>
          <w:sz w:val="24"/>
          <w:szCs w:val="24"/>
          <w:lang w:val="sr-Cyrl-CS"/>
        </w:rPr>
      </w:pPr>
      <w:r w:rsidRPr="00F23026">
        <w:rPr>
          <w:rFonts w:cs="Arial"/>
          <w:sz w:val="24"/>
          <w:szCs w:val="24"/>
          <w:lang w:val="sr-Cyrl-CS"/>
        </w:rPr>
        <w:t>Уколико с</w:t>
      </w:r>
      <w:r w:rsidR="00BA6236">
        <w:rPr>
          <w:rFonts w:cs="Arial"/>
          <w:sz w:val="24"/>
          <w:szCs w:val="24"/>
          <w:lang w:val="sr-Cyrl-CS"/>
        </w:rPr>
        <w:t>е утврди да квалитет испоручених Д</w:t>
      </w:r>
      <w:r w:rsidRPr="00F23026">
        <w:rPr>
          <w:rFonts w:cs="Arial"/>
          <w:sz w:val="24"/>
          <w:szCs w:val="24"/>
          <w:lang w:val="sr-Cyrl-CS"/>
        </w:rPr>
        <w:t>об</w:t>
      </w:r>
      <w:r w:rsidR="00BA6236">
        <w:rPr>
          <w:rFonts w:cs="Arial"/>
          <w:sz w:val="24"/>
          <w:szCs w:val="24"/>
          <w:lang w:val="sr-Cyrl-CS"/>
        </w:rPr>
        <w:t>а</w:t>
      </w:r>
      <w:r w:rsidRPr="00F23026">
        <w:rPr>
          <w:rFonts w:cs="Arial"/>
          <w:sz w:val="24"/>
          <w:szCs w:val="24"/>
          <w:lang w:val="sr-Cyrl-CS"/>
        </w:rPr>
        <w:t xml:space="preserve">ра не одговара уговореном, </w:t>
      </w:r>
      <w:r w:rsidRPr="00F23026">
        <w:rPr>
          <w:rFonts w:cs="Arial"/>
          <w:sz w:val="24"/>
          <w:szCs w:val="24"/>
        </w:rPr>
        <w:t xml:space="preserve">Купац </w:t>
      </w:r>
      <w:r w:rsidR="00D47A6C">
        <w:rPr>
          <w:rFonts w:cs="Arial"/>
          <w:sz w:val="24"/>
          <w:szCs w:val="24"/>
        </w:rPr>
        <w:t>–</w:t>
      </w:r>
      <w:r w:rsidRPr="00F23026">
        <w:rPr>
          <w:rFonts w:cs="Arial"/>
          <w:sz w:val="24"/>
          <w:szCs w:val="24"/>
        </w:rPr>
        <w:t xml:space="preserve"> </w:t>
      </w:r>
      <w:r w:rsidR="00D47A6C">
        <w:rPr>
          <w:rFonts w:cs="Arial"/>
          <w:sz w:val="24"/>
          <w:szCs w:val="24"/>
          <w:lang w:val="sr-Cyrl-RS"/>
        </w:rPr>
        <w:t xml:space="preserve">Огранак Купца </w:t>
      </w:r>
      <w:r w:rsidRPr="00F23026">
        <w:rPr>
          <w:rFonts w:cs="Arial"/>
          <w:bCs/>
          <w:sz w:val="24"/>
          <w:szCs w:val="24"/>
          <w:lang w:val="sr-Cyrl-CS"/>
        </w:rPr>
        <w:t xml:space="preserve">је </w:t>
      </w:r>
      <w:r w:rsidRPr="00F23026">
        <w:rPr>
          <w:rFonts w:cs="Arial"/>
          <w:sz w:val="24"/>
          <w:szCs w:val="24"/>
          <w:lang w:val="sr-Cyrl-CS"/>
        </w:rPr>
        <w:t>обавез</w:t>
      </w:r>
      <w:r w:rsidRPr="00F23026">
        <w:rPr>
          <w:rFonts w:cs="Arial"/>
          <w:sz w:val="24"/>
          <w:szCs w:val="24"/>
        </w:rPr>
        <w:t>ан</w:t>
      </w:r>
      <w:r w:rsidRPr="00F23026">
        <w:rPr>
          <w:rFonts w:cs="Arial"/>
          <w:sz w:val="24"/>
          <w:szCs w:val="24"/>
          <w:lang w:val="sr-Cyrl-CS"/>
        </w:rPr>
        <w:t xml:space="preserve"> да Продавцу стави писмени приговор на квалитет, без одлагања, </w:t>
      </w:r>
      <w:r w:rsidRPr="00F23026">
        <w:rPr>
          <w:rFonts w:cs="Arial"/>
          <w:bCs/>
          <w:sz w:val="24"/>
          <w:szCs w:val="24"/>
          <w:lang w:val="sr-Cyrl-CS"/>
        </w:rPr>
        <w:t xml:space="preserve">а најкасније у року од </w:t>
      </w:r>
      <w:r w:rsidRPr="00F23026">
        <w:rPr>
          <w:rFonts w:cs="Arial"/>
          <w:bCs/>
          <w:sz w:val="24"/>
          <w:szCs w:val="24"/>
        </w:rPr>
        <w:t>3</w:t>
      </w:r>
      <w:r w:rsidRPr="00F23026">
        <w:rPr>
          <w:rFonts w:cs="Arial"/>
          <w:bCs/>
          <w:sz w:val="24"/>
          <w:szCs w:val="24"/>
          <w:lang w:val="sr-Cyrl-CS"/>
        </w:rPr>
        <w:t xml:space="preserve"> (</w:t>
      </w:r>
      <w:r w:rsidR="00FA4C68">
        <w:rPr>
          <w:rFonts w:cs="Arial"/>
          <w:bCs/>
          <w:sz w:val="24"/>
          <w:szCs w:val="24"/>
          <w:lang w:val="sr-Cyrl-RS"/>
        </w:rPr>
        <w:t xml:space="preserve">словима: </w:t>
      </w:r>
      <w:r w:rsidRPr="00F23026">
        <w:rPr>
          <w:rFonts w:cs="Arial"/>
          <w:bCs/>
          <w:sz w:val="24"/>
          <w:szCs w:val="24"/>
          <w:lang w:val="sr-Cyrl-CS"/>
        </w:rPr>
        <w:t>три) дана од дана кад</w:t>
      </w:r>
      <w:r w:rsidRPr="00F23026">
        <w:rPr>
          <w:rFonts w:cs="Arial"/>
          <w:bCs/>
          <w:sz w:val="24"/>
          <w:szCs w:val="24"/>
        </w:rPr>
        <w:t>a</w:t>
      </w:r>
      <w:r w:rsidRPr="00F23026">
        <w:rPr>
          <w:rFonts w:cs="Arial"/>
          <w:bCs/>
          <w:sz w:val="24"/>
          <w:szCs w:val="24"/>
          <w:lang w:val="sr-Cyrl-CS"/>
        </w:rPr>
        <w:t xml:space="preserve"> је</w:t>
      </w:r>
      <w:r w:rsidR="00BA6236">
        <w:rPr>
          <w:rFonts w:cs="Arial"/>
          <w:bCs/>
          <w:sz w:val="24"/>
          <w:szCs w:val="24"/>
          <w:lang w:val="sr-Cyrl-CS"/>
        </w:rPr>
        <w:t xml:space="preserve"> утврдио да квалитет испоручених Д</w:t>
      </w:r>
      <w:r w:rsidRPr="00F23026">
        <w:rPr>
          <w:rFonts w:cs="Arial"/>
          <w:bCs/>
          <w:sz w:val="24"/>
          <w:szCs w:val="24"/>
          <w:lang w:val="sr-Cyrl-CS"/>
        </w:rPr>
        <w:t>об</w:t>
      </w:r>
      <w:r w:rsidR="00BA6236">
        <w:rPr>
          <w:rFonts w:cs="Arial"/>
          <w:bCs/>
          <w:sz w:val="24"/>
          <w:szCs w:val="24"/>
          <w:lang w:val="sr-Cyrl-CS"/>
        </w:rPr>
        <w:t>а</w:t>
      </w:r>
      <w:r w:rsidRPr="00F23026">
        <w:rPr>
          <w:rFonts w:cs="Arial"/>
          <w:bCs/>
          <w:sz w:val="24"/>
          <w:szCs w:val="24"/>
          <w:lang w:val="sr-Cyrl-CS"/>
        </w:rPr>
        <w:t>ра не одговара уговореном.</w:t>
      </w:r>
    </w:p>
    <w:p w:rsidR="00F23026" w:rsidRPr="00F23026" w:rsidRDefault="00F23026" w:rsidP="00F23026">
      <w:pPr>
        <w:tabs>
          <w:tab w:val="left" w:pos="9090"/>
        </w:tabs>
        <w:rPr>
          <w:rFonts w:cs="Arial"/>
          <w:sz w:val="24"/>
          <w:szCs w:val="24"/>
          <w:lang w:val="sr-Cyrl-CS"/>
        </w:rPr>
      </w:pPr>
      <w:r w:rsidRPr="00F23026">
        <w:rPr>
          <w:rFonts w:cs="Arial"/>
          <w:sz w:val="24"/>
          <w:szCs w:val="24"/>
          <w:lang w:val="sr-Cyrl-CS"/>
        </w:rPr>
        <w:t>Када се, после  извршеног квалитативног  пријема</w:t>
      </w:r>
      <w:r w:rsidRPr="00F23026">
        <w:rPr>
          <w:rFonts w:cs="Arial"/>
          <w:bCs/>
          <w:sz w:val="24"/>
          <w:szCs w:val="24"/>
          <w:lang w:val="sr-Cyrl-CS"/>
        </w:rPr>
        <w:t>,</w:t>
      </w:r>
      <w:r w:rsidRPr="00F23026">
        <w:rPr>
          <w:rFonts w:cs="Arial"/>
          <w:sz w:val="24"/>
          <w:szCs w:val="24"/>
          <w:lang w:val="sr-Cyrl-CS"/>
        </w:rPr>
        <w:t xml:space="preserve"> покаже да испоручен</w:t>
      </w:r>
      <w:r w:rsidR="00BA6236">
        <w:rPr>
          <w:rFonts w:cs="Arial"/>
          <w:sz w:val="24"/>
          <w:szCs w:val="24"/>
          <w:lang w:val="sr-Cyrl-CS"/>
        </w:rPr>
        <w:t>а</w:t>
      </w:r>
      <w:r w:rsidRPr="00F23026">
        <w:rPr>
          <w:rFonts w:cs="Arial"/>
          <w:sz w:val="24"/>
          <w:szCs w:val="24"/>
          <w:lang w:val="sr-Cyrl-CS"/>
        </w:rPr>
        <w:t xml:space="preserve"> </w:t>
      </w:r>
      <w:r w:rsidR="00BA6236">
        <w:rPr>
          <w:rFonts w:cs="Arial"/>
          <w:bCs/>
          <w:sz w:val="24"/>
          <w:szCs w:val="24"/>
          <w:lang w:val="sr-Cyrl-CS"/>
        </w:rPr>
        <w:t>Добра</w:t>
      </w:r>
      <w:r w:rsidRPr="00F23026">
        <w:rPr>
          <w:rFonts w:cs="Arial"/>
          <w:sz w:val="24"/>
          <w:szCs w:val="24"/>
          <w:lang w:val="sr-Cyrl-CS"/>
        </w:rPr>
        <w:t xml:space="preserve"> има</w:t>
      </w:r>
      <w:r w:rsidR="00BA6236">
        <w:rPr>
          <w:rFonts w:cs="Arial"/>
          <w:sz w:val="24"/>
          <w:szCs w:val="24"/>
          <w:lang w:val="sr-Cyrl-CS"/>
        </w:rPr>
        <w:t>ју</w:t>
      </w:r>
      <w:r w:rsidRPr="00F23026">
        <w:rPr>
          <w:rFonts w:cs="Arial"/>
          <w:sz w:val="24"/>
          <w:szCs w:val="24"/>
          <w:lang w:val="sr-Cyrl-CS"/>
        </w:rPr>
        <w:t xml:space="preserve"> неки скривени недостатак, </w:t>
      </w:r>
      <w:r w:rsidRPr="00F23026">
        <w:rPr>
          <w:rFonts w:cs="Arial"/>
          <w:sz w:val="24"/>
          <w:szCs w:val="24"/>
        </w:rPr>
        <w:t>Купац</w:t>
      </w:r>
      <w:r w:rsidR="00D47A6C">
        <w:rPr>
          <w:rFonts w:cs="Arial"/>
          <w:sz w:val="24"/>
          <w:szCs w:val="24"/>
          <w:lang w:val="sr-Cyrl-RS"/>
        </w:rPr>
        <w:t xml:space="preserve"> – Огранак Купца</w:t>
      </w:r>
      <w:r w:rsidRPr="00F23026">
        <w:rPr>
          <w:rFonts w:cs="Arial"/>
          <w:sz w:val="24"/>
          <w:szCs w:val="24"/>
        </w:rPr>
        <w:t xml:space="preserve"> </w:t>
      </w:r>
      <w:r w:rsidRPr="00F23026">
        <w:rPr>
          <w:rFonts w:cs="Arial"/>
          <w:sz w:val="24"/>
          <w:szCs w:val="24"/>
          <w:lang w:val="sr-Cyrl-CS"/>
        </w:rPr>
        <w:t>је обавеза</w:t>
      </w:r>
      <w:r w:rsidRPr="00F23026">
        <w:rPr>
          <w:rFonts w:cs="Arial"/>
          <w:sz w:val="24"/>
          <w:szCs w:val="24"/>
        </w:rPr>
        <w:t>н</w:t>
      </w:r>
      <w:r w:rsidRPr="00F23026">
        <w:rPr>
          <w:rFonts w:cs="Arial"/>
          <w:sz w:val="24"/>
          <w:szCs w:val="24"/>
          <w:lang w:val="sr-Cyrl-CS"/>
        </w:rPr>
        <w:t xml:space="preserve"> да </w:t>
      </w:r>
      <w:r w:rsidRPr="00F23026">
        <w:rPr>
          <w:rFonts w:cs="Arial"/>
          <w:sz w:val="24"/>
          <w:szCs w:val="24"/>
        </w:rPr>
        <w:t>П</w:t>
      </w:r>
      <w:r w:rsidRPr="00F23026">
        <w:rPr>
          <w:rFonts w:cs="Arial"/>
          <w:sz w:val="24"/>
          <w:szCs w:val="24"/>
          <w:lang w:val="sr-Cyrl-CS"/>
        </w:rPr>
        <w:t xml:space="preserve">родавцу стави приговор на квалитет без одлагања, чим утврди недостатак. </w:t>
      </w:r>
    </w:p>
    <w:p w:rsidR="00F23026" w:rsidRPr="00F23026" w:rsidRDefault="00F23026" w:rsidP="00F23026">
      <w:pPr>
        <w:tabs>
          <w:tab w:val="left" w:pos="9090"/>
        </w:tabs>
        <w:rPr>
          <w:rFonts w:cs="Arial"/>
          <w:bCs/>
          <w:sz w:val="24"/>
          <w:szCs w:val="24"/>
          <w:lang w:val="sr-Cyrl-CS"/>
        </w:rPr>
      </w:pPr>
      <w:r w:rsidRPr="00F23026">
        <w:rPr>
          <w:rFonts w:cs="Arial"/>
          <w:bCs/>
          <w:sz w:val="24"/>
          <w:szCs w:val="24"/>
          <w:lang w:val="sr-Cyrl-CS"/>
        </w:rPr>
        <w:t>Продавац је обавезан да у року од 7 (</w:t>
      </w:r>
      <w:r w:rsidR="00F67655">
        <w:rPr>
          <w:rFonts w:cs="Arial"/>
          <w:bCs/>
          <w:sz w:val="24"/>
          <w:szCs w:val="24"/>
          <w:lang w:val="sr-Cyrl-CS"/>
        </w:rPr>
        <w:t xml:space="preserve">словима: </w:t>
      </w:r>
      <w:r w:rsidRPr="00F23026">
        <w:rPr>
          <w:rFonts w:cs="Arial"/>
          <w:bCs/>
          <w:sz w:val="24"/>
          <w:szCs w:val="24"/>
          <w:lang w:val="sr-Cyrl-CS"/>
        </w:rPr>
        <w:t xml:space="preserve">седам) дана од дана пријема приговора из става 3. и става 4. овог члана, писмено обавести </w:t>
      </w:r>
      <w:r w:rsidRPr="00F23026">
        <w:rPr>
          <w:rFonts w:cs="Arial"/>
          <w:sz w:val="24"/>
          <w:szCs w:val="24"/>
        </w:rPr>
        <w:t>Купца</w:t>
      </w:r>
      <w:r w:rsidR="00D47A6C">
        <w:rPr>
          <w:rFonts w:cs="Arial"/>
          <w:sz w:val="24"/>
          <w:szCs w:val="24"/>
          <w:lang w:val="sr-Cyrl-RS"/>
        </w:rPr>
        <w:t xml:space="preserve"> – Огранак Купца</w:t>
      </w:r>
      <w:r w:rsidRPr="00F23026">
        <w:rPr>
          <w:rFonts w:cs="Arial"/>
          <w:sz w:val="24"/>
          <w:szCs w:val="24"/>
        </w:rPr>
        <w:t xml:space="preserve"> </w:t>
      </w:r>
      <w:r w:rsidRPr="00F23026">
        <w:rPr>
          <w:rFonts w:cs="Arial"/>
          <w:bCs/>
          <w:sz w:val="24"/>
          <w:szCs w:val="24"/>
          <w:lang w:val="sr-Cyrl-CS"/>
        </w:rPr>
        <w:t>о исходу рекламације.</w:t>
      </w:r>
    </w:p>
    <w:p w:rsidR="00F23026" w:rsidRPr="00F23026" w:rsidRDefault="00F23026" w:rsidP="00F23026">
      <w:pPr>
        <w:tabs>
          <w:tab w:val="left" w:pos="9090"/>
        </w:tabs>
        <w:rPr>
          <w:rFonts w:cs="Arial"/>
          <w:bCs/>
          <w:sz w:val="24"/>
          <w:szCs w:val="24"/>
          <w:lang w:val="sr-Cyrl-CS"/>
        </w:rPr>
      </w:pPr>
      <w:r w:rsidRPr="00F23026">
        <w:rPr>
          <w:rFonts w:cs="Arial"/>
          <w:sz w:val="24"/>
          <w:szCs w:val="24"/>
        </w:rPr>
        <w:t>Купац</w:t>
      </w:r>
      <w:r w:rsidR="00D47A6C">
        <w:rPr>
          <w:rFonts w:cs="Arial"/>
          <w:bCs/>
          <w:sz w:val="24"/>
          <w:szCs w:val="24"/>
          <w:lang w:val="sr-Cyrl-CS"/>
        </w:rPr>
        <w:t xml:space="preserve"> – Огрнак Купца,</w:t>
      </w:r>
      <w:r w:rsidRPr="00F23026">
        <w:rPr>
          <w:rFonts w:cs="Arial"/>
          <w:bCs/>
          <w:sz w:val="24"/>
          <w:szCs w:val="24"/>
          <w:lang w:val="sr-Cyrl-CS"/>
        </w:rPr>
        <w:t xml:space="preserve"> који је Продавцу благовремено и на поуздан начин ставио приговор </w:t>
      </w:r>
      <w:r w:rsidRPr="00F23026">
        <w:rPr>
          <w:rFonts w:cs="Arial"/>
          <w:sz w:val="24"/>
          <w:szCs w:val="24"/>
          <w:lang w:val="sr-Cyrl-CS"/>
        </w:rPr>
        <w:t xml:space="preserve">због утврђених </w:t>
      </w:r>
      <w:r w:rsidRPr="00F23026">
        <w:rPr>
          <w:rFonts w:cs="Arial"/>
          <w:sz w:val="24"/>
          <w:szCs w:val="24"/>
        </w:rPr>
        <w:t>недостатака</w:t>
      </w:r>
      <w:r w:rsidR="00BA6236">
        <w:rPr>
          <w:rFonts w:cs="Arial"/>
          <w:sz w:val="24"/>
          <w:szCs w:val="24"/>
          <w:lang w:val="sr-Cyrl-CS"/>
        </w:rPr>
        <w:t xml:space="preserve"> у квалитету Д</w:t>
      </w:r>
      <w:r w:rsidRPr="00F23026">
        <w:rPr>
          <w:rFonts w:cs="Arial"/>
          <w:sz w:val="24"/>
          <w:szCs w:val="24"/>
          <w:lang w:val="sr-Cyrl-CS"/>
        </w:rPr>
        <w:t>об</w:t>
      </w:r>
      <w:r w:rsidR="00BA6236">
        <w:rPr>
          <w:rFonts w:cs="Arial"/>
          <w:sz w:val="24"/>
          <w:szCs w:val="24"/>
          <w:lang w:val="sr-Cyrl-CS"/>
        </w:rPr>
        <w:t>а</w:t>
      </w:r>
      <w:r w:rsidRPr="00F23026">
        <w:rPr>
          <w:rFonts w:cs="Arial"/>
          <w:sz w:val="24"/>
          <w:szCs w:val="24"/>
          <w:lang w:val="sr-Cyrl-CS"/>
        </w:rPr>
        <w:t>ра</w:t>
      </w:r>
      <w:r w:rsidRPr="00F23026">
        <w:rPr>
          <w:rFonts w:cs="Arial"/>
          <w:bCs/>
          <w:sz w:val="24"/>
          <w:szCs w:val="24"/>
          <w:lang w:val="sr-Cyrl-CS"/>
        </w:rPr>
        <w:t xml:space="preserve">, има право да, </w:t>
      </w:r>
      <w:r w:rsidRPr="00F23026">
        <w:rPr>
          <w:rFonts w:cs="Arial"/>
          <w:sz w:val="24"/>
          <w:szCs w:val="24"/>
          <w:lang w:val="sr-Cyrl-CS"/>
        </w:rPr>
        <w:t>у року остављеном у приговору, тражи од Продавца</w:t>
      </w:r>
      <w:r w:rsidRPr="00F23026">
        <w:rPr>
          <w:rFonts w:cs="Arial"/>
          <w:bCs/>
          <w:sz w:val="24"/>
          <w:szCs w:val="24"/>
          <w:lang w:val="sr-Cyrl-CS"/>
        </w:rPr>
        <w:t xml:space="preserve">: </w:t>
      </w:r>
    </w:p>
    <w:p w:rsidR="00F23026" w:rsidRPr="00F23026" w:rsidRDefault="00F23026" w:rsidP="00003B2E">
      <w:pPr>
        <w:pStyle w:val="ListParagraph"/>
        <w:numPr>
          <w:ilvl w:val="0"/>
          <w:numId w:val="28"/>
        </w:numPr>
        <w:tabs>
          <w:tab w:val="left" w:pos="9090"/>
        </w:tabs>
        <w:suppressAutoHyphens/>
        <w:spacing w:before="0" w:after="0" w:line="240" w:lineRule="auto"/>
        <w:rPr>
          <w:rFonts w:ascii="Arial" w:hAnsi="Arial" w:cs="Arial"/>
          <w:sz w:val="24"/>
          <w:szCs w:val="24"/>
        </w:rPr>
      </w:pPr>
      <w:r w:rsidRPr="00F23026">
        <w:rPr>
          <w:rFonts w:ascii="Arial" w:hAnsi="Arial" w:cs="Arial"/>
          <w:sz w:val="24"/>
          <w:szCs w:val="24"/>
        </w:rPr>
        <w:t>да отклони недостатке</w:t>
      </w:r>
      <w:r w:rsidR="00BA6236">
        <w:rPr>
          <w:rFonts w:ascii="Arial" w:hAnsi="Arial" w:cs="Arial"/>
          <w:sz w:val="24"/>
          <w:szCs w:val="24"/>
        </w:rPr>
        <w:t xml:space="preserve"> о свом трошку, ако су мане на Д</w:t>
      </w:r>
      <w:r w:rsidRPr="00F23026">
        <w:rPr>
          <w:rFonts w:ascii="Arial" w:hAnsi="Arial" w:cs="Arial"/>
          <w:sz w:val="24"/>
          <w:szCs w:val="24"/>
        </w:rPr>
        <w:t xml:space="preserve">обрима отклоњиве, или </w:t>
      </w:r>
    </w:p>
    <w:p w:rsidR="00F23026" w:rsidRPr="00F23026" w:rsidRDefault="00BA6236" w:rsidP="00003B2E">
      <w:pPr>
        <w:pStyle w:val="ListParagraph"/>
        <w:numPr>
          <w:ilvl w:val="0"/>
          <w:numId w:val="28"/>
        </w:numPr>
        <w:tabs>
          <w:tab w:val="left" w:pos="9090"/>
        </w:tabs>
        <w:suppressAutoHyphens/>
        <w:spacing w:before="0" w:after="0" w:line="240" w:lineRule="auto"/>
        <w:rPr>
          <w:rFonts w:ascii="Arial" w:hAnsi="Arial" w:cs="Arial"/>
          <w:sz w:val="24"/>
          <w:szCs w:val="24"/>
        </w:rPr>
      </w:pPr>
      <w:r>
        <w:rPr>
          <w:rFonts w:ascii="Arial" w:hAnsi="Arial" w:cs="Arial"/>
          <w:sz w:val="24"/>
          <w:szCs w:val="24"/>
        </w:rPr>
        <w:t>да му испоручи нове количине Д</w:t>
      </w:r>
      <w:r w:rsidR="00F23026" w:rsidRPr="00F23026">
        <w:rPr>
          <w:rFonts w:ascii="Arial" w:hAnsi="Arial" w:cs="Arial"/>
          <w:sz w:val="24"/>
          <w:szCs w:val="24"/>
        </w:rPr>
        <w:t>об</w:t>
      </w:r>
      <w:r>
        <w:rPr>
          <w:rFonts w:ascii="Arial" w:hAnsi="Arial" w:cs="Arial"/>
          <w:sz w:val="24"/>
          <w:szCs w:val="24"/>
          <w:lang w:val="sr-Cyrl-RS"/>
        </w:rPr>
        <w:t>а</w:t>
      </w:r>
      <w:r w:rsidR="00F23026" w:rsidRPr="00F23026">
        <w:rPr>
          <w:rFonts w:ascii="Arial" w:hAnsi="Arial" w:cs="Arial"/>
          <w:sz w:val="24"/>
          <w:szCs w:val="24"/>
        </w:rPr>
        <w:t>ра без недостатака о свом трошку и да испоручен</w:t>
      </w:r>
      <w:r>
        <w:rPr>
          <w:rFonts w:ascii="Arial" w:hAnsi="Arial" w:cs="Arial"/>
          <w:sz w:val="24"/>
          <w:szCs w:val="24"/>
          <w:lang w:val="sr-Cyrl-RS"/>
        </w:rPr>
        <w:t>а</w:t>
      </w:r>
      <w:r>
        <w:rPr>
          <w:rFonts w:ascii="Arial" w:hAnsi="Arial" w:cs="Arial"/>
          <w:sz w:val="24"/>
          <w:szCs w:val="24"/>
        </w:rPr>
        <w:t xml:space="preserve">  Добра</w:t>
      </w:r>
      <w:r w:rsidR="00F23026" w:rsidRPr="00F23026">
        <w:rPr>
          <w:rFonts w:ascii="Arial" w:hAnsi="Arial" w:cs="Arial"/>
          <w:sz w:val="24"/>
          <w:szCs w:val="24"/>
        </w:rPr>
        <w:t xml:space="preserve"> са недостацима о свом трошку преузме или</w:t>
      </w:r>
    </w:p>
    <w:p w:rsidR="00F23026" w:rsidRPr="00F23026" w:rsidRDefault="00BA6236" w:rsidP="00003B2E">
      <w:pPr>
        <w:pStyle w:val="ListParagraph"/>
        <w:numPr>
          <w:ilvl w:val="0"/>
          <w:numId w:val="28"/>
        </w:numPr>
        <w:tabs>
          <w:tab w:val="left" w:pos="9090"/>
        </w:tabs>
        <w:suppressAutoHyphens/>
        <w:spacing w:before="0" w:after="0" w:line="240" w:lineRule="auto"/>
        <w:rPr>
          <w:rFonts w:ascii="Arial" w:hAnsi="Arial" w:cs="Arial"/>
          <w:sz w:val="24"/>
          <w:szCs w:val="24"/>
        </w:rPr>
      </w:pPr>
      <w:proofErr w:type="gramStart"/>
      <w:r>
        <w:rPr>
          <w:rFonts w:ascii="Arial" w:hAnsi="Arial" w:cs="Arial"/>
          <w:sz w:val="24"/>
          <w:szCs w:val="24"/>
        </w:rPr>
        <w:t>да</w:t>
      </w:r>
      <w:proofErr w:type="gramEnd"/>
      <w:r>
        <w:rPr>
          <w:rFonts w:ascii="Arial" w:hAnsi="Arial" w:cs="Arial"/>
          <w:sz w:val="24"/>
          <w:szCs w:val="24"/>
        </w:rPr>
        <w:t xml:space="preserve"> одбије пријем Д</w:t>
      </w:r>
      <w:r w:rsidR="00F23026" w:rsidRPr="00F23026">
        <w:rPr>
          <w:rFonts w:ascii="Arial" w:hAnsi="Arial" w:cs="Arial"/>
          <w:sz w:val="24"/>
          <w:szCs w:val="24"/>
        </w:rPr>
        <w:t>об</w:t>
      </w:r>
      <w:r>
        <w:rPr>
          <w:rFonts w:ascii="Arial" w:hAnsi="Arial" w:cs="Arial"/>
          <w:sz w:val="24"/>
          <w:szCs w:val="24"/>
          <w:lang w:val="sr-Cyrl-RS"/>
        </w:rPr>
        <w:t>а</w:t>
      </w:r>
      <w:r w:rsidR="00F23026" w:rsidRPr="00F23026">
        <w:rPr>
          <w:rFonts w:ascii="Arial" w:hAnsi="Arial" w:cs="Arial"/>
          <w:sz w:val="24"/>
          <w:szCs w:val="24"/>
        </w:rPr>
        <w:t>ра са недостацима.</w:t>
      </w:r>
    </w:p>
    <w:p w:rsidR="00F23026" w:rsidRPr="00F23026" w:rsidRDefault="00F23026" w:rsidP="00F23026">
      <w:pPr>
        <w:tabs>
          <w:tab w:val="left" w:pos="0"/>
          <w:tab w:val="left" w:pos="9090"/>
        </w:tabs>
        <w:rPr>
          <w:rFonts w:cs="Arial"/>
          <w:sz w:val="24"/>
          <w:szCs w:val="24"/>
          <w:lang w:val="sr-Cyrl-CS"/>
        </w:rPr>
      </w:pPr>
      <w:r w:rsidRPr="00F23026">
        <w:rPr>
          <w:rFonts w:cs="Arial"/>
          <w:sz w:val="24"/>
          <w:szCs w:val="24"/>
          <w:lang w:val="sr-Cyrl-CS"/>
        </w:rPr>
        <w:t>У сваком од ових случајева, Купац</w:t>
      </w:r>
      <w:r w:rsidR="00D47A6C">
        <w:rPr>
          <w:rFonts w:cs="Arial"/>
          <w:sz w:val="24"/>
          <w:szCs w:val="24"/>
          <w:lang w:val="sr-Cyrl-CS"/>
        </w:rPr>
        <w:t xml:space="preserve"> – Огранак Купца</w:t>
      </w:r>
      <w:r w:rsidRPr="00F23026">
        <w:rPr>
          <w:rFonts w:cs="Arial"/>
          <w:sz w:val="24"/>
          <w:szCs w:val="24"/>
          <w:lang w:val="sr-Cyrl-CS"/>
        </w:rPr>
        <w:t xml:space="preserve"> има право </w:t>
      </w:r>
      <w:r w:rsidRPr="00F23026">
        <w:rPr>
          <w:rFonts w:cs="Arial"/>
          <w:sz w:val="24"/>
          <w:szCs w:val="24"/>
        </w:rPr>
        <w:t xml:space="preserve">и </w:t>
      </w:r>
      <w:r w:rsidRPr="00F23026">
        <w:rPr>
          <w:rFonts w:cs="Arial"/>
          <w:sz w:val="24"/>
          <w:szCs w:val="24"/>
          <w:lang w:val="sr-Cyrl-CS"/>
        </w:rPr>
        <w:t>на накнаду штете. Поред тога, и независно од тога, Продавац одговара Купцу и за штету коју је овај</w:t>
      </w:r>
      <w:r w:rsidR="00BA6236">
        <w:rPr>
          <w:rFonts w:cs="Arial"/>
          <w:sz w:val="24"/>
          <w:szCs w:val="24"/>
          <w:lang w:val="sr-Cyrl-CS"/>
        </w:rPr>
        <w:t>, због недостатака на испорученим Добрима</w:t>
      </w:r>
      <w:r w:rsidRPr="00F23026">
        <w:rPr>
          <w:rFonts w:cs="Arial"/>
          <w:bCs/>
          <w:sz w:val="24"/>
          <w:szCs w:val="24"/>
        </w:rPr>
        <w:t>,</w:t>
      </w:r>
      <w:r w:rsidR="00BA6236">
        <w:rPr>
          <w:rFonts w:cs="Arial"/>
          <w:sz w:val="24"/>
          <w:szCs w:val="24"/>
          <w:lang w:val="sr-Cyrl-CS"/>
        </w:rPr>
        <w:t xml:space="preserve"> претрпео на другим својим Д</w:t>
      </w:r>
      <w:r w:rsidRPr="00F23026">
        <w:rPr>
          <w:rFonts w:cs="Arial"/>
          <w:sz w:val="24"/>
          <w:szCs w:val="24"/>
          <w:lang w:val="sr-Cyrl-CS"/>
        </w:rPr>
        <w:t>обрима и то према општим правилима о одговорности за штету.</w:t>
      </w:r>
    </w:p>
    <w:p w:rsidR="00F23026" w:rsidRDefault="00F23026" w:rsidP="00F23026">
      <w:pPr>
        <w:tabs>
          <w:tab w:val="left" w:pos="9090"/>
        </w:tabs>
        <w:rPr>
          <w:rFonts w:cs="Arial"/>
          <w:bCs/>
          <w:sz w:val="24"/>
          <w:szCs w:val="24"/>
          <w:lang w:val="sr-Cyrl-CS"/>
        </w:rPr>
      </w:pPr>
      <w:r w:rsidRPr="00F23026">
        <w:rPr>
          <w:rFonts w:cs="Arial"/>
          <w:bCs/>
          <w:sz w:val="24"/>
          <w:szCs w:val="24"/>
          <w:lang w:val="sr-Cyrl-CS"/>
        </w:rPr>
        <w:t>Продавац је одговоран з</w:t>
      </w:r>
      <w:r w:rsidR="00BA6236">
        <w:rPr>
          <w:rFonts w:cs="Arial"/>
          <w:bCs/>
          <w:sz w:val="24"/>
          <w:szCs w:val="24"/>
          <w:lang w:val="sr-Cyrl-CS"/>
        </w:rPr>
        <w:t>а све недостатке и оштећења на Д</w:t>
      </w:r>
      <w:r w:rsidRPr="00F23026">
        <w:rPr>
          <w:rFonts w:cs="Arial"/>
          <w:bCs/>
          <w:sz w:val="24"/>
          <w:szCs w:val="24"/>
          <w:lang w:val="sr-Cyrl-CS"/>
        </w:rPr>
        <w:t xml:space="preserve">обрима, која су настала и после преузимања истих од стране </w:t>
      </w:r>
      <w:r w:rsidRPr="00F23026">
        <w:rPr>
          <w:rFonts w:cs="Arial"/>
          <w:sz w:val="24"/>
          <w:szCs w:val="24"/>
          <w:lang w:val="sr-Cyrl-CS"/>
        </w:rPr>
        <w:t>Купца - О</w:t>
      </w:r>
      <w:r w:rsidRPr="00F23026">
        <w:rPr>
          <w:rFonts w:cs="Arial"/>
          <w:sz w:val="24"/>
          <w:szCs w:val="24"/>
        </w:rPr>
        <w:t xml:space="preserve">гранка </w:t>
      </w:r>
      <w:r w:rsidR="00D47A6C">
        <w:rPr>
          <w:rFonts w:cs="Arial"/>
          <w:sz w:val="24"/>
          <w:szCs w:val="24"/>
          <w:lang w:val="sr-Cyrl-RS"/>
        </w:rPr>
        <w:t>Купца</w:t>
      </w:r>
      <w:r w:rsidRPr="00F23026">
        <w:rPr>
          <w:rFonts w:cs="Arial"/>
          <w:bCs/>
          <w:sz w:val="24"/>
          <w:szCs w:val="24"/>
          <w:lang w:val="sr-Cyrl-CS"/>
        </w:rPr>
        <w:t>, чији је узрок постојао пре преузимања (скривене мане).</w:t>
      </w:r>
    </w:p>
    <w:p w:rsidR="00F53797" w:rsidRDefault="00F53797" w:rsidP="00F23026">
      <w:pPr>
        <w:tabs>
          <w:tab w:val="left" w:pos="9090"/>
        </w:tabs>
        <w:rPr>
          <w:rFonts w:cs="Arial"/>
          <w:bCs/>
          <w:sz w:val="24"/>
          <w:szCs w:val="24"/>
          <w:lang w:val="sr-Cyrl-CS"/>
        </w:rPr>
      </w:pPr>
    </w:p>
    <w:p w:rsidR="007F6C0D" w:rsidRDefault="007F6C0D" w:rsidP="00F23026">
      <w:pPr>
        <w:tabs>
          <w:tab w:val="left" w:pos="9090"/>
        </w:tabs>
        <w:rPr>
          <w:rFonts w:cs="Arial"/>
          <w:bCs/>
          <w:sz w:val="24"/>
          <w:szCs w:val="24"/>
          <w:lang w:val="sr-Cyrl-CS"/>
        </w:rPr>
      </w:pPr>
    </w:p>
    <w:p w:rsidR="007F6C0D" w:rsidRPr="00F23026" w:rsidRDefault="007F6C0D" w:rsidP="00F23026">
      <w:pPr>
        <w:tabs>
          <w:tab w:val="left" w:pos="9090"/>
        </w:tabs>
        <w:rPr>
          <w:rFonts w:cs="Arial"/>
          <w:bCs/>
          <w:sz w:val="24"/>
          <w:szCs w:val="24"/>
          <w:lang w:val="sr-Cyrl-CS"/>
        </w:rPr>
      </w:pPr>
    </w:p>
    <w:p w:rsidR="00F23026" w:rsidRPr="00F23026" w:rsidRDefault="00F23026" w:rsidP="00D47A6C">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BE2E03">
        <w:rPr>
          <w:rFonts w:cs="Arial"/>
          <w:b/>
          <w:sz w:val="24"/>
          <w:szCs w:val="24"/>
          <w:lang w:val="sr-Cyrl-RS"/>
        </w:rPr>
        <w:t>0</w:t>
      </w:r>
      <w:r w:rsidRPr="00EE793E">
        <w:rPr>
          <w:rFonts w:cs="Arial"/>
          <w:sz w:val="24"/>
          <w:szCs w:val="24"/>
        </w:rPr>
        <w:t>.</w:t>
      </w:r>
    </w:p>
    <w:p w:rsidR="00F23026" w:rsidRPr="00F23026" w:rsidRDefault="00F23026" w:rsidP="00F23026">
      <w:pPr>
        <w:tabs>
          <w:tab w:val="left" w:pos="9090"/>
        </w:tabs>
        <w:rPr>
          <w:rFonts w:cs="Arial"/>
          <w:bCs/>
          <w:sz w:val="24"/>
          <w:szCs w:val="24"/>
          <w:lang w:val="sr-Cyrl-CS"/>
        </w:rPr>
      </w:pPr>
      <w:r w:rsidRPr="00F23026">
        <w:rPr>
          <w:rFonts w:cs="Arial"/>
          <w:bCs/>
          <w:sz w:val="24"/>
          <w:szCs w:val="24"/>
          <w:lang w:val="sr-Cyrl-CS"/>
        </w:rPr>
        <w:t>У случају неслагања Продавца са извршеним квалитативним пријемом, као и неприхватања или оспоравања пригово</w:t>
      </w:r>
      <w:r w:rsidR="00BA6236">
        <w:rPr>
          <w:rFonts w:cs="Arial"/>
          <w:bCs/>
          <w:sz w:val="24"/>
          <w:szCs w:val="24"/>
          <w:lang w:val="sr-Cyrl-CS"/>
        </w:rPr>
        <w:t>ра, контролу извршене испоруке Д</w:t>
      </w:r>
      <w:r w:rsidRPr="00F23026">
        <w:rPr>
          <w:rFonts w:cs="Arial"/>
          <w:bCs/>
          <w:sz w:val="24"/>
          <w:szCs w:val="24"/>
          <w:lang w:val="sr-Cyrl-CS"/>
        </w:rPr>
        <w:t>обара извршиће независна лабораторија</w:t>
      </w:r>
      <w:r w:rsidRPr="00F23026">
        <w:rPr>
          <w:rFonts w:cs="Arial"/>
          <w:bCs/>
          <w:sz w:val="24"/>
          <w:szCs w:val="24"/>
        </w:rPr>
        <w:t>,</w:t>
      </w:r>
      <w:r w:rsidRPr="00F23026">
        <w:rPr>
          <w:rFonts w:cs="Arial"/>
          <w:bCs/>
          <w:sz w:val="24"/>
          <w:szCs w:val="24"/>
          <w:lang w:val="sr-Cyrl-CS"/>
        </w:rPr>
        <w:t xml:space="preserve"> одобрена од стране Продавца и </w:t>
      </w:r>
      <w:r w:rsidRPr="00F23026">
        <w:rPr>
          <w:rFonts w:cs="Arial"/>
          <w:sz w:val="24"/>
          <w:szCs w:val="24"/>
          <w:lang w:val="sr-Cyrl-CS"/>
        </w:rPr>
        <w:t>Купца</w:t>
      </w:r>
      <w:r w:rsidRPr="00F23026">
        <w:rPr>
          <w:rFonts w:cs="Arial"/>
          <w:bCs/>
          <w:sz w:val="24"/>
          <w:szCs w:val="24"/>
          <w:lang w:val="sr-Cyrl-CS"/>
        </w:rPr>
        <w:t xml:space="preserve">. Одлука независне лабораторије биће коначна. </w:t>
      </w:r>
    </w:p>
    <w:p w:rsidR="00F23026" w:rsidRPr="00F23026" w:rsidRDefault="00F23026" w:rsidP="00F23026">
      <w:pPr>
        <w:tabs>
          <w:tab w:val="left" w:pos="9090"/>
        </w:tabs>
        <w:rPr>
          <w:rFonts w:cs="Arial"/>
          <w:bCs/>
          <w:sz w:val="24"/>
          <w:szCs w:val="24"/>
          <w:lang w:val="sr-Cyrl-CS"/>
        </w:rPr>
      </w:pPr>
      <w:r w:rsidRPr="00F23026">
        <w:rPr>
          <w:rFonts w:cs="Arial"/>
          <w:bCs/>
          <w:sz w:val="24"/>
          <w:szCs w:val="24"/>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F23026" w:rsidRDefault="00F23026" w:rsidP="00F23026">
      <w:pPr>
        <w:tabs>
          <w:tab w:val="left" w:pos="9090"/>
        </w:tabs>
        <w:rPr>
          <w:rFonts w:cs="Arial"/>
          <w:bCs/>
          <w:sz w:val="24"/>
          <w:szCs w:val="24"/>
          <w:lang w:val="sr-Cyrl-CS"/>
        </w:rPr>
      </w:pPr>
      <w:r w:rsidRPr="00F23026">
        <w:rPr>
          <w:rFonts w:cs="Arial"/>
          <w:bCs/>
          <w:sz w:val="24"/>
          <w:szCs w:val="24"/>
          <w:lang w:val="sr-Cyrl-CS"/>
        </w:rPr>
        <w:t xml:space="preserve">Трошкове контроле </w:t>
      </w:r>
      <w:r w:rsidRPr="00F23026">
        <w:rPr>
          <w:rFonts w:cs="Arial"/>
          <w:bCs/>
          <w:sz w:val="24"/>
          <w:szCs w:val="24"/>
        </w:rPr>
        <w:t xml:space="preserve">из става </w:t>
      </w:r>
      <w:r w:rsidRPr="00F23026">
        <w:rPr>
          <w:rFonts w:cs="Arial"/>
          <w:bCs/>
          <w:sz w:val="24"/>
          <w:szCs w:val="24"/>
          <w:lang w:val="sr-Cyrl-CS"/>
        </w:rPr>
        <w:t xml:space="preserve">1. </w:t>
      </w:r>
      <w:proofErr w:type="gramStart"/>
      <w:r w:rsidRPr="00F23026">
        <w:rPr>
          <w:rFonts w:cs="Arial"/>
          <w:bCs/>
          <w:sz w:val="24"/>
          <w:szCs w:val="24"/>
        </w:rPr>
        <w:t>овог</w:t>
      </w:r>
      <w:proofErr w:type="gramEnd"/>
      <w:r w:rsidRPr="00F23026">
        <w:rPr>
          <w:rFonts w:cs="Arial"/>
          <w:bCs/>
          <w:sz w:val="24"/>
          <w:szCs w:val="24"/>
        </w:rPr>
        <w:t xml:space="preserve"> члана </w:t>
      </w:r>
      <w:r w:rsidRPr="00F23026">
        <w:rPr>
          <w:rFonts w:cs="Arial"/>
          <w:bCs/>
          <w:sz w:val="24"/>
          <w:szCs w:val="24"/>
          <w:lang w:val="sr-Cyrl-CS"/>
        </w:rPr>
        <w:t>сноси Продавац.</w:t>
      </w:r>
    </w:p>
    <w:p w:rsidR="003363DB" w:rsidRDefault="003363DB" w:rsidP="002D7F26">
      <w:pPr>
        <w:spacing w:before="0"/>
        <w:rPr>
          <w:rFonts w:cs="Arial"/>
          <w:b/>
          <w:sz w:val="24"/>
          <w:szCs w:val="24"/>
        </w:rPr>
      </w:pPr>
    </w:p>
    <w:p w:rsidR="002D7F26" w:rsidRPr="00EC5BB4" w:rsidRDefault="002D7F26" w:rsidP="002D7F26">
      <w:pPr>
        <w:spacing w:before="0"/>
        <w:rPr>
          <w:rFonts w:cs="Arial"/>
          <w:b/>
          <w:sz w:val="24"/>
          <w:szCs w:val="24"/>
        </w:rPr>
      </w:pPr>
      <w:r w:rsidRPr="000413D7">
        <w:rPr>
          <w:rFonts w:cs="Arial"/>
          <w:b/>
          <w:sz w:val="24"/>
          <w:szCs w:val="24"/>
        </w:rPr>
        <w:t>СРЕДСТВА ФИНАНСИЈСКОГ ОБЕЗБЕЂЕЊА</w:t>
      </w:r>
    </w:p>
    <w:p w:rsidR="0056621F" w:rsidRDefault="0056621F" w:rsidP="002D7F26">
      <w:pPr>
        <w:pStyle w:val="KDParagraf"/>
        <w:spacing w:before="0"/>
        <w:rPr>
          <w:rFonts w:cs="Arial"/>
          <w:b/>
          <w:sz w:val="24"/>
          <w:szCs w:val="24"/>
        </w:rPr>
      </w:pPr>
    </w:p>
    <w:p w:rsidR="002D7F26" w:rsidRDefault="002D7F26" w:rsidP="00FC60E3">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C10E72">
        <w:rPr>
          <w:rFonts w:cs="Arial"/>
          <w:b/>
          <w:sz w:val="24"/>
          <w:szCs w:val="24"/>
          <w:lang w:val="sr-Cyrl-RS"/>
        </w:rPr>
        <w:t>1</w:t>
      </w:r>
      <w:r w:rsidRPr="00EE793E">
        <w:rPr>
          <w:rFonts w:cs="Arial"/>
          <w:sz w:val="24"/>
          <w:szCs w:val="24"/>
        </w:rPr>
        <w:t>.</w:t>
      </w:r>
    </w:p>
    <w:p w:rsidR="002D7F26" w:rsidRPr="00F23026" w:rsidRDefault="002D7F26" w:rsidP="002D7F26">
      <w:pPr>
        <w:pStyle w:val="KDParagraf"/>
        <w:spacing w:before="0"/>
        <w:rPr>
          <w:rFonts w:cs="Arial"/>
          <w:sz w:val="24"/>
          <w:szCs w:val="24"/>
        </w:rPr>
      </w:pPr>
    </w:p>
    <w:p w:rsidR="002D7F26" w:rsidRPr="00EE793E" w:rsidRDefault="002D7F26" w:rsidP="00FC60E3">
      <w:pPr>
        <w:pStyle w:val="KDParagraf"/>
        <w:spacing w:before="0"/>
        <w:rPr>
          <w:rFonts w:cs="Arial"/>
          <w:sz w:val="24"/>
          <w:szCs w:val="24"/>
        </w:rPr>
      </w:pPr>
      <w:r>
        <w:rPr>
          <w:rFonts w:cs="Arial"/>
          <w:sz w:val="24"/>
          <w:szCs w:val="24"/>
          <w:lang w:val="sr-Cyrl-RS"/>
        </w:rPr>
        <w:t>Продавац</w:t>
      </w:r>
      <w:r w:rsidRPr="00EE793E">
        <w:rPr>
          <w:rFonts w:cs="Arial"/>
          <w:sz w:val="24"/>
          <w:szCs w:val="24"/>
        </w:rPr>
        <w:t xml:space="preserve"> је обавезан да у тренутку потписивања Уговора, а најкасније у року од </w:t>
      </w:r>
      <w:r>
        <w:rPr>
          <w:rFonts w:cs="Arial"/>
          <w:sz w:val="24"/>
          <w:szCs w:val="24"/>
          <w:lang w:val="sr-Cyrl-RS"/>
        </w:rPr>
        <w:t>10</w:t>
      </w:r>
      <w:r w:rsidRPr="00EE793E">
        <w:rPr>
          <w:rFonts w:cs="Arial"/>
          <w:sz w:val="24"/>
          <w:szCs w:val="24"/>
        </w:rPr>
        <w:t xml:space="preserve"> (словима:</w:t>
      </w:r>
      <w:r>
        <w:rPr>
          <w:rFonts w:cs="Arial"/>
          <w:sz w:val="24"/>
          <w:szCs w:val="24"/>
          <w:lang w:val="sr-Cyrl-RS"/>
        </w:rPr>
        <w:t xml:space="preserve"> десет</w:t>
      </w:r>
      <w:r w:rsidRPr="00EE793E">
        <w:rPr>
          <w:rFonts w:cs="Arial"/>
          <w:sz w:val="24"/>
          <w:szCs w:val="24"/>
        </w:rPr>
        <w:t xml:space="preserve">) дана од дана </w:t>
      </w:r>
      <w:r>
        <w:rPr>
          <w:rFonts w:cs="Arial"/>
          <w:sz w:val="24"/>
          <w:szCs w:val="24"/>
          <w:lang w:val="sr-Cyrl-RS"/>
        </w:rPr>
        <w:t xml:space="preserve">обостраног </w:t>
      </w:r>
      <w:r w:rsidRPr="00EE793E">
        <w:rPr>
          <w:rFonts w:cs="Arial"/>
          <w:sz w:val="24"/>
          <w:szCs w:val="24"/>
        </w:rPr>
        <w:t>потписивања</w:t>
      </w:r>
      <w:r w:rsidR="00E11F95">
        <w:rPr>
          <w:rFonts w:cs="Arial"/>
          <w:sz w:val="24"/>
          <w:szCs w:val="24"/>
          <w:lang w:val="sr-Cyrl-RS"/>
        </w:rPr>
        <w:t xml:space="preserve"> уговора</w:t>
      </w:r>
      <w:r w:rsidRPr="00EE793E">
        <w:rPr>
          <w:rFonts w:cs="Arial"/>
          <w:sz w:val="24"/>
          <w:szCs w:val="24"/>
        </w:rPr>
        <w:t xml:space="preserve"> </w:t>
      </w:r>
      <w:r>
        <w:rPr>
          <w:rFonts w:cs="Arial"/>
          <w:sz w:val="24"/>
          <w:szCs w:val="24"/>
          <w:lang w:val="sr-Cyrl-RS"/>
        </w:rPr>
        <w:t xml:space="preserve">од законских заступника </w:t>
      </w:r>
      <w:r>
        <w:rPr>
          <w:rFonts w:cs="Arial"/>
          <w:sz w:val="24"/>
          <w:szCs w:val="24"/>
        </w:rPr>
        <w:t>Уговорних страна</w:t>
      </w:r>
      <w:r w:rsidRPr="00EE793E">
        <w:rPr>
          <w:rFonts w:cs="Arial"/>
          <w:sz w:val="24"/>
          <w:szCs w:val="24"/>
        </w:rPr>
        <w:t>, као одложни услов из чл. 74.</w:t>
      </w:r>
      <w:r w:rsidR="0056621F">
        <w:rPr>
          <w:rFonts w:cs="Arial"/>
          <w:sz w:val="24"/>
          <w:szCs w:val="24"/>
          <w:lang w:val="sr-Cyrl-RS"/>
        </w:rPr>
        <w:t xml:space="preserve"> </w:t>
      </w:r>
      <w:proofErr w:type="gramStart"/>
      <w:r w:rsidRPr="00EE793E">
        <w:rPr>
          <w:rFonts w:cs="Arial"/>
          <w:sz w:val="24"/>
          <w:szCs w:val="24"/>
        </w:rPr>
        <w:t>ст</w:t>
      </w:r>
      <w:proofErr w:type="gramEnd"/>
      <w:r w:rsidRPr="00EE793E">
        <w:rPr>
          <w:rFonts w:cs="Arial"/>
          <w:sz w:val="24"/>
          <w:szCs w:val="24"/>
        </w:rPr>
        <w:t>.</w:t>
      </w:r>
      <w:r w:rsidR="0056621F">
        <w:rPr>
          <w:rFonts w:cs="Arial"/>
          <w:sz w:val="24"/>
          <w:szCs w:val="24"/>
          <w:lang w:val="sr-Cyrl-RS"/>
        </w:rPr>
        <w:t xml:space="preserve"> </w:t>
      </w:r>
      <w:r w:rsidRPr="00EE793E">
        <w:rPr>
          <w:rFonts w:cs="Arial"/>
          <w:sz w:val="24"/>
          <w:szCs w:val="24"/>
        </w:rPr>
        <w:t xml:space="preserve">2. </w:t>
      </w:r>
      <w:r w:rsidRPr="004B3E5B">
        <w:rPr>
          <w:rFonts w:cs="Arial"/>
          <w:sz w:val="24"/>
          <w:szCs w:val="24"/>
          <w:lang w:val="sr-Cyrl-RS"/>
        </w:rPr>
        <w:t>Закона о облигационим односима</w:t>
      </w:r>
      <w:r w:rsidRPr="00EE793E">
        <w:rPr>
          <w:rFonts w:cs="Arial"/>
          <w:sz w:val="24"/>
          <w:szCs w:val="24"/>
        </w:rPr>
        <w:t xml:space="preserve"> </w:t>
      </w:r>
      <w:r>
        <w:rPr>
          <w:rFonts w:cs="Arial"/>
          <w:sz w:val="24"/>
          <w:szCs w:val="24"/>
          <w:lang w:val="sr-Cyrl-RS"/>
        </w:rPr>
        <w:t xml:space="preserve"> </w:t>
      </w:r>
      <w:r w:rsidRPr="00EE793E">
        <w:rPr>
          <w:rFonts w:cs="Arial"/>
          <w:sz w:val="24"/>
          <w:szCs w:val="24"/>
        </w:rPr>
        <w:t>("Сл. лист СФРJ", бр. 29/78, 39/85, 45/89 - oдлукa УСJ и 57/89, "Сл. лист СРJ", бр. 31/93 и "Сл. лист СЦГ</w:t>
      </w:r>
      <w:r>
        <w:rPr>
          <w:rFonts w:cs="Arial"/>
          <w:sz w:val="24"/>
          <w:szCs w:val="24"/>
        </w:rPr>
        <w:t>", бр. 1/2003 - Устaвнa пoвeљa</w:t>
      </w:r>
      <w:r w:rsidRPr="004B3E5B">
        <w:rPr>
          <w:rFonts w:cs="Arial"/>
          <w:sz w:val="24"/>
          <w:szCs w:val="24"/>
        </w:rPr>
        <w:t>)</w:t>
      </w:r>
      <w:r w:rsidRPr="004B3E5B">
        <w:rPr>
          <w:rFonts w:cs="Arial"/>
          <w:sz w:val="24"/>
          <w:szCs w:val="24"/>
          <w:lang w:val="sr-Cyrl-RS"/>
        </w:rPr>
        <w:t xml:space="preserve"> </w:t>
      </w:r>
      <w:r w:rsidRPr="00EE793E">
        <w:rPr>
          <w:rFonts w:cs="Arial"/>
          <w:sz w:val="24"/>
          <w:szCs w:val="24"/>
        </w:rPr>
        <w:t>(даље: ЗОО) преда К</w:t>
      </w:r>
      <w:r>
        <w:rPr>
          <w:rFonts w:cs="Arial"/>
          <w:sz w:val="24"/>
          <w:szCs w:val="24"/>
          <w:lang w:val="sr-Cyrl-RS"/>
        </w:rPr>
        <w:t>упцу</w:t>
      </w:r>
      <w:r w:rsidRPr="00EE793E">
        <w:rPr>
          <w:rFonts w:cs="Arial"/>
          <w:sz w:val="24"/>
          <w:szCs w:val="24"/>
        </w:rPr>
        <w:t xml:space="preserve">, као средство финансијског обезбеђења за добро извршење посла у износу од </w:t>
      </w:r>
      <w:r w:rsidR="00057EE8">
        <w:rPr>
          <w:rFonts w:cs="Arial"/>
          <w:sz w:val="24"/>
          <w:szCs w:val="24"/>
          <w:lang w:val="sr-Latn-RS"/>
        </w:rPr>
        <w:t>10</w:t>
      </w:r>
      <w:r w:rsidRPr="00EE793E">
        <w:rPr>
          <w:rFonts w:cs="Arial"/>
          <w:sz w:val="24"/>
          <w:szCs w:val="24"/>
        </w:rPr>
        <w:t xml:space="preserve">% од укупне вредности уговора, без ПДВ, неопозиву, безусловну (без права на приговор) и на први позив наплативу банкарску гаранцију, која мора трајати </w:t>
      </w:r>
      <w:r w:rsidR="00E11F95">
        <w:rPr>
          <w:rFonts w:cs="Arial"/>
          <w:sz w:val="24"/>
          <w:szCs w:val="24"/>
          <w:lang w:val="sr-Cyrl-RS"/>
        </w:rPr>
        <w:t xml:space="preserve">најмање </w:t>
      </w:r>
      <w:r w:rsidR="009873F6">
        <w:rPr>
          <w:rFonts w:cs="Arial"/>
          <w:sz w:val="24"/>
          <w:szCs w:val="24"/>
          <w:lang w:val="sr-Latn-RS"/>
        </w:rPr>
        <w:t>12</w:t>
      </w:r>
      <w:r>
        <w:rPr>
          <w:rFonts w:cs="Arial"/>
          <w:sz w:val="24"/>
          <w:szCs w:val="24"/>
          <w:lang w:val="sr-Cyrl-RS"/>
        </w:rPr>
        <w:t xml:space="preserve"> </w:t>
      </w:r>
      <w:r>
        <w:rPr>
          <w:rFonts w:cs="Arial"/>
          <w:sz w:val="24"/>
          <w:szCs w:val="24"/>
        </w:rPr>
        <w:t>(словима:</w:t>
      </w:r>
      <w:r w:rsidR="005E6B64">
        <w:rPr>
          <w:rFonts w:cs="Arial"/>
          <w:sz w:val="24"/>
          <w:szCs w:val="24"/>
          <w:lang w:val="sr-Cyrl-RS"/>
        </w:rPr>
        <w:t xml:space="preserve"> </w:t>
      </w:r>
      <w:r w:rsidR="009873F6">
        <w:rPr>
          <w:rFonts w:cs="Arial"/>
          <w:sz w:val="24"/>
          <w:szCs w:val="24"/>
        </w:rPr>
        <w:t>дванаест</w:t>
      </w:r>
      <w:r>
        <w:rPr>
          <w:rFonts w:cs="Arial"/>
          <w:sz w:val="24"/>
          <w:szCs w:val="24"/>
          <w:lang w:val="sr-Cyrl-RS"/>
        </w:rPr>
        <w:t>)</w:t>
      </w:r>
      <w:r>
        <w:rPr>
          <w:rFonts w:cs="Arial"/>
          <w:sz w:val="24"/>
          <w:szCs w:val="24"/>
        </w:rPr>
        <w:t xml:space="preserve"> </w:t>
      </w:r>
      <w:r w:rsidR="009873F6">
        <w:rPr>
          <w:rFonts w:cs="Arial"/>
          <w:sz w:val="24"/>
          <w:szCs w:val="24"/>
          <w:lang w:val="sr-Cyrl-RS"/>
        </w:rPr>
        <w:t>месеци</w:t>
      </w:r>
      <w:r w:rsidR="007F6C0D">
        <w:rPr>
          <w:rFonts w:cs="Arial"/>
          <w:sz w:val="24"/>
          <w:szCs w:val="24"/>
        </w:rPr>
        <w:t xml:space="preserve"> од дана потписивања уговора,</w:t>
      </w:r>
      <w:r w:rsidRPr="00EE793E">
        <w:rPr>
          <w:rFonts w:cs="Arial"/>
          <w:sz w:val="24"/>
          <w:szCs w:val="24"/>
        </w:rPr>
        <w:t xml:space="preserve"> а евентуални продужетак </w:t>
      </w:r>
      <w:r w:rsidR="009873F6">
        <w:rPr>
          <w:rFonts w:cs="Arial"/>
          <w:sz w:val="24"/>
          <w:szCs w:val="24"/>
          <w:lang w:val="sr-Cyrl-RS"/>
        </w:rPr>
        <w:t>уговора</w:t>
      </w:r>
      <w:r w:rsidRPr="00EE793E">
        <w:rPr>
          <w:rFonts w:cs="Arial"/>
          <w:sz w:val="24"/>
          <w:szCs w:val="24"/>
        </w:rPr>
        <w:t xml:space="preserve"> има за последицу и продужење рока важења гаранције за исти број дана за који ће бити продужен </w:t>
      </w:r>
      <w:r w:rsidR="009873F6">
        <w:rPr>
          <w:rFonts w:cs="Arial"/>
          <w:sz w:val="24"/>
          <w:szCs w:val="24"/>
        </w:rPr>
        <w:t>Уговор</w:t>
      </w:r>
      <w:r w:rsidRPr="00EE793E">
        <w:rPr>
          <w:rFonts w:cs="Arial"/>
          <w:sz w:val="24"/>
          <w:szCs w:val="24"/>
        </w:rPr>
        <w:t xml:space="preserve">. </w:t>
      </w:r>
    </w:p>
    <w:p w:rsidR="00FC60E3" w:rsidRDefault="00FC60E3" w:rsidP="00FC60E3">
      <w:pPr>
        <w:pStyle w:val="KDParagraf"/>
        <w:spacing w:before="0"/>
        <w:rPr>
          <w:rFonts w:cs="Arial"/>
          <w:sz w:val="24"/>
          <w:szCs w:val="24"/>
        </w:rPr>
      </w:pPr>
    </w:p>
    <w:p w:rsidR="002D7F26" w:rsidRPr="00EE793E" w:rsidRDefault="002D7F26" w:rsidP="00FC60E3">
      <w:pPr>
        <w:pStyle w:val="KDParagraf"/>
        <w:spacing w:before="0"/>
        <w:rPr>
          <w:rFonts w:cs="Arial"/>
          <w:sz w:val="24"/>
          <w:szCs w:val="24"/>
        </w:rPr>
      </w:pPr>
      <w:r w:rsidRPr="00EE793E">
        <w:rPr>
          <w:rFonts w:cs="Arial"/>
          <w:sz w:val="24"/>
          <w:szCs w:val="24"/>
        </w:rPr>
        <w:t>Уговорне стране су сагласне, да К</w:t>
      </w:r>
      <w:r>
        <w:rPr>
          <w:rFonts w:cs="Arial"/>
          <w:sz w:val="24"/>
          <w:szCs w:val="24"/>
          <w:lang w:val="sr-Cyrl-RS"/>
        </w:rPr>
        <w:t>упац</w:t>
      </w:r>
      <w:r w:rsidRPr="00EE793E">
        <w:rPr>
          <w:rFonts w:cs="Arial"/>
          <w:sz w:val="24"/>
          <w:szCs w:val="24"/>
        </w:rPr>
        <w:t xml:space="preserve"> може, без било какве претходне сагласности</w:t>
      </w:r>
      <w:r w:rsidR="0056621F">
        <w:rPr>
          <w:rFonts w:cs="Arial"/>
          <w:sz w:val="24"/>
          <w:szCs w:val="24"/>
          <w:lang w:val="sr-Cyrl-RS"/>
        </w:rPr>
        <w:t>,</w:t>
      </w:r>
      <w:r w:rsidRPr="00EE793E">
        <w:rPr>
          <w:rFonts w:cs="Arial"/>
          <w:sz w:val="24"/>
          <w:szCs w:val="24"/>
        </w:rPr>
        <w:t xml:space="preserve"> Пр</w:t>
      </w:r>
      <w:r>
        <w:rPr>
          <w:rFonts w:cs="Arial"/>
          <w:sz w:val="24"/>
          <w:szCs w:val="24"/>
          <w:lang w:val="sr-Cyrl-RS"/>
        </w:rPr>
        <w:t>одавцу</w:t>
      </w:r>
      <w:r w:rsidRPr="00EE793E">
        <w:rPr>
          <w:rFonts w:cs="Arial"/>
          <w:sz w:val="24"/>
          <w:szCs w:val="24"/>
        </w:rPr>
        <w:t xml:space="preserve"> поднети на наплату средство финансијског обезбеђења из става 1. </w:t>
      </w:r>
      <w:proofErr w:type="gramStart"/>
      <w:r w:rsidRPr="00EE793E">
        <w:rPr>
          <w:rFonts w:cs="Arial"/>
          <w:sz w:val="24"/>
          <w:szCs w:val="24"/>
        </w:rPr>
        <w:t>овог</w:t>
      </w:r>
      <w:proofErr w:type="gramEnd"/>
      <w:r w:rsidRPr="00EE793E">
        <w:rPr>
          <w:rFonts w:cs="Arial"/>
          <w:sz w:val="24"/>
          <w:szCs w:val="24"/>
        </w:rPr>
        <w:t xml:space="preserve"> члана, у случају да Пр</w:t>
      </w:r>
      <w:r>
        <w:rPr>
          <w:rFonts w:cs="Arial"/>
          <w:sz w:val="24"/>
          <w:szCs w:val="24"/>
          <w:lang w:val="sr-Cyrl-RS"/>
        </w:rPr>
        <w:t>одавац</w:t>
      </w:r>
      <w:r w:rsidRPr="00EE793E">
        <w:rPr>
          <w:rFonts w:cs="Arial"/>
          <w:sz w:val="24"/>
          <w:szCs w:val="24"/>
        </w:rPr>
        <w:t xml:space="preserve">  не изврши у целости или неблаговремено, делимично или неквалитетно изврши </w:t>
      </w:r>
      <w:r w:rsidR="00BA6236">
        <w:rPr>
          <w:rFonts w:cs="Arial"/>
          <w:sz w:val="24"/>
          <w:szCs w:val="24"/>
          <w:lang w:val="sr-Cyrl-RS"/>
        </w:rPr>
        <w:t>испоруку Д</w:t>
      </w:r>
      <w:r>
        <w:rPr>
          <w:rFonts w:cs="Arial"/>
          <w:sz w:val="24"/>
          <w:szCs w:val="24"/>
          <w:lang w:val="sr-Cyrl-RS"/>
        </w:rPr>
        <w:t>обара.</w:t>
      </w:r>
    </w:p>
    <w:p w:rsidR="00FC60E3" w:rsidRDefault="00FC60E3" w:rsidP="00FC60E3">
      <w:pPr>
        <w:pStyle w:val="KDParagraf"/>
        <w:spacing w:before="0"/>
        <w:rPr>
          <w:rFonts w:cs="Arial"/>
          <w:sz w:val="24"/>
          <w:szCs w:val="24"/>
        </w:rPr>
      </w:pPr>
    </w:p>
    <w:p w:rsidR="00303664" w:rsidRPr="00303664" w:rsidRDefault="00303664" w:rsidP="00303664">
      <w:pPr>
        <w:rPr>
          <w:rFonts w:cs="Arial"/>
          <w:sz w:val="24"/>
          <w:szCs w:val="24"/>
        </w:rPr>
      </w:pPr>
      <w:r w:rsidRPr="00303664">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303664" w:rsidRDefault="00303664" w:rsidP="00303664">
      <w:pPr>
        <w:rPr>
          <w:rFonts w:cs="Arial"/>
          <w:sz w:val="24"/>
          <w:szCs w:val="24"/>
        </w:rPr>
      </w:pPr>
    </w:p>
    <w:p w:rsidR="00303664" w:rsidRPr="00E91D20" w:rsidRDefault="00303664" w:rsidP="00303664">
      <w:pPr>
        <w:rPr>
          <w:rFonts w:cs="Arial"/>
          <w:sz w:val="24"/>
          <w:szCs w:val="24"/>
        </w:rPr>
      </w:pPr>
      <w:r w:rsidRPr="00E91D20">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w:t>
      </w:r>
      <w:r w:rsidRPr="00E91D20">
        <w:rPr>
          <w:rFonts w:cs="Arial"/>
          <w:sz w:val="24"/>
          <w:szCs w:val="24"/>
          <w:lang w:val="sr-Cyrl-RS"/>
        </w:rPr>
        <w:t>талне</w:t>
      </w:r>
      <w:r w:rsidRPr="00E91D20">
        <w:rPr>
          <w:rFonts w:cs="Arial"/>
          <w:sz w:val="24"/>
          <w:szCs w:val="24"/>
        </w:rPr>
        <w:t xml:space="preserve"> арбитраже при П</w:t>
      </w:r>
      <w:r w:rsidRPr="00E91D20">
        <w:rPr>
          <w:rFonts w:cs="Arial"/>
          <w:sz w:val="24"/>
          <w:szCs w:val="24"/>
          <w:lang w:val="sr-Cyrl-RS"/>
        </w:rPr>
        <w:t>ривредној комори Србије</w:t>
      </w:r>
      <w:r w:rsidRPr="00E91D20">
        <w:rPr>
          <w:rFonts w:cs="Arial"/>
          <w:sz w:val="24"/>
          <w:szCs w:val="24"/>
        </w:rPr>
        <w:t xml:space="preserve"> уз примену </w:t>
      </w:r>
      <w:r w:rsidRPr="00E91D20">
        <w:rPr>
          <w:rFonts w:cs="Arial"/>
          <w:sz w:val="24"/>
          <w:szCs w:val="24"/>
          <w:lang w:val="sr-Cyrl-RS"/>
        </w:rPr>
        <w:t xml:space="preserve">њеног </w:t>
      </w:r>
      <w:r w:rsidRPr="00E91D20">
        <w:rPr>
          <w:rFonts w:cs="Arial"/>
          <w:sz w:val="24"/>
          <w:szCs w:val="24"/>
        </w:rPr>
        <w:t xml:space="preserve">Правилника и процесног и материјалног права Републике Србије, </w:t>
      </w:r>
      <w:r w:rsidRPr="00E91D20">
        <w:rPr>
          <w:rFonts w:cs="Arial"/>
          <w:sz w:val="24"/>
          <w:szCs w:val="24"/>
          <w:lang w:val="sr-Cyrl-RS"/>
        </w:rPr>
        <w:t>са местом рада арбитраже у Београду.</w:t>
      </w:r>
    </w:p>
    <w:p w:rsidR="00FC60E3" w:rsidRPr="00FC60E3" w:rsidRDefault="00FC60E3" w:rsidP="00FC60E3">
      <w:pPr>
        <w:pStyle w:val="KDParagraf"/>
        <w:spacing w:before="0"/>
        <w:rPr>
          <w:rFonts w:cs="Arial"/>
          <w:sz w:val="24"/>
          <w:szCs w:val="24"/>
          <w:lang w:val="sr-Cyrl-RS"/>
        </w:rPr>
      </w:pPr>
    </w:p>
    <w:p w:rsidR="00FC60E3" w:rsidRPr="00FC60E3" w:rsidRDefault="00FC60E3" w:rsidP="00FC60E3">
      <w:pPr>
        <w:pStyle w:val="KDParagraf"/>
        <w:spacing w:before="0"/>
        <w:rPr>
          <w:rFonts w:cs="Arial"/>
          <w:sz w:val="24"/>
          <w:szCs w:val="24"/>
          <w:lang w:val="sr-Cyrl-RS"/>
        </w:rPr>
      </w:pPr>
      <w:r w:rsidRPr="00FC60E3">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rsidR="00FC60E3" w:rsidRPr="00FC60E3" w:rsidRDefault="00FC60E3" w:rsidP="00FC60E3">
      <w:pPr>
        <w:pStyle w:val="KDParagraf"/>
        <w:spacing w:before="0"/>
        <w:rPr>
          <w:rFonts w:cs="Arial"/>
          <w:sz w:val="24"/>
          <w:szCs w:val="24"/>
          <w:lang w:val="sr-Cyrl-RS"/>
        </w:rPr>
      </w:pPr>
    </w:p>
    <w:p w:rsidR="00FC60E3" w:rsidRPr="00FC60E3" w:rsidRDefault="00FC60E3" w:rsidP="00FC60E3">
      <w:pPr>
        <w:pStyle w:val="KDParagraf"/>
        <w:spacing w:before="0"/>
        <w:rPr>
          <w:rFonts w:cs="Arial"/>
          <w:sz w:val="24"/>
          <w:szCs w:val="24"/>
          <w:lang w:val="sr-Cyrl-RS"/>
        </w:rPr>
      </w:pPr>
      <w:r w:rsidRPr="00FC60E3">
        <w:rPr>
          <w:rFonts w:cs="Arial"/>
          <w:sz w:val="24"/>
          <w:szCs w:val="24"/>
          <w:lang w:val="sr-Cyrl-RS"/>
        </w:rPr>
        <w:t xml:space="preserve">На ову  банкарску гарнцију примењују се Једнообразна правила за гаранције на позив ( </w:t>
      </w:r>
      <w:r w:rsidRPr="00FC60E3">
        <w:rPr>
          <w:rFonts w:cs="Arial"/>
          <w:sz w:val="24"/>
          <w:szCs w:val="24"/>
        </w:rPr>
        <w:t>URDG</w:t>
      </w:r>
      <w:r w:rsidRPr="00FC60E3">
        <w:rPr>
          <w:rFonts w:cs="Arial"/>
          <w:sz w:val="24"/>
          <w:szCs w:val="24"/>
          <w:lang w:val="sr-Cyrl-RS"/>
        </w:rPr>
        <w:t xml:space="preserve"> 758) Међународне трговинске коморе у Паризу.</w:t>
      </w:r>
    </w:p>
    <w:p w:rsidR="009873F6" w:rsidRDefault="009873F6" w:rsidP="009873F6">
      <w:pPr>
        <w:tabs>
          <w:tab w:val="left" w:pos="567"/>
        </w:tabs>
        <w:spacing w:before="0"/>
        <w:rPr>
          <w:rFonts w:cs="Arial"/>
          <w:sz w:val="24"/>
          <w:szCs w:val="24"/>
          <w:lang w:val="ru-RU"/>
        </w:rPr>
      </w:pPr>
    </w:p>
    <w:p w:rsidR="009873F6" w:rsidRPr="008104C1" w:rsidRDefault="009873F6" w:rsidP="009873F6">
      <w:pPr>
        <w:tabs>
          <w:tab w:val="left" w:pos="567"/>
        </w:tabs>
        <w:spacing w:before="0"/>
        <w:rPr>
          <w:rFonts w:cs="Arial"/>
          <w:sz w:val="24"/>
          <w:szCs w:val="24"/>
          <w:lang w:val="ru-RU"/>
        </w:rPr>
      </w:pPr>
      <w:r w:rsidRPr="008104C1">
        <w:rPr>
          <w:rFonts w:cs="Arial"/>
          <w:sz w:val="24"/>
          <w:szCs w:val="24"/>
          <w:lang w:val="ru-RU"/>
        </w:rPr>
        <w:lastRenderedPageBreak/>
        <w:t xml:space="preserve">Уколико гаранцију издаје страна </w:t>
      </w:r>
      <w:r>
        <w:rPr>
          <w:rFonts w:cs="Arial"/>
          <w:sz w:val="24"/>
          <w:szCs w:val="24"/>
          <w:lang w:val="ru-RU"/>
        </w:rPr>
        <w:t xml:space="preserve">банка </w:t>
      </w:r>
      <w:r w:rsidRPr="008104C1">
        <w:rPr>
          <w:rFonts w:cs="Arial"/>
          <w:sz w:val="24"/>
          <w:szCs w:val="24"/>
          <w:lang w:val="ru-RU"/>
        </w:rPr>
        <w:t>мора имати кредитни рејтинг.</w:t>
      </w:r>
    </w:p>
    <w:p w:rsidR="005150B5" w:rsidRDefault="005150B5" w:rsidP="005150B5">
      <w:pPr>
        <w:pStyle w:val="KDParagraf"/>
        <w:spacing w:before="0"/>
        <w:rPr>
          <w:rFonts w:cs="Arial"/>
          <w:sz w:val="24"/>
          <w:szCs w:val="24"/>
          <w:lang w:val="sr-Cyrl-RS"/>
        </w:rPr>
      </w:pPr>
    </w:p>
    <w:p w:rsidR="005150B5" w:rsidRPr="00FC60E3" w:rsidRDefault="005150B5" w:rsidP="005150B5">
      <w:pPr>
        <w:pStyle w:val="KDParagraf"/>
        <w:spacing w:before="0"/>
        <w:rPr>
          <w:rFonts w:cs="Arial"/>
          <w:sz w:val="24"/>
          <w:szCs w:val="24"/>
          <w:lang w:val="sr-Cyrl-RS"/>
        </w:rPr>
      </w:pPr>
      <w:r w:rsidRPr="005853A8">
        <w:rPr>
          <w:rFonts w:cs="Arial"/>
          <w:sz w:val="24"/>
          <w:szCs w:val="24"/>
          <w:lang w:val="sr-Cyrl-RS"/>
        </w:rPr>
        <w:t>Средства финансијског обезбеђења треба да буду у валути у којој је Понуда</w:t>
      </w:r>
    </w:p>
    <w:p w:rsidR="00FC60E3" w:rsidRPr="00FC60E3" w:rsidRDefault="00FC60E3" w:rsidP="00FC60E3">
      <w:pPr>
        <w:pStyle w:val="KDParagraf"/>
        <w:spacing w:before="0"/>
        <w:rPr>
          <w:rFonts w:cs="Arial"/>
          <w:sz w:val="24"/>
          <w:szCs w:val="24"/>
          <w:lang w:val="sr-Cyrl-RS"/>
        </w:rPr>
      </w:pPr>
    </w:p>
    <w:p w:rsidR="009873F6" w:rsidRPr="009873F6" w:rsidRDefault="009873F6" w:rsidP="009873F6">
      <w:pPr>
        <w:pStyle w:val="KDParagraf"/>
        <w:rPr>
          <w:rFonts w:cs="Arial"/>
          <w:sz w:val="24"/>
          <w:szCs w:val="24"/>
          <w:lang w:val="sr-Cyrl-RS"/>
        </w:rPr>
      </w:pPr>
      <w:r w:rsidRPr="009873F6">
        <w:rPr>
          <w:rFonts w:cs="Arial"/>
          <w:sz w:val="24"/>
          <w:szCs w:val="24"/>
          <w:lang w:val="sr-Cyrl-RS"/>
        </w:rPr>
        <w:t>Ова гаранција истиче на наведени датум, без обзира да ли је овај документ враћен или није.</w:t>
      </w:r>
    </w:p>
    <w:p w:rsidR="0001751F" w:rsidRPr="00EC5BB4" w:rsidRDefault="0001751F" w:rsidP="00BC6D28">
      <w:pPr>
        <w:pStyle w:val="KDParagraf"/>
        <w:spacing w:before="0"/>
        <w:rPr>
          <w:rFonts w:cs="Arial"/>
          <w:sz w:val="24"/>
          <w:szCs w:val="24"/>
        </w:rPr>
      </w:pPr>
    </w:p>
    <w:p w:rsidR="0056621F" w:rsidRDefault="00B90B5A" w:rsidP="00D66B21">
      <w:pPr>
        <w:autoSpaceDE w:val="0"/>
        <w:autoSpaceDN w:val="0"/>
        <w:adjustRightInd w:val="0"/>
        <w:spacing w:before="0"/>
        <w:rPr>
          <w:rFonts w:cs="Arial"/>
          <w:b/>
          <w:sz w:val="24"/>
          <w:szCs w:val="24"/>
        </w:rPr>
      </w:pPr>
      <w:r>
        <w:rPr>
          <w:rFonts w:cs="Arial"/>
          <w:b/>
          <w:sz w:val="24"/>
          <w:szCs w:val="24"/>
        </w:rPr>
        <w:t>ВИША СИЛА</w:t>
      </w:r>
    </w:p>
    <w:p w:rsidR="00BC6D28" w:rsidRDefault="00BC6D28" w:rsidP="00FC60E3">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C10E72">
        <w:rPr>
          <w:rFonts w:cs="Arial"/>
          <w:b/>
          <w:sz w:val="24"/>
          <w:szCs w:val="24"/>
          <w:lang w:val="sr-Cyrl-RS"/>
        </w:rPr>
        <w:t>2</w:t>
      </w:r>
      <w:r w:rsidRPr="00EE793E">
        <w:rPr>
          <w:rFonts w:cs="Arial"/>
          <w:sz w:val="24"/>
          <w:szCs w:val="24"/>
        </w:rPr>
        <w:t>.</w:t>
      </w:r>
    </w:p>
    <w:p w:rsidR="00AD5636" w:rsidRDefault="00AD5636" w:rsidP="00BC6D28">
      <w:pPr>
        <w:pStyle w:val="KDParagraf"/>
        <w:spacing w:before="0"/>
        <w:rPr>
          <w:rFonts w:cs="Arial"/>
          <w:sz w:val="24"/>
          <w:szCs w:val="24"/>
        </w:rPr>
      </w:pPr>
    </w:p>
    <w:p w:rsidR="00BC6D28" w:rsidRPr="00EE793E" w:rsidRDefault="00BC6D28" w:rsidP="00BC6D28">
      <w:pPr>
        <w:pStyle w:val="KDParagraf"/>
        <w:spacing w:before="0"/>
        <w:rPr>
          <w:rFonts w:cs="Arial"/>
          <w:sz w:val="24"/>
          <w:szCs w:val="24"/>
        </w:rPr>
      </w:pPr>
      <w:r w:rsidRPr="00EE793E">
        <w:rPr>
          <w:rFonts w:cs="Arial"/>
          <w:sz w:val="24"/>
          <w:szCs w:val="24"/>
        </w:rPr>
        <w:t>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w:t>
      </w:r>
      <w:r w:rsidR="008E7EE7">
        <w:rPr>
          <w:rFonts w:cs="Arial"/>
          <w:sz w:val="24"/>
          <w:szCs w:val="24"/>
        </w:rPr>
        <w:t>шење уговорних обавеза, за ону У</w:t>
      </w:r>
      <w:r w:rsidRPr="00EE793E">
        <w:rPr>
          <w:rFonts w:cs="Arial"/>
          <w:sz w:val="24"/>
          <w:szCs w:val="24"/>
        </w:rPr>
        <w:t>говорну страну код које је наст</w:t>
      </w:r>
      <w:r w:rsidR="008E7EE7">
        <w:rPr>
          <w:rFonts w:cs="Arial"/>
          <w:sz w:val="24"/>
          <w:szCs w:val="24"/>
        </w:rPr>
        <w:t>упио случај више силе, или обе У</w:t>
      </w:r>
      <w:r w:rsidRPr="00EE793E">
        <w:rPr>
          <w:rFonts w:cs="Arial"/>
          <w:sz w:val="24"/>
          <w:szCs w:val="24"/>
        </w:rPr>
        <w:t>говорне стране када је ко</w:t>
      </w:r>
      <w:r w:rsidR="008E7EE7">
        <w:rPr>
          <w:rFonts w:cs="Arial"/>
          <w:sz w:val="24"/>
          <w:szCs w:val="24"/>
        </w:rPr>
        <w:t>д обе У</w:t>
      </w:r>
      <w:r w:rsidRPr="00EE793E">
        <w:rPr>
          <w:rFonts w:cs="Arial"/>
          <w:sz w:val="24"/>
          <w:szCs w:val="24"/>
        </w:rPr>
        <w:t xml:space="preserve">говорне стране наступио случај више силе, а извршење обавеза које је онемогућено због дејства више силе, одлаже се за време њеног трајања. </w:t>
      </w:r>
    </w:p>
    <w:p w:rsidR="00E11F95" w:rsidRDefault="00E11F95" w:rsidP="00BC6D28">
      <w:pPr>
        <w:pStyle w:val="KDParagraf"/>
        <w:spacing w:before="0"/>
        <w:rPr>
          <w:rFonts w:cs="Arial"/>
          <w:sz w:val="24"/>
          <w:szCs w:val="24"/>
        </w:rPr>
      </w:pPr>
    </w:p>
    <w:p w:rsidR="00BC6D28" w:rsidRPr="00EE793E" w:rsidRDefault="00BC6D28" w:rsidP="00BC6D28">
      <w:pPr>
        <w:pStyle w:val="KDParagraf"/>
        <w:spacing w:before="0"/>
        <w:rPr>
          <w:rFonts w:cs="Arial"/>
          <w:sz w:val="24"/>
          <w:szCs w:val="24"/>
        </w:rPr>
      </w:pPr>
      <w:r w:rsidRPr="00EE793E">
        <w:rPr>
          <w:rFonts w:cs="Arial"/>
          <w:sz w:val="24"/>
          <w:szCs w:val="24"/>
        </w:rPr>
        <w:t xml:space="preserve">Уговорна страна којој је извршавање </w:t>
      </w:r>
      <w:r w:rsidR="006A4732">
        <w:rPr>
          <w:rFonts w:cs="Arial"/>
          <w:sz w:val="24"/>
          <w:szCs w:val="24"/>
          <w:lang w:val="sr-Cyrl-RS"/>
        </w:rPr>
        <w:t>испоруке добара</w:t>
      </w:r>
      <w:r w:rsidRPr="00EE793E">
        <w:rPr>
          <w:rFonts w:cs="Arial"/>
          <w:sz w:val="24"/>
          <w:szCs w:val="24"/>
        </w:rPr>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BC6D28" w:rsidRPr="00EE793E" w:rsidRDefault="00BC6D28" w:rsidP="00BC6D28">
      <w:pPr>
        <w:pStyle w:val="KDParagraf"/>
        <w:spacing w:before="0"/>
        <w:rPr>
          <w:rFonts w:cs="Arial"/>
          <w:sz w:val="24"/>
          <w:szCs w:val="24"/>
        </w:rPr>
      </w:pPr>
    </w:p>
    <w:p w:rsidR="00BC6D28" w:rsidRPr="00EE793E" w:rsidRDefault="00BC6D28" w:rsidP="00BC6D28">
      <w:pPr>
        <w:pStyle w:val="KDParagraf"/>
        <w:spacing w:before="0"/>
        <w:rPr>
          <w:rFonts w:cs="Arial"/>
          <w:sz w:val="24"/>
          <w:szCs w:val="24"/>
        </w:rPr>
      </w:pPr>
      <w:r w:rsidRPr="00EE793E">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BC6D28" w:rsidRPr="00EE793E" w:rsidRDefault="00BC6D28" w:rsidP="00BC6D28">
      <w:pPr>
        <w:pStyle w:val="KDParagraf"/>
        <w:spacing w:before="0"/>
        <w:rPr>
          <w:rFonts w:cs="Arial"/>
          <w:sz w:val="24"/>
          <w:szCs w:val="24"/>
        </w:rPr>
      </w:pPr>
    </w:p>
    <w:p w:rsidR="00BC6D28" w:rsidRPr="00EE793E" w:rsidRDefault="00BC6D28" w:rsidP="00FA4C68">
      <w:pPr>
        <w:pStyle w:val="KDParagraf"/>
        <w:spacing w:before="0"/>
        <w:rPr>
          <w:rFonts w:cs="Arial"/>
          <w:sz w:val="24"/>
          <w:szCs w:val="24"/>
        </w:rPr>
      </w:pPr>
      <w:r w:rsidRPr="00EE793E">
        <w:rPr>
          <w:rFonts w:cs="Arial"/>
          <w:sz w:val="24"/>
          <w:szCs w:val="24"/>
        </w:rPr>
        <w:t>Уколико деловање више силе траје дуже од 30 (словим</w:t>
      </w:r>
      <w:r w:rsidR="008E7EE7">
        <w:rPr>
          <w:rFonts w:cs="Arial"/>
          <w:sz w:val="24"/>
          <w:szCs w:val="24"/>
        </w:rPr>
        <w:t>а:</w:t>
      </w:r>
      <w:r w:rsidR="00FC60E3">
        <w:rPr>
          <w:rFonts w:cs="Arial"/>
          <w:sz w:val="24"/>
          <w:szCs w:val="24"/>
          <w:lang w:val="sr-Cyrl-RS"/>
        </w:rPr>
        <w:t xml:space="preserve"> </w:t>
      </w:r>
      <w:r w:rsidR="008E7EE7">
        <w:rPr>
          <w:rFonts w:cs="Arial"/>
          <w:sz w:val="24"/>
          <w:szCs w:val="24"/>
        </w:rPr>
        <w:t>тридесет) календарских дана, У</w:t>
      </w:r>
      <w:r w:rsidRPr="00EE793E">
        <w:rPr>
          <w:rFonts w:cs="Arial"/>
          <w:sz w:val="24"/>
          <w:szCs w:val="24"/>
        </w:rPr>
        <w:t>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BC6D28" w:rsidRPr="00EE793E" w:rsidRDefault="00BC6D28" w:rsidP="00BC6D28">
      <w:pPr>
        <w:pStyle w:val="KDParagraf"/>
        <w:spacing w:before="0"/>
        <w:rPr>
          <w:rFonts w:cs="Arial"/>
          <w:sz w:val="24"/>
          <w:szCs w:val="24"/>
        </w:rPr>
      </w:pPr>
    </w:p>
    <w:p w:rsidR="00BC6D28" w:rsidRPr="00EE793E" w:rsidRDefault="00BC6D28" w:rsidP="00BC6D28">
      <w:pPr>
        <w:pStyle w:val="KDParagraf"/>
        <w:spacing w:before="0"/>
        <w:rPr>
          <w:rFonts w:cs="Arial"/>
          <w:sz w:val="24"/>
          <w:szCs w:val="24"/>
        </w:rPr>
      </w:pPr>
      <w:r w:rsidRPr="00EE793E">
        <w:rPr>
          <w:rFonts w:cs="Arial"/>
          <w:sz w:val="24"/>
          <w:szCs w:val="24"/>
        </w:rPr>
        <w:t>У случају из претходног става овог члана Уговора К</w:t>
      </w:r>
      <w:r w:rsidR="006A4732">
        <w:rPr>
          <w:rFonts w:cs="Arial"/>
          <w:sz w:val="24"/>
          <w:szCs w:val="24"/>
          <w:lang w:val="sr-Cyrl-RS"/>
        </w:rPr>
        <w:t>упац</w:t>
      </w:r>
      <w:r w:rsidRPr="00EE793E">
        <w:rPr>
          <w:rFonts w:cs="Arial"/>
          <w:sz w:val="24"/>
          <w:szCs w:val="24"/>
        </w:rPr>
        <w:t xml:space="preserve"> ће поступати у складу са чланом 115. Закона.</w:t>
      </w:r>
    </w:p>
    <w:p w:rsidR="00C10E72" w:rsidRDefault="00C10E72" w:rsidP="00971C30">
      <w:pPr>
        <w:pStyle w:val="KDParagraf"/>
        <w:spacing w:before="0"/>
        <w:rPr>
          <w:rFonts w:cs="Arial"/>
          <w:b/>
          <w:sz w:val="24"/>
          <w:szCs w:val="24"/>
        </w:rPr>
      </w:pPr>
    </w:p>
    <w:p w:rsidR="00971C30" w:rsidRPr="00C64A78" w:rsidRDefault="00971C30" w:rsidP="00971C30">
      <w:pPr>
        <w:pStyle w:val="KDParagraf"/>
        <w:spacing w:before="0"/>
        <w:rPr>
          <w:rFonts w:cs="Arial"/>
          <w:b/>
          <w:sz w:val="24"/>
          <w:szCs w:val="24"/>
        </w:rPr>
      </w:pPr>
      <w:r w:rsidRPr="00C64A78">
        <w:rPr>
          <w:rFonts w:cs="Arial"/>
          <w:b/>
          <w:sz w:val="24"/>
          <w:szCs w:val="24"/>
        </w:rPr>
        <w:t>НАКНАДА ШТЕТЕ</w:t>
      </w:r>
    </w:p>
    <w:p w:rsidR="00971C30" w:rsidRPr="00EE793E" w:rsidRDefault="00971C30" w:rsidP="00971C30">
      <w:pPr>
        <w:pStyle w:val="KDParagraf"/>
        <w:spacing w:before="0"/>
        <w:jc w:val="center"/>
        <w:rPr>
          <w:rFonts w:cs="Arial"/>
          <w:sz w:val="24"/>
          <w:szCs w:val="24"/>
        </w:rPr>
      </w:pPr>
      <w:r w:rsidRPr="00C64A78">
        <w:rPr>
          <w:rFonts w:cs="Arial"/>
          <w:b/>
          <w:sz w:val="24"/>
          <w:szCs w:val="24"/>
        </w:rPr>
        <w:t xml:space="preserve">Члан </w:t>
      </w:r>
      <w:r w:rsidR="00EC3A1A">
        <w:rPr>
          <w:rFonts w:cs="Arial"/>
          <w:b/>
          <w:sz w:val="24"/>
          <w:szCs w:val="24"/>
          <w:lang w:val="sr-Cyrl-RS"/>
        </w:rPr>
        <w:t>1</w:t>
      </w:r>
      <w:r w:rsidR="00C10E72">
        <w:rPr>
          <w:rFonts w:cs="Arial"/>
          <w:b/>
          <w:sz w:val="24"/>
          <w:szCs w:val="24"/>
          <w:lang w:val="sr-Cyrl-RS"/>
        </w:rPr>
        <w:t>3</w:t>
      </w:r>
      <w:r w:rsidRPr="00EE793E">
        <w:rPr>
          <w:rFonts w:cs="Arial"/>
          <w:sz w:val="24"/>
          <w:szCs w:val="24"/>
        </w:rPr>
        <w:t>.</w:t>
      </w:r>
    </w:p>
    <w:p w:rsidR="00971C30" w:rsidRPr="00EE793E" w:rsidRDefault="00971C30" w:rsidP="00971C30">
      <w:pPr>
        <w:pStyle w:val="KDParagraf"/>
        <w:spacing w:before="0"/>
        <w:rPr>
          <w:rFonts w:cs="Arial"/>
          <w:sz w:val="24"/>
          <w:szCs w:val="24"/>
        </w:rPr>
      </w:pPr>
    </w:p>
    <w:p w:rsidR="00971C30" w:rsidRPr="00EE793E" w:rsidRDefault="00971C30" w:rsidP="00971C30">
      <w:pPr>
        <w:pStyle w:val="KDParagraf"/>
        <w:spacing w:before="0"/>
        <w:rPr>
          <w:rFonts w:cs="Arial"/>
          <w:sz w:val="24"/>
          <w:szCs w:val="24"/>
        </w:rPr>
      </w:pPr>
      <w:r>
        <w:rPr>
          <w:rFonts w:cs="Arial"/>
          <w:sz w:val="24"/>
          <w:szCs w:val="24"/>
          <w:lang w:val="sr-Cyrl-RS"/>
        </w:rPr>
        <w:t>Продавац</w:t>
      </w:r>
      <w:r w:rsidRPr="00EE793E">
        <w:rPr>
          <w:rFonts w:cs="Arial"/>
          <w:sz w:val="24"/>
          <w:szCs w:val="24"/>
        </w:rPr>
        <w:t xml:space="preserve"> је у складу са ЗОО одговоран за штету коју је претрпео </w:t>
      </w:r>
      <w:r>
        <w:rPr>
          <w:rFonts w:cs="Arial"/>
          <w:sz w:val="24"/>
          <w:szCs w:val="24"/>
          <w:lang w:val="sr-Cyrl-RS"/>
        </w:rPr>
        <w:t>Купац – Огранак Купца</w:t>
      </w:r>
      <w:r w:rsidRPr="00EE793E">
        <w:rPr>
          <w:rFonts w:cs="Arial"/>
          <w:sz w:val="24"/>
          <w:szCs w:val="24"/>
        </w:rPr>
        <w:t xml:space="preserve"> неиспуњењем, делимичним испуњењем или задоцњењем у испуњењу обавеза преузетих овим Уговором.</w:t>
      </w:r>
    </w:p>
    <w:p w:rsidR="00971C30" w:rsidRPr="00EE793E" w:rsidRDefault="00971C30" w:rsidP="00971C30">
      <w:pPr>
        <w:pStyle w:val="KDParagraf"/>
        <w:spacing w:before="0"/>
        <w:rPr>
          <w:rFonts w:cs="Arial"/>
          <w:sz w:val="24"/>
          <w:szCs w:val="24"/>
        </w:rPr>
      </w:pPr>
    </w:p>
    <w:p w:rsidR="00971C30" w:rsidRPr="00EE793E" w:rsidRDefault="00971C30" w:rsidP="00971C30">
      <w:pPr>
        <w:pStyle w:val="KDParagraf"/>
        <w:spacing w:before="0"/>
        <w:rPr>
          <w:rFonts w:cs="Arial"/>
          <w:sz w:val="24"/>
          <w:szCs w:val="24"/>
        </w:rPr>
      </w:pPr>
      <w:r w:rsidRPr="00EE793E">
        <w:rPr>
          <w:rFonts w:cs="Arial"/>
          <w:sz w:val="24"/>
          <w:szCs w:val="24"/>
        </w:rPr>
        <w:t xml:space="preserve">Уколико </w:t>
      </w:r>
      <w:r>
        <w:rPr>
          <w:rFonts w:cs="Arial"/>
          <w:sz w:val="24"/>
          <w:szCs w:val="24"/>
          <w:lang w:val="sr-Cyrl-RS"/>
        </w:rPr>
        <w:t>Купац – Огранак Купца</w:t>
      </w:r>
      <w:r w:rsidRPr="00EE793E">
        <w:rPr>
          <w:rFonts w:cs="Arial"/>
          <w:sz w:val="24"/>
          <w:szCs w:val="24"/>
        </w:rPr>
        <w:t xml:space="preserve"> претрпи штету због чињења или нечињења Пр</w:t>
      </w:r>
      <w:r>
        <w:rPr>
          <w:rFonts w:cs="Arial"/>
          <w:sz w:val="24"/>
          <w:szCs w:val="24"/>
          <w:lang w:val="sr-Cyrl-RS"/>
        </w:rPr>
        <w:t xml:space="preserve">одавца </w:t>
      </w:r>
      <w:r w:rsidRPr="00EE793E">
        <w:rPr>
          <w:rFonts w:cs="Arial"/>
          <w:sz w:val="24"/>
          <w:szCs w:val="24"/>
        </w:rPr>
        <w:t>и уколико се Уговорне стране сагласе око основа и висине претрпљене штете, Пр</w:t>
      </w:r>
      <w:r>
        <w:rPr>
          <w:rFonts w:cs="Arial"/>
          <w:sz w:val="24"/>
          <w:szCs w:val="24"/>
          <w:lang w:val="sr-Cyrl-RS"/>
        </w:rPr>
        <w:t>одавац</w:t>
      </w:r>
      <w:r w:rsidR="00EC3A1A">
        <w:rPr>
          <w:rFonts w:cs="Arial"/>
          <w:sz w:val="24"/>
          <w:szCs w:val="24"/>
          <w:lang w:val="sr-Cyrl-RS"/>
        </w:rPr>
        <w:t xml:space="preserve"> </w:t>
      </w:r>
      <w:r w:rsidRPr="00EE793E">
        <w:rPr>
          <w:rFonts w:cs="Arial"/>
          <w:sz w:val="24"/>
          <w:szCs w:val="24"/>
        </w:rPr>
        <w:t>је сагласан да К</w:t>
      </w:r>
      <w:r>
        <w:rPr>
          <w:rFonts w:cs="Arial"/>
          <w:sz w:val="24"/>
          <w:szCs w:val="24"/>
          <w:lang w:val="sr-Cyrl-RS"/>
        </w:rPr>
        <w:t xml:space="preserve">упцу </w:t>
      </w:r>
      <w:r w:rsidRPr="00EE793E">
        <w:rPr>
          <w:rFonts w:cs="Arial"/>
          <w:sz w:val="24"/>
          <w:szCs w:val="24"/>
        </w:rPr>
        <w:t>исту накнади, тако што К</w:t>
      </w:r>
      <w:r>
        <w:rPr>
          <w:rFonts w:cs="Arial"/>
          <w:sz w:val="24"/>
          <w:szCs w:val="24"/>
          <w:lang w:val="sr-Cyrl-RS"/>
        </w:rPr>
        <w:t xml:space="preserve">упац </w:t>
      </w:r>
      <w:r w:rsidRPr="00EE793E">
        <w:rPr>
          <w:rFonts w:cs="Arial"/>
          <w:sz w:val="24"/>
          <w:szCs w:val="24"/>
        </w:rPr>
        <w:lastRenderedPageBreak/>
        <w:t xml:space="preserve">има право на наплату накнаде штете без посебног обавештења </w:t>
      </w:r>
      <w:r>
        <w:rPr>
          <w:rFonts w:cs="Arial"/>
          <w:sz w:val="24"/>
          <w:szCs w:val="24"/>
          <w:lang w:val="sr-Cyrl-RS"/>
        </w:rPr>
        <w:t>Продавца</w:t>
      </w:r>
      <w:r w:rsidRPr="00EE793E">
        <w:rPr>
          <w:rFonts w:cs="Arial"/>
          <w:sz w:val="24"/>
          <w:szCs w:val="24"/>
        </w:rPr>
        <w:t xml:space="preserve"> уз издавање одговарајућег обрачуна са роком плаћања од 15 (словима: петнаест) дана од датума издавања истог.</w:t>
      </w:r>
    </w:p>
    <w:p w:rsidR="00971C30" w:rsidRPr="00EE793E" w:rsidRDefault="00971C30" w:rsidP="00971C30">
      <w:pPr>
        <w:pStyle w:val="KDParagraf"/>
        <w:spacing w:before="0"/>
        <w:rPr>
          <w:rFonts w:cs="Arial"/>
          <w:sz w:val="24"/>
          <w:szCs w:val="24"/>
        </w:rPr>
      </w:pPr>
    </w:p>
    <w:p w:rsidR="00971C30" w:rsidRPr="00EE793E" w:rsidRDefault="00971C30" w:rsidP="00971C30">
      <w:pPr>
        <w:pStyle w:val="KDParagraf"/>
        <w:spacing w:before="0"/>
        <w:rPr>
          <w:rFonts w:cs="Arial"/>
          <w:sz w:val="24"/>
          <w:szCs w:val="24"/>
        </w:rPr>
      </w:pPr>
      <w:r w:rsidRPr="00EE793E">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w:t>
      </w:r>
      <w:r>
        <w:rPr>
          <w:rFonts w:cs="Arial"/>
          <w:sz w:val="24"/>
          <w:szCs w:val="24"/>
          <w:lang w:val="sr-Cyrl-RS"/>
        </w:rPr>
        <w:t xml:space="preserve">добара </w:t>
      </w:r>
      <w:r w:rsidRPr="00EE793E">
        <w:rPr>
          <w:rFonts w:cs="Arial"/>
          <w:sz w:val="24"/>
          <w:szCs w:val="24"/>
        </w:rPr>
        <w:t>на страни Пр</w:t>
      </w:r>
      <w:r>
        <w:rPr>
          <w:rFonts w:cs="Arial"/>
          <w:sz w:val="24"/>
          <w:szCs w:val="24"/>
          <w:lang w:val="sr-Cyrl-RS"/>
        </w:rPr>
        <w:t>одавца</w:t>
      </w:r>
      <w:r w:rsidRPr="00EE793E">
        <w:rPr>
          <w:rFonts w:cs="Arial"/>
          <w:sz w:val="24"/>
          <w:szCs w:val="24"/>
        </w:rPr>
        <w:t xml:space="preserve">. </w:t>
      </w:r>
    </w:p>
    <w:p w:rsidR="00971C30" w:rsidRDefault="00971C30" w:rsidP="00BC6D28">
      <w:pPr>
        <w:pStyle w:val="KDParagraf"/>
        <w:spacing w:before="0"/>
        <w:rPr>
          <w:rFonts w:cs="Arial"/>
          <w:b/>
          <w:sz w:val="24"/>
          <w:szCs w:val="24"/>
        </w:rPr>
      </w:pPr>
    </w:p>
    <w:p w:rsidR="00B04073" w:rsidRDefault="00B04073" w:rsidP="00971C30">
      <w:pPr>
        <w:spacing w:before="0"/>
        <w:rPr>
          <w:rFonts w:cs="Arial"/>
          <w:b/>
          <w:sz w:val="24"/>
          <w:szCs w:val="24"/>
        </w:rPr>
      </w:pPr>
    </w:p>
    <w:p w:rsidR="00971C30" w:rsidRPr="00EC5BB4" w:rsidRDefault="00971C30" w:rsidP="00971C30">
      <w:pPr>
        <w:spacing w:before="0"/>
        <w:rPr>
          <w:rFonts w:cs="Arial"/>
          <w:b/>
          <w:sz w:val="24"/>
          <w:szCs w:val="24"/>
        </w:rPr>
      </w:pPr>
      <w:r w:rsidRPr="00EC5BB4">
        <w:rPr>
          <w:rFonts w:cs="Arial"/>
          <w:b/>
          <w:sz w:val="24"/>
          <w:szCs w:val="24"/>
        </w:rPr>
        <w:t>УГОВОРНА КАЗНА ЗБОГ ЗАКАШЊЕЊА У ИСПОРУЦИ</w:t>
      </w:r>
    </w:p>
    <w:p w:rsidR="00971C30" w:rsidRDefault="00971C30" w:rsidP="00971C30">
      <w:pPr>
        <w:pStyle w:val="KDParagraf"/>
        <w:spacing w:before="0"/>
        <w:rPr>
          <w:rFonts w:cs="Arial"/>
          <w:b/>
          <w:sz w:val="24"/>
          <w:szCs w:val="24"/>
        </w:rPr>
      </w:pPr>
    </w:p>
    <w:p w:rsidR="00971C30" w:rsidRDefault="00971C30" w:rsidP="00971C30">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C10E72">
        <w:rPr>
          <w:rFonts w:cs="Arial"/>
          <w:b/>
          <w:sz w:val="24"/>
          <w:szCs w:val="24"/>
          <w:lang w:val="sr-Cyrl-RS"/>
        </w:rPr>
        <w:t>4</w:t>
      </w:r>
      <w:r w:rsidRPr="00EE793E">
        <w:rPr>
          <w:rFonts w:cs="Arial"/>
          <w:sz w:val="24"/>
          <w:szCs w:val="24"/>
        </w:rPr>
        <w:t>.</w:t>
      </w:r>
    </w:p>
    <w:p w:rsidR="00971C30" w:rsidRPr="00387B8C" w:rsidRDefault="00971C30" w:rsidP="00971C30">
      <w:pPr>
        <w:tabs>
          <w:tab w:val="left" w:pos="9090"/>
        </w:tabs>
        <w:rPr>
          <w:rFonts w:cs="Arial"/>
          <w:bCs/>
          <w:sz w:val="24"/>
          <w:szCs w:val="24"/>
          <w:lang w:val="sr-Cyrl-CS"/>
        </w:rPr>
      </w:pPr>
      <w:r w:rsidRPr="00387B8C">
        <w:rPr>
          <w:rFonts w:cs="Arial"/>
          <w:bCs/>
          <w:sz w:val="24"/>
          <w:szCs w:val="24"/>
          <w:lang w:val="sr-Cyrl-CS"/>
        </w:rPr>
        <w:t>Уколико Продавац не испуни св</w:t>
      </w:r>
      <w:r w:rsidR="00BA6236">
        <w:rPr>
          <w:rFonts w:cs="Arial"/>
          <w:bCs/>
          <w:sz w:val="24"/>
          <w:szCs w:val="24"/>
          <w:lang w:val="sr-Cyrl-CS"/>
        </w:rPr>
        <w:t>оје обавезе или не испоручи Д</w:t>
      </w:r>
      <w:r w:rsidRPr="00387B8C">
        <w:rPr>
          <w:rFonts w:cs="Arial"/>
          <w:bCs/>
          <w:sz w:val="24"/>
          <w:szCs w:val="24"/>
          <w:lang w:val="sr-Cyrl-CS"/>
        </w:rPr>
        <w:t>обр</w:t>
      </w:r>
      <w:r>
        <w:rPr>
          <w:rFonts w:cs="Arial"/>
          <w:bCs/>
          <w:sz w:val="24"/>
          <w:szCs w:val="24"/>
          <w:lang w:val="sr-Cyrl-RS"/>
        </w:rPr>
        <w:t>а</w:t>
      </w:r>
      <w:r w:rsidRPr="00387B8C">
        <w:rPr>
          <w:rFonts w:cs="Arial"/>
          <w:bCs/>
          <w:sz w:val="24"/>
          <w:szCs w:val="24"/>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w:t>
      </w:r>
      <w:r w:rsidR="00BA6236">
        <w:rPr>
          <w:rFonts w:cs="Arial"/>
          <w:bCs/>
          <w:sz w:val="24"/>
          <w:szCs w:val="24"/>
          <w:lang w:val="sr-Cyrl-CS"/>
        </w:rPr>
        <w:t xml:space="preserve"> казну, обрачунату на вредност Д</w:t>
      </w:r>
      <w:r w:rsidRPr="00387B8C">
        <w:rPr>
          <w:rFonts w:cs="Arial"/>
          <w:bCs/>
          <w:sz w:val="24"/>
          <w:szCs w:val="24"/>
          <w:lang w:val="sr-Cyrl-CS"/>
        </w:rPr>
        <w:t>обара која нису испоручена.</w:t>
      </w:r>
    </w:p>
    <w:p w:rsidR="00971C30" w:rsidRPr="00387B8C" w:rsidRDefault="00971C30" w:rsidP="00971C30">
      <w:pPr>
        <w:tabs>
          <w:tab w:val="left" w:pos="9090"/>
        </w:tabs>
        <w:rPr>
          <w:sz w:val="24"/>
          <w:szCs w:val="24"/>
        </w:rPr>
      </w:pPr>
      <w:r w:rsidRPr="00387B8C">
        <w:rPr>
          <w:rFonts w:cs="Arial"/>
          <w:bCs/>
          <w:sz w:val="24"/>
          <w:szCs w:val="24"/>
        </w:rPr>
        <w:t xml:space="preserve">Уговорна казна се обрачунава од првог дана од истека уговореног рока испоруке из члана </w:t>
      </w:r>
      <w:r w:rsidR="00BE2E03">
        <w:rPr>
          <w:rFonts w:cs="Arial"/>
          <w:bCs/>
          <w:sz w:val="24"/>
          <w:szCs w:val="24"/>
          <w:lang w:val="sr-Cyrl-RS"/>
        </w:rPr>
        <w:t>5</w:t>
      </w:r>
      <w:r w:rsidRPr="00387B8C">
        <w:rPr>
          <w:rFonts w:cs="Arial"/>
          <w:bCs/>
          <w:sz w:val="24"/>
          <w:szCs w:val="24"/>
          <w:lang w:val="sr-Latn-CS"/>
        </w:rPr>
        <w:t>.</w:t>
      </w:r>
      <w:r w:rsidRPr="00387B8C">
        <w:rPr>
          <w:rFonts w:cs="Arial"/>
          <w:bCs/>
          <w:sz w:val="24"/>
          <w:szCs w:val="24"/>
        </w:rPr>
        <w:t xml:space="preserve"> овог </w:t>
      </w:r>
      <w:r w:rsidRPr="00387B8C">
        <w:rPr>
          <w:rFonts w:cs="Arial"/>
          <w:bCs/>
          <w:sz w:val="24"/>
          <w:szCs w:val="24"/>
          <w:lang w:val="sr-Cyrl-RS"/>
        </w:rPr>
        <w:t>У</w:t>
      </w:r>
      <w:r w:rsidRPr="00387B8C">
        <w:rPr>
          <w:rFonts w:cs="Arial"/>
          <w:bCs/>
          <w:sz w:val="24"/>
          <w:szCs w:val="24"/>
        </w:rPr>
        <w:t>говора и износи 0,5% уго</w:t>
      </w:r>
      <w:r w:rsidR="00BA6236">
        <w:rPr>
          <w:rFonts w:cs="Arial"/>
          <w:bCs/>
          <w:sz w:val="24"/>
          <w:szCs w:val="24"/>
        </w:rPr>
        <w:t>ворене вредности неиспоручених Д</w:t>
      </w:r>
      <w:r w:rsidRPr="00387B8C">
        <w:rPr>
          <w:rFonts w:cs="Arial"/>
          <w:bCs/>
          <w:sz w:val="24"/>
          <w:szCs w:val="24"/>
        </w:rPr>
        <w:t xml:space="preserve">обара дневно, а највише до </w:t>
      </w:r>
      <w:r w:rsidR="00BA6236">
        <w:rPr>
          <w:rFonts w:cs="Arial"/>
          <w:bCs/>
          <w:sz w:val="24"/>
          <w:szCs w:val="24"/>
        </w:rPr>
        <w:t>10% укупно уговорене вредности Д</w:t>
      </w:r>
      <w:r w:rsidRPr="00387B8C">
        <w:rPr>
          <w:rFonts w:cs="Arial"/>
          <w:bCs/>
          <w:sz w:val="24"/>
          <w:szCs w:val="24"/>
        </w:rPr>
        <w:t xml:space="preserve">обара, </w:t>
      </w:r>
      <w:r w:rsidRPr="00387B8C">
        <w:rPr>
          <w:sz w:val="24"/>
          <w:szCs w:val="24"/>
        </w:rPr>
        <w:t>без пореза на додату вредност.</w:t>
      </w:r>
    </w:p>
    <w:p w:rsidR="00971C30" w:rsidRPr="00FC60E3" w:rsidRDefault="00971C30" w:rsidP="00971C30">
      <w:pPr>
        <w:tabs>
          <w:tab w:val="left" w:pos="9090"/>
        </w:tabs>
        <w:rPr>
          <w:rFonts w:cs="Arial"/>
          <w:bCs/>
          <w:sz w:val="24"/>
          <w:szCs w:val="24"/>
        </w:rPr>
      </w:pPr>
      <w:r w:rsidRPr="00FC60E3">
        <w:rPr>
          <w:rFonts w:cs="Arial"/>
          <w:bCs/>
          <w:sz w:val="24"/>
          <w:szCs w:val="24"/>
        </w:rPr>
        <w:t xml:space="preserve">Плаћање пенала у складу са претходним ставом доспева у року од 10 (словима: десет) дана од дана издавања рачуна од стране </w:t>
      </w:r>
      <w:r w:rsidRPr="00FC60E3">
        <w:rPr>
          <w:rFonts w:cs="Arial"/>
          <w:bCs/>
          <w:sz w:val="24"/>
          <w:szCs w:val="24"/>
          <w:lang w:val="sr-Cyrl-RS"/>
        </w:rPr>
        <w:t xml:space="preserve">Купца – Огранка Купца </w:t>
      </w:r>
      <w:r w:rsidRPr="00FC60E3">
        <w:rPr>
          <w:rFonts w:cs="Arial"/>
          <w:bCs/>
          <w:sz w:val="24"/>
          <w:szCs w:val="24"/>
        </w:rPr>
        <w:t>за уговорне пенале.</w:t>
      </w:r>
    </w:p>
    <w:p w:rsidR="00B04073" w:rsidRPr="00B90B5A" w:rsidRDefault="00971C30" w:rsidP="00B90B5A">
      <w:pPr>
        <w:tabs>
          <w:tab w:val="left" w:pos="9090"/>
        </w:tabs>
        <w:rPr>
          <w:rFonts w:cs="Arial"/>
          <w:bCs/>
          <w:sz w:val="24"/>
          <w:szCs w:val="24"/>
          <w:lang w:val="sr-Cyrl-CS"/>
        </w:rPr>
      </w:pPr>
      <w:r w:rsidRPr="00FC60E3">
        <w:rPr>
          <w:rFonts w:cs="Arial"/>
          <w:bCs/>
          <w:sz w:val="24"/>
          <w:szCs w:val="24"/>
          <w:lang w:val="sr-Cyrl-CS"/>
        </w:rPr>
        <w:t xml:space="preserve">У случају закашњења са испоруком дужег од 20 (словима: двадесет) дана, </w:t>
      </w:r>
      <w:r w:rsidRPr="00FC60E3">
        <w:rPr>
          <w:rFonts w:cs="Arial"/>
          <w:bCs/>
          <w:sz w:val="24"/>
          <w:szCs w:val="24"/>
        </w:rPr>
        <w:t>Купац</w:t>
      </w:r>
      <w:r w:rsidRPr="00FC60E3">
        <w:rPr>
          <w:rFonts w:cs="Arial"/>
          <w:bCs/>
          <w:sz w:val="24"/>
          <w:szCs w:val="24"/>
          <w:lang w:val="sr-Cyrl-CS"/>
        </w:rPr>
        <w:t xml:space="preserve"> има право да једнострано раскине овај Уговор и од Продавца захтев</w:t>
      </w:r>
      <w:r w:rsidR="007A4CDE">
        <w:rPr>
          <w:rFonts w:cs="Arial"/>
          <w:bCs/>
          <w:sz w:val="24"/>
          <w:szCs w:val="24"/>
          <w:lang w:val="sr-Cyrl-CS"/>
        </w:rPr>
        <w:t>а накнаду штете.</w:t>
      </w:r>
    </w:p>
    <w:p w:rsidR="00B04073" w:rsidRPr="00AF7885" w:rsidRDefault="00971C30" w:rsidP="00B04073">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C10E72">
        <w:rPr>
          <w:rFonts w:cs="Arial"/>
          <w:b/>
          <w:sz w:val="24"/>
          <w:szCs w:val="24"/>
          <w:lang w:val="sr-Cyrl-RS"/>
        </w:rPr>
        <w:t>5</w:t>
      </w:r>
      <w:r w:rsidRPr="00EE793E">
        <w:rPr>
          <w:rFonts w:cs="Arial"/>
          <w:sz w:val="24"/>
          <w:szCs w:val="24"/>
        </w:rPr>
        <w:t>.</w:t>
      </w:r>
    </w:p>
    <w:p w:rsidR="00971C30" w:rsidRPr="00AF7885" w:rsidRDefault="0028073B" w:rsidP="00971C30">
      <w:pPr>
        <w:rPr>
          <w:rFonts w:cs="Arial"/>
          <w:sz w:val="24"/>
          <w:szCs w:val="24"/>
          <w:lang w:val="sr-Cyrl-CS"/>
        </w:rPr>
      </w:pPr>
      <w:r>
        <w:rPr>
          <w:rFonts w:cs="Arial"/>
          <w:sz w:val="24"/>
          <w:szCs w:val="24"/>
          <w:lang w:val="sr-Cyrl-CS"/>
        </w:rPr>
        <w:t>У случају да у току важења У</w:t>
      </w:r>
      <w:r w:rsidR="00971C30" w:rsidRPr="00AF7885">
        <w:rPr>
          <w:rFonts w:cs="Arial"/>
          <w:sz w:val="24"/>
          <w:szCs w:val="24"/>
          <w:lang w:val="sr-Cyrl-CS"/>
        </w:rPr>
        <w:t>говора Продавац не изврши уговорене обавезе, а Купац</w:t>
      </w:r>
      <w:r w:rsidR="00971C30">
        <w:rPr>
          <w:rFonts w:cs="Arial"/>
          <w:sz w:val="24"/>
          <w:szCs w:val="24"/>
          <w:lang w:val="sr-Cyrl-CS"/>
        </w:rPr>
        <w:t xml:space="preserve"> – Огранак Купца</w:t>
      </w:r>
      <w:r w:rsidR="00BA6236">
        <w:rPr>
          <w:rFonts w:cs="Arial"/>
          <w:sz w:val="24"/>
          <w:szCs w:val="24"/>
          <w:lang w:val="sr-Cyrl-CS"/>
        </w:rPr>
        <w:t xml:space="preserve"> рекламира  квалитет Д</w:t>
      </w:r>
      <w:r w:rsidR="00971C30" w:rsidRPr="00AF7885">
        <w:rPr>
          <w:rFonts w:cs="Arial"/>
          <w:sz w:val="24"/>
          <w:szCs w:val="24"/>
          <w:lang w:val="sr-Cyrl-CS"/>
        </w:rPr>
        <w:t xml:space="preserve">обара, или Продавац прекорачи рок испоруке у складу са закљученим Уговором, Купац може да наплати средство финансијског обезбеђења </w:t>
      </w:r>
      <w:r w:rsidR="00273C02">
        <w:rPr>
          <w:rFonts w:cs="Arial"/>
          <w:sz w:val="24"/>
          <w:szCs w:val="24"/>
          <w:lang w:val="sr-Cyrl-CS"/>
        </w:rPr>
        <w:t>за добро</w:t>
      </w:r>
      <w:r w:rsidR="00971C30" w:rsidRPr="00AF7885">
        <w:rPr>
          <w:rFonts w:cs="Arial"/>
          <w:sz w:val="24"/>
          <w:szCs w:val="24"/>
          <w:lang w:val="sr-Cyrl-CS"/>
        </w:rPr>
        <w:t xml:space="preserve"> извршењ</w:t>
      </w:r>
      <w:r w:rsidR="00273C02">
        <w:rPr>
          <w:rFonts w:cs="Arial"/>
          <w:sz w:val="24"/>
          <w:szCs w:val="24"/>
          <w:lang w:val="sr-Cyrl-CS"/>
        </w:rPr>
        <w:t>е</w:t>
      </w:r>
      <w:r w:rsidR="00971C30" w:rsidRPr="00AF7885">
        <w:rPr>
          <w:rFonts w:cs="Arial"/>
          <w:sz w:val="24"/>
          <w:szCs w:val="24"/>
          <w:lang w:val="sr-Cyrl-CS"/>
        </w:rPr>
        <w:t xml:space="preserve"> посла и да једнострано раскине Уговор.</w:t>
      </w:r>
    </w:p>
    <w:p w:rsidR="00971C30" w:rsidRDefault="00971C30" w:rsidP="00971C30">
      <w:pPr>
        <w:spacing w:before="0"/>
        <w:rPr>
          <w:rFonts w:cs="Arial"/>
          <w:b/>
          <w:sz w:val="24"/>
          <w:szCs w:val="24"/>
        </w:rPr>
      </w:pPr>
    </w:p>
    <w:p w:rsidR="00971C30" w:rsidRDefault="00971C30" w:rsidP="00BC6D28">
      <w:pPr>
        <w:pStyle w:val="KDParagraf"/>
        <w:spacing w:before="0"/>
        <w:rPr>
          <w:rFonts w:cs="Arial"/>
          <w:b/>
          <w:sz w:val="24"/>
          <w:szCs w:val="24"/>
        </w:rPr>
      </w:pPr>
    </w:p>
    <w:p w:rsidR="0056621F" w:rsidRDefault="00BC6D28" w:rsidP="00BC6D28">
      <w:pPr>
        <w:pStyle w:val="KDParagraf"/>
        <w:spacing w:before="0"/>
        <w:rPr>
          <w:rFonts w:cs="Arial"/>
          <w:b/>
          <w:sz w:val="24"/>
          <w:szCs w:val="24"/>
        </w:rPr>
      </w:pPr>
      <w:r w:rsidRPr="00C64A78">
        <w:rPr>
          <w:rFonts w:cs="Arial"/>
          <w:b/>
          <w:sz w:val="24"/>
          <w:szCs w:val="24"/>
        </w:rPr>
        <w:t>РАСКИД УГОВОРА</w:t>
      </w:r>
    </w:p>
    <w:p w:rsidR="00BC6D28" w:rsidRDefault="00BC6D28" w:rsidP="00FC60E3">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C10E72">
        <w:rPr>
          <w:rFonts w:cs="Arial"/>
          <w:b/>
          <w:sz w:val="24"/>
          <w:szCs w:val="24"/>
          <w:lang w:val="sr-Cyrl-RS"/>
        </w:rPr>
        <w:t>6</w:t>
      </w:r>
      <w:r w:rsidRPr="00EE793E">
        <w:rPr>
          <w:rFonts w:cs="Arial"/>
          <w:sz w:val="24"/>
          <w:szCs w:val="24"/>
        </w:rPr>
        <w:t>.</w:t>
      </w:r>
    </w:p>
    <w:p w:rsidR="00D66B21" w:rsidRPr="00EE793E" w:rsidRDefault="00D66B21" w:rsidP="00FC60E3">
      <w:pPr>
        <w:pStyle w:val="KDParagraf"/>
        <w:spacing w:before="0"/>
        <w:jc w:val="center"/>
        <w:rPr>
          <w:rFonts w:cs="Arial"/>
          <w:sz w:val="24"/>
          <w:szCs w:val="24"/>
        </w:rPr>
      </w:pPr>
    </w:p>
    <w:p w:rsidR="00BC6D28" w:rsidRPr="00EC5BB4" w:rsidRDefault="00BC6D28" w:rsidP="006A0860">
      <w:pPr>
        <w:tabs>
          <w:tab w:val="left" w:pos="9090"/>
        </w:tabs>
        <w:spacing w:before="0"/>
        <w:rPr>
          <w:rFonts w:cs="Arial"/>
          <w:bCs/>
          <w:sz w:val="24"/>
          <w:szCs w:val="24"/>
          <w:lang w:val="sr-Cyrl-CS"/>
        </w:rPr>
      </w:pPr>
      <w:r w:rsidRPr="00EC5BB4">
        <w:rPr>
          <w:rFonts w:cs="Arial"/>
          <w:bCs/>
          <w:sz w:val="24"/>
          <w:szCs w:val="24"/>
          <w:lang w:val="sr-Cyrl-CS"/>
        </w:rPr>
        <w:t>Ако Продавац</w:t>
      </w:r>
      <w:r>
        <w:rPr>
          <w:rFonts w:cs="Arial"/>
          <w:bCs/>
          <w:sz w:val="24"/>
          <w:szCs w:val="24"/>
          <w:lang w:val="sr-Cyrl-CS"/>
        </w:rPr>
        <w:t xml:space="preserve"> не испуни</w:t>
      </w:r>
      <w:r w:rsidRPr="00EC5BB4">
        <w:rPr>
          <w:rFonts w:cs="Arial"/>
          <w:bCs/>
          <w:sz w:val="24"/>
          <w:szCs w:val="24"/>
          <w:lang w:val="sr-Cyrl-CS"/>
        </w:rPr>
        <w:t xml:space="preserve"> овај Уговор, или ако не буде квалитетно и о року</w:t>
      </w:r>
      <w:r w:rsidR="0056621F">
        <w:rPr>
          <w:rFonts w:cs="Arial"/>
          <w:bCs/>
          <w:sz w:val="24"/>
          <w:szCs w:val="24"/>
          <w:lang w:val="sr-Cyrl-CS"/>
        </w:rPr>
        <w:t xml:space="preserve"> испуњавао своје обавезе</w:t>
      </w:r>
      <w:r w:rsidRPr="00EC5BB4">
        <w:rPr>
          <w:rFonts w:cs="Arial"/>
          <w:bCs/>
          <w:sz w:val="24"/>
          <w:szCs w:val="24"/>
          <w:lang w:val="sr-Cyrl-CS"/>
        </w:rPr>
        <w:t xml:space="preserve">, или, упркос писмене опомене </w:t>
      </w:r>
      <w:r w:rsidRPr="00EC5BB4">
        <w:rPr>
          <w:rFonts w:cs="Arial"/>
          <w:sz w:val="24"/>
          <w:szCs w:val="24"/>
          <w:lang w:val="sr-Cyrl-CS"/>
        </w:rPr>
        <w:t>Купца</w:t>
      </w:r>
      <w:r w:rsidR="00FC60E3">
        <w:rPr>
          <w:rFonts w:cs="Arial"/>
          <w:sz w:val="24"/>
          <w:szCs w:val="24"/>
          <w:lang w:val="sr-Cyrl-CS"/>
        </w:rPr>
        <w:t xml:space="preserve"> – Огранка Купца</w:t>
      </w:r>
      <w:r w:rsidR="00EC3A1A">
        <w:rPr>
          <w:rFonts w:cs="Arial"/>
          <w:bCs/>
          <w:sz w:val="24"/>
          <w:szCs w:val="24"/>
          <w:lang w:val="sr-Cyrl-CS"/>
        </w:rPr>
        <w:t>, крши одредбе овог У</w:t>
      </w:r>
      <w:r w:rsidRPr="00EC5BB4">
        <w:rPr>
          <w:rFonts w:cs="Arial"/>
          <w:bCs/>
          <w:sz w:val="24"/>
          <w:szCs w:val="24"/>
          <w:lang w:val="sr-Cyrl-CS"/>
        </w:rPr>
        <w:t xml:space="preserve">говора, </w:t>
      </w:r>
      <w:r w:rsidRPr="00EC5BB4">
        <w:rPr>
          <w:rFonts w:cs="Arial"/>
          <w:sz w:val="24"/>
          <w:szCs w:val="24"/>
          <w:lang w:val="sr-Cyrl-CS"/>
        </w:rPr>
        <w:t>Купац</w:t>
      </w:r>
      <w:r w:rsidRPr="00EC5BB4">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rsidR="006A0860" w:rsidRDefault="006A0860" w:rsidP="006A0860">
      <w:pPr>
        <w:tabs>
          <w:tab w:val="left" w:pos="9090"/>
        </w:tabs>
        <w:spacing w:before="0"/>
        <w:rPr>
          <w:rFonts w:cs="Arial"/>
          <w:bCs/>
          <w:sz w:val="24"/>
          <w:szCs w:val="24"/>
          <w:lang w:val="sr-Cyrl-CS"/>
        </w:rPr>
      </w:pPr>
    </w:p>
    <w:p w:rsidR="00BC6D28" w:rsidRPr="00EC5BB4" w:rsidRDefault="00BC6D28" w:rsidP="006A0860">
      <w:pPr>
        <w:tabs>
          <w:tab w:val="left" w:pos="9090"/>
        </w:tabs>
        <w:spacing w:before="0"/>
        <w:rPr>
          <w:rFonts w:cs="Arial"/>
          <w:bCs/>
          <w:sz w:val="24"/>
          <w:szCs w:val="24"/>
          <w:lang w:val="sr-Cyrl-CS"/>
        </w:rPr>
      </w:pPr>
      <w:r w:rsidRPr="00EC5BB4">
        <w:rPr>
          <w:rFonts w:cs="Arial"/>
          <w:bCs/>
          <w:sz w:val="24"/>
          <w:szCs w:val="24"/>
          <w:lang w:val="sr-Cyrl-CS"/>
        </w:rPr>
        <w:t>Ако Продавац не предузме мере за извршење овог Уговора, које се од њега захтевају, у року од 8 (</w:t>
      </w:r>
      <w:r w:rsidR="00F67655">
        <w:rPr>
          <w:rFonts w:cs="Arial"/>
          <w:bCs/>
          <w:sz w:val="24"/>
          <w:szCs w:val="24"/>
          <w:lang w:val="sr-Cyrl-CS"/>
        </w:rPr>
        <w:t xml:space="preserve">словима: </w:t>
      </w:r>
      <w:r w:rsidRPr="00EC5BB4">
        <w:rPr>
          <w:rFonts w:cs="Arial"/>
          <w:bCs/>
          <w:sz w:val="24"/>
          <w:szCs w:val="24"/>
          <w:lang w:val="sr-Cyrl-CS"/>
        </w:rPr>
        <w:t xml:space="preserve">осам) дана по пријему писане опомене, </w:t>
      </w:r>
      <w:r w:rsidRPr="00EC5BB4">
        <w:rPr>
          <w:rFonts w:cs="Arial"/>
          <w:sz w:val="24"/>
          <w:szCs w:val="24"/>
          <w:lang w:val="sr-Cyrl-CS"/>
        </w:rPr>
        <w:t>Купац</w:t>
      </w:r>
      <w:r w:rsidRPr="00EC5BB4">
        <w:rPr>
          <w:rFonts w:cs="Arial"/>
          <w:bCs/>
          <w:sz w:val="24"/>
          <w:szCs w:val="24"/>
          <w:lang w:val="sr-Cyrl-CS"/>
        </w:rPr>
        <w:t xml:space="preserve"> може у року од наредних 5 (</w:t>
      </w:r>
      <w:r w:rsidR="00F67655">
        <w:rPr>
          <w:rFonts w:cs="Arial"/>
          <w:bCs/>
          <w:sz w:val="24"/>
          <w:szCs w:val="24"/>
          <w:lang w:val="sr-Cyrl-CS"/>
        </w:rPr>
        <w:t xml:space="preserve">словима: </w:t>
      </w:r>
      <w:r w:rsidRPr="00EC5BB4">
        <w:rPr>
          <w:rFonts w:cs="Arial"/>
          <w:bCs/>
          <w:sz w:val="24"/>
          <w:szCs w:val="24"/>
          <w:lang w:val="sr-Cyrl-CS"/>
        </w:rPr>
        <w:t>пет) дана да једнострано раскине овој Уговор по правилима о раскиду Уговора због неиспуњења.</w:t>
      </w:r>
    </w:p>
    <w:p w:rsidR="00BC6D28" w:rsidRPr="00EC5BB4" w:rsidRDefault="00BC6D28" w:rsidP="006A0860">
      <w:pPr>
        <w:tabs>
          <w:tab w:val="left" w:pos="9090"/>
        </w:tabs>
        <w:spacing w:before="0"/>
        <w:rPr>
          <w:rFonts w:cs="Arial"/>
          <w:bCs/>
          <w:sz w:val="24"/>
          <w:szCs w:val="24"/>
          <w:lang w:val="sr-Cyrl-CS"/>
        </w:rPr>
      </w:pPr>
      <w:r w:rsidRPr="00EC5BB4">
        <w:rPr>
          <w:rFonts w:cs="Arial"/>
          <w:bCs/>
          <w:sz w:val="24"/>
          <w:szCs w:val="24"/>
          <w:lang w:val="sr-Cyrl-CS"/>
        </w:rPr>
        <w:lastRenderedPageBreak/>
        <w:t xml:space="preserve">У случају раскида овог </w:t>
      </w:r>
      <w:r w:rsidRPr="00EC5BB4">
        <w:rPr>
          <w:rFonts w:cs="Arial"/>
          <w:bCs/>
          <w:sz w:val="24"/>
          <w:szCs w:val="24"/>
        </w:rPr>
        <w:t>У</w:t>
      </w:r>
      <w:r w:rsidRPr="00EC5BB4">
        <w:rPr>
          <w:rFonts w:cs="Arial"/>
          <w:bCs/>
          <w:sz w:val="24"/>
          <w:szCs w:val="24"/>
          <w:lang w:val="sr-Cyrl-CS"/>
        </w:rPr>
        <w:t>говора, у смислу овог члана, Уговорне стране ће измирити своје обавезе настале до дана раскида.</w:t>
      </w:r>
    </w:p>
    <w:p w:rsidR="006A0860" w:rsidRDefault="006A0860" w:rsidP="006A0860">
      <w:pPr>
        <w:pStyle w:val="KDParagraf"/>
        <w:spacing w:before="0"/>
        <w:rPr>
          <w:rFonts w:cs="Arial"/>
          <w:bCs/>
          <w:sz w:val="24"/>
          <w:szCs w:val="24"/>
        </w:rPr>
      </w:pPr>
    </w:p>
    <w:p w:rsidR="00E11F95" w:rsidRPr="00E11F95" w:rsidRDefault="00E11F95" w:rsidP="00E11F95">
      <w:pPr>
        <w:tabs>
          <w:tab w:val="left" w:pos="9090"/>
        </w:tabs>
        <w:spacing w:before="0"/>
        <w:rPr>
          <w:rFonts w:cs="Arial"/>
          <w:bCs/>
          <w:sz w:val="24"/>
          <w:szCs w:val="24"/>
          <w:lang w:val="sr-Cyrl-CS"/>
        </w:rPr>
      </w:pPr>
      <w:r w:rsidRPr="00E11F95">
        <w:rPr>
          <w:rFonts w:cs="Arial"/>
          <w:bCs/>
          <w:sz w:val="24"/>
          <w:szCs w:val="24"/>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197FAF" w:rsidRDefault="00197FAF" w:rsidP="00082D04">
      <w:pPr>
        <w:pStyle w:val="KDParagraf"/>
        <w:spacing w:before="0"/>
        <w:rPr>
          <w:rFonts w:cs="Arial"/>
          <w:b/>
          <w:sz w:val="24"/>
          <w:szCs w:val="24"/>
        </w:rPr>
      </w:pPr>
    </w:p>
    <w:p w:rsidR="00A10126" w:rsidRDefault="00A10126" w:rsidP="00082D04">
      <w:pPr>
        <w:pStyle w:val="KDParagraf"/>
        <w:spacing w:before="0"/>
        <w:rPr>
          <w:rFonts w:cs="Arial"/>
          <w:b/>
          <w:sz w:val="24"/>
          <w:szCs w:val="24"/>
        </w:rPr>
      </w:pPr>
    </w:p>
    <w:p w:rsidR="00082D04" w:rsidRPr="00AD5636" w:rsidRDefault="00082D04" w:rsidP="00082D04">
      <w:pPr>
        <w:pStyle w:val="KDParagraf"/>
        <w:spacing w:before="0"/>
        <w:rPr>
          <w:rFonts w:cs="Arial"/>
          <w:b/>
          <w:sz w:val="24"/>
          <w:szCs w:val="24"/>
        </w:rPr>
      </w:pPr>
      <w:r w:rsidRPr="005D0470">
        <w:rPr>
          <w:rFonts w:cs="Arial"/>
          <w:b/>
          <w:sz w:val="24"/>
          <w:szCs w:val="24"/>
        </w:rPr>
        <w:t xml:space="preserve">ЗАКЉУЧИВАЊЕ И СТУПАЊЕ НА СНАГУ </w:t>
      </w:r>
    </w:p>
    <w:p w:rsidR="0008440D" w:rsidRDefault="0008440D" w:rsidP="00EE793E">
      <w:pPr>
        <w:pStyle w:val="KDParagraf"/>
        <w:spacing w:before="0"/>
        <w:rPr>
          <w:rFonts w:cs="Arial"/>
          <w:sz w:val="24"/>
          <w:szCs w:val="24"/>
        </w:rPr>
      </w:pPr>
    </w:p>
    <w:p w:rsidR="006A0860" w:rsidRPr="00EE793E" w:rsidRDefault="006A0860" w:rsidP="006A0860">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C10E72">
        <w:rPr>
          <w:rFonts w:cs="Arial"/>
          <w:b/>
          <w:sz w:val="24"/>
          <w:szCs w:val="24"/>
          <w:lang w:val="sr-Cyrl-RS"/>
        </w:rPr>
        <w:t>7</w:t>
      </w:r>
      <w:r w:rsidRPr="00EE793E">
        <w:rPr>
          <w:rFonts w:cs="Arial"/>
          <w:sz w:val="24"/>
          <w:szCs w:val="24"/>
        </w:rPr>
        <w:t>.</w:t>
      </w:r>
    </w:p>
    <w:p w:rsidR="006A0860" w:rsidRDefault="006A0860" w:rsidP="006A0860">
      <w:pPr>
        <w:pStyle w:val="KDParagraf"/>
        <w:spacing w:before="0"/>
        <w:rPr>
          <w:rFonts w:cs="Arial"/>
          <w:sz w:val="24"/>
          <w:szCs w:val="24"/>
        </w:rPr>
      </w:pPr>
      <w:r>
        <w:rPr>
          <w:rFonts w:cs="Arial"/>
          <w:sz w:val="24"/>
          <w:szCs w:val="24"/>
        </w:rPr>
        <w:t xml:space="preserve"> </w:t>
      </w:r>
    </w:p>
    <w:p w:rsidR="006A0860" w:rsidRPr="00EE793E" w:rsidRDefault="006A0860" w:rsidP="006A0860">
      <w:pPr>
        <w:pStyle w:val="KDParagraf"/>
        <w:spacing w:before="0"/>
        <w:rPr>
          <w:rFonts w:cs="Arial"/>
          <w:sz w:val="24"/>
          <w:szCs w:val="24"/>
        </w:rPr>
      </w:pPr>
      <w:r w:rsidRPr="00EE793E">
        <w:rPr>
          <w:rFonts w:cs="Arial"/>
          <w:sz w:val="24"/>
          <w:szCs w:val="24"/>
        </w:rPr>
        <w:t xml:space="preserve">Овај Уговор сматра се закљученим када га потпишу </w:t>
      </w:r>
      <w:r>
        <w:rPr>
          <w:rFonts w:cs="Arial"/>
          <w:sz w:val="24"/>
          <w:szCs w:val="24"/>
          <w:lang w:val="sr-Cyrl-RS"/>
        </w:rPr>
        <w:t>з</w:t>
      </w:r>
      <w:r>
        <w:rPr>
          <w:rFonts w:cs="Arial"/>
          <w:sz w:val="24"/>
          <w:szCs w:val="24"/>
        </w:rPr>
        <w:t>аконски заступници Уговорних страна, а</w:t>
      </w:r>
      <w:r>
        <w:rPr>
          <w:rFonts w:cs="Arial"/>
          <w:sz w:val="24"/>
          <w:szCs w:val="24"/>
          <w:lang w:val="sr-Cyrl-RS"/>
        </w:rPr>
        <w:t xml:space="preserve"> </w:t>
      </w:r>
      <w:r w:rsidRPr="00EE793E">
        <w:rPr>
          <w:rFonts w:cs="Arial"/>
          <w:sz w:val="24"/>
          <w:szCs w:val="24"/>
        </w:rPr>
        <w:t>ступа на снагу када Пр</w:t>
      </w:r>
      <w:r>
        <w:rPr>
          <w:rFonts w:cs="Arial"/>
          <w:sz w:val="24"/>
          <w:szCs w:val="24"/>
          <w:lang w:val="sr-Cyrl-RS"/>
        </w:rPr>
        <w:t xml:space="preserve">одавац </w:t>
      </w:r>
      <w:r w:rsidRPr="00EE793E">
        <w:rPr>
          <w:rFonts w:cs="Arial"/>
          <w:sz w:val="24"/>
          <w:szCs w:val="24"/>
        </w:rPr>
        <w:t xml:space="preserve">у складу са роковима из члана </w:t>
      </w:r>
      <w:r w:rsidRPr="00DF0195">
        <w:rPr>
          <w:rFonts w:cs="Arial"/>
          <w:sz w:val="24"/>
          <w:szCs w:val="24"/>
        </w:rPr>
        <w:t>1</w:t>
      </w:r>
      <w:r w:rsidR="00C10E72">
        <w:rPr>
          <w:rFonts w:cs="Arial"/>
          <w:sz w:val="24"/>
          <w:szCs w:val="24"/>
          <w:lang w:val="sr-Cyrl-RS"/>
        </w:rPr>
        <w:t>1</w:t>
      </w:r>
      <w:r>
        <w:rPr>
          <w:rFonts w:cs="Arial"/>
          <w:sz w:val="24"/>
          <w:szCs w:val="24"/>
        </w:rPr>
        <w:t xml:space="preserve">. </w:t>
      </w:r>
      <w:proofErr w:type="gramStart"/>
      <w:r>
        <w:rPr>
          <w:rFonts w:cs="Arial"/>
          <w:sz w:val="24"/>
          <w:szCs w:val="24"/>
        </w:rPr>
        <w:t>овог</w:t>
      </w:r>
      <w:proofErr w:type="gramEnd"/>
      <w:r>
        <w:rPr>
          <w:rFonts w:cs="Arial"/>
          <w:sz w:val="24"/>
          <w:szCs w:val="24"/>
        </w:rPr>
        <w:t xml:space="preserve"> Уговора достави средство</w:t>
      </w:r>
      <w:r w:rsidRPr="00EE793E">
        <w:rPr>
          <w:rFonts w:cs="Arial"/>
          <w:sz w:val="24"/>
          <w:szCs w:val="24"/>
        </w:rPr>
        <w:t xml:space="preserve"> финансијског обезбеђења. </w:t>
      </w:r>
    </w:p>
    <w:p w:rsidR="006A0860" w:rsidRPr="00EE793E" w:rsidRDefault="006A0860" w:rsidP="006A0860">
      <w:pPr>
        <w:pStyle w:val="KDParagraf"/>
        <w:spacing w:before="0"/>
        <w:rPr>
          <w:rFonts w:cs="Arial"/>
          <w:sz w:val="24"/>
          <w:szCs w:val="24"/>
        </w:rPr>
      </w:pPr>
    </w:p>
    <w:p w:rsidR="006A0860" w:rsidRPr="00EE793E" w:rsidRDefault="006A0860" w:rsidP="006A0860">
      <w:pPr>
        <w:pStyle w:val="KDParagraf"/>
        <w:spacing w:before="0"/>
        <w:jc w:val="center"/>
        <w:rPr>
          <w:rFonts w:cs="Arial"/>
          <w:sz w:val="24"/>
          <w:szCs w:val="24"/>
        </w:rPr>
      </w:pPr>
      <w:r w:rsidRPr="00C64A78">
        <w:rPr>
          <w:rFonts w:cs="Arial"/>
          <w:b/>
          <w:sz w:val="24"/>
          <w:szCs w:val="24"/>
        </w:rPr>
        <w:t xml:space="preserve">Члан </w:t>
      </w:r>
      <w:r w:rsidR="00273C02">
        <w:rPr>
          <w:rFonts w:cs="Arial"/>
          <w:b/>
          <w:sz w:val="24"/>
          <w:szCs w:val="24"/>
          <w:lang w:val="sr-Cyrl-RS"/>
        </w:rPr>
        <w:t>1</w:t>
      </w:r>
      <w:r w:rsidR="00C10E72">
        <w:rPr>
          <w:rFonts w:cs="Arial"/>
          <w:b/>
          <w:sz w:val="24"/>
          <w:szCs w:val="24"/>
          <w:lang w:val="sr-Cyrl-RS"/>
        </w:rPr>
        <w:t>8</w:t>
      </w:r>
      <w:r w:rsidRPr="00EE793E">
        <w:rPr>
          <w:rFonts w:cs="Arial"/>
          <w:sz w:val="24"/>
          <w:szCs w:val="24"/>
        </w:rPr>
        <w:t>.</w:t>
      </w:r>
    </w:p>
    <w:p w:rsidR="006A0860" w:rsidRPr="00EE793E" w:rsidRDefault="006A0860" w:rsidP="006A0860">
      <w:pPr>
        <w:pStyle w:val="KDParagraf"/>
        <w:spacing w:before="0"/>
        <w:rPr>
          <w:rFonts w:cs="Arial"/>
          <w:sz w:val="24"/>
          <w:szCs w:val="24"/>
        </w:rPr>
      </w:pPr>
    </w:p>
    <w:p w:rsidR="006A0860" w:rsidRPr="007C49CE" w:rsidRDefault="006A0860" w:rsidP="006A0860">
      <w:pPr>
        <w:pStyle w:val="KDParagraf"/>
        <w:spacing w:before="0"/>
        <w:rPr>
          <w:rFonts w:cs="Arial"/>
          <w:sz w:val="24"/>
          <w:szCs w:val="24"/>
        </w:rPr>
      </w:pPr>
      <w:r w:rsidRPr="00EE793E">
        <w:rPr>
          <w:rFonts w:cs="Arial"/>
          <w:sz w:val="24"/>
          <w:szCs w:val="24"/>
        </w:rPr>
        <w:t xml:space="preserve">Овај Уговор се закључује </w:t>
      </w:r>
      <w:r w:rsidRPr="007C49CE">
        <w:rPr>
          <w:rFonts w:cs="Arial"/>
          <w:sz w:val="24"/>
          <w:szCs w:val="24"/>
          <w:lang w:val="sr-Cyrl-RS"/>
        </w:rPr>
        <w:t>до</w:t>
      </w:r>
      <w:r w:rsidRPr="007C49CE">
        <w:rPr>
          <w:rFonts w:cs="Arial"/>
          <w:sz w:val="24"/>
          <w:szCs w:val="24"/>
        </w:rPr>
        <w:t xml:space="preserve"> </w:t>
      </w:r>
      <w:r w:rsidR="000A227C">
        <w:rPr>
          <w:rFonts w:cs="Arial"/>
          <w:sz w:val="24"/>
          <w:szCs w:val="24"/>
        </w:rPr>
        <w:t>утрошка</w:t>
      </w:r>
      <w:r w:rsidRPr="007C49CE">
        <w:rPr>
          <w:rFonts w:cs="Arial"/>
          <w:sz w:val="24"/>
          <w:szCs w:val="24"/>
          <w:lang w:val="sr-Cyrl-RS"/>
        </w:rPr>
        <w:t xml:space="preserve"> </w:t>
      </w:r>
      <w:r w:rsidRPr="007C49CE">
        <w:rPr>
          <w:rFonts w:cs="Arial"/>
          <w:sz w:val="24"/>
          <w:szCs w:val="24"/>
        </w:rPr>
        <w:t xml:space="preserve">уговорених средстава из члана 2. </w:t>
      </w:r>
      <w:proofErr w:type="gramStart"/>
      <w:r w:rsidRPr="007C49CE">
        <w:rPr>
          <w:rFonts w:cs="Arial"/>
          <w:sz w:val="24"/>
          <w:szCs w:val="24"/>
        </w:rPr>
        <w:t>овог</w:t>
      </w:r>
      <w:proofErr w:type="gramEnd"/>
      <w:r w:rsidRPr="007C49CE">
        <w:rPr>
          <w:rFonts w:cs="Arial"/>
          <w:sz w:val="24"/>
          <w:szCs w:val="24"/>
        </w:rPr>
        <w:t xml:space="preserve"> Уговора.</w:t>
      </w:r>
    </w:p>
    <w:p w:rsidR="006A0860" w:rsidRPr="00EE793E" w:rsidRDefault="006A0860" w:rsidP="006A0860">
      <w:pPr>
        <w:pStyle w:val="KDParagraf"/>
        <w:spacing w:before="0"/>
        <w:rPr>
          <w:rFonts w:cs="Arial"/>
          <w:sz w:val="24"/>
          <w:szCs w:val="24"/>
        </w:rPr>
      </w:pPr>
    </w:p>
    <w:p w:rsidR="006A0860" w:rsidRPr="00EE793E" w:rsidRDefault="006A0860" w:rsidP="006A0860">
      <w:pPr>
        <w:pStyle w:val="KDParagraf"/>
        <w:spacing w:before="0"/>
        <w:rPr>
          <w:rFonts w:cs="Arial"/>
          <w:sz w:val="24"/>
          <w:szCs w:val="24"/>
        </w:rPr>
      </w:pPr>
      <w:r w:rsidRPr="00EE793E">
        <w:rPr>
          <w:rFonts w:cs="Arial"/>
          <w:sz w:val="24"/>
          <w:szCs w:val="24"/>
        </w:rPr>
        <w:t xml:space="preserve">Обавезе </w:t>
      </w:r>
      <w:proofErr w:type="gramStart"/>
      <w:r w:rsidRPr="00EE793E">
        <w:rPr>
          <w:rFonts w:cs="Arial"/>
          <w:sz w:val="24"/>
          <w:szCs w:val="24"/>
        </w:rPr>
        <w:t>по  овом</w:t>
      </w:r>
      <w:proofErr w:type="gramEnd"/>
      <w:r w:rsidRPr="00EE793E">
        <w:rPr>
          <w:rFonts w:cs="Arial"/>
          <w:sz w:val="24"/>
          <w:szCs w:val="24"/>
        </w:rPr>
        <w:t xml:space="preserve"> Уговору које доспевају у наредној години, К</w:t>
      </w:r>
      <w:r>
        <w:rPr>
          <w:rFonts w:cs="Arial"/>
          <w:sz w:val="24"/>
          <w:szCs w:val="24"/>
          <w:lang w:val="sr-Cyrl-RS"/>
        </w:rPr>
        <w:t xml:space="preserve">упац </w:t>
      </w:r>
      <w:r w:rsidRPr="00EE793E">
        <w:rPr>
          <w:rFonts w:cs="Arial"/>
          <w:sz w:val="24"/>
          <w:szCs w:val="24"/>
        </w:rPr>
        <w:t>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28073B" w:rsidRPr="00EE793E" w:rsidRDefault="0028073B" w:rsidP="006A0860">
      <w:pPr>
        <w:pStyle w:val="KDParagraf"/>
        <w:spacing w:before="0"/>
        <w:rPr>
          <w:rFonts w:cs="Arial"/>
          <w:sz w:val="24"/>
          <w:szCs w:val="24"/>
        </w:rPr>
      </w:pPr>
    </w:p>
    <w:p w:rsidR="006A0860" w:rsidRPr="00EE793E" w:rsidRDefault="006A0860" w:rsidP="006A0860">
      <w:pPr>
        <w:pStyle w:val="KDParagraf"/>
        <w:spacing w:before="0"/>
        <w:jc w:val="center"/>
        <w:rPr>
          <w:rFonts w:cs="Arial"/>
          <w:sz w:val="24"/>
          <w:szCs w:val="24"/>
        </w:rPr>
      </w:pPr>
      <w:r w:rsidRPr="00C64A78">
        <w:rPr>
          <w:rFonts w:cs="Arial"/>
          <w:b/>
          <w:sz w:val="24"/>
          <w:szCs w:val="24"/>
        </w:rPr>
        <w:t xml:space="preserve">Члан </w:t>
      </w:r>
      <w:r w:rsidR="00C10E72">
        <w:rPr>
          <w:rFonts w:cs="Arial"/>
          <w:b/>
          <w:sz w:val="24"/>
          <w:szCs w:val="24"/>
          <w:lang w:val="sr-Cyrl-RS"/>
        </w:rPr>
        <w:t>19</w:t>
      </w:r>
      <w:r w:rsidRPr="00EE793E">
        <w:rPr>
          <w:rFonts w:cs="Arial"/>
          <w:sz w:val="24"/>
          <w:szCs w:val="24"/>
        </w:rPr>
        <w:t>.</w:t>
      </w:r>
    </w:p>
    <w:p w:rsidR="006A0860" w:rsidRPr="00EE793E" w:rsidRDefault="006A0860" w:rsidP="006A0860">
      <w:pPr>
        <w:pStyle w:val="KDParagraf"/>
        <w:spacing w:before="0"/>
        <w:rPr>
          <w:rFonts w:cs="Arial"/>
          <w:sz w:val="24"/>
          <w:szCs w:val="24"/>
        </w:rPr>
      </w:pPr>
    </w:p>
    <w:p w:rsidR="006A0860" w:rsidRPr="00EE793E" w:rsidRDefault="006A0860" w:rsidP="006A0860">
      <w:pPr>
        <w:pStyle w:val="KDParagraf"/>
        <w:spacing w:before="0"/>
        <w:rPr>
          <w:rFonts w:cs="Arial"/>
          <w:sz w:val="24"/>
          <w:szCs w:val="24"/>
        </w:rPr>
      </w:pPr>
      <w:r w:rsidRPr="00EE793E">
        <w:rPr>
          <w:rFonts w:cs="Arial"/>
          <w:sz w:val="24"/>
          <w:szCs w:val="24"/>
        </w:rPr>
        <w:t xml:space="preserve">Овај Уговор и његови </w:t>
      </w:r>
      <w:proofErr w:type="gramStart"/>
      <w:r w:rsidRPr="00EE793E">
        <w:rPr>
          <w:rFonts w:cs="Arial"/>
          <w:sz w:val="24"/>
          <w:szCs w:val="24"/>
        </w:rPr>
        <w:t>Прилози  од</w:t>
      </w:r>
      <w:proofErr w:type="gramEnd"/>
      <w:r w:rsidRPr="00EE793E">
        <w:rPr>
          <w:rFonts w:cs="Arial"/>
          <w:sz w:val="24"/>
          <w:szCs w:val="24"/>
        </w:rPr>
        <w:t xml:space="preserve"> 1 до </w:t>
      </w:r>
      <w:r w:rsidRPr="00FD5422">
        <w:rPr>
          <w:rFonts w:cs="Arial"/>
          <w:color w:val="00B0F0"/>
          <w:sz w:val="24"/>
          <w:szCs w:val="24"/>
        </w:rPr>
        <w:t>(</w:t>
      </w:r>
      <w:r w:rsidR="00DE39D4">
        <w:rPr>
          <w:rFonts w:cs="Arial"/>
          <w:color w:val="00B0F0"/>
          <w:sz w:val="24"/>
          <w:szCs w:val="24"/>
          <w:lang w:val="sr-Cyrl-RS"/>
        </w:rPr>
        <w:t>8</w:t>
      </w:r>
      <w:r w:rsidRPr="00FD5422">
        <w:rPr>
          <w:rFonts w:cs="Arial"/>
          <w:color w:val="00B0F0"/>
          <w:sz w:val="24"/>
          <w:szCs w:val="24"/>
        </w:rPr>
        <w:t xml:space="preserve">)  </w:t>
      </w:r>
      <w:r w:rsidRPr="00EE793E">
        <w:rPr>
          <w:rFonts w:cs="Arial"/>
          <w:sz w:val="24"/>
          <w:szCs w:val="24"/>
        </w:rPr>
        <w:t xml:space="preserve">из члана </w:t>
      </w:r>
      <w:r w:rsidR="00DF0195" w:rsidRPr="001F7396">
        <w:rPr>
          <w:rFonts w:cs="Arial"/>
          <w:sz w:val="24"/>
          <w:szCs w:val="24"/>
          <w:lang w:val="sr-Cyrl-RS"/>
        </w:rPr>
        <w:t>2</w:t>
      </w:r>
      <w:r w:rsidR="001F7396" w:rsidRPr="001F7396">
        <w:rPr>
          <w:rFonts w:cs="Arial"/>
          <w:sz w:val="24"/>
          <w:szCs w:val="24"/>
          <w:lang w:val="sr-Cyrl-RS"/>
        </w:rPr>
        <w:t>9</w:t>
      </w:r>
      <w:r w:rsidRPr="00FC2F19">
        <w:rPr>
          <w:rFonts w:cs="Arial"/>
          <w:sz w:val="24"/>
          <w:szCs w:val="24"/>
        </w:rPr>
        <w:t>.</w:t>
      </w:r>
      <w:r w:rsidRPr="00EE793E">
        <w:rPr>
          <w:rFonts w:cs="Arial"/>
          <w:sz w:val="24"/>
          <w:szCs w:val="24"/>
        </w:rPr>
        <w:t xml:space="preserve"> </w:t>
      </w:r>
      <w:proofErr w:type="gramStart"/>
      <w:r w:rsidRPr="00EE793E">
        <w:rPr>
          <w:rFonts w:cs="Arial"/>
          <w:sz w:val="24"/>
          <w:szCs w:val="24"/>
        </w:rPr>
        <w:t>овог</w:t>
      </w:r>
      <w:proofErr w:type="gramEnd"/>
      <w:r w:rsidRPr="00EE793E">
        <w:rPr>
          <w:rFonts w:cs="Arial"/>
          <w:sz w:val="24"/>
          <w:szCs w:val="24"/>
        </w:rPr>
        <w:t xml:space="preserve"> Уговора, сачињени су на српском језику. </w:t>
      </w:r>
    </w:p>
    <w:p w:rsidR="006A0860" w:rsidRPr="00EE793E" w:rsidRDefault="006A0860" w:rsidP="006A0860">
      <w:pPr>
        <w:pStyle w:val="KDParagraf"/>
        <w:spacing w:before="0"/>
        <w:rPr>
          <w:rFonts w:cs="Arial"/>
          <w:sz w:val="24"/>
          <w:szCs w:val="24"/>
        </w:rPr>
      </w:pPr>
    </w:p>
    <w:p w:rsidR="006A0860" w:rsidRPr="00EE793E" w:rsidRDefault="006A0860" w:rsidP="006A0860">
      <w:pPr>
        <w:pStyle w:val="KDParagraf"/>
        <w:spacing w:before="0"/>
        <w:rPr>
          <w:rFonts w:cs="Arial"/>
          <w:sz w:val="24"/>
          <w:szCs w:val="24"/>
        </w:rPr>
      </w:pPr>
      <w:r w:rsidRPr="00EE793E">
        <w:rPr>
          <w:rFonts w:cs="Arial"/>
          <w:sz w:val="24"/>
          <w:szCs w:val="24"/>
        </w:rPr>
        <w:t>На овај Уговор примењују се закони Републике Србије.</w:t>
      </w:r>
    </w:p>
    <w:p w:rsidR="006A0860" w:rsidRPr="00EE793E" w:rsidRDefault="006A0860" w:rsidP="006A0860">
      <w:pPr>
        <w:pStyle w:val="KDParagraf"/>
        <w:spacing w:before="0"/>
        <w:rPr>
          <w:rFonts w:cs="Arial"/>
          <w:sz w:val="24"/>
          <w:szCs w:val="24"/>
        </w:rPr>
      </w:pPr>
    </w:p>
    <w:p w:rsidR="001F7396" w:rsidRDefault="001F7396" w:rsidP="001F7396">
      <w:pPr>
        <w:rPr>
          <w:rFonts w:cs="Arial"/>
        </w:rPr>
      </w:pPr>
      <w:r>
        <w:rPr>
          <w:rFonts w:cs="Arial"/>
          <w:b/>
          <w:bCs/>
        </w:rPr>
        <w:t>ОВЛАШЋЕНИ ПРЕДСТАВНИЦИ ЗА ПРАЋЕЊЕ УГОВОРА</w:t>
      </w:r>
    </w:p>
    <w:p w:rsidR="001F7396" w:rsidRDefault="001F7396" w:rsidP="001F7396">
      <w:pPr>
        <w:tabs>
          <w:tab w:val="center" w:pos="4514"/>
        </w:tabs>
        <w:rPr>
          <w:rFonts w:cs="Arial"/>
        </w:rPr>
      </w:pPr>
      <w:r>
        <w:rPr>
          <w:rFonts w:cs="Arial"/>
        </w:rPr>
        <w:tab/>
      </w:r>
    </w:p>
    <w:p w:rsidR="001F7396" w:rsidRDefault="001F7396" w:rsidP="001F7396">
      <w:pPr>
        <w:rPr>
          <w:rFonts w:cs="Arial"/>
          <w:lang w:val="sr-Cyrl-RS"/>
        </w:rPr>
      </w:pPr>
      <w:r>
        <w:rPr>
          <w:rFonts w:cs="Arial"/>
          <w:b/>
          <w:sz w:val="24"/>
          <w:szCs w:val="24"/>
          <w:lang w:val="sr-Cyrl-RS"/>
        </w:rPr>
        <w:t xml:space="preserve">                                                            </w:t>
      </w:r>
      <w:r w:rsidRPr="00D8574D">
        <w:rPr>
          <w:rFonts w:cs="Arial"/>
          <w:b/>
          <w:sz w:val="24"/>
          <w:szCs w:val="24"/>
        </w:rPr>
        <w:t>Члан</w:t>
      </w:r>
      <w:r>
        <w:rPr>
          <w:rFonts w:cs="Arial"/>
          <w:b/>
          <w:sz w:val="24"/>
          <w:szCs w:val="24"/>
          <w:lang w:val="sr-Cyrl-RS"/>
        </w:rPr>
        <w:t xml:space="preserve"> 20.</w:t>
      </w:r>
    </w:p>
    <w:p w:rsidR="001F7396" w:rsidRDefault="001F7396" w:rsidP="001F7396">
      <w:pPr>
        <w:rPr>
          <w:rFonts w:cs="Arial"/>
        </w:rPr>
      </w:pPr>
      <w:r>
        <w:rPr>
          <w:rFonts w:cs="Arial"/>
        </w:rPr>
        <w:t xml:space="preserve">Овлашћени представници за праћење реализације овог Уговора су: </w:t>
      </w:r>
    </w:p>
    <w:p w:rsidR="001F7396" w:rsidRDefault="001F7396" w:rsidP="001F7396">
      <w:pPr>
        <w:rPr>
          <w:rFonts w:cs="Arial"/>
        </w:rPr>
      </w:pPr>
    </w:p>
    <w:p w:rsidR="001F7396" w:rsidRDefault="001F7396" w:rsidP="001F7396">
      <w:pPr>
        <w:rPr>
          <w:rFonts w:cs="Arial"/>
        </w:rPr>
      </w:pPr>
      <w:r>
        <w:rPr>
          <w:rFonts w:cs="Arial"/>
        </w:rPr>
        <w:t xml:space="preserve">- </w:t>
      </w:r>
      <w:proofErr w:type="gramStart"/>
      <w:r>
        <w:rPr>
          <w:rFonts w:cs="Arial"/>
        </w:rPr>
        <w:t>за</w:t>
      </w:r>
      <w:proofErr w:type="gramEnd"/>
      <w:r>
        <w:rPr>
          <w:rFonts w:cs="Arial"/>
        </w:rPr>
        <w:t xml:space="preserve"> </w:t>
      </w:r>
      <w:r>
        <w:rPr>
          <w:rFonts w:cs="Arial"/>
          <w:lang w:val="sr-Cyrl-RS"/>
        </w:rPr>
        <w:t>Купца</w:t>
      </w:r>
      <w:r>
        <w:rPr>
          <w:rFonts w:cs="Arial"/>
        </w:rPr>
        <w:t>:</w:t>
      </w:r>
      <w:r>
        <w:rPr>
          <w:rFonts w:cs="Arial"/>
          <w:lang w:val="sr-Cyrl-RS"/>
        </w:rPr>
        <w:t>___________________________________</w:t>
      </w:r>
      <w:r>
        <w:rPr>
          <w:rFonts w:cs="Arial"/>
        </w:rPr>
        <w:t xml:space="preserve">     </w:t>
      </w:r>
    </w:p>
    <w:p w:rsidR="001F7396" w:rsidRDefault="001F7396" w:rsidP="001F7396">
      <w:pPr>
        <w:rPr>
          <w:rFonts w:cs="Arial"/>
        </w:rPr>
      </w:pPr>
      <w:r>
        <w:rPr>
          <w:rFonts w:cs="Arial"/>
        </w:rPr>
        <w:t xml:space="preserve">- </w:t>
      </w:r>
      <w:proofErr w:type="gramStart"/>
      <w:r>
        <w:rPr>
          <w:rFonts w:cs="Arial"/>
        </w:rPr>
        <w:t>за</w:t>
      </w:r>
      <w:proofErr w:type="gramEnd"/>
      <w:r>
        <w:rPr>
          <w:rFonts w:cs="Arial"/>
        </w:rPr>
        <w:t xml:space="preserve"> </w:t>
      </w:r>
      <w:r>
        <w:rPr>
          <w:rFonts w:cs="Arial"/>
          <w:lang w:val="sr-Cyrl-RS"/>
        </w:rPr>
        <w:t>Продавца</w:t>
      </w:r>
      <w:r>
        <w:rPr>
          <w:rFonts w:cs="Arial"/>
        </w:rPr>
        <w:t>: ________________________________</w:t>
      </w:r>
    </w:p>
    <w:p w:rsidR="00B90B5A" w:rsidRDefault="00B90B5A" w:rsidP="004E1A44">
      <w:pPr>
        <w:spacing w:before="0"/>
        <w:rPr>
          <w:rFonts w:cs="Arial"/>
          <w:b/>
          <w:sz w:val="24"/>
          <w:szCs w:val="24"/>
        </w:rPr>
      </w:pPr>
    </w:p>
    <w:p w:rsidR="00FA4C68" w:rsidRDefault="00FA4C68" w:rsidP="00EE793E">
      <w:pPr>
        <w:pStyle w:val="KDParagraf"/>
        <w:spacing w:before="0"/>
        <w:rPr>
          <w:rFonts w:cs="Arial"/>
          <w:b/>
          <w:sz w:val="24"/>
          <w:szCs w:val="24"/>
        </w:rPr>
      </w:pPr>
    </w:p>
    <w:p w:rsidR="00A339F5" w:rsidRDefault="00EE793E" w:rsidP="00EE793E">
      <w:pPr>
        <w:pStyle w:val="KDParagraf"/>
        <w:spacing w:before="0"/>
        <w:rPr>
          <w:rFonts w:cs="Arial"/>
          <w:b/>
          <w:sz w:val="24"/>
          <w:szCs w:val="24"/>
        </w:rPr>
      </w:pPr>
      <w:r w:rsidRPr="00C64A78">
        <w:rPr>
          <w:rFonts w:cs="Arial"/>
          <w:b/>
          <w:sz w:val="24"/>
          <w:szCs w:val="24"/>
        </w:rPr>
        <w:t>ЗАВРШНЕ ОДРЕДБЕ</w:t>
      </w:r>
    </w:p>
    <w:p w:rsidR="00EE793E" w:rsidRPr="00EE793E" w:rsidRDefault="00EE793E" w:rsidP="006A0860">
      <w:pPr>
        <w:pStyle w:val="KDParagraf"/>
        <w:spacing w:before="0"/>
        <w:jc w:val="center"/>
        <w:rPr>
          <w:rFonts w:cs="Arial"/>
          <w:sz w:val="24"/>
          <w:szCs w:val="24"/>
        </w:rPr>
      </w:pPr>
      <w:r w:rsidRPr="00C64A78">
        <w:rPr>
          <w:rFonts w:cs="Arial"/>
          <w:b/>
          <w:sz w:val="24"/>
          <w:szCs w:val="24"/>
        </w:rPr>
        <w:t xml:space="preserve">Члан </w:t>
      </w:r>
      <w:r w:rsidR="004E1A44">
        <w:rPr>
          <w:rFonts w:cs="Arial"/>
          <w:b/>
          <w:sz w:val="24"/>
          <w:szCs w:val="24"/>
          <w:lang w:val="sr-Cyrl-RS"/>
        </w:rPr>
        <w:t>2</w:t>
      </w:r>
      <w:r w:rsidR="001F7396">
        <w:rPr>
          <w:rFonts w:cs="Arial"/>
          <w:b/>
          <w:sz w:val="24"/>
          <w:szCs w:val="24"/>
          <w:lang w:val="sr-Cyrl-RS"/>
        </w:rPr>
        <w:t>1</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EE793E">
        <w:rPr>
          <w:rFonts w:cs="Arial"/>
          <w:sz w:val="24"/>
          <w:szCs w:val="24"/>
        </w:rPr>
        <w:t xml:space="preserve">Ниједна Уговорна страна нема право да неку од својих права и обавеза из овог Уговора уступи, прода нити заложи трећем лицу без претходне </w:t>
      </w:r>
      <w:r w:rsidR="00273C02">
        <w:rPr>
          <w:rFonts w:cs="Arial"/>
          <w:sz w:val="24"/>
          <w:szCs w:val="24"/>
        </w:rPr>
        <w:t>писане сагласности друге Уговор</w:t>
      </w:r>
      <w:r w:rsidRPr="00EE793E">
        <w:rPr>
          <w:rFonts w:cs="Arial"/>
          <w:sz w:val="24"/>
          <w:szCs w:val="24"/>
        </w:rPr>
        <w:t>не с</w:t>
      </w:r>
      <w:r w:rsidR="00273C02">
        <w:rPr>
          <w:rFonts w:cs="Arial"/>
          <w:sz w:val="24"/>
          <w:szCs w:val="24"/>
          <w:lang w:val="sr-Cyrl-RS"/>
        </w:rPr>
        <w:t>т</w:t>
      </w:r>
      <w:r w:rsidRPr="00EE793E">
        <w:rPr>
          <w:rFonts w:cs="Arial"/>
          <w:sz w:val="24"/>
          <w:szCs w:val="24"/>
        </w:rPr>
        <w:t>ране.</w:t>
      </w:r>
    </w:p>
    <w:p w:rsidR="00881D6A" w:rsidRDefault="00881D6A" w:rsidP="0017332D">
      <w:pPr>
        <w:spacing w:before="0"/>
        <w:rPr>
          <w:rFonts w:cs="Arial"/>
          <w:b/>
          <w:sz w:val="24"/>
          <w:szCs w:val="24"/>
        </w:rPr>
      </w:pPr>
    </w:p>
    <w:p w:rsidR="004A1E5D" w:rsidRDefault="004A1E5D" w:rsidP="00444D1C">
      <w:pPr>
        <w:spacing w:before="0"/>
        <w:jc w:val="center"/>
        <w:rPr>
          <w:rFonts w:cs="Arial"/>
          <w:b/>
          <w:sz w:val="24"/>
          <w:szCs w:val="24"/>
        </w:rPr>
      </w:pPr>
      <w:r w:rsidRPr="004A1E5D">
        <w:rPr>
          <w:rFonts w:cs="Arial"/>
          <w:b/>
          <w:sz w:val="24"/>
          <w:szCs w:val="24"/>
        </w:rPr>
        <w:t xml:space="preserve">Члан </w:t>
      </w:r>
      <w:r w:rsidRPr="004A1E5D">
        <w:rPr>
          <w:rFonts w:cs="Arial"/>
          <w:b/>
          <w:sz w:val="24"/>
          <w:szCs w:val="24"/>
          <w:lang w:val="sr-Cyrl-RS"/>
        </w:rPr>
        <w:t>2</w:t>
      </w:r>
      <w:r w:rsidR="001F7396">
        <w:rPr>
          <w:rFonts w:cs="Arial"/>
          <w:b/>
          <w:sz w:val="24"/>
          <w:szCs w:val="24"/>
          <w:lang w:val="sr-Cyrl-RS"/>
        </w:rPr>
        <w:t>2</w:t>
      </w:r>
      <w:r w:rsidRPr="004A1E5D">
        <w:rPr>
          <w:rFonts w:cs="Arial"/>
          <w:b/>
          <w:sz w:val="24"/>
          <w:szCs w:val="24"/>
        </w:rPr>
        <w:t>.</w:t>
      </w:r>
    </w:p>
    <w:p w:rsidR="00B04073" w:rsidRPr="00DB6ADC" w:rsidRDefault="00B04073" w:rsidP="006A0860">
      <w:pPr>
        <w:spacing w:before="0"/>
        <w:jc w:val="center"/>
        <w:rPr>
          <w:rFonts w:cs="Arial"/>
          <w:b/>
          <w:sz w:val="24"/>
          <w:szCs w:val="24"/>
        </w:rPr>
      </w:pPr>
    </w:p>
    <w:p w:rsidR="004A1E5D" w:rsidRPr="004A1E5D" w:rsidRDefault="004A1E5D" w:rsidP="004A1E5D">
      <w:pPr>
        <w:tabs>
          <w:tab w:val="left" w:pos="9090"/>
        </w:tabs>
        <w:rPr>
          <w:rFonts w:cs="Arial"/>
          <w:sz w:val="24"/>
          <w:szCs w:val="24"/>
          <w:lang w:val="sr-Cyrl-CS"/>
        </w:rPr>
      </w:pPr>
      <w:r w:rsidRPr="004A1E5D">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4A1E5D" w:rsidRPr="004A1E5D" w:rsidRDefault="004A1E5D" w:rsidP="004A1E5D">
      <w:pPr>
        <w:tabs>
          <w:tab w:val="left" w:pos="9090"/>
        </w:tabs>
        <w:rPr>
          <w:rFonts w:cs="Arial"/>
          <w:sz w:val="24"/>
          <w:szCs w:val="24"/>
          <w:lang w:val="ru-RU"/>
        </w:rPr>
      </w:pPr>
      <w:r w:rsidRPr="004A1E5D">
        <w:rPr>
          <w:rFonts w:cs="Arial"/>
          <w:sz w:val="24"/>
          <w:szCs w:val="24"/>
          <w:lang w:val="ru-RU"/>
        </w:rPr>
        <w:t xml:space="preserve">Након закључења </w:t>
      </w:r>
      <w:r w:rsidRPr="004A1E5D">
        <w:rPr>
          <w:rFonts w:cs="Arial"/>
          <w:sz w:val="24"/>
          <w:szCs w:val="24"/>
        </w:rPr>
        <w:t xml:space="preserve">и ступања на правну снагу </w:t>
      </w:r>
      <w:r w:rsidRPr="004A1E5D">
        <w:rPr>
          <w:rFonts w:cs="Arial"/>
          <w:sz w:val="24"/>
          <w:szCs w:val="24"/>
          <w:lang w:val="ru-RU"/>
        </w:rPr>
        <w:t xml:space="preserve">овог Уговора, Купац може да дозволи, а </w:t>
      </w:r>
      <w:r w:rsidRPr="004A1E5D">
        <w:rPr>
          <w:rFonts w:cs="Arial"/>
          <w:sz w:val="24"/>
          <w:szCs w:val="24"/>
        </w:rPr>
        <w:t>Продавац</w:t>
      </w:r>
      <w:r w:rsidRPr="004A1E5D">
        <w:rPr>
          <w:rFonts w:cs="Arial"/>
          <w:sz w:val="24"/>
          <w:szCs w:val="24"/>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E11F95" w:rsidRDefault="00E11F95" w:rsidP="00E11F95">
      <w:pPr>
        <w:pStyle w:val="CommentText"/>
        <w:jc w:val="center"/>
        <w:rPr>
          <w:rFonts w:cs="Arial"/>
          <w:b/>
          <w:sz w:val="24"/>
          <w:szCs w:val="24"/>
        </w:rPr>
      </w:pPr>
    </w:p>
    <w:p w:rsidR="00E11F95" w:rsidRDefault="00E11F95" w:rsidP="00E11F95">
      <w:pPr>
        <w:pStyle w:val="CommentText"/>
        <w:jc w:val="center"/>
        <w:rPr>
          <w:rFonts w:cs="Arial"/>
          <w:b/>
          <w:sz w:val="24"/>
          <w:szCs w:val="24"/>
          <w:lang w:val="sr-Cyrl-RS"/>
        </w:rPr>
      </w:pPr>
      <w:r w:rsidRPr="004A1E5D">
        <w:rPr>
          <w:rFonts w:cs="Arial"/>
          <w:b/>
          <w:sz w:val="24"/>
          <w:szCs w:val="24"/>
        </w:rPr>
        <w:t xml:space="preserve">Члан </w:t>
      </w:r>
      <w:r w:rsidRPr="004A1E5D">
        <w:rPr>
          <w:rFonts w:cs="Arial"/>
          <w:b/>
          <w:sz w:val="24"/>
          <w:szCs w:val="24"/>
          <w:lang w:val="sr-Cyrl-RS"/>
        </w:rPr>
        <w:t>2</w:t>
      </w:r>
      <w:r w:rsidR="001F7396">
        <w:rPr>
          <w:rFonts w:cs="Arial"/>
          <w:b/>
          <w:sz w:val="24"/>
          <w:szCs w:val="24"/>
          <w:lang w:val="sr-Cyrl-RS"/>
        </w:rPr>
        <w:t>3</w:t>
      </w:r>
      <w:r>
        <w:rPr>
          <w:rFonts w:cs="Arial"/>
          <w:b/>
          <w:sz w:val="24"/>
          <w:szCs w:val="24"/>
          <w:lang w:val="sr-Cyrl-RS"/>
        </w:rPr>
        <w:t>.</w:t>
      </w:r>
    </w:p>
    <w:p w:rsidR="00E11F95" w:rsidRDefault="00E11F95" w:rsidP="00E11F95">
      <w:pPr>
        <w:pStyle w:val="CommentText"/>
        <w:jc w:val="center"/>
        <w:rPr>
          <w:lang w:val="sr-Cyrl-RS"/>
        </w:rPr>
      </w:pPr>
    </w:p>
    <w:p w:rsidR="00E11F95" w:rsidRPr="00E11F95" w:rsidRDefault="00E11F95" w:rsidP="00E11F95">
      <w:pPr>
        <w:pStyle w:val="KDParagraf"/>
        <w:spacing w:before="0"/>
        <w:rPr>
          <w:rFonts w:eastAsia="Calibri" w:cs="Arial"/>
          <w:noProof/>
          <w:sz w:val="24"/>
          <w:szCs w:val="24"/>
          <w:lang w:val="ru-RU"/>
        </w:rPr>
      </w:pPr>
      <w:r w:rsidRPr="00E11F95">
        <w:rPr>
          <w:rFonts w:eastAsia="Calibri" w:cs="Arial"/>
          <w:noProof/>
          <w:sz w:val="24"/>
          <w:szCs w:val="24"/>
        </w:rPr>
        <w:t>Продавац</w:t>
      </w:r>
      <w:r w:rsidRPr="00E11F95">
        <w:rPr>
          <w:rFonts w:eastAsia="Calibri" w:cs="Arial"/>
          <w:noProof/>
          <w:sz w:val="24"/>
          <w:szCs w:val="24"/>
          <w:lang w:val="ru-RU"/>
        </w:rPr>
        <w:t xml:space="preserve"> је дужан да без одлагања, а најкасније у року од 5 (</w:t>
      </w:r>
      <w:r w:rsidRPr="00E11F95">
        <w:rPr>
          <w:rFonts w:cs="Arial"/>
          <w:bCs/>
          <w:sz w:val="24"/>
          <w:szCs w:val="24"/>
          <w:lang w:val="sr-Cyrl-CS"/>
        </w:rPr>
        <w:t xml:space="preserve">словима: </w:t>
      </w:r>
      <w:r w:rsidRPr="00E11F95">
        <w:rPr>
          <w:rFonts w:eastAsia="Calibri" w:cs="Arial"/>
          <w:noProof/>
          <w:sz w:val="24"/>
          <w:szCs w:val="24"/>
          <w:lang w:val="ru-RU"/>
        </w:rPr>
        <w:t xml:space="preserve">пет) дана од дана настанка промене у било којем од података </w:t>
      </w:r>
      <w:r w:rsidRPr="00E11F95">
        <w:rPr>
          <w:rFonts w:eastAsia="TimesNewRomanPSMT" w:cs="Arial"/>
          <w:bCs/>
          <w:sz w:val="24"/>
          <w:szCs w:val="24"/>
          <w:lang w:val="ru-RU"/>
        </w:rPr>
        <w:t>у вези са испуњеношћу услова из поступка јавне набавке</w:t>
      </w:r>
      <w:r w:rsidRPr="00E11F95">
        <w:rPr>
          <w:rFonts w:eastAsia="Calibri" w:cs="Arial"/>
          <w:noProof/>
          <w:sz w:val="24"/>
          <w:szCs w:val="24"/>
          <w:lang w:val="ru-RU"/>
        </w:rPr>
        <w:t xml:space="preserve">, о насталој промени писмено обавести </w:t>
      </w:r>
      <w:r w:rsidRPr="00E11F95">
        <w:rPr>
          <w:rFonts w:eastAsia="Calibri" w:cs="Arial"/>
          <w:noProof/>
          <w:sz w:val="24"/>
          <w:szCs w:val="24"/>
        </w:rPr>
        <w:t>Купца</w:t>
      </w:r>
      <w:r w:rsidRPr="00E11F95">
        <w:rPr>
          <w:rFonts w:eastAsia="Calibri" w:cs="Arial"/>
          <w:noProof/>
          <w:sz w:val="24"/>
          <w:szCs w:val="24"/>
          <w:lang w:val="ru-RU"/>
        </w:rPr>
        <w:t xml:space="preserve"> и да је документује на прописан начин.</w:t>
      </w:r>
    </w:p>
    <w:p w:rsidR="00E11F95" w:rsidRDefault="00E11F95" w:rsidP="00E11F95">
      <w:pPr>
        <w:pStyle w:val="KDParagraf"/>
        <w:spacing w:before="0"/>
        <w:rPr>
          <w:rFonts w:eastAsia="Calibri" w:cs="Arial"/>
          <w:noProof/>
          <w:sz w:val="24"/>
          <w:szCs w:val="24"/>
          <w:lang w:val="ru-RU"/>
        </w:rPr>
      </w:pPr>
    </w:p>
    <w:p w:rsidR="00E11F95" w:rsidRPr="00E11F95" w:rsidRDefault="00E11F95" w:rsidP="00E11F95">
      <w:pPr>
        <w:pStyle w:val="KDParagraf"/>
        <w:spacing w:before="0"/>
        <w:rPr>
          <w:rFonts w:eastAsia="Calibri" w:cs="Arial"/>
          <w:noProof/>
          <w:sz w:val="24"/>
          <w:szCs w:val="24"/>
        </w:rPr>
      </w:pPr>
      <w:r w:rsidRPr="00E11F95">
        <w:rPr>
          <w:rFonts w:eastAsia="Calibri" w:cs="Arial"/>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rsidR="00C10E72" w:rsidRDefault="00C10E72" w:rsidP="00C10E72">
      <w:pPr>
        <w:pStyle w:val="KDParagraf"/>
        <w:spacing w:before="0"/>
        <w:rPr>
          <w:rFonts w:cs="Arial"/>
          <w:b/>
          <w:sz w:val="24"/>
          <w:szCs w:val="24"/>
        </w:rPr>
      </w:pPr>
    </w:p>
    <w:p w:rsidR="00E11F95" w:rsidRDefault="00E11F95" w:rsidP="00E11F95">
      <w:pPr>
        <w:pStyle w:val="KDParagraf"/>
        <w:spacing w:before="0"/>
        <w:jc w:val="center"/>
        <w:rPr>
          <w:rFonts w:cs="Arial"/>
          <w:b/>
          <w:sz w:val="24"/>
          <w:szCs w:val="24"/>
          <w:lang w:val="sr-Cyrl-RS"/>
        </w:rPr>
      </w:pPr>
      <w:r>
        <w:rPr>
          <w:rFonts w:cs="Arial"/>
          <w:b/>
          <w:sz w:val="24"/>
          <w:szCs w:val="24"/>
          <w:lang w:val="sr-Cyrl-RS"/>
        </w:rPr>
        <w:t>Члан 2</w:t>
      </w:r>
      <w:r w:rsidR="001F7396">
        <w:rPr>
          <w:rFonts w:cs="Arial"/>
          <w:b/>
          <w:sz w:val="24"/>
          <w:szCs w:val="24"/>
          <w:lang w:val="sr-Cyrl-RS"/>
        </w:rPr>
        <w:t>4</w:t>
      </w:r>
      <w:r>
        <w:rPr>
          <w:rFonts w:cs="Arial"/>
          <w:b/>
          <w:sz w:val="24"/>
          <w:szCs w:val="24"/>
          <w:lang w:val="sr-Cyrl-RS"/>
        </w:rPr>
        <w:t>.</w:t>
      </w:r>
    </w:p>
    <w:p w:rsidR="00E11F95" w:rsidRDefault="00E11F95" w:rsidP="00E11F95">
      <w:pPr>
        <w:pStyle w:val="KDParagraf"/>
        <w:spacing w:before="0"/>
        <w:jc w:val="center"/>
        <w:rPr>
          <w:rFonts w:cs="Arial"/>
          <w:b/>
          <w:sz w:val="24"/>
          <w:szCs w:val="24"/>
          <w:lang w:val="sr-Cyrl-RS"/>
        </w:rPr>
      </w:pPr>
    </w:p>
    <w:p w:rsidR="00E11F95" w:rsidRDefault="00E11F95" w:rsidP="00E11F95">
      <w:pPr>
        <w:pStyle w:val="KDParagraf"/>
        <w:spacing w:before="0"/>
        <w:rPr>
          <w:rFonts w:cs="Arial"/>
          <w:lang w:val="sr-Cyrl-CS"/>
        </w:rPr>
      </w:pPr>
      <w:r w:rsidRPr="00E11F95">
        <w:rPr>
          <w:rFonts w:cs="Arial"/>
          <w:sz w:val="24"/>
          <w:szCs w:val="24"/>
          <w:lang w:val="sr-Cyrl-CS"/>
        </w:rPr>
        <w:t xml:space="preserve">Уговорне стране су сагласне да се евентуалне измене и допуне овог </w:t>
      </w:r>
      <w:r>
        <w:rPr>
          <w:rFonts w:cs="Arial"/>
          <w:sz w:val="24"/>
          <w:szCs w:val="24"/>
          <w:lang w:val="sr-Cyrl-RS"/>
        </w:rPr>
        <w:t>У</w:t>
      </w:r>
      <w:r w:rsidRPr="00E11F95">
        <w:rPr>
          <w:rFonts w:cs="Arial"/>
          <w:sz w:val="24"/>
          <w:szCs w:val="24"/>
          <w:lang w:val="sr-Cyrl-RS"/>
        </w:rPr>
        <w:t>говора</w:t>
      </w:r>
      <w:r w:rsidRPr="00E11F95">
        <w:rPr>
          <w:rFonts w:cs="Arial"/>
          <w:sz w:val="24"/>
          <w:szCs w:val="24"/>
          <w:lang w:val="sr-Cyrl-CS"/>
        </w:rPr>
        <w:t xml:space="preserve"> изврше у писаној форми – закључивањем анекса Уговора</w:t>
      </w:r>
      <w:r w:rsidRPr="00A94BEB">
        <w:rPr>
          <w:rFonts w:cs="Arial"/>
          <w:lang w:val="sr-Cyrl-CS"/>
        </w:rPr>
        <w:t>.</w:t>
      </w:r>
    </w:p>
    <w:p w:rsidR="00E11F95" w:rsidRPr="00581C6C" w:rsidRDefault="00E11F95" w:rsidP="00E11F95">
      <w:pPr>
        <w:pStyle w:val="KDParagraf"/>
        <w:spacing w:before="0"/>
        <w:rPr>
          <w:rFonts w:cs="Arial"/>
          <w:b/>
          <w:sz w:val="24"/>
          <w:szCs w:val="24"/>
          <w:lang w:val="sr-Cyrl-RS"/>
        </w:rPr>
      </w:pPr>
      <w:r>
        <w:rPr>
          <w:rFonts w:cs="Arial"/>
          <w:b/>
          <w:sz w:val="24"/>
          <w:szCs w:val="24"/>
          <w:lang w:val="sr-Cyrl-RS"/>
        </w:rPr>
        <w:tab/>
      </w:r>
      <w:r>
        <w:rPr>
          <w:rFonts w:cs="Arial"/>
          <w:b/>
          <w:sz w:val="24"/>
          <w:szCs w:val="24"/>
          <w:lang w:val="sr-Cyrl-RS"/>
        </w:rPr>
        <w:tab/>
      </w:r>
      <w:r>
        <w:rPr>
          <w:rFonts w:cs="Arial"/>
          <w:b/>
          <w:sz w:val="24"/>
          <w:szCs w:val="24"/>
          <w:lang w:val="sr-Cyrl-RS"/>
        </w:rPr>
        <w:tab/>
      </w:r>
      <w:r>
        <w:rPr>
          <w:rFonts w:cs="Arial"/>
          <w:b/>
          <w:sz w:val="24"/>
          <w:szCs w:val="24"/>
          <w:lang w:val="sr-Cyrl-RS"/>
        </w:rPr>
        <w:tab/>
      </w:r>
      <w:r>
        <w:rPr>
          <w:rFonts w:cs="Arial"/>
          <w:b/>
          <w:sz w:val="24"/>
          <w:szCs w:val="24"/>
          <w:lang w:val="sr-Cyrl-RS"/>
        </w:rPr>
        <w:tab/>
      </w:r>
    </w:p>
    <w:p w:rsidR="00E11F95" w:rsidRDefault="00E11F95" w:rsidP="00C10E72">
      <w:pPr>
        <w:pStyle w:val="KDParagraf"/>
        <w:spacing w:before="0"/>
        <w:rPr>
          <w:rFonts w:cs="Arial"/>
          <w:b/>
          <w:sz w:val="24"/>
          <w:szCs w:val="24"/>
        </w:rPr>
      </w:pPr>
    </w:p>
    <w:p w:rsidR="00AF7885" w:rsidRPr="00EE793E" w:rsidRDefault="00AF7885" w:rsidP="006A0860">
      <w:pPr>
        <w:pStyle w:val="KDParagraf"/>
        <w:spacing w:before="0"/>
        <w:jc w:val="center"/>
        <w:rPr>
          <w:rFonts w:cs="Arial"/>
          <w:sz w:val="24"/>
          <w:szCs w:val="24"/>
        </w:rPr>
      </w:pPr>
      <w:r w:rsidRPr="00C64A78">
        <w:rPr>
          <w:rFonts w:cs="Arial"/>
          <w:b/>
          <w:sz w:val="24"/>
          <w:szCs w:val="24"/>
        </w:rPr>
        <w:t xml:space="preserve">Члан </w:t>
      </w:r>
      <w:r w:rsidR="00D27EBE">
        <w:rPr>
          <w:rFonts w:cs="Arial"/>
          <w:b/>
          <w:sz w:val="24"/>
          <w:szCs w:val="24"/>
          <w:lang w:val="sr-Cyrl-RS"/>
        </w:rPr>
        <w:t>2</w:t>
      </w:r>
      <w:r w:rsidR="001F7396">
        <w:rPr>
          <w:rFonts w:cs="Arial"/>
          <w:b/>
          <w:sz w:val="24"/>
          <w:szCs w:val="24"/>
          <w:lang w:val="sr-Cyrl-RS"/>
        </w:rPr>
        <w:t>5</w:t>
      </w:r>
      <w:r w:rsidRPr="00EE793E">
        <w:rPr>
          <w:rFonts w:cs="Arial"/>
          <w:sz w:val="24"/>
          <w:szCs w:val="24"/>
        </w:rPr>
        <w:t>.</w:t>
      </w:r>
    </w:p>
    <w:p w:rsidR="00AF7885" w:rsidRPr="00EE793E" w:rsidRDefault="00AF7885" w:rsidP="00EE793E">
      <w:pPr>
        <w:pStyle w:val="KDParagraf"/>
        <w:spacing w:before="0"/>
        <w:rPr>
          <w:rFonts w:cs="Arial"/>
          <w:sz w:val="24"/>
          <w:szCs w:val="24"/>
        </w:rPr>
      </w:pPr>
    </w:p>
    <w:p w:rsidR="00EE793E" w:rsidRDefault="00AF7885" w:rsidP="00EE793E">
      <w:pPr>
        <w:pStyle w:val="KDParagraf"/>
        <w:spacing w:before="0"/>
        <w:rPr>
          <w:rFonts w:cs="Arial"/>
          <w:sz w:val="24"/>
          <w:szCs w:val="24"/>
        </w:rPr>
      </w:pPr>
      <w:r w:rsidRPr="00AF7885">
        <w:rPr>
          <w:rFonts w:cs="Arial"/>
          <w:sz w:val="24"/>
          <w:szCs w:val="24"/>
          <w:lang w:val="sr-Cyrl-RS"/>
        </w:rPr>
        <w:t>Продавац</w:t>
      </w:r>
      <w:r w:rsidRPr="00AF7885">
        <w:rPr>
          <w:rFonts w:cs="Arial"/>
          <w:sz w:val="24"/>
          <w:szCs w:val="24"/>
        </w:rPr>
        <w:t xml:space="preserve"> </w:t>
      </w:r>
      <w:r w:rsidRPr="00AF7885">
        <w:rPr>
          <w:rFonts w:cs="Arial"/>
          <w:sz w:val="24"/>
          <w:szCs w:val="24"/>
          <w:lang w:val="sr-Cyrl-RS"/>
        </w:rPr>
        <w:t xml:space="preserve">је </w:t>
      </w:r>
      <w:r w:rsidRPr="00AF7885">
        <w:rPr>
          <w:rFonts w:cs="Arial"/>
          <w:sz w:val="24"/>
          <w:szCs w:val="24"/>
        </w:rPr>
        <w:t>дужан да чува поверљивост свих податак</w:t>
      </w:r>
      <w:r w:rsidR="00C10E72">
        <w:rPr>
          <w:rFonts w:cs="Arial"/>
          <w:sz w:val="24"/>
          <w:szCs w:val="24"/>
        </w:rPr>
        <w:t xml:space="preserve">а и информација садржаних у </w:t>
      </w:r>
      <w:r w:rsidRPr="00AF7885">
        <w:rPr>
          <w:rFonts w:cs="Arial"/>
          <w:sz w:val="24"/>
          <w:szCs w:val="24"/>
        </w:rPr>
        <w:t>документацији, извештајима, техничким подацима и обавештењима</w:t>
      </w:r>
      <w:r w:rsidRPr="00AF7885">
        <w:rPr>
          <w:rFonts w:cs="Arial"/>
          <w:sz w:val="24"/>
          <w:szCs w:val="24"/>
          <w:lang w:val="sr-Cyrl-RS"/>
        </w:rPr>
        <w:t>,</w:t>
      </w:r>
      <w:r w:rsidRPr="00AF7885">
        <w:rPr>
          <w:rFonts w:cs="Arial"/>
          <w:sz w:val="24"/>
          <w:szCs w:val="24"/>
        </w:rPr>
        <w:t xml:space="preserve"> и да их користи искључиво у вези са реализацијом овог Уговора</w:t>
      </w:r>
    </w:p>
    <w:p w:rsidR="00AF7885" w:rsidRPr="00AF7885" w:rsidRDefault="00AF7885" w:rsidP="00EE793E">
      <w:pPr>
        <w:pStyle w:val="KDParagraf"/>
        <w:spacing w:before="0"/>
        <w:rPr>
          <w:rFonts w:cs="Arial"/>
          <w:sz w:val="24"/>
          <w:szCs w:val="24"/>
        </w:rPr>
      </w:pPr>
    </w:p>
    <w:p w:rsidR="00EE793E" w:rsidRPr="00EE793E" w:rsidRDefault="00EE793E" w:rsidP="006A0860">
      <w:pPr>
        <w:pStyle w:val="KDParagraf"/>
        <w:spacing w:before="0"/>
        <w:jc w:val="center"/>
        <w:rPr>
          <w:rFonts w:cs="Arial"/>
          <w:sz w:val="24"/>
          <w:szCs w:val="24"/>
        </w:rPr>
      </w:pPr>
      <w:r w:rsidRPr="00C64A78">
        <w:rPr>
          <w:rFonts w:cs="Arial"/>
          <w:b/>
          <w:sz w:val="24"/>
          <w:szCs w:val="24"/>
        </w:rPr>
        <w:t xml:space="preserve">Члан </w:t>
      </w:r>
      <w:r w:rsidR="00AF7885">
        <w:rPr>
          <w:rFonts w:cs="Arial"/>
          <w:b/>
          <w:sz w:val="24"/>
          <w:szCs w:val="24"/>
          <w:lang w:val="sr-Cyrl-RS"/>
        </w:rPr>
        <w:t>2</w:t>
      </w:r>
      <w:r w:rsidR="001F7396">
        <w:rPr>
          <w:rFonts w:cs="Arial"/>
          <w:b/>
          <w:sz w:val="24"/>
          <w:szCs w:val="24"/>
          <w:lang w:val="sr-Cyrl-RS"/>
        </w:rPr>
        <w:t>6</w:t>
      </w:r>
      <w:r w:rsidRPr="00EE793E">
        <w:rPr>
          <w:rFonts w:cs="Arial"/>
          <w:sz w:val="24"/>
          <w:szCs w:val="24"/>
        </w:rPr>
        <w:t>.</w:t>
      </w:r>
    </w:p>
    <w:p w:rsidR="00EE793E" w:rsidRPr="00EE793E" w:rsidRDefault="00EE793E" w:rsidP="00EE793E">
      <w:pPr>
        <w:pStyle w:val="KDParagraf"/>
        <w:spacing w:before="0"/>
        <w:rPr>
          <w:rFonts w:cs="Arial"/>
          <w:sz w:val="24"/>
          <w:szCs w:val="24"/>
        </w:rPr>
      </w:pPr>
    </w:p>
    <w:p w:rsidR="00583AFE" w:rsidRPr="0017332D" w:rsidRDefault="00EE793E" w:rsidP="006A0860">
      <w:pPr>
        <w:pStyle w:val="KDParagraf"/>
        <w:spacing w:before="0"/>
        <w:rPr>
          <w:rFonts w:cs="Arial"/>
          <w:sz w:val="24"/>
          <w:szCs w:val="24"/>
        </w:rPr>
      </w:pPr>
      <w:r w:rsidRPr="00EE793E">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B90B5A" w:rsidRDefault="00B90B5A" w:rsidP="006A0860">
      <w:pPr>
        <w:pStyle w:val="KDParagraf"/>
        <w:spacing w:before="0"/>
        <w:jc w:val="center"/>
        <w:rPr>
          <w:rFonts w:cs="Arial"/>
          <w:b/>
          <w:sz w:val="24"/>
          <w:szCs w:val="24"/>
        </w:rPr>
      </w:pPr>
    </w:p>
    <w:p w:rsidR="00EE793E" w:rsidRPr="00EE793E" w:rsidRDefault="00EE793E" w:rsidP="006A0860">
      <w:pPr>
        <w:pStyle w:val="KDParagraf"/>
        <w:spacing w:before="0"/>
        <w:jc w:val="center"/>
        <w:rPr>
          <w:rFonts w:cs="Arial"/>
          <w:sz w:val="24"/>
          <w:szCs w:val="24"/>
        </w:rPr>
      </w:pPr>
      <w:r w:rsidRPr="00C64A78">
        <w:rPr>
          <w:rFonts w:cs="Arial"/>
          <w:b/>
          <w:sz w:val="24"/>
          <w:szCs w:val="24"/>
        </w:rPr>
        <w:t xml:space="preserve">Члан </w:t>
      </w:r>
      <w:r w:rsidR="00943991">
        <w:rPr>
          <w:rFonts w:cs="Arial"/>
          <w:b/>
          <w:sz w:val="24"/>
          <w:szCs w:val="24"/>
          <w:lang w:val="sr-Cyrl-RS"/>
        </w:rPr>
        <w:t>2</w:t>
      </w:r>
      <w:r w:rsidR="001F7396">
        <w:rPr>
          <w:rFonts w:cs="Arial"/>
          <w:b/>
          <w:sz w:val="24"/>
          <w:szCs w:val="24"/>
          <w:lang w:val="sr-Cyrl-RS"/>
        </w:rPr>
        <w:t>7</w:t>
      </w:r>
      <w:r w:rsidR="004A1E5D">
        <w:rPr>
          <w:rFonts w:cs="Arial"/>
          <w:b/>
          <w:sz w:val="24"/>
          <w:szCs w:val="24"/>
          <w:lang w:val="sr-Cyrl-RS"/>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w:t>
      </w:r>
      <w:r w:rsidR="00A10126">
        <w:rPr>
          <w:rFonts w:cs="Arial"/>
          <w:sz w:val="24"/>
          <w:szCs w:val="24"/>
        </w:rPr>
        <w:t xml:space="preserve">у </w:t>
      </w:r>
      <w:r w:rsidR="00FC2F19" w:rsidRPr="00A10126">
        <w:rPr>
          <w:rFonts w:cs="Arial"/>
          <w:sz w:val="24"/>
          <w:szCs w:val="24"/>
          <w:lang w:val="sr-Cyrl-CS"/>
        </w:rPr>
        <w:t>Београду</w:t>
      </w:r>
      <w:r w:rsidR="00FC2F19">
        <w:rPr>
          <w:rFonts w:cs="Arial"/>
          <w:noProof/>
          <w:szCs w:val="24"/>
          <w:lang w:val="sr-Cyrl-RS"/>
        </w:rPr>
        <w:t xml:space="preserve"> </w:t>
      </w:r>
      <w:r w:rsidR="00FC2F19" w:rsidRPr="0016566D">
        <w:rPr>
          <w:rFonts w:cs="Arial"/>
          <w:sz w:val="24"/>
          <w:szCs w:val="24"/>
        </w:rPr>
        <w:t>(</w:t>
      </w:r>
      <w:r w:rsidR="00D66B21" w:rsidRPr="00D66B21">
        <w:rPr>
          <w:rFonts w:cs="Arial"/>
          <w:color w:val="0070C0"/>
          <w:sz w:val="24"/>
          <w:szCs w:val="24"/>
        </w:rPr>
        <w:t>С</w:t>
      </w:r>
      <w:r w:rsidR="00D66B21" w:rsidRPr="00D66B21">
        <w:rPr>
          <w:rFonts w:cs="Arial"/>
          <w:color w:val="0070C0"/>
          <w:sz w:val="24"/>
          <w:szCs w:val="24"/>
          <w:lang w:val="sr-Cyrl-RS"/>
        </w:rPr>
        <w:t>талне</w:t>
      </w:r>
      <w:r w:rsidR="00D66B21" w:rsidRPr="00D66B21">
        <w:rPr>
          <w:rFonts w:cs="Arial"/>
          <w:color w:val="0070C0"/>
          <w:sz w:val="24"/>
          <w:szCs w:val="24"/>
        </w:rPr>
        <w:t xml:space="preserve"> арбитраже при П</w:t>
      </w:r>
      <w:r w:rsidR="00D66B21" w:rsidRPr="00D66B21">
        <w:rPr>
          <w:rFonts w:cs="Arial"/>
          <w:color w:val="0070C0"/>
          <w:sz w:val="24"/>
          <w:szCs w:val="24"/>
          <w:lang w:val="sr-Cyrl-RS"/>
        </w:rPr>
        <w:t>ривредној комори Србије</w:t>
      </w:r>
      <w:r w:rsidR="00D66B21" w:rsidRPr="00D66B21">
        <w:rPr>
          <w:rFonts w:cs="Arial"/>
          <w:color w:val="0070C0"/>
          <w:sz w:val="24"/>
          <w:szCs w:val="24"/>
        </w:rPr>
        <w:t xml:space="preserve"> уз примену </w:t>
      </w:r>
      <w:r w:rsidR="00D66B21" w:rsidRPr="00D66B21">
        <w:rPr>
          <w:rFonts w:cs="Arial"/>
          <w:color w:val="0070C0"/>
          <w:sz w:val="24"/>
          <w:szCs w:val="24"/>
          <w:lang w:val="sr-Cyrl-RS"/>
        </w:rPr>
        <w:t xml:space="preserve">њеног </w:t>
      </w:r>
      <w:r w:rsidR="00D66B21" w:rsidRPr="00D66B21">
        <w:rPr>
          <w:rFonts w:cs="Arial"/>
          <w:color w:val="0070C0"/>
          <w:sz w:val="24"/>
          <w:szCs w:val="24"/>
        </w:rPr>
        <w:t>Правилника</w:t>
      </w:r>
      <w:r w:rsidR="00FC2F19" w:rsidRPr="0016566D">
        <w:rPr>
          <w:rFonts w:cs="Arial"/>
          <w:sz w:val="24"/>
          <w:szCs w:val="24"/>
          <w:lang w:val="sr-Cyrl-RS"/>
        </w:rPr>
        <w:t>)</w:t>
      </w:r>
      <w:r w:rsidR="00FC2F19" w:rsidRPr="00A74C4C">
        <w:rPr>
          <w:rFonts w:cs="Arial"/>
          <w:szCs w:val="24"/>
        </w:rPr>
        <w:t xml:space="preserve"> </w:t>
      </w:r>
      <w:r w:rsidR="00FC2F19" w:rsidRPr="00A74C4C">
        <w:rPr>
          <w:rFonts w:cs="Arial"/>
          <w:i/>
          <w:color w:val="548DD4"/>
          <w:szCs w:val="24"/>
        </w:rPr>
        <w:t xml:space="preserve">[напомена: коначан текст у Уговору зависи од тога да ли је изабран домаћи или страни </w:t>
      </w:r>
      <w:r w:rsidR="00D66B21">
        <w:rPr>
          <w:rFonts w:cs="Arial"/>
          <w:i/>
          <w:color w:val="548DD4"/>
          <w:szCs w:val="24"/>
          <w:lang w:val="sr-Cyrl-RS"/>
        </w:rPr>
        <w:t>Продавац</w:t>
      </w:r>
      <w:r w:rsidR="00FC2F19" w:rsidRPr="00A74C4C">
        <w:rPr>
          <w:rFonts w:cs="Arial"/>
          <w:i/>
          <w:color w:val="548DD4"/>
          <w:szCs w:val="24"/>
        </w:rPr>
        <w:t>]</w:t>
      </w:r>
      <w:r w:rsidR="00FC2F19" w:rsidRPr="00A74C4C">
        <w:rPr>
          <w:rFonts w:cs="Arial"/>
          <w:color w:val="548DD4"/>
          <w:szCs w:val="24"/>
        </w:rPr>
        <w:t>.</w:t>
      </w:r>
    </w:p>
    <w:p w:rsidR="00FC2F19" w:rsidRDefault="00FC2F19" w:rsidP="00EE793E">
      <w:pPr>
        <w:pStyle w:val="KDParagraf"/>
        <w:spacing w:before="0"/>
        <w:rPr>
          <w:rFonts w:cs="Arial"/>
          <w:sz w:val="24"/>
          <w:szCs w:val="24"/>
        </w:rPr>
      </w:pPr>
    </w:p>
    <w:p w:rsidR="00D66B21" w:rsidRPr="00EE793E" w:rsidRDefault="00D66B21" w:rsidP="00D66B21">
      <w:pPr>
        <w:pStyle w:val="KDParagraf"/>
        <w:spacing w:before="0"/>
        <w:rPr>
          <w:rFonts w:cs="Arial"/>
          <w:sz w:val="24"/>
          <w:szCs w:val="24"/>
        </w:rPr>
      </w:pPr>
      <w:r w:rsidRPr="00EE793E">
        <w:rPr>
          <w:rFonts w:cs="Arial"/>
          <w:sz w:val="24"/>
          <w:szCs w:val="24"/>
        </w:rPr>
        <w:t xml:space="preserve">У случају спора меродавно право је право Републике Србије, а поступак се води на српском језику. </w:t>
      </w:r>
    </w:p>
    <w:p w:rsidR="0008440D" w:rsidRPr="00EE793E" w:rsidRDefault="0008440D" w:rsidP="00EE793E">
      <w:pPr>
        <w:pStyle w:val="KDParagraf"/>
        <w:spacing w:before="0"/>
        <w:rPr>
          <w:rFonts w:cs="Arial"/>
          <w:sz w:val="24"/>
          <w:szCs w:val="24"/>
        </w:rPr>
      </w:pPr>
    </w:p>
    <w:p w:rsidR="00EE793E" w:rsidRPr="00EE793E" w:rsidRDefault="00EE793E" w:rsidP="00D66B21">
      <w:pPr>
        <w:pStyle w:val="KDParagraf"/>
        <w:spacing w:before="0"/>
        <w:jc w:val="center"/>
        <w:rPr>
          <w:rFonts w:cs="Arial"/>
          <w:sz w:val="24"/>
          <w:szCs w:val="24"/>
        </w:rPr>
      </w:pPr>
      <w:r w:rsidRPr="00C64A78">
        <w:rPr>
          <w:rFonts w:cs="Arial"/>
          <w:b/>
          <w:sz w:val="24"/>
          <w:szCs w:val="24"/>
        </w:rPr>
        <w:t xml:space="preserve">Члан </w:t>
      </w:r>
      <w:r w:rsidR="00943991">
        <w:rPr>
          <w:rFonts w:cs="Arial"/>
          <w:b/>
          <w:sz w:val="24"/>
          <w:szCs w:val="24"/>
          <w:lang w:val="sr-Cyrl-RS"/>
        </w:rPr>
        <w:t>2</w:t>
      </w:r>
      <w:r w:rsidR="001F7396">
        <w:rPr>
          <w:rFonts w:cs="Arial"/>
          <w:b/>
          <w:sz w:val="24"/>
          <w:szCs w:val="24"/>
          <w:lang w:val="sr-Cyrl-RS"/>
        </w:rPr>
        <w:t>8</w:t>
      </w:r>
      <w:r w:rsidRPr="00EE793E">
        <w:rPr>
          <w:rFonts w:cs="Arial"/>
          <w:sz w:val="24"/>
          <w:szCs w:val="24"/>
        </w:rPr>
        <w:t>.</w:t>
      </w:r>
    </w:p>
    <w:p w:rsidR="00EE793E" w:rsidRPr="00EE793E" w:rsidRDefault="00EE793E" w:rsidP="00EE793E">
      <w:pPr>
        <w:pStyle w:val="KDParagraf"/>
        <w:spacing w:before="0"/>
        <w:rPr>
          <w:rFonts w:cs="Arial"/>
          <w:sz w:val="24"/>
          <w:szCs w:val="24"/>
        </w:rPr>
      </w:pPr>
    </w:p>
    <w:p w:rsidR="00D66B21" w:rsidRPr="00D66B21" w:rsidRDefault="00D66B21" w:rsidP="00D66B21">
      <w:pPr>
        <w:pStyle w:val="KDParagraf"/>
        <w:rPr>
          <w:rFonts w:cs="Arial"/>
          <w:sz w:val="24"/>
          <w:szCs w:val="24"/>
        </w:rPr>
      </w:pPr>
      <w:r w:rsidRPr="00D66B21">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EE793E" w:rsidRPr="00EE793E" w:rsidRDefault="00EE793E" w:rsidP="00D66B21">
      <w:pPr>
        <w:pStyle w:val="KDParagraf"/>
        <w:spacing w:before="0"/>
        <w:jc w:val="center"/>
        <w:rPr>
          <w:rFonts w:cs="Arial"/>
          <w:sz w:val="24"/>
          <w:szCs w:val="24"/>
        </w:rPr>
      </w:pPr>
      <w:r w:rsidRPr="00C64A78">
        <w:rPr>
          <w:rFonts w:cs="Arial"/>
          <w:b/>
          <w:sz w:val="24"/>
          <w:szCs w:val="24"/>
        </w:rPr>
        <w:t xml:space="preserve">Члан </w:t>
      </w:r>
      <w:r w:rsidR="00943991">
        <w:rPr>
          <w:rFonts w:cs="Arial"/>
          <w:b/>
          <w:sz w:val="24"/>
          <w:szCs w:val="24"/>
          <w:lang w:val="sr-Cyrl-RS"/>
        </w:rPr>
        <w:t>2</w:t>
      </w:r>
      <w:r w:rsidR="001F7396">
        <w:rPr>
          <w:rFonts w:cs="Arial"/>
          <w:b/>
          <w:sz w:val="24"/>
          <w:szCs w:val="24"/>
          <w:lang w:val="sr-Cyrl-RS"/>
        </w:rPr>
        <w:t>9</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Саставни део овог Уговора чине:</w:t>
      </w:r>
    </w:p>
    <w:p w:rsidR="00EE793E" w:rsidRPr="00EE793E" w:rsidRDefault="00EE793E" w:rsidP="00EE793E">
      <w:pPr>
        <w:pStyle w:val="KDParagraf"/>
        <w:spacing w:before="0"/>
        <w:rPr>
          <w:rFonts w:cs="Arial"/>
          <w:sz w:val="24"/>
          <w:szCs w:val="24"/>
        </w:rPr>
      </w:pPr>
    </w:p>
    <w:p w:rsidR="0016566D" w:rsidRPr="0016566D" w:rsidRDefault="00D06CFD" w:rsidP="0016566D">
      <w:pPr>
        <w:pStyle w:val="KDParagraf"/>
        <w:spacing w:before="0"/>
        <w:jc w:val="left"/>
        <w:rPr>
          <w:rFonts w:cs="Arial"/>
          <w:i/>
          <w:color w:val="548DD4"/>
          <w:szCs w:val="24"/>
        </w:rPr>
      </w:pPr>
      <w:r>
        <w:rPr>
          <w:rFonts w:cs="Arial"/>
          <w:sz w:val="24"/>
          <w:szCs w:val="24"/>
        </w:rPr>
        <w:t>Прилог број 1</w:t>
      </w:r>
      <w:r>
        <w:rPr>
          <w:rFonts w:cs="Arial"/>
          <w:sz w:val="24"/>
          <w:szCs w:val="24"/>
        </w:rPr>
        <w:tab/>
      </w:r>
      <w:r w:rsidR="00EE793E" w:rsidRPr="003B2125">
        <w:rPr>
          <w:rFonts w:cs="Arial"/>
          <w:sz w:val="24"/>
          <w:szCs w:val="24"/>
        </w:rPr>
        <w:t>Конкурсна документација;</w:t>
      </w:r>
      <w:r w:rsidR="0016566D" w:rsidRPr="0016566D">
        <w:rPr>
          <w:rFonts w:cs="Arial"/>
          <w:i/>
          <w:color w:val="548DD4"/>
          <w:szCs w:val="24"/>
          <w:lang w:val="ru-RU"/>
        </w:rPr>
        <w:t xml:space="preserve"> (</w:t>
      </w:r>
      <w:r w:rsidR="0016566D" w:rsidRPr="0016566D">
        <w:rPr>
          <w:rFonts w:cs="Arial"/>
          <w:i/>
          <w:color w:val="548DD4"/>
          <w:szCs w:val="24"/>
        </w:rPr>
        <w:t>напомена: у тексту Уговора</w:t>
      </w:r>
      <w:r w:rsidR="0016566D" w:rsidRPr="0016566D">
        <w:rPr>
          <w:rFonts w:cs="Arial"/>
          <w:i/>
          <w:color w:val="548DD4"/>
          <w:szCs w:val="24"/>
          <w:lang w:val="ru-RU"/>
        </w:rPr>
        <w:t xml:space="preserve"> </w:t>
      </w:r>
      <w:r w:rsidR="0016566D" w:rsidRPr="0016566D">
        <w:rPr>
          <w:rFonts w:cs="Arial"/>
          <w:i/>
          <w:color w:val="548DD4"/>
          <w:szCs w:val="24"/>
        </w:rPr>
        <w:t xml:space="preserve">биће </w:t>
      </w:r>
    </w:p>
    <w:p w:rsidR="00EE793E" w:rsidRPr="0016566D" w:rsidRDefault="0016566D" w:rsidP="0016566D">
      <w:pPr>
        <w:tabs>
          <w:tab w:val="left" w:pos="567"/>
        </w:tabs>
        <w:spacing w:before="0"/>
        <w:jc w:val="left"/>
        <w:rPr>
          <w:rFonts w:cs="Arial"/>
          <w:i/>
          <w:color w:val="548DD4"/>
          <w:szCs w:val="24"/>
          <w:lang w:val="sr-Cyrl-RS"/>
        </w:rPr>
      </w:pPr>
      <w:r w:rsidRPr="0016566D">
        <w:rPr>
          <w:rFonts w:cs="Arial"/>
          <w:i/>
          <w:color w:val="548DD4"/>
          <w:szCs w:val="24"/>
          <w:lang w:val="sr-Cyrl-RS"/>
        </w:rPr>
        <w:t xml:space="preserve">                                    н</w:t>
      </w:r>
      <w:r w:rsidRPr="0016566D">
        <w:rPr>
          <w:rFonts w:cs="Arial"/>
          <w:i/>
          <w:color w:val="548DD4"/>
          <w:szCs w:val="24"/>
        </w:rPr>
        <w:t>аведен</w:t>
      </w:r>
      <w:r w:rsidRPr="0016566D">
        <w:rPr>
          <w:rFonts w:cs="Arial"/>
          <w:i/>
          <w:color w:val="548DD4"/>
          <w:szCs w:val="24"/>
          <w:lang w:val="sr-Cyrl-RS"/>
        </w:rPr>
        <w:t>е</w:t>
      </w:r>
      <w:r w:rsidRPr="0016566D">
        <w:rPr>
          <w:rFonts w:cs="Arial"/>
          <w:i/>
          <w:color w:val="548DD4"/>
          <w:szCs w:val="24"/>
        </w:rPr>
        <w:t xml:space="preserve"> </w:t>
      </w:r>
      <w:r w:rsidRPr="0016566D">
        <w:rPr>
          <w:rFonts w:cs="Arial"/>
          <w:i/>
          <w:color w:val="548DD4"/>
          <w:szCs w:val="24"/>
          <w:lang w:val="sr-Cyrl-RS"/>
        </w:rPr>
        <w:t>интернет странице на којојима  је објаљена КД</w:t>
      </w:r>
      <w:r w:rsidRPr="0016566D">
        <w:rPr>
          <w:rFonts w:cs="Arial"/>
          <w:i/>
          <w:color w:val="548DD4"/>
          <w:szCs w:val="24"/>
        </w:rPr>
        <w:t xml:space="preserve">  </w:t>
      </w:r>
      <w:r w:rsidRPr="0016566D">
        <w:rPr>
          <w:rFonts w:cs="Arial"/>
          <w:i/>
          <w:color w:val="548DD4"/>
          <w:szCs w:val="24"/>
          <w:lang w:val="ru-RU"/>
        </w:rPr>
        <w:t>)</w:t>
      </w:r>
    </w:p>
    <w:p w:rsidR="00EE793E" w:rsidRPr="003B2125" w:rsidRDefault="00D66B21" w:rsidP="003B2125">
      <w:pPr>
        <w:pStyle w:val="KDParagraf"/>
        <w:spacing w:before="0"/>
        <w:jc w:val="left"/>
        <w:rPr>
          <w:rFonts w:cs="Arial"/>
          <w:sz w:val="24"/>
          <w:szCs w:val="24"/>
        </w:rPr>
      </w:pPr>
      <w:r>
        <w:rPr>
          <w:rFonts w:cs="Arial"/>
          <w:sz w:val="24"/>
          <w:szCs w:val="24"/>
        </w:rPr>
        <w:t>Прилог број 2</w:t>
      </w:r>
      <w:r>
        <w:rPr>
          <w:rFonts w:cs="Arial"/>
          <w:sz w:val="24"/>
          <w:szCs w:val="24"/>
        </w:rPr>
        <w:tab/>
        <w:t>Понуда број _____од_____201</w:t>
      </w:r>
      <w:r w:rsidR="009873F6">
        <w:rPr>
          <w:rFonts w:cs="Arial"/>
          <w:sz w:val="24"/>
          <w:szCs w:val="24"/>
          <w:lang w:val="sr-Cyrl-RS"/>
        </w:rPr>
        <w:t>8</w:t>
      </w:r>
      <w:r>
        <w:rPr>
          <w:rFonts w:cs="Arial"/>
          <w:sz w:val="24"/>
          <w:szCs w:val="24"/>
        </w:rPr>
        <w:t>.</w:t>
      </w:r>
      <w:r w:rsidR="00EE793E" w:rsidRPr="003B2125">
        <w:rPr>
          <w:rFonts w:cs="Arial"/>
          <w:sz w:val="24"/>
          <w:szCs w:val="24"/>
        </w:rPr>
        <w:tab/>
      </w:r>
    </w:p>
    <w:p w:rsidR="00EE793E" w:rsidRDefault="00EE793E" w:rsidP="003B2125">
      <w:pPr>
        <w:pStyle w:val="KDParagraf"/>
        <w:spacing w:before="0"/>
        <w:jc w:val="left"/>
        <w:rPr>
          <w:rFonts w:cs="Arial"/>
          <w:sz w:val="24"/>
          <w:szCs w:val="24"/>
        </w:rPr>
      </w:pPr>
      <w:r w:rsidRPr="003B2125">
        <w:rPr>
          <w:rFonts w:cs="Arial"/>
          <w:sz w:val="24"/>
          <w:szCs w:val="24"/>
        </w:rPr>
        <w:t>Прилог број 3</w:t>
      </w:r>
      <w:r w:rsidRPr="003B2125">
        <w:rPr>
          <w:rFonts w:cs="Arial"/>
          <w:sz w:val="24"/>
          <w:szCs w:val="24"/>
        </w:rPr>
        <w:tab/>
      </w:r>
      <w:r w:rsidR="007D6830" w:rsidRPr="003B2125">
        <w:rPr>
          <w:rFonts w:cs="Arial"/>
          <w:sz w:val="24"/>
          <w:szCs w:val="24"/>
          <w:lang w:val="sr-Cyrl-RS"/>
        </w:rPr>
        <w:t>Техничк</w:t>
      </w:r>
      <w:r w:rsidR="008C29DC">
        <w:rPr>
          <w:rFonts w:cs="Arial"/>
          <w:sz w:val="24"/>
          <w:szCs w:val="24"/>
          <w:lang w:val="sr-Cyrl-RS"/>
        </w:rPr>
        <w:t>а</w:t>
      </w:r>
      <w:r w:rsidR="007D6830" w:rsidRPr="003B2125">
        <w:rPr>
          <w:rFonts w:cs="Arial"/>
          <w:sz w:val="24"/>
          <w:szCs w:val="24"/>
          <w:lang w:val="sr-Cyrl-RS"/>
        </w:rPr>
        <w:t xml:space="preserve"> </w:t>
      </w:r>
      <w:r w:rsidR="008C29DC">
        <w:rPr>
          <w:rFonts w:cs="Arial"/>
          <w:sz w:val="24"/>
          <w:szCs w:val="24"/>
          <w:lang w:val="sr-Cyrl-RS"/>
        </w:rPr>
        <w:t>спецификација</w:t>
      </w:r>
      <w:r w:rsidRPr="003B2125">
        <w:rPr>
          <w:rFonts w:cs="Arial"/>
          <w:sz w:val="24"/>
          <w:szCs w:val="24"/>
        </w:rPr>
        <w:t>;</w:t>
      </w:r>
    </w:p>
    <w:p w:rsidR="0016566D" w:rsidRPr="0016566D" w:rsidRDefault="006F27FC" w:rsidP="003B2125">
      <w:pPr>
        <w:pStyle w:val="KDParagraf"/>
        <w:spacing w:before="0"/>
        <w:jc w:val="left"/>
        <w:rPr>
          <w:rFonts w:cs="Arial"/>
          <w:sz w:val="24"/>
          <w:szCs w:val="24"/>
          <w:lang w:val="sr-Cyrl-RS"/>
        </w:rPr>
      </w:pPr>
      <w:r>
        <w:rPr>
          <w:rFonts w:cs="Arial"/>
          <w:sz w:val="24"/>
          <w:szCs w:val="24"/>
          <w:lang w:val="sr-Cyrl-RS"/>
        </w:rPr>
        <w:t>Прилог број 4</w:t>
      </w:r>
      <w:r>
        <w:rPr>
          <w:rFonts w:cs="Arial"/>
          <w:sz w:val="24"/>
          <w:szCs w:val="24"/>
          <w:lang w:val="sr-Cyrl-RS"/>
        </w:rPr>
        <w:tab/>
      </w:r>
      <w:r w:rsidR="0016566D" w:rsidRPr="003B2125">
        <w:rPr>
          <w:rFonts w:cs="Arial"/>
          <w:sz w:val="24"/>
          <w:szCs w:val="24"/>
        </w:rPr>
        <w:t>Структура цене из Понуде</w:t>
      </w:r>
      <w:r w:rsidR="0016566D">
        <w:rPr>
          <w:rFonts w:cs="Arial"/>
          <w:sz w:val="24"/>
          <w:szCs w:val="24"/>
          <w:lang w:val="sr-Cyrl-RS"/>
        </w:rPr>
        <w:t>;</w:t>
      </w:r>
    </w:p>
    <w:p w:rsidR="003B2125" w:rsidRPr="0016566D" w:rsidRDefault="00EE793E" w:rsidP="003B2125">
      <w:pPr>
        <w:pStyle w:val="KDParagraf"/>
        <w:spacing w:before="0"/>
        <w:jc w:val="left"/>
        <w:rPr>
          <w:rFonts w:cs="Arial"/>
          <w:sz w:val="24"/>
          <w:szCs w:val="24"/>
          <w:lang w:val="sr-Cyrl-RS"/>
        </w:rPr>
      </w:pPr>
      <w:r w:rsidRPr="003B2125">
        <w:rPr>
          <w:rFonts w:cs="Arial"/>
          <w:sz w:val="24"/>
          <w:szCs w:val="24"/>
        </w:rPr>
        <w:t xml:space="preserve">Прилог број </w:t>
      </w:r>
      <w:r w:rsidR="006F27FC">
        <w:rPr>
          <w:rFonts w:cs="Arial"/>
          <w:sz w:val="24"/>
          <w:szCs w:val="24"/>
          <w:lang w:val="sr-Cyrl-RS"/>
        </w:rPr>
        <w:t>5</w:t>
      </w:r>
      <w:r w:rsidRPr="003B2125">
        <w:rPr>
          <w:rFonts w:cs="Arial"/>
          <w:sz w:val="24"/>
          <w:szCs w:val="24"/>
        </w:rPr>
        <w:tab/>
      </w:r>
      <w:r w:rsidR="00273C02">
        <w:rPr>
          <w:rFonts w:cs="Arial"/>
          <w:sz w:val="24"/>
          <w:szCs w:val="24"/>
          <w:lang w:val="sr-Cyrl-RS"/>
        </w:rPr>
        <w:t xml:space="preserve">Записник о </w:t>
      </w:r>
      <w:r w:rsidR="0084345F">
        <w:rPr>
          <w:rFonts w:cs="Arial"/>
          <w:sz w:val="24"/>
          <w:szCs w:val="24"/>
          <w:lang w:val="sr-Cyrl-RS"/>
        </w:rPr>
        <w:t>квантитативном и квалитативном пријему добара</w:t>
      </w:r>
    </w:p>
    <w:p w:rsidR="008E04E4" w:rsidRPr="003B2125" w:rsidRDefault="003B2125" w:rsidP="003B2125">
      <w:pPr>
        <w:pStyle w:val="KDParagraf"/>
        <w:spacing w:before="0"/>
        <w:jc w:val="left"/>
        <w:rPr>
          <w:rFonts w:cs="Arial"/>
          <w:bCs/>
          <w:sz w:val="24"/>
          <w:szCs w:val="24"/>
          <w:lang w:val="sr-Cyrl-CS"/>
        </w:rPr>
      </w:pPr>
      <w:r w:rsidRPr="003B2125">
        <w:rPr>
          <w:rFonts w:cs="Arial"/>
          <w:sz w:val="24"/>
          <w:szCs w:val="24"/>
        </w:rPr>
        <w:t xml:space="preserve">Прилог број </w:t>
      </w:r>
      <w:r w:rsidR="006F27FC">
        <w:rPr>
          <w:rFonts w:cs="Arial"/>
          <w:sz w:val="24"/>
          <w:szCs w:val="24"/>
          <w:lang w:val="sr-Cyrl-RS"/>
        </w:rPr>
        <w:t>6</w:t>
      </w:r>
      <w:r w:rsidRPr="003B2125">
        <w:rPr>
          <w:rFonts w:cs="Arial"/>
          <w:sz w:val="24"/>
          <w:szCs w:val="24"/>
        </w:rPr>
        <w:t xml:space="preserve">          </w:t>
      </w:r>
      <w:r w:rsidRPr="003B2125">
        <w:rPr>
          <w:rFonts w:cs="Arial"/>
          <w:bCs/>
          <w:sz w:val="24"/>
          <w:szCs w:val="24"/>
          <w:lang w:val="sr-Cyrl-CS"/>
        </w:rPr>
        <w:t>Обавештење о испоруци</w:t>
      </w:r>
      <w:r>
        <w:rPr>
          <w:rFonts w:cs="Arial"/>
          <w:bCs/>
          <w:sz w:val="24"/>
          <w:szCs w:val="24"/>
          <w:lang w:val="sr-Cyrl-CS"/>
        </w:rPr>
        <w:t>:</w:t>
      </w:r>
    </w:p>
    <w:p w:rsidR="00273C02" w:rsidRDefault="00D06CFD" w:rsidP="003B2125">
      <w:pPr>
        <w:pStyle w:val="KDParagraf"/>
        <w:spacing w:before="0"/>
        <w:jc w:val="left"/>
        <w:rPr>
          <w:rFonts w:cs="Arial"/>
          <w:i/>
          <w:szCs w:val="24"/>
          <w:lang w:val="sr-Cyrl-RS"/>
        </w:rPr>
      </w:pPr>
      <w:r w:rsidRPr="003B2125">
        <w:rPr>
          <w:rFonts w:cs="Arial"/>
          <w:sz w:val="24"/>
          <w:szCs w:val="24"/>
        </w:rPr>
        <w:t xml:space="preserve">Прилог број </w:t>
      </w:r>
      <w:r w:rsidR="006F27FC">
        <w:rPr>
          <w:rFonts w:cs="Arial"/>
          <w:sz w:val="24"/>
          <w:szCs w:val="24"/>
          <w:lang w:val="sr-Cyrl-RS"/>
        </w:rPr>
        <w:t>7</w:t>
      </w:r>
      <w:r w:rsidRPr="003B2125">
        <w:rPr>
          <w:rFonts w:cs="Arial"/>
          <w:sz w:val="24"/>
          <w:szCs w:val="24"/>
        </w:rPr>
        <w:t xml:space="preserve">   </w:t>
      </w:r>
      <w:r w:rsidR="003D7D89" w:rsidRPr="003B2125">
        <w:rPr>
          <w:rFonts w:cs="Arial"/>
          <w:sz w:val="24"/>
          <w:szCs w:val="24"/>
        </w:rPr>
        <w:t xml:space="preserve"> </w:t>
      </w:r>
      <w:r w:rsidR="003B2125">
        <w:rPr>
          <w:rFonts w:cs="Arial"/>
          <w:sz w:val="24"/>
          <w:szCs w:val="24"/>
          <w:lang w:val="sr-Cyrl-RS"/>
        </w:rPr>
        <w:t xml:space="preserve">      </w:t>
      </w:r>
      <w:r w:rsidR="00EE793E" w:rsidRPr="003B2125">
        <w:rPr>
          <w:rFonts w:cs="Arial"/>
          <w:sz w:val="24"/>
          <w:szCs w:val="24"/>
        </w:rPr>
        <w:t xml:space="preserve">Споразум о заједничком </w:t>
      </w:r>
      <w:r w:rsidR="008C29DC">
        <w:rPr>
          <w:rFonts w:cs="Arial"/>
          <w:sz w:val="24"/>
          <w:szCs w:val="24"/>
          <w:lang w:val="sr-Cyrl-RS"/>
        </w:rPr>
        <w:t>наступању</w:t>
      </w:r>
      <w:r w:rsidR="00273C02">
        <w:rPr>
          <w:rFonts w:cs="Arial"/>
          <w:sz w:val="24"/>
          <w:szCs w:val="24"/>
          <w:lang w:val="sr-Cyrl-RS"/>
        </w:rPr>
        <w:t xml:space="preserve"> број _____ од_____год.</w:t>
      </w:r>
      <w:r w:rsidR="00945782" w:rsidRPr="00945782">
        <w:rPr>
          <w:rFonts w:cs="Arial"/>
          <w:i/>
          <w:szCs w:val="24"/>
        </w:rPr>
        <w:t xml:space="preserve"> </w:t>
      </w:r>
      <w:r w:rsidR="00273C02">
        <w:rPr>
          <w:rFonts w:cs="Arial"/>
          <w:i/>
          <w:szCs w:val="24"/>
          <w:lang w:val="sr-Cyrl-RS"/>
        </w:rPr>
        <w:t xml:space="preserve"> </w:t>
      </w:r>
    </w:p>
    <w:p w:rsidR="008E04E4" w:rsidRDefault="008E04E4" w:rsidP="003B2125">
      <w:pPr>
        <w:pStyle w:val="KDParagraf"/>
        <w:spacing w:before="0"/>
        <w:jc w:val="left"/>
        <w:rPr>
          <w:rFonts w:cs="Arial"/>
          <w:i/>
          <w:color w:val="548DD4"/>
          <w:szCs w:val="24"/>
          <w:lang w:val="ru-RU"/>
        </w:rPr>
      </w:pPr>
      <w:r>
        <w:rPr>
          <w:rFonts w:cs="Arial"/>
          <w:i/>
          <w:color w:val="548DD4"/>
          <w:szCs w:val="24"/>
          <w:lang w:val="ru-RU"/>
        </w:rPr>
        <w:t xml:space="preserve">                                    </w:t>
      </w:r>
      <w:r w:rsidR="00945782">
        <w:rPr>
          <w:rFonts w:cs="Arial"/>
          <w:i/>
          <w:color w:val="548DD4"/>
          <w:szCs w:val="24"/>
          <w:lang w:val="ru-RU"/>
        </w:rPr>
        <w:t>(</w:t>
      </w:r>
      <w:r w:rsidR="00945782" w:rsidRPr="00A74C4C">
        <w:rPr>
          <w:rFonts w:cs="Arial"/>
          <w:i/>
          <w:color w:val="548DD4"/>
          <w:szCs w:val="24"/>
        </w:rPr>
        <w:t xml:space="preserve">напомена:биће наведено </w:t>
      </w:r>
      <w:r w:rsidR="00D66B21">
        <w:rPr>
          <w:rFonts w:cs="Arial"/>
          <w:i/>
          <w:color w:val="548DD4"/>
          <w:szCs w:val="24"/>
          <w:lang w:val="sr-Cyrl-RS"/>
        </w:rPr>
        <w:t xml:space="preserve"> </w:t>
      </w:r>
      <w:r w:rsidR="00945782" w:rsidRPr="00A74C4C">
        <w:rPr>
          <w:rFonts w:cs="Arial"/>
          <w:i/>
          <w:color w:val="548DD4"/>
          <w:szCs w:val="24"/>
        </w:rPr>
        <w:t>у тексту Уговора</w:t>
      </w:r>
      <w:r w:rsidR="00945782" w:rsidRPr="00A74C4C">
        <w:rPr>
          <w:rFonts w:cs="Arial"/>
          <w:i/>
          <w:color w:val="548DD4"/>
          <w:szCs w:val="24"/>
          <w:lang w:val="ru-RU"/>
        </w:rPr>
        <w:t xml:space="preserve"> у случају заједничке </w:t>
      </w:r>
      <w:r>
        <w:rPr>
          <w:rFonts w:cs="Arial"/>
          <w:i/>
          <w:color w:val="548DD4"/>
          <w:szCs w:val="24"/>
          <w:lang w:val="ru-RU"/>
        </w:rPr>
        <w:t xml:space="preserve"> </w:t>
      </w:r>
    </w:p>
    <w:p w:rsidR="00945782" w:rsidRPr="00273C02" w:rsidRDefault="008E04E4" w:rsidP="003B2125">
      <w:pPr>
        <w:pStyle w:val="KDParagraf"/>
        <w:spacing w:before="0"/>
        <w:jc w:val="left"/>
        <w:rPr>
          <w:rFonts w:cs="Arial"/>
          <w:i/>
          <w:color w:val="548DD4"/>
          <w:szCs w:val="24"/>
          <w:lang w:val="sr-Cyrl-RS"/>
        </w:rPr>
      </w:pPr>
      <w:r>
        <w:rPr>
          <w:rFonts w:cs="Arial"/>
          <w:i/>
          <w:color w:val="548DD4"/>
          <w:szCs w:val="24"/>
          <w:lang w:val="ru-RU"/>
        </w:rPr>
        <w:t xml:space="preserve">                                     </w:t>
      </w:r>
      <w:r w:rsidR="00945782" w:rsidRPr="00A74C4C">
        <w:rPr>
          <w:rFonts w:cs="Arial"/>
          <w:i/>
          <w:color w:val="548DD4"/>
          <w:szCs w:val="24"/>
          <w:lang w:val="ru-RU"/>
        </w:rPr>
        <w:t>понуде</w:t>
      </w:r>
      <w:r w:rsidR="00945782">
        <w:rPr>
          <w:rFonts w:cs="Arial"/>
          <w:i/>
          <w:color w:val="548DD4"/>
          <w:szCs w:val="24"/>
          <w:lang w:val="ru-RU"/>
        </w:rPr>
        <w:t>)</w:t>
      </w:r>
      <w:r w:rsidR="00945782">
        <w:rPr>
          <w:rFonts w:cs="Arial"/>
          <w:szCs w:val="24"/>
          <w:lang w:val="ru-RU"/>
        </w:rPr>
        <w:t xml:space="preserve"> </w:t>
      </w:r>
    </w:p>
    <w:p w:rsidR="008E7EE7" w:rsidRPr="00D66B21" w:rsidRDefault="00D66B21" w:rsidP="00EE793E">
      <w:pPr>
        <w:pStyle w:val="KDParagraf"/>
        <w:spacing w:before="0"/>
        <w:rPr>
          <w:rFonts w:cs="Arial"/>
          <w:sz w:val="24"/>
          <w:szCs w:val="24"/>
        </w:rPr>
      </w:pPr>
      <w:r>
        <w:rPr>
          <w:rFonts w:cs="Arial"/>
          <w:sz w:val="24"/>
          <w:szCs w:val="24"/>
        </w:rPr>
        <w:t xml:space="preserve">Прилог број </w:t>
      </w:r>
      <w:r>
        <w:rPr>
          <w:rFonts w:cs="Arial"/>
          <w:sz w:val="24"/>
          <w:szCs w:val="24"/>
          <w:lang w:val="sr-Cyrl-RS"/>
        </w:rPr>
        <w:t>8</w:t>
      </w:r>
      <w:r>
        <w:rPr>
          <w:rFonts w:cs="Arial"/>
          <w:sz w:val="24"/>
          <w:szCs w:val="24"/>
          <w:lang w:val="sr-Cyrl-RS"/>
        </w:rPr>
        <w:tab/>
        <w:t>Средство финансијског обезбеђења</w:t>
      </w:r>
      <w:r>
        <w:rPr>
          <w:rFonts w:cs="Arial"/>
          <w:sz w:val="24"/>
          <w:szCs w:val="24"/>
        </w:rPr>
        <w:t xml:space="preserve">    </w:t>
      </w:r>
      <w:r>
        <w:rPr>
          <w:rFonts w:cs="Arial"/>
          <w:sz w:val="24"/>
          <w:szCs w:val="24"/>
          <w:lang w:val="sr-Cyrl-RS"/>
        </w:rPr>
        <w:t xml:space="preserve">     </w:t>
      </w:r>
      <w:r>
        <w:rPr>
          <w:rFonts w:cs="Arial"/>
          <w:szCs w:val="24"/>
          <w:lang w:val="ru-RU"/>
        </w:rPr>
        <w:t xml:space="preserve"> </w:t>
      </w:r>
    </w:p>
    <w:p w:rsidR="008E7EE7" w:rsidRDefault="008E7EE7" w:rsidP="00EE793E">
      <w:pPr>
        <w:pStyle w:val="KDParagraf"/>
        <w:spacing w:before="0"/>
        <w:rPr>
          <w:rFonts w:cs="Arial"/>
          <w:b/>
          <w:sz w:val="24"/>
          <w:szCs w:val="24"/>
        </w:rPr>
      </w:pPr>
    </w:p>
    <w:p w:rsidR="00EE793E" w:rsidRPr="00EE793E" w:rsidRDefault="00EE793E" w:rsidP="00D66B21">
      <w:pPr>
        <w:pStyle w:val="KDParagraf"/>
        <w:spacing w:before="0"/>
        <w:jc w:val="center"/>
        <w:rPr>
          <w:rFonts w:cs="Arial"/>
          <w:sz w:val="24"/>
          <w:szCs w:val="24"/>
        </w:rPr>
      </w:pPr>
      <w:r w:rsidRPr="00C64A78">
        <w:rPr>
          <w:rFonts w:cs="Arial"/>
          <w:b/>
          <w:sz w:val="24"/>
          <w:szCs w:val="24"/>
        </w:rPr>
        <w:t xml:space="preserve">Члан </w:t>
      </w:r>
      <w:r w:rsidR="001F7396">
        <w:rPr>
          <w:rFonts w:cs="Arial"/>
          <w:b/>
          <w:sz w:val="24"/>
          <w:szCs w:val="24"/>
          <w:lang w:val="sr-Cyrl-RS"/>
        </w:rPr>
        <w:t>30</w:t>
      </w:r>
      <w:r w:rsidRPr="00EE793E">
        <w:rPr>
          <w:rFonts w:cs="Arial"/>
          <w:sz w:val="24"/>
          <w:szCs w:val="24"/>
        </w:rPr>
        <w:t>.</w:t>
      </w:r>
    </w:p>
    <w:p w:rsidR="00D66B21" w:rsidRPr="00D66B21" w:rsidRDefault="00D66B21" w:rsidP="00D66B21">
      <w:pPr>
        <w:pStyle w:val="KDParagraf"/>
        <w:tabs>
          <w:tab w:val="left" w:pos="6360"/>
        </w:tabs>
        <w:rPr>
          <w:rFonts w:cs="Arial"/>
          <w:bCs/>
          <w:sz w:val="24"/>
          <w:szCs w:val="24"/>
        </w:rPr>
      </w:pPr>
      <w:r w:rsidRPr="00D66B21">
        <w:rPr>
          <w:rFonts w:cs="Arial"/>
          <w:bCs/>
          <w:sz w:val="24"/>
          <w:szCs w:val="24"/>
        </w:rPr>
        <w:t xml:space="preserve">Овај Уговор се закључује </w:t>
      </w:r>
      <w:proofErr w:type="gramStart"/>
      <w:r w:rsidRPr="00D66B21">
        <w:rPr>
          <w:rFonts w:cs="Arial"/>
          <w:bCs/>
          <w:sz w:val="24"/>
          <w:szCs w:val="24"/>
        </w:rPr>
        <w:t>у  6</w:t>
      </w:r>
      <w:proofErr w:type="gramEnd"/>
      <w:r w:rsidRPr="00D66B21">
        <w:rPr>
          <w:rFonts w:cs="Arial"/>
          <w:bCs/>
          <w:sz w:val="24"/>
          <w:szCs w:val="24"/>
        </w:rPr>
        <w:t xml:space="preserve"> (словима: шест) примерака од којих свака Уговорна страна задржава по 3 (словима: три) идентична примерка Уговора.</w:t>
      </w:r>
    </w:p>
    <w:p w:rsidR="0017332D" w:rsidRDefault="00906791" w:rsidP="00906791">
      <w:pPr>
        <w:pStyle w:val="KDParagraf"/>
        <w:tabs>
          <w:tab w:val="left" w:pos="6360"/>
        </w:tabs>
        <w:spacing w:before="0"/>
        <w:rPr>
          <w:rFonts w:cs="Arial"/>
          <w:b/>
          <w:sz w:val="24"/>
          <w:szCs w:val="24"/>
          <w:lang w:val="sr-Cyrl-RS"/>
        </w:rPr>
      </w:pPr>
      <w:r w:rsidRPr="00906791">
        <w:rPr>
          <w:rFonts w:cs="Arial"/>
          <w:b/>
          <w:sz w:val="24"/>
          <w:szCs w:val="24"/>
          <w:lang w:val="sr-Cyrl-RS"/>
        </w:rPr>
        <w:t xml:space="preserve">         </w:t>
      </w:r>
      <w:r w:rsidR="0017332D">
        <w:rPr>
          <w:rFonts w:cs="Arial"/>
          <w:b/>
          <w:sz w:val="24"/>
          <w:szCs w:val="24"/>
          <w:lang w:val="sr-Cyrl-RS"/>
        </w:rPr>
        <w:t xml:space="preserve">    </w:t>
      </w:r>
    </w:p>
    <w:p w:rsidR="0017332D" w:rsidRDefault="0017332D" w:rsidP="00906791">
      <w:pPr>
        <w:pStyle w:val="KDParagraf"/>
        <w:tabs>
          <w:tab w:val="left" w:pos="6360"/>
        </w:tabs>
        <w:spacing w:before="0"/>
        <w:rPr>
          <w:rFonts w:cs="Arial"/>
          <w:b/>
          <w:sz w:val="24"/>
          <w:szCs w:val="24"/>
          <w:lang w:val="sr-Cyrl-RS"/>
        </w:rPr>
      </w:pPr>
    </w:p>
    <w:p w:rsidR="00DB6ADC" w:rsidRDefault="008C29DC" w:rsidP="00906791">
      <w:pPr>
        <w:pStyle w:val="KDParagraf"/>
        <w:tabs>
          <w:tab w:val="left" w:pos="6360"/>
        </w:tabs>
        <w:spacing w:before="0"/>
        <w:rPr>
          <w:rFonts w:cs="Arial"/>
          <w:b/>
          <w:sz w:val="24"/>
          <w:szCs w:val="24"/>
          <w:lang w:val="sr-Cyrl-RS"/>
        </w:rPr>
      </w:pPr>
      <w:r>
        <w:rPr>
          <w:rFonts w:cs="Arial"/>
          <w:b/>
          <w:sz w:val="24"/>
          <w:szCs w:val="24"/>
          <w:lang w:val="sr-Cyrl-RS"/>
        </w:rPr>
        <w:t xml:space="preserve">  </w:t>
      </w:r>
    </w:p>
    <w:p w:rsidR="001463A3" w:rsidRPr="00444D1C" w:rsidRDefault="00DB6ADC" w:rsidP="00906791">
      <w:pPr>
        <w:pStyle w:val="KDParagraf"/>
        <w:tabs>
          <w:tab w:val="left" w:pos="6360"/>
        </w:tabs>
        <w:spacing w:before="0"/>
        <w:rPr>
          <w:rFonts w:cs="Arial"/>
          <w:sz w:val="24"/>
          <w:szCs w:val="24"/>
          <w:lang w:val="sr-Cyrl-RS"/>
        </w:rPr>
      </w:pPr>
      <w:r w:rsidRPr="00444D1C">
        <w:rPr>
          <w:rFonts w:cs="Arial"/>
          <w:sz w:val="24"/>
          <w:szCs w:val="24"/>
          <w:lang w:val="sr-Cyrl-RS"/>
        </w:rPr>
        <w:t xml:space="preserve">               </w:t>
      </w:r>
      <w:r w:rsidR="008C29DC" w:rsidRPr="00444D1C">
        <w:rPr>
          <w:rFonts w:cs="Arial"/>
          <w:sz w:val="24"/>
          <w:szCs w:val="24"/>
          <w:lang w:val="sr-Cyrl-RS"/>
        </w:rPr>
        <w:t xml:space="preserve"> КУПАЦ</w:t>
      </w:r>
      <w:r w:rsidR="00906791" w:rsidRPr="00444D1C">
        <w:rPr>
          <w:rFonts w:cs="Arial"/>
          <w:sz w:val="24"/>
          <w:szCs w:val="24"/>
          <w:lang w:val="sr-Cyrl-RS"/>
        </w:rPr>
        <w:t xml:space="preserve"> </w:t>
      </w:r>
      <w:r w:rsidR="003067C0" w:rsidRPr="00444D1C">
        <w:rPr>
          <w:rFonts w:cs="Arial"/>
          <w:sz w:val="24"/>
          <w:szCs w:val="24"/>
          <w:lang w:val="sr-Cyrl-RS"/>
        </w:rPr>
        <w:tab/>
        <w:t>ПРОДАВАЦ</w:t>
      </w:r>
    </w:p>
    <w:p w:rsidR="0028073B" w:rsidRPr="00444D1C" w:rsidRDefault="001463A3" w:rsidP="00906791">
      <w:pPr>
        <w:pStyle w:val="KDParagraf"/>
        <w:tabs>
          <w:tab w:val="left" w:pos="6360"/>
        </w:tabs>
        <w:spacing w:before="0"/>
        <w:rPr>
          <w:rFonts w:cs="Arial"/>
          <w:sz w:val="24"/>
          <w:szCs w:val="24"/>
          <w:lang w:val="sr-Cyrl-RS"/>
        </w:rPr>
      </w:pPr>
      <w:r w:rsidRPr="00444D1C">
        <w:rPr>
          <w:rFonts w:cs="Arial"/>
          <w:sz w:val="24"/>
          <w:szCs w:val="24"/>
          <w:lang w:val="sr-Cyrl-RS"/>
        </w:rPr>
        <w:t xml:space="preserve">          Јавно предузеће </w:t>
      </w:r>
      <w:r w:rsidR="003067C0" w:rsidRPr="00444D1C">
        <w:rPr>
          <w:rFonts w:cs="Arial"/>
          <w:sz w:val="24"/>
          <w:szCs w:val="24"/>
          <w:lang w:val="sr-Cyrl-RS"/>
        </w:rPr>
        <w:t xml:space="preserve">                                                            Назив</w:t>
      </w:r>
    </w:p>
    <w:p w:rsidR="00EE793E" w:rsidRPr="00444D1C" w:rsidRDefault="00A10126" w:rsidP="00906791">
      <w:pPr>
        <w:pStyle w:val="KDParagraf"/>
        <w:tabs>
          <w:tab w:val="left" w:pos="6360"/>
        </w:tabs>
        <w:spacing w:before="0"/>
        <w:rPr>
          <w:rFonts w:cs="Arial"/>
          <w:sz w:val="24"/>
          <w:szCs w:val="24"/>
          <w:lang w:val="sr-Cyrl-RS"/>
        </w:rPr>
      </w:pPr>
      <w:r w:rsidRPr="00444D1C">
        <w:rPr>
          <w:rFonts w:cs="Arial"/>
          <w:sz w:val="24"/>
          <w:szCs w:val="24"/>
          <w:lang w:val="sr-Cyrl-RS"/>
        </w:rPr>
        <w:t>„</w:t>
      </w:r>
      <w:r w:rsidR="001463A3" w:rsidRPr="00444D1C">
        <w:rPr>
          <w:rFonts w:cs="Arial"/>
          <w:sz w:val="24"/>
          <w:szCs w:val="24"/>
          <w:lang w:val="sr-Cyrl-RS"/>
        </w:rPr>
        <w:t>Електропривреда Србије</w:t>
      </w:r>
      <w:r w:rsidRPr="00444D1C">
        <w:rPr>
          <w:rFonts w:cs="Arial"/>
          <w:sz w:val="24"/>
          <w:szCs w:val="24"/>
          <w:lang w:val="sr-Cyrl-RS"/>
        </w:rPr>
        <w:t>“</w:t>
      </w:r>
      <w:r w:rsidR="001463A3" w:rsidRPr="00444D1C">
        <w:rPr>
          <w:rFonts w:cs="Arial"/>
          <w:sz w:val="24"/>
          <w:szCs w:val="24"/>
          <w:lang w:val="sr-Cyrl-RS"/>
        </w:rPr>
        <w:t xml:space="preserve"> Београд</w:t>
      </w:r>
      <w:r w:rsidR="00906791" w:rsidRPr="00444D1C">
        <w:rPr>
          <w:rFonts w:cs="Arial"/>
          <w:sz w:val="24"/>
          <w:szCs w:val="24"/>
          <w:lang w:val="sr-Cyrl-RS"/>
        </w:rPr>
        <w:t xml:space="preserve">           </w:t>
      </w:r>
      <w:r w:rsidR="001463A3" w:rsidRPr="00444D1C">
        <w:rPr>
          <w:rFonts w:cs="Arial"/>
          <w:sz w:val="24"/>
          <w:szCs w:val="24"/>
          <w:lang w:val="sr-Cyrl-RS"/>
        </w:rPr>
        <w:t xml:space="preserve">                </w:t>
      </w:r>
      <w:r w:rsidR="008C29DC" w:rsidRPr="00444D1C">
        <w:rPr>
          <w:rFonts w:cs="Arial"/>
          <w:sz w:val="24"/>
          <w:szCs w:val="24"/>
          <w:lang w:val="sr-Cyrl-RS"/>
        </w:rPr>
        <w:t xml:space="preserve">        </w:t>
      </w:r>
    </w:p>
    <w:p w:rsidR="00C64A78" w:rsidRPr="00444D1C" w:rsidRDefault="00FA4C68" w:rsidP="00EE793E">
      <w:pPr>
        <w:pStyle w:val="KDParagraf"/>
        <w:spacing w:before="0"/>
        <w:rPr>
          <w:rFonts w:cs="Arial"/>
          <w:sz w:val="24"/>
          <w:szCs w:val="24"/>
          <w:lang w:val="sr-Cyrl-RS"/>
        </w:rPr>
      </w:pP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t xml:space="preserve">   </w:t>
      </w:r>
    </w:p>
    <w:p w:rsidR="00FA4C68" w:rsidRPr="00444D1C" w:rsidRDefault="00FA4C68" w:rsidP="00EE793E">
      <w:pPr>
        <w:pStyle w:val="KDParagraf"/>
        <w:spacing w:before="0"/>
        <w:rPr>
          <w:rFonts w:cs="Arial"/>
          <w:sz w:val="24"/>
          <w:szCs w:val="24"/>
          <w:lang w:val="sr-Cyrl-RS"/>
        </w:rPr>
      </w:pPr>
    </w:p>
    <w:p w:rsidR="00CC5210" w:rsidRPr="00444D1C" w:rsidRDefault="00906791" w:rsidP="00CC5210">
      <w:pPr>
        <w:pStyle w:val="KDParagraf"/>
        <w:tabs>
          <w:tab w:val="left" w:pos="6000"/>
        </w:tabs>
        <w:spacing w:before="0"/>
        <w:rPr>
          <w:rFonts w:cs="Arial"/>
          <w:sz w:val="24"/>
          <w:szCs w:val="24"/>
          <w:lang w:val="sr-Cyrl-RS"/>
        </w:rPr>
      </w:pPr>
      <w:r w:rsidRPr="00444D1C">
        <w:rPr>
          <w:rFonts w:cs="Arial"/>
          <w:sz w:val="24"/>
          <w:szCs w:val="24"/>
          <w:lang w:val="sr-Cyrl-RS"/>
        </w:rPr>
        <w:t xml:space="preserve">     </w:t>
      </w:r>
      <w:r w:rsidRPr="00444D1C">
        <w:rPr>
          <w:rFonts w:cs="Arial"/>
          <w:sz w:val="24"/>
          <w:szCs w:val="24"/>
        </w:rPr>
        <w:t>_</w:t>
      </w:r>
      <w:r w:rsidR="00FA4C68" w:rsidRPr="00444D1C">
        <w:rPr>
          <w:rFonts w:cs="Arial"/>
          <w:sz w:val="24"/>
          <w:szCs w:val="24"/>
        </w:rPr>
        <w:t>__</w:t>
      </w:r>
      <w:r w:rsidR="00CC5210" w:rsidRPr="00444D1C">
        <w:rPr>
          <w:rFonts w:cs="Arial"/>
          <w:sz w:val="24"/>
          <w:szCs w:val="24"/>
        </w:rPr>
        <w:t xml:space="preserve">________________                                         </w:t>
      </w:r>
      <w:r w:rsidR="00CC5210" w:rsidRPr="00444D1C">
        <w:rPr>
          <w:rFonts w:cs="Arial"/>
          <w:sz w:val="24"/>
          <w:szCs w:val="24"/>
          <w:lang w:val="sr-Cyrl-RS"/>
        </w:rPr>
        <w:t>_____________________</w:t>
      </w:r>
    </w:p>
    <w:p w:rsidR="00EE793E" w:rsidRPr="00444D1C" w:rsidRDefault="00EE793E" w:rsidP="00EE793E">
      <w:pPr>
        <w:pStyle w:val="KDParagraf"/>
        <w:spacing w:before="0"/>
        <w:rPr>
          <w:rFonts w:cs="Arial"/>
          <w:sz w:val="24"/>
          <w:szCs w:val="24"/>
        </w:rPr>
      </w:pPr>
      <w:r w:rsidRPr="00444D1C">
        <w:rPr>
          <w:rFonts w:cs="Arial"/>
          <w:sz w:val="24"/>
          <w:szCs w:val="24"/>
        </w:rPr>
        <w:tab/>
      </w:r>
      <w:r w:rsidRPr="00444D1C">
        <w:rPr>
          <w:rFonts w:cs="Arial"/>
          <w:sz w:val="24"/>
          <w:szCs w:val="24"/>
        </w:rPr>
        <w:tab/>
      </w:r>
      <w:r w:rsidR="00FA4C68" w:rsidRPr="00444D1C">
        <w:rPr>
          <w:rFonts w:cs="Arial"/>
          <w:sz w:val="24"/>
          <w:szCs w:val="24"/>
          <w:lang w:val="sr-Cyrl-RS"/>
        </w:rPr>
        <w:t xml:space="preserve">Милорад Грчић </w:t>
      </w:r>
      <w:r w:rsidR="00FA4C68" w:rsidRPr="00444D1C">
        <w:rPr>
          <w:rFonts w:cs="Arial"/>
          <w:sz w:val="24"/>
          <w:szCs w:val="24"/>
          <w:lang w:val="sr-Cyrl-RS"/>
        </w:rPr>
        <w:tab/>
      </w:r>
      <w:r w:rsidR="00FA4C68" w:rsidRPr="00444D1C">
        <w:rPr>
          <w:rFonts w:cs="Arial"/>
          <w:sz w:val="24"/>
          <w:szCs w:val="24"/>
          <w:lang w:val="sr-Cyrl-RS"/>
        </w:rPr>
        <w:tab/>
      </w:r>
      <w:r w:rsidR="00FA4C68" w:rsidRPr="00444D1C">
        <w:rPr>
          <w:rFonts w:cs="Arial"/>
          <w:sz w:val="24"/>
          <w:szCs w:val="24"/>
          <w:lang w:val="sr-Cyrl-RS"/>
        </w:rPr>
        <w:tab/>
      </w:r>
      <w:r w:rsidR="00FA4C68" w:rsidRPr="00444D1C">
        <w:rPr>
          <w:rFonts w:cs="Arial"/>
          <w:sz w:val="24"/>
          <w:szCs w:val="24"/>
          <w:lang w:val="sr-Cyrl-RS"/>
        </w:rPr>
        <w:tab/>
      </w:r>
      <w:r w:rsidR="00FA4C68" w:rsidRPr="00444D1C">
        <w:rPr>
          <w:rFonts w:cs="Arial"/>
          <w:sz w:val="24"/>
          <w:szCs w:val="24"/>
          <w:lang w:val="sr-Cyrl-RS"/>
        </w:rPr>
        <w:tab/>
        <w:t xml:space="preserve">     Име и презиме                                                         </w:t>
      </w:r>
      <w:r w:rsidR="00FA4C68" w:rsidRPr="00444D1C">
        <w:rPr>
          <w:rFonts w:cs="Arial"/>
          <w:sz w:val="24"/>
          <w:szCs w:val="24"/>
        </w:rPr>
        <w:t xml:space="preserve">  </w:t>
      </w:r>
      <w:r w:rsidR="00FA4C68" w:rsidRPr="00444D1C">
        <w:rPr>
          <w:rFonts w:cs="Arial"/>
          <w:sz w:val="24"/>
          <w:szCs w:val="24"/>
          <w:lang w:val="sr-Cyrl-RS"/>
        </w:rPr>
        <w:t xml:space="preserve"> </w:t>
      </w:r>
      <w:r w:rsidR="00906791" w:rsidRPr="00444D1C">
        <w:rPr>
          <w:rFonts w:cs="Arial"/>
          <w:sz w:val="24"/>
          <w:szCs w:val="24"/>
          <w:lang w:val="sr-Cyrl-RS"/>
        </w:rPr>
        <w:t xml:space="preserve">               </w:t>
      </w:r>
      <w:r w:rsidR="00CC5210" w:rsidRPr="00444D1C">
        <w:rPr>
          <w:rFonts w:cs="Arial"/>
          <w:sz w:val="24"/>
          <w:szCs w:val="24"/>
          <w:lang w:val="sr-Cyrl-RS"/>
        </w:rPr>
        <w:t xml:space="preserve">                                                </w:t>
      </w:r>
      <w:r w:rsidR="00906791" w:rsidRPr="00444D1C">
        <w:rPr>
          <w:rFonts w:cs="Arial"/>
          <w:sz w:val="24"/>
          <w:szCs w:val="24"/>
          <w:lang w:val="sr-Cyrl-RS"/>
        </w:rPr>
        <w:t xml:space="preserve"> </w:t>
      </w:r>
    </w:p>
    <w:p w:rsidR="00FA4C68" w:rsidRPr="00444D1C" w:rsidRDefault="00CC5210" w:rsidP="00FA4C68">
      <w:pPr>
        <w:pStyle w:val="KDParagraf"/>
        <w:spacing w:before="0"/>
        <w:rPr>
          <w:rFonts w:cs="Arial"/>
          <w:sz w:val="24"/>
          <w:szCs w:val="24"/>
          <w:lang w:val="sr-Cyrl-RS"/>
        </w:rPr>
      </w:pPr>
      <w:r w:rsidRPr="00444D1C">
        <w:rPr>
          <w:rFonts w:cs="Arial"/>
          <w:sz w:val="24"/>
          <w:szCs w:val="24"/>
          <w:lang w:val="sr-Cyrl-RS"/>
        </w:rPr>
        <w:t xml:space="preserve">       </w:t>
      </w:r>
      <w:r w:rsidR="00FA4C68" w:rsidRPr="00444D1C">
        <w:rPr>
          <w:rFonts w:cs="Arial"/>
          <w:sz w:val="24"/>
          <w:szCs w:val="24"/>
          <w:lang w:val="sr-Cyrl-RS"/>
        </w:rPr>
        <w:t xml:space="preserve">  </w:t>
      </w:r>
      <w:r w:rsidR="009A3428" w:rsidRPr="00444D1C">
        <w:rPr>
          <w:rFonts w:cs="Arial"/>
          <w:sz w:val="24"/>
          <w:szCs w:val="24"/>
          <w:lang w:val="sr-Cyrl-RS"/>
        </w:rPr>
        <w:t xml:space="preserve">  в</w:t>
      </w:r>
      <w:r w:rsidRPr="00444D1C">
        <w:rPr>
          <w:rFonts w:cs="Arial"/>
          <w:sz w:val="24"/>
          <w:szCs w:val="24"/>
          <w:lang w:val="sr-Cyrl-RS"/>
        </w:rPr>
        <w:t>.д.</w:t>
      </w:r>
      <w:r w:rsidR="009A3428" w:rsidRPr="00444D1C">
        <w:rPr>
          <w:rFonts w:cs="Arial"/>
          <w:sz w:val="24"/>
          <w:szCs w:val="24"/>
          <w:lang w:val="sr-Cyrl-RS"/>
        </w:rPr>
        <w:t xml:space="preserve"> </w:t>
      </w:r>
      <w:r w:rsidRPr="00444D1C">
        <w:rPr>
          <w:rFonts w:cs="Arial"/>
          <w:sz w:val="24"/>
          <w:szCs w:val="24"/>
          <w:lang w:val="sr-Cyrl-RS"/>
        </w:rPr>
        <w:t>директора</w:t>
      </w:r>
      <w:r w:rsidR="00FA4C68" w:rsidRPr="00444D1C">
        <w:rPr>
          <w:rFonts w:cs="Arial"/>
          <w:sz w:val="24"/>
          <w:szCs w:val="24"/>
          <w:lang w:val="sr-Cyrl-RS"/>
        </w:rPr>
        <w:tab/>
      </w:r>
      <w:r w:rsidR="00FA4C68" w:rsidRPr="00444D1C">
        <w:rPr>
          <w:rFonts w:cs="Arial"/>
          <w:sz w:val="24"/>
          <w:szCs w:val="24"/>
          <w:lang w:val="sr-Cyrl-RS"/>
        </w:rPr>
        <w:tab/>
      </w:r>
      <w:r w:rsidR="00FA4C68" w:rsidRPr="00444D1C">
        <w:rPr>
          <w:rFonts w:cs="Arial"/>
          <w:sz w:val="24"/>
          <w:szCs w:val="24"/>
          <w:lang w:val="sr-Cyrl-RS"/>
        </w:rPr>
        <w:tab/>
      </w:r>
      <w:r w:rsidR="00FA4C68" w:rsidRPr="00444D1C">
        <w:rPr>
          <w:rFonts w:cs="Arial"/>
          <w:sz w:val="24"/>
          <w:szCs w:val="24"/>
          <w:lang w:val="sr-Cyrl-RS"/>
        </w:rPr>
        <w:tab/>
      </w:r>
      <w:r w:rsidR="00FA4C68" w:rsidRPr="00444D1C">
        <w:rPr>
          <w:rFonts w:cs="Arial"/>
          <w:sz w:val="24"/>
          <w:szCs w:val="24"/>
          <w:lang w:val="sr-Cyrl-RS"/>
        </w:rPr>
        <w:tab/>
        <w:t xml:space="preserve">          Функција</w:t>
      </w:r>
    </w:p>
    <w:p w:rsidR="00A370DF" w:rsidRPr="00B90B5A" w:rsidRDefault="00CC5210" w:rsidP="00B90B5A">
      <w:pPr>
        <w:pStyle w:val="KDParagraf"/>
        <w:tabs>
          <w:tab w:val="left" w:pos="6315"/>
        </w:tabs>
        <w:spacing w:before="0"/>
        <w:rPr>
          <w:rFonts w:cs="Arial"/>
          <w:sz w:val="24"/>
          <w:szCs w:val="24"/>
          <w:lang w:val="sr-Cyrl-RS"/>
        </w:rPr>
      </w:pPr>
      <w:r w:rsidRPr="00444D1C">
        <w:rPr>
          <w:rFonts w:cs="Arial"/>
          <w:sz w:val="24"/>
          <w:szCs w:val="24"/>
          <w:lang w:val="sr-Cyrl-RS"/>
        </w:rPr>
        <w:tab/>
      </w:r>
    </w:p>
    <w:sectPr w:rsidR="00A370DF" w:rsidRPr="00B90B5A" w:rsidSect="000C50A0">
      <w:headerReference w:type="default" r:id="rId177"/>
      <w:footerReference w:type="even" r:id="rId178"/>
      <w:footerReference w:type="default" r:id="rId179"/>
      <w:headerReference w:type="first" r:id="rId180"/>
      <w:footerReference w:type="first" r:id="rId181"/>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A44" w:rsidRDefault="007D4A44">
      <w:r>
        <w:separator/>
      </w:r>
    </w:p>
    <w:p w:rsidR="007D4A44" w:rsidRDefault="007D4A44"/>
  </w:endnote>
  <w:endnote w:type="continuationSeparator" w:id="0">
    <w:p w:rsidR="007D4A44" w:rsidRDefault="007D4A44">
      <w:r>
        <w:continuationSeparator/>
      </w:r>
    </w:p>
    <w:p w:rsidR="007D4A44" w:rsidRDefault="007D4A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charset w:val="00"/>
    <w:family w:val="swiss"/>
    <w:pitch w:val="variable"/>
  </w:font>
  <w:font w:name="Times Roman YU">
    <w:charset w:val="00"/>
    <w:family w:val="roman"/>
    <w:pitch w:val="variable"/>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Arial"/>
    <w:charset w:val="EE"/>
    <w:family w:val="swiss"/>
    <w:pitch w:val="variable"/>
    <w:sig w:usb0="00000001" w:usb1="00000000" w:usb2="00000000" w:usb3="00000000" w:csb0="00000093" w:csb1="00000000"/>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Nyala">
    <w:panose1 w:val="02000504070300020003"/>
    <w:charset w:val="00"/>
    <w:family w:val="auto"/>
    <w:pitch w:val="variable"/>
    <w:sig w:usb0="A000006F" w:usb1="00000000" w:usb2="00000800" w:usb3="00000000" w:csb0="00000093"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EE"/>
    <w:family w:val="roman"/>
    <w:pitch w:val="variable"/>
    <w:sig w:usb0="E0002AFF" w:usb1="C0007841" w:usb2="00000009" w:usb3="00000000" w:csb0="000001F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6BB" w:rsidRDefault="00E226BB"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226BB" w:rsidRDefault="00E226BB" w:rsidP="00841BE7">
    <w:pPr>
      <w:pStyle w:val="Footer"/>
      <w:ind w:right="360"/>
    </w:pPr>
  </w:p>
  <w:p w:rsidR="00E226BB" w:rsidRDefault="00E226BB"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6BB" w:rsidRPr="00EC5BB4" w:rsidRDefault="00E226B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D5509">
      <w:rPr>
        <w:rStyle w:val="PageNumber"/>
        <w:rFonts w:cs="Arial"/>
        <w:b/>
        <w:noProof/>
        <w:szCs w:val="24"/>
      </w:rPr>
      <w:t>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D5509">
      <w:rPr>
        <w:rStyle w:val="PageNumber"/>
        <w:rFonts w:cs="Arial"/>
        <w:b/>
        <w:noProof/>
        <w:szCs w:val="24"/>
      </w:rPr>
      <w:t>59</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6BB" w:rsidRPr="00EC5BB4" w:rsidRDefault="00E226B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D5509">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D5509">
      <w:rPr>
        <w:rStyle w:val="PageNumber"/>
        <w:rFonts w:cs="Arial"/>
        <w:b/>
        <w:noProof/>
        <w:szCs w:val="24"/>
      </w:rPr>
      <w:t>59</w:t>
    </w:r>
    <w:r w:rsidRPr="00EC5BB4">
      <w:rPr>
        <w:rStyle w:val="PageNumber"/>
        <w:rFonts w:cs="Arial"/>
        <w:b/>
        <w:szCs w:val="24"/>
      </w:rPr>
      <w:fldChar w:fldCharType="end"/>
    </w:r>
  </w:p>
  <w:p w:rsidR="00E226BB" w:rsidRDefault="00E226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A44" w:rsidRDefault="007D4A44">
      <w:r>
        <w:separator/>
      </w:r>
    </w:p>
    <w:p w:rsidR="007D4A44" w:rsidRDefault="007D4A44"/>
  </w:footnote>
  <w:footnote w:type="continuationSeparator" w:id="0">
    <w:p w:rsidR="007D4A44" w:rsidRDefault="007D4A44">
      <w:r>
        <w:continuationSeparator/>
      </w:r>
    </w:p>
    <w:p w:rsidR="007D4A44" w:rsidRDefault="007D4A4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6BB" w:rsidRDefault="00E226BB" w:rsidP="004276AD">
    <w:pPr>
      <w:pStyle w:val="Header"/>
      <w:rPr>
        <w:sz w:val="20"/>
      </w:rPr>
    </w:pPr>
  </w:p>
  <w:p w:rsidR="00E226BB" w:rsidRPr="00A1430C" w:rsidRDefault="00E226BB" w:rsidP="004276AD">
    <w:pPr>
      <w:pStyle w:val="Header"/>
      <w:rPr>
        <w:sz w:val="22"/>
        <w:szCs w:val="22"/>
      </w:rPr>
    </w:pPr>
    <w:r w:rsidRPr="00A1430C">
      <w:rPr>
        <w:sz w:val="22"/>
        <w:szCs w:val="22"/>
      </w:rPr>
      <w:t>ЈП „Електропр</w:t>
    </w:r>
    <w:r>
      <w:rPr>
        <w:sz w:val="22"/>
        <w:szCs w:val="22"/>
      </w:rPr>
      <w:t>ивреда Србије</w:t>
    </w:r>
    <w:proofErr w:type="gramStart"/>
    <w:r>
      <w:rPr>
        <w:sz w:val="22"/>
        <w:szCs w:val="22"/>
      </w:rPr>
      <w:t>“ Београд</w:t>
    </w:r>
    <w:proofErr w:type="gramEnd"/>
    <w:r>
      <w:rPr>
        <w:sz w:val="22"/>
        <w:szCs w:val="22"/>
      </w:rPr>
      <w:t xml:space="preserve">, </w:t>
    </w:r>
    <w:r w:rsidRPr="00A1430C">
      <w:rPr>
        <w:sz w:val="22"/>
        <w:szCs w:val="22"/>
      </w:rPr>
      <w:t xml:space="preserve">Конкурсна документација </w:t>
    </w:r>
    <w:r>
      <w:rPr>
        <w:sz w:val="22"/>
        <w:szCs w:val="22"/>
        <w:lang w:val="sr-Cyrl-RS"/>
      </w:rPr>
      <w:t>ЦЈ</w:t>
    </w:r>
    <w:r w:rsidRPr="00A1430C">
      <w:rPr>
        <w:sz w:val="22"/>
        <w:szCs w:val="22"/>
      </w:rPr>
      <w:t>Н</w:t>
    </w:r>
    <w:r w:rsidRPr="00A1430C">
      <w:rPr>
        <w:b/>
        <w:sz w:val="22"/>
        <w:szCs w:val="22"/>
      </w:rPr>
      <w:t xml:space="preserve"> </w:t>
    </w:r>
    <w:r>
      <w:rPr>
        <w:b/>
        <w:sz w:val="22"/>
        <w:szCs w:val="22"/>
      </w:rPr>
      <w:t>13</w:t>
    </w:r>
    <w:r w:rsidRPr="00A1430C">
      <w:rPr>
        <w:b/>
        <w:sz w:val="22"/>
        <w:szCs w:val="22"/>
      </w:rPr>
      <w:t>/201</w:t>
    </w:r>
    <w:r>
      <w:rPr>
        <w:b/>
        <w:sz w:val="22"/>
        <w:szCs w:val="22"/>
      </w:rPr>
      <w:t>7</w:t>
    </w:r>
  </w:p>
  <w:p w:rsidR="00E226BB" w:rsidRPr="004276AD" w:rsidRDefault="00E226BB"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6BB" w:rsidRPr="00630D81" w:rsidRDefault="00E226BB" w:rsidP="004276AD">
    <w:pPr>
      <w:pStyle w:val="Header"/>
      <w:rPr>
        <w:lang w:val="sr-Cyrl-RS"/>
      </w:rPr>
    </w:pPr>
  </w:p>
  <w:p w:rsidR="00E226BB" w:rsidRPr="00BE7F45" w:rsidRDefault="00E226BB" w:rsidP="004276AD">
    <w:pPr>
      <w:pStyle w:val="Header"/>
      <w:rPr>
        <w:sz w:val="22"/>
        <w:szCs w:val="22"/>
        <w:lang w:val="sr-Cyrl-RS"/>
      </w:rPr>
    </w:pPr>
    <w:r w:rsidRPr="003D5DB1">
      <w:rPr>
        <w:sz w:val="22"/>
        <w:szCs w:val="22"/>
      </w:rPr>
      <w:t>ЈП „Електропривреда Србије</w:t>
    </w:r>
    <w:proofErr w:type="gramStart"/>
    <w:r w:rsidRPr="003D5DB1">
      <w:rPr>
        <w:sz w:val="22"/>
        <w:szCs w:val="22"/>
      </w:rPr>
      <w:t>“ Београд</w:t>
    </w:r>
    <w:proofErr w:type="gramEnd"/>
    <w:r w:rsidRPr="003D5DB1">
      <w:rPr>
        <w:sz w:val="22"/>
        <w:szCs w:val="22"/>
      </w:rPr>
      <w:t xml:space="preserve">   Конкурсна документација ЈН</w:t>
    </w:r>
    <w:r w:rsidRPr="003D5DB1">
      <w:rPr>
        <w:b/>
        <w:sz w:val="22"/>
        <w:szCs w:val="22"/>
      </w:rPr>
      <w:t xml:space="preserve"> </w:t>
    </w:r>
    <w:r>
      <w:rPr>
        <w:sz w:val="22"/>
        <w:szCs w:val="22"/>
        <w:lang w:val="sr-Cyrl-RS"/>
      </w:rPr>
      <w:t>ЦЈН/</w:t>
    </w:r>
    <w:r>
      <w:rPr>
        <w:sz w:val="22"/>
        <w:szCs w:val="22"/>
      </w:rPr>
      <w:t>13</w:t>
    </w:r>
    <w:r>
      <w:rPr>
        <w:sz w:val="22"/>
        <w:szCs w:val="22"/>
        <w:lang w:val="sr-Cyrl-RS"/>
      </w:rPr>
      <w:t>/2017</w:t>
    </w:r>
  </w:p>
  <w:p w:rsidR="00E226BB" w:rsidRPr="00210557" w:rsidRDefault="00E226BB"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270998"/>
    <w:multiLevelType w:val="hybridMultilevel"/>
    <w:tmpl w:val="94A2B67E"/>
    <w:lvl w:ilvl="0" w:tplc="AE1C02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0392757"/>
    <w:multiLevelType w:val="multilevel"/>
    <w:tmpl w:val="FD1242D6"/>
    <w:lvl w:ilvl="0">
      <w:start w:val="6"/>
      <w:numFmt w:val="decimal"/>
      <w:lvlText w:val="%1."/>
      <w:lvlJc w:val="left"/>
      <w:pPr>
        <w:ind w:left="525" w:hanging="525"/>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01BA6987"/>
    <w:multiLevelType w:val="hybridMultilevel"/>
    <w:tmpl w:val="EE305B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2" w15:restartNumberingAfterBreak="0">
    <w:nsid w:val="051A5FF8"/>
    <w:multiLevelType w:val="hybridMultilevel"/>
    <w:tmpl w:val="F4DAD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74A56F2"/>
    <w:multiLevelType w:val="hybridMultilevel"/>
    <w:tmpl w:val="CDC6B04E"/>
    <w:lvl w:ilvl="0" w:tplc="04090001">
      <w:start w:val="1"/>
      <w:numFmt w:val="bullet"/>
      <w:lvlText w:val=""/>
      <w:lvlJc w:val="left"/>
      <w:pPr>
        <w:ind w:left="1080" w:hanging="360"/>
      </w:pPr>
      <w:rPr>
        <w:rFonts w:ascii="Symbol" w:hAnsi="Symbol" w:hint="default"/>
      </w:rPr>
    </w:lvl>
    <w:lvl w:ilvl="1" w:tplc="081A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093A2F8B"/>
    <w:multiLevelType w:val="hybridMultilevel"/>
    <w:tmpl w:val="798A073A"/>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5" w15:restartNumberingAfterBreak="0">
    <w:nsid w:val="0D300F5E"/>
    <w:multiLevelType w:val="multilevel"/>
    <w:tmpl w:val="6B74D000"/>
    <w:lvl w:ilvl="0">
      <w:start w:val="6"/>
      <w:numFmt w:val="decimal"/>
      <w:lvlText w:val="%1"/>
      <w:lvlJc w:val="left"/>
      <w:pPr>
        <w:ind w:left="465" w:hanging="465"/>
      </w:pPr>
      <w:rPr>
        <w:rFonts w:hint="default"/>
      </w:rPr>
    </w:lvl>
    <w:lvl w:ilvl="1">
      <w:start w:val="15"/>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6"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0C04C5C"/>
    <w:multiLevelType w:val="hybridMultilevel"/>
    <w:tmpl w:val="2130B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2"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3"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95A4917"/>
    <w:multiLevelType w:val="hybridMultilevel"/>
    <w:tmpl w:val="94ECC23C"/>
    <w:lvl w:ilvl="0" w:tplc="081A0001">
      <w:start w:val="1"/>
      <w:numFmt w:val="bullet"/>
      <w:lvlText w:val=""/>
      <w:lvlJc w:val="left"/>
      <w:pPr>
        <w:ind w:left="720" w:hanging="360"/>
      </w:pPr>
      <w:rPr>
        <w:rFonts w:ascii="Symbol" w:hAnsi="Symbol" w:hint="default"/>
      </w:rPr>
    </w:lvl>
    <w:lvl w:ilvl="1" w:tplc="07AA7F00">
      <w:start w:val="1"/>
      <w:numFmt w:val="bullet"/>
      <w:lvlText w:val=""/>
      <w:lvlJc w:val="left"/>
      <w:pPr>
        <w:ind w:left="1440" w:hanging="360"/>
      </w:pPr>
      <w:rPr>
        <w:rFonts w:ascii="Symbol" w:hAnsi="Symbol" w:hint="default"/>
        <w:color w:val="auto"/>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7"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15:restartNumberingAfterBreak="0">
    <w:nsid w:val="20256F2B"/>
    <w:multiLevelType w:val="hybridMultilevel"/>
    <w:tmpl w:val="34365D6A"/>
    <w:lvl w:ilvl="0" w:tplc="98F20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1"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15:restartNumberingAfterBreak="0">
    <w:nsid w:val="2D5560E3"/>
    <w:multiLevelType w:val="hybridMultilevel"/>
    <w:tmpl w:val="8152B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15:restartNumberingAfterBreak="0">
    <w:nsid w:val="345C6B1E"/>
    <w:multiLevelType w:val="hybridMultilevel"/>
    <w:tmpl w:val="7CF64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9" w15:restartNumberingAfterBreak="0">
    <w:nsid w:val="50576BD7"/>
    <w:multiLevelType w:val="hybridMultilevel"/>
    <w:tmpl w:val="BBA432A0"/>
    <w:lvl w:ilvl="0" w:tplc="081A0001">
      <w:start w:val="1"/>
      <w:numFmt w:val="bullet"/>
      <w:lvlText w:val=""/>
      <w:lvlJc w:val="left"/>
      <w:pPr>
        <w:tabs>
          <w:tab w:val="num" w:pos="975"/>
        </w:tabs>
        <w:ind w:left="975" w:hanging="360"/>
      </w:pPr>
      <w:rPr>
        <w:rFonts w:ascii="Symbol" w:hAnsi="Symbol" w:hint="default"/>
      </w:rPr>
    </w:lvl>
    <w:lvl w:ilvl="1" w:tplc="081A0003" w:tentative="1">
      <w:start w:val="1"/>
      <w:numFmt w:val="bullet"/>
      <w:lvlText w:val="o"/>
      <w:lvlJc w:val="left"/>
      <w:pPr>
        <w:tabs>
          <w:tab w:val="num" w:pos="1695"/>
        </w:tabs>
        <w:ind w:left="1695" w:hanging="360"/>
      </w:pPr>
      <w:rPr>
        <w:rFonts w:ascii="Courier New" w:hAnsi="Courier New" w:cs="Courier New" w:hint="default"/>
      </w:rPr>
    </w:lvl>
    <w:lvl w:ilvl="2" w:tplc="081A0005" w:tentative="1">
      <w:start w:val="1"/>
      <w:numFmt w:val="bullet"/>
      <w:lvlText w:val=""/>
      <w:lvlJc w:val="left"/>
      <w:pPr>
        <w:tabs>
          <w:tab w:val="num" w:pos="2415"/>
        </w:tabs>
        <w:ind w:left="2415" w:hanging="360"/>
      </w:pPr>
      <w:rPr>
        <w:rFonts w:ascii="Wingdings" w:hAnsi="Wingdings" w:hint="default"/>
      </w:rPr>
    </w:lvl>
    <w:lvl w:ilvl="3" w:tplc="081A0001" w:tentative="1">
      <w:start w:val="1"/>
      <w:numFmt w:val="bullet"/>
      <w:lvlText w:val=""/>
      <w:lvlJc w:val="left"/>
      <w:pPr>
        <w:tabs>
          <w:tab w:val="num" w:pos="3135"/>
        </w:tabs>
        <w:ind w:left="3135" w:hanging="360"/>
      </w:pPr>
      <w:rPr>
        <w:rFonts w:ascii="Symbol" w:hAnsi="Symbol" w:hint="default"/>
      </w:rPr>
    </w:lvl>
    <w:lvl w:ilvl="4" w:tplc="081A0003" w:tentative="1">
      <w:start w:val="1"/>
      <w:numFmt w:val="bullet"/>
      <w:lvlText w:val="o"/>
      <w:lvlJc w:val="left"/>
      <w:pPr>
        <w:tabs>
          <w:tab w:val="num" w:pos="3855"/>
        </w:tabs>
        <w:ind w:left="3855" w:hanging="360"/>
      </w:pPr>
      <w:rPr>
        <w:rFonts w:ascii="Courier New" w:hAnsi="Courier New" w:cs="Courier New" w:hint="default"/>
      </w:rPr>
    </w:lvl>
    <w:lvl w:ilvl="5" w:tplc="081A0005" w:tentative="1">
      <w:start w:val="1"/>
      <w:numFmt w:val="bullet"/>
      <w:lvlText w:val=""/>
      <w:lvlJc w:val="left"/>
      <w:pPr>
        <w:tabs>
          <w:tab w:val="num" w:pos="4575"/>
        </w:tabs>
        <w:ind w:left="4575" w:hanging="360"/>
      </w:pPr>
      <w:rPr>
        <w:rFonts w:ascii="Wingdings" w:hAnsi="Wingdings" w:hint="default"/>
      </w:rPr>
    </w:lvl>
    <w:lvl w:ilvl="6" w:tplc="081A0001" w:tentative="1">
      <w:start w:val="1"/>
      <w:numFmt w:val="bullet"/>
      <w:lvlText w:val=""/>
      <w:lvlJc w:val="left"/>
      <w:pPr>
        <w:tabs>
          <w:tab w:val="num" w:pos="5295"/>
        </w:tabs>
        <w:ind w:left="5295" w:hanging="360"/>
      </w:pPr>
      <w:rPr>
        <w:rFonts w:ascii="Symbol" w:hAnsi="Symbol" w:hint="default"/>
      </w:rPr>
    </w:lvl>
    <w:lvl w:ilvl="7" w:tplc="081A0003" w:tentative="1">
      <w:start w:val="1"/>
      <w:numFmt w:val="bullet"/>
      <w:lvlText w:val="o"/>
      <w:lvlJc w:val="left"/>
      <w:pPr>
        <w:tabs>
          <w:tab w:val="num" w:pos="6015"/>
        </w:tabs>
        <w:ind w:left="6015" w:hanging="360"/>
      </w:pPr>
      <w:rPr>
        <w:rFonts w:ascii="Courier New" w:hAnsi="Courier New" w:cs="Courier New" w:hint="default"/>
      </w:rPr>
    </w:lvl>
    <w:lvl w:ilvl="8" w:tplc="081A0005" w:tentative="1">
      <w:start w:val="1"/>
      <w:numFmt w:val="bullet"/>
      <w:lvlText w:val=""/>
      <w:lvlJc w:val="left"/>
      <w:pPr>
        <w:tabs>
          <w:tab w:val="num" w:pos="6735"/>
        </w:tabs>
        <w:ind w:left="6735" w:hanging="360"/>
      </w:pPr>
      <w:rPr>
        <w:rFonts w:ascii="Wingdings" w:hAnsi="Wingdings" w:hint="default"/>
      </w:rPr>
    </w:lvl>
  </w:abstractNum>
  <w:abstractNum w:abstractNumId="80"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1"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C904E52"/>
    <w:multiLevelType w:val="hybridMultilevel"/>
    <w:tmpl w:val="8522026C"/>
    <w:lvl w:ilvl="0" w:tplc="22FA536C">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F6C793B"/>
    <w:multiLevelType w:val="hybridMultilevel"/>
    <w:tmpl w:val="F54E5754"/>
    <w:lvl w:ilvl="0" w:tplc="367EE63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4" w15:restartNumberingAfterBreak="0">
    <w:nsid w:val="6647102D"/>
    <w:multiLevelType w:val="hybridMultilevel"/>
    <w:tmpl w:val="9EA83674"/>
    <w:lvl w:ilvl="0" w:tplc="35AEE50C">
      <w:numFmt w:val="bullet"/>
      <w:lvlText w:val="-"/>
      <w:lvlJc w:val="left"/>
      <w:pPr>
        <w:ind w:left="720" w:hanging="360"/>
      </w:pPr>
      <w:rPr>
        <w:rFonts w:ascii="Arial Narrow" w:eastAsia="Times New Roman" w:hAnsi="Arial Narrow"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5"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9"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0"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2" w15:restartNumberingAfterBreak="0">
    <w:nsid w:val="75B5772C"/>
    <w:multiLevelType w:val="hybridMultilevel"/>
    <w:tmpl w:val="5986CEE4"/>
    <w:lvl w:ilvl="0" w:tplc="98F20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4" w15:restartNumberingAfterBreak="0">
    <w:nsid w:val="787B50F1"/>
    <w:multiLevelType w:val="hybridMultilevel"/>
    <w:tmpl w:val="EADA42D4"/>
    <w:lvl w:ilvl="0" w:tplc="35AEE50C">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9"/>
  </w:num>
  <w:num w:numId="2">
    <w:abstractNumId w:val="68"/>
  </w:num>
  <w:num w:numId="3">
    <w:abstractNumId w:val="83"/>
  </w:num>
  <w:num w:numId="4">
    <w:abstractNumId w:val="61"/>
  </w:num>
  <w:num w:numId="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3"/>
  </w:num>
  <w:num w:numId="7">
    <w:abstractNumId w:val="95"/>
  </w:num>
  <w:num w:numId="8">
    <w:abstractNumId w:val="76"/>
  </w:num>
  <w:num w:numId="9">
    <w:abstractNumId w:val="71"/>
  </w:num>
  <w:num w:numId="10">
    <w:abstractNumId w:val="64"/>
  </w:num>
  <w:num w:numId="11">
    <w:abstractNumId w:val="62"/>
  </w:num>
  <w:num w:numId="12">
    <w:abstractNumId w:val="77"/>
  </w:num>
  <w:num w:numId="13">
    <w:abstractNumId w:val="67"/>
  </w:num>
  <w:num w:numId="14">
    <w:abstractNumId w:val="85"/>
  </w:num>
  <w:num w:numId="15">
    <w:abstractNumId w:val="88"/>
  </w:num>
  <w:num w:numId="16">
    <w:abstractNumId w:val="85"/>
  </w:num>
  <w:num w:numId="17">
    <w:abstractNumId w:val="54"/>
  </w:num>
  <w:num w:numId="18">
    <w:abstractNumId w:val="87"/>
  </w:num>
  <w:num w:numId="19">
    <w:abstractNumId w:val="70"/>
  </w:num>
  <w:num w:numId="20">
    <w:abstractNumId w:val="51"/>
  </w:num>
  <w:num w:numId="21">
    <w:abstractNumId w:val="49"/>
  </w:num>
  <w:num w:numId="22">
    <w:abstractNumId w:val="72"/>
  </w:num>
  <w:num w:numId="23">
    <w:abstractNumId w:val="79"/>
  </w:num>
  <w:num w:numId="24">
    <w:abstractNumId w:val="66"/>
  </w:num>
  <w:num w:numId="25">
    <w:abstractNumId w:val="53"/>
  </w:num>
  <w:num w:numId="26">
    <w:abstractNumId w:val="74"/>
  </w:num>
  <w:num w:numId="27">
    <w:abstractNumId w:val="57"/>
  </w:num>
  <w:num w:numId="28">
    <w:abstractNumId w:val="69"/>
  </w:num>
  <w:num w:numId="29">
    <w:abstractNumId w:val="52"/>
  </w:num>
  <w:num w:numId="30">
    <w:abstractNumId w:val="55"/>
  </w:num>
  <w:num w:numId="3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2"/>
  </w:num>
  <w:num w:numId="33">
    <w:abstractNumId w:val="50"/>
  </w:num>
  <w:num w:numId="34">
    <w:abstractNumId w:val="92"/>
  </w:num>
  <w:num w:numId="35">
    <w:abstractNumId w:val="84"/>
  </w:num>
  <w:num w:numId="36">
    <w:abstractNumId w:val="9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730"/>
    <w:rsid w:val="00000822"/>
    <w:rsid w:val="0000099A"/>
    <w:rsid w:val="00001095"/>
    <w:rsid w:val="00001727"/>
    <w:rsid w:val="000024F4"/>
    <w:rsid w:val="00002690"/>
    <w:rsid w:val="00002C21"/>
    <w:rsid w:val="00003023"/>
    <w:rsid w:val="000035F7"/>
    <w:rsid w:val="00003B2E"/>
    <w:rsid w:val="000042FE"/>
    <w:rsid w:val="0000496D"/>
    <w:rsid w:val="00005800"/>
    <w:rsid w:val="00005C53"/>
    <w:rsid w:val="00005D85"/>
    <w:rsid w:val="00006E35"/>
    <w:rsid w:val="00007AED"/>
    <w:rsid w:val="00007CE7"/>
    <w:rsid w:val="00007DF8"/>
    <w:rsid w:val="000104DC"/>
    <w:rsid w:val="00010771"/>
    <w:rsid w:val="0001087F"/>
    <w:rsid w:val="00010AE5"/>
    <w:rsid w:val="00010E2B"/>
    <w:rsid w:val="00010E49"/>
    <w:rsid w:val="0001109C"/>
    <w:rsid w:val="00011109"/>
    <w:rsid w:val="000113BB"/>
    <w:rsid w:val="000115C3"/>
    <w:rsid w:val="0001164B"/>
    <w:rsid w:val="000117D4"/>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51F"/>
    <w:rsid w:val="00017C93"/>
    <w:rsid w:val="00017F00"/>
    <w:rsid w:val="000203EF"/>
    <w:rsid w:val="000205B9"/>
    <w:rsid w:val="00020A55"/>
    <w:rsid w:val="00020A7C"/>
    <w:rsid w:val="00020C23"/>
    <w:rsid w:val="00020D2A"/>
    <w:rsid w:val="00020D7D"/>
    <w:rsid w:val="00020D8B"/>
    <w:rsid w:val="00020DC9"/>
    <w:rsid w:val="00021350"/>
    <w:rsid w:val="000218D2"/>
    <w:rsid w:val="00021C99"/>
    <w:rsid w:val="00021E7F"/>
    <w:rsid w:val="000221F1"/>
    <w:rsid w:val="000224DA"/>
    <w:rsid w:val="00022726"/>
    <w:rsid w:val="000227EC"/>
    <w:rsid w:val="00022CB5"/>
    <w:rsid w:val="00023057"/>
    <w:rsid w:val="00023308"/>
    <w:rsid w:val="00023794"/>
    <w:rsid w:val="00023BFF"/>
    <w:rsid w:val="00023D09"/>
    <w:rsid w:val="0002512F"/>
    <w:rsid w:val="00025304"/>
    <w:rsid w:val="00025ABF"/>
    <w:rsid w:val="00025B97"/>
    <w:rsid w:val="00025D10"/>
    <w:rsid w:val="00025EC5"/>
    <w:rsid w:val="00026036"/>
    <w:rsid w:val="000261C8"/>
    <w:rsid w:val="00026444"/>
    <w:rsid w:val="00026621"/>
    <w:rsid w:val="000267C3"/>
    <w:rsid w:val="00026A70"/>
    <w:rsid w:val="00026C1F"/>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507"/>
    <w:rsid w:val="0003588D"/>
    <w:rsid w:val="000359EE"/>
    <w:rsid w:val="00035C04"/>
    <w:rsid w:val="00036222"/>
    <w:rsid w:val="000364AD"/>
    <w:rsid w:val="000365C7"/>
    <w:rsid w:val="00036776"/>
    <w:rsid w:val="00036BDD"/>
    <w:rsid w:val="0003771A"/>
    <w:rsid w:val="0003791F"/>
    <w:rsid w:val="00037B82"/>
    <w:rsid w:val="00037E5A"/>
    <w:rsid w:val="00041105"/>
    <w:rsid w:val="000413D7"/>
    <w:rsid w:val="00041B26"/>
    <w:rsid w:val="00041CE5"/>
    <w:rsid w:val="00041D7D"/>
    <w:rsid w:val="00041FE3"/>
    <w:rsid w:val="000420B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E94"/>
    <w:rsid w:val="00045FB6"/>
    <w:rsid w:val="00046381"/>
    <w:rsid w:val="00046BC7"/>
    <w:rsid w:val="00046BE9"/>
    <w:rsid w:val="00046CC1"/>
    <w:rsid w:val="00046D24"/>
    <w:rsid w:val="00046DA8"/>
    <w:rsid w:val="00046F29"/>
    <w:rsid w:val="00046FA0"/>
    <w:rsid w:val="0004735E"/>
    <w:rsid w:val="00047382"/>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58"/>
    <w:rsid w:val="00053D87"/>
    <w:rsid w:val="00053E33"/>
    <w:rsid w:val="00055239"/>
    <w:rsid w:val="000554F7"/>
    <w:rsid w:val="000556DA"/>
    <w:rsid w:val="00055834"/>
    <w:rsid w:val="00056C77"/>
    <w:rsid w:val="000577BC"/>
    <w:rsid w:val="00057E3F"/>
    <w:rsid w:val="00057EE8"/>
    <w:rsid w:val="00057F61"/>
    <w:rsid w:val="0006051E"/>
    <w:rsid w:val="000609A8"/>
    <w:rsid w:val="00060DAC"/>
    <w:rsid w:val="0006139C"/>
    <w:rsid w:val="000613C3"/>
    <w:rsid w:val="00061507"/>
    <w:rsid w:val="000615A2"/>
    <w:rsid w:val="000616A5"/>
    <w:rsid w:val="000616FA"/>
    <w:rsid w:val="00061902"/>
    <w:rsid w:val="00061F18"/>
    <w:rsid w:val="00062080"/>
    <w:rsid w:val="0006233D"/>
    <w:rsid w:val="00062432"/>
    <w:rsid w:val="000624CC"/>
    <w:rsid w:val="000628D0"/>
    <w:rsid w:val="00062E62"/>
    <w:rsid w:val="00062FA8"/>
    <w:rsid w:val="000633EB"/>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AD6"/>
    <w:rsid w:val="00066E57"/>
    <w:rsid w:val="0006783E"/>
    <w:rsid w:val="00067DF5"/>
    <w:rsid w:val="00070234"/>
    <w:rsid w:val="00070240"/>
    <w:rsid w:val="000706CF"/>
    <w:rsid w:val="000706E1"/>
    <w:rsid w:val="00071074"/>
    <w:rsid w:val="000711DD"/>
    <w:rsid w:val="000718B1"/>
    <w:rsid w:val="00071C0C"/>
    <w:rsid w:val="00072ABE"/>
    <w:rsid w:val="00073237"/>
    <w:rsid w:val="00073409"/>
    <w:rsid w:val="00073D60"/>
    <w:rsid w:val="00073EC5"/>
    <w:rsid w:val="0007456F"/>
    <w:rsid w:val="00075CCB"/>
    <w:rsid w:val="00075F5B"/>
    <w:rsid w:val="0007605E"/>
    <w:rsid w:val="00076074"/>
    <w:rsid w:val="0007608E"/>
    <w:rsid w:val="000760C0"/>
    <w:rsid w:val="000765D5"/>
    <w:rsid w:val="00076DAD"/>
    <w:rsid w:val="0007717A"/>
    <w:rsid w:val="0007750C"/>
    <w:rsid w:val="00077746"/>
    <w:rsid w:val="00077A64"/>
    <w:rsid w:val="00077AC7"/>
    <w:rsid w:val="00077BE9"/>
    <w:rsid w:val="00077DE3"/>
    <w:rsid w:val="00077E75"/>
    <w:rsid w:val="00080314"/>
    <w:rsid w:val="00080647"/>
    <w:rsid w:val="0008076F"/>
    <w:rsid w:val="00080E72"/>
    <w:rsid w:val="00080EA3"/>
    <w:rsid w:val="00081070"/>
    <w:rsid w:val="00081E22"/>
    <w:rsid w:val="00082081"/>
    <w:rsid w:val="0008225F"/>
    <w:rsid w:val="0008265D"/>
    <w:rsid w:val="000826A8"/>
    <w:rsid w:val="00082792"/>
    <w:rsid w:val="0008290D"/>
    <w:rsid w:val="00082D04"/>
    <w:rsid w:val="00082EB6"/>
    <w:rsid w:val="000832E3"/>
    <w:rsid w:val="000837B5"/>
    <w:rsid w:val="0008440D"/>
    <w:rsid w:val="0008446C"/>
    <w:rsid w:val="00084883"/>
    <w:rsid w:val="00084C7E"/>
    <w:rsid w:val="00085036"/>
    <w:rsid w:val="00085380"/>
    <w:rsid w:val="00085745"/>
    <w:rsid w:val="00085788"/>
    <w:rsid w:val="00085E88"/>
    <w:rsid w:val="00086EED"/>
    <w:rsid w:val="00086F03"/>
    <w:rsid w:val="0008707A"/>
    <w:rsid w:val="000870AF"/>
    <w:rsid w:val="0008737F"/>
    <w:rsid w:val="000875AB"/>
    <w:rsid w:val="000875FE"/>
    <w:rsid w:val="00087C93"/>
    <w:rsid w:val="00087D31"/>
    <w:rsid w:val="00090246"/>
    <w:rsid w:val="00090362"/>
    <w:rsid w:val="000905C6"/>
    <w:rsid w:val="00090A5C"/>
    <w:rsid w:val="00090A8B"/>
    <w:rsid w:val="00090DF6"/>
    <w:rsid w:val="000912C2"/>
    <w:rsid w:val="00091388"/>
    <w:rsid w:val="000917DD"/>
    <w:rsid w:val="00091BB0"/>
    <w:rsid w:val="0009245D"/>
    <w:rsid w:val="0009251A"/>
    <w:rsid w:val="000927C9"/>
    <w:rsid w:val="00092A5F"/>
    <w:rsid w:val="00092FD0"/>
    <w:rsid w:val="0009315D"/>
    <w:rsid w:val="00093300"/>
    <w:rsid w:val="000934CF"/>
    <w:rsid w:val="0009423C"/>
    <w:rsid w:val="0009435A"/>
    <w:rsid w:val="00094481"/>
    <w:rsid w:val="00094977"/>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5F"/>
    <w:rsid w:val="000A10E3"/>
    <w:rsid w:val="000A2227"/>
    <w:rsid w:val="000A227C"/>
    <w:rsid w:val="000A3715"/>
    <w:rsid w:val="000A388F"/>
    <w:rsid w:val="000A3F5E"/>
    <w:rsid w:val="000A4BC0"/>
    <w:rsid w:val="000A4D7F"/>
    <w:rsid w:val="000A4FDF"/>
    <w:rsid w:val="000A52EE"/>
    <w:rsid w:val="000A57D7"/>
    <w:rsid w:val="000A599C"/>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378"/>
    <w:rsid w:val="000B3387"/>
    <w:rsid w:val="000B420C"/>
    <w:rsid w:val="000B4234"/>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065"/>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2FF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BBE"/>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4D3"/>
    <w:rsid w:val="000E2921"/>
    <w:rsid w:val="000E29D6"/>
    <w:rsid w:val="000E3071"/>
    <w:rsid w:val="000E3256"/>
    <w:rsid w:val="000E3346"/>
    <w:rsid w:val="000E34C6"/>
    <w:rsid w:val="000E3BC9"/>
    <w:rsid w:val="000E4369"/>
    <w:rsid w:val="000E43B9"/>
    <w:rsid w:val="000E4657"/>
    <w:rsid w:val="000E4CA1"/>
    <w:rsid w:val="000E4D87"/>
    <w:rsid w:val="000E4F91"/>
    <w:rsid w:val="000E5186"/>
    <w:rsid w:val="000E5643"/>
    <w:rsid w:val="000E5886"/>
    <w:rsid w:val="000E5999"/>
    <w:rsid w:val="000E5D83"/>
    <w:rsid w:val="000E5E8B"/>
    <w:rsid w:val="000E6103"/>
    <w:rsid w:val="000E62CC"/>
    <w:rsid w:val="000E636D"/>
    <w:rsid w:val="000E64E3"/>
    <w:rsid w:val="000E6A72"/>
    <w:rsid w:val="000E6E77"/>
    <w:rsid w:val="000E6FE3"/>
    <w:rsid w:val="000E73E6"/>
    <w:rsid w:val="000E753F"/>
    <w:rsid w:val="000E75A0"/>
    <w:rsid w:val="000F0256"/>
    <w:rsid w:val="000F071C"/>
    <w:rsid w:val="000F0C38"/>
    <w:rsid w:val="000F162B"/>
    <w:rsid w:val="000F1885"/>
    <w:rsid w:val="000F1AF4"/>
    <w:rsid w:val="000F1D3E"/>
    <w:rsid w:val="000F1D75"/>
    <w:rsid w:val="000F1F11"/>
    <w:rsid w:val="000F1FB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BF9"/>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18B"/>
    <w:rsid w:val="001066B6"/>
    <w:rsid w:val="0010671F"/>
    <w:rsid w:val="00107098"/>
    <w:rsid w:val="001070C7"/>
    <w:rsid w:val="00107382"/>
    <w:rsid w:val="00107624"/>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2773"/>
    <w:rsid w:val="00112E54"/>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767"/>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0EE9"/>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89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966"/>
    <w:rsid w:val="00151C4E"/>
    <w:rsid w:val="00151D13"/>
    <w:rsid w:val="00151E8E"/>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5CA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1BF2"/>
    <w:rsid w:val="001620BD"/>
    <w:rsid w:val="00162A6D"/>
    <w:rsid w:val="00162B82"/>
    <w:rsid w:val="00162C5E"/>
    <w:rsid w:val="001639C5"/>
    <w:rsid w:val="00164411"/>
    <w:rsid w:val="00164470"/>
    <w:rsid w:val="001644F1"/>
    <w:rsid w:val="001651DE"/>
    <w:rsid w:val="00165568"/>
    <w:rsid w:val="0016566D"/>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B65"/>
    <w:rsid w:val="00172C43"/>
    <w:rsid w:val="00172DB6"/>
    <w:rsid w:val="001732B3"/>
    <w:rsid w:val="001732B9"/>
    <w:rsid w:val="0017332D"/>
    <w:rsid w:val="00173465"/>
    <w:rsid w:val="00173565"/>
    <w:rsid w:val="00173637"/>
    <w:rsid w:val="001736A1"/>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ECA"/>
    <w:rsid w:val="00176FF7"/>
    <w:rsid w:val="0017727A"/>
    <w:rsid w:val="00177669"/>
    <w:rsid w:val="00177A9A"/>
    <w:rsid w:val="00177CD2"/>
    <w:rsid w:val="00180100"/>
    <w:rsid w:val="00180680"/>
    <w:rsid w:val="0018082B"/>
    <w:rsid w:val="001809F2"/>
    <w:rsid w:val="00180E83"/>
    <w:rsid w:val="00181220"/>
    <w:rsid w:val="001814C4"/>
    <w:rsid w:val="00181669"/>
    <w:rsid w:val="0018171F"/>
    <w:rsid w:val="001818B9"/>
    <w:rsid w:val="001818C6"/>
    <w:rsid w:val="00181BAB"/>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8DD"/>
    <w:rsid w:val="001869BD"/>
    <w:rsid w:val="00186B03"/>
    <w:rsid w:val="00186C27"/>
    <w:rsid w:val="00187A18"/>
    <w:rsid w:val="00190817"/>
    <w:rsid w:val="001909EC"/>
    <w:rsid w:val="00190ACE"/>
    <w:rsid w:val="00190D4A"/>
    <w:rsid w:val="00190E9A"/>
    <w:rsid w:val="00190EED"/>
    <w:rsid w:val="00191127"/>
    <w:rsid w:val="00191706"/>
    <w:rsid w:val="001917F1"/>
    <w:rsid w:val="00191978"/>
    <w:rsid w:val="00191A6C"/>
    <w:rsid w:val="00191AA9"/>
    <w:rsid w:val="00191B87"/>
    <w:rsid w:val="00191DBB"/>
    <w:rsid w:val="00192224"/>
    <w:rsid w:val="00192230"/>
    <w:rsid w:val="00192727"/>
    <w:rsid w:val="001927DA"/>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97FAF"/>
    <w:rsid w:val="001A01DA"/>
    <w:rsid w:val="001A046B"/>
    <w:rsid w:val="001A0798"/>
    <w:rsid w:val="001A0BD5"/>
    <w:rsid w:val="001A1017"/>
    <w:rsid w:val="001A14E3"/>
    <w:rsid w:val="001A1593"/>
    <w:rsid w:val="001A172A"/>
    <w:rsid w:val="001A180B"/>
    <w:rsid w:val="001A23A7"/>
    <w:rsid w:val="001A2760"/>
    <w:rsid w:val="001A287D"/>
    <w:rsid w:val="001A2D20"/>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D6D"/>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B96"/>
    <w:rsid w:val="001B2C5C"/>
    <w:rsid w:val="001B3133"/>
    <w:rsid w:val="001B367E"/>
    <w:rsid w:val="001B3787"/>
    <w:rsid w:val="001B3A36"/>
    <w:rsid w:val="001B3B0B"/>
    <w:rsid w:val="001B3CC2"/>
    <w:rsid w:val="001B3E3D"/>
    <w:rsid w:val="001B3E7F"/>
    <w:rsid w:val="001B3FAC"/>
    <w:rsid w:val="001B403E"/>
    <w:rsid w:val="001B4262"/>
    <w:rsid w:val="001B45BF"/>
    <w:rsid w:val="001B468B"/>
    <w:rsid w:val="001B4731"/>
    <w:rsid w:val="001B4A87"/>
    <w:rsid w:val="001B4A9C"/>
    <w:rsid w:val="001B4F4B"/>
    <w:rsid w:val="001B5973"/>
    <w:rsid w:val="001B61F1"/>
    <w:rsid w:val="001B6640"/>
    <w:rsid w:val="001B6BB1"/>
    <w:rsid w:val="001B6EAE"/>
    <w:rsid w:val="001B7C0C"/>
    <w:rsid w:val="001B7C30"/>
    <w:rsid w:val="001B7E0D"/>
    <w:rsid w:val="001C03D9"/>
    <w:rsid w:val="001C1BA6"/>
    <w:rsid w:val="001C1C80"/>
    <w:rsid w:val="001C2554"/>
    <w:rsid w:val="001C2959"/>
    <w:rsid w:val="001C2C3B"/>
    <w:rsid w:val="001C2D06"/>
    <w:rsid w:val="001C2DE2"/>
    <w:rsid w:val="001C30C8"/>
    <w:rsid w:val="001C3152"/>
    <w:rsid w:val="001C3413"/>
    <w:rsid w:val="001C3BAF"/>
    <w:rsid w:val="001C3C76"/>
    <w:rsid w:val="001C3DD2"/>
    <w:rsid w:val="001C416A"/>
    <w:rsid w:val="001C41B7"/>
    <w:rsid w:val="001C45CF"/>
    <w:rsid w:val="001C4AC7"/>
    <w:rsid w:val="001C4B47"/>
    <w:rsid w:val="001C53FD"/>
    <w:rsid w:val="001C57BF"/>
    <w:rsid w:val="001C588D"/>
    <w:rsid w:val="001C5A01"/>
    <w:rsid w:val="001C5CA1"/>
    <w:rsid w:val="001C5EBF"/>
    <w:rsid w:val="001C65F8"/>
    <w:rsid w:val="001C6879"/>
    <w:rsid w:val="001C6B5D"/>
    <w:rsid w:val="001C73B1"/>
    <w:rsid w:val="001C74FB"/>
    <w:rsid w:val="001C777A"/>
    <w:rsid w:val="001C7790"/>
    <w:rsid w:val="001C7972"/>
    <w:rsid w:val="001C7B29"/>
    <w:rsid w:val="001C7B8E"/>
    <w:rsid w:val="001C7CD4"/>
    <w:rsid w:val="001C7DD4"/>
    <w:rsid w:val="001D04CF"/>
    <w:rsid w:val="001D09B2"/>
    <w:rsid w:val="001D1027"/>
    <w:rsid w:val="001D13FF"/>
    <w:rsid w:val="001D1509"/>
    <w:rsid w:val="001D1EB2"/>
    <w:rsid w:val="001D307C"/>
    <w:rsid w:val="001D32F5"/>
    <w:rsid w:val="001D3C3D"/>
    <w:rsid w:val="001D3C84"/>
    <w:rsid w:val="001D3DBD"/>
    <w:rsid w:val="001D3F07"/>
    <w:rsid w:val="001D4246"/>
    <w:rsid w:val="001D4DC7"/>
    <w:rsid w:val="001D4E60"/>
    <w:rsid w:val="001D5159"/>
    <w:rsid w:val="001D5473"/>
    <w:rsid w:val="001D5729"/>
    <w:rsid w:val="001D5FAF"/>
    <w:rsid w:val="001D61A1"/>
    <w:rsid w:val="001D61A2"/>
    <w:rsid w:val="001D66F4"/>
    <w:rsid w:val="001D6C0F"/>
    <w:rsid w:val="001D7032"/>
    <w:rsid w:val="001D744E"/>
    <w:rsid w:val="001D752F"/>
    <w:rsid w:val="001D770B"/>
    <w:rsid w:val="001E01C1"/>
    <w:rsid w:val="001E0260"/>
    <w:rsid w:val="001E06AD"/>
    <w:rsid w:val="001E12BC"/>
    <w:rsid w:val="001E1402"/>
    <w:rsid w:val="001E1691"/>
    <w:rsid w:val="001E1D8C"/>
    <w:rsid w:val="001E2223"/>
    <w:rsid w:val="001E2449"/>
    <w:rsid w:val="001E2725"/>
    <w:rsid w:val="001E293E"/>
    <w:rsid w:val="001E2A4C"/>
    <w:rsid w:val="001E2B4C"/>
    <w:rsid w:val="001E2CC5"/>
    <w:rsid w:val="001E2E42"/>
    <w:rsid w:val="001E2F45"/>
    <w:rsid w:val="001E3201"/>
    <w:rsid w:val="001E336D"/>
    <w:rsid w:val="001E3436"/>
    <w:rsid w:val="001E358F"/>
    <w:rsid w:val="001E3AD6"/>
    <w:rsid w:val="001E3BAC"/>
    <w:rsid w:val="001E3F40"/>
    <w:rsid w:val="001E4E74"/>
    <w:rsid w:val="001E5197"/>
    <w:rsid w:val="001E5228"/>
    <w:rsid w:val="001E5334"/>
    <w:rsid w:val="001E5384"/>
    <w:rsid w:val="001E577C"/>
    <w:rsid w:val="001E6997"/>
    <w:rsid w:val="001E6C8B"/>
    <w:rsid w:val="001E6DC5"/>
    <w:rsid w:val="001E6E32"/>
    <w:rsid w:val="001E70CB"/>
    <w:rsid w:val="001E77A5"/>
    <w:rsid w:val="001E78DC"/>
    <w:rsid w:val="001E79AC"/>
    <w:rsid w:val="001F05D3"/>
    <w:rsid w:val="001F10C6"/>
    <w:rsid w:val="001F17A8"/>
    <w:rsid w:val="001F1802"/>
    <w:rsid w:val="001F18F4"/>
    <w:rsid w:val="001F282D"/>
    <w:rsid w:val="001F2AC6"/>
    <w:rsid w:val="001F2B31"/>
    <w:rsid w:val="001F2BE5"/>
    <w:rsid w:val="001F2E75"/>
    <w:rsid w:val="001F31C3"/>
    <w:rsid w:val="001F322B"/>
    <w:rsid w:val="001F372F"/>
    <w:rsid w:val="001F3DA5"/>
    <w:rsid w:val="001F3DCE"/>
    <w:rsid w:val="001F40C3"/>
    <w:rsid w:val="001F43E0"/>
    <w:rsid w:val="001F4CCE"/>
    <w:rsid w:val="001F4EE1"/>
    <w:rsid w:val="001F5035"/>
    <w:rsid w:val="001F5123"/>
    <w:rsid w:val="001F56BB"/>
    <w:rsid w:val="001F5715"/>
    <w:rsid w:val="001F59E0"/>
    <w:rsid w:val="001F5EFA"/>
    <w:rsid w:val="001F62BF"/>
    <w:rsid w:val="001F68D8"/>
    <w:rsid w:val="001F7396"/>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385"/>
    <w:rsid w:val="002067CF"/>
    <w:rsid w:val="00206ABA"/>
    <w:rsid w:val="00206AD0"/>
    <w:rsid w:val="00207151"/>
    <w:rsid w:val="00207247"/>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0DEE"/>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9C7"/>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09D"/>
    <w:rsid w:val="00231B16"/>
    <w:rsid w:val="00232552"/>
    <w:rsid w:val="00232912"/>
    <w:rsid w:val="00232AB4"/>
    <w:rsid w:val="00232BD9"/>
    <w:rsid w:val="00233121"/>
    <w:rsid w:val="0023338B"/>
    <w:rsid w:val="00233412"/>
    <w:rsid w:val="002335EB"/>
    <w:rsid w:val="00233654"/>
    <w:rsid w:val="00233981"/>
    <w:rsid w:val="00233B0E"/>
    <w:rsid w:val="00234135"/>
    <w:rsid w:val="002348BE"/>
    <w:rsid w:val="00234AFE"/>
    <w:rsid w:val="002352D8"/>
    <w:rsid w:val="002355DE"/>
    <w:rsid w:val="0023562B"/>
    <w:rsid w:val="00235837"/>
    <w:rsid w:val="0023587D"/>
    <w:rsid w:val="0023622F"/>
    <w:rsid w:val="00236565"/>
    <w:rsid w:val="0023668D"/>
    <w:rsid w:val="00236692"/>
    <w:rsid w:val="00236BCF"/>
    <w:rsid w:val="00237670"/>
    <w:rsid w:val="00237DF9"/>
    <w:rsid w:val="00237FB2"/>
    <w:rsid w:val="00240344"/>
    <w:rsid w:val="00240961"/>
    <w:rsid w:val="00240B93"/>
    <w:rsid w:val="0024114E"/>
    <w:rsid w:val="002412A5"/>
    <w:rsid w:val="002412EF"/>
    <w:rsid w:val="00241A19"/>
    <w:rsid w:val="00241A83"/>
    <w:rsid w:val="00241AB0"/>
    <w:rsid w:val="002422C3"/>
    <w:rsid w:val="00242DF8"/>
    <w:rsid w:val="00242F92"/>
    <w:rsid w:val="002430B1"/>
    <w:rsid w:val="00243C78"/>
    <w:rsid w:val="00244361"/>
    <w:rsid w:val="002444EC"/>
    <w:rsid w:val="0024485F"/>
    <w:rsid w:val="00244A86"/>
    <w:rsid w:val="00244AB6"/>
    <w:rsid w:val="00245371"/>
    <w:rsid w:val="002453D1"/>
    <w:rsid w:val="00245542"/>
    <w:rsid w:val="00245760"/>
    <w:rsid w:val="00245AAF"/>
    <w:rsid w:val="00245D8D"/>
    <w:rsid w:val="00245E38"/>
    <w:rsid w:val="0024604B"/>
    <w:rsid w:val="002462B4"/>
    <w:rsid w:val="00246E55"/>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2EC8"/>
    <w:rsid w:val="00253011"/>
    <w:rsid w:val="00253033"/>
    <w:rsid w:val="00253748"/>
    <w:rsid w:val="00253E9C"/>
    <w:rsid w:val="002547C9"/>
    <w:rsid w:val="00254951"/>
    <w:rsid w:val="00254BA0"/>
    <w:rsid w:val="00254C8B"/>
    <w:rsid w:val="00254E43"/>
    <w:rsid w:val="00254E4B"/>
    <w:rsid w:val="00255371"/>
    <w:rsid w:val="00255515"/>
    <w:rsid w:val="00255CF9"/>
    <w:rsid w:val="00255FE0"/>
    <w:rsid w:val="002565E1"/>
    <w:rsid w:val="00256BFF"/>
    <w:rsid w:val="00256D75"/>
    <w:rsid w:val="002577A6"/>
    <w:rsid w:val="00257953"/>
    <w:rsid w:val="00257BCA"/>
    <w:rsid w:val="00257D8E"/>
    <w:rsid w:val="00257DB1"/>
    <w:rsid w:val="00260104"/>
    <w:rsid w:val="00260B87"/>
    <w:rsid w:val="00260D53"/>
    <w:rsid w:val="00261162"/>
    <w:rsid w:val="00261232"/>
    <w:rsid w:val="00261249"/>
    <w:rsid w:val="00261349"/>
    <w:rsid w:val="00261778"/>
    <w:rsid w:val="00261C1E"/>
    <w:rsid w:val="00262569"/>
    <w:rsid w:val="00262725"/>
    <w:rsid w:val="0026277D"/>
    <w:rsid w:val="002627C8"/>
    <w:rsid w:val="00262825"/>
    <w:rsid w:val="002630FE"/>
    <w:rsid w:val="0026340F"/>
    <w:rsid w:val="00263EA9"/>
    <w:rsid w:val="0026400A"/>
    <w:rsid w:val="002644E9"/>
    <w:rsid w:val="00264637"/>
    <w:rsid w:val="002646AB"/>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3C02"/>
    <w:rsid w:val="00274100"/>
    <w:rsid w:val="0027415F"/>
    <w:rsid w:val="00274181"/>
    <w:rsid w:val="00274398"/>
    <w:rsid w:val="002745D0"/>
    <w:rsid w:val="0027488E"/>
    <w:rsid w:val="00275472"/>
    <w:rsid w:val="002754DC"/>
    <w:rsid w:val="00275620"/>
    <w:rsid w:val="00275968"/>
    <w:rsid w:val="00275F42"/>
    <w:rsid w:val="00276405"/>
    <w:rsid w:val="00276CBA"/>
    <w:rsid w:val="00276ED0"/>
    <w:rsid w:val="0027708B"/>
    <w:rsid w:val="00277323"/>
    <w:rsid w:val="00277438"/>
    <w:rsid w:val="0027775B"/>
    <w:rsid w:val="00277821"/>
    <w:rsid w:val="00280127"/>
    <w:rsid w:val="0028071E"/>
    <w:rsid w:val="0028073B"/>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87B32"/>
    <w:rsid w:val="00287D73"/>
    <w:rsid w:val="002907A2"/>
    <w:rsid w:val="002908BC"/>
    <w:rsid w:val="00290B26"/>
    <w:rsid w:val="00290BAC"/>
    <w:rsid w:val="00290E62"/>
    <w:rsid w:val="00290F16"/>
    <w:rsid w:val="00291253"/>
    <w:rsid w:val="00291382"/>
    <w:rsid w:val="00291799"/>
    <w:rsid w:val="00291859"/>
    <w:rsid w:val="00292BDB"/>
    <w:rsid w:val="00292C1F"/>
    <w:rsid w:val="00292CA3"/>
    <w:rsid w:val="00292DDF"/>
    <w:rsid w:val="00292E14"/>
    <w:rsid w:val="00293149"/>
    <w:rsid w:val="00293264"/>
    <w:rsid w:val="00293956"/>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4F8"/>
    <w:rsid w:val="002A0A12"/>
    <w:rsid w:val="002A0B81"/>
    <w:rsid w:val="002A0FAA"/>
    <w:rsid w:val="002A1887"/>
    <w:rsid w:val="002A1FB1"/>
    <w:rsid w:val="002A2011"/>
    <w:rsid w:val="002A21D7"/>
    <w:rsid w:val="002A2488"/>
    <w:rsid w:val="002A25E0"/>
    <w:rsid w:val="002A28C9"/>
    <w:rsid w:val="002A2DD0"/>
    <w:rsid w:val="002A33AE"/>
    <w:rsid w:val="002A3C3F"/>
    <w:rsid w:val="002A3F56"/>
    <w:rsid w:val="002A42EC"/>
    <w:rsid w:val="002A436B"/>
    <w:rsid w:val="002A4479"/>
    <w:rsid w:val="002A480D"/>
    <w:rsid w:val="002A4C1D"/>
    <w:rsid w:val="002A5235"/>
    <w:rsid w:val="002A55E7"/>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5C7"/>
    <w:rsid w:val="002B1A1C"/>
    <w:rsid w:val="002B1BC2"/>
    <w:rsid w:val="002B1FEC"/>
    <w:rsid w:val="002B2034"/>
    <w:rsid w:val="002B2134"/>
    <w:rsid w:val="002B21E0"/>
    <w:rsid w:val="002B244F"/>
    <w:rsid w:val="002B27A8"/>
    <w:rsid w:val="002B2CE2"/>
    <w:rsid w:val="002B2E5C"/>
    <w:rsid w:val="002B2F74"/>
    <w:rsid w:val="002B3372"/>
    <w:rsid w:val="002B3618"/>
    <w:rsid w:val="002B3924"/>
    <w:rsid w:val="002B3A07"/>
    <w:rsid w:val="002B3CB8"/>
    <w:rsid w:val="002B3FC0"/>
    <w:rsid w:val="002B4312"/>
    <w:rsid w:val="002B4921"/>
    <w:rsid w:val="002B4A00"/>
    <w:rsid w:val="002B4EC9"/>
    <w:rsid w:val="002B4F6A"/>
    <w:rsid w:val="002B517C"/>
    <w:rsid w:val="002B525A"/>
    <w:rsid w:val="002B52EB"/>
    <w:rsid w:val="002B55FE"/>
    <w:rsid w:val="002B5907"/>
    <w:rsid w:val="002B5A35"/>
    <w:rsid w:val="002B5B83"/>
    <w:rsid w:val="002B5D52"/>
    <w:rsid w:val="002B6603"/>
    <w:rsid w:val="002B663B"/>
    <w:rsid w:val="002B6D5A"/>
    <w:rsid w:val="002B6EB1"/>
    <w:rsid w:val="002B6F1E"/>
    <w:rsid w:val="002B72C2"/>
    <w:rsid w:val="002B7588"/>
    <w:rsid w:val="002B7A6E"/>
    <w:rsid w:val="002B7E44"/>
    <w:rsid w:val="002C00D1"/>
    <w:rsid w:val="002C042F"/>
    <w:rsid w:val="002C083C"/>
    <w:rsid w:val="002C0B9E"/>
    <w:rsid w:val="002C0BA8"/>
    <w:rsid w:val="002C0C5C"/>
    <w:rsid w:val="002C0D84"/>
    <w:rsid w:val="002C17DD"/>
    <w:rsid w:val="002C247D"/>
    <w:rsid w:val="002C2733"/>
    <w:rsid w:val="002C2AC1"/>
    <w:rsid w:val="002C2AF6"/>
    <w:rsid w:val="002C2C1E"/>
    <w:rsid w:val="002C3141"/>
    <w:rsid w:val="002C3274"/>
    <w:rsid w:val="002C3283"/>
    <w:rsid w:val="002C342F"/>
    <w:rsid w:val="002C34EE"/>
    <w:rsid w:val="002C35E1"/>
    <w:rsid w:val="002C3B6B"/>
    <w:rsid w:val="002C3DFA"/>
    <w:rsid w:val="002C3FEE"/>
    <w:rsid w:val="002C42D9"/>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7AC"/>
    <w:rsid w:val="002D1C63"/>
    <w:rsid w:val="002D224C"/>
    <w:rsid w:val="002D228A"/>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88"/>
    <w:rsid w:val="002D5AA6"/>
    <w:rsid w:val="002D5D85"/>
    <w:rsid w:val="002D5E88"/>
    <w:rsid w:val="002D5FD3"/>
    <w:rsid w:val="002D6137"/>
    <w:rsid w:val="002D673A"/>
    <w:rsid w:val="002D680D"/>
    <w:rsid w:val="002D698A"/>
    <w:rsid w:val="002D6997"/>
    <w:rsid w:val="002D6AAE"/>
    <w:rsid w:val="002D6B31"/>
    <w:rsid w:val="002D6D6E"/>
    <w:rsid w:val="002D7444"/>
    <w:rsid w:val="002D75E4"/>
    <w:rsid w:val="002D785B"/>
    <w:rsid w:val="002D7AB2"/>
    <w:rsid w:val="002D7F26"/>
    <w:rsid w:val="002E074A"/>
    <w:rsid w:val="002E08BD"/>
    <w:rsid w:val="002E08EA"/>
    <w:rsid w:val="002E0F25"/>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E7ABC"/>
    <w:rsid w:val="002F04E2"/>
    <w:rsid w:val="002F074E"/>
    <w:rsid w:val="002F099F"/>
    <w:rsid w:val="002F1040"/>
    <w:rsid w:val="002F13B3"/>
    <w:rsid w:val="002F1423"/>
    <w:rsid w:val="002F1788"/>
    <w:rsid w:val="002F1C1B"/>
    <w:rsid w:val="002F1E22"/>
    <w:rsid w:val="002F2105"/>
    <w:rsid w:val="002F28B2"/>
    <w:rsid w:val="002F2DE5"/>
    <w:rsid w:val="002F2E6E"/>
    <w:rsid w:val="002F30EA"/>
    <w:rsid w:val="002F36BE"/>
    <w:rsid w:val="002F3A9D"/>
    <w:rsid w:val="002F3DAD"/>
    <w:rsid w:val="002F4578"/>
    <w:rsid w:val="002F45B3"/>
    <w:rsid w:val="002F48D1"/>
    <w:rsid w:val="002F536E"/>
    <w:rsid w:val="002F53FF"/>
    <w:rsid w:val="002F6925"/>
    <w:rsid w:val="003003A5"/>
    <w:rsid w:val="00300AC5"/>
    <w:rsid w:val="00300AF6"/>
    <w:rsid w:val="0030144A"/>
    <w:rsid w:val="0030203B"/>
    <w:rsid w:val="00302472"/>
    <w:rsid w:val="00302473"/>
    <w:rsid w:val="003024F5"/>
    <w:rsid w:val="0030251B"/>
    <w:rsid w:val="003025B9"/>
    <w:rsid w:val="0030297F"/>
    <w:rsid w:val="00302ACB"/>
    <w:rsid w:val="00302C6B"/>
    <w:rsid w:val="00302DC0"/>
    <w:rsid w:val="00303160"/>
    <w:rsid w:val="00303262"/>
    <w:rsid w:val="00303467"/>
    <w:rsid w:val="003035F6"/>
    <w:rsid w:val="00303664"/>
    <w:rsid w:val="00303D7D"/>
    <w:rsid w:val="00303E05"/>
    <w:rsid w:val="00304141"/>
    <w:rsid w:val="00305222"/>
    <w:rsid w:val="00305592"/>
    <w:rsid w:val="00305AD4"/>
    <w:rsid w:val="00305D38"/>
    <w:rsid w:val="003062C1"/>
    <w:rsid w:val="003063C6"/>
    <w:rsid w:val="003067C0"/>
    <w:rsid w:val="0030691A"/>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344"/>
    <w:rsid w:val="00312650"/>
    <w:rsid w:val="00312B44"/>
    <w:rsid w:val="0031310F"/>
    <w:rsid w:val="0031324D"/>
    <w:rsid w:val="003138C4"/>
    <w:rsid w:val="00313B2D"/>
    <w:rsid w:val="00314123"/>
    <w:rsid w:val="0031435B"/>
    <w:rsid w:val="00314378"/>
    <w:rsid w:val="003143AF"/>
    <w:rsid w:val="003144E0"/>
    <w:rsid w:val="00314573"/>
    <w:rsid w:val="00314768"/>
    <w:rsid w:val="00314AE3"/>
    <w:rsid w:val="003152EB"/>
    <w:rsid w:val="00315BF5"/>
    <w:rsid w:val="00315EBA"/>
    <w:rsid w:val="00316135"/>
    <w:rsid w:val="00316899"/>
    <w:rsid w:val="003168CA"/>
    <w:rsid w:val="00316F96"/>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067"/>
    <w:rsid w:val="003302C4"/>
    <w:rsid w:val="003303D9"/>
    <w:rsid w:val="00330569"/>
    <w:rsid w:val="003305C0"/>
    <w:rsid w:val="003305CD"/>
    <w:rsid w:val="00330949"/>
    <w:rsid w:val="00330E59"/>
    <w:rsid w:val="00330F9C"/>
    <w:rsid w:val="003310E4"/>
    <w:rsid w:val="00331662"/>
    <w:rsid w:val="00331795"/>
    <w:rsid w:val="003320BE"/>
    <w:rsid w:val="003323DD"/>
    <w:rsid w:val="00332650"/>
    <w:rsid w:val="00332879"/>
    <w:rsid w:val="00332CFE"/>
    <w:rsid w:val="003330A1"/>
    <w:rsid w:val="00333E7B"/>
    <w:rsid w:val="00333F16"/>
    <w:rsid w:val="0033467A"/>
    <w:rsid w:val="0033469C"/>
    <w:rsid w:val="003350DA"/>
    <w:rsid w:val="00335525"/>
    <w:rsid w:val="003358B5"/>
    <w:rsid w:val="0033599E"/>
    <w:rsid w:val="00335A01"/>
    <w:rsid w:val="00336343"/>
    <w:rsid w:val="003363DB"/>
    <w:rsid w:val="00336FB3"/>
    <w:rsid w:val="003372D6"/>
    <w:rsid w:val="003375F4"/>
    <w:rsid w:val="003376C6"/>
    <w:rsid w:val="00337C5A"/>
    <w:rsid w:val="00337E1E"/>
    <w:rsid w:val="0034052F"/>
    <w:rsid w:val="00340872"/>
    <w:rsid w:val="00340D97"/>
    <w:rsid w:val="0034123C"/>
    <w:rsid w:val="003412CC"/>
    <w:rsid w:val="00341390"/>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C72"/>
    <w:rsid w:val="00343EE5"/>
    <w:rsid w:val="00344337"/>
    <w:rsid w:val="00344368"/>
    <w:rsid w:val="00344587"/>
    <w:rsid w:val="00344C18"/>
    <w:rsid w:val="00344E22"/>
    <w:rsid w:val="00344ED8"/>
    <w:rsid w:val="00345036"/>
    <w:rsid w:val="0034602A"/>
    <w:rsid w:val="003460FF"/>
    <w:rsid w:val="003473A0"/>
    <w:rsid w:val="003475CE"/>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B71"/>
    <w:rsid w:val="00354D41"/>
    <w:rsid w:val="00354EB5"/>
    <w:rsid w:val="0035507F"/>
    <w:rsid w:val="0035563A"/>
    <w:rsid w:val="003559E9"/>
    <w:rsid w:val="00355AF2"/>
    <w:rsid w:val="00355F74"/>
    <w:rsid w:val="00356838"/>
    <w:rsid w:val="00356ACE"/>
    <w:rsid w:val="00356B70"/>
    <w:rsid w:val="00356D65"/>
    <w:rsid w:val="0035720B"/>
    <w:rsid w:val="00357D3D"/>
    <w:rsid w:val="00357FBA"/>
    <w:rsid w:val="003602D1"/>
    <w:rsid w:val="0036050C"/>
    <w:rsid w:val="0036054A"/>
    <w:rsid w:val="00360709"/>
    <w:rsid w:val="00360962"/>
    <w:rsid w:val="00360D6F"/>
    <w:rsid w:val="003613B7"/>
    <w:rsid w:val="00361491"/>
    <w:rsid w:val="00361AB8"/>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75"/>
    <w:rsid w:val="003679DF"/>
    <w:rsid w:val="00367BFF"/>
    <w:rsid w:val="00367C56"/>
    <w:rsid w:val="003709D3"/>
    <w:rsid w:val="00370AA9"/>
    <w:rsid w:val="00370BD0"/>
    <w:rsid w:val="00370E97"/>
    <w:rsid w:val="003713EF"/>
    <w:rsid w:val="003715D3"/>
    <w:rsid w:val="00371603"/>
    <w:rsid w:val="00371AC5"/>
    <w:rsid w:val="00371BC9"/>
    <w:rsid w:val="0037260A"/>
    <w:rsid w:val="00372D45"/>
    <w:rsid w:val="00372FB4"/>
    <w:rsid w:val="00373291"/>
    <w:rsid w:val="00373705"/>
    <w:rsid w:val="003737F4"/>
    <w:rsid w:val="003738A3"/>
    <w:rsid w:val="00373C32"/>
    <w:rsid w:val="003746CC"/>
    <w:rsid w:val="00374D0A"/>
    <w:rsid w:val="00374D49"/>
    <w:rsid w:val="00374EE7"/>
    <w:rsid w:val="00374FCD"/>
    <w:rsid w:val="00375021"/>
    <w:rsid w:val="003756A2"/>
    <w:rsid w:val="00375838"/>
    <w:rsid w:val="00375FF5"/>
    <w:rsid w:val="00376130"/>
    <w:rsid w:val="003762D5"/>
    <w:rsid w:val="00376A5A"/>
    <w:rsid w:val="00376CA5"/>
    <w:rsid w:val="0037707F"/>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1CB"/>
    <w:rsid w:val="003855EC"/>
    <w:rsid w:val="00385C26"/>
    <w:rsid w:val="003861B3"/>
    <w:rsid w:val="003863C1"/>
    <w:rsid w:val="00386410"/>
    <w:rsid w:val="003864E1"/>
    <w:rsid w:val="003867BF"/>
    <w:rsid w:val="00386CF5"/>
    <w:rsid w:val="00387971"/>
    <w:rsid w:val="003879DB"/>
    <w:rsid w:val="00387B8C"/>
    <w:rsid w:val="003904AC"/>
    <w:rsid w:val="003904F7"/>
    <w:rsid w:val="00390889"/>
    <w:rsid w:val="003913D4"/>
    <w:rsid w:val="003916EB"/>
    <w:rsid w:val="00391789"/>
    <w:rsid w:val="003917AE"/>
    <w:rsid w:val="003918E7"/>
    <w:rsid w:val="00391CCF"/>
    <w:rsid w:val="00391D2E"/>
    <w:rsid w:val="00391DFF"/>
    <w:rsid w:val="00392978"/>
    <w:rsid w:val="00392CF4"/>
    <w:rsid w:val="00392DE4"/>
    <w:rsid w:val="00392E30"/>
    <w:rsid w:val="003934F1"/>
    <w:rsid w:val="00393867"/>
    <w:rsid w:val="00393C73"/>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66E"/>
    <w:rsid w:val="003A4822"/>
    <w:rsid w:val="003A492D"/>
    <w:rsid w:val="003A49ED"/>
    <w:rsid w:val="003A4B3A"/>
    <w:rsid w:val="003A4BCC"/>
    <w:rsid w:val="003A58C5"/>
    <w:rsid w:val="003A5AAB"/>
    <w:rsid w:val="003A5AD4"/>
    <w:rsid w:val="003A5B11"/>
    <w:rsid w:val="003A5BD4"/>
    <w:rsid w:val="003A5D72"/>
    <w:rsid w:val="003A681D"/>
    <w:rsid w:val="003A6C2C"/>
    <w:rsid w:val="003A7252"/>
    <w:rsid w:val="003A74F5"/>
    <w:rsid w:val="003A7C94"/>
    <w:rsid w:val="003B0703"/>
    <w:rsid w:val="003B0A49"/>
    <w:rsid w:val="003B0FEF"/>
    <w:rsid w:val="003B1000"/>
    <w:rsid w:val="003B1316"/>
    <w:rsid w:val="003B17F1"/>
    <w:rsid w:val="003B1B5E"/>
    <w:rsid w:val="003B1E10"/>
    <w:rsid w:val="003B2125"/>
    <w:rsid w:val="003B242D"/>
    <w:rsid w:val="003B2544"/>
    <w:rsid w:val="003B2CDC"/>
    <w:rsid w:val="003B2F58"/>
    <w:rsid w:val="003B36F4"/>
    <w:rsid w:val="003B38C3"/>
    <w:rsid w:val="003B3D6E"/>
    <w:rsid w:val="003B40FC"/>
    <w:rsid w:val="003B4152"/>
    <w:rsid w:val="003B42AD"/>
    <w:rsid w:val="003B4978"/>
    <w:rsid w:val="003B4FCA"/>
    <w:rsid w:val="003B51FA"/>
    <w:rsid w:val="003B53C5"/>
    <w:rsid w:val="003B5BC3"/>
    <w:rsid w:val="003B5D08"/>
    <w:rsid w:val="003B612E"/>
    <w:rsid w:val="003B6925"/>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327"/>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EB8"/>
    <w:rsid w:val="003D4CB4"/>
    <w:rsid w:val="003D529D"/>
    <w:rsid w:val="003D5362"/>
    <w:rsid w:val="003D562E"/>
    <w:rsid w:val="003D5DB1"/>
    <w:rsid w:val="003D6058"/>
    <w:rsid w:val="003D61E6"/>
    <w:rsid w:val="003D631A"/>
    <w:rsid w:val="003D6480"/>
    <w:rsid w:val="003D6C0F"/>
    <w:rsid w:val="003D6C16"/>
    <w:rsid w:val="003D6C3F"/>
    <w:rsid w:val="003D6C9E"/>
    <w:rsid w:val="003D7114"/>
    <w:rsid w:val="003D73AF"/>
    <w:rsid w:val="003D7570"/>
    <w:rsid w:val="003D7D89"/>
    <w:rsid w:val="003D7DC1"/>
    <w:rsid w:val="003D7E7D"/>
    <w:rsid w:val="003E00B6"/>
    <w:rsid w:val="003E04A3"/>
    <w:rsid w:val="003E0846"/>
    <w:rsid w:val="003E08C4"/>
    <w:rsid w:val="003E0C7C"/>
    <w:rsid w:val="003E0CF2"/>
    <w:rsid w:val="003E0EC5"/>
    <w:rsid w:val="003E109F"/>
    <w:rsid w:val="003E140D"/>
    <w:rsid w:val="003E1697"/>
    <w:rsid w:val="003E1875"/>
    <w:rsid w:val="003E1D34"/>
    <w:rsid w:val="003E1D89"/>
    <w:rsid w:val="003E20ED"/>
    <w:rsid w:val="003E2F6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D46"/>
    <w:rsid w:val="003E6E32"/>
    <w:rsid w:val="003E7418"/>
    <w:rsid w:val="003E74AB"/>
    <w:rsid w:val="003E750D"/>
    <w:rsid w:val="003E7530"/>
    <w:rsid w:val="003E770F"/>
    <w:rsid w:val="003E79E1"/>
    <w:rsid w:val="003E7B9C"/>
    <w:rsid w:val="003F026D"/>
    <w:rsid w:val="003F052B"/>
    <w:rsid w:val="003F05C3"/>
    <w:rsid w:val="003F0816"/>
    <w:rsid w:val="003F09E8"/>
    <w:rsid w:val="003F0DA2"/>
    <w:rsid w:val="003F14D2"/>
    <w:rsid w:val="003F2182"/>
    <w:rsid w:val="003F21FF"/>
    <w:rsid w:val="003F2910"/>
    <w:rsid w:val="003F2EF6"/>
    <w:rsid w:val="003F3107"/>
    <w:rsid w:val="003F3479"/>
    <w:rsid w:val="003F348E"/>
    <w:rsid w:val="003F36EE"/>
    <w:rsid w:val="003F3999"/>
    <w:rsid w:val="003F3DBA"/>
    <w:rsid w:val="003F3E4B"/>
    <w:rsid w:val="003F4105"/>
    <w:rsid w:val="003F43F4"/>
    <w:rsid w:val="003F46E3"/>
    <w:rsid w:val="003F4863"/>
    <w:rsid w:val="003F5024"/>
    <w:rsid w:val="003F5025"/>
    <w:rsid w:val="003F5EAC"/>
    <w:rsid w:val="003F5ED0"/>
    <w:rsid w:val="003F60C3"/>
    <w:rsid w:val="003F63A2"/>
    <w:rsid w:val="003F66A4"/>
    <w:rsid w:val="003F670B"/>
    <w:rsid w:val="003F6726"/>
    <w:rsid w:val="003F6858"/>
    <w:rsid w:val="003F6D84"/>
    <w:rsid w:val="003F767B"/>
    <w:rsid w:val="003F7B3E"/>
    <w:rsid w:val="003F7DFD"/>
    <w:rsid w:val="003F7F17"/>
    <w:rsid w:val="00400160"/>
    <w:rsid w:val="004005A0"/>
    <w:rsid w:val="0040080E"/>
    <w:rsid w:val="00400917"/>
    <w:rsid w:val="00400A38"/>
    <w:rsid w:val="00401787"/>
    <w:rsid w:val="00401AF8"/>
    <w:rsid w:val="00401CD9"/>
    <w:rsid w:val="00401F5B"/>
    <w:rsid w:val="004023EA"/>
    <w:rsid w:val="0040245C"/>
    <w:rsid w:val="0040259D"/>
    <w:rsid w:val="00402DE6"/>
    <w:rsid w:val="00403B69"/>
    <w:rsid w:val="00403BD9"/>
    <w:rsid w:val="00403C47"/>
    <w:rsid w:val="00404DD4"/>
    <w:rsid w:val="00405684"/>
    <w:rsid w:val="00405E5E"/>
    <w:rsid w:val="004062E7"/>
    <w:rsid w:val="004065AE"/>
    <w:rsid w:val="00406F7D"/>
    <w:rsid w:val="0040775A"/>
    <w:rsid w:val="004077E5"/>
    <w:rsid w:val="00410260"/>
    <w:rsid w:val="00410307"/>
    <w:rsid w:val="004107FE"/>
    <w:rsid w:val="00410DA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D5C"/>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357"/>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9DA"/>
    <w:rsid w:val="00435A98"/>
    <w:rsid w:val="00435C5B"/>
    <w:rsid w:val="00435F92"/>
    <w:rsid w:val="00436336"/>
    <w:rsid w:val="004363D8"/>
    <w:rsid w:val="0043654E"/>
    <w:rsid w:val="0043679B"/>
    <w:rsid w:val="00436DA9"/>
    <w:rsid w:val="00436E40"/>
    <w:rsid w:val="00436EE1"/>
    <w:rsid w:val="00437049"/>
    <w:rsid w:val="00437A68"/>
    <w:rsid w:val="00437B87"/>
    <w:rsid w:val="00437F73"/>
    <w:rsid w:val="004401A5"/>
    <w:rsid w:val="00440A71"/>
    <w:rsid w:val="00440AD5"/>
    <w:rsid w:val="00441026"/>
    <w:rsid w:val="00441785"/>
    <w:rsid w:val="004418B5"/>
    <w:rsid w:val="00441BAB"/>
    <w:rsid w:val="00441E54"/>
    <w:rsid w:val="00441E81"/>
    <w:rsid w:val="0044217C"/>
    <w:rsid w:val="004424A0"/>
    <w:rsid w:val="004424DD"/>
    <w:rsid w:val="004425F5"/>
    <w:rsid w:val="00442679"/>
    <w:rsid w:val="004433E9"/>
    <w:rsid w:val="004435FD"/>
    <w:rsid w:val="00443729"/>
    <w:rsid w:val="00443A6A"/>
    <w:rsid w:val="00443AD9"/>
    <w:rsid w:val="00443BFF"/>
    <w:rsid w:val="00443DBF"/>
    <w:rsid w:val="00444649"/>
    <w:rsid w:val="004448D7"/>
    <w:rsid w:val="004448E7"/>
    <w:rsid w:val="00444D1C"/>
    <w:rsid w:val="0044590F"/>
    <w:rsid w:val="00445A55"/>
    <w:rsid w:val="00445E54"/>
    <w:rsid w:val="0044613E"/>
    <w:rsid w:val="0044681A"/>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08C"/>
    <w:rsid w:val="0045246A"/>
    <w:rsid w:val="00452710"/>
    <w:rsid w:val="00452758"/>
    <w:rsid w:val="00452965"/>
    <w:rsid w:val="0045306E"/>
    <w:rsid w:val="00453275"/>
    <w:rsid w:val="004532CC"/>
    <w:rsid w:val="004535F5"/>
    <w:rsid w:val="00453A04"/>
    <w:rsid w:val="00453B90"/>
    <w:rsid w:val="004545F5"/>
    <w:rsid w:val="0045469A"/>
    <w:rsid w:val="0045575A"/>
    <w:rsid w:val="004559F1"/>
    <w:rsid w:val="00455D19"/>
    <w:rsid w:val="00455E5C"/>
    <w:rsid w:val="00456435"/>
    <w:rsid w:val="0045685C"/>
    <w:rsid w:val="00456A8F"/>
    <w:rsid w:val="00457A99"/>
    <w:rsid w:val="004612CD"/>
    <w:rsid w:val="004618A5"/>
    <w:rsid w:val="00461C9B"/>
    <w:rsid w:val="00461F43"/>
    <w:rsid w:val="0046240B"/>
    <w:rsid w:val="0046293B"/>
    <w:rsid w:val="00462D33"/>
    <w:rsid w:val="00463455"/>
    <w:rsid w:val="00463511"/>
    <w:rsid w:val="004635BD"/>
    <w:rsid w:val="004636C5"/>
    <w:rsid w:val="00463B6E"/>
    <w:rsid w:val="00463E7A"/>
    <w:rsid w:val="00463FD9"/>
    <w:rsid w:val="00463FE2"/>
    <w:rsid w:val="00464918"/>
    <w:rsid w:val="00464D1D"/>
    <w:rsid w:val="00464D71"/>
    <w:rsid w:val="00464DF5"/>
    <w:rsid w:val="004650BE"/>
    <w:rsid w:val="00465275"/>
    <w:rsid w:val="00465992"/>
    <w:rsid w:val="00465B0B"/>
    <w:rsid w:val="00465C92"/>
    <w:rsid w:val="00466372"/>
    <w:rsid w:val="0046641A"/>
    <w:rsid w:val="00466485"/>
    <w:rsid w:val="004669D3"/>
    <w:rsid w:val="00466BD5"/>
    <w:rsid w:val="00467220"/>
    <w:rsid w:val="00467355"/>
    <w:rsid w:val="0046755D"/>
    <w:rsid w:val="00467DB0"/>
    <w:rsid w:val="004701A2"/>
    <w:rsid w:val="004705E1"/>
    <w:rsid w:val="00470602"/>
    <w:rsid w:val="00470FB0"/>
    <w:rsid w:val="004716B3"/>
    <w:rsid w:val="00471E6B"/>
    <w:rsid w:val="00471ED9"/>
    <w:rsid w:val="004722E0"/>
    <w:rsid w:val="004728B7"/>
    <w:rsid w:val="00472BF8"/>
    <w:rsid w:val="00472DAF"/>
    <w:rsid w:val="00472EC5"/>
    <w:rsid w:val="00473394"/>
    <w:rsid w:val="0047385E"/>
    <w:rsid w:val="00473AD5"/>
    <w:rsid w:val="00473CD4"/>
    <w:rsid w:val="00473EB0"/>
    <w:rsid w:val="004740BE"/>
    <w:rsid w:val="00474171"/>
    <w:rsid w:val="0047480C"/>
    <w:rsid w:val="00474AEE"/>
    <w:rsid w:val="00474F05"/>
    <w:rsid w:val="00474F43"/>
    <w:rsid w:val="00475220"/>
    <w:rsid w:val="004753EA"/>
    <w:rsid w:val="004756E7"/>
    <w:rsid w:val="00475814"/>
    <w:rsid w:val="00475BD1"/>
    <w:rsid w:val="00475F7B"/>
    <w:rsid w:val="004764F9"/>
    <w:rsid w:val="00476735"/>
    <w:rsid w:val="00476B77"/>
    <w:rsid w:val="00476E54"/>
    <w:rsid w:val="0047715C"/>
    <w:rsid w:val="004772F7"/>
    <w:rsid w:val="0047743A"/>
    <w:rsid w:val="0047790C"/>
    <w:rsid w:val="00480077"/>
    <w:rsid w:val="00480907"/>
    <w:rsid w:val="00480A0F"/>
    <w:rsid w:val="00480D33"/>
    <w:rsid w:val="004812AF"/>
    <w:rsid w:val="00481BC8"/>
    <w:rsid w:val="00481C26"/>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79D"/>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1E5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A78F5"/>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3E5B"/>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404"/>
    <w:rsid w:val="004B7987"/>
    <w:rsid w:val="004B7C4E"/>
    <w:rsid w:val="004C00C4"/>
    <w:rsid w:val="004C0776"/>
    <w:rsid w:val="004C09AE"/>
    <w:rsid w:val="004C0D89"/>
    <w:rsid w:val="004C11DA"/>
    <w:rsid w:val="004C17AC"/>
    <w:rsid w:val="004C1F97"/>
    <w:rsid w:val="004C21FB"/>
    <w:rsid w:val="004C2924"/>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511"/>
    <w:rsid w:val="004D06FD"/>
    <w:rsid w:val="004D0F24"/>
    <w:rsid w:val="004D1386"/>
    <w:rsid w:val="004D14FC"/>
    <w:rsid w:val="004D2468"/>
    <w:rsid w:val="004D271C"/>
    <w:rsid w:val="004D294E"/>
    <w:rsid w:val="004D2DB8"/>
    <w:rsid w:val="004D2EC4"/>
    <w:rsid w:val="004D2EEA"/>
    <w:rsid w:val="004D311B"/>
    <w:rsid w:val="004D34EE"/>
    <w:rsid w:val="004D3FF6"/>
    <w:rsid w:val="004D41C8"/>
    <w:rsid w:val="004D4636"/>
    <w:rsid w:val="004D4A0A"/>
    <w:rsid w:val="004D4A56"/>
    <w:rsid w:val="004D4D30"/>
    <w:rsid w:val="004D5241"/>
    <w:rsid w:val="004D5405"/>
    <w:rsid w:val="004D5546"/>
    <w:rsid w:val="004D55E9"/>
    <w:rsid w:val="004D5A94"/>
    <w:rsid w:val="004D5B2E"/>
    <w:rsid w:val="004D5D2B"/>
    <w:rsid w:val="004D5D45"/>
    <w:rsid w:val="004D63D4"/>
    <w:rsid w:val="004D6559"/>
    <w:rsid w:val="004D6A84"/>
    <w:rsid w:val="004D6D01"/>
    <w:rsid w:val="004D6D60"/>
    <w:rsid w:val="004D6DE7"/>
    <w:rsid w:val="004D6DF4"/>
    <w:rsid w:val="004D6F4A"/>
    <w:rsid w:val="004D6FD4"/>
    <w:rsid w:val="004D728A"/>
    <w:rsid w:val="004D757A"/>
    <w:rsid w:val="004D7A10"/>
    <w:rsid w:val="004D7CE3"/>
    <w:rsid w:val="004E004D"/>
    <w:rsid w:val="004E038A"/>
    <w:rsid w:val="004E086B"/>
    <w:rsid w:val="004E0B26"/>
    <w:rsid w:val="004E0FFC"/>
    <w:rsid w:val="004E18C2"/>
    <w:rsid w:val="004E1A44"/>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533"/>
    <w:rsid w:val="004F35CF"/>
    <w:rsid w:val="004F3781"/>
    <w:rsid w:val="004F3CD9"/>
    <w:rsid w:val="004F3D64"/>
    <w:rsid w:val="004F4790"/>
    <w:rsid w:val="004F49BB"/>
    <w:rsid w:val="004F4C91"/>
    <w:rsid w:val="004F4DA8"/>
    <w:rsid w:val="004F4DBA"/>
    <w:rsid w:val="004F5367"/>
    <w:rsid w:val="004F5616"/>
    <w:rsid w:val="004F5A19"/>
    <w:rsid w:val="004F6256"/>
    <w:rsid w:val="004F6ADA"/>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596"/>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3B3E"/>
    <w:rsid w:val="00514086"/>
    <w:rsid w:val="0051447F"/>
    <w:rsid w:val="00514481"/>
    <w:rsid w:val="005147A8"/>
    <w:rsid w:val="00514BA1"/>
    <w:rsid w:val="00514C8A"/>
    <w:rsid w:val="00514CB3"/>
    <w:rsid w:val="00514EFD"/>
    <w:rsid w:val="005150B5"/>
    <w:rsid w:val="0051544C"/>
    <w:rsid w:val="00515618"/>
    <w:rsid w:val="0051561A"/>
    <w:rsid w:val="005159C5"/>
    <w:rsid w:val="005160C0"/>
    <w:rsid w:val="00516502"/>
    <w:rsid w:val="0051654A"/>
    <w:rsid w:val="00516699"/>
    <w:rsid w:val="00516B6B"/>
    <w:rsid w:val="0051721A"/>
    <w:rsid w:val="00517282"/>
    <w:rsid w:val="00517338"/>
    <w:rsid w:val="005175C3"/>
    <w:rsid w:val="00517769"/>
    <w:rsid w:val="00517899"/>
    <w:rsid w:val="005178E4"/>
    <w:rsid w:val="00517E4D"/>
    <w:rsid w:val="005204FB"/>
    <w:rsid w:val="00520516"/>
    <w:rsid w:val="00520604"/>
    <w:rsid w:val="00520978"/>
    <w:rsid w:val="0052108C"/>
    <w:rsid w:val="00521704"/>
    <w:rsid w:val="00522165"/>
    <w:rsid w:val="00522381"/>
    <w:rsid w:val="005225B4"/>
    <w:rsid w:val="00522ABF"/>
    <w:rsid w:val="00522D84"/>
    <w:rsid w:val="005232DA"/>
    <w:rsid w:val="0052331A"/>
    <w:rsid w:val="005240E1"/>
    <w:rsid w:val="0052460F"/>
    <w:rsid w:val="005247F2"/>
    <w:rsid w:val="00524925"/>
    <w:rsid w:val="00524CA8"/>
    <w:rsid w:val="00525053"/>
    <w:rsid w:val="00525055"/>
    <w:rsid w:val="005253AD"/>
    <w:rsid w:val="0052562A"/>
    <w:rsid w:val="005256F8"/>
    <w:rsid w:val="00525BA5"/>
    <w:rsid w:val="00525C03"/>
    <w:rsid w:val="00525DFF"/>
    <w:rsid w:val="0052656C"/>
    <w:rsid w:val="005265BC"/>
    <w:rsid w:val="00526985"/>
    <w:rsid w:val="00526DAD"/>
    <w:rsid w:val="0052736F"/>
    <w:rsid w:val="00527AD1"/>
    <w:rsid w:val="00527D2B"/>
    <w:rsid w:val="00527D3A"/>
    <w:rsid w:val="00527DAF"/>
    <w:rsid w:val="005302BC"/>
    <w:rsid w:val="005309C9"/>
    <w:rsid w:val="00530A5C"/>
    <w:rsid w:val="00530AB7"/>
    <w:rsid w:val="00530BEF"/>
    <w:rsid w:val="0053102B"/>
    <w:rsid w:val="00531165"/>
    <w:rsid w:val="005311B8"/>
    <w:rsid w:val="00531ACB"/>
    <w:rsid w:val="00531B86"/>
    <w:rsid w:val="00531CA5"/>
    <w:rsid w:val="005329F0"/>
    <w:rsid w:val="00533083"/>
    <w:rsid w:val="00533284"/>
    <w:rsid w:val="005333DE"/>
    <w:rsid w:val="005337DA"/>
    <w:rsid w:val="005339DD"/>
    <w:rsid w:val="00533A87"/>
    <w:rsid w:val="00533CD9"/>
    <w:rsid w:val="00533EB8"/>
    <w:rsid w:val="00534390"/>
    <w:rsid w:val="005344F2"/>
    <w:rsid w:val="00534905"/>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2D7C"/>
    <w:rsid w:val="00543191"/>
    <w:rsid w:val="005431C8"/>
    <w:rsid w:val="00543210"/>
    <w:rsid w:val="00543BC2"/>
    <w:rsid w:val="00543EB0"/>
    <w:rsid w:val="00544069"/>
    <w:rsid w:val="00544638"/>
    <w:rsid w:val="00544C24"/>
    <w:rsid w:val="00544CE8"/>
    <w:rsid w:val="00544D57"/>
    <w:rsid w:val="005450CD"/>
    <w:rsid w:val="005453B2"/>
    <w:rsid w:val="00545456"/>
    <w:rsid w:val="0054567E"/>
    <w:rsid w:val="00545C6D"/>
    <w:rsid w:val="00545D25"/>
    <w:rsid w:val="00545E8E"/>
    <w:rsid w:val="00546265"/>
    <w:rsid w:val="00546355"/>
    <w:rsid w:val="005463B3"/>
    <w:rsid w:val="00546862"/>
    <w:rsid w:val="00547363"/>
    <w:rsid w:val="005474B1"/>
    <w:rsid w:val="00547506"/>
    <w:rsid w:val="00547654"/>
    <w:rsid w:val="00550552"/>
    <w:rsid w:val="00550B8B"/>
    <w:rsid w:val="00550BFA"/>
    <w:rsid w:val="00550FE2"/>
    <w:rsid w:val="0055106E"/>
    <w:rsid w:val="005517BE"/>
    <w:rsid w:val="005519B6"/>
    <w:rsid w:val="00551C38"/>
    <w:rsid w:val="00552254"/>
    <w:rsid w:val="00552504"/>
    <w:rsid w:val="00552974"/>
    <w:rsid w:val="00553412"/>
    <w:rsid w:val="00553AE8"/>
    <w:rsid w:val="00553BCF"/>
    <w:rsid w:val="00554209"/>
    <w:rsid w:val="005542FC"/>
    <w:rsid w:val="005545D8"/>
    <w:rsid w:val="00554695"/>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D3"/>
    <w:rsid w:val="005606F8"/>
    <w:rsid w:val="00560885"/>
    <w:rsid w:val="00560DB9"/>
    <w:rsid w:val="00560EEC"/>
    <w:rsid w:val="00560F9C"/>
    <w:rsid w:val="0056136D"/>
    <w:rsid w:val="00561433"/>
    <w:rsid w:val="005614F3"/>
    <w:rsid w:val="0056161C"/>
    <w:rsid w:val="0056180A"/>
    <w:rsid w:val="00561DE2"/>
    <w:rsid w:val="00561E63"/>
    <w:rsid w:val="00562063"/>
    <w:rsid w:val="005621A1"/>
    <w:rsid w:val="00562212"/>
    <w:rsid w:val="005627ED"/>
    <w:rsid w:val="005629A7"/>
    <w:rsid w:val="00562AF5"/>
    <w:rsid w:val="00562BBD"/>
    <w:rsid w:val="00563146"/>
    <w:rsid w:val="0056349E"/>
    <w:rsid w:val="00563DD7"/>
    <w:rsid w:val="00564224"/>
    <w:rsid w:val="00564277"/>
    <w:rsid w:val="0056455D"/>
    <w:rsid w:val="005645FF"/>
    <w:rsid w:val="00564CE1"/>
    <w:rsid w:val="00564E84"/>
    <w:rsid w:val="00565119"/>
    <w:rsid w:val="00565159"/>
    <w:rsid w:val="0056571E"/>
    <w:rsid w:val="00565922"/>
    <w:rsid w:val="00565F4F"/>
    <w:rsid w:val="0056621F"/>
    <w:rsid w:val="00566390"/>
    <w:rsid w:val="00566C5B"/>
    <w:rsid w:val="00566D3C"/>
    <w:rsid w:val="00566D60"/>
    <w:rsid w:val="0056708A"/>
    <w:rsid w:val="005672E8"/>
    <w:rsid w:val="00567343"/>
    <w:rsid w:val="00567B57"/>
    <w:rsid w:val="00567C96"/>
    <w:rsid w:val="00567D3E"/>
    <w:rsid w:val="0057012F"/>
    <w:rsid w:val="0057065D"/>
    <w:rsid w:val="00570872"/>
    <w:rsid w:val="00570882"/>
    <w:rsid w:val="0057099C"/>
    <w:rsid w:val="00570B7C"/>
    <w:rsid w:val="00570BE3"/>
    <w:rsid w:val="00570D29"/>
    <w:rsid w:val="00570F4D"/>
    <w:rsid w:val="005714C5"/>
    <w:rsid w:val="0057155E"/>
    <w:rsid w:val="00571570"/>
    <w:rsid w:val="0057196B"/>
    <w:rsid w:val="00571EC5"/>
    <w:rsid w:val="00571ECD"/>
    <w:rsid w:val="00572146"/>
    <w:rsid w:val="005723A9"/>
    <w:rsid w:val="005724FE"/>
    <w:rsid w:val="0057279F"/>
    <w:rsid w:val="00572B5D"/>
    <w:rsid w:val="00572C64"/>
    <w:rsid w:val="00572F7C"/>
    <w:rsid w:val="005734FD"/>
    <w:rsid w:val="0057367F"/>
    <w:rsid w:val="00573CC8"/>
    <w:rsid w:val="00574472"/>
    <w:rsid w:val="005746C8"/>
    <w:rsid w:val="00574B7B"/>
    <w:rsid w:val="00574C09"/>
    <w:rsid w:val="0057545E"/>
    <w:rsid w:val="0057567D"/>
    <w:rsid w:val="00575745"/>
    <w:rsid w:val="005757A9"/>
    <w:rsid w:val="00575EE0"/>
    <w:rsid w:val="00575EE4"/>
    <w:rsid w:val="0057608F"/>
    <w:rsid w:val="005761EC"/>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C23"/>
    <w:rsid w:val="0058323D"/>
    <w:rsid w:val="005832AA"/>
    <w:rsid w:val="005835AC"/>
    <w:rsid w:val="00583667"/>
    <w:rsid w:val="00583830"/>
    <w:rsid w:val="00583A40"/>
    <w:rsid w:val="00583AFE"/>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624"/>
    <w:rsid w:val="00591B88"/>
    <w:rsid w:val="00591DB0"/>
    <w:rsid w:val="00592C7D"/>
    <w:rsid w:val="00592CA2"/>
    <w:rsid w:val="00593106"/>
    <w:rsid w:val="0059310C"/>
    <w:rsid w:val="00593148"/>
    <w:rsid w:val="005933F4"/>
    <w:rsid w:val="00593434"/>
    <w:rsid w:val="00593EB1"/>
    <w:rsid w:val="00594D1F"/>
    <w:rsid w:val="00594D28"/>
    <w:rsid w:val="00594F71"/>
    <w:rsid w:val="00595000"/>
    <w:rsid w:val="0059587B"/>
    <w:rsid w:val="005959ED"/>
    <w:rsid w:val="00595CDD"/>
    <w:rsid w:val="005969BC"/>
    <w:rsid w:val="00597748"/>
    <w:rsid w:val="005978EE"/>
    <w:rsid w:val="00597AD9"/>
    <w:rsid w:val="00597C3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8A3"/>
    <w:rsid w:val="005A4D75"/>
    <w:rsid w:val="005A4F7B"/>
    <w:rsid w:val="005A5069"/>
    <w:rsid w:val="005A51B0"/>
    <w:rsid w:val="005A5497"/>
    <w:rsid w:val="005A5617"/>
    <w:rsid w:val="005A5626"/>
    <w:rsid w:val="005A57D4"/>
    <w:rsid w:val="005A6144"/>
    <w:rsid w:val="005A65AD"/>
    <w:rsid w:val="005A699B"/>
    <w:rsid w:val="005A699E"/>
    <w:rsid w:val="005A6E71"/>
    <w:rsid w:val="005A7129"/>
    <w:rsid w:val="005A748E"/>
    <w:rsid w:val="005B08A3"/>
    <w:rsid w:val="005B0B4C"/>
    <w:rsid w:val="005B108A"/>
    <w:rsid w:val="005B1305"/>
    <w:rsid w:val="005B14C3"/>
    <w:rsid w:val="005B14F4"/>
    <w:rsid w:val="005B1CE6"/>
    <w:rsid w:val="005B24DF"/>
    <w:rsid w:val="005B2A19"/>
    <w:rsid w:val="005B4B5C"/>
    <w:rsid w:val="005B4BF7"/>
    <w:rsid w:val="005B5392"/>
    <w:rsid w:val="005B56D4"/>
    <w:rsid w:val="005B57A0"/>
    <w:rsid w:val="005B5A2D"/>
    <w:rsid w:val="005B5D37"/>
    <w:rsid w:val="005B6192"/>
    <w:rsid w:val="005B6257"/>
    <w:rsid w:val="005B6494"/>
    <w:rsid w:val="005B64A2"/>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11"/>
    <w:rsid w:val="005C33B2"/>
    <w:rsid w:val="005C35F0"/>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B77"/>
    <w:rsid w:val="005D0DF1"/>
    <w:rsid w:val="005D107C"/>
    <w:rsid w:val="005D14A6"/>
    <w:rsid w:val="005D1B33"/>
    <w:rsid w:val="005D1C62"/>
    <w:rsid w:val="005D1D62"/>
    <w:rsid w:val="005D1D95"/>
    <w:rsid w:val="005D1DF1"/>
    <w:rsid w:val="005D1FDA"/>
    <w:rsid w:val="005D1FF8"/>
    <w:rsid w:val="005D233D"/>
    <w:rsid w:val="005D2491"/>
    <w:rsid w:val="005D2EE9"/>
    <w:rsid w:val="005D3C76"/>
    <w:rsid w:val="005D44BB"/>
    <w:rsid w:val="005D4A8F"/>
    <w:rsid w:val="005D5269"/>
    <w:rsid w:val="005D5348"/>
    <w:rsid w:val="005D5729"/>
    <w:rsid w:val="005D606A"/>
    <w:rsid w:val="005D61CE"/>
    <w:rsid w:val="005D65A6"/>
    <w:rsid w:val="005D6D74"/>
    <w:rsid w:val="005E0151"/>
    <w:rsid w:val="005E10D2"/>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147"/>
    <w:rsid w:val="005E3BB3"/>
    <w:rsid w:val="005E487E"/>
    <w:rsid w:val="005E4F99"/>
    <w:rsid w:val="005E50F1"/>
    <w:rsid w:val="005E531A"/>
    <w:rsid w:val="005E5779"/>
    <w:rsid w:val="005E58D5"/>
    <w:rsid w:val="005E5B77"/>
    <w:rsid w:val="005E5E93"/>
    <w:rsid w:val="005E692E"/>
    <w:rsid w:val="005E69B6"/>
    <w:rsid w:val="005E6B64"/>
    <w:rsid w:val="005E6C70"/>
    <w:rsid w:val="005E6C85"/>
    <w:rsid w:val="005E6CF9"/>
    <w:rsid w:val="005E7B7C"/>
    <w:rsid w:val="005F0021"/>
    <w:rsid w:val="005F0143"/>
    <w:rsid w:val="005F0422"/>
    <w:rsid w:val="005F0501"/>
    <w:rsid w:val="005F075E"/>
    <w:rsid w:val="005F078E"/>
    <w:rsid w:val="005F0C7B"/>
    <w:rsid w:val="005F1064"/>
    <w:rsid w:val="005F10B7"/>
    <w:rsid w:val="005F1138"/>
    <w:rsid w:val="005F1844"/>
    <w:rsid w:val="005F19D5"/>
    <w:rsid w:val="005F2100"/>
    <w:rsid w:val="005F212C"/>
    <w:rsid w:val="005F2169"/>
    <w:rsid w:val="005F2194"/>
    <w:rsid w:val="005F253E"/>
    <w:rsid w:val="005F29CA"/>
    <w:rsid w:val="005F304D"/>
    <w:rsid w:val="005F36FA"/>
    <w:rsid w:val="005F3C41"/>
    <w:rsid w:val="005F3F39"/>
    <w:rsid w:val="005F4261"/>
    <w:rsid w:val="005F42E4"/>
    <w:rsid w:val="005F4697"/>
    <w:rsid w:val="005F4770"/>
    <w:rsid w:val="005F4A91"/>
    <w:rsid w:val="005F4FD3"/>
    <w:rsid w:val="005F56B6"/>
    <w:rsid w:val="005F5AE7"/>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E27"/>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07E07"/>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22"/>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1852"/>
    <w:rsid w:val="006220D5"/>
    <w:rsid w:val="006222FF"/>
    <w:rsid w:val="0062245B"/>
    <w:rsid w:val="006225D2"/>
    <w:rsid w:val="00622B66"/>
    <w:rsid w:val="00622E65"/>
    <w:rsid w:val="00622EE8"/>
    <w:rsid w:val="006231F4"/>
    <w:rsid w:val="006235BF"/>
    <w:rsid w:val="00623832"/>
    <w:rsid w:val="00623925"/>
    <w:rsid w:val="0062395F"/>
    <w:rsid w:val="00623A05"/>
    <w:rsid w:val="00623ACF"/>
    <w:rsid w:val="00624479"/>
    <w:rsid w:val="00624497"/>
    <w:rsid w:val="006248E0"/>
    <w:rsid w:val="006249D0"/>
    <w:rsid w:val="00624A6A"/>
    <w:rsid w:val="00624DFF"/>
    <w:rsid w:val="00624FDC"/>
    <w:rsid w:val="00625273"/>
    <w:rsid w:val="00625315"/>
    <w:rsid w:val="00625377"/>
    <w:rsid w:val="0062540E"/>
    <w:rsid w:val="0062562C"/>
    <w:rsid w:val="00625A32"/>
    <w:rsid w:val="00625F2D"/>
    <w:rsid w:val="00626522"/>
    <w:rsid w:val="0062654B"/>
    <w:rsid w:val="006269D6"/>
    <w:rsid w:val="00626BE7"/>
    <w:rsid w:val="00626C2D"/>
    <w:rsid w:val="00626DCA"/>
    <w:rsid w:val="00626FC9"/>
    <w:rsid w:val="00627195"/>
    <w:rsid w:val="006274B4"/>
    <w:rsid w:val="006274FB"/>
    <w:rsid w:val="00630278"/>
    <w:rsid w:val="00630318"/>
    <w:rsid w:val="0063038F"/>
    <w:rsid w:val="00630421"/>
    <w:rsid w:val="00630D8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5E5"/>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8D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096C"/>
    <w:rsid w:val="00651550"/>
    <w:rsid w:val="006518CA"/>
    <w:rsid w:val="0065197C"/>
    <w:rsid w:val="00651AA8"/>
    <w:rsid w:val="00651B62"/>
    <w:rsid w:val="00651E34"/>
    <w:rsid w:val="00651EBA"/>
    <w:rsid w:val="00652A26"/>
    <w:rsid w:val="00652D53"/>
    <w:rsid w:val="00652D55"/>
    <w:rsid w:val="0065369F"/>
    <w:rsid w:val="00653A2A"/>
    <w:rsid w:val="00653FA4"/>
    <w:rsid w:val="00654117"/>
    <w:rsid w:val="00654492"/>
    <w:rsid w:val="00654FEE"/>
    <w:rsid w:val="00655097"/>
    <w:rsid w:val="006551C1"/>
    <w:rsid w:val="0065596B"/>
    <w:rsid w:val="00655C81"/>
    <w:rsid w:val="00655D42"/>
    <w:rsid w:val="00655DE3"/>
    <w:rsid w:val="0065691A"/>
    <w:rsid w:val="00656B13"/>
    <w:rsid w:val="00656CAA"/>
    <w:rsid w:val="00656F40"/>
    <w:rsid w:val="00657021"/>
    <w:rsid w:val="0065720C"/>
    <w:rsid w:val="00657291"/>
    <w:rsid w:val="006577BC"/>
    <w:rsid w:val="00660662"/>
    <w:rsid w:val="0066068A"/>
    <w:rsid w:val="00660E11"/>
    <w:rsid w:val="006618E1"/>
    <w:rsid w:val="006619FB"/>
    <w:rsid w:val="00661A0A"/>
    <w:rsid w:val="00661BB7"/>
    <w:rsid w:val="006625C2"/>
    <w:rsid w:val="00662DBF"/>
    <w:rsid w:val="00662EE6"/>
    <w:rsid w:val="00662F41"/>
    <w:rsid w:val="00663D9E"/>
    <w:rsid w:val="00664027"/>
    <w:rsid w:val="0066424C"/>
    <w:rsid w:val="00664534"/>
    <w:rsid w:val="00664A23"/>
    <w:rsid w:val="00664BC8"/>
    <w:rsid w:val="00664F29"/>
    <w:rsid w:val="0066500B"/>
    <w:rsid w:val="00665143"/>
    <w:rsid w:val="006658AD"/>
    <w:rsid w:val="00665BAE"/>
    <w:rsid w:val="00666384"/>
    <w:rsid w:val="00666A36"/>
    <w:rsid w:val="00666FF0"/>
    <w:rsid w:val="00667A08"/>
    <w:rsid w:val="00670208"/>
    <w:rsid w:val="00670378"/>
    <w:rsid w:val="00670461"/>
    <w:rsid w:val="00670808"/>
    <w:rsid w:val="006709E5"/>
    <w:rsid w:val="00670C4B"/>
    <w:rsid w:val="00670DB0"/>
    <w:rsid w:val="00671773"/>
    <w:rsid w:val="006720CE"/>
    <w:rsid w:val="00672264"/>
    <w:rsid w:val="00672C02"/>
    <w:rsid w:val="00672DAC"/>
    <w:rsid w:val="00673476"/>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55"/>
    <w:rsid w:val="00681DD6"/>
    <w:rsid w:val="00681E5C"/>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6E89"/>
    <w:rsid w:val="0068778C"/>
    <w:rsid w:val="00687EE4"/>
    <w:rsid w:val="00690255"/>
    <w:rsid w:val="006905F1"/>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13D"/>
    <w:rsid w:val="0069548B"/>
    <w:rsid w:val="00695698"/>
    <w:rsid w:val="006957B5"/>
    <w:rsid w:val="006959A6"/>
    <w:rsid w:val="00695D33"/>
    <w:rsid w:val="0069635B"/>
    <w:rsid w:val="006966EE"/>
    <w:rsid w:val="00696EC6"/>
    <w:rsid w:val="0069705A"/>
    <w:rsid w:val="00697194"/>
    <w:rsid w:val="006974D7"/>
    <w:rsid w:val="00697A9B"/>
    <w:rsid w:val="00697EB8"/>
    <w:rsid w:val="006A0860"/>
    <w:rsid w:val="006A0A56"/>
    <w:rsid w:val="006A0B02"/>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732"/>
    <w:rsid w:val="006A48CE"/>
    <w:rsid w:val="006A49E0"/>
    <w:rsid w:val="006A4C93"/>
    <w:rsid w:val="006A500A"/>
    <w:rsid w:val="006A519C"/>
    <w:rsid w:val="006A59FC"/>
    <w:rsid w:val="006A5E41"/>
    <w:rsid w:val="006A6575"/>
    <w:rsid w:val="006A671E"/>
    <w:rsid w:val="006A677D"/>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72A"/>
    <w:rsid w:val="006B5E95"/>
    <w:rsid w:val="006B627B"/>
    <w:rsid w:val="006B659A"/>
    <w:rsid w:val="006B6740"/>
    <w:rsid w:val="006B693B"/>
    <w:rsid w:val="006B6D84"/>
    <w:rsid w:val="006B736E"/>
    <w:rsid w:val="006C05A3"/>
    <w:rsid w:val="006C07D5"/>
    <w:rsid w:val="006C08E2"/>
    <w:rsid w:val="006C099B"/>
    <w:rsid w:val="006C0E01"/>
    <w:rsid w:val="006C0EF9"/>
    <w:rsid w:val="006C0FCB"/>
    <w:rsid w:val="006C1CEB"/>
    <w:rsid w:val="006C2E55"/>
    <w:rsid w:val="006C2F8C"/>
    <w:rsid w:val="006C3529"/>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35B"/>
    <w:rsid w:val="006C769D"/>
    <w:rsid w:val="006C7FAB"/>
    <w:rsid w:val="006D00E6"/>
    <w:rsid w:val="006D01C7"/>
    <w:rsid w:val="006D089A"/>
    <w:rsid w:val="006D0B88"/>
    <w:rsid w:val="006D10ED"/>
    <w:rsid w:val="006D1969"/>
    <w:rsid w:val="006D1E79"/>
    <w:rsid w:val="006D2017"/>
    <w:rsid w:val="006D2DDB"/>
    <w:rsid w:val="006D2E32"/>
    <w:rsid w:val="006D319A"/>
    <w:rsid w:val="006D338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692"/>
    <w:rsid w:val="006E0A7E"/>
    <w:rsid w:val="006E0AB0"/>
    <w:rsid w:val="006E0EFC"/>
    <w:rsid w:val="006E0F67"/>
    <w:rsid w:val="006E0F8A"/>
    <w:rsid w:val="006E1177"/>
    <w:rsid w:val="006E13B0"/>
    <w:rsid w:val="006E13C8"/>
    <w:rsid w:val="006E143E"/>
    <w:rsid w:val="006E17BF"/>
    <w:rsid w:val="006E1932"/>
    <w:rsid w:val="006E21F3"/>
    <w:rsid w:val="006E27DD"/>
    <w:rsid w:val="006E2C8C"/>
    <w:rsid w:val="006E2D1F"/>
    <w:rsid w:val="006E2F4D"/>
    <w:rsid w:val="006E30EC"/>
    <w:rsid w:val="006E3145"/>
    <w:rsid w:val="006E3186"/>
    <w:rsid w:val="006E3215"/>
    <w:rsid w:val="006E34E1"/>
    <w:rsid w:val="006E3697"/>
    <w:rsid w:val="006E3F62"/>
    <w:rsid w:val="006E40DA"/>
    <w:rsid w:val="006E4159"/>
    <w:rsid w:val="006E43B6"/>
    <w:rsid w:val="006E45E4"/>
    <w:rsid w:val="006E49CA"/>
    <w:rsid w:val="006E49FA"/>
    <w:rsid w:val="006E4A82"/>
    <w:rsid w:val="006E4ECC"/>
    <w:rsid w:val="006E56A8"/>
    <w:rsid w:val="006E5C38"/>
    <w:rsid w:val="006E5CFB"/>
    <w:rsid w:val="006E5EEB"/>
    <w:rsid w:val="006E6616"/>
    <w:rsid w:val="006E6D5E"/>
    <w:rsid w:val="006E6F46"/>
    <w:rsid w:val="006E7441"/>
    <w:rsid w:val="006E7512"/>
    <w:rsid w:val="006E7B9D"/>
    <w:rsid w:val="006E7BBE"/>
    <w:rsid w:val="006F031E"/>
    <w:rsid w:val="006F0432"/>
    <w:rsid w:val="006F0448"/>
    <w:rsid w:val="006F08F5"/>
    <w:rsid w:val="006F0C0D"/>
    <w:rsid w:val="006F0D1E"/>
    <w:rsid w:val="006F1791"/>
    <w:rsid w:val="006F1B4D"/>
    <w:rsid w:val="006F1CDF"/>
    <w:rsid w:val="006F1E4F"/>
    <w:rsid w:val="006F1FC4"/>
    <w:rsid w:val="006F2017"/>
    <w:rsid w:val="006F21D0"/>
    <w:rsid w:val="006F241B"/>
    <w:rsid w:val="006F27AA"/>
    <w:rsid w:val="006F27FC"/>
    <w:rsid w:val="006F2B6E"/>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1DB"/>
    <w:rsid w:val="00704445"/>
    <w:rsid w:val="0070454D"/>
    <w:rsid w:val="0070465D"/>
    <w:rsid w:val="007047E2"/>
    <w:rsid w:val="007049D1"/>
    <w:rsid w:val="00704B92"/>
    <w:rsid w:val="00704EEE"/>
    <w:rsid w:val="0070553E"/>
    <w:rsid w:val="00705847"/>
    <w:rsid w:val="00705961"/>
    <w:rsid w:val="00705C88"/>
    <w:rsid w:val="0070638A"/>
    <w:rsid w:val="00706756"/>
    <w:rsid w:val="00706D83"/>
    <w:rsid w:val="00706E24"/>
    <w:rsid w:val="00706F57"/>
    <w:rsid w:val="00707076"/>
    <w:rsid w:val="007079CB"/>
    <w:rsid w:val="00707DD9"/>
    <w:rsid w:val="00707EEC"/>
    <w:rsid w:val="0071011B"/>
    <w:rsid w:val="00710304"/>
    <w:rsid w:val="00710339"/>
    <w:rsid w:val="00710C07"/>
    <w:rsid w:val="00710E89"/>
    <w:rsid w:val="0071137E"/>
    <w:rsid w:val="007116C0"/>
    <w:rsid w:val="007116E8"/>
    <w:rsid w:val="00711782"/>
    <w:rsid w:val="0071231D"/>
    <w:rsid w:val="00712A1E"/>
    <w:rsid w:val="00712D22"/>
    <w:rsid w:val="00713006"/>
    <w:rsid w:val="00713067"/>
    <w:rsid w:val="0071311C"/>
    <w:rsid w:val="00713279"/>
    <w:rsid w:val="00713A8C"/>
    <w:rsid w:val="00713B67"/>
    <w:rsid w:val="00713C4F"/>
    <w:rsid w:val="00713E3E"/>
    <w:rsid w:val="007144AD"/>
    <w:rsid w:val="007148F5"/>
    <w:rsid w:val="00714FD3"/>
    <w:rsid w:val="007152B5"/>
    <w:rsid w:val="00715FF1"/>
    <w:rsid w:val="00716152"/>
    <w:rsid w:val="007163D0"/>
    <w:rsid w:val="00716885"/>
    <w:rsid w:val="00716938"/>
    <w:rsid w:val="0071693F"/>
    <w:rsid w:val="00717048"/>
    <w:rsid w:val="00717352"/>
    <w:rsid w:val="00717533"/>
    <w:rsid w:val="00717AAF"/>
    <w:rsid w:val="00717D4A"/>
    <w:rsid w:val="00720381"/>
    <w:rsid w:val="00720FAB"/>
    <w:rsid w:val="00720FB7"/>
    <w:rsid w:val="00721732"/>
    <w:rsid w:val="00721793"/>
    <w:rsid w:val="007217B0"/>
    <w:rsid w:val="00721941"/>
    <w:rsid w:val="00721F60"/>
    <w:rsid w:val="00722152"/>
    <w:rsid w:val="00722196"/>
    <w:rsid w:val="007223C9"/>
    <w:rsid w:val="007226DA"/>
    <w:rsid w:val="007228FE"/>
    <w:rsid w:val="00722955"/>
    <w:rsid w:val="0072295D"/>
    <w:rsid w:val="00722ACB"/>
    <w:rsid w:val="00722E3C"/>
    <w:rsid w:val="00723522"/>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20"/>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14"/>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386"/>
    <w:rsid w:val="00746713"/>
    <w:rsid w:val="0074701B"/>
    <w:rsid w:val="00747325"/>
    <w:rsid w:val="00747611"/>
    <w:rsid w:val="00747669"/>
    <w:rsid w:val="007477B6"/>
    <w:rsid w:val="00750519"/>
    <w:rsid w:val="0075081F"/>
    <w:rsid w:val="0075083C"/>
    <w:rsid w:val="00750A33"/>
    <w:rsid w:val="0075140E"/>
    <w:rsid w:val="007515C1"/>
    <w:rsid w:val="007516E0"/>
    <w:rsid w:val="00751B9C"/>
    <w:rsid w:val="00751BA8"/>
    <w:rsid w:val="00751C9C"/>
    <w:rsid w:val="007527B3"/>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3A9"/>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49E"/>
    <w:rsid w:val="00760642"/>
    <w:rsid w:val="0076075B"/>
    <w:rsid w:val="0076084E"/>
    <w:rsid w:val="00760851"/>
    <w:rsid w:val="00760B10"/>
    <w:rsid w:val="00760E58"/>
    <w:rsid w:val="00761016"/>
    <w:rsid w:val="00761464"/>
    <w:rsid w:val="0076161D"/>
    <w:rsid w:val="007616C4"/>
    <w:rsid w:val="00761811"/>
    <w:rsid w:val="007618BD"/>
    <w:rsid w:val="007618CB"/>
    <w:rsid w:val="00761C57"/>
    <w:rsid w:val="00761C73"/>
    <w:rsid w:val="00761E0A"/>
    <w:rsid w:val="007623AB"/>
    <w:rsid w:val="0076241B"/>
    <w:rsid w:val="0076262B"/>
    <w:rsid w:val="00762BBD"/>
    <w:rsid w:val="00762EE6"/>
    <w:rsid w:val="00763460"/>
    <w:rsid w:val="00763481"/>
    <w:rsid w:val="007649C8"/>
    <w:rsid w:val="00765629"/>
    <w:rsid w:val="0076599B"/>
    <w:rsid w:val="00765AFA"/>
    <w:rsid w:val="007666DA"/>
    <w:rsid w:val="007669FF"/>
    <w:rsid w:val="00766E41"/>
    <w:rsid w:val="00767011"/>
    <w:rsid w:val="00767658"/>
    <w:rsid w:val="0076797F"/>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D93"/>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015"/>
    <w:rsid w:val="007837BC"/>
    <w:rsid w:val="007837E3"/>
    <w:rsid w:val="0078391A"/>
    <w:rsid w:val="00785033"/>
    <w:rsid w:val="00785302"/>
    <w:rsid w:val="007854CE"/>
    <w:rsid w:val="00785A36"/>
    <w:rsid w:val="0078604C"/>
    <w:rsid w:val="00786594"/>
    <w:rsid w:val="00786746"/>
    <w:rsid w:val="00786775"/>
    <w:rsid w:val="00786904"/>
    <w:rsid w:val="00786A21"/>
    <w:rsid w:val="00787336"/>
    <w:rsid w:val="007878F9"/>
    <w:rsid w:val="00787BD1"/>
    <w:rsid w:val="00787F0E"/>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5BE2"/>
    <w:rsid w:val="007969FB"/>
    <w:rsid w:val="0079748E"/>
    <w:rsid w:val="007976DA"/>
    <w:rsid w:val="0079796E"/>
    <w:rsid w:val="00797AE8"/>
    <w:rsid w:val="00797B34"/>
    <w:rsid w:val="00797DFD"/>
    <w:rsid w:val="007A026A"/>
    <w:rsid w:val="007A0327"/>
    <w:rsid w:val="007A06D1"/>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4CD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227"/>
    <w:rsid w:val="007B7529"/>
    <w:rsid w:val="007B7658"/>
    <w:rsid w:val="007B766F"/>
    <w:rsid w:val="007B78A6"/>
    <w:rsid w:val="007B7BDF"/>
    <w:rsid w:val="007B7F39"/>
    <w:rsid w:val="007C0E7C"/>
    <w:rsid w:val="007C114C"/>
    <w:rsid w:val="007C1277"/>
    <w:rsid w:val="007C18A0"/>
    <w:rsid w:val="007C1E51"/>
    <w:rsid w:val="007C1FBB"/>
    <w:rsid w:val="007C1FDE"/>
    <w:rsid w:val="007C2103"/>
    <w:rsid w:val="007C296C"/>
    <w:rsid w:val="007C2A93"/>
    <w:rsid w:val="007C2AF8"/>
    <w:rsid w:val="007C2B9A"/>
    <w:rsid w:val="007C2CC5"/>
    <w:rsid w:val="007C2E37"/>
    <w:rsid w:val="007C31E0"/>
    <w:rsid w:val="007C34E5"/>
    <w:rsid w:val="007C35C9"/>
    <w:rsid w:val="007C35E2"/>
    <w:rsid w:val="007C39EA"/>
    <w:rsid w:val="007C3AD4"/>
    <w:rsid w:val="007C3FE7"/>
    <w:rsid w:val="007C402E"/>
    <w:rsid w:val="007C427D"/>
    <w:rsid w:val="007C43AD"/>
    <w:rsid w:val="007C43F5"/>
    <w:rsid w:val="007C4703"/>
    <w:rsid w:val="007C5423"/>
    <w:rsid w:val="007C559B"/>
    <w:rsid w:val="007C575E"/>
    <w:rsid w:val="007C6607"/>
    <w:rsid w:val="007C677A"/>
    <w:rsid w:val="007C68C1"/>
    <w:rsid w:val="007C6AE0"/>
    <w:rsid w:val="007C752A"/>
    <w:rsid w:val="007C7784"/>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A44"/>
    <w:rsid w:val="007D4B1B"/>
    <w:rsid w:val="007D4DC0"/>
    <w:rsid w:val="007D4F30"/>
    <w:rsid w:val="007D5048"/>
    <w:rsid w:val="007D55AA"/>
    <w:rsid w:val="007D58F6"/>
    <w:rsid w:val="007D5AD5"/>
    <w:rsid w:val="007D6544"/>
    <w:rsid w:val="007D6562"/>
    <w:rsid w:val="007D6726"/>
    <w:rsid w:val="007D6830"/>
    <w:rsid w:val="007D6F6C"/>
    <w:rsid w:val="007D734D"/>
    <w:rsid w:val="007D747B"/>
    <w:rsid w:val="007D7C1F"/>
    <w:rsid w:val="007D7C40"/>
    <w:rsid w:val="007D7D4F"/>
    <w:rsid w:val="007E0856"/>
    <w:rsid w:val="007E1181"/>
    <w:rsid w:val="007E1360"/>
    <w:rsid w:val="007E1C3A"/>
    <w:rsid w:val="007E1D4E"/>
    <w:rsid w:val="007E2195"/>
    <w:rsid w:val="007E255D"/>
    <w:rsid w:val="007E2D86"/>
    <w:rsid w:val="007E3266"/>
    <w:rsid w:val="007E33D9"/>
    <w:rsid w:val="007E361F"/>
    <w:rsid w:val="007E374E"/>
    <w:rsid w:val="007E3AF6"/>
    <w:rsid w:val="007E3FEC"/>
    <w:rsid w:val="007E44E5"/>
    <w:rsid w:val="007E4744"/>
    <w:rsid w:val="007E4BCD"/>
    <w:rsid w:val="007E4C12"/>
    <w:rsid w:val="007E4CDF"/>
    <w:rsid w:val="007E53FA"/>
    <w:rsid w:val="007E5F97"/>
    <w:rsid w:val="007E6390"/>
    <w:rsid w:val="007E6425"/>
    <w:rsid w:val="007E64D4"/>
    <w:rsid w:val="007E64F4"/>
    <w:rsid w:val="007E6544"/>
    <w:rsid w:val="007E6C69"/>
    <w:rsid w:val="007E72C6"/>
    <w:rsid w:val="007E76FF"/>
    <w:rsid w:val="007E7976"/>
    <w:rsid w:val="007E7BB8"/>
    <w:rsid w:val="007F038B"/>
    <w:rsid w:val="007F04D6"/>
    <w:rsid w:val="007F06BC"/>
    <w:rsid w:val="007F08C9"/>
    <w:rsid w:val="007F08E5"/>
    <w:rsid w:val="007F0E24"/>
    <w:rsid w:val="007F1516"/>
    <w:rsid w:val="007F164E"/>
    <w:rsid w:val="007F1DFE"/>
    <w:rsid w:val="007F26BE"/>
    <w:rsid w:val="007F2721"/>
    <w:rsid w:val="007F2ABC"/>
    <w:rsid w:val="007F2CBD"/>
    <w:rsid w:val="007F2CD7"/>
    <w:rsid w:val="007F2D62"/>
    <w:rsid w:val="007F2FE0"/>
    <w:rsid w:val="007F3043"/>
    <w:rsid w:val="007F34EF"/>
    <w:rsid w:val="007F3679"/>
    <w:rsid w:val="007F36A5"/>
    <w:rsid w:val="007F3961"/>
    <w:rsid w:val="007F39B6"/>
    <w:rsid w:val="007F3BDA"/>
    <w:rsid w:val="007F3CE9"/>
    <w:rsid w:val="007F3CFE"/>
    <w:rsid w:val="007F3F25"/>
    <w:rsid w:val="007F3FA4"/>
    <w:rsid w:val="007F4122"/>
    <w:rsid w:val="007F426D"/>
    <w:rsid w:val="007F42BE"/>
    <w:rsid w:val="007F43B2"/>
    <w:rsid w:val="007F479B"/>
    <w:rsid w:val="007F483C"/>
    <w:rsid w:val="007F4E08"/>
    <w:rsid w:val="007F500F"/>
    <w:rsid w:val="007F516E"/>
    <w:rsid w:val="007F5515"/>
    <w:rsid w:val="007F582B"/>
    <w:rsid w:val="007F5D9A"/>
    <w:rsid w:val="007F60D0"/>
    <w:rsid w:val="007F6276"/>
    <w:rsid w:val="007F6616"/>
    <w:rsid w:val="007F66B8"/>
    <w:rsid w:val="007F6C0D"/>
    <w:rsid w:val="007F721A"/>
    <w:rsid w:val="007F7431"/>
    <w:rsid w:val="007F7CE4"/>
    <w:rsid w:val="007F7D7A"/>
    <w:rsid w:val="0080073F"/>
    <w:rsid w:val="00800967"/>
    <w:rsid w:val="008009C1"/>
    <w:rsid w:val="00800E18"/>
    <w:rsid w:val="00801702"/>
    <w:rsid w:val="00801B65"/>
    <w:rsid w:val="00801E1C"/>
    <w:rsid w:val="00801F19"/>
    <w:rsid w:val="008020F5"/>
    <w:rsid w:val="00802EF1"/>
    <w:rsid w:val="0080391C"/>
    <w:rsid w:val="00803A6F"/>
    <w:rsid w:val="00803B2F"/>
    <w:rsid w:val="00803F62"/>
    <w:rsid w:val="0080402C"/>
    <w:rsid w:val="0080403A"/>
    <w:rsid w:val="008040E5"/>
    <w:rsid w:val="00804186"/>
    <w:rsid w:val="0080428B"/>
    <w:rsid w:val="00804511"/>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F0B"/>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00A"/>
    <w:rsid w:val="008172F2"/>
    <w:rsid w:val="00817675"/>
    <w:rsid w:val="008176D9"/>
    <w:rsid w:val="008177CD"/>
    <w:rsid w:val="00817A1D"/>
    <w:rsid w:val="008202FB"/>
    <w:rsid w:val="008206FF"/>
    <w:rsid w:val="0082072C"/>
    <w:rsid w:val="00820A6A"/>
    <w:rsid w:val="00820AFC"/>
    <w:rsid w:val="00820B40"/>
    <w:rsid w:val="00820CDD"/>
    <w:rsid w:val="00820FE2"/>
    <w:rsid w:val="00821916"/>
    <w:rsid w:val="00821A0C"/>
    <w:rsid w:val="00821BAD"/>
    <w:rsid w:val="00821D80"/>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0F1A"/>
    <w:rsid w:val="0083122D"/>
    <w:rsid w:val="0083139A"/>
    <w:rsid w:val="0083148E"/>
    <w:rsid w:val="00831BD7"/>
    <w:rsid w:val="00831C4C"/>
    <w:rsid w:val="00832564"/>
    <w:rsid w:val="008337DE"/>
    <w:rsid w:val="00833911"/>
    <w:rsid w:val="008340AE"/>
    <w:rsid w:val="00834673"/>
    <w:rsid w:val="00834839"/>
    <w:rsid w:val="00834929"/>
    <w:rsid w:val="00834A47"/>
    <w:rsid w:val="00834F58"/>
    <w:rsid w:val="0083542E"/>
    <w:rsid w:val="00835FA9"/>
    <w:rsid w:val="00836E6D"/>
    <w:rsid w:val="00837753"/>
    <w:rsid w:val="008377D3"/>
    <w:rsid w:val="00837B79"/>
    <w:rsid w:val="00837D4A"/>
    <w:rsid w:val="00840030"/>
    <w:rsid w:val="00840364"/>
    <w:rsid w:val="00840D8E"/>
    <w:rsid w:val="00840E10"/>
    <w:rsid w:val="0084157B"/>
    <w:rsid w:val="00841BC4"/>
    <w:rsid w:val="00841BE7"/>
    <w:rsid w:val="00841F94"/>
    <w:rsid w:val="008423A9"/>
    <w:rsid w:val="00842A1C"/>
    <w:rsid w:val="00842B3D"/>
    <w:rsid w:val="00842CAD"/>
    <w:rsid w:val="00842E4F"/>
    <w:rsid w:val="00842F08"/>
    <w:rsid w:val="00842F4C"/>
    <w:rsid w:val="0084345F"/>
    <w:rsid w:val="00843AEC"/>
    <w:rsid w:val="00844295"/>
    <w:rsid w:val="008443D9"/>
    <w:rsid w:val="00844A5E"/>
    <w:rsid w:val="00844C48"/>
    <w:rsid w:val="008454DC"/>
    <w:rsid w:val="0084571A"/>
    <w:rsid w:val="008457D5"/>
    <w:rsid w:val="0084629B"/>
    <w:rsid w:val="0084679C"/>
    <w:rsid w:val="00846B71"/>
    <w:rsid w:val="00846DA9"/>
    <w:rsid w:val="00847241"/>
    <w:rsid w:val="008475C9"/>
    <w:rsid w:val="00847ABD"/>
    <w:rsid w:val="00847AE9"/>
    <w:rsid w:val="00847BAB"/>
    <w:rsid w:val="008503E1"/>
    <w:rsid w:val="0085045F"/>
    <w:rsid w:val="00850833"/>
    <w:rsid w:val="008508EC"/>
    <w:rsid w:val="0085099D"/>
    <w:rsid w:val="00850CEC"/>
    <w:rsid w:val="00850D8B"/>
    <w:rsid w:val="0085124B"/>
    <w:rsid w:val="008512C6"/>
    <w:rsid w:val="008514C9"/>
    <w:rsid w:val="00851719"/>
    <w:rsid w:val="00851989"/>
    <w:rsid w:val="00851A8A"/>
    <w:rsid w:val="00851B57"/>
    <w:rsid w:val="00851DCD"/>
    <w:rsid w:val="00851E92"/>
    <w:rsid w:val="00852473"/>
    <w:rsid w:val="00852548"/>
    <w:rsid w:val="008525AD"/>
    <w:rsid w:val="00852B63"/>
    <w:rsid w:val="00852C22"/>
    <w:rsid w:val="0085348E"/>
    <w:rsid w:val="008534D0"/>
    <w:rsid w:val="0085364E"/>
    <w:rsid w:val="0085367B"/>
    <w:rsid w:val="0085375E"/>
    <w:rsid w:val="008537FB"/>
    <w:rsid w:val="008538D9"/>
    <w:rsid w:val="00853A8E"/>
    <w:rsid w:val="00853BB6"/>
    <w:rsid w:val="00854058"/>
    <w:rsid w:val="0085405B"/>
    <w:rsid w:val="00854335"/>
    <w:rsid w:val="00854CC9"/>
    <w:rsid w:val="00854DF0"/>
    <w:rsid w:val="008552FC"/>
    <w:rsid w:val="00855CB2"/>
    <w:rsid w:val="00855F92"/>
    <w:rsid w:val="00856060"/>
    <w:rsid w:val="00856228"/>
    <w:rsid w:val="00856260"/>
    <w:rsid w:val="008564A4"/>
    <w:rsid w:val="008567F1"/>
    <w:rsid w:val="008568C8"/>
    <w:rsid w:val="00856933"/>
    <w:rsid w:val="00856D51"/>
    <w:rsid w:val="008576CB"/>
    <w:rsid w:val="00857BCE"/>
    <w:rsid w:val="00857FB0"/>
    <w:rsid w:val="0086037D"/>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5FF9"/>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871"/>
    <w:rsid w:val="008709ED"/>
    <w:rsid w:val="00870AF0"/>
    <w:rsid w:val="0087107B"/>
    <w:rsid w:val="008713FD"/>
    <w:rsid w:val="00871637"/>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3BE"/>
    <w:rsid w:val="00875A2E"/>
    <w:rsid w:val="00875E57"/>
    <w:rsid w:val="00875FAD"/>
    <w:rsid w:val="00876181"/>
    <w:rsid w:val="00876242"/>
    <w:rsid w:val="00876388"/>
    <w:rsid w:val="008768C0"/>
    <w:rsid w:val="00877051"/>
    <w:rsid w:val="008770C4"/>
    <w:rsid w:val="008774EC"/>
    <w:rsid w:val="00877513"/>
    <w:rsid w:val="0087760F"/>
    <w:rsid w:val="00877BA7"/>
    <w:rsid w:val="00877D80"/>
    <w:rsid w:val="00877EFF"/>
    <w:rsid w:val="00877F45"/>
    <w:rsid w:val="008802F7"/>
    <w:rsid w:val="00880A4D"/>
    <w:rsid w:val="00880C30"/>
    <w:rsid w:val="00880C65"/>
    <w:rsid w:val="00880E64"/>
    <w:rsid w:val="00881072"/>
    <w:rsid w:val="00881801"/>
    <w:rsid w:val="00881D6A"/>
    <w:rsid w:val="00881F6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EFF"/>
    <w:rsid w:val="00890111"/>
    <w:rsid w:val="00890598"/>
    <w:rsid w:val="00890F31"/>
    <w:rsid w:val="00891083"/>
    <w:rsid w:val="0089139A"/>
    <w:rsid w:val="00891407"/>
    <w:rsid w:val="00891697"/>
    <w:rsid w:val="008922B7"/>
    <w:rsid w:val="00892AC9"/>
    <w:rsid w:val="00893261"/>
    <w:rsid w:val="0089332A"/>
    <w:rsid w:val="008933D2"/>
    <w:rsid w:val="00893401"/>
    <w:rsid w:val="00893519"/>
    <w:rsid w:val="0089361B"/>
    <w:rsid w:val="00893782"/>
    <w:rsid w:val="00893784"/>
    <w:rsid w:val="00893B89"/>
    <w:rsid w:val="0089457F"/>
    <w:rsid w:val="008946F4"/>
    <w:rsid w:val="00894D7B"/>
    <w:rsid w:val="00894E7B"/>
    <w:rsid w:val="00894EAF"/>
    <w:rsid w:val="008950F2"/>
    <w:rsid w:val="008952FC"/>
    <w:rsid w:val="00895C68"/>
    <w:rsid w:val="00896A1D"/>
    <w:rsid w:val="00896DC8"/>
    <w:rsid w:val="00897218"/>
    <w:rsid w:val="00897420"/>
    <w:rsid w:val="00897674"/>
    <w:rsid w:val="00897711"/>
    <w:rsid w:val="00897A36"/>
    <w:rsid w:val="00897D3B"/>
    <w:rsid w:val="008A0536"/>
    <w:rsid w:val="008A0B36"/>
    <w:rsid w:val="008A1111"/>
    <w:rsid w:val="008A1998"/>
    <w:rsid w:val="008A1EF4"/>
    <w:rsid w:val="008A22E4"/>
    <w:rsid w:val="008A2347"/>
    <w:rsid w:val="008A2AA5"/>
    <w:rsid w:val="008A2CDE"/>
    <w:rsid w:val="008A36DD"/>
    <w:rsid w:val="008A39A0"/>
    <w:rsid w:val="008A3BE1"/>
    <w:rsid w:val="008A3D50"/>
    <w:rsid w:val="008A3E0A"/>
    <w:rsid w:val="008A3E25"/>
    <w:rsid w:val="008A4368"/>
    <w:rsid w:val="008A4F28"/>
    <w:rsid w:val="008A5791"/>
    <w:rsid w:val="008A57A2"/>
    <w:rsid w:val="008A5EF9"/>
    <w:rsid w:val="008A6206"/>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B26"/>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9DC"/>
    <w:rsid w:val="008C2C16"/>
    <w:rsid w:val="008C3081"/>
    <w:rsid w:val="008C3308"/>
    <w:rsid w:val="008C3986"/>
    <w:rsid w:val="008C3987"/>
    <w:rsid w:val="008C440D"/>
    <w:rsid w:val="008C452B"/>
    <w:rsid w:val="008C4954"/>
    <w:rsid w:val="008C4FB0"/>
    <w:rsid w:val="008C5580"/>
    <w:rsid w:val="008C5689"/>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4C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6A6"/>
    <w:rsid w:val="008D6D61"/>
    <w:rsid w:val="008D71DE"/>
    <w:rsid w:val="008D71FC"/>
    <w:rsid w:val="008D7AB5"/>
    <w:rsid w:val="008E0174"/>
    <w:rsid w:val="008E04E4"/>
    <w:rsid w:val="008E0524"/>
    <w:rsid w:val="008E052A"/>
    <w:rsid w:val="008E0BD1"/>
    <w:rsid w:val="008E1385"/>
    <w:rsid w:val="008E140B"/>
    <w:rsid w:val="008E143A"/>
    <w:rsid w:val="008E1460"/>
    <w:rsid w:val="008E14F1"/>
    <w:rsid w:val="008E176E"/>
    <w:rsid w:val="008E1828"/>
    <w:rsid w:val="008E21F5"/>
    <w:rsid w:val="008E23F7"/>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E7EE7"/>
    <w:rsid w:val="008F0168"/>
    <w:rsid w:val="008F05EA"/>
    <w:rsid w:val="008F0C57"/>
    <w:rsid w:val="008F0C9C"/>
    <w:rsid w:val="008F0CFD"/>
    <w:rsid w:val="008F0DE7"/>
    <w:rsid w:val="008F0F46"/>
    <w:rsid w:val="008F1536"/>
    <w:rsid w:val="008F1635"/>
    <w:rsid w:val="008F16EC"/>
    <w:rsid w:val="008F17B9"/>
    <w:rsid w:val="008F1952"/>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18"/>
    <w:rsid w:val="008F72B1"/>
    <w:rsid w:val="008F774C"/>
    <w:rsid w:val="008F7C41"/>
    <w:rsid w:val="008F7E1F"/>
    <w:rsid w:val="008F7F28"/>
    <w:rsid w:val="00900607"/>
    <w:rsid w:val="009006BC"/>
    <w:rsid w:val="009009DC"/>
    <w:rsid w:val="00900A0D"/>
    <w:rsid w:val="00900F5C"/>
    <w:rsid w:val="00901444"/>
    <w:rsid w:val="0090162E"/>
    <w:rsid w:val="009018B7"/>
    <w:rsid w:val="00901AF9"/>
    <w:rsid w:val="00902495"/>
    <w:rsid w:val="00902C40"/>
    <w:rsid w:val="00902C8F"/>
    <w:rsid w:val="00903326"/>
    <w:rsid w:val="00903921"/>
    <w:rsid w:val="00903C2F"/>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219"/>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27CD8"/>
    <w:rsid w:val="00930400"/>
    <w:rsid w:val="0093067A"/>
    <w:rsid w:val="00931669"/>
    <w:rsid w:val="00931774"/>
    <w:rsid w:val="00932408"/>
    <w:rsid w:val="00932668"/>
    <w:rsid w:val="00932678"/>
    <w:rsid w:val="00932CD3"/>
    <w:rsid w:val="00932D2D"/>
    <w:rsid w:val="00932DEC"/>
    <w:rsid w:val="00932FBF"/>
    <w:rsid w:val="009331EB"/>
    <w:rsid w:val="009333C3"/>
    <w:rsid w:val="009339A2"/>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362B"/>
    <w:rsid w:val="00943991"/>
    <w:rsid w:val="009440B1"/>
    <w:rsid w:val="00944391"/>
    <w:rsid w:val="00944830"/>
    <w:rsid w:val="009449E5"/>
    <w:rsid w:val="00944DED"/>
    <w:rsid w:val="00945726"/>
    <w:rsid w:val="00945782"/>
    <w:rsid w:val="00945D51"/>
    <w:rsid w:val="009464BD"/>
    <w:rsid w:val="009465FA"/>
    <w:rsid w:val="009467EE"/>
    <w:rsid w:val="00946A68"/>
    <w:rsid w:val="00946D7D"/>
    <w:rsid w:val="009474F9"/>
    <w:rsid w:val="009475BE"/>
    <w:rsid w:val="00947EB8"/>
    <w:rsid w:val="00950883"/>
    <w:rsid w:val="00950897"/>
    <w:rsid w:val="00950B76"/>
    <w:rsid w:val="00950BA7"/>
    <w:rsid w:val="00950E8D"/>
    <w:rsid w:val="009513DF"/>
    <w:rsid w:val="0095145A"/>
    <w:rsid w:val="00952753"/>
    <w:rsid w:val="00952760"/>
    <w:rsid w:val="00952CFD"/>
    <w:rsid w:val="00952F9E"/>
    <w:rsid w:val="00953B22"/>
    <w:rsid w:val="00953FD9"/>
    <w:rsid w:val="0095421C"/>
    <w:rsid w:val="009542BF"/>
    <w:rsid w:val="00954467"/>
    <w:rsid w:val="009547A5"/>
    <w:rsid w:val="00955364"/>
    <w:rsid w:val="009558CB"/>
    <w:rsid w:val="00955B08"/>
    <w:rsid w:val="00955CDC"/>
    <w:rsid w:val="00955EB0"/>
    <w:rsid w:val="00956051"/>
    <w:rsid w:val="009565CC"/>
    <w:rsid w:val="009569A5"/>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5A3"/>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C30"/>
    <w:rsid w:val="00971D11"/>
    <w:rsid w:val="00971DC9"/>
    <w:rsid w:val="00971EDE"/>
    <w:rsid w:val="00972001"/>
    <w:rsid w:val="00972464"/>
    <w:rsid w:val="00972AB4"/>
    <w:rsid w:val="00972CFE"/>
    <w:rsid w:val="00973585"/>
    <w:rsid w:val="00973925"/>
    <w:rsid w:val="00973AE7"/>
    <w:rsid w:val="00973B4B"/>
    <w:rsid w:val="00973E53"/>
    <w:rsid w:val="00974148"/>
    <w:rsid w:val="00974649"/>
    <w:rsid w:val="009747C4"/>
    <w:rsid w:val="00974BB4"/>
    <w:rsid w:val="00974DAE"/>
    <w:rsid w:val="00975273"/>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45"/>
    <w:rsid w:val="009832B9"/>
    <w:rsid w:val="009833A8"/>
    <w:rsid w:val="009833C9"/>
    <w:rsid w:val="00983B9D"/>
    <w:rsid w:val="00983BFC"/>
    <w:rsid w:val="0098440C"/>
    <w:rsid w:val="0098470B"/>
    <w:rsid w:val="00984938"/>
    <w:rsid w:val="0098526A"/>
    <w:rsid w:val="00985529"/>
    <w:rsid w:val="00985669"/>
    <w:rsid w:val="00985FCA"/>
    <w:rsid w:val="0098669F"/>
    <w:rsid w:val="009867A8"/>
    <w:rsid w:val="00986F3D"/>
    <w:rsid w:val="00987239"/>
    <w:rsid w:val="0098738E"/>
    <w:rsid w:val="009873F6"/>
    <w:rsid w:val="00987F9A"/>
    <w:rsid w:val="00990690"/>
    <w:rsid w:val="00990957"/>
    <w:rsid w:val="009915BC"/>
    <w:rsid w:val="00991890"/>
    <w:rsid w:val="009919AE"/>
    <w:rsid w:val="009919EF"/>
    <w:rsid w:val="00991A45"/>
    <w:rsid w:val="0099239F"/>
    <w:rsid w:val="009927B8"/>
    <w:rsid w:val="009927D3"/>
    <w:rsid w:val="00992AC0"/>
    <w:rsid w:val="00992E54"/>
    <w:rsid w:val="00992F4B"/>
    <w:rsid w:val="00993169"/>
    <w:rsid w:val="009933CB"/>
    <w:rsid w:val="00993452"/>
    <w:rsid w:val="009935B0"/>
    <w:rsid w:val="0099379D"/>
    <w:rsid w:val="00993822"/>
    <w:rsid w:val="00993951"/>
    <w:rsid w:val="00993B35"/>
    <w:rsid w:val="00993BEB"/>
    <w:rsid w:val="00993C0E"/>
    <w:rsid w:val="00994023"/>
    <w:rsid w:val="00994110"/>
    <w:rsid w:val="00994286"/>
    <w:rsid w:val="009947AB"/>
    <w:rsid w:val="00994B96"/>
    <w:rsid w:val="00994BFF"/>
    <w:rsid w:val="00994DCC"/>
    <w:rsid w:val="00994E95"/>
    <w:rsid w:val="0099520B"/>
    <w:rsid w:val="009957A0"/>
    <w:rsid w:val="00995A49"/>
    <w:rsid w:val="00995AA6"/>
    <w:rsid w:val="009961AA"/>
    <w:rsid w:val="0099622F"/>
    <w:rsid w:val="009966A8"/>
    <w:rsid w:val="00996EC8"/>
    <w:rsid w:val="00997249"/>
    <w:rsid w:val="009977EB"/>
    <w:rsid w:val="0099791F"/>
    <w:rsid w:val="00997DA3"/>
    <w:rsid w:val="00997FBB"/>
    <w:rsid w:val="009A04CA"/>
    <w:rsid w:val="009A0881"/>
    <w:rsid w:val="009A09D8"/>
    <w:rsid w:val="009A0DC0"/>
    <w:rsid w:val="009A0DE4"/>
    <w:rsid w:val="009A10B5"/>
    <w:rsid w:val="009A11E6"/>
    <w:rsid w:val="009A1A14"/>
    <w:rsid w:val="009A27CE"/>
    <w:rsid w:val="009A2888"/>
    <w:rsid w:val="009A3198"/>
    <w:rsid w:val="009A3428"/>
    <w:rsid w:val="009A36EA"/>
    <w:rsid w:val="009A3852"/>
    <w:rsid w:val="009A3AE0"/>
    <w:rsid w:val="009A3BED"/>
    <w:rsid w:val="009A3D36"/>
    <w:rsid w:val="009A445E"/>
    <w:rsid w:val="009A48E4"/>
    <w:rsid w:val="009A4E90"/>
    <w:rsid w:val="009A4F3B"/>
    <w:rsid w:val="009A51AB"/>
    <w:rsid w:val="009A52B6"/>
    <w:rsid w:val="009A5473"/>
    <w:rsid w:val="009A5602"/>
    <w:rsid w:val="009A5649"/>
    <w:rsid w:val="009A5B37"/>
    <w:rsid w:val="009A5C24"/>
    <w:rsid w:val="009A61F4"/>
    <w:rsid w:val="009A630B"/>
    <w:rsid w:val="009A682F"/>
    <w:rsid w:val="009A6936"/>
    <w:rsid w:val="009A6D33"/>
    <w:rsid w:val="009A6FAB"/>
    <w:rsid w:val="009A715D"/>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B2A"/>
    <w:rsid w:val="009B4DE6"/>
    <w:rsid w:val="009B4E38"/>
    <w:rsid w:val="009B4E99"/>
    <w:rsid w:val="009B6426"/>
    <w:rsid w:val="009B686A"/>
    <w:rsid w:val="009B6B56"/>
    <w:rsid w:val="009B6BE5"/>
    <w:rsid w:val="009B6C48"/>
    <w:rsid w:val="009B6CF1"/>
    <w:rsid w:val="009B6CFC"/>
    <w:rsid w:val="009B6E6A"/>
    <w:rsid w:val="009B6F56"/>
    <w:rsid w:val="009B79B6"/>
    <w:rsid w:val="009B7E8B"/>
    <w:rsid w:val="009C0057"/>
    <w:rsid w:val="009C052A"/>
    <w:rsid w:val="009C0A47"/>
    <w:rsid w:val="009C0BD9"/>
    <w:rsid w:val="009C0D01"/>
    <w:rsid w:val="009C0DB9"/>
    <w:rsid w:val="009C104B"/>
    <w:rsid w:val="009C1091"/>
    <w:rsid w:val="009C18C6"/>
    <w:rsid w:val="009C2690"/>
    <w:rsid w:val="009C28A8"/>
    <w:rsid w:val="009C2E94"/>
    <w:rsid w:val="009C3715"/>
    <w:rsid w:val="009C37D9"/>
    <w:rsid w:val="009C394B"/>
    <w:rsid w:val="009C3D6D"/>
    <w:rsid w:val="009C41B8"/>
    <w:rsid w:val="009C478F"/>
    <w:rsid w:val="009C4AAA"/>
    <w:rsid w:val="009C4AF7"/>
    <w:rsid w:val="009C51AF"/>
    <w:rsid w:val="009C52E7"/>
    <w:rsid w:val="009C60B1"/>
    <w:rsid w:val="009C616B"/>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4E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CBB"/>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3FF5"/>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7F0"/>
    <w:rsid w:val="009F08A5"/>
    <w:rsid w:val="009F08A6"/>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2BC1"/>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2875"/>
    <w:rsid w:val="00A035DF"/>
    <w:rsid w:val="00A04526"/>
    <w:rsid w:val="00A04B1D"/>
    <w:rsid w:val="00A04BDE"/>
    <w:rsid w:val="00A05273"/>
    <w:rsid w:val="00A05499"/>
    <w:rsid w:val="00A058CB"/>
    <w:rsid w:val="00A05D7D"/>
    <w:rsid w:val="00A05EAE"/>
    <w:rsid w:val="00A05EC4"/>
    <w:rsid w:val="00A0624F"/>
    <w:rsid w:val="00A062D2"/>
    <w:rsid w:val="00A06F0F"/>
    <w:rsid w:val="00A07052"/>
    <w:rsid w:val="00A072C8"/>
    <w:rsid w:val="00A074BF"/>
    <w:rsid w:val="00A0751E"/>
    <w:rsid w:val="00A07B80"/>
    <w:rsid w:val="00A10126"/>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30C"/>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A35"/>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C7E"/>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9F5"/>
    <w:rsid w:val="00A33D5B"/>
    <w:rsid w:val="00A34113"/>
    <w:rsid w:val="00A3466B"/>
    <w:rsid w:val="00A34797"/>
    <w:rsid w:val="00A34CE4"/>
    <w:rsid w:val="00A34F3A"/>
    <w:rsid w:val="00A35156"/>
    <w:rsid w:val="00A35347"/>
    <w:rsid w:val="00A353B8"/>
    <w:rsid w:val="00A356F1"/>
    <w:rsid w:val="00A35F56"/>
    <w:rsid w:val="00A36174"/>
    <w:rsid w:val="00A369B3"/>
    <w:rsid w:val="00A370DF"/>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5047C"/>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24D"/>
    <w:rsid w:val="00A53563"/>
    <w:rsid w:val="00A53CC9"/>
    <w:rsid w:val="00A53E3F"/>
    <w:rsid w:val="00A54741"/>
    <w:rsid w:val="00A55057"/>
    <w:rsid w:val="00A552B7"/>
    <w:rsid w:val="00A5550C"/>
    <w:rsid w:val="00A556C3"/>
    <w:rsid w:val="00A5577F"/>
    <w:rsid w:val="00A55B9A"/>
    <w:rsid w:val="00A55C74"/>
    <w:rsid w:val="00A5645B"/>
    <w:rsid w:val="00A5665E"/>
    <w:rsid w:val="00A56B23"/>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167"/>
    <w:rsid w:val="00A70475"/>
    <w:rsid w:val="00A70872"/>
    <w:rsid w:val="00A70C1B"/>
    <w:rsid w:val="00A7145A"/>
    <w:rsid w:val="00A71584"/>
    <w:rsid w:val="00A71693"/>
    <w:rsid w:val="00A71A51"/>
    <w:rsid w:val="00A71E3B"/>
    <w:rsid w:val="00A726D1"/>
    <w:rsid w:val="00A72C8B"/>
    <w:rsid w:val="00A72F79"/>
    <w:rsid w:val="00A73048"/>
    <w:rsid w:val="00A73374"/>
    <w:rsid w:val="00A733E5"/>
    <w:rsid w:val="00A73618"/>
    <w:rsid w:val="00A739DD"/>
    <w:rsid w:val="00A73C54"/>
    <w:rsid w:val="00A73F56"/>
    <w:rsid w:val="00A746C2"/>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B51"/>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83D"/>
    <w:rsid w:val="00A94916"/>
    <w:rsid w:val="00A94F3C"/>
    <w:rsid w:val="00A956FE"/>
    <w:rsid w:val="00A95A16"/>
    <w:rsid w:val="00A95BC3"/>
    <w:rsid w:val="00A96941"/>
    <w:rsid w:val="00A96BCA"/>
    <w:rsid w:val="00A97155"/>
    <w:rsid w:val="00A97335"/>
    <w:rsid w:val="00A97509"/>
    <w:rsid w:val="00A97723"/>
    <w:rsid w:val="00A978E1"/>
    <w:rsid w:val="00A97E89"/>
    <w:rsid w:val="00A97F37"/>
    <w:rsid w:val="00AA0303"/>
    <w:rsid w:val="00AA0433"/>
    <w:rsid w:val="00AA059D"/>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3A8"/>
    <w:rsid w:val="00AB0462"/>
    <w:rsid w:val="00AB0DB9"/>
    <w:rsid w:val="00AB1BF3"/>
    <w:rsid w:val="00AB204B"/>
    <w:rsid w:val="00AB2310"/>
    <w:rsid w:val="00AB270E"/>
    <w:rsid w:val="00AB2EF2"/>
    <w:rsid w:val="00AB3196"/>
    <w:rsid w:val="00AB33B7"/>
    <w:rsid w:val="00AB36C6"/>
    <w:rsid w:val="00AB3921"/>
    <w:rsid w:val="00AB3AD1"/>
    <w:rsid w:val="00AB3E2C"/>
    <w:rsid w:val="00AB3F73"/>
    <w:rsid w:val="00AB416F"/>
    <w:rsid w:val="00AB4555"/>
    <w:rsid w:val="00AB4ACA"/>
    <w:rsid w:val="00AB51E6"/>
    <w:rsid w:val="00AB603E"/>
    <w:rsid w:val="00AB628B"/>
    <w:rsid w:val="00AB63DA"/>
    <w:rsid w:val="00AB6AC8"/>
    <w:rsid w:val="00AB6BBB"/>
    <w:rsid w:val="00AB70D2"/>
    <w:rsid w:val="00AB71FF"/>
    <w:rsid w:val="00AB78F1"/>
    <w:rsid w:val="00AB7CD9"/>
    <w:rsid w:val="00AC043E"/>
    <w:rsid w:val="00AC0714"/>
    <w:rsid w:val="00AC0842"/>
    <w:rsid w:val="00AC0958"/>
    <w:rsid w:val="00AC1500"/>
    <w:rsid w:val="00AC1A40"/>
    <w:rsid w:val="00AC1BFB"/>
    <w:rsid w:val="00AC1CAC"/>
    <w:rsid w:val="00AC1EFD"/>
    <w:rsid w:val="00AC254B"/>
    <w:rsid w:val="00AC2764"/>
    <w:rsid w:val="00AC2C5A"/>
    <w:rsid w:val="00AC312A"/>
    <w:rsid w:val="00AC331F"/>
    <w:rsid w:val="00AC3B03"/>
    <w:rsid w:val="00AC41C5"/>
    <w:rsid w:val="00AC4D1D"/>
    <w:rsid w:val="00AC4D6E"/>
    <w:rsid w:val="00AC55D0"/>
    <w:rsid w:val="00AC5787"/>
    <w:rsid w:val="00AC580B"/>
    <w:rsid w:val="00AC59F9"/>
    <w:rsid w:val="00AC5F14"/>
    <w:rsid w:val="00AC5F7C"/>
    <w:rsid w:val="00AC5F86"/>
    <w:rsid w:val="00AC5FD6"/>
    <w:rsid w:val="00AC6188"/>
    <w:rsid w:val="00AC6392"/>
    <w:rsid w:val="00AC6B41"/>
    <w:rsid w:val="00AC6F59"/>
    <w:rsid w:val="00AC708B"/>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2DE3"/>
    <w:rsid w:val="00AD3088"/>
    <w:rsid w:val="00AD32F2"/>
    <w:rsid w:val="00AD34C8"/>
    <w:rsid w:val="00AD36B4"/>
    <w:rsid w:val="00AD3810"/>
    <w:rsid w:val="00AD3978"/>
    <w:rsid w:val="00AD3CB9"/>
    <w:rsid w:val="00AD3D7B"/>
    <w:rsid w:val="00AD3FBA"/>
    <w:rsid w:val="00AD41E3"/>
    <w:rsid w:val="00AD4748"/>
    <w:rsid w:val="00AD506C"/>
    <w:rsid w:val="00AD50C7"/>
    <w:rsid w:val="00AD5138"/>
    <w:rsid w:val="00AD5636"/>
    <w:rsid w:val="00AD60F4"/>
    <w:rsid w:val="00AD6AF3"/>
    <w:rsid w:val="00AD6CD3"/>
    <w:rsid w:val="00AD6FB8"/>
    <w:rsid w:val="00AD7293"/>
    <w:rsid w:val="00AD72B0"/>
    <w:rsid w:val="00AD749B"/>
    <w:rsid w:val="00AD7607"/>
    <w:rsid w:val="00AD7CD0"/>
    <w:rsid w:val="00AD7E87"/>
    <w:rsid w:val="00AE03DB"/>
    <w:rsid w:val="00AE05BA"/>
    <w:rsid w:val="00AE067A"/>
    <w:rsid w:val="00AE0894"/>
    <w:rsid w:val="00AE08D6"/>
    <w:rsid w:val="00AE0B8E"/>
    <w:rsid w:val="00AE12B6"/>
    <w:rsid w:val="00AE16FC"/>
    <w:rsid w:val="00AE1DB7"/>
    <w:rsid w:val="00AE1E83"/>
    <w:rsid w:val="00AE1FC9"/>
    <w:rsid w:val="00AE22C2"/>
    <w:rsid w:val="00AE22F6"/>
    <w:rsid w:val="00AE2734"/>
    <w:rsid w:val="00AE28CC"/>
    <w:rsid w:val="00AE29E5"/>
    <w:rsid w:val="00AE2BBE"/>
    <w:rsid w:val="00AE3042"/>
    <w:rsid w:val="00AE3287"/>
    <w:rsid w:val="00AE3724"/>
    <w:rsid w:val="00AE3EDE"/>
    <w:rsid w:val="00AE4A05"/>
    <w:rsid w:val="00AE5174"/>
    <w:rsid w:val="00AE5CF6"/>
    <w:rsid w:val="00AE605F"/>
    <w:rsid w:val="00AE6441"/>
    <w:rsid w:val="00AE6D51"/>
    <w:rsid w:val="00AE6D86"/>
    <w:rsid w:val="00AE749E"/>
    <w:rsid w:val="00AE755E"/>
    <w:rsid w:val="00AE76BF"/>
    <w:rsid w:val="00AE7D57"/>
    <w:rsid w:val="00AE7E3B"/>
    <w:rsid w:val="00AE7E4A"/>
    <w:rsid w:val="00AF0011"/>
    <w:rsid w:val="00AF0DEB"/>
    <w:rsid w:val="00AF1072"/>
    <w:rsid w:val="00AF12E5"/>
    <w:rsid w:val="00AF1AFE"/>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885"/>
    <w:rsid w:val="00AF7BAE"/>
    <w:rsid w:val="00B00049"/>
    <w:rsid w:val="00B000D9"/>
    <w:rsid w:val="00B00168"/>
    <w:rsid w:val="00B00642"/>
    <w:rsid w:val="00B00978"/>
    <w:rsid w:val="00B00B81"/>
    <w:rsid w:val="00B00BBC"/>
    <w:rsid w:val="00B00D80"/>
    <w:rsid w:val="00B0106E"/>
    <w:rsid w:val="00B01607"/>
    <w:rsid w:val="00B0162D"/>
    <w:rsid w:val="00B017AE"/>
    <w:rsid w:val="00B0190C"/>
    <w:rsid w:val="00B02666"/>
    <w:rsid w:val="00B02A05"/>
    <w:rsid w:val="00B02ADD"/>
    <w:rsid w:val="00B03820"/>
    <w:rsid w:val="00B03885"/>
    <w:rsid w:val="00B03901"/>
    <w:rsid w:val="00B039B1"/>
    <w:rsid w:val="00B03BE8"/>
    <w:rsid w:val="00B03DA4"/>
    <w:rsid w:val="00B04073"/>
    <w:rsid w:val="00B0474A"/>
    <w:rsid w:val="00B04C78"/>
    <w:rsid w:val="00B04E74"/>
    <w:rsid w:val="00B05144"/>
    <w:rsid w:val="00B05298"/>
    <w:rsid w:val="00B053B3"/>
    <w:rsid w:val="00B05487"/>
    <w:rsid w:val="00B057BF"/>
    <w:rsid w:val="00B0583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8A8"/>
    <w:rsid w:val="00B17150"/>
    <w:rsid w:val="00B173E0"/>
    <w:rsid w:val="00B1745C"/>
    <w:rsid w:val="00B174AD"/>
    <w:rsid w:val="00B17874"/>
    <w:rsid w:val="00B178CC"/>
    <w:rsid w:val="00B17D52"/>
    <w:rsid w:val="00B201E6"/>
    <w:rsid w:val="00B20233"/>
    <w:rsid w:val="00B20520"/>
    <w:rsid w:val="00B20556"/>
    <w:rsid w:val="00B205ED"/>
    <w:rsid w:val="00B20844"/>
    <w:rsid w:val="00B20A6C"/>
    <w:rsid w:val="00B20C4F"/>
    <w:rsid w:val="00B2131F"/>
    <w:rsid w:val="00B21790"/>
    <w:rsid w:val="00B21A48"/>
    <w:rsid w:val="00B220FA"/>
    <w:rsid w:val="00B22119"/>
    <w:rsid w:val="00B22208"/>
    <w:rsid w:val="00B2237A"/>
    <w:rsid w:val="00B22388"/>
    <w:rsid w:val="00B22618"/>
    <w:rsid w:val="00B2284F"/>
    <w:rsid w:val="00B22AE7"/>
    <w:rsid w:val="00B22B0F"/>
    <w:rsid w:val="00B231FF"/>
    <w:rsid w:val="00B2339A"/>
    <w:rsid w:val="00B236D5"/>
    <w:rsid w:val="00B23A88"/>
    <w:rsid w:val="00B240B4"/>
    <w:rsid w:val="00B240C2"/>
    <w:rsid w:val="00B240CF"/>
    <w:rsid w:val="00B24BAB"/>
    <w:rsid w:val="00B25024"/>
    <w:rsid w:val="00B251A5"/>
    <w:rsid w:val="00B25730"/>
    <w:rsid w:val="00B259EF"/>
    <w:rsid w:val="00B25AFF"/>
    <w:rsid w:val="00B25D18"/>
    <w:rsid w:val="00B26013"/>
    <w:rsid w:val="00B26266"/>
    <w:rsid w:val="00B2672B"/>
    <w:rsid w:val="00B269FE"/>
    <w:rsid w:val="00B26A1E"/>
    <w:rsid w:val="00B270A3"/>
    <w:rsid w:val="00B27911"/>
    <w:rsid w:val="00B3008E"/>
    <w:rsid w:val="00B3068E"/>
    <w:rsid w:val="00B3082B"/>
    <w:rsid w:val="00B30AAF"/>
    <w:rsid w:val="00B30D13"/>
    <w:rsid w:val="00B31A98"/>
    <w:rsid w:val="00B31D6B"/>
    <w:rsid w:val="00B3206C"/>
    <w:rsid w:val="00B322BF"/>
    <w:rsid w:val="00B325C6"/>
    <w:rsid w:val="00B33259"/>
    <w:rsid w:val="00B33772"/>
    <w:rsid w:val="00B3393B"/>
    <w:rsid w:val="00B339BC"/>
    <w:rsid w:val="00B33F06"/>
    <w:rsid w:val="00B340DF"/>
    <w:rsid w:val="00B3425E"/>
    <w:rsid w:val="00B342AF"/>
    <w:rsid w:val="00B3479B"/>
    <w:rsid w:val="00B34C1D"/>
    <w:rsid w:val="00B35383"/>
    <w:rsid w:val="00B355F7"/>
    <w:rsid w:val="00B35783"/>
    <w:rsid w:val="00B3598F"/>
    <w:rsid w:val="00B35B43"/>
    <w:rsid w:val="00B35C75"/>
    <w:rsid w:val="00B35D11"/>
    <w:rsid w:val="00B35FC8"/>
    <w:rsid w:val="00B362B9"/>
    <w:rsid w:val="00B36326"/>
    <w:rsid w:val="00B363C4"/>
    <w:rsid w:val="00B368F3"/>
    <w:rsid w:val="00B3698A"/>
    <w:rsid w:val="00B36F0B"/>
    <w:rsid w:val="00B373AC"/>
    <w:rsid w:val="00B378E9"/>
    <w:rsid w:val="00B37917"/>
    <w:rsid w:val="00B37C36"/>
    <w:rsid w:val="00B37CFB"/>
    <w:rsid w:val="00B37DF3"/>
    <w:rsid w:val="00B40579"/>
    <w:rsid w:val="00B40699"/>
    <w:rsid w:val="00B40708"/>
    <w:rsid w:val="00B415D2"/>
    <w:rsid w:val="00B41637"/>
    <w:rsid w:val="00B416E5"/>
    <w:rsid w:val="00B41A02"/>
    <w:rsid w:val="00B41D50"/>
    <w:rsid w:val="00B427F9"/>
    <w:rsid w:val="00B42870"/>
    <w:rsid w:val="00B42911"/>
    <w:rsid w:val="00B42998"/>
    <w:rsid w:val="00B42D76"/>
    <w:rsid w:val="00B42D7E"/>
    <w:rsid w:val="00B42E96"/>
    <w:rsid w:val="00B42FE2"/>
    <w:rsid w:val="00B4336A"/>
    <w:rsid w:val="00B4353C"/>
    <w:rsid w:val="00B43811"/>
    <w:rsid w:val="00B43989"/>
    <w:rsid w:val="00B43DF8"/>
    <w:rsid w:val="00B43F78"/>
    <w:rsid w:val="00B44559"/>
    <w:rsid w:val="00B4469E"/>
    <w:rsid w:val="00B454C1"/>
    <w:rsid w:val="00B45550"/>
    <w:rsid w:val="00B456E5"/>
    <w:rsid w:val="00B45C26"/>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2E51"/>
    <w:rsid w:val="00B52EA2"/>
    <w:rsid w:val="00B53332"/>
    <w:rsid w:val="00B53A73"/>
    <w:rsid w:val="00B54371"/>
    <w:rsid w:val="00B55376"/>
    <w:rsid w:val="00B55C9E"/>
    <w:rsid w:val="00B55CA5"/>
    <w:rsid w:val="00B55F0B"/>
    <w:rsid w:val="00B56027"/>
    <w:rsid w:val="00B566EF"/>
    <w:rsid w:val="00B5680E"/>
    <w:rsid w:val="00B5690A"/>
    <w:rsid w:val="00B569C8"/>
    <w:rsid w:val="00B56C01"/>
    <w:rsid w:val="00B56D23"/>
    <w:rsid w:val="00B5763A"/>
    <w:rsid w:val="00B578A4"/>
    <w:rsid w:val="00B578B7"/>
    <w:rsid w:val="00B57A33"/>
    <w:rsid w:val="00B57A7C"/>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D2E"/>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BCE"/>
    <w:rsid w:val="00B67C02"/>
    <w:rsid w:val="00B67C31"/>
    <w:rsid w:val="00B700D3"/>
    <w:rsid w:val="00B710EA"/>
    <w:rsid w:val="00B7166F"/>
    <w:rsid w:val="00B71837"/>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1C05"/>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B5A"/>
    <w:rsid w:val="00B90CBB"/>
    <w:rsid w:val="00B91012"/>
    <w:rsid w:val="00B910DC"/>
    <w:rsid w:val="00B91670"/>
    <w:rsid w:val="00B916D2"/>
    <w:rsid w:val="00B919E0"/>
    <w:rsid w:val="00B91C8F"/>
    <w:rsid w:val="00B91F55"/>
    <w:rsid w:val="00B92904"/>
    <w:rsid w:val="00B92991"/>
    <w:rsid w:val="00B92C55"/>
    <w:rsid w:val="00B9339B"/>
    <w:rsid w:val="00B93772"/>
    <w:rsid w:val="00B93C84"/>
    <w:rsid w:val="00B93C85"/>
    <w:rsid w:val="00B93D8F"/>
    <w:rsid w:val="00B9437A"/>
    <w:rsid w:val="00B944BA"/>
    <w:rsid w:val="00B94B48"/>
    <w:rsid w:val="00B95052"/>
    <w:rsid w:val="00B95417"/>
    <w:rsid w:val="00B95496"/>
    <w:rsid w:val="00B95B2D"/>
    <w:rsid w:val="00B96021"/>
    <w:rsid w:val="00B960AC"/>
    <w:rsid w:val="00B96607"/>
    <w:rsid w:val="00B9661F"/>
    <w:rsid w:val="00B966B2"/>
    <w:rsid w:val="00B96725"/>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1F6B"/>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236"/>
    <w:rsid w:val="00BA6467"/>
    <w:rsid w:val="00BA6571"/>
    <w:rsid w:val="00BA657B"/>
    <w:rsid w:val="00BA7215"/>
    <w:rsid w:val="00BA75B0"/>
    <w:rsid w:val="00BA7992"/>
    <w:rsid w:val="00BA7AEE"/>
    <w:rsid w:val="00BB0152"/>
    <w:rsid w:val="00BB0282"/>
    <w:rsid w:val="00BB09CA"/>
    <w:rsid w:val="00BB0BD9"/>
    <w:rsid w:val="00BB0F68"/>
    <w:rsid w:val="00BB11CF"/>
    <w:rsid w:val="00BB1231"/>
    <w:rsid w:val="00BB1468"/>
    <w:rsid w:val="00BB180C"/>
    <w:rsid w:val="00BB1943"/>
    <w:rsid w:val="00BB1A4A"/>
    <w:rsid w:val="00BB1F50"/>
    <w:rsid w:val="00BB203D"/>
    <w:rsid w:val="00BB206D"/>
    <w:rsid w:val="00BB2AAA"/>
    <w:rsid w:val="00BB2CC1"/>
    <w:rsid w:val="00BB2EF7"/>
    <w:rsid w:val="00BB38DB"/>
    <w:rsid w:val="00BB3A9D"/>
    <w:rsid w:val="00BB4028"/>
    <w:rsid w:val="00BB4103"/>
    <w:rsid w:val="00BB4431"/>
    <w:rsid w:val="00BB443C"/>
    <w:rsid w:val="00BB4DD1"/>
    <w:rsid w:val="00BB5191"/>
    <w:rsid w:val="00BB5214"/>
    <w:rsid w:val="00BB53BA"/>
    <w:rsid w:val="00BB5786"/>
    <w:rsid w:val="00BB5984"/>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64D"/>
    <w:rsid w:val="00BC17AE"/>
    <w:rsid w:val="00BC1827"/>
    <w:rsid w:val="00BC18D3"/>
    <w:rsid w:val="00BC1E2D"/>
    <w:rsid w:val="00BC2114"/>
    <w:rsid w:val="00BC24F0"/>
    <w:rsid w:val="00BC2559"/>
    <w:rsid w:val="00BC2627"/>
    <w:rsid w:val="00BC2984"/>
    <w:rsid w:val="00BC3179"/>
    <w:rsid w:val="00BC319E"/>
    <w:rsid w:val="00BC33D6"/>
    <w:rsid w:val="00BC3633"/>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6D28"/>
    <w:rsid w:val="00BC771E"/>
    <w:rsid w:val="00BC7F95"/>
    <w:rsid w:val="00BC7FC1"/>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BF3"/>
    <w:rsid w:val="00BD3DC6"/>
    <w:rsid w:val="00BD427D"/>
    <w:rsid w:val="00BD43A6"/>
    <w:rsid w:val="00BD45CB"/>
    <w:rsid w:val="00BD5164"/>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03"/>
    <w:rsid w:val="00BE2EA9"/>
    <w:rsid w:val="00BE37EC"/>
    <w:rsid w:val="00BE3B16"/>
    <w:rsid w:val="00BE4013"/>
    <w:rsid w:val="00BE4700"/>
    <w:rsid w:val="00BE471D"/>
    <w:rsid w:val="00BE4924"/>
    <w:rsid w:val="00BE4BDA"/>
    <w:rsid w:val="00BE4CEC"/>
    <w:rsid w:val="00BE4FE8"/>
    <w:rsid w:val="00BE5B62"/>
    <w:rsid w:val="00BE603D"/>
    <w:rsid w:val="00BE6394"/>
    <w:rsid w:val="00BE66CC"/>
    <w:rsid w:val="00BE6B11"/>
    <w:rsid w:val="00BE6C03"/>
    <w:rsid w:val="00BE6EAE"/>
    <w:rsid w:val="00BE6F92"/>
    <w:rsid w:val="00BE71E5"/>
    <w:rsid w:val="00BE7425"/>
    <w:rsid w:val="00BE7496"/>
    <w:rsid w:val="00BE77E4"/>
    <w:rsid w:val="00BE789B"/>
    <w:rsid w:val="00BE7900"/>
    <w:rsid w:val="00BE7DA2"/>
    <w:rsid w:val="00BE7F45"/>
    <w:rsid w:val="00BF0559"/>
    <w:rsid w:val="00BF0CE1"/>
    <w:rsid w:val="00BF0D6C"/>
    <w:rsid w:val="00BF0EA5"/>
    <w:rsid w:val="00BF0EE8"/>
    <w:rsid w:val="00BF10E8"/>
    <w:rsid w:val="00BF277D"/>
    <w:rsid w:val="00BF2E1B"/>
    <w:rsid w:val="00BF2FE2"/>
    <w:rsid w:val="00BF320A"/>
    <w:rsid w:val="00BF3748"/>
    <w:rsid w:val="00BF37FD"/>
    <w:rsid w:val="00BF39C7"/>
    <w:rsid w:val="00BF404F"/>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5E1"/>
    <w:rsid w:val="00C01D6C"/>
    <w:rsid w:val="00C02206"/>
    <w:rsid w:val="00C02441"/>
    <w:rsid w:val="00C02485"/>
    <w:rsid w:val="00C0254E"/>
    <w:rsid w:val="00C0255E"/>
    <w:rsid w:val="00C028A0"/>
    <w:rsid w:val="00C02C5E"/>
    <w:rsid w:val="00C02F24"/>
    <w:rsid w:val="00C03995"/>
    <w:rsid w:val="00C0454E"/>
    <w:rsid w:val="00C046AB"/>
    <w:rsid w:val="00C04763"/>
    <w:rsid w:val="00C0486A"/>
    <w:rsid w:val="00C04D2A"/>
    <w:rsid w:val="00C051C4"/>
    <w:rsid w:val="00C0520F"/>
    <w:rsid w:val="00C05537"/>
    <w:rsid w:val="00C055A3"/>
    <w:rsid w:val="00C056A3"/>
    <w:rsid w:val="00C05AE6"/>
    <w:rsid w:val="00C0613B"/>
    <w:rsid w:val="00C069AC"/>
    <w:rsid w:val="00C06BAF"/>
    <w:rsid w:val="00C06BFF"/>
    <w:rsid w:val="00C07A89"/>
    <w:rsid w:val="00C07E6D"/>
    <w:rsid w:val="00C10054"/>
    <w:rsid w:val="00C10575"/>
    <w:rsid w:val="00C109DD"/>
    <w:rsid w:val="00C10BB5"/>
    <w:rsid w:val="00C10E72"/>
    <w:rsid w:val="00C10FF4"/>
    <w:rsid w:val="00C1115D"/>
    <w:rsid w:val="00C1177C"/>
    <w:rsid w:val="00C11D34"/>
    <w:rsid w:val="00C1243F"/>
    <w:rsid w:val="00C1261F"/>
    <w:rsid w:val="00C12C75"/>
    <w:rsid w:val="00C12EF4"/>
    <w:rsid w:val="00C12FD2"/>
    <w:rsid w:val="00C13193"/>
    <w:rsid w:val="00C13396"/>
    <w:rsid w:val="00C1371F"/>
    <w:rsid w:val="00C138DE"/>
    <w:rsid w:val="00C13B1F"/>
    <w:rsid w:val="00C13BEF"/>
    <w:rsid w:val="00C14152"/>
    <w:rsid w:val="00C14157"/>
    <w:rsid w:val="00C1425C"/>
    <w:rsid w:val="00C14C0E"/>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798"/>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640"/>
    <w:rsid w:val="00C30CCE"/>
    <w:rsid w:val="00C30EC8"/>
    <w:rsid w:val="00C30F47"/>
    <w:rsid w:val="00C31199"/>
    <w:rsid w:val="00C3192F"/>
    <w:rsid w:val="00C31A51"/>
    <w:rsid w:val="00C31D77"/>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5B7C"/>
    <w:rsid w:val="00C466C9"/>
    <w:rsid w:val="00C46AEC"/>
    <w:rsid w:val="00C46DB5"/>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38"/>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2E6"/>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40D"/>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2E6"/>
    <w:rsid w:val="00C73581"/>
    <w:rsid w:val="00C73860"/>
    <w:rsid w:val="00C73E83"/>
    <w:rsid w:val="00C73FD2"/>
    <w:rsid w:val="00C740F9"/>
    <w:rsid w:val="00C742C7"/>
    <w:rsid w:val="00C74636"/>
    <w:rsid w:val="00C75F09"/>
    <w:rsid w:val="00C76219"/>
    <w:rsid w:val="00C7685A"/>
    <w:rsid w:val="00C768E0"/>
    <w:rsid w:val="00C76AA2"/>
    <w:rsid w:val="00C76FE8"/>
    <w:rsid w:val="00C778F0"/>
    <w:rsid w:val="00C80034"/>
    <w:rsid w:val="00C8010E"/>
    <w:rsid w:val="00C80394"/>
    <w:rsid w:val="00C8056C"/>
    <w:rsid w:val="00C805DD"/>
    <w:rsid w:val="00C80667"/>
    <w:rsid w:val="00C808CA"/>
    <w:rsid w:val="00C81149"/>
    <w:rsid w:val="00C81245"/>
    <w:rsid w:val="00C81382"/>
    <w:rsid w:val="00C81B98"/>
    <w:rsid w:val="00C81C20"/>
    <w:rsid w:val="00C81C47"/>
    <w:rsid w:val="00C81D1E"/>
    <w:rsid w:val="00C81DE2"/>
    <w:rsid w:val="00C8251B"/>
    <w:rsid w:val="00C827C3"/>
    <w:rsid w:val="00C829FF"/>
    <w:rsid w:val="00C82BB5"/>
    <w:rsid w:val="00C8306F"/>
    <w:rsid w:val="00C83712"/>
    <w:rsid w:val="00C83878"/>
    <w:rsid w:val="00C83F08"/>
    <w:rsid w:val="00C841BF"/>
    <w:rsid w:val="00C849D5"/>
    <w:rsid w:val="00C84DBB"/>
    <w:rsid w:val="00C84F89"/>
    <w:rsid w:val="00C8533F"/>
    <w:rsid w:val="00C85479"/>
    <w:rsid w:val="00C85817"/>
    <w:rsid w:val="00C8595C"/>
    <w:rsid w:val="00C85CF3"/>
    <w:rsid w:val="00C85E66"/>
    <w:rsid w:val="00C8639F"/>
    <w:rsid w:val="00C86927"/>
    <w:rsid w:val="00C86D6B"/>
    <w:rsid w:val="00C86EFD"/>
    <w:rsid w:val="00C87184"/>
    <w:rsid w:val="00C872C3"/>
    <w:rsid w:val="00C87876"/>
    <w:rsid w:val="00C87BF1"/>
    <w:rsid w:val="00C87E6D"/>
    <w:rsid w:val="00C90867"/>
    <w:rsid w:val="00C90E1F"/>
    <w:rsid w:val="00C91673"/>
    <w:rsid w:val="00C91D6C"/>
    <w:rsid w:val="00C921AC"/>
    <w:rsid w:val="00C922F5"/>
    <w:rsid w:val="00C9265F"/>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3BB"/>
    <w:rsid w:val="00C97891"/>
    <w:rsid w:val="00C978BE"/>
    <w:rsid w:val="00CA028F"/>
    <w:rsid w:val="00CA0951"/>
    <w:rsid w:val="00CA0CE9"/>
    <w:rsid w:val="00CA107E"/>
    <w:rsid w:val="00CA12D0"/>
    <w:rsid w:val="00CA15A2"/>
    <w:rsid w:val="00CA1883"/>
    <w:rsid w:val="00CA1AEE"/>
    <w:rsid w:val="00CA2059"/>
    <w:rsid w:val="00CA26BD"/>
    <w:rsid w:val="00CA2F5C"/>
    <w:rsid w:val="00CA302F"/>
    <w:rsid w:val="00CA35A0"/>
    <w:rsid w:val="00CA391C"/>
    <w:rsid w:val="00CA3AF5"/>
    <w:rsid w:val="00CA3DB6"/>
    <w:rsid w:val="00CA4099"/>
    <w:rsid w:val="00CA4209"/>
    <w:rsid w:val="00CA480E"/>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8F3"/>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BBD"/>
    <w:rsid w:val="00CB7E30"/>
    <w:rsid w:val="00CC0370"/>
    <w:rsid w:val="00CC040E"/>
    <w:rsid w:val="00CC0C07"/>
    <w:rsid w:val="00CC1225"/>
    <w:rsid w:val="00CC1ECD"/>
    <w:rsid w:val="00CC22D3"/>
    <w:rsid w:val="00CC230A"/>
    <w:rsid w:val="00CC250B"/>
    <w:rsid w:val="00CC2D01"/>
    <w:rsid w:val="00CC2D23"/>
    <w:rsid w:val="00CC2EED"/>
    <w:rsid w:val="00CC3020"/>
    <w:rsid w:val="00CC3260"/>
    <w:rsid w:val="00CC373C"/>
    <w:rsid w:val="00CC3AF3"/>
    <w:rsid w:val="00CC3F1F"/>
    <w:rsid w:val="00CC4097"/>
    <w:rsid w:val="00CC41E4"/>
    <w:rsid w:val="00CC46FA"/>
    <w:rsid w:val="00CC49E4"/>
    <w:rsid w:val="00CC50AD"/>
    <w:rsid w:val="00CC5210"/>
    <w:rsid w:val="00CC5708"/>
    <w:rsid w:val="00CC5D23"/>
    <w:rsid w:val="00CC62ED"/>
    <w:rsid w:val="00CC6346"/>
    <w:rsid w:val="00CC6633"/>
    <w:rsid w:val="00CC6771"/>
    <w:rsid w:val="00CC683A"/>
    <w:rsid w:val="00CC68C3"/>
    <w:rsid w:val="00CC6E50"/>
    <w:rsid w:val="00CC70C0"/>
    <w:rsid w:val="00CC71C0"/>
    <w:rsid w:val="00CC724D"/>
    <w:rsid w:val="00CC75D9"/>
    <w:rsid w:val="00CC76C2"/>
    <w:rsid w:val="00CC7714"/>
    <w:rsid w:val="00CC7A5E"/>
    <w:rsid w:val="00CD0132"/>
    <w:rsid w:val="00CD021E"/>
    <w:rsid w:val="00CD048B"/>
    <w:rsid w:val="00CD04A2"/>
    <w:rsid w:val="00CD05C7"/>
    <w:rsid w:val="00CD0B0F"/>
    <w:rsid w:val="00CD0F0C"/>
    <w:rsid w:val="00CD0FE3"/>
    <w:rsid w:val="00CD10A1"/>
    <w:rsid w:val="00CD120D"/>
    <w:rsid w:val="00CD17EB"/>
    <w:rsid w:val="00CD1E5B"/>
    <w:rsid w:val="00CD2742"/>
    <w:rsid w:val="00CD2AFA"/>
    <w:rsid w:val="00CD2D36"/>
    <w:rsid w:val="00CD2F29"/>
    <w:rsid w:val="00CD3030"/>
    <w:rsid w:val="00CD31E2"/>
    <w:rsid w:val="00CD3911"/>
    <w:rsid w:val="00CD3DCE"/>
    <w:rsid w:val="00CD3DD2"/>
    <w:rsid w:val="00CD4106"/>
    <w:rsid w:val="00CD4140"/>
    <w:rsid w:val="00CD47E6"/>
    <w:rsid w:val="00CD4B57"/>
    <w:rsid w:val="00CD4E93"/>
    <w:rsid w:val="00CD5509"/>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1DA"/>
    <w:rsid w:val="00CE25F8"/>
    <w:rsid w:val="00CE26B7"/>
    <w:rsid w:val="00CE26C0"/>
    <w:rsid w:val="00CE276B"/>
    <w:rsid w:val="00CE2983"/>
    <w:rsid w:val="00CE2EDD"/>
    <w:rsid w:val="00CE2EF6"/>
    <w:rsid w:val="00CE3AE1"/>
    <w:rsid w:val="00CE3EA0"/>
    <w:rsid w:val="00CE3EDB"/>
    <w:rsid w:val="00CE4117"/>
    <w:rsid w:val="00CE4D4D"/>
    <w:rsid w:val="00CE4E6A"/>
    <w:rsid w:val="00CE4F20"/>
    <w:rsid w:val="00CE5342"/>
    <w:rsid w:val="00CE5447"/>
    <w:rsid w:val="00CE57FC"/>
    <w:rsid w:val="00CE5E29"/>
    <w:rsid w:val="00CE65AE"/>
    <w:rsid w:val="00CE6B89"/>
    <w:rsid w:val="00CE7209"/>
    <w:rsid w:val="00CE72F7"/>
    <w:rsid w:val="00CF014B"/>
    <w:rsid w:val="00CF063D"/>
    <w:rsid w:val="00CF08FE"/>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126"/>
    <w:rsid w:val="00CF7381"/>
    <w:rsid w:val="00CF7C8E"/>
    <w:rsid w:val="00D00431"/>
    <w:rsid w:val="00D0044D"/>
    <w:rsid w:val="00D00459"/>
    <w:rsid w:val="00D006FE"/>
    <w:rsid w:val="00D00CEF"/>
    <w:rsid w:val="00D00DBD"/>
    <w:rsid w:val="00D00E1E"/>
    <w:rsid w:val="00D011EA"/>
    <w:rsid w:val="00D01601"/>
    <w:rsid w:val="00D01A59"/>
    <w:rsid w:val="00D01AAB"/>
    <w:rsid w:val="00D01FFD"/>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AD1"/>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4CC7"/>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14D"/>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27EBE"/>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363"/>
    <w:rsid w:val="00D41893"/>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97"/>
    <w:rsid w:val="00D46ECF"/>
    <w:rsid w:val="00D47688"/>
    <w:rsid w:val="00D47A6C"/>
    <w:rsid w:val="00D47DBC"/>
    <w:rsid w:val="00D5008E"/>
    <w:rsid w:val="00D50202"/>
    <w:rsid w:val="00D50A2B"/>
    <w:rsid w:val="00D50AD2"/>
    <w:rsid w:val="00D51107"/>
    <w:rsid w:val="00D512E0"/>
    <w:rsid w:val="00D513B7"/>
    <w:rsid w:val="00D516D9"/>
    <w:rsid w:val="00D516F7"/>
    <w:rsid w:val="00D51908"/>
    <w:rsid w:val="00D51E36"/>
    <w:rsid w:val="00D51F7E"/>
    <w:rsid w:val="00D521C4"/>
    <w:rsid w:val="00D52396"/>
    <w:rsid w:val="00D52780"/>
    <w:rsid w:val="00D528D3"/>
    <w:rsid w:val="00D533B6"/>
    <w:rsid w:val="00D5359A"/>
    <w:rsid w:val="00D5383A"/>
    <w:rsid w:val="00D5451A"/>
    <w:rsid w:val="00D545B8"/>
    <w:rsid w:val="00D54619"/>
    <w:rsid w:val="00D54771"/>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51E"/>
    <w:rsid w:val="00D63B35"/>
    <w:rsid w:val="00D63B84"/>
    <w:rsid w:val="00D63DEC"/>
    <w:rsid w:val="00D644EF"/>
    <w:rsid w:val="00D64685"/>
    <w:rsid w:val="00D646CC"/>
    <w:rsid w:val="00D648C5"/>
    <w:rsid w:val="00D64D4E"/>
    <w:rsid w:val="00D65144"/>
    <w:rsid w:val="00D6548E"/>
    <w:rsid w:val="00D656B3"/>
    <w:rsid w:val="00D65BEB"/>
    <w:rsid w:val="00D661A1"/>
    <w:rsid w:val="00D66AE4"/>
    <w:rsid w:val="00D66B21"/>
    <w:rsid w:val="00D66B35"/>
    <w:rsid w:val="00D676E1"/>
    <w:rsid w:val="00D67757"/>
    <w:rsid w:val="00D67C01"/>
    <w:rsid w:val="00D67EE2"/>
    <w:rsid w:val="00D67F8E"/>
    <w:rsid w:val="00D70F0C"/>
    <w:rsid w:val="00D711B7"/>
    <w:rsid w:val="00D7169A"/>
    <w:rsid w:val="00D720FF"/>
    <w:rsid w:val="00D725EB"/>
    <w:rsid w:val="00D7316B"/>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0F3"/>
    <w:rsid w:val="00D8115A"/>
    <w:rsid w:val="00D81161"/>
    <w:rsid w:val="00D8131C"/>
    <w:rsid w:val="00D81780"/>
    <w:rsid w:val="00D81CD6"/>
    <w:rsid w:val="00D81D84"/>
    <w:rsid w:val="00D821AB"/>
    <w:rsid w:val="00D825D6"/>
    <w:rsid w:val="00D828FC"/>
    <w:rsid w:val="00D82930"/>
    <w:rsid w:val="00D832B5"/>
    <w:rsid w:val="00D839ED"/>
    <w:rsid w:val="00D84599"/>
    <w:rsid w:val="00D846BA"/>
    <w:rsid w:val="00D84987"/>
    <w:rsid w:val="00D84CD2"/>
    <w:rsid w:val="00D84D38"/>
    <w:rsid w:val="00D8511B"/>
    <w:rsid w:val="00D85BDE"/>
    <w:rsid w:val="00D86758"/>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189"/>
    <w:rsid w:val="00D934D3"/>
    <w:rsid w:val="00D93759"/>
    <w:rsid w:val="00D93854"/>
    <w:rsid w:val="00D93879"/>
    <w:rsid w:val="00D93B6C"/>
    <w:rsid w:val="00D93EB8"/>
    <w:rsid w:val="00D9410D"/>
    <w:rsid w:val="00D9436C"/>
    <w:rsid w:val="00D946E4"/>
    <w:rsid w:val="00D94ACF"/>
    <w:rsid w:val="00D94B1C"/>
    <w:rsid w:val="00D94B70"/>
    <w:rsid w:val="00D94EA0"/>
    <w:rsid w:val="00D95747"/>
    <w:rsid w:val="00D95F02"/>
    <w:rsid w:val="00D964CE"/>
    <w:rsid w:val="00D96616"/>
    <w:rsid w:val="00D9669E"/>
    <w:rsid w:val="00D96ED3"/>
    <w:rsid w:val="00D9736F"/>
    <w:rsid w:val="00D97437"/>
    <w:rsid w:val="00D976FA"/>
    <w:rsid w:val="00D97B1F"/>
    <w:rsid w:val="00DA07EB"/>
    <w:rsid w:val="00DA0CFC"/>
    <w:rsid w:val="00DA0E63"/>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8B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ADC"/>
    <w:rsid w:val="00DB6BD8"/>
    <w:rsid w:val="00DB6C8F"/>
    <w:rsid w:val="00DB6F09"/>
    <w:rsid w:val="00DB7C45"/>
    <w:rsid w:val="00DB7CEE"/>
    <w:rsid w:val="00DB7DC1"/>
    <w:rsid w:val="00DB7E79"/>
    <w:rsid w:val="00DC036F"/>
    <w:rsid w:val="00DC0685"/>
    <w:rsid w:val="00DC1208"/>
    <w:rsid w:val="00DC197E"/>
    <w:rsid w:val="00DC2172"/>
    <w:rsid w:val="00DC24E3"/>
    <w:rsid w:val="00DC2552"/>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293"/>
    <w:rsid w:val="00DD1A68"/>
    <w:rsid w:val="00DD1E38"/>
    <w:rsid w:val="00DD2573"/>
    <w:rsid w:val="00DD2832"/>
    <w:rsid w:val="00DD2C8B"/>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9D4"/>
    <w:rsid w:val="00DE3FC0"/>
    <w:rsid w:val="00DE4199"/>
    <w:rsid w:val="00DE45EA"/>
    <w:rsid w:val="00DE47BC"/>
    <w:rsid w:val="00DE485E"/>
    <w:rsid w:val="00DE49AB"/>
    <w:rsid w:val="00DE51A0"/>
    <w:rsid w:val="00DE55E5"/>
    <w:rsid w:val="00DE6522"/>
    <w:rsid w:val="00DE69DB"/>
    <w:rsid w:val="00DE6F8B"/>
    <w:rsid w:val="00DE7118"/>
    <w:rsid w:val="00DE77D6"/>
    <w:rsid w:val="00DE7C65"/>
    <w:rsid w:val="00DE7DA9"/>
    <w:rsid w:val="00DE7FBE"/>
    <w:rsid w:val="00DF0195"/>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781"/>
    <w:rsid w:val="00DF7B4E"/>
    <w:rsid w:val="00DF7D8E"/>
    <w:rsid w:val="00DF7ED4"/>
    <w:rsid w:val="00E0007D"/>
    <w:rsid w:val="00E0009D"/>
    <w:rsid w:val="00E00966"/>
    <w:rsid w:val="00E009E9"/>
    <w:rsid w:val="00E00DFA"/>
    <w:rsid w:val="00E011D0"/>
    <w:rsid w:val="00E017E7"/>
    <w:rsid w:val="00E01B6F"/>
    <w:rsid w:val="00E01E27"/>
    <w:rsid w:val="00E01F09"/>
    <w:rsid w:val="00E025AF"/>
    <w:rsid w:val="00E026F9"/>
    <w:rsid w:val="00E0279A"/>
    <w:rsid w:val="00E02BE6"/>
    <w:rsid w:val="00E02ED4"/>
    <w:rsid w:val="00E02EF9"/>
    <w:rsid w:val="00E0330C"/>
    <w:rsid w:val="00E0331C"/>
    <w:rsid w:val="00E03419"/>
    <w:rsid w:val="00E034C9"/>
    <w:rsid w:val="00E03900"/>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0A8"/>
    <w:rsid w:val="00E1127E"/>
    <w:rsid w:val="00E11F95"/>
    <w:rsid w:val="00E1221D"/>
    <w:rsid w:val="00E122C0"/>
    <w:rsid w:val="00E1241E"/>
    <w:rsid w:val="00E127D9"/>
    <w:rsid w:val="00E12878"/>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6BB"/>
    <w:rsid w:val="00E22982"/>
    <w:rsid w:val="00E235DA"/>
    <w:rsid w:val="00E2382E"/>
    <w:rsid w:val="00E23A14"/>
    <w:rsid w:val="00E2443A"/>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6DE7"/>
    <w:rsid w:val="00E2704F"/>
    <w:rsid w:val="00E272D2"/>
    <w:rsid w:val="00E277C7"/>
    <w:rsid w:val="00E27A6D"/>
    <w:rsid w:val="00E27B57"/>
    <w:rsid w:val="00E30094"/>
    <w:rsid w:val="00E3020B"/>
    <w:rsid w:val="00E3045E"/>
    <w:rsid w:val="00E304C6"/>
    <w:rsid w:val="00E30758"/>
    <w:rsid w:val="00E30960"/>
    <w:rsid w:val="00E30B4B"/>
    <w:rsid w:val="00E30B79"/>
    <w:rsid w:val="00E30CF4"/>
    <w:rsid w:val="00E30F60"/>
    <w:rsid w:val="00E31210"/>
    <w:rsid w:val="00E3156F"/>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383"/>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B20"/>
    <w:rsid w:val="00E42E05"/>
    <w:rsid w:val="00E432EF"/>
    <w:rsid w:val="00E4342D"/>
    <w:rsid w:val="00E435E0"/>
    <w:rsid w:val="00E436CD"/>
    <w:rsid w:val="00E43D4F"/>
    <w:rsid w:val="00E43EB1"/>
    <w:rsid w:val="00E44141"/>
    <w:rsid w:val="00E44736"/>
    <w:rsid w:val="00E4473D"/>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6F1"/>
    <w:rsid w:val="00E578FA"/>
    <w:rsid w:val="00E579F6"/>
    <w:rsid w:val="00E57D43"/>
    <w:rsid w:val="00E57EF2"/>
    <w:rsid w:val="00E60066"/>
    <w:rsid w:val="00E60307"/>
    <w:rsid w:val="00E60601"/>
    <w:rsid w:val="00E60610"/>
    <w:rsid w:val="00E60A40"/>
    <w:rsid w:val="00E60BCF"/>
    <w:rsid w:val="00E60EF9"/>
    <w:rsid w:val="00E6101B"/>
    <w:rsid w:val="00E615EE"/>
    <w:rsid w:val="00E61766"/>
    <w:rsid w:val="00E61EAC"/>
    <w:rsid w:val="00E62011"/>
    <w:rsid w:val="00E622AE"/>
    <w:rsid w:val="00E6243B"/>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937"/>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325"/>
    <w:rsid w:val="00E82432"/>
    <w:rsid w:val="00E82875"/>
    <w:rsid w:val="00E82C6F"/>
    <w:rsid w:val="00E83492"/>
    <w:rsid w:val="00E837C0"/>
    <w:rsid w:val="00E8464D"/>
    <w:rsid w:val="00E849C4"/>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20"/>
    <w:rsid w:val="00E91D4D"/>
    <w:rsid w:val="00E91DB6"/>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E2E"/>
    <w:rsid w:val="00E97F96"/>
    <w:rsid w:val="00EA03F6"/>
    <w:rsid w:val="00EA0460"/>
    <w:rsid w:val="00EA0B63"/>
    <w:rsid w:val="00EA0BD4"/>
    <w:rsid w:val="00EA0DF7"/>
    <w:rsid w:val="00EA0E7E"/>
    <w:rsid w:val="00EA113D"/>
    <w:rsid w:val="00EA13AD"/>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B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A1A"/>
    <w:rsid w:val="00EC3E75"/>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3F7"/>
    <w:rsid w:val="00ED45D6"/>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231"/>
    <w:rsid w:val="00ED754D"/>
    <w:rsid w:val="00ED7DCB"/>
    <w:rsid w:val="00EE0029"/>
    <w:rsid w:val="00EE01AC"/>
    <w:rsid w:val="00EE03E1"/>
    <w:rsid w:val="00EE070C"/>
    <w:rsid w:val="00EE09AC"/>
    <w:rsid w:val="00EE0AF4"/>
    <w:rsid w:val="00EE0E23"/>
    <w:rsid w:val="00EE1FA2"/>
    <w:rsid w:val="00EE20D0"/>
    <w:rsid w:val="00EE260E"/>
    <w:rsid w:val="00EE2949"/>
    <w:rsid w:val="00EE3505"/>
    <w:rsid w:val="00EE365B"/>
    <w:rsid w:val="00EE3678"/>
    <w:rsid w:val="00EE3EA2"/>
    <w:rsid w:val="00EE3F24"/>
    <w:rsid w:val="00EE435F"/>
    <w:rsid w:val="00EE4556"/>
    <w:rsid w:val="00EE487B"/>
    <w:rsid w:val="00EE4A02"/>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9B7"/>
    <w:rsid w:val="00EF2F6F"/>
    <w:rsid w:val="00EF3048"/>
    <w:rsid w:val="00EF30F0"/>
    <w:rsid w:val="00EF3814"/>
    <w:rsid w:val="00EF3878"/>
    <w:rsid w:val="00EF399B"/>
    <w:rsid w:val="00EF3BFB"/>
    <w:rsid w:val="00EF450E"/>
    <w:rsid w:val="00EF45F6"/>
    <w:rsid w:val="00EF4665"/>
    <w:rsid w:val="00EF47EE"/>
    <w:rsid w:val="00EF4EED"/>
    <w:rsid w:val="00EF4FF8"/>
    <w:rsid w:val="00EF5BAB"/>
    <w:rsid w:val="00EF5E49"/>
    <w:rsid w:val="00EF62D6"/>
    <w:rsid w:val="00EF64BF"/>
    <w:rsid w:val="00EF652F"/>
    <w:rsid w:val="00EF6815"/>
    <w:rsid w:val="00EF686A"/>
    <w:rsid w:val="00EF6DAD"/>
    <w:rsid w:val="00EF6F76"/>
    <w:rsid w:val="00F00160"/>
    <w:rsid w:val="00F0036C"/>
    <w:rsid w:val="00F00381"/>
    <w:rsid w:val="00F00792"/>
    <w:rsid w:val="00F009DF"/>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7FF"/>
    <w:rsid w:val="00F1225F"/>
    <w:rsid w:val="00F12817"/>
    <w:rsid w:val="00F1286F"/>
    <w:rsid w:val="00F12A4D"/>
    <w:rsid w:val="00F12C29"/>
    <w:rsid w:val="00F12D52"/>
    <w:rsid w:val="00F12FDB"/>
    <w:rsid w:val="00F1324A"/>
    <w:rsid w:val="00F13418"/>
    <w:rsid w:val="00F13B8A"/>
    <w:rsid w:val="00F13E75"/>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026"/>
    <w:rsid w:val="00F2311C"/>
    <w:rsid w:val="00F23DBE"/>
    <w:rsid w:val="00F23E96"/>
    <w:rsid w:val="00F23ECC"/>
    <w:rsid w:val="00F243BB"/>
    <w:rsid w:val="00F244BC"/>
    <w:rsid w:val="00F24605"/>
    <w:rsid w:val="00F246A7"/>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99D"/>
    <w:rsid w:val="00F31E65"/>
    <w:rsid w:val="00F31F6A"/>
    <w:rsid w:val="00F32195"/>
    <w:rsid w:val="00F321A3"/>
    <w:rsid w:val="00F324B0"/>
    <w:rsid w:val="00F32CE4"/>
    <w:rsid w:val="00F32E68"/>
    <w:rsid w:val="00F33A46"/>
    <w:rsid w:val="00F33A73"/>
    <w:rsid w:val="00F33BE8"/>
    <w:rsid w:val="00F33ED8"/>
    <w:rsid w:val="00F3414F"/>
    <w:rsid w:val="00F341B0"/>
    <w:rsid w:val="00F341EA"/>
    <w:rsid w:val="00F34311"/>
    <w:rsid w:val="00F343C0"/>
    <w:rsid w:val="00F347FE"/>
    <w:rsid w:val="00F35178"/>
    <w:rsid w:val="00F356CC"/>
    <w:rsid w:val="00F35C70"/>
    <w:rsid w:val="00F35CBC"/>
    <w:rsid w:val="00F35EB2"/>
    <w:rsid w:val="00F35F61"/>
    <w:rsid w:val="00F366A7"/>
    <w:rsid w:val="00F36A88"/>
    <w:rsid w:val="00F36CE2"/>
    <w:rsid w:val="00F36FF5"/>
    <w:rsid w:val="00F37334"/>
    <w:rsid w:val="00F378A4"/>
    <w:rsid w:val="00F379F3"/>
    <w:rsid w:val="00F37FC8"/>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0C9"/>
    <w:rsid w:val="00F448BC"/>
    <w:rsid w:val="00F44C5A"/>
    <w:rsid w:val="00F45BF6"/>
    <w:rsid w:val="00F45D2F"/>
    <w:rsid w:val="00F45D79"/>
    <w:rsid w:val="00F461F8"/>
    <w:rsid w:val="00F46223"/>
    <w:rsid w:val="00F465C3"/>
    <w:rsid w:val="00F4662D"/>
    <w:rsid w:val="00F46745"/>
    <w:rsid w:val="00F471D4"/>
    <w:rsid w:val="00F47283"/>
    <w:rsid w:val="00F47508"/>
    <w:rsid w:val="00F47BA7"/>
    <w:rsid w:val="00F47CA7"/>
    <w:rsid w:val="00F50311"/>
    <w:rsid w:val="00F507F0"/>
    <w:rsid w:val="00F50CCE"/>
    <w:rsid w:val="00F51166"/>
    <w:rsid w:val="00F511BD"/>
    <w:rsid w:val="00F5129C"/>
    <w:rsid w:val="00F51601"/>
    <w:rsid w:val="00F51CB0"/>
    <w:rsid w:val="00F51E7D"/>
    <w:rsid w:val="00F51F4A"/>
    <w:rsid w:val="00F52127"/>
    <w:rsid w:val="00F5264D"/>
    <w:rsid w:val="00F5272D"/>
    <w:rsid w:val="00F53299"/>
    <w:rsid w:val="00F53797"/>
    <w:rsid w:val="00F54191"/>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65D"/>
    <w:rsid w:val="00F57878"/>
    <w:rsid w:val="00F5797D"/>
    <w:rsid w:val="00F57A34"/>
    <w:rsid w:val="00F57A36"/>
    <w:rsid w:val="00F57B8E"/>
    <w:rsid w:val="00F57CB2"/>
    <w:rsid w:val="00F60513"/>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4F05"/>
    <w:rsid w:val="00F655B8"/>
    <w:rsid w:val="00F657D5"/>
    <w:rsid w:val="00F657F8"/>
    <w:rsid w:val="00F65E53"/>
    <w:rsid w:val="00F66069"/>
    <w:rsid w:val="00F6622F"/>
    <w:rsid w:val="00F666A7"/>
    <w:rsid w:val="00F66CDF"/>
    <w:rsid w:val="00F66E1D"/>
    <w:rsid w:val="00F6714F"/>
    <w:rsid w:val="00F67655"/>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4C3C"/>
    <w:rsid w:val="00F74E2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B74"/>
    <w:rsid w:val="00F77CF1"/>
    <w:rsid w:val="00F77E1C"/>
    <w:rsid w:val="00F80141"/>
    <w:rsid w:val="00F804D2"/>
    <w:rsid w:val="00F80694"/>
    <w:rsid w:val="00F80D25"/>
    <w:rsid w:val="00F80FFF"/>
    <w:rsid w:val="00F816C9"/>
    <w:rsid w:val="00F81904"/>
    <w:rsid w:val="00F819B9"/>
    <w:rsid w:val="00F81B05"/>
    <w:rsid w:val="00F825F3"/>
    <w:rsid w:val="00F82668"/>
    <w:rsid w:val="00F827FF"/>
    <w:rsid w:val="00F82E4E"/>
    <w:rsid w:val="00F82E76"/>
    <w:rsid w:val="00F8369E"/>
    <w:rsid w:val="00F83795"/>
    <w:rsid w:val="00F8389B"/>
    <w:rsid w:val="00F83CF3"/>
    <w:rsid w:val="00F84875"/>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6A7"/>
    <w:rsid w:val="00F96FD4"/>
    <w:rsid w:val="00F97543"/>
    <w:rsid w:val="00F9755E"/>
    <w:rsid w:val="00F9774D"/>
    <w:rsid w:val="00FA0088"/>
    <w:rsid w:val="00FA03C6"/>
    <w:rsid w:val="00FA056A"/>
    <w:rsid w:val="00FA0636"/>
    <w:rsid w:val="00FA0E61"/>
    <w:rsid w:val="00FA1161"/>
    <w:rsid w:val="00FA14E2"/>
    <w:rsid w:val="00FA188E"/>
    <w:rsid w:val="00FA1CF5"/>
    <w:rsid w:val="00FA21A4"/>
    <w:rsid w:val="00FA2296"/>
    <w:rsid w:val="00FA23D1"/>
    <w:rsid w:val="00FA28DD"/>
    <w:rsid w:val="00FA2FED"/>
    <w:rsid w:val="00FA31F5"/>
    <w:rsid w:val="00FA364E"/>
    <w:rsid w:val="00FA39FD"/>
    <w:rsid w:val="00FA3DF7"/>
    <w:rsid w:val="00FA439F"/>
    <w:rsid w:val="00FA4984"/>
    <w:rsid w:val="00FA4B51"/>
    <w:rsid w:val="00FA4B5C"/>
    <w:rsid w:val="00FA4C68"/>
    <w:rsid w:val="00FA4DB0"/>
    <w:rsid w:val="00FA50BE"/>
    <w:rsid w:val="00FA5285"/>
    <w:rsid w:val="00FA6EE2"/>
    <w:rsid w:val="00FA7140"/>
    <w:rsid w:val="00FA7265"/>
    <w:rsid w:val="00FA753E"/>
    <w:rsid w:val="00FA759E"/>
    <w:rsid w:val="00FA7AF9"/>
    <w:rsid w:val="00FA7CEE"/>
    <w:rsid w:val="00FA7D46"/>
    <w:rsid w:val="00FA7EEB"/>
    <w:rsid w:val="00FB020C"/>
    <w:rsid w:val="00FB0563"/>
    <w:rsid w:val="00FB0864"/>
    <w:rsid w:val="00FB0B28"/>
    <w:rsid w:val="00FB0B77"/>
    <w:rsid w:val="00FB0EE8"/>
    <w:rsid w:val="00FB1145"/>
    <w:rsid w:val="00FB1274"/>
    <w:rsid w:val="00FB171A"/>
    <w:rsid w:val="00FB175E"/>
    <w:rsid w:val="00FB182E"/>
    <w:rsid w:val="00FB1A14"/>
    <w:rsid w:val="00FB1BD6"/>
    <w:rsid w:val="00FB1D54"/>
    <w:rsid w:val="00FB1F44"/>
    <w:rsid w:val="00FB2290"/>
    <w:rsid w:val="00FB287D"/>
    <w:rsid w:val="00FB28D2"/>
    <w:rsid w:val="00FB29F8"/>
    <w:rsid w:val="00FB2A6B"/>
    <w:rsid w:val="00FB3182"/>
    <w:rsid w:val="00FB3398"/>
    <w:rsid w:val="00FB339A"/>
    <w:rsid w:val="00FB3F8A"/>
    <w:rsid w:val="00FB415A"/>
    <w:rsid w:val="00FB443A"/>
    <w:rsid w:val="00FB4458"/>
    <w:rsid w:val="00FB4998"/>
    <w:rsid w:val="00FB4BEA"/>
    <w:rsid w:val="00FB51D5"/>
    <w:rsid w:val="00FB5798"/>
    <w:rsid w:val="00FB57B9"/>
    <w:rsid w:val="00FB57CA"/>
    <w:rsid w:val="00FB5E83"/>
    <w:rsid w:val="00FB5EE0"/>
    <w:rsid w:val="00FB669B"/>
    <w:rsid w:val="00FB6818"/>
    <w:rsid w:val="00FB695B"/>
    <w:rsid w:val="00FB6BF6"/>
    <w:rsid w:val="00FB71EA"/>
    <w:rsid w:val="00FB7979"/>
    <w:rsid w:val="00FB7BE8"/>
    <w:rsid w:val="00FB7D5C"/>
    <w:rsid w:val="00FB7F18"/>
    <w:rsid w:val="00FC022A"/>
    <w:rsid w:val="00FC0417"/>
    <w:rsid w:val="00FC0438"/>
    <w:rsid w:val="00FC087E"/>
    <w:rsid w:val="00FC0B78"/>
    <w:rsid w:val="00FC0C68"/>
    <w:rsid w:val="00FC0CA2"/>
    <w:rsid w:val="00FC0F99"/>
    <w:rsid w:val="00FC0FB9"/>
    <w:rsid w:val="00FC10E7"/>
    <w:rsid w:val="00FC118B"/>
    <w:rsid w:val="00FC137D"/>
    <w:rsid w:val="00FC18A0"/>
    <w:rsid w:val="00FC201D"/>
    <w:rsid w:val="00FC238F"/>
    <w:rsid w:val="00FC2F19"/>
    <w:rsid w:val="00FC3349"/>
    <w:rsid w:val="00FC355A"/>
    <w:rsid w:val="00FC35D3"/>
    <w:rsid w:val="00FC4614"/>
    <w:rsid w:val="00FC58AF"/>
    <w:rsid w:val="00FC5F24"/>
    <w:rsid w:val="00FC5F8E"/>
    <w:rsid w:val="00FC60E3"/>
    <w:rsid w:val="00FC6284"/>
    <w:rsid w:val="00FC68BA"/>
    <w:rsid w:val="00FC6A5C"/>
    <w:rsid w:val="00FC6C92"/>
    <w:rsid w:val="00FC7212"/>
    <w:rsid w:val="00FC7857"/>
    <w:rsid w:val="00FC7F04"/>
    <w:rsid w:val="00FD0A1F"/>
    <w:rsid w:val="00FD0B28"/>
    <w:rsid w:val="00FD0BDB"/>
    <w:rsid w:val="00FD0C19"/>
    <w:rsid w:val="00FD0C58"/>
    <w:rsid w:val="00FD0D7F"/>
    <w:rsid w:val="00FD0DD2"/>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72C"/>
    <w:rsid w:val="00FD589D"/>
    <w:rsid w:val="00FD58FC"/>
    <w:rsid w:val="00FD59A9"/>
    <w:rsid w:val="00FD5A84"/>
    <w:rsid w:val="00FD5B5D"/>
    <w:rsid w:val="00FD5C05"/>
    <w:rsid w:val="00FD67AC"/>
    <w:rsid w:val="00FD6911"/>
    <w:rsid w:val="00FD6A95"/>
    <w:rsid w:val="00FD6BCE"/>
    <w:rsid w:val="00FD6EB4"/>
    <w:rsid w:val="00FD6FB9"/>
    <w:rsid w:val="00FD6FCA"/>
    <w:rsid w:val="00FD7543"/>
    <w:rsid w:val="00FD7D24"/>
    <w:rsid w:val="00FE0252"/>
    <w:rsid w:val="00FE0485"/>
    <w:rsid w:val="00FE06B1"/>
    <w:rsid w:val="00FE079B"/>
    <w:rsid w:val="00FE0997"/>
    <w:rsid w:val="00FE1206"/>
    <w:rsid w:val="00FE1780"/>
    <w:rsid w:val="00FE1844"/>
    <w:rsid w:val="00FE1B9D"/>
    <w:rsid w:val="00FE1D17"/>
    <w:rsid w:val="00FE2554"/>
    <w:rsid w:val="00FE2971"/>
    <w:rsid w:val="00FE2B44"/>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7E9"/>
    <w:rsid w:val="00FE6D80"/>
    <w:rsid w:val="00FE6F4A"/>
    <w:rsid w:val="00FE778D"/>
    <w:rsid w:val="00FE7D56"/>
    <w:rsid w:val="00FE7EF5"/>
    <w:rsid w:val="00FF0601"/>
    <w:rsid w:val="00FF08AC"/>
    <w:rsid w:val="00FF0AC2"/>
    <w:rsid w:val="00FF0BAA"/>
    <w:rsid w:val="00FF0ED7"/>
    <w:rsid w:val="00FF1348"/>
    <w:rsid w:val="00FF148D"/>
    <w:rsid w:val="00FF1DB8"/>
    <w:rsid w:val="00FF295B"/>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5CC5"/>
    <w:rsid w:val="00FF608F"/>
    <w:rsid w:val="00FF61E8"/>
    <w:rsid w:val="00FF6433"/>
    <w:rsid w:val="00FF64E2"/>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2F771E-F725-420C-B18F-48EA13A00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basedOn w:val="DefaultParagraphFont"/>
    <w:uiPriority w:val="99"/>
    <w:rsid w:val="00361AB8"/>
    <w:rPr>
      <w:rFonts w:ascii="Times New Roman" w:eastAsia="Times New Roman" w:hAnsi="Times New Roman" w:cs="Calibri"/>
      <w:sz w:val="24"/>
      <w:szCs w:val="20"/>
      <w:lang w:val="sr-Cyrl-C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2389099">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58929919">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05188360">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14186199">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image" Target="media/image2.wmf"/><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oter" Target="footer3.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oleObject" Target="embeddings/oleObject1.bin"/><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ntTable" Target="fontTable.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grujic.gordana@"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8.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grujic.gordana@" TargetMode="External"/><Relationship Id="rId179"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customXml" Target="../customXml/item159.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image" Target="media/image3.wmf"/><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customXml" Target="../customXml/item160.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oleObject" Target="embeddings/oleObject2.bin"/><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grujic.gordana@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CoverPageProperties xmlns="http://schemas.microsoft.com/office/2006/coverPageProps">
  <PublishDate>2013-06-03T00:00:00</PublishDate>
  <Abstract/>
  <CompanyAddress/>
  <CompanyPhone/>
  <CompanyFax/>
  <CompanyEmail/>
</CoverPageProperti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01E65-8798-48C5-880C-C952B8DCE33D}"/>
</file>

<file path=customXml/itemProps10.xml><?xml version="1.0" encoding="utf-8"?>
<ds:datastoreItem xmlns:ds="http://schemas.openxmlformats.org/officeDocument/2006/customXml" ds:itemID="{6510DEDF-982A-4755-B271-D4C29BA23682}"/>
</file>

<file path=customXml/itemProps100.xml><?xml version="1.0" encoding="utf-8"?>
<ds:datastoreItem xmlns:ds="http://schemas.openxmlformats.org/officeDocument/2006/customXml" ds:itemID="{D2486EDE-9805-468D-A72C-CCF4C35DB1BC}"/>
</file>

<file path=customXml/itemProps101.xml><?xml version="1.0" encoding="utf-8"?>
<ds:datastoreItem xmlns:ds="http://schemas.openxmlformats.org/officeDocument/2006/customXml" ds:itemID="{756C99AA-3032-479A-AC62-2D85D1F865BF}"/>
</file>

<file path=customXml/itemProps102.xml><?xml version="1.0" encoding="utf-8"?>
<ds:datastoreItem xmlns:ds="http://schemas.openxmlformats.org/officeDocument/2006/customXml" ds:itemID="{1FCB73A7-736F-4539-B614-A6D58CC531A1}"/>
</file>

<file path=customXml/itemProps103.xml><?xml version="1.0" encoding="utf-8"?>
<ds:datastoreItem xmlns:ds="http://schemas.openxmlformats.org/officeDocument/2006/customXml" ds:itemID="{F56C29FF-DA15-45E8-A3CA-2DA0776639BC}"/>
</file>

<file path=customXml/itemProps104.xml><?xml version="1.0" encoding="utf-8"?>
<ds:datastoreItem xmlns:ds="http://schemas.openxmlformats.org/officeDocument/2006/customXml" ds:itemID="{A4A178CB-9249-4827-B63B-9C27FF055197}"/>
</file>

<file path=customXml/itemProps105.xml><?xml version="1.0" encoding="utf-8"?>
<ds:datastoreItem xmlns:ds="http://schemas.openxmlformats.org/officeDocument/2006/customXml" ds:itemID="{BA7A0D37-B122-4A76-A0B1-8DF1D8519B70}"/>
</file>

<file path=customXml/itemProps106.xml><?xml version="1.0" encoding="utf-8"?>
<ds:datastoreItem xmlns:ds="http://schemas.openxmlformats.org/officeDocument/2006/customXml" ds:itemID="{C12CB68F-505D-40C4-9E3E-41E54F3CE3DB}"/>
</file>

<file path=customXml/itemProps107.xml><?xml version="1.0" encoding="utf-8"?>
<ds:datastoreItem xmlns:ds="http://schemas.openxmlformats.org/officeDocument/2006/customXml" ds:itemID="{622C264C-9429-4F6B-B3D0-52B9162A8044}"/>
</file>

<file path=customXml/itemProps108.xml><?xml version="1.0" encoding="utf-8"?>
<ds:datastoreItem xmlns:ds="http://schemas.openxmlformats.org/officeDocument/2006/customXml" ds:itemID="{2DFE6669-7429-48BF-B583-3F12A3C42A64}"/>
</file>

<file path=customXml/itemProps109.xml><?xml version="1.0" encoding="utf-8"?>
<ds:datastoreItem xmlns:ds="http://schemas.openxmlformats.org/officeDocument/2006/customXml" ds:itemID="{7F6301EF-05A7-4DA8-AC45-4716B9ECFACD}"/>
</file>

<file path=customXml/itemProps11.xml><?xml version="1.0" encoding="utf-8"?>
<ds:datastoreItem xmlns:ds="http://schemas.openxmlformats.org/officeDocument/2006/customXml" ds:itemID="{F8735576-DFED-4804-9197-24F0C7C7B03F}"/>
</file>

<file path=customXml/itemProps110.xml><?xml version="1.0" encoding="utf-8"?>
<ds:datastoreItem xmlns:ds="http://schemas.openxmlformats.org/officeDocument/2006/customXml" ds:itemID="{B87B58DC-2A5E-40B7-A073-B9B17C79E3A8}"/>
</file>

<file path=customXml/itemProps111.xml><?xml version="1.0" encoding="utf-8"?>
<ds:datastoreItem xmlns:ds="http://schemas.openxmlformats.org/officeDocument/2006/customXml" ds:itemID="{55A28265-B6B7-4ED7-9AFE-A68FF444C2E1}"/>
</file>

<file path=customXml/itemProps112.xml><?xml version="1.0" encoding="utf-8"?>
<ds:datastoreItem xmlns:ds="http://schemas.openxmlformats.org/officeDocument/2006/customXml" ds:itemID="{E3FD89B8-41FB-4A1B-8027-C1EB9F8EDB00}"/>
</file>

<file path=customXml/itemProps113.xml><?xml version="1.0" encoding="utf-8"?>
<ds:datastoreItem xmlns:ds="http://schemas.openxmlformats.org/officeDocument/2006/customXml" ds:itemID="{40C181F1-03BD-4259-87B6-BCE3E1909F85}"/>
</file>

<file path=customXml/itemProps114.xml><?xml version="1.0" encoding="utf-8"?>
<ds:datastoreItem xmlns:ds="http://schemas.openxmlformats.org/officeDocument/2006/customXml" ds:itemID="{3DAA9B36-E782-49A6-8475-8F7303AFB792}"/>
</file>

<file path=customXml/itemProps115.xml><?xml version="1.0" encoding="utf-8"?>
<ds:datastoreItem xmlns:ds="http://schemas.openxmlformats.org/officeDocument/2006/customXml" ds:itemID="{A4973425-A445-4619-8ACC-FDE6AF313436}"/>
</file>

<file path=customXml/itemProps116.xml><?xml version="1.0" encoding="utf-8"?>
<ds:datastoreItem xmlns:ds="http://schemas.openxmlformats.org/officeDocument/2006/customXml" ds:itemID="{AF082BEE-9068-4376-8CCB-431AB486F50B}"/>
</file>

<file path=customXml/itemProps117.xml><?xml version="1.0" encoding="utf-8"?>
<ds:datastoreItem xmlns:ds="http://schemas.openxmlformats.org/officeDocument/2006/customXml" ds:itemID="{510D5662-5218-40D7-9464-BBBAFC0DEE55}"/>
</file>

<file path=customXml/itemProps118.xml><?xml version="1.0" encoding="utf-8"?>
<ds:datastoreItem xmlns:ds="http://schemas.openxmlformats.org/officeDocument/2006/customXml" ds:itemID="{32D2FC00-6D6B-4EC6-82A9-2725DAE4E2EF}"/>
</file>

<file path=customXml/itemProps119.xml><?xml version="1.0" encoding="utf-8"?>
<ds:datastoreItem xmlns:ds="http://schemas.openxmlformats.org/officeDocument/2006/customXml" ds:itemID="{3C314376-B2D8-49D1-9D24-9A660951F4D5}"/>
</file>

<file path=customXml/itemProps12.xml><?xml version="1.0" encoding="utf-8"?>
<ds:datastoreItem xmlns:ds="http://schemas.openxmlformats.org/officeDocument/2006/customXml" ds:itemID="{68FF944B-FBA8-488D-AF0E-5A81C878A765}"/>
</file>

<file path=customXml/itemProps120.xml><?xml version="1.0" encoding="utf-8"?>
<ds:datastoreItem xmlns:ds="http://schemas.openxmlformats.org/officeDocument/2006/customXml" ds:itemID="{75FF1CE0-781F-4788-BAC0-33D1A75FFF12}"/>
</file>

<file path=customXml/itemProps121.xml><?xml version="1.0" encoding="utf-8"?>
<ds:datastoreItem xmlns:ds="http://schemas.openxmlformats.org/officeDocument/2006/customXml" ds:itemID="{FEB3A215-44CF-408E-ADC9-0A409727323A}"/>
</file>

<file path=customXml/itemProps122.xml><?xml version="1.0" encoding="utf-8"?>
<ds:datastoreItem xmlns:ds="http://schemas.openxmlformats.org/officeDocument/2006/customXml" ds:itemID="{BE71EADF-671A-4BB8-8887-E70D43E22009}"/>
</file>

<file path=customXml/itemProps123.xml><?xml version="1.0" encoding="utf-8"?>
<ds:datastoreItem xmlns:ds="http://schemas.openxmlformats.org/officeDocument/2006/customXml" ds:itemID="{FC57E247-3AAC-4E8E-839B-022CC24C9E17}"/>
</file>

<file path=customXml/itemProps124.xml><?xml version="1.0" encoding="utf-8"?>
<ds:datastoreItem xmlns:ds="http://schemas.openxmlformats.org/officeDocument/2006/customXml" ds:itemID="{711AAC98-DAC6-41EE-9A3D-6DCD48C8FEDB}"/>
</file>

<file path=customXml/itemProps125.xml><?xml version="1.0" encoding="utf-8"?>
<ds:datastoreItem xmlns:ds="http://schemas.openxmlformats.org/officeDocument/2006/customXml" ds:itemID="{66111257-0DD3-4C8C-953C-E99DAADE3891}"/>
</file>

<file path=customXml/itemProps126.xml><?xml version="1.0" encoding="utf-8"?>
<ds:datastoreItem xmlns:ds="http://schemas.openxmlformats.org/officeDocument/2006/customXml" ds:itemID="{FA7EC89A-C2A6-4195-8065-51E268792C6B}"/>
</file>

<file path=customXml/itemProps127.xml><?xml version="1.0" encoding="utf-8"?>
<ds:datastoreItem xmlns:ds="http://schemas.openxmlformats.org/officeDocument/2006/customXml" ds:itemID="{DD9B1E74-4D74-480F-ABCF-D8FD7E2892A5}"/>
</file>

<file path=customXml/itemProps128.xml><?xml version="1.0" encoding="utf-8"?>
<ds:datastoreItem xmlns:ds="http://schemas.openxmlformats.org/officeDocument/2006/customXml" ds:itemID="{2AF62278-1F89-4776-86F1-B855DE92B0B1}"/>
</file>

<file path=customXml/itemProps129.xml><?xml version="1.0" encoding="utf-8"?>
<ds:datastoreItem xmlns:ds="http://schemas.openxmlformats.org/officeDocument/2006/customXml" ds:itemID="{FC8F5A97-218B-42B8-878D-137D6880EC4A}"/>
</file>

<file path=customXml/itemProps13.xml><?xml version="1.0" encoding="utf-8"?>
<ds:datastoreItem xmlns:ds="http://schemas.openxmlformats.org/officeDocument/2006/customXml" ds:itemID="{5013210C-B4BF-4C59-A0CB-DDE4CE24548F}"/>
</file>

<file path=customXml/itemProps130.xml><?xml version="1.0" encoding="utf-8"?>
<ds:datastoreItem xmlns:ds="http://schemas.openxmlformats.org/officeDocument/2006/customXml" ds:itemID="{FF6B67F7-E21E-4B53-8E60-B566A95D5F7E}"/>
</file>

<file path=customXml/itemProps131.xml><?xml version="1.0" encoding="utf-8"?>
<ds:datastoreItem xmlns:ds="http://schemas.openxmlformats.org/officeDocument/2006/customXml" ds:itemID="{2006D0E1-2DC6-491A-BD11-E13274BBFEB8}"/>
</file>

<file path=customXml/itemProps132.xml><?xml version="1.0" encoding="utf-8"?>
<ds:datastoreItem xmlns:ds="http://schemas.openxmlformats.org/officeDocument/2006/customXml" ds:itemID="{BDA8FE7D-DA54-43C8-8444-893276BD0979}"/>
</file>

<file path=customXml/itemProps133.xml><?xml version="1.0" encoding="utf-8"?>
<ds:datastoreItem xmlns:ds="http://schemas.openxmlformats.org/officeDocument/2006/customXml" ds:itemID="{9B5142E5-B881-454C-95AA-79BD4C6BF2F7}"/>
</file>

<file path=customXml/itemProps134.xml><?xml version="1.0" encoding="utf-8"?>
<ds:datastoreItem xmlns:ds="http://schemas.openxmlformats.org/officeDocument/2006/customXml" ds:itemID="{DDA67EA4-63E0-433A-9FA2-E33F98B0CB91}"/>
</file>

<file path=customXml/itemProps135.xml><?xml version="1.0" encoding="utf-8"?>
<ds:datastoreItem xmlns:ds="http://schemas.openxmlformats.org/officeDocument/2006/customXml" ds:itemID="{C42EB0D5-B45B-4F58-BA8B-CFD0F359B454}"/>
</file>

<file path=customXml/itemProps136.xml><?xml version="1.0" encoding="utf-8"?>
<ds:datastoreItem xmlns:ds="http://schemas.openxmlformats.org/officeDocument/2006/customXml" ds:itemID="{EA0A4E09-18BB-4C46-AE18-0F616A7D3002}"/>
</file>

<file path=customXml/itemProps137.xml><?xml version="1.0" encoding="utf-8"?>
<ds:datastoreItem xmlns:ds="http://schemas.openxmlformats.org/officeDocument/2006/customXml" ds:itemID="{29491948-2D30-49E5-93CF-E15028690B88}"/>
</file>

<file path=customXml/itemProps138.xml><?xml version="1.0" encoding="utf-8"?>
<ds:datastoreItem xmlns:ds="http://schemas.openxmlformats.org/officeDocument/2006/customXml" ds:itemID="{79B416EE-638E-457B-B626-776F97724634}"/>
</file>

<file path=customXml/itemProps139.xml><?xml version="1.0" encoding="utf-8"?>
<ds:datastoreItem xmlns:ds="http://schemas.openxmlformats.org/officeDocument/2006/customXml" ds:itemID="{8D693A1D-D8DE-4335-87FF-83E42CF2B3E3}"/>
</file>

<file path=customXml/itemProps14.xml><?xml version="1.0" encoding="utf-8"?>
<ds:datastoreItem xmlns:ds="http://schemas.openxmlformats.org/officeDocument/2006/customXml" ds:itemID="{13A73F1B-B46D-4B1B-BD50-2E1BB8C3146F}"/>
</file>

<file path=customXml/itemProps140.xml><?xml version="1.0" encoding="utf-8"?>
<ds:datastoreItem xmlns:ds="http://schemas.openxmlformats.org/officeDocument/2006/customXml" ds:itemID="{E68F529A-E578-4418-86E8-EDD375C08F26}"/>
</file>

<file path=customXml/itemProps141.xml><?xml version="1.0" encoding="utf-8"?>
<ds:datastoreItem xmlns:ds="http://schemas.openxmlformats.org/officeDocument/2006/customXml" ds:itemID="{E3F420DE-8789-44AA-ACAD-48789A535E37}"/>
</file>

<file path=customXml/itemProps142.xml><?xml version="1.0" encoding="utf-8"?>
<ds:datastoreItem xmlns:ds="http://schemas.openxmlformats.org/officeDocument/2006/customXml" ds:itemID="{555C993A-D89B-4FAA-89E9-422880C77742}"/>
</file>

<file path=customXml/itemProps143.xml><?xml version="1.0" encoding="utf-8"?>
<ds:datastoreItem xmlns:ds="http://schemas.openxmlformats.org/officeDocument/2006/customXml" ds:itemID="{04C7F40F-C157-412E-807D-864EAFE5101E}"/>
</file>

<file path=customXml/itemProps144.xml><?xml version="1.0" encoding="utf-8"?>
<ds:datastoreItem xmlns:ds="http://schemas.openxmlformats.org/officeDocument/2006/customXml" ds:itemID="{C5DFDC53-255E-4E0C-AC27-335C3A75FFF1}"/>
</file>

<file path=customXml/itemProps145.xml><?xml version="1.0" encoding="utf-8"?>
<ds:datastoreItem xmlns:ds="http://schemas.openxmlformats.org/officeDocument/2006/customXml" ds:itemID="{16A4949D-B310-494D-AFE9-A5AB9C9C4B6A}"/>
</file>

<file path=customXml/itemProps146.xml><?xml version="1.0" encoding="utf-8"?>
<ds:datastoreItem xmlns:ds="http://schemas.openxmlformats.org/officeDocument/2006/customXml" ds:itemID="{676F43E7-0F50-4459-992F-6E689F5D87EB}"/>
</file>

<file path=customXml/itemProps147.xml><?xml version="1.0" encoding="utf-8"?>
<ds:datastoreItem xmlns:ds="http://schemas.openxmlformats.org/officeDocument/2006/customXml" ds:itemID="{5BEA9D26-6A7B-4248-B8E9-1633BDEBC2B9}"/>
</file>

<file path=customXml/itemProps148.xml><?xml version="1.0" encoding="utf-8"?>
<ds:datastoreItem xmlns:ds="http://schemas.openxmlformats.org/officeDocument/2006/customXml" ds:itemID="{3E8AD357-3F14-4A98-9C67-B5FC2F5324C6}"/>
</file>

<file path=customXml/itemProps149.xml><?xml version="1.0" encoding="utf-8"?>
<ds:datastoreItem xmlns:ds="http://schemas.openxmlformats.org/officeDocument/2006/customXml" ds:itemID="{3204A8CE-1170-41E2-AA0C-07618DCBF679}"/>
</file>

<file path=customXml/itemProps15.xml><?xml version="1.0" encoding="utf-8"?>
<ds:datastoreItem xmlns:ds="http://schemas.openxmlformats.org/officeDocument/2006/customXml" ds:itemID="{4ED0F467-F0D4-45ED-A189-C6A916EE6637}"/>
</file>

<file path=customXml/itemProps150.xml><?xml version="1.0" encoding="utf-8"?>
<ds:datastoreItem xmlns:ds="http://schemas.openxmlformats.org/officeDocument/2006/customXml" ds:itemID="{A8B4372B-93C5-4123-8E0D-9F5F59A4C7D3}"/>
</file>

<file path=customXml/itemProps151.xml><?xml version="1.0" encoding="utf-8"?>
<ds:datastoreItem xmlns:ds="http://schemas.openxmlformats.org/officeDocument/2006/customXml" ds:itemID="{472D37FD-D32D-4DBD-ADE2-FEAA5061A81B}"/>
</file>

<file path=customXml/itemProps152.xml><?xml version="1.0" encoding="utf-8"?>
<ds:datastoreItem xmlns:ds="http://schemas.openxmlformats.org/officeDocument/2006/customXml" ds:itemID="{3D0CC819-A2C1-419E-9458-EB4D7614EE89}"/>
</file>

<file path=customXml/itemProps153.xml><?xml version="1.0" encoding="utf-8"?>
<ds:datastoreItem xmlns:ds="http://schemas.openxmlformats.org/officeDocument/2006/customXml" ds:itemID="{54E343A4-C5B5-4352-9C42-2A21D5D34DB9}"/>
</file>

<file path=customXml/itemProps154.xml><?xml version="1.0" encoding="utf-8"?>
<ds:datastoreItem xmlns:ds="http://schemas.openxmlformats.org/officeDocument/2006/customXml" ds:itemID="{75EB0595-A5B8-4FD5-AE0F-6A617FC59D44}"/>
</file>

<file path=customXml/itemProps155.xml><?xml version="1.0" encoding="utf-8"?>
<ds:datastoreItem xmlns:ds="http://schemas.openxmlformats.org/officeDocument/2006/customXml" ds:itemID="{D7B2CD32-FCB2-4713-8D9F-558BB8A510BD}"/>
</file>

<file path=customXml/itemProps156.xml><?xml version="1.0" encoding="utf-8"?>
<ds:datastoreItem xmlns:ds="http://schemas.openxmlformats.org/officeDocument/2006/customXml" ds:itemID="{E1A5CBAF-B3B9-4237-97DC-A2915AE6B0F3}"/>
</file>

<file path=customXml/itemProps157.xml><?xml version="1.0" encoding="utf-8"?>
<ds:datastoreItem xmlns:ds="http://schemas.openxmlformats.org/officeDocument/2006/customXml" ds:itemID="{3F39627D-D03A-4D6C-ACD8-0818417B4428}"/>
</file>

<file path=customXml/itemProps158.xml><?xml version="1.0" encoding="utf-8"?>
<ds:datastoreItem xmlns:ds="http://schemas.openxmlformats.org/officeDocument/2006/customXml" ds:itemID="{2FF11666-E91F-4775-ABB6-79AE6FFD7676}"/>
</file>

<file path=customXml/itemProps159.xml><?xml version="1.0" encoding="utf-8"?>
<ds:datastoreItem xmlns:ds="http://schemas.openxmlformats.org/officeDocument/2006/customXml" ds:itemID="{7808DFFF-0A5B-4AB3-A72A-7478AA88E0E5}"/>
</file>

<file path=customXml/itemProps16.xml><?xml version="1.0" encoding="utf-8"?>
<ds:datastoreItem xmlns:ds="http://schemas.openxmlformats.org/officeDocument/2006/customXml" ds:itemID="{476CC202-BFA9-48CC-A88F-8926E8553AFF}"/>
</file>

<file path=customXml/itemProps160.xml><?xml version="1.0" encoding="utf-8"?>
<ds:datastoreItem xmlns:ds="http://schemas.openxmlformats.org/officeDocument/2006/customXml" ds:itemID="{8C090D3E-ED8F-4421-8901-80B36226BCD3}"/>
</file>

<file path=customXml/itemProps17.xml><?xml version="1.0" encoding="utf-8"?>
<ds:datastoreItem xmlns:ds="http://schemas.openxmlformats.org/officeDocument/2006/customXml" ds:itemID="{F3B0C032-C3EF-4E75-BA1E-911722637ECA}"/>
</file>

<file path=customXml/itemProps18.xml><?xml version="1.0" encoding="utf-8"?>
<ds:datastoreItem xmlns:ds="http://schemas.openxmlformats.org/officeDocument/2006/customXml" ds:itemID="{8FF78875-573E-4EBA-808F-3CF386F01E9B}"/>
</file>

<file path=customXml/itemProps19.xml><?xml version="1.0" encoding="utf-8"?>
<ds:datastoreItem xmlns:ds="http://schemas.openxmlformats.org/officeDocument/2006/customXml" ds:itemID="{46396DEC-69AB-4947-B866-CB535C25877F}"/>
</file>

<file path=customXml/itemProps2.xml><?xml version="1.0" encoding="utf-8"?>
<ds:datastoreItem xmlns:ds="http://schemas.openxmlformats.org/officeDocument/2006/customXml" ds:itemID="{B32C574C-0C4B-4A86-A6F8-95770F1DC4A1}"/>
</file>

<file path=customXml/itemProps20.xml><?xml version="1.0" encoding="utf-8"?>
<ds:datastoreItem xmlns:ds="http://schemas.openxmlformats.org/officeDocument/2006/customXml" ds:itemID="{D38F5DEB-677F-4B8C-A67A-F0C730801B4C}"/>
</file>

<file path=customXml/itemProps21.xml><?xml version="1.0" encoding="utf-8"?>
<ds:datastoreItem xmlns:ds="http://schemas.openxmlformats.org/officeDocument/2006/customXml" ds:itemID="{5145BDBC-B34D-42FD-B675-E166B3C3E723}"/>
</file>

<file path=customXml/itemProps22.xml><?xml version="1.0" encoding="utf-8"?>
<ds:datastoreItem xmlns:ds="http://schemas.openxmlformats.org/officeDocument/2006/customXml" ds:itemID="{1B982B0B-DD5A-4CAC-98AD-171BE5CF8549}"/>
</file>

<file path=customXml/itemProps23.xml><?xml version="1.0" encoding="utf-8"?>
<ds:datastoreItem xmlns:ds="http://schemas.openxmlformats.org/officeDocument/2006/customXml" ds:itemID="{5B0BF68E-725B-4287-9CB3-606DE63843AC}"/>
</file>

<file path=customXml/itemProps24.xml><?xml version="1.0" encoding="utf-8"?>
<ds:datastoreItem xmlns:ds="http://schemas.openxmlformats.org/officeDocument/2006/customXml" ds:itemID="{E866285D-840E-42B4-A8C8-25CE73EEA671}"/>
</file>

<file path=customXml/itemProps25.xml><?xml version="1.0" encoding="utf-8"?>
<ds:datastoreItem xmlns:ds="http://schemas.openxmlformats.org/officeDocument/2006/customXml" ds:itemID="{B8397A2B-EAA8-4C27-9968-0D9F3E8BE3A5}"/>
</file>

<file path=customXml/itemProps26.xml><?xml version="1.0" encoding="utf-8"?>
<ds:datastoreItem xmlns:ds="http://schemas.openxmlformats.org/officeDocument/2006/customXml" ds:itemID="{EC1CA17D-67F3-427D-A748-F86AEA540E67}"/>
</file>

<file path=customXml/itemProps27.xml><?xml version="1.0" encoding="utf-8"?>
<ds:datastoreItem xmlns:ds="http://schemas.openxmlformats.org/officeDocument/2006/customXml" ds:itemID="{A8A7B225-0ECF-431C-A3F4-190C79D1795D}"/>
</file>

<file path=customXml/itemProps28.xml><?xml version="1.0" encoding="utf-8"?>
<ds:datastoreItem xmlns:ds="http://schemas.openxmlformats.org/officeDocument/2006/customXml" ds:itemID="{0EABAF80-A22C-49D3-96E9-38A7B7D2B9B9}"/>
</file>

<file path=customXml/itemProps29.xml><?xml version="1.0" encoding="utf-8"?>
<ds:datastoreItem xmlns:ds="http://schemas.openxmlformats.org/officeDocument/2006/customXml" ds:itemID="{40FD67D7-EA44-42B3-9BAE-F88CDE17C750}"/>
</file>

<file path=customXml/itemProps3.xml><?xml version="1.0" encoding="utf-8"?>
<ds:datastoreItem xmlns:ds="http://schemas.openxmlformats.org/officeDocument/2006/customXml" ds:itemID="{AF9C8C5D-76DF-4DBB-822D-B9BAE4816F59}"/>
</file>

<file path=customXml/itemProps30.xml><?xml version="1.0" encoding="utf-8"?>
<ds:datastoreItem xmlns:ds="http://schemas.openxmlformats.org/officeDocument/2006/customXml" ds:itemID="{1C0F613D-DF28-4841-8420-64E84E7B9749}"/>
</file>

<file path=customXml/itemProps31.xml><?xml version="1.0" encoding="utf-8"?>
<ds:datastoreItem xmlns:ds="http://schemas.openxmlformats.org/officeDocument/2006/customXml" ds:itemID="{86D01A05-185A-4DBD-90B2-FD78A358D8C7}"/>
</file>

<file path=customXml/itemProps32.xml><?xml version="1.0" encoding="utf-8"?>
<ds:datastoreItem xmlns:ds="http://schemas.openxmlformats.org/officeDocument/2006/customXml" ds:itemID="{C82D6D4A-7011-4F57-B250-F34779FCC00E}"/>
</file>

<file path=customXml/itemProps33.xml><?xml version="1.0" encoding="utf-8"?>
<ds:datastoreItem xmlns:ds="http://schemas.openxmlformats.org/officeDocument/2006/customXml" ds:itemID="{B1359E96-6A14-4AF2-92D4-BB60DB1F4A78}"/>
</file>

<file path=customXml/itemProps34.xml><?xml version="1.0" encoding="utf-8"?>
<ds:datastoreItem xmlns:ds="http://schemas.openxmlformats.org/officeDocument/2006/customXml" ds:itemID="{26B3ED1E-78CC-47C6-8670-72C9153FB2ED}"/>
</file>

<file path=customXml/itemProps35.xml><?xml version="1.0" encoding="utf-8"?>
<ds:datastoreItem xmlns:ds="http://schemas.openxmlformats.org/officeDocument/2006/customXml" ds:itemID="{F236E780-23C9-4D2E-8434-B97889127660}"/>
</file>

<file path=customXml/itemProps36.xml><?xml version="1.0" encoding="utf-8"?>
<ds:datastoreItem xmlns:ds="http://schemas.openxmlformats.org/officeDocument/2006/customXml" ds:itemID="{156AE97B-164B-4C75-BD36-AC57F90D9F86}"/>
</file>

<file path=customXml/itemProps37.xml><?xml version="1.0" encoding="utf-8"?>
<ds:datastoreItem xmlns:ds="http://schemas.openxmlformats.org/officeDocument/2006/customXml" ds:itemID="{1D27819B-F67F-4542-910D-C0A0D7D7B73C}"/>
</file>

<file path=customXml/itemProps38.xml><?xml version="1.0" encoding="utf-8"?>
<ds:datastoreItem xmlns:ds="http://schemas.openxmlformats.org/officeDocument/2006/customXml" ds:itemID="{899D5A13-4D26-4B4D-8C10-EEA3C2A6637E}"/>
</file>

<file path=customXml/itemProps39.xml><?xml version="1.0" encoding="utf-8"?>
<ds:datastoreItem xmlns:ds="http://schemas.openxmlformats.org/officeDocument/2006/customXml" ds:itemID="{79B2F59E-70A5-4778-837D-AAD2FB82838B}"/>
</file>

<file path=customXml/itemProps4.xml><?xml version="1.0" encoding="utf-8"?>
<ds:datastoreItem xmlns:ds="http://schemas.openxmlformats.org/officeDocument/2006/customXml" ds:itemID="{E4C3D128-F0ED-4DDD-861D-E705423844F3}"/>
</file>

<file path=customXml/itemProps40.xml><?xml version="1.0" encoding="utf-8"?>
<ds:datastoreItem xmlns:ds="http://schemas.openxmlformats.org/officeDocument/2006/customXml" ds:itemID="{F416A540-2B3D-460A-AA1E-8F5D6742FFD8}"/>
</file>

<file path=customXml/itemProps41.xml><?xml version="1.0" encoding="utf-8"?>
<ds:datastoreItem xmlns:ds="http://schemas.openxmlformats.org/officeDocument/2006/customXml" ds:itemID="{73F622DC-62B6-4F08-8423-E1CAA14C0FBE}"/>
</file>

<file path=customXml/itemProps42.xml><?xml version="1.0" encoding="utf-8"?>
<ds:datastoreItem xmlns:ds="http://schemas.openxmlformats.org/officeDocument/2006/customXml" ds:itemID="{28DB0A2F-2AF9-4B4A-A067-05EB47B83C93}"/>
</file>

<file path=customXml/itemProps43.xml><?xml version="1.0" encoding="utf-8"?>
<ds:datastoreItem xmlns:ds="http://schemas.openxmlformats.org/officeDocument/2006/customXml" ds:itemID="{B7CF47EF-B678-47EF-8E50-421B1AB839A4}"/>
</file>

<file path=customXml/itemProps44.xml><?xml version="1.0" encoding="utf-8"?>
<ds:datastoreItem xmlns:ds="http://schemas.openxmlformats.org/officeDocument/2006/customXml" ds:itemID="{D096586C-8AD3-4E07-9EC3-7F613CB392AB}"/>
</file>

<file path=customXml/itemProps45.xml><?xml version="1.0" encoding="utf-8"?>
<ds:datastoreItem xmlns:ds="http://schemas.openxmlformats.org/officeDocument/2006/customXml" ds:itemID="{215DF7A8-28BC-41E5-B0F8-1E7B489330C4}"/>
</file>

<file path=customXml/itemProps46.xml><?xml version="1.0" encoding="utf-8"?>
<ds:datastoreItem xmlns:ds="http://schemas.openxmlformats.org/officeDocument/2006/customXml" ds:itemID="{8218D729-5D4B-484E-97DC-5A8ECF96D561}"/>
</file>

<file path=customXml/itemProps47.xml><?xml version="1.0" encoding="utf-8"?>
<ds:datastoreItem xmlns:ds="http://schemas.openxmlformats.org/officeDocument/2006/customXml" ds:itemID="{89FAB2BC-0F13-4D89-ACDC-98798230D5D1}"/>
</file>

<file path=customXml/itemProps48.xml><?xml version="1.0" encoding="utf-8"?>
<ds:datastoreItem xmlns:ds="http://schemas.openxmlformats.org/officeDocument/2006/customXml" ds:itemID="{381C3E23-A04B-4408-9AD2-F39153AED52B}"/>
</file>

<file path=customXml/itemProps49.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B4C7D9C7-4A35-45AC-A8E4-DD589541B5A9}"/>
</file>

<file path=customXml/itemProps50.xml><?xml version="1.0" encoding="utf-8"?>
<ds:datastoreItem xmlns:ds="http://schemas.openxmlformats.org/officeDocument/2006/customXml" ds:itemID="{069683E5-BD1A-4FED-B3E1-5396CA544FC8}"/>
</file>

<file path=customXml/itemProps51.xml><?xml version="1.0" encoding="utf-8"?>
<ds:datastoreItem xmlns:ds="http://schemas.openxmlformats.org/officeDocument/2006/customXml" ds:itemID="{A8A89581-12D1-4058-A353-3C6550C3C792}"/>
</file>

<file path=customXml/itemProps52.xml><?xml version="1.0" encoding="utf-8"?>
<ds:datastoreItem xmlns:ds="http://schemas.openxmlformats.org/officeDocument/2006/customXml" ds:itemID="{9F4D49F4-2004-42EE-AFF4-3595856355D9}"/>
</file>

<file path=customXml/itemProps53.xml><?xml version="1.0" encoding="utf-8"?>
<ds:datastoreItem xmlns:ds="http://schemas.openxmlformats.org/officeDocument/2006/customXml" ds:itemID="{AC1D08A8-482A-4892-BF4C-6E4DA62254AE}"/>
</file>

<file path=customXml/itemProps54.xml><?xml version="1.0" encoding="utf-8"?>
<ds:datastoreItem xmlns:ds="http://schemas.openxmlformats.org/officeDocument/2006/customXml" ds:itemID="{64256810-A4DF-47A3-BEB4-52741EBCA019}"/>
</file>

<file path=customXml/itemProps55.xml><?xml version="1.0" encoding="utf-8"?>
<ds:datastoreItem xmlns:ds="http://schemas.openxmlformats.org/officeDocument/2006/customXml" ds:itemID="{3B58B03B-DC71-485A-87A6-AC1A33AE2269}"/>
</file>

<file path=customXml/itemProps56.xml><?xml version="1.0" encoding="utf-8"?>
<ds:datastoreItem xmlns:ds="http://schemas.openxmlformats.org/officeDocument/2006/customXml" ds:itemID="{9AD7249A-CE01-4046-9E2F-D66C614AADE3}"/>
</file>

<file path=customXml/itemProps57.xml><?xml version="1.0" encoding="utf-8"?>
<ds:datastoreItem xmlns:ds="http://schemas.openxmlformats.org/officeDocument/2006/customXml" ds:itemID="{087B6342-79BE-4B87-8663-332F5D69B583}"/>
</file>

<file path=customXml/itemProps58.xml><?xml version="1.0" encoding="utf-8"?>
<ds:datastoreItem xmlns:ds="http://schemas.openxmlformats.org/officeDocument/2006/customXml" ds:itemID="{67B643A3-7F63-461D-83E1-317F0FF168E0}"/>
</file>

<file path=customXml/itemProps59.xml><?xml version="1.0" encoding="utf-8"?>
<ds:datastoreItem xmlns:ds="http://schemas.openxmlformats.org/officeDocument/2006/customXml" ds:itemID="{036952E1-BE44-4194-8A1A-B0E665120DA4}"/>
</file>

<file path=customXml/itemProps6.xml><?xml version="1.0" encoding="utf-8"?>
<ds:datastoreItem xmlns:ds="http://schemas.openxmlformats.org/officeDocument/2006/customXml" ds:itemID="{F47DCDC2-DCEF-4114-A73A-B7942A456C89}"/>
</file>

<file path=customXml/itemProps60.xml><?xml version="1.0" encoding="utf-8"?>
<ds:datastoreItem xmlns:ds="http://schemas.openxmlformats.org/officeDocument/2006/customXml" ds:itemID="{D180098E-1476-4F3D-AE5E-BE0B8607FF44}"/>
</file>

<file path=customXml/itemProps61.xml><?xml version="1.0" encoding="utf-8"?>
<ds:datastoreItem xmlns:ds="http://schemas.openxmlformats.org/officeDocument/2006/customXml" ds:itemID="{4C7D2325-D1E2-48CC-B7E2-0BE8EFF23F02}"/>
</file>

<file path=customXml/itemProps62.xml><?xml version="1.0" encoding="utf-8"?>
<ds:datastoreItem xmlns:ds="http://schemas.openxmlformats.org/officeDocument/2006/customXml" ds:itemID="{FD62369A-D505-4C1B-897F-36EB5B3F1CD5}"/>
</file>

<file path=customXml/itemProps63.xml><?xml version="1.0" encoding="utf-8"?>
<ds:datastoreItem xmlns:ds="http://schemas.openxmlformats.org/officeDocument/2006/customXml" ds:itemID="{ECB15B26-118D-4CAF-9755-CB15590072D2}"/>
</file>

<file path=customXml/itemProps64.xml><?xml version="1.0" encoding="utf-8"?>
<ds:datastoreItem xmlns:ds="http://schemas.openxmlformats.org/officeDocument/2006/customXml" ds:itemID="{3C1A50BB-DE4B-4DB1-93B8-4B7CE7970EFF}"/>
</file>

<file path=customXml/itemProps65.xml><?xml version="1.0" encoding="utf-8"?>
<ds:datastoreItem xmlns:ds="http://schemas.openxmlformats.org/officeDocument/2006/customXml" ds:itemID="{38ACE4F3-F531-42E0-9444-D1E35F2728CC}"/>
</file>

<file path=customXml/itemProps66.xml><?xml version="1.0" encoding="utf-8"?>
<ds:datastoreItem xmlns:ds="http://schemas.openxmlformats.org/officeDocument/2006/customXml" ds:itemID="{69A85563-E380-497D-836B-060DA1F9F635}"/>
</file>

<file path=customXml/itemProps67.xml><?xml version="1.0" encoding="utf-8"?>
<ds:datastoreItem xmlns:ds="http://schemas.openxmlformats.org/officeDocument/2006/customXml" ds:itemID="{6C7B1A10-ED91-4B18-B3D5-B8471BE2CCA0}"/>
</file>

<file path=customXml/itemProps68.xml><?xml version="1.0" encoding="utf-8"?>
<ds:datastoreItem xmlns:ds="http://schemas.openxmlformats.org/officeDocument/2006/customXml" ds:itemID="{0E535B28-D3E8-4120-80CC-3F69A3314525}"/>
</file>

<file path=customXml/itemProps69.xml><?xml version="1.0" encoding="utf-8"?>
<ds:datastoreItem xmlns:ds="http://schemas.openxmlformats.org/officeDocument/2006/customXml" ds:itemID="{F76C8591-8157-4C69-BE86-8561D31482CD}"/>
</file>

<file path=customXml/itemProps7.xml><?xml version="1.0" encoding="utf-8"?>
<ds:datastoreItem xmlns:ds="http://schemas.openxmlformats.org/officeDocument/2006/customXml" ds:itemID="{080F565A-6088-4147-A1DE-78F4FD8C5B19}"/>
</file>

<file path=customXml/itemProps70.xml><?xml version="1.0" encoding="utf-8"?>
<ds:datastoreItem xmlns:ds="http://schemas.openxmlformats.org/officeDocument/2006/customXml" ds:itemID="{10258532-9974-4DFE-ABF2-62C78D3A2D7D}"/>
</file>

<file path=customXml/itemProps71.xml><?xml version="1.0" encoding="utf-8"?>
<ds:datastoreItem xmlns:ds="http://schemas.openxmlformats.org/officeDocument/2006/customXml" ds:itemID="{3412C4D1-9BAA-44ED-834A-B45C7E58244C}"/>
</file>

<file path=customXml/itemProps72.xml><?xml version="1.0" encoding="utf-8"?>
<ds:datastoreItem xmlns:ds="http://schemas.openxmlformats.org/officeDocument/2006/customXml" ds:itemID="{3BC18BFC-3D9C-4CD2-B97A-66D5A3CD4E6F}"/>
</file>

<file path=customXml/itemProps73.xml><?xml version="1.0" encoding="utf-8"?>
<ds:datastoreItem xmlns:ds="http://schemas.openxmlformats.org/officeDocument/2006/customXml" ds:itemID="{3DB743F8-6F22-4F95-A93D-04DB956449C4}"/>
</file>

<file path=customXml/itemProps74.xml><?xml version="1.0" encoding="utf-8"?>
<ds:datastoreItem xmlns:ds="http://schemas.openxmlformats.org/officeDocument/2006/customXml" ds:itemID="{B7E6496F-D74A-4A95-9000-25631CBD99C9}"/>
</file>

<file path=customXml/itemProps75.xml><?xml version="1.0" encoding="utf-8"?>
<ds:datastoreItem xmlns:ds="http://schemas.openxmlformats.org/officeDocument/2006/customXml" ds:itemID="{7B7FC0D8-F669-4133-8E65-ABD3A65E59AA}"/>
</file>

<file path=customXml/itemProps76.xml><?xml version="1.0" encoding="utf-8"?>
<ds:datastoreItem xmlns:ds="http://schemas.openxmlformats.org/officeDocument/2006/customXml" ds:itemID="{3EF27612-3457-4E86-B21C-2A5DF46A8957}"/>
</file>

<file path=customXml/itemProps77.xml><?xml version="1.0" encoding="utf-8"?>
<ds:datastoreItem xmlns:ds="http://schemas.openxmlformats.org/officeDocument/2006/customXml" ds:itemID="{5CA05D29-E7A8-4810-86B3-1C92A7DADE1F}"/>
</file>

<file path=customXml/itemProps78.xml><?xml version="1.0" encoding="utf-8"?>
<ds:datastoreItem xmlns:ds="http://schemas.openxmlformats.org/officeDocument/2006/customXml" ds:itemID="{B22E8EF0-F1BE-4B13-BE76-6645D748EDA7}"/>
</file>

<file path=customXml/itemProps79.xml><?xml version="1.0" encoding="utf-8"?>
<ds:datastoreItem xmlns:ds="http://schemas.openxmlformats.org/officeDocument/2006/customXml" ds:itemID="{340D49FC-887B-4135-926F-9F05951BF9B4}"/>
</file>

<file path=customXml/itemProps8.xml><?xml version="1.0" encoding="utf-8"?>
<ds:datastoreItem xmlns:ds="http://schemas.openxmlformats.org/officeDocument/2006/customXml" ds:itemID="{655EB815-8635-4F7D-9F26-28F69B9B6E60}"/>
</file>

<file path=customXml/itemProps80.xml><?xml version="1.0" encoding="utf-8"?>
<ds:datastoreItem xmlns:ds="http://schemas.openxmlformats.org/officeDocument/2006/customXml" ds:itemID="{E1413DB3-6A68-4717-B336-34665AA09FC5}"/>
</file>

<file path=customXml/itemProps81.xml><?xml version="1.0" encoding="utf-8"?>
<ds:datastoreItem xmlns:ds="http://schemas.openxmlformats.org/officeDocument/2006/customXml" ds:itemID="{F53E16D3-02FB-461C-9438-8C4014FC2770}"/>
</file>

<file path=customXml/itemProps82.xml><?xml version="1.0" encoding="utf-8"?>
<ds:datastoreItem xmlns:ds="http://schemas.openxmlformats.org/officeDocument/2006/customXml" ds:itemID="{49BDF7EE-21B3-47F8-AA25-EE6F118AC22C}"/>
</file>

<file path=customXml/itemProps83.xml><?xml version="1.0" encoding="utf-8"?>
<ds:datastoreItem xmlns:ds="http://schemas.openxmlformats.org/officeDocument/2006/customXml" ds:itemID="{77E9DC72-F9F5-41C0-9E26-77277CB88B76}"/>
</file>

<file path=customXml/itemProps84.xml><?xml version="1.0" encoding="utf-8"?>
<ds:datastoreItem xmlns:ds="http://schemas.openxmlformats.org/officeDocument/2006/customXml" ds:itemID="{0BCF8CD0-FBCB-4879-B07E-1F5B78D6265B}"/>
</file>

<file path=customXml/itemProps85.xml><?xml version="1.0" encoding="utf-8"?>
<ds:datastoreItem xmlns:ds="http://schemas.openxmlformats.org/officeDocument/2006/customXml" ds:itemID="{BAD04D3C-2AE4-44DD-8972-49B8AB2800A7}"/>
</file>

<file path=customXml/itemProps86.xml><?xml version="1.0" encoding="utf-8"?>
<ds:datastoreItem xmlns:ds="http://schemas.openxmlformats.org/officeDocument/2006/customXml" ds:itemID="{D9298087-F69D-4CA8-914D-35ABB86C5AB5}"/>
</file>

<file path=customXml/itemProps87.xml><?xml version="1.0" encoding="utf-8"?>
<ds:datastoreItem xmlns:ds="http://schemas.openxmlformats.org/officeDocument/2006/customXml" ds:itemID="{4B9A7385-5AA2-485F-9809-B5240203DCB5}"/>
</file>

<file path=customXml/itemProps88.xml><?xml version="1.0" encoding="utf-8"?>
<ds:datastoreItem xmlns:ds="http://schemas.openxmlformats.org/officeDocument/2006/customXml" ds:itemID="{6C201419-6946-4B5C-8E06-EDB02FD49948}"/>
</file>

<file path=customXml/itemProps89.xml><?xml version="1.0" encoding="utf-8"?>
<ds:datastoreItem xmlns:ds="http://schemas.openxmlformats.org/officeDocument/2006/customXml" ds:itemID="{2071C4BC-6547-49DE-8545-55DFD30CCE04}"/>
</file>

<file path=customXml/itemProps9.xml><?xml version="1.0" encoding="utf-8"?>
<ds:datastoreItem xmlns:ds="http://schemas.openxmlformats.org/officeDocument/2006/customXml" ds:itemID="{F52D9D8F-B5E9-4518-9DE6-465BD65A27AD}"/>
</file>

<file path=customXml/itemProps90.xml><?xml version="1.0" encoding="utf-8"?>
<ds:datastoreItem xmlns:ds="http://schemas.openxmlformats.org/officeDocument/2006/customXml" ds:itemID="{D2D919F8-44A8-4856-A6C2-ECEEF23D50C4}"/>
</file>

<file path=customXml/itemProps91.xml><?xml version="1.0" encoding="utf-8"?>
<ds:datastoreItem xmlns:ds="http://schemas.openxmlformats.org/officeDocument/2006/customXml" ds:itemID="{A97DCA88-C1FA-43AB-95A0-4C3C2D603CFE}"/>
</file>

<file path=customXml/itemProps92.xml><?xml version="1.0" encoding="utf-8"?>
<ds:datastoreItem xmlns:ds="http://schemas.openxmlformats.org/officeDocument/2006/customXml" ds:itemID="{9BCE3DC6-5759-4507-9C89-AF7BFE392E6F}"/>
</file>

<file path=customXml/itemProps93.xml><?xml version="1.0" encoding="utf-8"?>
<ds:datastoreItem xmlns:ds="http://schemas.openxmlformats.org/officeDocument/2006/customXml" ds:itemID="{83057B97-8531-4A44-9A7B-8354BA9A92AF}"/>
</file>

<file path=customXml/itemProps94.xml><?xml version="1.0" encoding="utf-8"?>
<ds:datastoreItem xmlns:ds="http://schemas.openxmlformats.org/officeDocument/2006/customXml" ds:itemID="{344FDA68-210D-4DAF-AFB5-5D365FD3BC82}"/>
</file>

<file path=customXml/itemProps95.xml><?xml version="1.0" encoding="utf-8"?>
<ds:datastoreItem xmlns:ds="http://schemas.openxmlformats.org/officeDocument/2006/customXml" ds:itemID="{4582F3FC-3D15-4F89-BF0A-F6DF316B2C0E}"/>
</file>

<file path=customXml/itemProps96.xml><?xml version="1.0" encoding="utf-8"?>
<ds:datastoreItem xmlns:ds="http://schemas.openxmlformats.org/officeDocument/2006/customXml" ds:itemID="{299F0749-74A0-4182-8ACD-2CC25D2E672A}"/>
</file>

<file path=customXml/itemProps97.xml><?xml version="1.0" encoding="utf-8"?>
<ds:datastoreItem xmlns:ds="http://schemas.openxmlformats.org/officeDocument/2006/customXml" ds:itemID="{43984E8C-DE26-4957-AFE9-235D52B1402C}"/>
</file>

<file path=customXml/itemProps98.xml><?xml version="1.0" encoding="utf-8"?>
<ds:datastoreItem xmlns:ds="http://schemas.openxmlformats.org/officeDocument/2006/customXml" ds:itemID="{6003A3AA-CE1B-408C-AB45-4A279FFD968A}"/>
</file>

<file path=customXml/itemProps99.xml><?xml version="1.0" encoding="utf-8"?>
<ds:datastoreItem xmlns:ds="http://schemas.openxmlformats.org/officeDocument/2006/customXml" ds:itemID="{43A97FC4-7137-4EED-9E2C-F117A99DD03C}"/>
</file>

<file path=docProps/app.xml><?xml version="1.0" encoding="utf-8"?>
<Properties xmlns="http://schemas.openxmlformats.org/officeDocument/2006/extended-properties" xmlns:vt="http://schemas.openxmlformats.org/officeDocument/2006/docPropsVTypes">
  <Template>Normal</Template>
  <TotalTime>21</TotalTime>
  <Pages>59</Pages>
  <Words>16519</Words>
  <Characters>94164</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110463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Branislava Nikolić</dc:creator>
  <cp:keywords/>
  <dc:description/>
  <cp:lastModifiedBy>Tamara Biočanin</cp:lastModifiedBy>
  <cp:revision>9</cp:revision>
  <cp:lastPrinted>2016-06-21T08:43:00Z</cp:lastPrinted>
  <dcterms:created xsi:type="dcterms:W3CDTF">2018-03-15T14:42:00Z</dcterms:created>
  <dcterms:modified xsi:type="dcterms:W3CDTF">2018-03-20T08:49:00Z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