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956BA6" w:rsidRPr="00EC5BB4" w:rsidRDefault="00956BA6" w:rsidP="00210557">
      <w:pPr>
        <w:jc w:val="center"/>
        <w:rPr>
          <w:rFonts w:cs="Arial"/>
          <w:sz w:val="24"/>
          <w:szCs w:val="24"/>
        </w:rPr>
      </w:pPr>
    </w:p>
    <w:p w:rsidR="00210557" w:rsidRPr="00EC5BB4" w:rsidRDefault="00B67C02" w:rsidP="00896332">
      <w:pPr>
        <w:jc w:val="center"/>
        <w:rPr>
          <w:rFonts w:cs="Arial"/>
          <w:sz w:val="24"/>
          <w:szCs w:val="24"/>
          <w:lang w:val="sr-Latn-CS"/>
        </w:rPr>
      </w:pPr>
      <w:r>
        <w:rPr>
          <w:rFonts w:cs="Arial"/>
          <w:noProof/>
          <w:sz w:val="24"/>
          <w:szCs w:val="24"/>
        </w:rPr>
        <w:drawing>
          <wp:inline distT="0" distB="0" distL="0" distR="0" wp14:anchorId="714A9FE8" wp14:editId="56E5874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w:t>
      </w:r>
      <w:r w:rsidR="000A7180">
        <w:rPr>
          <w:rFonts w:cs="Arial"/>
          <w:szCs w:val="24"/>
          <w:lang w:val="sr-Cyrl-RS"/>
        </w:rPr>
        <w:t>1</w:t>
      </w:r>
      <w:r w:rsidR="006250FE">
        <w:rPr>
          <w:rFonts w:cs="Arial"/>
          <w:szCs w:val="24"/>
          <w:lang w:val="sr-Latn-RS"/>
        </w:rPr>
        <w:t>4</w:t>
      </w:r>
      <w:r w:rsidR="000A7180">
        <w:rPr>
          <w:rFonts w:cs="Arial"/>
          <w:szCs w:val="24"/>
          <w:lang w:val="sr-Cyrl-RS"/>
        </w:rPr>
        <w:t>/2018</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C53B16" w:rsidRPr="006250FE" w:rsidRDefault="006250FE" w:rsidP="00C53B16">
      <w:pPr>
        <w:pStyle w:val="Title"/>
        <w:spacing w:before="0"/>
        <w:rPr>
          <w:rFonts w:cs="Arial"/>
          <w:szCs w:val="24"/>
          <w:lang w:val="sr-Cyrl-RS"/>
        </w:rPr>
      </w:pPr>
      <w:r>
        <w:rPr>
          <w:rFonts w:cs="Arial"/>
          <w:sz w:val="32"/>
          <w:lang w:val="sr-Latn-RS"/>
        </w:rPr>
        <w:t>A</w:t>
      </w:r>
      <w:r>
        <w:rPr>
          <w:rFonts w:cs="Arial"/>
          <w:sz w:val="32"/>
          <w:lang w:val="sr-Cyrl-RS"/>
        </w:rPr>
        <w:t>нгажовање ПР агенције за праћење активности и пословних резултата ЈП ЕПС</w:t>
      </w: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7C1122"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7C1122">
        <w:rPr>
          <w:rFonts w:cs="Arial"/>
          <w:b w:val="0"/>
          <w:szCs w:val="24"/>
          <w:lang w:val="ru-RU"/>
        </w:rPr>
        <w:t xml:space="preserve">спровођење </w:t>
      </w:r>
      <w:r w:rsidR="00896332" w:rsidRPr="007C1122">
        <w:rPr>
          <w:rFonts w:cs="Arial"/>
          <w:b w:val="0"/>
          <w:szCs w:val="24"/>
          <w:lang w:val="sr-Cyrl-RS"/>
        </w:rPr>
        <w:t>ЈН/1000/00</w:t>
      </w:r>
      <w:r w:rsidR="006250FE">
        <w:rPr>
          <w:rFonts w:cs="Arial"/>
          <w:b w:val="0"/>
          <w:szCs w:val="24"/>
          <w:lang w:val="sr-Cyrl-RS"/>
        </w:rPr>
        <w:t>14</w:t>
      </w:r>
      <w:r w:rsidR="00A8574B" w:rsidRPr="007C1122">
        <w:rPr>
          <w:rFonts w:cs="Arial"/>
          <w:b w:val="0"/>
          <w:szCs w:val="24"/>
          <w:lang w:val="sr-Cyrl-RS"/>
        </w:rPr>
        <w:t>/2018</w:t>
      </w:r>
    </w:p>
    <w:p w:rsidR="00C53B16" w:rsidRPr="00C51B2A" w:rsidRDefault="00C53B16" w:rsidP="00C53B16">
      <w:pPr>
        <w:pStyle w:val="Title"/>
        <w:spacing w:before="0"/>
        <w:jc w:val="both"/>
        <w:rPr>
          <w:rFonts w:cs="Arial"/>
          <w:b w:val="0"/>
          <w:szCs w:val="24"/>
          <w:lang w:val="sr-Cyrl-RS"/>
        </w:rPr>
      </w:pPr>
      <w:r w:rsidRPr="007C1122">
        <w:rPr>
          <w:rFonts w:cs="Arial"/>
          <w:b w:val="0"/>
          <w:szCs w:val="24"/>
          <w:lang w:val="ru-RU"/>
        </w:rPr>
        <w:t xml:space="preserve">                       </w:t>
      </w:r>
      <w:r w:rsidR="00C51B2A" w:rsidRPr="007C1122">
        <w:rPr>
          <w:rFonts w:cs="Arial"/>
          <w:b w:val="0"/>
          <w:szCs w:val="24"/>
          <w:lang w:val="ru-RU"/>
        </w:rPr>
        <w:t xml:space="preserve">            </w:t>
      </w:r>
      <w:r w:rsidRPr="007C1122">
        <w:rPr>
          <w:rFonts w:cs="Arial"/>
          <w:b w:val="0"/>
          <w:szCs w:val="24"/>
          <w:lang w:val="ru-RU"/>
        </w:rPr>
        <w:t>формирана Решењем бр. 12.01</w:t>
      </w:r>
      <w:r w:rsidR="0050564F" w:rsidRPr="007C1122">
        <w:rPr>
          <w:rFonts w:cs="Arial"/>
          <w:b w:val="0"/>
          <w:szCs w:val="24"/>
          <w:lang w:val="ru-RU"/>
        </w:rPr>
        <w:t>.</w:t>
      </w:r>
      <w:r w:rsidR="006250FE">
        <w:rPr>
          <w:rFonts w:cs="Arial"/>
          <w:b w:val="0"/>
          <w:szCs w:val="24"/>
          <w:lang w:val="ru-RU"/>
        </w:rPr>
        <w:t>207273</w:t>
      </w:r>
      <w:r w:rsidRPr="007C1122">
        <w:rPr>
          <w:rFonts w:cs="Arial"/>
          <w:b w:val="0"/>
          <w:szCs w:val="24"/>
          <w:lang w:val="ru-RU"/>
        </w:rPr>
        <w:t>/3</w:t>
      </w:r>
      <w:r w:rsidRPr="007C1122">
        <w:rPr>
          <w:rFonts w:cs="Arial"/>
          <w:b w:val="0"/>
          <w:szCs w:val="24"/>
          <w:lang w:val="en-US"/>
        </w:rPr>
        <w:t>-17</w:t>
      </w:r>
      <w:r w:rsidR="00C51B2A" w:rsidRPr="007C1122">
        <w:rPr>
          <w:rFonts w:cs="Arial"/>
          <w:b w:val="0"/>
          <w:szCs w:val="24"/>
          <w:lang w:val="en-US"/>
        </w:rPr>
        <w:t xml:space="preserve"> </w:t>
      </w:r>
      <w:r w:rsidR="006250FE">
        <w:rPr>
          <w:rFonts w:cs="Arial"/>
          <w:b w:val="0"/>
          <w:szCs w:val="24"/>
          <w:lang w:val="sr-Cyrl-RS"/>
        </w:rPr>
        <w:t>од 25</w:t>
      </w:r>
      <w:r w:rsidR="00A8574B" w:rsidRPr="007C1122">
        <w:rPr>
          <w:rFonts w:cs="Arial"/>
          <w:b w:val="0"/>
          <w:szCs w:val="24"/>
          <w:lang w:val="sr-Cyrl-RS"/>
        </w:rPr>
        <w:t>.05.2018</w:t>
      </w:r>
      <w:r w:rsidR="00C51B2A" w:rsidRPr="007C1122">
        <w:rPr>
          <w:rFonts w:cs="Arial"/>
          <w:b w:val="0"/>
          <w:szCs w:val="24"/>
          <w:lang w:val="sr-Cyrl-RS"/>
        </w:rPr>
        <w:t>.</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6250FE">
        <w:rPr>
          <w:rFonts w:eastAsia="Arial Unicode MS" w:cs="Arial"/>
          <w:kern w:val="2"/>
          <w:sz w:val="24"/>
          <w:szCs w:val="24"/>
          <w:lang w:val="sr-Cyrl-RS"/>
        </w:rPr>
        <w:t>207273</w:t>
      </w:r>
      <w:r w:rsidR="00F31BD7">
        <w:rPr>
          <w:rFonts w:eastAsia="Arial Unicode MS" w:cs="Arial"/>
          <w:kern w:val="2"/>
          <w:sz w:val="24"/>
          <w:szCs w:val="24"/>
          <w:lang w:val="sr-Cyrl-RS"/>
        </w:rPr>
        <w:t>/</w:t>
      </w:r>
      <w:r w:rsidR="005D5149">
        <w:rPr>
          <w:rFonts w:eastAsia="Arial Unicode MS" w:cs="Arial"/>
          <w:kern w:val="2"/>
          <w:sz w:val="24"/>
          <w:szCs w:val="24"/>
          <w:lang w:val="sr-Cyrl-RS"/>
        </w:rPr>
        <w:t>11</w:t>
      </w:r>
      <w:bookmarkStart w:id="3" w:name="_GoBack"/>
      <w:bookmarkEnd w:id="3"/>
      <w:r w:rsidR="00F31BD7">
        <w:rPr>
          <w:rFonts w:eastAsia="Arial Unicode MS" w:cs="Arial"/>
          <w:kern w:val="2"/>
          <w:sz w:val="24"/>
          <w:szCs w:val="24"/>
          <w:lang w:val="sr-Cyrl-RS"/>
        </w:rPr>
        <w:t xml:space="preserve">-18 </w:t>
      </w:r>
      <w:r w:rsidR="00365190">
        <w:rPr>
          <w:rFonts w:eastAsia="Arial Unicode MS" w:cs="Arial"/>
          <w:kern w:val="2"/>
          <w:sz w:val="24"/>
          <w:szCs w:val="24"/>
          <w:lang w:val="ru-RU"/>
        </w:rPr>
        <w:t>од</w:t>
      </w:r>
      <w:r w:rsidR="00365190">
        <w:rPr>
          <w:rFonts w:eastAsia="Arial Unicode MS" w:cs="Arial"/>
          <w:kern w:val="2"/>
          <w:sz w:val="24"/>
          <w:szCs w:val="24"/>
          <w:lang w:val="sr-Latn-RS"/>
        </w:rPr>
        <w:t xml:space="preserve"> </w:t>
      </w:r>
      <w:r w:rsidR="005D5149">
        <w:rPr>
          <w:rFonts w:eastAsia="Arial Unicode MS" w:cs="Arial"/>
          <w:kern w:val="2"/>
          <w:sz w:val="24"/>
          <w:szCs w:val="24"/>
          <w:lang w:val="sr-Cyrl-RS"/>
        </w:rPr>
        <w:t>24</w:t>
      </w:r>
      <w:r w:rsidR="005D5149">
        <w:rPr>
          <w:rFonts w:eastAsia="Arial Unicode MS" w:cs="Arial"/>
          <w:kern w:val="2"/>
          <w:sz w:val="24"/>
          <w:szCs w:val="24"/>
          <w:lang w:val="sr-Latn-RS"/>
        </w:rPr>
        <w:t>.08</w:t>
      </w:r>
      <w:r w:rsidR="00413BCE" w:rsidRPr="00365190">
        <w:rPr>
          <w:rFonts w:eastAsia="Arial Unicode MS" w:cs="Arial"/>
          <w:kern w:val="2"/>
          <w:sz w:val="24"/>
          <w:szCs w:val="24"/>
          <w:lang w:val="ru-RU"/>
        </w:rPr>
        <w:t>.</w:t>
      </w:r>
      <w:r w:rsidR="00814421" w:rsidRPr="00365190">
        <w:rPr>
          <w:rFonts w:eastAsia="Arial Unicode MS" w:cs="Arial"/>
          <w:kern w:val="2"/>
          <w:sz w:val="24"/>
          <w:szCs w:val="24"/>
          <w:lang w:val="ru-RU"/>
        </w:rPr>
        <w:t>2018</w:t>
      </w:r>
      <w:r w:rsidRPr="00365190">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896332" w:rsidP="00C53B16">
      <w:pPr>
        <w:spacing w:before="0"/>
        <w:jc w:val="center"/>
        <w:rPr>
          <w:rFonts w:cs="Arial"/>
          <w:sz w:val="24"/>
          <w:szCs w:val="24"/>
          <w:lang w:val="ru-RU"/>
        </w:rPr>
      </w:pPr>
      <w:r>
        <w:rPr>
          <w:rFonts w:cs="Arial"/>
          <w:sz w:val="24"/>
          <w:szCs w:val="24"/>
        </w:rPr>
        <w:t xml:space="preserve">Београд, </w:t>
      </w:r>
      <w:r w:rsidR="00365190">
        <w:rPr>
          <w:rFonts w:cs="Arial"/>
          <w:sz w:val="24"/>
          <w:szCs w:val="24"/>
        </w:rPr>
        <w:t>a</w:t>
      </w:r>
      <w:r w:rsidR="00365190">
        <w:rPr>
          <w:rFonts w:cs="Arial"/>
          <w:sz w:val="24"/>
          <w:szCs w:val="24"/>
          <w:lang w:val="sr-Cyrl-RS"/>
        </w:rPr>
        <w:t xml:space="preserve">вгуст </w:t>
      </w:r>
      <w:r w:rsidR="00C53B16">
        <w:rPr>
          <w:rFonts w:cs="Arial"/>
          <w:sz w:val="24"/>
          <w:szCs w:val="24"/>
          <w:lang w:val="sr-Cyrl-RS"/>
        </w:rPr>
        <w:t xml:space="preserve">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96332">
        <w:rPr>
          <w:rFonts w:eastAsia="TimesNewRomanPSMT" w:cs="Arial"/>
          <w:color w:val="000000"/>
          <w:kern w:val="2"/>
          <w:sz w:val="24"/>
          <w:szCs w:val="24"/>
          <w:lang w:val="ru-RU"/>
        </w:rPr>
        <w:lastRenderedPageBreak/>
        <w:t>На основу чл</w:t>
      </w:r>
      <w:r w:rsidR="00C45673">
        <w:rPr>
          <w:rFonts w:eastAsia="TimesNewRomanPSMT" w:cs="Arial"/>
          <w:color w:val="000000"/>
          <w:kern w:val="2"/>
          <w:sz w:val="24"/>
          <w:szCs w:val="24"/>
        </w:rPr>
        <w:t>.</w:t>
      </w:r>
      <w:r w:rsidR="00C53B16" w:rsidRPr="00C53B16">
        <w:rPr>
          <w:rFonts w:eastAsia="TimesNewRomanPSMT" w:cs="Arial"/>
          <w:color w:val="000000"/>
          <w:kern w:val="2"/>
          <w:sz w:val="24"/>
          <w:szCs w:val="24"/>
          <w:lang w:val="ru-RU"/>
        </w:rPr>
        <w:t xml:space="preserve"> 32. и 61. Закона о јавним набавкама („Сл. гласник РС”</w:t>
      </w:r>
      <w:r w:rsidR="00C45673">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86/15), Одлуке о покретању поступка јавне набавке број 12.01</w:t>
      </w:r>
      <w:r w:rsidR="00C53B16" w:rsidRPr="00D56844">
        <w:rPr>
          <w:rFonts w:eastAsia="TimesNewRomanPSMT" w:cs="Arial"/>
          <w:color w:val="000000"/>
          <w:kern w:val="2"/>
          <w:sz w:val="24"/>
          <w:szCs w:val="24"/>
          <w:lang w:val="ru-RU"/>
        </w:rPr>
        <w:t>.</w:t>
      </w:r>
      <w:r w:rsidR="00C53B16" w:rsidRPr="00D56844">
        <w:rPr>
          <w:rFonts w:eastAsia="TimesNewRomanPSMT" w:cs="Arial"/>
          <w:color w:val="000000"/>
          <w:kern w:val="2"/>
          <w:sz w:val="24"/>
          <w:szCs w:val="24"/>
        </w:rPr>
        <w:t xml:space="preserve"> </w:t>
      </w:r>
      <w:r w:rsidR="006250FE">
        <w:rPr>
          <w:rFonts w:eastAsia="TimesNewRomanPSMT" w:cs="Arial"/>
          <w:color w:val="000000"/>
          <w:kern w:val="2"/>
          <w:sz w:val="24"/>
          <w:szCs w:val="24"/>
          <w:lang w:val="sr-Cyrl-RS"/>
        </w:rPr>
        <w:t>207273</w:t>
      </w:r>
      <w:r w:rsidR="004D0AA5" w:rsidRPr="00D56844">
        <w:rPr>
          <w:rFonts w:eastAsia="TimesNewRomanPSMT" w:cs="Arial"/>
          <w:color w:val="000000"/>
          <w:kern w:val="2"/>
          <w:sz w:val="24"/>
          <w:szCs w:val="24"/>
        </w:rPr>
        <w:t>/2-18</w:t>
      </w:r>
      <w:r w:rsidR="00C53B16" w:rsidRPr="00D56844">
        <w:rPr>
          <w:rFonts w:eastAsia="TimesNewRomanPSMT" w:cs="Arial"/>
          <w:color w:val="000000"/>
          <w:kern w:val="2"/>
          <w:sz w:val="24"/>
          <w:szCs w:val="24"/>
        </w:rPr>
        <w:t xml:space="preserve"> o</w:t>
      </w:r>
      <w:r w:rsidR="006250FE">
        <w:rPr>
          <w:rFonts w:eastAsia="TimesNewRomanPSMT" w:cs="Arial"/>
          <w:color w:val="000000"/>
          <w:kern w:val="2"/>
          <w:sz w:val="24"/>
          <w:szCs w:val="24"/>
          <w:lang w:val="ru-RU"/>
        </w:rPr>
        <w:t>д 25</w:t>
      </w:r>
      <w:r w:rsidR="004D0AA5" w:rsidRPr="00D56844">
        <w:rPr>
          <w:rFonts w:eastAsia="TimesNewRomanPSMT" w:cs="Arial"/>
          <w:color w:val="000000"/>
          <w:kern w:val="2"/>
          <w:sz w:val="24"/>
          <w:szCs w:val="24"/>
          <w:lang w:val="ru-RU"/>
        </w:rPr>
        <w:t>.05.2018</w:t>
      </w:r>
      <w:r w:rsidR="00C53B16" w:rsidRPr="00D56844">
        <w:rPr>
          <w:rFonts w:eastAsia="TimesNewRomanPSMT" w:cs="Arial"/>
          <w:color w:val="000000"/>
          <w:kern w:val="2"/>
          <w:sz w:val="24"/>
          <w:szCs w:val="24"/>
          <w:lang w:val="ru-RU"/>
        </w:rPr>
        <w:t>. године и Решења о образовању комисије за јавну набавку број 12.01.</w:t>
      </w:r>
      <w:r w:rsidR="006250FE">
        <w:rPr>
          <w:rFonts w:eastAsia="TimesNewRomanPSMT" w:cs="Arial"/>
          <w:color w:val="000000"/>
          <w:kern w:val="2"/>
          <w:sz w:val="24"/>
          <w:szCs w:val="24"/>
          <w:lang w:val="sr-Cyrl-RS"/>
        </w:rPr>
        <w:t>207273</w:t>
      </w:r>
      <w:r w:rsidR="004D0AA5" w:rsidRPr="00D56844">
        <w:rPr>
          <w:rFonts w:eastAsia="TimesNewRomanPSMT" w:cs="Arial"/>
          <w:color w:val="000000"/>
          <w:kern w:val="2"/>
          <w:sz w:val="24"/>
          <w:szCs w:val="24"/>
        </w:rPr>
        <w:t>/3-18</w:t>
      </w:r>
      <w:r w:rsidR="00C53B16" w:rsidRPr="00D56844">
        <w:rPr>
          <w:rFonts w:eastAsia="TimesNewRomanPSMT" w:cs="Arial"/>
          <w:color w:val="000000"/>
          <w:kern w:val="2"/>
          <w:sz w:val="24"/>
          <w:szCs w:val="24"/>
        </w:rPr>
        <w:t xml:space="preserve"> o</w:t>
      </w:r>
      <w:r w:rsidR="006250FE">
        <w:rPr>
          <w:rFonts w:eastAsia="TimesNewRomanPSMT" w:cs="Arial"/>
          <w:color w:val="000000"/>
          <w:kern w:val="2"/>
          <w:sz w:val="24"/>
          <w:szCs w:val="24"/>
          <w:lang w:val="ru-RU"/>
        </w:rPr>
        <w:t>д 25</w:t>
      </w:r>
      <w:r w:rsidR="004D0AA5" w:rsidRPr="00D56844">
        <w:rPr>
          <w:rFonts w:eastAsia="TimesNewRomanPSMT" w:cs="Arial"/>
          <w:color w:val="000000"/>
          <w:kern w:val="2"/>
          <w:sz w:val="24"/>
          <w:szCs w:val="24"/>
          <w:lang w:val="ru-RU"/>
        </w:rPr>
        <w:t>.05.2018</w:t>
      </w:r>
      <w:r w:rsidR="00C53B16" w:rsidRPr="00D56844">
        <w:rPr>
          <w:rFonts w:eastAsia="TimesNewRomanPSMT" w:cs="Arial"/>
          <w:color w:val="000000"/>
          <w:kern w:val="2"/>
          <w:sz w:val="24"/>
          <w:szCs w:val="24"/>
          <w:lang w:val="ru-RU"/>
        </w:rPr>
        <w:t>. године припремљена је:</w:t>
      </w:r>
    </w:p>
    <w:p w:rsidR="000C50A0" w:rsidRDefault="000C50A0" w:rsidP="00C53B16">
      <w:pPr>
        <w:spacing w:before="0"/>
        <w:rPr>
          <w:rFonts w:cs="Arial"/>
          <w:b/>
          <w:spacing w:val="80"/>
          <w:szCs w:val="24"/>
          <w:lang w:val="ru-RU"/>
        </w:rPr>
      </w:pPr>
    </w:p>
    <w:p w:rsidR="00896332" w:rsidRPr="00EC5BB4" w:rsidRDefault="00896332" w:rsidP="00C53B16">
      <w:pPr>
        <w:spacing w:before="0"/>
        <w:rPr>
          <w:rFonts w:cs="Arial"/>
          <w:b/>
          <w:spacing w:val="80"/>
          <w:szCs w:val="24"/>
          <w:lang w:val="ru-RU"/>
        </w:rPr>
      </w:pPr>
    </w:p>
    <w:p w:rsidR="00210557" w:rsidRPr="00781B02" w:rsidRDefault="00210557" w:rsidP="00896332">
      <w:pPr>
        <w:spacing w:before="0"/>
        <w:contextualSpacing/>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896332" w:rsidRDefault="00210557" w:rsidP="00896332">
      <w:pPr>
        <w:spacing w:before="0"/>
        <w:contextualSpacing/>
        <w:jc w:val="center"/>
        <w:rPr>
          <w:sz w:val="24"/>
          <w:szCs w:val="24"/>
          <w:lang w:val="sr-Cyrl-RS"/>
        </w:rPr>
      </w:pPr>
      <w:bookmarkStart w:id="7" w:name="_Toc441215599"/>
      <w:bookmarkStart w:id="8" w:name="_Toc441651538"/>
      <w:bookmarkStart w:id="9" w:name="_Toc442559875"/>
      <w:r w:rsidRPr="00896332">
        <w:rPr>
          <w:sz w:val="24"/>
          <w:szCs w:val="24"/>
        </w:rPr>
        <w:t xml:space="preserve">за јавну набавку </w:t>
      </w:r>
      <w:r w:rsidR="00A63575" w:rsidRPr="00896332">
        <w:rPr>
          <w:sz w:val="24"/>
          <w:szCs w:val="24"/>
          <w:lang w:val="sr-Cyrl-RS"/>
        </w:rPr>
        <w:t xml:space="preserve">услуга </w:t>
      </w:r>
      <w:r w:rsidRPr="00896332">
        <w:rPr>
          <w:sz w:val="24"/>
          <w:szCs w:val="24"/>
        </w:rPr>
        <w:t>бр.</w:t>
      </w:r>
      <w:bookmarkEnd w:id="7"/>
      <w:bookmarkEnd w:id="8"/>
      <w:bookmarkEnd w:id="9"/>
      <w:r w:rsidR="00896332">
        <w:rPr>
          <w:sz w:val="24"/>
          <w:szCs w:val="24"/>
          <w:lang w:val="sr-Cyrl-RS"/>
        </w:rPr>
        <w:t xml:space="preserve"> </w:t>
      </w:r>
      <w:r w:rsidR="006250FE">
        <w:rPr>
          <w:sz w:val="24"/>
          <w:szCs w:val="24"/>
        </w:rPr>
        <w:t>ЈН/1000/0014</w:t>
      </w:r>
      <w:r w:rsidR="00580CF6">
        <w:rPr>
          <w:sz w:val="24"/>
          <w:szCs w:val="24"/>
        </w:rPr>
        <w:t>/2018</w:t>
      </w:r>
    </w:p>
    <w:p w:rsidR="006250FE" w:rsidRPr="006250FE" w:rsidRDefault="006250FE" w:rsidP="006250FE">
      <w:pPr>
        <w:pStyle w:val="Title"/>
        <w:rPr>
          <w:szCs w:val="24"/>
          <w:lang w:val="sr-Cyrl-RS"/>
        </w:rPr>
      </w:pPr>
      <w:r w:rsidRPr="006250FE">
        <w:rPr>
          <w:szCs w:val="24"/>
          <w:lang w:val="sr-Latn-RS"/>
        </w:rPr>
        <w:t>A</w:t>
      </w:r>
      <w:r w:rsidRPr="006250FE">
        <w:rPr>
          <w:szCs w:val="24"/>
          <w:lang w:val="sr-Cyrl-RS"/>
        </w:rPr>
        <w:t>нгажовање ПР агенције за праћење активности и пословних резултата ЈП ЕПС</w:t>
      </w:r>
    </w:p>
    <w:p w:rsidR="00C62AA7" w:rsidRPr="00896332" w:rsidRDefault="00C62AA7" w:rsidP="00896332">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rsidR="00C62AA7" w:rsidRPr="00C62AA7" w:rsidRDefault="00C62AA7" w:rsidP="00896332">
      <w:pPr>
        <w:pStyle w:val="Title"/>
        <w:ind w:left="1440" w:right="-894"/>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896332">
        <w:rPr>
          <w:lang w:val="ru-RU"/>
        </w:rPr>
        <w:tab/>
      </w:r>
      <w:r w:rsidR="00896332">
        <w:rPr>
          <w:lang w:val="ru-RU"/>
        </w:rPr>
        <w:tab/>
      </w:r>
      <w:r w:rsidR="00896332">
        <w:rPr>
          <w:lang w:val="ru-RU"/>
        </w:rPr>
        <w:tab/>
      </w:r>
      <w:r w:rsidR="00896332">
        <w:rPr>
          <w:lang w:val="ru-RU"/>
        </w:rPr>
        <w:tab/>
      </w:r>
      <w:r w:rsidR="00896332">
        <w:rPr>
          <w:lang w:val="ru-RU"/>
        </w:rPr>
        <w:tab/>
      </w:r>
      <w:r w:rsidRPr="003A31CE">
        <w:rPr>
          <w:lang w:val="ru-RU"/>
        </w:rPr>
        <w:tab/>
      </w:r>
      <w:r>
        <w:rPr>
          <w:lang w:val="ru-RU"/>
        </w:rPr>
        <w:t xml:space="preserve">    </w:t>
      </w:r>
      <w:r w:rsidR="00896332">
        <w:rPr>
          <w:lang w:val="ru-RU"/>
        </w:rPr>
        <w:t xml:space="preserve">                                </w:t>
      </w:r>
      <w:r w:rsidRPr="00C62AA7">
        <w:rPr>
          <w:b w:val="0"/>
          <w:lang w:val="ru-RU"/>
        </w:rPr>
        <w:t>страна</w:t>
      </w:r>
      <w:r w:rsidRPr="00C62AA7">
        <w:rPr>
          <w:b w:val="0"/>
          <w:lang w:val="ru-RU"/>
        </w:rPr>
        <w:tab/>
        <w:t xml:space="preserve">                              </w:t>
      </w:r>
    </w:p>
    <w:tbl>
      <w:tblPr>
        <w:tblW w:w="882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7023"/>
        <w:gridCol w:w="1248"/>
      </w:tblGrid>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rPr>
            </w:pPr>
            <w:r w:rsidRPr="00102E02">
              <w:rPr>
                <w:rFonts w:cs="Arial"/>
                <w:sz w:val="24"/>
                <w:szCs w:val="24"/>
              </w:rPr>
              <w:t>1.</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Општи подаци о јавној набавци</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rPr>
            </w:pPr>
            <w:r w:rsidRPr="00634169">
              <w:rPr>
                <w:sz w:val="24"/>
                <w:szCs w:val="24"/>
              </w:rPr>
              <w:t>3</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2.</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lang w:val="sr-Cyrl-RS"/>
              </w:rPr>
            </w:pPr>
            <w:r w:rsidRPr="00102E02">
              <w:rPr>
                <w:rFonts w:cs="Arial"/>
                <w:sz w:val="24"/>
                <w:szCs w:val="24"/>
                <w:lang w:val="sr-Cyrl-RS"/>
              </w:rPr>
              <w:t>Подаци о предмету набавке</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rPr>
            </w:pPr>
            <w:r w:rsidRPr="00634169">
              <w:rPr>
                <w:sz w:val="24"/>
                <w:szCs w:val="24"/>
              </w:rPr>
              <w:t>3</w:t>
            </w:r>
          </w:p>
        </w:tc>
      </w:tr>
      <w:tr w:rsidR="00C62AA7" w:rsidRPr="00102E02" w:rsidTr="00B077B9">
        <w:trPr>
          <w:trHeight w:val="654"/>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3.</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lang w:val="sr-Cyrl-RS"/>
              </w:rPr>
            </w:pPr>
            <w:r w:rsidRPr="00102E02">
              <w:rPr>
                <w:rFonts w:cs="Arial"/>
                <w:sz w:val="24"/>
                <w:szCs w:val="24"/>
                <w:lang w:val="sr-Cyrl-RS"/>
              </w:rPr>
              <w:t xml:space="preserve">Техничка спецификација (врста, техничке карактеристике, квалитет, </w:t>
            </w:r>
            <w:r w:rsidR="006F517A" w:rsidRPr="00102E02">
              <w:rPr>
                <w:rFonts w:cs="Arial"/>
                <w:sz w:val="24"/>
                <w:szCs w:val="24"/>
                <w:lang w:val="sr-Cyrl-RS"/>
              </w:rPr>
              <w:t>обим</w:t>
            </w:r>
            <w:r w:rsidRPr="00102E02">
              <w:rPr>
                <w:rFonts w:cs="Arial"/>
                <w:sz w:val="24"/>
                <w:szCs w:val="24"/>
                <w:lang w:val="sr-Cyrl-RS"/>
              </w:rPr>
              <w:t xml:space="preserve"> и опис </w:t>
            </w:r>
            <w:r w:rsidR="00A63575" w:rsidRPr="00102E02">
              <w:rPr>
                <w:rFonts w:cs="Arial"/>
                <w:sz w:val="24"/>
                <w:szCs w:val="24"/>
                <w:lang w:val="sr-Cyrl-RS"/>
              </w:rPr>
              <w:t>услуга</w:t>
            </w:r>
            <w:r w:rsidRPr="00102E02">
              <w:rPr>
                <w:rFonts w:cs="Arial"/>
                <w:sz w:val="24"/>
                <w:szCs w:val="24"/>
                <w:lang w:val="sr-Cyrl-RS"/>
              </w:rPr>
              <w:t>...)</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lang w:val="sr-Cyrl-RS"/>
              </w:rPr>
            </w:pPr>
            <w:r w:rsidRPr="00634169">
              <w:rPr>
                <w:sz w:val="24"/>
                <w:szCs w:val="24"/>
                <w:lang w:val="sr-Cyrl-RS"/>
              </w:rPr>
              <w:t>4</w:t>
            </w:r>
          </w:p>
        </w:tc>
      </w:tr>
      <w:tr w:rsidR="00C62AA7" w:rsidRPr="00102E02" w:rsidTr="00B077B9">
        <w:trPr>
          <w:trHeight w:val="636"/>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rPr>
              <w:t>4</w:t>
            </w:r>
            <w:r w:rsidRPr="00102E02">
              <w:rPr>
                <w:rFonts w:cs="Arial"/>
                <w:sz w:val="24"/>
                <w:szCs w:val="24"/>
                <w:lang w:val="sr-Cyrl-RS"/>
              </w:rPr>
              <w:t>.</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rPr>
            </w:pPr>
            <w:r w:rsidRPr="00102E02">
              <w:rPr>
                <w:rFonts w:cs="Arial"/>
                <w:sz w:val="24"/>
                <w:szCs w:val="24"/>
                <w:lang w:val="sr-Cyrl-RS"/>
              </w:rPr>
              <w:t>Услови за учешће у поступку ЈН и упутство како се доказује испуњеност услова</w:t>
            </w:r>
          </w:p>
        </w:tc>
        <w:tc>
          <w:tcPr>
            <w:tcW w:w="1248" w:type="dxa"/>
            <w:vAlign w:val="center"/>
          </w:tcPr>
          <w:p w:rsidR="00C62AA7" w:rsidRPr="00634169" w:rsidRDefault="00634169" w:rsidP="00896332">
            <w:pPr>
              <w:tabs>
                <w:tab w:val="left" w:pos="360"/>
                <w:tab w:val="left" w:pos="567"/>
                <w:tab w:val="right" w:leader="dot" w:pos="9639"/>
              </w:tabs>
              <w:jc w:val="center"/>
              <w:rPr>
                <w:sz w:val="24"/>
                <w:szCs w:val="24"/>
                <w:lang w:val="sr-Latn-RS"/>
              </w:rPr>
            </w:pPr>
            <w:r w:rsidRPr="00634169">
              <w:rPr>
                <w:sz w:val="24"/>
                <w:szCs w:val="24"/>
                <w:lang w:val="sr-Cyrl-RS"/>
              </w:rPr>
              <w:t>9</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5.</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lang w:val="sr-Cyrl-RS"/>
              </w:rPr>
            </w:pPr>
            <w:r w:rsidRPr="00102E02">
              <w:rPr>
                <w:rFonts w:cs="Arial"/>
                <w:sz w:val="24"/>
                <w:szCs w:val="24"/>
                <w:lang w:val="sr-Cyrl-RS"/>
              </w:rPr>
              <w:t>Критеријум за доделу уговора</w:t>
            </w:r>
          </w:p>
        </w:tc>
        <w:tc>
          <w:tcPr>
            <w:tcW w:w="1248" w:type="dxa"/>
            <w:vAlign w:val="center"/>
          </w:tcPr>
          <w:p w:rsidR="00C62AA7" w:rsidRPr="00634169" w:rsidRDefault="005C322F" w:rsidP="00896332">
            <w:pPr>
              <w:tabs>
                <w:tab w:val="left" w:pos="360"/>
                <w:tab w:val="left" w:pos="567"/>
                <w:tab w:val="right" w:leader="dot" w:pos="9639"/>
              </w:tabs>
              <w:jc w:val="center"/>
              <w:rPr>
                <w:sz w:val="24"/>
                <w:szCs w:val="24"/>
                <w:lang w:val="sr-Cyrl-RS"/>
              </w:rPr>
            </w:pPr>
            <w:r w:rsidRPr="00634169">
              <w:rPr>
                <w:sz w:val="24"/>
                <w:szCs w:val="24"/>
                <w:lang w:val="sr-Cyrl-RS"/>
              </w:rPr>
              <w:t>1</w:t>
            </w:r>
            <w:r w:rsidR="00E97838" w:rsidRPr="00634169">
              <w:rPr>
                <w:sz w:val="24"/>
                <w:szCs w:val="24"/>
                <w:lang w:val="sr-Cyrl-RS"/>
              </w:rPr>
              <w:t>4</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rPr>
            </w:pPr>
            <w:r w:rsidRPr="00102E02">
              <w:rPr>
                <w:rFonts w:cs="Arial"/>
                <w:sz w:val="24"/>
                <w:szCs w:val="24"/>
                <w:lang w:val="sr-Cyrl-RS"/>
              </w:rPr>
              <w:t>6</w:t>
            </w:r>
            <w:r w:rsidRPr="00102E02">
              <w:rPr>
                <w:rFonts w:cs="Arial"/>
                <w:sz w:val="24"/>
                <w:szCs w:val="24"/>
              </w:rPr>
              <w:t>.</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Упутство понуђачима како да сачине понуду</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lang w:val="sr-Latn-RS"/>
              </w:rPr>
            </w:pPr>
            <w:r w:rsidRPr="00634169">
              <w:rPr>
                <w:sz w:val="24"/>
                <w:szCs w:val="24"/>
                <w:lang w:val="sr-Cyrl-RS"/>
              </w:rPr>
              <w:t>1</w:t>
            </w:r>
            <w:r w:rsidR="00634169" w:rsidRPr="00634169">
              <w:rPr>
                <w:sz w:val="24"/>
                <w:szCs w:val="24"/>
                <w:lang w:val="sr-Cyrl-RS"/>
              </w:rPr>
              <w:t>9</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rPr>
            </w:pPr>
            <w:r w:rsidRPr="00102E02">
              <w:rPr>
                <w:rFonts w:cs="Arial"/>
                <w:sz w:val="24"/>
                <w:szCs w:val="24"/>
                <w:lang w:val="sr-Cyrl-RS"/>
              </w:rPr>
              <w:t>7</w:t>
            </w:r>
            <w:r w:rsidRPr="00102E02">
              <w:rPr>
                <w:rFonts w:cs="Arial"/>
                <w:sz w:val="24"/>
                <w:szCs w:val="24"/>
              </w:rPr>
              <w:t>.</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 xml:space="preserve">Обрасци </w:t>
            </w:r>
            <w:r w:rsidR="009E6D10" w:rsidRPr="00102E02">
              <w:rPr>
                <w:rFonts w:cs="Arial"/>
                <w:sz w:val="24"/>
                <w:szCs w:val="24"/>
                <w:lang w:val="sr-Cyrl-RS"/>
              </w:rPr>
              <w:t>и Прилози</w:t>
            </w:r>
          </w:p>
        </w:tc>
        <w:tc>
          <w:tcPr>
            <w:tcW w:w="1248" w:type="dxa"/>
            <w:vAlign w:val="center"/>
          </w:tcPr>
          <w:p w:rsidR="00C62AA7" w:rsidRPr="00634169" w:rsidRDefault="003D7115" w:rsidP="00896332">
            <w:pPr>
              <w:tabs>
                <w:tab w:val="left" w:pos="360"/>
                <w:tab w:val="left" w:pos="567"/>
                <w:tab w:val="right" w:leader="dot" w:pos="9639"/>
              </w:tabs>
              <w:jc w:val="center"/>
              <w:rPr>
                <w:sz w:val="24"/>
                <w:szCs w:val="24"/>
              </w:rPr>
            </w:pPr>
            <w:r w:rsidRPr="00634169">
              <w:rPr>
                <w:sz w:val="24"/>
                <w:szCs w:val="24"/>
                <w:lang w:val="sr-Cyrl-RS"/>
              </w:rPr>
              <w:t>3</w:t>
            </w:r>
            <w:r w:rsidR="00634169" w:rsidRPr="00634169">
              <w:rPr>
                <w:sz w:val="24"/>
                <w:szCs w:val="24"/>
                <w:lang w:val="sr-Cyrl-RS"/>
              </w:rPr>
              <w:t>6</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8.</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Модел уговора</w:t>
            </w:r>
          </w:p>
        </w:tc>
        <w:tc>
          <w:tcPr>
            <w:tcW w:w="1248" w:type="dxa"/>
            <w:vAlign w:val="center"/>
          </w:tcPr>
          <w:p w:rsidR="00C62AA7" w:rsidRPr="00634169" w:rsidRDefault="00634169" w:rsidP="00896332">
            <w:pPr>
              <w:tabs>
                <w:tab w:val="left" w:pos="360"/>
                <w:tab w:val="left" w:pos="567"/>
                <w:tab w:val="right" w:leader="dot" w:pos="9639"/>
              </w:tabs>
              <w:jc w:val="center"/>
              <w:rPr>
                <w:sz w:val="24"/>
                <w:szCs w:val="24"/>
                <w:lang w:val="sr-Cyrl-RS"/>
              </w:rPr>
            </w:pPr>
            <w:r w:rsidRPr="00634169">
              <w:rPr>
                <w:sz w:val="24"/>
                <w:szCs w:val="24"/>
                <w:lang w:val="sr-Cyrl-RS"/>
              </w:rPr>
              <w:t>61</w:t>
            </w:r>
          </w:p>
        </w:tc>
      </w:tr>
      <w:tr w:rsidR="00D36101" w:rsidRPr="00102E02" w:rsidTr="00B077B9">
        <w:trPr>
          <w:trHeight w:val="636"/>
        </w:trPr>
        <w:tc>
          <w:tcPr>
            <w:tcW w:w="556" w:type="dxa"/>
            <w:vAlign w:val="center"/>
          </w:tcPr>
          <w:p w:rsidR="00D36101" w:rsidRPr="00102E02" w:rsidRDefault="00D36101"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9.</w:t>
            </w:r>
          </w:p>
        </w:tc>
        <w:tc>
          <w:tcPr>
            <w:tcW w:w="7023" w:type="dxa"/>
            <w:vAlign w:val="center"/>
          </w:tcPr>
          <w:p w:rsidR="00D36101" w:rsidRPr="00102E02" w:rsidRDefault="00D36101"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Модел уговора о чувању пословне тајне и поверљивих информација</w:t>
            </w:r>
          </w:p>
        </w:tc>
        <w:tc>
          <w:tcPr>
            <w:tcW w:w="1248" w:type="dxa"/>
            <w:vAlign w:val="center"/>
          </w:tcPr>
          <w:p w:rsidR="00D36101" w:rsidRPr="00634169" w:rsidRDefault="00102E02" w:rsidP="00896332">
            <w:pPr>
              <w:tabs>
                <w:tab w:val="left" w:pos="360"/>
                <w:tab w:val="left" w:pos="567"/>
                <w:tab w:val="right" w:leader="dot" w:pos="9639"/>
              </w:tabs>
              <w:jc w:val="center"/>
              <w:rPr>
                <w:sz w:val="24"/>
                <w:szCs w:val="24"/>
                <w:lang w:val="sr-Cyrl-RS"/>
              </w:rPr>
            </w:pPr>
            <w:r w:rsidRPr="00634169">
              <w:rPr>
                <w:sz w:val="24"/>
                <w:szCs w:val="24"/>
                <w:lang w:val="sr-Cyrl-RS"/>
              </w:rPr>
              <w:t>7</w:t>
            </w:r>
            <w:r w:rsidR="00634169" w:rsidRPr="00634169">
              <w:rPr>
                <w:sz w:val="24"/>
                <w:szCs w:val="24"/>
                <w:lang w:val="sr-Cyrl-RS"/>
              </w:rPr>
              <w:t>4</w:t>
            </w:r>
          </w:p>
        </w:tc>
      </w:tr>
    </w:tbl>
    <w:p w:rsidR="009D3699" w:rsidRPr="00102E02"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102E02">
        <w:rPr>
          <w:rFonts w:cs="Arial"/>
          <w:bCs/>
          <w:noProof/>
          <w:sz w:val="24"/>
          <w:szCs w:val="24"/>
          <w:lang w:val="sr-Cyrl-CS"/>
        </w:rPr>
        <w:t xml:space="preserve">Укупан број страна документације: </w:t>
      </w:r>
      <w:r w:rsidR="006A350E">
        <w:rPr>
          <w:rFonts w:cs="Arial"/>
          <w:bCs/>
          <w:noProof/>
          <w:sz w:val="24"/>
          <w:szCs w:val="24"/>
        </w:rPr>
        <w:t>8</w:t>
      </w:r>
      <w:r w:rsidR="00634169">
        <w:rPr>
          <w:rFonts w:cs="Arial"/>
          <w:bCs/>
          <w:noProof/>
          <w:sz w:val="24"/>
          <w:szCs w:val="24"/>
        </w:rPr>
        <w:t>0</w:t>
      </w:r>
    </w:p>
    <w:p w:rsidR="001853E1" w:rsidRPr="00EC5BB4" w:rsidRDefault="001853E1" w:rsidP="000C50A0">
      <w:pPr>
        <w:pStyle w:val="BodyText"/>
        <w:spacing w:before="0"/>
        <w:rPr>
          <w:rFonts w:cs="Arial"/>
          <w:szCs w:val="24"/>
        </w:rPr>
      </w:pPr>
    </w:p>
    <w:p w:rsidR="00FA0E61" w:rsidRDefault="00473AD5" w:rsidP="002E73DC">
      <w:pPr>
        <w:pStyle w:val="Heading10"/>
        <w:numPr>
          <w:ilvl w:val="0"/>
          <w:numId w:val="14"/>
        </w:numPr>
        <w:rPr>
          <w:rFonts w:cs="Arial"/>
          <w:sz w:val="24"/>
          <w:szCs w:val="24"/>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896332">
        <w:tc>
          <w:tcPr>
            <w:tcW w:w="2954" w:type="dxa"/>
            <w:shd w:val="clear" w:color="auto" w:fill="F2F2F2" w:themeFill="background1" w:themeFillShade="F2"/>
            <w:vAlign w:val="center"/>
          </w:tcPr>
          <w:p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4B4751" w:rsidRDefault="004B4751" w:rsidP="00896332">
            <w:pPr>
              <w:autoSpaceDE w:val="0"/>
              <w:autoSpaceDN w:val="0"/>
              <w:adjustRightInd w:val="0"/>
              <w:spacing w:before="0"/>
              <w:jc w:val="center"/>
              <w:rPr>
                <w:rFonts w:eastAsia="TimesNewRomanPSMT" w:cs="Arial"/>
                <w:bCs/>
                <w:sz w:val="24"/>
                <w:szCs w:val="24"/>
                <w:lang w:val="sr-Cyrl-RS"/>
              </w:rPr>
            </w:pPr>
          </w:p>
          <w:p w:rsidR="004B4751" w:rsidRDefault="004B4751" w:rsidP="00896332">
            <w:pPr>
              <w:autoSpaceDE w:val="0"/>
              <w:autoSpaceDN w:val="0"/>
              <w:adjustRightInd w:val="0"/>
              <w:spacing w:before="0"/>
              <w:jc w:val="center"/>
              <w:rPr>
                <w:rFonts w:eastAsia="TimesNewRomanPSMT" w:cs="Arial"/>
                <w:bCs/>
                <w:sz w:val="24"/>
                <w:szCs w:val="24"/>
                <w:lang w:val="sr-Cyrl-RS"/>
              </w:rPr>
            </w:pPr>
          </w:p>
          <w:p w:rsidR="004B4751" w:rsidRDefault="004B4751" w:rsidP="00896332">
            <w:pPr>
              <w:autoSpaceDE w:val="0"/>
              <w:autoSpaceDN w:val="0"/>
              <w:adjustRightInd w:val="0"/>
              <w:spacing w:before="0"/>
              <w:jc w:val="center"/>
              <w:rPr>
                <w:rFonts w:eastAsia="TimesNewRomanPSMT" w:cs="Arial"/>
                <w:bCs/>
                <w:sz w:val="24"/>
                <w:szCs w:val="24"/>
                <w:lang w:val="sr-Cyrl-RS"/>
              </w:rPr>
            </w:pPr>
          </w:p>
          <w:p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7C1122" w:rsidP="004276AD">
            <w:pPr>
              <w:suppressAutoHyphens/>
              <w:spacing w:line="100" w:lineRule="atLeast"/>
              <w:jc w:val="center"/>
              <w:rPr>
                <w:rFonts w:cs="Arial"/>
                <w:sz w:val="24"/>
                <w:szCs w:val="24"/>
              </w:rPr>
            </w:pPr>
            <w:r>
              <w:rPr>
                <w:rFonts w:cs="Arial"/>
                <w:sz w:val="24"/>
                <w:szCs w:val="24"/>
              </w:rPr>
              <w:t>у</w:t>
            </w:r>
            <w:r w:rsidR="004276AD" w:rsidRPr="00EC5BB4">
              <w:rPr>
                <w:rFonts w:cs="Arial"/>
                <w:sz w:val="24"/>
                <w:szCs w:val="24"/>
              </w:rPr>
              <w:t xml:space="preserve">лица </w:t>
            </w: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13</w:t>
            </w:r>
            <w:r w:rsidR="004276AD" w:rsidRPr="00EC5BB4">
              <w:rPr>
                <w:rFonts w:cs="Arial"/>
                <w:sz w:val="24"/>
                <w:szCs w:val="24"/>
              </w:rPr>
              <w:t>, 11000 Београд</w:t>
            </w:r>
          </w:p>
          <w:p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rsidTr="00896332">
        <w:trPr>
          <w:trHeight w:val="828"/>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rsidR="002E12CC" w:rsidRPr="004C3B38" w:rsidRDefault="00566FDA" w:rsidP="0089633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896332">
        <w:trPr>
          <w:trHeight w:val="553"/>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89633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896332">
        <w:trPr>
          <w:trHeight w:val="706"/>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rsidR="004276AD" w:rsidRPr="00896332" w:rsidRDefault="00C45673" w:rsidP="00751EAC">
            <w:pPr>
              <w:pStyle w:val="Heading10"/>
              <w:jc w:val="center"/>
              <w:rPr>
                <w:rFonts w:cs="Arial"/>
                <w:bCs/>
                <w:i/>
                <w:szCs w:val="24"/>
                <w:lang w:val="sr-Cyrl-RS"/>
              </w:rPr>
            </w:pPr>
            <w:r>
              <w:rPr>
                <w:rFonts w:cs="Arial"/>
                <w:b w:val="0"/>
                <w:bCs/>
                <w:sz w:val="24"/>
                <w:szCs w:val="24"/>
                <w:lang w:val="sr-Cyrl-RS"/>
              </w:rPr>
              <w:t>услуге: а</w:t>
            </w:r>
            <w:r w:rsidR="006250FE" w:rsidRPr="006250FE">
              <w:rPr>
                <w:rFonts w:cs="Arial"/>
                <w:b w:val="0"/>
                <w:bCs/>
                <w:sz w:val="24"/>
                <w:szCs w:val="24"/>
                <w:lang w:val="sr-Cyrl-RS"/>
              </w:rPr>
              <w:t>нгажовање ПР агенције за праћење активности и пословних резултата ЈП ЕПС</w:t>
            </w:r>
          </w:p>
        </w:tc>
      </w:tr>
      <w:tr w:rsidR="002E12CC" w:rsidRPr="00EC5BB4" w:rsidTr="00896332">
        <w:trPr>
          <w:trHeight w:val="995"/>
        </w:trPr>
        <w:tc>
          <w:tcPr>
            <w:tcW w:w="2954" w:type="dxa"/>
            <w:shd w:val="clear" w:color="auto" w:fill="F2F2F2" w:themeFill="background1" w:themeFillShade="F2"/>
            <w:vAlign w:val="center"/>
          </w:tcPr>
          <w:p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96332" w:rsidRDefault="002E12CC" w:rsidP="00896332">
            <w:pPr>
              <w:pStyle w:val="ListParagraph"/>
              <w:widowControl w:val="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rsidTr="00896332">
        <w:trPr>
          <w:trHeight w:val="594"/>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2E12CC" w:rsidRPr="00896332" w:rsidRDefault="004276AD" w:rsidP="0089633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96332">
        <w:trPr>
          <w:trHeight w:val="1057"/>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6250FE" w:rsidRDefault="006250FE" w:rsidP="00C53B16">
            <w:pPr>
              <w:jc w:val="center"/>
              <w:rPr>
                <w:rFonts w:cs="Arial"/>
                <w:sz w:val="24"/>
                <w:szCs w:val="24"/>
              </w:rPr>
            </w:pPr>
            <w:r>
              <w:rPr>
                <w:rFonts w:cs="Arial"/>
                <w:sz w:val="24"/>
                <w:szCs w:val="24"/>
                <w:lang w:val="sr-Cyrl-RS"/>
              </w:rPr>
              <w:t>Нина Николајевић</w:t>
            </w:r>
          </w:p>
          <w:p w:rsidR="004276AD" w:rsidRPr="00896332" w:rsidRDefault="00C53B16" w:rsidP="006250FE">
            <w:pPr>
              <w:jc w:val="center"/>
              <w:rPr>
                <w:rFonts w:cs="Arial"/>
                <w:sz w:val="24"/>
                <w:szCs w:val="24"/>
                <w:lang w:val="sr-Latn-RS"/>
              </w:rPr>
            </w:pPr>
            <w:r w:rsidRPr="00C53B16">
              <w:rPr>
                <w:rFonts w:cs="Arial"/>
                <w:sz w:val="24"/>
                <w:szCs w:val="24"/>
                <w:lang w:val="sr-Latn-RS"/>
              </w:rPr>
              <w:t xml:space="preserve">e-mail: </w:t>
            </w:r>
            <w:hyperlink r:id="rId166" w:history="1">
              <w:r w:rsidR="006250FE" w:rsidRPr="00D07547">
                <w:rPr>
                  <w:rStyle w:val="Hyperlink"/>
                  <w:rFonts w:cs="Arial"/>
                  <w:sz w:val="24"/>
                  <w:szCs w:val="24"/>
                  <w:lang w:val="sr-Latn-RS"/>
                </w:rPr>
                <w:t>nina.nikolajevic</w:t>
              </w:r>
              <w:r w:rsidR="006250FE" w:rsidRPr="00D07547">
                <w:rPr>
                  <w:rStyle w:val="Hyperlink"/>
                  <w:rFonts w:cs="Arial"/>
                  <w:sz w:val="24"/>
                  <w:szCs w:val="24"/>
                </w:rPr>
                <w:t>@</w:t>
              </w:r>
              <w:r w:rsidR="006250FE" w:rsidRPr="00D07547">
                <w:rPr>
                  <w:rStyle w:val="Hyperlink"/>
                  <w:rFonts w:cs="Arial"/>
                  <w:sz w:val="24"/>
                  <w:szCs w:val="24"/>
                  <w:lang w:val="sr-Latn-RS"/>
                </w:rPr>
                <w:t>eps.rs</w:t>
              </w:r>
            </w:hyperlink>
            <w:r w:rsidRPr="00C53B16">
              <w:rPr>
                <w:rFonts w:cs="Arial"/>
                <w:sz w:val="24"/>
                <w:szCs w:val="24"/>
                <w:lang w:val="sr-Latn-RS"/>
              </w:rPr>
              <w:t xml:space="preserve"> </w:t>
            </w:r>
          </w:p>
        </w:tc>
      </w:tr>
    </w:tbl>
    <w:p w:rsidR="00FA0E61" w:rsidRDefault="00FA0E61" w:rsidP="000C50A0">
      <w:pPr>
        <w:spacing w:before="0"/>
        <w:rPr>
          <w:rFonts w:cs="Arial"/>
          <w:sz w:val="24"/>
          <w:szCs w:val="24"/>
        </w:rPr>
      </w:pPr>
    </w:p>
    <w:p w:rsidR="002E12CC" w:rsidRDefault="002E12CC" w:rsidP="002E73DC">
      <w:pPr>
        <w:pStyle w:val="Heading10"/>
        <w:numPr>
          <w:ilvl w:val="0"/>
          <w:numId w:val="14"/>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CF6" w:rsidRDefault="00C53B16" w:rsidP="00C53B16">
      <w:pPr>
        <w:spacing w:before="0"/>
        <w:rPr>
          <w:rFonts w:cs="Arial"/>
          <w:bCs/>
          <w:sz w:val="24"/>
          <w:szCs w:val="24"/>
          <w:lang w:val="sr-Cyrl-RS"/>
        </w:rPr>
      </w:pPr>
      <w:r w:rsidRPr="00C53B16">
        <w:rPr>
          <w:rFonts w:cs="Arial"/>
          <w:sz w:val="24"/>
          <w:szCs w:val="24"/>
          <w:lang w:val="ru-RU" w:eastAsia="zh-CN"/>
        </w:rPr>
        <w:t xml:space="preserve">Опис предмета јавне набавке: </w:t>
      </w:r>
      <w:r w:rsidR="006250FE" w:rsidRPr="006250FE">
        <w:rPr>
          <w:rFonts w:cs="Arial"/>
          <w:bCs/>
          <w:sz w:val="24"/>
          <w:szCs w:val="24"/>
          <w:lang w:val="sr-Cyrl-RS"/>
        </w:rPr>
        <w:t>Aнгажовање ПР агенције за праћење активности и пословних резултата ЈП ЕПС</w:t>
      </w:r>
    </w:p>
    <w:p w:rsidR="00580CF6" w:rsidRDefault="00580CF6" w:rsidP="00C53B16">
      <w:pPr>
        <w:spacing w:before="0"/>
        <w:rPr>
          <w:rFonts w:cs="Arial"/>
          <w:bCs/>
          <w:sz w:val="24"/>
          <w:szCs w:val="24"/>
          <w:lang w:val="sr-Cyrl-RS"/>
        </w:rPr>
      </w:pPr>
    </w:p>
    <w:p w:rsid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896332">
        <w:rPr>
          <w:rFonts w:cs="Arial"/>
          <w:sz w:val="24"/>
          <w:szCs w:val="24"/>
          <w:lang w:val="sr-Cyrl-RS" w:eastAsia="zh-CN"/>
        </w:rPr>
        <w:t>У</w:t>
      </w:r>
      <w:r w:rsidRPr="00C53B16">
        <w:rPr>
          <w:rFonts w:cs="Arial"/>
          <w:sz w:val="24"/>
          <w:szCs w:val="24"/>
          <w:lang w:val="sr-Cyrl-RS" w:eastAsia="zh-CN"/>
        </w:rPr>
        <w:t>слуге саветовања у пословању и управљању</w:t>
      </w:r>
      <w:r w:rsidR="00896332">
        <w:rPr>
          <w:rFonts w:cs="Arial"/>
          <w:sz w:val="24"/>
          <w:szCs w:val="24"/>
          <w:lang w:val="sr-Cyrl-RS" w:eastAsia="zh-CN"/>
        </w:rPr>
        <w:t>.</w:t>
      </w:r>
    </w:p>
    <w:p w:rsidR="00580CF6" w:rsidRPr="00C53B16" w:rsidRDefault="00580CF6" w:rsidP="00C53B16">
      <w:pPr>
        <w:spacing w:before="0"/>
        <w:rPr>
          <w:rFonts w:cs="Arial"/>
          <w:sz w:val="24"/>
          <w:szCs w:val="24"/>
          <w:lang w:val="sr-Cyrl-RS" w:eastAsia="zh-CN"/>
        </w:rPr>
      </w:pP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896332" w:rsidRPr="00896332">
        <w:rPr>
          <w:rFonts w:cs="Arial"/>
          <w:sz w:val="24"/>
          <w:lang w:val="ru-RU"/>
        </w:rPr>
        <w:t>7941</w:t>
      </w:r>
      <w:r w:rsidR="00580CF6">
        <w:rPr>
          <w:rFonts w:cs="Arial"/>
          <w:sz w:val="24"/>
          <w:lang w:val="ru-RU"/>
        </w:rPr>
        <w:t>00</w:t>
      </w:r>
      <w:r w:rsidR="00896332" w:rsidRPr="00896332">
        <w:rPr>
          <w:rFonts w:cs="Arial"/>
          <w:sz w:val="24"/>
          <w:lang w:val="ru-RU"/>
        </w:rPr>
        <w:t>00</w:t>
      </w:r>
      <w:r w:rsidR="00580CF6">
        <w:rPr>
          <w:rFonts w:cs="Arial"/>
          <w:sz w:val="24"/>
          <w:lang w:val="ru-RU"/>
        </w:rPr>
        <w:t>-1</w:t>
      </w:r>
      <w:r w:rsidRPr="00C53B16">
        <w:rPr>
          <w:rFonts w:cs="Arial"/>
          <w:sz w:val="24"/>
          <w:szCs w:val="24"/>
          <w:lang w:val="sr-Cyrl-RS" w:eastAsia="zh-CN"/>
        </w:rPr>
        <w:t>.</w:t>
      </w:r>
    </w:p>
    <w:p w:rsidR="002E12CC" w:rsidRDefault="002E12CC" w:rsidP="0032186E">
      <w:pPr>
        <w:spacing w:before="0"/>
        <w:rPr>
          <w:rFonts w:cs="Arial"/>
          <w:sz w:val="24"/>
          <w:szCs w:val="24"/>
          <w:lang w:val="sr-Cyrl-RS" w:eastAsia="zh-CN"/>
        </w:rPr>
      </w:pPr>
    </w:p>
    <w:p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2186E" w:rsidRDefault="00DB369C" w:rsidP="002E73DC">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3"/>
      <w:r w:rsidRPr="00781B02">
        <w:rPr>
          <w:sz w:val="24"/>
          <w:szCs w:val="24"/>
          <w:lang w:val="sr-Cyrl-RS"/>
        </w:rPr>
        <w:t>)</w:t>
      </w:r>
    </w:p>
    <w:p w:rsidR="00E518C1" w:rsidRDefault="00E518C1" w:rsidP="00E518C1">
      <w:pPr>
        <w:spacing w:before="0"/>
        <w:contextualSpacing/>
        <w:rPr>
          <w:sz w:val="24"/>
          <w:szCs w:val="24"/>
          <w:lang w:val="sr-Cyrl-RS"/>
        </w:rPr>
      </w:pPr>
    </w:p>
    <w:p w:rsidR="00C53B16" w:rsidRPr="00896332" w:rsidRDefault="0032186E" w:rsidP="00E518C1">
      <w:pPr>
        <w:pStyle w:val="Heading10"/>
        <w:spacing w:before="0"/>
        <w:ind w:left="0" w:firstLine="0"/>
        <w:contextualSpacing/>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580CF6" w:rsidRPr="00580CF6" w:rsidRDefault="00580CF6" w:rsidP="00580CF6">
      <w:pPr>
        <w:rPr>
          <w:rFonts w:eastAsia="Calibri" w:cs="Arial"/>
          <w:sz w:val="24"/>
          <w:szCs w:val="24"/>
        </w:rPr>
      </w:pPr>
      <w:r w:rsidRPr="00580CF6">
        <w:rPr>
          <w:rFonts w:eastAsia="Calibri" w:cs="Arial"/>
          <w:sz w:val="24"/>
          <w:szCs w:val="24"/>
        </w:rPr>
        <w:t xml:space="preserve">Предмет јавне набавке:  </w:t>
      </w:r>
      <w:r w:rsidR="003D039D" w:rsidRPr="003D039D">
        <w:rPr>
          <w:rFonts w:eastAsia="Calibri" w:cs="Arial"/>
          <w:sz w:val="24"/>
          <w:szCs w:val="24"/>
        </w:rPr>
        <w:t>Aнгажовање ПР агенције за праћење активности и пословних резултата ЈП ЕПС</w:t>
      </w:r>
      <w:r w:rsidRPr="00580CF6">
        <w:rPr>
          <w:rFonts w:eastAsia="Calibri" w:cs="Arial"/>
          <w:sz w:val="24"/>
          <w:szCs w:val="24"/>
        </w:rPr>
        <w:t>.</w:t>
      </w:r>
    </w:p>
    <w:p w:rsidR="00896332" w:rsidRPr="00896332" w:rsidRDefault="00896332" w:rsidP="00E518C1">
      <w:pPr>
        <w:spacing w:before="0"/>
        <w:contextualSpacing/>
        <w:rPr>
          <w:rFonts w:eastAsia="Calibri" w:cs="Arial"/>
          <w:sz w:val="24"/>
          <w:szCs w:val="24"/>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Општи увод</w:t>
      </w:r>
    </w:p>
    <w:p w:rsidR="003D039D" w:rsidRDefault="003D039D" w:rsidP="003D039D">
      <w:pPr>
        <w:shd w:val="clear" w:color="auto" w:fill="FFFFFF"/>
        <w:spacing w:before="240" w:line="276" w:lineRule="auto"/>
        <w:ind w:left="24" w:right="53"/>
        <w:rPr>
          <w:rStyle w:val="bumpedfont15"/>
          <w:rFonts w:eastAsia="Calibri"/>
          <w:b/>
          <w:sz w:val="24"/>
          <w:szCs w:val="24"/>
          <w:lang w:val="sr-Cyrl-RS"/>
        </w:rPr>
      </w:pPr>
      <w:r w:rsidRPr="00A34690">
        <w:rPr>
          <w:rStyle w:val="bumpedfont15"/>
          <w:rFonts w:eastAsia="Calibri"/>
          <w:b/>
          <w:sz w:val="24"/>
          <w:szCs w:val="24"/>
          <w:lang w:val="sr-Cyrl-RS"/>
        </w:rPr>
        <w:t xml:space="preserve">УВОД </w:t>
      </w:r>
    </w:p>
    <w:p w:rsidR="003D039D" w:rsidRPr="001F2357" w:rsidRDefault="003D039D" w:rsidP="003D039D">
      <w:pPr>
        <w:shd w:val="clear" w:color="auto" w:fill="FFFFFF"/>
        <w:spacing w:before="240" w:line="276" w:lineRule="auto"/>
        <w:ind w:left="24" w:right="53"/>
        <w:rPr>
          <w:rStyle w:val="bumpedfont15"/>
          <w:rFonts w:eastAsia="Calibri"/>
          <w:b/>
          <w:sz w:val="24"/>
          <w:szCs w:val="24"/>
          <w:lang w:val="sr-Cyrl-RS"/>
        </w:rPr>
      </w:pPr>
      <w:r>
        <w:rPr>
          <w:rStyle w:val="bumpedfont15"/>
          <w:rFonts w:eastAsia="Calibri"/>
          <w:b/>
          <w:sz w:val="24"/>
          <w:szCs w:val="24"/>
          <w:lang w:val="sr-Cyrl-RS"/>
        </w:rPr>
        <w:t>„</w:t>
      </w:r>
      <w:r w:rsidRPr="00FA0EFB">
        <w:rPr>
          <w:rStyle w:val="bumpedfont15"/>
          <w:rFonts w:eastAsia="Calibri"/>
          <w:sz w:val="24"/>
          <w:szCs w:val="24"/>
          <w:lang w:val="sr-Cyrl-RS"/>
        </w:rPr>
        <w:t xml:space="preserve">Електропривреда Србије“ је највеће енергетско предузеће у Србији и рад ЕПС-ових капацитета је честа тема комуникације са многим јавностима. Више деценија уназад, рад капацитета ЕПС-а, било да је реч о површинским коповима, термоелектранама, хидроелектранама, дистрибутивној мрежи или шалтерима где грађани плаћају рачуне или добијају информације, под константном је лупом јавности. </w:t>
      </w:r>
    </w:p>
    <w:p w:rsidR="003D039D" w:rsidRPr="00FA0EFB" w:rsidRDefault="003D039D" w:rsidP="003D039D">
      <w:pPr>
        <w:shd w:val="clear" w:color="auto" w:fill="FFFFFF"/>
        <w:spacing w:before="211" w:line="288" w:lineRule="exact"/>
        <w:ind w:left="14"/>
        <w:rPr>
          <w:rStyle w:val="bumpedfont15"/>
          <w:rFonts w:eastAsia="Calibri"/>
          <w:sz w:val="24"/>
          <w:szCs w:val="24"/>
          <w:lang w:val="sr-Cyrl-RS"/>
        </w:rPr>
      </w:pPr>
      <w:r w:rsidRPr="00FA0EFB">
        <w:rPr>
          <w:rStyle w:val="bumpedfont15"/>
          <w:rFonts w:eastAsia="Calibri"/>
          <w:sz w:val="24"/>
          <w:szCs w:val="24"/>
          <w:lang w:val="sr-Cyrl-RS"/>
        </w:rPr>
        <w:t xml:space="preserve">Пословање „Електропривреде Србије“ често је тема не само медија, већ и шире јавности, попут аналитичара, невладиних организација, домаћих и међународних институција. Став јавности, посебно грађана, према ЕПС-у је у многим ситуацијама неоправдано негативан. Зато је важно побољшати проактивну комуникацију и упознати јавности са позитивним темама из пословања ЕПС-а, али и унапредити комуникацију о темама које су на први поглед негативне, а притом могу кроз дијалог да буду решене и на крају позитивно прихваћене. </w:t>
      </w:r>
    </w:p>
    <w:p w:rsidR="003D039D" w:rsidRDefault="003D039D" w:rsidP="003D039D">
      <w:pPr>
        <w:shd w:val="clear" w:color="auto" w:fill="FFFFFF"/>
        <w:spacing w:line="276" w:lineRule="auto"/>
        <w:ind w:right="58"/>
        <w:rPr>
          <w:rStyle w:val="bumpedfont15"/>
          <w:rFonts w:eastAsia="Calibri"/>
          <w:sz w:val="24"/>
          <w:szCs w:val="24"/>
          <w:lang w:val="sr-Cyrl-RS"/>
        </w:rPr>
      </w:pPr>
      <w:r w:rsidRPr="00FA0EFB">
        <w:rPr>
          <w:rStyle w:val="bumpedfont15"/>
          <w:rFonts w:eastAsia="Calibri"/>
          <w:sz w:val="24"/>
          <w:szCs w:val="24"/>
          <w:lang w:val="sr-Cyrl-RS"/>
        </w:rPr>
        <w:t xml:space="preserve">Пословање ЕПС-а на отвореном тржишту електричне енергије, све већи уплив конкуренције, али и важност препознавања боље комуникације са купцима дају и приоритет постављању те врсте комуникације на виши ниво. </w:t>
      </w:r>
    </w:p>
    <w:p w:rsidR="003D039D" w:rsidRDefault="003D039D" w:rsidP="003D039D">
      <w:pPr>
        <w:rPr>
          <w:rFonts w:cs="Arial"/>
          <w:sz w:val="24"/>
          <w:szCs w:val="24"/>
          <w:lang w:val="sr-Cyrl-RS"/>
        </w:rPr>
      </w:pPr>
      <w:r>
        <w:rPr>
          <w:rFonts w:cs="Arial"/>
          <w:sz w:val="24"/>
          <w:szCs w:val="24"/>
          <w:lang w:val="sr-Cyrl-RS"/>
        </w:rPr>
        <w:t xml:space="preserve">Приближавање Србије Европској унији, отварање тржишта електричне енергије и потреба за унапређењем заштите животне средине, главни су разлози због којих ЕПС повећава инвестиције у екологију и производњу електричне енергије из обновљивих извора. „Електропривреда Србије“ је већ уложила средства у пројекте заштите животне средине и до 2025. године планира још инвестиција како би Србија испунила своје обавезе према Европској унији и Енергетској заједници. ЕПС прати стратешки правац Србије који је дефинисан у националним документима и планира и реализује пројекте којим ће унапредити заштиту животне средине. </w:t>
      </w:r>
    </w:p>
    <w:p w:rsidR="003D039D" w:rsidRDefault="003D039D" w:rsidP="003D039D">
      <w:pPr>
        <w:rPr>
          <w:rFonts w:cs="Arial"/>
          <w:sz w:val="24"/>
          <w:szCs w:val="24"/>
          <w:lang w:val="sr-Cyrl-RS"/>
        </w:rPr>
      </w:pPr>
      <w:r>
        <w:rPr>
          <w:rFonts w:cs="Arial"/>
          <w:sz w:val="24"/>
          <w:szCs w:val="24"/>
          <w:lang w:val="sr-Cyrl-RS"/>
        </w:rPr>
        <w:t xml:space="preserve">Сваки инвестициони пројекат „Електропривреде Србије“ обухвата мере унапређења заштите животне средине као део одговорног и одрживог пословања највеће српске енергетске компаније. Значајним улагањима ЕПС је заузео лидерску позицију као највећи инвеститор у заштиту животне средине у Србији. Ипак,  неопходно је да и најшира јавност, а првенствено медији, буду што више упознати са пројектима, мерама и резултатима улагања у еколошке </w:t>
      </w:r>
      <w:r>
        <w:rPr>
          <w:rFonts w:cs="Arial"/>
          <w:sz w:val="24"/>
          <w:szCs w:val="24"/>
          <w:lang w:val="sr-Cyrl-RS"/>
        </w:rPr>
        <w:lastRenderedPageBreak/>
        <w:t xml:space="preserve">пројекте. Зато је неопходно и веће ангажовање на овим темама, уз учешће признатих сарадника и експерата. </w:t>
      </w:r>
    </w:p>
    <w:p w:rsidR="003D039D" w:rsidRPr="00FA0EFB" w:rsidRDefault="003D039D" w:rsidP="003D039D">
      <w:pPr>
        <w:shd w:val="clear" w:color="auto" w:fill="FFFFFF"/>
        <w:spacing w:line="276" w:lineRule="auto"/>
        <w:ind w:right="58"/>
        <w:rPr>
          <w:rStyle w:val="bumpedfont15"/>
          <w:rFonts w:eastAsia="Calibri"/>
          <w:sz w:val="24"/>
          <w:szCs w:val="24"/>
          <w:lang w:val="sr-Cyrl-RS"/>
        </w:rPr>
      </w:pPr>
      <w:r w:rsidRPr="00466EC7">
        <w:rPr>
          <w:rStyle w:val="bumpedfont15"/>
          <w:rFonts w:eastAsia="Calibri"/>
          <w:sz w:val="24"/>
          <w:szCs w:val="24"/>
          <w:lang w:val="sr-Cyrl-RS"/>
        </w:rPr>
        <w:t>Значај унапређења енергетске ефикасности на свим пољима важан је сегмент рада ЕПС-а и циљ је да се са тим на приступачан начин, уз сарадњу са медијима, упознају и грађани као највећа циљна јавност. Комуникација ове области није довољно искоришћена у претходном периоду, а искуства из региона и Европске уније показују да је потенцијал теме „енергетска ефикасност“ у побољшању имиџа енергетских компанија више него добро оруђе.</w:t>
      </w:r>
      <w:r w:rsidRPr="00FA0EFB">
        <w:rPr>
          <w:rStyle w:val="bumpedfont15"/>
          <w:rFonts w:eastAsia="Calibri"/>
          <w:sz w:val="24"/>
          <w:szCs w:val="24"/>
          <w:lang w:val="sr-Cyrl-RS"/>
        </w:rPr>
        <w:t xml:space="preserve"> </w:t>
      </w:r>
    </w:p>
    <w:p w:rsidR="003D039D" w:rsidRPr="00FA0EFB" w:rsidRDefault="003D039D" w:rsidP="003D039D">
      <w:pPr>
        <w:shd w:val="clear" w:color="auto" w:fill="FFFFFF"/>
        <w:spacing w:before="211" w:line="288" w:lineRule="exact"/>
        <w:rPr>
          <w:rStyle w:val="bumpedfont15"/>
          <w:rFonts w:eastAsia="Calibri"/>
          <w:sz w:val="24"/>
          <w:szCs w:val="24"/>
          <w:lang w:val="sr-Cyrl-RS"/>
        </w:rPr>
      </w:pPr>
      <w:r w:rsidRPr="00FA0EFB">
        <w:rPr>
          <w:rStyle w:val="bumpedfont15"/>
          <w:rFonts w:eastAsia="Calibri"/>
          <w:sz w:val="24"/>
          <w:szCs w:val="24"/>
          <w:lang w:val="sr-Cyrl-RS"/>
        </w:rPr>
        <w:t>Медији су један од најважнијих канала комуникације компаније према најширој јавности. Представници</w:t>
      </w:r>
      <w:r>
        <w:rPr>
          <w:rStyle w:val="bumpedfont15"/>
          <w:rFonts w:eastAsia="Calibri"/>
          <w:sz w:val="24"/>
          <w:szCs w:val="24"/>
          <w:lang w:val="sr-Cyrl-RS"/>
        </w:rPr>
        <w:t>ма</w:t>
      </w:r>
      <w:r w:rsidRPr="00FA0EFB">
        <w:rPr>
          <w:rStyle w:val="bumpedfont15"/>
          <w:rFonts w:eastAsia="Calibri"/>
          <w:sz w:val="24"/>
          <w:szCs w:val="24"/>
          <w:lang w:val="sr-Cyrl-RS"/>
        </w:rPr>
        <w:t xml:space="preserve"> медија са којима ЕПС комуницира </w:t>
      </w:r>
      <w:r>
        <w:rPr>
          <w:rStyle w:val="bumpedfont15"/>
          <w:rFonts w:eastAsia="Calibri"/>
          <w:sz w:val="24"/>
          <w:szCs w:val="24"/>
          <w:lang w:val="sr-Cyrl-RS"/>
        </w:rPr>
        <w:t xml:space="preserve">најинтересантније су теме које су у вези са улагањима у енергетски сектор, </w:t>
      </w:r>
      <w:r w:rsidRPr="00FA0EFB">
        <w:rPr>
          <w:rStyle w:val="bumpedfont15"/>
          <w:rFonts w:eastAsia="Calibri"/>
          <w:sz w:val="24"/>
          <w:szCs w:val="24"/>
          <w:lang w:val="sr-Cyrl-RS"/>
        </w:rPr>
        <w:t xml:space="preserve">либерализацијом тржишта и реформама у енергетском сектору. Сарадња ЕПС-а са медијима, како националним, тако и локалним, веома је задовољавајућа, али је </w:t>
      </w:r>
      <w:r>
        <w:rPr>
          <w:rStyle w:val="bumpedfont15"/>
          <w:rFonts w:eastAsia="Calibri"/>
          <w:sz w:val="24"/>
          <w:szCs w:val="24"/>
          <w:lang w:val="sr-Cyrl-RS"/>
        </w:rPr>
        <w:t xml:space="preserve">свакоднедвно </w:t>
      </w:r>
      <w:r w:rsidRPr="00FA0EFB">
        <w:rPr>
          <w:rStyle w:val="bumpedfont15"/>
          <w:rFonts w:eastAsia="Calibri"/>
          <w:sz w:val="24"/>
          <w:szCs w:val="24"/>
          <w:lang w:val="sr-Cyrl-RS"/>
        </w:rPr>
        <w:t xml:space="preserve">унапређење управљања комуникацијама са медијима </w:t>
      </w:r>
      <w:r>
        <w:rPr>
          <w:rStyle w:val="bumpedfont15"/>
          <w:rFonts w:eastAsia="Calibri"/>
          <w:sz w:val="24"/>
          <w:szCs w:val="24"/>
          <w:lang w:val="sr-Cyrl-RS"/>
        </w:rPr>
        <w:t xml:space="preserve">и праћење најновијих праваца у комуникацији </w:t>
      </w:r>
      <w:r w:rsidRPr="00FA0EFB">
        <w:rPr>
          <w:rStyle w:val="bumpedfont15"/>
          <w:rFonts w:eastAsia="Calibri"/>
          <w:sz w:val="24"/>
          <w:szCs w:val="24"/>
          <w:lang w:val="sr-Cyrl-RS"/>
        </w:rPr>
        <w:t xml:space="preserve">неопходно јер се на годишњем нивоу о ЕПС-у објави више од 10.000 прилога у штампаним и електронским медијима. </w:t>
      </w:r>
    </w:p>
    <w:p w:rsidR="00365190" w:rsidRDefault="00365190" w:rsidP="003D039D">
      <w:pPr>
        <w:spacing w:before="0"/>
        <w:rPr>
          <w:rStyle w:val="bumpedfont15"/>
          <w:rFonts w:eastAsia="Calibri"/>
          <w:sz w:val="24"/>
          <w:szCs w:val="24"/>
          <w:lang w:val="sr-Cyrl-RS"/>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Спецификација услуга обухвата:</w:t>
      </w:r>
    </w:p>
    <w:p w:rsidR="003D039D" w:rsidRPr="003A48A6" w:rsidRDefault="003D039D" w:rsidP="002E73DC">
      <w:pPr>
        <w:numPr>
          <w:ilvl w:val="0"/>
          <w:numId w:val="28"/>
        </w:numPr>
        <w:spacing w:before="0"/>
        <w:rPr>
          <w:rStyle w:val="bumpedfont15"/>
          <w:rFonts w:eastAsia="Calibri"/>
          <w:sz w:val="24"/>
          <w:szCs w:val="24"/>
          <w:lang w:val="sr-Cyrl-RS"/>
        </w:rPr>
      </w:pPr>
      <w:r w:rsidRPr="003A48A6">
        <w:rPr>
          <w:rStyle w:val="bumpedfont15"/>
          <w:rFonts w:eastAsia="Calibri"/>
          <w:sz w:val="24"/>
          <w:szCs w:val="24"/>
          <w:lang w:val="sr-Cyrl-RS"/>
        </w:rPr>
        <w:t>Стратешко планирање односа са медијима</w:t>
      </w:r>
    </w:p>
    <w:p w:rsidR="003D039D" w:rsidRPr="003A48A6" w:rsidRDefault="003D039D" w:rsidP="002E73DC">
      <w:pPr>
        <w:numPr>
          <w:ilvl w:val="0"/>
          <w:numId w:val="28"/>
        </w:numPr>
        <w:spacing w:before="0"/>
        <w:rPr>
          <w:rStyle w:val="bumpedfont15"/>
          <w:rFonts w:eastAsia="Calibri"/>
          <w:sz w:val="24"/>
          <w:szCs w:val="24"/>
          <w:lang w:val="sr-Cyrl-RS"/>
        </w:rPr>
      </w:pPr>
      <w:r w:rsidRPr="003A48A6">
        <w:rPr>
          <w:rStyle w:val="bumpedfont15"/>
          <w:rFonts w:eastAsia="Calibri"/>
          <w:sz w:val="24"/>
          <w:szCs w:val="24"/>
          <w:lang w:val="sr-Cyrl-RS"/>
        </w:rPr>
        <w:t xml:space="preserve">Праћење објава у медијима </w:t>
      </w:r>
    </w:p>
    <w:p w:rsidR="003D039D" w:rsidRPr="00FA0EFB" w:rsidRDefault="003D039D" w:rsidP="002E73DC">
      <w:pPr>
        <w:numPr>
          <w:ilvl w:val="0"/>
          <w:numId w:val="28"/>
        </w:numPr>
        <w:spacing w:before="0"/>
        <w:rPr>
          <w:rStyle w:val="bumpedfont15"/>
          <w:rFonts w:eastAsia="Calibri"/>
          <w:sz w:val="24"/>
          <w:szCs w:val="24"/>
          <w:lang w:val="sr-Cyrl-RS"/>
        </w:rPr>
      </w:pPr>
      <w:r w:rsidRPr="00FA0EFB">
        <w:rPr>
          <w:rStyle w:val="bumpedfont15"/>
          <w:rFonts w:eastAsia="Calibri"/>
          <w:sz w:val="24"/>
          <w:szCs w:val="24"/>
          <w:lang w:val="sr-Cyrl-RS"/>
        </w:rPr>
        <w:t>Организација догађаја</w:t>
      </w:r>
    </w:p>
    <w:p w:rsidR="003D039D" w:rsidRPr="00FA0EFB" w:rsidRDefault="003D039D" w:rsidP="002E73DC">
      <w:pPr>
        <w:numPr>
          <w:ilvl w:val="0"/>
          <w:numId w:val="28"/>
        </w:numPr>
        <w:spacing w:before="0"/>
        <w:rPr>
          <w:rStyle w:val="bumpedfont15"/>
          <w:rFonts w:eastAsia="Calibri"/>
          <w:sz w:val="24"/>
          <w:szCs w:val="24"/>
          <w:lang w:val="sr-Cyrl-RS"/>
        </w:rPr>
      </w:pPr>
      <w:r w:rsidRPr="00FA0EFB">
        <w:rPr>
          <w:rStyle w:val="bumpedfont15"/>
          <w:rFonts w:eastAsia="Calibri"/>
          <w:sz w:val="24"/>
          <w:szCs w:val="24"/>
          <w:lang w:val="sr-Cyrl-RS"/>
        </w:rPr>
        <w:t>Кризни ПР</w:t>
      </w:r>
    </w:p>
    <w:p w:rsidR="003D039D" w:rsidRPr="00FA0EFB" w:rsidRDefault="003D039D" w:rsidP="003D039D">
      <w:pPr>
        <w:spacing w:before="0"/>
        <w:ind w:left="720"/>
        <w:rPr>
          <w:rStyle w:val="bumpedfont15"/>
          <w:rFonts w:eastAsia="Calibri"/>
          <w:sz w:val="24"/>
          <w:szCs w:val="24"/>
          <w:lang w:val="sr-Cyrl-RS"/>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 xml:space="preserve">Стратешко планирање подразумева: </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10" w:line="278" w:lineRule="exact"/>
        <w:ind w:left="720" w:hanging="360"/>
        <w:rPr>
          <w:rStyle w:val="bumpedfont15"/>
          <w:rFonts w:eastAsia="Calibri"/>
          <w:sz w:val="24"/>
          <w:szCs w:val="24"/>
          <w:lang w:val="sr-Cyrl-RS"/>
        </w:rPr>
      </w:pPr>
      <w:r w:rsidRPr="00FA0EFB">
        <w:rPr>
          <w:rStyle w:val="bumpedfont15"/>
          <w:rFonts w:eastAsia="Calibri"/>
          <w:sz w:val="24"/>
          <w:szCs w:val="24"/>
          <w:lang w:val="sr-Cyrl-RS"/>
        </w:rPr>
        <w:t xml:space="preserve">Дефинисање кључних циљних јавности у зависности од циљева и пословне стратегије компаније </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5" w:line="278" w:lineRule="exact"/>
        <w:ind w:left="360"/>
        <w:rPr>
          <w:rStyle w:val="bumpedfont15"/>
          <w:rFonts w:eastAsia="Calibri"/>
          <w:sz w:val="24"/>
          <w:szCs w:val="24"/>
          <w:lang w:val="sr-Cyrl-RS"/>
        </w:rPr>
      </w:pPr>
      <w:r w:rsidRPr="00FA0EFB">
        <w:rPr>
          <w:rStyle w:val="bumpedfont15"/>
          <w:rFonts w:eastAsia="Calibri"/>
          <w:sz w:val="24"/>
          <w:szCs w:val="24"/>
          <w:lang w:val="sr-Cyrl-RS"/>
        </w:rPr>
        <w:t>Организовање активности у складу са тим</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14"/>
        <w:ind w:left="360"/>
        <w:rPr>
          <w:rStyle w:val="bumpedfont15"/>
          <w:rFonts w:eastAsia="Calibri"/>
          <w:sz w:val="24"/>
          <w:szCs w:val="24"/>
          <w:lang w:val="sr-Cyrl-RS"/>
        </w:rPr>
      </w:pPr>
      <w:r w:rsidRPr="00FA0EFB">
        <w:rPr>
          <w:rStyle w:val="bumpedfont15"/>
          <w:rFonts w:eastAsia="Calibri"/>
          <w:sz w:val="24"/>
          <w:szCs w:val="24"/>
          <w:lang w:val="sr-Cyrl-RS"/>
        </w:rPr>
        <w:t>Дефинисање кључних порука</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5" w:line="283" w:lineRule="exact"/>
        <w:ind w:left="360"/>
        <w:rPr>
          <w:rStyle w:val="bumpedfont15"/>
          <w:rFonts w:eastAsia="Calibri"/>
          <w:sz w:val="24"/>
          <w:szCs w:val="24"/>
          <w:lang w:val="sr-Cyrl-RS"/>
        </w:rPr>
      </w:pPr>
      <w:r w:rsidRPr="00FA0EFB">
        <w:rPr>
          <w:rStyle w:val="bumpedfont15"/>
          <w:rFonts w:eastAsia="Calibri"/>
          <w:sz w:val="24"/>
          <w:szCs w:val="24"/>
          <w:lang w:val="sr-Cyrl-RS"/>
        </w:rPr>
        <w:t>Дефинисање и развијање стратегије и алата за односе са медијима</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0" w:line="283" w:lineRule="exact"/>
        <w:ind w:left="360"/>
        <w:rPr>
          <w:rStyle w:val="bumpedfont15"/>
          <w:rFonts w:eastAsia="Calibri"/>
          <w:sz w:val="24"/>
          <w:szCs w:val="24"/>
          <w:lang w:val="sr-Cyrl-RS"/>
        </w:rPr>
      </w:pPr>
      <w:r w:rsidRPr="00FA0EFB">
        <w:rPr>
          <w:rStyle w:val="bumpedfont15"/>
          <w:rFonts w:eastAsia="Calibri"/>
          <w:sz w:val="24"/>
          <w:szCs w:val="24"/>
          <w:lang w:val="sr-Cyrl-RS"/>
        </w:rPr>
        <w:t xml:space="preserve">Припремање медија плана </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0" w:line="283" w:lineRule="exact"/>
        <w:ind w:left="720" w:hanging="360"/>
        <w:rPr>
          <w:rStyle w:val="bumpedfont15"/>
          <w:rFonts w:eastAsia="Calibri"/>
          <w:sz w:val="24"/>
          <w:szCs w:val="24"/>
          <w:lang w:val="sr-Cyrl-RS"/>
        </w:rPr>
      </w:pPr>
      <w:r w:rsidRPr="00FA0EFB">
        <w:rPr>
          <w:rStyle w:val="bumpedfont15"/>
          <w:rFonts w:eastAsia="Calibri"/>
          <w:sz w:val="24"/>
          <w:szCs w:val="24"/>
          <w:lang w:val="sr-Cyrl-RS"/>
        </w:rPr>
        <w:t>Изналажење модалитета путем којих ће кључне поруке бити послате на</w:t>
      </w:r>
      <w:r w:rsidRPr="00FA0EFB">
        <w:rPr>
          <w:rStyle w:val="bumpedfont15"/>
          <w:rFonts w:eastAsia="Calibri"/>
          <w:sz w:val="24"/>
          <w:szCs w:val="24"/>
          <w:lang w:val="sr-Cyrl-RS"/>
        </w:rPr>
        <w:br/>
        <w:t>начин који ће бити атрактиван за медије</w:t>
      </w:r>
    </w:p>
    <w:p w:rsidR="003D039D" w:rsidRDefault="003D039D" w:rsidP="002E73DC">
      <w:pPr>
        <w:widowControl w:val="0"/>
        <w:numPr>
          <w:ilvl w:val="0"/>
          <w:numId w:val="23"/>
        </w:numPr>
        <w:shd w:val="clear" w:color="auto" w:fill="FFFFFF"/>
        <w:tabs>
          <w:tab w:val="left" w:pos="720"/>
        </w:tabs>
        <w:autoSpaceDE w:val="0"/>
        <w:autoSpaceDN w:val="0"/>
        <w:adjustRightInd w:val="0"/>
        <w:spacing w:before="14"/>
        <w:ind w:left="360"/>
        <w:rPr>
          <w:rStyle w:val="bumpedfont15"/>
          <w:rFonts w:eastAsia="Calibri"/>
          <w:sz w:val="24"/>
          <w:szCs w:val="24"/>
          <w:lang w:val="sr-Cyrl-RS"/>
        </w:rPr>
      </w:pPr>
      <w:r w:rsidRPr="00FA0EFB">
        <w:rPr>
          <w:rStyle w:val="bumpedfont15"/>
          <w:rFonts w:eastAsia="Calibri"/>
          <w:sz w:val="24"/>
          <w:szCs w:val="24"/>
          <w:lang w:val="sr-Cyrl-RS"/>
        </w:rPr>
        <w:t>Елаборацију плана и корака који су предузети током саме кампање</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14"/>
        <w:ind w:left="360"/>
        <w:rPr>
          <w:rStyle w:val="bumpedfont15"/>
          <w:rFonts w:eastAsia="Calibri"/>
          <w:sz w:val="24"/>
          <w:szCs w:val="24"/>
          <w:lang w:val="sr-Cyrl-RS"/>
        </w:rPr>
      </w:pPr>
      <w:r>
        <w:rPr>
          <w:rStyle w:val="bumpedfont15"/>
          <w:rFonts w:eastAsia="Calibri"/>
          <w:sz w:val="24"/>
          <w:szCs w:val="24"/>
          <w:lang w:val="sr-Cyrl-RS"/>
        </w:rPr>
        <w:t>Дневну комуникацију у вези са информацијама/саопштењима и одговорима на упите медија</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0"/>
        <w:ind w:left="360"/>
        <w:rPr>
          <w:rStyle w:val="bumpedfont15"/>
          <w:rFonts w:eastAsia="Calibri"/>
          <w:sz w:val="24"/>
          <w:szCs w:val="24"/>
          <w:lang w:val="sr-Cyrl-RS"/>
        </w:rPr>
      </w:pPr>
      <w:r w:rsidRPr="00FA0EFB">
        <w:rPr>
          <w:rStyle w:val="bumpedfont15"/>
          <w:rFonts w:eastAsia="Calibri"/>
          <w:sz w:val="24"/>
          <w:szCs w:val="24"/>
          <w:lang w:val="sr-Cyrl-RS"/>
        </w:rPr>
        <w:t>Мониторинг и евалуацију</w:t>
      </w: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r w:rsidRPr="00FA0EFB">
        <w:rPr>
          <w:rStyle w:val="bumpedfont15"/>
          <w:rFonts w:eastAsia="Calibri"/>
          <w:sz w:val="24"/>
          <w:szCs w:val="24"/>
          <w:lang w:val="sr-Cyrl-RS"/>
        </w:rPr>
        <w:t>Односи са медијима подразумевају:</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4" w:line="278" w:lineRule="exact"/>
        <w:ind w:left="701" w:hanging="350"/>
        <w:rPr>
          <w:rStyle w:val="bumpedfont15"/>
          <w:rFonts w:eastAsia="Calibri"/>
          <w:sz w:val="24"/>
          <w:szCs w:val="24"/>
          <w:lang w:val="sr-Cyrl-RS"/>
        </w:rPr>
      </w:pPr>
      <w:r w:rsidRPr="00FA0EFB">
        <w:rPr>
          <w:rStyle w:val="bumpedfont15"/>
          <w:rFonts w:eastAsia="Calibri"/>
          <w:sz w:val="24"/>
          <w:szCs w:val="24"/>
          <w:lang w:val="sr-Cyrl-RS"/>
        </w:rPr>
        <w:t xml:space="preserve">Дефинисање press pull-a tj. новинара који ће пратити активности компаније </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0" w:line="278" w:lineRule="exact"/>
        <w:ind w:left="701" w:hanging="350"/>
        <w:rPr>
          <w:rStyle w:val="bumpedfont15"/>
          <w:rFonts w:eastAsia="Calibri"/>
          <w:sz w:val="24"/>
          <w:szCs w:val="24"/>
          <w:lang w:val="sr-Cyrl-RS"/>
        </w:rPr>
      </w:pPr>
      <w:r w:rsidRPr="00FA0EFB">
        <w:rPr>
          <w:rStyle w:val="bumpedfont15"/>
          <w:rFonts w:eastAsia="Calibri"/>
          <w:sz w:val="24"/>
          <w:szCs w:val="24"/>
          <w:lang w:val="sr-Cyrl-RS"/>
        </w:rPr>
        <w:t>Развијање форми и канала комуникације са кључним медијима и грађење</w:t>
      </w:r>
      <w:r w:rsidRPr="00FA0EFB">
        <w:rPr>
          <w:rStyle w:val="bumpedfont15"/>
          <w:rFonts w:eastAsia="Calibri"/>
          <w:sz w:val="24"/>
          <w:szCs w:val="24"/>
          <w:lang w:val="sr-Cyrl-RS"/>
        </w:rPr>
        <w:br/>
        <w:t>добрих односа са њима на бази дневне комуникације</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0" w:line="278" w:lineRule="exact"/>
        <w:ind w:left="701" w:hanging="350"/>
        <w:rPr>
          <w:rStyle w:val="bumpedfont15"/>
          <w:rFonts w:eastAsia="Calibri"/>
          <w:sz w:val="24"/>
          <w:szCs w:val="24"/>
          <w:lang w:val="sr-Cyrl-RS"/>
        </w:rPr>
      </w:pPr>
      <w:r w:rsidRPr="00FA0EFB">
        <w:rPr>
          <w:rStyle w:val="bumpedfont15"/>
          <w:rFonts w:eastAsia="Calibri"/>
          <w:sz w:val="24"/>
          <w:szCs w:val="24"/>
          <w:lang w:val="sr-Cyrl-RS"/>
        </w:rPr>
        <w:t>Тријажа и анализа материјала, који ће се користити за саопштења компаније</w:t>
      </w:r>
    </w:p>
    <w:p w:rsidR="003D039D" w:rsidRPr="00FA0EFB" w:rsidRDefault="003D039D" w:rsidP="002E73DC">
      <w:pPr>
        <w:widowControl w:val="0"/>
        <w:numPr>
          <w:ilvl w:val="0"/>
          <w:numId w:val="25"/>
        </w:numPr>
        <w:shd w:val="clear" w:color="auto" w:fill="FFFFFF"/>
        <w:tabs>
          <w:tab w:val="left" w:pos="701"/>
        </w:tabs>
        <w:autoSpaceDE w:val="0"/>
        <w:autoSpaceDN w:val="0"/>
        <w:adjustRightInd w:val="0"/>
        <w:spacing w:before="10" w:line="278" w:lineRule="exact"/>
        <w:ind w:left="350"/>
        <w:rPr>
          <w:rStyle w:val="bumpedfont15"/>
          <w:rFonts w:eastAsia="Calibri"/>
          <w:sz w:val="24"/>
          <w:szCs w:val="24"/>
          <w:lang w:val="sr-Cyrl-RS"/>
        </w:rPr>
      </w:pPr>
      <w:r w:rsidRPr="00FA0EFB">
        <w:rPr>
          <w:rStyle w:val="bumpedfont15"/>
          <w:rFonts w:eastAsia="Calibri"/>
          <w:sz w:val="24"/>
          <w:szCs w:val="24"/>
          <w:lang w:val="sr-Cyrl-RS"/>
        </w:rPr>
        <w:t>Планирање и организовање активности медија на дневној/недељној бази</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9" w:line="264" w:lineRule="exact"/>
        <w:ind w:left="701" w:hanging="350"/>
        <w:rPr>
          <w:rStyle w:val="bumpedfont15"/>
          <w:rFonts w:eastAsia="Calibri"/>
          <w:sz w:val="24"/>
          <w:szCs w:val="24"/>
          <w:lang w:val="sr-Cyrl-RS"/>
        </w:rPr>
      </w:pPr>
      <w:r w:rsidRPr="00FA0EFB">
        <w:rPr>
          <w:rStyle w:val="bumpedfont15"/>
          <w:rFonts w:eastAsia="Calibri"/>
          <w:sz w:val="24"/>
          <w:szCs w:val="24"/>
          <w:lang w:val="sr-Cyrl-RS"/>
        </w:rPr>
        <w:t>Припрема позива медијима да прате активности компаније, као и припрема саопштења</w:t>
      </w:r>
      <w:r>
        <w:rPr>
          <w:rStyle w:val="bumpedfont15"/>
          <w:rFonts w:eastAsia="Calibri"/>
          <w:sz w:val="24"/>
          <w:szCs w:val="24"/>
          <w:lang w:val="sr-Cyrl-RS"/>
        </w:rPr>
        <w:t>/информација</w:t>
      </w:r>
      <w:r w:rsidRPr="00FA0EFB">
        <w:rPr>
          <w:rStyle w:val="bumpedfont15"/>
          <w:rFonts w:eastAsia="Calibri"/>
          <w:sz w:val="24"/>
          <w:szCs w:val="24"/>
          <w:lang w:val="sr-Cyrl-RS"/>
        </w:rPr>
        <w:t xml:space="preserve"> која су у вези са тим активностима</w:t>
      </w:r>
    </w:p>
    <w:p w:rsidR="003D039D" w:rsidRPr="00FA0EFB" w:rsidRDefault="003D039D" w:rsidP="003D039D">
      <w:pPr>
        <w:widowControl w:val="0"/>
        <w:shd w:val="clear" w:color="auto" w:fill="FFFFFF"/>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autoSpaceDE w:val="0"/>
        <w:autoSpaceDN w:val="0"/>
        <w:adjustRightInd w:val="0"/>
        <w:spacing w:before="0"/>
        <w:rPr>
          <w:rStyle w:val="bumpedfont15"/>
          <w:rFonts w:eastAsia="Calibri"/>
          <w:sz w:val="24"/>
          <w:szCs w:val="24"/>
          <w:lang w:val="sr-Cyrl-RS"/>
        </w:rPr>
      </w:pPr>
      <w:r w:rsidRPr="00FA0EFB">
        <w:rPr>
          <w:rStyle w:val="bumpedfont15"/>
          <w:rFonts w:eastAsia="Calibri"/>
          <w:sz w:val="24"/>
          <w:szCs w:val="24"/>
          <w:lang w:val="sr-Cyrl-RS"/>
        </w:rPr>
        <w:t>Праћење објава у медијима подразумева:</w:t>
      </w: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0"/>
        <w:ind w:left="710" w:hanging="355"/>
        <w:rPr>
          <w:rStyle w:val="bumpedfont15"/>
          <w:rFonts w:eastAsia="Calibri"/>
          <w:sz w:val="24"/>
          <w:szCs w:val="24"/>
          <w:lang w:val="sr-Cyrl-RS"/>
        </w:rPr>
      </w:pPr>
      <w:r w:rsidRPr="00FA0EFB">
        <w:rPr>
          <w:rStyle w:val="bumpedfont15"/>
          <w:rFonts w:eastAsia="Calibri"/>
          <w:sz w:val="24"/>
          <w:szCs w:val="24"/>
          <w:lang w:val="sr-Cyrl-RS"/>
        </w:rPr>
        <w:t>Праћењ</w:t>
      </w:r>
      <w:r>
        <w:rPr>
          <w:rStyle w:val="bumpedfont15"/>
          <w:rFonts w:eastAsia="Calibri"/>
          <w:sz w:val="24"/>
          <w:szCs w:val="24"/>
          <w:lang w:val="sr-Cyrl-RS"/>
        </w:rPr>
        <w:t xml:space="preserve">е медијских објава о Наручиоцу </w:t>
      </w:r>
      <w:r w:rsidRPr="00FA0EFB">
        <w:rPr>
          <w:rStyle w:val="bumpedfont15"/>
          <w:rFonts w:eastAsia="Calibri"/>
          <w:sz w:val="24"/>
          <w:szCs w:val="24"/>
          <w:lang w:val="sr-Cyrl-RS"/>
        </w:rPr>
        <w:t>24/7</w:t>
      </w:r>
      <w:r w:rsidR="009D4005">
        <w:rPr>
          <w:rStyle w:val="bumpedfont15"/>
          <w:rFonts w:eastAsia="Calibri"/>
          <w:sz w:val="24"/>
          <w:szCs w:val="24"/>
          <w:lang w:val="sr-Cyrl-RS"/>
        </w:rPr>
        <w:t xml:space="preserve">( двадесет четири сата седам дана у недељи) </w:t>
      </w:r>
      <w:r w:rsidRPr="00FA0EFB">
        <w:rPr>
          <w:rStyle w:val="bumpedfont15"/>
          <w:rFonts w:eastAsia="Calibri"/>
          <w:sz w:val="24"/>
          <w:szCs w:val="24"/>
          <w:lang w:val="sr-Cyrl-RS"/>
        </w:rPr>
        <w:t xml:space="preserve"> и објава које могу утицати на пословање компаније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24" w:line="235" w:lineRule="exact"/>
        <w:ind w:left="710" w:hanging="355"/>
        <w:rPr>
          <w:rStyle w:val="bumpedfont15"/>
          <w:rFonts w:eastAsia="Calibri"/>
          <w:sz w:val="24"/>
          <w:szCs w:val="24"/>
          <w:lang w:val="sr-Cyrl-RS"/>
        </w:rPr>
      </w:pPr>
      <w:r w:rsidRPr="00FA0EFB">
        <w:rPr>
          <w:rStyle w:val="bumpedfont15"/>
          <w:rFonts w:eastAsia="Calibri"/>
          <w:sz w:val="24"/>
          <w:szCs w:val="24"/>
          <w:lang w:val="sr-Cyrl-RS"/>
        </w:rPr>
        <w:t>По завршетку спроведене активности, Агенција припрема извештај за Наручиоца који садржи:</w:t>
      </w:r>
    </w:p>
    <w:p w:rsidR="003D039D" w:rsidRPr="00FA0EFB" w:rsidRDefault="003D039D" w:rsidP="002E73DC">
      <w:pPr>
        <w:numPr>
          <w:ilvl w:val="0"/>
          <w:numId w:val="27"/>
        </w:numPr>
        <w:shd w:val="clear" w:color="auto" w:fill="FFFFFF"/>
        <w:spacing w:before="0"/>
        <w:rPr>
          <w:rStyle w:val="bumpedfont15"/>
          <w:rFonts w:eastAsia="Calibri"/>
          <w:sz w:val="24"/>
          <w:szCs w:val="24"/>
          <w:lang w:val="sr-Cyrl-RS"/>
        </w:rPr>
      </w:pPr>
      <w:r w:rsidRPr="00FA0EFB">
        <w:rPr>
          <w:rStyle w:val="bumpedfont15"/>
          <w:rFonts w:eastAsia="Calibri"/>
          <w:sz w:val="24"/>
          <w:szCs w:val="24"/>
          <w:lang w:val="sr-Cyrl-RS"/>
        </w:rPr>
        <w:t>укупан број медијских објава</w:t>
      </w:r>
    </w:p>
    <w:p w:rsidR="003D039D" w:rsidRPr="00FA0EFB" w:rsidRDefault="003D039D" w:rsidP="002E73DC">
      <w:pPr>
        <w:numPr>
          <w:ilvl w:val="0"/>
          <w:numId w:val="27"/>
        </w:numPr>
        <w:shd w:val="clear" w:color="auto" w:fill="FFFFFF"/>
        <w:spacing w:before="0"/>
        <w:rPr>
          <w:rStyle w:val="bumpedfont15"/>
          <w:rFonts w:eastAsia="Calibri"/>
          <w:sz w:val="24"/>
          <w:szCs w:val="24"/>
          <w:lang w:val="sr-Cyrl-RS"/>
        </w:rPr>
      </w:pPr>
      <w:r w:rsidRPr="00FA0EFB">
        <w:rPr>
          <w:rStyle w:val="bumpedfont15"/>
          <w:rFonts w:eastAsia="Calibri"/>
          <w:sz w:val="24"/>
          <w:szCs w:val="24"/>
          <w:lang w:val="sr-Cyrl-RS"/>
        </w:rPr>
        <w:t>процена вредности медијских објава у односу на вредност закупа медијског простора</w:t>
      </w: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r w:rsidRPr="00FA0EFB">
        <w:rPr>
          <w:rStyle w:val="bumpedfont15"/>
          <w:rFonts w:eastAsia="Calibri"/>
          <w:sz w:val="24"/>
          <w:szCs w:val="24"/>
          <w:lang w:val="sr-Cyrl-RS"/>
        </w:rPr>
        <w:t>Организација догађаја подразумева: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298"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креирање сценарија догађаја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Одабир простора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Обезбеђивање техничке подршке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Позив за медије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Припрема саопштења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Q&amp;A</w:t>
      </w:r>
      <w:r w:rsidR="00EE35FB">
        <w:rPr>
          <w:rStyle w:val="bumpedfont15"/>
          <w:rFonts w:eastAsia="Calibri"/>
          <w:sz w:val="24"/>
          <w:szCs w:val="24"/>
          <w:lang w:val="sr-Cyrl-RS"/>
        </w:rPr>
        <w:t xml:space="preserve"> –предлог питања и одговора на актуелне теме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Ангажовање фотографа и сниматеља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0"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Свеобухватна реализација догађаја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0"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Рад са новинарима током догађаја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14" w:line="250" w:lineRule="exact"/>
        <w:ind w:left="710" w:hanging="355"/>
        <w:jc w:val="left"/>
        <w:rPr>
          <w:rStyle w:val="bumpedfont15"/>
          <w:rFonts w:eastAsia="Calibri"/>
          <w:sz w:val="24"/>
          <w:szCs w:val="24"/>
          <w:lang w:val="sr-Cyrl-RS"/>
        </w:rPr>
      </w:pPr>
      <w:r w:rsidRPr="00FA0EFB">
        <w:rPr>
          <w:rStyle w:val="bumpedfont15"/>
          <w:rFonts w:eastAsia="Calibri"/>
          <w:sz w:val="24"/>
          <w:szCs w:val="24"/>
          <w:lang w:val="sr-Cyrl-RS"/>
        </w:rPr>
        <w:t>Пост евент ПР - припрема саопштења, фотографија и снимљеног материјала</w:t>
      </w:r>
    </w:p>
    <w:p w:rsidR="003D039D" w:rsidRPr="00FA0EFB" w:rsidRDefault="003D039D" w:rsidP="003D039D">
      <w:pPr>
        <w:widowControl w:val="0"/>
        <w:shd w:val="clear" w:color="auto" w:fill="FFFFFF"/>
        <w:tabs>
          <w:tab w:val="left" w:pos="710"/>
        </w:tabs>
        <w:autoSpaceDE w:val="0"/>
        <w:autoSpaceDN w:val="0"/>
        <w:adjustRightInd w:val="0"/>
        <w:spacing w:before="14"/>
        <w:jc w:val="left"/>
        <w:rPr>
          <w:rStyle w:val="bumpedfont15"/>
          <w:rFonts w:eastAsia="Calibri"/>
          <w:sz w:val="24"/>
          <w:szCs w:val="24"/>
          <w:lang w:val="sr-Cyrl-RS"/>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Кризни ПР подразумева</w:t>
      </w:r>
    </w:p>
    <w:p w:rsidR="003D039D" w:rsidRDefault="003D039D" w:rsidP="002E73DC">
      <w:pPr>
        <w:widowControl w:val="0"/>
        <w:numPr>
          <w:ilvl w:val="0"/>
          <w:numId w:val="26"/>
        </w:numPr>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r w:rsidRPr="00FA0EFB">
        <w:rPr>
          <w:rStyle w:val="bumpedfont15"/>
          <w:rFonts w:eastAsia="Calibri"/>
          <w:sz w:val="24"/>
          <w:szCs w:val="24"/>
          <w:lang w:val="sr-Cyrl-RS"/>
        </w:rPr>
        <w:t>ПР у случају угрожавања репутације компаније у медијима</w:t>
      </w:r>
      <w:r>
        <w:rPr>
          <w:rStyle w:val="bumpedfont15"/>
          <w:rFonts w:eastAsia="Calibri"/>
          <w:sz w:val="24"/>
          <w:szCs w:val="24"/>
          <w:lang w:val="sr-Cyrl-RS"/>
        </w:rPr>
        <w:t>/јавности</w:t>
      </w:r>
    </w:p>
    <w:p w:rsidR="003D039D" w:rsidRDefault="003D039D" w:rsidP="003D039D">
      <w:pPr>
        <w:widowControl w:val="0"/>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p>
    <w:p w:rsidR="003D039D" w:rsidRDefault="003D039D" w:rsidP="003D039D">
      <w:pPr>
        <w:widowControl w:val="0"/>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p>
    <w:p w:rsidR="003D039D" w:rsidRDefault="003D039D" w:rsidP="003D039D">
      <w:pPr>
        <w:widowControl w:val="0"/>
        <w:shd w:val="clear" w:color="auto" w:fill="FFFFFF"/>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Понуђач је у обаве</w:t>
      </w:r>
      <w:r w:rsidR="00D8481B">
        <w:rPr>
          <w:rStyle w:val="bumpedfont15"/>
          <w:rFonts w:eastAsia="Calibri"/>
          <w:sz w:val="24"/>
          <w:szCs w:val="24"/>
          <w:lang w:val="sr-Cyrl-RS"/>
        </w:rPr>
        <w:t>зи да обезбеди минимум 5 Извршила</w:t>
      </w:r>
      <w:r>
        <w:rPr>
          <w:rStyle w:val="bumpedfont15"/>
          <w:rFonts w:eastAsia="Calibri"/>
          <w:sz w:val="24"/>
          <w:szCs w:val="24"/>
          <w:lang w:val="sr-Cyrl-RS"/>
        </w:rPr>
        <w:t>ца који ће бити на располагању 24/7</w:t>
      </w:r>
      <w:r w:rsidR="00F0712F">
        <w:rPr>
          <w:rStyle w:val="bumpedfont15"/>
          <w:rFonts w:eastAsia="Calibri"/>
          <w:sz w:val="24"/>
          <w:szCs w:val="24"/>
          <w:lang w:val="sr-Cyrl-RS"/>
        </w:rPr>
        <w:t xml:space="preserve"> ( двадесет четири сата седам дана у недељи)</w:t>
      </w:r>
      <w:r>
        <w:rPr>
          <w:rStyle w:val="bumpedfont15"/>
          <w:rFonts w:eastAsia="Calibri"/>
          <w:sz w:val="24"/>
          <w:szCs w:val="24"/>
          <w:lang w:val="sr-Cyrl-RS"/>
        </w:rPr>
        <w:t xml:space="preserve"> и то на следећим позицијама:</w:t>
      </w:r>
    </w:p>
    <w:p w:rsidR="003D039D" w:rsidRDefault="003D039D" w:rsidP="003D039D">
      <w:pPr>
        <w:widowControl w:val="0"/>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p>
    <w:tbl>
      <w:tblPr>
        <w:tblStyle w:val="TableGrid"/>
        <w:tblW w:w="0" w:type="auto"/>
        <w:tblInd w:w="355" w:type="dxa"/>
        <w:tblLook w:val="04A0" w:firstRow="1" w:lastRow="0" w:firstColumn="1" w:lastColumn="0" w:noHBand="0" w:noVBand="1"/>
      </w:tblPr>
      <w:tblGrid>
        <w:gridCol w:w="1175"/>
        <w:gridCol w:w="1969"/>
        <w:gridCol w:w="5520"/>
      </w:tblGrid>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Ред.број</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Назив позиције</w:t>
            </w:r>
          </w:p>
        </w:tc>
        <w:tc>
          <w:tcPr>
            <w:tcW w:w="5851"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Потребно искуство</w:t>
            </w:r>
          </w:p>
        </w:tc>
      </w:tr>
      <w:tr w:rsidR="003D039D" w:rsidRPr="00274F88"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1.</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Вођа свих ПР активности</w:t>
            </w:r>
          </w:p>
        </w:tc>
        <w:tc>
          <w:tcPr>
            <w:tcW w:w="5851" w:type="dxa"/>
          </w:tcPr>
          <w:p w:rsidR="003D039D" w:rsidRPr="003A770E"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sidRPr="003A770E">
              <w:rPr>
                <w:rStyle w:val="bumpedfont15"/>
                <w:rFonts w:ascii="Arial" w:hAnsi="Arial" w:cs="Arial"/>
                <w:sz w:val="24"/>
                <w:szCs w:val="24"/>
                <w:lang w:val="sr-Cyrl-RS"/>
              </w:rPr>
              <w:t>Искуство у вођењу тима</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Радно искуство у области односа с јавношћу</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Радно искуство у медијима са националном покривеношћу </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Искуство на семинарима, конференцијама и</w:t>
            </w:r>
            <w:r w:rsidR="008A7C04">
              <w:rPr>
                <w:rStyle w:val="bumpedfont15"/>
                <w:rFonts w:ascii="Arial" w:hAnsi="Arial" w:cs="Arial"/>
                <w:sz w:val="24"/>
                <w:szCs w:val="24"/>
                <w:lang w:val="sr-Cyrl-RS"/>
              </w:rPr>
              <w:t>ли</w:t>
            </w:r>
            <w:r>
              <w:rPr>
                <w:rStyle w:val="bumpedfont15"/>
                <w:rFonts w:ascii="Arial" w:hAnsi="Arial" w:cs="Arial"/>
                <w:sz w:val="24"/>
                <w:szCs w:val="24"/>
                <w:lang w:val="sr-Cyrl-RS"/>
              </w:rPr>
              <w:t xml:space="preserve"> едукацијама из области односа с јавношћу на којима је био </w:t>
            </w:r>
            <w:r w:rsidR="008A7C04">
              <w:rPr>
                <w:rStyle w:val="bumpedfont15"/>
                <w:rFonts w:ascii="Arial" w:hAnsi="Arial" w:cs="Arial"/>
                <w:sz w:val="24"/>
                <w:szCs w:val="24"/>
                <w:lang w:val="sr-Cyrl-RS"/>
              </w:rPr>
              <w:t xml:space="preserve">ангажован као </w:t>
            </w:r>
            <w:r>
              <w:rPr>
                <w:rStyle w:val="bumpedfont15"/>
                <w:rFonts w:ascii="Arial" w:hAnsi="Arial" w:cs="Arial"/>
                <w:sz w:val="24"/>
                <w:szCs w:val="24"/>
                <w:lang w:val="sr-Cyrl-RS"/>
              </w:rPr>
              <w:t>предавач</w:t>
            </w:r>
          </w:p>
          <w:p w:rsidR="00C05BD6" w:rsidRDefault="00C05BD6"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Fonts w:ascii="Arial" w:hAnsi="Arial" w:cs="Arial"/>
                <w:sz w:val="24"/>
                <w:szCs w:val="24"/>
                <w:lang w:val="sr-Cyrl-RS"/>
              </w:rPr>
              <w:t>И</w:t>
            </w:r>
            <w:r w:rsidRPr="00C05BD6">
              <w:rPr>
                <w:rFonts w:ascii="Arial" w:hAnsi="Arial" w:cs="Arial"/>
                <w:sz w:val="24"/>
                <w:szCs w:val="24"/>
                <w:lang w:val="sr-Cyrl-RS"/>
              </w:rPr>
              <w:t xml:space="preserve">скуство и сарадња остварена у последње три године у раду са минимум </w:t>
            </w:r>
            <w:r w:rsidRPr="00C05BD6">
              <w:rPr>
                <w:rFonts w:ascii="Arial" w:hAnsi="Arial" w:cs="Arial"/>
                <w:sz w:val="24"/>
                <w:szCs w:val="24"/>
              </w:rPr>
              <w:t xml:space="preserve">5 </w:t>
            </w:r>
            <w:r w:rsidRPr="00C05BD6">
              <w:rPr>
                <w:rFonts w:ascii="Arial" w:hAnsi="Arial" w:cs="Arial"/>
                <w:sz w:val="24"/>
                <w:szCs w:val="24"/>
                <w:lang w:val="sr-Cyrl-RS"/>
              </w:rPr>
              <w:t>медија са националном покривеношћу</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Искуство у сарадњи </w:t>
            </w:r>
            <w:r w:rsidR="007E7D21">
              <w:rPr>
                <w:rStyle w:val="bumpedfont15"/>
                <w:rFonts w:ascii="Arial" w:hAnsi="Arial" w:cs="Arial"/>
                <w:sz w:val="24"/>
                <w:szCs w:val="24"/>
                <w:lang w:val="sr-Cyrl-RS"/>
              </w:rPr>
              <w:t xml:space="preserve">у последње три </w:t>
            </w:r>
            <w:r w:rsidR="007E7D21">
              <w:rPr>
                <w:rStyle w:val="bumpedfont15"/>
                <w:rFonts w:ascii="Arial" w:hAnsi="Arial" w:cs="Arial"/>
                <w:sz w:val="24"/>
                <w:szCs w:val="24"/>
                <w:lang w:val="sr-Cyrl-RS"/>
              </w:rPr>
              <w:lastRenderedPageBreak/>
              <w:t xml:space="preserve">године </w:t>
            </w:r>
            <w:r>
              <w:rPr>
                <w:rStyle w:val="bumpedfont15"/>
                <w:rFonts w:ascii="Arial" w:hAnsi="Arial" w:cs="Arial"/>
                <w:sz w:val="24"/>
                <w:szCs w:val="24"/>
                <w:lang w:val="sr-Cyrl-RS"/>
              </w:rPr>
              <w:t>са државним органима/институцијама/јавном управом</w:t>
            </w:r>
            <w:r w:rsidR="008A7C04">
              <w:rPr>
                <w:rStyle w:val="bumpedfont15"/>
                <w:rFonts w:ascii="Arial" w:hAnsi="Arial" w:cs="Arial"/>
                <w:sz w:val="24"/>
                <w:szCs w:val="24"/>
                <w:lang w:val="sr-Cyrl-RS"/>
              </w:rPr>
              <w:t xml:space="preserve"> у Републици Србији</w:t>
            </w:r>
          </w:p>
          <w:p w:rsidR="003D039D" w:rsidRPr="00D478F2" w:rsidRDefault="003D039D" w:rsidP="003D039D">
            <w:pPr>
              <w:pStyle w:val="ListParagraph"/>
              <w:widowControl w:val="0"/>
              <w:tabs>
                <w:tab w:val="left" w:pos="710"/>
              </w:tabs>
              <w:autoSpaceDE w:val="0"/>
              <w:autoSpaceDN w:val="0"/>
              <w:adjustRightInd w:val="0"/>
              <w:spacing w:before="14"/>
              <w:jc w:val="left"/>
              <w:rPr>
                <w:rStyle w:val="bumpedfont15"/>
                <w:rFonts w:ascii="Arial" w:hAnsi="Arial" w:cs="Arial"/>
                <w:sz w:val="24"/>
                <w:szCs w:val="24"/>
                <w:lang w:val="sr-Cyrl-RS"/>
              </w:rPr>
            </w:pP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lastRenderedPageBreak/>
              <w:t>2.</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ПР експерт  за корпоративну комуникацију и организацију догађаја</w:t>
            </w:r>
          </w:p>
        </w:tc>
        <w:tc>
          <w:tcPr>
            <w:tcW w:w="5851" w:type="dxa"/>
          </w:tcPr>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Радно искуство у области односа с јавношћу </w:t>
            </w:r>
            <w:r w:rsidRPr="00D478F2">
              <w:rPr>
                <w:rStyle w:val="bumpedfont15"/>
                <w:rFonts w:ascii="Arial" w:hAnsi="Arial" w:cs="Arial"/>
                <w:sz w:val="24"/>
                <w:szCs w:val="24"/>
                <w:lang w:val="sr-Cyrl-RS"/>
              </w:rPr>
              <w:t xml:space="preserve"> </w:t>
            </w:r>
          </w:p>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Релеватно искуство у последње три године на пројектима </w:t>
            </w:r>
            <w:r w:rsidRPr="00D478F2">
              <w:rPr>
                <w:rStyle w:val="bumpedfont15"/>
                <w:rFonts w:ascii="Arial" w:hAnsi="Arial" w:cs="Arial"/>
                <w:sz w:val="24"/>
                <w:szCs w:val="24"/>
                <w:lang w:val="sr-Cyrl-RS"/>
              </w:rPr>
              <w:t>корпоративне комуникације</w:t>
            </w:r>
          </w:p>
          <w:p w:rsidR="003D039D" w:rsidRPr="00D478F2"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Релевантно искуство у последње </w:t>
            </w:r>
            <w:r>
              <w:rPr>
                <w:rStyle w:val="bumpedfont15"/>
                <w:rFonts w:ascii="Arial" w:hAnsi="Arial" w:cs="Arial"/>
                <w:sz w:val="24"/>
                <w:szCs w:val="24"/>
                <w:lang w:val="sr-Latn-RS"/>
              </w:rPr>
              <w:t>три</w:t>
            </w:r>
            <w:r>
              <w:rPr>
                <w:rStyle w:val="bumpedfont15"/>
                <w:rFonts w:ascii="Arial" w:hAnsi="Arial" w:cs="Arial"/>
                <w:sz w:val="24"/>
                <w:szCs w:val="24"/>
                <w:lang w:val="sr-Cyrl-RS"/>
              </w:rPr>
              <w:t xml:space="preserve"> године у припреми,организацији и реализацији догађаја којима су присуствовали представници највиших државних</w:t>
            </w:r>
            <w:r w:rsidR="008A4DD0">
              <w:rPr>
                <w:rStyle w:val="bumpedfont15"/>
                <w:rFonts w:ascii="Arial" w:hAnsi="Arial" w:cs="Arial"/>
                <w:sz w:val="24"/>
                <w:szCs w:val="24"/>
                <w:lang w:val="sr-Cyrl-RS"/>
              </w:rPr>
              <w:t xml:space="preserve"> органа</w:t>
            </w:r>
            <w:r w:rsidR="00DF3FCB">
              <w:rPr>
                <w:rStyle w:val="bumpedfont15"/>
                <w:rFonts w:ascii="Arial" w:hAnsi="Arial" w:cs="Arial"/>
                <w:sz w:val="24"/>
                <w:szCs w:val="24"/>
                <w:lang w:val="sr-Cyrl-RS"/>
              </w:rPr>
              <w:t xml:space="preserve"> или</w:t>
            </w:r>
            <w:r>
              <w:rPr>
                <w:rStyle w:val="bumpedfont15"/>
                <w:rFonts w:ascii="Arial" w:hAnsi="Arial" w:cs="Arial"/>
                <w:sz w:val="24"/>
                <w:szCs w:val="24"/>
                <w:lang w:val="sr-Cyrl-RS"/>
              </w:rPr>
              <w:t xml:space="preserve"> институција (председник</w:t>
            </w:r>
            <w:r>
              <w:rPr>
                <w:rStyle w:val="bumpedfont15"/>
                <w:rFonts w:ascii="Arial" w:hAnsi="Arial" w:cs="Arial"/>
                <w:sz w:val="24"/>
                <w:szCs w:val="24"/>
              </w:rPr>
              <w:t>,</w:t>
            </w:r>
            <w:r>
              <w:rPr>
                <w:rStyle w:val="bumpedfont15"/>
                <w:rFonts w:ascii="Arial" w:hAnsi="Arial" w:cs="Arial"/>
                <w:sz w:val="24"/>
                <w:szCs w:val="24"/>
                <w:lang w:val="sr-Cyrl-RS"/>
              </w:rPr>
              <w:t xml:space="preserve"> премијер</w:t>
            </w:r>
            <w:r>
              <w:rPr>
                <w:rStyle w:val="bumpedfont15"/>
                <w:rFonts w:ascii="Arial" w:hAnsi="Arial" w:cs="Arial"/>
                <w:sz w:val="24"/>
                <w:szCs w:val="24"/>
              </w:rPr>
              <w:t xml:space="preserve">, </w:t>
            </w:r>
            <w:r>
              <w:rPr>
                <w:rStyle w:val="bumpedfont15"/>
                <w:rFonts w:ascii="Arial" w:hAnsi="Arial" w:cs="Arial"/>
                <w:sz w:val="24"/>
                <w:szCs w:val="24"/>
                <w:lang w:val="sr-Cyrl-RS"/>
              </w:rPr>
              <w:t>министар</w:t>
            </w:r>
            <w:r>
              <w:rPr>
                <w:rStyle w:val="bumpedfont15"/>
                <w:rFonts w:ascii="Arial" w:hAnsi="Arial" w:cs="Arial"/>
                <w:sz w:val="24"/>
                <w:szCs w:val="24"/>
              </w:rPr>
              <w:t>…</w:t>
            </w:r>
            <w:r>
              <w:rPr>
                <w:rStyle w:val="bumpedfont15"/>
                <w:rFonts w:ascii="Arial" w:hAnsi="Arial" w:cs="Arial"/>
                <w:sz w:val="24"/>
                <w:szCs w:val="24"/>
                <w:lang w:val="sr-Cyrl-RS"/>
              </w:rPr>
              <w:t>)</w:t>
            </w: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3.</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ПР експерт  за кризну комуникацију</w:t>
            </w:r>
          </w:p>
        </w:tc>
        <w:tc>
          <w:tcPr>
            <w:tcW w:w="5851" w:type="dxa"/>
          </w:tcPr>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Радно искуство у области односа с јавношћу </w:t>
            </w:r>
            <w:r w:rsidRPr="00D478F2">
              <w:rPr>
                <w:rStyle w:val="bumpedfont15"/>
                <w:rFonts w:ascii="Arial" w:hAnsi="Arial" w:cs="Arial"/>
                <w:sz w:val="24"/>
                <w:szCs w:val="24"/>
                <w:lang w:val="sr-Cyrl-RS"/>
              </w:rPr>
              <w:t xml:space="preserve"> </w:t>
            </w:r>
          </w:p>
          <w:p w:rsidR="003D039D" w:rsidRPr="007664D4"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Релеватно искуство у последње три године на пројектима кризне</w:t>
            </w:r>
            <w:r w:rsidRPr="00D478F2">
              <w:rPr>
                <w:rStyle w:val="bumpedfont15"/>
                <w:rFonts w:ascii="Arial" w:hAnsi="Arial" w:cs="Arial"/>
                <w:sz w:val="24"/>
                <w:szCs w:val="24"/>
                <w:lang w:val="sr-Cyrl-RS"/>
              </w:rPr>
              <w:t xml:space="preserve"> комуникације</w:t>
            </w:r>
          </w:p>
          <w:p w:rsidR="003D039D" w:rsidRPr="00D478F2" w:rsidRDefault="003D039D" w:rsidP="003D039D">
            <w:pPr>
              <w:pStyle w:val="ListParagraph"/>
              <w:widowControl w:val="0"/>
              <w:tabs>
                <w:tab w:val="left" w:pos="710"/>
              </w:tabs>
              <w:autoSpaceDE w:val="0"/>
              <w:autoSpaceDN w:val="0"/>
              <w:adjustRightInd w:val="0"/>
              <w:spacing w:before="14"/>
              <w:jc w:val="left"/>
              <w:rPr>
                <w:rStyle w:val="bumpedfont15"/>
                <w:rFonts w:ascii="Arial" w:hAnsi="Arial" w:cs="Arial"/>
                <w:sz w:val="24"/>
                <w:szCs w:val="24"/>
                <w:lang w:val="sr-Cyrl-RS"/>
              </w:rPr>
            </w:pP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4.</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Менаџер за комуникацију са медијима</w:t>
            </w:r>
          </w:p>
        </w:tc>
        <w:tc>
          <w:tcPr>
            <w:tcW w:w="5851" w:type="dxa"/>
          </w:tcPr>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Радно искуство у медијима са националном покривеношћу</w:t>
            </w:r>
          </w:p>
          <w:p w:rsidR="003D039D" w:rsidRPr="007664D4"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Искуство у комуникационим пројектима у последње три године за потребе јавних предузећа или државних органа</w:t>
            </w: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5.</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Сарадник за сарадњу са медијима специјализован за област заштите животне средине</w:t>
            </w:r>
          </w:p>
        </w:tc>
        <w:tc>
          <w:tcPr>
            <w:tcW w:w="5851" w:type="dxa"/>
          </w:tcPr>
          <w:p w:rsidR="003D039D" w:rsidRDefault="003D039D" w:rsidP="002E73DC">
            <w:pPr>
              <w:pStyle w:val="ListParagraph"/>
              <w:widowControl w:val="0"/>
              <w:numPr>
                <w:ilvl w:val="0"/>
                <w:numId w:val="31"/>
              </w:numPr>
              <w:tabs>
                <w:tab w:val="left" w:pos="710"/>
              </w:tabs>
              <w:autoSpaceDE w:val="0"/>
              <w:autoSpaceDN w:val="0"/>
              <w:adjustRightInd w:val="0"/>
              <w:spacing w:before="14"/>
              <w:jc w:val="left"/>
              <w:rPr>
                <w:rStyle w:val="bumpedfont15"/>
                <w:rFonts w:ascii="Arial" w:hAnsi="Arial" w:cs="Arial"/>
                <w:sz w:val="24"/>
                <w:szCs w:val="24"/>
                <w:lang w:val="sr-Cyrl-RS"/>
              </w:rPr>
            </w:pPr>
            <w:r w:rsidRPr="00D478F2">
              <w:rPr>
                <w:rStyle w:val="bumpedfont15"/>
                <w:rFonts w:ascii="Arial" w:hAnsi="Arial" w:cs="Arial"/>
                <w:sz w:val="24"/>
                <w:szCs w:val="24"/>
                <w:lang w:val="sr-Cyrl-RS"/>
              </w:rPr>
              <w:t>Реализација пројекта везаних за тему заштите животне средине</w:t>
            </w:r>
            <w:r>
              <w:rPr>
                <w:rStyle w:val="bumpedfont15"/>
                <w:rFonts w:ascii="Arial" w:hAnsi="Arial" w:cs="Arial"/>
                <w:sz w:val="24"/>
                <w:szCs w:val="24"/>
                <w:lang w:val="sr-Cyrl-RS"/>
              </w:rPr>
              <w:t xml:space="preserve"> у последње три године </w:t>
            </w:r>
          </w:p>
          <w:p w:rsidR="003D039D" w:rsidRPr="00E44C05" w:rsidRDefault="003D039D" w:rsidP="002E73DC">
            <w:pPr>
              <w:pStyle w:val="ListParagraph"/>
              <w:numPr>
                <w:ilvl w:val="0"/>
                <w:numId w:val="31"/>
              </w:numPr>
              <w:rPr>
                <w:rStyle w:val="bumpedfont15"/>
                <w:rFonts w:ascii="Arial" w:hAnsi="Arial" w:cs="Arial"/>
                <w:sz w:val="24"/>
                <w:szCs w:val="24"/>
                <w:lang w:val="sr-Cyrl-RS"/>
              </w:rPr>
            </w:pPr>
            <w:r w:rsidRPr="00E44C05">
              <w:rPr>
                <w:rStyle w:val="bumpedfont15"/>
                <w:rFonts w:ascii="Arial" w:hAnsi="Arial" w:cs="Arial"/>
                <w:sz w:val="24"/>
                <w:szCs w:val="24"/>
                <w:lang w:val="sr-Cyrl-RS"/>
              </w:rPr>
              <w:t>Минимум једна публикација</w:t>
            </w:r>
            <w:r>
              <w:rPr>
                <w:rStyle w:val="bumpedfont15"/>
                <w:rFonts w:ascii="Arial" w:hAnsi="Arial" w:cs="Arial"/>
                <w:sz w:val="24"/>
                <w:szCs w:val="24"/>
                <w:lang w:val="sr-Cyrl-RS"/>
              </w:rPr>
              <w:t xml:space="preserve"> </w:t>
            </w:r>
            <w:r w:rsidRPr="00E44C05">
              <w:rPr>
                <w:rStyle w:val="bumpedfont15"/>
                <w:rFonts w:ascii="Arial" w:hAnsi="Arial" w:cs="Arial"/>
                <w:sz w:val="24"/>
                <w:szCs w:val="24"/>
                <w:lang w:val="sr-Cyrl-RS"/>
              </w:rPr>
              <w:t>/</w:t>
            </w:r>
            <w:r>
              <w:rPr>
                <w:rStyle w:val="bumpedfont15"/>
                <w:rFonts w:ascii="Arial" w:hAnsi="Arial" w:cs="Arial"/>
                <w:sz w:val="24"/>
                <w:szCs w:val="24"/>
                <w:lang w:val="sr-Cyrl-RS"/>
              </w:rPr>
              <w:t xml:space="preserve"> стручна </w:t>
            </w:r>
            <w:r w:rsidRPr="00E44C05">
              <w:rPr>
                <w:rStyle w:val="bumpedfont15"/>
                <w:rFonts w:ascii="Arial" w:hAnsi="Arial" w:cs="Arial"/>
                <w:sz w:val="24"/>
                <w:szCs w:val="24"/>
                <w:lang w:val="sr-Cyrl-RS"/>
              </w:rPr>
              <w:t>студија/</w:t>
            </w:r>
            <w:r>
              <w:rPr>
                <w:rStyle w:val="bumpedfont15"/>
                <w:rFonts w:ascii="Arial" w:hAnsi="Arial" w:cs="Arial"/>
                <w:sz w:val="24"/>
                <w:szCs w:val="24"/>
                <w:lang w:val="sr-Cyrl-RS"/>
              </w:rPr>
              <w:t xml:space="preserve"> </w:t>
            </w:r>
            <w:r w:rsidRPr="00E44C05">
              <w:rPr>
                <w:rStyle w:val="bumpedfont15"/>
                <w:rFonts w:ascii="Arial" w:hAnsi="Arial" w:cs="Arial"/>
                <w:sz w:val="24"/>
                <w:szCs w:val="24"/>
                <w:lang w:val="sr-Cyrl-RS"/>
              </w:rPr>
              <w:t>истраживачки рад из области заштите животне средине</w:t>
            </w:r>
          </w:p>
          <w:p w:rsidR="003D039D" w:rsidRPr="00D478F2" w:rsidRDefault="003D039D" w:rsidP="003D039D">
            <w:pPr>
              <w:pStyle w:val="ListParagraph"/>
              <w:widowControl w:val="0"/>
              <w:tabs>
                <w:tab w:val="left" w:pos="710"/>
              </w:tabs>
              <w:autoSpaceDE w:val="0"/>
              <w:autoSpaceDN w:val="0"/>
              <w:adjustRightInd w:val="0"/>
              <w:spacing w:before="14"/>
              <w:jc w:val="left"/>
              <w:rPr>
                <w:rStyle w:val="bumpedfont15"/>
                <w:rFonts w:ascii="Arial" w:hAnsi="Arial" w:cs="Arial"/>
                <w:sz w:val="24"/>
                <w:szCs w:val="24"/>
                <w:lang w:val="sr-Cyrl-RS"/>
              </w:rPr>
            </w:pPr>
          </w:p>
        </w:tc>
      </w:tr>
    </w:tbl>
    <w:p w:rsidR="004F141A" w:rsidRPr="00B24825" w:rsidRDefault="004F141A" w:rsidP="00B24825">
      <w:pPr>
        <w:widowControl w:val="0"/>
        <w:tabs>
          <w:tab w:val="left" w:pos="567"/>
        </w:tabs>
        <w:autoSpaceDE w:val="0"/>
        <w:spacing w:before="0"/>
        <w:ind w:right="75"/>
        <w:contextualSpacing/>
        <w:rPr>
          <w:sz w:val="24"/>
          <w:szCs w:val="24"/>
          <w:lang w:val="sr-Cyrl-RS"/>
        </w:rPr>
      </w:pPr>
    </w:p>
    <w:p w:rsidR="00DB369C" w:rsidRPr="00B24825" w:rsidRDefault="00781B02" w:rsidP="00B24825">
      <w:pPr>
        <w:pStyle w:val="Heading10"/>
        <w:spacing w:before="0"/>
        <w:contextualSpacing/>
        <w:rPr>
          <w:sz w:val="24"/>
          <w:lang w:val="sr-Cyrl-RS"/>
        </w:rPr>
      </w:pPr>
      <w:bookmarkStart w:id="17" w:name="_Toc441651542"/>
      <w:bookmarkStart w:id="18" w:name="_Toc442559880"/>
      <w:r w:rsidRPr="000635D5">
        <w:rPr>
          <w:sz w:val="24"/>
        </w:rPr>
        <w:t>3.</w:t>
      </w:r>
      <w:r w:rsidR="00467C91" w:rsidRPr="000635D5">
        <w:rPr>
          <w:sz w:val="24"/>
          <w:lang w:val="sr-Cyrl-RS"/>
        </w:rPr>
        <w:t>3</w:t>
      </w:r>
      <w:r w:rsidRPr="000635D5">
        <w:rPr>
          <w:sz w:val="24"/>
        </w:rPr>
        <w:t>.</w:t>
      </w:r>
      <w:r w:rsidRPr="000635D5">
        <w:rPr>
          <w:sz w:val="24"/>
          <w:lang w:val="en-US"/>
        </w:rPr>
        <w:t xml:space="preserve"> </w:t>
      </w:r>
      <w:r w:rsidR="00DB369C" w:rsidRPr="000635D5">
        <w:rPr>
          <w:sz w:val="24"/>
        </w:rPr>
        <w:t xml:space="preserve">Место </w:t>
      </w:r>
      <w:bookmarkEnd w:id="17"/>
      <w:bookmarkEnd w:id="18"/>
      <w:r w:rsidR="00A63575" w:rsidRPr="000635D5">
        <w:rPr>
          <w:sz w:val="24"/>
          <w:lang w:val="sr-Cyrl-RS"/>
        </w:rPr>
        <w:t>извршења услуга</w:t>
      </w:r>
    </w:p>
    <w:p w:rsidR="003D039D" w:rsidRPr="00580CF6" w:rsidRDefault="003D039D" w:rsidP="003D039D">
      <w:pPr>
        <w:pStyle w:val="Heading10"/>
        <w:spacing w:before="0"/>
        <w:contextualSpacing/>
        <w:rPr>
          <w:rFonts w:eastAsia="Calibri" w:cs="Arial"/>
          <w:b w:val="0"/>
          <w:sz w:val="24"/>
          <w:szCs w:val="24"/>
          <w:lang w:val="en-US" w:eastAsia="en-US"/>
        </w:rPr>
      </w:pPr>
      <w:r>
        <w:rPr>
          <w:rFonts w:eastAsia="Calibri" w:cs="Arial"/>
          <w:b w:val="0"/>
          <w:sz w:val="24"/>
          <w:szCs w:val="24"/>
          <w:lang w:val="en-US" w:eastAsia="en-US"/>
        </w:rPr>
        <w:t>Управа ЈП ЕПС, Балканска бр.13</w:t>
      </w:r>
    </w:p>
    <w:p w:rsidR="00580CF6" w:rsidRPr="00580CF6" w:rsidRDefault="00580CF6" w:rsidP="00580CF6">
      <w:pPr>
        <w:pStyle w:val="Heading10"/>
        <w:spacing w:before="0"/>
        <w:contextualSpacing/>
        <w:rPr>
          <w:rFonts w:eastAsia="Calibri" w:cs="Arial"/>
          <w:b w:val="0"/>
          <w:sz w:val="24"/>
          <w:szCs w:val="24"/>
          <w:lang w:val="en-US" w:eastAsia="en-US"/>
        </w:rPr>
      </w:pPr>
    </w:p>
    <w:p w:rsidR="00580CF6" w:rsidRDefault="00580CF6" w:rsidP="00580CF6"/>
    <w:p w:rsidR="006A350E" w:rsidRDefault="006A350E" w:rsidP="00580CF6"/>
    <w:p w:rsidR="006A350E" w:rsidRPr="00580CF6" w:rsidRDefault="006A350E" w:rsidP="00580CF6"/>
    <w:p w:rsidR="008112A2" w:rsidRPr="00B24825" w:rsidRDefault="00781B02" w:rsidP="00B24825">
      <w:pPr>
        <w:pStyle w:val="Heading10"/>
        <w:spacing w:before="0"/>
        <w:contextualSpacing/>
        <w:rPr>
          <w:sz w:val="24"/>
        </w:rPr>
      </w:pPr>
      <w:r w:rsidRPr="00B24825">
        <w:rPr>
          <w:sz w:val="24"/>
          <w:lang w:val="en-US"/>
        </w:rPr>
        <w:t>3.</w:t>
      </w:r>
      <w:r w:rsidR="00467C91" w:rsidRPr="00B24825">
        <w:rPr>
          <w:sz w:val="24"/>
          <w:lang w:val="sr-Cyrl-RS"/>
        </w:rPr>
        <w:t>4</w:t>
      </w:r>
      <w:r w:rsidRPr="00B24825">
        <w:rPr>
          <w:sz w:val="24"/>
          <w:lang w:val="en-US"/>
        </w:rPr>
        <w:t xml:space="preserve">. </w:t>
      </w:r>
      <w:r w:rsidR="008112A2" w:rsidRPr="00B24825">
        <w:rPr>
          <w:sz w:val="24"/>
        </w:rPr>
        <w:t>Квалитативни и квантитативни пријем</w:t>
      </w:r>
    </w:p>
    <w:p w:rsidR="00B24825" w:rsidRPr="00692C01" w:rsidRDefault="00545C61" w:rsidP="00545C61">
      <w:pPr>
        <w:pStyle w:val="ListParagraph"/>
        <w:autoSpaceDE w:val="0"/>
        <w:autoSpaceDN w:val="0"/>
        <w:adjustRightInd w:val="0"/>
        <w:spacing w:before="0" w:after="0" w:line="240" w:lineRule="auto"/>
        <w:ind w:left="0"/>
        <w:rPr>
          <w:rFonts w:ascii="Arial" w:hAnsi="Arial" w:cs="Arial"/>
          <w:sz w:val="24"/>
          <w:szCs w:val="24"/>
          <w:lang w:val="sr-Cyrl-RS"/>
        </w:rPr>
        <w:sectPr w:rsidR="00B24825" w:rsidRPr="00692C01" w:rsidSect="000C50A0">
          <w:footnotePr>
            <w:pos w:val="beneathText"/>
          </w:footnotePr>
          <w:pgSz w:w="11909" w:h="16834" w:code="9"/>
          <w:pgMar w:top="1440" w:right="1440" w:bottom="1440" w:left="1440" w:header="142" w:footer="436" w:gutter="0"/>
          <w:cols w:space="708"/>
          <w:titlePg/>
          <w:docGrid w:linePitch="360"/>
        </w:sectPr>
      </w:pPr>
      <w:r w:rsidRPr="00B14FE8">
        <w:rPr>
          <w:rFonts w:ascii="Arial" w:hAnsi="Arial" w:cs="Arial"/>
          <w:sz w:val="24"/>
          <w:szCs w:val="24"/>
          <w:lang w:val="sr-Cyrl-RS"/>
        </w:rPr>
        <w:t xml:space="preserve">Наручилац је у обавези да изврши квалитативан </w:t>
      </w:r>
      <w:r>
        <w:rPr>
          <w:rFonts w:ascii="Arial" w:hAnsi="Arial" w:cs="Arial"/>
          <w:sz w:val="24"/>
          <w:szCs w:val="24"/>
          <w:lang w:val="sr-Cyrl-RS"/>
        </w:rPr>
        <w:t xml:space="preserve">и квантитативан </w:t>
      </w:r>
      <w:r w:rsidRPr="00B14FE8">
        <w:rPr>
          <w:rFonts w:ascii="Arial" w:hAnsi="Arial" w:cs="Arial"/>
          <w:sz w:val="24"/>
          <w:szCs w:val="24"/>
          <w:lang w:val="sr-Cyrl-RS"/>
        </w:rPr>
        <w:t>пријем предмета Услуге у погледу квалитета и обима Услуге</w:t>
      </w:r>
      <w:r w:rsidRPr="00447498">
        <w:rPr>
          <w:rFonts w:ascii="Arial" w:hAnsi="Arial" w:cs="Arial"/>
          <w:i/>
          <w:sz w:val="24"/>
          <w:szCs w:val="24"/>
          <w:lang w:val="sr-Cyrl-RS"/>
        </w:rPr>
        <w:t>.</w:t>
      </w:r>
      <w:r>
        <w:rPr>
          <w:rFonts w:ascii="Arial" w:hAnsi="Arial" w:cs="Arial"/>
          <w:i/>
          <w:color w:val="F79646" w:themeColor="accent6"/>
          <w:sz w:val="24"/>
          <w:szCs w:val="24"/>
          <w:lang w:val="sr-Cyrl-RS"/>
        </w:rPr>
        <w:t xml:space="preserve"> </w:t>
      </w:r>
      <w:r w:rsidRPr="00064690">
        <w:rPr>
          <w:rFonts w:ascii="Arial" w:hAnsi="Arial" w:cs="Arial"/>
          <w:sz w:val="24"/>
          <w:szCs w:val="24"/>
          <w:lang w:val="sr-Cyrl-RS"/>
        </w:rPr>
        <w:t xml:space="preserve">Квалитативни  и квантитативни пријем Услуге биће одобрен кроз достављање </w:t>
      </w:r>
      <w:r w:rsidR="009D4005">
        <w:rPr>
          <w:rFonts w:ascii="Arial" w:hAnsi="Arial" w:cs="Arial"/>
          <w:sz w:val="24"/>
          <w:szCs w:val="24"/>
          <w:lang w:val="sr-Latn-RS"/>
        </w:rPr>
        <w:t>Me</w:t>
      </w:r>
      <w:r w:rsidR="009D4005">
        <w:rPr>
          <w:rFonts w:ascii="Arial" w:hAnsi="Arial" w:cs="Arial"/>
          <w:sz w:val="24"/>
          <w:szCs w:val="24"/>
          <w:lang w:val="sr-Cyrl-RS"/>
        </w:rPr>
        <w:t>сечних извештаја</w:t>
      </w:r>
      <w:r w:rsidR="008A424E">
        <w:rPr>
          <w:rFonts w:ascii="Arial" w:hAnsi="Arial" w:cs="Arial"/>
          <w:sz w:val="24"/>
          <w:szCs w:val="24"/>
          <w:lang w:val="sr-Cyrl-RS"/>
        </w:rPr>
        <w:t xml:space="preserve"> </w:t>
      </w:r>
      <w:r w:rsidR="009D4005">
        <w:rPr>
          <w:rFonts w:ascii="Arial" w:hAnsi="Arial" w:cs="Arial"/>
          <w:sz w:val="24"/>
          <w:szCs w:val="24"/>
          <w:lang w:val="sr-Cyrl-RS"/>
        </w:rPr>
        <w:t xml:space="preserve">о извршеним </w:t>
      </w:r>
      <w:r w:rsidR="008A424E">
        <w:rPr>
          <w:rFonts w:ascii="Arial" w:hAnsi="Arial" w:cs="Arial"/>
          <w:sz w:val="24"/>
          <w:szCs w:val="24"/>
          <w:lang w:val="sr-Cyrl-RS"/>
        </w:rPr>
        <w:t>услугама као и Извештај</w:t>
      </w:r>
      <w:r w:rsidR="007D2F55">
        <w:rPr>
          <w:rFonts w:ascii="Arial" w:hAnsi="Arial" w:cs="Arial"/>
          <w:sz w:val="24"/>
          <w:szCs w:val="24"/>
          <w:lang w:val="sr-Cyrl-RS"/>
        </w:rPr>
        <w:t>а</w:t>
      </w:r>
      <w:r w:rsidR="008A424E">
        <w:rPr>
          <w:rFonts w:ascii="Arial" w:hAnsi="Arial" w:cs="Arial"/>
          <w:sz w:val="24"/>
          <w:szCs w:val="24"/>
          <w:lang w:val="sr-Cyrl-RS"/>
        </w:rPr>
        <w:t xml:space="preserve"> о кризном  ПР-у.</w:t>
      </w:r>
    </w:p>
    <w:p w:rsidR="00E47133" w:rsidRDefault="00756A02" w:rsidP="00B94202">
      <w:pPr>
        <w:pStyle w:val="Heading10"/>
        <w:numPr>
          <w:ilvl w:val="0"/>
          <w:numId w:val="14"/>
        </w:numPr>
        <w:ind w:left="0" w:right="-185" w:hanging="284"/>
        <w:jc w:val="both"/>
        <w:rPr>
          <w:rFonts w:cs="Arial"/>
          <w:sz w:val="24"/>
          <w:szCs w:val="24"/>
          <w:lang w:val="sr-Cyrl-RS"/>
        </w:rPr>
      </w:pPr>
      <w:bookmarkStart w:id="19" w:name="_Toc442559884"/>
      <w:r w:rsidRPr="00E4713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EE4461" w:rsidRPr="00B24825" w:rsidTr="004B4751">
        <w:trPr>
          <w:trHeight w:val="600"/>
          <w:jc w:val="center"/>
        </w:trPr>
        <w:tc>
          <w:tcPr>
            <w:tcW w:w="729" w:type="dxa"/>
            <w:shd w:val="clear" w:color="auto" w:fill="F2F2F2" w:themeFill="background1" w:themeFillShade="F2"/>
            <w:vAlign w:val="center"/>
          </w:tcPr>
          <w:p w:rsidR="00EE4461" w:rsidRPr="00EC5BB4" w:rsidRDefault="00EE4461" w:rsidP="004B4751">
            <w:pPr>
              <w:spacing w:before="0"/>
              <w:jc w:val="center"/>
              <w:rPr>
                <w:rFonts w:cs="Arial"/>
                <w:b/>
                <w:sz w:val="24"/>
                <w:szCs w:val="24"/>
              </w:rPr>
            </w:pPr>
            <w:r w:rsidRPr="00EC5BB4">
              <w:rPr>
                <w:rFonts w:cs="Arial"/>
                <w:b/>
                <w:sz w:val="24"/>
                <w:szCs w:val="24"/>
              </w:rPr>
              <w:t>Ред. бр.</w:t>
            </w:r>
          </w:p>
        </w:tc>
        <w:tc>
          <w:tcPr>
            <w:tcW w:w="8764" w:type="dxa"/>
            <w:shd w:val="clear" w:color="auto" w:fill="F2F2F2" w:themeFill="background1" w:themeFillShade="F2"/>
            <w:vAlign w:val="center"/>
          </w:tcPr>
          <w:p w:rsidR="00EE4461" w:rsidRPr="00EC5BB4" w:rsidRDefault="00EE4461" w:rsidP="004B4751">
            <w:pPr>
              <w:spacing w:before="0"/>
              <w:jc w:val="center"/>
              <w:rPr>
                <w:rFonts w:cs="Arial"/>
                <w:b/>
                <w:sz w:val="24"/>
                <w:szCs w:val="24"/>
              </w:rPr>
            </w:pPr>
            <w:r w:rsidRPr="00EC5BB4">
              <w:rPr>
                <w:rFonts w:cs="Arial"/>
                <w:b/>
                <w:sz w:val="24"/>
                <w:szCs w:val="24"/>
              </w:rPr>
              <w:t xml:space="preserve">4.1  ОБАВЕЗНИ УСЛОВИ </w:t>
            </w:r>
          </w:p>
          <w:p w:rsidR="00EE4461" w:rsidRPr="00B24825" w:rsidRDefault="00EE4461" w:rsidP="004B4751">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tc>
      </w:tr>
      <w:tr w:rsidR="00EE4461" w:rsidRPr="00EC5BB4" w:rsidTr="004B4751">
        <w:trPr>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t>1.</w:t>
            </w:r>
          </w:p>
        </w:tc>
        <w:tc>
          <w:tcPr>
            <w:tcW w:w="8764" w:type="dxa"/>
            <w:vAlign w:val="center"/>
          </w:tcPr>
          <w:p w:rsidR="00EE4461"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Услов</w:t>
            </w:r>
          </w:p>
          <w:p w:rsidR="00EE4461" w:rsidRPr="00EC5BB4" w:rsidRDefault="00EE4461" w:rsidP="004B4751">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EE4461" w:rsidRPr="00EC5BB4" w:rsidRDefault="00EE4461" w:rsidP="004B4751">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EE4461" w:rsidRPr="00EC5BB4" w:rsidRDefault="00EE4461" w:rsidP="004B4751">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EE4461" w:rsidRPr="00EC5BB4" w:rsidRDefault="00EE4461" w:rsidP="00EE4461">
            <w:pPr>
              <w:numPr>
                <w:ilvl w:val="0"/>
                <w:numId w:val="47"/>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EE4461" w:rsidRPr="00EC5BB4" w:rsidTr="004B4751">
        <w:trPr>
          <w:trHeight w:val="2267"/>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t>2.</w:t>
            </w:r>
          </w:p>
        </w:tc>
        <w:tc>
          <w:tcPr>
            <w:tcW w:w="8764" w:type="dxa"/>
            <w:vAlign w:val="center"/>
          </w:tcPr>
          <w:p w:rsidR="00EE4461" w:rsidRDefault="00EE4461" w:rsidP="004B4751">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EE4461" w:rsidRPr="00EC5BB4" w:rsidRDefault="00EE4461" w:rsidP="004B4751">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EE4461" w:rsidRPr="00EC5BB4" w:rsidRDefault="00EE4461" w:rsidP="004B4751">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EE4461" w:rsidRPr="00EC5BB4" w:rsidRDefault="00EE4461" w:rsidP="004B4751">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EE4461" w:rsidRPr="00EC5BB4" w:rsidRDefault="00EE4461" w:rsidP="004B4751">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4461" w:rsidRPr="00EC5BB4" w:rsidRDefault="00EE4461" w:rsidP="004B4751">
            <w:pPr>
              <w:spacing w:before="0"/>
              <w:contextualSpacing/>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w:t>
            </w:r>
            <w:r w:rsidRPr="00EC5BB4">
              <w:rPr>
                <w:rFonts w:cs="Arial"/>
                <w:sz w:val="24"/>
                <w:szCs w:val="24"/>
              </w:rPr>
              <w:lastRenderedPageBreak/>
              <w:t xml:space="preserve">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EE4461" w:rsidRPr="00EC5BB4" w:rsidRDefault="00EE4461" w:rsidP="004B4751">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EE4461" w:rsidRPr="00EC5BB4" w:rsidRDefault="00EE4461" w:rsidP="004B4751">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EE4461" w:rsidRPr="00EC5BB4" w:rsidRDefault="00EE4461" w:rsidP="00EE4461">
            <w:pPr>
              <w:numPr>
                <w:ilvl w:val="0"/>
                <w:numId w:val="47"/>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EE4461" w:rsidRPr="00EC5BB4" w:rsidRDefault="00EE4461" w:rsidP="004B4751">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EE4461" w:rsidRPr="00EC5BB4" w:rsidTr="004B4751">
        <w:trPr>
          <w:trHeight w:val="70"/>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lastRenderedPageBreak/>
              <w:t>3.</w:t>
            </w:r>
          </w:p>
        </w:tc>
        <w:tc>
          <w:tcPr>
            <w:tcW w:w="8764" w:type="dxa"/>
            <w:vAlign w:val="center"/>
          </w:tcPr>
          <w:p w:rsidR="00EE4461" w:rsidRDefault="00EE4461" w:rsidP="004B4751">
            <w:pPr>
              <w:snapToGrid w:val="0"/>
              <w:spacing w:before="0"/>
              <w:contextualSpacing/>
              <w:rPr>
                <w:rFonts w:cs="Arial"/>
                <w:sz w:val="24"/>
                <w:szCs w:val="24"/>
                <w:u w:val="single"/>
              </w:rPr>
            </w:pPr>
            <w:r w:rsidRPr="00EC5BB4">
              <w:rPr>
                <w:rFonts w:cs="Arial"/>
                <w:b/>
                <w:sz w:val="24"/>
                <w:szCs w:val="24"/>
                <w:u w:val="single"/>
              </w:rPr>
              <w:t>Услов</w:t>
            </w:r>
          </w:p>
          <w:p w:rsidR="00EE4461" w:rsidRPr="00EC5BB4" w:rsidRDefault="00EE4461" w:rsidP="004B4751">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EE4461" w:rsidRPr="00EC5BB4" w:rsidRDefault="00EE4461" w:rsidP="004B4751">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EE4461" w:rsidRPr="00EC5BB4" w:rsidRDefault="00EE4461" w:rsidP="004B4751">
            <w:pPr>
              <w:spacing w:before="0"/>
              <w:contextualSpacing/>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EE4461" w:rsidRPr="00EC5BB4" w:rsidRDefault="00EE4461" w:rsidP="004B4751">
            <w:pPr>
              <w:spacing w:before="0"/>
              <w:ind w:right="122"/>
              <w:contextualSpacing/>
              <w:rPr>
                <w:rFonts w:cs="Arial"/>
                <w:sz w:val="24"/>
                <w:szCs w:val="24"/>
                <w:lang w:val="ru-RU"/>
              </w:rPr>
            </w:pPr>
            <w:r w:rsidRPr="00EC5BB4">
              <w:rPr>
                <w:rFonts w:cs="Arial"/>
                <w:sz w:val="24"/>
                <w:szCs w:val="24"/>
                <w:lang w:val="ru-RU"/>
              </w:rPr>
              <w:t>Напомена:</w:t>
            </w:r>
          </w:p>
          <w:p w:rsidR="00EE4461" w:rsidRPr="00EC5BB4" w:rsidRDefault="00EE4461" w:rsidP="00EE4461">
            <w:pPr>
              <w:numPr>
                <w:ilvl w:val="0"/>
                <w:numId w:val="46"/>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EE4461" w:rsidRPr="00EC5BB4" w:rsidRDefault="00EE4461" w:rsidP="00EE4461">
            <w:pPr>
              <w:numPr>
                <w:ilvl w:val="0"/>
                <w:numId w:val="46"/>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EE4461" w:rsidRPr="00EC5BB4" w:rsidRDefault="00EE4461" w:rsidP="00EE4461">
            <w:pPr>
              <w:numPr>
                <w:ilvl w:val="0"/>
                <w:numId w:val="46"/>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EE4461" w:rsidRPr="00EC5BB4" w:rsidRDefault="00EE4461" w:rsidP="00EE4461">
            <w:pPr>
              <w:numPr>
                <w:ilvl w:val="0"/>
                <w:numId w:val="48"/>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4461" w:rsidRPr="00EC5BB4" w:rsidRDefault="00EE4461" w:rsidP="004B4751">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EE4461" w:rsidRPr="00EC5BB4" w:rsidRDefault="00EE4461" w:rsidP="004B4751">
            <w:pPr>
              <w:tabs>
                <w:tab w:val="left" w:pos="680"/>
              </w:tabs>
              <w:snapToGrid w:val="0"/>
              <w:spacing w:before="0"/>
              <w:contextualSpacing/>
              <w:rPr>
                <w:rFonts w:cs="Arial"/>
                <w:i/>
                <w:sz w:val="24"/>
                <w:szCs w:val="24"/>
              </w:rPr>
            </w:pPr>
          </w:p>
        </w:tc>
      </w:tr>
      <w:tr w:rsidR="00EE4461" w:rsidRPr="00D53FE9" w:rsidTr="004B4751">
        <w:trPr>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t xml:space="preserve">4. </w:t>
            </w:r>
          </w:p>
        </w:tc>
        <w:tc>
          <w:tcPr>
            <w:tcW w:w="8764" w:type="dxa"/>
          </w:tcPr>
          <w:p w:rsidR="00EE4461" w:rsidRDefault="00EE4461" w:rsidP="004B4751">
            <w:pPr>
              <w:snapToGrid w:val="0"/>
              <w:spacing w:before="0"/>
              <w:contextualSpacing/>
              <w:rPr>
                <w:rFonts w:cs="Arial"/>
                <w:b/>
                <w:sz w:val="24"/>
                <w:szCs w:val="24"/>
                <w:u w:val="single"/>
              </w:rPr>
            </w:pPr>
            <w:r w:rsidRPr="00EC5BB4">
              <w:rPr>
                <w:rFonts w:cs="Arial"/>
                <w:b/>
                <w:sz w:val="24"/>
                <w:szCs w:val="24"/>
                <w:u w:val="single"/>
              </w:rPr>
              <w:t>Услов</w:t>
            </w:r>
          </w:p>
          <w:p w:rsidR="00EE4461" w:rsidRPr="00B24825" w:rsidRDefault="00EE4461" w:rsidP="004B4751">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sr-Cyrl-RS"/>
              </w:rPr>
              <w:t>.</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spacing w:before="0"/>
              <w:contextualSpacing/>
              <w:rPr>
                <w:rFonts w:cs="Arial"/>
                <w:b/>
                <w:sz w:val="24"/>
                <w:szCs w:val="24"/>
              </w:rPr>
            </w:pPr>
            <w:r w:rsidRPr="00EC5BB4">
              <w:rPr>
                <w:rFonts w:cs="Arial"/>
                <w:sz w:val="24"/>
                <w:szCs w:val="24"/>
              </w:rPr>
              <w:lastRenderedPageBreak/>
              <w:t>Потписан и оверен Образац изјаве</w:t>
            </w:r>
            <w:r>
              <w:rPr>
                <w:rFonts w:cs="Arial"/>
                <w:sz w:val="24"/>
                <w:szCs w:val="24"/>
              </w:rPr>
              <w:t xml:space="preserve"> на основу члана 75. став 2. Зa</w:t>
            </w:r>
            <w:r>
              <w:rPr>
                <w:rFonts w:cs="Arial"/>
                <w:sz w:val="24"/>
                <w:szCs w:val="24"/>
                <w:lang w:val="sr-Cyrl-RS"/>
              </w:rPr>
              <w:t>кона</w:t>
            </w:r>
            <w:r w:rsidRPr="00EC5BB4">
              <w:rPr>
                <w:rFonts w:cs="Arial"/>
                <w:sz w:val="24"/>
                <w:szCs w:val="24"/>
                <w:lang w:val="sr-Cyrl-RS"/>
              </w:rPr>
              <w:t xml:space="preserve"> </w:t>
            </w:r>
            <w:r w:rsidRPr="00EC5BB4">
              <w:rPr>
                <w:rFonts w:cs="Arial"/>
                <w:sz w:val="24"/>
                <w:szCs w:val="24"/>
              </w:rPr>
              <w:t>(Образац бр.</w:t>
            </w:r>
            <w:r>
              <w:rPr>
                <w:rFonts w:cs="Arial"/>
                <w:sz w:val="24"/>
                <w:szCs w:val="24"/>
                <w:lang w:val="sr-Cyrl-RS"/>
              </w:rPr>
              <w:t>4</w:t>
            </w:r>
            <w:r w:rsidRPr="00EC5BB4">
              <w:rPr>
                <w:rFonts w:cs="Arial"/>
                <w:sz w:val="24"/>
                <w:szCs w:val="24"/>
              </w:rPr>
              <w:t>)</w:t>
            </w:r>
          </w:p>
          <w:p w:rsidR="00EE4461" w:rsidRPr="00B24825" w:rsidRDefault="00EE4461" w:rsidP="004B4751">
            <w:pPr>
              <w:snapToGrid w:val="0"/>
              <w:spacing w:before="0"/>
              <w:contextualSpacing/>
              <w:rPr>
                <w:rFonts w:cs="Arial"/>
                <w:sz w:val="24"/>
                <w:szCs w:val="24"/>
                <w:lang w:val="sr-Cyrl-CS"/>
              </w:rPr>
            </w:pPr>
            <w:r w:rsidRPr="00B24825">
              <w:rPr>
                <w:rFonts w:cs="Arial"/>
                <w:i/>
                <w:szCs w:val="24"/>
              </w:rPr>
              <w:t>Напомена:</w:t>
            </w:r>
            <w:r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Pr="00B24825">
              <w:rPr>
                <w:rFonts w:cs="Arial"/>
                <w:i/>
                <w:szCs w:val="24"/>
                <w:lang w:val="sr-Cyrl-CS"/>
              </w:rPr>
              <w:t>за заступање понуђача</w:t>
            </w:r>
            <w:r w:rsidRPr="00B24825">
              <w:rPr>
                <w:rFonts w:cs="Arial"/>
                <w:i/>
                <w:szCs w:val="24"/>
              </w:rPr>
              <w:t xml:space="preserve"> и оверена печатом. </w:t>
            </w:r>
          </w:p>
          <w:p w:rsidR="00EE4461" w:rsidRPr="00D53FE9" w:rsidRDefault="00EE4461" w:rsidP="00EE4461">
            <w:pPr>
              <w:numPr>
                <w:ilvl w:val="0"/>
                <w:numId w:val="49"/>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E4461" w:rsidRPr="00EC5BB4" w:rsidTr="004B4751">
        <w:trPr>
          <w:jc w:val="center"/>
        </w:trPr>
        <w:tc>
          <w:tcPr>
            <w:tcW w:w="9493" w:type="dxa"/>
            <w:gridSpan w:val="2"/>
            <w:shd w:val="clear" w:color="auto" w:fill="F2F2F2" w:themeFill="background1" w:themeFillShade="F2"/>
            <w:vAlign w:val="center"/>
          </w:tcPr>
          <w:p w:rsidR="00EE4461" w:rsidRPr="00C53B16" w:rsidRDefault="00EE4461" w:rsidP="004B4751">
            <w:pPr>
              <w:spacing w:before="0"/>
              <w:ind w:right="-180"/>
              <w:contextualSpacing/>
              <w:jc w:val="center"/>
              <w:rPr>
                <w:rFonts w:cs="Arial"/>
                <w:b/>
                <w:i/>
                <w:sz w:val="24"/>
                <w:szCs w:val="24"/>
              </w:rPr>
            </w:pPr>
            <w:r w:rsidRPr="00C53B16">
              <w:rPr>
                <w:rFonts w:cs="Arial"/>
                <w:b/>
                <w:sz w:val="24"/>
                <w:szCs w:val="24"/>
              </w:rPr>
              <w:lastRenderedPageBreak/>
              <w:t xml:space="preserve">4.2  ДОДАТНИ УСЛОВИ </w:t>
            </w:r>
          </w:p>
          <w:p w:rsidR="00EE4461" w:rsidRPr="00EC5BB4" w:rsidRDefault="00EE4461" w:rsidP="004B4751">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EE4461" w:rsidRPr="00EC5BB4" w:rsidTr="004B4751">
        <w:trPr>
          <w:jc w:val="center"/>
        </w:trPr>
        <w:tc>
          <w:tcPr>
            <w:tcW w:w="729" w:type="dxa"/>
            <w:vAlign w:val="center"/>
          </w:tcPr>
          <w:p w:rsidR="00EE4461" w:rsidRPr="00EC5BB4" w:rsidRDefault="00EE4461" w:rsidP="004B4751">
            <w:pPr>
              <w:jc w:val="center"/>
              <w:rPr>
                <w:rFonts w:cs="Arial"/>
                <w:color w:val="00B0F0"/>
                <w:sz w:val="24"/>
                <w:szCs w:val="24"/>
              </w:rPr>
            </w:pPr>
            <w:r w:rsidRPr="00064690">
              <w:rPr>
                <w:rFonts w:cs="Arial"/>
                <w:sz w:val="24"/>
                <w:szCs w:val="24"/>
                <w:lang w:val="sr-Cyrl-RS"/>
              </w:rPr>
              <w:t>5</w:t>
            </w:r>
            <w:r w:rsidRPr="00EC5BB4">
              <w:rPr>
                <w:rFonts w:cs="Arial"/>
                <w:color w:val="00B0F0"/>
                <w:sz w:val="24"/>
                <w:szCs w:val="24"/>
              </w:rPr>
              <w:t>.</w:t>
            </w:r>
          </w:p>
        </w:tc>
        <w:tc>
          <w:tcPr>
            <w:tcW w:w="8764" w:type="dxa"/>
          </w:tcPr>
          <w:p w:rsidR="00EE4461" w:rsidRPr="00C53B16" w:rsidRDefault="00EE4461" w:rsidP="004B4751">
            <w:pPr>
              <w:autoSpaceDE w:val="0"/>
              <w:autoSpaceDN w:val="0"/>
              <w:adjustRightInd w:val="0"/>
              <w:rPr>
                <w:rFonts w:cs="Arial"/>
                <w:b/>
                <w:sz w:val="24"/>
                <w:szCs w:val="24"/>
                <w:u w:val="single"/>
              </w:rPr>
            </w:pPr>
            <w:r w:rsidRPr="00C53B16">
              <w:rPr>
                <w:rFonts w:cs="Arial"/>
                <w:b/>
                <w:sz w:val="24"/>
                <w:szCs w:val="24"/>
                <w:u w:val="single"/>
              </w:rPr>
              <w:t>Финансијски капацитет:</w:t>
            </w:r>
          </w:p>
          <w:p w:rsidR="00EE4461" w:rsidRPr="00FA0EFB" w:rsidRDefault="00EE4461" w:rsidP="00EE4461">
            <w:pPr>
              <w:autoSpaceDE w:val="0"/>
              <w:autoSpaceDN w:val="0"/>
              <w:adjustRightInd w:val="0"/>
              <w:rPr>
                <w:rFonts w:cs="Arial"/>
                <w:b/>
                <w:sz w:val="24"/>
                <w:szCs w:val="24"/>
                <w:u w:val="single"/>
                <w:lang w:val="sr-Cyrl-RS"/>
              </w:rPr>
            </w:pPr>
            <w:r w:rsidRPr="00FA0EFB">
              <w:rPr>
                <w:rFonts w:cs="Arial"/>
                <w:b/>
                <w:sz w:val="24"/>
                <w:szCs w:val="24"/>
                <w:u w:val="single"/>
                <w:lang w:val="sr-Cyrl-RS"/>
              </w:rPr>
              <w:t>Услов:</w:t>
            </w:r>
          </w:p>
          <w:p w:rsidR="00EE4461" w:rsidRPr="00FA0EFB" w:rsidRDefault="00EE4461" w:rsidP="00EE4461">
            <w:pPr>
              <w:pStyle w:val="s7"/>
              <w:spacing w:before="0" w:beforeAutospacing="0" w:after="0" w:afterAutospacing="0"/>
              <w:ind w:right="-3"/>
              <w:rPr>
                <w:rStyle w:val="bumpedfont15"/>
                <w:color w:val="FF0000"/>
                <w:lang w:val="sr-Cyrl-RS"/>
              </w:rPr>
            </w:pPr>
            <w:r w:rsidRPr="00FA0EFB">
              <w:rPr>
                <w:rStyle w:val="bumpedfont15"/>
                <w:rFonts w:ascii="Arial" w:hAnsi="Arial" w:cs="Arial"/>
                <w:lang w:val="sr-Cyrl-RS"/>
              </w:rPr>
              <w:t>Понуђач треба да докаже да је у последње три обрачунске године (201</w:t>
            </w:r>
            <w:r>
              <w:rPr>
                <w:rStyle w:val="bumpedfont15"/>
                <w:rFonts w:ascii="Arial" w:hAnsi="Arial" w:cs="Arial"/>
                <w:lang w:val="sr-Cyrl-RS"/>
              </w:rPr>
              <w:t>5, 2016, 2017</w:t>
            </w:r>
            <w:r w:rsidRPr="00FA0EFB">
              <w:rPr>
                <w:rStyle w:val="bumpedfont15"/>
                <w:rFonts w:ascii="Arial" w:hAnsi="Arial" w:cs="Arial"/>
                <w:lang w:val="sr-Cyrl-RS"/>
              </w:rPr>
              <w:t>) имао пословни приход од најмање </w:t>
            </w:r>
            <w:r>
              <w:rPr>
                <w:rStyle w:val="bumpedfont15"/>
                <w:rFonts w:ascii="Arial" w:hAnsi="Arial" w:cs="Arial"/>
                <w:lang w:val="sr-Latn-RS"/>
              </w:rPr>
              <w:t>15</w:t>
            </w:r>
            <w:r w:rsidRPr="0090165F">
              <w:rPr>
                <w:rStyle w:val="bumpedfont15"/>
                <w:rFonts w:ascii="Arial" w:hAnsi="Arial" w:cs="Arial"/>
                <w:lang w:val="sr-Cyrl-RS"/>
              </w:rPr>
              <w:t>.000.000,00</w:t>
            </w:r>
            <w:r w:rsidRPr="00FA0EFB">
              <w:rPr>
                <w:rStyle w:val="bumpedfont15"/>
                <w:rFonts w:ascii="Arial" w:hAnsi="Arial" w:cs="Arial"/>
                <w:lang w:val="sr-Cyrl-RS"/>
              </w:rPr>
              <w:t xml:space="preserve"> динара (не узимајући у обзир ПДВ)</w:t>
            </w:r>
          </w:p>
          <w:p w:rsidR="00EE4461" w:rsidRPr="00FA0EFB" w:rsidRDefault="00EE4461" w:rsidP="00EE4461">
            <w:pPr>
              <w:pStyle w:val="s7"/>
              <w:spacing w:before="0" w:beforeAutospacing="0" w:after="0" w:afterAutospacing="0"/>
              <w:ind w:right="-3"/>
              <w:rPr>
                <w:rStyle w:val="bumpedfont15"/>
                <w:color w:val="FF0000"/>
                <w:lang w:val="sr-Cyrl-RS"/>
              </w:rPr>
            </w:pPr>
            <w:r w:rsidRPr="00FA0EFB">
              <w:rPr>
                <w:rStyle w:val="bumpedfont15"/>
                <w:color w:val="FF0000"/>
                <w:lang w:val="sr-Cyrl-RS"/>
              </w:rPr>
              <w:t xml:space="preserve">   </w:t>
            </w:r>
          </w:p>
          <w:p w:rsidR="00EE4461" w:rsidRPr="00FA0EFB" w:rsidRDefault="00EE4461" w:rsidP="00EE4461">
            <w:pPr>
              <w:pStyle w:val="s7"/>
              <w:spacing w:before="0" w:beforeAutospacing="0" w:after="0" w:afterAutospacing="0"/>
              <w:ind w:right="-3"/>
              <w:rPr>
                <w:rFonts w:ascii="Arial" w:hAnsi="Arial" w:cs="Arial"/>
                <w:lang w:val="sr-Cyrl-RS"/>
              </w:rPr>
            </w:pPr>
            <w:r w:rsidRPr="00FA0EFB">
              <w:rPr>
                <w:rStyle w:val="bumpedfont15"/>
                <w:rFonts w:ascii="Arial" w:hAnsi="Arial" w:cs="Arial"/>
                <w:b/>
                <w:lang w:val="sr-Cyrl-RS"/>
              </w:rPr>
              <w:t>ДОКАЗ</w:t>
            </w:r>
            <w:r w:rsidRPr="00FA0EFB">
              <w:rPr>
                <w:rStyle w:val="bumpedfont15"/>
                <w:rFonts w:ascii="Arial" w:hAnsi="Arial" w:cs="Arial"/>
                <w:lang w:val="sr-Cyrl-RS"/>
              </w:rPr>
              <w:t>: Извештај о бонитету за јавне набавке –БОН-ЈН, биланс стања, биланс успеха са мишљењем овлашћеног ревизора, ако је Понуђач субјект ревизије.</w:t>
            </w:r>
          </w:p>
          <w:p w:rsidR="00EE4461" w:rsidRPr="00FA0EFB" w:rsidRDefault="00EE4461" w:rsidP="00EE4461">
            <w:pPr>
              <w:autoSpaceDE w:val="0"/>
              <w:autoSpaceDN w:val="0"/>
              <w:adjustRightInd w:val="0"/>
              <w:ind w:right="-3"/>
              <w:rPr>
                <w:rFonts w:cs="Arial"/>
                <w:b/>
                <w:sz w:val="24"/>
                <w:szCs w:val="24"/>
                <w:u w:val="single"/>
                <w:lang w:val="sr-Cyrl-RS"/>
              </w:rPr>
            </w:pPr>
            <w:r w:rsidRPr="00FA0EFB">
              <w:rPr>
                <w:color w:val="FF0000"/>
                <w:lang w:val="sr-Cyrl-RS"/>
              </w:rPr>
              <w:t> </w:t>
            </w:r>
            <w:r w:rsidRPr="00FA0EFB">
              <w:rPr>
                <w:rFonts w:cs="Arial"/>
                <w:b/>
                <w:sz w:val="24"/>
                <w:szCs w:val="24"/>
                <w:u w:val="single"/>
                <w:lang w:val="sr-Cyrl-RS"/>
              </w:rPr>
              <w:t>Услов:</w:t>
            </w:r>
          </w:p>
          <w:p w:rsidR="00EE4461" w:rsidRPr="00FA0EFB" w:rsidRDefault="00EE4461" w:rsidP="00EE4461">
            <w:pPr>
              <w:autoSpaceDE w:val="0"/>
              <w:autoSpaceDN w:val="0"/>
              <w:adjustRightInd w:val="0"/>
              <w:ind w:right="-3"/>
              <w:rPr>
                <w:rStyle w:val="bumpedfont15"/>
                <w:rFonts w:eastAsia="Calibri"/>
                <w:color w:val="FF0000"/>
                <w:lang w:val="sr-Cyrl-RS"/>
              </w:rPr>
            </w:pPr>
            <w:r w:rsidRPr="00FA0EFB">
              <w:rPr>
                <w:rStyle w:val="bumpedfont15"/>
                <w:rFonts w:eastAsia="Calibri"/>
                <w:sz w:val="24"/>
                <w:szCs w:val="24"/>
                <w:lang w:val="sr-Cyrl-RS"/>
              </w:rPr>
              <w:t>Понуђач треба да докаже да није био у блокади у последњих 6 (словима: шест) месеци од дана објаве Позива за подношење понуда на Порталу јавних набавки</w:t>
            </w:r>
            <w:r w:rsidRPr="00FA0EFB">
              <w:rPr>
                <w:rStyle w:val="bumpedfont15"/>
                <w:rFonts w:eastAsia="Calibri"/>
                <w:color w:val="FF0000"/>
                <w:lang w:val="sr-Cyrl-RS"/>
              </w:rPr>
              <w:t>. </w:t>
            </w:r>
          </w:p>
          <w:p w:rsidR="00EE4461" w:rsidRPr="00FA0EFB" w:rsidRDefault="00EE4461" w:rsidP="00EE4461">
            <w:pPr>
              <w:autoSpaceDE w:val="0"/>
              <w:autoSpaceDN w:val="0"/>
              <w:adjustRightInd w:val="0"/>
              <w:ind w:right="-3"/>
              <w:rPr>
                <w:sz w:val="24"/>
                <w:szCs w:val="24"/>
                <w:lang w:val="sr-Cyrl-RS"/>
              </w:rPr>
            </w:pPr>
            <w:r w:rsidRPr="00FA0EFB">
              <w:rPr>
                <w:rStyle w:val="bumpedfont15"/>
                <w:rFonts w:eastAsia="Calibri"/>
                <w:b/>
                <w:sz w:val="24"/>
                <w:szCs w:val="24"/>
                <w:lang w:val="sr-Cyrl-RS"/>
              </w:rPr>
              <w:t>ДОКАЗ:</w:t>
            </w:r>
            <w:r w:rsidRPr="00FA0EFB">
              <w:rPr>
                <w:rStyle w:val="bumpedfont15"/>
                <w:rFonts w:eastAsia="Calibri"/>
                <w:sz w:val="24"/>
                <w:szCs w:val="24"/>
                <w:lang w:val="sr-Cyrl-RS"/>
              </w:rPr>
              <w:t> Потврду Народне банке о броју дана неликвидности – Одсек при</w:t>
            </w:r>
            <w:r>
              <w:rPr>
                <w:rStyle w:val="bumpedfont15"/>
                <w:rFonts w:eastAsia="Calibri"/>
                <w:sz w:val="24"/>
                <w:szCs w:val="24"/>
                <w:lang w:val="sr-Cyrl-RS"/>
              </w:rPr>
              <w:t>н</w:t>
            </w:r>
            <w:r w:rsidRPr="00FA0EFB">
              <w:rPr>
                <w:rStyle w:val="bumpedfont15"/>
                <w:rFonts w:eastAsia="Calibri"/>
                <w:sz w:val="24"/>
                <w:szCs w:val="24"/>
                <w:lang w:val="sr-Cyrl-RS"/>
              </w:rPr>
              <w:t>удне наплате</w:t>
            </w:r>
          </w:p>
          <w:p w:rsidR="00EE4461" w:rsidRPr="00FA0EFB" w:rsidRDefault="00EE4461" w:rsidP="00EE4461">
            <w:pPr>
              <w:autoSpaceDE w:val="0"/>
              <w:autoSpaceDN w:val="0"/>
              <w:adjustRightInd w:val="0"/>
              <w:spacing w:before="0"/>
              <w:ind w:right="-3"/>
              <w:rPr>
                <w:rFonts w:cs="Arial"/>
                <w:i/>
                <w:sz w:val="24"/>
                <w:szCs w:val="24"/>
                <w:lang w:val="sr-Cyrl-RS"/>
              </w:rPr>
            </w:pPr>
            <w:r w:rsidRPr="00FA0EFB">
              <w:rPr>
                <w:rFonts w:cs="Arial"/>
                <w:i/>
                <w:sz w:val="24"/>
                <w:szCs w:val="24"/>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наведену претходну обрачунску годину издат од стране надлежног пореског органа на чијој територији је регистровано обављање делатности.</w:t>
            </w:r>
          </w:p>
          <w:p w:rsidR="00EE4461" w:rsidRPr="00FA0EFB" w:rsidRDefault="00EE4461" w:rsidP="00EE4461">
            <w:pPr>
              <w:autoSpaceDE w:val="0"/>
              <w:autoSpaceDN w:val="0"/>
              <w:adjustRightInd w:val="0"/>
              <w:spacing w:before="0"/>
              <w:ind w:right="-3"/>
              <w:rPr>
                <w:rFonts w:cs="Arial"/>
                <w:i/>
                <w:sz w:val="24"/>
                <w:szCs w:val="24"/>
                <w:lang w:val="sr-Cyrl-RS"/>
              </w:rPr>
            </w:pPr>
            <w:r w:rsidRPr="00FA0EFB">
              <w:rPr>
                <w:rFonts w:cs="Arial"/>
                <w:i/>
                <w:sz w:val="24"/>
                <w:szCs w:val="24"/>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наведену претходну обрачунску годину.</w:t>
            </w:r>
          </w:p>
          <w:p w:rsidR="00EE4461" w:rsidRPr="00EC5BB4" w:rsidRDefault="00EE4461" w:rsidP="004B4751">
            <w:pPr>
              <w:autoSpaceDE w:val="0"/>
              <w:autoSpaceDN w:val="0"/>
              <w:adjustRightInd w:val="0"/>
              <w:spacing w:before="0"/>
              <w:contextualSpacing/>
              <w:rPr>
                <w:rFonts w:eastAsia="Calibri" w:cs="Arial"/>
                <w:color w:val="00B0F0"/>
                <w:sz w:val="24"/>
                <w:szCs w:val="24"/>
                <w:lang w:val="ru-RU"/>
              </w:rPr>
            </w:pPr>
          </w:p>
        </w:tc>
      </w:tr>
      <w:tr w:rsidR="00EE4461" w:rsidRPr="00EC5BB4" w:rsidTr="004B4751">
        <w:trPr>
          <w:trHeight w:val="8701"/>
          <w:jc w:val="center"/>
        </w:trPr>
        <w:tc>
          <w:tcPr>
            <w:tcW w:w="729" w:type="dxa"/>
            <w:vAlign w:val="center"/>
          </w:tcPr>
          <w:p w:rsidR="00EE4461" w:rsidRPr="00EC5BB4" w:rsidRDefault="00EE4461" w:rsidP="004B4751">
            <w:pPr>
              <w:jc w:val="center"/>
              <w:rPr>
                <w:rFonts w:cs="Arial"/>
                <w:color w:val="00B0F0"/>
                <w:sz w:val="24"/>
                <w:szCs w:val="24"/>
              </w:rPr>
            </w:pPr>
            <w:r w:rsidRPr="00064690">
              <w:rPr>
                <w:rFonts w:cs="Arial"/>
                <w:sz w:val="24"/>
                <w:szCs w:val="24"/>
                <w:lang w:val="sr-Cyrl-RS"/>
              </w:rPr>
              <w:lastRenderedPageBreak/>
              <w:t>6</w:t>
            </w:r>
            <w:r w:rsidRPr="00064690">
              <w:rPr>
                <w:rFonts w:cs="Arial"/>
                <w:sz w:val="24"/>
                <w:szCs w:val="24"/>
              </w:rPr>
              <w:t>.</w:t>
            </w:r>
          </w:p>
        </w:tc>
        <w:tc>
          <w:tcPr>
            <w:tcW w:w="8764" w:type="dxa"/>
          </w:tcPr>
          <w:p w:rsidR="00EE4461" w:rsidRPr="001A36E6" w:rsidRDefault="00EE4461" w:rsidP="004B4751">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EE4461" w:rsidRDefault="00EE4461" w:rsidP="004B4751">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EE4461" w:rsidRPr="00FA0EFB" w:rsidRDefault="00EE4461" w:rsidP="00EE4461">
            <w:pPr>
              <w:autoSpaceDE w:val="0"/>
              <w:autoSpaceDN w:val="0"/>
              <w:adjustRightInd w:val="0"/>
              <w:rPr>
                <w:rFonts w:cs="Arial"/>
                <w:b/>
                <w:sz w:val="24"/>
                <w:szCs w:val="24"/>
                <w:lang w:val="sr-Cyrl-RS" w:eastAsia="sr-Latn-CS"/>
              </w:rPr>
            </w:pPr>
            <w:r w:rsidRPr="00FA0EFB">
              <w:rPr>
                <w:rFonts w:cs="Arial"/>
                <w:b/>
                <w:sz w:val="24"/>
                <w:szCs w:val="24"/>
                <w:lang w:val="sr-Cyrl-RS" w:eastAsia="sr-Latn-CS"/>
              </w:rPr>
              <w:t xml:space="preserve">Пословни капацитет </w:t>
            </w:r>
          </w:p>
          <w:p w:rsidR="00EE4461" w:rsidRPr="00FA0EFB" w:rsidRDefault="00EE4461" w:rsidP="00EE4461">
            <w:pPr>
              <w:autoSpaceDE w:val="0"/>
              <w:autoSpaceDN w:val="0"/>
              <w:adjustRightInd w:val="0"/>
              <w:rPr>
                <w:rFonts w:cs="Arial"/>
                <w:b/>
                <w:sz w:val="24"/>
                <w:szCs w:val="24"/>
                <w:u w:val="single"/>
                <w:lang w:val="sr-Cyrl-RS" w:eastAsia="sr-Latn-CS"/>
              </w:rPr>
            </w:pPr>
            <w:r w:rsidRPr="00FA0EFB">
              <w:rPr>
                <w:rFonts w:cs="Arial"/>
                <w:b/>
                <w:sz w:val="24"/>
                <w:szCs w:val="24"/>
                <w:u w:val="single"/>
                <w:lang w:val="sr-Cyrl-RS" w:eastAsia="sr-Latn-CS"/>
              </w:rPr>
              <w:t>Услов:</w:t>
            </w:r>
          </w:p>
          <w:p w:rsidR="00EE4461" w:rsidRDefault="00EE4461" w:rsidP="00EE4461">
            <w:pPr>
              <w:numPr>
                <w:ilvl w:val="0"/>
                <w:numId w:val="32"/>
              </w:numPr>
              <w:spacing w:before="0" w:after="160" w:line="259" w:lineRule="auto"/>
              <w:rPr>
                <w:rStyle w:val="bumpedfont15"/>
                <w:rFonts w:eastAsia="Calibri"/>
                <w:sz w:val="24"/>
                <w:szCs w:val="24"/>
                <w:lang w:val="sr-Cyrl-RS"/>
              </w:rPr>
            </w:pPr>
            <w:r w:rsidRPr="00FA0EFB">
              <w:rPr>
                <w:rStyle w:val="bumpedfont15"/>
                <w:rFonts w:eastAsia="Calibri"/>
                <w:sz w:val="24"/>
                <w:szCs w:val="24"/>
                <w:lang w:val="sr-Cyrl-RS"/>
              </w:rPr>
              <w:t>да je у периоду од последњe три године,  од дана објављивања позива за подношење понуда на Порталу јавних набавки, реализовао</w:t>
            </w:r>
            <w:r>
              <w:rPr>
                <w:rStyle w:val="bumpedfont15"/>
                <w:rFonts w:eastAsia="Calibri"/>
                <w:sz w:val="24"/>
                <w:szCs w:val="24"/>
                <w:lang w:val="sr-Cyrl-RS"/>
              </w:rPr>
              <w:t xml:space="preserve"> следеће услуге:</w:t>
            </w:r>
          </w:p>
          <w:p w:rsidR="00EE4461" w:rsidRPr="007E76E1" w:rsidRDefault="00EE4461" w:rsidP="00EE4461">
            <w:pPr>
              <w:numPr>
                <w:ilvl w:val="0"/>
                <w:numId w:val="32"/>
              </w:numPr>
              <w:spacing w:before="0" w:after="160" w:line="259" w:lineRule="auto"/>
              <w:rPr>
                <w:rStyle w:val="bumpedfont15"/>
                <w:rFonts w:eastAsia="Calibri"/>
                <w:sz w:val="24"/>
                <w:szCs w:val="24"/>
                <w:lang w:val="sr-Cyrl-RS"/>
              </w:rPr>
            </w:pPr>
            <w:r>
              <w:rPr>
                <w:rStyle w:val="bumpedfont15"/>
                <w:rFonts w:eastAsia="Calibri"/>
                <w:sz w:val="24"/>
                <w:szCs w:val="24"/>
                <w:lang w:val="sr-Cyrl-RS"/>
              </w:rPr>
              <w:t>минимум</w:t>
            </w:r>
            <w:r w:rsidRPr="007E76E1">
              <w:rPr>
                <w:rStyle w:val="bumpedfont15"/>
                <w:rFonts w:eastAsia="Calibri"/>
                <w:sz w:val="24"/>
                <w:szCs w:val="24"/>
                <w:lang w:val="sr-Cyrl-RS"/>
              </w:rPr>
              <w:t xml:space="preserve"> </w:t>
            </w:r>
            <w:r w:rsidRPr="00145846">
              <w:rPr>
                <w:rStyle w:val="bumpedfont15"/>
                <w:rFonts w:eastAsia="Calibri"/>
                <w:sz w:val="24"/>
                <w:szCs w:val="24"/>
                <w:lang w:val="sr-Cyrl-RS"/>
              </w:rPr>
              <w:t>2</w:t>
            </w:r>
            <w:r>
              <w:rPr>
                <w:rStyle w:val="bumpedfont15"/>
                <w:rFonts w:eastAsia="Calibri"/>
                <w:sz w:val="24"/>
                <w:szCs w:val="24"/>
                <w:lang w:val="sr-Cyrl-RS"/>
              </w:rPr>
              <w:t xml:space="preserve"> (словима: два) пројекта </w:t>
            </w:r>
            <w:r w:rsidRPr="007E76E1">
              <w:rPr>
                <w:rStyle w:val="bumpedfont15"/>
                <w:rFonts w:eastAsia="Calibri"/>
                <w:sz w:val="24"/>
                <w:szCs w:val="24"/>
                <w:lang w:val="sr-Cyrl-RS"/>
              </w:rPr>
              <w:t>планирања и спровођења корпоративнe комуникацијe за привреднe субјектe, од којих је минимум један привредн</w:t>
            </w:r>
            <w:r>
              <w:rPr>
                <w:rStyle w:val="bumpedfont15"/>
                <w:rFonts w:eastAsia="Calibri"/>
                <w:sz w:val="24"/>
                <w:szCs w:val="24"/>
                <w:lang w:val="sr-Cyrl-RS"/>
              </w:rPr>
              <w:t>и субјект из области енергетике (</w:t>
            </w:r>
            <w:r w:rsidRPr="00145846">
              <w:rPr>
                <w:rStyle w:val="bumpedfont15"/>
                <w:rFonts w:eastAsia="Calibri"/>
                <w:sz w:val="24"/>
              </w:rPr>
              <w:t>П</w:t>
            </w:r>
            <w:r w:rsidRPr="00145846">
              <w:rPr>
                <w:rStyle w:val="bumpedfont15"/>
                <w:rFonts w:eastAsia="Calibri"/>
                <w:sz w:val="24"/>
                <w:lang w:val="sr-Cyrl-RS"/>
              </w:rPr>
              <w:t>оменуте референце</w:t>
            </w:r>
            <w:r w:rsidRPr="00145846">
              <w:rPr>
                <w:rStyle w:val="bumpedfont15"/>
                <w:rFonts w:eastAsia="Calibri"/>
                <w:sz w:val="24"/>
              </w:rPr>
              <w:t xml:space="preserve"> неопходно је да су</w:t>
            </w:r>
            <w:r w:rsidRPr="00145846">
              <w:rPr>
                <w:rStyle w:val="bumpedfont15"/>
                <w:rFonts w:eastAsia="Calibri"/>
                <w:sz w:val="24"/>
                <w:lang w:val="sr-Cyrl-RS"/>
              </w:rPr>
              <w:t xml:space="preserve"> стечене у раду са компанијама </w:t>
            </w:r>
            <w:r w:rsidRPr="00145846">
              <w:rPr>
                <w:rStyle w:val="bumpedfont15"/>
                <w:rFonts w:eastAsia="Calibri"/>
                <w:sz w:val="24"/>
              </w:rPr>
              <w:t>кој</w:t>
            </w:r>
            <w:r w:rsidRPr="00145846">
              <w:rPr>
                <w:rStyle w:val="bumpedfont15"/>
                <w:rFonts w:eastAsia="Calibri"/>
                <w:sz w:val="24"/>
                <w:lang w:val="sr-Cyrl-RS"/>
              </w:rPr>
              <w:t xml:space="preserve">e </w:t>
            </w:r>
            <w:r w:rsidRPr="00145846">
              <w:rPr>
                <w:rStyle w:val="bumpedfont15"/>
                <w:rFonts w:eastAsia="Calibri"/>
                <w:sz w:val="24"/>
              </w:rPr>
              <w:t>су по важећем закону о рачуноводству разврстан</w:t>
            </w:r>
            <w:r w:rsidRPr="00145846">
              <w:rPr>
                <w:rStyle w:val="bumpedfont15"/>
                <w:rFonts w:eastAsia="Calibri"/>
                <w:sz w:val="24"/>
                <w:lang w:val="sr-Cyrl-RS"/>
              </w:rPr>
              <w:t>e</w:t>
            </w:r>
            <w:r w:rsidRPr="00145846">
              <w:rPr>
                <w:rStyle w:val="bumpedfont15"/>
                <w:rFonts w:eastAsia="Calibri"/>
                <w:sz w:val="24"/>
              </w:rPr>
              <w:t xml:space="preserve"> као велико предузеће, где је један од параметара за разврставање број запослених</w:t>
            </w:r>
            <w:r>
              <w:rPr>
                <w:rStyle w:val="bumpedfont15"/>
                <w:rFonts w:eastAsia="Calibri"/>
                <w:sz w:val="24"/>
                <w:lang w:val="sr-Cyrl-RS"/>
              </w:rPr>
              <w:t xml:space="preserve"> и где компаније имају више од хиљаду запослених</w:t>
            </w:r>
            <w:r w:rsidRPr="00145846">
              <w:rPr>
                <w:rStyle w:val="bumpedfont15"/>
                <w:rFonts w:eastAsia="Calibri"/>
                <w:sz w:val="24"/>
              </w:rPr>
              <w:t>)</w:t>
            </w:r>
          </w:p>
          <w:p w:rsidR="00EE4461" w:rsidRDefault="00EE4461" w:rsidP="00EE4461">
            <w:pPr>
              <w:numPr>
                <w:ilvl w:val="0"/>
                <w:numId w:val="32"/>
              </w:numPr>
              <w:spacing w:before="0" w:after="160" w:line="259" w:lineRule="auto"/>
              <w:rPr>
                <w:rStyle w:val="bumpedfont15"/>
                <w:rFonts w:eastAsia="Calibri"/>
                <w:sz w:val="24"/>
                <w:szCs w:val="24"/>
                <w:lang w:val="sr-Cyrl-RS"/>
              </w:rPr>
            </w:pPr>
            <w:r>
              <w:rPr>
                <w:rStyle w:val="bumpedfont15"/>
                <w:rFonts w:eastAsia="Calibri"/>
                <w:sz w:val="24"/>
                <w:szCs w:val="24"/>
                <w:lang w:val="sr-Cyrl-RS"/>
              </w:rPr>
              <w:t xml:space="preserve">минимум </w:t>
            </w:r>
            <w:r w:rsidRPr="0086204F">
              <w:rPr>
                <w:rStyle w:val="bumpedfont15"/>
                <w:rFonts w:eastAsia="Calibri"/>
                <w:sz w:val="24"/>
                <w:szCs w:val="24"/>
                <w:lang w:val="sr-Cyrl-RS"/>
              </w:rPr>
              <w:t>2</w:t>
            </w:r>
            <w:r>
              <w:rPr>
                <w:rStyle w:val="bumpedfont15"/>
                <w:rFonts w:eastAsia="Calibri"/>
                <w:sz w:val="24"/>
                <w:szCs w:val="24"/>
                <w:lang w:val="sr-Cyrl-RS"/>
              </w:rPr>
              <w:t xml:space="preserve"> (словима: два)</w:t>
            </w:r>
            <w:r w:rsidRPr="0086204F">
              <w:rPr>
                <w:rStyle w:val="bumpedfont15"/>
                <w:rFonts w:eastAsia="Calibri"/>
                <w:sz w:val="24"/>
                <w:szCs w:val="24"/>
                <w:lang w:val="sr-Cyrl-RS"/>
              </w:rPr>
              <w:t xml:space="preserve"> пројекта  планирања и спровођења кризне комуникацијe за привреднe субјектe, од којих је минимум један привредни субјект из области енергетике</w:t>
            </w:r>
            <w:r>
              <w:rPr>
                <w:rStyle w:val="bumpedfont15"/>
                <w:rFonts w:eastAsia="Calibri"/>
                <w:sz w:val="24"/>
                <w:szCs w:val="24"/>
                <w:lang w:val="sr-Cyrl-RS"/>
              </w:rPr>
              <w:t xml:space="preserve"> (</w:t>
            </w:r>
            <w:r w:rsidRPr="00145846">
              <w:rPr>
                <w:rStyle w:val="bumpedfont15"/>
                <w:rFonts w:eastAsia="Calibri"/>
                <w:sz w:val="24"/>
              </w:rPr>
              <w:t>П</w:t>
            </w:r>
            <w:r w:rsidRPr="00145846">
              <w:rPr>
                <w:rStyle w:val="bumpedfont15"/>
                <w:rFonts w:eastAsia="Calibri"/>
                <w:sz w:val="24"/>
                <w:lang w:val="sr-Cyrl-RS"/>
              </w:rPr>
              <w:t>оменуте референце</w:t>
            </w:r>
            <w:r w:rsidRPr="00145846">
              <w:rPr>
                <w:rStyle w:val="bumpedfont15"/>
                <w:rFonts w:eastAsia="Calibri"/>
                <w:sz w:val="24"/>
              </w:rPr>
              <w:t xml:space="preserve"> неопходно је да су</w:t>
            </w:r>
            <w:r w:rsidRPr="00145846">
              <w:rPr>
                <w:rStyle w:val="bumpedfont15"/>
                <w:rFonts w:eastAsia="Calibri"/>
                <w:sz w:val="24"/>
                <w:lang w:val="sr-Cyrl-RS"/>
              </w:rPr>
              <w:t xml:space="preserve"> стечене у раду са компанијама </w:t>
            </w:r>
            <w:r w:rsidRPr="00145846">
              <w:rPr>
                <w:rStyle w:val="bumpedfont15"/>
                <w:rFonts w:eastAsia="Calibri"/>
                <w:sz w:val="24"/>
              </w:rPr>
              <w:t>кој</w:t>
            </w:r>
            <w:r w:rsidRPr="00145846">
              <w:rPr>
                <w:rStyle w:val="bumpedfont15"/>
                <w:rFonts w:eastAsia="Calibri"/>
                <w:sz w:val="24"/>
                <w:lang w:val="sr-Cyrl-RS"/>
              </w:rPr>
              <w:t xml:space="preserve">e </w:t>
            </w:r>
            <w:r w:rsidRPr="00145846">
              <w:rPr>
                <w:rStyle w:val="bumpedfont15"/>
                <w:rFonts w:eastAsia="Calibri"/>
                <w:sz w:val="24"/>
              </w:rPr>
              <w:t>су по важећем закону о рачуноводству разврстан</w:t>
            </w:r>
            <w:r w:rsidRPr="00145846">
              <w:rPr>
                <w:rStyle w:val="bumpedfont15"/>
                <w:rFonts w:eastAsia="Calibri"/>
                <w:sz w:val="24"/>
                <w:lang w:val="sr-Cyrl-RS"/>
              </w:rPr>
              <w:t>e</w:t>
            </w:r>
            <w:r w:rsidRPr="00145846">
              <w:rPr>
                <w:rStyle w:val="bumpedfont15"/>
                <w:rFonts w:eastAsia="Calibri"/>
                <w:sz w:val="24"/>
              </w:rPr>
              <w:t xml:space="preserve"> као велико предузеће, где је један од параметара за разврставање број запослених</w:t>
            </w:r>
            <w:r>
              <w:rPr>
                <w:rStyle w:val="bumpedfont15"/>
                <w:rFonts w:eastAsia="Calibri"/>
                <w:sz w:val="24"/>
              </w:rPr>
              <w:t xml:space="preserve"> </w:t>
            </w:r>
            <w:r>
              <w:rPr>
                <w:rStyle w:val="bumpedfont15"/>
                <w:rFonts w:eastAsia="Calibri"/>
                <w:sz w:val="24"/>
                <w:lang w:val="sr-Cyrl-RS"/>
              </w:rPr>
              <w:t>и где компаније имају више од хиљаду запослених</w:t>
            </w:r>
            <w:r w:rsidRPr="00145846">
              <w:rPr>
                <w:rStyle w:val="bumpedfont15"/>
                <w:rFonts w:eastAsia="Calibri"/>
                <w:sz w:val="24"/>
              </w:rPr>
              <w:t>)</w:t>
            </w:r>
          </w:p>
          <w:p w:rsidR="00EE4461" w:rsidRPr="003A4D8B" w:rsidRDefault="00EE4461" w:rsidP="00EE4461">
            <w:pPr>
              <w:numPr>
                <w:ilvl w:val="0"/>
                <w:numId w:val="32"/>
              </w:numPr>
              <w:spacing w:before="0" w:after="160" w:line="259" w:lineRule="auto"/>
              <w:rPr>
                <w:rStyle w:val="bumpedfont15"/>
                <w:rFonts w:eastAsia="Calibri"/>
                <w:sz w:val="24"/>
                <w:szCs w:val="24"/>
                <w:lang w:val="sr-Cyrl-RS"/>
              </w:rPr>
            </w:pPr>
            <w:r w:rsidRPr="007E76E1">
              <w:rPr>
                <w:rFonts w:cs="Arial"/>
                <w:sz w:val="24"/>
                <w:szCs w:val="24"/>
                <w:lang w:val="sr-Cyrl-RS"/>
              </w:rPr>
              <w:t xml:space="preserve">Реализацију минимум </w:t>
            </w:r>
            <w:r>
              <w:rPr>
                <w:rFonts w:cs="Arial"/>
                <w:sz w:val="24"/>
                <w:szCs w:val="24"/>
                <w:lang w:val="sr-Latn-RS"/>
              </w:rPr>
              <w:t xml:space="preserve">4 </w:t>
            </w:r>
            <w:r w:rsidRPr="007E76E1">
              <w:rPr>
                <w:rFonts w:cs="Arial"/>
                <w:sz w:val="24"/>
                <w:szCs w:val="24"/>
                <w:lang w:val="sr-Cyrl-RS"/>
              </w:rPr>
              <w:t xml:space="preserve"> (словима:</w:t>
            </w:r>
            <w:r>
              <w:rPr>
                <w:rFonts w:cs="Arial"/>
                <w:sz w:val="24"/>
                <w:szCs w:val="24"/>
                <w:lang w:val="sr-Cyrl-RS"/>
              </w:rPr>
              <w:t xml:space="preserve"> четири </w:t>
            </w:r>
            <w:r w:rsidRPr="007E76E1">
              <w:rPr>
                <w:rFonts w:cs="Arial"/>
                <w:sz w:val="24"/>
                <w:szCs w:val="24"/>
                <w:lang w:val="sr-Cyrl-RS"/>
              </w:rPr>
              <w:t>) комплетн</w:t>
            </w:r>
            <w:r>
              <w:rPr>
                <w:rFonts w:cs="Arial"/>
                <w:sz w:val="24"/>
                <w:szCs w:val="24"/>
                <w:lang w:val="sr-Cyrl-RS"/>
              </w:rPr>
              <w:t>е</w:t>
            </w:r>
            <w:r w:rsidRPr="007E76E1">
              <w:rPr>
                <w:rFonts w:cs="Arial"/>
                <w:sz w:val="24"/>
                <w:szCs w:val="24"/>
                <w:lang w:val="sr-Cyrl-RS"/>
              </w:rPr>
              <w:t xml:space="preserve"> услуг</w:t>
            </w:r>
            <w:r>
              <w:rPr>
                <w:rFonts w:cs="Arial"/>
                <w:sz w:val="24"/>
                <w:szCs w:val="24"/>
                <w:lang w:val="sr-Cyrl-RS"/>
              </w:rPr>
              <w:t>е</w:t>
            </w:r>
            <w:r w:rsidRPr="007E76E1">
              <w:rPr>
                <w:rFonts w:cs="Arial"/>
                <w:sz w:val="24"/>
                <w:szCs w:val="24"/>
                <w:lang w:val="sr-Cyrl-RS"/>
              </w:rPr>
              <w:t xml:space="preserve"> везан</w:t>
            </w:r>
            <w:r>
              <w:rPr>
                <w:rFonts w:cs="Arial"/>
                <w:sz w:val="24"/>
                <w:szCs w:val="24"/>
                <w:lang w:val="sr-Cyrl-RS"/>
              </w:rPr>
              <w:t>е</w:t>
            </w:r>
            <w:r w:rsidRPr="007E76E1">
              <w:rPr>
                <w:rFonts w:cs="Arial"/>
                <w:sz w:val="24"/>
                <w:szCs w:val="24"/>
                <w:lang w:val="sr-Cyrl-RS"/>
              </w:rPr>
              <w:t xml:space="preserve"> за ПР активности</w:t>
            </w:r>
            <w:r>
              <w:rPr>
                <w:rFonts w:cs="Arial"/>
                <w:sz w:val="24"/>
                <w:szCs w:val="24"/>
                <w:lang w:val="sr-Cyrl-RS"/>
              </w:rPr>
              <w:t xml:space="preserve"> које су обухватале орг</w:t>
            </w:r>
            <w:r w:rsidRPr="007E76E1">
              <w:rPr>
                <w:rFonts w:cs="Arial"/>
                <w:sz w:val="24"/>
                <w:szCs w:val="24"/>
                <w:lang w:val="sr-Cyrl-RS"/>
              </w:rPr>
              <w:t>анизацију</w:t>
            </w:r>
            <w:r w:rsidRPr="007E76E1">
              <w:rPr>
                <w:rStyle w:val="bumpedfont15"/>
                <w:rFonts w:eastAsia="Calibri"/>
                <w:sz w:val="24"/>
                <w:szCs w:val="24"/>
                <w:lang w:val="sr-Cyrl-RS"/>
              </w:rPr>
              <w:t xml:space="preserve"> догађаја, стратешко планирање односа са медијима, праћење објава у медијима </w:t>
            </w:r>
            <w:r w:rsidRPr="007E76E1">
              <w:rPr>
                <w:rFonts w:cs="Arial"/>
                <w:sz w:val="24"/>
                <w:szCs w:val="24"/>
                <w:lang w:val="sr-Cyrl-RS"/>
              </w:rPr>
              <w:t>од којих је минимум 1 (словима: једна) из области енергетике</w:t>
            </w:r>
            <w:r>
              <w:rPr>
                <w:rFonts w:cs="Arial"/>
                <w:sz w:val="24"/>
                <w:szCs w:val="24"/>
                <w:lang w:val="sr-Cyrl-RS"/>
              </w:rPr>
              <w:t xml:space="preserve"> </w:t>
            </w:r>
            <w:r>
              <w:rPr>
                <w:rStyle w:val="bumpedfont15"/>
                <w:rFonts w:eastAsia="Calibri"/>
                <w:sz w:val="24"/>
                <w:szCs w:val="24"/>
                <w:lang w:val="sr-Cyrl-RS"/>
              </w:rPr>
              <w:t>(</w:t>
            </w:r>
            <w:r w:rsidRPr="00145846">
              <w:rPr>
                <w:rStyle w:val="bumpedfont15"/>
                <w:rFonts w:eastAsia="Calibri"/>
                <w:sz w:val="24"/>
              </w:rPr>
              <w:t>П</w:t>
            </w:r>
            <w:r w:rsidRPr="00145846">
              <w:rPr>
                <w:rStyle w:val="bumpedfont15"/>
                <w:rFonts w:eastAsia="Calibri"/>
                <w:sz w:val="24"/>
                <w:lang w:val="sr-Cyrl-RS"/>
              </w:rPr>
              <w:t>оменуте референце</w:t>
            </w:r>
            <w:r w:rsidRPr="00145846">
              <w:rPr>
                <w:rStyle w:val="bumpedfont15"/>
                <w:rFonts w:eastAsia="Calibri"/>
                <w:sz w:val="24"/>
              </w:rPr>
              <w:t xml:space="preserve"> неопходно је да су</w:t>
            </w:r>
            <w:r w:rsidRPr="00145846">
              <w:rPr>
                <w:rStyle w:val="bumpedfont15"/>
                <w:rFonts w:eastAsia="Calibri"/>
                <w:sz w:val="24"/>
                <w:lang w:val="sr-Cyrl-RS"/>
              </w:rPr>
              <w:t xml:space="preserve"> стечене у раду са компанијама </w:t>
            </w:r>
            <w:r w:rsidRPr="00145846">
              <w:rPr>
                <w:rStyle w:val="bumpedfont15"/>
                <w:rFonts w:eastAsia="Calibri"/>
                <w:sz w:val="24"/>
              </w:rPr>
              <w:t>кој</w:t>
            </w:r>
            <w:r w:rsidRPr="00145846">
              <w:rPr>
                <w:rStyle w:val="bumpedfont15"/>
                <w:rFonts w:eastAsia="Calibri"/>
                <w:sz w:val="24"/>
                <w:lang w:val="sr-Cyrl-RS"/>
              </w:rPr>
              <w:t xml:space="preserve">e </w:t>
            </w:r>
            <w:r w:rsidRPr="00145846">
              <w:rPr>
                <w:rStyle w:val="bumpedfont15"/>
                <w:rFonts w:eastAsia="Calibri"/>
                <w:sz w:val="24"/>
              </w:rPr>
              <w:t>су по важећем закону о рачуноводству разврстан</w:t>
            </w:r>
            <w:r w:rsidRPr="00145846">
              <w:rPr>
                <w:rStyle w:val="bumpedfont15"/>
                <w:rFonts w:eastAsia="Calibri"/>
                <w:sz w:val="24"/>
                <w:lang w:val="sr-Cyrl-RS"/>
              </w:rPr>
              <w:t>e</w:t>
            </w:r>
            <w:r w:rsidRPr="00145846">
              <w:rPr>
                <w:rStyle w:val="bumpedfont15"/>
                <w:rFonts w:eastAsia="Calibri"/>
                <w:sz w:val="24"/>
              </w:rPr>
              <w:t xml:space="preserve"> као велико предузеће, где је један од параметара за разврставање број запослених</w:t>
            </w:r>
            <w:r>
              <w:rPr>
                <w:rStyle w:val="bumpedfont15"/>
                <w:rFonts w:eastAsia="Calibri"/>
                <w:sz w:val="24"/>
                <w:lang w:val="sr-Cyrl-RS"/>
              </w:rPr>
              <w:t xml:space="preserve"> и где компаније имају више од хиљаду запослених</w:t>
            </w:r>
            <w:r w:rsidRPr="00145846">
              <w:rPr>
                <w:rStyle w:val="bumpedfont15"/>
                <w:rFonts w:eastAsia="Calibri"/>
                <w:sz w:val="24"/>
              </w:rPr>
              <w:t>)</w:t>
            </w:r>
          </w:p>
          <w:p w:rsidR="00EE4461" w:rsidRPr="001A3216" w:rsidRDefault="00EE4461" w:rsidP="00EE4461">
            <w:pPr>
              <w:numPr>
                <w:ilvl w:val="0"/>
                <w:numId w:val="32"/>
              </w:numPr>
              <w:spacing w:before="0" w:after="160" w:line="259" w:lineRule="auto"/>
              <w:rPr>
                <w:rFonts w:eastAsia="Calibri" w:cs="Arial"/>
                <w:b/>
                <w:sz w:val="24"/>
                <w:szCs w:val="24"/>
                <w:u w:val="single"/>
                <w:lang w:val="sr-Cyrl-RS"/>
              </w:rPr>
            </w:pPr>
            <w:r>
              <w:rPr>
                <w:rFonts w:cs="Arial"/>
                <w:sz w:val="24"/>
                <w:szCs w:val="24"/>
                <w:lang w:val="sr-Cyrl-RS"/>
              </w:rPr>
              <w:t>Реализацију минимум</w:t>
            </w:r>
            <w:r w:rsidRPr="001A3216">
              <w:rPr>
                <w:rFonts w:cs="Arial"/>
                <w:sz w:val="24"/>
                <w:szCs w:val="24"/>
                <w:lang w:val="sr-Cyrl-RS"/>
              </w:rPr>
              <w:t xml:space="preserve"> </w:t>
            </w:r>
            <w:r>
              <w:rPr>
                <w:rFonts w:cs="Arial"/>
                <w:sz w:val="24"/>
                <w:szCs w:val="24"/>
                <w:lang w:val="sr-Cyrl-RS"/>
              </w:rPr>
              <w:t xml:space="preserve">4  (словима: четири </w:t>
            </w:r>
            <w:r w:rsidRPr="001A3216">
              <w:rPr>
                <w:rFonts w:cs="Arial"/>
                <w:sz w:val="24"/>
                <w:szCs w:val="24"/>
                <w:lang w:val="sr-Cyrl-RS"/>
              </w:rPr>
              <w:t xml:space="preserve">) пројеката друштвене или корпоративне одговорности, </w:t>
            </w:r>
            <w:r>
              <w:rPr>
                <w:rFonts w:cs="Arial"/>
                <w:sz w:val="24"/>
                <w:szCs w:val="24"/>
                <w:lang w:val="sr-Cyrl-RS"/>
              </w:rPr>
              <w:t xml:space="preserve">од којих су минимум 3 (словима: три) пројекта рађена на нивоу националне покривености и </w:t>
            </w:r>
            <w:r w:rsidRPr="001A3216">
              <w:rPr>
                <w:rFonts w:cs="Arial"/>
                <w:sz w:val="24"/>
                <w:szCs w:val="24"/>
                <w:lang w:val="sr-Cyrl-RS"/>
              </w:rPr>
              <w:t xml:space="preserve">минимум један везан за теме из енергетике или заштите животне средине </w:t>
            </w:r>
          </w:p>
          <w:p w:rsidR="00EE4461" w:rsidRPr="001A3216" w:rsidRDefault="00EE4461" w:rsidP="00EE4461">
            <w:pPr>
              <w:spacing w:before="0" w:after="160" w:line="259" w:lineRule="auto"/>
              <w:ind w:left="420"/>
              <w:rPr>
                <w:rStyle w:val="bumpedfont15"/>
                <w:rFonts w:eastAsia="Calibri" w:cs="Arial"/>
                <w:b/>
                <w:sz w:val="24"/>
                <w:szCs w:val="24"/>
                <w:u w:val="single"/>
                <w:lang w:val="sr-Cyrl-RS"/>
              </w:rPr>
            </w:pPr>
            <w:r w:rsidRPr="001A3216">
              <w:rPr>
                <w:rStyle w:val="bumpedfont15"/>
                <w:rFonts w:eastAsia="Calibri" w:cs="Arial"/>
                <w:b/>
                <w:sz w:val="24"/>
                <w:szCs w:val="24"/>
                <w:u w:val="single"/>
                <w:lang w:val="sr-Cyrl-RS"/>
              </w:rPr>
              <w:t xml:space="preserve">ДОКАЗ: </w:t>
            </w:r>
          </w:p>
          <w:p w:rsidR="00EE4461" w:rsidRPr="00FA0EFB" w:rsidRDefault="00EE4461" w:rsidP="00EE4461">
            <w:pPr>
              <w:pStyle w:val="CommentText"/>
              <w:rPr>
                <w:rStyle w:val="bumpedfont15"/>
                <w:rFonts w:eastAsia="Calibri" w:cs="Arial"/>
                <w:sz w:val="24"/>
                <w:szCs w:val="24"/>
                <w:lang w:val="sr-Cyrl-RS" w:eastAsia="en-US"/>
              </w:rPr>
            </w:pPr>
            <w:r w:rsidRPr="00FA0EFB">
              <w:rPr>
                <w:rStyle w:val="bumpedfont15"/>
                <w:rFonts w:eastAsia="Calibri" w:cs="Arial"/>
                <w:sz w:val="24"/>
                <w:szCs w:val="24"/>
                <w:lang w:val="sr-Cyrl-RS" w:eastAsia="en-US"/>
              </w:rPr>
              <w:t xml:space="preserve">- Референтна листа о извршеној </w:t>
            </w:r>
            <w:r>
              <w:rPr>
                <w:rStyle w:val="bumpedfont15"/>
                <w:rFonts w:eastAsia="Calibri" w:cs="Arial"/>
                <w:sz w:val="24"/>
                <w:szCs w:val="24"/>
                <w:lang w:val="sr-Cyrl-RS" w:eastAsia="en-US"/>
              </w:rPr>
              <w:t xml:space="preserve">услузи </w:t>
            </w:r>
            <w:r w:rsidRPr="00FA0EFB">
              <w:rPr>
                <w:rStyle w:val="bumpedfont15"/>
                <w:rFonts w:eastAsia="Calibri" w:cs="Arial"/>
                <w:sz w:val="24"/>
                <w:szCs w:val="24"/>
                <w:lang w:val="sr-Cyrl-RS" w:eastAsia="en-US"/>
              </w:rPr>
              <w:t xml:space="preserve">(Образац 11) </w:t>
            </w:r>
          </w:p>
          <w:p w:rsidR="00EE4461" w:rsidRDefault="00EE4461" w:rsidP="00EE4461">
            <w:pPr>
              <w:pStyle w:val="CommentText"/>
              <w:rPr>
                <w:rStyle w:val="bumpedfont15"/>
                <w:rFonts w:eastAsia="Calibri" w:cs="Arial"/>
                <w:sz w:val="24"/>
                <w:szCs w:val="24"/>
                <w:lang w:val="sr-Cyrl-RS" w:eastAsia="en-US"/>
              </w:rPr>
            </w:pPr>
            <w:r w:rsidRPr="00FA0EFB">
              <w:rPr>
                <w:rStyle w:val="bumpedfont15"/>
                <w:rFonts w:eastAsia="Calibri" w:cs="Arial"/>
                <w:sz w:val="24"/>
                <w:szCs w:val="24"/>
                <w:lang w:val="sr-Cyrl-RS" w:eastAsia="en-US"/>
              </w:rPr>
              <w:t>-</w:t>
            </w:r>
            <w:r>
              <w:rPr>
                <w:rStyle w:val="bumpedfont15"/>
                <w:rFonts w:eastAsia="Calibri" w:cs="Arial"/>
                <w:sz w:val="24"/>
                <w:szCs w:val="24"/>
                <w:lang w:val="sr-Cyrl-RS" w:eastAsia="en-US"/>
              </w:rPr>
              <w:t xml:space="preserve"> </w:t>
            </w:r>
            <w:r w:rsidRPr="00FA0EFB">
              <w:rPr>
                <w:rStyle w:val="bumpedfont15"/>
                <w:rFonts w:eastAsia="Calibri" w:cs="Arial"/>
                <w:sz w:val="24"/>
                <w:szCs w:val="24"/>
                <w:lang w:val="sr-Cyrl-RS" w:eastAsia="en-US"/>
              </w:rPr>
              <w:t>Потврда о извршеним услугама (Образац 11.1)</w:t>
            </w:r>
          </w:p>
          <w:p w:rsidR="00EE4461" w:rsidRDefault="00EE4461" w:rsidP="004B4751">
            <w:pPr>
              <w:autoSpaceDE w:val="0"/>
              <w:autoSpaceDN w:val="0"/>
              <w:adjustRightInd w:val="0"/>
              <w:rPr>
                <w:rFonts w:cs="Arial"/>
                <w:b/>
                <w:color w:val="00B0F0"/>
                <w:sz w:val="24"/>
                <w:szCs w:val="24"/>
                <w:u w:val="single"/>
              </w:rPr>
            </w:pPr>
            <w:r>
              <w:rPr>
                <w:rStyle w:val="bumpedfont15"/>
                <w:rFonts w:eastAsia="Calibri" w:cs="Arial"/>
                <w:sz w:val="24"/>
                <w:szCs w:val="24"/>
                <w:lang w:val="sr-Cyrl-RS"/>
              </w:rPr>
              <w:t>Напомена: Потврда о извршеним услугама једног Наручиоца, може покривати више тачака пословног капацитета</w:t>
            </w:r>
            <w:r w:rsidRPr="001A36E6">
              <w:rPr>
                <w:rFonts w:cs="Arial"/>
                <w:i/>
                <w:lang w:val="sr-Cyrl-CS" w:eastAsia="ar-SA"/>
              </w:rPr>
              <w:t>.</w:t>
            </w:r>
          </w:p>
          <w:p w:rsidR="00EE4461" w:rsidRPr="00EC5BB4" w:rsidRDefault="00EE4461" w:rsidP="004B4751">
            <w:pPr>
              <w:autoSpaceDE w:val="0"/>
              <w:autoSpaceDN w:val="0"/>
              <w:adjustRightInd w:val="0"/>
              <w:spacing w:before="0"/>
              <w:contextualSpacing/>
              <w:rPr>
                <w:rFonts w:eastAsia="Calibri" w:cs="Arial"/>
                <w:color w:val="00B0F0"/>
                <w:sz w:val="24"/>
                <w:szCs w:val="24"/>
                <w:lang w:val="ru-RU"/>
              </w:rPr>
            </w:pPr>
          </w:p>
        </w:tc>
      </w:tr>
    </w:tbl>
    <w:p w:rsidR="00A249FF" w:rsidRDefault="00A249FF"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E256CD">
        <w:rPr>
          <w:rFonts w:cs="Arial"/>
          <w:sz w:val="24"/>
          <w:szCs w:val="24"/>
          <w:lang w:val="sr-Cyrl-RS" w:eastAsia="zh-CN"/>
        </w:rPr>
        <w:t>6</w:t>
      </w:r>
      <w:r w:rsidR="00E07AA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Default="00E07AAA" w:rsidP="00B13CD3">
      <w:pPr>
        <w:spacing w:before="0"/>
        <w:rPr>
          <w:rFonts w:cs="Arial"/>
          <w:color w:val="00B0F0"/>
          <w:sz w:val="24"/>
          <w:szCs w:val="24"/>
          <w:lang w:eastAsia="zh-CN"/>
        </w:rPr>
      </w:pPr>
    </w:p>
    <w:p w:rsidR="00E07AAA" w:rsidRDefault="00E07AAA" w:rsidP="00B13CD3">
      <w:pPr>
        <w:spacing w:before="0"/>
        <w:rPr>
          <w:rFonts w:cs="Arial"/>
          <w:color w:val="00B0F0"/>
          <w:sz w:val="24"/>
          <w:szCs w:val="24"/>
          <w:lang w:eastAsia="zh-CN"/>
        </w:rPr>
      </w:pPr>
    </w:p>
    <w:p w:rsidR="00E07AAA" w:rsidRPr="00A477F6" w:rsidRDefault="00E07AAA" w:rsidP="00B13CD3">
      <w:pPr>
        <w:spacing w:before="0"/>
        <w:rPr>
          <w:rFonts w:cs="Arial"/>
          <w:color w:val="00B0F0"/>
          <w:sz w:val="24"/>
          <w:szCs w:val="24"/>
          <w:lang w:eastAsia="zh-CN"/>
        </w:rPr>
      </w:pPr>
    </w:p>
    <w:p w:rsidR="00322313" w:rsidRDefault="00322313" w:rsidP="002E73DC">
      <w:pPr>
        <w:pStyle w:val="KDPodnaslov1"/>
        <w:numPr>
          <w:ilvl w:val="0"/>
          <w:numId w:val="14"/>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КРИТЕРИЈУМ ЗА ДОДЕЛУ УГОВОРА</w:t>
      </w:r>
      <w:bookmarkEnd w:id="188"/>
    </w:p>
    <w:p w:rsidR="00602432" w:rsidRPr="00BE7D2B" w:rsidRDefault="00602432" w:rsidP="00602432">
      <w:pPr>
        <w:spacing w:before="0"/>
        <w:rPr>
          <w:rFonts w:cs="Arial"/>
          <w:sz w:val="24"/>
          <w:szCs w:val="24"/>
          <w:lang w:val="sr-Cyrl-C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rsidR="00602432" w:rsidRPr="004B556A" w:rsidRDefault="00602432" w:rsidP="00602432">
      <w:pPr>
        <w:spacing w:before="0"/>
        <w:outlineLvl w:val="1"/>
        <w:rPr>
          <w:rFonts w:cs="Arial"/>
          <w:sz w:val="24"/>
          <w:szCs w:val="24"/>
          <w:lang w:val="sr-Cyrl-CS"/>
        </w:rPr>
      </w:pPr>
      <w:r w:rsidRPr="004B556A">
        <w:rPr>
          <w:rFonts w:cs="Arial"/>
          <w:sz w:val="24"/>
          <w:szCs w:val="24"/>
          <w:lang w:val="sr-Cyrl-CS"/>
        </w:rPr>
        <w:t>Избор најповољније понуде ће се извршити применом критеријума „економски најповољнија понуда“</w:t>
      </w:r>
    </w:p>
    <w:p w:rsidR="003D039D" w:rsidRPr="00FA0EFB" w:rsidRDefault="003D039D" w:rsidP="00E47133">
      <w:pPr>
        <w:pStyle w:val="Heading2"/>
        <w:numPr>
          <w:ilvl w:val="1"/>
          <w:numId w:val="34"/>
        </w:numPr>
        <w:ind w:left="90"/>
        <w:rPr>
          <w:rStyle w:val="bumpedfont15"/>
          <w:sz w:val="24"/>
          <w:szCs w:val="24"/>
          <w:lang w:val="sr-Cyrl-RS"/>
        </w:rPr>
      </w:pPr>
      <w:bookmarkStart w:id="201" w:name="_Toc438134901"/>
      <w:bookmarkStart w:id="202" w:name="_Toc439164530"/>
      <w:bookmarkStart w:id="203" w:name="_Toc439164669"/>
      <w:bookmarkStart w:id="204" w:name="_Toc441651548"/>
      <w:bookmarkStart w:id="205" w:name="_Toc442559886"/>
      <w:r w:rsidRPr="00FA0EFB">
        <w:rPr>
          <w:rStyle w:val="bumpedfont15"/>
          <w:sz w:val="24"/>
          <w:szCs w:val="24"/>
          <w:lang w:val="sr-Cyrl-RS"/>
        </w:rPr>
        <w:t>Избор најповољније понуде ће се извршити применом критеријума „економски најповољнија понуда“.</w:t>
      </w:r>
      <w:bookmarkEnd w:id="201"/>
      <w:bookmarkEnd w:id="202"/>
      <w:bookmarkEnd w:id="203"/>
      <w:r w:rsidRPr="00FA0EFB">
        <w:rPr>
          <w:rStyle w:val="bumpedfont15"/>
          <w:sz w:val="24"/>
          <w:szCs w:val="24"/>
          <w:lang w:val="sr-Cyrl-RS"/>
        </w:rPr>
        <w:t xml:space="preserve"> </w:t>
      </w:r>
    </w:p>
    <w:p w:rsidR="003D039D" w:rsidRPr="00FA0EFB" w:rsidRDefault="003D039D" w:rsidP="003D039D">
      <w:pPr>
        <w:pStyle w:val="KDKomentar"/>
        <w:spacing w:before="0"/>
        <w:rPr>
          <w:rStyle w:val="bumpedfont15"/>
          <w:rFonts w:eastAsia="Calibri"/>
          <w:sz w:val="24"/>
          <w:szCs w:val="24"/>
          <w:lang w:val="sr-Cyrl-RS"/>
        </w:rPr>
      </w:pPr>
    </w:p>
    <w:p w:rsidR="003D039D" w:rsidRPr="00FA0EFB" w:rsidRDefault="003D039D" w:rsidP="003D039D">
      <w:pPr>
        <w:pStyle w:val="KDKomentar"/>
        <w:spacing w:before="0"/>
        <w:rPr>
          <w:rStyle w:val="bumpedfont15"/>
          <w:rFonts w:eastAsia="Calibri"/>
          <w:color w:val="auto"/>
          <w:sz w:val="24"/>
          <w:szCs w:val="24"/>
          <w:lang w:val="sr-Cyrl-RS"/>
        </w:rPr>
      </w:pPr>
      <w:r w:rsidRPr="00FA0EFB">
        <w:rPr>
          <w:rStyle w:val="bumpedfont15"/>
          <w:rFonts w:eastAsia="Calibri"/>
          <w:color w:val="auto"/>
          <w:sz w:val="24"/>
          <w:szCs w:val="24"/>
          <w:lang w:val="sr-Cyrl-RS"/>
        </w:rPr>
        <w:t>Елементи критерујума су:</w:t>
      </w:r>
    </w:p>
    <w:p w:rsidR="003D039D" w:rsidRPr="00FA0EFB" w:rsidRDefault="003D039D" w:rsidP="003D039D">
      <w:pPr>
        <w:pStyle w:val="KDKomentar"/>
        <w:spacing w:before="0"/>
        <w:rPr>
          <w:rStyle w:val="bumpedfont15"/>
          <w:rFonts w:eastAsia="Calibri"/>
          <w:color w:val="auto"/>
          <w:sz w:val="24"/>
          <w:szCs w:val="24"/>
          <w:lang w:val="sr-Cyrl-RS"/>
        </w:rPr>
      </w:pPr>
    </w:p>
    <w:p w:rsidR="003D039D" w:rsidRPr="00FA0EFB" w:rsidRDefault="003D039D" w:rsidP="002E73DC">
      <w:pPr>
        <w:pStyle w:val="KDKomentar"/>
        <w:numPr>
          <w:ilvl w:val="0"/>
          <w:numId w:val="33"/>
        </w:numPr>
        <w:tabs>
          <w:tab w:val="clear" w:pos="1134"/>
        </w:tabs>
        <w:spacing w:before="0"/>
        <w:ind w:left="360"/>
        <w:rPr>
          <w:rStyle w:val="bumpedfont15"/>
          <w:rFonts w:eastAsia="Calibri"/>
          <w:color w:val="auto"/>
          <w:sz w:val="24"/>
          <w:szCs w:val="24"/>
          <w:lang w:val="sr-Cyrl-RS"/>
        </w:rPr>
      </w:pPr>
      <w:r w:rsidRPr="00FA0EFB">
        <w:rPr>
          <w:rStyle w:val="bumpedfont15"/>
          <w:rFonts w:eastAsia="Calibri"/>
          <w:color w:val="auto"/>
          <w:sz w:val="24"/>
          <w:szCs w:val="24"/>
          <w:lang w:val="sr-Cyrl-RS"/>
        </w:rPr>
        <w:t>К</w:t>
      </w:r>
      <w:r>
        <w:rPr>
          <w:rStyle w:val="bumpedfont15"/>
          <w:rFonts w:eastAsia="Calibri"/>
          <w:color w:val="auto"/>
          <w:sz w:val="24"/>
          <w:szCs w:val="24"/>
          <w:lang w:val="sr-Cyrl-RS"/>
        </w:rPr>
        <w:t xml:space="preserve">ритеријум </w:t>
      </w:r>
      <w:r w:rsidRPr="00FA0EFB">
        <w:rPr>
          <w:rStyle w:val="bumpedfont15"/>
          <w:rFonts w:eastAsia="Calibri"/>
          <w:color w:val="auto"/>
          <w:sz w:val="24"/>
          <w:szCs w:val="24"/>
          <w:lang w:val="sr-Cyrl-RS"/>
        </w:rPr>
        <w:t xml:space="preserve">1 - Најнижа понуђена цена – </w:t>
      </w:r>
      <w:r>
        <w:rPr>
          <w:rStyle w:val="bumpedfont15"/>
          <w:rFonts w:eastAsia="Calibri"/>
          <w:color w:val="auto"/>
          <w:sz w:val="24"/>
          <w:szCs w:val="24"/>
          <w:lang w:val="sr-Cyrl-RS"/>
        </w:rPr>
        <w:t>3</w:t>
      </w:r>
      <w:r w:rsidRPr="00FA0EFB">
        <w:rPr>
          <w:rStyle w:val="bumpedfont15"/>
          <w:rFonts w:eastAsia="Calibri"/>
          <w:color w:val="auto"/>
          <w:sz w:val="24"/>
          <w:szCs w:val="24"/>
          <w:lang w:val="sr-Cyrl-RS"/>
        </w:rPr>
        <w:t>0 пондера</w:t>
      </w:r>
    </w:p>
    <w:p w:rsidR="003D039D" w:rsidRPr="00A90A40" w:rsidRDefault="003D039D" w:rsidP="003D039D">
      <w:pPr>
        <w:pStyle w:val="KDKomentar"/>
        <w:tabs>
          <w:tab w:val="clear" w:pos="1134"/>
        </w:tabs>
        <w:spacing w:before="0"/>
        <w:ind w:left="360"/>
        <w:rPr>
          <w:rStyle w:val="bumpedfont15"/>
          <w:rFonts w:eastAsia="Calibri"/>
          <w:color w:val="auto"/>
          <w:sz w:val="24"/>
          <w:szCs w:val="24"/>
          <w:highlight w:val="yellow"/>
          <w:lang w:val="sr-Cyrl-RS"/>
        </w:rPr>
      </w:pPr>
    </w:p>
    <w:p w:rsidR="003D039D" w:rsidRDefault="003D039D" w:rsidP="002E73DC">
      <w:pPr>
        <w:pStyle w:val="KDKomentar"/>
        <w:numPr>
          <w:ilvl w:val="0"/>
          <w:numId w:val="33"/>
        </w:numPr>
        <w:tabs>
          <w:tab w:val="clear" w:pos="1134"/>
        </w:tabs>
        <w:spacing w:before="0"/>
        <w:ind w:left="360"/>
        <w:rPr>
          <w:rStyle w:val="bumpedfont15"/>
          <w:rFonts w:eastAsia="Calibri"/>
          <w:color w:val="auto"/>
          <w:sz w:val="24"/>
          <w:szCs w:val="24"/>
          <w:lang w:val="sr-Cyrl-RS"/>
        </w:rPr>
      </w:pPr>
      <w:r>
        <w:rPr>
          <w:rStyle w:val="bumpedfont15"/>
          <w:rFonts w:eastAsia="Calibri"/>
          <w:color w:val="auto"/>
          <w:sz w:val="24"/>
          <w:szCs w:val="24"/>
          <w:lang w:val="sr-Cyrl-RS"/>
        </w:rPr>
        <w:t xml:space="preserve">Критеријум </w:t>
      </w:r>
      <w:r>
        <w:rPr>
          <w:rStyle w:val="bumpedfont15"/>
          <w:rFonts w:eastAsia="Calibri"/>
          <w:color w:val="auto"/>
          <w:sz w:val="24"/>
          <w:szCs w:val="24"/>
          <w:lang w:val="en-US"/>
        </w:rPr>
        <w:t>2</w:t>
      </w:r>
      <w:r>
        <w:rPr>
          <w:rStyle w:val="bumpedfont15"/>
          <w:rFonts w:eastAsia="Calibri"/>
          <w:color w:val="auto"/>
          <w:sz w:val="24"/>
          <w:szCs w:val="24"/>
          <w:lang w:val="sr-Cyrl-RS"/>
        </w:rPr>
        <w:t xml:space="preserve"> – Квалитет ангажованих кадрова – </w:t>
      </w:r>
      <w:r>
        <w:rPr>
          <w:rStyle w:val="bumpedfont15"/>
          <w:rFonts w:eastAsia="Calibri"/>
          <w:color w:val="auto"/>
          <w:sz w:val="24"/>
          <w:szCs w:val="24"/>
          <w:lang w:val="en-US"/>
        </w:rPr>
        <w:t>7</w:t>
      </w:r>
      <w:r>
        <w:rPr>
          <w:rStyle w:val="bumpedfont15"/>
          <w:rFonts w:eastAsia="Calibri"/>
          <w:color w:val="auto"/>
          <w:sz w:val="24"/>
          <w:szCs w:val="24"/>
          <w:lang w:val="sr-Cyrl-RS"/>
        </w:rPr>
        <w:t>0 пондера</w:t>
      </w:r>
    </w:p>
    <w:p w:rsidR="003D039D" w:rsidRDefault="003D039D" w:rsidP="003D039D">
      <w:pPr>
        <w:pStyle w:val="KDKomentar"/>
        <w:tabs>
          <w:tab w:val="clear" w:pos="1134"/>
        </w:tabs>
        <w:spacing w:before="0"/>
        <w:rPr>
          <w:rStyle w:val="bumpedfont15"/>
          <w:rFonts w:eastAsia="Calibri"/>
          <w:color w:val="auto"/>
          <w:sz w:val="24"/>
          <w:szCs w:val="24"/>
          <w:lang w:val="sr-Cyrl-RS"/>
        </w:rPr>
      </w:pPr>
    </w:p>
    <w:p w:rsidR="003D039D" w:rsidRPr="00FA0EFB" w:rsidRDefault="003D039D" w:rsidP="00E47133">
      <w:pPr>
        <w:tabs>
          <w:tab w:val="left" w:pos="5850"/>
          <w:tab w:val="right" w:pos="8100"/>
        </w:tabs>
        <w:ind w:right="61"/>
        <w:rPr>
          <w:rStyle w:val="bumpedfont15"/>
          <w:rFonts w:eastAsia="Calibri"/>
          <w:sz w:val="24"/>
          <w:szCs w:val="24"/>
          <w:lang w:val="sr-Cyrl-RS"/>
        </w:rPr>
      </w:pPr>
      <w:r w:rsidRPr="00000FAB">
        <w:rPr>
          <w:rStyle w:val="bumpedfont15"/>
          <w:rFonts w:eastAsia="Calibri"/>
          <w:b/>
          <w:sz w:val="24"/>
          <w:szCs w:val="24"/>
          <w:lang w:val="sr-Cyrl-RS"/>
        </w:rPr>
        <w:t xml:space="preserve">Kритеријум 1. </w:t>
      </w:r>
      <w:r w:rsidRPr="00000FAB">
        <w:rPr>
          <w:rStyle w:val="bumpedfont15"/>
          <w:rFonts w:eastAsia="Calibri"/>
          <w:b/>
          <w:sz w:val="24"/>
          <w:lang w:val="sr-Cyrl-RS"/>
        </w:rPr>
        <w:t>Понуђена цена</w:t>
      </w:r>
      <w:r w:rsidRPr="00FA0EFB">
        <w:rPr>
          <w:rStyle w:val="bumpedfont15"/>
          <w:rFonts w:eastAsia="Calibri"/>
          <w:sz w:val="24"/>
          <w:lang w:val="sr-Cyrl-RS"/>
        </w:rPr>
        <w:tab/>
      </w:r>
      <w:r w:rsidRPr="00FA0EFB">
        <w:rPr>
          <w:rStyle w:val="bumpedfont15"/>
          <w:rFonts w:eastAsia="Calibri"/>
          <w:sz w:val="24"/>
          <w:lang w:val="sr-Cyrl-RS"/>
        </w:rPr>
        <w:tab/>
        <w:t xml:space="preserve">макс. </w:t>
      </w:r>
      <w:r>
        <w:rPr>
          <w:rStyle w:val="bumpedfont15"/>
          <w:rFonts w:eastAsia="Calibri"/>
          <w:sz w:val="24"/>
          <w:lang w:val="sr-Cyrl-RS"/>
        </w:rPr>
        <w:t>3</w:t>
      </w:r>
      <w:r w:rsidRPr="00FA0EFB">
        <w:rPr>
          <w:rStyle w:val="bumpedfont15"/>
          <w:rFonts w:eastAsia="Calibri"/>
          <w:sz w:val="24"/>
          <w:lang w:val="sr-Cyrl-RS"/>
        </w:rPr>
        <w:t>0 пондера</w:t>
      </w:r>
      <w:r w:rsidRPr="00FA0EFB">
        <w:rPr>
          <w:rStyle w:val="bumpedfont15"/>
          <w:rFonts w:eastAsia="Calibri"/>
          <w:sz w:val="24"/>
          <w:szCs w:val="24"/>
          <w:lang w:val="sr-Cyrl-RS"/>
        </w:rPr>
        <w:tab/>
        <w:t xml:space="preserve"> </w:t>
      </w:r>
    </w:p>
    <w:p w:rsidR="00E47133" w:rsidRDefault="00E47133" w:rsidP="003D039D">
      <w:pPr>
        <w:rPr>
          <w:rStyle w:val="bumpedfont15"/>
          <w:rFonts w:eastAsia="Calibri"/>
          <w:sz w:val="24"/>
          <w:szCs w:val="24"/>
          <w:lang w:val="sr-Cyrl-RS"/>
        </w:rPr>
      </w:pPr>
    </w:p>
    <w:p w:rsidR="003D039D" w:rsidRPr="00FA0EFB" w:rsidRDefault="003D039D" w:rsidP="003D039D">
      <w:pPr>
        <w:rPr>
          <w:rStyle w:val="bumpedfont15"/>
          <w:rFonts w:eastAsia="Calibri"/>
          <w:sz w:val="24"/>
          <w:szCs w:val="24"/>
          <w:lang w:val="sr-Cyrl-RS"/>
        </w:rPr>
      </w:pPr>
      <w:r w:rsidRPr="00FA0EFB">
        <w:rPr>
          <w:rStyle w:val="bumpedfont15"/>
          <w:rFonts w:eastAsia="Calibri"/>
          <w:sz w:val="24"/>
          <w:szCs w:val="24"/>
          <w:lang w:val="sr-Cyrl-RS"/>
        </w:rPr>
        <w:t xml:space="preserve">Цена се утврђује на основу укупно понуђене цене. Максималан број пондера за понуду са најнижом ценом износи </w:t>
      </w:r>
      <w:r>
        <w:rPr>
          <w:rStyle w:val="bumpedfont15"/>
          <w:rFonts w:eastAsia="Calibri"/>
          <w:sz w:val="24"/>
          <w:szCs w:val="24"/>
          <w:lang w:val="sr-Cyrl-RS"/>
        </w:rPr>
        <w:t>3</w:t>
      </w:r>
      <w:r w:rsidRPr="00FA0EFB">
        <w:rPr>
          <w:rStyle w:val="bumpedfont15"/>
          <w:rFonts w:eastAsia="Calibri"/>
          <w:sz w:val="24"/>
          <w:szCs w:val="24"/>
          <w:lang w:val="sr-Cyrl-RS"/>
        </w:rPr>
        <w:t>0.</w:t>
      </w:r>
    </w:p>
    <w:p w:rsidR="003D039D" w:rsidRPr="00FA0EFB" w:rsidRDefault="003D039D" w:rsidP="003D039D">
      <w:pPr>
        <w:rPr>
          <w:rStyle w:val="bumpedfont15"/>
          <w:rFonts w:eastAsia="Calibri"/>
          <w:sz w:val="24"/>
          <w:szCs w:val="24"/>
          <w:lang w:val="sr-Cyrl-RS"/>
        </w:rPr>
      </w:pPr>
    </w:p>
    <w:p w:rsidR="003D039D" w:rsidRPr="00FA0EFB" w:rsidRDefault="003D039D" w:rsidP="003D039D">
      <w:pPr>
        <w:rPr>
          <w:rStyle w:val="bumpedfont15"/>
          <w:rFonts w:eastAsia="Calibri"/>
          <w:sz w:val="24"/>
          <w:szCs w:val="24"/>
          <w:lang w:val="sr-Cyrl-RS"/>
        </w:rPr>
      </w:pPr>
      <w:r w:rsidRPr="00FA0EFB">
        <w:rPr>
          <w:rStyle w:val="bumpedfont15"/>
          <w:rFonts w:eastAsia="Calibri"/>
          <w:sz w:val="24"/>
          <w:szCs w:val="24"/>
          <w:lang w:val="sr-Cyrl-RS"/>
        </w:rPr>
        <w:t>За остале понуде број пондера Офин се израчунава тако што се у однос ставља цена понуде са најнижом ценом Офин(мин) помнож</w:t>
      </w:r>
      <w:r>
        <w:rPr>
          <w:rStyle w:val="bumpedfont15"/>
          <w:rFonts w:eastAsia="Calibri"/>
          <w:sz w:val="24"/>
          <w:szCs w:val="24"/>
          <w:lang w:val="sr-Cyrl-RS"/>
        </w:rPr>
        <w:t>ена максималним бројем пондера 3</w:t>
      </w:r>
      <w:r w:rsidRPr="00FA0EFB">
        <w:rPr>
          <w:rStyle w:val="bumpedfont15"/>
          <w:rFonts w:eastAsia="Calibri"/>
          <w:sz w:val="24"/>
          <w:szCs w:val="24"/>
          <w:lang w:val="sr-Cyrl-RS"/>
        </w:rPr>
        <w:t>0, према понуђеној цени понуђача Офин(оп) чија понуда се оцењује:</w:t>
      </w:r>
    </w:p>
    <w:p w:rsidR="003D039D" w:rsidRPr="00FA0EFB" w:rsidRDefault="003D039D" w:rsidP="003D039D">
      <w:pPr>
        <w:rPr>
          <w:rStyle w:val="bumpedfont15"/>
          <w:rFonts w:eastAsia="Calibri"/>
          <w:sz w:val="24"/>
          <w:szCs w:val="24"/>
          <w:lang w:val="sr-Cyrl-RS"/>
        </w:rPr>
      </w:pPr>
    </w:p>
    <w:p w:rsidR="003D039D" w:rsidRPr="00FA0EFB" w:rsidRDefault="003D039D" w:rsidP="003D039D">
      <w:pPr>
        <w:jc w:val="center"/>
        <w:rPr>
          <w:rStyle w:val="bumpedfont15"/>
          <w:rFonts w:eastAsia="Calibri"/>
          <w:sz w:val="24"/>
          <w:szCs w:val="24"/>
          <w:lang w:val="sr-Cyrl-RS"/>
        </w:rPr>
      </w:pPr>
      <w:r w:rsidRPr="00FA0EFB">
        <w:rPr>
          <w:rStyle w:val="bumpedfont15"/>
          <w:rFonts w:eastAsia="Calibri"/>
          <w:sz w:val="24"/>
          <w:szCs w:val="24"/>
          <w:lang w:val="sr-Cyrl-RS"/>
        </w:rPr>
        <w:t xml:space="preserve">Офин = (Офин(мин) / Офин(оп)) х </w:t>
      </w:r>
      <w:r>
        <w:rPr>
          <w:rStyle w:val="bumpedfont15"/>
          <w:rFonts w:eastAsia="Calibri"/>
          <w:sz w:val="24"/>
          <w:szCs w:val="24"/>
          <w:lang w:val="sr-Cyrl-RS"/>
        </w:rPr>
        <w:t>3</w:t>
      </w:r>
      <w:r w:rsidRPr="00FA0EFB">
        <w:rPr>
          <w:rStyle w:val="bumpedfont15"/>
          <w:rFonts w:eastAsia="Calibri"/>
          <w:sz w:val="24"/>
          <w:szCs w:val="24"/>
          <w:lang w:val="sr-Cyrl-RS"/>
        </w:rPr>
        <w:t>0</w:t>
      </w:r>
    </w:p>
    <w:p w:rsidR="003D039D" w:rsidRPr="00FA0EFB" w:rsidRDefault="003D039D" w:rsidP="003D039D">
      <w:pPr>
        <w:ind w:firstLine="720"/>
        <w:rPr>
          <w:rStyle w:val="bumpedfont15"/>
          <w:rFonts w:eastAsia="Calibri"/>
          <w:sz w:val="24"/>
          <w:szCs w:val="24"/>
          <w:lang w:val="sr-Cyrl-RS"/>
        </w:rPr>
      </w:pPr>
    </w:p>
    <w:p w:rsidR="003D039D" w:rsidRPr="00FA0EFB" w:rsidRDefault="003D039D" w:rsidP="003D039D">
      <w:pPr>
        <w:rPr>
          <w:rStyle w:val="bumpedfont15"/>
          <w:rFonts w:eastAsia="Calibri"/>
          <w:sz w:val="24"/>
          <w:szCs w:val="24"/>
          <w:lang w:val="sr-Cyrl-RS"/>
        </w:rPr>
      </w:pPr>
      <w:r w:rsidRPr="00FA0EFB">
        <w:rPr>
          <w:rStyle w:val="bumpedfont15"/>
          <w:rFonts w:eastAsia="Calibri"/>
          <w:sz w:val="24"/>
          <w:szCs w:val="24"/>
          <w:lang w:val="sr-Cyrl-RS"/>
        </w:rPr>
        <w:t>Доказ: Образац понуде (Oбразац 2. из Конкурсне документације).</w:t>
      </w:r>
    </w:p>
    <w:p w:rsidR="003D039D" w:rsidRPr="00FA0EFB" w:rsidRDefault="003D039D" w:rsidP="003D039D">
      <w:pPr>
        <w:tabs>
          <w:tab w:val="right" w:pos="8100"/>
        </w:tabs>
        <w:ind w:right="61"/>
        <w:rPr>
          <w:rStyle w:val="bumpedfont15"/>
          <w:rFonts w:eastAsia="Calibri"/>
          <w:sz w:val="24"/>
          <w:szCs w:val="24"/>
          <w:lang w:val="sr-Cyrl-RS"/>
        </w:rPr>
      </w:pPr>
    </w:p>
    <w:p w:rsidR="003D039D" w:rsidRDefault="003D039D" w:rsidP="003D039D">
      <w:pPr>
        <w:widowControl w:val="0"/>
        <w:autoSpaceDE w:val="0"/>
        <w:autoSpaceDN w:val="0"/>
        <w:adjustRightInd w:val="0"/>
        <w:spacing w:before="0"/>
        <w:rPr>
          <w:rStyle w:val="bumpedfont15"/>
          <w:rFonts w:eastAsia="Calibri"/>
          <w:sz w:val="24"/>
          <w:szCs w:val="24"/>
          <w:lang w:val="sr-Cyrl-RS"/>
        </w:rPr>
      </w:pPr>
    </w:p>
    <w:p w:rsidR="003D039D" w:rsidRPr="003A43BE" w:rsidRDefault="00A10664" w:rsidP="003D039D">
      <w:pPr>
        <w:spacing w:before="0" w:after="160" w:line="259" w:lineRule="auto"/>
        <w:contextualSpacing/>
        <w:jc w:val="left"/>
        <w:rPr>
          <w:rFonts w:eastAsiaTheme="minorHAnsi" w:cs="Arial"/>
          <w:bCs/>
          <w:sz w:val="24"/>
          <w:szCs w:val="24"/>
          <w:u w:val="single"/>
          <w:lang w:val="sr-Cyrl-RS"/>
        </w:rPr>
      </w:pPr>
      <w:r>
        <w:rPr>
          <w:rStyle w:val="bumpedfont15"/>
          <w:rFonts w:eastAsia="Calibri"/>
          <w:b/>
          <w:sz w:val="24"/>
          <w:szCs w:val="24"/>
          <w:lang w:val="sr-Cyrl-RS"/>
        </w:rPr>
        <w:t>Критеријум 2</w:t>
      </w:r>
      <w:r w:rsidR="003D039D" w:rsidRPr="003A43BE">
        <w:rPr>
          <w:rStyle w:val="bumpedfont15"/>
          <w:rFonts w:eastAsia="Calibri"/>
          <w:b/>
          <w:sz w:val="24"/>
          <w:szCs w:val="24"/>
          <w:lang w:val="sr-Cyrl-RS"/>
        </w:rPr>
        <w:t xml:space="preserve">: </w:t>
      </w:r>
      <w:r w:rsidR="003D039D" w:rsidRPr="003A43BE">
        <w:rPr>
          <w:rFonts w:eastAsiaTheme="minorHAnsi" w:cs="Arial"/>
          <w:bCs/>
          <w:sz w:val="24"/>
          <w:szCs w:val="24"/>
          <w:u w:val="single"/>
          <w:lang w:val="sr-Cyrl-RS"/>
        </w:rPr>
        <w:t xml:space="preserve"> – </w:t>
      </w:r>
      <w:r w:rsidR="003D039D" w:rsidRPr="005C43E8">
        <w:rPr>
          <w:rFonts w:eastAsiaTheme="minorHAnsi" w:cs="Arial"/>
          <w:b/>
          <w:bCs/>
          <w:sz w:val="24"/>
          <w:szCs w:val="24"/>
          <w:u w:val="single"/>
          <w:lang w:val="sr-Cyrl-RS"/>
        </w:rPr>
        <w:t>Квалитет ангажованих кадрова</w:t>
      </w:r>
    </w:p>
    <w:p w:rsidR="003D039D" w:rsidRPr="000D71FA" w:rsidRDefault="003D039D" w:rsidP="003D039D">
      <w:pPr>
        <w:spacing w:before="0"/>
        <w:jc w:val="left"/>
        <w:rPr>
          <w:rFonts w:eastAsiaTheme="minorHAnsi" w:cs="Arial"/>
          <w:bCs/>
          <w:sz w:val="24"/>
          <w:szCs w:val="24"/>
          <w:u w:val="single"/>
          <w:lang w:val="sr-Cyrl-RS"/>
        </w:rPr>
      </w:pPr>
    </w:p>
    <w:p w:rsidR="003D039D" w:rsidRPr="000D71FA" w:rsidRDefault="003D039D" w:rsidP="003D039D">
      <w:pPr>
        <w:spacing w:before="0"/>
        <w:jc w:val="left"/>
        <w:rPr>
          <w:rFonts w:eastAsiaTheme="minorHAnsi" w:cs="Arial"/>
          <w:b/>
          <w:sz w:val="24"/>
          <w:szCs w:val="24"/>
          <w:lang w:val="sr-Cyrl-RS"/>
        </w:rPr>
      </w:pPr>
      <w:r w:rsidRPr="000D71FA">
        <w:rPr>
          <w:rFonts w:eastAsiaTheme="minorHAnsi" w:cs="Arial"/>
          <w:sz w:val="24"/>
          <w:szCs w:val="24"/>
          <w:lang w:val="sr-Cyrl-RS"/>
        </w:rPr>
        <w:t xml:space="preserve">Максималан број пондера за елемент </w:t>
      </w:r>
      <w:r w:rsidRPr="000D71FA">
        <w:rPr>
          <w:rFonts w:eastAsiaTheme="minorHAnsi" w:cs="Arial"/>
          <w:b/>
          <w:sz w:val="24"/>
          <w:szCs w:val="24"/>
          <w:lang w:val="sr-Cyrl-RS"/>
        </w:rPr>
        <w:t xml:space="preserve">критеријум - </w:t>
      </w:r>
      <w:r w:rsidRPr="000D71FA">
        <w:rPr>
          <w:rFonts w:cs="Arial"/>
          <w:b/>
          <w:sz w:val="24"/>
          <w:szCs w:val="24"/>
          <w:lang w:val="sr-Cyrl-RS"/>
        </w:rPr>
        <w:t xml:space="preserve">квалитет </w:t>
      </w:r>
      <w:r w:rsidRPr="000D71FA">
        <w:rPr>
          <w:rFonts w:eastAsiaTheme="minorHAnsi" w:cs="Arial"/>
          <w:b/>
          <w:bCs/>
          <w:sz w:val="24"/>
          <w:szCs w:val="24"/>
          <w:lang w:val="sr-Cyrl-RS"/>
        </w:rPr>
        <w:t xml:space="preserve">ангажованих </w:t>
      </w:r>
      <w:r>
        <w:rPr>
          <w:rFonts w:eastAsiaTheme="minorHAnsi" w:cs="Arial"/>
          <w:b/>
          <w:bCs/>
          <w:sz w:val="24"/>
          <w:szCs w:val="24"/>
          <w:lang w:val="sr-Cyrl-RS"/>
        </w:rPr>
        <w:t>кадрова</w:t>
      </w:r>
      <w:r w:rsidRPr="000D71FA">
        <w:rPr>
          <w:rFonts w:cs="Arial"/>
          <w:b/>
          <w:sz w:val="24"/>
          <w:szCs w:val="24"/>
          <w:lang w:val="sr-Cyrl-RS"/>
        </w:rPr>
        <w:t xml:space="preserve"> са подкритеријумима</w:t>
      </w:r>
      <w:r>
        <w:rPr>
          <w:rFonts w:eastAsiaTheme="minorHAnsi" w:cs="Arial"/>
          <w:b/>
          <w:sz w:val="24"/>
          <w:szCs w:val="24"/>
          <w:lang w:val="sr-Cyrl-RS"/>
        </w:rPr>
        <w:t xml:space="preserve"> : </w:t>
      </w:r>
      <w:r>
        <w:rPr>
          <w:rFonts w:eastAsiaTheme="minorHAnsi" w:cs="Arial"/>
          <w:b/>
          <w:sz w:val="24"/>
          <w:szCs w:val="24"/>
        </w:rPr>
        <w:t>7</w:t>
      </w:r>
      <w:r w:rsidRPr="000D71FA">
        <w:rPr>
          <w:rFonts w:eastAsiaTheme="minorHAnsi" w:cs="Arial"/>
          <w:b/>
          <w:sz w:val="24"/>
          <w:szCs w:val="24"/>
          <w:lang w:val="sr-Cyrl-RS"/>
        </w:rPr>
        <w:t>0</w:t>
      </w:r>
    </w:p>
    <w:p w:rsidR="003D039D" w:rsidRPr="000D71FA" w:rsidRDefault="003D039D" w:rsidP="003D039D">
      <w:pPr>
        <w:spacing w:before="0"/>
        <w:jc w:val="left"/>
        <w:rPr>
          <w:rFonts w:eastAsiaTheme="minorHAnsi" w:cs="Arial"/>
          <w:sz w:val="24"/>
          <w:szCs w:val="24"/>
          <w:lang w:val="sr-Cyrl-RS"/>
        </w:rPr>
      </w:pPr>
    </w:p>
    <w:p w:rsidR="003D039D" w:rsidRPr="000D71FA" w:rsidRDefault="003D039D" w:rsidP="003D039D">
      <w:pPr>
        <w:spacing w:before="0" w:after="160" w:line="259" w:lineRule="auto"/>
        <w:jc w:val="left"/>
        <w:rPr>
          <w:rFonts w:eastAsiaTheme="minorHAnsi" w:cs="Arial"/>
          <w:sz w:val="24"/>
          <w:szCs w:val="24"/>
          <w:lang w:val="sr-Cyrl-RS"/>
        </w:rPr>
      </w:pPr>
      <w:r w:rsidRPr="000D71FA">
        <w:rPr>
          <w:rFonts w:eastAsiaTheme="minorHAnsi" w:cs="Arial"/>
          <w:sz w:val="24"/>
          <w:szCs w:val="24"/>
          <w:lang w:val="sr-Cyrl-RS"/>
        </w:rPr>
        <w:t>Број пондера према овом критеријуму</w:t>
      </w:r>
      <w:r w:rsidRPr="000D71FA">
        <w:rPr>
          <w:rFonts w:eastAsiaTheme="minorHAnsi" w:cs="Arial"/>
          <w:b/>
          <w:sz w:val="24"/>
          <w:szCs w:val="24"/>
          <w:lang w:val="sr-Cyrl-RS"/>
        </w:rPr>
        <w:t xml:space="preserve"> </w:t>
      </w:r>
      <w:r w:rsidRPr="000D71FA">
        <w:rPr>
          <w:rFonts w:eastAsiaTheme="minorHAnsi" w:cs="Arial"/>
          <w:sz w:val="24"/>
          <w:szCs w:val="24"/>
          <w:lang w:val="sr-Cyrl-RS"/>
        </w:rPr>
        <w:t>се добија сабирањем пондера који је освојен за сваки од подкритеријума</w:t>
      </w:r>
    </w:p>
    <w:p w:rsidR="003D039D" w:rsidRPr="000D71FA" w:rsidRDefault="003D039D" w:rsidP="003D039D">
      <w:pPr>
        <w:spacing w:before="0" w:after="160" w:line="259" w:lineRule="auto"/>
        <w:jc w:val="center"/>
        <w:rPr>
          <w:rFonts w:eastAsiaTheme="minorHAnsi" w:cs="Arial"/>
          <w:sz w:val="24"/>
          <w:szCs w:val="24"/>
          <w:lang w:val="sr-Cyrl-RS"/>
        </w:rPr>
      </w:pPr>
      <w:r w:rsidRPr="009C0E36">
        <w:rPr>
          <w:rFonts w:eastAsiaTheme="minorHAnsi" w:cs="Arial"/>
          <w:sz w:val="24"/>
          <w:szCs w:val="24"/>
          <w:lang w:val="sr-Cyrl-RS"/>
        </w:rPr>
        <w:t>БП = БП1+ БП2+ БП3+ БП4+ БП5</w:t>
      </w:r>
    </w:p>
    <w:p w:rsidR="003D039D" w:rsidRPr="000D71FA" w:rsidRDefault="003D039D" w:rsidP="002E73DC">
      <w:pPr>
        <w:numPr>
          <w:ilvl w:val="0"/>
          <w:numId w:val="41"/>
        </w:numPr>
        <w:spacing w:before="0" w:after="160" w:line="259" w:lineRule="auto"/>
        <w:contextualSpacing/>
        <w:jc w:val="left"/>
        <w:rPr>
          <w:rFonts w:eastAsiaTheme="minorHAnsi" w:cs="Arial"/>
          <w:bCs/>
          <w:sz w:val="24"/>
          <w:szCs w:val="24"/>
          <w:u w:val="single"/>
          <w:lang w:val="sr-Cyrl-RS"/>
        </w:rPr>
      </w:pPr>
      <w:r w:rsidRPr="000D71FA">
        <w:rPr>
          <w:rFonts w:eastAsiaTheme="minorHAnsi" w:cs="Arial"/>
          <w:bCs/>
          <w:sz w:val="24"/>
          <w:szCs w:val="24"/>
          <w:u w:val="single"/>
          <w:lang w:val="sr-Cyrl-RS"/>
        </w:rPr>
        <w:t xml:space="preserve">ПОДКРИТЕРИЈУМ – КВАЛИТЕТ </w:t>
      </w:r>
      <w:r>
        <w:rPr>
          <w:rFonts w:eastAsiaTheme="minorHAnsi" w:cs="Arial"/>
          <w:bCs/>
          <w:sz w:val="24"/>
          <w:szCs w:val="24"/>
          <w:u w:val="single"/>
          <w:lang w:val="sr-Cyrl-RS"/>
        </w:rPr>
        <w:t>кадрова</w:t>
      </w:r>
    </w:p>
    <w:p w:rsidR="003D039D" w:rsidRPr="000D71FA" w:rsidRDefault="003D039D" w:rsidP="003D039D">
      <w:pPr>
        <w:spacing w:before="0" w:after="160" w:line="259" w:lineRule="auto"/>
        <w:ind w:left="720"/>
        <w:contextualSpacing/>
        <w:jc w:val="left"/>
        <w:rPr>
          <w:rFonts w:eastAsiaTheme="minorHAnsi" w:cs="Arial"/>
          <w:bCs/>
          <w:sz w:val="24"/>
          <w:szCs w:val="24"/>
          <w:u w:val="single"/>
          <w:lang w:val="sr-Cyrl-RS"/>
        </w:rPr>
      </w:pP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 xml:space="preserve">Број пондера који се осваја сваки од </w:t>
      </w:r>
      <w:r>
        <w:rPr>
          <w:rFonts w:eastAsiaTheme="minorHAnsi" w:cs="Arial"/>
          <w:sz w:val="24"/>
          <w:szCs w:val="24"/>
          <w:lang w:val="sr-Cyrl-RS"/>
        </w:rPr>
        <w:t>члана тима</w:t>
      </w:r>
      <w:r w:rsidRPr="000D71FA">
        <w:rPr>
          <w:rFonts w:eastAsiaTheme="minorHAnsi" w:cs="Arial"/>
          <w:sz w:val="24"/>
          <w:szCs w:val="24"/>
          <w:lang w:val="sr-Cyrl-RS"/>
        </w:rPr>
        <w:t xml:space="preserve"> се утврђује методологијом (формулом) која је наведена за сваког </w:t>
      </w:r>
      <w:r>
        <w:rPr>
          <w:rFonts w:eastAsiaTheme="minorHAnsi" w:cs="Arial"/>
          <w:sz w:val="24"/>
          <w:szCs w:val="24"/>
          <w:lang w:val="sr-Cyrl-RS"/>
        </w:rPr>
        <w:t>члана тима посебно</w:t>
      </w:r>
      <w:r w:rsidRPr="000D71FA">
        <w:rPr>
          <w:rFonts w:eastAsiaTheme="minorHAnsi" w:cs="Arial"/>
          <w:sz w:val="24"/>
          <w:szCs w:val="24"/>
          <w:lang w:val="sr-Cyrl-RS"/>
        </w:rPr>
        <w:t>.</w:t>
      </w:r>
    </w:p>
    <w:p w:rsidR="003D039D" w:rsidRPr="000D71FA" w:rsidRDefault="003D039D" w:rsidP="003D039D">
      <w:pPr>
        <w:spacing w:before="0" w:after="160" w:line="276" w:lineRule="auto"/>
        <w:rPr>
          <w:rFonts w:eastAsiaTheme="minorHAnsi" w:cs="Arial"/>
          <w:sz w:val="24"/>
          <w:szCs w:val="24"/>
          <w:lang w:val="sr-Cyrl-RS"/>
        </w:rPr>
      </w:pPr>
    </w:p>
    <w:p w:rsidR="003D039D" w:rsidRPr="000D71FA" w:rsidRDefault="003D039D" w:rsidP="003D039D">
      <w:pPr>
        <w:spacing w:before="0" w:after="160" w:line="259" w:lineRule="auto"/>
        <w:ind w:left="284"/>
        <w:contextualSpacing/>
        <w:jc w:val="left"/>
        <w:rPr>
          <w:rFonts w:eastAsiaTheme="minorHAnsi" w:cs="Arial"/>
          <w:b/>
          <w:bCs/>
          <w:sz w:val="24"/>
          <w:szCs w:val="24"/>
          <w:lang w:val="sr-Cyrl-RS"/>
        </w:rPr>
      </w:pPr>
      <w:r w:rsidRPr="000B3905">
        <w:rPr>
          <w:rFonts w:eastAsiaTheme="minorHAnsi" w:cs="Arial"/>
          <w:b/>
          <w:sz w:val="24"/>
          <w:szCs w:val="24"/>
          <w:u w:val="single"/>
          <w:lang w:val="sr-Latn-RS"/>
        </w:rPr>
        <w:t xml:space="preserve">I  </w:t>
      </w:r>
      <w:r w:rsidRPr="000B3905">
        <w:rPr>
          <w:rFonts w:eastAsiaTheme="minorHAnsi" w:cs="Arial"/>
          <w:b/>
          <w:sz w:val="24"/>
          <w:szCs w:val="24"/>
          <w:u w:val="single"/>
          <w:lang w:val="sr-Cyrl-RS"/>
        </w:rPr>
        <w:t xml:space="preserve">Вођа целокупног ПР пројекта и свих ПР активности  </w:t>
      </w:r>
    </w:p>
    <w:p w:rsidR="003D039D" w:rsidRPr="000D71FA" w:rsidRDefault="003D039D" w:rsidP="003D039D">
      <w:pPr>
        <w:spacing w:before="0" w:after="160" w:line="259" w:lineRule="auto"/>
        <w:jc w:val="left"/>
        <w:rPr>
          <w:rFonts w:eastAsiaTheme="minorHAnsi" w:cs="Arial"/>
          <w:bCs/>
          <w:sz w:val="24"/>
          <w:szCs w:val="24"/>
          <w:lang w:val="sr-Cyrl-RS"/>
        </w:rPr>
      </w:pPr>
      <w:r w:rsidRPr="000D71FA">
        <w:rPr>
          <w:rFonts w:eastAsiaTheme="minorHAnsi" w:cs="Arial"/>
          <w:bCs/>
          <w:sz w:val="24"/>
          <w:szCs w:val="24"/>
          <w:lang w:val="sr-Cyrl-RS"/>
        </w:rPr>
        <w:t xml:space="preserve">Понуђач који оствари највећи број бодова по овом елементу подкритеријума остварује </w:t>
      </w:r>
      <w:r w:rsidRPr="000D71FA">
        <w:rPr>
          <w:rFonts w:eastAsiaTheme="minorHAnsi" w:cs="Arial"/>
          <w:b/>
          <w:bCs/>
          <w:sz w:val="24"/>
          <w:szCs w:val="24"/>
          <w:lang w:val="sr-Cyrl-RS"/>
        </w:rPr>
        <w:t>30 пондера</w:t>
      </w:r>
      <w:r w:rsidRPr="000D71FA">
        <w:rPr>
          <w:rFonts w:eastAsiaTheme="minorHAnsi" w:cs="Arial"/>
          <w:bCs/>
          <w:sz w:val="24"/>
          <w:szCs w:val="24"/>
          <w:lang w:val="sr-Cyrl-RS"/>
        </w:rPr>
        <w:t>, а остали понуђачи према формули:</w:t>
      </w:r>
    </w:p>
    <w:p w:rsidR="003D039D" w:rsidRPr="000D71FA" w:rsidRDefault="003D039D" w:rsidP="003D039D">
      <w:pPr>
        <w:spacing w:before="0" w:after="160" w:line="259" w:lineRule="auto"/>
        <w:jc w:val="left"/>
        <w:rPr>
          <w:rFonts w:eastAsiaTheme="minorHAnsi" w:cs="Arial"/>
          <w:bCs/>
          <w:sz w:val="24"/>
          <w:szCs w:val="24"/>
          <w:lang w:val="sr-Cyrl-RS"/>
        </w:rPr>
      </w:pP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Број остварених бодова по овом елементу критеријума </w:t>
      </w:r>
      <w:r w:rsidRPr="000D71FA">
        <w:rPr>
          <w:rFonts w:eastAsiaTheme="minorHAnsi" w:cs="Arial"/>
          <w:sz w:val="24"/>
          <w:szCs w:val="24"/>
          <w:lang w:val="sr-Cyrl-RS"/>
        </w:rPr>
        <w:br/>
        <w:t xml:space="preserve">од стране понуђача који се оцењује </w:t>
      </w:r>
      <w:r w:rsidRPr="000D71FA">
        <w:rPr>
          <w:rFonts w:eastAsiaTheme="minorHAnsi" w:cs="Arial"/>
          <w:sz w:val="24"/>
          <w:szCs w:val="24"/>
          <w:lang w:val="sr-Cyrl-RS"/>
        </w:rPr>
        <w:br/>
      </w:r>
      <w:r w:rsidRPr="000D71FA">
        <w:rPr>
          <w:rFonts w:eastAsiaTheme="minorHAnsi" w:cs="Arial"/>
          <w:b/>
          <w:sz w:val="24"/>
          <w:szCs w:val="24"/>
          <w:lang w:val="sr-Cyrl-RS"/>
        </w:rPr>
        <w:t>БП1 =     -------------------------------------------------------------------------</w:t>
      </w:r>
      <w:r w:rsidRPr="000D71FA">
        <w:rPr>
          <w:rFonts w:eastAsiaTheme="minorHAnsi" w:cs="Arial"/>
          <w:sz w:val="24"/>
          <w:szCs w:val="24"/>
          <w:lang w:val="sr-Cyrl-RS"/>
        </w:rPr>
        <w:t xml:space="preserve"> </w:t>
      </w:r>
      <w:r w:rsidRPr="009C0E36">
        <w:rPr>
          <w:rFonts w:eastAsiaTheme="minorHAnsi" w:cs="Arial"/>
          <w:sz w:val="24"/>
          <w:szCs w:val="24"/>
          <w:lang w:val="sr-Cyrl-RS"/>
        </w:rPr>
        <w:t xml:space="preserve">X </w:t>
      </w:r>
      <w:r w:rsidRPr="006425D9">
        <w:rPr>
          <w:rFonts w:eastAsiaTheme="minorHAnsi" w:cs="Arial"/>
          <w:b/>
          <w:sz w:val="24"/>
          <w:szCs w:val="24"/>
          <w:lang w:val="sr-Cyrl-RS"/>
        </w:rPr>
        <w:t>30 Пондера</w:t>
      </w:r>
      <w:r w:rsidRPr="000D71FA">
        <w:rPr>
          <w:rFonts w:eastAsiaTheme="minorHAnsi" w:cs="Arial"/>
          <w:sz w:val="24"/>
          <w:szCs w:val="24"/>
          <w:lang w:val="sr-Cyrl-RS"/>
        </w:rPr>
        <w:br/>
        <w:t xml:space="preserve">Максималан број остварених бодова по овом </w:t>
      </w:r>
      <w:r w:rsidRPr="000D71FA">
        <w:rPr>
          <w:rFonts w:eastAsiaTheme="minorHAnsi" w:cs="Arial"/>
          <w:sz w:val="24"/>
          <w:szCs w:val="24"/>
          <w:lang w:val="sr-Cyrl-RS"/>
        </w:rPr>
        <w:br/>
        <w:t>елементу од стране неког од понуђача</w:t>
      </w:r>
    </w:p>
    <w:p w:rsidR="003D039D" w:rsidRPr="009F54FB" w:rsidRDefault="003D039D" w:rsidP="002E73DC">
      <w:pPr>
        <w:pStyle w:val="ListParagraph"/>
        <w:numPr>
          <w:ilvl w:val="0"/>
          <w:numId w:val="44"/>
        </w:numPr>
        <w:spacing w:before="0" w:after="160" w:line="259" w:lineRule="auto"/>
        <w:jc w:val="left"/>
        <w:rPr>
          <w:rFonts w:ascii="Arial" w:eastAsiaTheme="minorHAnsi" w:hAnsi="Arial" w:cs="Arial"/>
          <w:sz w:val="24"/>
          <w:szCs w:val="24"/>
          <w:lang w:val="sr-Cyrl-RS"/>
        </w:rPr>
      </w:pPr>
      <w:r w:rsidRPr="00DD34FA">
        <w:rPr>
          <w:rFonts w:eastAsiaTheme="minorHAnsi" w:cs="Arial"/>
          <w:sz w:val="24"/>
          <w:szCs w:val="24"/>
          <w:lang w:val="sr-Cyrl-RS"/>
        </w:rPr>
        <w:t xml:space="preserve"> </w:t>
      </w:r>
      <w:r w:rsidRPr="009F54FB">
        <w:rPr>
          <w:rFonts w:ascii="Arial" w:eastAsiaTheme="minorHAnsi" w:hAnsi="Arial" w:cs="Arial"/>
          <w:sz w:val="24"/>
          <w:szCs w:val="24"/>
          <w:lang w:val="sr-Cyrl-RS"/>
        </w:rPr>
        <w:t xml:space="preserve">године радног искуства у области односа с јавношћу  </w:t>
      </w:r>
    </w:p>
    <w:p w:rsidR="003D039D" w:rsidRPr="00820FF2" w:rsidRDefault="003D039D" w:rsidP="002E73DC">
      <w:pPr>
        <w:numPr>
          <w:ilvl w:val="0"/>
          <w:numId w:val="36"/>
        </w:numPr>
        <w:spacing w:before="0" w:after="160" w:line="259" w:lineRule="auto"/>
        <w:contextualSpacing/>
        <w:jc w:val="left"/>
        <w:rPr>
          <w:rFonts w:eastAsiaTheme="minorHAnsi" w:cs="Arial"/>
          <w:sz w:val="24"/>
          <w:szCs w:val="24"/>
          <w:lang w:val="sr-Cyrl-RS"/>
        </w:rPr>
      </w:pPr>
      <w:r>
        <w:rPr>
          <w:rFonts w:eastAsiaTheme="minorHAnsi" w:cs="Arial"/>
          <w:color w:val="FF0000"/>
          <w:sz w:val="24"/>
          <w:szCs w:val="24"/>
          <w:lang w:val="sr-Latn-RS"/>
        </w:rPr>
        <w:t xml:space="preserve"> </w:t>
      </w:r>
      <w:r w:rsidR="00A10664">
        <w:rPr>
          <w:rFonts w:eastAsiaTheme="minorHAnsi" w:cs="Arial"/>
          <w:sz w:val="24"/>
          <w:szCs w:val="24"/>
          <w:lang w:val="sr-Cyrl-RS"/>
        </w:rPr>
        <w:t>0 – 4</w:t>
      </w:r>
      <w:r w:rsidRPr="00820FF2">
        <w:rPr>
          <w:rFonts w:eastAsiaTheme="minorHAnsi" w:cs="Arial"/>
          <w:sz w:val="24"/>
          <w:szCs w:val="24"/>
          <w:lang w:val="sr-Cyrl-RS"/>
        </w:rPr>
        <w:t xml:space="preserve"> година </w:t>
      </w:r>
      <w:r w:rsidRPr="00820FF2">
        <w:rPr>
          <w:rFonts w:eastAsiaTheme="minorHAnsi" w:cs="Arial"/>
          <w:sz w:val="24"/>
          <w:szCs w:val="24"/>
          <w:u w:val="single"/>
          <w:lang w:val="sr-Cyrl-RS"/>
        </w:rPr>
        <w:t>0 бодова</w:t>
      </w:r>
    </w:p>
    <w:p w:rsidR="003D039D" w:rsidRPr="000D71FA" w:rsidRDefault="003D039D" w:rsidP="002E73DC">
      <w:pPr>
        <w:numPr>
          <w:ilvl w:val="0"/>
          <w:numId w:val="36"/>
        </w:numPr>
        <w:spacing w:before="0" w:after="160" w:line="259" w:lineRule="auto"/>
        <w:contextualSpacing/>
        <w:jc w:val="left"/>
        <w:rPr>
          <w:rFonts w:eastAsiaTheme="minorHAnsi" w:cs="Arial"/>
          <w:sz w:val="24"/>
          <w:szCs w:val="24"/>
          <w:lang w:val="sr-Cyrl-RS"/>
        </w:rPr>
      </w:pPr>
      <w:r>
        <w:rPr>
          <w:rFonts w:eastAsiaTheme="minorHAnsi" w:cs="Arial"/>
          <w:sz w:val="24"/>
          <w:szCs w:val="24"/>
          <w:lang w:val="sr-Cyrl-RS"/>
        </w:rPr>
        <w:t xml:space="preserve">5 – </w:t>
      </w:r>
      <w:r w:rsidRPr="000D71FA">
        <w:rPr>
          <w:rFonts w:eastAsiaTheme="minorHAnsi" w:cs="Arial"/>
          <w:sz w:val="24"/>
          <w:szCs w:val="24"/>
          <w:lang w:val="sr-Cyrl-RS"/>
        </w:rPr>
        <w:t xml:space="preserve">9 година </w:t>
      </w:r>
      <w:r>
        <w:rPr>
          <w:rFonts w:eastAsiaTheme="minorHAnsi" w:cs="Arial"/>
          <w:sz w:val="24"/>
          <w:szCs w:val="24"/>
          <w:u w:val="single"/>
          <w:lang w:val="sr-Cyrl-RS"/>
        </w:rPr>
        <w:t>2</w:t>
      </w:r>
      <w:r w:rsidRPr="000D71FA">
        <w:rPr>
          <w:rFonts w:eastAsiaTheme="minorHAnsi" w:cs="Arial"/>
          <w:sz w:val="24"/>
          <w:szCs w:val="24"/>
          <w:u w:val="single"/>
          <w:lang w:val="sr-Cyrl-RS"/>
        </w:rPr>
        <w:t xml:space="preserve"> бодова</w:t>
      </w:r>
    </w:p>
    <w:p w:rsidR="003D039D" w:rsidRPr="000D71FA" w:rsidRDefault="003D039D" w:rsidP="002E73DC">
      <w:pPr>
        <w:numPr>
          <w:ilvl w:val="0"/>
          <w:numId w:val="36"/>
        </w:numPr>
        <w:spacing w:before="0" w:after="160" w:line="259" w:lineRule="auto"/>
        <w:contextualSpacing/>
        <w:jc w:val="left"/>
        <w:rPr>
          <w:rFonts w:eastAsiaTheme="minorHAnsi" w:cs="Arial"/>
          <w:sz w:val="24"/>
          <w:szCs w:val="24"/>
          <w:lang w:val="sr-Cyrl-RS"/>
        </w:rPr>
      </w:pPr>
      <w:r>
        <w:rPr>
          <w:rFonts w:eastAsiaTheme="minorHAnsi" w:cs="Arial"/>
          <w:sz w:val="24"/>
          <w:szCs w:val="24"/>
          <w:lang w:val="sr-Cyrl-RS"/>
        </w:rPr>
        <w:t>10 и више</w:t>
      </w:r>
      <w:r w:rsidRPr="000D71FA">
        <w:rPr>
          <w:rFonts w:eastAsiaTheme="minorHAnsi" w:cs="Arial"/>
          <w:sz w:val="24"/>
          <w:szCs w:val="24"/>
          <w:lang w:val="sr-Cyrl-RS"/>
        </w:rPr>
        <w:t xml:space="preserve"> година </w:t>
      </w:r>
      <w:r>
        <w:rPr>
          <w:rFonts w:eastAsiaTheme="minorHAnsi" w:cs="Arial"/>
          <w:sz w:val="24"/>
          <w:szCs w:val="24"/>
          <w:u w:val="single"/>
          <w:lang w:val="sr-Cyrl-RS"/>
        </w:rPr>
        <w:t>5</w:t>
      </w:r>
      <w:r w:rsidRPr="000D71FA">
        <w:rPr>
          <w:rFonts w:eastAsiaTheme="minorHAnsi" w:cs="Arial"/>
          <w:sz w:val="24"/>
          <w:szCs w:val="24"/>
          <w:u w:val="single"/>
          <w:lang w:val="sr-Cyrl-RS"/>
        </w:rPr>
        <w:t xml:space="preserve"> бодова</w:t>
      </w: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6A6462" w:rsidRDefault="003D039D" w:rsidP="003D039D">
      <w:pPr>
        <w:spacing w:before="0" w:after="160" w:line="259" w:lineRule="auto"/>
        <w:ind w:left="1440"/>
        <w:contextualSpacing/>
        <w:jc w:val="left"/>
        <w:rPr>
          <w:rFonts w:eastAsiaTheme="minorHAnsi" w:cs="Arial"/>
          <w:sz w:val="24"/>
          <w:szCs w:val="24"/>
          <w:lang w:val="sr-Cyrl-RS"/>
        </w:rPr>
      </w:pPr>
    </w:p>
    <w:p w:rsidR="003D039D" w:rsidRPr="009F54FB" w:rsidRDefault="003D039D" w:rsidP="002E73DC">
      <w:pPr>
        <w:pStyle w:val="ListParagraph"/>
        <w:numPr>
          <w:ilvl w:val="0"/>
          <w:numId w:val="44"/>
        </w:numPr>
        <w:rPr>
          <w:rFonts w:ascii="Arial" w:eastAsiaTheme="minorHAnsi" w:hAnsi="Arial" w:cs="Arial"/>
          <w:sz w:val="24"/>
          <w:szCs w:val="24"/>
          <w:lang w:val="sr-Cyrl-RS"/>
        </w:rPr>
      </w:pPr>
      <w:r w:rsidRPr="009F54FB">
        <w:rPr>
          <w:rFonts w:ascii="Arial" w:eastAsiaTheme="minorHAnsi" w:hAnsi="Arial" w:cs="Arial"/>
          <w:sz w:val="24"/>
          <w:szCs w:val="24"/>
          <w:lang w:val="sr-Cyrl-RS"/>
        </w:rPr>
        <w:t xml:space="preserve">године радног искуства рада у медијима са националном покривеношћу </w:t>
      </w:r>
    </w:p>
    <w:p w:rsidR="003D039D" w:rsidRDefault="00DC211E" w:rsidP="002E73DC">
      <w:pPr>
        <w:pStyle w:val="ListParagraph"/>
        <w:numPr>
          <w:ilvl w:val="0"/>
          <w:numId w:val="36"/>
        </w:numPr>
        <w:rPr>
          <w:rFonts w:ascii="Arial" w:eastAsiaTheme="minorHAnsi" w:hAnsi="Arial" w:cs="Arial"/>
          <w:sz w:val="24"/>
          <w:szCs w:val="24"/>
          <w:lang w:val="sr-Cyrl-RS"/>
        </w:rPr>
      </w:pPr>
      <w:r>
        <w:rPr>
          <w:rFonts w:ascii="Arial" w:eastAsiaTheme="minorHAnsi" w:hAnsi="Arial" w:cs="Arial"/>
          <w:sz w:val="24"/>
          <w:szCs w:val="24"/>
          <w:lang w:val="sr-Cyrl-RS"/>
        </w:rPr>
        <w:t>0 – 4</w:t>
      </w:r>
      <w:r w:rsidR="003D039D" w:rsidRPr="00CA6241">
        <w:rPr>
          <w:rFonts w:ascii="Arial" w:eastAsiaTheme="minorHAnsi" w:hAnsi="Arial" w:cs="Arial"/>
          <w:sz w:val="24"/>
          <w:szCs w:val="24"/>
          <w:lang w:val="sr-Cyrl-RS"/>
        </w:rPr>
        <w:t xml:space="preserve"> година 0 бодова</w:t>
      </w:r>
    </w:p>
    <w:p w:rsidR="003D039D" w:rsidRPr="009C0E36" w:rsidRDefault="003D039D" w:rsidP="002E73DC">
      <w:pPr>
        <w:pStyle w:val="ListParagraph"/>
        <w:numPr>
          <w:ilvl w:val="0"/>
          <w:numId w:val="36"/>
        </w:numPr>
        <w:rPr>
          <w:rFonts w:ascii="Arial" w:eastAsiaTheme="minorHAnsi" w:hAnsi="Arial" w:cs="Arial"/>
          <w:sz w:val="24"/>
          <w:szCs w:val="24"/>
          <w:lang w:val="sr-Cyrl-RS"/>
        </w:rPr>
      </w:pPr>
      <w:r w:rsidRPr="009C0E36">
        <w:rPr>
          <w:rFonts w:ascii="Arial" w:eastAsiaTheme="minorHAnsi" w:hAnsi="Arial" w:cs="Arial"/>
          <w:sz w:val="24"/>
          <w:szCs w:val="24"/>
          <w:lang w:val="sr-Cyrl-RS"/>
        </w:rPr>
        <w:t>5 – 9 година 5 бодова</w:t>
      </w:r>
    </w:p>
    <w:p w:rsidR="003D039D" w:rsidRDefault="003D039D" w:rsidP="003D039D">
      <w:pPr>
        <w:pStyle w:val="ListParagraph"/>
        <w:spacing w:before="0" w:line="259" w:lineRule="auto"/>
        <w:ind w:left="1080"/>
        <w:jc w:val="left"/>
        <w:rPr>
          <w:rFonts w:ascii="Arial" w:eastAsiaTheme="minorHAnsi" w:hAnsi="Arial" w:cs="Arial"/>
          <w:sz w:val="24"/>
          <w:szCs w:val="24"/>
          <w:lang w:val="sr-Cyrl-RS"/>
        </w:rPr>
      </w:pPr>
      <w:r w:rsidRPr="00764F49">
        <w:rPr>
          <w:rFonts w:eastAsiaTheme="minorHAnsi" w:cs="Arial"/>
          <w:sz w:val="24"/>
          <w:szCs w:val="24"/>
          <w:lang w:val="sr-Cyrl-RS"/>
        </w:rPr>
        <w:t>-</w:t>
      </w:r>
      <w:r>
        <w:rPr>
          <w:rFonts w:eastAsiaTheme="minorHAnsi" w:cs="Arial"/>
          <w:sz w:val="24"/>
          <w:szCs w:val="24"/>
          <w:lang w:val="sr-Cyrl-RS"/>
        </w:rPr>
        <w:t xml:space="preserve">     </w:t>
      </w:r>
      <w:r w:rsidRPr="00764F49">
        <w:rPr>
          <w:rFonts w:ascii="Arial" w:eastAsiaTheme="minorHAnsi" w:hAnsi="Arial" w:cs="Arial"/>
          <w:sz w:val="24"/>
          <w:szCs w:val="24"/>
          <w:lang w:val="sr-Cyrl-RS"/>
        </w:rPr>
        <w:t>10 и  више година 10 бодова</w:t>
      </w:r>
    </w:p>
    <w:p w:rsidR="003D039D" w:rsidRPr="000228C9" w:rsidRDefault="003D039D" w:rsidP="003D039D">
      <w:pPr>
        <w:spacing w:before="0" w:line="259" w:lineRule="auto"/>
        <w:ind w:left="360"/>
        <w:jc w:val="left"/>
        <w:rPr>
          <w:rFonts w:eastAsiaTheme="minorHAnsi" w:cs="Arial"/>
          <w:color w:val="00B0F0"/>
          <w:sz w:val="24"/>
          <w:szCs w:val="24"/>
          <w:lang w:val="sr-Cyrl-RS"/>
        </w:rPr>
      </w:pPr>
      <w:r>
        <w:rPr>
          <w:rFonts w:eastAsiaTheme="minorHAnsi" w:cs="Arial"/>
          <w:sz w:val="24"/>
          <w:szCs w:val="24"/>
          <w:lang w:val="sr-Cyrl-RS"/>
        </w:rPr>
        <w:t xml:space="preserve">3.  </w:t>
      </w:r>
      <w:r w:rsidRPr="00DD34FA">
        <w:rPr>
          <w:rFonts w:eastAsiaTheme="minorHAnsi" w:cs="Arial"/>
          <w:sz w:val="24"/>
          <w:szCs w:val="24"/>
          <w:lang w:val="sr-Cyrl-RS"/>
        </w:rPr>
        <w:t>Број конференција</w:t>
      </w:r>
      <w:r>
        <w:rPr>
          <w:rFonts w:eastAsiaTheme="minorHAnsi" w:cs="Arial"/>
          <w:sz w:val="24"/>
          <w:szCs w:val="24"/>
          <w:lang w:val="sr-Cyrl-RS"/>
        </w:rPr>
        <w:t>/</w:t>
      </w:r>
      <w:r w:rsidRPr="00DD34FA">
        <w:rPr>
          <w:rFonts w:eastAsiaTheme="minorHAnsi" w:cs="Arial"/>
          <w:sz w:val="24"/>
          <w:szCs w:val="24"/>
          <w:lang w:val="sr-Cyrl-RS"/>
        </w:rPr>
        <w:t>едукација и</w:t>
      </w:r>
      <w:r>
        <w:rPr>
          <w:rFonts w:eastAsiaTheme="minorHAnsi" w:cs="Arial"/>
          <w:sz w:val="24"/>
          <w:szCs w:val="24"/>
          <w:lang w:val="sr-Cyrl-RS"/>
        </w:rPr>
        <w:t xml:space="preserve">ли </w:t>
      </w:r>
      <w:r w:rsidRPr="00DD34FA">
        <w:rPr>
          <w:rFonts w:eastAsiaTheme="minorHAnsi" w:cs="Arial"/>
          <w:sz w:val="24"/>
          <w:szCs w:val="24"/>
          <w:lang w:val="sr-Cyrl-RS"/>
        </w:rPr>
        <w:t>семинар</w:t>
      </w:r>
      <w:r>
        <w:rPr>
          <w:rFonts w:eastAsiaTheme="minorHAnsi" w:cs="Arial"/>
          <w:sz w:val="24"/>
          <w:szCs w:val="24"/>
          <w:lang w:val="sr-Latn-RS"/>
        </w:rPr>
        <w:t>a</w:t>
      </w:r>
      <w:r w:rsidRPr="00DD34FA">
        <w:rPr>
          <w:rFonts w:eastAsiaTheme="minorHAnsi" w:cs="Arial"/>
          <w:sz w:val="24"/>
          <w:szCs w:val="24"/>
          <w:lang w:val="sr-Cyrl-RS"/>
        </w:rPr>
        <w:t xml:space="preserve"> на којима је био ангажован као предав</w:t>
      </w:r>
      <w:r>
        <w:rPr>
          <w:rFonts w:eastAsiaTheme="minorHAnsi" w:cs="Arial"/>
          <w:sz w:val="24"/>
          <w:szCs w:val="24"/>
          <w:lang w:val="sr-Cyrl-RS"/>
        </w:rPr>
        <w:t xml:space="preserve">ач у области односа с јавношћу </w:t>
      </w:r>
    </w:p>
    <w:p w:rsidR="003D039D" w:rsidRPr="00DD34FA" w:rsidRDefault="00637AB7" w:rsidP="003D039D">
      <w:pPr>
        <w:spacing w:before="0" w:line="259" w:lineRule="auto"/>
        <w:ind w:left="1440" w:hanging="540"/>
        <w:jc w:val="left"/>
        <w:rPr>
          <w:rFonts w:eastAsiaTheme="minorHAnsi" w:cs="Arial"/>
          <w:sz w:val="24"/>
          <w:szCs w:val="24"/>
          <w:lang w:val="sr-Cyrl-RS"/>
        </w:rPr>
      </w:pPr>
      <w:r>
        <w:rPr>
          <w:rFonts w:eastAsiaTheme="minorHAnsi" w:cs="Arial"/>
          <w:sz w:val="24"/>
          <w:szCs w:val="24"/>
          <w:lang w:val="sr-Cyrl-RS"/>
        </w:rPr>
        <w:t>-</w:t>
      </w:r>
      <w:r>
        <w:rPr>
          <w:rFonts w:eastAsiaTheme="minorHAnsi" w:cs="Arial"/>
          <w:sz w:val="24"/>
          <w:szCs w:val="24"/>
          <w:lang w:val="sr-Cyrl-RS"/>
        </w:rPr>
        <w:tab/>
        <w:t>0 – 9</w:t>
      </w:r>
      <w:r w:rsidR="003D039D" w:rsidRPr="00DD34FA">
        <w:rPr>
          <w:rFonts w:eastAsiaTheme="minorHAnsi" w:cs="Arial"/>
          <w:sz w:val="24"/>
          <w:szCs w:val="24"/>
          <w:lang w:val="sr-Cyrl-RS"/>
        </w:rPr>
        <w:t xml:space="preserve">  конференција/едукација/семинара 0 бодова</w:t>
      </w:r>
    </w:p>
    <w:p w:rsidR="003D039D" w:rsidRPr="00DD34FA" w:rsidRDefault="00637AB7" w:rsidP="003D039D">
      <w:pPr>
        <w:spacing w:before="0" w:line="259" w:lineRule="auto"/>
        <w:ind w:left="900"/>
        <w:jc w:val="left"/>
        <w:rPr>
          <w:rFonts w:eastAsiaTheme="minorHAnsi" w:cs="Arial"/>
          <w:sz w:val="24"/>
          <w:szCs w:val="24"/>
          <w:lang w:val="sr-Cyrl-RS"/>
        </w:rPr>
      </w:pPr>
      <w:r>
        <w:rPr>
          <w:rFonts w:eastAsiaTheme="minorHAnsi" w:cs="Arial"/>
          <w:sz w:val="24"/>
          <w:szCs w:val="24"/>
          <w:lang w:val="sr-Cyrl-RS"/>
        </w:rPr>
        <w:t>-</w:t>
      </w:r>
      <w:r>
        <w:rPr>
          <w:rFonts w:eastAsiaTheme="minorHAnsi" w:cs="Arial"/>
          <w:sz w:val="24"/>
          <w:szCs w:val="24"/>
          <w:lang w:val="sr-Cyrl-RS"/>
        </w:rPr>
        <w:tab/>
        <w:t>10 – 14</w:t>
      </w:r>
      <w:r w:rsidR="003D039D" w:rsidRPr="00DD34FA">
        <w:rPr>
          <w:rFonts w:eastAsiaTheme="minorHAnsi" w:cs="Arial"/>
          <w:sz w:val="24"/>
          <w:szCs w:val="24"/>
          <w:lang w:val="sr-Cyrl-RS"/>
        </w:rPr>
        <w:t xml:space="preserve"> конференција/едукација/семинара 2 бодова</w:t>
      </w:r>
    </w:p>
    <w:p w:rsidR="003D039D" w:rsidRPr="00DD34FA" w:rsidRDefault="003D039D" w:rsidP="003D039D">
      <w:pPr>
        <w:spacing w:before="0" w:line="259" w:lineRule="auto"/>
        <w:ind w:left="1440" w:hanging="540"/>
        <w:jc w:val="left"/>
        <w:rPr>
          <w:rFonts w:eastAsiaTheme="minorHAnsi" w:cs="Arial"/>
          <w:sz w:val="24"/>
          <w:szCs w:val="24"/>
          <w:lang w:val="sr-Cyrl-RS"/>
        </w:rPr>
      </w:pPr>
      <w:r w:rsidRPr="00DD34FA">
        <w:rPr>
          <w:rFonts w:eastAsiaTheme="minorHAnsi" w:cs="Arial"/>
          <w:sz w:val="24"/>
          <w:szCs w:val="24"/>
          <w:lang w:val="sr-Cyrl-RS"/>
        </w:rPr>
        <w:t>-</w:t>
      </w:r>
      <w:r w:rsidRPr="00DD34FA">
        <w:rPr>
          <w:rFonts w:eastAsiaTheme="minorHAnsi" w:cs="Arial"/>
          <w:sz w:val="24"/>
          <w:szCs w:val="24"/>
          <w:lang w:val="sr-Cyrl-RS"/>
        </w:rPr>
        <w:tab/>
        <w:t>15-20 конференција/едукација/семинара 3 бода</w:t>
      </w:r>
    </w:p>
    <w:p w:rsidR="003D039D" w:rsidRPr="00DD34FA" w:rsidRDefault="003D039D" w:rsidP="003D039D">
      <w:pPr>
        <w:spacing w:before="0" w:line="259" w:lineRule="auto"/>
        <w:ind w:left="1440" w:hanging="540"/>
        <w:jc w:val="left"/>
        <w:rPr>
          <w:rFonts w:eastAsiaTheme="minorHAnsi" w:cs="Arial"/>
          <w:sz w:val="24"/>
          <w:szCs w:val="24"/>
          <w:lang w:val="sr-Cyrl-RS"/>
        </w:rPr>
      </w:pPr>
      <w:r w:rsidRPr="00DD34FA">
        <w:rPr>
          <w:rFonts w:eastAsiaTheme="minorHAnsi" w:cs="Arial"/>
          <w:sz w:val="24"/>
          <w:szCs w:val="24"/>
          <w:lang w:val="sr-Cyrl-RS"/>
        </w:rPr>
        <w:t>-</w:t>
      </w:r>
      <w:r w:rsidRPr="00DD34FA">
        <w:rPr>
          <w:rFonts w:eastAsiaTheme="minorHAnsi" w:cs="Arial"/>
          <w:sz w:val="24"/>
          <w:szCs w:val="24"/>
          <w:lang w:val="sr-Cyrl-RS"/>
        </w:rPr>
        <w:tab/>
        <w:t>21 и више конференција/едукација/семинара 5 бодова</w:t>
      </w:r>
    </w:p>
    <w:p w:rsidR="003D039D" w:rsidRPr="00764F49" w:rsidRDefault="003D039D" w:rsidP="003D039D">
      <w:pPr>
        <w:pStyle w:val="ListParagraph"/>
        <w:spacing w:before="0" w:line="259" w:lineRule="auto"/>
        <w:ind w:left="1080"/>
        <w:jc w:val="left"/>
        <w:rPr>
          <w:rFonts w:eastAsiaTheme="minorHAnsi" w:cs="Arial"/>
          <w:sz w:val="24"/>
          <w:szCs w:val="24"/>
          <w:lang w:val="sr-Cyrl-RS"/>
        </w:rPr>
      </w:pPr>
    </w:p>
    <w:p w:rsidR="003D039D" w:rsidRPr="000228C9" w:rsidRDefault="003D039D" w:rsidP="00C478DD">
      <w:pPr>
        <w:spacing w:before="0" w:after="160" w:line="259" w:lineRule="auto"/>
        <w:ind w:left="360"/>
        <w:contextualSpacing/>
        <w:jc w:val="left"/>
        <w:rPr>
          <w:rFonts w:eastAsiaTheme="minorHAnsi" w:cs="Arial"/>
          <w:color w:val="00B0F0"/>
          <w:sz w:val="24"/>
          <w:szCs w:val="24"/>
          <w:lang w:val="sr-Latn-RS"/>
        </w:rPr>
      </w:pPr>
      <w:r>
        <w:rPr>
          <w:rFonts w:eastAsiaTheme="minorHAnsi" w:cs="Arial"/>
          <w:sz w:val="24"/>
          <w:szCs w:val="24"/>
          <w:lang w:val="sr-Cyrl-RS"/>
        </w:rPr>
        <w:t>4</w:t>
      </w:r>
      <w:r w:rsidRPr="00FB73AD">
        <w:rPr>
          <w:rFonts w:eastAsiaTheme="minorHAnsi" w:cs="Arial"/>
          <w:sz w:val="24"/>
          <w:szCs w:val="24"/>
          <w:lang w:val="sr-Cyrl-RS"/>
        </w:rPr>
        <w:t>. Релевантно искуство</w:t>
      </w:r>
      <w:r>
        <w:rPr>
          <w:rFonts w:eastAsiaTheme="minorHAnsi" w:cs="Arial"/>
          <w:sz w:val="24"/>
          <w:szCs w:val="24"/>
          <w:lang w:val="sr-Cyrl-RS"/>
        </w:rPr>
        <w:t xml:space="preserve"> и сарадња</w:t>
      </w:r>
      <w:r w:rsidRPr="00FB73AD">
        <w:rPr>
          <w:rFonts w:eastAsiaTheme="minorHAnsi" w:cs="Arial"/>
          <w:sz w:val="24"/>
          <w:szCs w:val="24"/>
          <w:lang w:val="sr-Cyrl-RS"/>
        </w:rPr>
        <w:t xml:space="preserve"> остварен</w:t>
      </w:r>
      <w:r>
        <w:rPr>
          <w:rFonts w:eastAsiaTheme="minorHAnsi" w:cs="Arial"/>
          <w:sz w:val="24"/>
          <w:szCs w:val="24"/>
          <w:lang w:val="sr-Cyrl-RS"/>
        </w:rPr>
        <w:t>а</w:t>
      </w:r>
      <w:r w:rsidRPr="00FB73AD">
        <w:rPr>
          <w:rFonts w:eastAsiaTheme="minorHAnsi" w:cs="Arial"/>
          <w:sz w:val="24"/>
          <w:szCs w:val="24"/>
          <w:lang w:val="sr-Cyrl-RS"/>
        </w:rPr>
        <w:t xml:space="preserve"> у последње три године у раду са</w:t>
      </w:r>
      <w:r w:rsidR="00C478DD">
        <w:rPr>
          <w:rFonts w:eastAsiaTheme="minorHAnsi" w:cs="Arial"/>
          <w:sz w:val="24"/>
          <w:szCs w:val="24"/>
          <w:lang w:val="sr-Cyrl-RS"/>
        </w:rPr>
        <w:t xml:space="preserve"> минимум</w:t>
      </w:r>
      <w:r w:rsidRPr="00FB73AD">
        <w:rPr>
          <w:rFonts w:eastAsiaTheme="minorHAnsi" w:cs="Arial"/>
          <w:sz w:val="24"/>
          <w:szCs w:val="24"/>
          <w:lang w:val="sr-Cyrl-RS"/>
        </w:rPr>
        <w:t xml:space="preserve"> </w:t>
      </w:r>
      <w:r>
        <w:rPr>
          <w:rFonts w:eastAsiaTheme="minorHAnsi" w:cs="Arial"/>
          <w:sz w:val="24"/>
          <w:szCs w:val="24"/>
        </w:rPr>
        <w:t xml:space="preserve">5 </w:t>
      </w:r>
      <w:r w:rsidRPr="00FB73AD">
        <w:rPr>
          <w:rFonts w:eastAsiaTheme="minorHAnsi" w:cs="Arial"/>
          <w:sz w:val="24"/>
          <w:szCs w:val="24"/>
          <w:lang w:val="sr-Cyrl-RS"/>
        </w:rPr>
        <w:t>медиј</w:t>
      </w:r>
      <w:r>
        <w:rPr>
          <w:rFonts w:eastAsiaTheme="minorHAnsi" w:cs="Arial"/>
          <w:sz w:val="24"/>
          <w:szCs w:val="24"/>
          <w:lang w:val="sr-Cyrl-RS"/>
        </w:rPr>
        <w:t>а</w:t>
      </w:r>
      <w:r w:rsidRPr="00FB73AD">
        <w:rPr>
          <w:rFonts w:eastAsiaTheme="minorHAnsi" w:cs="Arial"/>
          <w:sz w:val="24"/>
          <w:szCs w:val="24"/>
          <w:lang w:val="sr-Cyrl-RS"/>
        </w:rPr>
        <w:t xml:space="preserve"> </w:t>
      </w:r>
      <w:r>
        <w:rPr>
          <w:rFonts w:eastAsiaTheme="minorHAnsi" w:cs="Arial"/>
          <w:sz w:val="24"/>
          <w:szCs w:val="24"/>
          <w:lang w:val="sr-Cyrl-RS"/>
        </w:rPr>
        <w:t xml:space="preserve">са националном покривеношћу </w:t>
      </w:r>
    </w:p>
    <w:p w:rsidR="003D039D" w:rsidRPr="00FB73AD" w:rsidRDefault="00C478DD" w:rsidP="003D039D">
      <w:pPr>
        <w:spacing w:before="0" w:after="160" w:line="259" w:lineRule="auto"/>
        <w:ind w:left="180" w:hanging="180"/>
        <w:contextualSpacing/>
        <w:jc w:val="left"/>
        <w:rPr>
          <w:rFonts w:eastAsiaTheme="minorHAnsi" w:cs="Arial"/>
          <w:sz w:val="24"/>
          <w:szCs w:val="24"/>
          <w:lang w:val="sr-Cyrl-RS"/>
        </w:rPr>
      </w:pPr>
      <w:r>
        <w:rPr>
          <w:rFonts w:eastAsiaTheme="minorHAnsi" w:cs="Arial"/>
          <w:sz w:val="24"/>
          <w:szCs w:val="24"/>
          <w:lang w:val="sr-Cyrl-RS"/>
        </w:rPr>
        <w:t xml:space="preserve">           - </w:t>
      </w:r>
      <w:r w:rsidR="003D039D">
        <w:rPr>
          <w:rFonts w:eastAsiaTheme="minorHAnsi" w:cs="Arial"/>
          <w:sz w:val="24"/>
          <w:szCs w:val="24"/>
          <w:lang w:val="sr-Latn-RS"/>
        </w:rPr>
        <w:t xml:space="preserve"> </w:t>
      </w:r>
      <w:r w:rsidR="003D039D" w:rsidRPr="00FB73AD">
        <w:rPr>
          <w:rFonts w:eastAsiaTheme="minorHAnsi" w:cs="Arial"/>
          <w:sz w:val="24"/>
          <w:szCs w:val="24"/>
          <w:lang w:val="sr-Cyrl-RS"/>
        </w:rPr>
        <w:t>Не поседује искуство 0 бодова</w:t>
      </w:r>
    </w:p>
    <w:p w:rsidR="003D039D" w:rsidRPr="00AF5D53" w:rsidRDefault="00C478DD" w:rsidP="00C478DD">
      <w:pPr>
        <w:spacing w:before="0" w:after="160" w:line="259" w:lineRule="auto"/>
        <w:contextualSpacing/>
        <w:jc w:val="left"/>
        <w:rPr>
          <w:rFonts w:eastAsiaTheme="minorHAnsi" w:cs="Arial"/>
          <w:sz w:val="24"/>
          <w:szCs w:val="24"/>
          <w:lang w:val="sr-Cyrl-RS"/>
        </w:rPr>
      </w:pPr>
      <w:r>
        <w:rPr>
          <w:rFonts w:eastAsiaTheme="minorHAnsi" w:cs="Arial"/>
          <w:sz w:val="24"/>
          <w:szCs w:val="24"/>
          <w:lang w:val="sr-Cyrl-RS"/>
        </w:rPr>
        <w:t xml:space="preserve">           -  </w:t>
      </w:r>
      <w:r w:rsidR="003D039D">
        <w:rPr>
          <w:rFonts w:eastAsiaTheme="minorHAnsi" w:cs="Arial"/>
          <w:sz w:val="24"/>
          <w:szCs w:val="24"/>
          <w:lang w:val="sr-Cyrl-RS"/>
        </w:rPr>
        <w:t>Поседује искуство 5</w:t>
      </w:r>
      <w:r w:rsidR="003D039D" w:rsidRPr="00FB73AD">
        <w:rPr>
          <w:rFonts w:eastAsiaTheme="minorHAnsi" w:cs="Arial"/>
          <w:sz w:val="24"/>
          <w:szCs w:val="24"/>
          <w:lang w:val="sr-Cyrl-RS"/>
        </w:rPr>
        <w:t xml:space="preserve"> бодова</w:t>
      </w:r>
    </w:p>
    <w:p w:rsidR="003D039D" w:rsidRPr="000D71FA" w:rsidRDefault="003D039D" w:rsidP="003D039D">
      <w:pPr>
        <w:spacing w:before="0" w:after="160" w:line="259" w:lineRule="auto"/>
        <w:contextualSpacing/>
        <w:jc w:val="left"/>
        <w:rPr>
          <w:rFonts w:eastAsiaTheme="minorHAnsi" w:cs="Arial"/>
          <w:sz w:val="24"/>
          <w:szCs w:val="24"/>
          <w:lang w:val="sr-Cyrl-RS"/>
        </w:rPr>
      </w:pPr>
    </w:p>
    <w:p w:rsidR="003D039D" w:rsidRPr="00764F49" w:rsidRDefault="003D039D" w:rsidP="00C478DD">
      <w:pPr>
        <w:spacing w:before="0" w:after="160" w:line="259" w:lineRule="auto"/>
        <w:ind w:left="360"/>
        <w:jc w:val="left"/>
        <w:rPr>
          <w:rFonts w:eastAsiaTheme="minorHAnsi" w:cs="Arial"/>
          <w:color w:val="FF0000"/>
          <w:sz w:val="24"/>
          <w:szCs w:val="24"/>
          <w:lang w:val="sr-Cyrl-RS"/>
        </w:rPr>
      </w:pPr>
      <w:r>
        <w:rPr>
          <w:rFonts w:eastAsiaTheme="minorHAnsi" w:cs="Arial"/>
          <w:sz w:val="24"/>
          <w:szCs w:val="24"/>
          <w:lang w:val="sr-Cyrl-RS"/>
        </w:rPr>
        <w:t>5</w:t>
      </w:r>
      <w:r>
        <w:rPr>
          <w:rFonts w:eastAsiaTheme="minorHAnsi" w:cs="Arial"/>
          <w:sz w:val="24"/>
          <w:szCs w:val="24"/>
          <w:lang w:val="sr-Latn-RS"/>
        </w:rPr>
        <w:t xml:space="preserve">. </w:t>
      </w:r>
      <w:r w:rsidRPr="00764F49">
        <w:rPr>
          <w:rFonts w:eastAsiaTheme="minorHAnsi" w:cs="Arial"/>
          <w:sz w:val="24"/>
          <w:szCs w:val="24"/>
          <w:lang w:val="sr-Cyrl-RS"/>
        </w:rPr>
        <w:t xml:space="preserve">Релевантно искуство у последње три године остварено у раду са  државним органима/институцијама/јавном управом у Републици Србији </w:t>
      </w:r>
    </w:p>
    <w:p w:rsidR="003D039D" w:rsidRPr="000D71FA" w:rsidRDefault="003D039D" w:rsidP="002E73DC">
      <w:pPr>
        <w:numPr>
          <w:ilvl w:val="0"/>
          <w:numId w:val="37"/>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Не поседује искуство </w:t>
      </w:r>
      <w:r w:rsidRPr="000D71FA">
        <w:rPr>
          <w:rFonts w:eastAsiaTheme="minorHAnsi" w:cs="Arial"/>
          <w:sz w:val="24"/>
          <w:szCs w:val="24"/>
          <w:u w:val="single"/>
          <w:lang w:val="sr-Cyrl-RS"/>
        </w:rPr>
        <w:t>0 бодова</w:t>
      </w:r>
    </w:p>
    <w:p w:rsidR="003D039D" w:rsidRPr="000D71FA" w:rsidRDefault="003D039D" w:rsidP="002E73DC">
      <w:pPr>
        <w:numPr>
          <w:ilvl w:val="0"/>
          <w:numId w:val="37"/>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Поседује искуство </w:t>
      </w:r>
      <w:r>
        <w:rPr>
          <w:rFonts w:eastAsiaTheme="minorHAnsi" w:cs="Arial"/>
          <w:sz w:val="24"/>
          <w:szCs w:val="24"/>
          <w:u w:val="single"/>
          <w:lang w:val="sr-Cyrl-RS"/>
        </w:rPr>
        <w:t>5</w:t>
      </w:r>
      <w:r w:rsidRPr="000D71FA">
        <w:rPr>
          <w:rFonts w:eastAsiaTheme="minorHAnsi" w:cs="Arial"/>
          <w:sz w:val="24"/>
          <w:szCs w:val="24"/>
          <w:u w:val="single"/>
          <w:lang w:val="sr-Cyrl-RS"/>
        </w:rPr>
        <w:t xml:space="preserve"> бодова</w:t>
      </w: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0B3905" w:rsidRDefault="003D039D" w:rsidP="003D039D">
      <w:pPr>
        <w:spacing w:before="0" w:after="160" w:line="259" w:lineRule="auto"/>
        <w:ind w:left="284"/>
        <w:contextualSpacing/>
        <w:jc w:val="left"/>
        <w:rPr>
          <w:rFonts w:eastAsiaTheme="minorHAnsi" w:cs="Arial"/>
          <w:b/>
          <w:bCs/>
          <w:sz w:val="24"/>
          <w:szCs w:val="24"/>
          <w:u w:val="single"/>
          <w:lang w:val="sr-Cyrl-RS"/>
        </w:rPr>
      </w:pPr>
      <w:r w:rsidRPr="000B3905">
        <w:rPr>
          <w:rFonts w:eastAsiaTheme="minorHAnsi" w:cs="Arial"/>
          <w:b/>
          <w:bCs/>
          <w:sz w:val="24"/>
          <w:szCs w:val="24"/>
          <w:u w:val="single"/>
          <w:lang w:val="sr-Latn-RS"/>
        </w:rPr>
        <w:t>II</w:t>
      </w:r>
      <w:r w:rsidRPr="000B3905">
        <w:rPr>
          <w:rFonts w:eastAsiaTheme="minorHAnsi" w:cs="Arial"/>
          <w:b/>
          <w:bCs/>
          <w:sz w:val="24"/>
          <w:szCs w:val="24"/>
          <w:u w:val="single"/>
          <w:lang w:val="sr-Cyrl-RS"/>
        </w:rPr>
        <w:t xml:space="preserve"> ПР експерт за корпоративну комуникацију и организацију догађаја – 10 пондера</w:t>
      </w:r>
    </w:p>
    <w:p w:rsidR="003D039D" w:rsidRPr="000D71FA" w:rsidRDefault="003D039D" w:rsidP="003D039D">
      <w:pPr>
        <w:spacing w:before="0" w:after="160" w:line="259" w:lineRule="auto"/>
        <w:ind w:left="720"/>
        <w:contextualSpacing/>
        <w:jc w:val="left"/>
        <w:rPr>
          <w:rFonts w:eastAsiaTheme="minorHAnsi" w:cs="Arial"/>
          <w:b/>
          <w:bCs/>
          <w:sz w:val="24"/>
          <w:szCs w:val="24"/>
          <w:lang w:val="sr-Cyrl-RS"/>
        </w:rPr>
      </w:pP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lastRenderedPageBreak/>
        <w:t xml:space="preserve">Понуђач који оствари највећи број бодова по овом елементу подкритеријума остварује </w:t>
      </w:r>
      <w:r w:rsidRPr="000D71FA">
        <w:rPr>
          <w:rFonts w:eastAsiaTheme="minorHAnsi" w:cs="Arial"/>
          <w:b/>
          <w:sz w:val="24"/>
          <w:szCs w:val="24"/>
          <w:lang w:val="sr-Cyrl-RS"/>
        </w:rPr>
        <w:t>10 пондера,</w:t>
      </w:r>
      <w:r w:rsidRPr="000D71FA">
        <w:rPr>
          <w:rFonts w:eastAsiaTheme="minorHAnsi" w:cs="Arial"/>
          <w:sz w:val="24"/>
          <w:szCs w:val="24"/>
          <w:lang w:val="sr-Cyrl-RS"/>
        </w:rPr>
        <w:t xml:space="preserve"> а остали понуђачи према формули:</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Број остварених бодова по овом елементу критеријума </w:t>
      </w:r>
      <w:r w:rsidRPr="000D71FA">
        <w:rPr>
          <w:rFonts w:eastAsiaTheme="minorHAnsi" w:cs="Arial"/>
          <w:sz w:val="24"/>
          <w:szCs w:val="24"/>
          <w:lang w:val="sr-Cyrl-RS"/>
        </w:rPr>
        <w:br/>
        <w:t xml:space="preserve">од стране понуђача који се оцењује </w:t>
      </w:r>
      <w:r w:rsidRPr="000D71FA">
        <w:rPr>
          <w:rFonts w:eastAsiaTheme="minorHAnsi" w:cs="Arial"/>
          <w:sz w:val="24"/>
          <w:szCs w:val="24"/>
          <w:lang w:val="sr-Cyrl-RS"/>
        </w:rPr>
        <w:br/>
      </w:r>
      <w:r w:rsidRPr="000D71FA">
        <w:rPr>
          <w:rFonts w:eastAsiaTheme="minorHAnsi" w:cs="Arial"/>
          <w:b/>
          <w:sz w:val="24"/>
          <w:szCs w:val="24"/>
          <w:lang w:val="sr-Cyrl-RS"/>
        </w:rPr>
        <w:t>БП2  =     -------------------------------------------------------------------------</w:t>
      </w:r>
      <w:r w:rsidRPr="000D71FA">
        <w:rPr>
          <w:rFonts w:eastAsiaTheme="minorHAnsi" w:cs="Arial"/>
          <w:sz w:val="24"/>
          <w:szCs w:val="24"/>
          <w:lang w:val="sr-Cyrl-RS"/>
        </w:rPr>
        <w:t xml:space="preserve"> X 10 Пондера</w:t>
      </w:r>
      <w:r w:rsidRPr="000D71FA">
        <w:rPr>
          <w:rFonts w:eastAsiaTheme="minorHAnsi" w:cs="Arial"/>
          <w:sz w:val="24"/>
          <w:szCs w:val="24"/>
          <w:lang w:val="sr-Cyrl-RS"/>
        </w:rPr>
        <w:br/>
        <w:t xml:space="preserve">Максималан број остварених бодова по овом </w:t>
      </w:r>
      <w:r w:rsidRPr="000D71FA">
        <w:rPr>
          <w:rFonts w:eastAsiaTheme="minorHAnsi" w:cs="Arial"/>
          <w:sz w:val="24"/>
          <w:szCs w:val="24"/>
          <w:lang w:val="sr-Cyrl-RS"/>
        </w:rPr>
        <w:br/>
        <w:t>елементу од стране неког од понуђача</w:t>
      </w:r>
    </w:p>
    <w:p w:rsidR="003D039D" w:rsidRPr="00764F49" w:rsidRDefault="003D039D" w:rsidP="002E73DC">
      <w:pPr>
        <w:pStyle w:val="ListParagraph"/>
        <w:numPr>
          <w:ilvl w:val="0"/>
          <w:numId w:val="42"/>
        </w:numPr>
        <w:spacing w:before="0" w:after="0" w:line="259" w:lineRule="auto"/>
        <w:jc w:val="left"/>
        <w:rPr>
          <w:rFonts w:ascii="Arial" w:eastAsiaTheme="minorHAnsi" w:hAnsi="Arial" w:cs="Arial"/>
          <w:sz w:val="24"/>
          <w:szCs w:val="24"/>
          <w:lang w:val="sr-Cyrl-RS"/>
        </w:rPr>
      </w:pPr>
      <w:r w:rsidRPr="00764F49">
        <w:rPr>
          <w:rFonts w:ascii="Arial" w:eastAsiaTheme="minorHAnsi" w:hAnsi="Arial" w:cs="Arial"/>
          <w:sz w:val="24"/>
          <w:szCs w:val="24"/>
          <w:lang w:val="sr-Cyrl-RS"/>
        </w:rPr>
        <w:t xml:space="preserve">Године радног искуства у области односа с јавношћу </w:t>
      </w:r>
      <w:r w:rsidRPr="00764F49">
        <w:rPr>
          <w:rFonts w:eastAsiaTheme="minorHAnsi" w:cs="Arial"/>
          <w:color w:val="FF0000"/>
          <w:sz w:val="24"/>
          <w:szCs w:val="24"/>
          <w:lang w:val="sr-Cyrl-RS"/>
        </w:rPr>
        <w:t xml:space="preserve"> </w:t>
      </w:r>
    </w:p>
    <w:p w:rsidR="003D039D" w:rsidRPr="00764F49" w:rsidRDefault="003D039D" w:rsidP="003D039D">
      <w:pPr>
        <w:pStyle w:val="ListParagraph"/>
        <w:spacing w:before="0" w:after="0" w:line="259" w:lineRule="auto"/>
        <w:ind w:left="630"/>
        <w:jc w:val="left"/>
        <w:rPr>
          <w:rFonts w:ascii="Arial" w:eastAsiaTheme="minorHAnsi" w:hAnsi="Arial" w:cs="Arial"/>
          <w:sz w:val="24"/>
          <w:szCs w:val="24"/>
          <w:lang w:val="sr-Cyrl-RS"/>
        </w:rPr>
      </w:pPr>
      <w:r w:rsidRPr="00764F49">
        <w:rPr>
          <w:rFonts w:ascii="Arial" w:eastAsiaTheme="minorHAnsi" w:hAnsi="Arial" w:cs="Arial"/>
          <w:sz w:val="24"/>
          <w:szCs w:val="24"/>
          <w:lang w:val="sr-Cyrl-RS"/>
        </w:rPr>
        <w:t>-</w:t>
      </w:r>
      <w:r w:rsidRPr="00764F49">
        <w:rPr>
          <w:rFonts w:ascii="Arial" w:eastAsiaTheme="minorHAnsi" w:hAnsi="Arial" w:cs="Arial"/>
          <w:sz w:val="24"/>
          <w:szCs w:val="24"/>
          <w:lang w:val="sr-Cyrl-RS"/>
        </w:rPr>
        <w:tab/>
      </w:r>
      <w:r>
        <w:rPr>
          <w:rFonts w:ascii="Arial" w:eastAsiaTheme="minorHAnsi" w:hAnsi="Arial" w:cs="Arial"/>
          <w:sz w:val="24"/>
          <w:szCs w:val="24"/>
          <w:lang w:val="sr-Cyrl-RS"/>
        </w:rPr>
        <w:t xml:space="preserve">           </w:t>
      </w:r>
      <w:r w:rsidRPr="00764F49">
        <w:rPr>
          <w:rFonts w:ascii="Arial" w:eastAsiaTheme="minorHAnsi" w:hAnsi="Arial" w:cs="Arial"/>
          <w:sz w:val="24"/>
          <w:szCs w:val="24"/>
          <w:lang w:val="sr-Cyrl-RS"/>
        </w:rPr>
        <w:t>0 – 2 година 0 бодова</w:t>
      </w:r>
    </w:p>
    <w:p w:rsidR="003D039D" w:rsidRPr="00AF5D53" w:rsidRDefault="003D039D" w:rsidP="003D039D">
      <w:pPr>
        <w:pStyle w:val="ListParagraph"/>
        <w:spacing w:before="0" w:after="0" w:line="259" w:lineRule="auto"/>
        <w:ind w:left="630"/>
        <w:jc w:val="left"/>
        <w:rPr>
          <w:rFonts w:ascii="Arial" w:eastAsiaTheme="minorHAnsi" w:hAnsi="Arial" w:cs="Arial"/>
          <w:sz w:val="24"/>
          <w:szCs w:val="24"/>
          <w:lang w:val="sr-Cyrl-RS"/>
        </w:rPr>
      </w:pPr>
      <w:r>
        <w:rPr>
          <w:rFonts w:ascii="Arial" w:eastAsiaTheme="minorHAnsi" w:hAnsi="Arial" w:cs="Arial"/>
          <w:sz w:val="24"/>
          <w:szCs w:val="24"/>
          <w:lang w:val="sr-Cyrl-RS"/>
        </w:rPr>
        <w:t xml:space="preserve">- </w:t>
      </w:r>
      <w:r>
        <w:rPr>
          <w:rFonts w:ascii="Arial" w:eastAsiaTheme="minorHAnsi" w:hAnsi="Arial" w:cs="Arial"/>
          <w:sz w:val="24"/>
          <w:szCs w:val="24"/>
          <w:lang w:val="sr-Cyrl-RS"/>
        </w:rPr>
        <w:tab/>
        <w:t>3 – 6</w:t>
      </w:r>
      <w:r w:rsidRPr="00AF5D53">
        <w:rPr>
          <w:rFonts w:ascii="Arial" w:eastAsiaTheme="minorHAnsi" w:hAnsi="Arial" w:cs="Arial"/>
          <w:sz w:val="24"/>
          <w:szCs w:val="24"/>
          <w:lang w:val="sr-Cyrl-RS"/>
        </w:rPr>
        <w:t xml:space="preserve"> година </w:t>
      </w:r>
      <w:r>
        <w:rPr>
          <w:rFonts w:ascii="Arial" w:eastAsiaTheme="minorHAnsi" w:hAnsi="Arial" w:cs="Arial"/>
          <w:sz w:val="24"/>
          <w:szCs w:val="24"/>
          <w:lang w:val="sr-Cyrl-RS"/>
        </w:rPr>
        <w:t xml:space="preserve">2 </w:t>
      </w:r>
      <w:r w:rsidRPr="00AF5D53">
        <w:rPr>
          <w:rFonts w:ascii="Arial" w:eastAsiaTheme="minorHAnsi" w:hAnsi="Arial" w:cs="Arial"/>
          <w:sz w:val="24"/>
          <w:szCs w:val="24"/>
          <w:lang w:val="sr-Cyrl-RS"/>
        </w:rPr>
        <w:t>бодова</w:t>
      </w:r>
    </w:p>
    <w:p w:rsidR="003D039D" w:rsidRPr="00AF5D53" w:rsidRDefault="003D039D" w:rsidP="003D039D">
      <w:pPr>
        <w:pStyle w:val="ListParagraph"/>
        <w:spacing w:before="0" w:after="0" w:line="259" w:lineRule="auto"/>
        <w:ind w:left="630"/>
        <w:jc w:val="left"/>
        <w:rPr>
          <w:rFonts w:ascii="Arial" w:eastAsiaTheme="minorHAnsi" w:hAnsi="Arial" w:cs="Arial"/>
          <w:sz w:val="24"/>
          <w:szCs w:val="24"/>
          <w:lang w:val="sr-Cyrl-RS"/>
        </w:rPr>
      </w:pPr>
      <w:r>
        <w:rPr>
          <w:rFonts w:ascii="Arial" w:eastAsiaTheme="minorHAnsi" w:hAnsi="Arial" w:cs="Arial"/>
          <w:sz w:val="24"/>
          <w:szCs w:val="24"/>
          <w:lang w:val="sr-Cyrl-RS"/>
        </w:rPr>
        <w:t>-</w:t>
      </w:r>
      <w:r>
        <w:rPr>
          <w:rFonts w:ascii="Arial" w:eastAsiaTheme="minorHAnsi" w:hAnsi="Arial" w:cs="Arial"/>
          <w:sz w:val="24"/>
          <w:szCs w:val="24"/>
          <w:lang w:val="sr-Cyrl-RS"/>
        </w:rPr>
        <w:tab/>
        <w:t xml:space="preserve">           7 и више </w:t>
      </w:r>
      <w:r w:rsidRPr="00AF5D53">
        <w:rPr>
          <w:rFonts w:ascii="Arial" w:eastAsiaTheme="minorHAnsi" w:hAnsi="Arial" w:cs="Arial"/>
          <w:sz w:val="24"/>
          <w:szCs w:val="24"/>
          <w:lang w:val="sr-Cyrl-RS"/>
        </w:rPr>
        <w:t xml:space="preserve"> </w:t>
      </w:r>
      <w:r>
        <w:rPr>
          <w:rFonts w:ascii="Arial" w:eastAsiaTheme="minorHAnsi" w:hAnsi="Arial" w:cs="Arial"/>
          <w:sz w:val="24"/>
          <w:szCs w:val="24"/>
          <w:lang w:val="sr-Cyrl-RS"/>
        </w:rPr>
        <w:t xml:space="preserve">3 </w:t>
      </w:r>
      <w:r w:rsidRPr="00AF5D53">
        <w:rPr>
          <w:rFonts w:ascii="Arial" w:eastAsiaTheme="minorHAnsi" w:hAnsi="Arial" w:cs="Arial"/>
          <w:sz w:val="24"/>
          <w:szCs w:val="24"/>
          <w:lang w:val="sr-Cyrl-RS"/>
        </w:rPr>
        <w:t>бодова</w:t>
      </w:r>
    </w:p>
    <w:p w:rsidR="003D039D" w:rsidRPr="000B06D3" w:rsidRDefault="003D039D" w:rsidP="002E73DC">
      <w:pPr>
        <w:pStyle w:val="ListParagraph"/>
        <w:numPr>
          <w:ilvl w:val="0"/>
          <w:numId w:val="42"/>
        </w:numPr>
        <w:spacing w:after="0"/>
        <w:rPr>
          <w:rFonts w:ascii="Arial" w:eastAsiaTheme="minorHAnsi" w:hAnsi="Arial" w:cs="Arial"/>
          <w:color w:val="FF0000"/>
          <w:sz w:val="24"/>
          <w:szCs w:val="24"/>
          <w:lang w:val="sr-Cyrl-RS"/>
        </w:rPr>
      </w:pPr>
      <w:r w:rsidRPr="006037CC">
        <w:rPr>
          <w:rFonts w:ascii="Arial" w:eastAsiaTheme="minorHAnsi" w:hAnsi="Arial" w:cs="Arial"/>
          <w:sz w:val="24"/>
          <w:szCs w:val="24"/>
          <w:lang w:val="sr-Cyrl-RS"/>
        </w:rPr>
        <w:t>Број реализованих пројеката у последње три године који се односе на реализацију и спровођење корпоративне комуникације</w:t>
      </w:r>
    </w:p>
    <w:p w:rsidR="003D039D" w:rsidRPr="000B06D3" w:rsidRDefault="003D039D" w:rsidP="002E73DC">
      <w:pPr>
        <w:pStyle w:val="ListParagraph"/>
        <w:numPr>
          <w:ilvl w:val="0"/>
          <w:numId w:val="37"/>
        </w:numPr>
        <w:spacing w:before="0" w:after="0" w:line="259" w:lineRule="auto"/>
        <w:jc w:val="left"/>
        <w:rPr>
          <w:rFonts w:ascii="Arial" w:eastAsiaTheme="minorHAnsi" w:hAnsi="Arial" w:cs="Arial"/>
          <w:sz w:val="24"/>
          <w:szCs w:val="24"/>
          <w:lang w:val="sr-Cyrl-RS"/>
        </w:rPr>
      </w:pPr>
      <w:r w:rsidRPr="000B06D3">
        <w:rPr>
          <w:rFonts w:ascii="Arial" w:eastAsiaTheme="minorHAnsi" w:hAnsi="Arial" w:cs="Arial"/>
          <w:sz w:val="24"/>
          <w:szCs w:val="24"/>
          <w:lang w:val="sr-Cyrl-RS"/>
        </w:rPr>
        <w:t xml:space="preserve">0 – </w:t>
      </w:r>
      <w:r>
        <w:rPr>
          <w:rFonts w:ascii="Arial" w:eastAsiaTheme="minorHAnsi" w:hAnsi="Arial" w:cs="Arial"/>
          <w:sz w:val="24"/>
          <w:szCs w:val="24"/>
          <w:lang w:val="sr-Cyrl-RS"/>
        </w:rPr>
        <w:t xml:space="preserve">2 </w:t>
      </w:r>
      <w:r w:rsidRPr="000B06D3">
        <w:rPr>
          <w:rFonts w:ascii="Arial" w:eastAsiaTheme="minorHAnsi" w:hAnsi="Arial" w:cs="Arial"/>
          <w:sz w:val="24"/>
          <w:szCs w:val="24"/>
          <w:lang w:val="sr-Cyrl-RS"/>
        </w:rPr>
        <w:t xml:space="preserve">  пројеката корпоративне комуникације 0 бодова</w:t>
      </w:r>
    </w:p>
    <w:p w:rsidR="003D039D" w:rsidRPr="00EA4716" w:rsidRDefault="003D039D" w:rsidP="002E73DC">
      <w:pPr>
        <w:pStyle w:val="ListParagraph"/>
        <w:numPr>
          <w:ilvl w:val="0"/>
          <w:numId w:val="37"/>
        </w:numPr>
        <w:spacing w:before="0" w:after="0" w:line="259" w:lineRule="auto"/>
        <w:jc w:val="left"/>
        <w:rPr>
          <w:rFonts w:ascii="Arial" w:eastAsiaTheme="minorHAnsi" w:hAnsi="Arial" w:cs="Arial"/>
          <w:sz w:val="24"/>
          <w:szCs w:val="24"/>
          <w:lang w:val="sr-Cyrl-RS"/>
        </w:rPr>
      </w:pPr>
      <w:r>
        <w:rPr>
          <w:rFonts w:ascii="Arial" w:eastAsiaTheme="minorHAnsi" w:hAnsi="Arial" w:cs="Arial"/>
          <w:sz w:val="24"/>
          <w:szCs w:val="24"/>
          <w:lang w:val="sr-Cyrl-RS"/>
        </w:rPr>
        <w:t xml:space="preserve">3 – 4 </w:t>
      </w:r>
      <w:r w:rsidRPr="00EA4716">
        <w:rPr>
          <w:rFonts w:ascii="Arial" w:eastAsiaTheme="minorHAnsi" w:hAnsi="Arial" w:cs="Arial"/>
          <w:sz w:val="24"/>
          <w:szCs w:val="24"/>
          <w:lang w:val="sr-Cyrl-RS"/>
        </w:rPr>
        <w:t xml:space="preserve"> </w:t>
      </w:r>
      <w:r>
        <w:rPr>
          <w:rFonts w:ascii="Arial" w:eastAsiaTheme="minorHAnsi" w:hAnsi="Arial" w:cs="Arial"/>
          <w:sz w:val="24"/>
          <w:szCs w:val="24"/>
          <w:lang w:val="sr-Cyrl-RS"/>
        </w:rPr>
        <w:t>пројеката корпоративне комуникације</w:t>
      </w:r>
      <w:r w:rsidRPr="00EA4716">
        <w:rPr>
          <w:rFonts w:ascii="Arial" w:eastAsiaTheme="minorHAnsi" w:hAnsi="Arial" w:cs="Arial"/>
          <w:sz w:val="24"/>
          <w:szCs w:val="24"/>
          <w:lang w:val="sr-Cyrl-RS"/>
        </w:rPr>
        <w:t xml:space="preserve"> </w:t>
      </w:r>
      <w:r>
        <w:rPr>
          <w:rFonts w:ascii="Arial" w:eastAsiaTheme="minorHAnsi" w:hAnsi="Arial" w:cs="Arial"/>
          <w:sz w:val="24"/>
          <w:szCs w:val="24"/>
          <w:lang w:val="sr-Cyrl-RS"/>
        </w:rPr>
        <w:t>1</w:t>
      </w:r>
      <w:r w:rsidRPr="000B06D3">
        <w:rPr>
          <w:rFonts w:ascii="Arial" w:eastAsiaTheme="minorHAnsi" w:hAnsi="Arial" w:cs="Arial"/>
          <w:sz w:val="24"/>
          <w:szCs w:val="24"/>
          <w:lang w:val="sr-Cyrl-RS"/>
        </w:rPr>
        <w:t xml:space="preserve"> бодова</w:t>
      </w:r>
    </w:p>
    <w:p w:rsidR="003D039D" w:rsidRPr="000B06D3" w:rsidRDefault="003D039D" w:rsidP="002E73DC">
      <w:pPr>
        <w:pStyle w:val="ListParagraph"/>
        <w:numPr>
          <w:ilvl w:val="0"/>
          <w:numId w:val="37"/>
        </w:numPr>
        <w:spacing w:before="0" w:after="0" w:line="259" w:lineRule="auto"/>
        <w:jc w:val="left"/>
        <w:rPr>
          <w:rFonts w:ascii="Arial" w:eastAsiaTheme="minorHAnsi" w:hAnsi="Arial" w:cs="Arial"/>
          <w:sz w:val="24"/>
          <w:szCs w:val="24"/>
          <w:lang w:val="sr-Cyrl-RS"/>
        </w:rPr>
      </w:pPr>
      <w:r>
        <w:rPr>
          <w:rFonts w:ascii="Arial" w:eastAsiaTheme="minorHAnsi" w:hAnsi="Arial" w:cs="Arial"/>
          <w:sz w:val="24"/>
          <w:szCs w:val="24"/>
          <w:lang w:val="sr-Cyrl-RS"/>
        </w:rPr>
        <w:t xml:space="preserve">5 </w:t>
      </w:r>
      <w:r w:rsidRPr="00AF5D53">
        <w:rPr>
          <w:rFonts w:ascii="Arial" w:eastAsiaTheme="minorHAnsi" w:hAnsi="Arial" w:cs="Arial"/>
          <w:sz w:val="24"/>
          <w:szCs w:val="24"/>
          <w:lang w:val="sr-Cyrl-RS"/>
        </w:rPr>
        <w:t xml:space="preserve"> </w:t>
      </w:r>
      <w:r>
        <w:rPr>
          <w:rFonts w:ascii="Arial" w:eastAsiaTheme="minorHAnsi" w:hAnsi="Arial" w:cs="Arial"/>
          <w:sz w:val="24"/>
          <w:szCs w:val="24"/>
          <w:lang w:val="sr-Cyrl-RS"/>
        </w:rPr>
        <w:t>и више пројеката корпоративне комуникације</w:t>
      </w:r>
      <w:r w:rsidRPr="00EA4716">
        <w:rPr>
          <w:rFonts w:ascii="Arial" w:eastAsiaTheme="minorHAnsi" w:hAnsi="Arial" w:cs="Arial"/>
          <w:sz w:val="24"/>
          <w:szCs w:val="24"/>
          <w:lang w:val="sr-Cyrl-RS"/>
        </w:rPr>
        <w:t xml:space="preserve"> </w:t>
      </w:r>
      <w:r>
        <w:rPr>
          <w:rFonts w:ascii="Arial" w:eastAsiaTheme="minorHAnsi" w:hAnsi="Arial" w:cs="Arial"/>
          <w:sz w:val="24"/>
          <w:szCs w:val="24"/>
          <w:lang w:val="sr-Cyrl-RS"/>
        </w:rPr>
        <w:t>2</w:t>
      </w:r>
      <w:r w:rsidRPr="00AF5D53">
        <w:rPr>
          <w:rFonts w:ascii="Arial" w:eastAsiaTheme="minorHAnsi" w:hAnsi="Arial" w:cs="Arial"/>
          <w:sz w:val="24"/>
          <w:szCs w:val="24"/>
          <w:lang w:val="sr-Cyrl-RS"/>
        </w:rPr>
        <w:t xml:space="preserve"> бодова</w:t>
      </w:r>
    </w:p>
    <w:p w:rsidR="003D039D" w:rsidRPr="00C66607" w:rsidRDefault="003D039D" w:rsidP="002E73DC">
      <w:pPr>
        <w:pStyle w:val="ListParagraph"/>
        <w:numPr>
          <w:ilvl w:val="0"/>
          <w:numId w:val="42"/>
        </w:numPr>
        <w:spacing w:after="0"/>
        <w:rPr>
          <w:rFonts w:cs="Arial"/>
          <w:color w:val="FF0000"/>
          <w:sz w:val="24"/>
          <w:szCs w:val="24"/>
          <w:lang w:val="sr-Cyrl-RS"/>
        </w:rPr>
      </w:pPr>
      <w:r w:rsidRPr="00EB5EF7">
        <w:rPr>
          <w:rFonts w:ascii="Arial" w:eastAsiaTheme="minorHAnsi" w:hAnsi="Arial" w:cs="Arial"/>
          <w:sz w:val="24"/>
          <w:szCs w:val="24"/>
          <w:lang w:val="sr-Cyrl-RS"/>
        </w:rPr>
        <w:t xml:space="preserve">Број </w:t>
      </w:r>
      <w:r>
        <w:rPr>
          <w:rFonts w:ascii="Arial" w:eastAsiaTheme="minorHAnsi" w:hAnsi="Arial" w:cs="Arial"/>
          <w:sz w:val="24"/>
          <w:szCs w:val="24"/>
          <w:lang w:val="sr-Cyrl-RS"/>
        </w:rPr>
        <w:t>организованих догађаја у последње три године  којима су присуствовали највиши представници државних органа и институција</w:t>
      </w:r>
      <w:r>
        <w:rPr>
          <w:rFonts w:ascii="Arial" w:eastAsiaTheme="minorHAnsi" w:hAnsi="Arial" w:cs="Arial"/>
          <w:sz w:val="24"/>
          <w:szCs w:val="24"/>
        </w:rPr>
        <w:t xml:space="preserve"> (</w:t>
      </w:r>
      <w:r w:rsidR="00311126">
        <w:rPr>
          <w:rFonts w:ascii="Arial" w:eastAsiaTheme="minorHAnsi" w:hAnsi="Arial" w:cs="Arial"/>
          <w:sz w:val="24"/>
          <w:szCs w:val="24"/>
          <w:lang w:val="sr-Cyrl-RS"/>
        </w:rPr>
        <w:t>председник, премијер, министри</w:t>
      </w:r>
      <w:r>
        <w:rPr>
          <w:rFonts w:ascii="Arial" w:eastAsiaTheme="minorHAnsi" w:hAnsi="Arial" w:cs="Arial"/>
          <w:sz w:val="24"/>
          <w:szCs w:val="24"/>
        </w:rPr>
        <w:t xml:space="preserve">..) </w:t>
      </w:r>
    </w:p>
    <w:p w:rsidR="003D039D" w:rsidRPr="00C67998" w:rsidRDefault="00853F14" w:rsidP="002E73DC">
      <w:pPr>
        <w:pStyle w:val="ListParagraph"/>
        <w:numPr>
          <w:ilvl w:val="0"/>
          <w:numId w:val="38"/>
        </w:numPr>
        <w:spacing w:before="0" w:after="0" w:line="259" w:lineRule="auto"/>
        <w:jc w:val="left"/>
        <w:rPr>
          <w:rFonts w:ascii="Arial" w:eastAsiaTheme="minorHAnsi" w:hAnsi="Arial" w:cs="Arial"/>
          <w:sz w:val="24"/>
          <w:szCs w:val="24"/>
          <w:lang w:val="sr-Cyrl-RS"/>
        </w:rPr>
      </w:pPr>
      <w:r>
        <w:rPr>
          <w:rFonts w:ascii="Arial" w:eastAsiaTheme="minorHAnsi" w:hAnsi="Arial" w:cs="Arial"/>
          <w:sz w:val="24"/>
          <w:szCs w:val="24"/>
          <w:lang w:val="sr-Cyrl-RS"/>
        </w:rPr>
        <w:t>0</w:t>
      </w:r>
      <w:r w:rsidR="003D039D" w:rsidRPr="00686431">
        <w:rPr>
          <w:rFonts w:eastAsiaTheme="minorHAnsi" w:cs="Arial"/>
          <w:sz w:val="24"/>
          <w:szCs w:val="24"/>
          <w:lang w:val="sr-Cyrl-RS"/>
        </w:rPr>
        <w:t xml:space="preserve">– </w:t>
      </w:r>
      <w:r w:rsidR="003D039D">
        <w:rPr>
          <w:rFonts w:ascii="Arial" w:eastAsiaTheme="minorHAnsi" w:hAnsi="Arial" w:cs="Arial"/>
          <w:sz w:val="24"/>
          <w:szCs w:val="24"/>
          <w:lang w:val="sr-Cyrl-RS"/>
        </w:rPr>
        <w:t xml:space="preserve">2 </w:t>
      </w:r>
      <w:r w:rsidR="003D039D" w:rsidRPr="00C67998">
        <w:rPr>
          <w:rFonts w:ascii="Arial" w:eastAsiaTheme="minorHAnsi" w:hAnsi="Arial" w:cs="Arial"/>
          <w:sz w:val="24"/>
          <w:szCs w:val="24"/>
          <w:lang w:val="sr-Cyrl-RS"/>
        </w:rPr>
        <w:t xml:space="preserve"> </w:t>
      </w:r>
      <w:r w:rsidR="003D039D">
        <w:rPr>
          <w:rFonts w:ascii="Arial" w:eastAsiaTheme="minorHAnsi" w:hAnsi="Arial" w:cs="Arial"/>
          <w:sz w:val="24"/>
          <w:szCs w:val="24"/>
          <w:lang w:val="sr-Cyrl-RS"/>
        </w:rPr>
        <w:t>пројеката</w:t>
      </w:r>
      <w:r w:rsidR="003D039D" w:rsidRPr="00C67998">
        <w:rPr>
          <w:rFonts w:ascii="Arial" w:eastAsiaTheme="minorHAnsi" w:hAnsi="Arial" w:cs="Arial"/>
          <w:sz w:val="24"/>
          <w:szCs w:val="24"/>
          <w:lang w:val="sr-Cyrl-RS"/>
        </w:rPr>
        <w:t xml:space="preserve"> 0 бодова</w:t>
      </w:r>
    </w:p>
    <w:p w:rsidR="003D039D" w:rsidRPr="00BE1A46" w:rsidRDefault="003D039D" w:rsidP="002E73DC">
      <w:pPr>
        <w:numPr>
          <w:ilvl w:val="0"/>
          <w:numId w:val="38"/>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 xml:space="preserve">3 – 4  </w:t>
      </w:r>
      <w:r w:rsidRPr="00BE1A46">
        <w:rPr>
          <w:rFonts w:eastAsiaTheme="minorHAnsi" w:cs="Arial"/>
          <w:sz w:val="24"/>
          <w:szCs w:val="24"/>
          <w:lang w:val="sr-Cyrl-RS"/>
        </w:rPr>
        <w:t>пројеката 2</w:t>
      </w:r>
      <w:r>
        <w:rPr>
          <w:rFonts w:eastAsiaTheme="minorHAnsi" w:cs="Arial"/>
          <w:sz w:val="24"/>
          <w:szCs w:val="24"/>
          <w:lang w:val="sr-Cyrl-RS"/>
        </w:rPr>
        <w:t>,</w:t>
      </w:r>
      <w:r w:rsidRPr="00BE1A46">
        <w:rPr>
          <w:rFonts w:eastAsiaTheme="minorHAnsi" w:cs="Arial"/>
          <w:sz w:val="24"/>
          <w:szCs w:val="24"/>
          <w:lang w:val="sr-Cyrl-RS"/>
        </w:rPr>
        <w:t>5 бодова</w:t>
      </w:r>
    </w:p>
    <w:p w:rsidR="003D039D" w:rsidRDefault="003D039D" w:rsidP="002E73DC">
      <w:pPr>
        <w:numPr>
          <w:ilvl w:val="0"/>
          <w:numId w:val="38"/>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5  и више пројеката 5</w:t>
      </w:r>
      <w:r w:rsidRPr="00BE1A46">
        <w:rPr>
          <w:rFonts w:eastAsiaTheme="minorHAnsi" w:cs="Arial"/>
          <w:sz w:val="24"/>
          <w:szCs w:val="24"/>
          <w:lang w:val="sr-Cyrl-RS"/>
        </w:rPr>
        <w:t xml:space="preserve"> бодова</w:t>
      </w:r>
    </w:p>
    <w:p w:rsidR="003D039D" w:rsidRDefault="003D039D" w:rsidP="003D039D">
      <w:pPr>
        <w:spacing w:before="0" w:line="259" w:lineRule="auto"/>
        <w:ind w:left="1440"/>
        <w:contextualSpacing/>
        <w:jc w:val="left"/>
        <w:rPr>
          <w:rFonts w:eastAsiaTheme="minorHAnsi" w:cs="Arial"/>
          <w:sz w:val="24"/>
          <w:szCs w:val="24"/>
          <w:lang w:val="sr-Cyrl-RS"/>
        </w:rPr>
      </w:pPr>
    </w:p>
    <w:p w:rsidR="003D039D" w:rsidRPr="000B3905" w:rsidRDefault="003D039D" w:rsidP="003D039D">
      <w:pPr>
        <w:spacing w:before="0" w:after="160"/>
        <w:ind w:left="284"/>
        <w:jc w:val="left"/>
        <w:rPr>
          <w:rFonts w:eastAsiaTheme="minorHAnsi" w:cs="Arial"/>
          <w:sz w:val="24"/>
          <w:szCs w:val="24"/>
          <w:u w:val="single"/>
          <w:lang w:val="sr-Cyrl-RS"/>
        </w:rPr>
      </w:pPr>
      <w:r w:rsidRPr="000B3905">
        <w:rPr>
          <w:rFonts w:eastAsiaTheme="minorHAnsi" w:cs="Arial"/>
          <w:b/>
          <w:bCs/>
          <w:sz w:val="24"/>
          <w:szCs w:val="24"/>
          <w:u w:val="single"/>
          <w:lang w:val="sr-Latn-RS"/>
        </w:rPr>
        <w:t xml:space="preserve">III </w:t>
      </w:r>
      <w:r w:rsidRPr="000B3905">
        <w:rPr>
          <w:rFonts w:eastAsiaTheme="minorHAnsi" w:cs="Arial"/>
          <w:b/>
          <w:bCs/>
          <w:sz w:val="24"/>
          <w:szCs w:val="24"/>
          <w:u w:val="single"/>
          <w:lang w:val="sr-Cyrl-RS"/>
        </w:rPr>
        <w:t>ПР експерт  за кризну комуникацију – 8 пондера</w:t>
      </w:r>
    </w:p>
    <w:p w:rsidR="003D039D" w:rsidRPr="00764F49" w:rsidRDefault="003D039D" w:rsidP="003D039D">
      <w:pPr>
        <w:pStyle w:val="ListParagraph"/>
        <w:spacing w:before="0" w:after="160"/>
        <w:ind w:left="644"/>
        <w:jc w:val="left"/>
        <w:rPr>
          <w:rFonts w:eastAsiaTheme="minorHAnsi" w:cs="Arial"/>
          <w:sz w:val="24"/>
          <w:szCs w:val="24"/>
          <w:lang w:val="sr-Cyrl-RS"/>
        </w:rPr>
      </w:pPr>
    </w:p>
    <w:p w:rsidR="003D039D" w:rsidRPr="00764F49" w:rsidRDefault="003D039D" w:rsidP="003D039D">
      <w:pPr>
        <w:spacing w:before="0" w:after="160"/>
        <w:jc w:val="left"/>
        <w:rPr>
          <w:rFonts w:eastAsiaTheme="minorHAnsi" w:cs="Arial"/>
          <w:b/>
          <w:bCs/>
          <w:sz w:val="24"/>
          <w:szCs w:val="24"/>
          <w:lang w:val="sr-Cyrl-RS"/>
        </w:rPr>
      </w:pPr>
      <w:r w:rsidRPr="00764F49">
        <w:rPr>
          <w:rFonts w:eastAsiaTheme="minorHAnsi" w:cs="Arial"/>
          <w:bCs/>
          <w:sz w:val="24"/>
          <w:szCs w:val="24"/>
          <w:lang w:val="sr-Cyrl-RS"/>
        </w:rPr>
        <w:t xml:space="preserve">Понуђач који оствари највећи број бодова по овом </w:t>
      </w:r>
      <w:r>
        <w:rPr>
          <w:rFonts w:eastAsiaTheme="minorHAnsi" w:cs="Arial"/>
          <w:bCs/>
          <w:sz w:val="24"/>
          <w:szCs w:val="24"/>
          <w:lang w:val="sr-Cyrl-RS"/>
        </w:rPr>
        <w:t>елементу критеријума остварује 8</w:t>
      </w:r>
      <w:r w:rsidRPr="00764F49">
        <w:rPr>
          <w:rFonts w:eastAsiaTheme="minorHAnsi" w:cs="Arial"/>
          <w:bCs/>
          <w:sz w:val="24"/>
          <w:szCs w:val="24"/>
          <w:lang w:val="sr-Cyrl-RS"/>
        </w:rPr>
        <w:t xml:space="preserve"> пондера,  а остали понуђачи према формули</w:t>
      </w:r>
      <w:r w:rsidRPr="00764F49">
        <w:rPr>
          <w:rFonts w:eastAsiaTheme="minorHAnsi" w:cs="Arial"/>
          <w:b/>
          <w:bCs/>
          <w:sz w:val="24"/>
          <w:szCs w:val="24"/>
          <w:lang w:val="sr-Cyrl-RS"/>
        </w:rPr>
        <w:t>:</w:t>
      </w:r>
    </w:p>
    <w:p w:rsidR="003D039D" w:rsidRPr="00764F49" w:rsidRDefault="003D039D" w:rsidP="003D039D">
      <w:pPr>
        <w:spacing w:before="0" w:after="160" w:line="276" w:lineRule="auto"/>
        <w:rPr>
          <w:rFonts w:eastAsiaTheme="minorHAnsi" w:cs="Arial"/>
          <w:b/>
          <w:bCs/>
          <w:sz w:val="24"/>
          <w:szCs w:val="24"/>
          <w:lang w:val="sr-Cyrl-RS"/>
        </w:rPr>
      </w:pPr>
      <w:r w:rsidRPr="00764F49">
        <w:rPr>
          <w:rFonts w:eastAsiaTheme="minorHAnsi" w:cs="Arial"/>
          <w:b/>
          <w:bCs/>
          <w:sz w:val="24"/>
          <w:szCs w:val="24"/>
          <w:lang w:val="sr-Cyrl-RS"/>
        </w:rPr>
        <w:t xml:space="preserve">                           </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Број остварених бодова по овом елементу критеријума</w:t>
      </w:r>
      <w:r w:rsidRPr="000D71FA">
        <w:rPr>
          <w:rFonts w:eastAsiaTheme="minorHAnsi" w:cs="Arial"/>
          <w:sz w:val="24"/>
          <w:szCs w:val="24"/>
          <w:lang w:val="sr-Cyrl-RS"/>
        </w:rPr>
        <w:br/>
        <w:t>од стране понуђача који се оцењује</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b/>
          <w:sz w:val="24"/>
          <w:szCs w:val="24"/>
          <w:lang w:val="sr-Cyrl-RS"/>
        </w:rPr>
        <w:t xml:space="preserve">       БП3  =     </w:t>
      </w:r>
      <w:r w:rsidRPr="000D71FA">
        <w:rPr>
          <w:rFonts w:eastAsiaTheme="minorHAnsi" w:cs="Arial"/>
          <w:sz w:val="24"/>
          <w:szCs w:val="24"/>
          <w:lang w:val="sr-Cyrl-RS"/>
        </w:rPr>
        <w:t>---------------------------------------------</w:t>
      </w:r>
      <w:r>
        <w:rPr>
          <w:rFonts w:eastAsiaTheme="minorHAnsi" w:cs="Arial"/>
          <w:sz w:val="24"/>
          <w:szCs w:val="24"/>
          <w:lang w:val="sr-Cyrl-RS"/>
        </w:rPr>
        <w:t>---------------------------- X 8</w:t>
      </w:r>
      <w:r w:rsidRPr="000D71FA">
        <w:rPr>
          <w:rFonts w:eastAsiaTheme="minorHAnsi" w:cs="Arial"/>
          <w:sz w:val="24"/>
          <w:szCs w:val="24"/>
          <w:lang w:val="sr-Cyrl-RS"/>
        </w:rPr>
        <w:t xml:space="preserve"> Пондера</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Максималан број остварених бодова по овом </w:t>
      </w:r>
      <w:r w:rsidRPr="000D71FA">
        <w:rPr>
          <w:rFonts w:eastAsiaTheme="minorHAnsi" w:cs="Arial"/>
          <w:sz w:val="24"/>
          <w:szCs w:val="24"/>
          <w:lang w:val="sr-Cyrl-RS"/>
        </w:rPr>
        <w:br/>
        <w:t>елеме</w:t>
      </w:r>
      <w:r>
        <w:rPr>
          <w:rFonts w:eastAsiaTheme="minorHAnsi" w:cs="Arial"/>
          <w:sz w:val="24"/>
          <w:szCs w:val="24"/>
          <w:lang w:val="sr-Cyrl-RS"/>
        </w:rPr>
        <w:t>нту од стране неког од понуђача</w:t>
      </w:r>
    </w:p>
    <w:p w:rsidR="003D039D" w:rsidRPr="005A02C9" w:rsidRDefault="003D039D" w:rsidP="003D039D">
      <w:pPr>
        <w:spacing w:before="0" w:after="160" w:line="259" w:lineRule="auto"/>
        <w:ind w:left="720"/>
        <w:contextualSpacing/>
        <w:jc w:val="left"/>
        <w:rPr>
          <w:rFonts w:eastAsiaTheme="minorHAnsi" w:cs="Arial"/>
          <w:sz w:val="24"/>
          <w:szCs w:val="24"/>
          <w:lang w:val="sr-Cyrl-RS"/>
        </w:rPr>
      </w:pPr>
      <w:r>
        <w:rPr>
          <w:rFonts w:eastAsiaTheme="minorHAnsi" w:cs="Arial"/>
          <w:sz w:val="24"/>
          <w:szCs w:val="24"/>
        </w:rPr>
        <w:t xml:space="preserve">1. </w:t>
      </w:r>
      <w:r w:rsidRPr="00F878A0">
        <w:rPr>
          <w:rFonts w:eastAsiaTheme="minorHAnsi" w:cs="Arial"/>
          <w:sz w:val="24"/>
          <w:szCs w:val="24"/>
          <w:lang w:val="sr-Cyrl-RS"/>
        </w:rPr>
        <w:t xml:space="preserve">Године радног искуства </w:t>
      </w:r>
      <w:r w:rsidR="002855AD" w:rsidRPr="00764F49">
        <w:rPr>
          <w:rFonts w:eastAsiaTheme="minorHAnsi" w:cs="Arial"/>
          <w:sz w:val="24"/>
          <w:szCs w:val="24"/>
          <w:lang w:val="sr-Cyrl-RS"/>
        </w:rPr>
        <w:t xml:space="preserve">искуства у области односа с јавношћу </w:t>
      </w:r>
      <w:r w:rsidR="002855AD" w:rsidRPr="00764F49">
        <w:rPr>
          <w:rFonts w:eastAsiaTheme="minorHAnsi" w:cs="Arial"/>
          <w:color w:val="FF0000"/>
          <w:sz w:val="24"/>
          <w:szCs w:val="24"/>
          <w:lang w:val="sr-Cyrl-RS"/>
        </w:rPr>
        <w:t xml:space="preserve"> </w:t>
      </w:r>
    </w:p>
    <w:p w:rsidR="003D039D" w:rsidRPr="00BE1A46" w:rsidRDefault="003D039D" w:rsidP="003D039D">
      <w:pPr>
        <w:ind w:left="720"/>
        <w:rPr>
          <w:rFonts w:eastAsiaTheme="minorHAnsi" w:cs="Arial"/>
          <w:sz w:val="24"/>
          <w:szCs w:val="24"/>
          <w:lang w:val="sr-Cyrl-RS"/>
        </w:rPr>
      </w:pPr>
      <w:r w:rsidRPr="00F878A0">
        <w:rPr>
          <w:rFonts w:eastAsiaTheme="minorHAnsi" w:cs="Arial"/>
          <w:sz w:val="24"/>
          <w:szCs w:val="24"/>
          <w:lang w:val="sr-Cyrl-RS"/>
        </w:rPr>
        <w:t>-</w:t>
      </w:r>
      <w:r w:rsidRPr="00F878A0">
        <w:rPr>
          <w:rFonts w:eastAsiaTheme="minorHAnsi" w:cs="Arial"/>
          <w:sz w:val="24"/>
          <w:szCs w:val="24"/>
          <w:lang w:val="sr-Cyrl-RS"/>
        </w:rPr>
        <w:tab/>
      </w:r>
      <w:r w:rsidRPr="00BE1A46">
        <w:rPr>
          <w:rFonts w:eastAsiaTheme="minorHAnsi" w:cs="Arial"/>
          <w:sz w:val="24"/>
          <w:szCs w:val="24"/>
          <w:lang w:val="sr-Cyrl-RS"/>
        </w:rPr>
        <w:t>0 – 2 година 0 бодова</w:t>
      </w:r>
    </w:p>
    <w:p w:rsidR="003D039D" w:rsidRPr="00BE1A46" w:rsidRDefault="003D039D" w:rsidP="003D039D">
      <w:pPr>
        <w:spacing w:before="0" w:after="160" w:line="259" w:lineRule="auto"/>
        <w:ind w:left="720"/>
        <w:contextualSpacing/>
        <w:jc w:val="left"/>
        <w:rPr>
          <w:rFonts w:eastAsiaTheme="minorHAnsi" w:cs="Arial"/>
          <w:sz w:val="24"/>
          <w:szCs w:val="24"/>
          <w:lang w:val="sr-Cyrl-RS"/>
        </w:rPr>
      </w:pPr>
      <w:r w:rsidRPr="00BE1A46">
        <w:rPr>
          <w:rFonts w:eastAsiaTheme="minorHAnsi" w:cs="Arial"/>
          <w:sz w:val="24"/>
          <w:szCs w:val="24"/>
          <w:lang w:val="sr-Cyrl-RS"/>
        </w:rPr>
        <w:t>-</w:t>
      </w:r>
      <w:r w:rsidRPr="00BE1A46">
        <w:rPr>
          <w:rFonts w:eastAsiaTheme="minorHAnsi" w:cs="Arial"/>
          <w:sz w:val="24"/>
          <w:szCs w:val="24"/>
          <w:lang w:val="sr-Cyrl-RS"/>
        </w:rPr>
        <w:tab/>
        <w:t>3 – 6</w:t>
      </w:r>
      <w:r>
        <w:rPr>
          <w:rFonts w:eastAsiaTheme="minorHAnsi" w:cs="Arial"/>
          <w:sz w:val="24"/>
          <w:szCs w:val="24"/>
          <w:lang w:val="sr-Cyrl-RS"/>
        </w:rPr>
        <w:t xml:space="preserve"> година 2</w:t>
      </w:r>
      <w:r w:rsidRPr="00BE1A46">
        <w:rPr>
          <w:rFonts w:eastAsiaTheme="minorHAnsi" w:cs="Arial"/>
          <w:sz w:val="24"/>
          <w:szCs w:val="24"/>
          <w:lang w:val="sr-Cyrl-RS"/>
        </w:rPr>
        <w:t xml:space="preserve"> бодова</w:t>
      </w:r>
    </w:p>
    <w:p w:rsidR="003D039D" w:rsidRPr="00BE1A46" w:rsidRDefault="003D039D" w:rsidP="003D039D">
      <w:pPr>
        <w:spacing w:before="0" w:after="160" w:line="259" w:lineRule="auto"/>
        <w:ind w:left="720"/>
        <w:contextualSpacing/>
        <w:jc w:val="left"/>
        <w:rPr>
          <w:rFonts w:eastAsiaTheme="minorHAnsi" w:cs="Arial"/>
          <w:sz w:val="24"/>
          <w:szCs w:val="24"/>
          <w:lang w:val="sr-Cyrl-RS"/>
        </w:rPr>
      </w:pPr>
      <w:r w:rsidRPr="00BE1A46">
        <w:rPr>
          <w:rFonts w:eastAsiaTheme="minorHAnsi" w:cs="Arial"/>
          <w:sz w:val="24"/>
          <w:szCs w:val="24"/>
          <w:lang w:val="sr-Cyrl-RS"/>
        </w:rPr>
        <w:t>-</w:t>
      </w:r>
      <w:r w:rsidRPr="00BE1A46">
        <w:rPr>
          <w:rFonts w:eastAsiaTheme="minorHAnsi" w:cs="Arial"/>
          <w:sz w:val="24"/>
          <w:szCs w:val="24"/>
          <w:lang w:val="sr-Cyrl-RS"/>
        </w:rPr>
        <w:tab/>
        <w:t>7 и више</w:t>
      </w:r>
      <w:r>
        <w:rPr>
          <w:rFonts w:eastAsiaTheme="minorHAnsi" w:cs="Arial"/>
          <w:sz w:val="24"/>
          <w:szCs w:val="24"/>
          <w:lang w:val="sr-Cyrl-RS"/>
        </w:rPr>
        <w:t xml:space="preserve"> 4</w:t>
      </w:r>
      <w:r w:rsidRPr="00BE1A46">
        <w:rPr>
          <w:rFonts w:eastAsiaTheme="minorHAnsi" w:cs="Arial"/>
          <w:sz w:val="24"/>
          <w:szCs w:val="24"/>
          <w:lang w:val="sr-Cyrl-RS"/>
        </w:rPr>
        <w:t xml:space="preserve"> бодова</w:t>
      </w:r>
    </w:p>
    <w:p w:rsidR="003D039D" w:rsidRPr="000B06D3" w:rsidRDefault="003D039D" w:rsidP="003D039D">
      <w:pPr>
        <w:spacing w:before="0" w:line="259" w:lineRule="auto"/>
        <w:ind w:left="720"/>
        <w:contextualSpacing/>
        <w:jc w:val="left"/>
        <w:rPr>
          <w:rFonts w:eastAsiaTheme="minorHAnsi" w:cs="Arial"/>
          <w:color w:val="FF0000"/>
          <w:sz w:val="24"/>
          <w:szCs w:val="24"/>
          <w:lang w:val="sr-Cyrl-RS"/>
        </w:rPr>
      </w:pPr>
      <w:r>
        <w:rPr>
          <w:rFonts w:eastAsiaTheme="minorHAnsi" w:cs="Arial"/>
          <w:sz w:val="24"/>
          <w:szCs w:val="24"/>
          <w:lang w:val="sr-Cyrl-RS"/>
        </w:rPr>
        <w:t xml:space="preserve">2. </w:t>
      </w:r>
      <w:r w:rsidRPr="008D35A2">
        <w:rPr>
          <w:rFonts w:eastAsiaTheme="minorHAnsi" w:cs="Arial"/>
          <w:sz w:val="24"/>
          <w:szCs w:val="24"/>
          <w:lang w:val="sr-Cyrl-RS"/>
        </w:rPr>
        <w:t xml:space="preserve">Број реализованих пројеката у последње три године који се односе на реализацију и спровођење </w:t>
      </w:r>
      <w:r>
        <w:rPr>
          <w:rFonts w:eastAsiaTheme="minorHAnsi" w:cs="Arial"/>
          <w:sz w:val="24"/>
          <w:szCs w:val="24"/>
          <w:lang w:val="sr-Cyrl-RS"/>
        </w:rPr>
        <w:t>кризне</w:t>
      </w:r>
      <w:r w:rsidRPr="008D35A2">
        <w:rPr>
          <w:rFonts w:eastAsiaTheme="minorHAnsi" w:cs="Arial"/>
          <w:sz w:val="24"/>
          <w:szCs w:val="24"/>
          <w:lang w:val="sr-Cyrl-RS"/>
        </w:rPr>
        <w:t xml:space="preserve"> комуникације</w:t>
      </w:r>
      <w:r w:rsidRPr="000B06D3">
        <w:rPr>
          <w:rFonts w:eastAsiaTheme="minorHAnsi" w:cs="Arial"/>
          <w:color w:val="FF0000"/>
          <w:sz w:val="24"/>
          <w:szCs w:val="24"/>
          <w:lang w:val="sr-Cyrl-RS"/>
        </w:rPr>
        <w:t xml:space="preserve"> </w:t>
      </w:r>
    </w:p>
    <w:p w:rsidR="003D039D" w:rsidRPr="00CC0DFA" w:rsidRDefault="003D039D" w:rsidP="003D039D">
      <w:pPr>
        <w:spacing w:before="0" w:after="160" w:line="259" w:lineRule="auto"/>
        <w:ind w:left="720"/>
        <w:contextualSpacing/>
        <w:jc w:val="left"/>
        <w:rPr>
          <w:rFonts w:eastAsiaTheme="minorHAnsi" w:cs="Arial"/>
          <w:sz w:val="24"/>
          <w:szCs w:val="24"/>
          <w:lang w:val="sr-Cyrl-RS"/>
        </w:rPr>
      </w:pPr>
    </w:p>
    <w:p w:rsidR="003D039D" w:rsidRPr="00921A9E" w:rsidRDefault="003D039D" w:rsidP="003D039D">
      <w:pPr>
        <w:spacing w:before="0" w:line="259" w:lineRule="auto"/>
        <w:jc w:val="left"/>
        <w:rPr>
          <w:rFonts w:ascii="Calibri" w:eastAsiaTheme="minorHAnsi" w:hAnsi="Calibri" w:cs="Arial"/>
          <w:sz w:val="24"/>
          <w:szCs w:val="24"/>
          <w:lang w:val="sr-Cyrl-RS"/>
        </w:rPr>
      </w:pPr>
      <w:r>
        <w:rPr>
          <w:rFonts w:eastAsiaTheme="minorHAnsi" w:cs="Arial"/>
          <w:sz w:val="24"/>
          <w:szCs w:val="24"/>
          <w:lang w:val="sr-Cyrl-RS"/>
        </w:rPr>
        <w:t xml:space="preserve">                -     </w:t>
      </w:r>
      <w:r w:rsidRPr="008D35A2">
        <w:rPr>
          <w:rFonts w:eastAsiaTheme="minorHAnsi" w:cs="Arial"/>
          <w:sz w:val="24"/>
          <w:szCs w:val="24"/>
          <w:lang w:val="sr-Cyrl-RS"/>
        </w:rPr>
        <w:t xml:space="preserve">0 – </w:t>
      </w:r>
      <w:r>
        <w:rPr>
          <w:rFonts w:eastAsiaTheme="minorHAnsi" w:cs="Arial"/>
          <w:sz w:val="24"/>
          <w:szCs w:val="24"/>
          <w:lang w:val="sr-Cyrl-RS"/>
        </w:rPr>
        <w:t>2</w:t>
      </w:r>
      <w:r w:rsidRPr="008D35A2">
        <w:rPr>
          <w:rFonts w:eastAsiaTheme="minorHAnsi" w:cs="Arial"/>
          <w:sz w:val="24"/>
          <w:szCs w:val="24"/>
          <w:lang w:val="sr-Cyrl-RS"/>
        </w:rPr>
        <w:t xml:space="preserve"> </w:t>
      </w:r>
      <w:r w:rsidRPr="00921A9E">
        <w:rPr>
          <w:rFonts w:eastAsiaTheme="minorHAnsi" w:cs="Arial"/>
          <w:sz w:val="24"/>
          <w:szCs w:val="24"/>
          <w:lang w:val="sr-Cyrl-RS"/>
        </w:rPr>
        <w:t>пројеката 0 бодова</w:t>
      </w:r>
    </w:p>
    <w:p w:rsidR="003D039D" w:rsidRPr="00921A9E" w:rsidRDefault="003D039D" w:rsidP="003D039D">
      <w:pPr>
        <w:spacing w:before="0" w:line="259" w:lineRule="auto"/>
        <w:jc w:val="left"/>
        <w:rPr>
          <w:rFonts w:ascii="Calibri" w:eastAsiaTheme="minorHAnsi" w:hAnsi="Calibri" w:cs="Arial"/>
          <w:sz w:val="24"/>
          <w:szCs w:val="24"/>
          <w:lang w:val="sr-Cyrl-RS"/>
        </w:rPr>
      </w:pPr>
      <w:r w:rsidRPr="00921A9E">
        <w:rPr>
          <w:rFonts w:ascii="Calibri" w:eastAsiaTheme="minorHAnsi" w:hAnsi="Calibri" w:cs="Arial"/>
          <w:sz w:val="24"/>
          <w:szCs w:val="24"/>
          <w:lang w:val="sr-Cyrl-RS"/>
        </w:rPr>
        <w:lastRenderedPageBreak/>
        <w:t xml:space="preserve">                    -     </w:t>
      </w:r>
      <w:r w:rsidRPr="00921A9E">
        <w:rPr>
          <w:rFonts w:eastAsiaTheme="minorHAnsi" w:cs="Arial"/>
          <w:sz w:val="24"/>
          <w:szCs w:val="24"/>
          <w:lang w:val="sr-Cyrl-RS"/>
        </w:rPr>
        <w:t>3 – 4 пројеката 2 бодова</w:t>
      </w:r>
    </w:p>
    <w:p w:rsidR="003D039D" w:rsidRPr="00921A9E" w:rsidRDefault="003D039D" w:rsidP="002E73DC">
      <w:pPr>
        <w:numPr>
          <w:ilvl w:val="0"/>
          <w:numId w:val="38"/>
        </w:numPr>
        <w:spacing w:before="0" w:line="259" w:lineRule="auto"/>
        <w:contextualSpacing/>
        <w:jc w:val="left"/>
        <w:rPr>
          <w:rFonts w:eastAsiaTheme="minorHAnsi" w:cs="Arial"/>
          <w:sz w:val="24"/>
          <w:szCs w:val="24"/>
          <w:lang w:val="sr-Cyrl-RS"/>
        </w:rPr>
      </w:pPr>
      <w:r w:rsidRPr="00921A9E">
        <w:rPr>
          <w:rFonts w:eastAsiaTheme="minorHAnsi" w:cs="Arial"/>
          <w:sz w:val="24"/>
          <w:szCs w:val="24"/>
          <w:lang w:val="sr-Cyrl-RS"/>
        </w:rPr>
        <w:t xml:space="preserve">5 и више пројеката </w:t>
      </w:r>
      <w:r>
        <w:rPr>
          <w:rFonts w:eastAsiaTheme="minorHAnsi" w:cs="Arial"/>
          <w:sz w:val="24"/>
          <w:szCs w:val="24"/>
          <w:lang w:val="sr-Cyrl-RS"/>
        </w:rPr>
        <w:t>4</w:t>
      </w:r>
      <w:r w:rsidRPr="00921A9E">
        <w:rPr>
          <w:rFonts w:eastAsiaTheme="minorHAnsi" w:cs="Arial"/>
          <w:sz w:val="24"/>
          <w:szCs w:val="24"/>
          <w:lang w:val="sr-Cyrl-RS"/>
        </w:rPr>
        <w:t xml:space="preserve"> бодова</w:t>
      </w:r>
    </w:p>
    <w:p w:rsidR="003D039D" w:rsidRDefault="003D039D" w:rsidP="005734EC">
      <w:pPr>
        <w:spacing w:before="0" w:line="259" w:lineRule="auto"/>
        <w:contextualSpacing/>
        <w:jc w:val="left"/>
        <w:rPr>
          <w:rFonts w:eastAsiaTheme="minorHAnsi" w:cs="Arial"/>
          <w:sz w:val="24"/>
          <w:szCs w:val="24"/>
          <w:lang w:val="sr-Cyrl-RS"/>
        </w:rPr>
      </w:pPr>
    </w:p>
    <w:p w:rsidR="003D039D" w:rsidRPr="00BE1A46" w:rsidRDefault="003D039D" w:rsidP="003D039D">
      <w:pPr>
        <w:spacing w:before="0" w:line="259" w:lineRule="auto"/>
        <w:ind w:left="1440"/>
        <w:contextualSpacing/>
        <w:jc w:val="left"/>
        <w:rPr>
          <w:rFonts w:eastAsiaTheme="minorHAnsi" w:cs="Arial"/>
          <w:sz w:val="24"/>
          <w:szCs w:val="24"/>
          <w:lang w:val="sr-Cyrl-RS"/>
        </w:rPr>
      </w:pPr>
    </w:p>
    <w:p w:rsidR="003D039D" w:rsidRPr="000D34ED" w:rsidRDefault="003D039D" w:rsidP="003D039D">
      <w:pPr>
        <w:spacing w:before="0" w:after="160" w:line="259" w:lineRule="auto"/>
        <w:ind w:left="284"/>
        <w:contextualSpacing/>
        <w:jc w:val="left"/>
        <w:rPr>
          <w:rFonts w:eastAsiaTheme="minorHAnsi" w:cs="Arial"/>
          <w:b/>
          <w:bCs/>
          <w:color w:val="FF0000"/>
          <w:sz w:val="24"/>
          <w:szCs w:val="24"/>
          <w:u w:val="single"/>
          <w:lang w:val="sr-Latn-RS"/>
        </w:rPr>
      </w:pPr>
      <w:r w:rsidRPr="000B3905">
        <w:rPr>
          <w:rFonts w:eastAsiaTheme="minorHAnsi" w:cs="Arial"/>
          <w:b/>
          <w:sz w:val="24"/>
          <w:szCs w:val="24"/>
          <w:u w:val="single"/>
          <w:lang w:val="sr-Latn-RS"/>
        </w:rPr>
        <w:t xml:space="preserve">IV </w:t>
      </w:r>
      <w:r w:rsidRPr="000B3905">
        <w:rPr>
          <w:rFonts w:eastAsiaTheme="minorHAnsi" w:cs="Arial"/>
          <w:b/>
          <w:sz w:val="24"/>
          <w:szCs w:val="24"/>
          <w:u w:val="single"/>
          <w:lang w:val="sr-Cyrl-RS"/>
        </w:rPr>
        <w:t xml:space="preserve">Менаџер за односе с медијима </w:t>
      </w:r>
      <w:r w:rsidRPr="000B3905">
        <w:rPr>
          <w:rFonts w:eastAsiaTheme="minorHAnsi" w:cs="Arial"/>
          <w:b/>
          <w:sz w:val="24"/>
          <w:szCs w:val="24"/>
          <w:u w:val="single"/>
          <w:lang w:val="sr-Latn-RS"/>
        </w:rPr>
        <w:t xml:space="preserve"> - 12 </w:t>
      </w:r>
      <w:r w:rsidRPr="000B3905">
        <w:rPr>
          <w:rFonts w:eastAsiaTheme="minorHAnsi" w:cs="Arial"/>
          <w:b/>
          <w:sz w:val="24"/>
          <w:szCs w:val="24"/>
          <w:u w:val="single"/>
          <w:lang w:val="sr-Cyrl-RS"/>
        </w:rPr>
        <w:t>пондера</w:t>
      </w:r>
      <w:r>
        <w:rPr>
          <w:rFonts w:eastAsiaTheme="minorHAnsi" w:cs="Arial"/>
          <w:b/>
          <w:sz w:val="24"/>
          <w:szCs w:val="24"/>
          <w:u w:val="single"/>
          <w:lang w:val="sr-Latn-RS"/>
        </w:rPr>
        <w:t xml:space="preserve"> </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 xml:space="preserve">Понуђач који оствари највећи број бодова по овом елементу критеријума остварује </w:t>
      </w:r>
      <w:r>
        <w:rPr>
          <w:rFonts w:eastAsiaTheme="minorHAnsi" w:cs="Arial"/>
          <w:b/>
          <w:sz w:val="24"/>
          <w:szCs w:val="24"/>
          <w:lang w:val="sr-Cyrl-RS"/>
        </w:rPr>
        <w:t>12</w:t>
      </w:r>
      <w:r w:rsidRPr="000D71FA">
        <w:rPr>
          <w:rFonts w:eastAsiaTheme="minorHAnsi" w:cs="Arial"/>
          <w:b/>
          <w:sz w:val="24"/>
          <w:szCs w:val="24"/>
          <w:lang w:val="sr-Cyrl-RS"/>
        </w:rPr>
        <w:t xml:space="preserve"> пондера,</w:t>
      </w:r>
      <w:r w:rsidRPr="000D71FA">
        <w:rPr>
          <w:rFonts w:eastAsiaTheme="minorHAnsi" w:cs="Arial"/>
          <w:sz w:val="24"/>
          <w:szCs w:val="24"/>
          <w:lang w:val="sr-Cyrl-RS"/>
        </w:rPr>
        <w:t xml:space="preserve">  а остали понуђачи према формули:</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 xml:space="preserve">                           </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Број остварених бодова по овом елементу критеријума</w:t>
      </w:r>
      <w:r w:rsidRPr="000D71FA">
        <w:rPr>
          <w:rFonts w:eastAsiaTheme="minorHAnsi" w:cs="Arial"/>
          <w:sz w:val="24"/>
          <w:szCs w:val="24"/>
          <w:lang w:val="sr-Cyrl-RS"/>
        </w:rPr>
        <w:br/>
        <w:t>од стране понуђача који се оцењује</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b/>
          <w:sz w:val="24"/>
          <w:szCs w:val="24"/>
          <w:lang w:val="sr-Cyrl-RS"/>
        </w:rPr>
        <w:t xml:space="preserve">       БП3  =     </w:t>
      </w:r>
      <w:r w:rsidRPr="000D71FA">
        <w:rPr>
          <w:rFonts w:eastAsiaTheme="minorHAnsi" w:cs="Arial"/>
          <w:sz w:val="24"/>
          <w:szCs w:val="24"/>
          <w:lang w:val="sr-Cyrl-RS"/>
        </w:rPr>
        <w:t>---------------------------------------------</w:t>
      </w:r>
      <w:r>
        <w:rPr>
          <w:rFonts w:eastAsiaTheme="minorHAnsi" w:cs="Arial"/>
          <w:sz w:val="24"/>
          <w:szCs w:val="24"/>
          <w:lang w:val="sr-Cyrl-RS"/>
        </w:rPr>
        <w:t xml:space="preserve">---------------------------- X 12 </w:t>
      </w:r>
      <w:r w:rsidRPr="000D71FA">
        <w:rPr>
          <w:rFonts w:eastAsiaTheme="minorHAnsi" w:cs="Arial"/>
          <w:sz w:val="24"/>
          <w:szCs w:val="24"/>
          <w:lang w:val="sr-Cyrl-RS"/>
        </w:rPr>
        <w:t>Пондера</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Максималан број остварених бодова по овом </w:t>
      </w:r>
      <w:r w:rsidRPr="000D71FA">
        <w:rPr>
          <w:rFonts w:eastAsiaTheme="minorHAnsi" w:cs="Arial"/>
          <w:sz w:val="24"/>
          <w:szCs w:val="24"/>
          <w:lang w:val="sr-Cyrl-RS"/>
        </w:rPr>
        <w:br/>
        <w:t>елементу од стране неког од понуђача</w:t>
      </w:r>
    </w:p>
    <w:p w:rsidR="003D039D" w:rsidRPr="000D71FA" w:rsidRDefault="003D039D" w:rsidP="003D039D">
      <w:pPr>
        <w:spacing w:before="0" w:after="160" w:line="276" w:lineRule="auto"/>
        <w:jc w:val="center"/>
        <w:rPr>
          <w:rFonts w:eastAsiaTheme="minorHAnsi" w:cs="Arial"/>
          <w:sz w:val="24"/>
          <w:szCs w:val="24"/>
          <w:lang w:val="sr-Cyrl-RS"/>
        </w:rPr>
      </w:pPr>
    </w:p>
    <w:p w:rsidR="003D039D" w:rsidRDefault="003D039D" w:rsidP="003D039D">
      <w:pPr>
        <w:spacing w:before="0" w:line="259" w:lineRule="auto"/>
        <w:ind w:left="720"/>
        <w:contextualSpacing/>
        <w:jc w:val="left"/>
        <w:rPr>
          <w:rFonts w:eastAsiaTheme="minorHAnsi" w:cs="Arial"/>
          <w:color w:val="FF0000"/>
          <w:sz w:val="24"/>
          <w:szCs w:val="24"/>
          <w:lang w:val="sr-Latn-RS"/>
        </w:rPr>
      </w:pPr>
      <w:r>
        <w:rPr>
          <w:rFonts w:eastAsiaTheme="minorHAnsi" w:cs="Arial"/>
          <w:sz w:val="24"/>
          <w:szCs w:val="24"/>
        </w:rPr>
        <w:t xml:space="preserve">1. </w:t>
      </w:r>
      <w:r>
        <w:rPr>
          <w:rFonts w:eastAsiaTheme="minorHAnsi" w:cs="Arial"/>
          <w:sz w:val="24"/>
          <w:szCs w:val="24"/>
          <w:lang w:val="sr-Cyrl-RS"/>
        </w:rPr>
        <w:t>Г</w:t>
      </w:r>
      <w:r w:rsidRPr="000D71FA">
        <w:rPr>
          <w:rFonts w:eastAsiaTheme="minorHAnsi" w:cs="Arial"/>
          <w:sz w:val="24"/>
          <w:szCs w:val="24"/>
          <w:lang w:val="sr-Cyrl-RS"/>
        </w:rPr>
        <w:t xml:space="preserve">одине </w:t>
      </w:r>
      <w:r w:rsidRPr="00AC2049">
        <w:rPr>
          <w:rFonts w:eastAsiaTheme="minorHAnsi" w:cs="Arial"/>
          <w:sz w:val="24"/>
          <w:szCs w:val="24"/>
          <w:lang w:val="sr-Cyrl-RS"/>
        </w:rPr>
        <w:t>радног искуства рада у медијима са националном  покривеношћу</w:t>
      </w:r>
      <w:r>
        <w:rPr>
          <w:rFonts w:eastAsiaTheme="minorHAnsi" w:cs="Arial"/>
          <w:sz w:val="24"/>
          <w:szCs w:val="24"/>
          <w:lang w:val="sr-Cyrl-RS"/>
        </w:rPr>
        <w:t xml:space="preserve"> </w:t>
      </w:r>
      <w:r>
        <w:rPr>
          <w:rFonts w:eastAsiaTheme="minorHAnsi" w:cs="Arial"/>
          <w:sz w:val="24"/>
          <w:szCs w:val="24"/>
          <w:lang w:val="sr-Latn-RS"/>
        </w:rPr>
        <w:t xml:space="preserve"> </w:t>
      </w:r>
      <w:r w:rsidRPr="000B06D3">
        <w:rPr>
          <w:rFonts w:eastAsiaTheme="minorHAnsi" w:cs="Arial"/>
          <w:color w:val="FF0000"/>
          <w:sz w:val="24"/>
          <w:szCs w:val="24"/>
          <w:lang w:val="sr-Cyrl-RS"/>
        </w:rPr>
        <w:t xml:space="preserve"> </w:t>
      </w:r>
      <w:r>
        <w:rPr>
          <w:rFonts w:eastAsiaTheme="minorHAnsi" w:cs="Arial"/>
          <w:color w:val="FF0000"/>
          <w:sz w:val="24"/>
          <w:szCs w:val="24"/>
          <w:lang w:val="sr-Latn-RS"/>
        </w:rPr>
        <w:t xml:space="preserve"> </w:t>
      </w:r>
    </w:p>
    <w:p w:rsidR="003D039D" w:rsidRPr="00AC2049" w:rsidRDefault="003D039D" w:rsidP="003D039D">
      <w:pPr>
        <w:spacing w:before="0" w:line="259" w:lineRule="auto"/>
        <w:ind w:left="720"/>
        <w:contextualSpacing/>
        <w:jc w:val="left"/>
        <w:rPr>
          <w:rFonts w:eastAsiaTheme="minorHAnsi" w:cs="Arial"/>
          <w:sz w:val="24"/>
          <w:szCs w:val="24"/>
          <w:lang w:val="sr-Cyrl-RS"/>
        </w:rPr>
      </w:pPr>
      <w:r>
        <w:rPr>
          <w:rFonts w:eastAsiaTheme="minorHAnsi" w:cs="Arial"/>
          <w:sz w:val="24"/>
          <w:szCs w:val="24"/>
          <w:lang w:val="sr-Cyrl-RS"/>
        </w:rPr>
        <w:t xml:space="preserve">     -     </w:t>
      </w:r>
      <w:r w:rsidR="00EE307D">
        <w:rPr>
          <w:rFonts w:eastAsiaTheme="minorHAnsi" w:cs="Arial"/>
          <w:sz w:val="24"/>
          <w:szCs w:val="24"/>
          <w:lang w:val="sr-Cyrl-RS"/>
        </w:rPr>
        <w:t>0 – 4</w:t>
      </w:r>
      <w:r w:rsidRPr="00AC2049">
        <w:rPr>
          <w:rFonts w:eastAsiaTheme="minorHAnsi" w:cs="Arial"/>
          <w:sz w:val="24"/>
          <w:szCs w:val="24"/>
          <w:lang w:val="sr-Cyrl-RS"/>
        </w:rPr>
        <w:t xml:space="preserve"> година 0 бодова</w:t>
      </w:r>
    </w:p>
    <w:p w:rsidR="003D039D" w:rsidRPr="00AC2049" w:rsidRDefault="003D039D" w:rsidP="002E73DC">
      <w:pPr>
        <w:numPr>
          <w:ilvl w:val="0"/>
          <w:numId w:val="36"/>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5 – 9 година 3</w:t>
      </w:r>
      <w:r w:rsidRPr="00AC2049">
        <w:rPr>
          <w:rFonts w:eastAsiaTheme="minorHAnsi" w:cs="Arial"/>
          <w:sz w:val="24"/>
          <w:szCs w:val="24"/>
          <w:lang w:val="sr-Cyrl-RS"/>
        </w:rPr>
        <w:t xml:space="preserve"> бодова</w:t>
      </w:r>
    </w:p>
    <w:p w:rsidR="003D039D" w:rsidRPr="000D71FA" w:rsidRDefault="003D039D" w:rsidP="002E73DC">
      <w:pPr>
        <w:numPr>
          <w:ilvl w:val="0"/>
          <w:numId w:val="36"/>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10 и више година 6</w:t>
      </w:r>
      <w:r w:rsidRPr="00AC2049">
        <w:rPr>
          <w:rFonts w:eastAsiaTheme="minorHAnsi" w:cs="Arial"/>
          <w:sz w:val="24"/>
          <w:szCs w:val="24"/>
          <w:lang w:val="sr-Cyrl-RS"/>
        </w:rPr>
        <w:t xml:space="preserve"> бодова</w:t>
      </w:r>
    </w:p>
    <w:p w:rsidR="003D039D" w:rsidRDefault="003D039D" w:rsidP="003D039D">
      <w:pPr>
        <w:spacing w:before="0" w:line="259" w:lineRule="auto"/>
        <w:ind w:left="720"/>
        <w:contextualSpacing/>
        <w:jc w:val="left"/>
        <w:rPr>
          <w:rFonts w:eastAsiaTheme="minorHAnsi" w:cs="Arial"/>
          <w:color w:val="FF0000"/>
          <w:sz w:val="24"/>
          <w:szCs w:val="24"/>
          <w:lang w:val="sr-Cyrl-RS"/>
        </w:rPr>
      </w:pPr>
      <w:r>
        <w:rPr>
          <w:rFonts w:eastAsiaTheme="minorHAnsi" w:cs="Arial"/>
          <w:sz w:val="24"/>
          <w:szCs w:val="24"/>
          <w:lang w:val="sr-Cyrl-RS"/>
        </w:rPr>
        <w:t xml:space="preserve">2. </w:t>
      </w:r>
      <w:r w:rsidRPr="00686431">
        <w:rPr>
          <w:rFonts w:eastAsiaTheme="minorHAnsi" w:cs="Arial"/>
          <w:sz w:val="24"/>
          <w:szCs w:val="24"/>
          <w:lang w:val="sr-Cyrl-RS"/>
        </w:rPr>
        <w:t xml:space="preserve">Број </w:t>
      </w:r>
      <w:r>
        <w:rPr>
          <w:rFonts w:eastAsiaTheme="minorHAnsi" w:cs="Arial"/>
          <w:sz w:val="24"/>
          <w:szCs w:val="24"/>
          <w:lang w:val="sr-Cyrl-RS"/>
        </w:rPr>
        <w:t>реализованих комуникационих</w:t>
      </w:r>
      <w:r>
        <w:rPr>
          <w:rFonts w:eastAsiaTheme="minorHAnsi" w:cs="Arial"/>
          <w:sz w:val="24"/>
          <w:szCs w:val="24"/>
        </w:rPr>
        <w:t xml:space="preserve"> </w:t>
      </w:r>
      <w:r>
        <w:rPr>
          <w:rFonts w:eastAsiaTheme="minorHAnsi" w:cs="Arial"/>
          <w:sz w:val="24"/>
          <w:szCs w:val="24"/>
          <w:lang w:val="sr-Cyrl-RS"/>
        </w:rPr>
        <w:t xml:space="preserve">пројеката за потребе јавних предузећа или државних органа у последње три године </w:t>
      </w:r>
    </w:p>
    <w:p w:rsidR="003D039D" w:rsidRPr="00AC2049" w:rsidRDefault="003D039D" w:rsidP="003D039D">
      <w:pPr>
        <w:spacing w:before="0" w:line="259" w:lineRule="auto"/>
        <w:ind w:left="1530" w:hanging="450"/>
        <w:contextualSpacing/>
        <w:jc w:val="left"/>
        <w:rPr>
          <w:rFonts w:eastAsiaTheme="minorHAnsi" w:cs="Arial"/>
          <w:sz w:val="24"/>
          <w:szCs w:val="24"/>
          <w:lang w:val="sr-Cyrl-RS"/>
        </w:rPr>
      </w:pPr>
      <w:r>
        <w:rPr>
          <w:rFonts w:eastAsiaTheme="minorHAnsi" w:cs="Arial"/>
          <w:sz w:val="24"/>
          <w:szCs w:val="24"/>
          <w:lang w:val="sr-Cyrl-RS"/>
        </w:rPr>
        <w:t>-    0</w:t>
      </w:r>
      <w:r w:rsidRPr="00686431">
        <w:rPr>
          <w:rFonts w:eastAsiaTheme="minorHAnsi" w:cs="Arial"/>
          <w:sz w:val="24"/>
          <w:szCs w:val="24"/>
          <w:lang w:val="sr-Cyrl-RS"/>
        </w:rPr>
        <w:t xml:space="preserve"> – </w:t>
      </w:r>
      <w:r>
        <w:rPr>
          <w:rFonts w:eastAsiaTheme="minorHAnsi" w:cs="Arial"/>
          <w:sz w:val="24"/>
          <w:szCs w:val="24"/>
          <w:lang w:val="sr-Cyrl-RS"/>
        </w:rPr>
        <w:t>2</w:t>
      </w:r>
      <w:r w:rsidRPr="00C67998">
        <w:rPr>
          <w:rFonts w:eastAsiaTheme="minorHAnsi" w:cs="Arial"/>
          <w:sz w:val="24"/>
          <w:szCs w:val="24"/>
          <w:lang w:val="sr-Cyrl-RS"/>
        </w:rPr>
        <w:t xml:space="preserve"> </w:t>
      </w:r>
      <w:r w:rsidRPr="00AC2049">
        <w:rPr>
          <w:rFonts w:eastAsiaTheme="minorHAnsi" w:cs="Arial"/>
          <w:sz w:val="24"/>
          <w:szCs w:val="24"/>
          <w:lang w:val="sr-Cyrl-RS"/>
        </w:rPr>
        <w:t>пројеката 0 бодова</w:t>
      </w:r>
    </w:p>
    <w:p w:rsidR="003D039D" w:rsidRPr="00AC2049" w:rsidRDefault="003D039D" w:rsidP="002E73DC">
      <w:pPr>
        <w:numPr>
          <w:ilvl w:val="0"/>
          <w:numId w:val="38"/>
        </w:numPr>
        <w:spacing w:before="0" w:line="259" w:lineRule="auto"/>
        <w:contextualSpacing/>
        <w:jc w:val="left"/>
        <w:rPr>
          <w:rFonts w:eastAsiaTheme="minorHAnsi" w:cs="Arial"/>
          <w:sz w:val="24"/>
          <w:szCs w:val="24"/>
          <w:lang w:val="sr-Cyrl-RS"/>
        </w:rPr>
      </w:pPr>
      <w:r w:rsidRPr="00AC2049">
        <w:rPr>
          <w:rFonts w:eastAsiaTheme="minorHAnsi" w:cs="Arial"/>
          <w:sz w:val="24"/>
          <w:szCs w:val="24"/>
          <w:lang w:val="sr-Cyrl-RS"/>
        </w:rPr>
        <w:t xml:space="preserve">3 – 4 пројеката </w:t>
      </w:r>
      <w:r>
        <w:rPr>
          <w:rFonts w:eastAsiaTheme="minorHAnsi" w:cs="Arial"/>
          <w:sz w:val="24"/>
          <w:szCs w:val="24"/>
          <w:lang w:val="sr-Cyrl-RS"/>
        </w:rPr>
        <w:t>3</w:t>
      </w:r>
      <w:r w:rsidRPr="00AC2049">
        <w:rPr>
          <w:rFonts w:eastAsiaTheme="minorHAnsi" w:cs="Arial"/>
          <w:sz w:val="24"/>
          <w:szCs w:val="24"/>
          <w:lang w:val="sr-Cyrl-RS"/>
        </w:rPr>
        <w:t xml:space="preserve"> бодова</w:t>
      </w:r>
    </w:p>
    <w:p w:rsidR="003D039D" w:rsidRPr="00AC2049" w:rsidRDefault="003D039D" w:rsidP="002E73DC">
      <w:pPr>
        <w:numPr>
          <w:ilvl w:val="0"/>
          <w:numId w:val="38"/>
        </w:numPr>
        <w:spacing w:before="0" w:line="259" w:lineRule="auto"/>
        <w:contextualSpacing/>
        <w:jc w:val="left"/>
        <w:rPr>
          <w:rFonts w:eastAsiaTheme="minorHAnsi" w:cs="Arial"/>
          <w:sz w:val="24"/>
          <w:szCs w:val="24"/>
          <w:lang w:val="sr-Cyrl-RS"/>
        </w:rPr>
      </w:pPr>
      <w:r w:rsidRPr="00AC2049">
        <w:rPr>
          <w:rFonts w:eastAsiaTheme="minorHAnsi" w:cs="Arial"/>
          <w:sz w:val="24"/>
          <w:szCs w:val="24"/>
          <w:lang w:val="sr-Cyrl-RS"/>
        </w:rPr>
        <w:t xml:space="preserve">5 и више пројеката </w:t>
      </w:r>
      <w:r>
        <w:rPr>
          <w:rFonts w:eastAsiaTheme="minorHAnsi" w:cs="Arial"/>
          <w:sz w:val="24"/>
          <w:szCs w:val="24"/>
          <w:lang w:val="sr-Cyrl-RS"/>
        </w:rPr>
        <w:t>6</w:t>
      </w:r>
      <w:r w:rsidRPr="00AC2049">
        <w:rPr>
          <w:rFonts w:eastAsiaTheme="minorHAnsi" w:cs="Arial"/>
          <w:sz w:val="24"/>
          <w:szCs w:val="24"/>
          <w:lang w:val="sr-Cyrl-RS"/>
        </w:rPr>
        <w:t xml:space="preserve"> бодова</w:t>
      </w:r>
    </w:p>
    <w:p w:rsidR="003D039D" w:rsidRDefault="003D039D" w:rsidP="003D039D">
      <w:pPr>
        <w:spacing w:before="0" w:line="259" w:lineRule="auto"/>
        <w:contextualSpacing/>
        <w:jc w:val="left"/>
        <w:rPr>
          <w:rFonts w:eastAsiaTheme="minorHAnsi" w:cs="Arial"/>
          <w:sz w:val="24"/>
          <w:szCs w:val="24"/>
          <w:u w:val="single"/>
          <w:lang w:val="sr-Cyrl-RS"/>
        </w:rPr>
      </w:pPr>
    </w:p>
    <w:p w:rsidR="003D039D" w:rsidRPr="000B06D3" w:rsidRDefault="003D039D" w:rsidP="003D039D">
      <w:pPr>
        <w:spacing w:before="0" w:line="259" w:lineRule="auto"/>
        <w:contextualSpacing/>
        <w:jc w:val="left"/>
        <w:rPr>
          <w:rFonts w:eastAsiaTheme="minorHAnsi" w:cs="Arial"/>
          <w:sz w:val="24"/>
          <w:szCs w:val="24"/>
          <w:u w:val="single"/>
          <w:lang w:val="sr-Cyrl-RS"/>
        </w:rPr>
      </w:pPr>
    </w:p>
    <w:p w:rsidR="003D039D" w:rsidRPr="000B3905" w:rsidRDefault="003D039D" w:rsidP="003D039D">
      <w:pPr>
        <w:spacing w:before="0" w:after="160"/>
        <w:ind w:left="284"/>
        <w:rPr>
          <w:rFonts w:eastAsiaTheme="minorHAnsi" w:cs="Arial"/>
          <w:b/>
          <w:sz w:val="24"/>
          <w:szCs w:val="24"/>
          <w:u w:val="single"/>
          <w:lang w:val="sr-Cyrl-RS"/>
        </w:rPr>
      </w:pPr>
      <w:r w:rsidRPr="000B3905">
        <w:rPr>
          <w:rFonts w:eastAsiaTheme="minorHAnsi" w:cs="Arial"/>
          <w:b/>
          <w:sz w:val="24"/>
          <w:szCs w:val="24"/>
          <w:u w:val="single"/>
          <w:lang w:val="sr-Latn-RS"/>
        </w:rPr>
        <w:t xml:space="preserve">V </w:t>
      </w:r>
      <w:r w:rsidRPr="000B3905">
        <w:rPr>
          <w:rFonts w:eastAsiaTheme="minorHAnsi" w:cs="Arial"/>
          <w:b/>
          <w:sz w:val="24"/>
          <w:szCs w:val="24"/>
          <w:u w:val="single"/>
          <w:lang w:val="sr-Cyrl-RS"/>
        </w:rPr>
        <w:t>Сарадник за сарадњу са медијима специјализован за област заштите животне средине – 10 понд</w:t>
      </w:r>
      <w:r>
        <w:rPr>
          <w:rFonts w:eastAsiaTheme="minorHAnsi" w:cs="Arial"/>
          <w:b/>
          <w:sz w:val="24"/>
          <w:szCs w:val="24"/>
          <w:u w:val="single"/>
          <w:lang w:val="sr-Cyrl-RS"/>
        </w:rPr>
        <w:t>е</w:t>
      </w:r>
      <w:r w:rsidRPr="000B3905">
        <w:rPr>
          <w:rFonts w:eastAsiaTheme="minorHAnsi" w:cs="Arial"/>
          <w:b/>
          <w:sz w:val="24"/>
          <w:szCs w:val="24"/>
          <w:u w:val="single"/>
          <w:lang w:val="sr-Cyrl-RS"/>
        </w:rPr>
        <w:t>ра</w:t>
      </w:r>
    </w:p>
    <w:p w:rsidR="003D039D" w:rsidRPr="00C67998" w:rsidRDefault="003D039D" w:rsidP="003D039D">
      <w:pPr>
        <w:pStyle w:val="ListParagraph"/>
        <w:spacing w:before="0" w:after="160"/>
        <w:ind w:left="360"/>
        <w:rPr>
          <w:rFonts w:ascii="Arial" w:eastAsiaTheme="minorHAnsi" w:hAnsi="Arial" w:cs="Arial"/>
          <w:sz w:val="24"/>
          <w:szCs w:val="24"/>
          <w:lang w:val="sr-Cyrl-RS"/>
        </w:rPr>
      </w:pPr>
      <w:r w:rsidRPr="00E44C05">
        <w:rPr>
          <w:rFonts w:ascii="Arial" w:eastAsiaTheme="minorHAnsi" w:hAnsi="Arial" w:cs="Arial"/>
          <w:sz w:val="24"/>
          <w:szCs w:val="24"/>
          <w:lang w:val="sr-Cyrl-RS"/>
        </w:rPr>
        <w:t xml:space="preserve">Понуђач који оствари највећи број бодова по овом </w:t>
      </w:r>
      <w:r>
        <w:rPr>
          <w:rFonts w:ascii="Arial" w:eastAsiaTheme="minorHAnsi" w:hAnsi="Arial" w:cs="Arial"/>
          <w:sz w:val="24"/>
          <w:szCs w:val="24"/>
          <w:lang w:val="sr-Cyrl-RS"/>
        </w:rPr>
        <w:t>елементу критеријума остварује 10</w:t>
      </w:r>
      <w:r w:rsidRPr="00E44C05">
        <w:rPr>
          <w:rFonts w:ascii="Arial" w:eastAsiaTheme="minorHAnsi" w:hAnsi="Arial" w:cs="Arial"/>
          <w:sz w:val="24"/>
          <w:szCs w:val="24"/>
          <w:lang w:val="sr-Cyrl-RS"/>
        </w:rPr>
        <w:t xml:space="preserve"> пондера, </w:t>
      </w:r>
      <w:r>
        <w:rPr>
          <w:rFonts w:ascii="Arial" w:eastAsiaTheme="minorHAnsi" w:hAnsi="Arial" w:cs="Arial"/>
          <w:sz w:val="24"/>
          <w:szCs w:val="24"/>
          <w:lang w:val="sr-Cyrl-RS"/>
        </w:rPr>
        <w:t>а остали понуђачи према формули:</w:t>
      </w:r>
      <w:r w:rsidRPr="000D71FA">
        <w:rPr>
          <w:rFonts w:eastAsiaTheme="minorHAnsi" w:cs="Arial"/>
          <w:sz w:val="24"/>
          <w:szCs w:val="24"/>
          <w:lang w:val="sr-Cyrl-RS"/>
        </w:rPr>
        <w:t xml:space="preserve">                </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Број остварених бодова по овом елементу критеријума </w:t>
      </w:r>
      <w:r w:rsidRPr="000D71FA">
        <w:rPr>
          <w:rFonts w:eastAsiaTheme="minorHAnsi" w:cs="Arial"/>
          <w:sz w:val="24"/>
          <w:szCs w:val="24"/>
          <w:lang w:val="sr-Cyrl-RS"/>
        </w:rPr>
        <w:br/>
        <w:t xml:space="preserve">од стране понуђача који се оцењује </w:t>
      </w:r>
      <w:r w:rsidRPr="000D71FA">
        <w:rPr>
          <w:rFonts w:eastAsiaTheme="minorHAnsi" w:cs="Arial"/>
          <w:sz w:val="24"/>
          <w:szCs w:val="24"/>
          <w:lang w:val="sr-Cyrl-RS"/>
        </w:rPr>
        <w:br/>
      </w:r>
      <w:r w:rsidRPr="000D71FA">
        <w:rPr>
          <w:rFonts w:eastAsiaTheme="minorHAnsi" w:cs="Arial"/>
          <w:b/>
          <w:sz w:val="24"/>
          <w:szCs w:val="24"/>
          <w:lang w:val="sr-Cyrl-RS"/>
        </w:rPr>
        <w:t>БП4  =     -------------------------------------------------------------------------</w:t>
      </w:r>
      <w:r>
        <w:rPr>
          <w:rFonts w:eastAsiaTheme="minorHAnsi" w:cs="Arial"/>
          <w:sz w:val="24"/>
          <w:szCs w:val="24"/>
          <w:lang w:val="sr-Cyrl-RS"/>
        </w:rPr>
        <w:t xml:space="preserve"> X 10</w:t>
      </w:r>
      <w:r w:rsidRPr="000D71FA">
        <w:rPr>
          <w:rFonts w:eastAsiaTheme="minorHAnsi" w:cs="Arial"/>
          <w:sz w:val="24"/>
          <w:szCs w:val="24"/>
          <w:lang w:val="sr-Cyrl-RS"/>
        </w:rPr>
        <w:t xml:space="preserve"> Пондера</w:t>
      </w:r>
      <w:r w:rsidRPr="000D71FA">
        <w:rPr>
          <w:rFonts w:eastAsiaTheme="minorHAnsi" w:cs="Arial"/>
          <w:sz w:val="24"/>
          <w:szCs w:val="24"/>
          <w:lang w:val="sr-Cyrl-RS"/>
        </w:rPr>
        <w:br/>
        <w:t xml:space="preserve">Максималан број остварених бодова по овом </w:t>
      </w:r>
      <w:r w:rsidRPr="000D71FA">
        <w:rPr>
          <w:rFonts w:eastAsiaTheme="minorHAnsi" w:cs="Arial"/>
          <w:sz w:val="24"/>
          <w:szCs w:val="24"/>
          <w:lang w:val="sr-Cyrl-RS"/>
        </w:rPr>
        <w:br/>
        <w:t>елеме</w:t>
      </w:r>
      <w:r>
        <w:rPr>
          <w:rFonts w:eastAsiaTheme="minorHAnsi" w:cs="Arial"/>
          <w:sz w:val="24"/>
          <w:szCs w:val="24"/>
          <w:lang w:val="sr-Cyrl-RS"/>
        </w:rPr>
        <w:t>нту од стране неког од понуђача</w:t>
      </w:r>
    </w:p>
    <w:p w:rsidR="003D039D" w:rsidRPr="000D71FA" w:rsidRDefault="003D039D" w:rsidP="002E73DC">
      <w:pPr>
        <w:numPr>
          <w:ilvl w:val="0"/>
          <w:numId w:val="39"/>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Искуство </w:t>
      </w:r>
      <w:r>
        <w:rPr>
          <w:rFonts w:eastAsiaTheme="minorHAnsi" w:cs="Arial"/>
          <w:sz w:val="24"/>
          <w:szCs w:val="24"/>
          <w:lang w:val="sr-Cyrl-RS"/>
        </w:rPr>
        <w:t xml:space="preserve">на пројектима који су везани за </w:t>
      </w:r>
      <w:r w:rsidR="00DA65E9">
        <w:rPr>
          <w:rFonts w:eastAsiaTheme="minorHAnsi" w:cs="Arial"/>
          <w:sz w:val="24"/>
          <w:szCs w:val="24"/>
          <w:lang w:val="sr-Cyrl-RS"/>
        </w:rPr>
        <w:t xml:space="preserve">теме </w:t>
      </w:r>
      <w:r>
        <w:rPr>
          <w:rFonts w:eastAsiaTheme="minorHAnsi" w:cs="Arial"/>
          <w:sz w:val="24"/>
          <w:szCs w:val="24"/>
          <w:lang w:val="sr-Cyrl-RS"/>
        </w:rPr>
        <w:t>заштит</w:t>
      </w:r>
      <w:r w:rsidR="00DA65E9">
        <w:rPr>
          <w:rFonts w:eastAsiaTheme="minorHAnsi" w:cs="Arial"/>
          <w:sz w:val="24"/>
          <w:szCs w:val="24"/>
          <w:lang w:val="sr-Cyrl-RS"/>
        </w:rPr>
        <w:t>е</w:t>
      </w:r>
      <w:r>
        <w:rPr>
          <w:rFonts w:eastAsiaTheme="minorHAnsi" w:cs="Arial"/>
          <w:sz w:val="24"/>
          <w:szCs w:val="24"/>
          <w:lang w:val="sr-Cyrl-RS"/>
        </w:rPr>
        <w:t xml:space="preserve"> животне средине </w:t>
      </w:r>
    </w:p>
    <w:p w:rsidR="003D039D" w:rsidRPr="000D71FA" w:rsidRDefault="003D039D" w:rsidP="002E73DC">
      <w:pPr>
        <w:numPr>
          <w:ilvl w:val="0"/>
          <w:numId w:val="40"/>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Не поседује искуство </w:t>
      </w:r>
      <w:r w:rsidRPr="000D71FA">
        <w:rPr>
          <w:rFonts w:eastAsiaTheme="minorHAnsi" w:cs="Arial"/>
          <w:sz w:val="24"/>
          <w:szCs w:val="24"/>
          <w:u w:val="single"/>
          <w:lang w:val="sr-Cyrl-RS"/>
        </w:rPr>
        <w:t>0 бодова</w:t>
      </w:r>
    </w:p>
    <w:p w:rsidR="003D039D" w:rsidRPr="00E44C05" w:rsidRDefault="003D039D" w:rsidP="002E73DC">
      <w:pPr>
        <w:numPr>
          <w:ilvl w:val="0"/>
          <w:numId w:val="40"/>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Поседује искуство </w:t>
      </w:r>
      <w:r>
        <w:rPr>
          <w:rFonts w:eastAsiaTheme="minorHAnsi" w:cs="Arial"/>
          <w:sz w:val="24"/>
          <w:szCs w:val="24"/>
          <w:u w:val="single"/>
          <w:lang w:val="sr-Cyrl-RS"/>
        </w:rPr>
        <w:t>4</w:t>
      </w:r>
      <w:r w:rsidRPr="000D71FA">
        <w:rPr>
          <w:rFonts w:eastAsiaTheme="minorHAnsi" w:cs="Arial"/>
          <w:sz w:val="24"/>
          <w:szCs w:val="24"/>
          <w:u w:val="single"/>
          <w:lang w:val="sr-Cyrl-RS"/>
        </w:rPr>
        <w:t xml:space="preserve"> бодова</w:t>
      </w:r>
    </w:p>
    <w:p w:rsidR="003D039D" w:rsidRPr="00AF3A2F" w:rsidRDefault="003D039D" w:rsidP="002E73DC">
      <w:pPr>
        <w:pStyle w:val="ListParagraph"/>
        <w:numPr>
          <w:ilvl w:val="0"/>
          <w:numId w:val="39"/>
        </w:numPr>
        <w:spacing w:before="0" w:after="0" w:line="259" w:lineRule="auto"/>
        <w:jc w:val="left"/>
        <w:rPr>
          <w:rFonts w:eastAsiaTheme="minorHAnsi" w:cs="Arial"/>
          <w:sz w:val="24"/>
          <w:szCs w:val="24"/>
          <w:lang w:val="sr-Cyrl-RS"/>
        </w:rPr>
      </w:pPr>
      <w:r w:rsidRPr="00E44C05">
        <w:rPr>
          <w:rFonts w:ascii="Arial" w:eastAsiaTheme="minorHAnsi" w:hAnsi="Arial" w:cs="Arial"/>
          <w:sz w:val="24"/>
          <w:szCs w:val="24"/>
          <w:lang w:val="sr-Cyrl-RS"/>
        </w:rPr>
        <w:t>Минимум једну</w:t>
      </w:r>
      <w:r>
        <w:rPr>
          <w:rFonts w:ascii="Arial" w:eastAsiaTheme="minorHAnsi" w:hAnsi="Arial" w:cs="Arial"/>
          <w:sz w:val="24"/>
          <w:szCs w:val="24"/>
          <w:lang w:val="sr-Cyrl-RS"/>
        </w:rPr>
        <w:t xml:space="preserve"> објављену</w:t>
      </w:r>
      <w:r w:rsidRPr="00E44C05">
        <w:rPr>
          <w:rFonts w:ascii="Arial" w:eastAsiaTheme="minorHAnsi" w:hAnsi="Arial" w:cs="Arial"/>
          <w:sz w:val="24"/>
          <w:szCs w:val="24"/>
          <w:lang w:val="sr-Cyrl-RS"/>
        </w:rPr>
        <w:t xml:space="preserve"> публикацију/</w:t>
      </w:r>
      <w:r>
        <w:rPr>
          <w:rFonts w:ascii="Arial" w:eastAsiaTheme="minorHAnsi" w:hAnsi="Arial" w:cs="Arial"/>
          <w:sz w:val="24"/>
          <w:szCs w:val="24"/>
          <w:lang w:val="sr-Cyrl-RS"/>
        </w:rPr>
        <w:t xml:space="preserve"> стручну </w:t>
      </w:r>
      <w:r w:rsidRPr="00E44C05">
        <w:rPr>
          <w:rFonts w:ascii="Arial" w:eastAsiaTheme="minorHAnsi" w:hAnsi="Arial" w:cs="Arial"/>
          <w:sz w:val="24"/>
          <w:szCs w:val="24"/>
          <w:lang w:val="sr-Cyrl-RS"/>
        </w:rPr>
        <w:t>студију/истраживачки рад на тему заштите животне средине</w:t>
      </w:r>
    </w:p>
    <w:p w:rsidR="003D039D" w:rsidRPr="00AF3A2F" w:rsidRDefault="003D039D" w:rsidP="003D039D">
      <w:pPr>
        <w:pStyle w:val="ListParagraph"/>
        <w:spacing w:before="0" w:after="0" w:line="259" w:lineRule="auto"/>
        <w:jc w:val="left"/>
        <w:rPr>
          <w:rFonts w:eastAsiaTheme="minorHAnsi" w:cs="Arial"/>
          <w:sz w:val="24"/>
          <w:szCs w:val="24"/>
          <w:lang w:val="sr-Cyrl-RS"/>
        </w:rPr>
      </w:pPr>
    </w:p>
    <w:p w:rsidR="003D039D" w:rsidRPr="00AF3A2F" w:rsidRDefault="003D039D" w:rsidP="002E73DC">
      <w:pPr>
        <w:pStyle w:val="ListParagraph"/>
        <w:numPr>
          <w:ilvl w:val="0"/>
          <w:numId w:val="40"/>
        </w:numPr>
        <w:spacing w:before="0" w:after="0" w:line="259" w:lineRule="auto"/>
        <w:jc w:val="left"/>
        <w:rPr>
          <w:rFonts w:ascii="Arial" w:eastAsiaTheme="minorHAnsi" w:hAnsi="Arial" w:cs="Arial"/>
          <w:sz w:val="24"/>
          <w:szCs w:val="24"/>
          <w:lang w:val="sr-Cyrl-RS"/>
        </w:rPr>
      </w:pPr>
      <w:r w:rsidRPr="00AF3A2F">
        <w:rPr>
          <w:rFonts w:ascii="Arial" w:eastAsiaTheme="minorHAnsi" w:hAnsi="Arial" w:cs="Arial"/>
          <w:sz w:val="24"/>
          <w:szCs w:val="24"/>
          <w:lang w:val="sr-Cyrl-RS"/>
        </w:rPr>
        <w:lastRenderedPageBreak/>
        <w:t>Није објавио публикацију /стручну студију/ истраживачки рад 0 бодова</w:t>
      </w:r>
    </w:p>
    <w:p w:rsidR="003D039D" w:rsidRPr="000D71FA" w:rsidRDefault="003D039D" w:rsidP="002E73DC">
      <w:pPr>
        <w:numPr>
          <w:ilvl w:val="0"/>
          <w:numId w:val="40"/>
        </w:numPr>
        <w:spacing w:before="0" w:line="259" w:lineRule="auto"/>
        <w:contextualSpacing/>
        <w:jc w:val="left"/>
        <w:rPr>
          <w:rFonts w:eastAsiaTheme="minorHAnsi" w:cs="Arial"/>
          <w:sz w:val="24"/>
          <w:szCs w:val="24"/>
          <w:lang w:val="sr-Cyrl-RS"/>
        </w:rPr>
      </w:pPr>
      <w:r w:rsidRPr="00756B82">
        <w:rPr>
          <w:rFonts w:eastAsiaTheme="minorHAnsi" w:cs="Arial"/>
          <w:sz w:val="24"/>
          <w:szCs w:val="24"/>
          <w:lang w:val="sr-Cyrl-RS"/>
        </w:rPr>
        <w:t>Објављена публикација</w:t>
      </w:r>
      <w:r>
        <w:rPr>
          <w:rFonts w:eastAsiaTheme="minorHAnsi" w:cs="Arial"/>
          <w:sz w:val="24"/>
          <w:szCs w:val="24"/>
          <w:lang w:val="sr-Cyrl-RS"/>
        </w:rPr>
        <w:t xml:space="preserve"> /стручна студија</w:t>
      </w:r>
      <w:r w:rsidRPr="00756B82">
        <w:rPr>
          <w:rFonts w:eastAsiaTheme="minorHAnsi" w:cs="Arial"/>
          <w:sz w:val="24"/>
          <w:szCs w:val="24"/>
          <w:lang w:val="sr-Cyrl-RS"/>
        </w:rPr>
        <w:t>/ истраживачки рад 6 бодова</w:t>
      </w: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Изабрани понуђач, коме ће Наручилац доделити Уговор, је онај понуђач који освоји највећи број пондера сабирањем пондера освојених за сваки од горе наведених елемената критеријума и то цене и квалитет ангажованих експерата.</w:t>
      </w:r>
    </w:p>
    <w:p w:rsidR="003D039D" w:rsidRPr="00720A41" w:rsidRDefault="003D039D" w:rsidP="00720A41">
      <w:pPr>
        <w:keepNext/>
        <w:spacing w:before="0" w:after="200" w:line="259" w:lineRule="auto"/>
        <w:contextualSpacing/>
        <w:rPr>
          <w:rFonts w:eastAsia="Calibri" w:cs="Arial"/>
          <w:sz w:val="24"/>
          <w:szCs w:val="24"/>
          <w:lang w:val="sr-Cyrl-RS"/>
        </w:rPr>
      </w:pPr>
      <w:r w:rsidRPr="000D71FA">
        <w:rPr>
          <w:rFonts w:eastAsiaTheme="minorHAnsi" w:cs="Arial"/>
          <w:b/>
          <w:sz w:val="24"/>
          <w:szCs w:val="24"/>
          <w:u w:val="single"/>
          <w:lang w:val="sr-Cyrl-RS"/>
        </w:rPr>
        <w:t>Напомена:</w:t>
      </w:r>
      <w:r w:rsidRPr="000D71FA">
        <w:rPr>
          <w:rFonts w:eastAsiaTheme="minorHAnsi" w:cs="Arial"/>
          <w:b/>
          <w:sz w:val="24"/>
          <w:szCs w:val="24"/>
          <w:lang w:val="sr-Cyrl-RS"/>
        </w:rPr>
        <w:t xml:space="preserve"> </w:t>
      </w:r>
      <w:r w:rsidRPr="000D71FA">
        <w:rPr>
          <w:rFonts w:eastAsiaTheme="minorHAnsi" w:cs="Arial"/>
          <w:sz w:val="24"/>
          <w:szCs w:val="24"/>
          <w:lang w:val="sr-Cyrl-RS"/>
        </w:rPr>
        <w:t xml:space="preserve">Наведене вредности услова, критеријума и подкритеријума приказани у Обрасцима </w:t>
      </w:r>
      <w:r w:rsidR="00627A05">
        <w:rPr>
          <w:rFonts w:eastAsiaTheme="minorHAnsi" w:cs="Arial"/>
          <w:sz w:val="24"/>
          <w:szCs w:val="24"/>
          <w:lang w:val="sr-Cyrl-RS"/>
        </w:rPr>
        <w:t>6</w:t>
      </w:r>
      <w:r w:rsidR="009D518D">
        <w:rPr>
          <w:rFonts w:eastAsiaTheme="minorHAnsi" w:cs="Arial"/>
          <w:sz w:val="24"/>
          <w:szCs w:val="24"/>
          <w:lang w:val="sr-Cyrl-RS"/>
        </w:rPr>
        <w:t>.</w:t>
      </w:r>
      <w:r w:rsidR="00627A05">
        <w:rPr>
          <w:rFonts w:eastAsiaTheme="minorHAnsi" w:cs="Arial"/>
          <w:sz w:val="24"/>
          <w:szCs w:val="24"/>
          <w:lang w:val="sr-Cyrl-RS"/>
        </w:rPr>
        <w:t>1</w:t>
      </w:r>
      <w:r w:rsidRPr="000D71FA">
        <w:rPr>
          <w:rFonts w:eastAsiaTheme="minorHAnsi" w:cs="Arial"/>
          <w:sz w:val="24"/>
          <w:szCs w:val="24"/>
          <w:lang w:val="sr-Cyrl-RS"/>
        </w:rPr>
        <w:t xml:space="preserve"> </w:t>
      </w:r>
      <w:r w:rsidR="00627A05">
        <w:rPr>
          <w:rFonts w:eastAsiaTheme="minorHAnsi" w:cs="Arial"/>
          <w:sz w:val="24"/>
          <w:szCs w:val="24"/>
          <w:lang w:val="sr-Cyrl-RS"/>
        </w:rPr>
        <w:t>–</w:t>
      </w:r>
      <w:r w:rsidR="009D518D">
        <w:rPr>
          <w:rFonts w:eastAsiaTheme="minorHAnsi" w:cs="Arial"/>
          <w:sz w:val="24"/>
          <w:szCs w:val="24"/>
          <w:lang w:val="sr-Cyrl-RS"/>
        </w:rPr>
        <w:t>6.5</w:t>
      </w:r>
      <w:r w:rsidR="00E70DA1">
        <w:rPr>
          <w:rFonts w:eastAsiaTheme="minorHAnsi" w:cs="Arial"/>
          <w:sz w:val="24"/>
          <w:szCs w:val="24"/>
          <w:lang w:val="sr-Cyrl-RS"/>
        </w:rPr>
        <w:t>.</w:t>
      </w:r>
      <w:r w:rsidR="009D518D">
        <w:rPr>
          <w:rFonts w:eastAsiaTheme="minorHAnsi" w:cs="Arial"/>
          <w:sz w:val="24"/>
          <w:szCs w:val="24"/>
          <w:lang w:val="sr-Cyrl-RS"/>
        </w:rPr>
        <w:t xml:space="preserve"> </w:t>
      </w:r>
      <w:r w:rsidRPr="00FA1CD2">
        <w:rPr>
          <w:rFonts w:eastAsiaTheme="minorHAnsi" w:cs="Arial"/>
          <w:sz w:val="24"/>
          <w:szCs w:val="24"/>
          <w:lang w:val="sr-Cyrl-RS"/>
        </w:rPr>
        <w:t xml:space="preserve">Изјаве ангажованих чланова тима </w:t>
      </w:r>
      <w:r w:rsidR="009D518D">
        <w:rPr>
          <w:rFonts w:eastAsiaTheme="minorHAnsi" w:cs="Arial"/>
          <w:sz w:val="24"/>
          <w:szCs w:val="24"/>
          <w:lang w:val="sr-Cyrl-RS"/>
        </w:rPr>
        <w:t xml:space="preserve">које </w:t>
      </w:r>
      <w:r w:rsidRPr="00FA1CD2">
        <w:rPr>
          <w:rFonts w:eastAsiaTheme="minorHAnsi" w:cs="Arial"/>
          <w:sz w:val="24"/>
          <w:szCs w:val="24"/>
          <w:lang w:val="sr-Cyrl-RS"/>
        </w:rPr>
        <w:t>се доказују одговарајућим документацијом</w:t>
      </w:r>
      <w:r>
        <w:rPr>
          <w:rFonts w:eastAsiaTheme="minorHAnsi" w:cs="Arial"/>
          <w:sz w:val="24"/>
          <w:szCs w:val="24"/>
          <w:lang w:val="sr-Cyrl-RS"/>
        </w:rPr>
        <w:t xml:space="preserve"> </w:t>
      </w:r>
      <w:r w:rsidR="009D518D">
        <w:rPr>
          <w:rFonts w:eastAsiaTheme="minorHAnsi" w:cs="Arial"/>
          <w:sz w:val="24"/>
          <w:szCs w:val="24"/>
          <w:lang w:val="sr-Cyrl-RS"/>
        </w:rPr>
        <w:t xml:space="preserve">Радном биографијом </w:t>
      </w:r>
      <w:r w:rsidR="00123165">
        <w:rPr>
          <w:rFonts w:eastAsiaTheme="minorHAnsi" w:cs="Arial"/>
          <w:sz w:val="24"/>
          <w:szCs w:val="24"/>
          <w:lang w:val="sr-Latn-RS"/>
        </w:rPr>
        <w:t>CV</w:t>
      </w:r>
      <w:r w:rsidR="009D518D">
        <w:rPr>
          <w:rFonts w:eastAsiaTheme="minorHAnsi" w:cs="Arial"/>
          <w:sz w:val="24"/>
          <w:szCs w:val="24"/>
          <w:lang w:val="sr-Cyrl-RS"/>
        </w:rPr>
        <w:t xml:space="preserve"> (образац 7.)</w:t>
      </w:r>
      <w:r w:rsidR="009D518D">
        <w:rPr>
          <w:rFonts w:eastAsia="Calibri" w:cs="Arial"/>
          <w:sz w:val="24"/>
          <w:szCs w:val="24"/>
          <w:lang w:val="sr-Cyrl-RS"/>
        </w:rPr>
        <w:t xml:space="preserve"> и </w:t>
      </w:r>
      <w:r w:rsidR="00EC4536">
        <w:rPr>
          <w:rFonts w:eastAsia="Calibri" w:cs="Arial"/>
          <w:sz w:val="24"/>
          <w:szCs w:val="24"/>
          <w:lang w:val="sr-Cyrl-RS"/>
        </w:rPr>
        <w:t xml:space="preserve"> Изјавом</w:t>
      </w:r>
      <w:r w:rsidR="009D518D">
        <w:rPr>
          <w:rFonts w:eastAsia="Calibri" w:cs="Arial"/>
          <w:sz w:val="24"/>
          <w:szCs w:val="24"/>
          <w:lang w:val="sr-Cyrl-RS"/>
        </w:rPr>
        <w:t xml:space="preserve"> о истинитости</w:t>
      </w:r>
      <w:r w:rsidR="00090192" w:rsidRPr="00720A41">
        <w:rPr>
          <w:rFonts w:eastAsia="Calibri" w:cs="Arial"/>
          <w:sz w:val="24"/>
          <w:szCs w:val="24"/>
          <w:lang w:val="sr-Cyrl-RS"/>
        </w:rPr>
        <w:t xml:space="preserve"> </w:t>
      </w:r>
      <w:r w:rsidR="009D518D">
        <w:rPr>
          <w:rFonts w:eastAsia="Calibri" w:cs="Arial"/>
          <w:sz w:val="24"/>
          <w:szCs w:val="24"/>
          <w:lang w:val="sr-Cyrl-RS"/>
        </w:rPr>
        <w:t xml:space="preserve">радне биографије (образац 7.1), </w:t>
      </w:r>
      <w:r w:rsidR="00090192" w:rsidRPr="00720A41">
        <w:rPr>
          <w:rFonts w:eastAsia="Calibri" w:cs="Arial"/>
          <w:sz w:val="24"/>
          <w:szCs w:val="24"/>
          <w:lang w:val="sr-Cyrl-RS"/>
        </w:rPr>
        <w:t xml:space="preserve">Личним референцама </w:t>
      </w:r>
      <w:r w:rsidR="009D518D">
        <w:rPr>
          <w:rFonts w:eastAsia="Calibri" w:cs="Arial"/>
          <w:sz w:val="24"/>
          <w:szCs w:val="24"/>
          <w:lang w:val="sr-Cyrl-RS"/>
        </w:rPr>
        <w:t xml:space="preserve">( образац 6.6.) </w:t>
      </w:r>
      <w:r w:rsidRPr="00720A41">
        <w:rPr>
          <w:rFonts w:eastAsia="Calibri" w:cs="Arial"/>
          <w:sz w:val="24"/>
          <w:szCs w:val="24"/>
          <w:lang w:val="sr-Cyrl-RS"/>
        </w:rPr>
        <w:t xml:space="preserve">које потписују овлашћена лица претходних наручилаца. Референце могу бити издате у слободној форми потписане и печатиране од стране овлашћених лица, а да обухватају следеће податке: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назив и седиште ранијег наручиоца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телефон, електронска пошта, контакт особа и њена функција код ранијег наручиоца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име и презиме члана тима којем се издаје потврда,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врста и опис извршених услуга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улога у тиму приликом вршења услуга наведених у потврди,</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период извршења услуга,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место извршења услуга,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потпис овлашћеног лица ранијег Наручиоца и печат. </w:t>
      </w:r>
    </w:p>
    <w:p w:rsidR="003D039D" w:rsidRPr="00720A41" w:rsidRDefault="003D039D" w:rsidP="00720A41">
      <w:pPr>
        <w:keepNext/>
        <w:spacing w:before="0" w:after="200" w:line="259" w:lineRule="auto"/>
        <w:contextualSpacing/>
        <w:rPr>
          <w:rFonts w:eastAsia="Calibri" w:cs="Arial"/>
          <w:sz w:val="24"/>
          <w:szCs w:val="24"/>
          <w:lang w:val="sr-Cyrl-RS"/>
        </w:rPr>
      </w:pPr>
    </w:p>
    <w:p w:rsidR="003D039D" w:rsidRPr="00720A41" w:rsidRDefault="003D039D" w:rsidP="00720A41">
      <w:pPr>
        <w:keepNext/>
        <w:spacing w:before="0" w:after="200" w:line="259" w:lineRule="auto"/>
        <w:contextualSpacing/>
        <w:rPr>
          <w:rFonts w:eastAsia="Calibri" w:cs="Arial"/>
          <w:sz w:val="24"/>
          <w:szCs w:val="24"/>
          <w:lang w:val="sr-Cyrl-RS"/>
        </w:rPr>
      </w:pPr>
      <w:r w:rsidRPr="00720A41">
        <w:rPr>
          <w:rFonts w:eastAsia="Calibri" w:cs="Arial"/>
          <w:sz w:val="24"/>
          <w:szCs w:val="24"/>
          <w:lang w:val="sr-Cyrl-RS"/>
        </w:rPr>
        <w:t>Као доказ публикација/ стручне студије/истраживачких радова довољно је доставити фотокопију наслова публикације, рефер</w:t>
      </w:r>
      <w:r w:rsidR="007015A2">
        <w:rPr>
          <w:rFonts w:eastAsia="Calibri" w:cs="Arial"/>
          <w:sz w:val="24"/>
          <w:szCs w:val="24"/>
          <w:lang w:val="sr-Cyrl-RS"/>
        </w:rPr>
        <w:t>е</w:t>
      </w:r>
      <w:r w:rsidRPr="00720A41">
        <w:rPr>
          <w:rFonts w:eastAsia="Calibri" w:cs="Arial"/>
          <w:sz w:val="24"/>
          <w:szCs w:val="24"/>
          <w:lang w:val="sr-Cyrl-RS"/>
        </w:rPr>
        <w:t xml:space="preserve">нтни број публикације, ЦИП број публикације, ISSN </w:t>
      </w:r>
      <w:r w:rsidR="00E47133">
        <w:rPr>
          <w:rFonts w:eastAsia="Calibri" w:cs="Arial"/>
          <w:sz w:val="24"/>
          <w:szCs w:val="24"/>
          <w:lang w:val="sr-Cyrl-RS"/>
        </w:rPr>
        <w:t>број</w:t>
      </w:r>
      <w:r w:rsidRPr="00720A41">
        <w:rPr>
          <w:rFonts w:eastAsia="Calibri" w:cs="Arial"/>
          <w:sz w:val="24"/>
          <w:szCs w:val="24"/>
          <w:lang w:val="sr-Cyrl-RS"/>
        </w:rPr>
        <w:t xml:space="preserve"> додељен истраживачком раду, УДК број,  Cobiss број или број у репозиторијуму докторских десертација на адреси phaidrabg.bg.ac.rs или сл. из тога се може закључити да је члан тима учествовао у изради исте.  </w:t>
      </w:r>
    </w:p>
    <w:p w:rsidR="003D039D" w:rsidRPr="00720A41" w:rsidRDefault="003D039D" w:rsidP="00720A41">
      <w:pPr>
        <w:keepNext/>
        <w:spacing w:before="0" w:after="200" w:line="259" w:lineRule="auto"/>
        <w:contextualSpacing/>
        <w:rPr>
          <w:rFonts w:eastAsia="Calibri" w:cs="Arial"/>
          <w:sz w:val="24"/>
          <w:szCs w:val="24"/>
          <w:lang w:val="sr-Cyrl-RS"/>
        </w:rPr>
      </w:pPr>
      <w:r w:rsidRPr="00720A41">
        <w:rPr>
          <w:rFonts w:eastAsia="Calibri" w:cs="Arial"/>
          <w:sz w:val="24"/>
          <w:szCs w:val="24"/>
          <w:lang w:val="sr-Cyrl-RS"/>
        </w:rPr>
        <w:t xml:space="preserve">За потврде које се достављају као доказ сарадње са штампаним и електронским медијима, довољно је доставити потврду потписану и печатирану од стране овлашћеног лица (законског заступника или главног уредника) у којој се види искуство на овим пословима. </w:t>
      </w:r>
    </w:p>
    <w:p w:rsidR="003D039D" w:rsidRPr="00720A41" w:rsidRDefault="003D039D" w:rsidP="00720A41">
      <w:pPr>
        <w:keepNext/>
        <w:spacing w:before="0" w:after="200" w:line="259" w:lineRule="auto"/>
        <w:contextualSpacing/>
        <w:rPr>
          <w:rFonts w:eastAsia="Calibri" w:cs="Arial"/>
          <w:sz w:val="24"/>
          <w:szCs w:val="24"/>
          <w:lang w:val="sr-Cyrl-RS"/>
        </w:rPr>
      </w:pPr>
      <w:r w:rsidRPr="00720A41">
        <w:rPr>
          <w:rFonts w:eastAsia="Calibri" w:cs="Arial"/>
          <w:sz w:val="24"/>
          <w:szCs w:val="24"/>
          <w:lang w:val="sr-Cyrl-RS"/>
        </w:rPr>
        <w:t xml:space="preserve">ЗА ПОТВРДЕ се достављају као доказ сарадње са  државним институцијама или органима довољно је доставити потврду потписану и печатирану од стране релевантне државне институције и њеног представника </w:t>
      </w:r>
    </w:p>
    <w:p w:rsidR="003D039D" w:rsidRPr="00720A41" w:rsidRDefault="003D039D" w:rsidP="00720A41">
      <w:pPr>
        <w:keepNext/>
        <w:spacing w:before="0" w:after="200" w:line="259" w:lineRule="auto"/>
        <w:contextualSpacing/>
        <w:rPr>
          <w:rFonts w:eastAsia="Calibri" w:cs="Arial"/>
          <w:sz w:val="24"/>
          <w:szCs w:val="24"/>
          <w:lang w:val="sr-Cyrl-RS"/>
        </w:rPr>
      </w:pPr>
    </w:p>
    <w:p w:rsidR="003D039D" w:rsidRPr="000D71FA" w:rsidRDefault="003D039D" w:rsidP="003D039D">
      <w:pPr>
        <w:keepNext/>
        <w:spacing w:before="0" w:after="200" w:line="259" w:lineRule="auto"/>
        <w:contextualSpacing/>
        <w:rPr>
          <w:rFonts w:eastAsia="Calibri" w:cs="Arial"/>
          <w:sz w:val="24"/>
          <w:szCs w:val="24"/>
          <w:lang w:val="sr-Cyrl-RS"/>
        </w:rPr>
      </w:pPr>
      <w:r w:rsidRPr="000D71FA">
        <w:rPr>
          <w:rFonts w:eastAsia="Calibri" w:cs="Arial"/>
          <w:sz w:val="24"/>
          <w:szCs w:val="24"/>
          <w:lang w:val="sr-Cyrl-RS"/>
        </w:rPr>
        <w:t>Наручилац задржава право да, на писани захтев, по окончању поступка отварања понуда у фази стручне оцене понуда изврши:</w:t>
      </w:r>
    </w:p>
    <w:p w:rsidR="003D039D" w:rsidRPr="000D71FA" w:rsidRDefault="003D039D" w:rsidP="00720A41">
      <w:pPr>
        <w:keepNext/>
        <w:spacing w:before="0" w:after="200" w:line="259" w:lineRule="auto"/>
        <w:contextualSpacing/>
        <w:rPr>
          <w:rFonts w:eastAsia="Calibri" w:cs="Arial"/>
          <w:b/>
          <w:sz w:val="24"/>
          <w:szCs w:val="24"/>
          <w:u w:val="single"/>
          <w:lang w:val="sr-Cyrl-RS"/>
        </w:rPr>
      </w:pPr>
      <w:r w:rsidRPr="000D71FA">
        <w:rPr>
          <w:rFonts w:eastAsia="Calibri" w:cs="Arial"/>
          <w:sz w:val="24"/>
          <w:szCs w:val="24"/>
          <w:lang w:val="sr-Cyrl-RS"/>
        </w:rPr>
        <w:t xml:space="preserve">контролу достављених доказа о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и </w:t>
      </w:r>
    </w:p>
    <w:p w:rsidR="003D039D" w:rsidRPr="000D71FA" w:rsidRDefault="003D039D" w:rsidP="002E73DC">
      <w:pPr>
        <w:numPr>
          <w:ilvl w:val="0"/>
          <w:numId w:val="35"/>
        </w:numPr>
        <w:spacing w:before="0" w:after="200" w:line="259" w:lineRule="auto"/>
        <w:contextualSpacing/>
        <w:jc w:val="left"/>
        <w:rPr>
          <w:rFonts w:eastAsia="Calibri" w:cs="Arial"/>
          <w:b/>
          <w:sz w:val="24"/>
          <w:szCs w:val="24"/>
          <w:u w:val="single"/>
          <w:lang w:val="sr-Cyrl-RS"/>
        </w:rPr>
      </w:pPr>
      <w:r w:rsidRPr="000D71FA">
        <w:rPr>
          <w:rFonts w:eastAsia="Calibri" w:cs="Arial"/>
          <w:sz w:val="24"/>
          <w:szCs w:val="24"/>
          <w:lang w:val="sr-Cyrl-RS"/>
        </w:rPr>
        <w:t>контролу доказа који су од значаја за оцењивање експерата.</w:t>
      </w:r>
    </w:p>
    <w:p w:rsidR="003D039D" w:rsidRPr="000D71FA" w:rsidRDefault="003D039D" w:rsidP="003D039D">
      <w:pPr>
        <w:spacing w:before="0" w:after="200" w:line="259" w:lineRule="auto"/>
        <w:contextualSpacing/>
        <w:rPr>
          <w:rFonts w:eastAsiaTheme="minorHAnsi" w:cs="Arial"/>
          <w:sz w:val="24"/>
          <w:szCs w:val="24"/>
          <w:lang w:val="sr-Cyrl-RS"/>
        </w:rPr>
      </w:pPr>
    </w:p>
    <w:p w:rsidR="003D039D" w:rsidRPr="000D71FA" w:rsidRDefault="003D039D" w:rsidP="003D039D">
      <w:pPr>
        <w:spacing w:before="0" w:after="200" w:line="259" w:lineRule="auto"/>
        <w:contextualSpacing/>
        <w:rPr>
          <w:rFonts w:eastAsia="Calibri" w:cs="Arial"/>
          <w:sz w:val="24"/>
          <w:szCs w:val="24"/>
          <w:lang w:val="sr-Cyrl-RS"/>
        </w:rPr>
      </w:pPr>
      <w:r w:rsidRPr="000D71FA">
        <w:rPr>
          <w:rFonts w:eastAsia="Calibri" w:cs="Arial"/>
          <w:sz w:val="24"/>
          <w:szCs w:val="24"/>
          <w:lang w:val="sr-Cyrl-RS"/>
        </w:rPr>
        <w:lastRenderedPageBreak/>
        <w:t>Уколико Наручилац утврди да је понуђач, члан групе понуђача и/или подизвођач доставио нетачне податке о испуњености услова за учешће у поступку јавне набавке или нетачне податке о експертима та понуда ће бити одбијена као неприхватљива.</w:t>
      </w:r>
    </w:p>
    <w:p w:rsidR="003D039D" w:rsidRDefault="003D039D" w:rsidP="003D039D">
      <w:pPr>
        <w:spacing w:before="0" w:after="200" w:line="259" w:lineRule="auto"/>
        <w:contextualSpacing/>
        <w:rPr>
          <w:rFonts w:eastAsiaTheme="minorHAnsi" w:cs="Arial"/>
          <w:sz w:val="24"/>
          <w:szCs w:val="24"/>
          <w:lang w:val="sr-Cyrl-RS"/>
        </w:rPr>
      </w:pPr>
    </w:p>
    <w:p w:rsidR="003D039D" w:rsidRDefault="003D039D" w:rsidP="003D039D">
      <w:pPr>
        <w:spacing w:before="0" w:after="200" w:line="259" w:lineRule="auto"/>
        <w:contextualSpacing/>
        <w:rPr>
          <w:rFonts w:eastAsiaTheme="minorHAnsi" w:cs="Arial"/>
          <w:sz w:val="24"/>
          <w:szCs w:val="24"/>
          <w:lang w:val="sr-Cyrl-RS"/>
        </w:rPr>
      </w:pPr>
      <w:r w:rsidRPr="00036788">
        <w:rPr>
          <w:rFonts w:eastAsiaTheme="minorHAnsi" w:cs="Arial"/>
          <w:sz w:val="24"/>
          <w:szCs w:val="24"/>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3D039D" w:rsidRPr="000D71FA" w:rsidRDefault="003D039D" w:rsidP="003D039D">
      <w:pPr>
        <w:spacing w:before="0" w:after="200" w:line="259" w:lineRule="auto"/>
        <w:contextualSpacing/>
        <w:rPr>
          <w:rFonts w:eastAsia="Calibri" w:cs="Arial"/>
          <w:b/>
          <w:sz w:val="24"/>
          <w:szCs w:val="24"/>
          <w:u w:val="single"/>
          <w:lang w:val="sr-Cyrl-RS"/>
        </w:rPr>
      </w:pPr>
      <w:r w:rsidRPr="000D71FA">
        <w:rPr>
          <w:rFonts w:eastAsia="Calibri" w:cs="Arial"/>
          <w:b/>
          <w:sz w:val="24"/>
          <w:szCs w:val="24"/>
          <w:u w:val="single"/>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rsidR="003D039D" w:rsidRPr="00036788" w:rsidRDefault="003D039D" w:rsidP="003D039D">
      <w:pPr>
        <w:spacing w:before="0" w:after="200" w:line="259" w:lineRule="auto"/>
        <w:contextualSpacing/>
        <w:rPr>
          <w:rFonts w:eastAsiaTheme="minorHAnsi" w:cs="Arial"/>
          <w:sz w:val="24"/>
          <w:szCs w:val="24"/>
          <w:lang w:val="sr-Cyrl-RS"/>
        </w:rPr>
      </w:pPr>
    </w:p>
    <w:p w:rsidR="003D039D" w:rsidRPr="00036788" w:rsidRDefault="003D039D" w:rsidP="003D039D">
      <w:pPr>
        <w:spacing w:before="0" w:after="200" w:line="259" w:lineRule="auto"/>
        <w:contextualSpacing/>
        <w:rPr>
          <w:rFonts w:eastAsiaTheme="minorHAnsi" w:cs="Arial"/>
          <w:sz w:val="24"/>
          <w:szCs w:val="24"/>
          <w:lang w:val="sr-Cyrl-RS"/>
        </w:rPr>
      </w:pPr>
      <w:r w:rsidRPr="00036788">
        <w:rPr>
          <w:rFonts w:eastAsiaTheme="minorHAnsi" w:cs="Arial"/>
          <w:sz w:val="24"/>
          <w:szCs w:val="24"/>
          <w:lang w:val="sr-Cyrl-RS"/>
        </w:rPr>
        <w:t xml:space="preserve">У случају када је Понуђач правно лице сви чланови тима чије је искуство предмет оцене по овом поделементу критеријума </w:t>
      </w:r>
      <w:r w:rsidRPr="00036788">
        <w:rPr>
          <w:rFonts w:eastAsiaTheme="minorHAnsi" w:cs="Arial"/>
          <w:b/>
          <w:sz w:val="24"/>
          <w:szCs w:val="24"/>
          <w:lang w:val="sr-Cyrl-RS"/>
        </w:rPr>
        <w:t xml:space="preserve">морају бити запослени или ангажовани </w:t>
      </w:r>
      <w:r w:rsidR="008479E1" w:rsidRPr="00700857">
        <w:rPr>
          <w:rFonts w:cs="Arial"/>
          <w:noProof/>
          <w:sz w:val="24"/>
          <w:szCs w:val="24"/>
        </w:rPr>
        <w:t>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w:t>
      </w:r>
      <w:r w:rsidR="006447C1">
        <w:rPr>
          <w:rFonts w:eastAsiaTheme="minorHAnsi" w:cs="Arial"/>
          <w:b/>
          <w:sz w:val="24"/>
          <w:szCs w:val="24"/>
        </w:rPr>
        <w:t xml:space="preserve"> </w:t>
      </w:r>
      <w:r w:rsidRPr="00036788">
        <w:rPr>
          <w:rFonts w:eastAsiaTheme="minorHAnsi" w:cs="Arial"/>
          <w:b/>
          <w:sz w:val="24"/>
          <w:szCs w:val="24"/>
          <w:lang w:val="sr-Cyrl-RS"/>
        </w:rPr>
        <w:t>код Понуђача</w:t>
      </w:r>
      <w:r w:rsidRPr="00036788">
        <w:rPr>
          <w:rFonts w:eastAsiaTheme="minorHAnsi" w:cs="Arial"/>
          <w:sz w:val="24"/>
          <w:szCs w:val="24"/>
          <w:lang w:val="sr-Cyrl-RS"/>
        </w:rPr>
        <w:t>,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p>
    <w:p w:rsidR="003D039D" w:rsidRPr="00467DA6" w:rsidRDefault="003D039D" w:rsidP="003D039D">
      <w:pPr>
        <w:widowControl w:val="0"/>
        <w:autoSpaceDE w:val="0"/>
        <w:autoSpaceDN w:val="0"/>
        <w:adjustRightInd w:val="0"/>
        <w:spacing w:before="0"/>
        <w:rPr>
          <w:rStyle w:val="bumpedfont15"/>
          <w:rFonts w:eastAsia="Calibri"/>
          <w:b/>
          <w:sz w:val="24"/>
          <w:szCs w:val="24"/>
          <w:lang w:val="sr-Cyrl-RS"/>
        </w:rPr>
      </w:pPr>
    </w:p>
    <w:p w:rsidR="00602432" w:rsidRPr="00155948" w:rsidRDefault="00602432" w:rsidP="002E73DC">
      <w:pPr>
        <w:pStyle w:val="KDPodnaslov2"/>
        <w:numPr>
          <w:ilvl w:val="1"/>
          <w:numId w:val="17"/>
        </w:numPr>
        <w:spacing w:before="0"/>
        <w:jc w:val="both"/>
        <w:rPr>
          <w:rFonts w:cs="Arial"/>
          <w:sz w:val="24"/>
          <w:szCs w:val="24"/>
        </w:rPr>
      </w:pPr>
      <w:r w:rsidRPr="00155948">
        <w:rPr>
          <w:rFonts w:cs="Arial"/>
          <w:sz w:val="24"/>
          <w:szCs w:val="24"/>
        </w:rPr>
        <w:t>Резервни критеријум</w:t>
      </w:r>
      <w:bookmarkEnd w:id="204"/>
      <w:bookmarkEnd w:id="205"/>
    </w:p>
    <w:p w:rsidR="00602432" w:rsidRPr="00EA5B53" w:rsidRDefault="00602432" w:rsidP="00602432">
      <w:pPr>
        <w:spacing w:before="0"/>
        <w:rPr>
          <w:rFonts w:cs="Arial"/>
          <w:sz w:val="24"/>
          <w:szCs w:val="24"/>
          <w:lang w:val="sr-Cyrl-CS"/>
        </w:rPr>
      </w:pPr>
      <w:r w:rsidRPr="00BC2E79">
        <w:rPr>
          <w:rFonts w:cs="Arial"/>
          <w:color w:val="00B0F0"/>
          <w:sz w:val="24"/>
          <w:szCs w:val="24"/>
        </w:rPr>
        <w:t xml:space="preserve"> </w:t>
      </w:r>
    </w:p>
    <w:p w:rsidR="00090192" w:rsidRPr="00201736" w:rsidRDefault="00602432" w:rsidP="00090192">
      <w:pPr>
        <w:rPr>
          <w:rStyle w:val="bumpedfont15"/>
          <w:rFonts w:eastAsia="Calibri"/>
          <w:sz w:val="24"/>
          <w:szCs w:val="24"/>
          <w:lang w:val="sr-Cyrl-RS"/>
        </w:rPr>
      </w:pPr>
      <w:r w:rsidRPr="003B0C22">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DB3387">
        <w:rPr>
          <w:rFonts w:cs="Arial"/>
          <w:sz w:val="24"/>
          <w:szCs w:val="24"/>
          <w:lang w:val="sr-Cyrl-CS"/>
        </w:rPr>
        <w:t>уговор ће бити додељен П</w:t>
      </w:r>
      <w:r w:rsidRPr="003B0C22">
        <w:rPr>
          <w:rFonts w:cs="Arial"/>
          <w:sz w:val="24"/>
          <w:szCs w:val="24"/>
          <w:lang w:val="sr-Cyrl-CS"/>
        </w:rPr>
        <w:t xml:space="preserve">онуђачу </w:t>
      </w:r>
      <w:r w:rsidR="00090192" w:rsidRPr="00201736">
        <w:rPr>
          <w:rStyle w:val="bumpedfont15"/>
          <w:rFonts w:eastAsia="Calibri"/>
          <w:sz w:val="24"/>
          <w:szCs w:val="24"/>
          <w:lang w:val="sr-Cyrl-RS"/>
        </w:rPr>
        <w:t xml:space="preserve">који је добио већи број пондера на основу квалификованости </w:t>
      </w:r>
      <w:r w:rsidR="00090192">
        <w:rPr>
          <w:rStyle w:val="bumpedfont15"/>
          <w:rFonts w:eastAsia="Calibri"/>
          <w:sz w:val="24"/>
          <w:szCs w:val="24"/>
          <w:lang w:val="sr-Cyrl-RS"/>
        </w:rPr>
        <w:t>ангажованих кадрова</w:t>
      </w:r>
      <w:r w:rsidR="00090192" w:rsidRPr="00201736">
        <w:rPr>
          <w:rStyle w:val="bumpedfont15"/>
          <w:rFonts w:eastAsia="Calibri"/>
          <w:sz w:val="24"/>
          <w:szCs w:val="24"/>
          <w:lang w:val="sr-Cyrl-RS"/>
        </w:rPr>
        <w:t xml:space="preserve">. </w:t>
      </w:r>
    </w:p>
    <w:p w:rsidR="00602432" w:rsidRPr="003B0C22" w:rsidRDefault="00602432" w:rsidP="00602432">
      <w:pPr>
        <w:spacing w:before="0"/>
        <w:rPr>
          <w:rFonts w:cs="Arial"/>
          <w:sz w:val="24"/>
          <w:szCs w:val="24"/>
          <w:lang w:val="sr-Cyrl-CS"/>
        </w:rPr>
      </w:pPr>
      <w:r w:rsidRPr="003B0C22">
        <w:rPr>
          <w:rFonts w:cs="Arial"/>
          <w:sz w:val="24"/>
          <w:szCs w:val="24"/>
          <w:lang w:val="sr-Cyrl-CS"/>
        </w:rPr>
        <w:t xml:space="preserve">Уколико ни после примене резервних критеријума не буде  могуће изабрати најповољнију понуду, </w:t>
      </w:r>
      <w:r w:rsidRPr="00DB3387">
        <w:rPr>
          <w:rFonts w:cs="Arial"/>
          <w:sz w:val="24"/>
          <w:szCs w:val="24"/>
          <w:lang w:val="sr-Cyrl-CS"/>
        </w:rPr>
        <w:t>уговор</w:t>
      </w:r>
      <w:r w:rsidR="005C277C">
        <w:rPr>
          <w:rFonts w:cs="Arial"/>
          <w:sz w:val="24"/>
          <w:szCs w:val="24"/>
          <w:lang w:val="sr-Cyrl-CS"/>
        </w:rPr>
        <w:t xml:space="preserve"> </w:t>
      </w:r>
      <w:r w:rsidRPr="00DB3387">
        <w:rPr>
          <w:rFonts w:cs="Arial"/>
          <w:sz w:val="24"/>
          <w:szCs w:val="24"/>
          <w:lang w:val="sr-Cyrl-CS"/>
        </w:rPr>
        <w:t>ће бити</w:t>
      </w:r>
      <w:r w:rsidRPr="003B0C22">
        <w:rPr>
          <w:rFonts w:cs="Arial"/>
          <w:sz w:val="24"/>
          <w:szCs w:val="24"/>
          <w:lang w:val="sr-Cyrl-CS"/>
        </w:rPr>
        <w:t xml:space="preserve"> изабран путем жреба.</w:t>
      </w:r>
    </w:p>
    <w:p w:rsidR="00602432" w:rsidRPr="00DB3387" w:rsidRDefault="00602432" w:rsidP="00602432">
      <w:pPr>
        <w:spacing w:before="0"/>
        <w:rPr>
          <w:rFonts w:eastAsia="TimesNewRomanPSMT" w:cs="Arial"/>
          <w:bCs/>
          <w:sz w:val="24"/>
          <w:szCs w:val="24"/>
          <w:lang w:val="sr-Cyrl-CS"/>
        </w:rPr>
      </w:pPr>
      <w:r w:rsidRPr="003B0C22">
        <w:rPr>
          <w:rFonts w:cs="Arial"/>
          <w:sz w:val="24"/>
          <w:szCs w:val="24"/>
          <w:lang w:val="sr-Cyrl-CS"/>
        </w:rPr>
        <w:t xml:space="preserve">Извлачење путем жреба </w:t>
      </w:r>
      <w:r w:rsidRPr="00DB3387">
        <w:rPr>
          <w:rFonts w:cs="Arial"/>
          <w:sz w:val="24"/>
          <w:szCs w:val="24"/>
          <w:lang w:val="sr-Cyrl-CS"/>
        </w:rPr>
        <w:t>Н</w:t>
      </w:r>
      <w:r w:rsidRPr="003B0C22">
        <w:rPr>
          <w:rFonts w:cs="Arial"/>
          <w:sz w:val="24"/>
          <w:szCs w:val="24"/>
          <w:lang w:val="sr-Cyrl-CS"/>
        </w:rPr>
        <w:t xml:space="preserve">аручилац ће извршити јавно, у присуству </w:t>
      </w:r>
      <w:r w:rsidRPr="00DB3387">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Pr="00DB3387">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2432" w:rsidRPr="00DB0C54" w:rsidRDefault="00602432" w:rsidP="00DB0C54">
      <w:pPr>
        <w:pStyle w:val="KDPodnaslov1"/>
        <w:spacing w:before="0"/>
        <w:contextualSpacing/>
        <w:rPr>
          <w:rFonts w:eastAsia="TimesNewRomanPSMT" w:cs="Arial"/>
          <w:b w:val="0"/>
          <w:bCs/>
          <w:sz w:val="24"/>
          <w:szCs w:val="24"/>
          <w:lang w:val="sr-Cyrl-CS"/>
        </w:rPr>
      </w:pPr>
      <w:r w:rsidRPr="00DB0C54">
        <w:rPr>
          <w:rFonts w:eastAsia="TimesNewRomanPSMT" w:cs="Arial"/>
          <w:b w:val="0"/>
          <w:bCs/>
          <w:sz w:val="24"/>
          <w:szCs w:val="24"/>
          <w:lang w:val="sr-Cyrl-CS"/>
        </w:rPr>
        <w:t>Наручилац ће поштом или електронским путем доставити Записник о  извлачењу путем жреба понуђачима који нису присутни на извлачењу</w:t>
      </w:r>
    </w:p>
    <w:p w:rsidR="00602432" w:rsidRPr="00DB0C54" w:rsidRDefault="00602432" w:rsidP="00DB0C54">
      <w:pPr>
        <w:pStyle w:val="KDPodnaslov1"/>
        <w:spacing w:before="0"/>
        <w:ind w:left="360"/>
        <w:contextualSpacing/>
        <w:rPr>
          <w:rFonts w:eastAsia="TimesNewRomanPSMT" w:cs="Arial"/>
          <w:b w:val="0"/>
          <w:bCs/>
          <w:sz w:val="24"/>
          <w:szCs w:val="24"/>
          <w:lang w:val="sr-Cyrl-CS"/>
        </w:rPr>
      </w:pPr>
    </w:p>
    <w:p w:rsidR="008D2B23" w:rsidRPr="00E07AAA" w:rsidRDefault="006D47E1" w:rsidP="00602432">
      <w:pPr>
        <w:pStyle w:val="KDPodnaslov1"/>
        <w:spacing w:before="0"/>
        <w:ind w:left="360"/>
        <w:contextualSpacing/>
        <w:rPr>
          <w:rFonts w:cs="Arial"/>
          <w:sz w:val="24"/>
          <w:szCs w:val="24"/>
        </w:rPr>
      </w:pPr>
      <w:r w:rsidRPr="00E07AAA">
        <w:rPr>
          <w:rFonts w:cs="Arial"/>
          <w:sz w:val="24"/>
          <w:szCs w:val="24"/>
          <w:lang w:val="sr-Cyrl-RS"/>
        </w:rPr>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200"/>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07AAA">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E07AAA" w:rsidRDefault="008D2B23" w:rsidP="00E07AAA">
      <w:pPr>
        <w:pStyle w:val="KDParagraf"/>
        <w:spacing w:before="0"/>
        <w:contextualSpacing/>
        <w:rPr>
          <w:rFonts w:cs="Arial"/>
          <w:sz w:val="24"/>
          <w:szCs w:val="24"/>
        </w:rPr>
      </w:pPr>
      <w:r w:rsidRPr="00E07AAA">
        <w:rPr>
          <w:rFonts w:cs="Arial"/>
          <w:sz w:val="24"/>
          <w:szCs w:val="24"/>
        </w:rPr>
        <w:t>Понуђач мора да испуњава све услове одређене Законом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7AAA" w:rsidRDefault="008D2B23" w:rsidP="00E07AAA">
      <w:pPr>
        <w:pStyle w:val="KDParagraf"/>
        <w:spacing w:before="0"/>
        <w:contextualSpacing/>
        <w:rPr>
          <w:rFonts w:cs="Arial"/>
          <w:sz w:val="24"/>
          <w:szCs w:val="24"/>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06" w:name="_Toc441651577"/>
      <w:bookmarkStart w:id="207" w:name="_Toc442559888"/>
      <w:r w:rsidRPr="00E07AAA">
        <w:rPr>
          <w:rFonts w:cs="Arial"/>
          <w:sz w:val="24"/>
          <w:szCs w:val="24"/>
        </w:rPr>
        <w:t>Језик на којем понуда мора бити састављена</w:t>
      </w:r>
      <w:bookmarkEnd w:id="206"/>
      <w:bookmarkEnd w:id="207"/>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8" w:name="_Toc441651578"/>
      <w:bookmarkStart w:id="209"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8"/>
      <w:bookmarkEnd w:id="209"/>
      <w:r w:rsidR="00E07AAA">
        <w:rPr>
          <w:rFonts w:cs="Arial"/>
          <w:sz w:val="24"/>
          <w:szCs w:val="24"/>
          <w:lang w:val="ru-RU"/>
        </w:rPr>
        <w:t>.</w:t>
      </w:r>
    </w:p>
    <w:p w:rsidR="00E07AAA" w:rsidRPr="00E07AAA" w:rsidRDefault="00E07AAA" w:rsidP="00E07AAA">
      <w:pPr>
        <w:pStyle w:val="KDParagraf"/>
        <w:spacing w:before="0"/>
        <w:contextualSpacing/>
        <w:rPr>
          <w:rFonts w:cs="Arial"/>
          <w:sz w:val="24"/>
          <w:szCs w:val="24"/>
          <w:lang w:val="ru-RU"/>
        </w:rPr>
      </w:pP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DA4F39">
        <w:rPr>
          <w:rFonts w:cs="Arial"/>
          <w:b/>
          <w:sz w:val="24"/>
          <w:szCs w:val="24"/>
          <w:lang w:val="ru-RU"/>
        </w:rPr>
        <w:t>Ангажовање ПР агенције за праћење активности</w:t>
      </w:r>
      <w:r w:rsidR="00AA4964">
        <w:rPr>
          <w:rFonts w:cs="Arial"/>
          <w:b/>
          <w:sz w:val="24"/>
          <w:szCs w:val="24"/>
          <w:lang w:val="ru-RU"/>
        </w:rPr>
        <w:t xml:space="preserve"> и пословних резултата</w:t>
      </w:r>
      <w:r w:rsidR="00DA4F39">
        <w:rPr>
          <w:rFonts w:cs="Arial"/>
          <w:b/>
          <w:sz w:val="24"/>
          <w:szCs w:val="24"/>
          <w:lang w:val="ru-RU"/>
        </w:rPr>
        <w:t xml:space="preserve"> ЈП ЕПС</w:t>
      </w:r>
      <w:r w:rsidR="00E07AAA">
        <w:rPr>
          <w:rFonts w:cs="Arial"/>
          <w:b/>
          <w:sz w:val="24"/>
          <w:szCs w:val="24"/>
          <w:lang w:val="ru-RU"/>
        </w:rPr>
        <w:t>“, број JН</w:t>
      </w:r>
      <w:r w:rsidR="00DA4F39">
        <w:rPr>
          <w:rFonts w:cs="Arial"/>
          <w:b/>
          <w:sz w:val="24"/>
          <w:szCs w:val="24"/>
          <w:lang w:val="ru-RU"/>
        </w:rPr>
        <w:t>/1000/0014</w:t>
      </w:r>
      <w:r w:rsidR="00602432">
        <w:rPr>
          <w:rFonts w:cs="Arial"/>
          <w:b/>
          <w:sz w:val="24"/>
          <w:szCs w:val="24"/>
          <w:lang w:val="ru-RU"/>
        </w:rPr>
        <w:t>/2018</w:t>
      </w:r>
      <w:r w:rsidR="00FF736E">
        <w:rPr>
          <w:rFonts w:cs="Arial"/>
          <w:b/>
          <w:sz w:val="24"/>
          <w:szCs w:val="24"/>
          <w:lang w:val="ru-RU"/>
        </w:rPr>
        <w:t>"</w:t>
      </w:r>
      <w:r w:rsidRPr="00E07AAA">
        <w:rPr>
          <w:rFonts w:cs="Arial"/>
          <w:b/>
          <w:sz w:val="24"/>
          <w:szCs w:val="24"/>
          <w:lang w:val="ru-RU"/>
        </w:rPr>
        <w:t xml:space="preserve">.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w:t>
      </w:r>
      <w:r w:rsidRPr="00E07AAA">
        <w:rPr>
          <w:rFonts w:cs="Arial"/>
          <w:sz w:val="24"/>
          <w:szCs w:val="24"/>
          <w:lang w:val="ru-RU"/>
        </w:rPr>
        <w:lastRenderedPageBreak/>
        <w:t>је да поред такве исправке стави потпис особе или особа које су потписале образац понуде и печат понуђача.</w:t>
      </w:r>
    </w:p>
    <w:p w:rsidR="00613B13" w:rsidRPr="00E07AAA" w:rsidRDefault="00613B13" w:rsidP="00E07AAA">
      <w:pPr>
        <w:tabs>
          <w:tab w:val="left" w:pos="284"/>
          <w:tab w:val="left" w:pos="330"/>
        </w:tabs>
        <w:spacing w:before="0"/>
        <w:ind w:left="284"/>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10" w:name="_Toc441651579"/>
      <w:bookmarkStart w:id="211" w:name="_Toc442559890"/>
      <w:r w:rsidRPr="00E07AAA">
        <w:rPr>
          <w:rFonts w:cs="Arial"/>
          <w:sz w:val="24"/>
          <w:szCs w:val="24"/>
        </w:rPr>
        <w:t>Обавезна садржина понуде</w:t>
      </w:r>
      <w:bookmarkEnd w:id="210"/>
      <w:bookmarkEnd w:id="211"/>
    </w:p>
    <w:p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rsidR="00912743" w:rsidRPr="008B36D9"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rsidR="00CF5224" w:rsidRDefault="008B36D9"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Pr>
          <w:rFonts w:cs="Arial"/>
          <w:sz w:val="24"/>
          <w:szCs w:val="24"/>
        </w:rPr>
        <w:t>е набавке из члана 75. и 76. Закон (Образац 5, Образац 5.1)</w:t>
      </w:r>
      <w:r w:rsidR="00193D32">
        <w:rPr>
          <w:rFonts w:cs="Arial"/>
          <w:sz w:val="24"/>
          <w:szCs w:val="24"/>
          <w:lang w:val="sr-Cyrl-RS"/>
        </w:rPr>
        <w:t xml:space="preserve"> </w:t>
      </w:r>
      <w:r w:rsidRPr="00667E93">
        <w:rPr>
          <w:rFonts w:cs="Arial"/>
          <w:sz w:val="24"/>
          <w:szCs w:val="24"/>
        </w:rPr>
        <w:t>у складу са упутством како се доказује испуњеност тих услова из погл</w:t>
      </w:r>
      <w:r>
        <w:rPr>
          <w:rFonts w:cs="Arial"/>
          <w:sz w:val="24"/>
          <w:szCs w:val="24"/>
        </w:rPr>
        <w:t>авља 4. конкурсне документације</w:t>
      </w:r>
    </w:p>
    <w:p w:rsidR="00667E93" w:rsidRPr="00AA4964" w:rsidRDefault="00667E93" w:rsidP="00C85C79">
      <w:pPr>
        <w:pStyle w:val="KDNabrajanje"/>
        <w:spacing w:before="0"/>
        <w:contextualSpacing/>
        <w:rPr>
          <w:rFonts w:cs="Arial"/>
          <w:sz w:val="24"/>
          <w:szCs w:val="24"/>
        </w:rPr>
      </w:pPr>
      <w:r w:rsidRPr="00AA4964">
        <w:rPr>
          <w:rFonts w:cs="Arial"/>
          <w:sz w:val="24"/>
          <w:szCs w:val="24"/>
        </w:rPr>
        <w:t xml:space="preserve">Докази којима се доказује испуњеност услова </w:t>
      </w:r>
      <w:r w:rsidR="00E607A7" w:rsidRPr="00AA4964">
        <w:rPr>
          <w:rFonts w:cs="Arial"/>
          <w:sz w:val="24"/>
          <w:szCs w:val="24"/>
          <w:lang w:val="sr-Cyrl-RS"/>
        </w:rPr>
        <w:t xml:space="preserve">за подерисање ангажованих </w:t>
      </w:r>
      <w:r w:rsidR="00E607A7" w:rsidRPr="00780F5E">
        <w:rPr>
          <w:rFonts w:cs="Arial"/>
          <w:sz w:val="24"/>
          <w:szCs w:val="24"/>
          <w:lang w:val="sr-Cyrl-RS"/>
        </w:rPr>
        <w:t>кадрова</w:t>
      </w:r>
      <w:r w:rsidR="00FF736E" w:rsidRPr="00780F5E">
        <w:rPr>
          <w:rFonts w:cs="Arial"/>
          <w:sz w:val="24"/>
          <w:szCs w:val="24"/>
        </w:rPr>
        <w:t xml:space="preserve"> (Образац 6, Образац </w:t>
      </w:r>
      <w:r w:rsidR="00780F5E" w:rsidRPr="00780F5E">
        <w:rPr>
          <w:rFonts w:cs="Arial"/>
          <w:sz w:val="24"/>
          <w:szCs w:val="24"/>
          <w:lang w:val="sr-Cyrl-RS"/>
        </w:rPr>
        <w:t>6.1</w:t>
      </w:r>
      <w:r w:rsidR="00FF736E" w:rsidRPr="00780F5E">
        <w:rPr>
          <w:rFonts w:cs="Arial"/>
          <w:sz w:val="24"/>
          <w:szCs w:val="24"/>
          <w:lang w:val="sr-Cyrl-RS"/>
        </w:rPr>
        <w:t xml:space="preserve">, Образац </w:t>
      </w:r>
      <w:r w:rsidR="00780F5E" w:rsidRPr="00780F5E">
        <w:rPr>
          <w:rFonts w:cs="Arial"/>
          <w:sz w:val="24"/>
          <w:szCs w:val="24"/>
          <w:lang w:val="sr-Cyrl-RS"/>
        </w:rPr>
        <w:t>6.2</w:t>
      </w:r>
      <w:r w:rsidR="00FF736E" w:rsidRPr="00780F5E">
        <w:rPr>
          <w:rFonts w:cs="Arial"/>
          <w:sz w:val="24"/>
          <w:szCs w:val="24"/>
          <w:lang w:val="sr-Cyrl-RS"/>
        </w:rPr>
        <w:t xml:space="preserve">, Образац </w:t>
      </w:r>
      <w:r w:rsidR="00780F5E" w:rsidRPr="00780F5E">
        <w:rPr>
          <w:rFonts w:cs="Arial"/>
          <w:sz w:val="24"/>
          <w:szCs w:val="24"/>
          <w:lang w:val="sr-Cyrl-RS"/>
        </w:rPr>
        <w:t>6.3, Образац 6,4, Образац 6.5, Образац 6.6.</w:t>
      </w:r>
      <w:r w:rsidR="009D518D">
        <w:rPr>
          <w:rFonts w:cs="Arial"/>
          <w:sz w:val="24"/>
          <w:szCs w:val="24"/>
          <w:lang w:val="sr-Cyrl-RS"/>
        </w:rPr>
        <w:t>, О</w:t>
      </w:r>
      <w:r w:rsidR="00EC4536">
        <w:rPr>
          <w:rFonts w:cs="Arial"/>
          <w:sz w:val="24"/>
          <w:szCs w:val="24"/>
          <w:lang w:val="sr-Cyrl-RS"/>
        </w:rPr>
        <w:t>бразац 7, Образац 7.1</w:t>
      </w:r>
      <w:r w:rsidRPr="00780F5E">
        <w:rPr>
          <w:rFonts w:cs="Arial"/>
          <w:sz w:val="24"/>
          <w:szCs w:val="24"/>
        </w:rPr>
        <w:t>)</w:t>
      </w:r>
      <w:r w:rsidRPr="00AA4964">
        <w:rPr>
          <w:rFonts w:cs="Arial"/>
          <w:sz w:val="24"/>
          <w:szCs w:val="24"/>
        </w:rPr>
        <w:t xml:space="preserve"> у складу са упутством како се доказује исп</w:t>
      </w:r>
      <w:r w:rsidR="00AA4964" w:rsidRPr="00AA4964">
        <w:rPr>
          <w:rFonts w:cs="Arial"/>
          <w:sz w:val="24"/>
          <w:szCs w:val="24"/>
        </w:rPr>
        <w:t>уњеност тих услова из поглавља 5</w:t>
      </w:r>
      <w:r w:rsidRPr="00AA4964">
        <w:rPr>
          <w:rFonts w:cs="Arial"/>
          <w:sz w:val="24"/>
          <w:szCs w:val="24"/>
        </w:rPr>
        <w:t>. конкурсне документације;</w:t>
      </w:r>
    </w:p>
    <w:p w:rsidR="00912743" w:rsidRPr="00E07AAA" w:rsidRDefault="00CB4D11" w:rsidP="002E73DC">
      <w:pPr>
        <w:pStyle w:val="KDNabrajanje"/>
        <w:numPr>
          <w:ilvl w:val="0"/>
          <w:numId w:val="19"/>
        </w:numPr>
        <w:spacing w:before="0"/>
        <w:ind w:left="567" w:hanging="283"/>
        <w:contextualSpacing/>
        <w:rPr>
          <w:rFonts w:cs="Arial"/>
          <w:sz w:val="24"/>
          <w:szCs w:val="24"/>
        </w:rPr>
      </w:pPr>
      <w:r>
        <w:rPr>
          <w:rFonts w:cs="Arial"/>
          <w:sz w:val="24"/>
          <w:szCs w:val="24"/>
          <w:lang w:val="sr-Cyrl-RS"/>
        </w:rPr>
        <w:t xml:space="preserve">Образац </w:t>
      </w:r>
      <w:r w:rsidR="00113410">
        <w:rPr>
          <w:rFonts w:cs="Arial"/>
          <w:sz w:val="24"/>
          <w:szCs w:val="24"/>
          <w:lang w:val="sr-Cyrl-RS"/>
        </w:rPr>
        <w:t>8</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rsidR="00912743" w:rsidRPr="00667E93" w:rsidRDefault="00667E93" w:rsidP="00C85C79">
      <w:pPr>
        <w:pStyle w:val="KDNabrajanje"/>
        <w:spacing w:before="0"/>
        <w:contextualSpacing/>
        <w:rPr>
          <w:rFonts w:cs="Arial"/>
          <w:sz w:val="24"/>
          <w:szCs w:val="24"/>
        </w:rPr>
      </w:pPr>
      <w:r>
        <w:rPr>
          <w:rFonts w:cs="Arial"/>
          <w:sz w:val="24"/>
          <w:szCs w:val="24"/>
          <w:lang w:val="en-US"/>
        </w:rPr>
        <w:t>П</w:t>
      </w:r>
      <w:r w:rsidR="00912743" w:rsidRPr="00667E93">
        <w:rPr>
          <w:rFonts w:cs="Arial"/>
          <w:sz w:val="24"/>
          <w:szCs w:val="24"/>
          <w:lang w:val="en-US"/>
        </w:rPr>
        <w:t xml:space="preserve">отписан и печатом оверен </w:t>
      </w:r>
      <w:r w:rsidR="00912743" w:rsidRPr="00667E93">
        <w:rPr>
          <w:rFonts w:cs="Arial"/>
          <w:sz w:val="24"/>
          <w:szCs w:val="24"/>
        </w:rPr>
        <w:t>Модел уговора о чувању пословне тајне и поверљивих информација</w:t>
      </w:r>
      <w:r>
        <w:rPr>
          <w:rFonts w:cs="Arial"/>
          <w:sz w:val="24"/>
          <w:szCs w:val="24"/>
          <w:lang w:val="sr-Cyrl-RS"/>
        </w:rPr>
        <w:t>;</w:t>
      </w:r>
    </w:p>
    <w:p w:rsidR="009B6CFC" w:rsidRPr="005C277C"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667E93" w:rsidRDefault="00667E93" w:rsidP="00E07AAA">
      <w:pPr>
        <w:pStyle w:val="KDParagraf"/>
        <w:spacing w:before="0"/>
        <w:contextualSpacing/>
        <w:rPr>
          <w:rFonts w:cs="Arial"/>
          <w:sz w:val="24"/>
          <w:szCs w:val="24"/>
          <w:lang w:val="ru-RU"/>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E07AAA" w:rsidRDefault="00667E93"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7AAA" w:rsidRDefault="008D2B23" w:rsidP="00E07AAA">
      <w:pPr>
        <w:pStyle w:val="KDParagraf"/>
        <w:spacing w:before="0"/>
        <w:contextualSpacing/>
        <w:rPr>
          <w:rFonts w:eastAsia="TimesNewRomanPS-BoldMT" w:cs="Arial"/>
          <w:bCs/>
          <w:color w:val="000000"/>
          <w:sz w:val="24"/>
          <w:szCs w:val="24"/>
          <w:lang w:val="ru-RU"/>
        </w:rPr>
      </w:pPr>
    </w:p>
    <w:p w:rsidR="008D2B23" w:rsidRPr="00E07AAA" w:rsidRDefault="009B6CFC" w:rsidP="002E73DC">
      <w:pPr>
        <w:pStyle w:val="KDPodnaslov2"/>
        <w:numPr>
          <w:ilvl w:val="1"/>
          <w:numId w:val="18"/>
        </w:numPr>
        <w:spacing w:before="0"/>
        <w:contextualSpacing/>
        <w:jc w:val="both"/>
        <w:rPr>
          <w:rFonts w:cs="Arial"/>
          <w:sz w:val="24"/>
          <w:szCs w:val="24"/>
        </w:rPr>
      </w:pPr>
      <w:bookmarkStart w:id="212" w:name="_Toc441651580"/>
      <w:bookmarkStart w:id="213"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12"/>
      <w:bookmarkEnd w:id="213"/>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E07AAA" w:rsidRDefault="00652853" w:rsidP="00E07AAA">
      <w:pPr>
        <w:tabs>
          <w:tab w:val="left" w:pos="567"/>
        </w:tabs>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14" w:name="_Toc441651581"/>
      <w:bookmarkStart w:id="215" w:name="_Toc442559892"/>
      <w:r w:rsidRPr="00E07AAA">
        <w:rPr>
          <w:rFonts w:cs="Arial"/>
          <w:sz w:val="24"/>
          <w:szCs w:val="24"/>
          <w:lang w:val="ru-RU"/>
        </w:rPr>
        <w:t>Начин подношења понуде</w:t>
      </w:r>
      <w:bookmarkEnd w:id="214"/>
      <w:bookmarkEnd w:id="215"/>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16" w:name="_Toc441651582"/>
      <w:bookmarkStart w:id="217" w:name="_Toc442559893"/>
      <w:r w:rsidRPr="00E07AAA">
        <w:rPr>
          <w:rFonts w:cs="Arial"/>
          <w:sz w:val="24"/>
          <w:szCs w:val="24"/>
          <w:lang w:val="ru-RU"/>
        </w:rPr>
        <w:t>Измена, допуна и опозив понуде</w:t>
      </w:r>
      <w:bookmarkEnd w:id="216"/>
      <w:bookmarkEnd w:id="217"/>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667E93">
        <w:rPr>
          <w:rFonts w:cs="Arial"/>
          <w:sz w:val="24"/>
          <w:szCs w:val="24"/>
          <w:lang w:val="ru-RU"/>
        </w:rPr>
        <w:t xml:space="preserve"> за јавну набавку услуга ,,</w:t>
      </w:r>
      <w:r w:rsidR="00667E93" w:rsidRPr="00667E93">
        <w:t xml:space="preserve"> </w:t>
      </w:r>
      <w:r w:rsidR="00E607A7">
        <w:rPr>
          <w:rFonts w:cs="Arial"/>
          <w:b/>
          <w:sz w:val="24"/>
          <w:szCs w:val="24"/>
          <w:lang w:val="ru-RU"/>
        </w:rPr>
        <w:t xml:space="preserve">Ангажовање ПР агенције за праћење активности </w:t>
      </w:r>
      <w:r w:rsidR="00AA4964">
        <w:rPr>
          <w:rFonts w:cs="Arial"/>
          <w:b/>
          <w:sz w:val="24"/>
          <w:szCs w:val="24"/>
          <w:lang w:val="ru-RU"/>
        </w:rPr>
        <w:t xml:space="preserve">и пословних резултата </w:t>
      </w:r>
      <w:r w:rsidR="00E607A7">
        <w:rPr>
          <w:rFonts w:cs="Arial"/>
          <w:b/>
          <w:sz w:val="24"/>
          <w:szCs w:val="24"/>
          <w:lang w:val="ru-RU"/>
        </w:rPr>
        <w:t>ЈП ЕПС</w:t>
      </w:r>
      <w:r w:rsidR="00E607A7">
        <w:rPr>
          <w:rFonts w:cs="Arial"/>
          <w:sz w:val="24"/>
          <w:szCs w:val="24"/>
          <w:lang w:val="ru-RU"/>
        </w:rPr>
        <w:t xml:space="preserve"> </w:t>
      </w:r>
      <w:r w:rsidR="00667E93">
        <w:rPr>
          <w:rFonts w:cs="Arial"/>
          <w:sz w:val="24"/>
          <w:szCs w:val="24"/>
          <w:lang w:val="ru-RU"/>
        </w:rPr>
        <w:t>“, број JН/1000/00</w:t>
      </w:r>
      <w:r w:rsidR="00E607A7">
        <w:rPr>
          <w:rFonts w:cs="Arial"/>
          <w:sz w:val="24"/>
          <w:szCs w:val="24"/>
          <w:lang w:val="ru-RU"/>
        </w:rPr>
        <w:t>14</w:t>
      </w:r>
      <w:r w:rsidR="00602432">
        <w:rPr>
          <w:rFonts w:cs="Arial"/>
          <w:sz w:val="24"/>
          <w:szCs w:val="24"/>
          <w:lang w:val="ru-RU"/>
        </w:rPr>
        <w:t>/2018</w:t>
      </w:r>
      <w:r w:rsidRPr="00E07AAA">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602432" w:rsidRPr="00602432">
        <w:rPr>
          <w:rFonts w:cs="Arial"/>
          <w:b/>
          <w:sz w:val="24"/>
          <w:szCs w:val="24"/>
          <w:lang w:val="ru-RU"/>
        </w:rPr>
        <w:t xml:space="preserve"> </w:t>
      </w:r>
      <w:r w:rsidR="00E607A7">
        <w:rPr>
          <w:rFonts w:cs="Arial"/>
          <w:b/>
          <w:sz w:val="24"/>
          <w:szCs w:val="24"/>
          <w:lang w:val="ru-RU"/>
        </w:rPr>
        <w:t>Ангажовање ПР агенције за праћење активности</w:t>
      </w:r>
      <w:r w:rsidR="00AA4964">
        <w:rPr>
          <w:rFonts w:cs="Arial"/>
          <w:b/>
          <w:sz w:val="24"/>
          <w:szCs w:val="24"/>
          <w:lang w:val="ru-RU"/>
        </w:rPr>
        <w:t xml:space="preserve"> и пословних резултата</w:t>
      </w:r>
      <w:r w:rsidR="00E607A7">
        <w:rPr>
          <w:rFonts w:cs="Arial"/>
          <w:b/>
          <w:sz w:val="24"/>
          <w:szCs w:val="24"/>
          <w:lang w:val="ru-RU"/>
        </w:rPr>
        <w:t xml:space="preserve"> ЈП ЕПС</w:t>
      </w:r>
      <w:r w:rsidR="00E607A7">
        <w:rPr>
          <w:rFonts w:cs="Arial"/>
          <w:sz w:val="24"/>
          <w:szCs w:val="24"/>
          <w:lang w:val="ru-RU"/>
        </w:rPr>
        <w:t xml:space="preserve"> </w:t>
      </w:r>
      <w:r w:rsidR="00667E93">
        <w:rPr>
          <w:rFonts w:cs="Arial"/>
          <w:sz w:val="24"/>
          <w:szCs w:val="24"/>
          <w:lang w:val="ru-RU"/>
        </w:rPr>
        <w:t>“, број JН</w:t>
      </w:r>
      <w:r w:rsidRPr="00E07AAA">
        <w:rPr>
          <w:rFonts w:cs="Arial"/>
          <w:sz w:val="24"/>
          <w:szCs w:val="24"/>
          <w:lang w:val="ru-RU"/>
        </w:rPr>
        <w:t>/1000/00</w:t>
      </w:r>
      <w:r w:rsidR="00E607A7">
        <w:rPr>
          <w:rFonts w:cs="Arial"/>
          <w:sz w:val="24"/>
          <w:szCs w:val="24"/>
          <w:lang w:val="ru-RU"/>
        </w:rPr>
        <w:t>14</w:t>
      </w:r>
      <w:r w:rsidR="00602432">
        <w:rPr>
          <w:rFonts w:cs="Arial"/>
          <w:sz w:val="24"/>
          <w:szCs w:val="24"/>
          <w:lang w:val="ru-RU"/>
        </w:rPr>
        <w:t>/2018</w:t>
      </w:r>
      <w:r w:rsidR="00667E93">
        <w:rPr>
          <w:rFonts w:cs="Arial"/>
          <w:sz w:val="24"/>
          <w:szCs w:val="24"/>
          <w:lang w:val="ru-RU"/>
        </w:rPr>
        <w:t xml:space="preserve">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rsidR="001A36E6" w:rsidRPr="00E07AAA" w:rsidRDefault="001A36E6" w:rsidP="00E07AAA">
      <w:pPr>
        <w:pStyle w:val="KDKomentar"/>
        <w:spacing w:before="0"/>
        <w:contextualSpacing/>
        <w:rPr>
          <w:rFonts w:cs="Arial"/>
          <w:i w:val="0"/>
          <w:color w:val="auto"/>
          <w:sz w:val="24"/>
          <w:szCs w:val="24"/>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18" w:name="_Toc441651583"/>
      <w:bookmarkStart w:id="219" w:name="_Toc442559894"/>
      <w:r w:rsidRPr="00E07AAA">
        <w:rPr>
          <w:rFonts w:cs="Arial"/>
          <w:sz w:val="24"/>
          <w:szCs w:val="24"/>
          <w:lang w:val="ru-RU"/>
        </w:rPr>
        <w:lastRenderedPageBreak/>
        <w:t>Партије</w:t>
      </w:r>
      <w:bookmarkEnd w:id="218"/>
      <w:bookmarkEnd w:id="219"/>
    </w:p>
    <w:p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rsidR="008D2B23" w:rsidRPr="00E07AAA" w:rsidRDefault="008D2B23" w:rsidP="00E07AAA">
      <w:pPr>
        <w:spacing w:before="0"/>
        <w:contextualSpacing/>
        <w:rPr>
          <w:rFonts w:cs="Arial"/>
          <w:sz w:val="24"/>
          <w:szCs w:val="24"/>
          <w:lang w:val="ru-RU"/>
        </w:rPr>
      </w:pPr>
    </w:p>
    <w:p w:rsidR="008D2B23" w:rsidRPr="00E07AAA" w:rsidRDefault="00011DCA" w:rsidP="002E73DC">
      <w:pPr>
        <w:pStyle w:val="KDPodnaslov2"/>
        <w:numPr>
          <w:ilvl w:val="1"/>
          <w:numId w:val="18"/>
        </w:numPr>
        <w:spacing w:before="0"/>
        <w:contextualSpacing/>
        <w:jc w:val="both"/>
        <w:rPr>
          <w:rFonts w:cs="Arial"/>
          <w:sz w:val="24"/>
          <w:szCs w:val="24"/>
          <w:lang w:val="ru-RU"/>
        </w:rPr>
      </w:pPr>
      <w:bookmarkStart w:id="220" w:name="_Toc441651584"/>
      <w:bookmarkStart w:id="221"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20"/>
      <w:bookmarkEnd w:id="221"/>
    </w:p>
    <w:p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rsidR="008D2B23" w:rsidRPr="00E07AAA" w:rsidRDefault="008D2B23" w:rsidP="00E07AAA">
      <w:pPr>
        <w:tabs>
          <w:tab w:val="num" w:pos="993"/>
        </w:tabs>
        <w:spacing w:before="0"/>
        <w:contextualSpacing/>
        <w:rPr>
          <w:rFonts w:cs="Arial"/>
          <w:sz w:val="24"/>
          <w:szCs w:val="24"/>
          <w:lang w:val="ru-RU"/>
        </w:rPr>
      </w:pPr>
    </w:p>
    <w:p w:rsidR="008D2B23" w:rsidRPr="00E07AAA" w:rsidRDefault="00011DCA" w:rsidP="002E73DC">
      <w:pPr>
        <w:pStyle w:val="KDPodnaslov2"/>
        <w:numPr>
          <w:ilvl w:val="1"/>
          <w:numId w:val="18"/>
        </w:numPr>
        <w:spacing w:before="0"/>
        <w:contextualSpacing/>
        <w:jc w:val="both"/>
        <w:rPr>
          <w:rFonts w:cs="Arial"/>
          <w:sz w:val="24"/>
          <w:szCs w:val="24"/>
          <w:lang w:val="ru-RU"/>
        </w:rPr>
      </w:pPr>
      <w:bookmarkStart w:id="222" w:name="_Toc441651585"/>
      <w:bookmarkStart w:id="223"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22"/>
      <w:bookmarkEnd w:id="223"/>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rsidR="008D2B23" w:rsidRPr="00E07AAA" w:rsidRDefault="008D2B23" w:rsidP="00E07AAA">
      <w:pPr>
        <w:pStyle w:val="KDParagraf"/>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24" w:name="_Toc441651586"/>
      <w:bookmarkStart w:id="225" w:name="_Toc442559897"/>
      <w:r w:rsidRPr="00E07AAA">
        <w:rPr>
          <w:rFonts w:cs="Arial"/>
          <w:sz w:val="24"/>
          <w:szCs w:val="24"/>
          <w:lang w:val="ru-RU"/>
        </w:rPr>
        <w:t>Подношење заједничке понуде</w:t>
      </w:r>
      <w:bookmarkEnd w:id="224"/>
      <w:bookmarkEnd w:id="225"/>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rsidR="00011DCA" w:rsidRPr="00E07AAA" w:rsidRDefault="00011DCA" w:rsidP="00E07AAA">
      <w:pPr>
        <w:pStyle w:val="KDParagraf"/>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26" w:name="_Toc441651587"/>
      <w:bookmarkStart w:id="227" w:name="_Toc442559898"/>
      <w:r w:rsidRPr="00E07AAA">
        <w:rPr>
          <w:rFonts w:cs="Arial"/>
          <w:sz w:val="24"/>
          <w:szCs w:val="24"/>
          <w:lang w:val="ru-RU"/>
        </w:rPr>
        <w:t>Понуђена цена</w:t>
      </w:r>
      <w:bookmarkEnd w:id="226"/>
      <w:bookmarkEnd w:id="227"/>
    </w:p>
    <w:p w:rsidR="00B76206"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Цена се исказује у динарима</w:t>
      </w:r>
      <w:r w:rsidR="00935DA9">
        <w:rPr>
          <w:rFonts w:cs="Arial"/>
          <w:sz w:val="24"/>
          <w:szCs w:val="24"/>
          <w:lang w:val="ru-RU"/>
        </w:rPr>
        <w:t>/еур</w:t>
      </w:r>
      <w:r w:rsidRPr="00E07AAA">
        <w:rPr>
          <w:rFonts w:cs="Arial"/>
          <w:sz w:val="24"/>
          <w:szCs w:val="24"/>
          <w:lang w:val="ru-RU"/>
        </w:rPr>
        <w:t>, без пореза на додату вредност</w:t>
      </w:r>
    </w:p>
    <w:p w:rsidR="006C4CDC" w:rsidRDefault="00CB4D11" w:rsidP="006C4CDC">
      <w:pPr>
        <w:pStyle w:val="KDParagraf"/>
        <w:spacing w:before="0"/>
        <w:contextualSpacing/>
        <w:rPr>
          <w:rFonts w:cs="Arial"/>
          <w:sz w:val="24"/>
          <w:szCs w:val="24"/>
          <w:lang w:val="ru-RU"/>
        </w:rPr>
      </w:pPr>
      <w:r>
        <w:rPr>
          <w:rFonts w:cs="Arial"/>
          <w:sz w:val="24"/>
          <w:szCs w:val="24"/>
          <w:lang w:val="ru-RU"/>
        </w:rPr>
        <w:t>Страни п</w:t>
      </w:r>
      <w:r w:rsidR="00B76206" w:rsidRPr="00E07AAA">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w:t>
      </w:r>
      <w:r w:rsidR="006C4CDC">
        <w:rPr>
          <w:rFonts w:cs="Arial"/>
          <w:sz w:val="24"/>
          <w:szCs w:val="24"/>
          <w:lang w:val="ru-RU"/>
        </w:rPr>
        <w:t xml:space="preserve"> је </w:t>
      </w:r>
      <w:r w:rsidR="00B76206" w:rsidRPr="00E07AAA">
        <w:rPr>
          <w:rFonts w:cs="Arial"/>
          <w:sz w:val="24"/>
          <w:szCs w:val="24"/>
          <w:lang w:val="ru-RU"/>
        </w:rPr>
        <w:t>започето отварање понуда.</w:t>
      </w:r>
    </w:p>
    <w:p w:rsidR="008D2B23" w:rsidRPr="00253AB0" w:rsidRDefault="00253AB0" w:rsidP="006C4CDC">
      <w:pPr>
        <w:pStyle w:val="KDParagraf"/>
        <w:spacing w:before="0"/>
        <w:contextualSpacing/>
        <w:rPr>
          <w:rFonts w:cs="Arial"/>
          <w:sz w:val="24"/>
          <w:szCs w:val="24"/>
          <w:lang w:val="sr-Cyrl-RS"/>
        </w:rPr>
      </w:pPr>
      <w:r>
        <w:rPr>
          <w:rFonts w:cs="Arial"/>
          <w:sz w:val="24"/>
          <w:szCs w:val="24"/>
        </w:rPr>
        <w:br/>
      </w:r>
      <w:r>
        <w:rPr>
          <w:rFonts w:cs="Arial"/>
          <w:sz w:val="24"/>
          <w:szCs w:val="24"/>
          <w:lang w:val="sr-Cyrl-RS"/>
        </w:rPr>
        <w:t>Домаћи понуђач цену исказује у динарима.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rsidR="001227A3" w:rsidRPr="00E07AAA" w:rsidRDefault="001227A3" w:rsidP="00E07AAA">
      <w:pPr>
        <w:pStyle w:val="KDParagraf"/>
        <w:spacing w:before="0"/>
        <w:contextualSpacing/>
        <w:rPr>
          <w:rFonts w:cs="Arial"/>
          <w:sz w:val="24"/>
          <w:szCs w:val="24"/>
          <w:lang w:val="ru-RU"/>
        </w:rPr>
      </w:pPr>
    </w:p>
    <w:p w:rsidR="006E6F46" w:rsidRPr="00E07AAA" w:rsidRDefault="00F30A56" w:rsidP="002E73DC">
      <w:pPr>
        <w:pStyle w:val="KDPodnaslov2"/>
        <w:numPr>
          <w:ilvl w:val="1"/>
          <w:numId w:val="18"/>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rsidR="00F30A56" w:rsidRDefault="00F30A56" w:rsidP="00E07AAA">
      <w:pPr>
        <w:widowControl w:val="0"/>
        <w:tabs>
          <w:tab w:val="left" w:pos="567"/>
        </w:tabs>
        <w:autoSpaceDE w:val="0"/>
        <w:spacing w:before="0"/>
        <w:ind w:right="75"/>
        <w:contextualSpacing/>
        <w:rPr>
          <w:rFonts w:cs="Arial"/>
          <w:sz w:val="24"/>
          <w:szCs w:val="24"/>
          <w:lang w:val="sr-Cyrl-RS"/>
        </w:rPr>
      </w:pPr>
    </w:p>
    <w:p w:rsidR="00AC4689" w:rsidRPr="00AC4689" w:rsidRDefault="00AC4689" w:rsidP="00AC4689">
      <w:pPr>
        <w:widowControl w:val="0"/>
        <w:tabs>
          <w:tab w:val="left" w:pos="567"/>
        </w:tabs>
        <w:autoSpaceDE w:val="0"/>
        <w:spacing w:before="0"/>
        <w:ind w:right="75"/>
        <w:contextualSpacing/>
        <w:rPr>
          <w:rStyle w:val="bumpedfont15"/>
          <w:rFonts w:eastAsia="Calibri"/>
          <w:sz w:val="24"/>
          <w:szCs w:val="24"/>
        </w:rPr>
      </w:pPr>
      <w:r w:rsidRPr="00AC4689">
        <w:rPr>
          <w:rStyle w:val="bumpedfont15"/>
          <w:rFonts w:eastAsia="Calibri"/>
          <w:sz w:val="24"/>
        </w:rPr>
        <w:t xml:space="preserve">Предметне услуге је потребно извршити сукцесивно, на месечном нивоу у периоду од 12(словима: дванаест) месеци од ступања Уговора </w:t>
      </w:r>
      <w:r w:rsidRPr="00AC4689">
        <w:rPr>
          <w:rStyle w:val="bumpedfont15"/>
          <w:rFonts w:eastAsia="Calibri"/>
          <w:sz w:val="24"/>
          <w:szCs w:val="24"/>
        </w:rPr>
        <w:t xml:space="preserve">на снагу. </w:t>
      </w:r>
    </w:p>
    <w:p w:rsidR="00E607A7" w:rsidRPr="00FA0EFB" w:rsidRDefault="00E607A7" w:rsidP="00E607A7">
      <w:pPr>
        <w:rPr>
          <w:rStyle w:val="bumpedfont15"/>
          <w:rFonts w:eastAsia="Calibri"/>
          <w:sz w:val="24"/>
          <w:szCs w:val="24"/>
          <w:lang w:val="sr-Cyrl-RS"/>
        </w:rPr>
      </w:pPr>
      <w:r w:rsidRPr="00FA0EFB">
        <w:rPr>
          <w:rStyle w:val="bumpedfont15"/>
          <w:rFonts w:eastAsia="Calibri"/>
          <w:sz w:val="24"/>
          <w:szCs w:val="24"/>
          <w:lang w:val="sr-Cyrl-RS"/>
        </w:rPr>
        <w:t>У случају кризног ПР време одзива</w:t>
      </w:r>
      <w:r w:rsidR="00282580">
        <w:rPr>
          <w:rStyle w:val="bumpedfont15"/>
          <w:rFonts w:eastAsia="Calibri"/>
          <w:sz w:val="24"/>
          <w:szCs w:val="24"/>
          <w:lang w:val="sr-Cyrl-RS"/>
        </w:rPr>
        <w:t xml:space="preserve"> на позив Наручиоца</w:t>
      </w:r>
      <w:r w:rsidR="00EB4656">
        <w:rPr>
          <w:rStyle w:val="bumpedfont15"/>
          <w:rFonts w:eastAsia="Calibri"/>
          <w:sz w:val="24"/>
          <w:szCs w:val="24"/>
          <w:lang w:val="sr-Cyrl-RS"/>
        </w:rPr>
        <w:t xml:space="preserve"> из надлежног Сектора за односе с јавношћу</w:t>
      </w:r>
      <w:r w:rsidRPr="00FA0EFB">
        <w:rPr>
          <w:rStyle w:val="bumpedfont15"/>
          <w:rFonts w:eastAsia="Calibri"/>
          <w:sz w:val="24"/>
          <w:szCs w:val="24"/>
          <w:lang w:val="sr-Cyrl-RS"/>
        </w:rPr>
        <w:t xml:space="preserve"> је максимум 30 минута, а поступање по кризној ситуацији је 90 минута</w:t>
      </w:r>
      <w:r>
        <w:rPr>
          <w:rStyle w:val="bumpedfont15"/>
          <w:rFonts w:eastAsia="Calibri"/>
          <w:sz w:val="24"/>
          <w:szCs w:val="24"/>
          <w:lang w:val="sr-Cyrl-RS"/>
        </w:rPr>
        <w:t xml:space="preserve"> </w:t>
      </w:r>
      <w:r w:rsidR="00EB4656">
        <w:rPr>
          <w:rStyle w:val="bumpedfont15"/>
          <w:rFonts w:eastAsia="Calibri"/>
          <w:sz w:val="24"/>
          <w:szCs w:val="24"/>
          <w:lang w:val="sr-Cyrl-RS"/>
        </w:rPr>
        <w:t>од позива</w:t>
      </w:r>
      <w:r>
        <w:rPr>
          <w:rStyle w:val="bumpedfont15"/>
          <w:rFonts w:eastAsia="Calibri"/>
          <w:sz w:val="24"/>
          <w:szCs w:val="24"/>
          <w:lang w:val="sr-Cyrl-RS"/>
        </w:rPr>
        <w:t>.</w:t>
      </w:r>
    </w:p>
    <w:p w:rsidR="00930E9A" w:rsidRDefault="00930E9A" w:rsidP="00E607A7">
      <w:pPr>
        <w:spacing w:before="0"/>
        <w:rPr>
          <w:rFonts w:cs="Arial"/>
          <w:sz w:val="24"/>
          <w:szCs w:val="24"/>
          <w:lang w:val="sr-Cyrl-RS"/>
        </w:rPr>
      </w:pPr>
    </w:p>
    <w:p w:rsidR="006E6F46" w:rsidRPr="005C277C" w:rsidRDefault="00E71991" w:rsidP="00E07AAA">
      <w:pPr>
        <w:pStyle w:val="ListParagraph"/>
        <w:autoSpaceDE w:val="0"/>
        <w:autoSpaceDN w:val="0"/>
        <w:adjustRightInd w:val="0"/>
        <w:spacing w:before="0" w:after="0" w:line="240" w:lineRule="auto"/>
        <w:ind w:left="0"/>
        <w:rPr>
          <w:rFonts w:ascii="Arial" w:eastAsia="Times New Roman" w:hAnsi="Arial" w:cs="Arial"/>
          <w:sz w:val="24"/>
          <w:szCs w:val="24"/>
          <w:lang w:val="sr-Cyrl-RS"/>
        </w:rPr>
      </w:pPr>
      <w:r w:rsidRPr="005C277C">
        <w:rPr>
          <w:rFonts w:ascii="Arial" w:eastAsia="Times New Roman" w:hAnsi="Arial" w:cs="Arial"/>
          <w:sz w:val="24"/>
          <w:szCs w:val="24"/>
          <w:lang w:val="sr-Cyrl-RS"/>
        </w:rPr>
        <w:tab/>
      </w: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28" w:name="_Toc441651588"/>
      <w:bookmarkStart w:id="229" w:name="_Toc442559899"/>
      <w:r w:rsidRPr="00E07AAA">
        <w:rPr>
          <w:rFonts w:cs="Arial"/>
          <w:sz w:val="24"/>
          <w:szCs w:val="24"/>
          <w:lang w:val="ru-RU"/>
        </w:rPr>
        <w:t>Начин и услови плаћања</w:t>
      </w:r>
      <w:bookmarkEnd w:id="228"/>
      <w:bookmarkEnd w:id="229"/>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Наручилац прихвата плаћање под следећим условима:</w:t>
      </w:r>
    </w:p>
    <w:p w:rsidR="007F6D9F" w:rsidRDefault="007F6D9F" w:rsidP="00E607A7">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w:t>
      </w:r>
      <w:r w:rsidR="005B5DD1">
        <w:rPr>
          <w:rFonts w:eastAsia="Calibri" w:cs="Arial"/>
          <w:sz w:val="24"/>
          <w:szCs w:val="24"/>
          <w:lang w:val="sr-Cyrl-RS"/>
        </w:rPr>
        <w:t>дана</w:t>
      </w:r>
      <w:r w:rsidRPr="007F6D9F">
        <w:rPr>
          <w:rFonts w:eastAsia="Calibri" w:cs="Arial"/>
          <w:sz w:val="24"/>
          <w:szCs w:val="24"/>
          <w:lang w:val="sr-Cyrl-RS"/>
        </w:rPr>
        <w:t xml:space="preserve"> од дана достављања исправн</w:t>
      </w:r>
      <w:r w:rsidR="0089268D">
        <w:rPr>
          <w:rFonts w:eastAsia="Calibri" w:cs="Arial"/>
          <w:sz w:val="24"/>
          <w:szCs w:val="24"/>
          <w:lang w:val="sr-Cyrl-RS"/>
        </w:rPr>
        <w:t>ог</w:t>
      </w:r>
      <w:r w:rsidRPr="007F6D9F">
        <w:rPr>
          <w:rFonts w:eastAsia="Calibri" w:cs="Arial"/>
          <w:sz w:val="24"/>
          <w:szCs w:val="24"/>
          <w:lang w:val="sr-Cyrl-RS"/>
        </w:rPr>
        <w:t xml:space="preserve"> </w:t>
      </w:r>
      <w:r w:rsidR="00935DA9">
        <w:rPr>
          <w:rFonts w:eastAsia="Calibri" w:cs="Arial"/>
          <w:sz w:val="24"/>
          <w:szCs w:val="24"/>
          <w:lang w:val="sr-Cyrl-RS"/>
        </w:rPr>
        <w:t>-рачуна</w:t>
      </w:r>
      <w:r w:rsidRPr="007F6D9F">
        <w:rPr>
          <w:rFonts w:eastAsia="Calibri" w:cs="Arial"/>
          <w:sz w:val="24"/>
          <w:szCs w:val="24"/>
          <w:lang w:val="sr-Cyrl-RS"/>
        </w:rPr>
        <w:t>, испостављен</w:t>
      </w:r>
      <w:r w:rsidR="0089268D">
        <w:rPr>
          <w:rFonts w:eastAsia="Calibri" w:cs="Arial"/>
          <w:sz w:val="24"/>
          <w:szCs w:val="24"/>
          <w:lang w:val="sr-Cyrl-RS"/>
        </w:rPr>
        <w:t>ог</w:t>
      </w:r>
      <w:r w:rsidRPr="007F6D9F">
        <w:rPr>
          <w:rFonts w:eastAsia="Calibri" w:cs="Arial"/>
          <w:sz w:val="24"/>
          <w:szCs w:val="24"/>
          <w:lang w:val="sr-Cyrl-RS"/>
        </w:rPr>
        <w:t xml:space="preserve"> на основу Прихваћеног и </w:t>
      </w:r>
      <w:r w:rsidR="00E607A7">
        <w:rPr>
          <w:rFonts w:eastAsia="Calibri" w:cs="Arial"/>
          <w:sz w:val="24"/>
          <w:szCs w:val="24"/>
          <w:lang w:val="sr-Cyrl-RS"/>
        </w:rPr>
        <w:t xml:space="preserve">обострано потписаног </w:t>
      </w:r>
      <w:r w:rsidR="00AB02C8">
        <w:rPr>
          <w:rFonts w:eastAsia="Calibri" w:cs="Arial"/>
          <w:sz w:val="24"/>
          <w:szCs w:val="24"/>
          <w:lang w:val="sr-Cyrl-RS"/>
        </w:rPr>
        <w:t>Месечног и</w:t>
      </w:r>
      <w:r w:rsidR="00E607A7">
        <w:rPr>
          <w:rFonts w:eastAsia="Calibri" w:cs="Arial"/>
          <w:sz w:val="24"/>
          <w:szCs w:val="24"/>
          <w:lang w:val="sr-Cyrl-RS"/>
        </w:rPr>
        <w:t>звештаја о извршеној услузи.</w:t>
      </w:r>
    </w:p>
    <w:p w:rsidR="00AB02C8" w:rsidRDefault="00AB02C8" w:rsidP="00AB02C8">
      <w:pPr>
        <w:pStyle w:val="KDParagraf"/>
        <w:spacing w:before="0"/>
        <w:contextualSpacing/>
        <w:rPr>
          <w:rFonts w:eastAsia="Calibri" w:cs="Arial"/>
          <w:sz w:val="24"/>
          <w:szCs w:val="24"/>
          <w:lang w:val="sr-Cyrl-RS"/>
        </w:rPr>
      </w:pPr>
    </w:p>
    <w:p w:rsidR="00E607A7" w:rsidRPr="00C0349D" w:rsidRDefault="00AB02C8" w:rsidP="00C0349D">
      <w:pPr>
        <w:pStyle w:val="KDParagraf"/>
        <w:spacing w:before="0"/>
        <w:contextualSpacing/>
        <w:rPr>
          <w:rStyle w:val="bumpedfont15"/>
          <w:rFonts w:eastAsia="Calibri" w:cs="Arial"/>
          <w:sz w:val="24"/>
          <w:szCs w:val="24"/>
          <w:lang w:val="sr-Cyrl-RS"/>
        </w:rPr>
      </w:pPr>
      <w:r>
        <w:rPr>
          <w:rStyle w:val="bumpedfont15"/>
          <w:sz w:val="24"/>
          <w:szCs w:val="24"/>
          <w:lang w:val="sr-Cyrl-RS"/>
        </w:rPr>
        <w:t>Услуга кризно ПР-а</w:t>
      </w:r>
      <w:r w:rsidR="00E607A7" w:rsidRPr="00FA0EFB">
        <w:rPr>
          <w:rStyle w:val="bumpedfont15"/>
          <w:sz w:val="24"/>
          <w:szCs w:val="24"/>
          <w:lang w:val="sr-Cyrl-RS"/>
        </w:rPr>
        <w:t xml:space="preserve"> не улази у месечне извештаје, плаћање ће се вршити на основу посебних извештаја за </w:t>
      </w:r>
      <w:r w:rsidR="00C0349D">
        <w:rPr>
          <w:rStyle w:val="bumpedfont15"/>
          <w:sz w:val="24"/>
          <w:szCs w:val="24"/>
          <w:lang w:val="sr-Cyrl-RS"/>
        </w:rPr>
        <w:t xml:space="preserve">услуге пружене из ове области </w:t>
      </w:r>
      <w:r w:rsidR="00E607A7" w:rsidRPr="00FA0EFB">
        <w:rPr>
          <w:rStyle w:val="bumpedfont15"/>
          <w:sz w:val="24"/>
          <w:szCs w:val="24"/>
          <w:lang w:val="sr-Cyrl-RS"/>
        </w:rPr>
        <w:t>који ће Пружалац услуге доставити Нару</w:t>
      </w:r>
      <w:r>
        <w:rPr>
          <w:rStyle w:val="bumpedfont15"/>
          <w:sz w:val="24"/>
          <w:szCs w:val="24"/>
          <w:lang w:val="sr-Cyrl-RS"/>
        </w:rPr>
        <w:t>чиоцу након реализоване услуге</w:t>
      </w:r>
      <w:r w:rsidR="00DD232D">
        <w:rPr>
          <w:rStyle w:val="bumpedfont15"/>
          <w:sz w:val="24"/>
          <w:szCs w:val="24"/>
          <w:lang w:val="sr-Cyrl-RS"/>
        </w:rPr>
        <w:t xml:space="preserve"> кризног ПР-а, у року од максимум два дана од </w:t>
      </w:r>
      <w:r w:rsidR="006A015E">
        <w:rPr>
          <w:rStyle w:val="bumpedfont15"/>
          <w:sz w:val="24"/>
          <w:szCs w:val="24"/>
          <w:lang w:val="sr-Cyrl-RS"/>
        </w:rPr>
        <w:t xml:space="preserve">одзива на </w:t>
      </w:r>
      <w:r w:rsidR="00DD232D">
        <w:rPr>
          <w:rStyle w:val="bumpedfont15"/>
          <w:sz w:val="24"/>
          <w:szCs w:val="24"/>
          <w:lang w:val="sr-Cyrl-RS"/>
        </w:rPr>
        <w:t>кризн</w:t>
      </w:r>
      <w:r w:rsidR="006A015E">
        <w:rPr>
          <w:rStyle w:val="bumpedfont15"/>
          <w:sz w:val="24"/>
          <w:szCs w:val="24"/>
          <w:lang w:val="sr-Cyrl-RS"/>
        </w:rPr>
        <w:t>у</w:t>
      </w:r>
      <w:r w:rsidR="00DD232D">
        <w:rPr>
          <w:rStyle w:val="bumpedfont15"/>
          <w:sz w:val="24"/>
          <w:szCs w:val="24"/>
          <w:lang w:val="sr-Cyrl-RS"/>
        </w:rPr>
        <w:t xml:space="preserve"> ситуациј</w:t>
      </w:r>
      <w:r w:rsidR="006A015E">
        <w:rPr>
          <w:rStyle w:val="bumpedfont15"/>
          <w:sz w:val="24"/>
          <w:szCs w:val="24"/>
          <w:lang w:val="sr-Cyrl-RS"/>
        </w:rPr>
        <w:t>у</w:t>
      </w:r>
      <w:r>
        <w:rPr>
          <w:rStyle w:val="bumpedfont15"/>
          <w:sz w:val="24"/>
          <w:szCs w:val="24"/>
          <w:lang w:val="sr-Cyrl-RS"/>
        </w:rPr>
        <w:t>, а Наручилац прихвата плаћање под следећим условима:</w:t>
      </w:r>
    </w:p>
    <w:p w:rsidR="00AB02C8" w:rsidRDefault="00AB02C8" w:rsidP="00AB02C8">
      <w:pPr>
        <w:pStyle w:val="ListParagraph"/>
        <w:tabs>
          <w:tab w:val="left" w:pos="993"/>
        </w:tabs>
        <w:suppressAutoHyphens/>
        <w:spacing w:before="0" w:after="0" w:line="240" w:lineRule="auto"/>
        <w:ind w:left="0" w:right="-6"/>
        <w:rPr>
          <w:rStyle w:val="bumpedfont15"/>
          <w:rFonts w:ascii="Arial" w:eastAsia="Times New Roman" w:hAnsi="Arial"/>
          <w:sz w:val="24"/>
          <w:szCs w:val="24"/>
          <w:lang w:val="sr-Cyrl-RS"/>
        </w:rPr>
      </w:pPr>
      <w:r w:rsidRPr="00AB02C8">
        <w:rPr>
          <w:rStyle w:val="bumpedfont15"/>
          <w:rFonts w:ascii="Arial" w:eastAsia="Times New Roman" w:hAnsi="Arial"/>
          <w:sz w:val="24"/>
          <w:szCs w:val="24"/>
          <w:lang w:val="sr-Cyrl-RS"/>
        </w:rPr>
        <w:lastRenderedPageBreak/>
        <w:t xml:space="preserve">- У року до 45 (словима: четрдесетпет)дана од дана достављања исправног -рачуна, испостављеног на основу Прихваћеног и обострано потписаног </w:t>
      </w:r>
      <w:r>
        <w:rPr>
          <w:rStyle w:val="bumpedfont15"/>
          <w:rFonts w:ascii="Arial" w:eastAsia="Times New Roman" w:hAnsi="Arial"/>
          <w:sz w:val="24"/>
          <w:szCs w:val="24"/>
          <w:lang w:val="sr-Cyrl-RS"/>
        </w:rPr>
        <w:t>И</w:t>
      </w:r>
      <w:r w:rsidRPr="00AB02C8">
        <w:rPr>
          <w:rStyle w:val="bumpedfont15"/>
          <w:rFonts w:ascii="Arial" w:eastAsia="Times New Roman" w:hAnsi="Arial"/>
          <w:sz w:val="24"/>
          <w:szCs w:val="24"/>
          <w:lang w:val="sr-Cyrl-RS"/>
        </w:rPr>
        <w:t xml:space="preserve">звештаја </w:t>
      </w:r>
      <w:r>
        <w:rPr>
          <w:rStyle w:val="bumpedfont15"/>
          <w:rFonts w:ascii="Arial" w:eastAsia="Times New Roman" w:hAnsi="Arial"/>
          <w:sz w:val="24"/>
          <w:szCs w:val="24"/>
          <w:lang w:val="sr-Cyrl-RS"/>
        </w:rPr>
        <w:t>о кризном ПР-у.</w:t>
      </w:r>
    </w:p>
    <w:p w:rsidR="007F6D9F" w:rsidRPr="007F6D9F" w:rsidRDefault="007F6D9F" w:rsidP="007F6D9F">
      <w:pPr>
        <w:pStyle w:val="KDParagraf"/>
        <w:spacing w:before="0"/>
        <w:contextualSpacing/>
        <w:rPr>
          <w:rFonts w:eastAsia="Calibri" w:cs="Arial"/>
          <w:sz w:val="24"/>
          <w:szCs w:val="24"/>
          <w:lang w:val="sr-Cyrl-RS"/>
        </w:rPr>
      </w:pPr>
    </w:p>
    <w:p w:rsidR="00692C01" w:rsidRPr="00D36CC4" w:rsidRDefault="00692C01" w:rsidP="00692C01">
      <w:pPr>
        <w:pStyle w:val="KDParagraf"/>
        <w:spacing w:before="0"/>
        <w:rPr>
          <w:rFonts w:eastAsia="Calibri" w:cs="Arial"/>
          <w:sz w:val="24"/>
          <w:szCs w:val="24"/>
          <w:lang w:val="sr-Cyrl-RS"/>
        </w:rPr>
      </w:pPr>
      <w:r w:rsidRPr="00D36CC4">
        <w:rPr>
          <w:rFonts w:eastAsia="Calibri" w:cs="Arial"/>
          <w:sz w:val="24"/>
          <w:szCs w:val="24"/>
          <w:lang w:val="sr-Cyrl-RS"/>
        </w:rPr>
        <w:t>Уз рачун који гласи и доставља се на адресу наручиоца: Јавно предузеће „Ел</w:t>
      </w:r>
      <w:r w:rsidR="00214D1F">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214D1F">
        <w:rPr>
          <w:rFonts w:eastAsia="Calibri" w:cs="Arial"/>
          <w:sz w:val="24"/>
          <w:szCs w:val="24"/>
          <w:lang w:val="sr-Cyrl-RS"/>
        </w:rPr>
        <w:t>Балканска бр.13</w:t>
      </w:r>
      <w:r w:rsidRPr="00D36CC4">
        <w:rPr>
          <w:rFonts w:eastAsia="Calibri" w:cs="Arial"/>
          <w:sz w:val="24"/>
          <w:szCs w:val="24"/>
          <w:lang w:val="sr-Cyrl-RS"/>
        </w:rPr>
        <w:t xml:space="preserve">,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sidR="00C13198">
        <w:rPr>
          <w:rFonts w:eastAsia="Calibri" w:cs="Arial"/>
          <w:sz w:val="24"/>
          <w:szCs w:val="24"/>
          <w:lang w:val="sr-Cyrl-RS"/>
        </w:rPr>
        <w:t>остави број уговора</w:t>
      </w:r>
      <w:r>
        <w:rPr>
          <w:rFonts w:eastAsia="Calibri" w:cs="Arial"/>
          <w:sz w:val="24"/>
          <w:szCs w:val="24"/>
          <w:lang w:val="sr-Cyrl-RS"/>
        </w:rPr>
        <w:t xml:space="preserve"> и </w:t>
      </w:r>
      <w:r w:rsidR="00DD232D">
        <w:rPr>
          <w:rFonts w:cs="Arial"/>
          <w:sz w:val="24"/>
          <w:szCs w:val="24"/>
          <w:lang w:val="sr-Cyrl-RS"/>
        </w:rPr>
        <w:t>Месечни и</w:t>
      </w:r>
      <w:r w:rsidR="007F6D9F">
        <w:rPr>
          <w:rFonts w:cs="Arial"/>
          <w:sz w:val="24"/>
          <w:szCs w:val="24"/>
          <w:lang w:val="sr-Cyrl-RS"/>
        </w:rPr>
        <w:t xml:space="preserve">звештај о извршеним услугама </w:t>
      </w:r>
      <w:r w:rsidRPr="00D36CC4">
        <w:rPr>
          <w:rFonts w:eastAsia="Calibri" w:cs="Arial"/>
          <w:sz w:val="24"/>
          <w:szCs w:val="24"/>
          <w:lang w:val="sr-Cyrl-RS"/>
        </w:rPr>
        <w:t xml:space="preserve">обострано потписан од стране овлашћених лица </w:t>
      </w:r>
      <w:r>
        <w:rPr>
          <w:rFonts w:eastAsia="Calibri" w:cs="Arial"/>
          <w:sz w:val="24"/>
          <w:szCs w:val="24"/>
          <w:lang w:val="sr-Cyrl-RS"/>
        </w:rPr>
        <w:t>наручиоца</w:t>
      </w:r>
      <w:r w:rsidRPr="00D36CC4">
        <w:rPr>
          <w:rFonts w:eastAsia="Calibri" w:cs="Arial"/>
          <w:sz w:val="24"/>
          <w:szCs w:val="24"/>
          <w:lang w:val="sr-Cyrl-RS"/>
        </w:rPr>
        <w:t xml:space="preserve"> и овлашћених лица </w:t>
      </w:r>
      <w:r>
        <w:rPr>
          <w:rFonts w:eastAsia="Calibri" w:cs="Arial"/>
          <w:sz w:val="24"/>
          <w:szCs w:val="24"/>
          <w:lang w:val="sr-Cyrl-RS"/>
        </w:rPr>
        <w:t>понуђача</w:t>
      </w:r>
      <w:r w:rsidR="00DD232D">
        <w:rPr>
          <w:rFonts w:eastAsia="Calibri" w:cs="Arial"/>
          <w:sz w:val="24"/>
          <w:szCs w:val="24"/>
          <w:lang w:val="sr-Cyrl-RS"/>
        </w:rPr>
        <w:t xml:space="preserve">, као и Извештај о кризном ПР-у по </w:t>
      </w:r>
      <w:r w:rsidR="006A015E">
        <w:rPr>
          <w:rFonts w:eastAsia="Calibri" w:cs="Arial"/>
          <w:sz w:val="24"/>
          <w:szCs w:val="24"/>
          <w:lang w:val="sr-Cyrl-RS"/>
        </w:rPr>
        <w:t xml:space="preserve">одзиву на </w:t>
      </w:r>
      <w:r w:rsidR="00DD232D">
        <w:rPr>
          <w:rFonts w:eastAsia="Calibri" w:cs="Arial"/>
          <w:sz w:val="24"/>
          <w:szCs w:val="24"/>
          <w:lang w:val="sr-Cyrl-RS"/>
        </w:rPr>
        <w:t>кризн</w:t>
      </w:r>
      <w:r w:rsidR="006A015E">
        <w:rPr>
          <w:rFonts w:eastAsia="Calibri" w:cs="Arial"/>
          <w:sz w:val="24"/>
          <w:szCs w:val="24"/>
          <w:lang w:val="sr-Cyrl-RS"/>
        </w:rPr>
        <w:t>у</w:t>
      </w:r>
      <w:r w:rsidR="00DD232D">
        <w:rPr>
          <w:rFonts w:eastAsia="Calibri" w:cs="Arial"/>
          <w:sz w:val="24"/>
          <w:szCs w:val="24"/>
          <w:lang w:val="sr-Cyrl-RS"/>
        </w:rPr>
        <w:t xml:space="preserve"> ситуациј</w:t>
      </w:r>
      <w:r w:rsidR="006A015E">
        <w:rPr>
          <w:rFonts w:eastAsia="Calibri" w:cs="Arial"/>
          <w:sz w:val="24"/>
          <w:szCs w:val="24"/>
          <w:lang w:val="sr-Cyrl-RS"/>
        </w:rPr>
        <w:t>у</w:t>
      </w:r>
      <w:r w:rsidR="00DD232D">
        <w:rPr>
          <w:rFonts w:eastAsia="Calibri" w:cs="Arial"/>
          <w:sz w:val="24"/>
          <w:szCs w:val="24"/>
          <w:lang w:val="sr-Cyrl-RS"/>
        </w:rPr>
        <w:t>.</w:t>
      </w:r>
    </w:p>
    <w:p w:rsidR="00B02318" w:rsidRPr="00E07AAA" w:rsidRDefault="00B02318" w:rsidP="00E07AAA">
      <w:pPr>
        <w:pStyle w:val="KDParagraf"/>
        <w:spacing w:before="0"/>
        <w:contextualSpacing/>
        <w:rPr>
          <w:rFonts w:eastAsia="Calibri" w:cs="Arial"/>
          <w:sz w:val="24"/>
          <w:szCs w:val="24"/>
          <w:lang w:val="sr-Cyrl-RS"/>
        </w:rPr>
      </w:pPr>
    </w:p>
    <w:p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rsidR="008D2B23" w:rsidRPr="00E07AAA" w:rsidRDefault="008D2B23" w:rsidP="00E07AAA">
      <w:pPr>
        <w:autoSpaceDE w:val="0"/>
        <w:autoSpaceDN w:val="0"/>
        <w:adjustRightInd w:val="0"/>
        <w:spacing w:before="0"/>
        <w:ind w:right="-426"/>
        <w:contextualSpacing/>
        <w:rPr>
          <w:rFonts w:eastAsia="Calibri" w:cs="Arial"/>
          <w:i/>
          <w:sz w:val="24"/>
          <w:szCs w:val="24"/>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30" w:name="_Toc441651589"/>
      <w:bookmarkStart w:id="231" w:name="_Toc442559900"/>
      <w:r w:rsidRPr="00E07AAA">
        <w:rPr>
          <w:rFonts w:cs="Arial"/>
          <w:sz w:val="24"/>
          <w:szCs w:val="24"/>
        </w:rPr>
        <w:t>Рок важења понуде</w:t>
      </w:r>
      <w:bookmarkEnd w:id="230"/>
      <w:bookmarkEnd w:id="231"/>
    </w:p>
    <w:p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rsidR="00F73F68" w:rsidRPr="00E07AAA" w:rsidRDefault="00F73F68" w:rsidP="00E07AAA">
      <w:pPr>
        <w:spacing w:before="0"/>
        <w:contextualSpacing/>
        <w:rPr>
          <w:rFonts w:cs="Arial"/>
          <w:sz w:val="24"/>
          <w:szCs w:val="24"/>
          <w:lang w:val="ru-RU"/>
        </w:rPr>
      </w:pPr>
    </w:p>
    <w:p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07AAA" w:rsidRDefault="005A3029" w:rsidP="00E07AAA">
      <w:pPr>
        <w:spacing w:before="0"/>
        <w:contextualSpacing/>
        <w:rPr>
          <w:rFonts w:cs="Arial"/>
          <w:sz w:val="24"/>
          <w:szCs w:val="24"/>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32" w:name="_Toc441651593"/>
      <w:bookmarkStart w:id="233" w:name="_Toc442559904"/>
      <w:r w:rsidRPr="00E07AAA">
        <w:rPr>
          <w:rFonts w:cs="Arial"/>
          <w:sz w:val="24"/>
          <w:szCs w:val="24"/>
        </w:rPr>
        <w:t>Средства финансијског обезбеђења</w:t>
      </w:r>
      <w:bookmarkEnd w:id="232"/>
      <w:bookmarkEnd w:id="233"/>
    </w:p>
    <w:p w:rsidR="008D2B23" w:rsidRPr="00E07AAA"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07AAA">
        <w:rPr>
          <w:rFonts w:eastAsia="TimesNewRomanPSMT" w:cs="Arial"/>
          <w:bCs/>
          <w:iCs/>
          <w:color w:val="00B0F0"/>
          <w:sz w:val="24"/>
          <w:szCs w:val="24"/>
        </w:rPr>
        <w:t xml:space="preserve"> </w:t>
      </w:r>
    </w:p>
    <w:p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t xml:space="preserve"> </w:t>
      </w:r>
    </w:p>
    <w:p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rsidR="008D2B23" w:rsidRPr="00E07AAA" w:rsidRDefault="008D2B23" w:rsidP="00E07AAA">
      <w:pPr>
        <w:spacing w:before="0"/>
        <w:contextualSpacing/>
        <w:rPr>
          <w:rFonts w:cs="Arial"/>
          <w:color w:val="00B0F0"/>
          <w:sz w:val="24"/>
          <w:szCs w:val="24"/>
          <w:lang w:val="ru-RU"/>
        </w:rPr>
      </w:pPr>
    </w:p>
    <w:p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rsidR="008D2B23" w:rsidRPr="00E07AAA" w:rsidRDefault="008D2B23"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contextualSpacing/>
        <w:rPr>
          <w:rFonts w:cs="Arial"/>
          <w:b/>
          <w:sz w:val="24"/>
          <w:szCs w:val="24"/>
        </w:rPr>
      </w:pPr>
      <w:bookmarkStart w:id="234" w:name="_Toc441651595"/>
      <w:bookmarkStart w:id="235" w:name="_Toc442559906"/>
      <w:r w:rsidRPr="00E07AAA">
        <w:rPr>
          <w:rFonts w:cs="Arial"/>
          <w:b/>
          <w:sz w:val="24"/>
          <w:szCs w:val="24"/>
        </w:rPr>
        <w:t>Меница за озбиљност понуде</w:t>
      </w:r>
      <w:bookmarkEnd w:id="234"/>
      <w:bookmarkEnd w:id="235"/>
    </w:p>
    <w:p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rsidR="0046240B" w:rsidRPr="00F73F68" w:rsidRDefault="0046240B" w:rsidP="0085001C">
      <w:pPr>
        <w:pStyle w:val="ListParagraph"/>
        <w:numPr>
          <w:ilvl w:val="0"/>
          <w:numId w:val="13"/>
        </w:numPr>
        <w:spacing w:before="0" w:after="0" w:line="240" w:lineRule="auto"/>
        <w:ind w:left="709" w:hanging="283"/>
        <w:rPr>
          <w:rFonts w:ascii="Arial" w:eastAsia="Times New Roman" w:hAnsi="Arial" w:cs="Arial"/>
          <w:sz w:val="24"/>
          <w:szCs w:val="24"/>
        </w:rPr>
      </w:pPr>
      <w:r w:rsidRPr="00E07AAA">
        <w:rPr>
          <w:rFonts w:ascii="Arial" w:eastAsia="Times New Roman" w:hAnsi="Arial"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w:t>
      </w:r>
      <w:r w:rsidRPr="00E07AAA">
        <w:rPr>
          <w:rFonts w:ascii="Arial" w:eastAsia="Times New Roman" w:hAnsi="Arial" w:cs="Arial"/>
          <w:sz w:val="24"/>
          <w:szCs w:val="24"/>
        </w:rPr>
        <w:lastRenderedPageBreak/>
        <w:t>01/03 Уст. повеља</w:t>
      </w:r>
      <w:r w:rsidR="00133D03" w:rsidRPr="00E07AAA">
        <w:rPr>
          <w:rFonts w:ascii="Arial" w:eastAsia="Times New Roman" w:hAnsi="Arial" w:cs="Arial"/>
          <w:sz w:val="24"/>
          <w:szCs w:val="24"/>
        </w:rPr>
        <w:t xml:space="preserve"> Сл.гласник РС 80/15) и Закон о платним услугама  ( </w:t>
      </w:r>
      <w:r w:rsidR="00F73F68">
        <w:rPr>
          <w:rFonts w:ascii="Arial" w:eastAsia="Times New Roman" w:hAnsi="Arial" w:cs="Arial"/>
          <w:sz w:val="24"/>
          <w:szCs w:val="24"/>
        </w:rPr>
        <w:t>Сл. гласник .РС..број 139/2014),</w:t>
      </w:r>
    </w:p>
    <w:p w:rsidR="0046240B" w:rsidRPr="00E07AAA" w:rsidRDefault="0046240B" w:rsidP="0085001C">
      <w:pPr>
        <w:numPr>
          <w:ilvl w:val="0"/>
          <w:numId w:val="13"/>
        </w:numPr>
        <w:spacing w:before="0"/>
        <w:ind w:left="709" w:hanging="283"/>
        <w:contextualSpacing/>
        <w:rPr>
          <w:rFonts w:cs="Arial"/>
          <w:sz w:val="24"/>
          <w:szCs w:val="24"/>
        </w:rPr>
      </w:pPr>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07AAA">
        <w:rPr>
          <w:rFonts w:cs="Arial"/>
          <w:sz w:val="24"/>
          <w:szCs w:val="24"/>
          <w:lang w:val="sr-Cyrl-RS"/>
        </w:rPr>
        <w:t xml:space="preserve"> и 80/15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 Одлуке),</w:t>
      </w:r>
    </w:p>
    <w:p w:rsidR="00F73F68" w:rsidRDefault="0046240B" w:rsidP="0085001C">
      <w:pPr>
        <w:numPr>
          <w:ilvl w:val="0"/>
          <w:numId w:val="13"/>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понуде (без ПДВ-а)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rsidR="004D4636" w:rsidRPr="00F73F68" w:rsidRDefault="0046240B" w:rsidP="0085001C">
      <w:pPr>
        <w:numPr>
          <w:ilvl w:val="0"/>
          <w:numId w:val="13"/>
        </w:numPr>
        <w:spacing w:before="0"/>
        <w:ind w:left="709" w:hanging="283"/>
        <w:contextualSpacing/>
        <w:rPr>
          <w:rFonts w:cs="Arial"/>
          <w:sz w:val="24"/>
          <w:szCs w:val="24"/>
        </w:rPr>
      </w:pPr>
      <w:r w:rsidRPr="00F73F6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 са меничног овлашћења и датум овере банке на фотокопији депо картона</w:t>
      </w:r>
      <w:r w:rsidR="004D4636" w:rsidRPr="00E07AAA">
        <w:rPr>
          <w:rFonts w:cs="Arial"/>
          <w:sz w:val="24"/>
          <w:szCs w:val="24"/>
        </w:rPr>
        <w:t>),</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35DA9" w:rsidRPr="00935DA9">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F73F68" w:rsidRDefault="00F73F68" w:rsidP="00E07AAA">
      <w:pPr>
        <w:spacing w:before="0"/>
        <w:contextualSpacing/>
        <w:rPr>
          <w:rFonts w:cs="Arial"/>
          <w:sz w:val="24"/>
          <w:szCs w:val="24"/>
        </w:rPr>
      </w:pPr>
    </w:p>
    <w:p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Пр</w:t>
      </w:r>
      <w:r w:rsidR="00591222" w:rsidRPr="00E07AAA">
        <w:rPr>
          <w:rFonts w:cs="Arial"/>
          <w:sz w:val="24"/>
          <w:szCs w:val="24"/>
          <w:lang w:val="sr-Cyrl-RS"/>
        </w:rPr>
        <w:t>ужаоцу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К</w:t>
      </w:r>
      <w:r w:rsidR="00591222" w:rsidRPr="00E07AAA">
        <w:rPr>
          <w:rFonts w:cs="Arial"/>
          <w:sz w:val="24"/>
          <w:szCs w:val="24"/>
          <w:lang w:val="sr-Cyrl-RS"/>
        </w:rPr>
        <w:t>ориснику</w:t>
      </w:r>
      <w:r w:rsidRPr="00E07AAA">
        <w:rPr>
          <w:rFonts w:cs="Arial"/>
          <w:sz w:val="24"/>
          <w:szCs w:val="24"/>
        </w:rPr>
        <w:t xml:space="preserve"> средства финансијског обезбеђења која су захтевана у закљученом уговору.</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E07AAA" w:rsidRDefault="00F73F68" w:rsidP="00E07AAA">
      <w:pPr>
        <w:spacing w:before="0"/>
        <w:contextualSpacing/>
        <w:rPr>
          <w:rFonts w:cs="Arial"/>
          <w:sz w:val="24"/>
          <w:szCs w:val="24"/>
        </w:rPr>
      </w:pPr>
    </w:p>
    <w:p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E07AAA" w:rsidRDefault="00F907A6" w:rsidP="00E07AAA">
      <w:pPr>
        <w:pStyle w:val="ListParagraph"/>
        <w:spacing w:before="0" w:after="0" w:line="240" w:lineRule="auto"/>
        <w:ind w:left="0"/>
        <w:rPr>
          <w:rFonts w:ascii="Arial" w:hAnsi="Arial" w:cs="Arial"/>
          <w:b/>
          <w:sz w:val="24"/>
          <w:szCs w:val="24"/>
          <w:u w:val="single"/>
        </w:rPr>
      </w:pPr>
    </w:p>
    <w:p w:rsidR="008D2B23" w:rsidRPr="00F73F68"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rsidR="008D2B23" w:rsidRPr="00E07AAA" w:rsidRDefault="00DD232D" w:rsidP="00F73F68">
      <w:pPr>
        <w:pStyle w:val="KDPodnaslov3"/>
        <w:keepNext w:val="0"/>
        <w:tabs>
          <w:tab w:val="clear" w:pos="851"/>
        </w:tabs>
        <w:spacing w:before="0"/>
        <w:ind w:left="851" w:hanging="851"/>
        <w:contextualSpacing/>
        <w:rPr>
          <w:rFonts w:cs="Arial"/>
          <w:b/>
          <w:sz w:val="24"/>
          <w:szCs w:val="24"/>
        </w:rPr>
      </w:pPr>
      <w:bookmarkStart w:id="236" w:name="_Toc441651599"/>
      <w:bookmarkStart w:id="237" w:name="_Toc442559910"/>
      <w:r w:rsidRPr="00B70969">
        <w:rPr>
          <w:rFonts w:cs="Arial"/>
          <w:b/>
          <w:sz w:val="24"/>
          <w:szCs w:val="24"/>
          <w:lang w:val="sr-Cyrl-RS"/>
        </w:rPr>
        <w:t>Банкарска гаранције</w:t>
      </w:r>
      <w:r w:rsidR="008D2B23" w:rsidRPr="00B70969">
        <w:rPr>
          <w:rFonts w:cs="Arial"/>
          <w:b/>
          <w:sz w:val="24"/>
          <w:szCs w:val="24"/>
        </w:rPr>
        <w:t xml:space="preserve"> за добро извршење посла</w:t>
      </w:r>
      <w:r w:rsidR="008D2B23" w:rsidRPr="00E07AAA">
        <w:rPr>
          <w:rFonts w:cs="Arial"/>
          <w:b/>
          <w:sz w:val="24"/>
          <w:szCs w:val="24"/>
        </w:rPr>
        <w:t xml:space="preserve"> </w:t>
      </w:r>
      <w:bookmarkEnd w:id="236"/>
      <w:bookmarkEnd w:id="237"/>
    </w:p>
    <w:p w:rsidR="00102E02" w:rsidRDefault="00F73F68" w:rsidP="00102E02">
      <w:pPr>
        <w:spacing w:before="0"/>
        <w:contextualSpacing/>
      </w:pPr>
      <w:r>
        <w:rPr>
          <w:rFonts w:cs="Arial"/>
          <w:sz w:val="24"/>
          <w:szCs w:val="24"/>
        </w:rPr>
        <w:t>Понуђач је обавезан да н</w:t>
      </w:r>
      <w:r w:rsidR="00BC1827" w:rsidRPr="00E07AAA">
        <w:rPr>
          <w:rFonts w:cs="Arial"/>
          <w:sz w:val="24"/>
          <w:szCs w:val="24"/>
        </w:rPr>
        <w:t>аручиоцу достави:</w:t>
      </w:r>
      <w:r w:rsidR="00935DA9" w:rsidRPr="00935DA9">
        <w:t xml:space="preserve"> </w:t>
      </w:r>
    </w:p>
    <w:p w:rsidR="00B70969" w:rsidRDefault="00B70969" w:rsidP="00DD232D">
      <w:pPr>
        <w:tabs>
          <w:tab w:val="left" w:pos="1680"/>
          <w:tab w:val="left" w:pos="1786"/>
        </w:tabs>
        <w:spacing w:before="0"/>
        <w:rPr>
          <w:rFonts w:cs="Arial"/>
          <w:b/>
          <w:bCs/>
          <w:lang w:val="ru-RU"/>
        </w:rPr>
      </w:pPr>
    </w:p>
    <w:p w:rsidR="00B70969" w:rsidRPr="00321F05" w:rsidRDefault="00B70969" w:rsidP="00B70969">
      <w:pPr>
        <w:rPr>
          <w:rFonts w:cs="Arial"/>
          <w:b/>
          <w:sz w:val="24"/>
          <w:szCs w:val="24"/>
        </w:rPr>
      </w:pPr>
      <w:r w:rsidRPr="00321F05">
        <w:rPr>
          <w:rFonts w:cs="Arial"/>
          <w:b/>
          <w:sz w:val="24"/>
          <w:szCs w:val="24"/>
        </w:rPr>
        <w:t>Средство обезбеђења за добро извршење посла</w:t>
      </w:r>
    </w:p>
    <w:p w:rsidR="00B70969" w:rsidRPr="004B035A" w:rsidRDefault="00B70969" w:rsidP="00B70969">
      <w:pPr>
        <w:rPr>
          <w:rFonts w:cs="Arial"/>
          <w:sz w:val="24"/>
          <w:szCs w:val="24"/>
        </w:rPr>
      </w:pPr>
      <w:r w:rsidRPr="004B035A">
        <w:rPr>
          <w:rFonts w:cs="Arial"/>
          <w:sz w:val="24"/>
          <w:szCs w:val="24"/>
        </w:rPr>
        <w:t xml:space="preserve">Изабрани понуђач је дужан да у тренутку закључења </w:t>
      </w:r>
      <w:r>
        <w:rPr>
          <w:rFonts w:cs="Arial"/>
          <w:sz w:val="24"/>
          <w:szCs w:val="24"/>
          <w:lang w:val="sr-Cyrl-RS"/>
        </w:rPr>
        <w:t xml:space="preserve">Уговора </w:t>
      </w:r>
      <w:r w:rsidRPr="004B035A">
        <w:rPr>
          <w:rFonts w:cs="Arial"/>
          <w:sz w:val="24"/>
          <w:szCs w:val="24"/>
        </w:rPr>
        <w:t>а најкасније у року од 10 (</w:t>
      </w:r>
      <w:r>
        <w:rPr>
          <w:rFonts w:cs="Arial"/>
          <w:sz w:val="24"/>
          <w:szCs w:val="24"/>
        </w:rPr>
        <w:t>словима:</w:t>
      </w:r>
      <w:r w:rsidRPr="004B035A">
        <w:rPr>
          <w:rFonts w:cs="Arial"/>
          <w:sz w:val="24"/>
          <w:szCs w:val="24"/>
        </w:rPr>
        <w:t xml:space="preserve">десет) дана од дана обостраног потписивања </w:t>
      </w:r>
      <w:r>
        <w:rPr>
          <w:rFonts w:cs="Arial"/>
          <w:sz w:val="24"/>
          <w:szCs w:val="24"/>
          <w:lang w:val="sr-Cyrl-RS"/>
        </w:rPr>
        <w:t xml:space="preserve">Уговора </w:t>
      </w:r>
      <w:r w:rsidRPr="004B035A">
        <w:rPr>
          <w:rFonts w:cs="Arial"/>
          <w:sz w:val="24"/>
          <w:szCs w:val="24"/>
        </w:rPr>
        <w:t>од законских заступника страна</w:t>
      </w:r>
      <w:r>
        <w:rPr>
          <w:rFonts w:cs="Arial"/>
          <w:sz w:val="24"/>
          <w:szCs w:val="24"/>
        </w:rPr>
        <w:t xml:space="preserve"> у</w:t>
      </w:r>
      <w:r w:rsidR="006C4CDC">
        <w:rPr>
          <w:rFonts w:cs="Arial"/>
          <w:sz w:val="24"/>
          <w:szCs w:val="24"/>
        </w:rPr>
        <w:t xml:space="preserve"> </w:t>
      </w:r>
      <w:r w:rsidR="006C4CDC">
        <w:rPr>
          <w:rFonts w:cs="Arial"/>
          <w:sz w:val="24"/>
          <w:szCs w:val="24"/>
          <w:lang w:val="sr-Cyrl-RS"/>
        </w:rPr>
        <w:t>Уговору</w:t>
      </w:r>
      <w:r w:rsidRPr="004B035A">
        <w:rPr>
          <w:rFonts w:cs="Arial"/>
          <w:sz w:val="24"/>
          <w:szCs w:val="24"/>
        </w:rPr>
        <w:t>,</w:t>
      </w:r>
      <w:r w:rsidR="006C4CDC">
        <w:rPr>
          <w:rFonts w:cs="Arial"/>
          <w:sz w:val="24"/>
          <w:szCs w:val="24"/>
        </w:rPr>
        <w:t xml:space="preserve"> </w:t>
      </w:r>
      <w:r w:rsidRPr="004B035A">
        <w:rPr>
          <w:rFonts w:cs="Arial"/>
          <w:sz w:val="24"/>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B70969" w:rsidRPr="004B035A" w:rsidRDefault="00B70969" w:rsidP="00B70969">
      <w:pPr>
        <w:rPr>
          <w:rFonts w:cs="Arial"/>
          <w:sz w:val="24"/>
          <w:szCs w:val="24"/>
        </w:rPr>
      </w:pPr>
      <w:r w:rsidRPr="004B035A">
        <w:rPr>
          <w:rFonts w:cs="Arial"/>
          <w:sz w:val="24"/>
          <w:szCs w:val="24"/>
        </w:rPr>
        <w:t xml:space="preserve">Изабрани понуђач је дужан да Наручиоцу достави неопозиву,  безусловну (без права на приговор) и на </w:t>
      </w:r>
      <w:r w:rsidRPr="005954F7">
        <w:rPr>
          <w:rFonts w:cs="Arial"/>
          <w:sz w:val="24"/>
          <w:szCs w:val="24"/>
        </w:rPr>
        <w:t>први писани позив наплативу банкарску гаранцију за добро извршење посла у износу од 10%  вредности</w:t>
      </w:r>
      <w:r>
        <w:rPr>
          <w:rFonts w:cs="Arial"/>
          <w:sz w:val="24"/>
          <w:szCs w:val="24"/>
          <w:lang w:val="sr-Cyrl-RS"/>
        </w:rPr>
        <w:t xml:space="preserve"> Уговора </w:t>
      </w:r>
      <w:r w:rsidRPr="004B035A">
        <w:rPr>
          <w:rFonts w:cs="Arial"/>
          <w:sz w:val="24"/>
          <w:szCs w:val="24"/>
        </w:rPr>
        <w:t xml:space="preserve">без ПДВ. </w:t>
      </w:r>
    </w:p>
    <w:p w:rsidR="00B70969" w:rsidRPr="004B035A" w:rsidRDefault="00B70969" w:rsidP="00B70969">
      <w:pPr>
        <w:rPr>
          <w:rFonts w:cs="Arial"/>
          <w:sz w:val="24"/>
          <w:szCs w:val="24"/>
        </w:rPr>
      </w:pPr>
      <w:r w:rsidRPr="004B035A">
        <w:rPr>
          <w:rFonts w:cs="Arial"/>
          <w:sz w:val="24"/>
          <w:szCs w:val="24"/>
        </w:rPr>
        <w:t>Банкарска гаранција мора трајати најмање 20 (словима:двадесет) календарских дана дуже од рока одређеног за коначно извршење посла.</w:t>
      </w:r>
    </w:p>
    <w:p w:rsidR="00B70969" w:rsidRPr="004B035A" w:rsidRDefault="00B70969" w:rsidP="00B70969">
      <w:pPr>
        <w:rPr>
          <w:rFonts w:cs="Arial"/>
          <w:sz w:val="24"/>
          <w:szCs w:val="24"/>
        </w:rPr>
      </w:pPr>
      <w:r w:rsidRPr="004B035A">
        <w:rPr>
          <w:rFonts w:cs="Arial"/>
          <w:sz w:val="24"/>
          <w:szCs w:val="24"/>
        </w:rPr>
        <w:t xml:space="preserve">Ако се за време трајања </w:t>
      </w:r>
      <w:r>
        <w:rPr>
          <w:rFonts w:cs="Arial"/>
          <w:sz w:val="24"/>
          <w:szCs w:val="24"/>
          <w:lang w:val="sr-Cyrl-RS"/>
        </w:rPr>
        <w:t xml:space="preserve">Уговора </w:t>
      </w:r>
      <w:r w:rsidRPr="004B035A">
        <w:rPr>
          <w:rFonts w:cs="Arial"/>
          <w:sz w:val="24"/>
          <w:szCs w:val="24"/>
        </w:rPr>
        <w:t>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0969" w:rsidRPr="004B035A" w:rsidRDefault="00B70969" w:rsidP="00B70969">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cs="Arial"/>
          <w:sz w:val="24"/>
          <w:szCs w:val="24"/>
        </w:rPr>
        <w:t>Уговором.</w:t>
      </w:r>
    </w:p>
    <w:p w:rsidR="00B70969" w:rsidRPr="004B035A" w:rsidRDefault="00B70969" w:rsidP="00B70969">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0969" w:rsidRPr="004B035A" w:rsidRDefault="00B70969" w:rsidP="00B70969">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rsidR="00B70969" w:rsidRDefault="00B70969" w:rsidP="00B70969">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B70969" w:rsidRPr="00DA61AB" w:rsidRDefault="00B70969" w:rsidP="00B70969">
      <w:pPr>
        <w:spacing w:before="0"/>
        <w:rPr>
          <w:rFonts w:eastAsia="TimesNewRomanPSMT" w:cs="Arial"/>
          <w:bCs/>
          <w:sz w:val="24"/>
          <w:szCs w:val="24"/>
        </w:rPr>
      </w:pPr>
      <w:r w:rsidRPr="00DA61AB">
        <w:rPr>
          <w:rFonts w:eastAsia="TimesNewRomanPSMT" w:cs="Arial"/>
          <w:bCs/>
          <w:sz w:val="24"/>
          <w:szCs w:val="24"/>
        </w:rPr>
        <w:t>Банкарска гаранција се не може уступити  и  није преносива без сагласности уговорних страна и емисионе банке.</w:t>
      </w:r>
    </w:p>
    <w:p w:rsidR="00B70969" w:rsidRPr="00DA61AB" w:rsidRDefault="00B70969" w:rsidP="00B70969">
      <w:pPr>
        <w:spacing w:before="0"/>
        <w:rPr>
          <w:rFonts w:eastAsia="TimesNewRomanPSMT" w:cs="Arial"/>
          <w:bCs/>
          <w:sz w:val="24"/>
          <w:szCs w:val="24"/>
        </w:rPr>
      </w:pPr>
      <w:r w:rsidRPr="00DA61AB">
        <w:rPr>
          <w:rFonts w:eastAsia="TimesNewRomanPSMT" w:cs="Arial"/>
          <w:bCs/>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B70969" w:rsidRPr="00DA61AB" w:rsidRDefault="00B70969" w:rsidP="00B70969">
      <w:pPr>
        <w:spacing w:before="0"/>
        <w:rPr>
          <w:rFonts w:eastAsia="TimesNewRomanPSMT" w:cs="Arial"/>
          <w:bCs/>
          <w:sz w:val="24"/>
          <w:szCs w:val="24"/>
        </w:rPr>
      </w:pPr>
      <w:r w:rsidRPr="00DA61AB">
        <w:rPr>
          <w:rFonts w:eastAsia="TimesNewRomanPSMT" w:cs="Arial"/>
          <w:bCs/>
          <w:sz w:val="24"/>
          <w:szCs w:val="24"/>
        </w:rPr>
        <w:t>Ова гаранција истиче на наведени  датум ,без обзира да ли је овај документ враћен или није.</w:t>
      </w:r>
    </w:p>
    <w:p w:rsidR="00B70969" w:rsidRDefault="00B70969" w:rsidP="00DD232D">
      <w:pPr>
        <w:tabs>
          <w:tab w:val="left" w:pos="1680"/>
          <w:tab w:val="left" w:pos="1786"/>
        </w:tabs>
        <w:spacing w:before="0"/>
        <w:rPr>
          <w:rFonts w:cs="Arial"/>
          <w:b/>
          <w:bCs/>
          <w:lang w:val="ru-RU"/>
        </w:rPr>
      </w:pPr>
    </w:p>
    <w:p w:rsidR="008D2B23" w:rsidRPr="00DD232D" w:rsidRDefault="008D2B23" w:rsidP="00DD232D">
      <w:pPr>
        <w:spacing w:before="0"/>
        <w:ind w:left="851"/>
        <w:contextualSpacing/>
        <w:jc w:val="left"/>
        <w:rPr>
          <w:rFonts w:cs="Arial"/>
          <w:sz w:val="24"/>
          <w:szCs w:val="24"/>
        </w:rPr>
      </w:pPr>
    </w:p>
    <w:p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rsidR="00B02318"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Pr>
          <w:rFonts w:cs="Arial"/>
          <w:sz w:val="24"/>
          <w:szCs w:val="24"/>
          <w:lang w:val="sr-Cyrl-RS"/>
        </w:rPr>
        <w:t>Балканска бр.13</w:t>
      </w:r>
      <w:r w:rsidRPr="00E07AAA">
        <w:rPr>
          <w:rFonts w:cs="Arial"/>
          <w:sz w:val="24"/>
          <w:szCs w:val="24"/>
        </w:rPr>
        <w:t>, Београд.</w:t>
      </w:r>
    </w:p>
    <w:p w:rsidR="00F73F68" w:rsidRPr="00E07AAA" w:rsidRDefault="00F73F68" w:rsidP="00E07AAA">
      <w:pPr>
        <w:spacing w:before="0"/>
        <w:contextualSpacing/>
        <w:rPr>
          <w:rFonts w:cs="Arial"/>
          <w:sz w:val="24"/>
          <w:szCs w:val="24"/>
        </w:rPr>
      </w:pPr>
    </w:p>
    <w:p w:rsidR="00B02318" w:rsidRPr="00E07AAA"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293920">
        <w:rPr>
          <w:rFonts w:cs="Arial"/>
          <w:sz w:val="24"/>
          <w:szCs w:val="24"/>
          <w:lang w:val="sr-Cyrl-RS"/>
        </w:rPr>
        <w:t>Балканска</w:t>
      </w:r>
      <w:r w:rsidR="00293920">
        <w:rPr>
          <w:rFonts w:cs="Arial"/>
          <w:sz w:val="24"/>
          <w:szCs w:val="24"/>
        </w:rPr>
        <w:t xml:space="preserve"> бр.13</w:t>
      </w:r>
      <w:r w:rsidR="00F73F68" w:rsidRPr="00E07AAA">
        <w:rPr>
          <w:rFonts w:cs="Arial"/>
          <w:sz w:val="24"/>
          <w:szCs w:val="24"/>
        </w:rPr>
        <w:t>, Београд</w:t>
      </w:r>
      <w:r w:rsidR="00F73F68">
        <w:rPr>
          <w:rFonts w:cs="Arial"/>
          <w:sz w:val="24"/>
          <w:szCs w:val="24"/>
          <w:lang w:val="sr-Cyrl-RS"/>
        </w:rPr>
        <w:t xml:space="preserve">, а </w:t>
      </w:r>
      <w:r w:rsidR="00F73F68">
        <w:rPr>
          <w:rFonts w:cs="Arial"/>
          <w:sz w:val="24"/>
          <w:szCs w:val="24"/>
          <w:lang w:val="sr-Cyrl-RS"/>
        </w:rPr>
        <w:lastRenderedPageBreak/>
        <w:t>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w:t>
      </w:r>
      <w:r w:rsidR="006936AF">
        <w:rPr>
          <w:rFonts w:cs="Arial"/>
          <w:sz w:val="24"/>
          <w:szCs w:val="24"/>
          <w:lang w:val="sr-Cyrl-RS"/>
        </w:rPr>
        <w:t>14</w:t>
      </w:r>
      <w:r w:rsidR="00293920">
        <w:rPr>
          <w:rFonts w:cs="Arial"/>
          <w:sz w:val="24"/>
          <w:szCs w:val="24"/>
        </w:rPr>
        <w:t>/2018</w:t>
      </w:r>
    </w:p>
    <w:p w:rsidR="007062C7" w:rsidRPr="00E07AAA" w:rsidRDefault="007062C7" w:rsidP="00E07AAA">
      <w:pPr>
        <w:spacing w:before="0"/>
        <w:contextualSpacing/>
        <w:rPr>
          <w:rFonts w:cs="Arial"/>
          <w:sz w:val="24"/>
          <w:szCs w:val="24"/>
        </w:rPr>
      </w:pPr>
    </w:p>
    <w:p w:rsidR="0085348E" w:rsidRPr="00E07AAA" w:rsidRDefault="0085348E" w:rsidP="002E73DC">
      <w:pPr>
        <w:pStyle w:val="KDPodnaslov2"/>
        <w:numPr>
          <w:ilvl w:val="1"/>
          <w:numId w:val="18"/>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rsidR="0085348E" w:rsidRPr="00E07AAA" w:rsidRDefault="0085348E" w:rsidP="002E73DC">
      <w:pPr>
        <w:pStyle w:val="KDPodnaslov2"/>
        <w:numPr>
          <w:ilvl w:val="1"/>
          <w:numId w:val="18"/>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rsidR="008F774C" w:rsidRPr="00E07AAA" w:rsidRDefault="008F774C" w:rsidP="00E07AAA">
      <w:pPr>
        <w:pStyle w:val="KDParagraf"/>
        <w:spacing w:before="0"/>
        <w:contextualSpacing/>
        <w:rPr>
          <w:rFonts w:cs="Arial"/>
          <w:sz w:val="24"/>
          <w:szCs w:val="24"/>
          <w:lang w:val="ru-RU" w:eastAsia="sr-Latn-CS"/>
        </w:rPr>
      </w:pPr>
    </w:p>
    <w:p w:rsidR="0085348E" w:rsidRPr="00E07AAA" w:rsidRDefault="008F774C" w:rsidP="002E73DC">
      <w:pPr>
        <w:pStyle w:val="KDPodnaslov2"/>
        <w:numPr>
          <w:ilvl w:val="1"/>
          <w:numId w:val="18"/>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7AAA" w:rsidRDefault="008D2B23" w:rsidP="00E07AAA">
      <w:pPr>
        <w:spacing w:before="0"/>
        <w:ind w:left="851"/>
        <w:contextualSpacing/>
        <w:rPr>
          <w:rFonts w:eastAsia="TimesNewRomanPSMT" w:cs="Arial"/>
          <w:bCs/>
          <w:iCs/>
          <w:color w:val="00B0F0"/>
          <w:sz w:val="24"/>
          <w:szCs w:val="24"/>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38" w:name="_Toc441651602"/>
      <w:bookmarkStart w:id="239" w:name="_Toc442559913"/>
      <w:r w:rsidRPr="00E07AAA">
        <w:rPr>
          <w:rFonts w:cs="Arial"/>
          <w:sz w:val="24"/>
          <w:szCs w:val="24"/>
        </w:rPr>
        <w:t>Додатне информације и објашњења</w:t>
      </w:r>
      <w:bookmarkEnd w:id="238"/>
      <w:bookmarkEnd w:id="239"/>
    </w:p>
    <w:p w:rsidR="001D33CD" w:rsidRDefault="00B02318" w:rsidP="00E07AAA">
      <w:pPr>
        <w:spacing w:before="0"/>
        <w:contextualSpacing/>
        <w:rPr>
          <w:rFonts w:cs="Arial"/>
          <w:sz w:val="24"/>
          <w:szCs w:val="24"/>
          <w:lang w:val="ru-RU" w:eastAsia="sr-Latn-CS"/>
        </w:rPr>
      </w:pPr>
      <w:r w:rsidRPr="00E07AAA">
        <w:rPr>
          <w:rFonts w:cs="Arial"/>
          <w:sz w:val="24"/>
          <w:szCs w:val="24"/>
          <w:lang w:val="ru-RU" w:eastAsia="sr-Latn-CS"/>
        </w:rPr>
        <w:t>Заинтер</w:t>
      </w:r>
      <w:r w:rsidR="00D710BD">
        <w:rPr>
          <w:rFonts w:cs="Arial"/>
          <w:sz w:val="24"/>
          <w:szCs w:val="24"/>
          <w:lang w:val="ru-RU" w:eastAsia="sr-Latn-CS"/>
        </w:rPr>
        <w:t>е</w:t>
      </w:r>
      <w:r w:rsidRPr="00E07AAA">
        <w:rPr>
          <w:rFonts w:cs="Arial"/>
          <w:sz w:val="24"/>
          <w:szCs w:val="24"/>
          <w:lang w:val="ru-RU" w:eastAsia="sr-Latn-CS"/>
        </w:rPr>
        <w:t xml:space="preserve">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w:t>
      </w:r>
      <w:r w:rsidR="006936AF">
        <w:rPr>
          <w:rFonts w:cs="Arial"/>
          <w:sz w:val="24"/>
          <w:szCs w:val="24"/>
          <w:lang w:val="ru-RU" w:eastAsia="sr-Latn-CS"/>
        </w:rPr>
        <w:t>14</w:t>
      </w:r>
      <w:r w:rsidR="0029574B">
        <w:rPr>
          <w:rFonts w:cs="Arial"/>
          <w:sz w:val="24"/>
          <w:szCs w:val="24"/>
          <w:lang w:val="ru-RU" w:eastAsia="sr-Latn-CS"/>
        </w:rPr>
        <w:t>/2018</w:t>
      </w:r>
      <w:r w:rsidRPr="00E07AAA">
        <w:rPr>
          <w:rFonts w:cs="Arial"/>
          <w:sz w:val="24"/>
          <w:szCs w:val="24"/>
          <w:lang w:val="ru-RU" w:eastAsia="sr-Latn-CS"/>
        </w:rPr>
        <w:t xml:space="preserve">“ или електронским путем на е-mail адресе: </w:t>
      </w:r>
      <w:hyperlink r:id="rId175" w:history="1">
        <w:r w:rsidR="00844872" w:rsidRPr="00D07547">
          <w:rPr>
            <w:rStyle w:val="Hyperlink"/>
            <w:rFonts w:cs="Arial"/>
            <w:sz w:val="24"/>
            <w:szCs w:val="24"/>
            <w:lang w:val="sr-Latn-RS" w:eastAsia="sr-Latn-CS"/>
          </w:rPr>
          <w:t>nina.nikolajevic</w:t>
        </w:r>
        <w:r w:rsidR="00844872" w:rsidRPr="00D07547">
          <w:rPr>
            <w:rStyle w:val="Hyperlink"/>
            <w:rFonts w:cs="Arial"/>
            <w:sz w:val="24"/>
            <w:szCs w:val="24"/>
            <w:lang w:val="ru-RU" w:eastAsia="sr-Latn-CS"/>
          </w:rPr>
          <w:t>@eps.rs</w:t>
        </w:r>
      </w:hyperlink>
      <w:r w:rsidR="00EC23CE">
        <w:rPr>
          <w:rFonts w:cs="Arial"/>
          <w:sz w:val="24"/>
          <w:szCs w:val="24"/>
          <w:lang w:val="ru-RU" w:eastAsia="sr-Latn-CS"/>
        </w:rPr>
        <w:t xml:space="preserve"> </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lastRenderedPageBreak/>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rsidR="008D2B23" w:rsidRPr="00E07AAA" w:rsidRDefault="008D2B23" w:rsidP="00E07AAA">
      <w:pPr>
        <w:pStyle w:val="KDMojTekst"/>
        <w:spacing w:before="0"/>
        <w:contextualSpacing/>
        <w:rPr>
          <w:rFonts w:cs="Arial"/>
          <w:i w:val="0"/>
          <w:color w:val="auto"/>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40" w:name="_Toc441651603"/>
      <w:bookmarkStart w:id="241" w:name="_Toc442559914"/>
      <w:r w:rsidRPr="00E07AAA">
        <w:rPr>
          <w:rFonts w:cs="Arial"/>
          <w:sz w:val="24"/>
          <w:szCs w:val="24"/>
        </w:rPr>
        <w:t>Трошкови понуде</w:t>
      </w:r>
      <w:bookmarkEnd w:id="240"/>
      <w:bookmarkEnd w:id="241"/>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07AAA" w:rsidRDefault="008D2B23" w:rsidP="00E07AAA">
      <w:pPr>
        <w:pStyle w:val="KDParagraf"/>
        <w:spacing w:before="0"/>
        <w:contextualSpacing/>
        <w:rPr>
          <w:rFonts w:cs="Arial"/>
          <w:sz w:val="24"/>
          <w:szCs w:val="24"/>
        </w:rPr>
      </w:pPr>
    </w:p>
    <w:p w:rsidR="00C14152" w:rsidRPr="00E07AAA" w:rsidRDefault="00C14152" w:rsidP="002E73DC">
      <w:pPr>
        <w:pStyle w:val="KDPodnaslov2"/>
        <w:numPr>
          <w:ilvl w:val="1"/>
          <w:numId w:val="18"/>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rsidR="00EC23CE" w:rsidRPr="00E07AAA" w:rsidRDefault="00EC23CE" w:rsidP="00E07AAA">
      <w:pPr>
        <w:pStyle w:val="KDParagraf"/>
        <w:spacing w:before="0"/>
        <w:contextualSpacing/>
        <w:rPr>
          <w:rFonts w:eastAsia="TimesNewRomanPSMT" w:cs="Arial"/>
          <w:sz w:val="24"/>
          <w:szCs w:val="24"/>
          <w:lang w:val="ru-RU"/>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rsidR="008D2B23" w:rsidRPr="00E07AAA" w:rsidRDefault="008D2B23" w:rsidP="00E07AAA">
      <w:pPr>
        <w:spacing w:before="0"/>
        <w:contextualSpacing/>
        <w:rPr>
          <w:rFonts w:cs="Arial"/>
          <w:sz w:val="24"/>
          <w:szCs w:val="24"/>
        </w:rPr>
      </w:pPr>
    </w:p>
    <w:p w:rsidR="00B20A6C" w:rsidRPr="00E07AAA" w:rsidRDefault="00B20A6C" w:rsidP="002E73DC">
      <w:pPr>
        <w:pStyle w:val="KDPodnaslov2"/>
        <w:numPr>
          <w:ilvl w:val="1"/>
          <w:numId w:val="18"/>
        </w:numPr>
        <w:spacing w:before="0"/>
        <w:contextualSpacing/>
        <w:jc w:val="both"/>
        <w:rPr>
          <w:rFonts w:cs="Arial"/>
          <w:sz w:val="24"/>
          <w:szCs w:val="24"/>
        </w:rPr>
      </w:pPr>
      <w:bookmarkStart w:id="242" w:name="_Toc442559917"/>
      <w:bookmarkStart w:id="243" w:name="_Toc441651606"/>
      <w:r w:rsidRPr="00E07AAA">
        <w:rPr>
          <w:rFonts w:cs="Arial"/>
          <w:sz w:val="24"/>
          <w:szCs w:val="24"/>
        </w:rPr>
        <w:t>Разлози за одбијање понуде</w:t>
      </w:r>
      <w:bookmarkEnd w:id="242"/>
      <w:r w:rsidRPr="00E07AAA">
        <w:rPr>
          <w:rFonts w:cs="Arial"/>
          <w:sz w:val="24"/>
          <w:szCs w:val="24"/>
        </w:rPr>
        <w:t xml:space="preserve"> </w:t>
      </w:r>
      <w:bookmarkEnd w:id="243"/>
    </w:p>
    <w:p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rsidR="00B20A6C" w:rsidRPr="00EC23CE"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 xml:space="preserve">ако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07AAA" w:rsidRDefault="00C14152" w:rsidP="002E73DC">
      <w:pPr>
        <w:pStyle w:val="KDPodnaslov2"/>
        <w:numPr>
          <w:ilvl w:val="1"/>
          <w:numId w:val="18"/>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ели уговора/обустави поступка  н</w:t>
      </w:r>
      <w:r w:rsidRPr="00E07AAA">
        <w:rPr>
          <w:rFonts w:eastAsia="TimesNewRomanPSMT" w:cs="Arial"/>
          <w:sz w:val="24"/>
          <w:szCs w:val="24"/>
        </w:rPr>
        <w:t>аручилац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rsidR="00EC23CE" w:rsidRPr="00E07AAA" w:rsidRDefault="00EC23CE" w:rsidP="00E07AAA">
      <w:pPr>
        <w:pStyle w:val="KDParagraf"/>
        <w:spacing w:before="0"/>
        <w:contextualSpacing/>
        <w:rPr>
          <w:rFonts w:eastAsia="TimesNewRomanPSMT" w:cs="Arial"/>
          <w:sz w:val="24"/>
          <w:szCs w:val="24"/>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44" w:name="_Toc441651607"/>
      <w:bookmarkStart w:id="245" w:name="_Toc442559918"/>
      <w:r w:rsidRPr="00E07AAA">
        <w:rPr>
          <w:rFonts w:cs="Arial"/>
          <w:sz w:val="24"/>
          <w:szCs w:val="24"/>
          <w:lang w:val="ru-RU"/>
        </w:rPr>
        <w:t>Н</w:t>
      </w:r>
      <w:r w:rsidRPr="00E07AAA">
        <w:rPr>
          <w:rFonts w:cs="Arial"/>
          <w:sz w:val="24"/>
          <w:szCs w:val="24"/>
        </w:rPr>
        <w:t>егативне референце</w:t>
      </w:r>
      <w:bookmarkEnd w:id="244"/>
      <w:bookmarkEnd w:id="245"/>
    </w:p>
    <w:p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E07AAA" w:rsidRDefault="00EC23C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rsidR="008D2B23" w:rsidRPr="00E07AAA" w:rsidRDefault="008D2B23" w:rsidP="00E07AAA">
      <w:pPr>
        <w:pStyle w:val="KDNabrajanje"/>
        <w:spacing w:before="0"/>
        <w:contextualSpacing/>
        <w:rPr>
          <w:rFonts w:cs="Arial"/>
          <w:sz w:val="24"/>
          <w:szCs w:val="24"/>
        </w:rPr>
      </w:pPr>
      <w:r w:rsidRPr="00E07AAA">
        <w:rPr>
          <w:rFonts w:cs="Arial"/>
          <w:sz w:val="24"/>
          <w:szCs w:val="24"/>
        </w:rPr>
        <w:t>рекламације потрошача, односно корисника, ако нису отклоњене у уговореном року;</w:t>
      </w:r>
    </w:p>
    <w:p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7AAA" w:rsidRDefault="008D2B23" w:rsidP="00E07AAA">
      <w:pPr>
        <w:pStyle w:val="KDNabrajanje"/>
        <w:spacing w:before="0"/>
        <w:contextualSpacing/>
        <w:rPr>
          <w:rFonts w:cs="Arial"/>
          <w:sz w:val="24"/>
          <w:szCs w:val="24"/>
        </w:rPr>
      </w:pPr>
      <w:r w:rsidRPr="00E07AAA">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7AAA" w:rsidRDefault="008D2B23" w:rsidP="00E07AAA">
      <w:pPr>
        <w:pStyle w:val="KDParagraf"/>
        <w:spacing w:before="0"/>
        <w:contextualSpacing/>
        <w:rPr>
          <w:rFonts w:cs="Arial"/>
          <w:sz w:val="24"/>
          <w:szCs w:val="24"/>
          <w:lang w:bidi="en-US"/>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46" w:name="_Toc441651608"/>
      <w:bookmarkStart w:id="247" w:name="_Toc442559919"/>
      <w:r w:rsidRPr="00E07AAA">
        <w:rPr>
          <w:rFonts w:cs="Arial"/>
          <w:sz w:val="24"/>
          <w:szCs w:val="24"/>
        </w:rPr>
        <w:t>Увид у документацију</w:t>
      </w:r>
      <w:bookmarkEnd w:id="246"/>
      <w:bookmarkEnd w:id="247"/>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rsidR="00EC23CE" w:rsidRPr="00E07AAA" w:rsidRDefault="00EC23CE"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rsidR="000919EB" w:rsidRPr="00E07AAA" w:rsidRDefault="000919EB" w:rsidP="00E07AAA">
      <w:pPr>
        <w:pStyle w:val="KDParagraf"/>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48" w:name="_Toc441651609"/>
      <w:bookmarkStart w:id="249" w:name="_Toc442559920"/>
      <w:r w:rsidRPr="00E07AAA">
        <w:rPr>
          <w:rFonts w:cs="Arial"/>
          <w:sz w:val="24"/>
          <w:szCs w:val="24"/>
          <w:lang w:val="ru-RU"/>
        </w:rPr>
        <w:t>З</w:t>
      </w:r>
      <w:r w:rsidRPr="00E07AAA">
        <w:rPr>
          <w:rFonts w:cs="Arial"/>
          <w:sz w:val="24"/>
          <w:szCs w:val="24"/>
        </w:rPr>
        <w:t>аштита права понуђача</w:t>
      </w:r>
      <w:bookmarkEnd w:id="248"/>
      <w:bookmarkEnd w:id="249"/>
    </w:p>
    <w:p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844872">
        <w:rPr>
          <w:rFonts w:cs="Arial"/>
          <w:b/>
          <w:sz w:val="24"/>
          <w:szCs w:val="24"/>
          <w:lang w:val="sr-Latn-RS"/>
        </w:rPr>
        <w:t>A</w:t>
      </w:r>
      <w:r w:rsidR="00844872">
        <w:rPr>
          <w:rFonts w:cs="Arial"/>
          <w:b/>
          <w:sz w:val="24"/>
          <w:szCs w:val="24"/>
          <w:lang w:val="sr-Cyrl-RS"/>
        </w:rPr>
        <w:t xml:space="preserve">нгажовање ПР агенције за праћење </w:t>
      </w:r>
      <w:r w:rsidR="008B0083">
        <w:rPr>
          <w:rFonts w:cs="Arial"/>
          <w:b/>
          <w:sz w:val="24"/>
          <w:szCs w:val="24"/>
          <w:lang w:val="sr-Cyrl-RS"/>
        </w:rPr>
        <w:t>активности и пословних резултата ЈП ЕПС</w:t>
      </w:r>
      <w:r w:rsidR="00EC23CE">
        <w:rPr>
          <w:rFonts w:cs="Arial"/>
          <w:sz w:val="24"/>
          <w:szCs w:val="24"/>
          <w:lang w:val="ru-RU"/>
        </w:rPr>
        <w:t>“, ЈН бр. ЈН/1000/00</w:t>
      </w:r>
      <w:r w:rsidR="00844872">
        <w:rPr>
          <w:rFonts w:cs="Arial"/>
          <w:sz w:val="24"/>
          <w:szCs w:val="24"/>
          <w:lang w:val="sr-Latn-RS"/>
        </w:rPr>
        <w:t>14</w:t>
      </w:r>
      <w:r w:rsidR="0029574B">
        <w:rPr>
          <w:rFonts w:cs="Arial"/>
          <w:sz w:val="24"/>
          <w:szCs w:val="24"/>
          <w:lang w:val="ru-RU"/>
        </w:rPr>
        <w:t>/2018</w:t>
      </w:r>
      <w:r w:rsidRPr="00E07AAA">
        <w:rPr>
          <w:rFonts w:cs="Arial"/>
          <w:sz w:val="24"/>
          <w:szCs w:val="24"/>
          <w:lang w:val="ru-RU"/>
        </w:rPr>
        <w:t>, а копија се истовремено доставља Републичкој комисији.</w:t>
      </w:r>
    </w:p>
    <w:p w:rsidR="00B02318"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AA795E" w:rsidRPr="00D07547">
          <w:rPr>
            <w:rStyle w:val="Hyperlink"/>
            <w:rFonts w:cs="Arial"/>
            <w:sz w:val="24"/>
            <w:szCs w:val="24"/>
            <w:lang w:val="sr-Latn-RS" w:eastAsia="sr-Latn-CS"/>
          </w:rPr>
          <w:t>nina.nikolajevic</w:t>
        </w:r>
        <w:r w:rsidR="00AA795E" w:rsidRPr="00D07547">
          <w:rPr>
            <w:rStyle w:val="Hyperlink"/>
            <w:rFonts w:cs="Arial"/>
            <w:sz w:val="24"/>
            <w:szCs w:val="24"/>
            <w:lang w:val="ru-RU" w:eastAsia="sr-Latn-CS"/>
          </w:rPr>
          <w:t>@eps.rs</w:t>
        </w:r>
      </w:hyperlink>
      <w:r w:rsidRPr="00E07AAA">
        <w:rPr>
          <w:rFonts w:cs="Arial"/>
          <w:sz w:val="24"/>
          <w:szCs w:val="24"/>
          <w:lang w:val="ru-RU"/>
        </w:rPr>
        <w:t xml:space="preserve"> </w:t>
      </w:r>
    </w:p>
    <w:p w:rsidR="001D33CD" w:rsidRPr="00E07AAA" w:rsidRDefault="001D33CD" w:rsidP="00E07AAA">
      <w:pPr>
        <w:spacing w:before="0"/>
        <w:contextualSpacing/>
        <w:rPr>
          <w:rFonts w:cs="Arial"/>
          <w:sz w:val="24"/>
          <w:szCs w:val="24"/>
          <w:lang w:val="ru-RU"/>
        </w:rPr>
      </w:pP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E07AAA">
        <w:rPr>
          <w:rFonts w:cs="Arial"/>
          <w:sz w:val="24"/>
          <w:szCs w:val="24"/>
          <w:lang w:val="ru-RU"/>
        </w:rPr>
        <w:lastRenderedPageBreak/>
        <w:t xml:space="preserve">сматраће се благовременим уколико је поднет најкасније до истека рока за подношење понуда.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w:t>
      </w:r>
      <w:r w:rsidR="007D5E0A">
        <w:rPr>
          <w:rFonts w:cs="Arial"/>
          <w:sz w:val="24"/>
          <w:szCs w:val="24"/>
          <w:lang w:val="sr-Latn-RS"/>
        </w:rPr>
        <w:t>1</w:t>
      </w:r>
      <w:r w:rsidR="006A350E">
        <w:rPr>
          <w:rFonts w:cs="Arial"/>
          <w:sz w:val="24"/>
          <w:szCs w:val="24"/>
          <w:lang w:val="sr-Latn-RS"/>
        </w:rPr>
        <w:t>4</w:t>
      </w:r>
      <w:r w:rsidR="007D5E0A">
        <w:rPr>
          <w:rFonts w:cs="Arial"/>
          <w:sz w:val="24"/>
          <w:szCs w:val="24"/>
          <w:lang w:val="ru-RU"/>
        </w:rPr>
        <w:t>2018</w:t>
      </w:r>
      <w:r w:rsidRPr="00E07AAA">
        <w:rPr>
          <w:rFonts w:cs="Arial"/>
          <w:sz w:val="24"/>
          <w:szCs w:val="24"/>
          <w:lang w:val="ru-RU"/>
        </w:rPr>
        <w:t xml:space="preserve">, сврха: ЗЗП, ЈП ЕПС, јн. бр. </w:t>
      </w:r>
      <w:r w:rsidR="00EC23CE">
        <w:rPr>
          <w:rFonts w:cs="Arial"/>
          <w:sz w:val="24"/>
          <w:szCs w:val="24"/>
          <w:lang w:val="ru-RU"/>
        </w:rPr>
        <w:t>JН/1000/00</w:t>
      </w:r>
      <w:r w:rsidR="007D5E0A">
        <w:rPr>
          <w:rFonts w:cs="Arial"/>
          <w:sz w:val="24"/>
          <w:szCs w:val="24"/>
          <w:lang w:val="sr-Latn-RS"/>
        </w:rPr>
        <w:t>1</w:t>
      </w:r>
      <w:r w:rsidR="006A350E">
        <w:rPr>
          <w:rFonts w:cs="Arial"/>
          <w:sz w:val="24"/>
          <w:szCs w:val="24"/>
          <w:lang w:val="sr-Latn-RS"/>
        </w:rPr>
        <w:t>4</w:t>
      </w:r>
      <w:r w:rsidR="007D5E0A">
        <w:rPr>
          <w:rFonts w:cs="Arial"/>
          <w:sz w:val="24"/>
          <w:szCs w:val="24"/>
          <w:lang w:val="ru-RU"/>
        </w:rPr>
        <w:t>/2018</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број рачуна: 840-30678845-06;</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E07AAA">
        <w:rPr>
          <w:rFonts w:cs="Arial"/>
          <w:sz w:val="24"/>
          <w:szCs w:val="24"/>
          <w:lang w:val="ru-RU"/>
        </w:rPr>
        <w:lastRenderedPageBreak/>
        <w:t>заштиту права у поступцима јавних набавки http://www.kjn.gov.rs/ci/uputstvo-o-uplati-republicke-administrativne-takse.htmlи http://www.kjn.gov.rs/download/Taksa-popunjeni-nalozi-ci.pdf</w:t>
      </w:r>
    </w:p>
    <w:p w:rsidR="00B02318" w:rsidRPr="00E07AAA" w:rsidRDefault="00B02318" w:rsidP="00E07AAA">
      <w:pPr>
        <w:spacing w:before="0"/>
        <w:contextualSpacing/>
        <w:rPr>
          <w:rFonts w:cs="Arial"/>
          <w:sz w:val="24"/>
          <w:szCs w:val="24"/>
          <w:lang w:val="ru-RU"/>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 ул. Немањина бр.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ул. Поп Лукина бр. 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број у поступку јавне набавке на које се захтев за заштиту права односи и</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наручиоца у поступку јавне набавке.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rsidTr="00EC23CE">
        <w:trPr>
          <w:trHeight w:val="30"/>
        </w:trPr>
        <w:tc>
          <w:tcPr>
            <w:tcW w:w="9634" w:type="dxa"/>
            <w:gridSpan w:val="2"/>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1113"/>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rsidTr="00EC23CE">
        <w:trPr>
          <w:trHeight w:val="1689"/>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70: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p>
        </w:tc>
        <w:tc>
          <w:tcPr>
            <w:tcW w:w="5186" w:type="dxa"/>
            <w:shd w:val="clear" w:color="auto" w:fill="auto"/>
          </w:tcPr>
          <w:p w:rsidR="00B02318" w:rsidRPr="00152AE1" w:rsidRDefault="00B02318" w:rsidP="00E07AAA">
            <w:pPr>
              <w:spacing w:before="0"/>
              <w:contextualSpacing/>
              <w:rPr>
                <w:rFonts w:cs="Arial"/>
                <w:sz w:val="24"/>
                <w:szCs w:val="24"/>
                <w:lang w:bidi="en-US"/>
              </w:rPr>
            </w:pPr>
          </w:p>
        </w:tc>
      </w:tr>
    </w:tbl>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rsidR="00B02318" w:rsidRPr="00152AE1" w:rsidRDefault="00B02318" w:rsidP="00E07AAA">
            <w:pPr>
              <w:spacing w:before="0"/>
              <w:contextualSpacing/>
              <w:rPr>
                <w:rFonts w:cs="Arial"/>
                <w:sz w:val="24"/>
                <w:szCs w:val="24"/>
                <w:lang w:bidi="en-US"/>
              </w:rPr>
            </w:pP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rsidTr="00100DCC">
        <w:tc>
          <w:tcPr>
            <w:tcW w:w="4786" w:type="dxa"/>
            <w:shd w:val="clear" w:color="auto" w:fill="auto"/>
          </w:tcPr>
          <w:p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rsidR="00B02318" w:rsidRPr="00E07AAA" w:rsidRDefault="00B02318" w:rsidP="00E07AAA">
            <w:pPr>
              <w:spacing w:before="0"/>
              <w:contextualSpacing/>
              <w:rPr>
                <w:rFonts w:cs="Arial"/>
                <w:lang w:bidi="en-US"/>
              </w:rPr>
            </w:pPr>
            <w:r w:rsidRPr="00E07AAA">
              <w:rPr>
                <w:rFonts w:cs="Arial"/>
                <w:lang w:bidi="en-US"/>
              </w:rPr>
              <w:t>DETAILS OF PAYMENT</w:t>
            </w:r>
          </w:p>
        </w:tc>
      </w:tr>
    </w:tbl>
    <w:p w:rsidR="00B02318" w:rsidRPr="00E07AAA" w:rsidRDefault="00B02318" w:rsidP="00E07AAA">
      <w:pPr>
        <w:spacing w:before="0"/>
        <w:contextualSpacing/>
        <w:rPr>
          <w:rFonts w:cs="Arial"/>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50" w:name="_Toc441651610"/>
      <w:bookmarkStart w:id="251" w:name="_Toc442559921"/>
      <w:r w:rsidRPr="00E07AAA">
        <w:rPr>
          <w:rFonts w:cs="Arial"/>
          <w:sz w:val="24"/>
          <w:szCs w:val="24"/>
        </w:rPr>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50"/>
      <w:bookmarkEnd w:id="251"/>
    </w:p>
    <w:p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  дана  од дана закључења уговора достави</w:t>
      </w:r>
      <w:r w:rsidR="00EC23CE">
        <w:rPr>
          <w:rFonts w:cs="Arial"/>
          <w:sz w:val="24"/>
          <w:szCs w:val="24"/>
          <w:lang w:eastAsia="sr-Latn-CS"/>
        </w:rPr>
        <w:t xml:space="preserve"> </w:t>
      </w:r>
      <w:r w:rsidR="00F0712F">
        <w:rPr>
          <w:rFonts w:cs="Arial"/>
          <w:sz w:val="24"/>
          <w:szCs w:val="24"/>
          <w:lang w:val="sr-Cyrl-RS" w:eastAsia="sr-Latn-CS"/>
        </w:rPr>
        <w:t xml:space="preserve">Банкарску гаранцију </w:t>
      </w:r>
      <w:r w:rsidR="00EC23CE">
        <w:rPr>
          <w:rFonts w:cs="Arial"/>
          <w:sz w:val="24"/>
          <w:szCs w:val="24"/>
          <w:lang w:eastAsia="sr-Latn-CS"/>
        </w:rPr>
        <w:t>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rsidR="00EC23CE" w:rsidRPr="00E07AAA" w:rsidRDefault="00EC23CE" w:rsidP="00E07AAA">
      <w:pPr>
        <w:spacing w:before="0"/>
        <w:contextualSpacing/>
        <w:rPr>
          <w:rFonts w:cs="Arial"/>
          <w:sz w:val="24"/>
          <w:szCs w:val="24"/>
          <w:lang w:eastAsia="sr-Latn-CS"/>
        </w:rPr>
      </w:pPr>
    </w:p>
    <w:p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441C33" w:rsidRPr="00441C33" w:rsidRDefault="00441C33" w:rsidP="00E07AAA">
      <w:pPr>
        <w:spacing w:before="0"/>
        <w:contextualSpacing/>
        <w:rPr>
          <w:rFonts w:cs="Arial"/>
          <w:b/>
          <w:sz w:val="24"/>
          <w:szCs w:val="24"/>
          <w:lang w:eastAsia="sr-Latn-CS"/>
        </w:rPr>
      </w:pPr>
    </w:p>
    <w:p w:rsidR="00441C33" w:rsidRPr="00441C33" w:rsidRDefault="00441C33" w:rsidP="00E07AAA">
      <w:pPr>
        <w:spacing w:before="0"/>
        <w:contextualSpacing/>
        <w:rPr>
          <w:rFonts w:cs="Arial"/>
          <w:b/>
          <w:sz w:val="24"/>
          <w:szCs w:val="24"/>
          <w:lang w:val="sr-Cyrl-RS" w:eastAsia="sr-Latn-CS"/>
        </w:rPr>
      </w:pPr>
      <w:r w:rsidRPr="00441C33">
        <w:rPr>
          <w:rFonts w:cs="Arial"/>
          <w:b/>
          <w:sz w:val="24"/>
          <w:szCs w:val="24"/>
          <w:lang w:eastAsia="sr-Latn-CS"/>
        </w:rPr>
        <w:t>6.27</w:t>
      </w:r>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rsidR="00441C33" w:rsidRP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rsidR="00F5214B" w:rsidRPr="00E07AAA" w:rsidRDefault="00F5214B" w:rsidP="00441C33">
      <w:pPr>
        <w:spacing w:before="0"/>
        <w:contextualSpacing/>
        <w:rPr>
          <w:rFonts w:cs="Arial"/>
          <w:sz w:val="24"/>
          <w:szCs w:val="24"/>
          <w:lang w:eastAsia="sr-Latn-CS"/>
        </w:rPr>
      </w:pPr>
    </w:p>
    <w:p w:rsidR="00B02318" w:rsidRPr="00E07AAA" w:rsidRDefault="00B02318" w:rsidP="00E07AAA">
      <w:pPr>
        <w:spacing w:before="0"/>
        <w:contextualSpacing/>
        <w:rPr>
          <w:rFonts w:cs="Arial"/>
          <w:sz w:val="24"/>
          <w:szCs w:val="24"/>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8C3986" w:rsidRPr="00E07AAA" w:rsidRDefault="008C3986" w:rsidP="00E07AAA">
      <w:pPr>
        <w:spacing w:before="0"/>
        <w:contextualSpacing/>
        <w:rPr>
          <w:rFonts w:cs="Arial"/>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EC23CE" w:rsidRDefault="00F5214B" w:rsidP="00F5214B">
      <w:pPr>
        <w:pStyle w:val="KDPodnaslov1"/>
        <w:spacing w:before="0"/>
        <w:jc w:val="center"/>
        <w:rPr>
          <w:rFonts w:cs="Arial"/>
          <w:sz w:val="40"/>
          <w:szCs w:val="24"/>
        </w:rPr>
      </w:pPr>
      <w:r>
        <w:rPr>
          <w:rFonts w:cs="Arial"/>
          <w:sz w:val="40"/>
          <w:szCs w:val="24"/>
          <w:lang w:val="sr-Cyrl-RS"/>
        </w:rPr>
        <w:t xml:space="preserve">7. </w:t>
      </w:r>
      <w:r w:rsidR="008C3986" w:rsidRPr="00EC23CE">
        <w:rPr>
          <w:rFonts w:cs="Arial"/>
          <w:sz w:val="40"/>
          <w:szCs w:val="24"/>
        </w:rPr>
        <w:t>ОБРАСЦИ</w:t>
      </w:r>
      <w:r w:rsidR="00EC23CE" w:rsidRPr="00EC23CE">
        <w:rPr>
          <w:rFonts w:cs="Arial"/>
          <w:sz w:val="40"/>
          <w:szCs w:val="24"/>
          <w:lang w:val="sr-Cyrl-RS"/>
        </w:rPr>
        <w:t xml:space="preserve"> И ПРИЛОЗИ</w:t>
      </w:r>
    </w:p>
    <w:p w:rsidR="008C3986" w:rsidRDefault="008C3986" w:rsidP="00F5214B">
      <w:pPr>
        <w:jc w:val="cente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EC23CE" w:rsidRPr="00DE6C11" w:rsidRDefault="00EC23CE" w:rsidP="00F5214B">
      <w:pPr>
        <w:pStyle w:val="KDObrazac"/>
        <w:spacing w:before="0"/>
        <w:jc w:val="both"/>
        <w:rPr>
          <w:noProof/>
          <w:sz w:val="24"/>
          <w:szCs w:val="24"/>
          <w:lang w:val="sr-Cyrl-RS"/>
        </w:rPr>
      </w:pPr>
      <w:r>
        <w:rPr>
          <w:sz w:val="24"/>
          <w:szCs w:val="24"/>
          <w:lang w:val="sr-Cyrl-RS"/>
        </w:rPr>
        <w:t>Образац 1</w:t>
      </w:r>
    </w:p>
    <w:p w:rsidR="00EC23CE"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rsidR="00E35DCB" w:rsidRPr="00EC5BB4" w:rsidRDefault="00E35DCB" w:rsidP="00EC23CE">
      <w:pPr>
        <w:spacing w:before="0"/>
        <w:jc w:val="center"/>
        <w:rPr>
          <w:rStyle w:val="BookTitle"/>
          <w:rFonts w:cs="Arial"/>
          <w:sz w:val="24"/>
          <w:szCs w:val="24"/>
        </w:rPr>
      </w:pPr>
    </w:p>
    <w:p w:rsidR="00EC23CE" w:rsidRDefault="00EC23CE" w:rsidP="00EC23CE">
      <w:pPr>
        <w:spacing w:before="0"/>
        <w:rPr>
          <w:rFonts w:cs="Arial"/>
          <w:b/>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w:t>
      </w:r>
      <w:r w:rsidR="00AA795E">
        <w:rPr>
          <w:rFonts w:eastAsia="TimesNewRomanPS-BoldMT" w:cs="Arial"/>
          <w:b/>
          <w:bCs/>
          <w:color w:val="000000"/>
          <w:sz w:val="24"/>
          <w:szCs w:val="24"/>
          <w:lang w:val="sr-Latn-RS"/>
        </w:rPr>
        <w:t>14</w:t>
      </w:r>
      <w:r w:rsidR="00FA7F6B">
        <w:rPr>
          <w:rFonts w:eastAsia="TimesNewRomanPS-BoldMT" w:cs="Arial"/>
          <w:b/>
          <w:bCs/>
          <w:color w:val="000000"/>
          <w:sz w:val="24"/>
          <w:szCs w:val="24"/>
          <w:lang w:val="sr-Cyrl-RS"/>
        </w:rPr>
        <w:t>/2018</w:t>
      </w:r>
      <w:r w:rsidR="00FA7F6B">
        <w:rPr>
          <w:rFonts w:eastAsia="TimesNewRomanPS-BoldMT" w:cs="Arial"/>
          <w:b/>
          <w:bCs/>
          <w:color w:val="000000"/>
          <w:sz w:val="24"/>
          <w:szCs w:val="24"/>
          <w:lang w:val="sr-Latn-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AA795E">
        <w:rPr>
          <w:rFonts w:cs="Arial"/>
          <w:b/>
          <w:sz w:val="24"/>
          <w:szCs w:val="24"/>
          <w:lang w:val="sr-Latn-RS"/>
        </w:rPr>
        <w:t>A</w:t>
      </w:r>
      <w:r w:rsidR="00AA795E">
        <w:rPr>
          <w:rFonts w:cs="Arial"/>
          <w:b/>
          <w:sz w:val="24"/>
          <w:szCs w:val="24"/>
          <w:lang w:val="sr-Cyrl-RS"/>
        </w:rPr>
        <w:t>нгажовање ПР агенције за праћење активности и пословних резултата ЈП ЕПС</w:t>
      </w:r>
    </w:p>
    <w:p w:rsidR="00FA7F6B" w:rsidRDefault="00FA7F6B" w:rsidP="00EC23CE">
      <w:pPr>
        <w:spacing w:before="0"/>
        <w:rPr>
          <w:rFonts w:eastAsia="TimesNewRomanPS-BoldMT" w:cs="Arial"/>
          <w:b/>
          <w:bCs/>
          <w:color w:val="000000" w:themeColor="text1"/>
          <w:sz w:val="24"/>
          <w:szCs w:val="24"/>
          <w:lang w:val="sr-Cyrl-RS"/>
        </w:rPr>
      </w:pPr>
    </w:p>
    <w:p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tc>
      </w:tr>
      <w:tr w:rsidR="00EC23CE" w:rsidRPr="00DE6C11"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tc>
      </w:tr>
    </w:tbl>
    <w:p w:rsidR="00EC23CE" w:rsidRPr="00DE6C11" w:rsidRDefault="00EC23CE" w:rsidP="00EC23CE">
      <w:pPr>
        <w:spacing w:before="0"/>
        <w:rPr>
          <w:rFonts w:cs="Arial"/>
          <w:b/>
          <w:bCs/>
          <w:iCs/>
          <w:sz w:val="24"/>
          <w:szCs w:val="24"/>
        </w:rPr>
      </w:pPr>
    </w:p>
    <w:p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C23CE" w:rsidRPr="0042687E" w:rsidRDefault="00EC23CE" w:rsidP="00EC23CE">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rsidR="00EC23CE" w:rsidRPr="00EC5BB4" w:rsidRDefault="00EC23CE" w:rsidP="00EC23CE">
      <w:pPr>
        <w:spacing w:before="0"/>
        <w:rPr>
          <w:rFonts w:eastAsia="TimesNewRomanPSMT" w:cs="Arial"/>
          <w:bCs/>
          <w:sz w:val="24"/>
          <w:szCs w:val="24"/>
        </w:rPr>
      </w:pPr>
    </w:p>
    <w:p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bl>
    <w:p w:rsidR="00EC23CE" w:rsidRPr="00DE6C11" w:rsidRDefault="00EC23CE" w:rsidP="00EC23CE">
      <w:pPr>
        <w:spacing w:before="0"/>
        <w:rPr>
          <w:rFonts w:cs="Arial"/>
          <w:sz w:val="24"/>
          <w:szCs w:val="24"/>
        </w:rPr>
      </w:pPr>
      <w:r w:rsidRPr="00EC5BB4">
        <w:rPr>
          <w:rFonts w:eastAsia="TimesNewRomanPSMT" w:cs="Arial"/>
          <w:b/>
          <w:bCs/>
          <w:i/>
          <w:sz w:val="24"/>
          <w:szCs w:val="24"/>
        </w:rPr>
        <w:tab/>
      </w:r>
    </w:p>
    <w:p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bl>
    <w:p w:rsidR="00EC23CE" w:rsidRPr="00EC5BB4" w:rsidRDefault="00EC23CE" w:rsidP="00EC23CE">
      <w:pPr>
        <w:spacing w:before="0"/>
        <w:rPr>
          <w:rFonts w:cs="Arial"/>
          <w:b/>
          <w:bCs/>
          <w:i/>
          <w:iCs/>
          <w:sz w:val="24"/>
          <w:szCs w:val="24"/>
          <w:u w:val="single"/>
        </w:rPr>
      </w:pPr>
    </w:p>
    <w:p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D96707" w:rsidRPr="00DE6C11" w:rsidRDefault="00D96707" w:rsidP="00EC23CE">
      <w:pPr>
        <w:spacing w:before="0"/>
        <w:rPr>
          <w:rFonts w:cs="Arial"/>
          <w:i/>
          <w:iCs/>
          <w:sz w:val="20"/>
          <w:szCs w:val="20"/>
          <w:lang w:val="ru-RU"/>
        </w:rPr>
      </w:pPr>
    </w:p>
    <w:p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lastRenderedPageBreak/>
        <w:t xml:space="preserve">5) </w:t>
      </w:r>
      <w:r w:rsidR="000E75A0" w:rsidRPr="00FD248E">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EC5BB4" w:rsidTr="00293A5A">
        <w:trPr>
          <w:trHeight w:val="424"/>
        </w:trPr>
        <w:tc>
          <w:tcPr>
            <w:tcW w:w="5509" w:type="dxa"/>
            <w:shd w:val="clear" w:color="auto" w:fill="F2F2F2" w:themeFill="background1" w:themeFillShade="F2"/>
            <w:vAlign w:val="center"/>
          </w:tcPr>
          <w:p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r w:rsidR="00935DA9">
              <w:rPr>
                <w:rFonts w:cs="Arial"/>
                <w:bCs/>
                <w:iCs/>
                <w:sz w:val="24"/>
                <w:szCs w:val="24"/>
                <w:lang w:val="sr-Cyrl-CS"/>
              </w:rPr>
              <w:t>/еур</w:t>
            </w:r>
          </w:p>
        </w:tc>
      </w:tr>
      <w:tr w:rsidR="00EC23CE" w:rsidRPr="00EC5BB4" w:rsidTr="00293A5A">
        <w:trPr>
          <w:trHeight w:val="440"/>
        </w:trPr>
        <w:tc>
          <w:tcPr>
            <w:tcW w:w="5509" w:type="dxa"/>
            <w:vAlign w:val="center"/>
          </w:tcPr>
          <w:p w:rsidR="00EC23CE" w:rsidRPr="00EC5BB4" w:rsidRDefault="00EC23CE" w:rsidP="00895A90">
            <w:pPr>
              <w:spacing w:before="0"/>
              <w:rPr>
                <w:rFonts w:cs="Arial"/>
                <w:b/>
                <w:i/>
                <w:sz w:val="24"/>
                <w:szCs w:val="24"/>
                <w:lang w:val="sr-Cyrl-CS"/>
              </w:rPr>
            </w:pPr>
            <w:r w:rsidRPr="00EC23CE">
              <w:rPr>
                <w:rFonts w:eastAsia="TimesNewRomanPS-BoldMT" w:cs="Arial"/>
                <w:bCs/>
                <w:color w:val="000000"/>
                <w:sz w:val="24"/>
                <w:szCs w:val="24"/>
                <w:lang w:val="sr-Cyrl-RS"/>
              </w:rPr>
              <w:t>ЈН/1000/00</w:t>
            </w:r>
            <w:r w:rsidR="00AA795E">
              <w:rPr>
                <w:rFonts w:eastAsia="TimesNewRomanPS-BoldMT" w:cs="Arial"/>
                <w:bCs/>
                <w:color w:val="000000"/>
                <w:sz w:val="24"/>
                <w:szCs w:val="24"/>
                <w:lang w:val="sr-Latn-RS"/>
              </w:rPr>
              <w:t>14</w:t>
            </w:r>
            <w:r w:rsidR="00895A90">
              <w:rPr>
                <w:rFonts w:eastAsia="TimesNewRomanPS-BoldMT" w:cs="Arial"/>
                <w:bCs/>
                <w:color w:val="000000"/>
                <w:sz w:val="24"/>
                <w:szCs w:val="24"/>
                <w:lang w:val="sr-Cyrl-RS"/>
              </w:rPr>
              <w:t>/2018</w:t>
            </w:r>
            <w:r w:rsidRPr="00EC23CE">
              <w:rPr>
                <w:rFonts w:eastAsia="TimesNewRomanPS-BoldMT" w:cs="Arial"/>
                <w:bCs/>
                <w:color w:val="000000"/>
                <w:sz w:val="24"/>
                <w:szCs w:val="24"/>
                <w:lang w:val="sr-Cyrl-RS"/>
              </w:rPr>
              <w:t xml:space="preserve"> - </w:t>
            </w:r>
            <w:r w:rsidR="00AA795E" w:rsidRPr="00AA795E">
              <w:rPr>
                <w:rFonts w:eastAsia="TimesNewRomanPS-BoldMT" w:cs="Arial"/>
                <w:bCs/>
                <w:color w:val="000000"/>
                <w:sz w:val="24"/>
                <w:szCs w:val="24"/>
              </w:rPr>
              <w:t>Aнгажовање ПР агенције за праћење активности и пословних резултата ЈП ЕПС</w:t>
            </w:r>
          </w:p>
        </w:tc>
        <w:tc>
          <w:tcPr>
            <w:tcW w:w="4273" w:type="dxa"/>
          </w:tcPr>
          <w:p w:rsidR="00EC23CE" w:rsidRPr="00EC5BB4" w:rsidRDefault="00EC23CE" w:rsidP="00FD248E">
            <w:pPr>
              <w:spacing w:before="0"/>
              <w:jc w:val="center"/>
              <w:rPr>
                <w:rFonts w:cs="Arial"/>
                <w:b/>
                <w:bCs/>
                <w:i/>
                <w:iCs/>
                <w:sz w:val="24"/>
                <w:szCs w:val="24"/>
                <w:lang w:val="sr-Cyrl-CS"/>
              </w:rPr>
            </w:pPr>
          </w:p>
          <w:p w:rsidR="00EC23CE" w:rsidRPr="00EC5BB4" w:rsidRDefault="00EC23CE" w:rsidP="00FD248E">
            <w:pPr>
              <w:spacing w:before="0"/>
              <w:jc w:val="center"/>
              <w:rPr>
                <w:rFonts w:cs="Arial"/>
                <w:b/>
                <w:bCs/>
                <w:i/>
                <w:iCs/>
                <w:sz w:val="24"/>
                <w:szCs w:val="24"/>
                <w:lang w:val="sr-Cyrl-CS"/>
              </w:rPr>
            </w:pPr>
          </w:p>
        </w:tc>
      </w:tr>
    </w:tbl>
    <w:p w:rsidR="00FD248E" w:rsidRDefault="00FD248E" w:rsidP="00DD3A94">
      <w:pPr>
        <w:spacing w:before="0"/>
        <w:jc w:val="center"/>
        <w:rPr>
          <w:rFonts w:cs="Arial"/>
          <w:b/>
          <w:bCs/>
          <w:iCs/>
          <w:sz w:val="24"/>
          <w:szCs w:val="24"/>
          <w:lang w:val="sr-Cyrl-CS"/>
        </w:rPr>
      </w:pPr>
    </w:p>
    <w:p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E2569D" w:rsidTr="00293A5A">
        <w:trPr>
          <w:trHeight w:val="540"/>
        </w:trPr>
        <w:tc>
          <w:tcPr>
            <w:tcW w:w="5577"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4294"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rsidTr="007F6D9F">
        <w:trPr>
          <w:trHeight w:val="1160"/>
        </w:trPr>
        <w:tc>
          <w:tcPr>
            <w:tcW w:w="5577" w:type="dxa"/>
            <w:vAlign w:val="center"/>
          </w:tcPr>
          <w:p w:rsidR="00DD3A94" w:rsidRPr="00DE6C11" w:rsidRDefault="00DD3A94" w:rsidP="00FD248E">
            <w:pPr>
              <w:spacing w:before="0"/>
              <w:jc w:val="center"/>
              <w:rPr>
                <w:rFonts w:cs="Arial"/>
                <w:b/>
                <w:bCs/>
                <w:iCs/>
                <w:lang w:val="sr-Cyrl-CS"/>
              </w:rPr>
            </w:pPr>
            <w:r w:rsidRPr="00D766C5">
              <w:rPr>
                <w:rFonts w:cs="Arial"/>
                <w:b/>
                <w:bCs/>
                <w:iCs/>
                <w:lang w:val="sr-Cyrl-CS"/>
              </w:rPr>
              <w:t>РОК И НАЧИН ПЛАЋАЊА</w:t>
            </w:r>
          </w:p>
          <w:p w:rsidR="007F6D9F" w:rsidRPr="007F6D9F" w:rsidRDefault="007F6D9F" w:rsidP="007F6D9F">
            <w:pPr>
              <w:spacing w:before="0" w:after="200" w:line="276" w:lineRule="auto"/>
              <w:jc w:val="left"/>
              <w:rPr>
                <w:rFonts w:cs="Arial"/>
              </w:rPr>
            </w:pPr>
            <w:r w:rsidRPr="007F6D9F">
              <w:rPr>
                <w:rFonts w:cs="Arial"/>
              </w:rPr>
              <w:t>Наручилац прихвата плаћање под следећим условима:</w:t>
            </w:r>
          </w:p>
          <w:p w:rsidR="007F6D9F" w:rsidRPr="007F6D9F" w:rsidRDefault="007F6D9F" w:rsidP="007F6D9F">
            <w:pPr>
              <w:tabs>
                <w:tab w:val="left" w:pos="270"/>
              </w:tabs>
              <w:spacing w:before="0" w:after="200" w:line="276" w:lineRule="auto"/>
              <w:contextualSpacing/>
              <w:rPr>
                <w:rFonts w:cs="Arial"/>
                <w:lang w:val="sr-Cyrl-RS"/>
              </w:rPr>
            </w:pPr>
            <w:r w:rsidRPr="007F6D9F">
              <w:rPr>
                <w:rFonts w:cs="Arial"/>
                <w:lang w:val="sr-Cyrl-RS"/>
              </w:rPr>
              <w:t>-</w:t>
            </w:r>
            <w:r w:rsidRPr="007F6D9F">
              <w:rPr>
                <w:rFonts w:cs="Arial"/>
              </w:rPr>
              <w:t xml:space="preserve"> </w:t>
            </w:r>
            <w:r w:rsidRPr="007F6D9F">
              <w:rPr>
                <w:rFonts w:cs="Arial"/>
                <w:lang w:val="sr-Cyrl-RS"/>
              </w:rPr>
              <w:t>У</w:t>
            </w:r>
            <w:r w:rsidRPr="007F6D9F">
              <w:rPr>
                <w:rFonts w:cs="Arial"/>
              </w:rPr>
              <w:t xml:space="preserve"> року </w:t>
            </w:r>
            <w:r w:rsidRPr="007F6D9F">
              <w:rPr>
                <w:rFonts w:cs="Arial"/>
                <w:lang w:val="sr-Cyrl-RS"/>
              </w:rPr>
              <w:t xml:space="preserve">до </w:t>
            </w:r>
            <w:r w:rsidRPr="007F6D9F">
              <w:rPr>
                <w:rFonts w:cs="Arial"/>
              </w:rPr>
              <w:t xml:space="preserve">45 </w:t>
            </w:r>
            <w:r w:rsidRPr="007F6D9F">
              <w:rPr>
                <w:rFonts w:cs="Arial"/>
                <w:lang w:val="sr-Cyrl-RS"/>
              </w:rPr>
              <w:t>(словима: четрдесетпет)</w:t>
            </w:r>
            <w:r w:rsidR="00D710BD">
              <w:rPr>
                <w:rFonts w:cs="Arial"/>
                <w:lang w:val="sr-Cyrl-RS"/>
              </w:rPr>
              <w:t>дана</w:t>
            </w:r>
            <w:r w:rsidRPr="007F6D9F">
              <w:rPr>
                <w:rFonts w:cs="Arial"/>
                <w:lang w:val="sr-Cyrl-RS"/>
              </w:rPr>
              <w:t xml:space="preserve"> </w:t>
            </w:r>
            <w:r w:rsidRPr="007F6D9F">
              <w:rPr>
                <w:rFonts w:cs="Arial"/>
              </w:rPr>
              <w:t>од дана достављања</w:t>
            </w:r>
            <w:r w:rsidRPr="007F6D9F">
              <w:rPr>
                <w:rFonts w:cs="Arial"/>
                <w:lang w:val="sr-Cyrl-RS"/>
              </w:rPr>
              <w:t xml:space="preserve"> исправн</w:t>
            </w:r>
            <w:r w:rsidR="0019038E">
              <w:rPr>
                <w:rFonts w:cs="Arial"/>
                <w:lang w:val="sr-Cyrl-RS"/>
              </w:rPr>
              <w:t>ог</w:t>
            </w:r>
            <w:r w:rsidRPr="007F6D9F">
              <w:rPr>
                <w:rFonts w:cs="Arial"/>
              </w:rPr>
              <w:t xml:space="preserve"> </w:t>
            </w:r>
            <w:r w:rsidR="00935DA9">
              <w:rPr>
                <w:rFonts w:cs="Arial"/>
                <w:lang w:val="sr-Cyrl-RS"/>
              </w:rPr>
              <w:t>-рачуна</w:t>
            </w:r>
            <w:r w:rsidRPr="007F6D9F">
              <w:rPr>
                <w:rFonts w:cs="Arial"/>
              </w:rPr>
              <w:t xml:space="preserve"> испостављен</w:t>
            </w:r>
            <w:r w:rsidR="0019038E">
              <w:rPr>
                <w:rFonts w:cs="Arial"/>
                <w:lang w:val="sr-Cyrl-RS"/>
              </w:rPr>
              <w:t>ог</w:t>
            </w:r>
            <w:r w:rsidRPr="007F6D9F">
              <w:rPr>
                <w:rFonts w:cs="Arial"/>
              </w:rPr>
              <w:t xml:space="preserve"> на основу Прих</w:t>
            </w:r>
            <w:r w:rsidR="00AC4689">
              <w:rPr>
                <w:rFonts w:cs="Arial"/>
              </w:rPr>
              <w:t xml:space="preserve">ваћеног и обострано потписаног </w:t>
            </w:r>
            <w:r w:rsidR="00AC4689">
              <w:rPr>
                <w:rFonts w:cs="Arial"/>
                <w:lang w:val="sr-Cyrl-RS"/>
              </w:rPr>
              <w:t xml:space="preserve">Месечног </w:t>
            </w:r>
            <w:r w:rsidR="00AC4689">
              <w:rPr>
                <w:rFonts w:cs="Arial"/>
              </w:rPr>
              <w:t>и</w:t>
            </w:r>
            <w:r w:rsidRPr="007F6D9F">
              <w:rPr>
                <w:rFonts w:cs="Arial"/>
              </w:rPr>
              <w:t>звештаја</w:t>
            </w:r>
            <w:r w:rsidR="00AC4689">
              <w:rPr>
                <w:rFonts w:cs="Arial"/>
                <w:lang w:val="sr-Cyrl-RS"/>
              </w:rPr>
              <w:t xml:space="preserve"> о извршеној услузи</w:t>
            </w:r>
            <w:r w:rsidRPr="007F6D9F">
              <w:rPr>
                <w:rFonts w:cs="Arial"/>
                <w:lang w:val="sr-Cyrl-RS"/>
              </w:rPr>
              <w:t xml:space="preserve">. </w:t>
            </w:r>
          </w:p>
          <w:p w:rsidR="00DD3A94" w:rsidRDefault="007F6D9F" w:rsidP="00AC4689">
            <w:pPr>
              <w:tabs>
                <w:tab w:val="left" w:pos="270"/>
              </w:tabs>
              <w:spacing w:before="0" w:after="200" w:line="276" w:lineRule="auto"/>
              <w:contextualSpacing/>
              <w:rPr>
                <w:rFonts w:cs="Arial"/>
                <w:lang w:val="sr-Cyrl-RS"/>
              </w:rPr>
            </w:pPr>
            <w:r w:rsidRPr="007F6D9F">
              <w:rPr>
                <w:rFonts w:cs="Arial"/>
                <w:lang w:val="sr-Cyrl-RS"/>
              </w:rPr>
              <w:t>- У</w:t>
            </w:r>
            <w:r w:rsidRPr="007F6D9F">
              <w:rPr>
                <w:rFonts w:cs="Arial"/>
              </w:rPr>
              <w:t xml:space="preserve"> року </w:t>
            </w:r>
            <w:r w:rsidRPr="007F6D9F">
              <w:rPr>
                <w:rFonts w:cs="Arial"/>
                <w:lang w:val="sr-Cyrl-RS"/>
              </w:rPr>
              <w:t xml:space="preserve">до </w:t>
            </w:r>
            <w:r w:rsidRPr="007F6D9F">
              <w:rPr>
                <w:rFonts w:cs="Arial"/>
              </w:rPr>
              <w:t xml:space="preserve">45 </w:t>
            </w:r>
            <w:r w:rsidRPr="007F6D9F">
              <w:rPr>
                <w:rFonts w:cs="Arial"/>
                <w:lang w:val="sr-Cyrl-RS"/>
              </w:rPr>
              <w:t>(словима: четрдесетпет)</w:t>
            </w:r>
            <w:r w:rsidR="00D710BD">
              <w:rPr>
                <w:rFonts w:cs="Arial"/>
                <w:lang w:val="sr-Cyrl-RS"/>
              </w:rPr>
              <w:t>дана</w:t>
            </w:r>
            <w:r w:rsidRPr="007F6D9F">
              <w:rPr>
                <w:rFonts w:cs="Arial"/>
                <w:lang w:val="sr-Cyrl-RS"/>
              </w:rPr>
              <w:t xml:space="preserve"> </w:t>
            </w:r>
            <w:r w:rsidRPr="007F6D9F">
              <w:rPr>
                <w:rFonts w:cs="Arial"/>
              </w:rPr>
              <w:t>од дана достављања</w:t>
            </w:r>
            <w:r w:rsidRPr="007F6D9F">
              <w:rPr>
                <w:rFonts w:cs="Arial"/>
                <w:lang w:val="sr-Cyrl-RS"/>
              </w:rPr>
              <w:t xml:space="preserve"> исправн</w:t>
            </w:r>
            <w:r w:rsidR="0019038E">
              <w:rPr>
                <w:rFonts w:cs="Arial"/>
                <w:lang w:val="sr-Cyrl-RS"/>
              </w:rPr>
              <w:t>ог</w:t>
            </w:r>
            <w:r w:rsidRPr="007F6D9F">
              <w:rPr>
                <w:rFonts w:cs="Arial"/>
              </w:rPr>
              <w:t xml:space="preserve"> </w:t>
            </w:r>
            <w:r w:rsidR="00935DA9">
              <w:rPr>
                <w:rFonts w:cs="Arial"/>
                <w:lang w:val="sr-Cyrl-RS"/>
              </w:rPr>
              <w:t>-рачуна</w:t>
            </w:r>
            <w:r w:rsidRPr="007F6D9F">
              <w:rPr>
                <w:rFonts w:cs="Arial"/>
              </w:rPr>
              <w:t xml:space="preserve"> испостављен</w:t>
            </w:r>
            <w:r w:rsidR="0019038E">
              <w:rPr>
                <w:rFonts w:cs="Arial"/>
                <w:lang w:val="sr-Cyrl-RS"/>
              </w:rPr>
              <w:t>ог</w:t>
            </w:r>
            <w:r w:rsidRPr="007F6D9F">
              <w:rPr>
                <w:rFonts w:cs="Arial"/>
              </w:rPr>
              <w:t xml:space="preserve"> на основу Прихваћеног и обострано потписаног Извештаја</w:t>
            </w:r>
            <w:r w:rsidR="00AC4689">
              <w:rPr>
                <w:rFonts w:cs="Arial"/>
                <w:lang w:val="sr-Cyrl-RS"/>
              </w:rPr>
              <w:t xml:space="preserve"> о кризном ПР-у</w:t>
            </w:r>
            <w:r w:rsidRPr="007F6D9F">
              <w:rPr>
                <w:rFonts w:cs="Arial"/>
                <w:lang w:val="sr-Cyrl-RS"/>
              </w:rPr>
              <w:t>.</w:t>
            </w:r>
          </w:p>
          <w:p w:rsidR="00E34369" w:rsidRPr="00E34369" w:rsidRDefault="00E34369" w:rsidP="00593825">
            <w:pPr>
              <w:pStyle w:val="KDParagraf"/>
              <w:spacing w:before="0"/>
              <w:contextualSpacing/>
              <w:rPr>
                <w:rFonts w:cs="Arial"/>
              </w:rPr>
            </w:pPr>
            <w:r w:rsidRPr="00E34369">
              <w:rPr>
                <w:rFonts w:cs="Arial"/>
              </w:rPr>
              <w:t>Услуга кризно ПР-а не улази у месечне извештаје, плаћање ће се вршити на основу посебних извештаја за услуге пружене из ове области</w:t>
            </w:r>
            <w:r w:rsidR="00593825">
              <w:rPr>
                <w:rFonts w:cs="Arial"/>
              </w:rPr>
              <w:t xml:space="preserve"> </w:t>
            </w:r>
            <w:r w:rsidRPr="00E34369">
              <w:rPr>
                <w:rFonts w:cs="Arial"/>
              </w:rPr>
              <w:t xml:space="preserve">који ће Пружалац услуге доставити Наручиоцу након реализоване услуге кризног ПР-а, у року од максимум два дана од </w:t>
            </w:r>
            <w:r w:rsidR="00D1112D">
              <w:rPr>
                <w:rFonts w:cs="Arial"/>
                <w:lang w:val="sr-Cyrl-RS"/>
              </w:rPr>
              <w:t>одзива на</w:t>
            </w:r>
            <w:r w:rsidR="00D1112D" w:rsidRPr="00E34369">
              <w:rPr>
                <w:rFonts w:cs="Arial"/>
              </w:rPr>
              <w:t xml:space="preserve"> </w:t>
            </w:r>
            <w:r w:rsidRPr="00E34369">
              <w:rPr>
                <w:rFonts w:cs="Arial"/>
              </w:rPr>
              <w:t>кризн</w:t>
            </w:r>
            <w:r w:rsidR="00D1112D">
              <w:rPr>
                <w:rFonts w:cs="Arial"/>
                <w:lang w:val="sr-Cyrl-RS"/>
              </w:rPr>
              <w:t>у</w:t>
            </w:r>
            <w:r w:rsidRPr="00E34369">
              <w:rPr>
                <w:rFonts w:cs="Arial"/>
              </w:rPr>
              <w:t xml:space="preserve"> ситуациј</w:t>
            </w:r>
            <w:r w:rsidR="00D1112D">
              <w:rPr>
                <w:rFonts w:cs="Arial"/>
                <w:lang w:val="sr-Cyrl-RS"/>
              </w:rPr>
              <w:t>у</w:t>
            </w:r>
          </w:p>
          <w:p w:rsidR="00AC4689" w:rsidRPr="00AC4689" w:rsidRDefault="00AC4689" w:rsidP="00AC4689">
            <w:pPr>
              <w:tabs>
                <w:tab w:val="left" w:pos="270"/>
              </w:tabs>
              <w:spacing w:before="0" w:after="200" w:line="276" w:lineRule="auto"/>
              <w:contextualSpacing/>
              <w:rPr>
                <w:rFonts w:cs="Arial"/>
              </w:rPr>
            </w:pPr>
          </w:p>
        </w:tc>
        <w:tc>
          <w:tcPr>
            <w:tcW w:w="4294" w:type="dxa"/>
            <w:vAlign w:val="center"/>
          </w:tcPr>
          <w:p w:rsidR="00DD3A94" w:rsidRPr="00852E02" w:rsidRDefault="00DD3A94" w:rsidP="00FD248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DD3A94" w:rsidRPr="00852E02" w:rsidRDefault="00DD3A94" w:rsidP="00FD248E">
            <w:pPr>
              <w:spacing w:before="0"/>
              <w:rPr>
                <w:rFonts w:cs="Arial"/>
                <w:b/>
                <w:bCs/>
                <w:i/>
                <w:iCs/>
                <w:lang w:val="sr-Cyrl-CS"/>
              </w:rPr>
            </w:pPr>
            <w:r w:rsidRPr="00852E02">
              <w:rPr>
                <w:rFonts w:cs="Arial"/>
                <w:bCs/>
                <w:iCs/>
                <w:lang w:val="sr-Cyrl-CS"/>
              </w:rPr>
              <w:t xml:space="preserve">               ДА/НЕ (заокружити)</w:t>
            </w:r>
          </w:p>
        </w:tc>
      </w:tr>
      <w:tr w:rsidR="00DD3A94" w:rsidRPr="00E2569D" w:rsidTr="00293A5A">
        <w:trPr>
          <w:trHeight w:val="1441"/>
        </w:trPr>
        <w:tc>
          <w:tcPr>
            <w:tcW w:w="5577" w:type="dxa"/>
            <w:vAlign w:val="center"/>
          </w:tcPr>
          <w:p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rsidR="007F6D9F" w:rsidRDefault="00434E2E" w:rsidP="007F6D9F">
            <w:pPr>
              <w:widowControl w:val="0"/>
              <w:tabs>
                <w:tab w:val="left" w:pos="567"/>
              </w:tabs>
              <w:autoSpaceDE w:val="0"/>
              <w:spacing w:before="0"/>
              <w:ind w:right="75"/>
              <w:contextualSpacing/>
              <w:rPr>
                <w:lang w:val="sr-Cyrl-RS"/>
              </w:rPr>
            </w:pPr>
            <w:r w:rsidRPr="00D53FE9">
              <w:rPr>
                <w:szCs w:val="24"/>
                <w:lang w:val="sr-Cyrl-RS"/>
              </w:rPr>
              <w:t>Предметне услуге је потребно извршити сукцесивно</w:t>
            </w:r>
            <w:r w:rsidRPr="00A249FF">
              <w:rPr>
                <w:szCs w:val="24"/>
                <w:lang w:val="sr-Cyrl-RS"/>
              </w:rPr>
              <w:t>,</w:t>
            </w:r>
            <w:r w:rsidR="00AC4689">
              <w:rPr>
                <w:szCs w:val="24"/>
                <w:lang w:val="sr-Cyrl-RS"/>
              </w:rPr>
              <w:t xml:space="preserve"> на месечном нивоу</w:t>
            </w:r>
            <w:r w:rsidRPr="00A249FF">
              <w:rPr>
                <w:szCs w:val="24"/>
                <w:lang w:val="sr-Cyrl-RS"/>
              </w:rPr>
              <w:t xml:space="preserve"> у</w:t>
            </w:r>
            <w:r w:rsidRPr="00D53FE9">
              <w:rPr>
                <w:szCs w:val="24"/>
                <w:lang w:val="sr-Cyrl-RS"/>
              </w:rPr>
              <w:t xml:space="preserve"> периоду од </w:t>
            </w:r>
            <w:r w:rsidR="00AC4689">
              <w:rPr>
                <w:szCs w:val="24"/>
                <w:lang w:val="sr-Cyrl-RS"/>
              </w:rPr>
              <w:t>12</w:t>
            </w:r>
            <w:r w:rsidR="00895A90">
              <w:rPr>
                <w:szCs w:val="24"/>
                <w:lang w:val="sr-Cyrl-RS"/>
              </w:rPr>
              <w:t xml:space="preserve">(словима: </w:t>
            </w:r>
            <w:r w:rsidR="00AC4689">
              <w:rPr>
                <w:szCs w:val="24"/>
                <w:lang w:val="sr-Cyrl-RS"/>
              </w:rPr>
              <w:t>дванаест</w:t>
            </w:r>
            <w:r w:rsidRPr="00D53FE9">
              <w:rPr>
                <w:szCs w:val="24"/>
                <w:lang w:val="sr-Cyrl-RS"/>
              </w:rPr>
              <w:t xml:space="preserve">) месеци од ступања Уговора </w:t>
            </w:r>
            <w:r w:rsidRPr="007F6D9F">
              <w:rPr>
                <w:lang w:val="sr-Cyrl-RS"/>
              </w:rPr>
              <w:t xml:space="preserve">на снагу. </w:t>
            </w:r>
          </w:p>
          <w:p w:rsidR="00DD3A94" w:rsidRPr="00DD3A94" w:rsidRDefault="00EB4656" w:rsidP="00AC4689">
            <w:pPr>
              <w:spacing w:before="0"/>
              <w:rPr>
                <w:rFonts w:cs="Arial"/>
                <w:lang w:val="sr-Cyrl-RS"/>
              </w:rPr>
            </w:pPr>
            <w:r w:rsidRPr="00EB4656">
              <w:rPr>
                <w:rFonts w:cs="Arial"/>
                <w:lang w:val="sr-Cyrl-RS"/>
              </w:rPr>
              <w:t>У случају кризног ПР време одзива на позив Наручиоца из надлежног Сектора за односе с јавношћу је максимум 30 минута, а поступање по кризној ситуацији је 90 минута од позива</w:t>
            </w:r>
          </w:p>
        </w:tc>
        <w:tc>
          <w:tcPr>
            <w:tcW w:w="4294" w:type="dxa"/>
            <w:vAlign w:val="center"/>
          </w:tcPr>
          <w:p w:rsidR="007F6D9F" w:rsidRPr="00852E02" w:rsidRDefault="007F6D9F" w:rsidP="007F6D9F">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7F6D9F" w:rsidP="007F6D9F">
            <w:pPr>
              <w:spacing w:before="0"/>
              <w:jc w:val="center"/>
              <w:rPr>
                <w:rFonts w:cs="Arial"/>
                <w:bCs/>
                <w:iCs/>
              </w:rPr>
            </w:pPr>
            <w:r w:rsidRPr="00852E02">
              <w:rPr>
                <w:rFonts w:cs="Arial"/>
                <w:bCs/>
                <w:iCs/>
                <w:lang w:val="sr-Cyrl-CS"/>
              </w:rPr>
              <w:t>ДА/НЕ (заокружити</w:t>
            </w:r>
            <w:r>
              <w:rPr>
                <w:rFonts w:cs="Arial"/>
                <w:bCs/>
                <w:iCs/>
              </w:rPr>
              <w:t>)</w:t>
            </w:r>
          </w:p>
        </w:tc>
      </w:tr>
      <w:tr w:rsidR="00DD3A94" w:rsidRPr="00E2569D" w:rsidTr="00293A5A">
        <w:trPr>
          <w:trHeight w:val="1172"/>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МЕСТО ИЗВРШЕЊА</w:t>
            </w:r>
          </w:p>
          <w:p w:rsidR="007F6D9F" w:rsidRPr="007F6D9F" w:rsidRDefault="007F6D9F" w:rsidP="007F6D9F">
            <w:pPr>
              <w:spacing w:before="0"/>
              <w:rPr>
                <w:lang w:val="sr-Cyrl-RS"/>
              </w:rPr>
            </w:pPr>
          </w:p>
          <w:p w:rsidR="00DD3A94" w:rsidRPr="00AC4689" w:rsidRDefault="00AC4689" w:rsidP="00806947">
            <w:pPr>
              <w:suppressAutoHyphens/>
              <w:spacing w:before="0"/>
              <w:contextualSpacing/>
              <w:rPr>
                <w:rFonts w:cs="Arial"/>
                <w:szCs w:val="24"/>
                <w:lang w:val="sr-Cyrl-RS"/>
              </w:rPr>
            </w:pPr>
            <w:r>
              <w:rPr>
                <w:rFonts w:cs="Arial"/>
                <w:szCs w:val="24"/>
                <w:lang w:val="sr-Cyrl-RS"/>
              </w:rPr>
              <w:t>Управа ЈП ЕПС, Балканска бр.13</w:t>
            </w:r>
          </w:p>
        </w:tc>
        <w:tc>
          <w:tcPr>
            <w:tcW w:w="4294" w:type="dxa"/>
            <w:vAlign w:val="center"/>
          </w:tcPr>
          <w:p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DD3A94" w:rsidP="00FD248E">
            <w:pPr>
              <w:spacing w:before="0"/>
              <w:jc w:val="center"/>
              <w:rPr>
                <w:rFonts w:cs="Arial"/>
                <w:b/>
                <w:bCs/>
                <w:i/>
                <w:iCs/>
                <w:lang w:val="sr-Cyrl-CS"/>
              </w:rPr>
            </w:pPr>
            <w:r w:rsidRPr="00852E02">
              <w:rPr>
                <w:rFonts w:cs="Arial"/>
                <w:bCs/>
                <w:iCs/>
                <w:lang w:val="sr-Cyrl-CS"/>
              </w:rPr>
              <w:t>ДА/НЕ (заокружити)</w:t>
            </w:r>
          </w:p>
        </w:tc>
      </w:tr>
      <w:tr w:rsidR="00DD3A94" w:rsidRPr="00E2569D" w:rsidTr="00293A5A">
        <w:trPr>
          <w:trHeight w:val="1147"/>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4294" w:type="dxa"/>
            <w:vAlign w:val="center"/>
          </w:tcPr>
          <w:p w:rsidR="00DD3A94" w:rsidRPr="00E2569D" w:rsidRDefault="00DD3A94" w:rsidP="00FD248E">
            <w:pPr>
              <w:spacing w:before="0"/>
              <w:jc w:val="center"/>
              <w:rPr>
                <w:rFonts w:cs="Arial"/>
                <w:b/>
                <w:bCs/>
                <w:iCs/>
                <w:lang w:val="sr-Cyrl-CS"/>
              </w:rPr>
            </w:pPr>
          </w:p>
          <w:p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rsidTr="00293A5A">
        <w:trPr>
          <w:trHeight w:val="674"/>
        </w:trPr>
        <w:tc>
          <w:tcPr>
            <w:tcW w:w="9871" w:type="dxa"/>
            <w:gridSpan w:val="2"/>
            <w:vAlign w:val="center"/>
          </w:tcPr>
          <w:p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935DA9" w:rsidRDefault="00935DA9" w:rsidP="00935DA9">
      <w:pPr>
        <w:rPr>
          <w:rFonts w:eastAsia="TimesNewRomanPS-BoldMT" w:cs="Arial"/>
          <w:bCs/>
          <w:i/>
          <w:iCs/>
          <w:sz w:val="20"/>
          <w:szCs w:val="20"/>
          <w:lang w:val="sr-Cyrl-RS"/>
        </w:rPr>
      </w:pPr>
      <w:r w:rsidRPr="00935DA9">
        <w:rPr>
          <w:rFonts w:eastAsia="TimesNewRomanPS-BoldMT" w:cs="Arial"/>
          <w:bCs/>
          <w:i/>
          <w:iCs/>
          <w:sz w:val="20"/>
          <w:szCs w:val="2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04165" w:rsidRPr="00935DA9" w:rsidRDefault="00D04165" w:rsidP="00935DA9">
      <w:pPr>
        <w:rPr>
          <w:rFonts w:eastAsia="TimesNewRomanPS-BoldMT" w:cs="Arial"/>
          <w:bCs/>
          <w:i/>
          <w:iCs/>
          <w:sz w:val="20"/>
          <w:szCs w:val="20"/>
          <w:lang w:val="sr-Cyrl-RS"/>
        </w:rPr>
      </w:pPr>
      <w:r>
        <w:rPr>
          <w:rFonts w:eastAsia="TimesNewRomanPS-BoldMT" w:cs="Arial"/>
          <w:bCs/>
          <w:i/>
          <w:iCs/>
          <w:sz w:val="20"/>
          <w:szCs w:val="20"/>
          <w:lang w:val="sr-Cyrl-RS"/>
        </w:rPr>
        <w:t>-Домаћи Понуђач цену исказује у динарима</w:t>
      </w:r>
    </w:p>
    <w:p w:rsidR="00935DA9" w:rsidRDefault="00935DA9" w:rsidP="00876242">
      <w:pPr>
        <w:autoSpaceDE w:val="0"/>
        <w:autoSpaceDN w:val="0"/>
        <w:adjustRightInd w:val="0"/>
        <w:rPr>
          <w:rFonts w:eastAsia="TimesNewRomanPS-BoldMT" w:cs="Arial"/>
          <w:bCs/>
          <w:i/>
          <w:iCs/>
          <w:sz w:val="20"/>
          <w:szCs w:val="20"/>
          <w:lang w:val="sr-Cyrl-RS"/>
        </w:rPr>
      </w:pP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FD248E" w:rsidRDefault="00FD248E" w:rsidP="00343A18">
      <w:pPr>
        <w:pStyle w:val="KDObrazac"/>
        <w:spacing w:before="0"/>
        <w:rPr>
          <w:sz w:val="24"/>
          <w:szCs w:val="24"/>
          <w:lang w:val="sr-Cyrl-RS"/>
        </w:rPr>
      </w:pPr>
      <w:r>
        <w:rPr>
          <w:sz w:val="24"/>
          <w:szCs w:val="24"/>
          <w:lang w:val="sr-Cyrl-RS"/>
        </w:rPr>
        <w:t>Образац 2</w:t>
      </w:r>
    </w:p>
    <w:p w:rsidR="00124F3F" w:rsidRPr="00EC5BB4" w:rsidRDefault="00124F3F" w:rsidP="00124F3F">
      <w:pPr>
        <w:spacing w:before="0"/>
        <w:jc w:val="center"/>
        <w:rPr>
          <w:rFonts w:cs="Arial"/>
          <w:b/>
          <w:sz w:val="24"/>
          <w:szCs w:val="24"/>
        </w:rPr>
      </w:pPr>
      <w:r w:rsidRPr="00EC5BB4">
        <w:rPr>
          <w:rFonts w:cs="Arial"/>
          <w:b/>
          <w:sz w:val="24"/>
          <w:szCs w:val="24"/>
        </w:rPr>
        <w:t>ОБРАЗАЦ СТРУКТ</w:t>
      </w:r>
      <w:r>
        <w:rPr>
          <w:rFonts w:cs="Arial"/>
          <w:b/>
          <w:sz w:val="24"/>
          <w:szCs w:val="24"/>
          <w:lang w:val="sr-Cyrl-RS"/>
        </w:rPr>
        <w:t>У</w:t>
      </w:r>
      <w:r w:rsidRPr="00EC5BB4">
        <w:rPr>
          <w:rFonts w:cs="Arial"/>
          <w:b/>
          <w:sz w:val="24"/>
          <w:szCs w:val="24"/>
        </w:rPr>
        <w:t>РЕ ЦЕНЕ</w:t>
      </w:r>
    </w:p>
    <w:p w:rsidR="00124F3F" w:rsidRDefault="00124F3F" w:rsidP="00124F3F">
      <w:pPr>
        <w:spacing w:before="0"/>
        <w:rPr>
          <w:rFonts w:cs="Arial"/>
          <w:sz w:val="24"/>
          <w:szCs w:val="24"/>
        </w:rPr>
      </w:pPr>
      <w:r w:rsidRPr="00EC5BB4">
        <w:rPr>
          <w:rFonts w:cs="Arial"/>
          <w:sz w:val="24"/>
          <w:szCs w:val="24"/>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803"/>
        <w:gridCol w:w="24"/>
        <w:gridCol w:w="966"/>
        <w:gridCol w:w="620"/>
        <w:gridCol w:w="10"/>
        <w:gridCol w:w="1439"/>
        <w:gridCol w:w="6"/>
        <w:gridCol w:w="1525"/>
        <w:gridCol w:w="22"/>
        <w:gridCol w:w="1327"/>
        <w:gridCol w:w="41"/>
        <w:gridCol w:w="1309"/>
      </w:tblGrid>
      <w:tr w:rsidR="00124F3F" w:rsidRPr="00100DCC" w:rsidTr="00D632FD">
        <w:tc>
          <w:tcPr>
            <w:tcW w:w="527" w:type="pct"/>
            <w:shd w:val="clear" w:color="auto" w:fill="D9D9D9"/>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Рбр</w:t>
            </w:r>
          </w:p>
        </w:tc>
        <w:tc>
          <w:tcPr>
            <w:tcW w:w="899"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475"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мере</w:t>
            </w:r>
          </w:p>
        </w:tc>
        <w:tc>
          <w:tcPr>
            <w:tcW w:w="305"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Коли</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чина</w:t>
            </w:r>
          </w:p>
        </w:tc>
        <w:tc>
          <w:tcPr>
            <w:tcW w:w="716" w:type="pct"/>
            <w:gridSpan w:val="3"/>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r w:rsidR="00510441">
              <w:rPr>
                <w:rFonts w:cs="Arial"/>
                <w:b/>
                <w:bCs/>
                <w:iCs/>
                <w:sz w:val="20"/>
                <w:szCs w:val="20"/>
                <w:lang w:val="sr-Cyrl-CS"/>
              </w:rPr>
              <w:t>/</w:t>
            </w:r>
            <w:r w:rsidR="00510441">
              <w:t xml:space="preserve"> </w:t>
            </w:r>
            <w:r w:rsidR="00510441" w:rsidRPr="00510441">
              <w:rPr>
                <w:rFonts w:cs="Arial"/>
                <w:b/>
                <w:bCs/>
                <w:iCs/>
                <w:sz w:val="20"/>
                <w:szCs w:val="20"/>
                <w:lang w:val="sr-Cyrl-CS"/>
              </w:rPr>
              <w:t>EUR</w:t>
            </w:r>
          </w:p>
        </w:tc>
        <w:tc>
          <w:tcPr>
            <w:tcW w:w="761"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дин.</w:t>
            </w:r>
            <w:r w:rsidR="00510441">
              <w:rPr>
                <w:rFonts w:cs="Arial"/>
                <w:b/>
                <w:bCs/>
                <w:iCs/>
                <w:sz w:val="20"/>
                <w:szCs w:val="20"/>
                <w:lang w:val="sr-Cyrl-CS"/>
              </w:rPr>
              <w:t>/</w:t>
            </w:r>
            <w:r w:rsidR="00510441">
              <w:t xml:space="preserve"> </w:t>
            </w:r>
            <w:r w:rsidR="00510441" w:rsidRPr="00510441">
              <w:rPr>
                <w:rFonts w:cs="Arial"/>
                <w:b/>
                <w:bCs/>
                <w:iCs/>
                <w:sz w:val="20"/>
                <w:szCs w:val="20"/>
                <w:lang w:val="sr-Cyrl-CS"/>
              </w:rPr>
              <w:t>EUR</w:t>
            </w:r>
          </w:p>
        </w:tc>
        <w:tc>
          <w:tcPr>
            <w:tcW w:w="673"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r w:rsidR="00510441">
              <w:rPr>
                <w:rFonts w:cs="Arial"/>
                <w:b/>
                <w:bCs/>
                <w:iCs/>
                <w:sz w:val="20"/>
                <w:szCs w:val="20"/>
                <w:lang w:val="sr-Cyrl-CS"/>
              </w:rPr>
              <w:t>/</w:t>
            </w:r>
            <w:r w:rsidR="00510441">
              <w:t xml:space="preserve"> </w:t>
            </w:r>
            <w:r w:rsidR="00510441" w:rsidRPr="00510441">
              <w:rPr>
                <w:rFonts w:cs="Arial"/>
                <w:b/>
                <w:bCs/>
                <w:iCs/>
                <w:sz w:val="20"/>
                <w:szCs w:val="20"/>
                <w:lang w:val="sr-Cyrl-CS"/>
              </w:rPr>
              <w:t xml:space="preserve">EUR </w:t>
            </w:r>
            <w:r w:rsidRPr="00100DCC">
              <w:rPr>
                <w:rFonts w:cs="Arial"/>
                <w:b/>
                <w:bCs/>
                <w:iCs/>
                <w:color w:val="00B0F0"/>
                <w:sz w:val="20"/>
                <w:szCs w:val="20"/>
                <w:lang w:val="sr-Cyrl-CS"/>
              </w:rPr>
              <w:t xml:space="preserve"> </w:t>
            </w:r>
          </w:p>
        </w:tc>
        <w:tc>
          <w:tcPr>
            <w:tcW w:w="644"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дин.</w:t>
            </w:r>
            <w:r w:rsidR="00510441">
              <w:rPr>
                <w:rFonts w:cs="Arial"/>
                <w:b/>
                <w:bCs/>
                <w:iCs/>
                <w:sz w:val="20"/>
                <w:szCs w:val="20"/>
                <w:lang w:val="sr-Cyrl-CS"/>
              </w:rPr>
              <w:t>/</w:t>
            </w:r>
            <w:r w:rsidRPr="00100DCC">
              <w:rPr>
                <w:rFonts w:cs="Arial"/>
                <w:b/>
                <w:bCs/>
                <w:iCs/>
                <w:sz w:val="20"/>
                <w:szCs w:val="20"/>
                <w:lang w:val="sr-Cyrl-CS"/>
              </w:rPr>
              <w:t xml:space="preserve"> </w:t>
            </w:r>
            <w:r w:rsidR="00510441">
              <w:t xml:space="preserve"> </w:t>
            </w:r>
            <w:r w:rsidR="00510441" w:rsidRPr="00510441">
              <w:rPr>
                <w:rFonts w:cs="Arial"/>
                <w:b/>
                <w:bCs/>
                <w:iCs/>
                <w:sz w:val="20"/>
                <w:szCs w:val="20"/>
                <w:lang w:val="sr-Cyrl-CS"/>
              </w:rPr>
              <w:t>EUR</w:t>
            </w:r>
          </w:p>
        </w:tc>
      </w:tr>
      <w:tr w:rsidR="00124F3F" w:rsidRPr="00100DCC" w:rsidTr="00D632FD">
        <w:tc>
          <w:tcPr>
            <w:tcW w:w="527"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(1)</w:t>
            </w:r>
          </w:p>
        </w:tc>
        <w:tc>
          <w:tcPr>
            <w:tcW w:w="899"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(2)</w:t>
            </w:r>
          </w:p>
        </w:tc>
        <w:tc>
          <w:tcPr>
            <w:tcW w:w="475"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(3)</w:t>
            </w:r>
          </w:p>
        </w:tc>
        <w:tc>
          <w:tcPr>
            <w:tcW w:w="305"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(4)</w:t>
            </w:r>
          </w:p>
        </w:tc>
        <w:tc>
          <w:tcPr>
            <w:tcW w:w="716" w:type="pct"/>
            <w:gridSpan w:val="3"/>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(5)</w:t>
            </w:r>
          </w:p>
        </w:tc>
        <w:tc>
          <w:tcPr>
            <w:tcW w:w="761"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(7)</w:t>
            </w:r>
          </w:p>
        </w:tc>
        <w:tc>
          <w:tcPr>
            <w:tcW w:w="644"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(8)</w:t>
            </w:r>
          </w:p>
        </w:tc>
      </w:tr>
      <w:tr w:rsidR="00124F3F" w:rsidRPr="00100DCC" w:rsidTr="00D632FD">
        <w:trPr>
          <w:trHeight w:val="1133"/>
        </w:trPr>
        <w:tc>
          <w:tcPr>
            <w:tcW w:w="527" w:type="pct"/>
            <w:shd w:val="clear" w:color="auto" w:fill="auto"/>
            <w:vAlign w:val="center"/>
          </w:tcPr>
          <w:p w:rsidR="00124F3F" w:rsidRPr="00100DCC" w:rsidRDefault="000E0637" w:rsidP="00E55720">
            <w:pPr>
              <w:spacing w:before="0"/>
              <w:jc w:val="center"/>
              <w:rPr>
                <w:rFonts w:cs="Arial"/>
                <w:b/>
                <w:bCs/>
                <w:iCs/>
                <w:sz w:val="24"/>
                <w:szCs w:val="24"/>
                <w:lang w:val="sr-Cyrl-CS"/>
              </w:rPr>
            </w:pPr>
            <w:r>
              <w:rPr>
                <w:rFonts w:cs="Arial"/>
                <w:b/>
                <w:bCs/>
                <w:iCs/>
                <w:sz w:val="24"/>
                <w:szCs w:val="24"/>
                <w:lang w:val="sr-Cyrl-RS"/>
              </w:rPr>
              <w:t>1.</w:t>
            </w:r>
            <w:r w:rsidR="00124F3F">
              <w:rPr>
                <w:rFonts w:cs="Arial"/>
                <w:b/>
                <w:bCs/>
                <w:iCs/>
                <w:sz w:val="24"/>
                <w:szCs w:val="24"/>
                <w:lang w:val="sr-Latn-RS"/>
              </w:rPr>
              <w:t xml:space="preserve"> </w:t>
            </w:r>
          </w:p>
        </w:tc>
        <w:tc>
          <w:tcPr>
            <w:tcW w:w="887" w:type="pct"/>
            <w:shd w:val="clear" w:color="auto" w:fill="D9D9D9"/>
          </w:tcPr>
          <w:p w:rsidR="00D632FD" w:rsidRPr="00FA0EFB" w:rsidRDefault="00D632FD" w:rsidP="00D632FD">
            <w:pPr>
              <w:jc w:val="center"/>
              <w:rPr>
                <w:rStyle w:val="bumpedfont15"/>
                <w:rFonts w:eastAsia="Calibri"/>
                <w:sz w:val="24"/>
                <w:szCs w:val="24"/>
                <w:lang w:val="sr-Cyrl-RS"/>
              </w:rPr>
            </w:pPr>
            <w:r w:rsidRPr="00FA0EFB">
              <w:rPr>
                <w:rStyle w:val="bumpedfont15"/>
                <w:rFonts w:eastAsia="Calibri"/>
                <w:sz w:val="24"/>
                <w:szCs w:val="24"/>
                <w:lang w:val="sr-Cyrl-RS"/>
              </w:rPr>
              <w:t>Услуге стратешког планирања односа са медијима,</w:t>
            </w:r>
            <w:r>
              <w:rPr>
                <w:rStyle w:val="bumpedfont15"/>
                <w:rFonts w:eastAsia="Calibri"/>
                <w:sz w:val="24"/>
                <w:szCs w:val="24"/>
                <w:lang w:val="sr-Cyrl-RS"/>
              </w:rPr>
              <w:t xml:space="preserve"> </w:t>
            </w:r>
            <w:r w:rsidRPr="00FA0EFB">
              <w:rPr>
                <w:rStyle w:val="bumpedfont15"/>
                <w:rFonts w:eastAsia="Calibri"/>
                <w:sz w:val="24"/>
                <w:szCs w:val="24"/>
                <w:lang w:val="sr-Cyrl-RS"/>
              </w:rPr>
              <w:t>праћење објава у медијима,</w:t>
            </w:r>
            <w:r>
              <w:rPr>
                <w:rStyle w:val="bumpedfont15"/>
                <w:rFonts w:eastAsia="Calibri"/>
                <w:sz w:val="24"/>
                <w:szCs w:val="24"/>
                <w:lang w:val="sr-Cyrl-RS"/>
              </w:rPr>
              <w:t xml:space="preserve"> </w:t>
            </w:r>
            <w:r w:rsidRPr="00FA0EFB">
              <w:rPr>
                <w:rStyle w:val="bumpedfont15"/>
                <w:rFonts w:eastAsia="Calibri"/>
                <w:sz w:val="24"/>
                <w:szCs w:val="24"/>
                <w:lang w:val="sr-Cyrl-RS"/>
              </w:rPr>
              <w:t>организацију догађаја</w:t>
            </w:r>
          </w:p>
          <w:p w:rsidR="00124F3F" w:rsidRPr="00100DCC" w:rsidRDefault="00124F3F" w:rsidP="00E55720">
            <w:pPr>
              <w:spacing w:before="0"/>
              <w:jc w:val="center"/>
              <w:rPr>
                <w:rFonts w:cs="Arial"/>
                <w:bCs/>
                <w:iCs/>
                <w:sz w:val="20"/>
                <w:szCs w:val="20"/>
                <w:lang w:val="sr-Cyrl-CS"/>
              </w:rPr>
            </w:pPr>
          </w:p>
        </w:tc>
        <w:tc>
          <w:tcPr>
            <w:tcW w:w="487" w:type="pct"/>
            <w:gridSpan w:val="2"/>
            <w:shd w:val="clear" w:color="auto" w:fill="auto"/>
            <w:vAlign w:val="center"/>
          </w:tcPr>
          <w:p w:rsidR="00124F3F" w:rsidRPr="00D632FD" w:rsidRDefault="00D632FD" w:rsidP="00E55720">
            <w:pPr>
              <w:spacing w:before="0"/>
              <w:jc w:val="center"/>
              <w:rPr>
                <w:rFonts w:cs="Arial"/>
                <w:bCs/>
                <w:iCs/>
                <w:sz w:val="20"/>
                <w:szCs w:val="20"/>
                <w:lang w:val="sr-Cyrl-RS"/>
              </w:rPr>
            </w:pPr>
            <w:r>
              <w:rPr>
                <w:rFonts w:cs="Arial"/>
                <w:bCs/>
                <w:iCs/>
                <w:sz w:val="20"/>
                <w:szCs w:val="20"/>
                <w:lang w:val="sr-Cyrl-RS"/>
              </w:rPr>
              <w:t>месеци</w:t>
            </w:r>
          </w:p>
        </w:tc>
        <w:tc>
          <w:tcPr>
            <w:tcW w:w="31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r w:rsidR="00D632FD">
              <w:rPr>
                <w:rFonts w:cs="Arial"/>
                <w:bCs/>
                <w:iCs/>
                <w:sz w:val="20"/>
                <w:szCs w:val="20"/>
                <w:lang w:val="sr-Cyrl-CS"/>
              </w:rPr>
              <w:t>2</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0E0637" w:rsidRPr="00100DCC" w:rsidTr="00D632FD">
        <w:trPr>
          <w:trHeight w:val="1133"/>
        </w:trPr>
        <w:tc>
          <w:tcPr>
            <w:tcW w:w="527" w:type="pct"/>
            <w:shd w:val="clear" w:color="auto" w:fill="auto"/>
            <w:vAlign w:val="center"/>
          </w:tcPr>
          <w:p w:rsidR="000E0637" w:rsidRPr="000E0637" w:rsidRDefault="000E0637" w:rsidP="000E0637">
            <w:pPr>
              <w:spacing w:before="0"/>
              <w:jc w:val="center"/>
              <w:rPr>
                <w:rFonts w:cs="Arial"/>
                <w:b/>
                <w:bCs/>
                <w:iCs/>
                <w:sz w:val="24"/>
                <w:szCs w:val="24"/>
                <w:lang w:val="sr-Cyrl-RS"/>
              </w:rPr>
            </w:pPr>
            <w:r>
              <w:rPr>
                <w:rFonts w:cs="Arial"/>
                <w:b/>
                <w:bCs/>
                <w:iCs/>
                <w:sz w:val="24"/>
                <w:szCs w:val="24"/>
                <w:lang w:val="sr-Cyrl-RS"/>
              </w:rPr>
              <w:t>2.</w:t>
            </w:r>
          </w:p>
        </w:tc>
        <w:tc>
          <w:tcPr>
            <w:tcW w:w="887" w:type="pct"/>
            <w:shd w:val="clear" w:color="auto" w:fill="D9D9D9"/>
          </w:tcPr>
          <w:p w:rsidR="000E0637" w:rsidRDefault="00D632FD" w:rsidP="00E55720">
            <w:pPr>
              <w:spacing w:before="0"/>
              <w:jc w:val="center"/>
              <w:rPr>
                <w:sz w:val="20"/>
                <w:szCs w:val="20"/>
                <w:lang w:val="sr-Cyrl-RS"/>
              </w:rPr>
            </w:pPr>
            <w:r w:rsidRPr="00FA0EFB">
              <w:rPr>
                <w:rStyle w:val="bumpedfont15"/>
                <w:rFonts w:eastAsia="Calibri"/>
                <w:sz w:val="24"/>
                <w:szCs w:val="24"/>
                <w:lang w:val="sr-Cyrl-RS"/>
              </w:rPr>
              <w:t>Кризни ПР</w:t>
            </w:r>
          </w:p>
        </w:tc>
        <w:tc>
          <w:tcPr>
            <w:tcW w:w="487" w:type="pct"/>
            <w:gridSpan w:val="2"/>
            <w:shd w:val="clear" w:color="auto" w:fill="auto"/>
            <w:vAlign w:val="center"/>
          </w:tcPr>
          <w:p w:rsidR="000E0637" w:rsidRPr="00100DCC" w:rsidRDefault="000E0637" w:rsidP="00E55720">
            <w:pPr>
              <w:spacing w:before="0"/>
              <w:jc w:val="center"/>
              <w:rPr>
                <w:rFonts w:cs="Arial"/>
                <w:bCs/>
                <w:iCs/>
                <w:sz w:val="20"/>
                <w:szCs w:val="20"/>
                <w:lang w:val="sr-Cyrl-CS"/>
              </w:rPr>
            </w:pPr>
            <w:r>
              <w:rPr>
                <w:rFonts w:cs="Arial"/>
                <w:bCs/>
                <w:iCs/>
                <w:sz w:val="20"/>
                <w:szCs w:val="20"/>
                <w:lang w:val="sr-Cyrl-CS"/>
              </w:rPr>
              <w:t>ком</w:t>
            </w:r>
          </w:p>
        </w:tc>
        <w:tc>
          <w:tcPr>
            <w:tcW w:w="310" w:type="pct"/>
            <w:gridSpan w:val="2"/>
            <w:shd w:val="clear" w:color="auto" w:fill="auto"/>
            <w:vAlign w:val="center"/>
          </w:tcPr>
          <w:p w:rsidR="000E0637" w:rsidRPr="00100DCC" w:rsidRDefault="00D632FD" w:rsidP="00E55720">
            <w:pPr>
              <w:spacing w:before="0"/>
              <w:jc w:val="center"/>
              <w:rPr>
                <w:rFonts w:cs="Arial"/>
                <w:bCs/>
                <w:iCs/>
                <w:sz w:val="20"/>
                <w:szCs w:val="20"/>
                <w:lang w:val="sr-Cyrl-CS"/>
              </w:rPr>
            </w:pPr>
            <w:r>
              <w:rPr>
                <w:rFonts w:cs="Arial"/>
                <w:bCs/>
                <w:iCs/>
                <w:sz w:val="20"/>
                <w:szCs w:val="20"/>
                <w:lang w:val="sr-Cyrl-CS"/>
              </w:rPr>
              <w:t>5</w:t>
            </w:r>
          </w:p>
        </w:tc>
        <w:tc>
          <w:tcPr>
            <w:tcW w:w="708" w:type="pct"/>
            <w:shd w:val="clear" w:color="auto" w:fill="auto"/>
            <w:vAlign w:val="center"/>
          </w:tcPr>
          <w:p w:rsidR="000E0637" w:rsidRPr="00100DCC" w:rsidRDefault="000E0637" w:rsidP="00E55720">
            <w:pPr>
              <w:spacing w:before="0"/>
              <w:jc w:val="center"/>
              <w:rPr>
                <w:rFonts w:cs="Arial"/>
                <w:b/>
                <w:bCs/>
                <w:iCs/>
                <w:sz w:val="24"/>
                <w:szCs w:val="24"/>
              </w:rPr>
            </w:pPr>
          </w:p>
        </w:tc>
        <w:tc>
          <w:tcPr>
            <w:tcW w:w="753" w:type="pct"/>
            <w:gridSpan w:val="2"/>
            <w:shd w:val="clear" w:color="auto" w:fill="auto"/>
            <w:vAlign w:val="center"/>
          </w:tcPr>
          <w:p w:rsidR="000E0637" w:rsidRPr="00100DCC" w:rsidRDefault="000E0637" w:rsidP="00E55720">
            <w:pPr>
              <w:spacing w:before="0"/>
              <w:jc w:val="center"/>
              <w:rPr>
                <w:rFonts w:cs="Arial"/>
                <w:b/>
                <w:bCs/>
                <w:iCs/>
                <w:sz w:val="24"/>
                <w:szCs w:val="24"/>
              </w:rPr>
            </w:pPr>
          </w:p>
        </w:tc>
        <w:tc>
          <w:tcPr>
            <w:tcW w:w="664" w:type="pct"/>
            <w:gridSpan w:val="2"/>
            <w:shd w:val="clear" w:color="auto" w:fill="auto"/>
            <w:vAlign w:val="center"/>
          </w:tcPr>
          <w:p w:rsidR="000E0637" w:rsidRPr="00100DCC" w:rsidRDefault="000E0637" w:rsidP="00E55720">
            <w:pPr>
              <w:spacing w:before="0"/>
              <w:jc w:val="center"/>
              <w:rPr>
                <w:rFonts w:cs="Arial"/>
                <w:b/>
                <w:bCs/>
                <w:iCs/>
                <w:sz w:val="24"/>
                <w:szCs w:val="24"/>
              </w:rPr>
            </w:pPr>
          </w:p>
        </w:tc>
        <w:tc>
          <w:tcPr>
            <w:tcW w:w="664" w:type="pct"/>
            <w:gridSpan w:val="2"/>
            <w:shd w:val="clear" w:color="auto" w:fill="auto"/>
            <w:vAlign w:val="center"/>
          </w:tcPr>
          <w:p w:rsidR="000E0637" w:rsidRPr="00100DCC" w:rsidRDefault="000E0637" w:rsidP="00E55720">
            <w:pPr>
              <w:spacing w:before="0"/>
              <w:jc w:val="center"/>
              <w:rPr>
                <w:rFonts w:cs="Arial"/>
                <w:b/>
                <w:bCs/>
                <w:iCs/>
                <w:sz w:val="24"/>
                <w:szCs w:val="24"/>
              </w:rPr>
            </w:pPr>
          </w:p>
        </w:tc>
      </w:tr>
    </w:tbl>
    <w:p w:rsidR="00124F3F" w:rsidRPr="00EC5BB4" w:rsidRDefault="00124F3F" w:rsidP="00124F3F">
      <w:pPr>
        <w:spacing w:before="0"/>
        <w:rPr>
          <w:rFonts w:cs="Arial"/>
          <w:sz w:val="24"/>
          <w:szCs w:val="24"/>
        </w:rPr>
      </w:pPr>
    </w:p>
    <w:p w:rsidR="00124F3F" w:rsidRDefault="00124F3F" w:rsidP="00124F3F">
      <w:pPr>
        <w:spacing w:before="0"/>
        <w:rPr>
          <w:rFonts w:cs="Arial"/>
          <w:sz w:val="24"/>
          <w:szCs w:val="24"/>
        </w:rPr>
      </w:pPr>
    </w:p>
    <w:p w:rsidR="00124F3F" w:rsidRPr="00EC5BB4" w:rsidRDefault="00124F3F" w:rsidP="00124F3F">
      <w:pPr>
        <w:spacing w:before="0"/>
        <w:rPr>
          <w:rFonts w:cs="Arial"/>
          <w:sz w:val="24"/>
          <w:szCs w:val="24"/>
        </w:rPr>
      </w:pPr>
    </w:p>
    <w:tbl>
      <w:tblPr>
        <w:tblpPr w:leftFromText="141" w:rightFromText="141" w:vertAnchor="text" w:horzAnchor="margin"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24F3F" w:rsidRPr="00EC5BB4" w:rsidTr="00E55720">
        <w:trPr>
          <w:trHeight w:val="418"/>
        </w:trPr>
        <w:tc>
          <w:tcPr>
            <w:tcW w:w="568" w:type="dxa"/>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rPr>
              <w:t>I</w:t>
            </w:r>
          </w:p>
        </w:tc>
        <w:tc>
          <w:tcPr>
            <w:tcW w:w="6740" w:type="dxa"/>
          </w:tcPr>
          <w:p w:rsidR="00124F3F" w:rsidRPr="00EC5BB4" w:rsidRDefault="00124F3F" w:rsidP="00E5572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rsidR="00124F3F" w:rsidRPr="00EC5BB4" w:rsidRDefault="00124F3F" w:rsidP="00E5572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124F3F" w:rsidRPr="00EC5BB4" w:rsidRDefault="00124F3F" w:rsidP="00E55720">
            <w:pPr>
              <w:spacing w:before="0"/>
              <w:rPr>
                <w:rFonts w:cs="Arial"/>
                <w:color w:val="FF0000"/>
                <w:sz w:val="24"/>
                <w:szCs w:val="24"/>
              </w:rPr>
            </w:pPr>
          </w:p>
        </w:tc>
      </w:tr>
      <w:tr w:rsidR="00124F3F" w:rsidRPr="00EC5BB4" w:rsidTr="00E55720">
        <w:trPr>
          <w:trHeight w:val="610"/>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r w:rsidR="00124F3F" w:rsidRPr="00EC5BB4" w:rsidTr="00E55720">
        <w:trPr>
          <w:trHeight w:val="562"/>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sz w:val="24"/>
                <w:szCs w:val="24"/>
              </w:rPr>
            </w:pPr>
            <w:r w:rsidRPr="00EC5BB4">
              <w:rPr>
                <w:rFonts w:cs="Arial"/>
                <w:b/>
                <w:sz w:val="24"/>
                <w:szCs w:val="24"/>
              </w:rPr>
              <w:t>УКУПНО ПОНУЂЕНА ЦЕНА  са ПДВ</w:t>
            </w:r>
          </w:p>
          <w:p w:rsidR="00124F3F" w:rsidRPr="00EC5BB4" w:rsidRDefault="00124F3F" w:rsidP="00E5572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bl>
    <w:p w:rsidR="00124F3F" w:rsidRPr="00EC5BB4" w:rsidRDefault="00124F3F" w:rsidP="00124F3F">
      <w:pPr>
        <w:widowControl w:val="0"/>
        <w:spacing w:before="0"/>
        <w:rPr>
          <w:rFonts w:eastAsia="Arial Unicode MS" w:cs="Arial"/>
          <w:sz w:val="24"/>
          <w:szCs w:val="24"/>
        </w:rPr>
      </w:pPr>
    </w:p>
    <w:p w:rsidR="00124F3F" w:rsidRPr="00EC5BB4" w:rsidRDefault="00124F3F" w:rsidP="00124F3F">
      <w:pPr>
        <w:widowControl w:val="0"/>
        <w:spacing w:before="0"/>
        <w:rPr>
          <w:rFonts w:eastAsia="Arial Unicode MS" w:cs="Arial"/>
          <w:color w:val="00B0F0"/>
          <w:sz w:val="24"/>
          <w:szCs w:val="24"/>
        </w:rPr>
      </w:pPr>
    </w:p>
    <w:p w:rsidR="00124F3F" w:rsidRPr="00EC5BB4" w:rsidRDefault="00124F3F" w:rsidP="00124F3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r w:rsidRPr="00EC5BB4">
              <w:rPr>
                <w:rFonts w:cs="Arial"/>
                <w:sz w:val="24"/>
                <w:szCs w:val="24"/>
              </w:rPr>
              <w:t>Датум:</w:t>
            </w:r>
          </w:p>
        </w:tc>
        <w:tc>
          <w:tcPr>
            <w:tcW w:w="2127" w:type="dxa"/>
          </w:tcPr>
          <w:p w:rsidR="00124F3F" w:rsidRPr="00EC5BB4" w:rsidRDefault="00124F3F" w:rsidP="00E55720">
            <w:pPr>
              <w:spacing w:before="0"/>
              <w:jc w:val="center"/>
              <w:rPr>
                <w:rFonts w:cs="Arial"/>
                <w:sz w:val="24"/>
                <w:szCs w:val="24"/>
                <w:lang w:val="ru-RU"/>
              </w:rPr>
            </w:pPr>
          </w:p>
        </w:tc>
        <w:tc>
          <w:tcPr>
            <w:tcW w:w="4022" w:type="dxa"/>
          </w:tcPr>
          <w:p w:rsidR="00124F3F" w:rsidRPr="00EC5BB4" w:rsidRDefault="00124F3F" w:rsidP="00E557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rPr>
            </w:pPr>
            <w:r w:rsidRPr="00EC5BB4">
              <w:rPr>
                <w:rFonts w:cs="Arial"/>
                <w:sz w:val="24"/>
                <w:szCs w:val="24"/>
              </w:rPr>
              <w:t>М.П.</w:t>
            </w:r>
          </w:p>
        </w:tc>
        <w:tc>
          <w:tcPr>
            <w:tcW w:w="4022" w:type="dxa"/>
          </w:tcPr>
          <w:p w:rsidR="00124F3F" w:rsidRPr="00EC5BB4" w:rsidRDefault="00124F3F" w:rsidP="00E55720">
            <w:pPr>
              <w:spacing w:before="0"/>
              <w:jc w:val="center"/>
              <w:rPr>
                <w:rFonts w:cs="Arial"/>
                <w:sz w:val="24"/>
                <w:szCs w:val="24"/>
                <w:lang w:val="ru-RU"/>
              </w:rPr>
            </w:pPr>
          </w:p>
        </w:tc>
      </w:tr>
      <w:tr w:rsidR="00124F3F" w:rsidRPr="00EC5BB4" w:rsidTr="00E55720">
        <w:trPr>
          <w:jc w:val="center"/>
        </w:trPr>
        <w:tc>
          <w:tcPr>
            <w:tcW w:w="3882" w:type="dxa"/>
            <w:tcBorders>
              <w:bottom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bottom w:val="single" w:sz="4" w:space="0" w:color="auto"/>
            </w:tcBorders>
          </w:tcPr>
          <w:p w:rsidR="00124F3F" w:rsidRPr="00EC5BB4" w:rsidRDefault="00124F3F" w:rsidP="00E55720">
            <w:pPr>
              <w:spacing w:before="0"/>
              <w:jc w:val="center"/>
              <w:rPr>
                <w:rFonts w:cs="Arial"/>
                <w:sz w:val="24"/>
                <w:szCs w:val="24"/>
                <w:lang w:val="ru-RU"/>
              </w:rPr>
            </w:pPr>
          </w:p>
        </w:tc>
      </w:tr>
      <w:tr w:rsidR="00124F3F" w:rsidRPr="00EC5BB4" w:rsidTr="00E55720">
        <w:trPr>
          <w:trHeight w:val="389"/>
          <w:jc w:val="center"/>
        </w:trPr>
        <w:tc>
          <w:tcPr>
            <w:tcW w:w="3882" w:type="dxa"/>
            <w:tcBorders>
              <w:top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top w:val="single" w:sz="4" w:space="0" w:color="auto"/>
            </w:tcBorders>
          </w:tcPr>
          <w:p w:rsidR="00124F3F" w:rsidRPr="00EC5BB4" w:rsidRDefault="00124F3F" w:rsidP="00E55720">
            <w:pPr>
              <w:spacing w:before="0"/>
              <w:jc w:val="center"/>
              <w:rPr>
                <w:rFonts w:cs="Arial"/>
                <w:sz w:val="24"/>
                <w:szCs w:val="24"/>
                <w:lang w:val="ru-RU"/>
              </w:rPr>
            </w:pPr>
          </w:p>
        </w:tc>
      </w:tr>
    </w:tbl>
    <w:p w:rsidR="00187B57" w:rsidRPr="00187B57" w:rsidRDefault="00187B57" w:rsidP="00187B57">
      <w:pPr>
        <w:widowControl w:val="0"/>
        <w:spacing w:after="120"/>
        <w:rPr>
          <w:rFonts w:eastAsia="TimesNewRomanPS-BoldMT" w:cs="Arial"/>
          <w:b/>
          <w:i/>
          <w:sz w:val="20"/>
          <w:szCs w:val="20"/>
          <w:lang w:val="ru-RU"/>
        </w:rPr>
      </w:pPr>
      <w:r w:rsidRPr="00187B57">
        <w:rPr>
          <w:rFonts w:eastAsia="TimesNewRomanPS-BoldMT" w:cs="Arial"/>
          <w:b/>
          <w:i/>
          <w:sz w:val="20"/>
          <w:szCs w:val="20"/>
          <w:lang w:val="ru-RU"/>
        </w:rPr>
        <w:t>Напомена:</w:t>
      </w:r>
    </w:p>
    <w:p w:rsidR="00187B57" w:rsidRPr="00187B57" w:rsidRDefault="00187B57" w:rsidP="00187B57">
      <w:pPr>
        <w:widowControl w:val="0"/>
        <w:spacing w:after="120"/>
        <w:rPr>
          <w:rFonts w:eastAsia="TimesNewRomanPS-BoldMT" w:cs="Arial"/>
          <w:i/>
          <w:sz w:val="20"/>
          <w:szCs w:val="20"/>
          <w:lang w:val="ru-RU"/>
        </w:rPr>
      </w:pPr>
      <w:r w:rsidRPr="00187B57">
        <w:rPr>
          <w:rFonts w:eastAsia="TimesNewRomanPS-BoldMT" w:cs="Arial"/>
          <w:i/>
          <w:sz w:val="20"/>
          <w:szCs w:val="20"/>
          <w:lang w:val="ru-RU"/>
        </w:rPr>
        <w:t>Јединична цена за Услуге стратешког планирања, односа са медијима, праћење објава у медијима, организације догађаја, изражава се за један месец, а укупна цена је јединична цена за један месец помножена бројем месеци (12 месеци).</w:t>
      </w:r>
    </w:p>
    <w:p w:rsidR="00187B57" w:rsidRDefault="00187B57" w:rsidP="00187B57">
      <w:pPr>
        <w:widowControl w:val="0"/>
        <w:spacing w:after="120"/>
        <w:rPr>
          <w:rFonts w:eastAsia="TimesNewRomanPS-BoldMT" w:cs="Arial"/>
          <w:i/>
          <w:sz w:val="20"/>
          <w:szCs w:val="20"/>
          <w:lang w:val="ru-RU"/>
        </w:rPr>
      </w:pPr>
      <w:r w:rsidRPr="00187B57">
        <w:rPr>
          <w:rFonts w:eastAsia="TimesNewRomanPS-BoldMT" w:cs="Arial"/>
          <w:i/>
          <w:sz w:val="20"/>
          <w:szCs w:val="20"/>
          <w:lang w:val="ru-RU"/>
        </w:rPr>
        <w:t>Јединична цена за Кризни ПР изражава се по једном кризно догaђају а укупна цена се израчунава множењем јединичне цене са 5.</w:t>
      </w:r>
    </w:p>
    <w:p w:rsidR="00693E1A" w:rsidRPr="00693E1A" w:rsidRDefault="00693E1A" w:rsidP="00693E1A">
      <w:pPr>
        <w:rPr>
          <w:rFonts w:eastAsia="TimesNewRomanPS-BoldMT" w:cs="Arial"/>
          <w:i/>
          <w:sz w:val="20"/>
          <w:szCs w:val="20"/>
          <w:lang w:val="ru-RU"/>
        </w:rPr>
      </w:pPr>
      <w:r w:rsidRPr="00693E1A">
        <w:rPr>
          <w:rFonts w:eastAsia="TimesNewRomanPS-BoldMT" w:cs="Arial"/>
          <w:i/>
          <w:sz w:val="20"/>
          <w:szCs w:val="20"/>
          <w:lang w:val="ru-RU"/>
        </w:rPr>
        <w:t>Дата структура цене доказује да цена покрива све трошкове које ће Понуђач имати у реализацији набавкe</w:t>
      </w:r>
      <w:r>
        <w:rPr>
          <w:rFonts w:eastAsia="TimesNewRomanPS-BoldMT" w:cs="Arial"/>
          <w:i/>
          <w:sz w:val="20"/>
          <w:szCs w:val="20"/>
          <w:lang w:val="ru-RU"/>
        </w:rPr>
        <w:t>.</w:t>
      </w:r>
    </w:p>
    <w:p w:rsidR="00124F3F" w:rsidRPr="00187B57" w:rsidRDefault="00124F3F" w:rsidP="00124F3F">
      <w:pPr>
        <w:spacing w:before="0"/>
        <w:rPr>
          <w:rFonts w:eastAsia="TimesNewRomanPS-BoldMT" w:cs="Arial"/>
          <w:i/>
          <w:sz w:val="20"/>
          <w:szCs w:val="20"/>
          <w:lang w:val="ru-RU"/>
        </w:rPr>
      </w:pPr>
    </w:p>
    <w:p w:rsidR="00124F3F" w:rsidRPr="0042687E" w:rsidRDefault="00124F3F" w:rsidP="00124F3F">
      <w:pPr>
        <w:spacing w:before="0"/>
        <w:rPr>
          <w:rFonts w:cs="Arial"/>
          <w:b/>
          <w:i/>
          <w:sz w:val="20"/>
          <w:szCs w:val="20"/>
          <w:lang w:val="sr-Cyrl-CS"/>
        </w:rPr>
      </w:pPr>
      <w:r w:rsidRPr="0042687E">
        <w:rPr>
          <w:rFonts w:cs="Arial"/>
          <w:b/>
          <w:i/>
          <w:sz w:val="20"/>
          <w:szCs w:val="20"/>
          <w:lang w:val="sr-Cyrl-CS"/>
        </w:rPr>
        <w:lastRenderedPageBreak/>
        <w:t>Напомена:</w:t>
      </w:r>
    </w:p>
    <w:p w:rsidR="00124F3F" w:rsidRPr="0042687E" w:rsidRDefault="00124F3F" w:rsidP="00124F3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24F3F" w:rsidRDefault="00124F3F" w:rsidP="00124F3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24F3F" w:rsidRDefault="00124F3F" w:rsidP="00124F3F">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rsidR="00935DA9" w:rsidRPr="00935DA9" w:rsidRDefault="00935DA9" w:rsidP="00935DA9">
      <w:pPr>
        <w:rPr>
          <w:rFonts w:eastAsia="TimesNewRomanPS-BoldMT" w:cs="Arial"/>
          <w:i/>
          <w:sz w:val="20"/>
          <w:szCs w:val="20"/>
          <w:lang w:val="sr-Cyrl-RS"/>
        </w:rPr>
      </w:pPr>
      <w:r w:rsidRPr="00935DA9">
        <w:rPr>
          <w:rFonts w:eastAsia="TimesNewRomanPS-BoldMT" w:cs="Arial"/>
          <w:i/>
          <w:sz w:val="20"/>
          <w:szCs w:val="2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Pr="00EC5BB4" w:rsidRDefault="00124F3F" w:rsidP="00124F3F">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124F3F" w:rsidRPr="00EC5BB4" w:rsidRDefault="00124F3F" w:rsidP="00124F3F">
      <w:pPr>
        <w:spacing w:before="0"/>
        <w:rPr>
          <w:rFonts w:cs="Arial"/>
          <w:b/>
          <w:sz w:val="24"/>
          <w:szCs w:val="24"/>
        </w:rPr>
      </w:pPr>
    </w:p>
    <w:p w:rsidR="00124F3F" w:rsidRDefault="00124F3F" w:rsidP="00124F3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124F3F" w:rsidRPr="00EC5BB4" w:rsidRDefault="00124F3F" w:rsidP="00124F3F">
      <w:pPr>
        <w:pStyle w:val="ListParagraph"/>
        <w:tabs>
          <w:tab w:val="left" w:pos="90"/>
        </w:tabs>
        <w:spacing w:before="0" w:after="0" w:line="240" w:lineRule="auto"/>
        <w:ind w:left="0"/>
        <w:rPr>
          <w:rFonts w:ascii="Arial" w:hAnsi="Arial" w:cs="Arial"/>
          <w:bCs/>
          <w:iCs/>
          <w:sz w:val="24"/>
          <w:szCs w:val="24"/>
        </w:rPr>
      </w:pP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124F3F" w:rsidRPr="00EC5BB4" w:rsidRDefault="00124F3F" w:rsidP="00124F3F">
      <w:pPr>
        <w:tabs>
          <w:tab w:val="left" w:pos="992"/>
        </w:tabs>
        <w:spacing w:before="0"/>
        <w:rPr>
          <w:rFonts w:cs="Arial"/>
          <w:b/>
          <w:sz w:val="24"/>
          <w:szCs w:val="24"/>
          <w:lang w:val="sr-Cyrl-BA"/>
        </w:rPr>
      </w:pP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колоне бр. 5)</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бр. II)</w:t>
      </w:r>
    </w:p>
    <w:p w:rsidR="00124F3F" w:rsidRPr="00EC5BB4" w:rsidRDefault="00124F3F" w:rsidP="00124F3F">
      <w:pPr>
        <w:tabs>
          <w:tab w:val="left" w:pos="992"/>
        </w:tabs>
        <w:spacing w:before="0"/>
        <w:rPr>
          <w:rFonts w:cs="Arial"/>
          <w:sz w:val="24"/>
          <w:szCs w:val="24"/>
        </w:rPr>
      </w:pPr>
    </w:p>
    <w:p w:rsidR="00124F3F" w:rsidRPr="00EC5BB4" w:rsidRDefault="00124F3F" w:rsidP="002E73DC">
      <w:pPr>
        <w:numPr>
          <w:ilvl w:val="0"/>
          <w:numId w:val="1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24F3F" w:rsidRDefault="00124F3F" w:rsidP="002E73DC">
      <w:pPr>
        <w:numPr>
          <w:ilvl w:val="0"/>
          <w:numId w:val="1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124F3F" w:rsidRDefault="00124F3F" w:rsidP="00124F3F">
      <w:pPr>
        <w:tabs>
          <w:tab w:val="left" w:pos="992"/>
        </w:tabs>
        <w:spacing w:before="0"/>
        <w:rPr>
          <w:rFonts w:cs="Arial"/>
          <w:sz w:val="24"/>
          <w:szCs w:val="24"/>
        </w:rPr>
      </w:pPr>
    </w:p>
    <w:p w:rsidR="00D96707" w:rsidRDefault="00D96707" w:rsidP="008540B6">
      <w:pPr>
        <w:pStyle w:val="KDObrazac"/>
        <w:spacing w:before="0"/>
        <w:jc w:val="both"/>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bookmarkStart w:id="252" w:name="_Toc442559926"/>
    </w:p>
    <w:p w:rsidR="00343A18" w:rsidRPr="00EC5BB4" w:rsidRDefault="00FD248E" w:rsidP="008540B6">
      <w:pPr>
        <w:pStyle w:val="KDObrazac"/>
        <w:spacing w:before="0"/>
        <w:jc w:val="both"/>
        <w:rPr>
          <w:sz w:val="24"/>
          <w:szCs w:val="24"/>
        </w:rPr>
      </w:pPr>
      <w:r>
        <w:rPr>
          <w:sz w:val="24"/>
          <w:szCs w:val="24"/>
        </w:rPr>
        <w:lastRenderedPageBreak/>
        <w:t>Образац</w:t>
      </w:r>
      <w:r w:rsidR="00343A18" w:rsidRPr="00EC5BB4">
        <w:rPr>
          <w:sz w:val="24"/>
          <w:szCs w:val="24"/>
        </w:rPr>
        <w:t xml:space="preserve"> </w:t>
      </w:r>
      <w:bookmarkEnd w:id="252"/>
      <w:r>
        <w:rPr>
          <w:sz w:val="24"/>
          <w:szCs w:val="24"/>
          <w:lang w:val="sr-Cyrl-RS"/>
        </w:rPr>
        <w:t>3</w:t>
      </w:r>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 xml:space="preserve">24/2012, 14/15 и 68/15), </w:t>
      </w:r>
      <w:r w:rsidR="00152AE1">
        <w:rPr>
          <w:rFonts w:cs="Arial"/>
          <w:sz w:val="24"/>
          <w:szCs w:val="24"/>
          <w:lang w:val="sr-Latn-RS"/>
        </w:rPr>
        <w:t>(</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D632FD" w:rsidRPr="00D632FD">
        <w:t xml:space="preserve"> </w:t>
      </w:r>
      <w:r w:rsidR="00D632FD" w:rsidRPr="00D632FD">
        <w:rPr>
          <w:rFonts w:cs="Arial"/>
          <w:b/>
          <w:sz w:val="24"/>
          <w:szCs w:val="24"/>
          <w:lang w:val="sr-Latn-RS"/>
        </w:rPr>
        <w:t xml:space="preserve">Aнгажовање ПР агенције за праћење активности и пословних резултата ЈП ЕПС </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w:t>
      </w:r>
      <w:r w:rsidR="00D632FD">
        <w:rPr>
          <w:rFonts w:cs="Arial"/>
          <w:sz w:val="24"/>
          <w:szCs w:val="24"/>
          <w:lang w:val="ru-RU"/>
        </w:rPr>
        <w:t>14</w:t>
      </w:r>
      <w:r w:rsidR="00B95F09">
        <w:rPr>
          <w:rFonts w:cs="Arial"/>
          <w:sz w:val="24"/>
          <w:szCs w:val="24"/>
          <w:lang w:val="ru-RU"/>
        </w:rPr>
        <w:t>/2018</w:t>
      </w:r>
      <w:r w:rsidR="00410963">
        <w:rPr>
          <w:rFonts w:cs="Arial"/>
          <w:sz w:val="24"/>
          <w:szCs w:val="24"/>
          <w:lang w:val="ru-RU"/>
        </w:rPr>
        <w:t xml:space="preserve">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rsidTr="00410963">
        <w:trPr>
          <w:trHeight w:val="185"/>
          <w:jc w:val="center"/>
        </w:trPr>
        <w:tc>
          <w:tcPr>
            <w:tcW w:w="3578" w:type="dxa"/>
          </w:tcPr>
          <w:p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rsidR="00343A18" w:rsidRPr="00EC5BB4" w:rsidRDefault="00343A18" w:rsidP="00BC01DC">
            <w:pPr>
              <w:spacing w:before="0"/>
              <w:jc w:val="center"/>
              <w:rPr>
                <w:rFonts w:cs="Arial"/>
                <w:sz w:val="24"/>
                <w:szCs w:val="24"/>
                <w:lang w:val="ru-RU"/>
              </w:rPr>
            </w:pPr>
          </w:p>
        </w:tc>
        <w:tc>
          <w:tcPr>
            <w:tcW w:w="3708"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410963">
        <w:trPr>
          <w:trHeight w:val="195"/>
          <w:jc w:val="center"/>
        </w:trPr>
        <w:tc>
          <w:tcPr>
            <w:tcW w:w="3578" w:type="dxa"/>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85"/>
          <w:jc w:val="center"/>
        </w:trPr>
        <w:tc>
          <w:tcPr>
            <w:tcW w:w="3578" w:type="dxa"/>
            <w:tcBorders>
              <w:bottom w:val="single" w:sz="4" w:space="0" w:color="auto"/>
            </w:tcBorders>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67"/>
          <w:jc w:val="center"/>
        </w:trPr>
        <w:tc>
          <w:tcPr>
            <w:tcW w:w="3578"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10963"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B57ED0" w:rsidRDefault="00B57ED0" w:rsidP="00343A18">
      <w:pPr>
        <w:rPr>
          <w:rFonts w:cs="Arial"/>
          <w:i/>
          <w:sz w:val="24"/>
          <w:szCs w:val="24"/>
        </w:rPr>
      </w:pPr>
    </w:p>
    <w:p w:rsidR="00B57ED0" w:rsidRDefault="00B57ED0" w:rsidP="00343A18">
      <w:pPr>
        <w:rPr>
          <w:rFonts w:cs="Arial"/>
          <w:i/>
          <w:sz w:val="24"/>
          <w:szCs w:val="24"/>
        </w:rPr>
      </w:pPr>
    </w:p>
    <w:p w:rsidR="00E0160E" w:rsidRDefault="00E0160E" w:rsidP="00343A18">
      <w:pPr>
        <w:rPr>
          <w:rFonts w:cs="Arial"/>
          <w:i/>
          <w:sz w:val="24"/>
          <w:szCs w:val="24"/>
        </w:rPr>
      </w:pPr>
    </w:p>
    <w:p w:rsidR="00343A18" w:rsidRPr="00EC5BB4" w:rsidRDefault="00343A18" w:rsidP="00343A18">
      <w:pPr>
        <w:pStyle w:val="KDObrazac"/>
        <w:spacing w:before="0"/>
        <w:rPr>
          <w:sz w:val="24"/>
          <w:szCs w:val="24"/>
        </w:rPr>
      </w:pPr>
      <w:bookmarkStart w:id="253" w:name="_Toc442559928"/>
      <w:r w:rsidRPr="00EC5BB4">
        <w:rPr>
          <w:sz w:val="24"/>
          <w:szCs w:val="24"/>
        </w:rPr>
        <w:t>О</w:t>
      </w:r>
      <w:bookmarkEnd w:id="253"/>
      <w:r w:rsidR="00410963">
        <w:rPr>
          <w:sz w:val="24"/>
          <w:szCs w:val="24"/>
        </w:rPr>
        <w:t>бразац 4</w:t>
      </w: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F721B7" w:rsidRPr="00F721B7">
        <w:rPr>
          <w:rFonts w:cs="Arial"/>
          <w:b/>
          <w:sz w:val="24"/>
          <w:szCs w:val="24"/>
          <w:lang w:val="sr-Latn-RS"/>
        </w:rPr>
        <w:t xml:space="preserve"> </w:t>
      </w:r>
      <w:r w:rsidR="00D632FD" w:rsidRPr="00D632FD">
        <w:rPr>
          <w:rFonts w:cs="Arial"/>
          <w:b/>
          <w:sz w:val="24"/>
          <w:szCs w:val="24"/>
          <w:lang w:val="sr-Latn-RS"/>
        </w:rPr>
        <w:t>Aнгажовање ПР агенције за праћење активности и пословних резултата ЈП ЕПС</w:t>
      </w:r>
      <w:r w:rsidR="00410963" w:rsidRPr="00410963">
        <w:rPr>
          <w:rFonts w:cs="Arial"/>
          <w:b/>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w:t>
      </w:r>
      <w:r w:rsidR="00D632FD">
        <w:rPr>
          <w:rFonts w:cs="Arial"/>
          <w:sz w:val="24"/>
          <w:szCs w:val="24"/>
          <w:lang w:val="ru-RU"/>
        </w:rPr>
        <w:t>14</w:t>
      </w:r>
      <w:r w:rsidR="00F721B7">
        <w:rPr>
          <w:rFonts w:cs="Arial"/>
          <w:sz w:val="24"/>
          <w:szCs w:val="24"/>
          <w:lang w:val="ru-RU"/>
        </w:rPr>
        <w:t>/2018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rsidTr="00410963">
        <w:trPr>
          <w:trHeight w:val="165"/>
          <w:jc w:val="center"/>
        </w:trPr>
        <w:tc>
          <w:tcPr>
            <w:tcW w:w="3347" w:type="dxa"/>
          </w:tcPr>
          <w:p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rsidR="00343A18" w:rsidRPr="00EC5BB4" w:rsidRDefault="00343A18" w:rsidP="00BC01DC">
            <w:pPr>
              <w:spacing w:before="0"/>
              <w:jc w:val="center"/>
              <w:rPr>
                <w:rFonts w:cs="Arial"/>
                <w:sz w:val="24"/>
                <w:szCs w:val="24"/>
                <w:lang w:val="ru-RU"/>
              </w:rPr>
            </w:pPr>
          </w:p>
        </w:tc>
        <w:tc>
          <w:tcPr>
            <w:tcW w:w="346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10963">
        <w:trPr>
          <w:trHeight w:val="173"/>
          <w:jc w:val="center"/>
        </w:trPr>
        <w:tc>
          <w:tcPr>
            <w:tcW w:w="3347" w:type="dxa"/>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65"/>
          <w:jc w:val="center"/>
        </w:trPr>
        <w:tc>
          <w:tcPr>
            <w:tcW w:w="3347" w:type="dxa"/>
            <w:tcBorders>
              <w:bottom w:val="single" w:sz="4" w:space="0" w:color="auto"/>
            </w:tcBorders>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37"/>
          <w:jc w:val="center"/>
        </w:trPr>
        <w:tc>
          <w:tcPr>
            <w:tcW w:w="3347"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10963" w:rsidRDefault="00410963" w:rsidP="00343A18">
      <w:pPr>
        <w:rPr>
          <w:rFonts w:cs="Arial"/>
          <w:b/>
          <w:i/>
          <w:sz w:val="20"/>
          <w:szCs w:val="20"/>
        </w:rPr>
      </w:pPr>
    </w:p>
    <w:p w:rsidR="00410963" w:rsidRDefault="00410963" w:rsidP="00343A18">
      <w:pPr>
        <w:rPr>
          <w:rFonts w:cs="Arial"/>
          <w:b/>
          <w:i/>
          <w:sz w:val="20"/>
          <w:szCs w:val="20"/>
        </w:rPr>
      </w:pPr>
    </w:p>
    <w:p w:rsidR="00410963"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D96707" w:rsidRDefault="00D96707" w:rsidP="00781B02">
      <w:r>
        <w:br w:type="page"/>
      </w:r>
    </w:p>
    <w:p w:rsidR="00100DCC" w:rsidRPr="00886AD4" w:rsidRDefault="00410963" w:rsidP="00100DCC">
      <w:pPr>
        <w:suppressAutoHyphens/>
        <w:spacing w:before="0"/>
        <w:ind w:left="709" w:hanging="709"/>
        <w:jc w:val="right"/>
        <w:outlineLvl w:val="1"/>
        <w:rPr>
          <w:rFonts w:cs="Arial"/>
          <w:b/>
          <w:bCs/>
          <w:lang w:val="sr-Latn-RS" w:eastAsia="ar-SA"/>
        </w:rPr>
      </w:pPr>
      <w:bookmarkStart w:id="255" w:name="_Toc442559940"/>
      <w:r>
        <w:rPr>
          <w:rFonts w:cs="Arial"/>
          <w:b/>
          <w:bCs/>
          <w:lang w:val="sr-Cyrl-CS" w:eastAsia="ar-SA"/>
        </w:rPr>
        <w:lastRenderedPageBreak/>
        <w:t>Образац 5</w:t>
      </w:r>
    </w:p>
    <w:p w:rsidR="00720FA3" w:rsidRPr="00886AD4" w:rsidRDefault="00720FA3" w:rsidP="00720FA3">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311"/>
        <w:gridCol w:w="1223"/>
        <w:gridCol w:w="3499"/>
      </w:tblGrid>
      <w:tr w:rsidR="00D632FD" w:rsidRPr="00886AD4" w:rsidTr="00D632FD">
        <w:trPr>
          <w:trHeight w:val="682"/>
          <w:jc w:val="center"/>
        </w:trPr>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Назив извршене услуге</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Опис извршене услуге</w:t>
            </w:r>
          </w:p>
        </w:tc>
      </w:tr>
      <w:tr w:rsidR="00D632FD" w:rsidRPr="00886AD4" w:rsidTr="00D632FD">
        <w:trPr>
          <w:trHeight w:val="1177"/>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r w:rsidRPr="00886AD4">
              <w:rPr>
                <w:rFonts w:cs="Arial"/>
                <w:lang w:val="sr-Cyrl-CS" w:eastAsia="ar-SA"/>
              </w:rPr>
              <w:t>1</w:t>
            </w:r>
          </w:p>
          <w:p w:rsidR="00D632FD" w:rsidRPr="00886AD4" w:rsidRDefault="00D632FD" w:rsidP="00E5572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r w:rsidR="00D632FD" w:rsidRPr="00886AD4" w:rsidTr="00D632FD">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r w:rsidRPr="00886AD4">
              <w:rPr>
                <w:rFonts w:cs="Arial"/>
                <w:lang w:val="sr-Cyrl-CS" w:eastAsia="ar-SA"/>
              </w:rPr>
              <w:t>2</w:t>
            </w:r>
          </w:p>
          <w:p w:rsidR="00D632FD" w:rsidRPr="00886AD4" w:rsidRDefault="00D632FD" w:rsidP="00E5572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r w:rsidR="00D632FD" w:rsidRPr="00886AD4" w:rsidTr="00D632FD">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r w:rsidRPr="00886AD4">
              <w:rPr>
                <w:rFonts w:cs="Arial"/>
                <w:lang w:val="sr-Cyrl-CS" w:eastAsia="ar-SA"/>
              </w:rPr>
              <w:t>3</w:t>
            </w: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r w:rsidR="00D632FD" w:rsidRPr="00886AD4" w:rsidTr="00D632FD">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r w:rsidRPr="00886AD4">
              <w:rPr>
                <w:rFonts w:cs="Arial"/>
                <w:lang w:val="sr-Cyrl-CS" w:eastAsia="ar-SA"/>
              </w:rPr>
              <w:t>n</w:t>
            </w: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bl>
    <w:p w:rsidR="00720FA3" w:rsidRPr="00886AD4" w:rsidRDefault="00720FA3" w:rsidP="00720FA3">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20FA3" w:rsidRPr="00886AD4" w:rsidTr="00E55720">
        <w:trPr>
          <w:jc w:val="center"/>
        </w:trPr>
        <w:tc>
          <w:tcPr>
            <w:tcW w:w="2924"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Датум:</w:t>
            </w:r>
          </w:p>
        </w:tc>
        <w:tc>
          <w:tcPr>
            <w:tcW w:w="6946"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М.П.</w:t>
            </w:r>
          </w:p>
        </w:tc>
        <w:tc>
          <w:tcPr>
            <w:tcW w:w="4827"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Понуђач:</w:t>
            </w:r>
          </w:p>
        </w:tc>
      </w:tr>
      <w:tr w:rsidR="00720FA3" w:rsidRPr="00886AD4" w:rsidTr="00E55720">
        <w:trPr>
          <w:jc w:val="center"/>
        </w:trPr>
        <w:tc>
          <w:tcPr>
            <w:tcW w:w="2924"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720FA3" w:rsidRPr="00886AD4" w:rsidRDefault="00720FA3" w:rsidP="00E55720">
            <w:pPr>
              <w:suppressAutoHyphens/>
              <w:spacing w:before="0"/>
              <w:jc w:val="left"/>
              <w:rPr>
                <w:rFonts w:cs="Arial"/>
                <w:lang w:val="sr-Cyrl-CS" w:eastAsia="ar-SA"/>
              </w:rPr>
            </w:pPr>
          </w:p>
        </w:tc>
        <w:tc>
          <w:tcPr>
            <w:tcW w:w="4827"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______________</w:t>
            </w:r>
          </w:p>
        </w:tc>
      </w:tr>
    </w:tbl>
    <w:p w:rsidR="00720FA3" w:rsidRPr="00886AD4" w:rsidRDefault="00720FA3" w:rsidP="00720FA3">
      <w:pPr>
        <w:suppressAutoHyphens/>
        <w:spacing w:before="0"/>
        <w:jc w:val="left"/>
        <w:rPr>
          <w:rFonts w:cs="Arial"/>
          <w:lang w:val="sr-Cyrl-CS" w:eastAsia="ar-SA"/>
        </w:rPr>
      </w:pPr>
    </w:p>
    <w:p w:rsidR="00720FA3" w:rsidRPr="00886AD4" w:rsidRDefault="00720FA3" w:rsidP="00720FA3">
      <w:pPr>
        <w:suppressAutoHyphens/>
        <w:spacing w:before="0" w:after="180"/>
        <w:rPr>
          <w:rFonts w:eastAsia="TimesNewRomanPSMT" w:cs="Arial"/>
          <w:b/>
          <w:bCs/>
          <w:iCs/>
          <w:lang w:val="sr-Cyrl-CS" w:eastAsia="ar-SA"/>
        </w:rPr>
      </w:pP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3F1084" w:rsidRDefault="00720FA3" w:rsidP="00720FA3">
      <w:pPr>
        <w:tabs>
          <w:tab w:val="left" w:pos="8385"/>
        </w:tabs>
        <w:suppressAutoHyphens/>
        <w:spacing w:before="0"/>
        <w:jc w:val="right"/>
        <w:rPr>
          <w:rFonts w:cs="Arial"/>
          <w:b/>
          <w:sz w:val="24"/>
          <w:lang w:val="sr-Cyrl-CS" w:eastAsia="ar-SA"/>
        </w:rPr>
      </w:pPr>
      <w:r w:rsidRPr="00886AD4">
        <w:rPr>
          <w:rFonts w:cs="Arial"/>
          <w:lang w:val="sr-Cyrl-CS" w:eastAsia="ar-SA"/>
        </w:rPr>
        <w:br w:type="page"/>
      </w:r>
      <w:r>
        <w:rPr>
          <w:rFonts w:cs="Arial"/>
          <w:b/>
          <w:sz w:val="24"/>
          <w:lang w:val="sr-Cyrl-CS" w:eastAsia="ar-SA"/>
        </w:rPr>
        <w:lastRenderedPageBreak/>
        <w:t>Образац 5.1</w:t>
      </w:r>
    </w:p>
    <w:p w:rsidR="00410963" w:rsidRPr="00410963" w:rsidRDefault="00410963" w:rsidP="00410963">
      <w:pPr>
        <w:tabs>
          <w:tab w:val="left" w:pos="8385"/>
        </w:tabs>
        <w:suppressAutoHyphens/>
        <w:spacing w:before="0"/>
        <w:jc w:val="right"/>
        <w:rPr>
          <w:rFonts w:cs="Arial"/>
          <w:b/>
          <w:lang w:val="sr-Cyrl-CS" w:eastAsia="ar-SA"/>
        </w:rPr>
      </w:pPr>
    </w:p>
    <w:bookmarkEnd w:id="255"/>
    <w:p w:rsidR="00720FA3" w:rsidRPr="00720FA3" w:rsidRDefault="00720FA3" w:rsidP="00720FA3">
      <w:pPr>
        <w:suppressAutoHyphens/>
        <w:spacing w:before="0"/>
        <w:jc w:val="center"/>
        <w:rPr>
          <w:rFonts w:cs="Arial"/>
          <w:b/>
          <w:bCs/>
          <w:caps/>
          <w:lang w:val="sr-Cyrl-RS" w:eastAsia="ar-SA"/>
        </w:rPr>
      </w:pPr>
      <w:r w:rsidRPr="00720FA3">
        <w:rPr>
          <w:rFonts w:cs="Arial"/>
          <w:b/>
          <w:bCs/>
          <w:caps/>
          <w:lang w:val="sr-Cyrl-RS" w:eastAsia="ar-SA"/>
        </w:rPr>
        <w:t>П</w:t>
      </w:r>
      <w:r w:rsidRPr="00720FA3">
        <w:rPr>
          <w:rFonts w:cs="Arial"/>
          <w:b/>
          <w:bCs/>
          <w:caps/>
          <w:lang w:eastAsia="ar-SA"/>
        </w:rPr>
        <w:t xml:space="preserve">отврда </w:t>
      </w:r>
      <w:r w:rsidRPr="00720FA3">
        <w:rPr>
          <w:rFonts w:cs="Arial"/>
          <w:b/>
          <w:bCs/>
          <w:caps/>
          <w:lang w:val="sr-Cyrl-RS" w:eastAsia="ar-SA"/>
        </w:rPr>
        <w:t xml:space="preserve">ПРЕТХОДНОГ НАРУЧИОЦА О ПРУЖЕНИМ </w:t>
      </w:r>
    </w:p>
    <w:p w:rsidR="00720FA3" w:rsidRPr="00720FA3" w:rsidRDefault="00720FA3" w:rsidP="00720FA3">
      <w:pPr>
        <w:suppressAutoHyphens/>
        <w:spacing w:before="0"/>
        <w:jc w:val="center"/>
        <w:rPr>
          <w:rFonts w:cs="Arial"/>
          <w:b/>
          <w:caps/>
          <w:lang w:val="sr-Cyrl-CS" w:eastAsia="ar-SA"/>
        </w:rPr>
      </w:pPr>
      <w:r w:rsidRPr="00720FA3">
        <w:rPr>
          <w:rFonts w:cs="Arial"/>
          <w:b/>
          <w:bCs/>
          <w:caps/>
          <w:lang w:eastAsia="ar-SA"/>
        </w:rPr>
        <w:t>рефер</w:t>
      </w:r>
      <w:r w:rsidRPr="00720FA3">
        <w:rPr>
          <w:rFonts w:cs="Arial"/>
          <w:b/>
          <w:bCs/>
          <w:caps/>
          <w:lang w:val="sr-Cyrl-RS" w:eastAsia="ar-SA"/>
        </w:rPr>
        <w:t>е</w:t>
      </w:r>
      <w:r w:rsidRPr="00720FA3">
        <w:rPr>
          <w:rFonts w:cs="Arial"/>
          <w:b/>
          <w:bCs/>
          <w:caps/>
          <w:lang w:eastAsia="ar-SA"/>
        </w:rPr>
        <w:t>нтниМ</w:t>
      </w:r>
      <w:r w:rsidRPr="00720FA3">
        <w:rPr>
          <w:rFonts w:cs="Arial"/>
          <w:b/>
          <w:bCs/>
          <w:caps/>
          <w:lang w:val="sr-Cyrl-RS" w:eastAsia="ar-SA"/>
        </w:rPr>
        <w:t xml:space="preserve">  услугама</w:t>
      </w:r>
    </w:p>
    <w:p w:rsidR="00720FA3" w:rsidRPr="00720FA3" w:rsidRDefault="00720FA3" w:rsidP="00720FA3">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0FA3" w:rsidRPr="00720FA3" w:rsidTr="00E5572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720FA3">
        <w:rPr>
          <w:rFonts w:cs="Arial"/>
          <w:b/>
          <w:lang w:val="sr-Cyrl-CS" w:eastAsia="ar-SA"/>
        </w:rPr>
        <w:t>ПОТВРДА РЕФЕРЕНЦЕ</w:t>
      </w:r>
      <w:bookmarkEnd w:id="261"/>
      <w:bookmarkEnd w:id="262"/>
      <w:bookmarkEnd w:id="263"/>
      <w:bookmarkEnd w:id="264"/>
      <w:bookmarkEnd w:id="265"/>
    </w:p>
    <w:p w:rsidR="00720FA3" w:rsidRPr="00720FA3" w:rsidRDefault="00720FA3" w:rsidP="00720FA3">
      <w:pPr>
        <w:spacing w:before="0"/>
        <w:contextualSpacing/>
        <w:rPr>
          <w:rFonts w:eastAsia="Calibri" w:cs="Arial"/>
          <w:color w:val="FF0000"/>
        </w:rPr>
      </w:pPr>
      <w:r w:rsidRPr="00720FA3">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720FA3">
        <w:rPr>
          <w:rFonts w:eastAsia="Calibri" w:cs="Arial"/>
          <w:color w:val="FF0000"/>
        </w:rPr>
        <w:t xml:space="preserve"> </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jc w:val="center"/>
        <w:rPr>
          <w:rFonts w:cs="Arial"/>
          <w:lang w:val="sr-Cyrl-CS" w:eastAsia="ar-SA"/>
        </w:rPr>
      </w:pPr>
      <w:r w:rsidRPr="00720FA3">
        <w:rPr>
          <w:rFonts w:cs="Arial"/>
          <w:lang w:val="sr-Cyrl-CS" w:eastAsia="ar-SA"/>
        </w:rPr>
        <w:t>(</w:t>
      </w:r>
      <w:r w:rsidRPr="00720FA3">
        <w:rPr>
          <w:rFonts w:cs="Arial"/>
          <w:i/>
          <w:lang w:val="sr-Cyrl-CS" w:eastAsia="ar-SA"/>
        </w:rPr>
        <w:t>прецизирати назив, врсту и опис услуге</w:t>
      </w:r>
      <w:r w:rsidRPr="00720FA3">
        <w:rPr>
          <w:rFonts w:cs="Arial"/>
          <w:lang w:val="sr-Cyrl-CS" w:eastAsia="ar-SA"/>
        </w:rPr>
        <w:t>)</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у периоду од ________ године до _________ године, по основу Уговора број __________ од ________. године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Наведена услуга је извршена у уговореном року обиму и квалитету без икаквих примедби и без рекламације.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Место вршења услуге је ___________________________________________________.</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720FA3">
        <w:rPr>
          <w:rFonts w:cs="Arial"/>
          <w:lang w:val="ru-RU"/>
        </w:rPr>
        <w:t>“</w:t>
      </w:r>
      <w:r w:rsidR="00D632FD" w:rsidRPr="00D632FD">
        <w:t xml:space="preserve"> </w:t>
      </w:r>
      <w:r w:rsidR="00D632FD" w:rsidRPr="00D632FD">
        <w:rPr>
          <w:rFonts w:cs="Arial"/>
          <w:lang w:val="sr-Latn-RS"/>
        </w:rPr>
        <w:t xml:space="preserve">Aнгажовање ПР агенције за праћење активности и пословних резултата ЈП ЕПС </w:t>
      </w:r>
      <w:r w:rsidRPr="00720FA3">
        <w:rPr>
          <w:rFonts w:cs="Arial"/>
          <w:lang w:val="ru-RU"/>
        </w:rPr>
        <w:t xml:space="preserve">“- Јавна набавка број </w:t>
      </w:r>
      <w:r w:rsidR="00D632FD">
        <w:rPr>
          <w:rFonts w:cs="Arial"/>
          <w:b/>
        </w:rPr>
        <w:t>ЈН/1000/0014</w:t>
      </w:r>
      <w:r w:rsidRPr="00720FA3">
        <w:rPr>
          <w:rFonts w:cs="Arial"/>
          <w:b/>
        </w:rPr>
        <w:t>/2018</w:t>
      </w:r>
      <w:r w:rsidRPr="00720FA3">
        <w:rPr>
          <w:rFonts w:cs="Arial"/>
          <w:b/>
          <w:lang w:val="sr-Cyrl-RS"/>
        </w:rPr>
        <w:t xml:space="preserve"> </w:t>
      </w:r>
      <w:r w:rsidRPr="00720FA3">
        <w:rPr>
          <w:rFonts w:cs="Arial"/>
          <w:lang w:val="sr-Cyrl-CS" w:eastAsia="ar-SA"/>
        </w:rPr>
        <w:t xml:space="preserve">за коју је позив објављен на Порталу јавних набавки дана </w:t>
      </w:r>
      <w:r w:rsidRPr="00720FA3">
        <w:rPr>
          <w:rFonts w:cs="Arial"/>
          <w:noProof/>
          <w:lang w:val="sr-Latn-RS" w:eastAsia="ar-SA"/>
        </w:rPr>
        <w:t>__</w:t>
      </w:r>
      <w:r w:rsidRPr="00720FA3">
        <w:rPr>
          <w:rFonts w:cs="Arial"/>
          <w:noProof/>
          <w:lang w:val="sr-Cyrl-CS" w:eastAsia="ar-SA"/>
        </w:rPr>
        <w:t>.__.2018.</w:t>
      </w:r>
      <w:r w:rsidRPr="00720FA3">
        <w:rPr>
          <w:rFonts w:cs="Arial"/>
          <w:lang w:val="sr-Cyrl-CS" w:eastAsia="ar-SA"/>
        </w:rPr>
        <w:t>године, и у друге сврхе се не може користити.</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20FA3" w:rsidRPr="00720FA3" w:rsidTr="00E55720">
        <w:trPr>
          <w:jc w:val="center"/>
        </w:trPr>
        <w:tc>
          <w:tcPr>
            <w:tcW w:w="3485"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Место, датум:</w:t>
            </w:r>
          </w:p>
        </w:tc>
        <w:tc>
          <w:tcPr>
            <w:tcW w:w="1906" w:type="dxa"/>
          </w:tcPr>
          <w:p w:rsidR="00720FA3" w:rsidRPr="00720FA3" w:rsidRDefault="00720FA3" w:rsidP="00720FA3">
            <w:pPr>
              <w:suppressAutoHyphens/>
              <w:spacing w:before="0"/>
              <w:rPr>
                <w:rFonts w:cs="Arial"/>
                <w:lang w:val="sr-Cyrl-CS" w:eastAsia="ar-SA"/>
              </w:rPr>
            </w:pPr>
            <w:r w:rsidRPr="00720FA3">
              <w:rPr>
                <w:rFonts w:cs="Arial"/>
                <w:lang w:val="sr-Cyrl-CS" w:eastAsia="ar-SA"/>
              </w:rPr>
              <w:t>М.П.</w:t>
            </w:r>
          </w:p>
        </w:tc>
        <w:tc>
          <w:tcPr>
            <w:tcW w:w="3638"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Овлашћено лице Наручиоца:</w:t>
            </w:r>
          </w:p>
        </w:tc>
      </w:tr>
      <w:tr w:rsidR="00720FA3" w:rsidRPr="00720FA3" w:rsidTr="00E55720">
        <w:trPr>
          <w:jc w:val="center"/>
        </w:trPr>
        <w:tc>
          <w:tcPr>
            <w:tcW w:w="3485" w:type="dxa"/>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vAlign w:val="center"/>
          </w:tcPr>
          <w:p w:rsidR="00720FA3" w:rsidRPr="00720FA3" w:rsidRDefault="00720FA3" w:rsidP="00720FA3">
            <w:pPr>
              <w:suppressAutoHyphens/>
              <w:spacing w:before="0"/>
              <w:rPr>
                <w:rFonts w:cs="Arial"/>
                <w:lang w:val="sr-Cyrl-CS" w:eastAsia="ar-SA"/>
              </w:rPr>
            </w:pPr>
          </w:p>
        </w:tc>
      </w:tr>
      <w:tr w:rsidR="00720FA3" w:rsidRPr="00720FA3" w:rsidTr="00E55720">
        <w:trPr>
          <w:jc w:val="center"/>
        </w:trPr>
        <w:tc>
          <w:tcPr>
            <w:tcW w:w="3485"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                                                                                                               (Име и презиме)</w:t>
      </w:r>
    </w:p>
    <w:p w:rsidR="00720FA3" w:rsidRPr="00720FA3" w:rsidRDefault="00720FA3" w:rsidP="00720FA3">
      <w:pPr>
        <w:suppressAutoHyphens/>
        <w:spacing w:before="0"/>
        <w:rPr>
          <w:rFonts w:cs="Arial"/>
          <w:lang w:val="sr-Cyrl-CS" w:eastAsia="ar-SA"/>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343A18" w:rsidRDefault="00720FA3" w:rsidP="006B677B">
      <w:pPr>
        <w:pStyle w:val="KDObrazac"/>
        <w:rPr>
          <w:sz w:val="24"/>
          <w:szCs w:val="24"/>
          <w:lang w:val="sr-Cyrl-RS"/>
        </w:rPr>
      </w:pPr>
      <w:r>
        <w:rPr>
          <w:sz w:val="24"/>
          <w:szCs w:val="24"/>
          <w:lang w:val="sr-Cyrl-RS"/>
        </w:rPr>
        <w:lastRenderedPageBreak/>
        <w:t>Образац 6</w:t>
      </w:r>
    </w:p>
    <w:p w:rsidR="004B4764" w:rsidRDefault="004B4764" w:rsidP="00343A18">
      <w:pPr>
        <w:pStyle w:val="KDObrazac"/>
        <w:rPr>
          <w:sz w:val="24"/>
          <w:szCs w:val="24"/>
          <w:lang w:val="sr-Cyrl-RS"/>
        </w:rPr>
      </w:pPr>
    </w:p>
    <w:p w:rsidR="004B4764" w:rsidRDefault="004B4764" w:rsidP="004B4764">
      <w:pPr>
        <w:pStyle w:val="KDObrazac"/>
        <w:jc w:val="both"/>
        <w:rPr>
          <w:sz w:val="24"/>
          <w:szCs w:val="24"/>
          <w:lang w:val="sr-Cyrl-RS"/>
        </w:rPr>
      </w:pPr>
    </w:p>
    <w:p w:rsidR="00343A18" w:rsidRPr="00E55720" w:rsidRDefault="00E55720" w:rsidP="003F1084">
      <w:pPr>
        <w:jc w:val="center"/>
        <w:rPr>
          <w:rFonts w:cs="Arial"/>
          <w:b/>
          <w:sz w:val="24"/>
          <w:szCs w:val="24"/>
          <w:lang w:val="sr-Cyrl-RS"/>
        </w:rPr>
      </w:pPr>
      <w:r>
        <w:rPr>
          <w:rFonts w:cs="Arial"/>
          <w:b/>
          <w:sz w:val="24"/>
          <w:szCs w:val="24"/>
          <w:lang w:val="sr-Cyrl-RS"/>
        </w:rPr>
        <w:t xml:space="preserve">СПИСАК </w:t>
      </w:r>
      <w:r w:rsidR="00E279A4">
        <w:rPr>
          <w:rFonts w:cs="Arial"/>
          <w:b/>
          <w:sz w:val="24"/>
          <w:szCs w:val="24"/>
          <w:lang w:val="sr-Cyrl-RS"/>
        </w:rPr>
        <w:t>АНГАЖОВАНИХ КАДРОВА</w:t>
      </w:r>
      <w:r w:rsidR="00E20D8B">
        <w:rPr>
          <w:rFonts w:cs="Arial"/>
          <w:b/>
          <w:sz w:val="24"/>
          <w:szCs w:val="24"/>
          <w:lang w:val="sr-Cyrl-RS"/>
        </w:rPr>
        <w:t xml:space="preserve"> - ИЗВРШИЛАЦА</w:t>
      </w:r>
    </w:p>
    <w:p w:rsidR="003F1084" w:rsidRDefault="00343A18" w:rsidP="00700857">
      <w:pPr>
        <w:ind w:right="-327"/>
        <w:rPr>
          <w:rFonts w:cs="Arial"/>
          <w:noProof/>
          <w:sz w:val="24"/>
          <w:szCs w:val="24"/>
        </w:rPr>
      </w:pPr>
      <w:r w:rsidRPr="00823FC7">
        <w:rPr>
          <w:rFonts w:cs="Arial"/>
          <w:noProof/>
          <w:sz w:val="24"/>
          <w:szCs w:val="24"/>
        </w:rPr>
        <w:t xml:space="preserve">Под пуном материјалном и кривичном одговорношћу изјављујем да </w:t>
      </w:r>
      <w:r w:rsidR="00700857" w:rsidRPr="00700857">
        <w:rPr>
          <w:rFonts w:cs="Arial"/>
          <w:noProof/>
          <w:sz w:val="24"/>
          <w:szCs w:val="24"/>
        </w:rPr>
        <w:t>има</w:t>
      </w:r>
      <w:r w:rsidR="00700857">
        <w:rPr>
          <w:rFonts w:cs="Arial"/>
          <w:noProof/>
          <w:sz w:val="24"/>
          <w:szCs w:val="24"/>
          <w:lang w:val="sr-Cyrl-RS"/>
        </w:rPr>
        <w:t>мо</w:t>
      </w:r>
      <w:r w:rsidR="000E7E89">
        <w:rPr>
          <w:rFonts w:cs="Arial"/>
          <w:noProof/>
          <w:sz w:val="24"/>
          <w:szCs w:val="24"/>
        </w:rPr>
        <w:t xml:space="preserve"> радно ан</w:t>
      </w:r>
      <w:r w:rsidR="00700857" w:rsidRPr="00700857">
        <w:rPr>
          <w:rFonts w:cs="Arial"/>
          <w:noProof/>
          <w:sz w:val="24"/>
          <w:szCs w:val="24"/>
        </w:rPr>
        <w:t xml:space="preserve">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w:t>
      </w:r>
      <w:r w:rsidRPr="00823FC7">
        <w:rPr>
          <w:rFonts w:cs="Arial"/>
          <w:noProof/>
          <w:sz w:val="24"/>
          <w:szCs w:val="24"/>
        </w:rPr>
        <w:t>која ће бити ангажована ради извршења уговора</w:t>
      </w:r>
      <w:r w:rsidR="00061F29">
        <w:rPr>
          <w:rFonts w:cs="Arial"/>
          <w:noProof/>
          <w:sz w:val="24"/>
          <w:szCs w:val="24"/>
          <w:lang w:val="sr-Cyrl-RS"/>
        </w:rPr>
        <w:t xml:space="preserve"> за предметну јавну набавку</w:t>
      </w:r>
      <w:r w:rsidR="00700857">
        <w:rPr>
          <w:rFonts w:cs="Arial"/>
          <w:noProof/>
          <w:sz w:val="24"/>
          <w:szCs w:val="24"/>
          <w:lang w:val="sr-Cyrl-RS"/>
        </w:rPr>
        <w:t xml:space="preserve"> бр. ЈН/1000/00</w:t>
      </w:r>
      <w:r w:rsidR="00D632FD">
        <w:rPr>
          <w:rFonts w:cs="Arial"/>
          <w:noProof/>
          <w:sz w:val="24"/>
          <w:szCs w:val="24"/>
          <w:lang w:val="sr-Cyrl-RS"/>
        </w:rPr>
        <w:t>14</w:t>
      </w:r>
      <w:r w:rsidR="006B677B">
        <w:rPr>
          <w:rFonts w:cs="Arial"/>
          <w:noProof/>
          <w:sz w:val="24"/>
          <w:szCs w:val="24"/>
          <w:lang w:val="sr-Cyrl-RS"/>
        </w:rPr>
        <w:t>/2018</w:t>
      </w:r>
      <w:r w:rsidRPr="00823FC7">
        <w:rPr>
          <w:rFonts w:cs="Arial"/>
          <w:noProof/>
          <w:sz w:val="24"/>
          <w:szCs w:val="24"/>
        </w:rPr>
        <w:t>:</w:t>
      </w:r>
    </w:p>
    <w:p w:rsidR="000E7E89" w:rsidRDefault="000E7E89" w:rsidP="000E7E89">
      <w:pPr>
        <w:rPr>
          <w:rFonts w:ascii="Times New Roman" w:hAnsi="Times New Roman"/>
          <w:sz w:val="24"/>
          <w:szCs w:val="24"/>
          <w:lang w:val="sr-Cyrl-RS" w:eastAsia="sr-Latn-RS"/>
        </w:rPr>
      </w:pPr>
    </w:p>
    <w:tbl>
      <w:tblPr>
        <w:tblStyle w:val="TableGrid"/>
        <w:tblW w:w="0" w:type="auto"/>
        <w:tblLook w:val="04A0" w:firstRow="1" w:lastRow="0" w:firstColumn="1" w:lastColumn="0" w:noHBand="0" w:noVBand="1"/>
      </w:tblPr>
      <w:tblGrid>
        <w:gridCol w:w="715"/>
        <w:gridCol w:w="3679"/>
        <w:gridCol w:w="4622"/>
      </w:tblGrid>
      <w:tr w:rsidR="000E7E89" w:rsidTr="00AA4964">
        <w:tc>
          <w:tcPr>
            <w:tcW w:w="715" w:type="dxa"/>
            <w:tcBorders>
              <w:top w:val="single" w:sz="4" w:space="0" w:color="auto"/>
              <w:left w:val="single" w:sz="4" w:space="0" w:color="auto"/>
              <w:bottom w:val="single" w:sz="4" w:space="0" w:color="auto"/>
              <w:right w:val="single" w:sz="4" w:space="0" w:color="auto"/>
            </w:tcBorders>
            <w:vAlign w:val="center"/>
            <w:hideMark/>
          </w:tcPr>
          <w:p w:rsidR="000E7E89" w:rsidRDefault="000E7E89" w:rsidP="00AA4964">
            <w:pPr>
              <w:autoSpaceDE w:val="0"/>
              <w:autoSpaceDN w:val="0"/>
              <w:adjustRightInd w:val="0"/>
              <w:jc w:val="center"/>
              <w:rPr>
                <w:rFonts w:ascii="Times New Roman" w:eastAsiaTheme="minorHAnsi" w:hAnsi="Times New Roman"/>
                <w:bCs/>
                <w:sz w:val="24"/>
                <w:lang w:val="sr-Cyrl-RS"/>
              </w:rPr>
            </w:pPr>
            <w:r>
              <w:rPr>
                <w:rFonts w:ascii="Times New Roman" w:hAnsi="Times New Roman"/>
                <w:bCs/>
                <w:sz w:val="24"/>
                <w:lang w:val="sr-Cyrl-RS"/>
              </w:rPr>
              <w:t>Р.бр.</w:t>
            </w:r>
          </w:p>
        </w:tc>
        <w:tc>
          <w:tcPr>
            <w:tcW w:w="3679" w:type="dxa"/>
            <w:tcBorders>
              <w:top w:val="single" w:sz="4" w:space="0" w:color="auto"/>
              <w:left w:val="single" w:sz="4" w:space="0" w:color="auto"/>
              <w:bottom w:val="single" w:sz="4" w:space="0" w:color="auto"/>
              <w:right w:val="single" w:sz="4" w:space="0" w:color="auto"/>
            </w:tcBorders>
            <w:vAlign w:val="center"/>
            <w:hideMark/>
          </w:tcPr>
          <w:p w:rsidR="000E7E89" w:rsidRPr="000E7E89" w:rsidRDefault="000E7E89" w:rsidP="00AA4964">
            <w:pPr>
              <w:autoSpaceDE w:val="0"/>
              <w:autoSpaceDN w:val="0"/>
              <w:adjustRightInd w:val="0"/>
              <w:jc w:val="center"/>
              <w:rPr>
                <w:rFonts w:cs="Arial"/>
                <w:noProof/>
                <w:sz w:val="24"/>
                <w:szCs w:val="24"/>
              </w:rPr>
            </w:pPr>
            <w:r w:rsidRPr="000E7E89">
              <w:rPr>
                <w:rFonts w:cs="Arial"/>
                <w:noProof/>
                <w:sz w:val="24"/>
                <w:szCs w:val="24"/>
              </w:rPr>
              <w:t>Назив позиције</w:t>
            </w:r>
          </w:p>
        </w:tc>
        <w:tc>
          <w:tcPr>
            <w:tcW w:w="4622" w:type="dxa"/>
            <w:tcBorders>
              <w:top w:val="single" w:sz="4" w:space="0" w:color="auto"/>
              <w:left w:val="single" w:sz="4" w:space="0" w:color="auto"/>
              <w:bottom w:val="single" w:sz="4" w:space="0" w:color="auto"/>
              <w:right w:val="single" w:sz="4" w:space="0" w:color="auto"/>
            </w:tcBorders>
            <w:vAlign w:val="center"/>
          </w:tcPr>
          <w:p w:rsidR="000E7E89" w:rsidRPr="000E7E89" w:rsidRDefault="000E7E89" w:rsidP="00AA4964">
            <w:pPr>
              <w:autoSpaceDE w:val="0"/>
              <w:autoSpaceDN w:val="0"/>
              <w:adjustRightInd w:val="0"/>
              <w:jc w:val="center"/>
              <w:rPr>
                <w:rFonts w:cs="Arial"/>
                <w:noProof/>
                <w:sz w:val="24"/>
                <w:szCs w:val="24"/>
              </w:rPr>
            </w:pPr>
          </w:p>
          <w:p w:rsidR="000E7E89" w:rsidRPr="000E7E89" w:rsidRDefault="000E7E89" w:rsidP="00AA4964">
            <w:pPr>
              <w:autoSpaceDE w:val="0"/>
              <w:autoSpaceDN w:val="0"/>
              <w:adjustRightInd w:val="0"/>
              <w:jc w:val="center"/>
              <w:rPr>
                <w:rFonts w:cs="Arial"/>
                <w:noProof/>
                <w:sz w:val="24"/>
                <w:szCs w:val="24"/>
              </w:rPr>
            </w:pPr>
            <w:r w:rsidRPr="000E7E89">
              <w:rPr>
                <w:rFonts w:cs="Arial"/>
                <w:noProof/>
                <w:sz w:val="24"/>
                <w:szCs w:val="24"/>
              </w:rPr>
              <w:t>Име и презиме, професионално звање</w:t>
            </w:r>
          </w:p>
          <w:p w:rsidR="000E7E89" w:rsidRPr="000E7E89" w:rsidRDefault="000E7E89" w:rsidP="00AA4964">
            <w:pPr>
              <w:autoSpaceDE w:val="0"/>
              <w:autoSpaceDN w:val="0"/>
              <w:adjustRightInd w:val="0"/>
              <w:jc w:val="center"/>
              <w:rPr>
                <w:rFonts w:cs="Arial"/>
                <w:noProof/>
                <w:sz w:val="24"/>
                <w:szCs w:val="24"/>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1.</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Вођа целокупног ПР пројекта/активности</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2.</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ПР експерт  за корпоративну комуникацију и организацију догађаја</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3.</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ПР експерт  за кризну комуникацију</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4.</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Менаџер за односе с  медијима</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RPr="00626E19" w:rsidTr="00AA4964">
        <w:trPr>
          <w:trHeight w:val="624"/>
        </w:trPr>
        <w:tc>
          <w:tcPr>
            <w:tcW w:w="715"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5.</w:t>
            </w:r>
          </w:p>
        </w:tc>
        <w:tc>
          <w:tcPr>
            <w:tcW w:w="3679" w:type="dxa"/>
            <w:tcBorders>
              <w:top w:val="single" w:sz="4" w:space="0" w:color="auto"/>
              <w:left w:val="single" w:sz="4" w:space="0" w:color="auto"/>
              <w:bottom w:val="single" w:sz="4" w:space="0" w:color="auto"/>
              <w:right w:val="single" w:sz="4" w:space="0" w:color="auto"/>
            </w:tcBorders>
          </w:tcPr>
          <w:p w:rsidR="000E7E89" w:rsidRPr="000E7E89" w:rsidRDefault="000E7E89" w:rsidP="00AA4964">
            <w:pPr>
              <w:rPr>
                <w:rFonts w:cs="Arial"/>
                <w:noProof/>
                <w:sz w:val="24"/>
                <w:szCs w:val="24"/>
              </w:rPr>
            </w:pPr>
            <w:r w:rsidRPr="000E7E89">
              <w:rPr>
                <w:rFonts w:cs="Arial"/>
                <w:noProof/>
                <w:sz w:val="24"/>
                <w:szCs w:val="24"/>
              </w:rPr>
              <w:t>Сарадник за сарадњу са медијима специјализован за област заштите животне средине</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bl>
    <w:p w:rsidR="000E7E89" w:rsidRPr="00626E19" w:rsidRDefault="000E7E89" w:rsidP="000E7E89">
      <w:pPr>
        <w:tabs>
          <w:tab w:val="left" w:pos="0"/>
        </w:tabs>
        <w:suppressAutoHyphens/>
        <w:rPr>
          <w:rFonts w:ascii="Times New Roman" w:hAnsi="Times New Roman"/>
          <w:bCs/>
          <w:sz w:val="24"/>
          <w:lang w:val="sr-Cyrl-RS"/>
        </w:rPr>
      </w:pPr>
    </w:p>
    <w:p w:rsidR="00700857" w:rsidRPr="00823FC7" w:rsidRDefault="00700857" w:rsidP="00700857">
      <w:pPr>
        <w:ind w:right="-327"/>
        <w:rPr>
          <w:rFonts w:cs="Arial"/>
          <w:noProof/>
          <w:sz w:val="24"/>
          <w:szCs w:val="24"/>
        </w:rPr>
      </w:pPr>
    </w:p>
    <w:tbl>
      <w:tblPr>
        <w:tblW w:w="5101" w:type="pct"/>
        <w:jc w:val="center"/>
        <w:tblLook w:val="0000" w:firstRow="0" w:lastRow="0" w:firstColumn="0" w:lastColumn="0" w:noHBand="0" w:noVBand="0"/>
      </w:tblPr>
      <w:tblGrid>
        <w:gridCol w:w="3461"/>
        <w:gridCol w:w="1894"/>
        <w:gridCol w:w="3585"/>
        <w:gridCol w:w="271"/>
      </w:tblGrid>
      <w:tr w:rsidR="001D33CD" w:rsidRPr="00823FC7" w:rsidTr="000E7E89">
        <w:trPr>
          <w:trHeight w:val="239"/>
          <w:jc w:val="center"/>
        </w:trPr>
        <w:tc>
          <w:tcPr>
            <w:tcW w:w="1879" w:type="pct"/>
          </w:tcPr>
          <w:p w:rsidR="001D33CD" w:rsidRDefault="001D33CD" w:rsidP="00BC01DC">
            <w:pPr>
              <w:spacing w:before="0"/>
              <w:jc w:val="center"/>
              <w:rPr>
                <w:rFonts w:cs="Arial"/>
                <w:sz w:val="24"/>
                <w:szCs w:val="24"/>
              </w:rPr>
            </w:pPr>
          </w:p>
          <w:p w:rsidR="001D33CD" w:rsidRPr="00823FC7" w:rsidRDefault="001D33CD" w:rsidP="00BC01DC">
            <w:pPr>
              <w:spacing w:before="0"/>
              <w:jc w:val="center"/>
              <w:rPr>
                <w:rFonts w:cs="Arial"/>
                <w:sz w:val="24"/>
                <w:szCs w:val="24"/>
              </w:rPr>
            </w:pPr>
            <w:r>
              <w:rPr>
                <w:rFonts w:cs="Arial"/>
                <w:sz w:val="24"/>
                <w:szCs w:val="24"/>
              </w:rPr>
              <w:t>Датум</w:t>
            </w:r>
          </w:p>
        </w:tc>
        <w:tc>
          <w:tcPr>
            <w:tcW w:w="1028" w:type="pct"/>
          </w:tcPr>
          <w:p w:rsidR="001D33CD" w:rsidRPr="00823FC7" w:rsidRDefault="001D33CD" w:rsidP="00BC01DC">
            <w:pPr>
              <w:spacing w:before="0"/>
              <w:jc w:val="center"/>
              <w:rPr>
                <w:rFonts w:cs="Arial"/>
                <w:sz w:val="24"/>
                <w:szCs w:val="24"/>
                <w:lang w:val="ru-RU"/>
              </w:rPr>
            </w:pPr>
          </w:p>
        </w:tc>
        <w:tc>
          <w:tcPr>
            <w:tcW w:w="1946" w:type="pct"/>
          </w:tcPr>
          <w:p w:rsidR="00B57ED0" w:rsidRDefault="00B57ED0" w:rsidP="00BC01DC">
            <w:pPr>
              <w:spacing w:before="0"/>
              <w:jc w:val="center"/>
              <w:rPr>
                <w:rFonts w:cs="Arial"/>
                <w:sz w:val="24"/>
                <w:szCs w:val="24"/>
                <w:lang w:val="sr-Cyrl-CS"/>
              </w:rPr>
            </w:pPr>
          </w:p>
          <w:p w:rsidR="001D33CD" w:rsidRPr="00823FC7" w:rsidRDefault="001D33CD"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p>
        </w:tc>
        <w:tc>
          <w:tcPr>
            <w:tcW w:w="147" w:type="pct"/>
          </w:tcPr>
          <w:p w:rsidR="001D33CD" w:rsidRPr="00823FC7" w:rsidRDefault="001D33CD" w:rsidP="00BC01DC">
            <w:pPr>
              <w:spacing w:before="0"/>
              <w:jc w:val="center"/>
              <w:rPr>
                <w:rFonts w:cs="Arial"/>
                <w:sz w:val="24"/>
                <w:szCs w:val="24"/>
                <w:lang w:val="sr-Cyrl-CS"/>
              </w:rPr>
            </w:pPr>
          </w:p>
        </w:tc>
      </w:tr>
      <w:tr w:rsidR="001D33CD" w:rsidRPr="00823FC7" w:rsidTr="000E7E89">
        <w:trPr>
          <w:trHeight w:val="253"/>
          <w:jc w:val="center"/>
        </w:trPr>
        <w:tc>
          <w:tcPr>
            <w:tcW w:w="1879" w:type="pct"/>
          </w:tcPr>
          <w:p w:rsidR="001D33CD" w:rsidRPr="00823FC7" w:rsidRDefault="001D33CD" w:rsidP="00BC01DC">
            <w:pPr>
              <w:spacing w:before="0"/>
              <w:jc w:val="center"/>
              <w:rPr>
                <w:rFonts w:cs="Arial"/>
                <w:sz w:val="24"/>
                <w:szCs w:val="24"/>
              </w:rPr>
            </w:pPr>
          </w:p>
        </w:tc>
        <w:tc>
          <w:tcPr>
            <w:tcW w:w="1028" w:type="pct"/>
          </w:tcPr>
          <w:p w:rsidR="001D33CD" w:rsidRPr="00823FC7" w:rsidRDefault="001D33CD" w:rsidP="00BC01DC">
            <w:pPr>
              <w:spacing w:before="0"/>
              <w:jc w:val="center"/>
              <w:rPr>
                <w:rFonts w:cs="Arial"/>
                <w:sz w:val="24"/>
                <w:szCs w:val="24"/>
              </w:rPr>
            </w:pPr>
            <w:r w:rsidRPr="00823FC7">
              <w:rPr>
                <w:rFonts w:cs="Arial"/>
                <w:sz w:val="24"/>
                <w:szCs w:val="24"/>
              </w:rPr>
              <w:t>М.П.</w:t>
            </w:r>
          </w:p>
        </w:tc>
        <w:tc>
          <w:tcPr>
            <w:tcW w:w="1946" w:type="pct"/>
          </w:tcPr>
          <w:p w:rsidR="001D33CD" w:rsidRPr="00823FC7" w:rsidRDefault="001D33CD" w:rsidP="00BC01DC">
            <w:pPr>
              <w:spacing w:before="0"/>
              <w:jc w:val="center"/>
              <w:rPr>
                <w:rFonts w:cs="Arial"/>
                <w:sz w:val="24"/>
                <w:szCs w:val="24"/>
                <w:lang w:val="ru-RU"/>
              </w:rPr>
            </w:pPr>
          </w:p>
        </w:tc>
        <w:tc>
          <w:tcPr>
            <w:tcW w:w="147" w:type="pct"/>
          </w:tcPr>
          <w:p w:rsidR="001D33CD" w:rsidRPr="00823FC7" w:rsidRDefault="001D33CD" w:rsidP="00BC01DC">
            <w:pPr>
              <w:spacing w:before="0"/>
              <w:jc w:val="center"/>
              <w:rPr>
                <w:rFonts w:cs="Arial"/>
                <w:sz w:val="24"/>
                <w:szCs w:val="24"/>
                <w:lang w:val="ru-RU"/>
              </w:rPr>
            </w:pPr>
          </w:p>
        </w:tc>
      </w:tr>
      <w:tr w:rsidR="001D33CD" w:rsidRPr="00823FC7" w:rsidTr="000E7E89">
        <w:trPr>
          <w:trHeight w:val="239"/>
          <w:jc w:val="center"/>
        </w:trPr>
        <w:tc>
          <w:tcPr>
            <w:tcW w:w="1879" w:type="pct"/>
            <w:tcBorders>
              <w:bottom w:val="single" w:sz="4" w:space="0" w:color="auto"/>
            </w:tcBorders>
          </w:tcPr>
          <w:p w:rsidR="001D33CD" w:rsidRPr="00823FC7" w:rsidRDefault="001D33CD" w:rsidP="00BC01DC">
            <w:pPr>
              <w:spacing w:before="0"/>
              <w:jc w:val="center"/>
              <w:rPr>
                <w:rFonts w:cs="Arial"/>
                <w:sz w:val="24"/>
                <w:szCs w:val="24"/>
              </w:rPr>
            </w:pPr>
          </w:p>
        </w:tc>
        <w:tc>
          <w:tcPr>
            <w:tcW w:w="1028" w:type="pct"/>
          </w:tcPr>
          <w:p w:rsidR="001D33CD" w:rsidRPr="00823FC7" w:rsidRDefault="001D33CD" w:rsidP="00BC01DC">
            <w:pPr>
              <w:spacing w:before="0"/>
              <w:jc w:val="center"/>
              <w:rPr>
                <w:rFonts w:cs="Arial"/>
                <w:sz w:val="24"/>
                <w:szCs w:val="24"/>
                <w:lang w:val="ru-RU"/>
              </w:rPr>
            </w:pPr>
          </w:p>
        </w:tc>
        <w:tc>
          <w:tcPr>
            <w:tcW w:w="1946" w:type="pct"/>
            <w:tcBorders>
              <w:bottom w:val="single" w:sz="4" w:space="0" w:color="auto"/>
            </w:tcBorders>
          </w:tcPr>
          <w:p w:rsidR="001D33CD" w:rsidRPr="00823FC7" w:rsidRDefault="001D33CD" w:rsidP="00B57ED0">
            <w:pPr>
              <w:spacing w:before="0"/>
              <w:jc w:val="left"/>
              <w:rPr>
                <w:rFonts w:cs="Arial"/>
                <w:sz w:val="24"/>
                <w:szCs w:val="24"/>
                <w:lang w:val="ru-RU"/>
              </w:rPr>
            </w:pPr>
          </w:p>
        </w:tc>
        <w:tc>
          <w:tcPr>
            <w:tcW w:w="147" w:type="pct"/>
            <w:tcBorders>
              <w:bottom w:val="single" w:sz="4" w:space="0" w:color="auto"/>
            </w:tcBorders>
          </w:tcPr>
          <w:p w:rsidR="001D33CD" w:rsidRPr="00823FC7" w:rsidRDefault="001D33CD" w:rsidP="00B57ED0">
            <w:pPr>
              <w:spacing w:before="0"/>
              <w:rPr>
                <w:rFonts w:cs="Arial"/>
                <w:sz w:val="24"/>
                <w:szCs w:val="24"/>
                <w:lang w:val="ru-RU"/>
              </w:rPr>
            </w:pPr>
          </w:p>
        </w:tc>
      </w:tr>
      <w:tr w:rsidR="001D33CD" w:rsidRPr="00823FC7" w:rsidTr="000E7E89">
        <w:trPr>
          <w:trHeight w:val="345"/>
          <w:jc w:val="center"/>
        </w:trPr>
        <w:tc>
          <w:tcPr>
            <w:tcW w:w="1879" w:type="pct"/>
            <w:tcBorders>
              <w:top w:val="single" w:sz="4" w:space="0" w:color="auto"/>
            </w:tcBorders>
          </w:tcPr>
          <w:p w:rsidR="001D33CD" w:rsidRPr="00823FC7" w:rsidRDefault="001D33CD" w:rsidP="00BC01DC">
            <w:pPr>
              <w:spacing w:before="0"/>
              <w:jc w:val="center"/>
              <w:rPr>
                <w:rFonts w:cs="Arial"/>
                <w:sz w:val="24"/>
                <w:szCs w:val="24"/>
              </w:rPr>
            </w:pPr>
          </w:p>
        </w:tc>
        <w:tc>
          <w:tcPr>
            <w:tcW w:w="1028" w:type="pct"/>
          </w:tcPr>
          <w:p w:rsidR="001D33CD" w:rsidRPr="00823FC7" w:rsidRDefault="001D33CD" w:rsidP="00BC01DC">
            <w:pPr>
              <w:spacing w:before="0"/>
              <w:jc w:val="center"/>
              <w:rPr>
                <w:rFonts w:cs="Arial"/>
                <w:sz w:val="24"/>
                <w:szCs w:val="24"/>
                <w:lang w:val="ru-RU"/>
              </w:rPr>
            </w:pPr>
          </w:p>
        </w:tc>
        <w:tc>
          <w:tcPr>
            <w:tcW w:w="1946" w:type="pct"/>
            <w:tcBorders>
              <w:top w:val="single" w:sz="4" w:space="0" w:color="auto"/>
            </w:tcBorders>
          </w:tcPr>
          <w:p w:rsidR="001D33CD" w:rsidRPr="00823FC7" w:rsidRDefault="001D33CD" w:rsidP="00BC01DC">
            <w:pPr>
              <w:spacing w:before="0"/>
              <w:jc w:val="center"/>
              <w:rPr>
                <w:rFonts w:cs="Arial"/>
                <w:sz w:val="24"/>
                <w:szCs w:val="24"/>
                <w:lang w:val="ru-RU"/>
              </w:rPr>
            </w:pPr>
          </w:p>
        </w:tc>
        <w:tc>
          <w:tcPr>
            <w:tcW w:w="147" w:type="pct"/>
            <w:tcBorders>
              <w:top w:val="single" w:sz="4" w:space="0" w:color="auto"/>
            </w:tcBorders>
          </w:tcPr>
          <w:p w:rsidR="001D33CD" w:rsidRPr="00823FC7" w:rsidRDefault="001D33CD" w:rsidP="00BC01DC">
            <w:pPr>
              <w:spacing w:before="0"/>
              <w:jc w:val="center"/>
              <w:rPr>
                <w:rFonts w:cs="Arial"/>
                <w:sz w:val="24"/>
                <w:szCs w:val="24"/>
                <w:lang w:val="ru-RU"/>
              </w:rPr>
            </w:pPr>
          </w:p>
        </w:tc>
      </w:tr>
    </w:tbl>
    <w:p w:rsidR="00343A18" w:rsidRPr="00823FC7" w:rsidRDefault="003F1084" w:rsidP="00343A18">
      <w:pPr>
        <w:spacing w:before="0"/>
        <w:rPr>
          <w:rFonts w:cs="Arial"/>
          <w:b/>
          <w:i/>
          <w:sz w:val="20"/>
          <w:szCs w:val="20"/>
          <w:lang w:val="sr-Cyrl-CS"/>
        </w:rPr>
      </w:pPr>
      <w:r>
        <w:rPr>
          <w:rFonts w:cs="Arial"/>
          <w:b/>
          <w:i/>
          <w:sz w:val="20"/>
          <w:szCs w:val="20"/>
          <w:lang w:val="sr-Cyrl-CS"/>
        </w:rPr>
        <w:t>Напомена</w:t>
      </w:r>
    </w:p>
    <w:p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rsidR="00343A18"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rsidR="006B677B" w:rsidRDefault="006B677B" w:rsidP="00343A18">
      <w:pPr>
        <w:rPr>
          <w:rFonts w:cs="Arial"/>
          <w:i/>
          <w:sz w:val="20"/>
          <w:szCs w:val="20"/>
        </w:rPr>
      </w:pPr>
    </w:p>
    <w:p w:rsidR="00E55720" w:rsidRDefault="00E55720" w:rsidP="00343A18">
      <w:pPr>
        <w:rPr>
          <w:rFonts w:cs="Arial"/>
          <w:i/>
          <w:sz w:val="20"/>
          <w:szCs w:val="20"/>
        </w:rPr>
      </w:pPr>
    </w:p>
    <w:p w:rsidR="00827D03" w:rsidRDefault="00827D03" w:rsidP="00343A18">
      <w:pPr>
        <w:rPr>
          <w:rFonts w:cs="Arial"/>
          <w:i/>
          <w:sz w:val="20"/>
          <w:szCs w:val="20"/>
        </w:rPr>
      </w:pPr>
    </w:p>
    <w:p w:rsidR="00497FF9" w:rsidRDefault="00497FF9" w:rsidP="00497FF9">
      <w:pPr>
        <w:pStyle w:val="KDObrazac"/>
        <w:rPr>
          <w:sz w:val="24"/>
          <w:szCs w:val="24"/>
          <w:lang w:val="sr-Cyrl-RS"/>
        </w:rPr>
      </w:pPr>
      <w:r>
        <w:rPr>
          <w:sz w:val="24"/>
          <w:szCs w:val="24"/>
          <w:lang w:val="sr-Cyrl-RS"/>
        </w:rPr>
        <w:lastRenderedPageBreak/>
        <w:t>Образац 6.1</w:t>
      </w:r>
    </w:p>
    <w:p w:rsidR="00497FF9" w:rsidRDefault="00497FF9" w:rsidP="00827D03">
      <w:pPr>
        <w:jc w:val="center"/>
        <w:rPr>
          <w:rFonts w:ascii="Times New Roman" w:hAnsi="Times New Roman"/>
          <w:b/>
          <w:sz w:val="24"/>
          <w:lang w:val="sr-Cyrl-RS"/>
        </w:rPr>
      </w:pPr>
    </w:p>
    <w:p w:rsidR="00497FF9" w:rsidRDefault="00497FF9" w:rsidP="00827D03">
      <w:pPr>
        <w:jc w:val="center"/>
        <w:rPr>
          <w:rFonts w:ascii="Times New Roman" w:hAnsi="Times New Roman"/>
          <w:b/>
          <w:sz w:val="24"/>
          <w:lang w:val="sr-Cyrl-RS"/>
        </w:rPr>
      </w:pPr>
    </w:p>
    <w:p w:rsidR="00497FF9" w:rsidRPr="00AB3FC4" w:rsidRDefault="00497FF9" w:rsidP="00827D03">
      <w:pPr>
        <w:jc w:val="center"/>
        <w:rPr>
          <w:rFonts w:cs="Arial"/>
          <w:b/>
          <w:sz w:val="24"/>
          <w:szCs w:val="24"/>
          <w:lang w:val="sr-Cyrl-RS"/>
        </w:rPr>
      </w:pPr>
    </w:p>
    <w:p w:rsidR="00827D03" w:rsidRPr="00AB3FC4" w:rsidRDefault="00827D03" w:rsidP="00827D03">
      <w:pPr>
        <w:jc w:val="center"/>
        <w:rPr>
          <w:rFonts w:cs="Arial"/>
          <w:b/>
          <w:sz w:val="24"/>
          <w:szCs w:val="24"/>
          <w:lang w:val="sr-Cyrl-RS"/>
        </w:rPr>
      </w:pPr>
      <w:r w:rsidRPr="00AB3FC4">
        <w:rPr>
          <w:rFonts w:cs="Arial"/>
          <w:b/>
          <w:sz w:val="24"/>
          <w:szCs w:val="24"/>
          <w:lang w:val="sr-Cyrl-RS"/>
        </w:rPr>
        <w:t>ИЗЈАВА 6/1</w:t>
      </w:r>
    </w:p>
    <w:p w:rsidR="00F71E5E" w:rsidRPr="00AB3FC4" w:rsidRDefault="00F71E5E" w:rsidP="00827D03">
      <w:pPr>
        <w:jc w:val="center"/>
        <w:rPr>
          <w:rFonts w:cs="Arial"/>
          <w:b/>
          <w:sz w:val="24"/>
          <w:szCs w:val="24"/>
          <w:lang w:val="sr-Cyrl-RS"/>
        </w:rPr>
      </w:pPr>
    </w:p>
    <w:p w:rsidR="00827D03" w:rsidRPr="00AB3FC4" w:rsidRDefault="00827D03" w:rsidP="00827D03">
      <w:pPr>
        <w:rPr>
          <w:rFonts w:cs="Arial"/>
          <w:b/>
          <w:sz w:val="24"/>
          <w:szCs w:val="24"/>
          <w:lang w:val="sr-Cyrl-RS"/>
        </w:rPr>
      </w:pPr>
      <w:r w:rsidRPr="00AB3FC4">
        <w:rPr>
          <w:rFonts w:cs="Arial"/>
          <w:b/>
          <w:bCs/>
          <w:sz w:val="24"/>
          <w:szCs w:val="24"/>
          <w:lang w:val="sr-Cyrl-RS"/>
        </w:rPr>
        <w:t>Вођа целокупног ПР пројекта/активности</w:t>
      </w:r>
      <w:r w:rsidRPr="00AB3FC4">
        <w:rPr>
          <w:rFonts w:cs="Arial"/>
          <w:b/>
          <w:sz w:val="24"/>
          <w:szCs w:val="24"/>
          <w:lang w:val="sr-Cyrl-RS"/>
        </w:rPr>
        <w:t xml:space="preserve"> </w:t>
      </w:r>
    </w:p>
    <w:p w:rsidR="00827D03" w:rsidRPr="00AB3FC4" w:rsidRDefault="00827D03" w:rsidP="00F71E5E">
      <w:pPr>
        <w:jc w:val="left"/>
        <w:rPr>
          <w:rFonts w:cs="Arial"/>
          <w:sz w:val="24"/>
          <w:szCs w:val="24"/>
          <w:lang w:val="sr-Cyrl-RS"/>
        </w:rPr>
      </w:pPr>
      <w:r w:rsidRPr="00AB3FC4">
        <w:rPr>
          <w:rFonts w:cs="Arial"/>
          <w:sz w:val="24"/>
          <w:szCs w:val="24"/>
          <w:lang w:val="sr-Cyrl-RS"/>
        </w:rPr>
        <w:t>Име и презиме: _______________________________________________________________________</w:t>
      </w:r>
    </w:p>
    <w:p w:rsidR="00827D03" w:rsidRPr="00AB3FC4" w:rsidRDefault="00827D03" w:rsidP="00827D03">
      <w:pPr>
        <w:pStyle w:val="ListParagraph"/>
        <w:rPr>
          <w:rFonts w:ascii="Arial" w:hAnsi="Arial" w:cs="Arial"/>
          <w:sz w:val="24"/>
          <w:szCs w:val="24"/>
          <w:lang w:val="sr-Cyrl-RS"/>
        </w:rPr>
      </w:pPr>
    </w:p>
    <w:p w:rsidR="00827D03" w:rsidRPr="00AB3FC4" w:rsidRDefault="00827D03" w:rsidP="00827D03">
      <w:pPr>
        <w:rPr>
          <w:rFonts w:cs="Arial"/>
          <w:sz w:val="24"/>
          <w:szCs w:val="24"/>
          <w:lang w:val="sr-Cyrl-RS"/>
        </w:rPr>
      </w:pPr>
      <w:r w:rsidRPr="00AB3FC4">
        <w:rPr>
          <w:rFonts w:cs="Arial"/>
          <w:sz w:val="24"/>
          <w:szCs w:val="24"/>
          <w:lang w:val="sr-Cyrl-RS"/>
        </w:rPr>
        <w:t>Под пуном материјалном и моралном одговорношћу потврђујем тачност података наведених подкритеријума:</w:t>
      </w:r>
    </w:p>
    <w:p w:rsidR="00534B4F" w:rsidRPr="00AB3FC4" w:rsidRDefault="00534B4F" w:rsidP="00534B4F">
      <w:pPr>
        <w:pStyle w:val="ListParagraph"/>
        <w:numPr>
          <w:ilvl w:val="0"/>
          <w:numId w:val="45"/>
        </w:numPr>
        <w:spacing w:before="0" w:after="160" w:line="256" w:lineRule="auto"/>
        <w:jc w:val="left"/>
        <w:rPr>
          <w:rFonts w:ascii="Arial" w:hAnsi="Arial" w:cs="Arial"/>
          <w:sz w:val="24"/>
          <w:szCs w:val="24"/>
          <w:lang w:val="sr-Cyrl-RS"/>
        </w:rPr>
      </w:pPr>
      <w:r w:rsidRPr="00AB3FC4">
        <w:rPr>
          <w:rFonts w:ascii="Arial" w:hAnsi="Arial" w:cs="Arial"/>
          <w:sz w:val="24"/>
          <w:szCs w:val="24"/>
          <w:lang w:val="sr-Cyrl-RS"/>
        </w:rPr>
        <w:t>Да имам искуства у вођењу тима</w:t>
      </w:r>
    </w:p>
    <w:p w:rsidR="00827D03" w:rsidRPr="00AB3FC4" w:rsidRDefault="00CF1739" w:rsidP="00534B4F">
      <w:pPr>
        <w:pStyle w:val="ListParagraph"/>
        <w:numPr>
          <w:ilvl w:val="0"/>
          <w:numId w:val="45"/>
        </w:numPr>
        <w:spacing w:before="0" w:after="160" w:line="256" w:lineRule="auto"/>
        <w:jc w:val="left"/>
        <w:rPr>
          <w:rFonts w:ascii="Arial" w:hAnsi="Arial" w:cs="Arial"/>
          <w:sz w:val="24"/>
          <w:szCs w:val="24"/>
          <w:lang w:val="sr-Cyrl-RS"/>
        </w:rPr>
      </w:pPr>
      <w:r w:rsidRPr="00AB3FC4">
        <w:rPr>
          <w:rFonts w:ascii="Arial" w:hAnsi="Arial" w:cs="Arial"/>
          <w:sz w:val="24"/>
          <w:szCs w:val="24"/>
          <w:lang w:val="sr-Cyrl-RS"/>
        </w:rPr>
        <w:t>Да имам_______(</w:t>
      </w:r>
      <w:r w:rsidRPr="00AB3FC4">
        <w:rPr>
          <w:rFonts w:ascii="Arial" w:hAnsi="Arial" w:cs="Arial"/>
          <w:i/>
          <w:sz w:val="24"/>
          <w:szCs w:val="24"/>
          <w:lang w:val="sr-Cyrl-RS"/>
        </w:rPr>
        <w:t>уписати број</w:t>
      </w:r>
      <w:r w:rsidRPr="00AB3FC4">
        <w:rPr>
          <w:rFonts w:ascii="Arial" w:hAnsi="Arial" w:cs="Arial"/>
          <w:sz w:val="24"/>
          <w:szCs w:val="24"/>
          <w:lang w:val="sr-Cyrl-RS"/>
        </w:rPr>
        <w:t>)</w:t>
      </w:r>
      <w:r w:rsidR="00827D03" w:rsidRPr="00AB3FC4">
        <w:rPr>
          <w:rFonts w:ascii="Arial" w:hAnsi="Arial" w:cs="Arial"/>
          <w:sz w:val="24"/>
          <w:szCs w:val="24"/>
          <w:lang w:val="sr-Cyrl-RS"/>
        </w:rPr>
        <w:t xml:space="preserve">године радног искуства у области односа с јавношћу </w:t>
      </w:r>
    </w:p>
    <w:p w:rsidR="00827D03" w:rsidRPr="00AB3FC4" w:rsidRDefault="00CF1739" w:rsidP="002E73DC">
      <w:pPr>
        <w:pStyle w:val="ListParagraph"/>
        <w:numPr>
          <w:ilvl w:val="0"/>
          <w:numId w:val="45"/>
        </w:numPr>
        <w:spacing w:line="256" w:lineRule="auto"/>
        <w:rPr>
          <w:rFonts w:ascii="Arial" w:hAnsi="Arial" w:cs="Arial"/>
          <w:sz w:val="24"/>
          <w:szCs w:val="24"/>
          <w:lang w:val="sr-Cyrl-RS"/>
        </w:rPr>
      </w:pPr>
      <w:r w:rsidRPr="00AB3FC4">
        <w:rPr>
          <w:rFonts w:ascii="Arial" w:hAnsi="Arial" w:cs="Arial"/>
          <w:sz w:val="24"/>
          <w:szCs w:val="24"/>
          <w:lang w:val="sr-Cyrl-RS"/>
        </w:rPr>
        <w:t>Да имам_______(</w:t>
      </w:r>
      <w:r w:rsidRPr="00AB3FC4">
        <w:rPr>
          <w:rFonts w:ascii="Arial" w:hAnsi="Arial" w:cs="Arial"/>
          <w:i/>
          <w:sz w:val="24"/>
          <w:szCs w:val="24"/>
          <w:lang w:val="sr-Cyrl-RS"/>
        </w:rPr>
        <w:t>уписати број</w:t>
      </w:r>
      <w:r w:rsidRPr="00AB3FC4">
        <w:rPr>
          <w:rFonts w:ascii="Arial" w:hAnsi="Arial" w:cs="Arial"/>
          <w:sz w:val="24"/>
          <w:szCs w:val="24"/>
          <w:lang w:val="sr-Cyrl-RS"/>
        </w:rPr>
        <w:t>)</w:t>
      </w:r>
      <w:r w:rsidR="00827D03" w:rsidRPr="00AB3FC4">
        <w:rPr>
          <w:rFonts w:ascii="Arial" w:hAnsi="Arial" w:cs="Arial"/>
          <w:sz w:val="24"/>
          <w:szCs w:val="24"/>
          <w:lang w:val="sr-Cyrl-RS"/>
        </w:rPr>
        <w:t xml:space="preserve"> године радног искуства у медијима са националном покривеношћу</w:t>
      </w:r>
    </w:p>
    <w:p w:rsidR="00827D03" w:rsidRDefault="00CF1739" w:rsidP="002E73DC">
      <w:pPr>
        <w:pStyle w:val="ListParagraph"/>
        <w:numPr>
          <w:ilvl w:val="0"/>
          <w:numId w:val="45"/>
        </w:numPr>
        <w:spacing w:before="0" w:after="160" w:line="256" w:lineRule="auto"/>
        <w:jc w:val="left"/>
        <w:rPr>
          <w:rFonts w:ascii="Arial" w:hAnsi="Arial" w:cs="Arial"/>
          <w:sz w:val="24"/>
          <w:szCs w:val="24"/>
          <w:lang w:val="sr-Cyrl-RS"/>
        </w:rPr>
      </w:pPr>
      <w:r w:rsidRPr="00AB3FC4">
        <w:rPr>
          <w:rFonts w:ascii="Arial" w:hAnsi="Arial" w:cs="Arial"/>
          <w:sz w:val="24"/>
          <w:szCs w:val="24"/>
          <w:lang w:val="sr-Cyrl-RS"/>
        </w:rPr>
        <w:t>Да имам_______(</w:t>
      </w:r>
      <w:r w:rsidRPr="00AB3FC4">
        <w:rPr>
          <w:rFonts w:ascii="Arial" w:hAnsi="Arial" w:cs="Arial"/>
          <w:i/>
          <w:sz w:val="24"/>
          <w:szCs w:val="24"/>
          <w:lang w:val="sr-Cyrl-RS"/>
        </w:rPr>
        <w:t>уписати број</w:t>
      </w:r>
      <w:r w:rsidRPr="00AB3FC4">
        <w:rPr>
          <w:rFonts w:ascii="Arial" w:hAnsi="Arial" w:cs="Arial"/>
          <w:sz w:val="24"/>
          <w:szCs w:val="24"/>
          <w:lang w:val="sr-Cyrl-RS"/>
        </w:rPr>
        <w:t>)</w:t>
      </w:r>
      <w:r w:rsidR="006C4CDC">
        <w:rPr>
          <w:rFonts w:ascii="Arial" w:hAnsi="Arial" w:cs="Arial"/>
          <w:sz w:val="24"/>
          <w:szCs w:val="24"/>
        </w:rPr>
        <w:t xml:space="preserve"> </w:t>
      </w:r>
      <w:r w:rsidR="00827D03" w:rsidRPr="00AB3FC4">
        <w:rPr>
          <w:rFonts w:ascii="Arial" w:hAnsi="Arial" w:cs="Arial"/>
          <w:sz w:val="24"/>
          <w:szCs w:val="24"/>
          <w:lang w:val="sr-Cyrl-RS"/>
        </w:rPr>
        <w:t xml:space="preserve">конференција/едукацијама или семинарима  на којима </w:t>
      </w:r>
      <w:r w:rsidR="00DA65E9">
        <w:rPr>
          <w:rFonts w:ascii="Arial" w:hAnsi="Arial" w:cs="Arial"/>
          <w:sz w:val="24"/>
          <w:szCs w:val="24"/>
          <w:lang w:val="sr-Cyrl-RS"/>
        </w:rPr>
        <w:t>сам био/ла</w:t>
      </w:r>
      <w:r w:rsidR="00827D03" w:rsidRPr="00AB3FC4">
        <w:rPr>
          <w:rFonts w:ascii="Arial" w:hAnsi="Arial" w:cs="Arial"/>
          <w:sz w:val="24"/>
          <w:szCs w:val="24"/>
          <w:lang w:val="sr-Cyrl-RS"/>
        </w:rPr>
        <w:t xml:space="preserve"> ангажован као предавач у области односа с јавношћу </w:t>
      </w:r>
    </w:p>
    <w:p w:rsidR="00DA65E9" w:rsidRPr="00AB3FC4" w:rsidRDefault="00DA65E9" w:rsidP="00DA65E9">
      <w:pPr>
        <w:pStyle w:val="ListParagraph"/>
        <w:numPr>
          <w:ilvl w:val="0"/>
          <w:numId w:val="45"/>
        </w:numPr>
        <w:spacing w:line="256" w:lineRule="auto"/>
        <w:rPr>
          <w:rFonts w:ascii="Arial" w:hAnsi="Arial" w:cs="Arial"/>
          <w:sz w:val="24"/>
          <w:szCs w:val="24"/>
          <w:lang w:val="sr-Cyrl-RS"/>
        </w:rPr>
      </w:pPr>
      <w:r w:rsidRPr="00AB3FC4">
        <w:rPr>
          <w:rFonts w:ascii="Arial" w:hAnsi="Arial" w:cs="Arial"/>
          <w:sz w:val="24"/>
          <w:szCs w:val="24"/>
          <w:lang w:val="sr-Cyrl-RS"/>
        </w:rPr>
        <w:t>Да__________(</w:t>
      </w:r>
      <w:r w:rsidRPr="00AB3FC4">
        <w:rPr>
          <w:rFonts w:ascii="Arial" w:hAnsi="Arial" w:cs="Arial"/>
          <w:i/>
          <w:sz w:val="24"/>
          <w:szCs w:val="24"/>
          <w:lang w:val="sr-Cyrl-RS"/>
        </w:rPr>
        <w:t>имам или немам</w:t>
      </w:r>
      <w:r w:rsidRPr="00AB3FC4">
        <w:rPr>
          <w:rFonts w:ascii="Arial" w:hAnsi="Arial" w:cs="Arial"/>
          <w:sz w:val="24"/>
          <w:szCs w:val="24"/>
          <w:lang w:val="sr-Cyrl-RS"/>
        </w:rPr>
        <w:t>) релевантно искуство и сарадњ</w:t>
      </w:r>
      <w:r w:rsidR="00CE69B7">
        <w:rPr>
          <w:rFonts w:ascii="Arial" w:hAnsi="Arial" w:cs="Arial"/>
          <w:sz w:val="24"/>
          <w:szCs w:val="24"/>
          <w:lang w:val="sr-Cyrl-RS"/>
        </w:rPr>
        <w:t>у</w:t>
      </w:r>
      <w:r w:rsidRPr="00AB3FC4">
        <w:rPr>
          <w:rFonts w:ascii="Arial" w:hAnsi="Arial" w:cs="Arial"/>
          <w:sz w:val="24"/>
          <w:szCs w:val="24"/>
          <w:lang w:val="sr-Cyrl-RS"/>
        </w:rPr>
        <w:t xml:space="preserve"> остваре</w:t>
      </w:r>
      <w:r w:rsidR="001A50D6">
        <w:rPr>
          <w:rFonts w:ascii="Arial" w:hAnsi="Arial" w:cs="Arial"/>
          <w:sz w:val="24"/>
          <w:szCs w:val="24"/>
          <w:lang w:val="sr-Cyrl-RS"/>
        </w:rPr>
        <w:t>н</w:t>
      </w:r>
      <w:r w:rsidR="00CE69B7">
        <w:rPr>
          <w:rFonts w:ascii="Arial" w:hAnsi="Arial" w:cs="Arial"/>
          <w:sz w:val="24"/>
          <w:szCs w:val="24"/>
          <w:lang w:val="sr-Cyrl-RS"/>
        </w:rPr>
        <w:t>у</w:t>
      </w:r>
      <w:r w:rsidR="001A50D6">
        <w:rPr>
          <w:rFonts w:ascii="Arial" w:hAnsi="Arial" w:cs="Arial"/>
          <w:sz w:val="24"/>
          <w:szCs w:val="24"/>
          <w:lang w:val="sr-Cyrl-RS"/>
        </w:rPr>
        <w:t xml:space="preserve"> у последње три године у раду са </w:t>
      </w:r>
      <w:r w:rsidRPr="00AB3FC4">
        <w:rPr>
          <w:rFonts w:ascii="Arial" w:hAnsi="Arial" w:cs="Arial"/>
          <w:sz w:val="24"/>
          <w:szCs w:val="24"/>
          <w:lang w:val="sr-Cyrl-RS"/>
        </w:rPr>
        <w:t xml:space="preserve">минимум 5 медија са националном покривеношћу </w:t>
      </w:r>
    </w:p>
    <w:p w:rsidR="00DA65E9" w:rsidRPr="00AB3FC4" w:rsidRDefault="00DA65E9" w:rsidP="002E73DC">
      <w:pPr>
        <w:pStyle w:val="ListParagraph"/>
        <w:numPr>
          <w:ilvl w:val="0"/>
          <w:numId w:val="45"/>
        </w:numPr>
        <w:spacing w:before="0" w:after="160" w:line="256" w:lineRule="auto"/>
        <w:jc w:val="left"/>
        <w:rPr>
          <w:rFonts w:ascii="Arial" w:hAnsi="Arial" w:cs="Arial"/>
          <w:sz w:val="24"/>
          <w:szCs w:val="24"/>
          <w:lang w:val="sr-Cyrl-RS"/>
        </w:rPr>
      </w:pPr>
    </w:p>
    <w:p w:rsidR="00827D03" w:rsidRPr="00AB3FC4" w:rsidRDefault="00827D03" w:rsidP="002E73DC">
      <w:pPr>
        <w:pStyle w:val="ListParagraph"/>
        <w:numPr>
          <w:ilvl w:val="0"/>
          <w:numId w:val="45"/>
        </w:numPr>
        <w:rPr>
          <w:rFonts w:ascii="Arial" w:hAnsi="Arial" w:cs="Arial"/>
          <w:sz w:val="24"/>
          <w:szCs w:val="24"/>
          <w:lang w:val="sr-Cyrl-RS"/>
        </w:rPr>
      </w:pPr>
      <w:r w:rsidRPr="00AB3FC4">
        <w:rPr>
          <w:rFonts w:ascii="Arial" w:hAnsi="Arial" w:cs="Arial"/>
          <w:sz w:val="24"/>
          <w:szCs w:val="24"/>
          <w:lang w:val="sr-Cyrl-RS"/>
        </w:rPr>
        <w:t>Да __________(</w:t>
      </w:r>
      <w:r w:rsidRPr="00AB3FC4">
        <w:rPr>
          <w:rFonts w:ascii="Arial" w:hAnsi="Arial" w:cs="Arial"/>
          <w:i/>
          <w:sz w:val="24"/>
          <w:szCs w:val="24"/>
          <w:lang w:val="sr-Cyrl-RS"/>
        </w:rPr>
        <w:t xml:space="preserve">имам или немам) </w:t>
      </w:r>
      <w:r w:rsidRPr="00AB3FC4">
        <w:rPr>
          <w:rFonts w:ascii="Arial" w:hAnsi="Arial" w:cs="Arial"/>
          <w:sz w:val="24"/>
          <w:szCs w:val="24"/>
          <w:lang w:val="sr-Cyrl-RS"/>
        </w:rPr>
        <w:t>искуство у раду са државним</w:t>
      </w:r>
      <w:r w:rsidR="00534B4F" w:rsidRPr="00AB3FC4">
        <w:rPr>
          <w:rFonts w:ascii="Arial" w:hAnsi="Arial" w:cs="Arial"/>
          <w:sz w:val="24"/>
          <w:szCs w:val="24"/>
          <w:lang w:val="sr-Cyrl-RS"/>
        </w:rPr>
        <w:t xml:space="preserve"> органима/</w:t>
      </w:r>
      <w:r w:rsidRPr="00AB3FC4">
        <w:rPr>
          <w:rFonts w:ascii="Arial" w:hAnsi="Arial" w:cs="Arial"/>
          <w:sz w:val="24"/>
          <w:szCs w:val="24"/>
          <w:lang w:val="sr-Cyrl-RS"/>
        </w:rPr>
        <w:t xml:space="preserve"> институцијама</w:t>
      </w:r>
      <w:r w:rsidR="00534B4F" w:rsidRPr="00AB3FC4">
        <w:rPr>
          <w:rFonts w:ascii="Arial" w:hAnsi="Arial" w:cs="Arial"/>
          <w:sz w:val="24"/>
          <w:szCs w:val="24"/>
          <w:lang w:val="sr-Cyrl-RS"/>
        </w:rPr>
        <w:t>/јавном управом</w:t>
      </w:r>
      <w:r w:rsidRPr="00AB3FC4">
        <w:rPr>
          <w:rFonts w:ascii="Arial" w:hAnsi="Arial" w:cs="Arial"/>
          <w:sz w:val="24"/>
          <w:szCs w:val="24"/>
          <w:lang w:val="sr-Cyrl-RS"/>
        </w:rPr>
        <w:t xml:space="preserve"> у Републици Србији </w:t>
      </w:r>
    </w:p>
    <w:p w:rsidR="00827D03" w:rsidRPr="00AB3FC4" w:rsidRDefault="00827D03" w:rsidP="00827D03">
      <w:pPr>
        <w:pStyle w:val="ListParagraph"/>
        <w:spacing w:before="0" w:after="160" w:line="256" w:lineRule="auto"/>
        <w:jc w:val="left"/>
        <w:rPr>
          <w:rFonts w:ascii="Arial" w:hAnsi="Arial" w:cs="Arial"/>
          <w:sz w:val="24"/>
          <w:szCs w:val="24"/>
          <w:lang w:val="sr-Cyrl-RS"/>
        </w:rPr>
      </w:pPr>
    </w:p>
    <w:p w:rsidR="00827D03" w:rsidRPr="00AB3FC4" w:rsidRDefault="00827D03" w:rsidP="00827D03">
      <w:pPr>
        <w:rPr>
          <w:rFonts w:cs="Arial"/>
          <w:sz w:val="24"/>
          <w:szCs w:val="24"/>
          <w:lang w:val="sr-Cyrl-RS"/>
        </w:rPr>
      </w:pPr>
      <w:r w:rsidRPr="00AB3FC4">
        <w:rPr>
          <w:rFonts w:cs="Arial"/>
          <w:sz w:val="24"/>
          <w:szCs w:val="24"/>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AB3FC4" w:rsidRDefault="00827D03" w:rsidP="00827D03">
      <w:pPr>
        <w:rPr>
          <w:rFonts w:cs="Arial"/>
          <w:sz w:val="24"/>
          <w:szCs w:val="24"/>
          <w:lang w:val="sr-Cyrl-RS"/>
        </w:rPr>
      </w:pPr>
    </w:p>
    <w:p w:rsidR="00827D03" w:rsidRPr="00AB3FC4" w:rsidRDefault="00827D03" w:rsidP="00827D03">
      <w:pPr>
        <w:rPr>
          <w:rFonts w:cs="Arial"/>
          <w:sz w:val="24"/>
          <w:szCs w:val="24"/>
          <w:lang w:val="sr-Cyrl-RS"/>
        </w:rPr>
      </w:pPr>
      <w:r w:rsidRPr="00AB3FC4">
        <w:rPr>
          <w:rFonts w:cs="Arial"/>
          <w:sz w:val="24"/>
          <w:szCs w:val="24"/>
          <w:lang w:val="sr-Cyrl-RS"/>
        </w:rPr>
        <w:t xml:space="preserve"> </w:t>
      </w:r>
    </w:p>
    <w:p w:rsidR="00827D03" w:rsidRPr="00AB3FC4" w:rsidRDefault="00827D03" w:rsidP="00827D03">
      <w:pPr>
        <w:rPr>
          <w:rFonts w:cs="Arial"/>
          <w:sz w:val="24"/>
          <w:szCs w:val="24"/>
          <w:lang w:val="sr-Cyrl-RS"/>
        </w:rPr>
      </w:pPr>
      <w:r w:rsidRPr="00AB3FC4">
        <w:rPr>
          <w:rFonts w:cs="Arial"/>
          <w:sz w:val="24"/>
          <w:szCs w:val="24"/>
          <w:lang w:val="sr-Cyrl-RS"/>
        </w:rPr>
        <w:t>У _________, _________2018. године                                                                Потпис</w:t>
      </w:r>
    </w:p>
    <w:p w:rsidR="00827D03" w:rsidRPr="00AB3FC4" w:rsidRDefault="00827D03" w:rsidP="00827D03">
      <w:pPr>
        <w:rPr>
          <w:rFonts w:cs="Arial"/>
          <w:sz w:val="24"/>
          <w:szCs w:val="24"/>
          <w:lang w:val="sr-Cyrl-RS"/>
        </w:rPr>
      </w:pPr>
      <w:r w:rsidRPr="00AB3FC4">
        <w:rPr>
          <w:rFonts w:cs="Arial"/>
          <w:sz w:val="24"/>
          <w:szCs w:val="24"/>
          <w:lang w:val="sr-Cyrl-RS"/>
        </w:rPr>
        <w:t xml:space="preserve">                                                                                                                            _______________________</w:t>
      </w:r>
    </w:p>
    <w:p w:rsidR="00827D03" w:rsidRPr="00AB3FC4" w:rsidRDefault="00827D03" w:rsidP="00827D03">
      <w:pPr>
        <w:rPr>
          <w:rFonts w:cs="Arial"/>
          <w:b/>
          <w:sz w:val="24"/>
          <w:szCs w:val="24"/>
          <w:lang w:val="sr-Cyrl-RS"/>
        </w:rPr>
      </w:pPr>
    </w:p>
    <w:p w:rsidR="00827D03" w:rsidRPr="00AB3FC4" w:rsidRDefault="00827D03" w:rsidP="00827D03">
      <w:pPr>
        <w:rPr>
          <w:rFonts w:cs="Arial"/>
          <w:sz w:val="24"/>
          <w:szCs w:val="24"/>
          <w:lang w:val="sr-Cyrl-RS"/>
        </w:rPr>
      </w:pPr>
    </w:p>
    <w:p w:rsidR="00827D03" w:rsidRPr="00AB3FC4" w:rsidRDefault="00827D03" w:rsidP="00827D03">
      <w:pPr>
        <w:rPr>
          <w:rFonts w:cs="Arial"/>
          <w:b/>
          <w:sz w:val="24"/>
          <w:szCs w:val="24"/>
          <w:lang w:val="sr-Cyrl-RS"/>
        </w:rPr>
      </w:pPr>
      <w:r w:rsidRPr="00AB3FC4">
        <w:rPr>
          <w:rFonts w:cs="Arial"/>
          <w:b/>
          <w:sz w:val="24"/>
          <w:szCs w:val="24"/>
          <w:lang w:val="sr-Cyrl-RS"/>
        </w:rPr>
        <w:br w:type="page"/>
      </w:r>
    </w:p>
    <w:p w:rsidR="00497FF9" w:rsidRDefault="00497FF9" w:rsidP="00827D03">
      <w:pPr>
        <w:jc w:val="center"/>
        <w:rPr>
          <w:rFonts w:ascii="Times New Roman" w:hAnsi="Times New Roman"/>
          <w:b/>
          <w:sz w:val="24"/>
          <w:lang w:val="sr-Cyrl-RS"/>
        </w:rPr>
      </w:pPr>
    </w:p>
    <w:p w:rsidR="00497FF9" w:rsidRDefault="00497FF9" w:rsidP="00497FF9">
      <w:pPr>
        <w:pStyle w:val="KDObrazac"/>
        <w:rPr>
          <w:sz w:val="24"/>
          <w:szCs w:val="24"/>
          <w:lang w:val="sr-Cyrl-RS"/>
        </w:rPr>
      </w:pPr>
      <w:r>
        <w:rPr>
          <w:sz w:val="24"/>
          <w:szCs w:val="24"/>
          <w:lang w:val="sr-Cyrl-RS"/>
        </w:rPr>
        <w:t>Образац 6.2</w:t>
      </w:r>
    </w:p>
    <w:p w:rsidR="00497FF9" w:rsidRDefault="00497FF9" w:rsidP="00827D03">
      <w:pPr>
        <w:jc w:val="center"/>
        <w:rPr>
          <w:rFonts w:ascii="Times New Roman" w:hAnsi="Times New Roman"/>
          <w:b/>
          <w:sz w:val="24"/>
          <w:lang w:val="sr-Cyrl-RS"/>
        </w:rPr>
      </w:pP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6/2</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sz w:val="24"/>
          <w:lang w:val="sr-Cyrl-RS"/>
        </w:rPr>
      </w:pPr>
      <w:r w:rsidRPr="00C70089">
        <w:rPr>
          <w:rFonts w:cs="Arial"/>
          <w:b/>
          <w:sz w:val="24"/>
          <w:lang w:val="sr-Cyrl-RS"/>
        </w:rPr>
        <w:t>ПР експерт  за корпоративну комуникацију и организацију догађаја</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827D03" w:rsidP="00827D03">
      <w:pPr>
        <w:rPr>
          <w:rFonts w:cs="Arial"/>
          <w:lang w:val="sr-Cyrl-RS"/>
        </w:rPr>
      </w:pPr>
    </w:p>
    <w:p w:rsidR="00827D03" w:rsidRPr="00C70089" w:rsidRDefault="00F71E5E"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имам</w:t>
      </w:r>
      <w:r w:rsidR="00827D03" w:rsidRPr="00C70089">
        <w:rPr>
          <w:rFonts w:ascii="Arial" w:hAnsi="Arial" w:cs="Arial"/>
          <w:lang w:val="sr-Cyrl-RS"/>
        </w:rPr>
        <w:t>_______</w:t>
      </w:r>
      <w:r w:rsidRPr="00C70089">
        <w:rPr>
          <w:rFonts w:ascii="Arial" w:hAnsi="Arial" w:cs="Arial"/>
          <w:lang w:val="sr-Cyrl-RS"/>
        </w:rPr>
        <w:t>(</w:t>
      </w:r>
      <w:r w:rsidRPr="00C70089">
        <w:rPr>
          <w:rFonts w:ascii="Arial" w:hAnsi="Arial" w:cs="Arial"/>
          <w:i/>
          <w:lang w:val="sr-Cyrl-RS"/>
        </w:rPr>
        <w:t>уписати број</w:t>
      </w:r>
      <w:r w:rsidRPr="00C70089">
        <w:rPr>
          <w:rFonts w:ascii="Arial" w:hAnsi="Arial" w:cs="Arial"/>
          <w:lang w:val="sr-Cyrl-RS"/>
        </w:rPr>
        <w:t>)</w:t>
      </w:r>
      <w:r w:rsidR="00827D03" w:rsidRPr="00C70089">
        <w:rPr>
          <w:rFonts w:ascii="Arial" w:hAnsi="Arial" w:cs="Arial"/>
          <w:lang w:val="sr-Cyrl-RS"/>
        </w:rPr>
        <w:t xml:space="preserve"> </w:t>
      </w:r>
      <w:r w:rsidRPr="00C70089">
        <w:rPr>
          <w:rFonts w:ascii="Arial" w:hAnsi="Arial" w:cs="Arial"/>
          <w:lang w:val="sr-Cyrl-RS"/>
        </w:rPr>
        <w:t>година</w:t>
      </w:r>
      <w:r w:rsidR="00827D03" w:rsidRPr="00C70089">
        <w:rPr>
          <w:rFonts w:ascii="Arial" w:hAnsi="Arial" w:cs="Arial"/>
          <w:lang w:val="sr-Cyrl-RS"/>
        </w:rPr>
        <w:t xml:space="preserve"> радног искуства у области односа с јавношћу </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учествовао/ла сам</w:t>
      </w:r>
      <w:r w:rsidR="002E1590" w:rsidRPr="00C70089">
        <w:rPr>
          <w:rFonts w:ascii="Arial" w:hAnsi="Arial" w:cs="Arial"/>
          <w:lang w:val="sr-Cyrl-RS"/>
        </w:rPr>
        <w:t xml:space="preserve"> у последње три године</w:t>
      </w:r>
      <w:r w:rsidRPr="00C70089">
        <w:rPr>
          <w:rFonts w:ascii="Arial" w:hAnsi="Arial" w:cs="Arial"/>
          <w:lang w:val="sr-Cyrl-RS"/>
        </w:rPr>
        <w:t xml:space="preserve">  у</w:t>
      </w:r>
      <w:r w:rsidR="001A50D6" w:rsidRPr="00C70089">
        <w:rPr>
          <w:rFonts w:ascii="Arial" w:hAnsi="Arial" w:cs="Arial"/>
          <w:lang w:val="sr-Cyrl-RS"/>
        </w:rPr>
        <w:t xml:space="preserve"> реализа</w:t>
      </w:r>
      <w:r w:rsidRPr="00C70089">
        <w:rPr>
          <w:rFonts w:ascii="Arial" w:hAnsi="Arial" w:cs="Arial"/>
          <w:lang w:val="sr-Cyrl-RS"/>
        </w:rPr>
        <w:t xml:space="preserve">цији  ___________ </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 xml:space="preserve">) </w:t>
      </w:r>
      <w:r w:rsidRPr="00C70089">
        <w:rPr>
          <w:rFonts w:ascii="Arial" w:hAnsi="Arial" w:cs="Arial"/>
          <w:lang w:val="sr-Cyrl-RS"/>
        </w:rPr>
        <w:t>пројеката који се односе на корпоративну</w:t>
      </w:r>
      <w:r w:rsidR="001A50D6" w:rsidRPr="00C70089">
        <w:rPr>
          <w:rFonts w:ascii="Arial" w:hAnsi="Arial" w:cs="Arial"/>
          <w:lang w:val="sr-Cyrl-RS"/>
        </w:rPr>
        <w:t xml:space="preserve"> комуникацију</w:t>
      </w:r>
      <w:r w:rsidRPr="00C70089">
        <w:rPr>
          <w:rFonts w:ascii="Arial" w:hAnsi="Arial" w:cs="Arial"/>
          <w:lang w:val="sr-Cyrl-RS"/>
        </w:rPr>
        <w:t xml:space="preserve"> </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 xml:space="preserve">Да, учествовао/ла сам  </w:t>
      </w:r>
      <w:r w:rsidR="002E1590" w:rsidRPr="00C70089">
        <w:rPr>
          <w:rFonts w:ascii="Arial" w:hAnsi="Arial" w:cs="Arial"/>
          <w:lang w:val="sr-Cyrl-RS"/>
        </w:rPr>
        <w:t>у последње три године</w:t>
      </w:r>
      <w:r w:rsidRPr="00C70089">
        <w:rPr>
          <w:rFonts w:ascii="Arial" w:hAnsi="Arial" w:cs="Arial"/>
          <w:lang w:val="sr-Cyrl-RS"/>
        </w:rPr>
        <w:t xml:space="preserve"> </w:t>
      </w:r>
      <w:r w:rsidR="00F71E5E" w:rsidRPr="00C70089">
        <w:rPr>
          <w:rFonts w:ascii="Arial" w:hAnsi="Arial" w:cs="Arial"/>
          <w:lang w:val="sr-Cyrl-RS"/>
        </w:rPr>
        <w:t xml:space="preserve">у </w:t>
      </w:r>
      <w:r w:rsidRPr="00C70089">
        <w:rPr>
          <w:rFonts w:ascii="Arial" w:hAnsi="Arial" w:cs="Arial"/>
          <w:lang w:val="sr-Cyrl-RS"/>
        </w:rPr>
        <w:t>организовању ______________</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 xml:space="preserve">) </w:t>
      </w:r>
      <w:r w:rsidRPr="00C70089">
        <w:rPr>
          <w:rFonts w:ascii="Arial" w:hAnsi="Arial" w:cs="Arial"/>
          <w:lang w:val="sr-Cyrl-RS"/>
        </w:rPr>
        <w:t xml:space="preserve">догађаја којима су присуствовали </w:t>
      </w:r>
      <w:r w:rsidR="001A50D6" w:rsidRPr="00C70089">
        <w:rPr>
          <w:rFonts w:ascii="Arial" w:hAnsi="Arial" w:cs="Arial"/>
          <w:lang w:val="sr-Cyrl-RS"/>
        </w:rPr>
        <w:t>највиши представници</w:t>
      </w:r>
      <w:r w:rsidR="008229B5" w:rsidRPr="00C70089">
        <w:rPr>
          <w:rFonts w:ascii="Arial" w:hAnsi="Arial" w:cs="Arial"/>
          <w:lang w:val="sr-Cyrl-RS"/>
        </w:rPr>
        <w:t xml:space="preserve"> </w:t>
      </w:r>
      <w:r w:rsidRPr="00C70089">
        <w:rPr>
          <w:rFonts w:ascii="Arial" w:hAnsi="Arial" w:cs="Arial"/>
          <w:lang w:val="sr-Cyrl-RS"/>
        </w:rPr>
        <w:t xml:space="preserve">државних органа </w:t>
      </w:r>
      <w:r w:rsidR="00D8481B" w:rsidRPr="00C70089">
        <w:rPr>
          <w:rFonts w:ascii="Arial" w:hAnsi="Arial" w:cs="Arial"/>
          <w:lang w:val="sr-Cyrl-RS"/>
        </w:rPr>
        <w:t>и</w:t>
      </w:r>
      <w:r w:rsidRPr="00C70089">
        <w:rPr>
          <w:rFonts w:ascii="Arial" w:hAnsi="Arial" w:cs="Arial"/>
          <w:lang w:val="sr-Cyrl-RS"/>
        </w:rPr>
        <w:t>ли</w:t>
      </w:r>
      <w:r w:rsidR="00D8481B" w:rsidRPr="00C70089">
        <w:rPr>
          <w:rFonts w:ascii="Arial" w:hAnsi="Arial" w:cs="Arial"/>
          <w:lang w:val="sr-Cyrl-RS"/>
        </w:rPr>
        <w:t xml:space="preserve"> институција</w:t>
      </w:r>
      <w:r w:rsidR="00DA65E9" w:rsidRPr="00C70089">
        <w:rPr>
          <w:rFonts w:ascii="Arial" w:hAnsi="Arial" w:cs="Arial"/>
          <w:lang w:val="sr-Cyrl-RS"/>
        </w:rPr>
        <w:t xml:space="preserve"> (председник, премијер, министри,...)</w:t>
      </w: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C70089" w:rsidRDefault="00827D03" w:rsidP="00827D03">
      <w:pPr>
        <w:rPr>
          <w:rFonts w:cs="Arial"/>
          <w:lang w:val="sr-Cyrl-RS"/>
        </w:rPr>
      </w:pPr>
      <w:r w:rsidRPr="00C70089">
        <w:rPr>
          <w:rFonts w:cs="Arial"/>
          <w:lang w:val="sr-Cyrl-RS"/>
        </w:rPr>
        <w:t xml:space="preserve">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 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w:t>
      </w:r>
    </w:p>
    <w:p w:rsidR="00827D03" w:rsidRDefault="00827D03" w:rsidP="00827D03">
      <w:pPr>
        <w:rPr>
          <w:rFonts w:ascii="Times New Roman" w:hAnsi="Times New Roman"/>
          <w:b/>
          <w:sz w:val="24"/>
          <w:lang w:val="sr-Cyrl-RS"/>
        </w:rPr>
      </w:pPr>
    </w:p>
    <w:p w:rsidR="00827D03" w:rsidRDefault="00827D03" w:rsidP="00827D03">
      <w:pPr>
        <w:rPr>
          <w:rFonts w:ascii="Times New Roman" w:hAnsi="Times New Roman"/>
          <w:b/>
          <w:sz w:val="24"/>
          <w:lang w:val="sr-Cyrl-RS"/>
        </w:rPr>
      </w:pPr>
    </w:p>
    <w:p w:rsidR="00827D03" w:rsidRDefault="00827D03" w:rsidP="00827D03">
      <w:pPr>
        <w:rPr>
          <w:rFonts w:ascii="Times New Roman" w:hAnsi="Times New Roman"/>
          <w:sz w:val="20"/>
          <w:szCs w:val="20"/>
          <w:lang w:val="sr-Cyrl-RS"/>
        </w:rPr>
      </w:pPr>
    </w:p>
    <w:p w:rsidR="00827D03" w:rsidRDefault="00827D03" w:rsidP="00827D03">
      <w:pPr>
        <w:rPr>
          <w:rFonts w:ascii="Times New Roman" w:hAnsi="Times New Roman"/>
          <w:b/>
          <w:sz w:val="24"/>
          <w:lang w:val="sr-Cyrl-RS"/>
        </w:rPr>
      </w:pPr>
      <w:r>
        <w:rPr>
          <w:rFonts w:ascii="Times New Roman" w:hAnsi="Times New Roman"/>
          <w:b/>
          <w:sz w:val="24"/>
          <w:lang w:val="sr-Cyrl-RS"/>
        </w:rPr>
        <w:br w:type="page"/>
      </w:r>
    </w:p>
    <w:p w:rsidR="00497FF9" w:rsidRDefault="00497FF9" w:rsidP="00497FF9">
      <w:pPr>
        <w:pStyle w:val="KDObrazac"/>
        <w:rPr>
          <w:sz w:val="24"/>
          <w:szCs w:val="24"/>
          <w:lang w:val="sr-Cyrl-RS"/>
        </w:rPr>
      </w:pPr>
      <w:r>
        <w:rPr>
          <w:sz w:val="24"/>
          <w:szCs w:val="24"/>
          <w:lang w:val="sr-Cyrl-RS"/>
        </w:rPr>
        <w:lastRenderedPageBreak/>
        <w:t>Образац 6.3</w:t>
      </w: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6/3</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sz w:val="24"/>
          <w:lang w:val="sr-Cyrl-RS"/>
        </w:rPr>
      </w:pPr>
      <w:r w:rsidRPr="00C70089">
        <w:rPr>
          <w:rFonts w:cs="Arial"/>
          <w:b/>
          <w:sz w:val="24"/>
          <w:lang w:val="sr-Cyrl-RS"/>
        </w:rPr>
        <w:t>ПР експерт  за кризну комуникацију</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827D03" w:rsidP="00827D03">
      <w:pPr>
        <w:rPr>
          <w:rFonts w:cs="Arial"/>
          <w:lang w:val="sr-Cyrl-RS"/>
        </w:rPr>
      </w:pPr>
    </w:p>
    <w:p w:rsidR="00827D03" w:rsidRPr="00C70089" w:rsidRDefault="00F71E5E"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имам</w:t>
      </w:r>
      <w:r w:rsidR="00827D03" w:rsidRPr="00C70089">
        <w:rPr>
          <w:rFonts w:ascii="Arial" w:hAnsi="Arial" w:cs="Arial"/>
          <w:lang w:val="sr-Cyrl-RS"/>
        </w:rPr>
        <w:t>_______</w:t>
      </w:r>
      <w:r w:rsidRPr="00C70089">
        <w:rPr>
          <w:rFonts w:ascii="Arial" w:hAnsi="Arial" w:cs="Arial"/>
          <w:lang w:val="sr-Cyrl-RS"/>
        </w:rPr>
        <w:t>(</w:t>
      </w:r>
      <w:r w:rsidRPr="00C70089">
        <w:rPr>
          <w:rFonts w:ascii="Arial" w:hAnsi="Arial" w:cs="Arial"/>
          <w:i/>
          <w:lang w:val="sr-Cyrl-RS"/>
        </w:rPr>
        <w:t>уписати број</w:t>
      </w:r>
      <w:r w:rsidRPr="00C70089">
        <w:rPr>
          <w:rFonts w:ascii="Arial" w:hAnsi="Arial" w:cs="Arial"/>
          <w:lang w:val="sr-Cyrl-RS"/>
        </w:rPr>
        <w:t>)</w:t>
      </w:r>
      <w:r w:rsidR="00827D03" w:rsidRPr="00C70089">
        <w:rPr>
          <w:rFonts w:ascii="Arial" w:hAnsi="Arial" w:cs="Arial"/>
          <w:lang w:val="sr-Cyrl-RS"/>
        </w:rPr>
        <w:t xml:space="preserve"> </w:t>
      </w:r>
      <w:r w:rsidRPr="00C70089">
        <w:rPr>
          <w:rFonts w:ascii="Arial" w:hAnsi="Arial" w:cs="Arial"/>
          <w:lang w:val="sr-Cyrl-RS"/>
        </w:rPr>
        <w:t>година</w:t>
      </w:r>
      <w:r w:rsidR="00827D03" w:rsidRPr="00C70089">
        <w:rPr>
          <w:rFonts w:ascii="Arial" w:hAnsi="Arial" w:cs="Arial"/>
          <w:lang w:val="sr-Cyrl-RS"/>
        </w:rPr>
        <w:t xml:space="preserve"> радног искуства у области односа с јавношћу </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 xml:space="preserve">Да, учествовао/ла сам  у реализацији ___________ </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 xml:space="preserve">) пројеката </w:t>
      </w:r>
      <w:r w:rsidRPr="00C70089">
        <w:rPr>
          <w:rFonts w:ascii="Arial" w:hAnsi="Arial" w:cs="Arial"/>
          <w:lang w:val="sr-Cyrl-RS"/>
        </w:rPr>
        <w:t>у последње три године који се односе кризну комуникацију</w:t>
      </w: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 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w:t>
      </w:r>
    </w:p>
    <w:p w:rsidR="00827D03" w:rsidRPr="00C70089" w:rsidRDefault="00827D03" w:rsidP="00827D03">
      <w:pPr>
        <w:rPr>
          <w:rFonts w:cs="Arial"/>
          <w:b/>
          <w:sz w:val="24"/>
          <w:lang w:val="sr-Cyrl-RS"/>
        </w:rPr>
      </w:pPr>
    </w:p>
    <w:p w:rsidR="00827D03" w:rsidRPr="00C70089" w:rsidRDefault="00827D03" w:rsidP="00827D03">
      <w:pPr>
        <w:rPr>
          <w:rFonts w:cs="Arial"/>
          <w:b/>
          <w:szCs w:val="20"/>
          <w:lang w:val="sr-Cyrl-RS"/>
        </w:rPr>
      </w:pPr>
    </w:p>
    <w:p w:rsidR="00827D03" w:rsidRDefault="00827D03" w:rsidP="00827D03">
      <w:pPr>
        <w:rPr>
          <w:rFonts w:ascii="Times New Roman" w:eastAsiaTheme="minorHAnsi" w:hAnsi="Times New Roman"/>
          <w:sz w:val="20"/>
          <w:szCs w:val="20"/>
          <w:lang w:val="sr-Cyrl-RS"/>
        </w:rPr>
      </w:pPr>
    </w:p>
    <w:p w:rsidR="00827D03" w:rsidRDefault="00827D03" w:rsidP="00827D03">
      <w:pPr>
        <w:rPr>
          <w:rFonts w:ascii="Times New Roman" w:hAnsi="Times New Roman"/>
          <w:b/>
          <w:sz w:val="24"/>
          <w:lang w:val="sr-Cyrl-RS"/>
        </w:rPr>
      </w:pPr>
      <w:r>
        <w:rPr>
          <w:rFonts w:ascii="Times New Roman" w:hAnsi="Times New Roman"/>
          <w:b/>
          <w:sz w:val="24"/>
          <w:lang w:val="sr-Cyrl-RS"/>
        </w:rPr>
        <w:br w:type="page"/>
      </w:r>
    </w:p>
    <w:p w:rsidR="00497FF9" w:rsidRDefault="00497FF9" w:rsidP="00827D03">
      <w:pPr>
        <w:jc w:val="center"/>
        <w:rPr>
          <w:rFonts w:ascii="Times New Roman" w:hAnsi="Times New Roman"/>
          <w:b/>
          <w:sz w:val="24"/>
          <w:lang w:val="sr-Cyrl-RS"/>
        </w:rPr>
      </w:pPr>
    </w:p>
    <w:p w:rsidR="00497FF9" w:rsidRDefault="00497FF9" w:rsidP="00497FF9">
      <w:pPr>
        <w:pStyle w:val="KDObrazac"/>
        <w:rPr>
          <w:sz w:val="24"/>
          <w:szCs w:val="24"/>
          <w:lang w:val="sr-Cyrl-RS"/>
        </w:rPr>
      </w:pPr>
      <w:r>
        <w:rPr>
          <w:sz w:val="24"/>
          <w:szCs w:val="24"/>
          <w:lang w:val="sr-Cyrl-RS"/>
        </w:rPr>
        <w:t>Образац 6.4</w:t>
      </w: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6/4</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sz w:val="24"/>
          <w:lang w:val="sr-Cyrl-RS"/>
        </w:rPr>
      </w:pPr>
      <w:r w:rsidRPr="00C70089">
        <w:rPr>
          <w:rFonts w:cs="Arial"/>
          <w:b/>
          <w:sz w:val="24"/>
          <w:lang w:val="sr-Cyrl-RS"/>
        </w:rPr>
        <w:t>Менаџер за односе с медијима</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F71E5E" w:rsidP="002E73DC">
      <w:pPr>
        <w:pStyle w:val="ListParagraph"/>
        <w:numPr>
          <w:ilvl w:val="0"/>
          <w:numId w:val="45"/>
        </w:numPr>
        <w:spacing w:line="256" w:lineRule="auto"/>
        <w:rPr>
          <w:rFonts w:ascii="Arial" w:hAnsi="Arial" w:cs="Arial"/>
          <w:lang w:val="sr-Cyrl-RS"/>
        </w:rPr>
      </w:pPr>
      <w:r w:rsidRPr="00C70089">
        <w:rPr>
          <w:rFonts w:ascii="Arial" w:hAnsi="Arial" w:cs="Arial"/>
          <w:lang w:val="sr-Cyrl-RS"/>
        </w:rPr>
        <w:t>Да имам</w:t>
      </w:r>
      <w:r w:rsidR="00827D03" w:rsidRPr="00C70089">
        <w:rPr>
          <w:rFonts w:ascii="Arial" w:hAnsi="Arial" w:cs="Arial"/>
          <w:lang w:val="sr-Cyrl-RS"/>
        </w:rPr>
        <w:t>__________</w:t>
      </w:r>
      <w:r w:rsidRPr="00C70089">
        <w:rPr>
          <w:rFonts w:ascii="Arial" w:hAnsi="Arial" w:cs="Arial"/>
          <w:lang w:val="sr-Cyrl-RS"/>
        </w:rPr>
        <w:t>(</w:t>
      </w:r>
      <w:r w:rsidRPr="00C70089">
        <w:rPr>
          <w:rFonts w:ascii="Arial" w:hAnsi="Arial" w:cs="Arial"/>
          <w:i/>
          <w:lang w:val="sr-Cyrl-RS"/>
        </w:rPr>
        <w:t>уписати број</w:t>
      </w:r>
      <w:r w:rsidRPr="00C70089">
        <w:rPr>
          <w:rFonts w:ascii="Arial" w:hAnsi="Arial" w:cs="Arial"/>
          <w:lang w:val="sr-Cyrl-RS"/>
        </w:rPr>
        <w:t xml:space="preserve">) година </w:t>
      </w:r>
      <w:r w:rsidR="00827D03" w:rsidRPr="00C70089">
        <w:rPr>
          <w:rFonts w:ascii="Arial" w:hAnsi="Arial" w:cs="Arial"/>
          <w:lang w:val="sr-Cyrl-RS"/>
        </w:rPr>
        <w:t>радног искуства у медијима са националном покривеношћу</w:t>
      </w:r>
    </w:p>
    <w:p w:rsidR="00827D03" w:rsidRPr="00C70089" w:rsidRDefault="00827D03" w:rsidP="002E73DC">
      <w:pPr>
        <w:pStyle w:val="ListParagraph"/>
        <w:numPr>
          <w:ilvl w:val="0"/>
          <w:numId w:val="45"/>
        </w:numPr>
        <w:spacing w:line="256" w:lineRule="auto"/>
        <w:rPr>
          <w:rFonts w:ascii="Arial" w:hAnsi="Arial" w:cs="Arial"/>
          <w:lang w:val="sr-Cyrl-RS"/>
        </w:rPr>
      </w:pPr>
      <w:r w:rsidRPr="00C70089">
        <w:rPr>
          <w:rFonts w:ascii="Arial" w:hAnsi="Arial" w:cs="Arial"/>
          <w:lang w:val="sr-Cyrl-RS"/>
        </w:rPr>
        <w:t>Да, имам__________</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w:t>
      </w:r>
      <w:r w:rsidRPr="00C70089">
        <w:rPr>
          <w:rFonts w:ascii="Arial" w:hAnsi="Arial" w:cs="Arial"/>
          <w:lang w:val="sr-Cyrl-RS"/>
        </w:rPr>
        <w:t xml:space="preserve"> реализованих комуникационих пројеката за потребе јавних предузећа и</w:t>
      </w:r>
      <w:r w:rsidR="008229B5" w:rsidRPr="00C70089">
        <w:rPr>
          <w:rFonts w:ascii="Arial" w:hAnsi="Arial" w:cs="Arial"/>
          <w:lang w:val="sr-Cyrl-RS"/>
        </w:rPr>
        <w:t>ли</w:t>
      </w:r>
      <w:r w:rsidRPr="00C70089">
        <w:rPr>
          <w:rFonts w:ascii="Arial" w:hAnsi="Arial" w:cs="Arial"/>
          <w:lang w:val="sr-Cyrl-RS"/>
        </w:rPr>
        <w:t xml:space="preserve"> државних органа у последње три године</w:t>
      </w: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 _________,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_______________________</w:t>
      </w:r>
    </w:p>
    <w:p w:rsidR="00827D03" w:rsidRPr="00C70089" w:rsidRDefault="00827D03" w:rsidP="00827D03">
      <w:pPr>
        <w:rPr>
          <w:rFonts w:cs="Arial"/>
          <w:b/>
          <w:szCs w:val="20"/>
          <w:lang w:val="sr-Cyrl-RS"/>
        </w:rPr>
      </w:pPr>
    </w:p>
    <w:p w:rsidR="00827D03" w:rsidRPr="00C70089" w:rsidRDefault="00827D03" w:rsidP="00827D03">
      <w:pPr>
        <w:rPr>
          <w:rFonts w:cs="Arial"/>
          <w:b/>
          <w:szCs w:val="20"/>
          <w:lang w:val="sr-Cyrl-RS"/>
        </w:rPr>
      </w:pPr>
    </w:p>
    <w:p w:rsidR="00827D03" w:rsidRPr="00C70089" w:rsidRDefault="00827D03" w:rsidP="00827D03">
      <w:pPr>
        <w:rPr>
          <w:rFonts w:cs="Arial"/>
          <w:szCs w:val="20"/>
          <w:lang w:val="sr-Cyrl-RS"/>
        </w:rPr>
      </w:pPr>
    </w:p>
    <w:p w:rsidR="00827D03" w:rsidRPr="00C70089" w:rsidRDefault="00827D03" w:rsidP="00827D03">
      <w:pPr>
        <w:rPr>
          <w:rFonts w:eastAsiaTheme="minorHAnsi" w:cs="Arial"/>
          <w:b/>
          <w:sz w:val="24"/>
          <w:lang w:val="sr-Cyrl-RS"/>
        </w:rPr>
      </w:pPr>
      <w:r w:rsidRPr="00C70089">
        <w:rPr>
          <w:rFonts w:cs="Arial"/>
          <w:b/>
          <w:sz w:val="24"/>
          <w:lang w:val="sr-Cyrl-RS"/>
        </w:rPr>
        <w:br w:type="page"/>
      </w:r>
    </w:p>
    <w:p w:rsidR="00497FF9" w:rsidRDefault="00497FF9" w:rsidP="00497FF9">
      <w:pPr>
        <w:pStyle w:val="KDObrazac"/>
        <w:rPr>
          <w:sz w:val="24"/>
          <w:szCs w:val="24"/>
          <w:lang w:val="sr-Cyrl-RS"/>
        </w:rPr>
      </w:pPr>
      <w:r>
        <w:rPr>
          <w:sz w:val="24"/>
          <w:szCs w:val="24"/>
          <w:lang w:val="sr-Cyrl-RS"/>
        </w:rPr>
        <w:lastRenderedPageBreak/>
        <w:t>Образац 6.5</w:t>
      </w:r>
    </w:p>
    <w:p w:rsidR="00497FF9" w:rsidRDefault="00497FF9" w:rsidP="00827D03">
      <w:pPr>
        <w:jc w:val="center"/>
        <w:rPr>
          <w:rFonts w:ascii="Times New Roman" w:hAnsi="Times New Roman"/>
          <w:b/>
          <w:sz w:val="24"/>
          <w:lang w:val="sr-Cyrl-RS"/>
        </w:rPr>
      </w:pP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6/5</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b/>
          <w:sz w:val="24"/>
          <w:lang w:val="sr-Latn-RS"/>
        </w:rPr>
      </w:pPr>
      <w:r w:rsidRPr="00C70089">
        <w:rPr>
          <w:rFonts w:cs="Arial"/>
          <w:b/>
          <w:sz w:val="24"/>
          <w:lang w:val="sr-Latn-RS"/>
        </w:rPr>
        <w:t>Сарадник за сарадњу са медијима специјализован за област заштите животне средине</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827D03" w:rsidP="002E73DC">
      <w:pPr>
        <w:pStyle w:val="ListParagraph"/>
        <w:numPr>
          <w:ilvl w:val="0"/>
          <w:numId w:val="45"/>
        </w:numPr>
        <w:spacing w:line="256" w:lineRule="auto"/>
        <w:rPr>
          <w:rFonts w:ascii="Arial" w:hAnsi="Arial" w:cs="Arial"/>
          <w:lang w:val="sr-Cyrl-RS"/>
        </w:rPr>
      </w:pPr>
      <w:r w:rsidRPr="00C70089">
        <w:rPr>
          <w:rFonts w:ascii="Arial" w:hAnsi="Arial" w:cs="Arial"/>
          <w:lang w:val="sr-Cyrl-RS"/>
        </w:rPr>
        <w:t>Да __________(</w:t>
      </w:r>
      <w:r w:rsidRPr="00C70089">
        <w:rPr>
          <w:rFonts w:ascii="Arial" w:hAnsi="Arial" w:cs="Arial"/>
          <w:i/>
          <w:lang w:val="sr-Cyrl-RS"/>
        </w:rPr>
        <w:t>имам или немам</w:t>
      </w:r>
      <w:r w:rsidRPr="00C70089">
        <w:rPr>
          <w:rFonts w:ascii="Arial" w:hAnsi="Arial" w:cs="Arial"/>
          <w:lang w:val="sr-Cyrl-RS"/>
        </w:rPr>
        <w:t xml:space="preserve">) искуство на пројектима који су везани за </w:t>
      </w:r>
      <w:r w:rsidR="009F3532" w:rsidRPr="00C70089">
        <w:rPr>
          <w:rFonts w:ascii="Arial" w:hAnsi="Arial" w:cs="Arial"/>
          <w:lang w:val="sr-Cyrl-RS"/>
        </w:rPr>
        <w:t>теме заштите</w:t>
      </w:r>
      <w:r w:rsidRPr="00C70089">
        <w:rPr>
          <w:rFonts w:ascii="Arial" w:hAnsi="Arial" w:cs="Arial"/>
          <w:lang w:val="sr-Cyrl-RS"/>
        </w:rPr>
        <w:t xml:space="preserve"> животне средине</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__________(</w:t>
      </w:r>
      <w:r w:rsidRPr="00C70089">
        <w:rPr>
          <w:rFonts w:ascii="Arial" w:hAnsi="Arial" w:cs="Arial"/>
          <w:i/>
          <w:lang w:val="sr-Cyrl-RS"/>
        </w:rPr>
        <w:t>имам или немам</w:t>
      </w:r>
      <w:r w:rsidRPr="00C70089">
        <w:rPr>
          <w:rFonts w:ascii="Arial" w:hAnsi="Arial" w:cs="Arial"/>
          <w:lang w:val="sr-Cyrl-RS"/>
        </w:rPr>
        <w:t>) објављену публикацију/стручну студију/ истраживачки рад</w:t>
      </w:r>
      <w:r w:rsidR="00E916E8" w:rsidRPr="00C70089">
        <w:rPr>
          <w:rFonts w:ascii="Arial" w:hAnsi="Arial" w:cs="Arial"/>
          <w:lang w:val="sr-Cyrl-RS"/>
        </w:rPr>
        <w:t xml:space="preserve"> из области заштите животне средине</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или доказ у вези са горе наведеним условима и подкритеријумима.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У__________,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w:t>
      </w:r>
    </w:p>
    <w:p w:rsidR="00827D03" w:rsidRPr="00C70089" w:rsidRDefault="00827D03" w:rsidP="00827D03">
      <w:pPr>
        <w:rPr>
          <w:rFonts w:cs="Arial"/>
          <w:szCs w:val="20"/>
          <w:lang w:val="sr-Cyrl-RS"/>
        </w:rPr>
      </w:pPr>
    </w:p>
    <w:p w:rsidR="00827D03" w:rsidRPr="00C70089" w:rsidRDefault="00827D03" w:rsidP="00827D03">
      <w:pPr>
        <w:rPr>
          <w:rFonts w:eastAsiaTheme="minorHAnsi" w:cs="Arial"/>
          <w:b/>
          <w:sz w:val="24"/>
          <w:lang w:val="sr-Cyrl-RS"/>
        </w:rPr>
      </w:pPr>
      <w:r w:rsidRPr="00C70089">
        <w:rPr>
          <w:rFonts w:cs="Arial"/>
          <w:b/>
          <w:sz w:val="24"/>
          <w:lang w:val="sr-Cyrl-RS"/>
        </w:rPr>
        <w:br w:type="page"/>
      </w:r>
    </w:p>
    <w:p w:rsidR="00E55720" w:rsidRDefault="00E55720" w:rsidP="00343A18">
      <w:pPr>
        <w:rPr>
          <w:rFonts w:cs="Arial"/>
          <w:i/>
          <w:sz w:val="20"/>
          <w:szCs w:val="20"/>
        </w:rPr>
      </w:pPr>
    </w:p>
    <w:p w:rsidR="00E55720" w:rsidRPr="00823FC7" w:rsidRDefault="00E55720" w:rsidP="00343A18">
      <w:pPr>
        <w:rPr>
          <w:rFonts w:cs="Arial"/>
          <w:i/>
          <w:sz w:val="20"/>
          <w:szCs w:val="20"/>
        </w:rPr>
      </w:pPr>
    </w:p>
    <w:p w:rsidR="00BB7BE8" w:rsidRPr="00EA4D17" w:rsidRDefault="00BB7BE8" w:rsidP="00BB7BE8">
      <w:pPr>
        <w:ind w:left="709" w:hanging="709"/>
        <w:jc w:val="right"/>
        <w:outlineLvl w:val="1"/>
        <w:rPr>
          <w:b/>
          <w:lang w:val="sr-Cyrl-RS" w:eastAsia="ar-SA"/>
        </w:rPr>
      </w:pPr>
      <w:r w:rsidRPr="001F2123">
        <w:rPr>
          <w:b/>
          <w:lang w:eastAsia="ar-SA"/>
        </w:rPr>
        <w:t xml:space="preserve">ОБРАЗАЦ </w:t>
      </w:r>
      <w:r w:rsidR="00497FF9">
        <w:rPr>
          <w:b/>
          <w:lang w:val="sr-Cyrl-RS" w:eastAsia="ar-SA"/>
        </w:rPr>
        <w:t>6.6</w:t>
      </w:r>
    </w:p>
    <w:p w:rsidR="00BB7BE8" w:rsidRPr="001F2123" w:rsidRDefault="00BB7BE8" w:rsidP="00BB7BE8">
      <w:pPr>
        <w:jc w:val="center"/>
        <w:rPr>
          <w:b/>
          <w:lang w:val="sr-Cyrl-RS"/>
        </w:rPr>
      </w:pPr>
      <w:r w:rsidRPr="001F2123">
        <w:rPr>
          <w:b/>
        </w:rPr>
        <w:t>ПОТВРДА ЛИЧНЕ РЕФЕРЕНЦ</w:t>
      </w:r>
      <w:r w:rsidRPr="001F2123">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B7BE8" w:rsidRPr="001F2123" w:rsidTr="007B1A9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Матични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ПИБ</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bl>
    <w:p w:rsidR="00BB7BE8" w:rsidRPr="001F2123" w:rsidRDefault="00BB7BE8" w:rsidP="00BB7BE8"/>
    <w:p w:rsidR="00BB7BE8" w:rsidRPr="001F2123" w:rsidRDefault="00F71E5E" w:rsidP="00BB7BE8">
      <w:r>
        <w:t>Ја,</w:t>
      </w:r>
      <w:r w:rsidR="00BB7BE8" w:rsidRPr="001F2123">
        <w:t xml:space="preserve"> доле потписани овим потврђујем да је _____________________ (</w:t>
      </w:r>
      <w:r w:rsidR="00BB7BE8" w:rsidRPr="001F2123">
        <w:rPr>
          <w:i/>
        </w:rPr>
        <w:t>име и презиме</w:t>
      </w:r>
      <w:r w:rsidR="00BB7BE8" w:rsidRPr="001F2123">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w:t>
      </w:r>
      <w:r w:rsidR="00D632FD">
        <w:t>нкцији _______________________.</w:t>
      </w:r>
    </w:p>
    <w:p w:rsidR="00BB7BE8" w:rsidRPr="001F2123" w:rsidRDefault="00BB7BE8" w:rsidP="00BB7BE8">
      <w:r w:rsidRPr="001F2123">
        <w:t>Место вршења услуге је _____________________________________________.</w:t>
      </w:r>
    </w:p>
    <w:p w:rsidR="00BB7BE8" w:rsidRPr="001F2123" w:rsidRDefault="00BB7BE8" w:rsidP="00BB7BE8">
      <w:pPr>
        <w:rPr>
          <w:bCs/>
          <w:lang w:val="sr-Latn-CS"/>
        </w:rPr>
      </w:pPr>
      <w:r w:rsidRPr="001F2123">
        <w:t xml:space="preserve">Референца се издаје на захтев ______________________________________________ ради учешћа у отвореном поступку јавне набавке услуга </w:t>
      </w:r>
      <w:r w:rsidRPr="001F2123">
        <w:rPr>
          <w:lang w:val="sr-Cyrl-RS"/>
        </w:rPr>
        <w:t xml:space="preserve"> </w:t>
      </w:r>
      <w:r w:rsidRPr="007062C7">
        <w:rPr>
          <w:bCs/>
          <w:lang w:val="ru-RU"/>
        </w:rPr>
        <w:t>“</w:t>
      </w:r>
      <w:r w:rsidRPr="00AB3A0C">
        <w:rPr>
          <w:rFonts w:cs="Arial"/>
          <w:lang w:val="ru-RU"/>
        </w:rPr>
        <w:t xml:space="preserve"> </w:t>
      </w:r>
      <w:r w:rsidR="00D632FD" w:rsidRPr="00D632FD">
        <w:rPr>
          <w:rFonts w:cs="Arial"/>
          <w:lang w:val="ru-RU"/>
        </w:rPr>
        <w:t>Aнгажовање ПР агенције за праћење активности и пословних резултата ЈП ЕПС</w:t>
      </w:r>
      <w:r w:rsidRPr="001F2123">
        <w:rPr>
          <w:bCs/>
          <w:lang w:val="sr-Cyrl-RS"/>
        </w:rPr>
        <w:t>“</w:t>
      </w:r>
      <w:r w:rsidRPr="001F2123">
        <w:t xml:space="preserve">- </w:t>
      </w:r>
      <w:r w:rsidR="00827D03">
        <w:rPr>
          <w:bCs/>
          <w:lang w:val="sr-Latn-CS"/>
        </w:rPr>
        <w:t>JН</w:t>
      </w:r>
      <w:r>
        <w:rPr>
          <w:bCs/>
          <w:lang w:val="sr-Latn-CS"/>
        </w:rPr>
        <w:t>/1000/0</w:t>
      </w:r>
      <w:r w:rsidR="00D632FD">
        <w:rPr>
          <w:bCs/>
          <w:lang w:val="sr-Cyrl-RS"/>
        </w:rPr>
        <w:t>014</w:t>
      </w:r>
      <w:r>
        <w:rPr>
          <w:bCs/>
          <w:lang w:val="sr-Latn-CS"/>
        </w:rPr>
        <w:t>/201</w:t>
      </w:r>
      <w:r>
        <w:rPr>
          <w:bCs/>
          <w:lang w:val="sr-Cyrl-RS"/>
        </w:rPr>
        <w:t>8</w:t>
      </w:r>
      <w:r w:rsidRPr="001F2123">
        <w:t>, и у друге сврхе се не може користити.</w:t>
      </w:r>
    </w:p>
    <w:p w:rsidR="00BB7BE8" w:rsidRPr="001F2123" w:rsidRDefault="00BB7BE8" w:rsidP="00BB7BE8"/>
    <w:tbl>
      <w:tblPr>
        <w:tblW w:w="0" w:type="auto"/>
        <w:jc w:val="center"/>
        <w:tblLook w:val="01E0" w:firstRow="1" w:lastRow="1" w:firstColumn="1" w:lastColumn="1" w:noHBand="0" w:noVBand="0"/>
      </w:tblPr>
      <w:tblGrid>
        <w:gridCol w:w="3485"/>
        <w:gridCol w:w="1906"/>
        <w:gridCol w:w="3638"/>
      </w:tblGrid>
      <w:tr w:rsidR="00BB7BE8" w:rsidRPr="001F2123" w:rsidTr="007B1A96">
        <w:trPr>
          <w:jc w:val="center"/>
        </w:trPr>
        <w:tc>
          <w:tcPr>
            <w:tcW w:w="3652" w:type="dxa"/>
          </w:tcPr>
          <w:p w:rsidR="00BB7BE8" w:rsidRPr="001F2123" w:rsidRDefault="00BB7BE8" w:rsidP="007B1A96">
            <w:r w:rsidRPr="001F2123">
              <w:t>Место, датум:</w:t>
            </w:r>
          </w:p>
        </w:tc>
        <w:tc>
          <w:tcPr>
            <w:tcW w:w="1985" w:type="dxa"/>
          </w:tcPr>
          <w:p w:rsidR="00BB7BE8" w:rsidRPr="001F2123" w:rsidRDefault="00BB7BE8" w:rsidP="007B1A96">
            <w:r w:rsidRPr="001F2123">
              <w:t>М.П.</w:t>
            </w:r>
          </w:p>
        </w:tc>
        <w:tc>
          <w:tcPr>
            <w:tcW w:w="3782" w:type="dxa"/>
          </w:tcPr>
          <w:p w:rsidR="00BB7BE8" w:rsidRPr="001F2123" w:rsidRDefault="00BB7BE8" w:rsidP="007B1A96">
            <w:r w:rsidRPr="001F2123">
              <w:t>Овлашћено лице Наручиоца:</w:t>
            </w:r>
          </w:p>
        </w:tc>
      </w:tr>
      <w:tr w:rsidR="00BB7BE8" w:rsidRPr="001F2123" w:rsidTr="007B1A96">
        <w:trPr>
          <w:jc w:val="center"/>
        </w:trPr>
        <w:tc>
          <w:tcPr>
            <w:tcW w:w="3652" w:type="dxa"/>
            <w:vAlign w:val="center"/>
          </w:tcPr>
          <w:p w:rsidR="00BB7BE8" w:rsidRPr="001F2123" w:rsidRDefault="00BB7BE8" w:rsidP="007B1A96"/>
        </w:tc>
        <w:tc>
          <w:tcPr>
            <w:tcW w:w="1985" w:type="dxa"/>
            <w:vAlign w:val="center"/>
          </w:tcPr>
          <w:p w:rsidR="00BB7BE8" w:rsidRPr="001F2123" w:rsidRDefault="00BB7BE8" w:rsidP="007B1A96"/>
        </w:tc>
        <w:tc>
          <w:tcPr>
            <w:tcW w:w="3782" w:type="dxa"/>
            <w:vAlign w:val="center"/>
          </w:tcPr>
          <w:p w:rsidR="00BB7BE8" w:rsidRPr="001F2123" w:rsidRDefault="00BB7BE8" w:rsidP="007B1A96"/>
        </w:tc>
      </w:tr>
      <w:tr w:rsidR="00BB7BE8" w:rsidRPr="001F2123" w:rsidTr="007B1A96">
        <w:trPr>
          <w:jc w:val="center"/>
        </w:trPr>
        <w:tc>
          <w:tcPr>
            <w:tcW w:w="3652" w:type="dxa"/>
            <w:tcBorders>
              <w:bottom w:val="single" w:sz="4" w:space="0" w:color="auto"/>
            </w:tcBorders>
            <w:vAlign w:val="center"/>
          </w:tcPr>
          <w:p w:rsidR="00BB7BE8" w:rsidRPr="001F2123" w:rsidRDefault="00BB7BE8" w:rsidP="007B1A96"/>
        </w:tc>
        <w:tc>
          <w:tcPr>
            <w:tcW w:w="1985" w:type="dxa"/>
            <w:vAlign w:val="center"/>
          </w:tcPr>
          <w:p w:rsidR="00BB7BE8" w:rsidRPr="001F2123" w:rsidRDefault="00BB7BE8" w:rsidP="007B1A96"/>
        </w:tc>
        <w:tc>
          <w:tcPr>
            <w:tcW w:w="3782" w:type="dxa"/>
            <w:tcBorders>
              <w:bottom w:val="single" w:sz="4" w:space="0" w:color="auto"/>
            </w:tcBorders>
            <w:vAlign w:val="center"/>
          </w:tcPr>
          <w:p w:rsidR="00BB7BE8" w:rsidRPr="001F2123" w:rsidRDefault="00BB7BE8" w:rsidP="007B1A96"/>
        </w:tc>
      </w:tr>
    </w:tbl>
    <w:p w:rsidR="00BB7BE8" w:rsidRPr="001F2123" w:rsidRDefault="00BB7BE8" w:rsidP="00BB7BE8">
      <w:r w:rsidRPr="001F2123">
        <w:t xml:space="preserve">                                                                                                       (Име и презиме)</w:t>
      </w:r>
    </w:p>
    <w:p w:rsidR="00BB7BE8" w:rsidRPr="001F2123" w:rsidRDefault="00BB7BE8" w:rsidP="00BB7BE8">
      <w:pPr>
        <w:rPr>
          <w:sz w:val="24"/>
          <w:lang w:val="sr-Cyrl-CS" w:eastAsia="ar-SA"/>
        </w:rPr>
      </w:pPr>
    </w:p>
    <w:p w:rsidR="00BB7BE8" w:rsidRDefault="00BB7BE8" w:rsidP="00BB7BE8">
      <w:pPr>
        <w:pStyle w:val="KDObrazac"/>
        <w:spacing w:before="0"/>
        <w:rPr>
          <w:sz w:val="20"/>
          <w:szCs w:val="20"/>
          <w:lang w:val="sr-Latn-CS"/>
        </w:rPr>
      </w:pPr>
    </w:p>
    <w:p w:rsidR="00BB7BE8" w:rsidRDefault="00BB7BE8" w:rsidP="00BB7BE8">
      <w:pPr>
        <w:pStyle w:val="KDObrazac"/>
        <w:spacing w:before="0"/>
        <w:rPr>
          <w:sz w:val="20"/>
          <w:szCs w:val="20"/>
          <w:lang w:val="sr-Latn-CS"/>
        </w:rPr>
      </w:pPr>
    </w:p>
    <w:p w:rsidR="00BB7BE8" w:rsidRDefault="00BB7BE8" w:rsidP="007B3717">
      <w:pPr>
        <w:pStyle w:val="KDObrazac"/>
        <w:rPr>
          <w:sz w:val="24"/>
          <w:szCs w:val="24"/>
        </w:rPr>
      </w:pPr>
    </w:p>
    <w:p w:rsidR="00BB7BE8" w:rsidRPr="00407861" w:rsidRDefault="00407861" w:rsidP="00407861">
      <w:pPr>
        <w:pStyle w:val="KDObrazac"/>
        <w:jc w:val="left"/>
      </w:pPr>
      <w:r w:rsidRPr="00407861">
        <w:rPr>
          <w:b w:val="0"/>
        </w:rPr>
        <w:t xml:space="preserve">Напомена: Потврда која садржи све затражене информације о референтни услугама  може бити издата и у другој форми </w:t>
      </w:r>
      <w:r>
        <w:rPr>
          <w:b w:val="0"/>
          <w:lang w:val="sr-Cyrl-RS"/>
        </w:rPr>
        <w:t>коју доставља претходни Наручилац.</w:t>
      </w:r>
      <w:r w:rsidRPr="00407861">
        <w:rPr>
          <w:b w:val="0"/>
        </w:rPr>
        <w:t xml:space="preserve"> У том случају на истој не мора бити наведен назив и број ове јавне набавке</w:t>
      </w:r>
      <w:r w:rsidRPr="00407861">
        <w:t>.</w:t>
      </w:r>
    </w:p>
    <w:p w:rsidR="00BB7BE8" w:rsidRDefault="00BB7BE8"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BB7BE8" w:rsidRDefault="00BB7BE8" w:rsidP="007B3717">
      <w:pPr>
        <w:pStyle w:val="KDObrazac"/>
        <w:rPr>
          <w:sz w:val="24"/>
          <w:szCs w:val="24"/>
        </w:rPr>
      </w:pPr>
    </w:p>
    <w:p w:rsidR="007B3717" w:rsidRDefault="006B677B" w:rsidP="007B3717">
      <w:pPr>
        <w:pStyle w:val="KDObrazac"/>
        <w:rPr>
          <w:sz w:val="24"/>
          <w:szCs w:val="24"/>
        </w:rPr>
      </w:pPr>
      <w:r>
        <w:rPr>
          <w:sz w:val="24"/>
          <w:szCs w:val="24"/>
        </w:rPr>
        <w:t>Образац 7</w:t>
      </w:r>
    </w:p>
    <w:p w:rsidR="00BB7BE8" w:rsidRDefault="00BB7BE8" w:rsidP="00136F1B">
      <w:pPr>
        <w:jc w:val="center"/>
        <w:rPr>
          <w:rFonts w:cs="Arial"/>
          <w:b/>
        </w:rPr>
      </w:pPr>
    </w:p>
    <w:p w:rsidR="00BB7BE8" w:rsidRDefault="00BB7BE8" w:rsidP="00136F1B">
      <w:pPr>
        <w:jc w:val="center"/>
        <w:rPr>
          <w:rFonts w:cs="Arial"/>
          <w:b/>
        </w:rPr>
      </w:pPr>
    </w:p>
    <w:p w:rsidR="00136F1B" w:rsidRPr="00AC5350" w:rsidRDefault="00136F1B" w:rsidP="00136F1B">
      <w:pPr>
        <w:jc w:val="center"/>
        <w:rPr>
          <w:rFonts w:cs="Arial"/>
          <w:b/>
        </w:rPr>
      </w:pPr>
      <w:r w:rsidRPr="00B57234">
        <w:rPr>
          <w:rFonts w:cs="Arial"/>
          <w:b/>
        </w:rPr>
        <w:t>РАДНА БИОГРАФИЈА</w:t>
      </w:r>
      <w:r w:rsidRPr="00B57234">
        <w:rPr>
          <w:rFonts w:cs="Arial"/>
          <w:b/>
          <w:lang w:val="sr-Cyrl-RS"/>
        </w:rPr>
        <w:t xml:space="preserve"> </w:t>
      </w:r>
      <w:r w:rsidRPr="00B57234">
        <w:rPr>
          <w:rFonts w:cs="Arial"/>
          <w:b/>
        </w:rPr>
        <w:t>– CV</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136F1B" w:rsidRPr="00AC5350" w:rsidTr="00B57ED0">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Default="00136F1B" w:rsidP="00B57234">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rsidR="00136F1B" w:rsidRPr="00AC5350" w:rsidRDefault="00136F1B" w:rsidP="00B57234">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P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36F1B" w:rsidRPr="00AC5350" w:rsidTr="00B57ED0">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Писање</w:t>
            </w: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D32481" w:rsidRDefault="00136F1B" w:rsidP="00B57234">
            <w:pPr>
              <w:pStyle w:val="ArrialNarrow"/>
              <w:spacing w:after="0"/>
              <w:jc w:val="center"/>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bl>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Pr="00AC5350" w:rsidRDefault="00136F1B"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Default="00136F1B" w:rsidP="00136F1B">
      <w:pPr>
        <w:rPr>
          <w:rFonts w:cs="Arial"/>
        </w:rPr>
      </w:pPr>
    </w:p>
    <w:p w:rsidR="00B077B9" w:rsidRPr="00AC5350" w:rsidRDefault="00B077B9"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Pr="00AC5350" w:rsidRDefault="00136F1B" w:rsidP="00136F1B">
      <w:pPr>
        <w:rPr>
          <w:rFonts w:cs="Arial"/>
        </w:rPr>
      </w:pPr>
    </w:p>
    <w:p w:rsidR="00136F1B"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rsid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ED0" w:rsidRP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136F1B">
      <w:pPr>
        <w:pStyle w:val="ListParagraph"/>
        <w:tabs>
          <w:tab w:val="left" w:pos="680"/>
        </w:tabs>
        <w:ind w:left="360"/>
        <w:rPr>
          <w:rFonts w:ascii="Arial" w:hAnsi="Arial" w:cs="Arial"/>
        </w:rPr>
      </w:pP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136F1B" w:rsidRPr="00AC5350" w:rsidTr="00B57ED0">
        <w:trPr>
          <w:trHeight w:val="38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Назив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52"/>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Pr>
                <w:rFonts w:cs="Arial"/>
              </w:rPr>
              <w:t>Година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Место извршења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Клијент</w:t>
            </w:r>
            <w:r w:rsidRPr="00AC5350">
              <w:rPr>
                <w:rFonts w:cs="Arial"/>
              </w:rPr>
              <w:t xml:space="preserve"> </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Главне карактеристике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Позиција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B57ED0" w:rsidP="00B57234">
            <w:pPr>
              <w:spacing w:before="0"/>
              <w:jc w:val="left"/>
              <w:rPr>
                <w:rFonts w:cs="Arial"/>
              </w:rPr>
            </w:pPr>
            <w:r>
              <w:rPr>
                <w:rFonts w:cs="Arial"/>
              </w:rPr>
              <w:t>Извршене активности</w:t>
            </w:r>
          </w:p>
        </w:tc>
        <w:tc>
          <w:tcPr>
            <w:tcW w:w="2664" w:type="pct"/>
            <w:vAlign w:val="center"/>
          </w:tcPr>
          <w:p w:rsidR="00136F1B" w:rsidRPr="00AC5350" w:rsidRDefault="00136F1B" w:rsidP="00B57234">
            <w:pPr>
              <w:spacing w:before="0"/>
              <w:jc w:val="left"/>
              <w:rPr>
                <w:rFonts w:cs="Arial"/>
              </w:rPr>
            </w:pPr>
          </w:p>
        </w:tc>
      </w:tr>
    </w:tbl>
    <w:p w:rsidR="00136F1B" w:rsidRPr="00AC5350" w:rsidRDefault="00136F1B" w:rsidP="00136F1B">
      <w:pPr>
        <w:pStyle w:val="ArrialNarrow"/>
        <w:rPr>
          <w:rFonts w:ascii="Arial" w:hAnsi="Arial" w:cs="Arial"/>
          <w:sz w:val="22"/>
          <w:szCs w:val="22"/>
        </w:rPr>
      </w:pPr>
    </w:p>
    <w:p w:rsidR="00136F1B" w:rsidRPr="005755BD" w:rsidRDefault="00136F1B" w:rsidP="00136F1B">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rsidR="00136F1B" w:rsidRDefault="00136F1B" w:rsidP="00136F1B">
      <w:pPr>
        <w:pStyle w:val="ArrialNarrow"/>
        <w:rPr>
          <w:rFonts w:ascii="Arial" w:hAnsi="Arial" w:cs="Arial"/>
          <w:sz w:val="22"/>
          <w:szCs w:val="22"/>
        </w:rPr>
      </w:pPr>
    </w:p>
    <w:p w:rsidR="00136F1B" w:rsidRPr="00AC5350" w:rsidRDefault="00136F1B" w:rsidP="00136F1B">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rsidR="00136F1B" w:rsidRPr="005755BD" w:rsidRDefault="00136F1B" w:rsidP="00136F1B">
      <w:pPr>
        <w:pStyle w:val="ArrialNarrow"/>
        <w:rPr>
          <w:rFonts w:ascii="Arial" w:hAnsi="Arial" w:cs="Arial"/>
          <w:sz w:val="22"/>
          <w:szCs w:val="22"/>
          <w:lang w:val="sr-Cyrl-RS"/>
        </w:rPr>
      </w:pPr>
    </w:p>
    <w:p w:rsidR="00136F1B" w:rsidRPr="005755BD" w:rsidRDefault="00136F1B" w:rsidP="00136F1B">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rsidR="00136F1B" w:rsidRPr="00AC5350" w:rsidRDefault="00136F1B" w:rsidP="00136F1B">
      <w:pPr>
        <w:pStyle w:val="ArrialNarrow"/>
        <w:rPr>
          <w:rFonts w:ascii="Arial" w:hAnsi="Arial" w:cs="Arial"/>
          <w:sz w:val="22"/>
          <w:szCs w:val="22"/>
          <w:u w:val="single"/>
        </w:rPr>
      </w:pPr>
    </w:p>
    <w:p w:rsidR="00310541" w:rsidRDefault="00310541" w:rsidP="007B3717">
      <w:pPr>
        <w:pStyle w:val="KDObrazac"/>
        <w:rPr>
          <w:sz w:val="24"/>
          <w:szCs w:val="24"/>
        </w:rPr>
      </w:pPr>
    </w:p>
    <w:p w:rsidR="00A82A17" w:rsidRPr="00043799" w:rsidRDefault="00A82A17" w:rsidP="00A82A17">
      <w:pPr>
        <w:tabs>
          <w:tab w:val="left" w:pos="680"/>
        </w:tabs>
        <w:suppressAutoHyphens/>
        <w:spacing w:before="0" w:after="120"/>
        <w:jc w:val="left"/>
        <w:rPr>
          <w:rFonts w:eastAsia="TimesNewRomanPS-BoldMT" w:cs="Arial"/>
          <w:b/>
          <w:bCs/>
          <w:u w:val="single"/>
          <w:lang w:val="sr-Cyrl-CS" w:eastAsia="ar-SA"/>
        </w:rPr>
      </w:pPr>
      <w:r w:rsidRPr="00043799">
        <w:rPr>
          <w:rFonts w:eastAsia="TimesNewRomanPS-BoldMT" w:cs="Arial"/>
          <w:b/>
          <w:bCs/>
          <w:u w:val="single"/>
          <w:lang w:val="sr-Cyrl-CS" w:eastAsia="ar-SA"/>
        </w:rPr>
        <w:t>Напомена:</w:t>
      </w:r>
      <w:r w:rsidRPr="00043799">
        <w:rPr>
          <w:rFonts w:eastAsia="TimesNewRomanPS-BoldMT" w:cs="Arial"/>
          <w:bCs/>
          <w:u w:val="single"/>
          <w:lang w:val="sr-Cyrl-CS" w:eastAsia="ar-SA"/>
        </w:rPr>
        <w:t xml:space="preserve"> </w:t>
      </w:r>
      <w:r w:rsidRPr="00043799">
        <w:rPr>
          <w:rFonts w:eastAsia="TimesNewRomanPS-BoldMT" w:cs="Arial"/>
          <w:b/>
          <w:bCs/>
          <w:u w:val="single"/>
          <w:lang w:val="sr-Cyrl-CS" w:eastAsia="ar-SA"/>
        </w:rPr>
        <w:t>дата радна биографија мора бити праћена Изјавом датог лица и Понуђача да је иста истинита и тачна.</w:t>
      </w:r>
    </w:p>
    <w:p w:rsidR="00310541" w:rsidRDefault="00310541" w:rsidP="007B3717">
      <w:pPr>
        <w:pStyle w:val="KDObrazac"/>
        <w:rPr>
          <w:sz w:val="24"/>
          <w:szCs w:val="24"/>
        </w:rPr>
      </w:pPr>
    </w:p>
    <w:p w:rsidR="00310541" w:rsidRDefault="00310541" w:rsidP="007B3717">
      <w:pPr>
        <w:pStyle w:val="KDObrazac"/>
        <w:rPr>
          <w:sz w:val="24"/>
          <w:szCs w:val="24"/>
        </w:rPr>
      </w:pPr>
    </w:p>
    <w:p w:rsidR="005C322F" w:rsidRDefault="005C322F" w:rsidP="00EE34DD">
      <w:pPr>
        <w:pStyle w:val="KDObrazac"/>
        <w:jc w:val="both"/>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Pr="00E96F13" w:rsidRDefault="00A82A17" w:rsidP="00C20ABC">
      <w:pPr>
        <w:pStyle w:val="KDObrazac"/>
        <w:spacing w:before="0"/>
        <w:rPr>
          <w:sz w:val="24"/>
          <w:szCs w:val="24"/>
          <w:lang w:val="ru-RU"/>
        </w:rPr>
      </w:pPr>
      <w:r>
        <w:rPr>
          <w:sz w:val="24"/>
          <w:szCs w:val="24"/>
          <w:lang w:val="ru-RU"/>
        </w:rPr>
        <w:t>ОБРАЗАЦ 7.1</w:t>
      </w:r>
      <w:r w:rsidR="00C20ABC" w:rsidRPr="00E96F13">
        <w:rPr>
          <w:sz w:val="24"/>
          <w:szCs w:val="24"/>
          <w:lang w:val="ru-RU"/>
        </w:rPr>
        <w:t>.</w:t>
      </w:r>
    </w:p>
    <w:p w:rsidR="00C20ABC" w:rsidRPr="00EC5BB4" w:rsidRDefault="00C20ABC" w:rsidP="00C20ABC">
      <w:pPr>
        <w:rPr>
          <w:rFonts w:cs="Arial"/>
          <w:sz w:val="24"/>
          <w:szCs w:val="24"/>
          <w:lang w:val="ru-RU"/>
        </w:rPr>
      </w:pPr>
    </w:p>
    <w:p w:rsidR="00C20ABC" w:rsidRPr="00781B02" w:rsidRDefault="00C20ABC" w:rsidP="00C20ABC">
      <w:pPr>
        <w:jc w:val="center"/>
        <w:rPr>
          <w:b/>
          <w:lang w:val="ru-RU"/>
        </w:rPr>
      </w:pPr>
      <w:r>
        <w:rPr>
          <w:b/>
          <w:lang w:val="ru-RU"/>
        </w:rPr>
        <w:t xml:space="preserve">ИЗЈАВА О ИСТИНИТОСТИ РАДНЕ БИОГРАФИЈЕ </w:t>
      </w:r>
    </w:p>
    <w:p w:rsidR="00C20ABC" w:rsidRPr="00E96F13" w:rsidRDefault="00C20ABC" w:rsidP="00C20ABC">
      <w:pPr>
        <w:rPr>
          <w:lang w:val="sr-Cyrl-CS"/>
        </w:rPr>
      </w:pPr>
    </w:p>
    <w:p w:rsidR="00C20ABC" w:rsidRPr="00A82A17" w:rsidRDefault="00C20ABC" w:rsidP="00C20ABC">
      <w:pPr>
        <w:rPr>
          <w:lang w:val="sr-Cyrl-CS"/>
        </w:rPr>
      </w:pPr>
      <w:r>
        <w:rPr>
          <w:lang w:val="sr-Cyrl-CS"/>
        </w:rPr>
        <w:t xml:space="preserve">У вези са Позивом за подношење понуда за јавну </w:t>
      </w:r>
      <w:r w:rsidR="00A82A17">
        <w:rPr>
          <w:lang w:val="sr-Cyrl-CS"/>
        </w:rPr>
        <w:t>набавку  услуга бр. ЈН/1000/0014/2018</w:t>
      </w:r>
      <w:r>
        <w:rPr>
          <w:lang w:val="sr-Cyrl-CS"/>
        </w:rPr>
        <w:t xml:space="preserve"> </w:t>
      </w:r>
      <w:r w:rsidRPr="00C73D40">
        <w:rPr>
          <w:bCs/>
          <w:lang w:val="sr-Cyrl-CS"/>
        </w:rPr>
        <w:t>услуга</w:t>
      </w:r>
      <w:r w:rsidR="00A82A17">
        <w:rPr>
          <w:bCs/>
          <w:lang w:val="sr-Cyrl-CS"/>
        </w:rPr>
        <w:t xml:space="preserve"> Ангажовање ПР Агенције за праћење активности и пословних резултата ЈП ЕПС.</w:t>
      </w:r>
      <w:r w:rsidRPr="00C73D40">
        <w:rPr>
          <w:lang w:val="sr-Cyrl-CS"/>
        </w:rPr>
        <w:t>“</w:t>
      </w:r>
      <w:r>
        <w:rPr>
          <w:lang w:val="sr-Cyrl-CS"/>
        </w:rPr>
        <w:t xml:space="preserve"> у Јавном предузећу Електропривреда Србије Београд, под кривичном и материјалном и моралном одговорношћу изјављујемо  да су подаци  наведени у радној биографији  ____________________ </w:t>
      </w:r>
      <w:r w:rsidRPr="00C73D40">
        <w:rPr>
          <w:i/>
          <w:lang w:val="sr-Cyrl-CS"/>
        </w:rPr>
        <w:t>(уписати Име и Презиме)</w:t>
      </w:r>
      <w:r>
        <w:rPr>
          <w:i/>
          <w:lang w:val="sr-Cyrl-CS"/>
        </w:rPr>
        <w:t xml:space="preserve"> </w:t>
      </w:r>
      <w:r w:rsidRPr="00C73D40">
        <w:rPr>
          <w:lang w:val="sr-Cyrl-CS"/>
        </w:rPr>
        <w:t>истинити.</w:t>
      </w:r>
    </w:p>
    <w:p w:rsidR="00C20ABC" w:rsidRPr="00E96F13" w:rsidRDefault="00C20ABC" w:rsidP="00C20ABC">
      <w:pPr>
        <w:rPr>
          <w:lang w:val="sr-Cyrl-CS"/>
        </w:rPr>
      </w:pPr>
    </w:p>
    <w:p w:rsidR="00C20ABC" w:rsidRDefault="00C20ABC" w:rsidP="00C20ABC">
      <w:pPr>
        <w:rPr>
          <w:lang w:val="sr-Cyrl-CS"/>
        </w:rPr>
      </w:pPr>
    </w:p>
    <w:p w:rsidR="00C20ABC" w:rsidRDefault="00C20ABC" w:rsidP="00C20ABC">
      <w:pPr>
        <w:rPr>
          <w:lang w:val="sr-Cyrl-CS"/>
        </w:rPr>
      </w:pPr>
      <w:r>
        <w:rPr>
          <w:lang w:val="sr-Cyrl-CS"/>
        </w:rPr>
        <w:t>Име и Презиме лица: ____________________</w:t>
      </w:r>
    </w:p>
    <w:p w:rsidR="00C20ABC" w:rsidRDefault="00C20ABC" w:rsidP="00C20ABC">
      <w:pPr>
        <w:rPr>
          <w:lang w:val="sr-Cyrl-CS"/>
        </w:rPr>
      </w:pPr>
    </w:p>
    <w:p w:rsidR="00C20ABC" w:rsidRDefault="00C20ABC" w:rsidP="00C20ABC">
      <w:pPr>
        <w:rPr>
          <w:lang w:val="sr-Cyrl-CS"/>
        </w:rPr>
      </w:pPr>
    </w:p>
    <w:p w:rsidR="00C20ABC" w:rsidRDefault="00C20ABC" w:rsidP="00C20ABC">
      <w:pPr>
        <w:rPr>
          <w:lang w:val="sr-Cyrl-CS"/>
        </w:rPr>
      </w:pPr>
    </w:p>
    <w:p w:rsidR="00C20ABC" w:rsidRDefault="00C20ABC" w:rsidP="00C20ABC">
      <w:pPr>
        <w:rPr>
          <w:lang w:val="sr-Cyrl-CS"/>
        </w:rPr>
      </w:pPr>
    </w:p>
    <w:p w:rsidR="00C20ABC" w:rsidRDefault="00C20ABC" w:rsidP="00C20ABC">
      <w:pPr>
        <w:spacing w:before="0"/>
        <w:rPr>
          <w:lang w:val="sr-Cyrl-CS"/>
        </w:rPr>
      </w:pPr>
      <w:r>
        <w:rPr>
          <w:lang w:val="sr-Cyrl-CS"/>
        </w:rPr>
        <w:t>____________________</w:t>
      </w:r>
    </w:p>
    <w:p w:rsidR="00C20ABC" w:rsidRDefault="00C20ABC" w:rsidP="00C20ABC">
      <w:pPr>
        <w:spacing w:before="0"/>
        <w:rPr>
          <w:lang w:val="sr-Cyrl-CS"/>
        </w:rPr>
      </w:pPr>
      <w:r>
        <w:rPr>
          <w:lang w:val="sr-Cyrl-CS"/>
        </w:rPr>
        <w:t>Потпис лица</w:t>
      </w:r>
    </w:p>
    <w:p w:rsidR="00C20ABC" w:rsidRDefault="00C20ABC" w:rsidP="00C20ABC">
      <w:pPr>
        <w:spacing w:before="0"/>
        <w:rPr>
          <w:lang w:val="sr-Cyrl-CS"/>
        </w:rPr>
      </w:pPr>
    </w:p>
    <w:p w:rsidR="00C20ABC" w:rsidRDefault="00C20ABC" w:rsidP="00C20ABC">
      <w:pPr>
        <w:spacing w:before="0"/>
        <w:rPr>
          <w:lang w:val="sr-Cyrl-CS"/>
        </w:rPr>
      </w:pPr>
    </w:p>
    <w:p w:rsidR="00C20ABC" w:rsidRDefault="00C20ABC" w:rsidP="00C20ABC">
      <w:pPr>
        <w:spacing w:before="0"/>
        <w:rPr>
          <w:lang w:val="sr-Cyrl-CS"/>
        </w:rPr>
      </w:pPr>
      <w:r>
        <w:rPr>
          <w:lang w:val="sr-Cyrl-CS"/>
        </w:rPr>
        <w:t>_____________________</w:t>
      </w:r>
    </w:p>
    <w:p w:rsidR="00C20ABC" w:rsidRDefault="00C20ABC" w:rsidP="00C20ABC">
      <w:pPr>
        <w:spacing w:before="0"/>
        <w:rPr>
          <w:lang w:val="sr-Cyrl-CS"/>
        </w:rPr>
      </w:pPr>
      <w:r>
        <w:rPr>
          <w:lang w:val="sr-Cyrl-CS"/>
        </w:rPr>
        <w:t>Потпис овлашћеног лица понуђача</w:t>
      </w: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310541" w:rsidRPr="00310541" w:rsidRDefault="004B4764" w:rsidP="00EE34DD">
      <w:pPr>
        <w:pStyle w:val="KDObrazac"/>
        <w:rPr>
          <w:sz w:val="24"/>
          <w:szCs w:val="24"/>
          <w:lang w:val="sr-Cyrl-RS"/>
        </w:rPr>
      </w:pPr>
      <w:r>
        <w:rPr>
          <w:sz w:val="24"/>
          <w:szCs w:val="24"/>
          <w:lang w:val="sr-Cyrl-RS"/>
        </w:rPr>
        <w:lastRenderedPageBreak/>
        <w:t xml:space="preserve">Образац </w:t>
      </w:r>
      <w:r w:rsidR="006B677B">
        <w:rPr>
          <w:sz w:val="24"/>
          <w:szCs w:val="24"/>
          <w:lang w:val="sr-Cyrl-RS"/>
        </w:rPr>
        <w:t>8</w:t>
      </w:r>
    </w:p>
    <w:p w:rsidR="007B3717" w:rsidRDefault="007B3717" w:rsidP="007E7BB8">
      <w:pPr>
        <w:spacing w:before="0"/>
        <w:jc w:val="center"/>
        <w:rPr>
          <w:rFonts w:cs="Arial"/>
          <w:b/>
          <w:sz w:val="24"/>
          <w:szCs w:val="24"/>
        </w:rPr>
      </w:pPr>
    </w:p>
    <w:p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rsidR="003F1084" w:rsidRPr="003F1084" w:rsidRDefault="003F1084" w:rsidP="003F1084">
      <w:pPr>
        <w:spacing w:after="120"/>
        <w:jc w:val="center"/>
        <w:rPr>
          <w:rFonts w:cs="Arial"/>
          <w:sz w:val="24"/>
          <w:szCs w:val="24"/>
          <w:lang w:val="sr-Cyrl-RS"/>
        </w:rPr>
      </w:pPr>
      <w:r w:rsidRPr="003F1084">
        <w:rPr>
          <w:rFonts w:cs="Arial"/>
          <w:sz w:val="24"/>
          <w:szCs w:val="24"/>
        </w:rPr>
        <w:t xml:space="preserve">за јавну набавку </w:t>
      </w:r>
      <w:r w:rsidRPr="003F1084">
        <w:rPr>
          <w:rFonts w:cs="Arial"/>
          <w:sz w:val="24"/>
          <w:szCs w:val="24"/>
          <w:lang w:val="sr-Cyrl-RS"/>
        </w:rPr>
        <w:t>услуге</w:t>
      </w:r>
    </w:p>
    <w:p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006B677B" w:rsidRPr="006B677B">
        <w:rPr>
          <w:rFonts w:cs="Arial"/>
          <w:lang w:val="sr-Latn-RS"/>
        </w:rPr>
        <w:t xml:space="preserve"> </w:t>
      </w:r>
      <w:r w:rsidR="00D632FD" w:rsidRPr="00D632FD">
        <w:rPr>
          <w:rFonts w:cs="Arial"/>
          <w:b/>
          <w:sz w:val="24"/>
          <w:szCs w:val="24"/>
          <w:lang w:val="sr-Latn-RS"/>
        </w:rPr>
        <w:t>Aнгажовање ПР агенције за праћење активности и пословних резултата ЈП ЕПС</w:t>
      </w:r>
      <w:r w:rsidR="00B57ED0">
        <w:rPr>
          <w:rFonts w:cs="Arial"/>
          <w:b/>
          <w:sz w:val="24"/>
          <w:szCs w:val="24"/>
          <w:lang w:val="sr-Cyrl-RS"/>
        </w:rPr>
        <w:t>“</w:t>
      </w:r>
    </w:p>
    <w:p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w:t>
      </w:r>
      <w:r w:rsidR="006B677B">
        <w:rPr>
          <w:rFonts w:cs="Arial"/>
          <w:sz w:val="24"/>
          <w:szCs w:val="24"/>
          <w:lang w:val="sr-Cyrl-RS"/>
        </w:rPr>
        <w:t>13</w:t>
      </w:r>
      <w:r w:rsidR="006B677B">
        <w:rPr>
          <w:rFonts w:cs="Arial"/>
          <w:sz w:val="24"/>
          <w:szCs w:val="24"/>
        </w:rPr>
        <w:t>/2018</w:t>
      </w:r>
      <w:r w:rsidRPr="003F1084">
        <w:rPr>
          <w:rFonts w:cs="Arial"/>
          <w:sz w:val="24"/>
          <w:szCs w:val="24"/>
        </w:rPr>
        <w:t xml:space="preserve"> </w:t>
      </w:r>
      <w:r w:rsidRPr="003F1084">
        <w:rPr>
          <w:rFonts w:cs="Arial"/>
          <w:sz w:val="24"/>
          <w:szCs w:val="24"/>
          <w:lang w:val="sr-Cyrl-RS"/>
        </w:rPr>
        <w:t>н</w:t>
      </w:r>
      <w:r w:rsidRPr="003F1084">
        <w:rPr>
          <w:rFonts w:cs="Arial"/>
          <w:sz w:val="24"/>
          <w:szCs w:val="24"/>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1084" w:rsidRPr="003F1084" w:rsidRDefault="003F1084" w:rsidP="003F1084">
      <w:pPr>
        <w:tabs>
          <w:tab w:val="left" w:pos="0"/>
        </w:tabs>
        <w:rPr>
          <w:rFonts w:cs="Arial"/>
          <w:sz w:val="24"/>
          <w:szCs w:val="24"/>
          <w:lang w:val="ru-RU"/>
        </w:rPr>
      </w:pPr>
    </w:p>
    <w:p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rsidTr="00B16C24">
        <w:trPr>
          <w:trHeight w:val="749"/>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rsidTr="00B16C24">
        <w:trPr>
          <w:trHeight w:val="307"/>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433"/>
          <w:tblCellSpacing w:w="20" w:type="dxa"/>
        </w:trPr>
        <w:tc>
          <w:tcPr>
            <w:tcW w:w="5789" w:type="dxa"/>
            <w:shd w:val="clear" w:color="auto" w:fill="F2F2F2" w:themeFill="background1" w:themeFillShade="F2"/>
            <w:vAlign w:val="center"/>
          </w:tcPr>
          <w:p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190"/>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bl>
    <w:p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rsidR="003F1084" w:rsidRPr="003F1084" w:rsidRDefault="003F1084" w:rsidP="003F1084">
            <w:pPr>
              <w:spacing w:before="0"/>
              <w:jc w:val="center"/>
              <w:rPr>
                <w:rFonts w:cs="Arial"/>
                <w:sz w:val="24"/>
                <w:szCs w:val="24"/>
                <w:lang w:val="ru-RU"/>
              </w:rPr>
            </w:pPr>
          </w:p>
        </w:tc>
        <w:tc>
          <w:tcPr>
            <w:tcW w:w="4022" w:type="dxa"/>
          </w:tcPr>
          <w:p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rsidR="003F1084" w:rsidRPr="003F1084" w:rsidRDefault="003F1084" w:rsidP="003F1084">
            <w:pPr>
              <w:spacing w:before="0"/>
              <w:jc w:val="center"/>
              <w:rPr>
                <w:rFonts w:cs="Arial"/>
                <w:sz w:val="24"/>
                <w:szCs w:val="24"/>
                <w:lang w:val="ru-RU"/>
              </w:rPr>
            </w:pPr>
          </w:p>
        </w:tc>
      </w:tr>
      <w:tr w:rsidR="003F1084" w:rsidRPr="003F1084" w:rsidTr="00B16C24">
        <w:trPr>
          <w:jc w:val="center"/>
        </w:trPr>
        <w:tc>
          <w:tcPr>
            <w:tcW w:w="3072" w:type="dxa"/>
            <w:tcBorders>
              <w:bottom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rsidR="003F1084" w:rsidRPr="003F1084" w:rsidRDefault="003F1084" w:rsidP="003F1084">
            <w:pPr>
              <w:spacing w:before="0"/>
              <w:jc w:val="center"/>
              <w:rPr>
                <w:rFonts w:cs="Arial"/>
                <w:sz w:val="24"/>
                <w:szCs w:val="24"/>
                <w:lang w:val="ru-RU"/>
              </w:rPr>
            </w:pPr>
          </w:p>
        </w:tc>
      </w:tr>
      <w:tr w:rsidR="003F1084" w:rsidRPr="003F1084" w:rsidTr="00B16C24">
        <w:trPr>
          <w:trHeight w:val="389"/>
          <w:jc w:val="center"/>
        </w:trPr>
        <w:tc>
          <w:tcPr>
            <w:tcW w:w="3072" w:type="dxa"/>
            <w:tcBorders>
              <w:top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rsidR="003F1084" w:rsidRPr="003F1084" w:rsidRDefault="003F1084" w:rsidP="003F1084">
            <w:pPr>
              <w:spacing w:before="0"/>
              <w:jc w:val="center"/>
              <w:rPr>
                <w:rFonts w:cs="Arial"/>
                <w:sz w:val="24"/>
                <w:szCs w:val="24"/>
                <w:lang w:val="ru-RU"/>
              </w:rPr>
            </w:pPr>
          </w:p>
        </w:tc>
      </w:tr>
    </w:tbl>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14FA7" w:rsidRDefault="003F1084" w:rsidP="00D632FD">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rsidR="00F14FA7" w:rsidRDefault="00F14FA7" w:rsidP="007B3717">
      <w:pPr>
        <w:pStyle w:val="KDObrazac"/>
        <w:rPr>
          <w:sz w:val="24"/>
          <w:szCs w:val="24"/>
        </w:rPr>
      </w:pPr>
    </w:p>
    <w:p w:rsidR="007B3717" w:rsidRPr="00823FC7" w:rsidRDefault="005722F6" w:rsidP="007B3717">
      <w:pPr>
        <w:pStyle w:val="KDObrazac"/>
        <w:rPr>
          <w:sz w:val="24"/>
          <w:szCs w:val="24"/>
          <w:lang w:val="sr-Cyrl-RS"/>
        </w:rPr>
      </w:pPr>
      <w:r>
        <w:rPr>
          <w:sz w:val="24"/>
          <w:szCs w:val="24"/>
        </w:rPr>
        <w:t>Прилог 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5722F6" w:rsidRDefault="005722F6" w:rsidP="00781B02"/>
    <w:p w:rsidR="005722F6" w:rsidRPr="00781B02" w:rsidRDefault="005722F6" w:rsidP="00781B02"/>
    <w:p w:rsidR="00823FC7" w:rsidRDefault="005722F6" w:rsidP="00823FC7">
      <w:pPr>
        <w:jc w:val="right"/>
        <w:rPr>
          <w:rFonts w:cs="Arial"/>
          <w:b/>
          <w:sz w:val="24"/>
          <w:szCs w:val="24"/>
          <w:lang w:val="ru-RU"/>
        </w:rPr>
      </w:pPr>
      <w:r>
        <w:rPr>
          <w:rFonts w:cs="Arial"/>
          <w:b/>
          <w:sz w:val="24"/>
          <w:szCs w:val="24"/>
          <w:lang w:val="ru-RU"/>
        </w:rPr>
        <w:t>Прилог 2</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4F4013">
        <w:rPr>
          <w:rFonts w:cs="Arial"/>
          <w:b w:val="0"/>
          <w:bCs w:val="0"/>
          <w:sz w:val="24"/>
          <w:szCs w:val="24"/>
          <w:lang w:val="ru-RU"/>
        </w:rPr>
        <w:t>лектроприведа Србије“ Београд, у</w:t>
      </w:r>
      <w:r w:rsidRPr="009C4277">
        <w:rPr>
          <w:rFonts w:cs="Arial"/>
          <w:b w:val="0"/>
          <w:bCs w:val="0"/>
          <w:sz w:val="24"/>
          <w:szCs w:val="24"/>
          <w:lang w:val="ru-RU"/>
        </w:rPr>
        <w:t xml:space="preserve">лица </w:t>
      </w:r>
      <w:r w:rsidR="004F4013">
        <w:rPr>
          <w:rFonts w:cs="Arial"/>
          <w:b w:val="0"/>
          <w:bCs w:val="0"/>
          <w:sz w:val="24"/>
          <w:szCs w:val="24"/>
          <w:lang w:val="ru-RU"/>
        </w:rPr>
        <w:t>Балканска број 13</w:t>
      </w:r>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w:t>
      </w:r>
      <w:r w:rsidRPr="009C4277">
        <w:rPr>
          <w:rFonts w:ascii="Arial" w:hAnsi="Arial" w:cs="Arial"/>
          <w:color w:val="auto"/>
          <w:lang w:val="ru-RU"/>
        </w:rPr>
        <w:lastRenderedPageBreak/>
        <w:t xml:space="preserve">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Oвo мeничнo писмo – oвлaшћeњe сaчињeнo</w:t>
      </w:r>
      <w:r w:rsidR="00597ED6">
        <w:rPr>
          <w:rFonts w:ascii="Arial" w:hAnsi="Arial" w:cs="Arial"/>
          <w:color w:val="auto"/>
          <w:lang w:val="ru-RU"/>
        </w:rPr>
        <w:t xml:space="preserve"> </w:t>
      </w:r>
      <w:r w:rsidRPr="009C4277">
        <w:rPr>
          <w:rFonts w:ascii="Arial" w:hAnsi="Arial" w:cs="Arial"/>
          <w:color w:val="auto"/>
          <w:lang w:val="ru-RU"/>
        </w:rPr>
        <w:t xml:space="preserve">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510441">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10441" w:rsidRPr="00510441">
        <w:rPr>
          <w:rFonts w:ascii="Arial" w:eastAsia="Times New Roman"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80/15,76/2016,82/17)</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5C322F" w:rsidRPr="00332D45" w:rsidRDefault="00823FC7" w:rsidP="00332D45">
      <w:pPr>
        <w:pStyle w:val="ListParagraph"/>
        <w:spacing w:before="0" w:after="0" w:line="240" w:lineRule="auto"/>
        <w:rPr>
          <w:rFonts w:ascii="Arial" w:eastAsia="Times New Roman" w:hAnsi="Arial" w:cs="Arial"/>
          <w:sz w:val="24"/>
          <w:szCs w:val="24"/>
          <w:lang w:val="ru-RU"/>
        </w:rPr>
        <w:sectPr w:rsidR="005C322F" w:rsidRPr="00332D45" w:rsidSect="00293A5A">
          <w:footnotePr>
            <w:pos w:val="beneathText"/>
          </w:footnotePr>
          <w:pgSz w:w="11909" w:h="16834" w:code="9"/>
          <w:pgMar w:top="1440" w:right="1440" w:bottom="1134" w:left="1440" w:header="142" w:footer="436" w:gutter="0"/>
          <w:cols w:space="708"/>
          <w:titlePg/>
          <w:docGrid w:linePitch="360"/>
        </w:sectPr>
      </w:pPr>
      <w:r w:rsidRPr="009C4277">
        <w:rPr>
          <w:rFonts w:ascii="Arial" w:eastAsia="Times New Roman" w:hAnsi="Arial" w:cs="Arial"/>
          <w:sz w:val="24"/>
          <w:szCs w:val="24"/>
          <w:lang w:val="ru-RU"/>
        </w:rPr>
        <w:t>Менично писмо у складу са садржином овог Прил</w:t>
      </w:r>
      <w:r w:rsidR="00332D45">
        <w:rPr>
          <w:rFonts w:ascii="Arial" w:eastAsia="Times New Roman" w:hAnsi="Arial" w:cs="Arial"/>
          <w:sz w:val="24"/>
          <w:szCs w:val="24"/>
          <w:lang w:val="ru-RU"/>
        </w:rPr>
        <w:t>ога се</w:t>
      </w:r>
      <w:r w:rsidR="0034748E">
        <w:rPr>
          <w:rFonts w:ascii="Arial" w:eastAsia="Times New Roman" w:hAnsi="Arial" w:cs="Arial"/>
          <w:sz w:val="24"/>
          <w:szCs w:val="24"/>
          <w:lang w:val="ru-RU"/>
        </w:rPr>
        <w:t xml:space="preserve"> доставља у оквиру понуде</w:t>
      </w:r>
    </w:p>
    <w:p w:rsidR="00343A18" w:rsidRPr="00293A5A" w:rsidRDefault="0034748E" w:rsidP="0034748E">
      <w:pPr>
        <w:pStyle w:val="KDPodnaslov1"/>
        <w:spacing w:before="0"/>
        <w:contextualSpacing/>
        <w:rPr>
          <w:rFonts w:cs="Arial"/>
          <w:sz w:val="24"/>
          <w:szCs w:val="24"/>
        </w:rPr>
      </w:pPr>
      <w:bookmarkStart w:id="266" w:name="_Toc442559948"/>
      <w:r>
        <w:rPr>
          <w:rFonts w:cs="Arial"/>
          <w:sz w:val="24"/>
          <w:szCs w:val="24"/>
          <w:lang w:val="sr-Cyrl-RS"/>
        </w:rPr>
        <w:lastRenderedPageBreak/>
        <w:t xml:space="preserve">8 </w:t>
      </w:r>
      <w:r w:rsidR="00343A18" w:rsidRPr="00EC5BB4">
        <w:rPr>
          <w:rFonts w:cs="Arial"/>
          <w:sz w:val="24"/>
          <w:szCs w:val="24"/>
        </w:rPr>
        <w:t>МОДЕЛ УГОВОРА</w:t>
      </w:r>
      <w:bookmarkEnd w:id="266"/>
    </w:p>
    <w:p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001C25">
      <w:pPr>
        <w:pStyle w:val="KDParagraf"/>
        <w:spacing w:before="0"/>
        <w:contextualSpacing/>
        <w:rPr>
          <w:rFonts w:cs="Arial"/>
          <w:color w:val="000000"/>
          <w:sz w:val="24"/>
          <w:szCs w:val="24"/>
        </w:rPr>
      </w:pPr>
    </w:p>
    <w:p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rsidR="00EE793E" w:rsidRP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7B76AB">
        <w:rPr>
          <w:rFonts w:cs="Arial"/>
          <w:sz w:val="24"/>
          <w:szCs w:val="24"/>
        </w:rPr>
        <w:t>, у</w:t>
      </w:r>
      <w:r w:rsidR="00EE793E" w:rsidRPr="00EE793E">
        <w:rPr>
          <w:rFonts w:cs="Arial"/>
          <w:sz w:val="24"/>
          <w:szCs w:val="24"/>
        </w:rPr>
        <w:t xml:space="preserve">лица </w:t>
      </w:r>
      <w:r w:rsidR="007B76AB">
        <w:rPr>
          <w:rFonts w:cs="Arial"/>
          <w:sz w:val="24"/>
          <w:szCs w:val="24"/>
          <w:lang w:val="sr-Cyrl-RS"/>
        </w:rPr>
        <w:t>Балканска</w:t>
      </w:r>
      <w:r w:rsidR="007B76AB">
        <w:rPr>
          <w:rFonts w:cs="Arial"/>
          <w:sz w:val="24"/>
          <w:szCs w:val="24"/>
        </w:rPr>
        <w:t xml:space="preserve"> 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и</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r w:rsidR="005722F6">
        <w:rPr>
          <w:rFonts w:cs="Arial"/>
          <w:sz w:val="24"/>
          <w:szCs w:val="24"/>
        </w:rPr>
        <w:t>:</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_ (назив Пружаоца услуг</w:t>
      </w:r>
      <w:r w:rsidR="00F2130B">
        <w:rPr>
          <w:rFonts w:cs="Arial"/>
          <w:sz w:val="24"/>
          <w:szCs w:val="24"/>
          <w:lang w:val="sr-Cyrl-RS"/>
        </w:rPr>
        <w:t>а</w:t>
      </w:r>
      <w:r w:rsidR="00EE793E" w:rsidRPr="00EE793E">
        <w:rPr>
          <w:rFonts w:cs="Arial"/>
          <w:sz w:val="24"/>
          <w:szCs w:val="24"/>
        </w:rPr>
        <w:t xml:space="preserve">) из ________(седиште), ул. ____________(назив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rsidR="00E55D40" w:rsidRDefault="00E55D40"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(у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001C25">
      <w:pPr>
        <w:pStyle w:val="KDParagraf"/>
        <w:spacing w:before="0"/>
        <w:contextualSpacing/>
        <w:rPr>
          <w:rFonts w:cs="Arial"/>
          <w:sz w:val="24"/>
          <w:szCs w:val="24"/>
        </w:rPr>
      </w:pPr>
    </w:p>
    <w:p w:rsidR="00343A18" w:rsidRPr="00EE793E" w:rsidRDefault="00EE793E" w:rsidP="00001C25">
      <w:pPr>
        <w:pStyle w:val="KDParagraf"/>
        <w:spacing w:before="0"/>
        <w:contextualSpacing/>
        <w:rPr>
          <w:rFonts w:cs="Arial"/>
          <w:sz w:val="24"/>
          <w:szCs w:val="24"/>
        </w:rPr>
      </w:pPr>
      <w:r w:rsidRPr="00EE793E">
        <w:rPr>
          <w:rFonts w:cs="Arial"/>
          <w:sz w:val="24"/>
          <w:szCs w:val="24"/>
        </w:rPr>
        <w:t>закључиле су у Београду,</w:t>
      </w:r>
    </w:p>
    <w:p w:rsid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rsidR="00770DDF" w:rsidRPr="00770DDF" w:rsidRDefault="00770DDF" w:rsidP="00001C25">
      <w:pPr>
        <w:pStyle w:val="KDParagraf"/>
        <w:spacing w:before="0"/>
        <w:contextualSpacing/>
        <w:rPr>
          <w:rFonts w:cs="Arial"/>
          <w:b/>
          <w:sz w:val="24"/>
          <w:szCs w:val="24"/>
        </w:rPr>
      </w:pPr>
    </w:p>
    <w:p w:rsid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rsidR="00F2130B" w:rsidRPr="00D71B26" w:rsidRDefault="00F2130B" w:rsidP="00001C25">
      <w:pPr>
        <w:spacing w:before="0"/>
        <w:contextualSpacing/>
        <w:rPr>
          <w:sz w:val="24"/>
          <w:szCs w:val="24"/>
        </w:rPr>
      </w:pPr>
    </w:p>
    <w:p w:rsidR="00D31400" w:rsidRPr="008D7F61" w:rsidRDefault="00D71B26" w:rsidP="002E73DC">
      <w:pPr>
        <w:numPr>
          <w:ilvl w:val="0"/>
          <w:numId w:val="20"/>
        </w:numPr>
        <w:spacing w:before="0"/>
        <w:ind w:left="284" w:hanging="284"/>
        <w:contextualSpacing/>
        <w:rPr>
          <w:rFonts w:eastAsia="Calibri"/>
          <w:sz w:val="24"/>
          <w:szCs w:val="24"/>
          <w:lang w:val="ru-RU"/>
        </w:rPr>
      </w:pPr>
      <w:r w:rsidRPr="007B76AB">
        <w:rPr>
          <w:rFonts w:eastAsia="Calibri"/>
          <w:sz w:val="24"/>
          <w:szCs w:val="24"/>
          <w:lang w:val="ru-RU"/>
        </w:rPr>
        <w:t>да је Наручилац (у даљем тексту: Корисник услуга) у складу са Конкурсном документацијом</w:t>
      </w:r>
      <w:r w:rsidR="00770DDF" w:rsidRPr="007B76AB">
        <w:rPr>
          <w:rFonts w:eastAsia="Calibri"/>
          <w:sz w:val="24"/>
          <w:szCs w:val="24"/>
          <w:lang w:val="ru-RU"/>
        </w:rPr>
        <w:t>,</w:t>
      </w:r>
      <w:r w:rsidRPr="007B76AB">
        <w:rPr>
          <w:rFonts w:eastAsia="Calibri"/>
          <w:sz w:val="24"/>
          <w:szCs w:val="24"/>
          <w:lang w:val="ru-RU"/>
        </w:rPr>
        <w:t xml:space="preserve"> а сагласно члану 32. Закона о јавним набавкама („Сл.гласник РС“, бр.124/2012,14/2015 и 68/2015), (даље: Закон</w:t>
      </w:r>
      <w:r w:rsidR="00770DDF" w:rsidRPr="007B76AB">
        <w:rPr>
          <w:rFonts w:eastAsia="Calibri"/>
          <w:sz w:val="24"/>
          <w:szCs w:val="24"/>
          <w:lang w:val="ru-RU"/>
        </w:rPr>
        <w:t xml:space="preserve">) спровео отворени поступак </w:t>
      </w:r>
      <w:r w:rsidR="009D4D1F">
        <w:rPr>
          <w:rFonts w:eastAsia="Calibri"/>
          <w:sz w:val="24"/>
          <w:szCs w:val="24"/>
          <w:lang w:val="ru-RU"/>
        </w:rPr>
        <w:t xml:space="preserve">за јавну набавку </w:t>
      </w:r>
      <w:r w:rsidR="00770DDF" w:rsidRPr="007B76AB">
        <w:rPr>
          <w:rFonts w:eastAsia="Calibri"/>
          <w:sz w:val="24"/>
          <w:szCs w:val="24"/>
          <w:lang w:val="ru-RU"/>
        </w:rPr>
        <w:t xml:space="preserve">бр. </w:t>
      </w:r>
      <w:r w:rsidRPr="007B76AB">
        <w:rPr>
          <w:rFonts w:eastAsia="Calibri"/>
          <w:sz w:val="24"/>
          <w:szCs w:val="24"/>
          <w:lang w:val="ru-RU"/>
        </w:rPr>
        <w:t>ЈН/1000/00</w:t>
      </w:r>
      <w:r w:rsidR="00CA3BA8">
        <w:rPr>
          <w:rFonts w:eastAsia="Calibri"/>
          <w:sz w:val="24"/>
          <w:szCs w:val="24"/>
          <w:lang w:val="ru-RU"/>
        </w:rPr>
        <w:t>14</w:t>
      </w:r>
      <w:r w:rsidR="007B76AB">
        <w:rPr>
          <w:rFonts w:eastAsia="Calibri"/>
          <w:sz w:val="24"/>
          <w:szCs w:val="24"/>
          <w:lang w:val="ru-RU"/>
        </w:rPr>
        <w:t>/2018</w:t>
      </w:r>
      <w:r w:rsidRPr="007B76AB">
        <w:rPr>
          <w:rFonts w:eastAsia="Calibri"/>
          <w:sz w:val="24"/>
          <w:szCs w:val="24"/>
          <w:lang w:val="ru-RU"/>
        </w:rPr>
        <w:t xml:space="preserve">, ради набавке услуга и то </w:t>
      </w:r>
      <w:r w:rsidR="00554D2C">
        <w:rPr>
          <w:rFonts w:eastAsia="Calibri"/>
          <w:sz w:val="24"/>
          <w:szCs w:val="24"/>
          <w:lang w:val="sr-Latn-RS"/>
        </w:rPr>
        <w:t>„</w:t>
      </w:r>
      <w:r w:rsidR="00CA3BA8" w:rsidRPr="00AA795E">
        <w:rPr>
          <w:rFonts w:eastAsia="TimesNewRomanPS-BoldMT" w:cs="Arial"/>
          <w:bCs/>
          <w:color w:val="000000"/>
          <w:sz w:val="24"/>
          <w:szCs w:val="24"/>
        </w:rPr>
        <w:t>Aнгажовање ПР агенције за праћење активности и пословних резултата ЈП ЕПС</w:t>
      </w:r>
      <w:r w:rsidR="007B76AB">
        <w:rPr>
          <w:rFonts w:cs="Arial"/>
          <w:bCs/>
          <w:sz w:val="24"/>
          <w:szCs w:val="24"/>
          <w:lang w:val="sr-Latn-RS"/>
        </w:rPr>
        <w:t xml:space="preserve">“ </w:t>
      </w:r>
    </w:p>
    <w:p w:rsidR="00D71B26" w:rsidRPr="007B76AB" w:rsidRDefault="00D71B26" w:rsidP="002E73DC">
      <w:pPr>
        <w:numPr>
          <w:ilvl w:val="0"/>
          <w:numId w:val="20"/>
        </w:numPr>
        <w:spacing w:before="0"/>
        <w:ind w:left="284" w:hanging="284"/>
        <w:contextualSpacing/>
        <w:rPr>
          <w:rFonts w:eastAsia="Calibri"/>
          <w:sz w:val="24"/>
          <w:szCs w:val="24"/>
          <w:lang w:val="ru-RU"/>
        </w:rPr>
      </w:pPr>
      <w:r w:rsidRPr="007B76AB">
        <w:rPr>
          <w:rFonts w:eastAsia="Calibri"/>
          <w:sz w:val="24"/>
          <w:szCs w:val="24"/>
          <w:lang w:val="ru-RU"/>
        </w:rPr>
        <w:lastRenderedPageBreak/>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Default="00D71B26" w:rsidP="002E73DC">
      <w:pPr>
        <w:numPr>
          <w:ilvl w:val="0"/>
          <w:numId w:val="20"/>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w:t>
      </w:r>
      <w:r w:rsidR="00D00798">
        <w:rPr>
          <w:rFonts w:eastAsia="Calibri"/>
          <w:sz w:val="24"/>
          <w:szCs w:val="24"/>
          <w:lang w:val="ru-RU"/>
        </w:rPr>
        <w:t>а</w:t>
      </w:r>
      <w:r w:rsidRPr="00D71B26">
        <w:rPr>
          <w:rFonts w:eastAsia="Calibri"/>
          <w:sz w:val="24"/>
          <w:szCs w:val="24"/>
          <w:lang w:val="ru-RU"/>
        </w:rPr>
        <w:t xml:space="preserve"> из Позива за подношење понуда и Конкурсне документације,</w:t>
      </w:r>
    </w:p>
    <w:p w:rsidR="00EE793E" w:rsidRPr="00864801" w:rsidRDefault="00D71B26" w:rsidP="002E73DC">
      <w:pPr>
        <w:numPr>
          <w:ilvl w:val="0"/>
          <w:numId w:val="20"/>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w:t>
      </w:r>
      <w:r w:rsidR="00D31400">
        <w:rPr>
          <w:sz w:val="24"/>
          <w:szCs w:val="24"/>
          <w:lang w:val="ru-RU"/>
        </w:rPr>
        <w:t>а</w:t>
      </w:r>
      <w:r w:rsidRPr="00864801">
        <w:rPr>
          <w:sz w:val="24"/>
          <w:szCs w:val="24"/>
          <w:lang w:val="ru-RU"/>
        </w:rPr>
        <w:t xml:space="preserve"> </w:t>
      </w:r>
      <w:r w:rsidR="00D00798">
        <w:rPr>
          <w:sz w:val="24"/>
          <w:szCs w:val="24"/>
          <w:lang w:val="ru-RU"/>
        </w:rPr>
        <w:t xml:space="preserve">за реализацију услуге </w:t>
      </w:r>
      <w:r w:rsidR="00D00798" w:rsidRPr="007B76AB">
        <w:rPr>
          <w:rFonts w:eastAsia="Calibri"/>
          <w:sz w:val="24"/>
          <w:szCs w:val="24"/>
          <w:lang w:val="ru-RU"/>
        </w:rPr>
        <w:t>ЈН/1000/00</w:t>
      </w:r>
      <w:r w:rsidR="00CA3BA8">
        <w:rPr>
          <w:rFonts w:eastAsia="Calibri"/>
          <w:sz w:val="24"/>
          <w:szCs w:val="24"/>
          <w:lang w:val="ru-RU"/>
        </w:rPr>
        <w:t>14</w:t>
      </w:r>
      <w:r w:rsidR="00D00798">
        <w:rPr>
          <w:rFonts w:eastAsia="Calibri"/>
          <w:sz w:val="24"/>
          <w:szCs w:val="24"/>
          <w:lang w:val="ru-RU"/>
        </w:rPr>
        <w:t>/2018</w:t>
      </w:r>
      <w:r w:rsidRPr="00864801">
        <w:rPr>
          <w:sz w:val="24"/>
          <w:szCs w:val="24"/>
          <w:lang w:val="ru-RU"/>
        </w:rPr>
        <w:t>.</w:t>
      </w:r>
    </w:p>
    <w:p w:rsidR="00D71B26" w:rsidRPr="00EE793E" w:rsidRDefault="00D71B26"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ru-RU"/>
        </w:rPr>
        <w:t>Предмет овог Уговора о пружању услуг</w:t>
      </w:r>
      <w:r w:rsidR="00D00798">
        <w:rPr>
          <w:rFonts w:eastAsia="Calibri"/>
          <w:sz w:val="24"/>
          <w:szCs w:val="24"/>
          <w:lang w:val="ru-RU"/>
        </w:rPr>
        <w:t>е</w:t>
      </w:r>
      <w:r w:rsidRPr="00864801">
        <w:rPr>
          <w:rFonts w:eastAsia="Calibri"/>
          <w:sz w:val="24"/>
          <w:szCs w:val="24"/>
          <w:lang w:val="ru-RU"/>
        </w:rPr>
        <w:t xml:space="preserve"> (даље: Уговор) је </w:t>
      </w:r>
      <w:r w:rsidR="004B4751">
        <w:rPr>
          <w:rFonts w:eastAsia="Calibri"/>
          <w:sz w:val="24"/>
          <w:szCs w:val="24"/>
          <w:lang w:val="sr-Cyrl-RS"/>
        </w:rPr>
        <w:t>пружање</w:t>
      </w:r>
      <w:r w:rsidRPr="00864801">
        <w:rPr>
          <w:rFonts w:eastAsia="Calibri"/>
          <w:sz w:val="24"/>
          <w:szCs w:val="24"/>
          <w:lang w:val="ru-RU"/>
        </w:rPr>
        <w:t xml:space="preserve"> Услуге</w:t>
      </w:r>
      <w:r w:rsidR="0054336E">
        <w:rPr>
          <w:rFonts w:eastAsia="Calibri"/>
          <w:sz w:val="24"/>
          <w:szCs w:val="24"/>
          <w:lang w:val="sr-Latn-RS"/>
        </w:rPr>
        <w:t xml:space="preserve"> „</w:t>
      </w:r>
      <w:r w:rsidR="00CD290D">
        <w:rPr>
          <w:rFonts w:cs="Arial"/>
          <w:bCs/>
          <w:sz w:val="24"/>
          <w:szCs w:val="24"/>
          <w:lang w:val="sr-Cyrl-RS"/>
        </w:rPr>
        <w:t>Ангажовање ПР агенције за праћење активности и посло</w:t>
      </w:r>
      <w:r w:rsidR="00554D2C">
        <w:rPr>
          <w:rFonts w:cs="Arial"/>
          <w:bCs/>
          <w:sz w:val="24"/>
          <w:szCs w:val="24"/>
          <w:lang w:val="sr-Latn-RS"/>
        </w:rPr>
        <w:t>v</w:t>
      </w:r>
      <w:r w:rsidR="00CD290D">
        <w:rPr>
          <w:rFonts w:cs="Arial"/>
          <w:bCs/>
          <w:sz w:val="24"/>
          <w:szCs w:val="24"/>
          <w:lang w:val="sr-Cyrl-RS"/>
        </w:rPr>
        <w:t>них резултата ЈП ЕПС</w:t>
      </w:r>
      <w:r w:rsidR="0054336E" w:rsidRPr="0054336E">
        <w:rPr>
          <w:rFonts w:cs="Arial"/>
          <w:bCs/>
          <w:sz w:val="24"/>
          <w:szCs w:val="24"/>
          <w:lang w:val="sr-Cyrl-RS"/>
        </w:rPr>
        <w:t xml:space="preserve"> </w:t>
      </w:r>
      <w:r w:rsidRPr="00864801">
        <w:rPr>
          <w:rFonts w:cs="Arial"/>
          <w:sz w:val="24"/>
          <w:szCs w:val="24"/>
          <w:lang w:val="sr-Cyrl-RS"/>
        </w:rPr>
        <w:t>"</w:t>
      </w:r>
      <w:r w:rsidRPr="00864801">
        <w:rPr>
          <w:rFonts w:eastAsia="Calibri"/>
          <w:sz w:val="24"/>
          <w:szCs w:val="24"/>
        </w:rPr>
        <w:t xml:space="preserve"> </w:t>
      </w:r>
      <w:r w:rsidRPr="00864801">
        <w:rPr>
          <w:rFonts w:cs="Arial"/>
          <w:sz w:val="24"/>
          <w:szCs w:val="24"/>
        </w:rPr>
        <w:t>(у даљем тексту: Услуга)</w:t>
      </w:r>
      <w:r w:rsidRPr="00864801">
        <w:rPr>
          <w:rFonts w:eastAsia="Calibri"/>
          <w:sz w:val="24"/>
          <w:szCs w:val="24"/>
          <w:lang w:val="sr-Cyrl-RS"/>
        </w:rPr>
        <w:t>.</w:t>
      </w:r>
    </w:p>
    <w:p w:rsidR="00864801" w:rsidRPr="00864801" w:rsidRDefault="00864801" w:rsidP="00001C25">
      <w:pPr>
        <w:spacing w:before="0"/>
        <w:contextualSpacing/>
        <w:rPr>
          <w:rFonts w:eastAsia="Calibri"/>
          <w:sz w:val="24"/>
          <w:szCs w:val="24"/>
          <w:lang w:val="sr-Cyrl-RS"/>
        </w:rPr>
      </w:pPr>
    </w:p>
    <w:p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услуга </w:t>
      </w:r>
      <w:r w:rsidR="00864801" w:rsidRPr="00864801">
        <w:rPr>
          <w:rFonts w:eastAsia="Calibri"/>
          <w:sz w:val="24"/>
          <w:szCs w:val="24"/>
          <w:lang w:val="sr-Cyrl-RS"/>
        </w:rPr>
        <w:t xml:space="preserve"> </w:t>
      </w:r>
      <w:r w:rsidR="00864801" w:rsidRPr="00864801">
        <w:rPr>
          <w:rFonts w:eastAsia="Calibri"/>
          <w:sz w:val="24"/>
          <w:szCs w:val="24"/>
        </w:rPr>
        <w:t>се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r w:rsidR="00864801" w:rsidRPr="00864801">
        <w:rPr>
          <w:rFonts w:eastAsia="Calibri"/>
          <w:sz w:val="24"/>
          <w:szCs w:val="24"/>
        </w:rPr>
        <w:t xml:space="preserve">овог члана, </w:t>
      </w:r>
      <w:r w:rsidR="00864801" w:rsidRPr="00864801">
        <w:rPr>
          <w:rFonts w:eastAsia="Calibri"/>
          <w:sz w:val="24"/>
          <w:szCs w:val="24"/>
          <w:lang w:val="sr-Cyrl-CS"/>
        </w:rPr>
        <w:t>а према захтевима и условима из Конкурсне документације Корисника услуга</w:t>
      </w:r>
      <w:r w:rsidR="00D31400">
        <w:rPr>
          <w:rFonts w:eastAsia="Calibri"/>
          <w:sz w:val="24"/>
          <w:szCs w:val="24"/>
          <w:lang w:val="sr-Cyrl-CS"/>
        </w:rPr>
        <w:t xml:space="preserve"> за јавну набавку број</w:t>
      </w:r>
      <w:r w:rsidR="00D31400" w:rsidRPr="00D31400">
        <w:rPr>
          <w:rFonts w:eastAsia="Calibri"/>
          <w:sz w:val="24"/>
          <w:szCs w:val="24"/>
          <w:lang w:val="ru-RU"/>
        </w:rPr>
        <w:t xml:space="preserve"> </w:t>
      </w:r>
      <w:r w:rsidR="00D31400" w:rsidRPr="007B76AB">
        <w:rPr>
          <w:rFonts w:eastAsia="Calibri"/>
          <w:sz w:val="24"/>
          <w:szCs w:val="24"/>
          <w:lang w:val="ru-RU"/>
        </w:rPr>
        <w:t>ЈН/1000/00</w:t>
      </w:r>
      <w:r w:rsidR="00CA3BA8">
        <w:rPr>
          <w:rFonts w:eastAsia="Calibri"/>
          <w:sz w:val="24"/>
          <w:szCs w:val="24"/>
          <w:lang w:val="ru-RU"/>
        </w:rPr>
        <w:t>14</w:t>
      </w:r>
      <w:r w:rsidR="00D31400">
        <w:rPr>
          <w:rFonts w:eastAsia="Calibri"/>
          <w:sz w:val="24"/>
          <w:szCs w:val="24"/>
          <w:lang w:val="ru-RU"/>
        </w:rPr>
        <w:t>/2018</w:t>
      </w:r>
      <w:r w:rsidR="00D31400">
        <w:rPr>
          <w:rFonts w:eastAsia="Calibri"/>
          <w:sz w:val="24"/>
          <w:szCs w:val="24"/>
          <w:lang w:val="sr-Cyrl-CS"/>
        </w:rPr>
        <w:t xml:space="preserve"> </w:t>
      </w:r>
      <w:r w:rsidR="00864801" w:rsidRPr="00864801">
        <w:rPr>
          <w:rFonts w:eastAsia="Calibri"/>
          <w:sz w:val="24"/>
          <w:szCs w:val="24"/>
          <w:lang w:val="sr-Cyrl-CS"/>
        </w:rPr>
        <w:t>, техничке спецификације, понуде Пружаоца ус</w:t>
      </w:r>
      <w:r w:rsidR="00864801" w:rsidRPr="0055275E">
        <w:rPr>
          <w:rFonts w:eastAsia="Calibri"/>
          <w:sz w:val="24"/>
          <w:szCs w:val="24"/>
          <w:lang w:val="sr-Cyrl-CS"/>
        </w:rPr>
        <w:t>луге</w:t>
      </w:r>
      <w:r w:rsidR="00864801" w:rsidRPr="00864801">
        <w:rPr>
          <w:rFonts w:eastAsia="Calibri"/>
          <w:sz w:val="24"/>
          <w:szCs w:val="24"/>
          <w:lang w:val="sr-Cyrl-CS"/>
        </w:rPr>
        <w:t xml:space="preserve">, број ______________од _____________године и Обрасца структуре цене </w:t>
      </w:r>
      <w:r w:rsidR="00864801" w:rsidRPr="00864801">
        <w:rPr>
          <w:rFonts w:eastAsia="Calibri"/>
          <w:sz w:val="24"/>
          <w:szCs w:val="24"/>
        </w:rPr>
        <w:t xml:space="preserve">који као Прилози 1, 2 </w:t>
      </w:r>
      <w:r w:rsidR="00D31400">
        <w:rPr>
          <w:rFonts w:eastAsia="Calibri"/>
          <w:sz w:val="24"/>
          <w:szCs w:val="24"/>
          <w:lang w:val="sr-Cyrl-RS"/>
        </w:rPr>
        <w:t>,</w:t>
      </w:r>
      <w:r w:rsidR="00864801" w:rsidRPr="00864801">
        <w:rPr>
          <w:rFonts w:eastAsia="Calibri"/>
          <w:sz w:val="24"/>
          <w:szCs w:val="24"/>
        </w:rPr>
        <w:t xml:space="preserve"> 3</w:t>
      </w:r>
      <w:r w:rsidR="00D31400">
        <w:rPr>
          <w:rFonts w:eastAsia="Calibri"/>
          <w:sz w:val="24"/>
          <w:szCs w:val="24"/>
          <w:lang w:val="sr-Cyrl-RS"/>
        </w:rPr>
        <w:t xml:space="preserve"> и 4 </w:t>
      </w:r>
      <w:r w:rsidR="00864801" w:rsidRPr="00864801">
        <w:rPr>
          <w:rFonts w:eastAsia="Calibri"/>
          <w:sz w:val="24"/>
          <w:szCs w:val="24"/>
        </w:rPr>
        <w:t xml:space="preserve"> чине </w:t>
      </w:r>
      <w:r w:rsidR="00864801" w:rsidRPr="00864801">
        <w:rPr>
          <w:rFonts w:eastAsia="Calibri"/>
          <w:sz w:val="24"/>
          <w:szCs w:val="24"/>
          <w:lang w:val="sr-Cyrl-CS"/>
        </w:rPr>
        <w:t>саставни део овог Уговора.</w:t>
      </w:r>
    </w:p>
    <w:p w:rsidR="00864801" w:rsidRDefault="00864801" w:rsidP="00001C25">
      <w:pPr>
        <w:pStyle w:val="KDParagraf"/>
        <w:spacing w:before="0"/>
        <w:contextualSpacing/>
        <w:rPr>
          <w:rFonts w:cs="Arial"/>
          <w:b/>
          <w:sz w:val="24"/>
          <w:szCs w:val="24"/>
        </w:rPr>
      </w:pPr>
    </w:p>
    <w:p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w:t>
      </w:r>
      <w:r w:rsidR="00510441">
        <w:rPr>
          <w:rFonts w:cs="Arial"/>
          <w:sz w:val="24"/>
          <w:szCs w:val="24"/>
          <w:lang w:val="sr-Cyrl-RS"/>
        </w:rPr>
        <w:t>/еур</w:t>
      </w:r>
      <w:r w:rsidR="000D7E4D">
        <w:rPr>
          <w:rFonts w:cs="Arial"/>
          <w:sz w:val="24"/>
          <w:szCs w:val="24"/>
          <w:lang w:val="sr-Cyrl-RS"/>
        </w:rPr>
        <w:t xml:space="preserve"> </w:t>
      </w:r>
      <w:r w:rsidR="00EE793E" w:rsidRPr="00EE793E">
        <w:rPr>
          <w:rFonts w:cs="Arial"/>
          <w:sz w:val="24"/>
          <w:szCs w:val="24"/>
        </w:rPr>
        <w:t>без пореза на додату вредност.</w:t>
      </w:r>
    </w:p>
    <w:p w:rsidR="000D7E4D" w:rsidRPr="00927AA1" w:rsidRDefault="00510441" w:rsidP="00001C25">
      <w:pPr>
        <w:pStyle w:val="KDParagraf"/>
        <w:spacing w:before="0"/>
        <w:contextualSpacing/>
        <w:rPr>
          <w:rFonts w:cs="Arial"/>
          <w:i/>
          <w:sz w:val="24"/>
          <w:szCs w:val="24"/>
        </w:rPr>
      </w:pPr>
      <w:r w:rsidRPr="00510441">
        <w:rPr>
          <w:rFonts w:cs="Arial"/>
          <w:i/>
          <w:sz w:val="24"/>
          <w:szCs w:val="24"/>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EE793E" w:rsidRDefault="00EE793E" w:rsidP="00001C25">
      <w:pPr>
        <w:pStyle w:val="KDParagraf"/>
        <w:spacing w:before="0"/>
        <w:contextualSpacing/>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001C25">
      <w:pPr>
        <w:pStyle w:val="KDParagraf"/>
        <w:spacing w:before="0"/>
        <w:contextualSpacing/>
        <w:rPr>
          <w:rFonts w:cs="Arial"/>
          <w:b/>
          <w:i/>
          <w:color w:val="00B0F0"/>
          <w:sz w:val="24"/>
          <w:szCs w:val="24"/>
        </w:rPr>
      </w:pP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w:t>
      </w:r>
      <w:r w:rsidR="004B4751">
        <w:rPr>
          <w:rFonts w:eastAsia="Calibri"/>
          <w:sz w:val="24"/>
          <w:szCs w:val="24"/>
          <w:lang w:val="sr-Cyrl-RS"/>
        </w:rPr>
        <w:t>време</w:t>
      </w:r>
      <w:r w:rsidRPr="00864801">
        <w:rPr>
          <w:rFonts w:eastAsia="Calibri"/>
          <w:sz w:val="24"/>
          <w:szCs w:val="24"/>
          <w:lang w:val="sr-Cyrl-RS"/>
        </w:rPr>
        <w:t xml:space="preserve"> важења овог Уговора. </w:t>
      </w:r>
    </w:p>
    <w:p w:rsidR="00441E81" w:rsidRDefault="00441E81" w:rsidP="00001C25">
      <w:pPr>
        <w:pStyle w:val="KDParagraf"/>
        <w:spacing w:before="0"/>
        <w:contextualSpacing/>
        <w:rPr>
          <w:rFonts w:cs="Arial"/>
          <w:sz w:val="24"/>
          <w:szCs w:val="24"/>
          <w:lang w:val="sr-Cyrl-RS"/>
        </w:rPr>
      </w:pPr>
    </w:p>
    <w:p w:rsidR="00004584" w:rsidRPr="00004584" w:rsidRDefault="00004584" w:rsidP="00004584">
      <w:pPr>
        <w:ind w:left="-450" w:right="-421"/>
        <w:rPr>
          <w:rFonts w:eastAsia="Calibri"/>
          <w:b/>
          <w:color w:val="4F81BD" w:themeColor="accent1"/>
          <w:sz w:val="24"/>
          <w:szCs w:val="24"/>
          <w:lang w:val="sr-Cyrl-RS"/>
        </w:rPr>
      </w:pPr>
      <w:r w:rsidRPr="00004584">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004584" w:rsidRPr="00004584" w:rsidRDefault="00004584" w:rsidP="00004584">
      <w:pPr>
        <w:ind w:left="-450" w:right="-421"/>
        <w:rPr>
          <w:rFonts w:eastAsia="Calibri"/>
          <w:b/>
          <w:color w:val="4F81BD" w:themeColor="accent1"/>
          <w:sz w:val="24"/>
          <w:szCs w:val="24"/>
          <w:lang w:val="sr-Cyrl-RS"/>
        </w:rPr>
      </w:pPr>
      <w:r w:rsidRPr="00004584">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004584" w:rsidRPr="00004584" w:rsidRDefault="00004584" w:rsidP="00004584">
      <w:pPr>
        <w:spacing w:before="0"/>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004584" w:rsidRPr="00441E81" w:rsidRDefault="00004584" w:rsidP="00001C25">
      <w:pPr>
        <w:pStyle w:val="KDParagraf"/>
        <w:spacing w:before="0"/>
        <w:contextualSpacing/>
        <w:rPr>
          <w:rFonts w:cs="Arial"/>
          <w:sz w:val="24"/>
          <w:szCs w:val="24"/>
          <w:lang w:val="sr-Cyrl-RS"/>
        </w:rPr>
      </w:pPr>
    </w:p>
    <w:p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rsidR="009F5647"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се обавезује да Пружаоцу услуга плати извршену Услугу</w:t>
      </w:r>
      <w:r w:rsidR="0054336E">
        <w:rPr>
          <w:rFonts w:cs="Arial"/>
          <w:sz w:val="24"/>
          <w:szCs w:val="24"/>
          <w:lang w:val="sr-Cyrl-RS"/>
        </w:rPr>
        <w:t xml:space="preserve"> под следећим условима:</w:t>
      </w:r>
      <w:r w:rsidR="00EE793E" w:rsidRPr="00EE793E">
        <w:rPr>
          <w:rFonts w:cs="Arial"/>
          <w:sz w:val="24"/>
          <w:szCs w:val="24"/>
        </w:rPr>
        <w:t xml:space="preserve"> </w:t>
      </w:r>
    </w:p>
    <w:p w:rsidR="000D7E4D" w:rsidRDefault="000D7E4D" w:rsidP="00001C25">
      <w:pPr>
        <w:pStyle w:val="KDParagraf"/>
        <w:spacing w:before="0"/>
        <w:contextualSpacing/>
        <w:rPr>
          <w:rFonts w:cs="Arial"/>
          <w:sz w:val="24"/>
          <w:szCs w:val="24"/>
        </w:rPr>
      </w:pPr>
    </w:p>
    <w:p w:rsidR="00CA3BA8" w:rsidRDefault="0054336E" w:rsidP="0054336E">
      <w:pPr>
        <w:tabs>
          <w:tab w:val="left" w:pos="270"/>
        </w:tabs>
        <w:spacing w:before="0" w:after="200" w:line="276" w:lineRule="auto"/>
        <w:contextualSpacing/>
        <w:rPr>
          <w:rFonts w:cs="Arial"/>
          <w:sz w:val="24"/>
          <w:szCs w:val="24"/>
          <w:lang w:val="sr-Cyrl-RS"/>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 xml:space="preserve">45 </w:t>
      </w:r>
      <w:r>
        <w:rPr>
          <w:rFonts w:cs="Arial"/>
          <w:sz w:val="24"/>
          <w:szCs w:val="24"/>
          <w:lang w:val="sr-Cyrl-RS"/>
        </w:rPr>
        <w:t>(словима: четрдесетпет)</w:t>
      </w:r>
      <w:r w:rsidRPr="00782277">
        <w:rPr>
          <w:rFonts w:cs="Arial"/>
          <w:sz w:val="24"/>
          <w:szCs w:val="24"/>
          <w:lang w:val="sr-Cyrl-RS"/>
        </w:rPr>
        <w:t xml:space="preserve"> </w:t>
      </w:r>
      <w:r w:rsidR="00A81E28">
        <w:rPr>
          <w:rFonts w:cs="Arial"/>
          <w:sz w:val="24"/>
          <w:szCs w:val="24"/>
          <w:lang w:val="sr-Cyrl-RS"/>
        </w:rPr>
        <w:t xml:space="preserve">дана </w:t>
      </w:r>
      <w:r w:rsidRPr="00782277">
        <w:rPr>
          <w:rFonts w:cs="Arial"/>
          <w:sz w:val="24"/>
          <w:szCs w:val="24"/>
        </w:rPr>
        <w:t>од дана достављања</w:t>
      </w:r>
      <w:r w:rsidRPr="00782277">
        <w:rPr>
          <w:rFonts w:cs="Arial"/>
          <w:sz w:val="24"/>
          <w:szCs w:val="24"/>
          <w:lang w:val="sr-Cyrl-RS"/>
        </w:rPr>
        <w:t xml:space="preserve"> исправн</w:t>
      </w:r>
      <w:r w:rsidR="000D7E4D">
        <w:rPr>
          <w:rFonts w:cs="Arial"/>
          <w:sz w:val="24"/>
          <w:szCs w:val="24"/>
          <w:lang w:val="sr-Cyrl-RS"/>
        </w:rPr>
        <w:t>ог</w:t>
      </w:r>
      <w:r w:rsidRPr="00782277">
        <w:rPr>
          <w:rFonts w:cs="Arial"/>
          <w:sz w:val="24"/>
          <w:szCs w:val="24"/>
        </w:rPr>
        <w:t xml:space="preserve"> </w:t>
      </w:r>
      <w:r w:rsidR="00510441">
        <w:rPr>
          <w:rFonts w:cs="Arial"/>
          <w:sz w:val="24"/>
          <w:szCs w:val="24"/>
          <w:lang w:val="sr-Cyrl-RS"/>
        </w:rPr>
        <w:t>рачуна</w:t>
      </w:r>
      <w:r w:rsidRPr="00782277">
        <w:rPr>
          <w:rFonts w:cs="Arial"/>
          <w:sz w:val="24"/>
          <w:szCs w:val="24"/>
          <w:lang w:val="sr-Cyrl-RS"/>
        </w:rPr>
        <w:t>,</w:t>
      </w:r>
      <w:r w:rsidRPr="00782277">
        <w:rPr>
          <w:rFonts w:cs="Arial"/>
          <w:sz w:val="24"/>
          <w:szCs w:val="24"/>
        </w:rPr>
        <w:t xml:space="preserve"> испостављен</w:t>
      </w:r>
      <w:r w:rsidR="000D7E4D">
        <w:rPr>
          <w:rFonts w:cs="Arial"/>
          <w:sz w:val="24"/>
          <w:szCs w:val="24"/>
          <w:lang w:val="sr-Cyrl-RS"/>
        </w:rPr>
        <w:t>ог</w:t>
      </w:r>
      <w:r w:rsidRPr="00782277">
        <w:rPr>
          <w:rFonts w:cs="Arial"/>
          <w:sz w:val="24"/>
          <w:szCs w:val="24"/>
        </w:rPr>
        <w:t xml:space="preserve"> на основу </w:t>
      </w:r>
      <w:r w:rsidR="00A741D3">
        <w:rPr>
          <w:rFonts w:cs="Arial"/>
          <w:sz w:val="24"/>
          <w:szCs w:val="24"/>
          <w:lang w:val="sr-Cyrl-RS"/>
        </w:rPr>
        <w:t>п</w:t>
      </w:r>
      <w:r w:rsidRPr="00782277">
        <w:rPr>
          <w:rFonts w:cs="Arial"/>
          <w:sz w:val="24"/>
          <w:szCs w:val="24"/>
        </w:rPr>
        <w:t xml:space="preserve">рихваћеног и обострано потписаног </w:t>
      </w:r>
      <w:r w:rsidR="00CA3BA8">
        <w:rPr>
          <w:rFonts w:cs="Arial"/>
          <w:sz w:val="24"/>
          <w:szCs w:val="24"/>
          <w:lang w:val="sr-Cyrl-RS"/>
        </w:rPr>
        <w:t xml:space="preserve">Месечног </w:t>
      </w:r>
      <w:r w:rsidR="00CA3BA8">
        <w:rPr>
          <w:rFonts w:cs="Arial"/>
          <w:sz w:val="24"/>
          <w:szCs w:val="24"/>
        </w:rPr>
        <w:t>и</w:t>
      </w:r>
      <w:r w:rsidRPr="00782277">
        <w:rPr>
          <w:rFonts w:cs="Arial"/>
          <w:sz w:val="24"/>
          <w:szCs w:val="24"/>
        </w:rPr>
        <w:t>звештаја</w:t>
      </w:r>
      <w:r w:rsidR="00AC4689">
        <w:rPr>
          <w:rFonts w:cs="Arial"/>
          <w:sz w:val="24"/>
          <w:szCs w:val="24"/>
          <w:lang w:val="sr-Cyrl-RS"/>
        </w:rPr>
        <w:t xml:space="preserve"> </w:t>
      </w:r>
      <w:r w:rsidR="00CA3BA8">
        <w:rPr>
          <w:rFonts w:cs="Arial"/>
          <w:sz w:val="24"/>
          <w:szCs w:val="24"/>
          <w:lang w:val="sr-Cyrl-RS"/>
        </w:rPr>
        <w:t>о пруженој услузи</w:t>
      </w:r>
      <w:r w:rsidR="00A741D3">
        <w:rPr>
          <w:rFonts w:cs="Arial"/>
          <w:sz w:val="24"/>
          <w:szCs w:val="24"/>
          <w:lang w:val="sr-Cyrl-RS"/>
        </w:rPr>
        <w:t>;</w:t>
      </w:r>
    </w:p>
    <w:p w:rsidR="0054336E" w:rsidRDefault="0054336E" w:rsidP="0054336E">
      <w:pPr>
        <w:tabs>
          <w:tab w:val="left" w:pos="270"/>
        </w:tabs>
        <w:spacing w:before="0" w:after="200" w:line="276" w:lineRule="auto"/>
        <w:contextualSpacing/>
        <w:rPr>
          <w:rFonts w:cs="Arial"/>
          <w:sz w:val="24"/>
          <w:szCs w:val="24"/>
          <w:lang w:val="sr-Cyrl-RS"/>
        </w:rPr>
      </w:pPr>
      <w:r w:rsidRPr="00782277">
        <w:rPr>
          <w:rFonts w:cs="Arial"/>
          <w:sz w:val="24"/>
          <w:szCs w:val="24"/>
          <w:lang w:val="sr-Cyrl-RS"/>
        </w:rPr>
        <w:t xml:space="preserve"> </w:t>
      </w:r>
    </w:p>
    <w:p w:rsidR="0054336E" w:rsidRDefault="0054336E" w:rsidP="0054336E">
      <w:pPr>
        <w:tabs>
          <w:tab w:val="left" w:pos="270"/>
        </w:tabs>
        <w:spacing w:before="0" w:after="200" w:line="276" w:lineRule="auto"/>
        <w:contextualSpacing/>
        <w:rPr>
          <w:rFonts w:cs="Arial"/>
          <w:sz w:val="24"/>
          <w:szCs w:val="24"/>
          <w:lang w:val="sr-Cyrl-RS"/>
        </w:rPr>
      </w:pPr>
      <w:r>
        <w:rPr>
          <w:rFonts w:cs="Arial"/>
          <w:sz w:val="24"/>
          <w:szCs w:val="24"/>
          <w:lang w:val="sr-Cyrl-RS"/>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 xml:space="preserve">45 </w:t>
      </w:r>
      <w:r>
        <w:rPr>
          <w:rFonts w:cs="Arial"/>
          <w:sz w:val="24"/>
          <w:szCs w:val="24"/>
          <w:lang w:val="sr-Cyrl-RS"/>
        </w:rPr>
        <w:t>(словима: четрдесетпет)</w:t>
      </w:r>
      <w:r w:rsidR="0055275E">
        <w:rPr>
          <w:rFonts w:cs="Arial"/>
          <w:sz w:val="24"/>
          <w:szCs w:val="24"/>
          <w:lang w:val="sr-Cyrl-RS"/>
        </w:rPr>
        <w:t xml:space="preserve"> </w:t>
      </w:r>
      <w:r w:rsidR="00A81E28">
        <w:rPr>
          <w:rFonts w:cs="Arial"/>
          <w:sz w:val="24"/>
          <w:szCs w:val="24"/>
          <w:lang w:val="sr-Cyrl-RS"/>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w:t>
      </w:r>
      <w:r w:rsidR="000D7E4D">
        <w:rPr>
          <w:rFonts w:cs="Arial"/>
          <w:sz w:val="24"/>
          <w:szCs w:val="24"/>
          <w:lang w:val="sr-Cyrl-RS"/>
        </w:rPr>
        <w:t>ог</w:t>
      </w:r>
      <w:r w:rsidRPr="00782277">
        <w:rPr>
          <w:rFonts w:cs="Arial"/>
          <w:sz w:val="24"/>
          <w:szCs w:val="24"/>
        </w:rPr>
        <w:t xml:space="preserve"> </w:t>
      </w:r>
      <w:r w:rsidR="00510441">
        <w:rPr>
          <w:rFonts w:cs="Arial"/>
          <w:sz w:val="24"/>
          <w:szCs w:val="24"/>
          <w:lang w:val="sr-Cyrl-RS"/>
        </w:rPr>
        <w:t>-рачуна</w:t>
      </w:r>
      <w:r w:rsidRPr="00782277">
        <w:rPr>
          <w:rFonts w:cs="Arial"/>
          <w:sz w:val="24"/>
          <w:szCs w:val="24"/>
          <w:lang w:val="sr-Cyrl-RS"/>
        </w:rPr>
        <w:t>,</w:t>
      </w:r>
      <w:r w:rsidRPr="00782277">
        <w:rPr>
          <w:rFonts w:cs="Arial"/>
          <w:sz w:val="24"/>
          <w:szCs w:val="24"/>
        </w:rPr>
        <w:t xml:space="preserve"> испостављен</w:t>
      </w:r>
      <w:r w:rsidR="000D7E4D">
        <w:rPr>
          <w:rFonts w:cs="Arial"/>
          <w:sz w:val="24"/>
          <w:szCs w:val="24"/>
          <w:lang w:val="sr-Cyrl-RS"/>
        </w:rPr>
        <w:t>ог</w:t>
      </w:r>
      <w:r w:rsidRPr="00782277">
        <w:rPr>
          <w:rFonts w:cs="Arial"/>
          <w:sz w:val="24"/>
          <w:szCs w:val="24"/>
        </w:rPr>
        <w:t xml:space="preserve"> на основу </w:t>
      </w:r>
      <w:r w:rsidR="00A741D3">
        <w:rPr>
          <w:rFonts w:cs="Arial"/>
          <w:sz w:val="24"/>
          <w:szCs w:val="24"/>
          <w:lang w:val="sr-Cyrl-RS"/>
        </w:rPr>
        <w:t>п</w:t>
      </w:r>
      <w:r w:rsidRPr="00782277">
        <w:rPr>
          <w:rFonts w:cs="Arial"/>
          <w:sz w:val="24"/>
          <w:szCs w:val="24"/>
        </w:rPr>
        <w:t>рихваћеног и обострано потписаног Извештаја</w:t>
      </w:r>
      <w:r w:rsidR="00CA3BA8">
        <w:rPr>
          <w:rFonts w:cs="Arial"/>
          <w:sz w:val="24"/>
          <w:szCs w:val="24"/>
          <w:lang w:val="sr-Cyrl-RS"/>
        </w:rPr>
        <w:t xml:space="preserve"> о кризном ПР-у</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w:t>
      </w:r>
      <w:r w:rsidR="000171B3">
        <w:rPr>
          <w:rFonts w:cs="Arial"/>
          <w:sz w:val="24"/>
          <w:szCs w:val="24"/>
          <w:lang w:val="sr-Cyrl-RS"/>
        </w:rPr>
        <w:t xml:space="preserve">одзива на </w:t>
      </w:r>
      <w:r w:rsidR="00CA3BA8">
        <w:rPr>
          <w:rFonts w:cs="Arial"/>
          <w:sz w:val="24"/>
          <w:szCs w:val="24"/>
          <w:lang w:val="sr-Cyrl-RS"/>
        </w:rPr>
        <w:t>кризн</w:t>
      </w:r>
      <w:r w:rsidR="000171B3">
        <w:rPr>
          <w:rFonts w:cs="Arial"/>
          <w:sz w:val="24"/>
          <w:szCs w:val="24"/>
          <w:lang w:val="sr-Cyrl-RS"/>
        </w:rPr>
        <w:t>у</w:t>
      </w:r>
      <w:r w:rsidR="00CA3BA8">
        <w:rPr>
          <w:rFonts w:cs="Arial"/>
          <w:sz w:val="24"/>
          <w:szCs w:val="24"/>
          <w:lang w:val="sr-Cyrl-RS"/>
        </w:rPr>
        <w:t xml:space="preserve"> ситуациј</w:t>
      </w:r>
      <w:r w:rsidR="000171B3">
        <w:rPr>
          <w:rFonts w:cs="Arial"/>
          <w:sz w:val="24"/>
          <w:szCs w:val="24"/>
          <w:lang w:val="sr-Cyrl-RS"/>
        </w:rPr>
        <w:t>у</w:t>
      </w:r>
      <w:r w:rsidR="00A741D3">
        <w:rPr>
          <w:rFonts w:cs="Arial"/>
          <w:sz w:val="24"/>
          <w:szCs w:val="24"/>
          <w:lang w:val="sr-Cyrl-RS"/>
        </w:rPr>
        <w:t>.</w:t>
      </w:r>
    </w:p>
    <w:p w:rsidR="00E34369" w:rsidRPr="00627471" w:rsidRDefault="00E34369" w:rsidP="00627471">
      <w:pPr>
        <w:pStyle w:val="KDParagraf"/>
        <w:spacing w:before="0"/>
        <w:contextualSpacing/>
        <w:rPr>
          <w:rStyle w:val="bumpedfont15"/>
          <w:rFonts w:eastAsia="Calibri" w:cs="Arial"/>
          <w:sz w:val="24"/>
          <w:szCs w:val="24"/>
          <w:lang w:val="sr-Cyrl-RS"/>
        </w:rPr>
      </w:pPr>
      <w:r>
        <w:rPr>
          <w:rStyle w:val="bumpedfont15"/>
          <w:sz w:val="24"/>
          <w:szCs w:val="24"/>
          <w:lang w:val="sr-Cyrl-RS"/>
        </w:rPr>
        <w:t>Услуга кризно ПР-а</w:t>
      </w:r>
      <w:r w:rsidRPr="00FA0EFB">
        <w:rPr>
          <w:rStyle w:val="bumpedfont15"/>
          <w:sz w:val="24"/>
          <w:szCs w:val="24"/>
          <w:lang w:val="sr-Cyrl-RS"/>
        </w:rPr>
        <w:t xml:space="preserve"> не улази у месечне извештаје, плаћање ће се вршити на основу посебних извештаја за </w:t>
      </w:r>
      <w:r w:rsidR="00627471">
        <w:rPr>
          <w:rStyle w:val="bumpedfont15"/>
          <w:sz w:val="24"/>
          <w:szCs w:val="24"/>
          <w:lang w:val="sr-Cyrl-RS"/>
        </w:rPr>
        <w:t xml:space="preserve">услуге пружене из ове области </w:t>
      </w:r>
      <w:r w:rsidRPr="00FA0EFB">
        <w:rPr>
          <w:rStyle w:val="bumpedfont15"/>
          <w:sz w:val="24"/>
          <w:szCs w:val="24"/>
          <w:lang w:val="sr-Cyrl-RS"/>
        </w:rPr>
        <w:t xml:space="preserve">који ће Пружалац услуге доставити </w:t>
      </w:r>
      <w:r w:rsidR="00627471">
        <w:rPr>
          <w:rStyle w:val="bumpedfont15"/>
          <w:sz w:val="24"/>
          <w:szCs w:val="24"/>
          <w:lang w:val="sr-Cyrl-RS"/>
        </w:rPr>
        <w:t>Кориснику услуге</w:t>
      </w:r>
      <w:r>
        <w:rPr>
          <w:rStyle w:val="bumpedfont15"/>
          <w:sz w:val="24"/>
          <w:szCs w:val="24"/>
          <w:lang w:val="sr-Cyrl-RS"/>
        </w:rPr>
        <w:t xml:space="preserve"> након реализоване услуге кризног ПР-а, у року од максимум </w:t>
      </w:r>
      <w:r w:rsidR="003D1694">
        <w:rPr>
          <w:rStyle w:val="bumpedfont15"/>
          <w:sz w:val="24"/>
          <w:szCs w:val="24"/>
          <w:lang w:val="sr-Cyrl-RS"/>
        </w:rPr>
        <w:t xml:space="preserve">2 (словима: </w:t>
      </w:r>
      <w:r>
        <w:rPr>
          <w:rStyle w:val="bumpedfont15"/>
          <w:sz w:val="24"/>
          <w:szCs w:val="24"/>
          <w:lang w:val="sr-Cyrl-RS"/>
        </w:rPr>
        <w:t>два</w:t>
      </w:r>
      <w:r w:rsidR="003D1694">
        <w:rPr>
          <w:rStyle w:val="bumpedfont15"/>
          <w:sz w:val="24"/>
          <w:szCs w:val="24"/>
          <w:lang w:val="sr-Cyrl-RS"/>
        </w:rPr>
        <w:t>)</w:t>
      </w:r>
      <w:r>
        <w:rPr>
          <w:rStyle w:val="bumpedfont15"/>
          <w:sz w:val="24"/>
          <w:szCs w:val="24"/>
          <w:lang w:val="sr-Cyrl-RS"/>
        </w:rPr>
        <w:t xml:space="preserve"> дана од </w:t>
      </w:r>
      <w:r w:rsidR="000171B3">
        <w:rPr>
          <w:rStyle w:val="bumpedfont15"/>
          <w:sz w:val="24"/>
          <w:szCs w:val="24"/>
          <w:lang w:val="sr-Cyrl-RS"/>
        </w:rPr>
        <w:t xml:space="preserve">одзива на  </w:t>
      </w:r>
      <w:r>
        <w:rPr>
          <w:rStyle w:val="bumpedfont15"/>
          <w:sz w:val="24"/>
          <w:szCs w:val="24"/>
          <w:lang w:val="sr-Cyrl-RS"/>
        </w:rPr>
        <w:t>кризн</w:t>
      </w:r>
      <w:r w:rsidR="000171B3">
        <w:rPr>
          <w:rStyle w:val="bumpedfont15"/>
          <w:sz w:val="24"/>
          <w:szCs w:val="24"/>
          <w:lang w:val="sr-Cyrl-RS"/>
        </w:rPr>
        <w:t>у</w:t>
      </w:r>
      <w:r>
        <w:rPr>
          <w:rStyle w:val="bumpedfont15"/>
          <w:sz w:val="24"/>
          <w:szCs w:val="24"/>
          <w:lang w:val="sr-Cyrl-RS"/>
        </w:rPr>
        <w:t xml:space="preserve"> ситуациј</w:t>
      </w:r>
      <w:r w:rsidR="000171B3">
        <w:rPr>
          <w:rStyle w:val="bumpedfont15"/>
          <w:sz w:val="24"/>
          <w:szCs w:val="24"/>
          <w:lang w:val="sr-Cyrl-RS"/>
        </w:rPr>
        <w:t>у</w:t>
      </w:r>
      <w:r w:rsidR="00627471">
        <w:rPr>
          <w:rStyle w:val="bumpedfont15"/>
          <w:sz w:val="24"/>
          <w:szCs w:val="24"/>
          <w:lang w:val="sr-Cyrl-RS"/>
        </w:rPr>
        <w:t>.</w:t>
      </w:r>
    </w:p>
    <w:p w:rsidR="00E34369" w:rsidRPr="00CA3BA8" w:rsidRDefault="00E34369" w:rsidP="0054336E">
      <w:pPr>
        <w:tabs>
          <w:tab w:val="left" w:pos="270"/>
        </w:tabs>
        <w:spacing w:before="0" w:after="200" w:line="276" w:lineRule="auto"/>
        <w:contextualSpacing/>
        <w:rPr>
          <w:rFonts w:cs="Arial"/>
          <w:sz w:val="24"/>
          <w:szCs w:val="24"/>
          <w:lang w:val="sr-Cyrl-RS"/>
        </w:rPr>
      </w:pPr>
    </w:p>
    <w:p w:rsidR="00D36CC4"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w:t>
      </w:r>
      <w:r w:rsidR="00C75B70">
        <w:rPr>
          <w:rFonts w:eastAsia="Calibri" w:cs="Arial"/>
          <w:sz w:val="24"/>
          <w:szCs w:val="24"/>
          <w:lang w:val="sr-Cyrl-RS"/>
        </w:rPr>
        <w:t>Корисника услуга</w:t>
      </w:r>
      <w:r w:rsidR="000D7E4D">
        <w:rPr>
          <w:rFonts w:eastAsia="Calibri" w:cs="Arial"/>
          <w:sz w:val="24"/>
          <w:szCs w:val="24"/>
          <w:lang w:val="sr-Cyrl-RS"/>
        </w:rPr>
        <w:t>:</w:t>
      </w:r>
      <w:r w:rsidRPr="00D36CC4">
        <w:rPr>
          <w:rFonts w:eastAsia="Calibri" w:cs="Arial"/>
          <w:sz w:val="24"/>
          <w:szCs w:val="24"/>
          <w:lang w:val="sr-Cyrl-RS"/>
        </w:rPr>
        <w:t xml:space="preserve"> Јавно предузеће „Ел</w:t>
      </w:r>
      <w:r w:rsidR="0054336E">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54336E">
        <w:rPr>
          <w:rFonts w:eastAsia="Calibri" w:cs="Arial"/>
          <w:sz w:val="24"/>
          <w:szCs w:val="24"/>
          <w:lang w:val="sr-Cyrl-RS"/>
        </w:rPr>
        <w:t>Балканска број 13</w:t>
      </w:r>
      <w:r w:rsidRPr="00D36CC4">
        <w:rPr>
          <w:rFonts w:eastAsia="Calibri" w:cs="Arial"/>
          <w:sz w:val="24"/>
          <w:szCs w:val="24"/>
          <w:lang w:val="sr-Cyrl-RS"/>
        </w:rPr>
        <w:t>, 11000 Београд, ПИБ 103920327</w:t>
      </w:r>
      <w:r w:rsidRPr="00004584">
        <w:rPr>
          <w:rFonts w:eastAsia="Calibri" w:cs="Arial"/>
          <w:sz w:val="24"/>
          <w:szCs w:val="24"/>
          <w:lang w:val="sr-Cyrl-RS"/>
        </w:rPr>
        <w:t>,</w:t>
      </w:r>
      <w:r w:rsidR="003E1ED2" w:rsidRPr="003E1ED2">
        <w:rPr>
          <w:rFonts w:eastAsia="Calibri" w:cs="Arial"/>
          <w:sz w:val="24"/>
          <w:szCs w:val="24"/>
          <w:lang w:val="sr-Cyrl-RS"/>
        </w:rPr>
        <w:t xml:space="preserve"> </w:t>
      </w:r>
      <w:r w:rsidR="003E1ED2">
        <w:rPr>
          <w:rFonts w:eastAsia="Calibri" w:cs="Arial"/>
          <w:sz w:val="24"/>
          <w:szCs w:val="24"/>
          <w:lang w:val="sr-Cyrl-RS"/>
        </w:rPr>
        <w:t>Пружалац услуге</w:t>
      </w:r>
      <w:r w:rsidR="003E1ED2" w:rsidRPr="00D36CC4">
        <w:rPr>
          <w:rFonts w:eastAsia="Calibri" w:cs="Arial"/>
          <w:sz w:val="24"/>
          <w:szCs w:val="24"/>
          <w:lang w:val="sr-Cyrl-RS"/>
        </w:rPr>
        <w:t xml:space="preserve"> је у обавези да д</w:t>
      </w:r>
      <w:r w:rsidR="003E1ED2">
        <w:rPr>
          <w:rFonts w:eastAsia="Calibri" w:cs="Arial"/>
          <w:sz w:val="24"/>
          <w:szCs w:val="24"/>
          <w:lang w:val="sr-Cyrl-RS"/>
        </w:rPr>
        <w:t xml:space="preserve">остави број уговора и </w:t>
      </w:r>
      <w:r w:rsidR="00CA3BA8">
        <w:rPr>
          <w:rFonts w:cs="Arial"/>
          <w:sz w:val="24"/>
          <w:szCs w:val="24"/>
          <w:lang w:val="sr-Cyrl-RS"/>
        </w:rPr>
        <w:t>Месечни и</w:t>
      </w:r>
      <w:r w:rsidR="003E1ED2">
        <w:rPr>
          <w:rFonts w:cs="Arial"/>
          <w:sz w:val="24"/>
          <w:szCs w:val="24"/>
          <w:lang w:val="sr-Cyrl-RS"/>
        </w:rPr>
        <w:t xml:space="preserve">звештај о извршеним услугама </w:t>
      </w:r>
      <w:r w:rsidR="003E1ED2" w:rsidRPr="00D36CC4">
        <w:rPr>
          <w:rFonts w:eastAsia="Calibri" w:cs="Arial"/>
          <w:sz w:val="24"/>
          <w:szCs w:val="24"/>
          <w:lang w:val="sr-Cyrl-RS"/>
        </w:rPr>
        <w:t xml:space="preserve">обострано потписан од стране овлашћених лица </w:t>
      </w:r>
      <w:r w:rsidR="003E1ED2">
        <w:rPr>
          <w:rFonts w:eastAsia="Calibri" w:cs="Arial"/>
          <w:sz w:val="24"/>
          <w:szCs w:val="24"/>
          <w:lang w:val="sr-Cyrl-RS"/>
        </w:rPr>
        <w:t>наручиоца</w:t>
      </w:r>
      <w:r w:rsidR="003E1ED2" w:rsidRPr="00D36CC4">
        <w:rPr>
          <w:rFonts w:eastAsia="Calibri" w:cs="Arial"/>
          <w:sz w:val="24"/>
          <w:szCs w:val="24"/>
          <w:lang w:val="sr-Cyrl-RS"/>
        </w:rPr>
        <w:t xml:space="preserve"> и овлашћених лица </w:t>
      </w:r>
      <w:r w:rsidR="003E1ED2">
        <w:rPr>
          <w:rFonts w:eastAsia="Calibri" w:cs="Arial"/>
          <w:sz w:val="24"/>
          <w:szCs w:val="24"/>
          <w:lang w:val="sr-Cyrl-RS"/>
        </w:rPr>
        <w:t>понуђача</w:t>
      </w:r>
      <w:r w:rsidR="00CA3BA8">
        <w:rPr>
          <w:rFonts w:eastAsia="Calibri" w:cs="Arial"/>
          <w:sz w:val="24"/>
          <w:szCs w:val="24"/>
          <w:lang w:val="sr-Cyrl-RS"/>
        </w:rPr>
        <w:t>, као и Извештај о Кризном ПР-у.</w:t>
      </w:r>
    </w:p>
    <w:p w:rsidR="0055275E" w:rsidRDefault="0055275E" w:rsidP="00001C25">
      <w:pPr>
        <w:pStyle w:val="KDParagraf"/>
        <w:spacing w:before="0"/>
        <w:contextualSpacing/>
        <w:rPr>
          <w:rFonts w:eastAsia="Calibri" w:cs="Arial"/>
          <w:sz w:val="24"/>
          <w:szCs w:val="24"/>
          <w:lang w:val="sr-Cyrl-RS"/>
        </w:rPr>
      </w:pPr>
    </w:p>
    <w:p w:rsidR="0055275E" w:rsidRPr="0055275E" w:rsidRDefault="0055275E" w:rsidP="0055275E">
      <w:pPr>
        <w:rPr>
          <w:rFonts w:eastAsia="Calibri" w:cs="Arial"/>
          <w:sz w:val="24"/>
          <w:szCs w:val="24"/>
          <w:lang w:val="sr-Cyrl-RS"/>
        </w:rPr>
      </w:pPr>
      <w:r w:rsidRPr="0055275E">
        <w:rPr>
          <w:rFonts w:eastAsia="Calibri" w:cs="Arial"/>
          <w:sz w:val="24"/>
          <w:szCs w:val="24"/>
          <w:lang w:val="sr-Cyrl-RS"/>
        </w:rPr>
        <w:t xml:space="preserve">У испостављеном рачуну, Пружалац услуга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w:t>
      </w:r>
      <w:r w:rsidRPr="0055275E">
        <w:rPr>
          <w:rFonts w:eastAsia="Calibri" w:cs="Arial"/>
          <w:sz w:val="24"/>
          <w:szCs w:val="24"/>
          <w:lang w:val="sr-Cyrl-RS"/>
        </w:rPr>
        <w:lastRenderedPageBreak/>
        <w:t>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5275E" w:rsidRPr="00D36CC4" w:rsidRDefault="0055275E" w:rsidP="00001C25">
      <w:pPr>
        <w:pStyle w:val="KDParagraf"/>
        <w:spacing w:before="0"/>
        <w:contextualSpacing/>
        <w:rPr>
          <w:rFonts w:eastAsia="Calibri" w:cs="Arial"/>
          <w:sz w:val="24"/>
          <w:szCs w:val="24"/>
          <w:lang w:val="sr-Cyrl-RS"/>
        </w:rPr>
      </w:pPr>
    </w:p>
    <w:p w:rsidR="00D36CC4" w:rsidRPr="00D36CC4" w:rsidRDefault="00D36CC4" w:rsidP="00001C25">
      <w:pPr>
        <w:pStyle w:val="KDParagraf"/>
        <w:spacing w:before="0"/>
        <w:contextualSpacing/>
        <w:rPr>
          <w:rFonts w:eastAsia="Calibri" w:cs="Arial"/>
          <w:sz w:val="24"/>
          <w:szCs w:val="24"/>
          <w:lang w:val="sr-Cyrl-RS"/>
        </w:rPr>
      </w:pPr>
    </w:p>
    <w:p w:rsidR="00EE793E"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Плаћање укупно уговорене цене извршиће се у динарима, на рачун Пружаоца услуга бр._________________који се води код _____________ банке.</w:t>
      </w:r>
    </w:p>
    <w:p w:rsidR="00510441" w:rsidRDefault="00510441" w:rsidP="00001C25">
      <w:pPr>
        <w:pStyle w:val="KDParagraf"/>
        <w:spacing w:before="0"/>
        <w:contextualSpacing/>
        <w:rPr>
          <w:rFonts w:eastAsia="Calibri" w:cs="Arial"/>
          <w:sz w:val="24"/>
          <w:szCs w:val="24"/>
          <w:lang w:val="sr-Cyrl-RS"/>
        </w:rPr>
      </w:pPr>
      <w:r>
        <w:rPr>
          <w:rFonts w:eastAsia="Calibri" w:cs="Arial"/>
          <w:sz w:val="24"/>
          <w:szCs w:val="24"/>
          <w:lang w:val="sr-Cyrl-RS"/>
        </w:rPr>
        <w:t>Плаћање страном Пружаоцу услуге извршиће се у девизном знаку на девизни рачун код пословне банке према инструкцијама у рачуну.</w:t>
      </w:r>
    </w:p>
    <w:p w:rsidR="00D01713" w:rsidRDefault="00D01713" w:rsidP="00001C25">
      <w:pPr>
        <w:pStyle w:val="KDParagraf"/>
        <w:spacing w:before="0"/>
        <w:contextualSpacing/>
        <w:rPr>
          <w:rFonts w:eastAsia="Calibri" w:cs="Arial"/>
          <w:sz w:val="24"/>
          <w:szCs w:val="24"/>
          <w:lang w:val="sr-Cyrl-RS"/>
        </w:rPr>
      </w:pPr>
    </w:p>
    <w:p w:rsidR="00D01713" w:rsidRDefault="00D01713" w:rsidP="00001C25">
      <w:pPr>
        <w:pStyle w:val="KDParagraf"/>
        <w:spacing w:before="0"/>
        <w:contextualSpacing/>
        <w:rPr>
          <w:rFonts w:eastAsia="Calibri" w:cs="Arial"/>
          <w:sz w:val="24"/>
          <w:szCs w:val="24"/>
          <w:lang w:val="sr-Cyrl-RS"/>
        </w:rPr>
      </w:pPr>
    </w:p>
    <w:p w:rsidR="00D01713" w:rsidRPr="00D01713" w:rsidRDefault="00D01713" w:rsidP="00001C25">
      <w:pPr>
        <w:pStyle w:val="KDParagraf"/>
        <w:spacing w:before="0"/>
        <w:contextualSpacing/>
        <w:rPr>
          <w:rFonts w:cs="Arial"/>
          <w:b/>
          <w:sz w:val="24"/>
          <w:szCs w:val="24"/>
          <w:lang w:val="sr-Cyrl-RS"/>
        </w:rPr>
      </w:pPr>
      <w:r w:rsidRPr="00D01713">
        <w:rPr>
          <w:rFonts w:cs="Arial"/>
          <w:b/>
          <w:sz w:val="24"/>
          <w:szCs w:val="24"/>
          <w:lang w:val="sr-Cyrl-RS"/>
        </w:rPr>
        <w:t>ИЗВЕШТАЈИ И КОРЕСПОДЕНЦИЈА</w:t>
      </w:r>
    </w:p>
    <w:p w:rsidR="00D01713" w:rsidRDefault="00D01713" w:rsidP="00001C25">
      <w:pPr>
        <w:pStyle w:val="KDParagraf"/>
        <w:spacing w:before="0"/>
        <w:contextualSpacing/>
        <w:rPr>
          <w:rFonts w:cs="Arial"/>
          <w:b/>
          <w:sz w:val="24"/>
          <w:szCs w:val="24"/>
        </w:rPr>
      </w:pPr>
      <w:r w:rsidRPr="00D01713">
        <w:rPr>
          <w:rFonts w:cs="Arial"/>
          <w:b/>
          <w:sz w:val="24"/>
          <w:szCs w:val="24"/>
          <w:lang w:val="sr-Cyrl-RS"/>
        </w:rPr>
        <w:t xml:space="preserve">                                                             Члан 4.</w:t>
      </w:r>
      <w:r w:rsidR="0078253D" w:rsidRPr="00D01713">
        <w:rPr>
          <w:rFonts w:cs="Arial"/>
          <w:b/>
          <w:sz w:val="24"/>
          <w:szCs w:val="24"/>
        </w:rPr>
        <w:tab/>
      </w:r>
    </w:p>
    <w:p w:rsidR="00D01713" w:rsidRDefault="00D01713" w:rsidP="00D01713">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D01713" w:rsidRPr="00EE793E" w:rsidRDefault="00D01713" w:rsidP="00D01713">
      <w:pPr>
        <w:pStyle w:val="KDParagraf"/>
        <w:spacing w:before="0"/>
        <w:rPr>
          <w:rFonts w:cs="Arial"/>
          <w:sz w:val="24"/>
          <w:szCs w:val="24"/>
        </w:rPr>
      </w:pPr>
    </w:p>
    <w:p w:rsidR="00D01713" w:rsidRPr="00CA3BA8" w:rsidRDefault="00CA3BA8" w:rsidP="00D01713">
      <w:pPr>
        <w:pStyle w:val="KDParagraf"/>
        <w:spacing w:before="0"/>
        <w:rPr>
          <w:rFonts w:cs="Arial"/>
          <w:sz w:val="24"/>
          <w:szCs w:val="24"/>
        </w:rPr>
      </w:pPr>
      <w:r>
        <w:rPr>
          <w:rFonts w:cs="Arial"/>
          <w:sz w:val="24"/>
          <w:szCs w:val="24"/>
        </w:rPr>
        <w:t>-</w:t>
      </w:r>
      <w:r>
        <w:rPr>
          <w:rFonts w:cs="Arial"/>
          <w:sz w:val="24"/>
          <w:szCs w:val="24"/>
          <w:lang w:val="sr-Cyrl-RS"/>
        </w:rPr>
        <w:t xml:space="preserve"> Месечне и</w:t>
      </w:r>
      <w:r w:rsidR="00D01713" w:rsidRPr="00EE793E">
        <w:rPr>
          <w:rFonts w:cs="Arial"/>
          <w:sz w:val="24"/>
          <w:szCs w:val="24"/>
        </w:rPr>
        <w:t>звештај</w:t>
      </w:r>
      <w:r w:rsidR="00D01713">
        <w:rPr>
          <w:rFonts w:cs="Arial"/>
          <w:sz w:val="24"/>
          <w:szCs w:val="24"/>
          <w:lang w:val="sr-Cyrl-RS"/>
        </w:rPr>
        <w:t>е</w:t>
      </w:r>
      <w:r w:rsidR="00D01713" w:rsidRPr="00EE793E">
        <w:rPr>
          <w:rFonts w:cs="Arial"/>
          <w:sz w:val="24"/>
          <w:szCs w:val="24"/>
        </w:rPr>
        <w:t xml:space="preserve"> </w:t>
      </w:r>
      <w:r w:rsidR="00D01713">
        <w:rPr>
          <w:rFonts w:cs="Arial"/>
          <w:sz w:val="24"/>
          <w:szCs w:val="24"/>
          <w:lang w:val="sr-Cyrl-RS"/>
        </w:rPr>
        <w:t xml:space="preserve"> о извршеним услугама </w:t>
      </w:r>
      <w:r w:rsidR="00D01713" w:rsidRPr="00EE793E">
        <w:rPr>
          <w:rFonts w:cs="Arial"/>
          <w:sz w:val="24"/>
          <w:szCs w:val="24"/>
        </w:rPr>
        <w:t xml:space="preserve">и </w:t>
      </w:r>
      <w:r w:rsidR="00D01713">
        <w:rPr>
          <w:rFonts w:cs="Arial"/>
          <w:sz w:val="24"/>
          <w:szCs w:val="24"/>
          <w:lang w:val="sr-Cyrl-RS"/>
        </w:rPr>
        <w:t xml:space="preserve">припадајуће рачуне </w:t>
      </w:r>
    </w:p>
    <w:p w:rsidR="00CA3BA8" w:rsidRDefault="00CA3BA8" w:rsidP="00D01713">
      <w:pPr>
        <w:pStyle w:val="KDParagraf"/>
        <w:spacing w:before="0"/>
        <w:rPr>
          <w:rFonts w:cs="Arial"/>
          <w:sz w:val="24"/>
          <w:szCs w:val="24"/>
          <w:lang w:val="sr-Cyrl-RS"/>
        </w:rPr>
      </w:pPr>
      <w:r>
        <w:rPr>
          <w:rFonts w:cs="Arial"/>
          <w:sz w:val="24"/>
          <w:szCs w:val="24"/>
          <w:lang w:val="sr-Cyrl-RS"/>
        </w:rPr>
        <w:t>- Извештаје о Кризном ПР-у и припадајуће рачуне</w:t>
      </w:r>
    </w:p>
    <w:p w:rsidR="00D01713" w:rsidRPr="00EE793E" w:rsidRDefault="00D01713" w:rsidP="00D01713">
      <w:pPr>
        <w:pStyle w:val="KDParagraf"/>
        <w:spacing w:before="0"/>
        <w:rPr>
          <w:rFonts w:cs="Arial"/>
          <w:sz w:val="24"/>
          <w:szCs w:val="24"/>
        </w:rPr>
      </w:pPr>
    </w:p>
    <w:p w:rsidR="00D01713" w:rsidRDefault="00CA3BA8" w:rsidP="00D01713">
      <w:pPr>
        <w:pStyle w:val="KDParagraf"/>
        <w:spacing w:before="0"/>
        <w:rPr>
          <w:rFonts w:cs="Arial"/>
          <w:sz w:val="24"/>
          <w:szCs w:val="24"/>
          <w:lang w:val="sr-Cyrl-RS"/>
        </w:rPr>
      </w:pPr>
      <w:r>
        <w:rPr>
          <w:rFonts w:cs="Arial"/>
          <w:sz w:val="24"/>
          <w:szCs w:val="24"/>
          <w:lang w:val="sr-Cyrl-RS"/>
        </w:rPr>
        <w:t>Месечни и</w:t>
      </w:r>
      <w:r w:rsidR="00D01713">
        <w:rPr>
          <w:rFonts w:cs="Arial"/>
          <w:sz w:val="24"/>
          <w:szCs w:val="24"/>
          <w:lang w:val="sr-Cyrl-RS"/>
        </w:rPr>
        <w:t>звештај</w:t>
      </w:r>
      <w:r w:rsidR="00D01713" w:rsidRPr="00EE793E">
        <w:rPr>
          <w:rFonts w:cs="Arial"/>
          <w:sz w:val="24"/>
          <w:szCs w:val="24"/>
        </w:rPr>
        <w:t xml:space="preserve"> </w:t>
      </w:r>
      <w:r w:rsidR="00D01713" w:rsidRPr="0028309A">
        <w:rPr>
          <w:rFonts w:cs="Arial"/>
          <w:sz w:val="24"/>
          <w:szCs w:val="24"/>
        </w:rPr>
        <w:t>о извр</w:t>
      </w:r>
      <w:r w:rsidR="00D01713">
        <w:rPr>
          <w:rFonts w:cs="Arial"/>
          <w:sz w:val="24"/>
          <w:szCs w:val="24"/>
          <w:lang w:val="sr-Cyrl-RS"/>
        </w:rPr>
        <w:t>ш</w:t>
      </w:r>
      <w:r w:rsidR="00D01713" w:rsidRPr="0028309A">
        <w:rPr>
          <w:rFonts w:cs="Arial"/>
          <w:sz w:val="24"/>
          <w:szCs w:val="24"/>
        </w:rPr>
        <w:t xml:space="preserve">еним услугама  </w:t>
      </w:r>
      <w:r w:rsidR="00D01713" w:rsidRPr="00EE793E">
        <w:rPr>
          <w:rFonts w:cs="Arial"/>
          <w:sz w:val="24"/>
          <w:szCs w:val="24"/>
        </w:rPr>
        <w:t>из става 1. овог члана обавезно садржи: преглед активности везаних за пружање Услуге</w:t>
      </w:r>
      <w:r>
        <w:rPr>
          <w:rFonts w:cs="Arial"/>
          <w:sz w:val="24"/>
          <w:szCs w:val="24"/>
          <w:lang w:val="sr-Cyrl-RS"/>
        </w:rPr>
        <w:t>.</w:t>
      </w:r>
    </w:p>
    <w:p w:rsidR="00CA3BA8" w:rsidRPr="00CA3BA8" w:rsidRDefault="00CA3BA8" w:rsidP="00D01713">
      <w:pPr>
        <w:pStyle w:val="KDParagraf"/>
        <w:spacing w:before="0"/>
        <w:rPr>
          <w:rFonts w:cs="Arial"/>
          <w:sz w:val="24"/>
          <w:szCs w:val="24"/>
          <w:lang w:val="sr-Cyrl-RS"/>
        </w:rPr>
      </w:pPr>
      <w:r>
        <w:rPr>
          <w:rFonts w:cs="Arial"/>
          <w:sz w:val="24"/>
          <w:szCs w:val="24"/>
          <w:lang w:val="sr-Cyrl-RS"/>
        </w:rPr>
        <w:t>Извештај о кризном ПР-у из става 1. овог члана обавезно мора да садржи преглед предузетих активности насталих након кризне ситуације и Извештај мора бити доставњен најкасније два дана од настанка ситуације.</w:t>
      </w:r>
    </w:p>
    <w:p w:rsidR="00D01713" w:rsidRPr="00EE793E" w:rsidRDefault="00D01713" w:rsidP="00D01713">
      <w:pPr>
        <w:pStyle w:val="KDParagraf"/>
        <w:spacing w:before="0"/>
        <w:rPr>
          <w:rFonts w:cs="Arial"/>
          <w:sz w:val="24"/>
          <w:szCs w:val="24"/>
        </w:rPr>
      </w:pPr>
    </w:p>
    <w:p w:rsidR="00D01713" w:rsidRPr="00EE793E" w:rsidRDefault="00D01713" w:rsidP="00D01713">
      <w:pPr>
        <w:pStyle w:val="KDParagraf"/>
        <w:spacing w:before="0"/>
        <w:rPr>
          <w:rFonts w:cs="Arial"/>
          <w:sz w:val="24"/>
          <w:szCs w:val="24"/>
        </w:rPr>
      </w:pPr>
      <w:r w:rsidRPr="00EE793E">
        <w:rPr>
          <w:rFonts w:cs="Arial"/>
          <w:sz w:val="24"/>
          <w:szCs w:val="24"/>
        </w:rPr>
        <w:t>Пружалац услуге доставља Кориснику услуге потписан</w:t>
      </w:r>
      <w:r w:rsidR="00004584">
        <w:rPr>
          <w:rFonts w:cs="Arial"/>
          <w:sz w:val="24"/>
          <w:szCs w:val="24"/>
          <w:lang w:val="sr-Cyrl-RS"/>
        </w:rPr>
        <w:t xml:space="preserve"> </w:t>
      </w:r>
      <w:r w:rsidR="00CA3BA8">
        <w:rPr>
          <w:rFonts w:cs="Arial"/>
          <w:sz w:val="24"/>
          <w:szCs w:val="24"/>
          <w:lang w:val="sr-Cyrl-RS"/>
        </w:rPr>
        <w:t>Месечни</w:t>
      </w:r>
      <w:r>
        <w:rPr>
          <w:rFonts w:cs="Arial"/>
          <w:sz w:val="24"/>
          <w:szCs w:val="24"/>
          <w:lang w:val="sr-Cyrl-RS"/>
        </w:rPr>
        <w:t xml:space="preserve"> </w:t>
      </w:r>
      <w:r w:rsidRPr="00EE793E">
        <w:rPr>
          <w:rFonts w:cs="Arial"/>
          <w:sz w:val="24"/>
          <w:szCs w:val="24"/>
        </w:rPr>
        <w:t>извештај</w:t>
      </w:r>
      <w:r w:rsidRPr="0028309A">
        <w:t xml:space="preserve"> </w:t>
      </w:r>
      <w:r w:rsidRPr="0028309A">
        <w:rPr>
          <w:rFonts w:cs="Arial"/>
          <w:sz w:val="24"/>
          <w:szCs w:val="24"/>
        </w:rPr>
        <w:t>о извр</w:t>
      </w:r>
      <w:r>
        <w:rPr>
          <w:rFonts w:cs="Arial"/>
          <w:sz w:val="24"/>
          <w:szCs w:val="24"/>
          <w:lang w:val="sr-Cyrl-RS"/>
        </w:rPr>
        <w:t>ш</w:t>
      </w:r>
      <w:r>
        <w:rPr>
          <w:rFonts w:cs="Arial"/>
          <w:sz w:val="24"/>
          <w:szCs w:val="24"/>
        </w:rPr>
        <w:t xml:space="preserve">еним услугама </w:t>
      </w:r>
      <w:r w:rsidR="00004584">
        <w:rPr>
          <w:rFonts w:cs="Arial"/>
          <w:sz w:val="24"/>
          <w:szCs w:val="24"/>
          <w:lang w:val="sr-Cyrl-RS"/>
        </w:rPr>
        <w:t xml:space="preserve">и њима припадајуће рачуне </w:t>
      </w:r>
      <w:r w:rsidRPr="00EE793E">
        <w:rPr>
          <w:rFonts w:cs="Arial"/>
          <w:sz w:val="24"/>
          <w:szCs w:val="24"/>
        </w:rPr>
        <w:t xml:space="preserve">у </w:t>
      </w:r>
      <w:r>
        <w:rPr>
          <w:rFonts w:cs="Arial"/>
          <w:sz w:val="24"/>
          <w:szCs w:val="24"/>
          <w:lang w:val="sr-Cyrl-RS"/>
        </w:rPr>
        <w:t>2</w:t>
      </w:r>
      <w:r w:rsidRPr="00EE793E">
        <w:rPr>
          <w:rFonts w:cs="Arial"/>
          <w:sz w:val="24"/>
          <w:szCs w:val="24"/>
        </w:rPr>
        <w:t xml:space="preserve"> (словима: </w:t>
      </w:r>
      <w:r>
        <w:rPr>
          <w:rFonts w:cs="Arial"/>
          <w:sz w:val="24"/>
          <w:szCs w:val="24"/>
          <w:lang w:val="sr-Cyrl-RS"/>
        </w:rPr>
        <w:t>два</w:t>
      </w:r>
      <w:r w:rsidRPr="00EE793E">
        <w:rPr>
          <w:rFonts w:cs="Arial"/>
          <w:sz w:val="24"/>
          <w:szCs w:val="24"/>
        </w:rPr>
        <w:t xml:space="preserve">) </w:t>
      </w:r>
      <w:r w:rsidR="00CA3BA8">
        <w:rPr>
          <w:rFonts w:cs="Arial"/>
          <w:sz w:val="24"/>
          <w:szCs w:val="24"/>
        </w:rPr>
        <w:t>примерка о реализованим услугама, као и Извешта</w:t>
      </w:r>
      <w:r w:rsidR="003D1694">
        <w:rPr>
          <w:rFonts w:cs="Arial"/>
          <w:sz w:val="24"/>
          <w:szCs w:val="24"/>
          <w:lang w:val="sr-Cyrl-RS"/>
        </w:rPr>
        <w:t>ј</w:t>
      </w:r>
      <w:r w:rsidR="00CA3BA8">
        <w:rPr>
          <w:rFonts w:cs="Arial"/>
          <w:sz w:val="24"/>
          <w:szCs w:val="24"/>
        </w:rPr>
        <w:t xml:space="preserve"> о кризном ПР-у и </w:t>
      </w:r>
      <w:r w:rsidR="003D1694">
        <w:rPr>
          <w:rFonts w:cs="Arial"/>
          <w:sz w:val="24"/>
          <w:szCs w:val="24"/>
          <w:lang w:val="sr-Cyrl-RS"/>
        </w:rPr>
        <w:t>њ</w:t>
      </w:r>
      <w:r w:rsidR="00CA3BA8">
        <w:rPr>
          <w:rFonts w:cs="Arial"/>
          <w:sz w:val="24"/>
          <w:szCs w:val="24"/>
        </w:rPr>
        <w:t>ему припадајуће рачуне у 2(словима: два) примерка.</w:t>
      </w:r>
    </w:p>
    <w:p w:rsidR="00D01713" w:rsidRPr="00EE793E" w:rsidRDefault="00D01713" w:rsidP="00D01713">
      <w:pPr>
        <w:pStyle w:val="KDParagraf"/>
        <w:spacing w:before="0"/>
        <w:rPr>
          <w:rFonts w:cs="Arial"/>
          <w:sz w:val="24"/>
          <w:szCs w:val="24"/>
        </w:rPr>
      </w:pPr>
    </w:p>
    <w:p w:rsidR="00D01713" w:rsidRPr="00EE793E" w:rsidRDefault="00D01713" w:rsidP="00D01713">
      <w:pPr>
        <w:pStyle w:val="KDParagraf"/>
        <w:spacing w:before="0"/>
        <w:rPr>
          <w:rFonts w:cs="Arial"/>
          <w:sz w:val="24"/>
          <w:szCs w:val="24"/>
        </w:rPr>
      </w:pPr>
      <w:r w:rsidRPr="00EE793E">
        <w:rPr>
          <w:rFonts w:cs="Arial"/>
          <w:sz w:val="24"/>
          <w:szCs w:val="24"/>
        </w:rPr>
        <w:t>Корисник услуге има право да, након пријема</w:t>
      </w:r>
      <w:r>
        <w:rPr>
          <w:rFonts w:cs="Arial"/>
          <w:sz w:val="24"/>
          <w:szCs w:val="24"/>
          <w:lang w:val="sr-Cyrl-RS"/>
        </w:rPr>
        <w:t xml:space="preserve"> </w:t>
      </w:r>
      <w:r w:rsidR="00CA3BA8">
        <w:rPr>
          <w:rFonts w:cs="Arial"/>
          <w:sz w:val="24"/>
          <w:szCs w:val="24"/>
          <w:lang w:val="sr-Cyrl-RS"/>
        </w:rPr>
        <w:t>Месечног</w:t>
      </w:r>
      <w:r w:rsidRPr="00EE793E">
        <w:rPr>
          <w:rFonts w:cs="Arial"/>
          <w:sz w:val="24"/>
          <w:szCs w:val="24"/>
        </w:rPr>
        <w:t xml:space="preserve"> </w:t>
      </w:r>
      <w:r>
        <w:rPr>
          <w:rFonts w:cs="Arial"/>
          <w:sz w:val="24"/>
          <w:szCs w:val="24"/>
          <w:lang w:val="sr-Cyrl-RS"/>
        </w:rPr>
        <w:t>И</w:t>
      </w:r>
      <w:r w:rsidRPr="00EE793E">
        <w:rPr>
          <w:rFonts w:cs="Arial"/>
          <w:sz w:val="24"/>
          <w:szCs w:val="24"/>
        </w:rPr>
        <w:t>звештаја</w:t>
      </w:r>
      <w:r w:rsidRPr="0028309A">
        <w:t xml:space="preserve"> </w:t>
      </w:r>
      <w:r w:rsidRPr="0028309A">
        <w:rPr>
          <w:rFonts w:cs="Arial"/>
          <w:sz w:val="24"/>
          <w:szCs w:val="24"/>
        </w:rPr>
        <w:t>о извр</w:t>
      </w:r>
      <w:r>
        <w:rPr>
          <w:rFonts w:cs="Arial"/>
          <w:sz w:val="24"/>
          <w:szCs w:val="24"/>
          <w:lang w:val="sr-Cyrl-RS"/>
        </w:rPr>
        <w:t>ш</w:t>
      </w:r>
      <w:r w:rsidRPr="0028309A">
        <w:rPr>
          <w:rFonts w:cs="Arial"/>
          <w:sz w:val="24"/>
          <w:szCs w:val="24"/>
        </w:rPr>
        <w:t>еним услугама</w:t>
      </w:r>
      <w:r w:rsidR="006F368F">
        <w:rPr>
          <w:rFonts w:cs="Arial"/>
          <w:sz w:val="24"/>
          <w:szCs w:val="24"/>
          <w:lang w:val="sr-Cyrl-RS"/>
        </w:rPr>
        <w:t xml:space="preserve"> и И</w:t>
      </w:r>
      <w:r w:rsidR="004F2D33">
        <w:rPr>
          <w:rFonts w:cs="Arial"/>
          <w:sz w:val="24"/>
          <w:szCs w:val="24"/>
          <w:lang w:val="sr-Cyrl-RS"/>
        </w:rPr>
        <w:t>зв</w:t>
      </w:r>
      <w:r w:rsidR="006F368F">
        <w:rPr>
          <w:rFonts w:cs="Arial"/>
          <w:sz w:val="24"/>
          <w:szCs w:val="24"/>
          <w:lang w:val="sr-Cyrl-RS"/>
        </w:rPr>
        <w:t>ештаја о кризном</w:t>
      </w:r>
      <w:r w:rsidR="00CA3BA8">
        <w:rPr>
          <w:rFonts w:cs="Arial"/>
          <w:sz w:val="24"/>
          <w:szCs w:val="24"/>
          <w:lang w:val="sr-Cyrl-RS"/>
        </w:rPr>
        <w:t xml:space="preserve"> ПР-у</w:t>
      </w:r>
      <w:r w:rsidRPr="0028309A">
        <w:rPr>
          <w:rFonts w:cs="Arial"/>
          <w:sz w:val="24"/>
          <w:szCs w:val="24"/>
        </w:rPr>
        <w:t xml:space="preserve">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rsidR="00D01713" w:rsidRPr="00EE793E" w:rsidRDefault="00D01713" w:rsidP="00D01713">
      <w:pPr>
        <w:pStyle w:val="KDParagraf"/>
        <w:spacing w:before="0"/>
        <w:rPr>
          <w:rFonts w:cs="Arial"/>
          <w:sz w:val="24"/>
          <w:szCs w:val="24"/>
        </w:rPr>
      </w:pPr>
    </w:p>
    <w:p w:rsidR="00D01713" w:rsidRDefault="00D01713" w:rsidP="00D01713">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реализациј</w:t>
      </w:r>
      <w:r>
        <w:rPr>
          <w:rFonts w:cs="Arial"/>
          <w:sz w:val="24"/>
          <w:szCs w:val="24"/>
          <w:lang w:val="sr-Cyrl-RS"/>
        </w:rPr>
        <w:t>е</w:t>
      </w:r>
      <w:r w:rsidRPr="00EE793E">
        <w:rPr>
          <w:rFonts w:cs="Arial"/>
          <w:sz w:val="24"/>
          <w:szCs w:val="24"/>
        </w:rPr>
        <w:t xml:space="preserve"> Уговора на страни Корисника услуге.</w:t>
      </w:r>
    </w:p>
    <w:p w:rsidR="00004584" w:rsidRDefault="00004584" w:rsidP="00D01713">
      <w:pPr>
        <w:pStyle w:val="KDParagraf"/>
        <w:spacing w:before="0"/>
        <w:rPr>
          <w:rFonts w:cs="Arial"/>
          <w:sz w:val="24"/>
          <w:szCs w:val="24"/>
        </w:rPr>
      </w:pPr>
    </w:p>
    <w:p w:rsidR="00004584" w:rsidRDefault="00004584" w:rsidP="00004584">
      <w:pPr>
        <w:rPr>
          <w:sz w:val="24"/>
          <w:szCs w:val="24"/>
        </w:rPr>
      </w:pPr>
      <w:r>
        <w:rPr>
          <w:sz w:val="24"/>
          <w:szCs w:val="24"/>
        </w:rPr>
        <w:t>Пружалац услуге доставља Кориснику услуге рачун за део услуге који је реализовао по прихваћеном извештају најкасније 8. (словима:ос</w:t>
      </w:r>
      <w:r>
        <w:rPr>
          <w:sz w:val="24"/>
          <w:szCs w:val="24"/>
          <w:lang w:val="sr-Cyrl-RS"/>
        </w:rPr>
        <w:t>ам</w:t>
      </w:r>
      <w:r>
        <w:rPr>
          <w:sz w:val="24"/>
          <w:szCs w:val="24"/>
        </w:rPr>
        <w:t xml:space="preserve">) дана </w:t>
      </w:r>
      <w:r>
        <w:rPr>
          <w:sz w:val="24"/>
          <w:szCs w:val="24"/>
          <w:lang w:val="sr-Cyrl-RS"/>
        </w:rPr>
        <w:t>од прихваћеног и обострано потписаног извештаја</w:t>
      </w:r>
      <w:r>
        <w:rPr>
          <w:sz w:val="24"/>
          <w:szCs w:val="24"/>
        </w:rPr>
        <w:t>.</w:t>
      </w:r>
    </w:p>
    <w:p w:rsidR="00004584" w:rsidRDefault="00004584" w:rsidP="00004584">
      <w:pPr>
        <w:pStyle w:val="CommentText"/>
        <w:rPr>
          <w:lang w:val="sr-Cyrl-RS"/>
        </w:rPr>
      </w:pPr>
    </w:p>
    <w:p w:rsidR="003E1ED2" w:rsidRPr="003E1ED2" w:rsidRDefault="003E1ED2" w:rsidP="003E1ED2">
      <w:pPr>
        <w:jc w:val="center"/>
        <w:rPr>
          <w:rFonts w:cs="Arial"/>
          <w:sz w:val="24"/>
          <w:szCs w:val="24"/>
          <w:lang w:val="sr-Cyrl-RS"/>
        </w:rPr>
      </w:pPr>
      <w:r>
        <w:rPr>
          <w:b/>
          <w:bCs/>
          <w:sz w:val="24"/>
          <w:szCs w:val="24"/>
          <w:lang w:val="sr-Cyrl-RS"/>
        </w:rPr>
        <w:t>Члан 5.</w:t>
      </w:r>
    </w:p>
    <w:p w:rsidR="003E1ED2" w:rsidRDefault="003E1ED2" w:rsidP="003E1ED2">
      <w:pPr>
        <w:rPr>
          <w:rFonts w:ascii="Calibri" w:hAnsi="Calibri"/>
          <w:sz w:val="24"/>
          <w:szCs w:val="24"/>
          <w:lang w:val="sr-Cyrl-RS"/>
        </w:rPr>
      </w:pPr>
      <w:r>
        <w:rPr>
          <w:sz w:val="24"/>
          <w:szCs w:val="24"/>
          <w:lang w:val="sr-Cyrl-RS"/>
        </w:rPr>
        <w:t>Адресе Уговорних страна за пријем писмена и поште, су следеће:</w:t>
      </w:r>
    </w:p>
    <w:p w:rsidR="003E1ED2" w:rsidRDefault="003E1ED2" w:rsidP="003E1ED2">
      <w:pPr>
        <w:rPr>
          <w:sz w:val="24"/>
          <w:szCs w:val="24"/>
          <w:lang w:val="sr-Cyrl-RS"/>
        </w:rPr>
      </w:pPr>
      <w:r>
        <w:rPr>
          <w:sz w:val="24"/>
          <w:szCs w:val="24"/>
          <w:lang w:val="sr-Cyrl-RS"/>
        </w:rPr>
        <w:lastRenderedPageBreak/>
        <w:t>Корисник услуга: Јавно предузеће „Електропривреда Србије“ Београд, Улица Балканска 13, 11000 Београд</w:t>
      </w:r>
    </w:p>
    <w:p w:rsidR="003E1ED2" w:rsidRDefault="003E1ED2" w:rsidP="003E1ED2">
      <w:pPr>
        <w:rPr>
          <w:sz w:val="24"/>
          <w:szCs w:val="24"/>
          <w:lang w:val="sr-Cyrl-RS"/>
        </w:rPr>
      </w:pPr>
      <w:r>
        <w:rPr>
          <w:sz w:val="24"/>
          <w:szCs w:val="24"/>
          <w:lang w:val="sr-Cyrl-RS"/>
        </w:rPr>
        <w:t xml:space="preserve">          </w:t>
      </w:r>
    </w:p>
    <w:p w:rsidR="003E1ED2" w:rsidRDefault="003E1ED2" w:rsidP="003E1ED2">
      <w:pPr>
        <w:rPr>
          <w:sz w:val="24"/>
          <w:szCs w:val="24"/>
          <w:lang w:val="sr-Cyrl-RS"/>
        </w:rPr>
      </w:pPr>
      <w:r>
        <w:rPr>
          <w:sz w:val="24"/>
          <w:szCs w:val="24"/>
          <w:lang w:val="sr-Cyrl-RS"/>
        </w:rPr>
        <w:t>Пружалац услуга: ________________________________</w:t>
      </w:r>
    </w:p>
    <w:p w:rsidR="00004584" w:rsidRDefault="00004584" w:rsidP="00D01713">
      <w:pPr>
        <w:pStyle w:val="KDParagraf"/>
        <w:spacing w:before="0"/>
        <w:rPr>
          <w:rFonts w:cs="Arial"/>
          <w:sz w:val="24"/>
          <w:szCs w:val="24"/>
        </w:rPr>
      </w:pPr>
    </w:p>
    <w:p w:rsidR="00692C01" w:rsidRPr="00D01713" w:rsidRDefault="0078253D" w:rsidP="00001C25">
      <w:pPr>
        <w:pStyle w:val="KDParagraf"/>
        <w:spacing w:before="0"/>
        <w:contextualSpacing/>
        <w:rPr>
          <w:rFonts w:cs="Arial"/>
          <w:b/>
          <w:sz w:val="24"/>
          <w:szCs w:val="24"/>
        </w:rPr>
      </w:pPr>
      <w:r w:rsidRPr="00D01713">
        <w:rPr>
          <w:rFonts w:cs="Arial"/>
          <w:b/>
          <w:sz w:val="24"/>
          <w:szCs w:val="24"/>
        </w:rPr>
        <w:tab/>
      </w:r>
      <w:r w:rsidRPr="00D01713">
        <w:rPr>
          <w:rFonts w:cs="Arial"/>
          <w:b/>
          <w:sz w:val="24"/>
          <w:szCs w:val="24"/>
        </w:rPr>
        <w:tab/>
      </w:r>
      <w:r w:rsidRPr="00D01713">
        <w:rPr>
          <w:rFonts w:cs="Arial"/>
          <w:b/>
          <w:sz w:val="24"/>
          <w:szCs w:val="24"/>
        </w:rPr>
        <w:tab/>
      </w:r>
    </w:p>
    <w:p w:rsidR="00864801" w:rsidRPr="00864801" w:rsidRDefault="00864801" w:rsidP="00001C25">
      <w:pPr>
        <w:spacing w:before="0"/>
        <w:contextualSpacing/>
        <w:jc w:val="left"/>
        <w:rPr>
          <w:b/>
          <w:sz w:val="24"/>
          <w:szCs w:val="24"/>
          <w:lang w:val="sr-Cyrl-RS"/>
        </w:rPr>
      </w:pPr>
      <w:r w:rsidRPr="00864801">
        <w:rPr>
          <w:b/>
          <w:sz w:val="24"/>
          <w:szCs w:val="24"/>
        </w:rPr>
        <w:t xml:space="preserve">РОК И МЕСТО </w:t>
      </w:r>
      <w:r w:rsidRPr="00864801">
        <w:rPr>
          <w:b/>
          <w:sz w:val="24"/>
          <w:szCs w:val="24"/>
          <w:lang w:val="sr-Cyrl-RS"/>
        </w:rPr>
        <w:t>ПРУЖАЊА УСЛУГЕ</w:t>
      </w:r>
    </w:p>
    <w:p w:rsidR="00864801" w:rsidRPr="00864801" w:rsidRDefault="00864801" w:rsidP="00001C25">
      <w:pPr>
        <w:spacing w:before="0"/>
        <w:contextualSpacing/>
        <w:jc w:val="center"/>
        <w:rPr>
          <w:b/>
          <w:sz w:val="24"/>
          <w:szCs w:val="24"/>
        </w:rPr>
      </w:pPr>
      <w:r w:rsidRPr="00864801">
        <w:rPr>
          <w:b/>
          <w:sz w:val="24"/>
          <w:szCs w:val="24"/>
        </w:rPr>
        <w:t xml:space="preserve">Члан </w:t>
      </w:r>
      <w:r w:rsidR="003E1ED2">
        <w:rPr>
          <w:b/>
          <w:sz w:val="24"/>
          <w:szCs w:val="24"/>
          <w:lang w:val="sr-Cyrl-RS"/>
        </w:rPr>
        <w:t>6</w:t>
      </w:r>
      <w:r w:rsidRPr="00FC720F">
        <w:rPr>
          <w:sz w:val="24"/>
          <w:szCs w:val="24"/>
        </w:rPr>
        <w:t>.</w:t>
      </w:r>
    </w:p>
    <w:p w:rsidR="00B57ED0" w:rsidRPr="00EE793E" w:rsidRDefault="00B57ED0" w:rsidP="00001C25">
      <w:pPr>
        <w:pStyle w:val="KDParagraf"/>
        <w:spacing w:before="0"/>
        <w:contextualSpacing/>
        <w:rPr>
          <w:rFonts w:cs="Arial"/>
          <w:sz w:val="24"/>
          <w:szCs w:val="24"/>
        </w:rPr>
      </w:pPr>
    </w:p>
    <w:p w:rsidR="00067D0F" w:rsidRPr="00AC4689" w:rsidRDefault="001A202C" w:rsidP="00067D0F">
      <w:pPr>
        <w:widowControl w:val="0"/>
        <w:tabs>
          <w:tab w:val="left" w:pos="567"/>
        </w:tabs>
        <w:autoSpaceDE w:val="0"/>
        <w:spacing w:before="0"/>
        <w:ind w:right="75"/>
        <w:contextualSpacing/>
        <w:rPr>
          <w:rStyle w:val="bumpedfont15"/>
          <w:rFonts w:eastAsia="Calibri"/>
          <w:sz w:val="24"/>
          <w:szCs w:val="24"/>
        </w:rPr>
      </w:pPr>
      <w:r>
        <w:rPr>
          <w:rStyle w:val="bumpedfont15"/>
          <w:rFonts w:eastAsia="Calibri"/>
          <w:sz w:val="24"/>
          <w:lang w:val="sr-Cyrl-RS"/>
        </w:rPr>
        <w:t>Пружалац услуге је дужан да У</w:t>
      </w:r>
      <w:r w:rsidR="00067D0F" w:rsidRPr="00AC4689">
        <w:rPr>
          <w:rStyle w:val="bumpedfont15"/>
          <w:rFonts w:eastAsia="Calibri"/>
          <w:sz w:val="24"/>
        </w:rPr>
        <w:t>слуге изврш</w:t>
      </w:r>
      <w:r>
        <w:rPr>
          <w:rStyle w:val="bumpedfont15"/>
          <w:rFonts w:eastAsia="Calibri"/>
          <w:sz w:val="24"/>
          <w:lang w:val="sr-Cyrl-RS"/>
        </w:rPr>
        <w:t>ава</w:t>
      </w:r>
      <w:r w:rsidR="00067D0F" w:rsidRPr="00AC4689">
        <w:rPr>
          <w:rStyle w:val="bumpedfont15"/>
          <w:rFonts w:eastAsia="Calibri"/>
          <w:sz w:val="24"/>
        </w:rPr>
        <w:t xml:space="preserve"> сукцесивно, на месечном нивоу у периоду од 12</w:t>
      </w:r>
      <w:r w:rsidR="00A82A17">
        <w:rPr>
          <w:rStyle w:val="bumpedfont15"/>
          <w:rFonts w:eastAsia="Calibri"/>
          <w:sz w:val="24"/>
          <w:lang w:val="sr-Cyrl-RS"/>
        </w:rPr>
        <w:t xml:space="preserve"> </w:t>
      </w:r>
      <w:r w:rsidR="00067D0F" w:rsidRPr="00AC4689">
        <w:rPr>
          <w:rStyle w:val="bumpedfont15"/>
          <w:rFonts w:eastAsia="Calibri"/>
          <w:sz w:val="24"/>
        </w:rPr>
        <w:t xml:space="preserve">(словима: дванаест) месеци од ступања Уговора </w:t>
      </w:r>
      <w:r w:rsidR="00067D0F" w:rsidRPr="00AC4689">
        <w:rPr>
          <w:rStyle w:val="bumpedfont15"/>
          <w:rFonts w:eastAsia="Calibri"/>
          <w:sz w:val="24"/>
          <w:szCs w:val="24"/>
        </w:rPr>
        <w:t xml:space="preserve">на снагу. </w:t>
      </w:r>
    </w:p>
    <w:p w:rsidR="00067D0F" w:rsidRPr="00FA0EFB" w:rsidRDefault="00550376" w:rsidP="00067D0F">
      <w:pPr>
        <w:rPr>
          <w:rStyle w:val="bumpedfont15"/>
          <w:rFonts w:eastAsia="Calibri"/>
          <w:sz w:val="24"/>
          <w:szCs w:val="24"/>
          <w:lang w:val="sr-Cyrl-RS"/>
        </w:rPr>
      </w:pPr>
      <w:r>
        <w:rPr>
          <w:rStyle w:val="bumpedfont15"/>
          <w:rFonts w:eastAsia="Calibri"/>
          <w:sz w:val="24"/>
          <w:szCs w:val="24"/>
          <w:lang w:val="sr-Cyrl-RS"/>
        </w:rPr>
        <w:t xml:space="preserve">Пружалац услуге је дужан да се за пружање </w:t>
      </w:r>
      <w:r w:rsidR="001A202C">
        <w:rPr>
          <w:rStyle w:val="bumpedfont15"/>
          <w:rFonts w:eastAsia="Calibri"/>
          <w:sz w:val="24"/>
          <w:szCs w:val="24"/>
          <w:lang w:val="sr-Cyrl-RS"/>
        </w:rPr>
        <w:t xml:space="preserve">услуге </w:t>
      </w:r>
      <w:r w:rsidR="00067D0F" w:rsidRPr="00FA0EFB">
        <w:rPr>
          <w:rStyle w:val="bumpedfont15"/>
          <w:rFonts w:eastAsia="Calibri"/>
          <w:sz w:val="24"/>
          <w:szCs w:val="24"/>
          <w:lang w:val="sr-Cyrl-RS"/>
        </w:rPr>
        <w:t xml:space="preserve">кризног ПР </w:t>
      </w:r>
      <w:r>
        <w:rPr>
          <w:rStyle w:val="bumpedfont15"/>
          <w:rFonts w:eastAsia="Calibri"/>
          <w:sz w:val="24"/>
          <w:szCs w:val="24"/>
          <w:lang w:val="sr-Cyrl-RS"/>
        </w:rPr>
        <w:t>одазове</w:t>
      </w:r>
      <w:r w:rsidR="00EB4656">
        <w:rPr>
          <w:rStyle w:val="bumpedfont15"/>
          <w:rFonts w:eastAsia="Calibri"/>
          <w:sz w:val="24"/>
          <w:szCs w:val="24"/>
          <w:lang w:val="sr-Cyrl-RS"/>
        </w:rPr>
        <w:t xml:space="preserve"> на позив надлежног Сектора за односе с јавношћу Корисника услуге</w:t>
      </w:r>
      <w:r w:rsidR="00DF677F">
        <w:rPr>
          <w:rStyle w:val="bumpedfont15"/>
          <w:rFonts w:eastAsia="Calibri"/>
          <w:sz w:val="24"/>
          <w:szCs w:val="24"/>
          <w:lang w:val="sr-Cyrl-RS"/>
        </w:rPr>
        <w:t xml:space="preserve"> </w:t>
      </w:r>
      <w:r>
        <w:rPr>
          <w:rStyle w:val="bumpedfont15"/>
          <w:rFonts w:eastAsia="Calibri"/>
          <w:sz w:val="24"/>
          <w:szCs w:val="24"/>
          <w:lang w:val="sr-Cyrl-RS"/>
        </w:rPr>
        <w:t>у року од</w:t>
      </w:r>
      <w:r w:rsidR="00067D0F" w:rsidRPr="00FA0EFB">
        <w:rPr>
          <w:rStyle w:val="bumpedfont15"/>
          <w:rFonts w:eastAsia="Calibri"/>
          <w:sz w:val="24"/>
          <w:szCs w:val="24"/>
          <w:lang w:val="sr-Cyrl-RS"/>
        </w:rPr>
        <w:t xml:space="preserve"> максим</w:t>
      </w:r>
      <w:r>
        <w:rPr>
          <w:rStyle w:val="bumpedfont15"/>
          <w:rFonts w:eastAsia="Calibri"/>
          <w:sz w:val="24"/>
          <w:szCs w:val="24"/>
          <w:lang w:val="sr-Cyrl-RS"/>
        </w:rPr>
        <w:t>ално</w:t>
      </w:r>
      <w:r w:rsidR="00067D0F" w:rsidRPr="00FA0EFB">
        <w:rPr>
          <w:rStyle w:val="bumpedfont15"/>
          <w:rFonts w:eastAsia="Calibri"/>
          <w:sz w:val="24"/>
          <w:szCs w:val="24"/>
          <w:lang w:val="sr-Cyrl-RS"/>
        </w:rPr>
        <w:t xml:space="preserve"> 30 </w:t>
      </w:r>
      <w:r>
        <w:rPr>
          <w:rStyle w:val="bumpedfont15"/>
          <w:rFonts w:eastAsia="Calibri"/>
          <w:sz w:val="24"/>
          <w:szCs w:val="24"/>
          <w:lang w:val="sr-Cyrl-RS"/>
        </w:rPr>
        <w:t xml:space="preserve">(словима: тридесет) </w:t>
      </w:r>
      <w:r w:rsidR="00067D0F" w:rsidRPr="00FA0EFB">
        <w:rPr>
          <w:rStyle w:val="bumpedfont15"/>
          <w:rFonts w:eastAsia="Calibri"/>
          <w:sz w:val="24"/>
          <w:szCs w:val="24"/>
          <w:lang w:val="sr-Cyrl-RS"/>
        </w:rPr>
        <w:t>минута</w:t>
      </w:r>
      <w:r>
        <w:rPr>
          <w:rStyle w:val="bumpedfont15"/>
          <w:rFonts w:eastAsia="Calibri"/>
          <w:sz w:val="24"/>
          <w:szCs w:val="24"/>
          <w:lang w:val="sr-Cyrl-RS"/>
        </w:rPr>
        <w:t xml:space="preserve"> од</w:t>
      </w:r>
      <w:r w:rsidR="00067D0F" w:rsidRPr="00FA0EFB">
        <w:rPr>
          <w:rStyle w:val="bumpedfont15"/>
          <w:rFonts w:eastAsia="Calibri"/>
          <w:sz w:val="24"/>
          <w:szCs w:val="24"/>
          <w:lang w:val="sr-Cyrl-RS"/>
        </w:rPr>
        <w:t>, а</w:t>
      </w:r>
      <w:r>
        <w:rPr>
          <w:rStyle w:val="bumpedfont15"/>
          <w:rFonts w:eastAsia="Calibri"/>
          <w:sz w:val="24"/>
          <w:szCs w:val="24"/>
          <w:lang w:val="sr-Cyrl-RS"/>
        </w:rPr>
        <w:t xml:space="preserve"> да услугу кризног ПР</w:t>
      </w:r>
      <w:r w:rsidR="00067D0F" w:rsidRPr="00FA0EFB">
        <w:rPr>
          <w:rStyle w:val="bumpedfont15"/>
          <w:rFonts w:eastAsia="Calibri"/>
          <w:sz w:val="24"/>
          <w:szCs w:val="24"/>
          <w:lang w:val="sr-Cyrl-RS"/>
        </w:rPr>
        <w:t xml:space="preserve"> </w:t>
      </w:r>
      <w:r>
        <w:rPr>
          <w:rStyle w:val="bumpedfont15"/>
          <w:rFonts w:eastAsia="Calibri"/>
          <w:sz w:val="24"/>
          <w:szCs w:val="24"/>
          <w:lang w:val="sr-Cyrl-RS"/>
        </w:rPr>
        <w:t xml:space="preserve">пружи у року од </w:t>
      </w:r>
      <w:r w:rsidR="00067D0F" w:rsidRPr="00FA0EFB">
        <w:rPr>
          <w:rStyle w:val="bumpedfont15"/>
          <w:rFonts w:eastAsia="Calibri"/>
          <w:sz w:val="24"/>
          <w:szCs w:val="24"/>
          <w:lang w:val="sr-Cyrl-RS"/>
        </w:rPr>
        <w:t xml:space="preserve"> 90 </w:t>
      </w:r>
      <w:r>
        <w:rPr>
          <w:rStyle w:val="bumpedfont15"/>
          <w:rFonts w:eastAsia="Calibri"/>
          <w:sz w:val="24"/>
          <w:szCs w:val="24"/>
          <w:lang w:val="sr-Cyrl-RS"/>
        </w:rPr>
        <w:t xml:space="preserve">(словима: деведесет) </w:t>
      </w:r>
      <w:r w:rsidR="00067D0F" w:rsidRPr="00FA0EFB">
        <w:rPr>
          <w:rStyle w:val="bumpedfont15"/>
          <w:rFonts w:eastAsia="Calibri"/>
          <w:sz w:val="24"/>
          <w:szCs w:val="24"/>
          <w:lang w:val="sr-Cyrl-RS"/>
        </w:rPr>
        <w:t>минута</w:t>
      </w:r>
      <w:r w:rsidR="00067D0F">
        <w:rPr>
          <w:rStyle w:val="bumpedfont15"/>
          <w:rFonts w:eastAsia="Calibri"/>
          <w:sz w:val="24"/>
          <w:szCs w:val="24"/>
          <w:lang w:val="sr-Cyrl-RS"/>
        </w:rPr>
        <w:t xml:space="preserve"> од </w:t>
      </w:r>
      <w:r w:rsidR="00EB4656">
        <w:rPr>
          <w:rStyle w:val="bumpedfont15"/>
          <w:rFonts w:eastAsia="Calibri"/>
          <w:sz w:val="24"/>
          <w:szCs w:val="24"/>
          <w:lang w:val="sr-Cyrl-RS"/>
        </w:rPr>
        <w:t>упућеног позива</w:t>
      </w:r>
      <w:r w:rsidR="00067D0F">
        <w:rPr>
          <w:rStyle w:val="bumpedfont15"/>
          <w:rFonts w:eastAsia="Calibri"/>
          <w:sz w:val="24"/>
          <w:szCs w:val="24"/>
          <w:lang w:val="sr-Cyrl-RS"/>
        </w:rPr>
        <w:t>.</w:t>
      </w:r>
    </w:p>
    <w:p w:rsidR="00067D0F" w:rsidRDefault="00067D0F" w:rsidP="00067D0F">
      <w:pPr>
        <w:spacing w:before="0"/>
        <w:rPr>
          <w:rFonts w:cs="Arial"/>
          <w:sz w:val="24"/>
          <w:szCs w:val="24"/>
          <w:lang w:val="sr-Cyrl-RS"/>
        </w:rPr>
      </w:pPr>
    </w:p>
    <w:p w:rsidR="00001C25" w:rsidRDefault="00150490" w:rsidP="00001C25">
      <w:pPr>
        <w:pStyle w:val="KDParagraf"/>
        <w:spacing w:before="0"/>
        <w:contextualSpacing/>
        <w:rPr>
          <w:rFonts w:cs="Arial"/>
          <w:sz w:val="24"/>
          <w:szCs w:val="24"/>
          <w:lang w:val="sr-Cyrl-RS"/>
        </w:rPr>
      </w:pPr>
      <w:r>
        <w:rPr>
          <w:rFonts w:cs="Arial"/>
          <w:sz w:val="24"/>
          <w:szCs w:val="24"/>
          <w:lang w:val="sr-Cyrl-RS"/>
        </w:rPr>
        <w:t>Место пружања услуге је Управа ЈП ЕПС, Балканска бр.13</w:t>
      </w:r>
    </w:p>
    <w:p w:rsidR="00150490" w:rsidRPr="00150490" w:rsidRDefault="00150490" w:rsidP="00001C25">
      <w:pPr>
        <w:pStyle w:val="KDParagraf"/>
        <w:spacing w:before="0"/>
        <w:contextualSpacing/>
        <w:rPr>
          <w:rFonts w:cs="Arial"/>
          <w:sz w:val="24"/>
          <w:szCs w:val="24"/>
          <w:lang w:val="sr-Cyrl-RS"/>
        </w:rPr>
      </w:pPr>
    </w:p>
    <w:p w:rsidR="000A57D7" w:rsidRPr="00C64A78" w:rsidRDefault="00EE793E" w:rsidP="00001C25">
      <w:pPr>
        <w:pStyle w:val="KDParagraf"/>
        <w:spacing w:before="0"/>
        <w:contextualSpacing/>
        <w:rPr>
          <w:rFonts w:cs="Arial"/>
          <w:b/>
          <w:sz w:val="24"/>
          <w:szCs w:val="24"/>
        </w:rPr>
      </w:pPr>
      <w:r w:rsidRPr="00C64A78">
        <w:rPr>
          <w:rFonts w:cs="Arial"/>
          <w:b/>
          <w:sz w:val="24"/>
          <w:szCs w:val="24"/>
        </w:rPr>
        <w:t>ОБАВЕЗЕ КОРИСНИКА УСЛУГ</w:t>
      </w:r>
      <w:r w:rsidR="002E47FC">
        <w:rPr>
          <w:rFonts w:cs="Arial"/>
          <w:b/>
          <w:sz w:val="24"/>
          <w:szCs w:val="24"/>
          <w:lang w:val="sr-Cyrl-RS"/>
        </w:rPr>
        <w:t>А</w:t>
      </w:r>
      <w:r w:rsidRPr="00C64A78">
        <w:rPr>
          <w:rFonts w:cs="Arial"/>
          <w:b/>
          <w:sz w:val="24"/>
          <w:szCs w:val="24"/>
        </w:rPr>
        <w:t xml:space="preserve"> </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3E1ED2">
        <w:rPr>
          <w:rFonts w:cs="Arial"/>
          <w:b/>
          <w:sz w:val="24"/>
          <w:szCs w:val="24"/>
          <w:lang w:val="sr-Cyrl-RS"/>
        </w:rPr>
        <w:t>7</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Корисник </w:t>
      </w:r>
      <w:r w:rsidR="00C81E7A" w:rsidRPr="003B0C22">
        <w:rPr>
          <w:rFonts w:cs="Arial"/>
          <w:sz w:val="24"/>
          <w:szCs w:val="24"/>
          <w:lang w:val="sr-Cyrl-CS"/>
        </w:rPr>
        <w:t>услуг</w:t>
      </w:r>
      <w:r w:rsidR="00C81E7A">
        <w:rPr>
          <w:rFonts w:cs="Arial"/>
          <w:sz w:val="24"/>
          <w:szCs w:val="24"/>
          <w:lang w:val="sr-Cyrl-CS"/>
        </w:rPr>
        <w:t>а</w:t>
      </w:r>
      <w:r w:rsidR="00C81E7A" w:rsidRPr="003B0C22">
        <w:rPr>
          <w:rFonts w:cs="Arial"/>
          <w:sz w:val="24"/>
          <w:szCs w:val="24"/>
          <w:lang w:val="sr-Cyrl-CS"/>
        </w:rPr>
        <w:t xml:space="preserve"> </w:t>
      </w:r>
      <w:r w:rsidRPr="003B0C22">
        <w:rPr>
          <w:rFonts w:cs="Arial"/>
          <w:sz w:val="24"/>
          <w:szCs w:val="24"/>
          <w:lang w:val="sr-Cyrl-CS"/>
        </w:rPr>
        <w:t>се обавезује да Пружаоцу услу</w:t>
      </w:r>
      <w:r w:rsidRPr="00C81E7A">
        <w:rPr>
          <w:rFonts w:cs="Arial"/>
          <w:sz w:val="24"/>
          <w:szCs w:val="24"/>
          <w:lang w:val="sr-Cyrl-CS"/>
        </w:rPr>
        <w:t>г</w:t>
      </w:r>
      <w:r w:rsidR="00C81E7A" w:rsidRPr="00C81E7A">
        <w:rPr>
          <w:rFonts w:cs="Arial"/>
          <w:sz w:val="24"/>
          <w:szCs w:val="24"/>
          <w:lang w:val="sr-Cyrl-CS"/>
        </w:rPr>
        <w:t>а</w:t>
      </w:r>
      <w:r w:rsidRPr="003B0C22">
        <w:rPr>
          <w:rFonts w:cs="Arial"/>
          <w:sz w:val="24"/>
          <w:szCs w:val="24"/>
          <w:lang w:val="sr-Cyrl-CS"/>
        </w:rPr>
        <w:t xml:space="preserve"> изврши исплату цене Услуге из члана 2. у складу са извршеним </w:t>
      </w:r>
      <w:r w:rsidRPr="00C45806">
        <w:rPr>
          <w:rFonts w:cs="Arial"/>
          <w:sz w:val="24"/>
          <w:szCs w:val="24"/>
          <w:lang w:val="sr-Cyrl-CS"/>
        </w:rPr>
        <w:t>активностима из Прилога 3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rsidR="00DA353A" w:rsidRPr="003B0C22" w:rsidRDefault="00DA353A" w:rsidP="00DA353A">
      <w:pPr>
        <w:pStyle w:val="KDParagraf"/>
        <w:spacing w:before="0"/>
        <w:rPr>
          <w:rFonts w:cs="Arial"/>
          <w:sz w:val="24"/>
          <w:szCs w:val="24"/>
          <w:lang w:val="sr-Cyrl-CS"/>
        </w:rPr>
      </w:pP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rsidR="00DA353A" w:rsidRPr="00BE7D2B" w:rsidRDefault="001A202C" w:rsidP="00DA353A">
      <w:pPr>
        <w:pStyle w:val="KDParagraf"/>
        <w:spacing w:before="0"/>
        <w:rPr>
          <w:rFonts w:cs="Arial"/>
          <w:sz w:val="24"/>
          <w:szCs w:val="24"/>
          <w:lang w:val="sr-Cyrl-CS"/>
        </w:rPr>
      </w:pPr>
      <w:r w:rsidRPr="00BE7D2B">
        <w:rPr>
          <w:rFonts w:cs="Arial"/>
          <w:sz w:val="24"/>
          <w:szCs w:val="24"/>
          <w:lang w:val="sr-Cyrl-CS"/>
        </w:rPr>
        <w:t>Б</w:t>
      </w:r>
      <w:r w:rsidR="00DA353A" w:rsidRPr="00BE7D2B">
        <w:rPr>
          <w:rFonts w:cs="Arial"/>
          <w:sz w:val="24"/>
          <w:szCs w:val="24"/>
          <w:lang w:val="sr-Cyrl-CS"/>
        </w:rPr>
        <w:t>р</w:t>
      </w:r>
      <w:r>
        <w:rPr>
          <w:rFonts w:cs="Arial"/>
          <w:sz w:val="24"/>
          <w:szCs w:val="24"/>
          <w:lang w:val="sr-Cyrl-CS"/>
        </w:rPr>
        <w:t>.</w:t>
      </w:r>
      <w:r w:rsidR="00DA353A" w:rsidRPr="00BE7D2B">
        <w:rPr>
          <w:rFonts w:cs="Arial"/>
          <w:sz w:val="24"/>
          <w:szCs w:val="24"/>
          <w:lang w:val="sr-Cyrl-CS"/>
        </w:rPr>
        <w:t xml:space="preserve"> рачуна: _____________________________ код банке:____________ </w:t>
      </w: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jc w:val="center"/>
        <w:rPr>
          <w:rFonts w:cs="Arial"/>
          <w:sz w:val="24"/>
          <w:szCs w:val="24"/>
        </w:rPr>
      </w:pPr>
      <w:r w:rsidRPr="00C64A78">
        <w:rPr>
          <w:rFonts w:cs="Arial"/>
          <w:b/>
          <w:sz w:val="24"/>
          <w:szCs w:val="24"/>
        </w:rPr>
        <w:t xml:space="preserve">Члан </w:t>
      </w:r>
      <w:r w:rsidR="003E1ED2">
        <w:rPr>
          <w:rFonts w:cs="Arial"/>
          <w:b/>
          <w:sz w:val="24"/>
          <w:szCs w:val="24"/>
          <w:lang w:val="sr-Cyrl-RS"/>
        </w:rPr>
        <w:t>8</w:t>
      </w:r>
      <w:r w:rsidRPr="00EE793E">
        <w:rPr>
          <w:rFonts w:cs="Arial"/>
          <w:sz w:val="24"/>
          <w:szCs w:val="24"/>
        </w:rPr>
        <w:t>.</w:t>
      </w:r>
    </w:p>
    <w:p w:rsidR="00DA353A" w:rsidRPr="00BE7D2B" w:rsidRDefault="00DA353A" w:rsidP="00DA353A">
      <w:pPr>
        <w:pStyle w:val="KDParagraf"/>
        <w:spacing w:before="0"/>
        <w:rPr>
          <w:rFonts w:cs="Arial"/>
          <w:sz w:val="24"/>
          <w:szCs w:val="24"/>
          <w:lang w:val="sr-Cyrl-CS"/>
        </w:rPr>
      </w:pP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A353A" w:rsidRPr="00BE7D2B" w:rsidRDefault="00DA353A" w:rsidP="00DA353A">
      <w:pPr>
        <w:pStyle w:val="KDParagraf"/>
        <w:spacing w:before="0"/>
        <w:rPr>
          <w:rFonts w:cs="Arial"/>
          <w:sz w:val="24"/>
          <w:szCs w:val="24"/>
          <w:lang w:val="sr-Cyrl-CS"/>
        </w:rPr>
      </w:pPr>
    </w:p>
    <w:p w:rsidR="00DA353A" w:rsidRPr="00C74625" w:rsidRDefault="00DA353A" w:rsidP="00DA353A">
      <w:pPr>
        <w:pStyle w:val="KDParagraf"/>
        <w:spacing w:before="0"/>
        <w:rPr>
          <w:rFonts w:cs="Arial"/>
          <w:sz w:val="24"/>
          <w:szCs w:val="24"/>
          <w:lang w:val="sr-Cyrl-CS"/>
        </w:rPr>
      </w:pPr>
      <w:r w:rsidRPr="00C74625">
        <w:rPr>
          <w:rFonts w:cs="Arial"/>
          <w:sz w:val="24"/>
          <w:szCs w:val="24"/>
          <w:lang w:val="sr-Cyrl-CS"/>
        </w:rPr>
        <w:t>Корисник услуге има право да затражи од Пружаоца услуг</w:t>
      </w:r>
      <w:r>
        <w:rPr>
          <w:rFonts w:cs="Arial"/>
          <w:sz w:val="24"/>
          <w:szCs w:val="24"/>
          <w:lang w:val="sr-Cyrl-CS"/>
        </w:rPr>
        <w:t>е</w:t>
      </w:r>
      <w:r w:rsidRPr="00C74625">
        <w:rPr>
          <w:rFonts w:cs="Arial"/>
          <w:sz w:val="24"/>
          <w:szCs w:val="24"/>
          <w:lang w:val="sr-Cyrl-C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A353A" w:rsidRPr="00C74625" w:rsidRDefault="00DA353A" w:rsidP="00DA353A">
      <w:pPr>
        <w:pStyle w:val="KDParagraf"/>
        <w:spacing w:before="0"/>
        <w:rPr>
          <w:rFonts w:cs="Arial"/>
          <w:sz w:val="24"/>
          <w:szCs w:val="24"/>
          <w:lang w:val="sr-Cyrl-CS"/>
        </w:rPr>
      </w:pPr>
    </w:p>
    <w:p w:rsidR="00DA353A" w:rsidRPr="00EE793E" w:rsidRDefault="00DA353A" w:rsidP="00DA353A">
      <w:pPr>
        <w:pStyle w:val="KDParagraf"/>
        <w:spacing w:before="0"/>
        <w:jc w:val="center"/>
        <w:rPr>
          <w:rFonts w:cs="Arial"/>
          <w:sz w:val="24"/>
          <w:szCs w:val="24"/>
        </w:rPr>
      </w:pPr>
      <w:r w:rsidRPr="00C64A78">
        <w:rPr>
          <w:rFonts w:cs="Arial"/>
          <w:b/>
          <w:sz w:val="24"/>
          <w:szCs w:val="24"/>
        </w:rPr>
        <w:t xml:space="preserve">Члан </w:t>
      </w:r>
      <w:r w:rsidR="003E1ED2">
        <w:rPr>
          <w:rFonts w:cs="Arial"/>
          <w:b/>
          <w:sz w:val="24"/>
          <w:szCs w:val="24"/>
          <w:lang w:val="sr-Cyrl-RS"/>
        </w:rPr>
        <w:t>9</w:t>
      </w:r>
      <w:r w:rsidRPr="00EE793E">
        <w:rPr>
          <w:rFonts w:cs="Arial"/>
          <w:sz w:val="24"/>
          <w:szCs w:val="24"/>
        </w:rPr>
        <w:t>.</w:t>
      </w:r>
    </w:p>
    <w:p w:rsidR="00DA353A" w:rsidRPr="00C74625" w:rsidRDefault="00DA353A" w:rsidP="00DA353A">
      <w:pPr>
        <w:pStyle w:val="KDParagraf"/>
        <w:spacing w:before="0"/>
        <w:rPr>
          <w:rFonts w:cs="Arial"/>
          <w:sz w:val="24"/>
          <w:szCs w:val="24"/>
          <w:lang w:val="sr-Cyrl-CS"/>
        </w:rPr>
      </w:pPr>
    </w:p>
    <w:p w:rsidR="00DA353A" w:rsidRPr="00F86D82" w:rsidRDefault="00DA353A" w:rsidP="00DA353A">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001C25">
      <w:pPr>
        <w:pStyle w:val="KDParagraf"/>
        <w:spacing w:before="0"/>
        <w:contextualSpacing/>
        <w:rPr>
          <w:rFonts w:cs="Arial"/>
          <w:sz w:val="24"/>
          <w:szCs w:val="24"/>
        </w:rPr>
      </w:pPr>
    </w:p>
    <w:p w:rsidR="007E3E3C" w:rsidRPr="00EE793E" w:rsidRDefault="007E3E3C"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w:t>
      </w:r>
      <w:r w:rsidR="002E47FC">
        <w:rPr>
          <w:rFonts w:cs="Arial"/>
          <w:b/>
          <w:sz w:val="24"/>
          <w:szCs w:val="24"/>
          <w:lang w:val="sr-Cyrl-RS"/>
        </w:rPr>
        <w:t>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3E1ED2">
        <w:rPr>
          <w:rFonts w:cs="Arial"/>
          <w:b/>
          <w:sz w:val="24"/>
          <w:szCs w:val="24"/>
          <w:lang w:val="sr-Cyrl-RS"/>
        </w:rPr>
        <w:t>10</w:t>
      </w:r>
      <w:r w:rsidRPr="00EE793E">
        <w:rPr>
          <w:rFonts w:cs="Arial"/>
          <w:sz w:val="24"/>
          <w:szCs w:val="24"/>
        </w:rPr>
        <w:t>.</w:t>
      </w:r>
    </w:p>
    <w:p w:rsidR="00DA353A" w:rsidRPr="00FA460D" w:rsidRDefault="00DA353A" w:rsidP="00DA353A">
      <w:pPr>
        <w:pStyle w:val="KDParagraf"/>
        <w:spacing w:before="0"/>
        <w:rPr>
          <w:rFonts w:cs="Arial"/>
          <w:sz w:val="24"/>
          <w:szCs w:val="24"/>
        </w:rPr>
      </w:pPr>
    </w:p>
    <w:p w:rsidR="000E7E89" w:rsidRPr="000E7E89" w:rsidRDefault="000E7E89" w:rsidP="000E7E89">
      <w:pPr>
        <w:tabs>
          <w:tab w:val="left" w:pos="992"/>
        </w:tabs>
        <w:spacing w:before="0"/>
        <w:rPr>
          <w:rFonts w:cs="Arial"/>
          <w:sz w:val="24"/>
          <w:szCs w:val="24"/>
        </w:rPr>
      </w:pPr>
      <w:r w:rsidRPr="000E7E89">
        <w:rPr>
          <w:rFonts w:cs="Arial"/>
          <w:sz w:val="24"/>
          <w:szCs w:val="24"/>
        </w:rPr>
        <w:t>Пружаоц услуге је у обавези да изврши услугу у складу са Пројектним задатком из Конкурсне документације, тј да у периоду важења Уговора за Корисника услуге врши:</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Стратешког планирања</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 xml:space="preserve">Праћење објава у медијима </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Организацију догађаја</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Кризни ПР</w:t>
      </w:r>
    </w:p>
    <w:p w:rsidR="000E7E89" w:rsidRPr="000E7E89" w:rsidRDefault="000E7E89" w:rsidP="000E7E89">
      <w:pPr>
        <w:tabs>
          <w:tab w:val="left" w:pos="992"/>
        </w:tabs>
        <w:spacing w:before="0"/>
        <w:rPr>
          <w:rFonts w:cs="Arial"/>
          <w:sz w:val="24"/>
          <w:szCs w:val="24"/>
        </w:rPr>
      </w:pPr>
    </w:p>
    <w:p w:rsidR="00DF677F" w:rsidRPr="006447C1" w:rsidRDefault="000E7E89" w:rsidP="00DF677F">
      <w:pPr>
        <w:tabs>
          <w:tab w:val="left" w:pos="992"/>
        </w:tabs>
        <w:spacing w:before="0"/>
        <w:rPr>
          <w:rFonts w:eastAsia="Calibri"/>
          <w:sz w:val="24"/>
          <w:szCs w:val="24"/>
          <w:lang w:val="sr-Cyrl-RS"/>
        </w:rPr>
      </w:pPr>
      <w:r w:rsidRPr="000E7E89">
        <w:rPr>
          <w:rFonts w:cs="Arial"/>
          <w:sz w:val="24"/>
          <w:szCs w:val="24"/>
        </w:rPr>
        <w:t>Пружалац услуге је дужан да на Кризни ПР одговори</w:t>
      </w:r>
      <w:r w:rsidR="00DF677F" w:rsidRPr="00DF677F">
        <w:rPr>
          <w:rStyle w:val="bumpedfont15"/>
          <w:rFonts w:eastAsia="Calibri"/>
          <w:sz w:val="24"/>
          <w:szCs w:val="24"/>
          <w:lang w:val="sr-Cyrl-RS"/>
        </w:rPr>
        <w:t xml:space="preserve"> </w:t>
      </w:r>
      <w:r w:rsidR="00DF677F">
        <w:rPr>
          <w:rStyle w:val="bumpedfont15"/>
          <w:rFonts w:eastAsia="Calibri"/>
          <w:sz w:val="24"/>
          <w:szCs w:val="24"/>
          <w:lang w:val="sr-Cyrl-RS"/>
        </w:rPr>
        <w:t>на позив надлежног Сектора за односе с јавношћу Корисника услуге</w:t>
      </w:r>
      <w:r w:rsidRPr="000E7E89">
        <w:rPr>
          <w:rFonts w:cs="Arial"/>
          <w:sz w:val="24"/>
          <w:szCs w:val="24"/>
        </w:rPr>
        <w:t xml:space="preserve"> у року од максимум 30 (словима: тридесет) минута, а поступање по кризној ситуацији је 90 (словима: деведесет) минута од </w:t>
      </w:r>
      <w:r w:rsidR="00DF677F">
        <w:rPr>
          <w:rStyle w:val="bumpedfont15"/>
          <w:rFonts w:eastAsia="Calibri"/>
          <w:sz w:val="24"/>
          <w:szCs w:val="24"/>
          <w:lang w:val="sr-Cyrl-RS"/>
        </w:rPr>
        <w:t>од упућеног позива.</w:t>
      </w:r>
    </w:p>
    <w:p w:rsidR="00EE793E" w:rsidRDefault="00FC720F" w:rsidP="00001C25">
      <w:pPr>
        <w:pStyle w:val="KDParagraf"/>
        <w:spacing w:before="0"/>
        <w:contextualSpacing/>
        <w:jc w:val="center"/>
        <w:rPr>
          <w:rFonts w:cs="Arial"/>
          <w:sz w:val="24"/>
          <w:szCs w:val="24"/>
        </w:rPr>
      </w:pPr>
      <w:r>
        <w:rPr>
          <w:rFonts w:cs="Arial"/>
          <w:b/>
          <w:sz w:val="24"/>
          <w:szCs w:val="24"/>
        </w:rPr>
        <w:t xml:space="preserve">Члан </w:t>
      </w:r>
      <w:r w:rsidR="00D01713">
        <w:rPr>
          <w:rFonts w:cs="Arial"/>
          <w:b/>
          <w:sz w:val="24"/>
          <w:szCs w:val="24"/>
          <w:lang w:val="sr-Cyrl-RS"/>
        </w:rPr>
        <w:t>1</w:t>
      </w:r>
      <w:r w:rsidR="003E1ED2">
        <w:rPr>
          <w:rFonts w:cs="Arial"/>
          <w:b/>
          <w:sz w:val="24"/>
          <w:szCs w:val="24"/>
          <w:lang w:val="sr-Cyrl-RS"/>
        </w:rPr>
        <w:t>1</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D1694" w:rsidRDefault="003D1694"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Default="00B16C24" w:rsidP="00001C25">
      <w:pPr>
        <w:pStyle w:val="KDParagraf"/>
        <w:spacing w:before="0"/>
        <w:contextualSpacing/>
        <w:rPr>
          <w:rFonts w:cs="Arial"/>
          <w:sz w:val="24"/>
          <w:szCs w:val="24"/>
        </w:rPr>
      </w:pPr>
    </w:p>
    <w:p w:rsidR="00DA353A" w:rsidRDefault="00DA353A"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ОВЛАШЋЕНИ ПРЕДСТАВНИЦИ ЗА ПРАЋЕЊЕ УГОВОРА</w:t>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w:t>
      </w:r>
      <w:r w:rsidR="000E7E89">
        <w:rPr>
          <w:rFonts w:cs="Arial"/>
          <w:b/>
          <w:sz w:val="24"/>
          <w:szCs w:val="24"/>
          <w:lang w:val="sr-Cyrl-RS"/>
        </w:rPr>
        <w:t>2</w:t>
      </w:r>
      <w:r w:rsidRPr="006D08C9">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ци за праћење реализације Услуга</w:t>
      </w:r>
      <w:r w:rsidRPr="00EE793E">
        <w:rPr>
          <w:rFonts w:cs="Arial"/>
          <w:sz w:val="24"/>
          <w:szCs w:val="24"/>
        </w:rPr>
        <w:t xml:space="preserve"> из члана 1. овог Уговора су: </w:t>
      </w:r>
    </w:p>
    <w:p w:rsidR="00B16C24" w:rsidRPr="00001C25" w:rsidRDefault="00C75B70" w:rsidP="00001C25">
      <w:pPr>
        <w:pStyle w:val="KDParagraf"/>
        <w:spacing w:before="0"/>
        <w:contextualSpacing/>
        <w:rPr>
          <w:rFonts w:cs="Arial"/>
          <w:sz w:val="24"/>
          <w:szCs w:val="24"/>
          <w:lang w:val="sr-Cyrl-RS"/>
        </w:rPr>
      </w:pPr>
      <w:r>
        <w:rPr>
          <w:rFonts w:cs="Arial"/>
          <w:sz w:val="24"/>
          <w:szCs w:val="24"/>
        </w:rPr>
        <w:tab/>
        <w:t>- за Корисника услуга</w:t>
      </w:r>
      <w:r w:rsidR="00001C25">
        <w:rPr>
          <w:rFonts w:cs="Arial"/>
          <w:sz w:val="24"/>
          <w:szCs w:val="24"/>
        </w:rPr>
        <w:t xml:space="preserve">: </w:t>
      </w:r>
      <w:r w:rsidR="00293A5A">
        <w:rPr>
          <w:rFonts w:cs="Arial"/>
          <w:sz w:val="24"/>
          <w:szCs w:val="24"/>
          <w:lang w:val="sr-Cyrl-RS"/>
        </w:rPr>
        <w:t>______________</w:t>
      </w:r>
    </w:p>
    <w:p w:rsidR="00B16C24" w:rsidRPr="00EE793E" w:rsidRDefault="00C75B70" w:rsidP="00001C25">
      <w:pPr>
        <w:pStyle w:val="KDParagraf"/>
        <w:spacing w:before="0"/>
        <w:contextualSpacing/>
        <w:rPr>
          <w:rFonts w:cs="Arial"/>
          <w:sz w:val="24"/>
          <w:szCs w:val="24"/>
        </w:rPr>
      </w:pPr>
      <w:r>
        <w:rPr>
          <w:rFonts w:cs="Arial"/>
          <w:sz w:val="24"/>
          <w:szCs w:val="24"/>
        </w:rPr>
        <w:tab/>
        <w:t>- за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rsidR="00B16C24" w:rsidRPr="00EE793E" w:rsidRDefault="00B16C24" w:rsidP="00001C25">
      <w:pPr>
        <w:pStyle w:val="KDParagraf"/>
        <w:spacing w:before="0"/>
        <w:contextualSpacing/>
        <w:rPr>
          <w:rFonts w:cs="Arial"/>
          <w:sz w:val="24"/>
          <w:szCs w:val="24"/>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w:t>
      </w:r>
    </w:p>
    <w:p w:rsidR="00C75B70" w:rsidRDefault="00C75B70" w:rsidP="00001C25">
      <w:pPr>
        <w:pStyle w:val="KDParagraf"/>
        <w:spacing w:before="0"/>
        <w:contextualSpacing/>
        <w:rPr>
          <w:rFonts w:cs="Arial"/>
          <w:sz w:val="24"/>
          <w:szCs w:val="24"/>
        </w:rPr>
      </w:pPr>
      <w:r>
        <w:rPr>
          <w:rFonts w:cs="Arial"/>
          <w:sz w:val="24"/>
          <w:szCs w:val="24"/>
        </w:rPr>
        <w:t xml:space="preserve">- </w:t>
      </w:r>
      <w:r w:rsidR="001A202C">
        <w:rPr>
          <w:rFonts w:cs="Arial"/>
          <w:sz w:val="24"/>
          <w:szCs w:val="24"/>
          <w:lang w:val="sr-Cyrl-RS"/>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F0712F">
        <w:rPr>
          <w:rFonts w:eastAsia="Calibri" w:cs="Arial"/>
          <w:sz w:val="24"/>
          <w:szCs w:val="24"/>
          <w:lang w:val="sr-Cyrl-RS"/>
        </w:rPr>
        <w:t>Месечни извештај о извршеној услузи и Извештај о Кризном ПР-у</w:t>
      </w:r>
      <w:r w:rsidR="00AB3FC4">
        <w:rPr>
          <w:rFonts w:eastAsia="Calibri" w:cs="Arial"/>
          <w:sz w:val="24"/>
          <w:szCs w:val="24"/>
        </w:rPr>
        <w:t xml:space="preserve"> </w:t>
      </w:r>
      <w:r w:rsidR="00B16C24" w:rsidRPr="00EE793E">
        <w:rPr>
          <w:rFonts w:cs="Arial"/>
          <w:sz w:val="24"/>
          <w:szCs w:val="24"/>
        </w:rPr>
        <w:t>(без примедби);</w:t>
      </w:r>
    </w:p>
    <w:p w:rsidR="00B16C24" w:rsidRDefault="00C75B70" w:rsidP="00001C25">
      <w:pPr>
        <w:pStyle w:val="KDParagraf"/>
        <w:spacing w:before="0"/>
        <w:contextualSpacing/>
        <w:rPr>
          <w:rFonts w:cs="Arial"/>
          <w:sz w:val="24"/>
          <w:szCs w:val="24"/>
        </w:rPr>
      </w:pPr>
      <w:r>
        <w:rPr>
          <w:rFonts w:cs="Arial"/>
          <w:sz w:val="24"/>
          <w:szCs w:val="24"/>
          <w:lang w:val="sr-Cyrl-RS"/>
        </w:rPr>
        <w:t xml:space="preserve">- </w:t>
      </w:r>
      <w:r w:rsidR="001A202C">
        <w:rPr>
          <w:rFonts w:cs="Arial"/>
          <w:sz w:val="24"/>
          <w:szCs w:val="24"/>
          <w:lang w:val="sr-Cyrl-RS"/>
        </w:rPr>
        <w:t>д</w:t>
      </w:r>
      <w:r>
        <w:rPr>
          <w:rFonts w:cs="Arial"/>
          <w:sz w:val="24"/>
          <w:szCs w:val="24"/>
          <w:lang w:val="sr-Cyrl-RS"/>
        </w:rPr>
        <w:t xml:space="preserve">а </w:t>
      </w:r>
      <w:r w:rsidR="00B16C24" w:rsidRPr="00EE793E">
        <w:rPr>
          <w:rFonts w:cs="Arial"/>
          <w:sz w:val="24"/>
          <w:szCs w:val="24"/>
        </w:rPr>
        <w:t>извршавају и друге дужности везане за реализацију предмета овог Уговора, по потреби.</w:t>
      </w:r>
    </w:p>
    <w:p w:rsidR="00001C25" w:rsidRPr="00001C25" w:rsidRDefault="00001C25"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ИЗВРШИОЦИ</w:t>
      </w:r>
      <w:r w:rsidRPr="00C64A78">
        <w:rPr>
          <w:rFonts w:cs="Arial"/>
          <w:b/>
          <w:sz w:val="24"/>
          <w:szCs w:val="24"/>
        </w:rPr>
        <w:tab/>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Члан 1</w:t>
      </w:r>
      <w:r w:rsidR="000E7E89">
        <w:rPr>
          <w:rFonts w:cs="Arial"/>
          <w:b/>
          <w:sz w:val="24"/>
          <w:szCs w:val="24"/>
          <w:lang w:val="sr-Cyrl-RS"/>
        </w:rPr>
        <w:t>3</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Извршиоци су ангажован</w:t>
      </w:r>
      <w:r w:rsidR="00C75B70">
        <w:rPr>
          <w:rFonts w:cs="Arial"/>
          <w:sz w:val="24"/>
          <w:szCs w:val="24"/>
        </w:rPr>
        <w:t>а лица од стране Пружаоца услуга</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Pr="004E1B68" w:rsidRDefault="00C75B70" w:rsidP="00001C25">
      <w:pPr>
        <w:pStyle w:val="KDParagraf"/>
        <w:spacing w:before="0"/>
        <w:contextualSpacing/>
        <w:rPr>
          <w:rFonts w:cs="Arial"/>
          <w:sz w:val="24"/>
          <w:szCs w:val="24"/>
        </w:rPr>
      </w:pPr>
      <w:r>
        <w:rPr>
          <w:rFonts w:cs="Arial"/>
          <w:sz w:val="24"/>
          <w:szCs w:val="24"/>
        </w:rPr>
        <w:t xml:space="preserve">Пружалац услуга </w:t>
      </w:r>
      <w:r w:rsidR="00B16C24">
        <w:rPr>
          <w:rFonts w:cs="Arial"/>
          <w:sz w:val="24"/>
          <w:szCs w:val="24"/>
        </w:rPr>
        <w:t xml:space="preserve"> доставља </w:t>
      </w:r>
      <w:r>
        <w:rPr>
          <w:rFonts w:cs="Arial"/>
          <w:sz w:val="24"/>
          <w:szCs w:val="24"/>
        </w:rPr>
        <w:t xml:space="preserve">Кориснику услуга </w:t>
      </w:r>
      <w:r w:rsidR="00B16C24" w:rsidRPr="00EE793E">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w:t>
      </w:r>
      <w:r>
        <w:rPr>
          <w:rFonts w:cs="Arial"/>
          <w:sz w:val="24"/>
          <w:szCs w:val="24"/>
          <w:lang w:val="sr-Cyrl-RS"/>
        </w:rPr>
        <w:t>а</w:t>
      </w:r>
      <w:r w:rsidR="00B16C24" w:rsidRPr="00EE793E">
        <w:rPr>
          <w:rFonts w:cs="Arial"/>
          <w:sz w:val="24"/>
          <w:szCs w:val="24"/>
        </w:rPr>
        <w:t xml:space="preserve">, са којим списком је сагласан </w:t>
      </w:r>
      <w:r>
        <w:rPr>
          <w:rFonts w:cs="Arial"/>
          <w:sz w:val="24"/>
          <w:szCs w:val="24"/>
        </w:rPr>
        <w:t xml:space="preserve">Корисник услуга </w:t>
      </w:r>
      <w:r w:rsidR="00B16C24">
        <w:rPr>
          <w:rFonts w:cs="Arial"/>
          <w:sz w:val="24"/>
          <w:szCs w:val="24"/>
        </w:rPr>
        <w:t xml:space="preserve"> (Списак извршилаца дат је </w:t>
      </w:r>
      <w:r w:rsidR="00B16C24" w:rsidRPr="00EE793E">
        <w:rPr>
          <w:rFonts w:cs="Arial"/>
          <w:sz w:val="24"/>
          <w:szCs w:val="24"/>
        </w:rPr>
        <w:t xml:space="preserve">у Прилогу </w:t>
      </w:r>
      <w:r w:rsidR="00B16C24">
        <w:rPr>
          <w:rFonts w:cs="Arial"/>
          <w:sz w:val="24"/>
          <w:szCs w:val="24"/>
        </w:rPr>
        <w:t>5</w:t>
      </w:r>
      <w:r w:rsidR="00B16C24" w:rsidRPr="00EE793E">
        <w:rPr>
          <w:rFonts w:cs="Arial"/>
          <w:sz w:val="24"/>
          <w:szCs w:val="24"/>
        </w:rPr>
        <w:t xml:space="preserve"> овог Уговора)</w:t>
      </w:r>
      <w:r w:rsidR="00B16C24">
        <w:rPr>
          <w:rFonts w:cs="Arial"/>
          <w:sz w:val="24"/>
          <w:szCs w:val="24"/>
          <w:lang w:val="sr-Cyrl-RS"/>
        </w:rPr>
        <w:t>.</w:t>
      </w:r>
    </w:p>
    <w:p w:rsidR="00B16C24" w:rsidRPr="00884F6E" w:rsidRDefault="00B16C24" w:rsidP="00001C25">
      <w:pPr>
        <w:pStyle w:val="KDParagraf"/>
        <w:spacing w:before="0"/>
        <w:contextualSpacing/>
        <w:rPr>
          <w:rFonts w:cs="Arial"/>
          <w:sz w:val="24"/>
          <w:szCs w:val="24"/>
          <w:lang w:val="sr-Cyrl-RS"/>
        </w:rPr>
      </w:pPr>
    </w:p>
    <w:p w:rsidR="00B16C24" w:rsidRPr="00EE793E" w:rsidRDefault="007D0133" w:rsidP="00001C25">
      <w:pPr>
        <w:pStyle w:val="KDParagraf"/>
        <w:spacing w:before="0"/>
        <w:contextualSpacing/>
        <w:rPr>
          <w:rFonts w:cs="Arial"/>
          <w:sz w:val="24"/>
          <w:szCs w:val="24"/>
        </w:rPr>
      </w:pPr>
      <w:r>
        <w:rPr>
          <w:rFonts w:cs="Arial"/>
          <w:sz w:val="24"/>
          <w:szCs w:val="24"/>
        </w:rPr>
        <w:lastRenderedPageBreak/>
        <w:t>Уколико се током извршења Услуга</w:t>
      </w:r>
      <w:r w:rsidR="00B16C24" w:rsidRPr="00EE793E">
        <w:rPr>
          <w:rFonts w:cs="Arial"/>
          <w:sz w:val="24"/>
          <w:szCs w:val="24"/>
        </w:rPr>
        <w:t>, појави оправдана потреба за замен</w:t>
      </w:r>
      <w:r>
        <w:rPr>
          <w:rFonts w:cs="Arial"/>
          <w:sz w:val="24"/>
          <w:szCs w:val="24"/>
        </w:rPr>
        <w:t xml:space="preserve">ом једног или више извршилаца, </w:t>
      </w:r>
      <w:r w:rsidR="00B16C24" w:rsidRPr="00EE793E">
        <w:rPr>
          <w:rFonts w:cs="Arial"/>
          <w:sz w:val="24"/>
          <w:szCs w:val="24"/>
        </w:rPr>
        <w:t>као и на необразложе</w:t>
      </w:r>
      <w:r>
        <w:rPr>
          <w:rFonts w:cs="Arial"/>
          <w:sz w:val="24"/>
          <w:szCs w:val="24"/>
        </w:rPr>
        <w:t>н захтев Корисника услуга</w:t>
      </w:r>
      <w:r w:rsidR="00B16C24" w:rsidRPr="00EE793E">
        <w:rPr>
          <w:rFonts w:cs="Arial"/>
          <w:sz w:val="24"/>
          <w:szCs w:val="24"/>
        </w:rPr>
        <w:t xml:space="preserve"> </w:t>
      </w:r>
      <w:r w:rsidR="00C75B70">
        <w:rPr>
          <w:rFonts w:cs="Arial"/>
          <w:sz w:val="24"/>
          <w:szCs w:val="24"/>
        </w:rPr>
        <w:t xml:space="preserve">Пружалац услуга </w:t>
      </w:r>
      <w:r w:rsidR="00B16C24" w:rsidRPr="00EE793E">
        <w:rPr>
          <w:rFonts w:cs="Arial"/>
          <w:sz w:val="24"/>
          <w:szCs w:val="24"/>
        </w:rPr>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00B16C24"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sz w:val="24"/>
          <w:szCs w:val="24"/>
        </w:rPr>
      </w:pPr>
      <w:r w:rsidRPr="00EE793E">
        <w:rPr>
          <w:rFonts w:cs="Arial"/>
          <w:sz w:val="24"/>
          <w:szCs w:val="24"/>
        </w:rPr>
        <w:t xml:space="preserve">Ако </w:t>
      </w:r>
      <w:r w:rsidR="00C75B70">
        <w:rPr>
          <w:rFonts w:cs="Arial"/>
          <w:sz w:val="24"/>
          <w:szCs w:val="24"/>
        </w:rPr>
        <w:t xml:space="preserve">Пружалац услуга </w:t>
      </w:r>
      <w:r w:rsidRPr="00EE793E">
        <w:rPr>
          <w:rFonts w:cs="Arial"/>
          <w:sz w:val="24"/>
          <w:szCs w:val="24"/>
        </w:rPr>
        <w:t>мора да повуче или замени било ког извр</w:t>
      </w:r>
      <w:r w:rsidR="007D0133">
        <w:rPr>
          <w:rFonts w:cs="Arial"/>
          <w:sz w:val="24"/>
          <w:szCs w:val="24"/>
        </w:rPr>
        <w:t>шиоца Услуга</w:t>
      </w:r>
      <w:r w:rsidRPr="00EE793E">
        <w:rPr>
          <w:rFonts w:cs="Arial"/>
          <w:sz w:val="24"/>
          <w:szCs w:val="24"/>
        </w:rPr>
        <w:t xml:space="preserve"> за време трајања овог Уговора, све трошкове који настану таквом заменом сноси </w:t>
      </w:r>
      <w:r w:rsidR="00C75B70">
        <w:rPr>
          <w:rFonts w:cs="Arial"/>
          <w:sz w:val="24"/>
          <w:szCs w:val="24"/>
        </w:rPr>
        <w:t>Пружалац услуга</w:t>
      </w:r>
      <w:r w:rsidRPr="00EE793E">
        <w:rPr>
          <w:rFonts w:cs="Arial"/>
          <w:sz w:val="24"/>
          <w:szCs w:val="24"/>
        </w:rPr>
        <w:t>.</w:t>
      </w:r>
    </w:p>
    <w:p w:rsidR="00A741D3" w:rsidRDefault="00A741D3" w:rsidP="00001C25">
      <w:pPr>
        <w:spacing w:before="0"/>
        <w:contextualSpacing/>
        <w:rPr>
          <w:b/>
          <w:lang w:val="sr-Cyrl-RS" w:eastAsia="ar-SA"/>
        </w:rPr>
      </w:pPr>
    </w:p>
    <w:p w:rsidR="00B16C24" w:rsidRPr="00E511B3" w:rsidRDefault="00A741D3" w:rsidP="00001C25">
      <w:pPr>
        <w:spacing w:before="0"/>
        <w:contextualSpacing/>
        <w:rPr>
          <w:b/>
          <w:lang w:val="sr-Cyrl-RS" w:eastAsia="ar-SA"/>
        </w:rPr>
      </w:pPr>
      <w:r w:rsidRPr="00E511B3">
        <w:rPr>
          <w:b/>
          <w:lang w:val="sr-Cyrl-RS" w:eastAsia="ar-SA"/>
        </w:rPr>
        <w:t xml:space="preserve">КВАЛИТАТИВНИ И КВАНТИТАТИВНИ ПРИЈЕМ </w:t>
      </w:r>
    </w:p>
    <w:p w:rsidR="00A741D3" w:rsidRPr="00E511B3" w:rsidRDefault="00A82F40" w:rsidP="00E511B3">
      <w:pPr>
        <w:pStyle w:val="KDParagraf"/>
        <w:spacing w:before="0"/>
        <w:contextualSpacing/>
        <w:jc w:val="center"/>
        <w:rPr>
          <w:rFonts w:cs="Arial"/>
          <w:b/>
          <w:sz w:val="24"/>
          <w:szCs w:val="24"/>
          <w:lang w:val="sr-Cyrl-RS"/>
        </w:rPr>
      </w:pPr>
      <w:r>
        <w:rPr>
          <w:rFonts w:cs="Arial"/>
          <w:b/>
          <w:sz w:val="24"/>
          <w:szCs w:val="24"/>
          <w:lang w:val="sr-Cyrl-RS"/>
        </w:rPr>
        <w:t>Члан 14.</w:t>
      </w:r>
    </w:p>
    <w:p w:rsidR="00F45B0B" w:rsidRPr="00E511B3" w:rsidRDefault="00A82F40" w:rsidP="00001C25">
      <w:pPr>
        <w:pStyle w:val="KDParagraf"/>
        <w:spacing w:before="0"/>
        <w:contextualSpacing/>
        <w:rPr>
          <w:rFonts w:cs="Arial"/>
          <w:sz w:val="24"/>
          <w:szCs w:val="24"/>
        </w:rPr>
      </w:pPr>
      <w:r>
        <w:rPr>
          <w:rFonts w:cs="Arial"/>
          <w:sz w:val="24"/>
          <w:szCs w:val="24"/>
          <w:lang w:val="sr-Cyrl-RS"/>
        </w:rPr>
        <w:t>Корисник услуге</w:t>
      </w:r>
      <w:r w:rsidR="00F45B0B" w:rsidRPr="00E511B3">
        <w:rPr>
          <w:rFonts w:cs="Arial"/>
          <w:sz w:val="24"/>
          <w:szCs w:val="24"/>
        </w:rPr>
        <w:t xml:space="preserve"> је у обавези да изврши квалитативан и квантитативан пријем предмета Услуге у погледу квалитета и обима Услуге. Квалитативни  и квантитативни пријем Услуге биће </w:t>
      </w:r>
      <w:r>
        <w:rPr>
          <w:rFonts w:cs="Arial"/>
          <w:sz w:val="24"/>
          <w:szCs w:val="24"/>
          <w:lang w:val="sr-Cyrl-RS"/>
        </w:rPr>
        <w:t>извршен</w:t>
      </w:r>
      <w:r w:rsidR="00F45B0B" w:rsidRPr="00E511B3">
        <w:rPr>
          <w:rFonts w:cs="Arial"/>
          <w:sz w:val="24"/>
          <w:szCs w:val="24"/>
        </w:rPr>
        <w:t xml:space="preserve"> кроз достављање Meсечних извештаја о извршеним услугама </w:t>
      </w:r>
      <w:r w:rsidRPr="00A82F40">
        <w:rPr>
          <w:rFonts w:cs="Arial"/>
          <w:sz w:val="24"/>
          <w:szCs w:val="24"/>
        </w:rPr>
        <w:t>као и Извештаја о кризном  ПР-у без п</w:t>
      </w:r>
      <w:r w:rsidR="004F2D33">
        <w:rPr>
          <w:rFonts w:cs="Arial"/>
          <w:sz w:val="24"/>
          <w:szCs w:val="24"/>
        </w:rPr>
        <w:t>римедби који морају бити обостран</w:t>
      </w:r>
      <w:r w:rsidRPr="00A82F40">
        <w:rPr>
          <w:rFonts w:cs="Arial"/>
          <w:sz w:val="24"/>
          <w:szCs w:val="24"/>
        </w:rPr>
        <w:t>о потписани.</w:t>
      </w:r>
    </w:p>
    <w:p w:rsidR="00F45B0B" w:rsidRDefault="00F45B0B" w:rsidP="00001C25">
      <w:pPr>
        <w:pStyle w:val="KDParagraf"/>
        <w:spacing w:before="0"/>
        <w:contextualSpacing/>
        <w:rPr>
          <w:rFonts w:cs="Arial"/>
          <w:b/>
          <w:sz w:val="24"/>
          <w:szCs w:val="24"/>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A82F40">
        <w:rPr>
          <w:rFonts w:cs="Arial"/>
          <w:b/>
          <w:sz w:val="24"/>
          <w:szCs w:val="24"/>
          <w:lang w:val="sr-Cyrl-RS"/>
        </w:rPr>
        <w:t>5</w:t>
      </w:r>
      <w:r w:rsidRPr="00EE793E">
        <w:rPr>
          <w:rFonts w:cs="Arial"/>
          <w:sz w:val="24"/>
          <w:szCs w:val="24"/>
        </w:rPr>
        <w:t>.</w:t>
      </w:r>
    </w:p>
    <w:p w:rsidR="00A82A17" w:rsidRPr="00A82A17" w:rsidRDefault="00A82A17" w:rsidP="00A82A17">
      <w:pPr>
        <w:pStyle w:val="KDParagraf"/>
        <w:contextualSpacing/>
        <w:rPr>
          <w:rFonts w:cs="Arial"/>
          <w:b/>
          <w:sz w:val="24"/>
          <w:szCs w:val="24"/>
        </w:rPr>
      </w:pPr>
      <w:r w:rsidRPr="00A82A17">
        <w:rPr>
          <w:rFonts w:cs="Arial"/>
          <w:b/>
          <w:sz w:val="24"/>
          <w:szCs w:val="24"/>
        </w:rPr>
        <w:t>Банкарска гаранција за добро извршење посла</w:t>
      </w:r>
    </w:p>
    <w:p w:rsidR="00A82A17" w:rsidRPr="00A82A17" w:rsidRDefault="00A82A17" w:rsidP="00A82A17">
      <w:pPr>
        <w:pStyle w:val="KDParagraf"/>
        <w:spacing w:before="0"/>
        <w:contextualSpacing/>
        <w:rPr>
          <w:rFonts w:cs="Arial"/>
          <w:sz w:val="24"/>
          <w:szCs w:val="24"/>
        </w:rPr>
      </w:pPr>
      <w:r w:rsidRPr="00A82A17">
        <w:rPr>
          <w:rFonts w:cs="Arial"/>
          <w:sz w:val="24"/>
          <w:szCs w:val="24"/>
        </w:rPr>
        <w:t xml:space="preserve">Продавац је дужан да у тренутку закључења </w:t>
      </w:r>
      <w:r>
        <w:rPr>
          <w:rFonts w:cs="Arial"/>
          <w:sz w:val="24"/>
          <w:szCs w:val="24"/>
          <w:lang w:val="sr-Cyrl-RS"/>
        </w:rPr>
        <w:t xml:space="preserve">Уговора </w:t>
      </w:r>
      <w:r w:rsidRPr="00A82A17">
        <w:rPr>
          <w:rFonts w:cs="Arial"/>
          <w:sz w:val="24"/>
          <w:szCs w:val="24"/>
        </w:rPr>
        <w:t xml:space="preserve">а најкасније у року од 10 (словима:десет) дана од дана обостраног потписивања </w:t>
      </w:r>
      <w:r>
        <w:rPr>
          <w:rFonts w:cs="Arial"/>
          <w:sz w:val="24"/>
          <w:szCs w:val="24"/>
          <w:lang w:val="sr-Cyrl-RS"/>
        </w:rPr>
        <w:t>Уговора</w:t>
      </w:r>
      <w:r w:rsidRPr="00A82A17">
        <w:rPr>
          <w:rFonts w:cs="Arial"/>
          <w:sz w:val="24"/>
          <w:szCs w:val="24"/>
        </w:rPr>
        <w:t xml:space="preserve"> од законских заступника страна</w:t>
      </w:r>
      <w:r>
        <w:rPr>
          <w:rFonts w:cs="Arial"/>
          <w:sz w:val="24"/>
          <w:szCs w:val="24"/>
        </w:rPr>
        <w:t xml:space="preserve"> у Уговору</w:t>
      </w:r>
      <w:r w:rsidRPr="00A82A17">
        <w:rPr>
          <w:rFonts w:cs="Arial"/>
          <w:sz w:val="24"/>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Банкарску гаранцију за добро извршење посла</w:t>
      </w:r>
      <w:r>
        <w:rPr>
          <w:rFonts w:cs="Arial"/>
          <w:sz w:val="24"/>
          <w:szCs w:val="24"/>
          <w:lang w:val="sr-Cyrl-RS"/>
        </w:rPr>
        <w:t xml:space="preserve"> </w:t>
      </w:r>
      <w:r>
        <w:rPr>
          <w:rFonts w:cs="Arial"/>
          <w:sz w:val="24"/>
          <w:szCs w:val="24"/>
        </w:rPr>
        <w:t xml:space="preserve">Корисник услуге </w:t>
      </w:r>
      <w:r w:rsidRPr="00A82A17">
        <w:rPr>
          <w:rFonts w:cs="Arial"/>
          <w:sz w:val="24"/>
          <w:szCs w:val="24"/>
        </w:rPr>
        <w:t>.</w:t>
      </w:r>
    </w:p>
    <w:p w:rsidR="00A82A17" w:rsidRPr="00A82A17" w:rsidRDefault="00A82A17" w:rsidP="00A82A17">
      <w:pPr>
        <w:pStyle w:val="KDParagraf"/>
        <w:spacing w:before="0"/>
        <w:contextualSpacing/>
        <w:rPr>
          <w:rFonts w:cs="Arial"/>
          <w:sz w:val="24"/>
          <w:szCs w:val="24"/>
        </w:rPr>
      </w:pPr>
      <w:r>
        <w:rPr>
          <w:rFonts w:cs="Arial"/>
          <w:sz w:val="24"/>
          <w:szCs w:val="24"/>
          <w:lang w:val="sr-Cyrl-RS"/>
        </w:rPr>
        <w:t xml:space="preserve">Пружалац услуге </w:t>
      </w:r>
      <w:r w:rsidRPr="00A82A17">
        <w:rPr>
          <w:rFonts w:cs="Arial"/>
          <w:sz w:val="24"/>
          <w:szCs w:val="24"/>
        </w:rPr>
        <w:t xml:space="preserve">је дужан да </w:t>
      </w:r>
      <w:r>
        <w:rPr>
          <w:rFonts w:cs="Arial"/>
          <w:sz w:val="24"/>
          <w:szCs w:val="24"/>
          <w:lang w:val="sr-Cyrl-RS"/>
        </w:rPr>
        <w:t xml:space="preserve">Кориснику услуге </w:t>
      </w:r>
      <w:r w:rsidRPr="00A82A17">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sz w:val="24"/>
          <w:szCs w:val="24"/>
          <w:lang w:val="sr-Cyrl-RS"/>
        </w:rPr>
        <w:t xml:space="preserve">Уговора </w:t>
      </w:r>
      <w:r w:rsidRPr="00A82A17">
        <w:rPr>
          <w:rFonts w:cs="Arial"/>
          <w:sz w:val="24"/>
          <w:szCs w:val="24"/>
        </w:rPr>
        <w:t xml:space="preserve">без ПДВ. </w:t>
      </w:r>
    </w:p>
    <w:p w:rsidR="00A82A17" w:rsidRPr="00A82A17" w:rsidRDefault="00A82A17" w:rsidP="00A82A17">
      <w:pPr>
        <w:pStyle w:val="KDParagraf"/>
        <w:spacing w:before="0"/>
        <w:contextualSpacing/>
        <w:rPr>
          <w:rFonts w:cs="Arial"/>
          <w:sz w:val="24"/>
          <w:szCs w:val="24"/>
        </w:rPr>
      </w:pPr>
      <w:r w:rsidRPr="00A82A17">
        <w:rPr>
          <w:rFonts w:cs="Arial"/>
          <w:sz w:val="24"/>
          <w:szCs w:val="24"/>
        </w:rPr>
        <w:t>Банкарска гаранција мора трајати најмање 20 (словима:двадесет) календарских дана дуже од рока одређеног за коначно извршење посла.</w:t>
      </w:r>
    </w:p>
    <w:p w:rsidR="00A82A17" w:rsidRPr="00A82A17" w:rsidRDefault="00A82A17" w:rsidP="00A82A17">
      <w:pPr>
        <w:pStyle w:val="KDParagraf"/>
        <w:spacing w:before="0"/>
        <w:contextualSpacing/>
        <w:rPr>
          <w:rFonts w:cs="Arial"/>
          <w:sz w:val="24"/>
          <w:szCs w:val="24"/>
        </w:rPr>
      </w:pPr>
      <w:r w:rsidRPr="00A82A17">
        <w:rPr>
          <w:rFonts w:cs="Arial"/>
          <w:sz w:val="24"/>
          <w:szCs w:val="24"/>
        </w:rPr>
        <w:t xml:space="preserve">Ако се за време трајања </w:t>
      </w:r>
      <w:r>
        <w:rPr>
          <w:rFonts w:cs="Arial"/>
          <w:sz w:val="24"/>
          <w:szCs w:val="24"/>
          <w:lang w:val="sr-Cyrl-RS"/>
        </w:rPr>
        <w:t xml:space="preserve">Уговора </w:t>
      </w:r>
      <w:r w:rsidRPr="00A82A17">
        <w:rPr>
          <w:rFonts w:cs="Arial"/>
          <w:sz w:val="24"/>
          <w:szCs w:val="24"/>
        </w:rPr>
        <w:t>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82A17" w:rsidRPr="00A82A17" w:rsidRDefault="00A82A17" w:rsidP="00A82A17">
      <w:pPr>
        <w:pStyle w:val="KDParagraf"/>
        <w:spacing w:before="0"/>
        <w:contextualSpacing/>
        <w:rPr>
          <w:rFonts w:cs="Arial"/>
          <w:sz w:val="24"/>
          <w:szCs w:val="24"/>
        </w:rPr>
      </w:pPr>
      <w:r>
        <w:rPr>
          <w:rFonts w:cs="Arial"/>
          <w:sz w:val="24"/>
          <w:szCs w:val="24"/>
          <w:lang w:val="sr-Cyrl-RS"/>
        </w:rPr>
        <w:t xml:space="preserve">Корисник услуге </w:t>
      </w:r>
      <w:r w:rsidRPr="00A82A17">
        <w:rPr>
          <w:rFonts w:cs="Arial"/>
          <w:sz w:val="24"/>
          <w:szCs w:val="24"/>
        </w:rPr>
        <w:t xml:space="preserve">ће уновчити дату банкарску гаранцију за добро извршење посла у случају да </w:t>
      </w:r>
      <w:r>
        <w:rPr>
          <w:rFonts w:cs="Arial"/>
          <w:sz w:val="24"/>
          <w:szCs w:val="24"/>
        </w:rPr>
        <w:t xml:space="preserve">Пружалац </w:t>
      </w:r>
      <w:r>
        <w:rPr>
          <w:rFonts w:cs="Arial"/>
          <w:sz w:val="24"/>
          <w:szCs w:val="24"/>
          <w:lang w:val="sr-Cyrl-RS"/>
        </w:rPr>
        <w:t>услуге</w:t>
      </w:r>
      <w:r w:rsidRPr="00A82A17">
        <w:rPr>
          <w:rFonts w:cs="Arial"/>
          <w:sz w:val="24"/>
          <w:szCs w:val="24"/>
        </w:rPr>
        <w:t xml:space="preserve"> буде извршавао своје уговорне обавезе у роковима и на начин предвиђен </w:t>
      </w:r>
      <w:r>
        <w:rPr>
          <w:rFonts w:cs="Arial"/>
          <w:sz w:val="24"/>
          <w:szCs w:val="24"/>
        </w:rPr>
        <w:t>Уговором.</w:t>
      </w:r>
    </w:p>
    <w:p w:rsidR="00A82A17" w:rsidRPr="00A82A17" w:rsidRDefault="00A82A17" w:rsidP="00A82A17">
      <w:pPr>
        <w:pStyle w:val="KDParagraf"/>
        <w:spacing w:before="0"/>
        <w:contextualSpacing/>
        <w:rPr>
          <w:rFonts w:cs="Arial"/>
          <w:sz w:val="24"/>
          <w:szCs w:val="24"/>
        </w:rPr>
      </w:pPr>
      <w:r w:rsidRPr="00A82A1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82A17" w:rsidRPr="00A82A17" w:rsidRDefault="00A82A17" w:rsidP="00A82A17">
      <w:pPr>
        <w:pStyle w:val="KDParagraf"/>
        <w:spacing w:before="0"/>
        <w:contextualSpacing/>
        <w:rPr>
          <w:rFonts w:cs="Arial"/>
          <w:sz w:val="24"/>
          <w:szCs w:val="24"/>
        </w:rPr>
      </w:pPr>
      <w:r w:rsidRPr="00A82A1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p>
    <w:p w:rsidR="00A82A17" w:rsidRPr="00A82A17" w:rsidRDefault="00A82A17" w:rsidP="00A82A17">
      <w:pPr>
        <w:pStyle w:val="KDParagraf"/>
        <w:spacing w:before="0"/>
        <w:contextualSpacing/>
        <w:rPr>
          <w:rFonts w:cs="Arial"/>
          <w:sz w:val="24"/>
          <w:szCs w:val="24"/>
        </w:rPr>
      </w:pPr>
      <w:r w:rsidRPr="00A82A17">
        <w:rPr>
          <w:rFonts w:cs="Arial"/>
          <w:sz w:val="24"/>
          <w:szCs w:val="24"/>
        </w:rPr>
        <w:lastRenderedPageBreak/>
        <w:t xml:space="preserve">У случају да </w:t>
      </w:r>
      <w:r w:rsidRPr="00A82A17">
        <w:rPr>
          <w:rFonts w:cs="Arial"/>
          <w:sz w:val="24"/>
          <w:szCs w:val="24"/>
          <w:lang w:val="sr-Cyrl-RS"/>
        </w:rPr>
        <w:t>Пружалац услуге</w:t>
      </w:r>
      <w:r w:rsidRPr="00A82A17">
        <w:rPr>
          <w:rFonts w:cs="Arial"/>
          <w:sz w:val="24"/>
          <w:szCs w:val="24"/>
        </w:rPr>
        <w:t xml:space="preserve"> поднесе банкарску гаранцију стране банке, </w:t>
      </w:r>
      <w:r>
        <w:rPr>
          <w:rFonts w:cs="Arial"/>
          <w:sz w:val="24"/>
          <w:szCs w:val="24"/>
          <w:lang w:val="sr-Cyrl-RS"/>
        </w:rPr>
        <w:t xml:space="preserve">Пружалац услуге </w:t>
      </w:r>
      <w:r w:rsidRPr="00A82A17">
        <w:rPr>
          <w:rFonts w:cs="Arial"/>
          <w:sz w:val="24"/>
          <w:szCs w:val="24"/>
        </w:rPr>
        <w:t>може поднети гаранцију стране банке само ако је тој банци додељен кредитни рејтинг.</w:t>
      </w:r>
    </w:p>
    <w:p w:rsidR="00A82A17" w:rsidRPr="00A82A17" w:rsidRDefault="00A82A17" w:rsidP="00A82A17">
      <w:pPr>
        <w:pStyle w:val="KDParagraf"/>
        <w:spacing w:before="0"/>
        <w:contextualSpacing/>
        <w:rPr>
          <w:rFonts w:cs="Arial"/>
          <w:sz w:val="24"/>
          <w:szCs w:val="24"/>
        </w:rPr>
      </w:pPr>
      <w:r w:rsidRPr="00A82A17">
        <w:rPr>
          <w:rFonts w:cs="Arial"/>
          <w:sz w:val="24"/>
          <w:szCs w:val="24"/>
        </w:rPr>
        <w:t>Банкарска гаранција се не може уступити  и  није преносива без сагласности уговорних страна и емисионе банке.</w:t>
      </w:r>
    </w:p>
    <w:p w:rsidR="00A82A17" w:rsidRPr="00A82A17" w:rsidRDefault="00A82A17" w:rsidP="00A82A17">
      <w:pPr>
        <w:pStyle w:val="KDParagraf"/>
        <w:spacing w:before="0"/>
        <w:contextualSpacing/>
        <w:rPr>
          <w:rFonts w:cs="Arial"/>
          <w:sz w:val="24"/>
          <w:szCs w:val="24"/>
        </w:rPr>
      </w:pPr>
      <w:r w:rsidRPr="00A82A17">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A82A17" w:rsidRDefault="00A82A17" w:rsidP="00001C25">
      <w:pPr>
        <w:pStyle w:val="KDParagraf"/>
        <w:spacing w:before="0"/>
        <w:contextualSpacing/>
        <w:rPr>
          <w:rFonts w:cs="Arial"/>
          <w:sz w:val="24"/>
          <w:szCs w:val="24"/>
        </w:rPr>
      </w:pPr>
      <w:r w:rsidRPr="00A82A17">
        <w:rPr>
          <w:rFonts w:cs="Arial"/>
          <w:sz w:val="24"/>
          <w:szCs w:val="24"/>
        </w:rPr>
        <w:t>Ова гаранција истиче на наведени датум,без обзира да ли је овај документ враћен или није.</w:t>
      </w:r>
    </w:p>
    <w:p w:rsidR="00A82A17" w:rsidRPr="00D42846" w:rsidRDefault="00A82A17" w:rsidP="00A82A17">
      <w:pPr>
        <w:spacing w:before="0"/>
        <w:jc w:val="center"/>
        <w:rPr>
          <w:sz w:val="24"/>
          <w:szCs w:val="24"/>
        </w:rPr>
      </w:pPr>
      <w:r w:rsidRPr="00A01D62">
        <w:rPr>
          <w:b/>
          <w:sz w:val="24"/>
          <w:szCs w:val="24"/>
        </w:rPr>
        <w:t>Члан 1</w:t>
      </w:r>
      <w:r w:rsidR="00A82F40">
        <w:rPr>
          <w:b/>
          <w:sz w:val="24"/>
          <w:szCs w:val="24"/>
          <w:lang w:val="sr-Cyrl-RS"/>
        </w:rPr>
        <w:t>6</w:t>
      </w:r>
      <w:r w:rsidRPr="00A23B33">
        <w:rPr>
          <w:sz w:val="24"/>
          <w:szCs w:val="24"/>
        </w:rPr>
        <w:t>.</w:t>
      </w:r>
    </w:p>
    <w:p w:rsidR="00A82A17" w:rsidRPr="00A23B33" w:rsidRDefault="00A82A17" w:rsidP="00A82A17">
      <w:pPr>
        <w:spacing w:before="0"/>
        <w:rPr>
          <w:sz w:val="24"/>
          <w:szCs w:val="24"/>
        </w:rPr>
      </w:pPr>
      <w:r w:rsidRPr="00A23B33">
        <w:rPr>
          <w:sz w:val="24"/>
          <w:szCs w:val="24"/>
        </w:rPr>
        <w:t>Достављање средстава финансијског обезбеђења из члана</w:t>
      </w:r>
      <w:r>
        <w:rPr>
          <w:sz w:val="24"/>
          <w:szCs w:val="24"/>
          <w:lang w:val="sr-Cyrl-RS"/>
        </w:rPr>
        <w:t xml:space="preserve"> </w:t>
      </w:r>
      <w:r>
        <w:rPr>
          <w:sz w:val="24"/>
          <w:szCs w:val="24"/>
        </w:rPr>
        <w:t>1</w:t>
      </w:r>
      <w:r w:rsidR="00F0712F">
        <w:rPr>
          <w:sz w:val="24"/>
          <w:szCs w:val="24"/>
          <w:lang w:val="sr-Cyrl-RS"/>
        </w:rPr>
        <w:t>4</w:t>
      </w:r>
      <w:r w:rsidRPr="00A23B33">
        <w:rPr>
          <w:sz w:val="24"/>
          <w:szCs w:val="24"/>
        </w:rPr>
        <w:t>.</w:t>
      </w:r>
      <w:r>
        <w:rPr>
          <w:sz w:val="24"/>
          <w:szCs w:val="24"/>
          <w:lang w:val="sr-Cyrl-RS"/>
        </w:rPr>
        <w:t xml:space="preserve"> Уговора </w:t>
      </w:r>
      <w:r w:rsidRPr="00A23B33">
        <w:rPr>
          <w:sz w:val="24"/>
          <w:szCs w:val="24"/>
        </w:rPr>
        <w:t xml:space="preserve"> представља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rsidR="00A82A17" w:rsidRPr="00E52B87" w:rsidRDefault="00A82A17" w:rsidP="00A82A17">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 xml:space="preserve">ружалац услуге </w:t>
      </w:r>
      <w:r w:rsidRPr="00A23B33">
        <w:rPr>
          <w:sz w:val="24"/>
          <w:szCs w:val="24"/>
        </w:rPr>
        <w:t xml:space="preserve"> одбио да закључи </w:t>
      </w:r>
      <w:r>
        <w:rPr>
          <w:sz w:val="24"/>
          <w:szCs w:val="24"/>
          <w:lang w:val="sr-Cyrl-RS"/>
        </w:rPr>
        <w:t xml:space="preserve">Уговора и Корисник услуге  ће реализовати </w:t>
      </w:r>
      <w:r w:rsidR="001A202C">
        <w:rPr>
          <w:sz w:val="24"/>
          <w:szCs w:val="24"/>
          <w:lang w:val="sr-Cyrl-RS"/>
        </w:rPr>
        <w:t xml:space="preserve">средство финансијског обезбеђења </w:t>
      </w:r>
      <w:r>
        <w:rPr>
          <w:sz w:val="24"/>
          <w:szCs w:val="24"/>
          <w:lang w:val="sr-Cyrl-RS"/>
        </w:rPr>
        <w:t xml:space="preserve"> за озбиљност Понуде.</w:t>
      </w:r>
    </w:p>
    <w:p w:rsidR="00A82A17" w:rsidRDefault="00A82A17" w:rsidP="00001C25">
      <w:pPr>
        <w:pStyle w:val="KDParagraf"/>
        <w:spacing w:before="0"/>
        <w:contextualSpacing/>
        <w:rPr>
          <w:rFonts w:cs="Arial"/>
          <w:sz w:val="24"/>
          <w:szCs w:val="24"/>
        </w:rPr>
      </w:pPr>
    </w:p>
    <w:p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DA353A">
        <w:rPr>
          <w:rFonts w:cs="Arial"/>
          <w:b/>
          <w:sz w:val="24"/>
          <w:szCs w:val="24"/>
        </w:rPr>
        <w:t>1</w:t>
      </w:r>
      <w:r w:rsidR="00A82F40">
        <w:rPr>
          <w:rFonts w:cs="Arial"/>
          <w:b/>
          <w:sz w:val="24"/>
          <w:szCs w:val="24"/>
          <w:lang w:val="sr-Cyrl-RS"/>
        </w:rPr>
        <w:t>7</w:t>
      </w:r>
      <w:r w:rsidRPr="006D08C9">
        <w:rPr>
          <w:rFonts w:cs="Arial"/>
          <w:b/>
          <w:sz w:val="24"/>
          <w:szCs w:val="24"/>
        </w:rPr>
        <w:t>.</w:t>
      </w:r>
    </w:p>
    <w:p w:rsidR="00B16C24" w:rsidRDefault="00B16C24" w:rsidP="00001C25">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B16C24" w:rsidRPr="005A6221" w:rsidRDefault="00B16C24" w:rsidP="00001C25">
      <w:pPr>
        <w:spacing w:before="0"/>
        <w:contextualSpacing/>
        <w:rPr>
          <w:sz w:val="24"/>
          <w:szCs w:val="24"/>
          <w:lang w:val="sr-Cyrl-CS"/>
        </w:rPr>
      </w:pPr>
    </w:p>
    <w:p w:rsidR="00B16C24" w:rsidRPr="005A6221" w:rsidRDefault="00C75B70" w:rsidP="00001C25">
      <w:pPr>
        <w:spacing w:before="0"/>
        <w:contextualSpacing/>
        <w:rPr>
          <w:sz w:val="24"/>
          <w:szCs w:val="24"/>
          <w:lang w:val="sr-Cyrl-CS"/>
        </w:rPr>
      </w:pPr>
      <w:r>
        <w:rPr>
          <w:sz w:val="24"/>
          <w:szCs w:val="24"/>
          <w:lang w:val="sr-Cyrl-CS"/>
        </w:rPr>
        <w:t>Пружалац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реч), гарантује Кориснику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C81E7A" w:rsidRDefault="00C81E7A" w:rsidP="00001C25">
      <w:pPr>
        <w:spacing w:before="0"/>
        <w:contextualSpacing/>
        <w:rPr>
          <w:sz w:val="24"/>
          <w:szCs w:val="24"/>
          <w:lang w:val="sr-Cyrl-CS"/>
        </w:rPr>
      </w:pPr>
    </w:p>
    <w:p w:rsidR="00C81E7A" w:rsidRDefault="00C81E7A" w:rsidP="00001C25">
      <w:pPr>
        <w:spacing w:before="0"/>
        <w:contextualSpacing/>
        <w:rPr>
          <w:sz w:val="24"/>
          <w:szCs w:val="24"/>
          <w:lang w:val="sr-Cyrl-CS"/>
        </w:rPr>
      </w:pPr>
    </w:p>
    <w:p w:rsidR="00C81E7A" w:rsidRPr="00D01713" w:rsidRDefault="00C81E7A" w:rsidP="00C81E7A">
      <w:pPr>
        <w:pStyle w:val="KDParagraf"/>
        <w:spacing w:before="0"/>
        <w:contextualSpacing/>
        <w:jc w:val="center"/>
        <w:rPr>
          <w:lang w:val="sr-Cyrl-RS"/>
        </w:rPr>
      </w:pPr>
      <w:r w:rsidRPr="00C81E7A">
        <w:rPr>
          <w:b/>
          <w:sz w:val="24"/>
          <w:szCs w:val="24"/>
          <w:lang w:val="sr-Cyrl-CS"/>
        </w:rPr>
        <w:t>Ч</w:t>
      </w:r>
      <w:r w:rsidRPr="00C81E7A">
        <w:rPr>
          <w:rFonts w:cs="Arial"/>
          <w:b/>
          <w:sz w:val="24"/>
          <w:szCs w:val="24"/>
        </w:rPr>
        <w:t>лан</w:t>
      </w:r>
      <w:r w:rsidR="003E1ED2">
        <w:rPr>
          <w:rFonts w:cs="Arial"/>
          <w:b/>
          <w:sz w:val="24"/>
          <w:szCs w:val="24"/>
          <w:lang w:val="sr-Cyrl-RS"/>
        </w:rPr>
        <w:t xml:space="preserve"> </w:t>
      </w:r>
      <w:r w:rsidR="00D01713">
        <w:rPr>
          <w:rFonts w:cs="Arial"/>
          <w:b/>
          <w:sz w:val="24"/>
          <w:szCs w:val="24"/>
          <w:lang w:val="sr-Cyrl-RS"/>
        </w:rPr>
        <w:t>1</w:t>
      </w:r>
      <w:r w:rsidR="00A82F40">
        <w:rPr>
          <w:rFonts w:cs="Arial"/>
          <w:b/>
          <w:sz w:val="24"/>
          <w:szCs w:val="24"/>
          <w:lang w:val="sr-Cyrl-RS"/>
        </w:rPr>
        <w:t>8</w:t>
      </w:r>
      <w:r w:rsidR="00D01713">
        <w:rPr>
          <w:rFonts w:cs="Arial"/>
          <w:b/>
          <w:sz w:val="24"/>
          <w:szCs w:val="24"/>
          <w:lang w:val="sr-Cyrl-RS"/>
        </w:rPr>
        <w:t>.</w:t>
      </w:r>
    </w:p>
    <w:p w:rsidR="00C81E7A" w:rsidRPr="001F0B82" w:rsidRDefault="00C81E7A" w:rsidP="00C81E7A">
      <w:pPr>
        <w:spacing w:before="0"/>
        <w:contextualSpacing/>
        <w:rPr>
          <w:rFonts w:cs="Arial"/>
          <w:noProof/>
          <w:sz w:val="24"/>
          <w:szCs w:val="24"/>
          <w:lang w:val="sr-Cyrl-RS"/>
        </w:rPr>
      </w:pPr>
      <w:r>
        <w:rPr>
          <w:rFonts w:cs="Arial"/>
          <w:noProof/>
          <w:sz w:val="24"/>
          <w:szCs w:val="24"/>
          <w:lang w:val="sr-Cyrl-RS"/>
        </w:rPr>
        <w:t>Пружалац услуга</w:t>
      </w:r>
      <w:r w:rsidRPr="001F0B82">
        <w:rPr>
          <w:rFonts w:cs="Arial"/>
          <w:noProof/>
          <w:sz w:val="24"/>
          <w:szCs w:val="24"/>
          <w:lang w:val="sr-Cyrl-RS"/>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rsidR="00C81E7A" w:rsidRDefault="00C81E7A" w:rsidP="00C81E7A">
      <w:pPr>
        <w:spacing w:before="0"/>
        <w:contextualSpacing/>
        <w:rPr>
          <w:rFonts w:cs="Arial"/>
          <w:noProof/>
          <w:sz w:val="24"/>
          <w:szCs w:val="24"/>
          <w:lang w:val="sr-Cyrl-RS"/>
        </w:rPr>
      </w:pPr>
      <w:r>
        <w:rPr>
          <w:rFonts w:cs="Arial"/>
          <w:noProof/>
          <w:sz w:val="24"/>
          <w:szCs w:val="24"/>
          <w:lang w:val="sr-Cyrl-RS"/>
        </w:rPr>
        <w:t>Пружалац услуга</w:t>
      </w:r>
      <w:r w:rsidRPr="001F0B82">
        <w:rPr>
          <w:rFonts w:cs="Arial"/>
          <w:noProof/>
          <w:sz w:val="24"/>
          <w:szCs w:val="24"/>
          <w:lang w:val="sr-Cyrl-RS"/>
        </w:rPr>
        <w:t xml:space="preserve"> је дужан да поседује полису осигурања од одговорности из делатности за штете причињене трећим лицима.</w:t>
      </w:r>
    </w:p>
    <w:p w:rsidR="00C81E7A" w:rsidRPr="001F0B82" w:rsidRDefault="00C81E7A" w:rsidP="00C81E7A">
      <w:pPr>
        <w:spacing w:before="0"/>
        <w:contextualSpacing/>
        <w:rPr>
          <w:rFonts w:cs="Arial"/>
          <w:noProof/>
          <w:sz w:val="24"/>
          <w:szCs w:val="24"/>
          <w:lang w:val="sr-Cyrl-RS"/>
        </w:rPr>
      </w:pPr>
    </w:p>
    <w:p w:rsidR="00B16C24" w:rsidRDefault="00C81E7A" w:rsidP="00001C25">
      <w:pPr>
        <w:spacing w:before="0"/>
        <w:contextualSpacing/>
        <w:rPr>
          <w:sz w:val="24"/>
          <w:szCs w:val="24"/>
          <w:lang w:val="sr-Cyrl-CS"/>
        </w:rPr>
      </w:pPr>
      <w:r w:rsidRPr="001F0B82">
        <w:rPr>
          <w:rFonts w:cs="Arial"/>
          <w:noProof/>
          <w:sz w:val="24"/>
          <w:szCs w:val="24"/>
          <w:lang w:val="sr-Cyrl-RS"/>
        </w:rPr>
        <w:t>Осигурања из става 1. овог члана, трајаће до завршетка пружања и/или извршења Услуга које су предмет овог Уговора.</w:t>
      </w:r>
    </w:p>
    <w:p w:rsidR="00EE793E" w:rsidRPr="00293A5A"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w:t>
      </w:r>
      <w:r w:rsidR="00A82F40">
        <w:rPr>
          <w:rFonts w:cs="Arial"/>
          <w:b/>
          <w:sz w:val="24"/>
          <w:szCs w:val="24"/>
          <w:lang w:val="sr-Cyrl-RS"/>
        </w:rPr>
        <w:t>9</w:t>
      </w:r>
      <w:r w:rsidRPr="006D08C9">
        <w:rPr>
          <w:rFonts w:cs="Arial"/>
          <w:sz w:val="24"/>
          <w:szCs w:val="24"/>
        </w:rPr>
        <w:t>.</w:t>
      </w: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145952" w:rsidRPr="00EE793E" w:rsidRDefault="00145952"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ступа на снагу када </w:t>
      </w:r>
      <w:r w:rsidR="00C75B70">
        <w:rPr>
          <w:rFonts w:cs="Arial"/>
          <w:sz w:val="24"/>
          <w:szCs w:val="24"/>
        </w:rPr>
        <w:t xml:space="preserve">Пружалац услуга </w:t>
      </w:r>
      <w:r w:rsidRPr="00EE793E">
        <w:rPr>
          <w:rFonts w:cs="Arial"/>
          <w:sz w:val="24"/>
          <w:szCs w:val="24"/>
        </w:rPr>
        <w:t xml:space="preserve"> у складу са роковима из члана </w:t>
      </w:r>
      <w:r w:rsidRPr="00884F6E">
        <w:rPr>
          <w:rFonts w:cs="Arial"/>
          <w:sz w:val="24"/>
          <w:szCs w:val="24"/>
        </w:rPr>
        <w:t>1</w:t>
      </w:r>
      <w:r w:rsidR="00F0712F">
        <w:rPr>
          <w:rFonts w:cs="Arial"/>
          <w:sz w:val="24"/>
          <w:szCs w:val="24"/>
          <w:lang w:val="sr-Cyrl-RS"/>
        </w:rPr>
        <w:t>4</w:t>
      </w:r>
      <w:r w:rsidR="003D1694">
        <w:rPr>
          <w:rFonts w:cs="Arial"/>
          <w:sz w:val="24"/>
          <w:szCs w:val="24"/>
          <w:lang w:val="sr-Cyrl-RS"/>
        </w:rPr>
        <w:t>.</w:t>
      </w:r>
      <w:r w:rsidRPr="00EE793E">
        <w:rPr>
          <w:rFonts w:cs="Arial"/>
          <w:sz w:val="24"/>
          <w:szCs w:val="24"/>
        </w:rPr>
        <w:t xml:space="preserve"> овог Уговора достави средства финансијског обезбеђења. </w:t>
      </w:r>
    </w:p>
    <w:p w:rsidR="00293A5A" w:rsidRPr="00EE793E" w:rsidRDefault="00293A5A"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A82F40">
        <w:rPr>
          <w:rFonts w:cs="Arial"/>
          <w:b/>
          <w:sz w:val="24"/>
          <w:szCs w:val="24"/>
          <w:lang w:val="sr-Cyrl-RS"/>
        </w:rPr>
        <w:t>20</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145952" w:rsidRDefault="00EE793E" w:rsidP="00001C25">
      <w:pPr>
        <w:pStyle w:val="KDParagraf"/>
        <w:spacing w:before="0"/>
        <w:contextualSpacing/>
        <w:rPr>
          <w:rFonts w:cs="Arial"/>
          <w:sz w:val="24"/>
          <w:szCs w:val="24"/>
          <w:lang w:val="sr-Cyrl-RS"/>
        </w:rPr>
      </w:pPr>
      <w:r w:rsidRPr="00EE793E">
        <w:rPr>
          <w:rFonts w:cs="Arial"/>
          <w:sz w:val="24"/>
          <w:szCs w:val="24"/>
        </w:rPr>
        <w:t>Обавезе по  овом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rsidR="00145952" w:rsidRPr="00145952" w:rsidRDefault="00145952" w:rsidP="00001C25">
      <w:pPr>
        <w:pStyle w:val="KDParagraf"/>
        <w:spacing w:before="0"/>
        <w:contextualSpacing/>
        <w:rPr>
          <w:rFonts w:cs="Arial"/>
          <w:sz w:val="24"/>
          <w:szCs w:val="24"/>
          <w:lang w:val="sr-Cyrl-RS"/>
        </w:rPr>
      </w:pPr>
    </w:p>
    <w:p w:rsidR="00EE793E" w:rsidRPr="00EE793E" w:rsidRDefault="00DA353A" w:rsidP="00001C25">
      <w:pPr>
        <w:pStyle w:val="KDParagraf"/>
        <w:spacing w:before="0"/>
        <w:contextualSpacing/>
        <w:jc w:val="center"/>
        <w:rPr>
          <w:rFonts w:cs="Arial"/>
          <w:sz w:val="24"/>
          <w:szCs w:val="24"/>
        </w:rPr>
      </w:pPr>
      <w:r>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1</w:t>
      </w:r>
      <w:r w:rsidR="0084682C">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rsidR="007D0133"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rsidR="00EE793E" w:rsidRDefault="00EE793E" w:rsidP="00001C25">
      <w:pPr>
        <w:pStyle w:val="KDParagraf"/>
        <w:spacing w:before="0"/>
        <w:contextualSpacing/>
        <w:rPr>
          <w:rFonts w:cs="Arial"/>
          <w:sz w:val="24"/>
          <w:szCs w:val="24"/>
          <w:lang w:val="sr-Cyrl-RS"/>
        </w:rPr>
      </w:pPr>
    </w:p>
    <w:p w:rsidR="007F24B8" w:rsidRPr="001F0B82" w:rsidRDefault="007F24B8" w:rsidP="007F24B8">
      <w:pPr>
        <w:tabs>
          <w:tab w:val="left" w:pos="567"/>
        </w:tabs>
        <w:spacing w:before="0"/>
        <w:contextualSpacing/>
        <w:rPr>
          <w:rFonts w:cs="Arial"/>
          <w:b/>
          <w:sz w:val="24"/>
          <w:szCs w:val="24"/>
          <w:lang w:val="sr-Cyrl-RS"/>
        </w:rPr>
      </w:pPr>
      <w:r w:rsidRPr="001F0B82">
        <w:rPr>
          <w:rFonts w:cs="Arial"/>
          <w:b/>
          <w:sz w:val="24"/>
          <w:szCs w:val="24"/>
          <w:lang w:val="sr-Cyrl-RS"/>
        </w:rPr>
        <w:t>ПОВЕРЉИВОСТ</w:t>
      </w:r>
    </w:p>
    <w:p w:rsidR="007F24B8" w:rsidRPr="001F0B82" w:rsidRDefault="007F24B8" w:rsidP="007F24B8">
      <w:pPr>
        <w:tabs>
          <w:tab w:val="left" w:pos="567"/>
        </w:tabs>
        <w:spacing w:before="0"/>
        <w:contextualSpacing/>
        <w:jc w:val="center"/>
        <w:rPr>
          <w:rFonts w:cs="Arial"/>
          <w:sz w:val="24"/>
          <w:szCs w:val="24"/>
          <w:lang w:val="sr-Cyrl-RS"/>
        </w:rPr>
      </w:pPr>
      <w:r w:rsidRPr="001F0B82">
        <w:rPr>
          <w:rFonts w:cs="Arial"/>
          <w:b/>
          <w:sz w:val="24"/>
          <w:szCs w:val="24"/>
          <w:lang w:val="sr-Cyrl-RS"/>
        </w:rPr>
        <w:t xml:space="preserve">Члан </w:t>
      </w:r>
      <w:r w:rsidR="00EE44B2">
        <w:rPr>
          <w:rFonts w:cs="Arial"/>
          <w:b/>
          <w:sz w:val="24"/>
          <w:szCs w:val="24"/>
          <w:lang w:val="sr-Cyrl-RS"/>
        </w:rPr>
        <w:t>2</w:t>
      </w:r>
      <w:r w:rsidR="00A82F40">
        <w:rPr>
          <w:rFonts w:cs="Arial"/>
          <w:b/>
          <w:sz w:val="24"/>
          <w:szCs w:val="24"/>
          <w:lang w:val="sr-Cyrl-RS"/>
        </w:rPr>
        <w:t>2</w:t>
      </w:r>
      <w:r w:rsidR="00D01713">
        <w:rPr>
          <w:rFonts w:cs="Arial"/>
          <w:b/>
          <w:sz w:val="24"/>
          <w:szCs w:val="24"/>
          <w:lang w:val="sr-Cyrl-RS"/>
        </w:rPr>
        <w:t>.</w:t>
      </w:r>
    </w:p>
    <w:p w:rsidR="007F24B8" w:rsidRPr="001F0B82" w:rsidRDefault="00D742BA" w:rsidP="007F24B8">
      <w:pPr>
        <w:tabs>
          <w:tab w:val="left" w:pos="567"/>
        </w:tabs>
        <w:spacing w:before="0"/>
        <w:contextualSpacing/>
        <w:rPr>
          <w:rFonts w:cs="Arial"/>
          <w:sz w:val="24"/>
          <w:szCs w:val="24"/>
          <w:lang w:val="sr-Cyrl-RS"/>
        </w:rPr>
      </w:pPr>
      <w:r>
        <w:rPr>
          <w:rFonts w:cs="Arial"/>
          <w:sz w:val="24"/>
          <w:szCs w:val="24"/>
          <w:lang w:val="sr-Cyrl-RS"/>
        </w:rPr>
        <w:t>Пружалац услуга</w:t>
      </w:r>
      <w:r w:rsidR="007F24B8" w:rsidRPr="001F0B82">
        <w:rPr>
          <w:rFonts w:cs="Arial"/>
          <w:sz w:val="24"/>
          <w:szCs w:val="24"/>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rsidR="007F24B8" w:rsidRPr="001F0B82" w:rsidRDefault="007F24B8" w:rsidP="007F24B8">
      <w:pPr>
        <w:tabs>
          <w:tab w:val="left" w:pos="567"/>
        </w:tabs>
        <w:spacing w:before="0"/>
        <w:contextualSpacing/>
        <w:rPr>
          <w:rFonts w:cs="Arial"/>
          <w:sz w:val="24"/>
          <w:szCs w:val="24"/>
          <w:lang w:val="sr-Cyrl-RS"/>
        </w:rPr>
      </w:pPr>
    </w:p>
    <w:p w:rsidR="007F24B8" w:rsidRPr="001F0B82" w:rsidRDefault="007F24B8" w:rsidP="007F24B8">
      <w:pPr>
        <w:tabs>
          <w:tab w:val="left" w:pos="567"/>
        </w:tabs>
        <w:spacing w:before="0"/>
        <w:contextualSpacing/>
        <w:rPr>
          <w:rFonts w:cs="Arial"/>
          <w:sz w:val="24"/>
          <w:szCs w:val="24"/>
          <w:lang w:val="sr-Cyrl-RS"/>
        </w:rPr>
      </w:pPr>
      <w:r w:rsidRPr="001F0B82">
        <w:rPr>
          <w:rFonts w:cs="Arial"/>
          <w:sz w:val="24"/>
          <w:szCs w:val="24"/>
          <w:lang w:val="sr-Cyrl-RS"/>
        </w:rPr>
        <w:t>Информације, подаци и документација које је Корисни</w:t>
      </w:r>
      <w:r w:rsidR="00D742BA">
        <w:rPr>
          <w:rFonts w:cs="Arial"/>
          <w:sz w:val="24"/>
          <w:szCs w:val="24"/>
          <w:lang w:val="sr-Cyrl-RS"/>
        </w:rPr>
        <w:t>к услуга доставио Пружаоцу услуга</w:t>
      </w:r>
      <w:r w:rsidRPr="001F0B82">
        <w:rPr>
          <w:rFonts w:cs="Arial"/>
          <w:sz w:val="24"/>
          <w:szCs w:val="24"/>
          <w:lang w:val="sr-Cyrl-RS"/>
        </w:rPr>
        <w:t xml:space="preserve"> у извршавању предме</w:t>
      </w:r>
      <w:r w:rsidR="00D742BA">
        <w:rPr>
          <w:rFonts w:cs="Arial"/>
          <w:sz w:val="24"/>
          <w:szCs w:val="24"/>
          <w:lang w:val="sr-Cyrl-RS"/>
        </w:rPr>
        <w:t>та овог Уговора, Пружалац услуга</w:t>
      </w:r>
      <w:r w:rsidRPr="001F0B82">
        <w:rPr>
          <w:rFonts w:cs="Arial"/>
          <w:sz w:val="24"/>
          <w:szCs w:val="24"/>
          <w:lang w:val="sr-Cyrl-RS"/>
        </w:rPr>
        <w:t xml:space="preserve"> не може стављати на располагање трећим лицима, без претходне пис</w:t>
      </w:r>
      <w:r w:rsidR="00D742BA">
        <w:rPr>
          <w:rFonts w:cs="Arial"/>
          <w:sz w:val="24"/>
          <w:szCs w:val="24"/>
          <w:lang w:val="sr-Cyrl-RS"/>
        </w:rPr>
        <w:t>ане сагласности Корисника услуга</w:t>
      </w:r>
      <w:r w:rsidRPr="001F0B82">
        <w:rPr>
          <w:rFonts w:cs="Arial"/>
          <w:sz w:val="24"/>
          <w:szCs w:val="24"/>
          <w:lang w:val="sr-Cyrl-RS"/>
        </w:rPr>
        <w:t xml:space="preserve">. </w:t>
      </w:r>
    </w:p>
    <w:p w:rsidR="007F24B8" w:rsidRPr="008D7F61" w:rsidRDefault="007F24B8" w:rsidP="00001C25">
      <w:pPr>
        <w:pStyle w:val="KDParagraf"/>
        <w:spacing w:before="0"/>
        <w:contextualSpacing/>
        <w:rPr>
          <w:rFonts w:cs="Arial"/>
          <w:sz w:val="24"/>
          <w:szCs w:val="24"/>
          <w:lang w:val="sr-Cyrl-RS"/>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3</w:t>
      </w:r>
      <w:r w:rsidR="00D01713">
        <w:rPr>
          <w:rFonts w:cs="Arial"/>
          <w:b/>
          <w:sz w:val="24"/>
          <w:szCs w:val="24"/>
          <w:lang w:val="sr-Cyrl-RS"/>
        </w:rPr>
        <w:t>.</w:t>
      </w:r>
    </w:p>
    <w:p w:rsidR="00823FC7" w:rsidRDefault="00823FC7" w:rsidP="00001C25">
      <w:pPr>
        <w:spacing w:before="0"/>
        <w:contextualSpacing/>
        <w:rPr>
          <w:rFonts w:cs="Arial"/>
          <w:sz w:val="24"/>
          <w:szCs w:val="24"/>
        </w:rPr>
      </w:pPr>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rsidR="007D0133" w:rsidRPr="007D0133" w:rsidRDefault="007D0133" w:rsidP="00001C25">
      <w:pPr>
        <w:spacing w:before="0"/>
        <w:contextualSpacing/>
        <w:rPr>
          <w:rFonts w:cs="Arial"/>
          <w:sz w:val="24"/>
          <w:szCs w:val="24"/>
          <w:lang w:val="sr-Cyrl-RS"/>
        </w:rPr>
      </w:pPr>
    </w:p>
    <w:p w:rsidR="00823FC7" w:rsidRDefault="00823FC7" w:rsidP="00001C25">
      <w:pPr>
        <w:spacing w:before="0"/>
        <w:contextualSpacing/>
        <w:rPr>
          <w:rFonts w:cs="Arial"/>
          <w:sz w:val="24"/>
          <w:szCs w:val="24"/>
        </w:rPr>
      </w:pPr>
      <w:r w:rsidRPr="00C36E7F">
        <w:rPr>
          <w:rFonts w:cs="Arial"/>
          <w:sz w:val="24"/>
          <w:szCs w:val="24"/>
        </w:rPr>
        <w:t xml:space="preserve">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w:t>
      </w:r>
      <w:r w:rsidRPr="00C36E7F">
        <w:rPr>
          <w:rFonts w:cs="Arial"/>
          <w:sz w:val="24"/>
          <w:szCs w:val="24"/>
        </w:rPr>
        <w:lastRenderedPageBreak/>
        <w:t>да надокнади друга страна, ни за време трајања више силе, ни по њеном престанку.</w:t>
      </w:r>
    </w:p>
    <w:p w:rsidR="007D0133" w:rsidRPr="00C36E7F" w:rsidRDefault="007D0133" w:rsidP="00001C25">
      <w:pPr>
        <w:spacing w:before="0"/>
        <w:contextualSpacing/>
        <w:rPr>
          <w:rFonts w:cs="Arial"/>
          <w:sz w:val="24"/>
          <w:szCs w:val="24"/>
        </w:rPr>
      </w:pPr>
    </w:p>
    <w:p w:rsidR="00823FC7" w:rsidRPr="00C36E7F" w:rsidRDefault="00823FC7" w:rsidP="00001C25">
      <w:pPr>
        <w:spacing w:before="0"/>
        <w:contextualSpacing/>
        <w:rPr>
          <w:rFonts w:cs="Arial"/>
          <w:sz w:val="24"/>
          <w:szCs w:val="24"/>
        </w:rPr>
      </w:pPr>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4</w:t>
      </w:r>
      <w:r w:rsidRPr="006D08C9">
        <w:rPr>
          <w:rFonts w:cs="Arial"/>
          <w:sz w:val="24"/>
          <w:szCs w:val="24"/>
        </w:rPr>
        <w:t>.</w:t>
      </w:r>
    </w:p>
    <w:p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услуга </w:t>
      </w:r>
      <w:r w:rsidR="00EE793E" w:rsidRPr="00EE793E">
        <w:rPr>
          <w:rFonts w:cs="Arial"/>
          <w:sz w:val="24"/>
          <w:szCs w:val="24"/>
        </w:rPr>
        <w:t xml:space="preserve"> неиспуњењем, делимичним испуњењем или задоцњењем у испуњењу обавеза преузетих овим Уговором.</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t xml:space="preserve">Корисник услуга </w:t>
      </w:r>
      <w:r w:rsidRPr="00EE793E">
        <w:rPr>
          <w:rFonts w:cs="Arial"/>
          <w:sz w:val="24"/>
          <w:szCs w:val="24"/>
        </w:rPr>
        <w:t>има право на наплату накнаде штете без посебног обавештења Пружаоца услуг</w:t>
      </w:r>
      <w:r w:rsidR="00DD64C6">
        <w:rPr>
          <w:rFonts w:cs="Arial"/>
          <w:sz w:val="24"/>
          <w:szCs w:val="24"/>
          <w:lang w:val="sr-Cyrl-RS"/>
        </w:rPr>
        <w:t>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7D0133">
        <w:rPr>
          <w:rFonts w:cs="Arial"/>
          <w:sz w:val="24"/>
          <w:szCs w:val="24"/>
        </w:rPr>
        <w:t>услуга на страни Пружаоца услуга</w:t>
      </w:r>
      <w:r w:rsidRPr="00EE793E">
        <w:rPr>
          <w:rFonts w:cs="Arial"/>
          <w:sz w:val="24"/>
          <w:szCs w:val="24"/>
        </w:rPr>
        <w:t xml:space="preserve">. </w:t>
      </w:r>
    </w:p>
    <w:p w:rsidR="007D0133" w:rsidRPr="00EE793E" w:rsidRDefault="007D0133"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На</w:t>
      </w:r>
      <w:r w:rsidR="00210F39">
        <w:rPr>
          <w:rFonts w:cs="Arial"/>
          <w:sz w:val="24"/>
          <w:szCs w:val="24"/>
        </w:rPr>
        <w:t xml:space="preserve">ведена ограничавања/искључивања одговорности се не </w:t>
      </w:r>
      <w:r w:rsidRPr="00EE793E">
        <w:rPr>
          <w:rFonts w:cs="Arial"/>
          <w:sz w:val="24"/>
          <w:szCs w:val="24"/>
        </w:rPr>
        <w:t xml:space="preserve">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D01713">
        <w:rPr>
          <w:rFonts w:cs="Arial"/>
          <w:sz w:val="24"/>
          <w:szCs w:val="24"/>
        </w:rPr>
        <w:t xml:space="preserve">члана </w:t>
      </w:r>
      <w:r w:rsidR="00210F39" w:rsidRPr="00D01713">
        <w:rPr>
          <w:rFonts w:cs="Arial"/>
          <w:sz w:val="24"/>
          <w:szCs w:val="24"/>
          <w:lang w:val="sr-Cyrl-RS"/>
        </w:rPr>
        <w:t>1</w:t>
      </w:r>
      <w:r w:rsidR="00D01713" w:rsidRPr="00D01713">
        <w:rPr>
          <w:rFonts w:cs="Arial"/>
          <w:sz w:val="24"/>
          <w:szCs w:val="24"/>
          <w:lang w:val="sr-Cyrl-RS"/>
        </w:rPr>
        <w:t>5</w:t>
      </w:r>
      <w:r w:rsidRPr="00D01713">
        <w:rPr>
          <w:rFonts w:cs="Arial"/>
          <w:sz w:val="24"/>
          <w:szCs w:val="24"/>
        </w:rPr>
        <w:t>.</w:t>
      </w:r>
      <w:r w:rsidRPr="00EE793E">
        <w:rPr>
          <w:rFonts w:cs="Arial"/>
          <w:sz w:val="24"/>
          <w:szCs w:val="24"/>
        </w:rPr>
        <w:t xml:space="preserve"> овог Уговора.</w:t>
      </w:r>
    </w:p>
    <w:p w:rsidR="00EE793E" w:rsidRPr="00EE793E" w:rsidRDefault="00EE793E" w:rsidP="00001C25">
      <w:pPr>
        <w:pStyle w:val="KDParagraf"/>
        <w:spacing w:before="0"/>
        <w:contextualSpacing/>
        <w:rPr>
          <w:rFonts w:cs="Arial"/>
          <w:sz w:val="24"/>
          <w:szCs w:val="24"/>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УГОВОРНА КАЗНА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5</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w:t>
      </w:r>
      <w:r w:rsidR="00F8122D">
        <w:rPr>
          <w:rFonts w:cs="Arial"/>
          <w:sz w:val="24"/>
          <w:szCs w:val="24"/>
          <w:lang w:val="sr-Cyrl-RS"/>
        </w:rPr>
        <w:t>уговорене вредности</w:t>
      </w:r>
      <w:r w:rsidR="00F8122D" w:rsidRPr="00EE793E">
        <w:rPr>
          <w:rFonts w:cs="Arial"/>
          <w:sz w:val="24"/>
          <w:szCs w:val="24"/>
        </w:rPr>
        <w:t xml:space="preserve"> </w:t>
      </w:r>
      <w:r w:rsidRPr="00EE793E">
        <w:rPr>
          <w:rFonts w:cs="Arial"/>
          <w:sz w:val="24"/>
          <w:szCs w:val="24"/>
        </w:rPr>
        <w:t xml:space="preserve">из члана 2. став 1. овог Уговора за сваки започети дан кашњења, у максималном износу од 10% од </w:t>
      </w:r>
      <w:r w:rsidR="00F8122D">
        <w:rPr>
          <w:rFonts w:cs="Arial"/>
          <w:sz w:val="24"/>
          <w:szCs w:val="24"/>
          <w:lang w:val="sr-Cyrl-RS"/>
        </w:rPr>
        <w:t>уговорене вредности</w:t>
      </w:r>
      <w:r w:rsidR="00F8122D" w:rsidRPr="00EE793E">
        <w:rPr>
          <w:rFonts w:cs="Arial"/>
          <w:sz w:val="24"/>
          <w:szCs w:val="24"/>
        </w:rPr>
        <w:t xml:space="preserve"> </w:t>
      </w:r>
      <w:r w:rsidRPr="00EE793E">
        <w:rPr>
          <w:rFonts w:cs="Arial"/>
          <w:sz w:val="24"/>
          <w:szCs w:val="24"/>
        </w:rPr>
        <w:t xml:space="preserve">из члана 2. став 1. овог Уговора без пореза на додату вредност.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00210F39">
        <w:rPr>
          <w:rFonts w:cs="Arial"/>
          <w:sz w:val="24"/>
          <w:szCs w:val="24"/>
        </w:rPr>
        <w:t xml:space="preserve"> услед кашњења из става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Default="00441C33" w:rsidP="00001C25">
      <w:pPr>
        <w:pStyle w:val="KDParagraf"/>
        <w:spacing w:before="0"/>
        <w:contextualSpacing/>
        <w:rPr>
          <w:rFonts w:cs="Arial"/>
          <w:sz w:val="24"/>
          <w:szCs w:val="24"/>
        </w:rPr>
      </w:pPr>
    </w:p>
    <w:p w:rsidR="00441C33" w:rsidRPr="00441C33" w:rsidRDefault="00441C33" w:rsidP="00441C33">
      <w:pPr>
        <w:spacing w:before="0"/>
        <w:ind w:right="54"/>
        <w:rPr>
          <w:rFonts w:cs="Arial"/>
          <w:b/>
          <w:sz w:val="24"/>
          <w:szCs w:val="24"/>
          <w:lang w:val="sr-Cyrl-RS"/>
        </w:rPr>
      </w:pPr>
      <w:r w:rsidRPr="00441C33">
        <w:rPr>
          <w:rFonts w:cs="Arial"/>
          <w:b/>
          <w:sz w:val="24"/>
          <w:szCs w:val="24"/>
          <w:lang w:val="sr-Cyrl-RS"/>
        </w:rPr>
        <w:lastRenderedPageBreak/>
        <w:t xml:space="preserve">ИЗМЕНЕ ТОКОМ ТРАЈАЊА </w:t>
      </w:r>
      <w:r>
        <w:rPr>
          <w:rFonts w:cs="Arial"/>
          <w:b/>
          <w:sz w:val="24"/>
          <w:szCs w:val="24"/>
          <w:lang w:val="sr-Cyrl-RS"/>
        </w:rPr>
        <w:t>УГОВОРА</w:t>
      </w:r>
    </w:p>
    <w:p w:rsidR="00441C33" w:rsidRPr="00441C33" w:rsidRDefault="00441C33" w:rsidP="00441C33">
      <w:pPr>
        <w:spacing w:before="0"/>
        <w:ind w:right="54"/>
        <w:jc w:val="center"/>
        <w:rPr>
          <w:rFonts w:cs="Arial"/>
          <w:b/>
          <w:sz w:val="24"/>
          <w:szCs w:val="24"/>
          <w:lang w:val="sr-Cyrl-RS"/>
        </w:rPr>
      </w:pPr>
      <w:r>
        <w:rPr>
          <w:rFonts w:cs="Arial"/>
          <w:b/>
          <w:sz w:val="24"/>
          <w:szCs w:val="24"/>
          <w:lang w:val="sr-Cyrl-RS"/>
        </w:rPr>
        <w:t xml:space="preserve">Члан </w:t>
      </w:r>
      <w:r w:rsidR="00EE44B2">
        <w:rPr>
          <w:rFonts w:cs="Arial"/>
          <w:b/>
          <w:sz w:val="24"/>
          <w:szCs w:val="24"/>
          <w:lang w:val="sr-Cyrl-RS"/>
        </w:rPr>
        <w:t>2</w:t>
      </w:r>
      <w:r w:rsidR="00A82F40">
        <w:rPr>
          <w:rFonts w:cs="Arial"/>
          <w:b/>
          <w:sz w:val="24"/>
          <w:szCs w:val="24"/>
          <w:lang w:val="sr-Cyrl-RS"/>
        </w:rPr>
        <w:t>6</w:t>
      </w:r>
      <w:r w:rsidRPr="00441C33">
        <w:rPr>
          <w:rFonts w:cs="Arial"/>
          <w:b/>
          <w:sz w:val="24"/>
          <w:szCs w:val="24"/>
          <w:lang w:val="sr-Cyrl-RS"/>
        </w:rPr>
        <w:t>.</w:t>
      </w:r>
    </w:p>
    <w:p w:rsidR="00441C33" w:rsidRDefault="00441C33" w:rsidP="00441C33">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r w:rsidR="000427BA">
        <w:rPr>
          <w:sz w:val="24"/>
          <w:szCs w:val="24"/>
          <w:lang w:val="sr-Cyrl-CS"/>
        </w:rPr>
        <w:t xml:space="preserve"> </w:t>
      </w:r>
      <w:r w:rsidR="00FF6D45">
        <w:rPr>
          <w:sz w:val="24"/>
          <w:szCs w:val="24"/>
          <w:lang w:val="sr-Cyrl-CS"/>
        </w:rPr>
        <w:t>према члану</w:t>
      </w:r>
      <w:r w:rsidR="006A350E">
        <w:rPr>
          <w:sz w:val="24"/>
          <w:szCs w:val="24"/>
        </w:rPr>
        <w:t xml:space="preserve"> </w:t>
      </w:r>
      <w:r w:rsidR="00FF6D45">
        <w:rPr>
          <w:sz w:val="24"/>
          <w:szCs w:val="24"/>
          <w:lang w:val="sr-Cyrl-CS"/>
        </w:rPr>
        <w:t>115</w:t>
      </w:r>
      <w:r w:rsidR="0069250F">
        <w:rPr>
          <w:sz w:val="24"/>
          <w:szCs w:val="24"/>
          <w:lang w:val="sr-Cyrl-CS"/>
        </w:rPr>
        <w:t>.</w:t>
      </w:r>
      <w:r w:rsidR="00FF6D45">
        <w:rPr>
          <w:sz w:val="24"/>
          <w:szCs w:val="24"/>
          <w:lang w:val="sr-Cyrl-CS"/>
        </w:rPr>
        <w:t xml:space="preserve">  Закона</w:t>
      </w:r>
      <w:r w:rsidR="001739DD">
        <w:rPr>
          <w:sz w:val="24"/>
          <w:szCs w:val="24"/>
          <w:lang w:val="sr-Cyrl-CS"/>
        </w:rPr>
        <w:t>.</w:t>
      </w:r>
    </w:p>
    <w:p w:rsidR="00441C33" w:rsidRPr="00A23B33" w:rsidRDefault="00441C33" w:rsidP="00441C33">
      <w:pPr>
        <w:spacing w:before="0"/>
        <w:contextualSpacing/>
        <w:rPr>
          <w:sz w:val="24"/>
          <w:szCs w:val="24"/>
          <w:lang w:eastAsia="sr-Latn-CS"/>
        </w:rPr>
      </w:pPr>
    </w:p>
    <w:p w:rsidR="00441C33" w:rsidRPr="00231BED" w:rsidRDefault="00441C33" w:rsidP="00441C33">
      <w:pPr>
        <w:spacing w:before="0"/>
        <w:contextualSpacing/>
        <w:rPr>
          <w:sz w:val="24"/>
          <w:szCs w:val="24"/>
          <w:lang w:val="sr-Cyrl-RS"/>
        </w:rPr>
      </w:pPr>
      <w:r w:rsidRPr="00A23B33">
        <w:rPr>
          <w:sz w:val="24"/>
          <w:szCs w:val="24"/>
        </w:rPr>
        <w:t>К</w:t>
      </w:r>
      <w:r>
        <w:rPr>
          <w:sz w:val="24"/>
          <w:szCs w:val="24"/>
          <w:lang w:val="sr-Cyrl-RS"/>
        </w:rPr>
        <w:t>орисник</w:t>
      </w:r>
      <w:r w:rsidRPr="00A61830">
        <w:rPr>
          <w:sz w:val="24"/>
          <w:szCs w:val="24"/>
          <w:lang w:val="sr-Cyrl-RS"/>
        </w:rPr>
        <w:t xml:space="preserve"> услуг</w:t>
      </w:r>
      <w:r w:rsidR="001739DD">
        <w:rPr>
          <w:sz w:val="24"/>
          <w:szCs w:val="24"/>
          <w:lang w:val="sr-Cyrl-RS"/>
        </w:rPr>
        <w:t>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sidR="001739DD">
        <w:rPr>
          <w:sz w:val="24"/>
          <w:szCs w:val="24"/>
          <w:lang w:val="sr-Cyrl-RS"/>
        </w:rPr>
        <w:t>2</w:t>
      </w:r>
      <w:r w:rsidRPr="00A61830">
        <w:rPr>
          <w:sz w:val="24"/>
          <w:szCs w:val="24"/>
        </w:rPr>
        <w:t>.</w:t>
      </w:r>
      <w:r w:rsidR="0069250F">
        <w:rPr>
          <w:sz w:val="24"/>
          <w:szCs w:val="24"/>
          <w:lang w:val="sr-Cyrl-RS"/>
        </w:rPr>
        <w:t xml:space="preserve"> овог </w:t>
      </w:r>
      <w:r w:rsidR="001739DD">
        <w:rPr>
          <w:sz w:val="24"/>
          <w:szCs w:val="24"/>
          <w:lang w:val="sr-Cyrl-RS"/>
        </w:rPr>
        <w:t>Уговора.</w:t>
      </w:r>
    </w:p>
    <w:p w:rsidR="00441C33" w:rsidRPr="00A61830" w:rsidRDefault="00441C33" w:rsidP="00441C33">
      <w:pPr>
        <w:spacing w:before="0"/>
        <w:contextualSpacing/>
        <w:rPr>
          <w:sz w:val="24"/>
          <w:szCs w:val="24"/>
        </w:rPr>
      </w:pPr>
    </w:p>
    <w:p w:rsidR="00441C33"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w:t>
      </w:r>
      <w:r w:rsidR="001739DD">
        <w:rPr>
          <w:sz w:val="24"/>
          <w:szCs w:val="24"/>
          <w:lang w:val="sr-Cyrl-RS"/>
        </w:rPr>
        <w:t>а</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rsidR="00441C33" w:rsidRPr="00A23B33" w:rsidRDefault="00441C33" w:rsidP="00441C33">
      <w:pPr>
        <w:spacing w:before="0"/>
        <w:contextualSpacing/>
        <w:rPr>
          <w:sz w:val="24"/>
          <w:szCs w:val="24"/>
        </w:rPr>
      </w:pPr>
    </w:p>
    <w:p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92EF5">
        <w:rPr>
          <w:rFonts w:cs="Arial"/>
          <w:b/>
          <w:sz w:val="24"/>
          <w:szCs w:val="24"/>
        </w:rPr>
        <w:t>РАСКИД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7</w:t>
      </w:r>
      <w:r w:rsidR="00DA353A">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001C25">
      <w:pPr>
        <w:pStyle w:val="KDParagraf"/>
        <w:spacing w:before="0"/>
        <w:contextualSpacing/>
        <w:rPr>
          <w:rFonts w:cs="Arial"/>
          <w:sz w:val="24"/>
          <w:szCs w:val="24"/>
        </w:rPr>
      </w:pPr>
    </w:p>
    <w:p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може једнострано раскинути овај Уговор пре истека рока услед престанка потребе за ангажовањем Пружаоца услуг</w:t>
      </w:r>
      <w:r w:rsidR="00AF7787">
        <w:rPr>
          <w:rFonts w:cs="Arial"/>
          <w:sz w:val="24"/>
          <w:szCs w:val="24"/>
          <w:lang w:val="sr-Cyrl-RS"/>
        </w:rPr>
        <w:t>а</w:t>
      </w:r>
      <w:r w:rsidR="00EE793E" w:rsidRPr="00EE793E">
        <w:rPr>
          <w:rFonts w:cs="Arial"/>
          <w:sz w:val="24"/>
          <w:szCs w:val="24"/>
        </w:rPr>
        <w:t>, достављањем писане изјаве о једностраном раскиду Уговора Пружаоцу услуг</w:t>
      </w:r>
      <w:r w:rsidR="00AF7787">
        <w:rPr>
          <w:rFonts w:cs="Arial"/>
          <w:sz w:val="24"/>
          <w:szCs w:val="24"/>
          <w:lang w:val="sr-Cyrl-RS"/>
        </w:rPr>
        <w:t>а</w:t>
      </w:r>
      <w:r w:rsidR="00EE793E" w:rsidRPr="00EE793E">
        <w:rPr>
          <w:rFonts w:cs="Arial"/>
          <w:sz w:val="24"/>
          <w:szCs w:val="24"/>
        </w:rPr>
        <w:t xml:space="preserve"> и уз поштовање отказног рока од 15 (словима: петнаест) дана од дана достављања писане изјаве.</w:t>
      </w:r>
    </w:p>
    <w:p w:rsidR="00293A5A" w:rsidRPr="00EE793E" w:rsidRDefault="00293A5A" w:rsidP="00001C25">
      <w:pPr>
        <w:pStyle w:val="KDParagraf"/>
        <w:spacing w:before="0"/>
        <w:contextualSpacing/>
        <w:rPr>
          <w:rFonts w:cs="Arial"/>
          <w:sz w:val="24"/>
          <w:szCs w:val="24"/>
        </w:rPr>
      </w:pPr>
    </w:p>
    <w:p w:rsidR="00EE793E" w:rsidRPr="00001C25" w:rsidRDefault="00EE793E" w:rsidP="00001C25">
      <w:pPr>
        <w:pStyle w:val="KDParagraf"/>
        <w:spacing w:before="0"/>
        <w:contextualSpacing/>
        <w:rPr>
          <w:rFonts w:cs="Arial"/>
          <w:b/>
          <w:sz w:val="24"/>
          <w:szCs w:val="24"/>
        </w:rPr>
      </w:pPr>
      <w:r w:rsidRPr="00C64A78">
        <w:rPr>
          <w:rFonts w:cs="Arial"/>
          <w:b/>
          <w:sz w:val="24"/>
          <w:szCs w:val="24"/>
        </w:rPr>
        <w:t>ЗАВРШНЕ ОДРЕДБЕ</w:t>
      </w:r>
    </w:p>
    <w:p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8</w:t>
      </w:r>
      <w:r w:rsidRPr="006D08C9">
        <w:rPr>
          <w:rFonts w:cs="Arial"/>
          <w:sz w:val="24"/>
          <w:szCs w:val="24"/>
        </w:rPr>
        <w:t>.</w:t>
      </w:r>
    </w:p>
    <w:p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Корисник услуга</w:t>
      </w:r>
      <w:r w:rsidRPr="0070221D">
        <w:rPr>
          <w:rFonts w:cs="Arial"/>
          <w:sz w:val="24"/>
          <w:szCs w:val="24"/>
          <w:lang w:val="ru-RU"/>
        </w:rPr>
        <w:t xml:space="preserve"> може да дозволи, а Пр</w:t>
      </w:r>
      <w:r w:rsidRPr="0070221D">
        <w:rPr>
          <w:rFonts w:cs="Arial"/>
          <w:sz w:val="24"/>
          <w:szCs w:val="24"/>
          <w:lang w:val="sr-Cyrl-RS"/>
        </w:rPr>
        <w:t>ужалац услуг</w:t>
      </w:r>
      <w:r w:rsidR="00D742BA">
        <w:rPr>
          <w:rFonts w:cs="Arial"/>
          <w:sz w:val="24"/>
          <w:szCs w:val="24"/>
          <w:lang w:val="sr-Cyrl-RS"/>
        </w:rPr>
        <w:t>а</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rsidR="003D1694" w:rsidRPr="00E511B3" w:rsidRDefault="003D1694" w:rsidP="00E511B3">
      <w:pPr>
        <w:spacing w:before="0"/>
        <w:contextualSpacing/>
        <w:jc w:val="center"/>
        <w:rPr>
          <w:rFonts w:cs="Arial"/>
          <w:b/>
          <w:sz w:val="24"/>
          <w:szCs w:val="24"/>
          <w:lang w:val="ru-RU"/>
        </w:rPr>
      </w:pPr>
      <w:r w:rsidRPr="00E511B3">
        <w:rPr>
          <w:rFonts w:cs="Arial"/>
          <w:b/>
          <w:sz w:val="24"/>
          <w:szCs w:val="24"/>
          <w:lang w:val="ru-RU"/>
        </w:rPr>
        <w:t>Члан 2</w:t>
      </w:r>
      <w:r w:rsidR="00A82F40">
        <w:rPr>
          <w:rFonts w:cs="Arial"/>
          <w:b/>
          <w:sz w:val="24"/>
          <w:szCs w:val="24"/>
          <w:lang w:val="ru-RU"/>
        </w:rPr>
        <w:t>9</w:t>
      </w:r>
      <w:r w:rsidRPr="00E511B3">
        <w:rPr>
          <w:rFonts w:cs="Arial"/>
          <w:b/>
          <w:sz w:val="24"/>
          <w:szCs w:val="24"/>
          <w:lang w:val="ru-RU"/>
        </w:rPr>
        <w:t>.</w:t>
      </w:r>
    </w:p>
    <w:p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A82F40">
        <w:rPr>
          <w:rFonts w:cs="Arial"/>
          <w:b/>
          <w:sz w:val="24"/>
          <w:szCs w:val="24"/>
          <w:lang w:val="sr-Cyrl-RS"/>
        </w:rPr>
        <w:t>30</w:t>
      </w:r>
      <w:r w:rsidRPr="006D08C9">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3D1694">
        <w:rPr>
          <w:rFonts w:cs="Arial"/>
          <w:b/>
          <w:sz w:val="24"/>
          <w:szCs w:val="24"/>
          <w:lang w:val="sr-Cyrl-RS"/>
        </w:rPr>
        <w:t>3</w:t>
      </w:r>
      <w:r w:rsidR="00A82F40">
        <w:rPr>
          <w:rFonts w:cs="Arial"/>
          <w:b/>
          <w:sz w:val="24"/>
          <w:szCs w:val="24"/>
          <w:lang w:val="sr-Cyrl-RS"/>
        </w:rPr>
        <w:t>1</w:t>
      </w:r>
      <w:r w:rsidRPr="006D08C9">
        <w:rPr>
          <w:rFonts w:cs="Arial"/>
          <w:sz w:val="24"/>
          <w:szCs w:val="24"/>
        </w:rPr>
        <w:t>.</w:t>
      </w:r>
    </w:p>
    <w:p w:rsidR="00C92EF5" w:rsidRDefault="00C92EF5" w:rsidP="00001C25">
      <w:pPr>
        <w:pStyle w:val="KDParagraf"/>
        <w:spacing w:before="0"/>
        <w:contextualSpacing/>
        <w:rPr>
          <w:rFonts w:cs="Arial"/>
          <w:i/>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color w:val="1F497D" w:themeColor="text2"/>
          <w:sz w:val="24"/>
          <w:szCs w:val="24"/>
        </w:rPr>
        <w:t xml:space="preserve">/(Сталне арбитраже при Привредној комори Србије, уз примену њеног Правилника (напомена: коначан текст у Уговору зависи од тога да ли је домаћи или страни </w:t>
      </w:r>
      <w:r w:rsidR="00C75B70">
        <w:rPr>
          <w:rFonts w:cs="Arial"/>
          <w:i/>
          <w:color w:val="1F497D" w:themeColor="text2"/>
          <w:sz w:val="24"/>
          <w:szCs w:val="24"/>
        </w:rPr>
        <w:t xml:space="preserve">Пружалац услуга </w:t>
      </w:r>
      <w:r w:rsidRPr="00B16C24">
        <w:rPr>
          <w:rFonts w:cs="Arial"/>
          <w:i/>
          <w:color w:val="1F497D" w:themeColor="text2"/>
          <w:sz w:val="24"/>
          <w:szCs w:val="24"/>
        </w:rPr>
        <w:t>)</w:t>
      </w:r>
      <w:r w:rsidRPr="00B16C24">
        <w:rPr>
          <w:rFonts w:cs="Arial"/>
          <w:i/>
          <w:sz w:val="24"/>
          <w:szCs w:val="24"/>
        </w:rPr>
        <w:t>.</w:t>
      </w:r>
    </w:p>
    <w:p w:rsidR="00934100" w:rsidRPr="00B16C24" w:rsidRDefault="00934100" w:rsidP="00001C25">
      <w:pPr>
        <w:pStyle w:val="KDParagraf"/>
        <w:spacing w:before="0"/>
        <w:contextualSpacing/>
        <w:rPr>
          <w:rFonts w:cs="Arial"/>
          <w:i/>
          <w:sz w:val="24"/>
          <w:szCs w:val="24"/>
        </w:rPr>
      </w:pPr>
    </w:p>
    <w:p w:rsidR="00EE793E" w:rsidRPr="00927AA1"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rsidR="00C92EF5" w:rsidRDefault="00C92EF5"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3</w:t>
      </w:r>
      <w:r w:rsidR="00A82F40">
        <w:rPr>
          <w:rFonts w:cs="Arial"/>
          <w:b/>
          <w:sz w:val="24"/>
          <w:szCs w:val="24"/>
          <w:lang w:val="sr-Cyrl-RS"/>
        </w:rPr>
        <w:t>2</w:t>
      </w:r>
      <w:r w:rsidRPr="006D08C9">
        <w:rPr>
          <w:rFonts w:cs="Arial"/>
          <w:sz w:val="24"/>
          <w:szCs w:val="24"/>
        </w:rPr>
        <w:t>.</w:t>
      </w:r>
    </w:p>
    <w:p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rsidR="00EE793E" w:rsidRPr="00EE793E" w:rsidRDefault="00D06CFD" w:rsidP="00001C25">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770DDF">
        <w:rPr>
          <w:rFonts w:cs="Arial"/>
          <w:sz w:val="24"/>
          <w:szCs w:val="24"/>
        </w:rPr>
        <w:t>Списак извршилаца;</w:t>
      </w:r>
    </w:p>
    <w:p w:rsidR="00D06CFD" w:rsidRPr="00751EAC" w:rsidRDefault="00EE793E" w:rsidP="00001C25">
      <w:pPr>
        <w:pStyle w:val="KDParagraf"/>
        <w:spacing w:before="0"/>
        <w:contextualSpacing/>
        <w:rPr>
          <w:rFonts w:cs="Arial"/>
          <w:sz w:val="24"/>
          <w:szCs w:val="24"/>
        </w:rPr>
      </w:pPr>
      <w:r w:rsidRPr="00EE793E">
        <w:rPr>
          <w:rFonts w:cs="Arial"/>
          <w:sz w:val="24"/>
          <w:szCs w:val="24"/>
        </w:rPr>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E55D40" w:rsidRDefault="00E55D40" w:rsidP="00001C25">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770DDF">
        <w:rPr>
          <w:rFonts w:cs="Arial"/>
          <w:sz w:val="24"/>
          <w:szCs w:val="24"/>
          <w:lang w:val="sr-Cyrl-RS"/>
        </w:rPr>
        <w:t>7</w:t>
      </w:r>
      <w:r w:rsidR="00B16C24">
        <w:rPr>
          <w:rFonts w:cs="Arial"/>
          <w:sz w:val="24"/>
          <w:szCs w:val="24"/>
          <w:lang w:val="sr-Cyrl-RS"/>
        </w:rPr>
        <w:t xml:space="preserve">  </w:t>
      </w:r>
      <w:r w:rsidRPr="00E55D40">
        <w:rPr>
          <w:rFonts w:cs="Arial"/>
          <w:sz w:val="24"/>
          <w:szCs w:val="24"/>
          <w:lang w:val="sr-Cyrl-RS"/>
        </w:rPr>
        <w:t xml:space="preserve">       Средство финансијског обезбеђења</w:t>
      </w:r>
      <w:r w:rsidR="00751EAC">
        <w:rPr>
          <w:rFonts w:cs="Arial"/>
          <w:sz w:val="24"/>
          <w:szCs w:val="24"/>
          <w:lang w:val="sr-Cyrl-RS"/>
        </w:rPr>
        <w:t>;</w:t>
      </w:r>
    </w:p>
    <w:p w:rsidR="00FF6D45" w:rsidRDefault="00751EAC" w:rsidP="00001C25">
      <w:pPr>
        <w:pStyle w:val="KDParagraf"/>
        <w:spacing w:before="0"/>
        <w:contextualSpacing/>
        <w:rPr>
          <w:rFonts w:cs="Arial"/>
          <w:i/>
          <w:color w:val="1F497D" w:themeColor="text2"/>
          <w:sz w:val="24"/>
          <w:szCs w:val="24"/>
          <w:lang w:val="sr-Cyrl-RS"/>
        </w:rPr>
      </w:pPr>
      <w:r w:rsidRPr="00B16C24">
        <w:rPr>
          <w:rFonts w:cs="Arial"/>
          <w:i/>
          <w:color w:val="1F497D" w:themeColor="text2"/>
          <w:sz w:val="24"/>
          <w:szCs w:val="24"/>
        </w:rPr>
        <w:t xml:space="preserve">Прилог број </w:t>
      </w:r>
      <w:r w:rsidR="00770DDF">
        <w:rPr>
          <w:rFonts w:cs="Arial"/>
          <w:i/>
          <w:color w:val="1F497D" w:themeColor="text2"/>
          <w:sz w:val="24"/>
          <w:szCs w:val="24"/>
          <w:lang w:val="sr-Cyrl-RS"/>
        </w:rPr>
        <w:t>8</w:t>
      </w:r>
      <w:r w:rsidRPr="00B16C24">
        <w:rPr>
          <w:rFonts w:cs="Arial"/>
          <w:i/>
          <w:color w:val="1F497D" w:themeColor="text2"/>
          <w:sz w:val="24"/>
          <w:szCs w:val="24"/>
        </w:rPr>
        <w:t xml:space="preserve">         Споразум о заједничком извршењу услуге</w:t>
      </w:r>
      <w:r w:rsidR="00D24337">
        <w:rPr>
          <w:rFonts w:cs="Arial"/>
          <w:i/>
          <w:color w:val="1F497D" w:themeColor="text2"/>
          <w:sz w:val="24"/>
          <w:szCs w:val="24"/>
          <w:lang w:val="sr-Cyrl-RS"/>
        </w:rPr>
        <w:t xml:space="preserve"> бр.______ од</w:t>
      </w:r>
    </w:p>
    <w:p w:rsidR="00441C33" w:rsidRDefault="00441C33" w:rsidP="00001C25">
      <w:pPr>
        <w:spacing w:before="0"/>
        <w:contextualSpacing/>
        <w:jc w:val="center"/>
        <w:rPr>
          <w:b/>
          <w:sz w:val="24"/>
          <w:szCs w:val="24"/>
        </w:rPr>
      </w:pPr>
    </w:p>
    <w:p w:rsidR="00B16C24" w:rsidRDefault="00441C33" w:rsidP="00001C25">
      <w:pPr>
        <w:spacing w:before="0"/>
        <w:contextualSpacing/>
        <w:jc w:val="center"/>
        <w:rPr>
          <w:b/>
          <w:sz w:val="24"/>
          <w:szCs w:val="24"/>
        </w:rPr>
      </w:pPr>
      <w:r>
        <w:rPr>
          <w:b/>
          <w:sz w:val="24"/>
          <w:szCs w:val="24"/>
        </w:rPr>
        <w:t xml:space="preserve">Члан </w:t>
      </w:r>
      <w:r w:rsidR="00EE44B2">
        <w:rPr>
          <w:b/>
          <w:sz w:val="24"/>
          <w:szCs w:val="24"/>
          <w:lang w:val="sr-Cyrl-RS"/>
        </w:rPr>
        <w:t>3</w:t>
      </w:r>
      <w:r w:rsidR="00E511B3">
        <w:rPr>
          <w:b/>
          <w:sz w:val="24"/>
          <w:szCs w:val="24"/>
        </w:rPr>
        <w:t>3</w:t>
      </w:r>
      <w:r w:rsidR="00B16C24" w:rsidRPr="00A01D62">
        <w:rPr>
          <w:b/>
          <w:sz w:val="24"/>
          <w:szCs w:val="24"/>
        </w:rPr>
        <w:t>.</w:t>
      </w:r>
    </w:p>
    <w:p w:rsidR="00481DAF" w:rsidRPr="001F0B82" w:rsidRDefault="00481DAF" w:rsidP="00481DAF">
      <w:pPr>
        <w:tabs>
          <w:tab w:val="left" w:pos="567"/>
        </w:tabs>
        <w:spacing w:before="0"/>
        <w:contextualSpacing/>
        <w:rPr>
          <w:rFonts w:cs="Arial"/>
          <w:sz w:val="24"/>
          <w:szCs w:val="24"/>
          <w:lang w:val="sr-Cyrl-RS"/>
        </w:rPr>
      </w:pPr>
      <w:r w:rsidRPr="001F0B82">
        <w:rPr>
          <w:rFonts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81DAF" w:rsidRPr="00A01D62" w:rsidRDefault="00481DAF" w:rsidP="00001C25">
      <w:pPr>
        <w:spacing w:before="0"/>
        <w:contextualSpacing/>
        <w:jc w:val="center"/>
        <w:rPr>
          <w:b/>
          <w:sz w:val="24"/>
          <w:szCs w:val="24"/>
        </w:rPr>
      </w:pPr>
    </w:p>
    <w:p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210F39" w:rsidRDefault="00210F39"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 xml:space="preserve">Члан </w:t>
      </w:r>
      <w:r w:rsidR="00EE44B2">
        <w:rPr>
          <w:b/>
          <w:sz w:val="24"/>
          <w:szCs w:val="24"/>
          <w:lang w:val="sr-Cyrl-RS"/>
        </w:rPr>
        <w:t>3</w:t>
      </w:r>
      <w:r w:rsidR="00E511B3">
        <w:rPr>
          <w:b/>
          <w:sz w:val="24"/>
          <w:szCs w:val="24"/>
        </w:rPr>
        <w:t>4</w:t>
      </w:r>
      <w:r w:rsidR="00B16C24" w:rsidRPr="00A01D62">
        <w:rPr>
          <w:b/>
          <w:sz w:val="24"/>
          <w:szCs w:val="24"/>
        </w:rPr>
        <w:t>.</w:t>
      </w:r>
    </w:p>
    <w:p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152AE1" w:rsidRDefault="00CC5210" w:rsidP="00293A5A">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w:t>
      </w:r>
      <w:r w:rsidR="0069250F">
        <w:rPr>
          <w:rFonts w:cs="Arial"/>
          <w:sz w:val="24"/>
          <w:szCs w:val="24"/>
          <w:lang w:val="sr-Cyrl-RS"/>
        </w:rPr>
        <w:t xml:space="preserve"> </w:t>
      </w:r>
      <w:r w:rsidRPr="0070221D">
        <w:rPr>
          <w:rFonts w:cs="Arial"/>
          <w:sz w:val="24"/>
          <w:szCs w:val="24"/>
          <w:lang w:val="sr-Cyrl-RS"/>
        </w:rPr>
        <w:t>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rPr>
        <w:sectPr w:rsidR="00145952" w:rsidSect="00293A5A">
          <w:footnotePr>
            <w:pos w:val="beneathText"/>
          </w:footnotePr>
          <w:pgSz w:w="11909" w:h="16834" w:code="9"/>
          <w:pgMar w:top="1440" w:right="1440" w:bottom="1418" w:left="1440" w:header="142" w:footer="436" w:gutter="0"/>
          <w:cols w:space="708"/>
          <w:titlePg/>
          <w:docGrid w:linePitch="360"/>
        </w:sectPr>
      </w:pPr>
    </w:p>
    <w:p w:rsidR="00145952" w:rsidRPr="00231BED" w:rsidRDefault="00231BED" w:rsidP="00231BED">
      <w:pPr>
        <w:pStyle w:val="KDParagraf"/>
        <w:tabs>
          <w:tab w:val="left" w:pos="6315"/>
        </w:tabs>
        <w:spacing w:before="0"/>
        <w:jc w:val="right"/>
        <w:rPr>
          <w:rFonts w:cs="Arial"/>
          <w:b/>
          <w:sz w:val="24"/>
          <w:szCs w:val="24"/>
          <w:lang w:val="sr-Cyrl-RS"/>
        </w:rPr>
      </w:pPr>
      <w:r w:rsidRPr="00231BED">
        <w:rPr>
          <w:rFonts w:cs="Arial"/>
          <w:b/>
          <w:sz w:val="24"/>
          <w:szCs w:val="24"/>
          <w:lang w:val="sr-Cyrl-RS"/>
        </w:rPr>
        <w:lastRenderedPageBreak/>
        <w:t>Прилог бр. 6</w:t>
      </w:r>
    </w:p>
    <w:p w:rsidR="003A49ED" w:rsidRPr="00881303" w:rsidRDefault="00293A5A" w:rsidP="002E73DC">
      <w:pPr>
        <w:pStyle w:val="KDParagraf"/>
        <w:numPr>
          <w:ilvl w:val="0"/>
          <w:numId w:val="14"/>
        </w:numPr>
        <w:spacing w:before="0"/>
        <w:jc w:val="center"/>
        <w:rPr>
          <w:rFonts w:cs="Arial"/>
          <w:b/>
          <w:sz w:val="24"/>
          <w:szCs w:val="24"/>
        </w:rPr>
      </w:pPr>
      <w:r>
        <w:rPr>
          <w:rFonts w:cs="Arial"/>
          <w:b/>
          <w:sz w:val="24"/>
          <w:szCs w:val="24"/>
          <w:lang w:val="sr-Cyrl-RS"/>
        </w:rPr>
        <w:t xml:space="preserve"> </w:t>
      </w:r>
      <w:r w:rsidR="003A49ED"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r w:rsidRPr="00881303">
        <w:rPr>
          <w:rFonts w:cs="Arial"/>
          <w:b/>
          <w:sz w:val="24"/>
          <w:szCs w:val="24"/>
        </w:rPr>
        <w:t>о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E518C1" w:rsidRPr="00700919" w:rsidRDefault="00E518C1" w:rsidP="002E73DC">
      <w:pPr>
        <w:numPr>
          <w:ilvl w:val="0"/>
          <w:numId w:val="21"/>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008A7348">
        <w:rPr>
          <w:rFonts w:eastAsia="Calibri" w:cs="Arial"/>
          <w:sz w:val="24"/>
          <w:szCs w:val="24"/>
        </w:rPr>
        <w:t>, у</w:t>
      </w:r>
      <w:r w:rsidRPr="00700919">
        <w:rPr>
          <w:rFonts w:eastAsia="Calibri" w:cs="Arial"/>
          <w:sz w:val="24"/>
          <w:szCs w:val="24"/>
        </w:rPr>
        <w:t xml:space="preserve">лица </w:t>
      </w:r>
      <w:r w:rsidR="008A7348">
        <w:rPr>
          <w:rFonts w:eastAsia="Calibri" w:cs="Arial"/>
          <w:sz w:val="24"/>
          <w:szCs w:val="24"/>
          <w:lang w:val="sr-Cyrl-RS"/>
        </w:rPr>
        <w:t>Балканска бр</w:t>
      </w:r>
      <w:r w:rsidR="008A7348">
        <w:rPr>
          <w:rFonts w:eastAsia="Calibri" w:cs="Arial"/>
          <w:sz w:val="24"/>
          <w:szCs w:val="24"/>
        </w:rPr>
        <w:t>. 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rsidR="00E518C1" w:rsidRPr="00700919" w:rsidRDefault="00E518C1" w:rsidP="00E518C1">
      <w:pPr>
        <w:spacing w:before="0"/>
        <w:contextualSpacing/>
        <w:rPr>
          <w:rFonts w:eastAsia="Calibri" w:cs="Arial"/>
          <w:sz w:val="24"/>
          <w:szCs w:val="24"/>
        </w:rPr>
      </w:pPr>
    </w:p>
    <w:p w:rsidR="00E518C1" w:rsidRPr="00700919" w:rsidRDefault="00E518C1" w:rsidP="00E518C1">
      <w:pPr>
        <w:spacing w:before="0"/>
        <w:rPr>
          <w:rFonts w:eastAsia="Calibri" w:cs="Arial"/>
          <w:sz w:val="24"/>
          <w:szCs w:val="24"/>
        </w:rPr>
      </w:pPr>
      <w:r w:rsidRPr="00700919">
        <w:rPr>
          <w:rFonts w:eastAsia="Calibri" w:cs="Arial"/>
          <w:sz w:val="24"/>
          <w:szCs w:val="24"/>
        </w:rPr>
        <w:t>и</w:t>
      </w:r>
    </w:p>
    <w:p w:rsidR="00E518C1" w:rsidRPr="00700919" w:rsidRDefault="00E518C1" w:rsidP="00E518C1">
      <w:pPr>
        <w:spacing w:before="0"/>
        <w:rPr>
          <w:rFonts w:eastAsia="Calibri" w:cs="Arial"/>
          <w:sz w:val="24"/>
          <w:szCs w:val="24"/>
        </w:rPr>
      </w:pPr>
    </w:p>
    <w:p w:rsidR="00934100" w:rsidRPr="00EE793E" w:rsidRDefault="00934100" w:rsidP="00934100">
      <w:pPr>
        <w:pStyle w:val="KDParagraf"/>
        <w:spacing w:before="0"/>
        <w:contextualSpacing/>
        <w:rPr>
          <w:rFonts w:cs="Arial"/>
          <w:sz w:val="24"/>
          <w:szCs w:val="24"/>
        </w:rPr>
      </w:pPr>
      <w:r>
        <w:rPr>
          <w:rFonts w:cs="Arial"/>
          <w:sz w:val="24"/>
          <w:szCs w:val="24"/>
          <w:lang w:val="sr-Cyrl-RS"/>
        </w:rPr>
        <w:t>2.</w:t>
      </w:r>
      <w:r w:rsidRPr="00EE793E">
        <w:rPr>
          <w:rFonts w:cs="Arial"/>
          <w:sz w:val="24"/>
          <w:szCs w:val="24"/>
        </w:rPr>
        <w:t>_________________ (назив Пружаоца услуг</w:t>
      </w:r>
      <w:r w:rsidR="006A2678">
        <w:rPr>
          <w:rFonts w:cs="Arial"/>
          <w:sz w:val="24"/>
          <w:szCs w:val="24"/>
          <w:lang w:val="sr-Cyrl-RS"/>
        </w:rPr>
        <w:t>а</w:t>
      </w:r>
      <w:r w:rsidRPr="00EE793E">
        <w:rPr>
          <w:rFonts w:cs="Arial"/>
          <w:sz w:val="24"/>
          <w:szCs w:val="24"/>
        </w:rPr>
        <w:t xml:space="preserve">)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rsidR="00934100" w:rsidRPr="00EE793E" w:rsidRDefault="00934100" w:rsidP="00934100">
      <w:pPr>
        <w:pStyle w:val="KDParagraf"/>
        <w:spacing w:before="0"/>
        <w:contextualSpacing/>
        <w:rPr>
          <w:rFonts w:cs="Arial"/>
          <w:sz w:val="24"/>
          <w:szCs w:val="24"/>
        </w:rPr>
      </w:pPr>
    </w:p>
    <w:p w:rsidR="00934100" w:rsidRPr="005722F6" w:rsidRDefault="00934100" w:rsidP="00934100">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934100" w:rsidRPr="00014835" w:rsidRDefault="00934100" w:rsidP="00934100">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934100" w:rsidRDefault="00934100" w:rsidP="00934100">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6726D4">
        <w:rPr>
          <w:rFonts w:cs="Arial"/>
          <w:sz w:val="24"/>
          <w:szCs w:val="24"/>
          <w:lang w:val="sr-Cyrl-RS"/>
        </w:rPr>
        <w:t>:</w:t>
      </w:r>
      <w:r w:rsidRPr="003A49ED">
        <w:rPr>
          <w:rFonts w:cs="Arial"/>
          <w:sz w:val="24"/>
          <w:szCs w:val="24"/>
        </w:rPr>
        <w:t xml:space="preserve"> Стране.</w:t>
      </w:r>
    </w:p>
    <w:p w:rsidR="003A49ED" w:rsidRPr="003A49ED" w:rsidRDefault="003A49ED" w:rsidP="003A49ED">
      <w:pPr>
        <w:pStyle w:val="KDParagraf"/>
        <w:spacing w:before="0"/>
        <w:rPr>
          <w:rFonts w:cs="Arial"/>
          <w:sz w:val="24"/>
          <w:szCs w:val="24"/>
        </w:rPr>
      </w:pPr>
    </w:p>
    <w:p w:rsidR="000A57D7" w:rsidRPr="00934100"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Стране су</w:t>
      </w:r>
      <w:r w:rsidR="00A13B39">
        <w:rPr>
          <w:rFonts w:cs="Arial"/>
          <w:sz w:val="24"/>
          <w:szCs w:val="24"/>
        </w:rPr>
        <w:t xml:space="preserve"> </w:t>
      </w:r>
      <w:r w:rsidR="00A13B39">
        <w:rPr>
          <w:rFonts w:cs="Arial"/>
          <w:sz w:val="24"/>
          <w:szCs w:val="24"/>
          <w:lang w:val="sr-Latn-RS"/>
        </w:rPr>
        <w:t xml:space="preserve">сагласне </w:t>
      </w:r>
      <w:r w:rsidRPr="003A49ED">
        <w:rPr>
          <w:rFonts w:cs="Arial"/>
          <w:sz w:val="24"/>
          <w:szCs w:val="24"/>
        </w:rPr>
        <w:t xml:space="preserve">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w:t>
      </w:r>
      <w:r w:rsidR="000E7E89">
        <w:rPr>
          <w:rFonts w:cs="Arial"/>
          <w:sz w:val="24"/>
          <w:szCs w:val="24"/>
          <w:lang w:val="sr-Cyrl-RS"/>
        </w:rPr>
        <w:t>Ангажовање ПР агенције за праћење активности и пословних разултата ЈП ЕПС</w:t>
      </w:r>
      <w:r w:rsidRPr="003A49ED">
        <w:rPr>
          <w:rFonts w:cs="Arial"/>
          <w:sz w:val="24"/>
          <w:szCs w:val="24"/>
        </w:rPr>
        <w:t>“,</w:t>
      </w:r>
      <w:r w:rsidR="00C92EF5">
        <w:rPr>
          <w:rFonts w:cs="Arial"/>
          <w:sz w:val="24"/>
          <w:szCs w:val="24"/>
        </w:rPr>
        <w:t xml:space="preserve"> Јавна набавка број </w:t>
      </w:r>
      <w:r w:rsidR="00896332">
        <w:rPr>
          <w:rFonts w:cs="Arial"/>
          <w:sz w:val="24"/>
          <w:szCs w:val="24"/>
        </w:rPr>
        <w:t>ЈН/1000/00</w:t>
      </w:r>
      <w:r w:rsidR="000E7E89">
        <w:rPr>
          <w:rFonts w:cs="Arial"/>
          <w:sz w:val="24"/>
          <w:szCs w:val="24"/>
          <w:lang w:val="sr-Cyrl-RS"/>
        </w:rPr>
        <w:t>14</w:t>
      </w:r>
      <w:r w:rsidR="008A7348">
        <w:rPr>
          <w:rFonts w:cs="Arial"/>
          <w:sz w:val="24"/>
          <w:szCs w:val="24"/>
        </w:rPr>
        <w:t>/2018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sidR="00256D7C">
        <w:rPr>
          <w:rFonts w:cs="Arial"/>
          <w:sz w:val="24"/>
          <w:szCs w:val="24"/>
        </w:rPr>
        <w:t>економску корист, и која је од С</w:t>
      </w:r>
      <w:r w:rsidRPr="003A49ED">
        <w:rPr>
          <w:rFonts w:cs="Arial"/>
          <w:sz w:val="24"/>
          <w:szCs w:val="24"/>
        </w:rPr>
        <w:t xml:space="preserve">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w:t>
      </w:r>
      <w:r w:rsidR="006A2678">
        <w:rPr>
          <w:rFonts w:cs="Arial"/>
          <w:sz w:val="24"/>
          <w:szCs w:val="24"/>
          <w:lang w:val="sr-Cyrl-RS"/>
        </w:rPr>
        <w:t>а</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w:t>
      </w:r>
      <w:r w:rsidR="006A2678">
        <w:rPr>
          <w:rFonts w:cs="Arial"/>
          <w:sz w:val="24"/>
          <w:szCs w:val="24"/>
          <w:lang w:val="sr-Cyrl-RS"/>
        </w:rPr>
        <w:t>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признаје да је пословна тајна и</w:t>
      </w:r>
      <w:r w:rsidR="00256D7C">
        <w:rPr>
          <w:rFonts w:cs="Arial"/>
          <w:sz w:val="24"/>
          <w:szCs w:val="24"/>
        </w:rPr>
        <w:t>ли поверљива информација друге С</w:t>
      </w:r>
      <w:r w:rsidRPr="003A49ED">
        <w:rPr>
          <w:rFonts w:cs="Arial"/>
          <w:sz w:val="24"/>
          <w:szCs w:val="24"/>
        </w:rPr>
        <w:t>тране</w:t>
      </w:r>
      <w:r w:rsidR="00256D7C">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sidR="00256D7C">
        <w:rPr>
          <w:rFonts w:cs="Arial"/>
          <w:sz w:val="24"/>
          <w:szCs w:val="24"/>
        </w:rPr>
        <w:t>а информација доспела до треће С</w:t>
      </w:r>
      <w:r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256D7C" w:rsidP="003A49ED">
      <w:pPr>
        <w:pStyle w:val="KDParagraf"/>
        <w:spacing w:before="0"/>
        <w:rPr>
          <w:rFonts w:cs="Arial"/>
          <w:sz w:val="24"/>
          <w:szCs w:val="24"/>
        </w:rPr>
      </w:pPr>
      <w:r>
        <w:rPr>
          <w:rFonts w:cs="Arial"/>
          <w:sz w:val="24"/>
          <w:szCs w:val="24"/>
        </w:rPr>
        <w:t>•</w:t>
      </w:r>
      <w:r>
        <w:rPr>
          <w:rFonts w:cs="Arial"/>
          <w:sz w:val="24"/>
          <w:szCs w:val="24"/>
        </w:rPr>
        <w:tab/>
        <w:t>ниједна С</w:t>
      </w:r>
      <w:r w:rsidR="003A49ED" w:rsidRPr="003A49ED">
        <w:rPr>
          <w:rFonts w:cs="Arial"/>
          <w:sz w:val="24"/>
          <w:szCs w:val="24"/>
        </w:rPr>
        <w:t>трана неће користити пословну тајну и</w:t>
      </w:r>
      <w:r>
        <w:rPr>
          <w:rFonts w:cs="Arial"/>
          <w:sz w:val="24"/>
          <w:szCs w:val="24"/>
        </w:rPr>
        <w:t>ли поверљиве информације друге С</w:t>
      </w:r>
      <w:r w:rsidR="003A49ED"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неће одавати ове информације трећој страни, осим з</w:t>
      </w:r>
      <w:r w:rsidR="00256D7C">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sidR="00256D7C">
        <w:rPr>
          <w:rFonts w:cs="Arial"/>
          <w:sz w:val="24"/>
          <w:szCs w:val="24"/>
        </w:rPr>
        <w:t>ао и она писмено извршавана од с</w:t>
      </w:r>
      <w:r w:rsidRPr="003A49ED">
        <w:rPr>
          <w:rFonts w:cs="Arial"/>
          <w:sz w:val="24"/>
          <w:szCs w:val="24"/>
        </w:rPr>
        <w:t xml:space="preserve">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w:t>
      </w:r>
      <w:r w:rsidR="00256D7C">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4.</w:t>
      </w:r>
    </w:p>
    <w:p w:rsidR="003A49ED" w:rsidRPr="00256D7C" w:rsidRDefault="003A49ED" w:rsidP="003A49ED">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D7C">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934100" w:rsidRDefault="00934100" w:rsidP="00652853">
      <w:pPr>
        <w:pStyle w:val="KDParagraf"/>
        <w:spacing w:before="0"/>
        <w:jc w:val="center"/>
        <w:rPr>
          <w:rFonts w:cs="Arial"/>
          <w:b/>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5.</w:t>
      </w: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sidR="00256D7C">
        <w:rPr>
          <w:rFonts w:cs="Arial"/>
          <w:sz w:val="24"/>
          <w:szCs w:val="24"/>
        </w:rPr>
        <w:t>и директном доставом на адресу С</w:t>
      </w:r>
      <w:r w:rsidRPr="003A49ED">
        <w:rPr>
          <w:rFonts w:cs="Arial"/>
          <w:sz w:val="24"/>
          <w:szCs w:val="24"/>
        </w:rPr>
        <w:t>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w:t>
      </w:r>
      <w:r w:rsidR="006A2678">
        <w:rPr>
          <w:rFonts w:cs="Arial"/>
          <w:sz w:val="24"/>
          <w:szCs w:val="24"/>
          <w:lang w:val="sr-Cyrl-RS"/>
        </w:rPr>
        <w:t>а</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w:t>
      </w:r>
      <w:r w:rsidR="006A2678">
        <w:rPr>
          <w:rFonts w:cs="Arial"/>
          <w:sz w:val="24"/>
          <w:szCs w:val="24"/>
          <w:lang w:val="sr-Cyrl-RS"/>
        </w:rPr>
        <w:t>а</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69250F">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w:t>
      </w:r>
      <w:r w:rsidR="00256D7C">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0A57D7"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152AE1">
        <w:rPr>
          <w:rFonts w:cs="Arial"/>
          <w:sz w:val="24"/>
          <w:szCs w:val="24"/>
          <w:lang w:val="sr-Cyrl-RS"/>
        </w:rPr>
        <w:t>30</w:t>
      </w:r>
      <w:r w:rsidRPr="003A49ED">
        <w:rPr>
          <w:rFonts w:cs="Arial"/>
          <w:sz w:val="24"/>
          <w:szCs w:val="24"/>
        </w:rPr>
        <w:t xml:space="preserve"> (</w:t>
      </w:r>
      <w:r w:rsidR="00152AE1">
        <w:rPr>
          <w:rFonts w:cs="Arial"/>
          <w:sz w:val="24"/>
          <w:szCs w:val="24"/>
          <w:lang w:val="sr-Cyrl-RS"/>
        </w:rPr>
        <w:t>словима: тридесет</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3A49ED">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3A49ED" w:rsidRDefault="006726D4" w:rsidP="003A49ED">
      <w:pPr>
        <w:pStyle w:val="KDParagraf"/>
        <w:spacing w:before="0"/>
        <w:rPr>
          <w:rFonts w:cs="Arial"/>
          <w:sz w:val="24"/>
          <w:szCs w:val="24"/>
        </w:rPr>
      </w:pPr>
    </w:p>
    <w:p w:rsidR="006726D4" w:rsidRPr="00934100" w:rsidRDefault="006726D4" w:rsidP="006726D4">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13.</w:t>
      </w:r>
    </w:p>
    <w:p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006726D4"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sidR="00C75B70">
        <w:rPr>
          <w:rFonts w:cs="Arial"/>
          <w:i/>
          <w:color w:val="548DD4" w:themeColor="text2" w:themeTint="99"/>
          <w:lang w:val="sr-Cyrl-CS" w:eastAsia="ar-SA"/>
        </w:rPr>
        <w:t xml:space="preserve">Пружалац услуга </w:t>
      </w:r>
      <w:r w:rsidR="006726D4" w:rsidRPr="00F529A7">
        <w:rPr>
          <w:rFonts w:cs="Arial"/>
          <w:i/>
          <w:color w:val="548DD4" w:themeColor="text2" w:themeTint="99"/>
          <w:lang w:val="sr-Cyrl-CS" w:eastAsia="ar-SA"/>
        </w:rPr>
        <w:t>]</w:t>
      </w:r>
      <w:r w:rsidR="006726D4" w:rsidRPr="00F529A7">
        <w:rPr>
          <w:rFonts w:cs="Arial"/>
          <w:lang w:val="sr-Cyrl-CS" w:eastAsia="ar-SA"/>
        </w:rPr>
        <w:t>)</w:t>
      </w:r>
      <w:r w:rsidR="006726D4" w:rsidRPr="00F529A7">
        <w:rPr>
          <w:rFonts w:cs="Arial"/>
          <w:color w:val="548DD4" w:themeColor="text2" w:themeTint="99"/>
          <w:lang w:val="sr-Cyrl-CS" w:eastAsia="ar-SA"/>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16.</w:t>
      </w:r>
    </w:p>
    <w:p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934100" w:rsidRPr="003A49ED" w:rsidRDefault="00934100"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17.</w:t>
      </w: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934100">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Корисника услуга</w:t>
      </w:r>
      <w:r w:rsidR="006726D4" w:rsidRPr="003A49ED">
        <w:rPr>
          <w:rFonts w:cs="Arial"/>
          <w:sz w:val="24"/>
          <w:szCs w:val="24"/>
        </w:rPr>
        <w:t xml:space="preserve"> </w:t>
      </w:r>
      <w:r w:rsidR="006726D4">
        <w:rPr>
          <w:rFonts w:cs="Arial"/>
          <w:sz w:val="24"/>
          <w:szCs w:val="24"/>
          <w:lang w:val="sr-Cyrl-RS"/>
        </w:rPr>
        <w:t>и 3</w:t>
      </w:r>
      <w:r w:rsidR="00934100">
        <w:rPr>
          <w:rFonts w:cs="Arial"/>
          <w:sz w:val="24"/>
          <w:szCs w:val="24"/>
          <w:lang w:val="sr-Cyrl-RS"/>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34100" w:rsidRDefault="003A49ED" w:rsidP="003A49ED">
      <w:pPr>
        <w:pStyle w:val="KDParagraf"/>
        <w:spacing w:before="0"/>
        <w:rPr>
          <w:rFonts w:cs="Arial"/>
          <w:b/>
          <w:sz w:val="24"/>
          <w:szCs w:val="24"/>
          <w:lang w:val="sr-Cyrl-RS"/>
        </w:rPr>
      </w:pPr>
      <w:r w:rsidRPr="00914BAB">
        <w:rPr>
          <w:rFonts w:cs="Arial"/>
          <w:sz w:val="24"/>
          <w:szCs w:val="24"/>
        </w:rPr>
        <w:t xml:space="preserve">   </w:t>
      </w:r>
      <w:r w:rsidR="00C75B70" w:rsidRPr="00934100">
        <w:rPr>
          <w:rFonts w:cs="Arial"/>
          <w:b/>
          <w:sz w:val="24"/>
          <w:szCs w:val="24"/>
        </w:rPr>
        <w:t xml:space="preserve">КОРИСНИК УСЛУГА </w:t>
      </w:r>
      <w:r w:rsidR="006726D4" w:rsidRPr="00934100">
        <w:rPr>
          <w:rFonts w:cs="Arial"/>
          <w:b/>
          <w:sz w:val="24"/>
          <w:szCs w:val="24"/>
        </w:rPr>
        <w:t xml:space="preserve">                                                </w:t>
      </w:r>
      <w:r w:rsidR="00C75B70" w:rsidRPr="00934100">
        <w:rPr>
          <w:rFonts w:cs="Arial"/>
          <w:b/>
          <w:sz w:val="24"/>
          <w:szCs w:val="24"/>
          <w:lang w:val="sr-Cyrl-RS"/>
        </w:rPr>
        <w:t xml:space="preserve">ПРУЖАЛАЦ УСЛУГА </w:t>
      </w:r>
    </w:p>
    <w:p w:rsidR="00934100" w:rsidRDefault="00934100"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rsidR="003A49ED" w:rsidRPr="00934100" w:rsidRDefault="003A49ED" w:rsidP="003A49ED">
      <w:pPr>
        <w:pStyle w:val="KDParagraf"/>
        <w:spacing w:before="0"/>
        <w:rPr>
          <w:rFonts w:cs="Arial"/>
          <w:sz w:val="24"/>
          <w:szCs w:val="24"/>
          <w:lang w:val="sr-Cyrl-RS"/>
        </w:rPr>
      </w:pPr>
      <w:r w:rsidRPr="003A49ED">
        <w:rPr>
          <w:rFonts w:cs="Arial"/>
          <w:sz w:val="24"/>
          <w:szCs w:val="24"/>
        </w:rPr>
        <w:t xml:space="preserve">„Електропривреда Србије“                           </w:t>
      </w:r>
      <w:r w:rsidR="00934100">
        <w:rPr>
          <w:rFonts w:cs="Arial"/>
          <w:sz w:val="24"/>
          <w:szCs w:val="24"/>
          <w:lang w:val="sr-Cyrl-RS"/>
        </w:rPr>
        <w:t xml:space="preserve">                              Назив</w:t>
      </w:r>
    </w:p>
    <w:p w:rsidR="003A49ED" w:rsidRDefault="00934100" w:rsidP="003A49ED">
      <w:pPr>
        <w:pStyle w:val="KDParagraf"/>
        <w:spacing w:before="0"/>
        <w:rPr>
          <w:rFonts w:cs="Arial"/>
          <w:sz w:val="24"/>
          <w:szCs w:val="24"/>
          <w:lang w:val="sr-Cyrl-RS"/>
        </w:rPr>
      </w:pPr>
      <w:r>
        <w:rPr>
          <w:rFonts w:cs="Arial"/>
          <w:sz w:val="24"/>
          <w:szCs w:val="24"/>
          <w:lang w:val="sr-Cyrl-RS"/>
        </w:rPr>
        <w:t xml:space="preserve">        </w:t>
      </w:r>
      <w:r w:rsidR="006726D4">
        <w:rPr>
          <w:rFonts w:cs="Arial"/>
          <w:sz w:val="24"/>
          <w:szCs w:val="24"/>
          <w:lang w:val="sr-Cyrl-RS"/>
        </w:rPr>
        <w:t xml:space="preserve"> </w:t>
      </w:r>
      <w:r>
        <w:rPr>
          <w:rFonts w:cs="Arial"/>
          <w:sz w:val="24"/>
          <w:szCs w:val="24"/>
          <w:lang w:val="sr-Cyrl-RS"/>
        </w:rPr>
        <w:t xml:space="preserve">    </w:t>
      </w:r>
      <w:r w:rsidR="006726D4">
        <w:rPr>
          <w:rFonts w:cs="Arial"/>
          <w:sz w:val="24"/>
          <w:szCs w:val="24"/>
          <w:lang w:val="sr-Cyrl-RS"/>
        </w:rPr>
        <w:t>Београд</w:t>
      </w:r>
    </w:p>
    <w:p w:rsidR="00934100" w:rsidRPr="0070221D" w:rsidRDefault="00934100" w:rsidP="003A49ED">
      <w:pPr>
        <w:pStyle w:val="KDParagraf"/>
        <w:spacing w:before="0"/>
        <w:rPr>
          <w:rFonts w:cs="Arial"/>
          <w:sz w:val="24"/>
          <w:szCs w:val="24"/>
          <w:lang w:val="sr-Cyrl-RS"/>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w:t>
      </w:r>
      <w:r w:rsidR="00115D2E">
        <w:rPr>
          <w:rFonts w:cs="Arial"/>
          <w:sz w:val="24"/>
          <w:szCs w:val="24"/>
          <w:lang w:val="sr-Cyrl-RS"/>
        </w:rPr>
        <w:t xml:space="preserve"> </w:t>
      </w:r>
      <w:r w:rsidRPr="003A49ED">
        <w:rPr>
          <w:rFonts w:cs="Arial"/>
          <w:sz w:val="24"/>
          <w:szCs w:val="24"/>
        </w:rPr>
        <w:t>лица</w:t>
      </w:r>
    </w:p>
    <w:p w:rsidR="003A49ED" w:rsidRPr="003A49ED" w:rsidRDefault="00934100" w:rsidP="003A49ED">
      <w:pPr>
        <w:pStyle w:val="KDParagraf"/>
        <w:spacing w:before="0"/>
        <w:rPr>
          <w:rFonts w:cs="Arial"/>
          <w:sz w:val="24"/>
          <w:szCs w:val="24"/>
        </w:rPr>
      </w:pPr>
      <w:r>
        <w:rPr>
          <w:rFonts w:cs="Arial"/>
          <w:sz w:val="24"/>
          <w:szCs w:val="24"/>
        </w:rPr>
        <w:t xml:space="preserve">   </w:t>
      </w:r>
      <w:r w:rsidR="003A49ED" w:rsidRPr="003A49ED">
        <w:rPr>
          <w:rFonts w:cs="Arial"/>
          <w:sz w:val="24"/>
          <w:szCs w:val="24"/>
        </w:rPr>
        <w:t xml:space="preserve"> </w:t>
      </w:r>
      <w:r w:rsidR="006726D4">
        <w:rPr>
          <w:rFonts w:cs="Arial"/>
          <w:sz w:val="24"/>
          <w:szCs w:val="24"/>
          <w:lang w:val="sr-Cyrl-RS"/>
        </w:rPr>
        <w:t>в.д.</w:t>
      </w:r>
      <w:r w:rsidR="0069250F">
        <w:rPr>
          <w:rFonts w:cs="Arial"/>
          <w:sz w:val="24"/>
          <w:szCs w:val="24"/>
          <w:lang w:val="sr-Cyrl-RS"/>
        </w:rPr>
        <w:t xml:space="preserve"> </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w:t>
      </w: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3A49ED" w:rsidRPr="003A49ED">
        <w:rPr>
          <w:rFonts w:cs="Arial"/>
          <w:sz w:val="24"/>
          <w:szCs w:val="24"/>
        </w:rPr>
        <w:t xml:space="preserve">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sectPr w:rsidR="00C92EF5"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DA" w:rsidRDefault="00566FDA">
      <w:r>
        <w:separator/>
      </w:r>
    </w:p>
    <w:p w:rsidR="00566FDA" w:rsidRDefault="00566FDA"/>
  </w:endnote>
  <w:endnote w:type="continuationSeparator" w:id="0">
    <w:p w:rsidR="00566FDA" w:rsidRDefault="00566FDA">
      <w:r>
        <w:continuationSeparator/>
      </w:r>
    </w:p>
    <w:p w:rsidR="00566FDA" w:rsidRDefault="0056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Default="006C4CD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CDC" w:rsidRDefault="006C4CDC" w:rsidP="00841BE7">
    <w:pPr>
      <w:pStyle w:val="Footer"/>
      <w:ind w:right="360"/>
    </w:pPr>
  </w:p>
  <w:p w:rsidR="006C4CDC" w:rsidRDefault="006C4CD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Pr="00EC5BB4" w:rsidRDefault="006C4C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14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149">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Pr="00EC5BB4" w:rsidRDefault="006C4C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14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149">
      <w:rPr>
        <w:rStyle w:val="PageNumber"/>
        <w:rFonts w:cs="Arial"/>
        <w:b/>
        <w:noProof/>
        <w:szCs w:val="24"/>
      </w:rPr>
      <w:t>80</w:t>
    </w:r>
    <w:r w:rsidRPr="00EC5BB4">
      <w:rPr>
        <w:rStyle w:val="PageNumber"/>
        <w:rFonts w:cs="Arial"/>
        <w:b/>
        <w:szCs w:val="24"/>
      </w:rPr>
      <w:fldChar w:fldCharType="end"/>
    </w:r>
  </w:p>
  <w:p w:rsidR="006C4CDC" w:rsidRDefault="006C4C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DA" w:rsidRDefault="00566FDA">
      <w:r>
        <w:separator/>
      </w:r>
    </w:p>
    <w:p w:rsidR="00566FDA" w:rsidRDefault="00566FDA"/>
  </w:footnote>
  <w:footnote w:type="continuationSeparator" w:id="0">
    <w:p w:rsidR="00566FDA" w:rsidRDefault="00566FDA">
      <w:r>
        <w:continuationSeparator/>
      </w:r>
    </w:p>
    <w:p w:rsidR="00566FDA" w:rsidRDefault="00566F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Default="006C4CDC" w:rsidP="004276AD">
    <w:pPr>
      <w:pStyle w:val="Header"/>
      <w:rPr>
        <w:sz w:val="20"/>
      </w:rPr>
    </w:pPr>
  </w:p>
  <w:p w:rsidR="006C4CDC" w:rsidRPr="00896332" w:rsidRDefault="006C4CDC"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/1000/0014</w:t>
    </w:r>
    <w:r w:rsidRPr="00896332">
      <w:rPr>
        <w:i/>
        <w:sz w:val="22"/>
        <w:szCs w:val="24"/>
        <w:lang w:val="sr-Cyrl-RS"/>
      </w:rPr>
      <w:t>/201</w:t>
    </w:r>
    <w:r>
      <w:rPr>
        <w:i/>
        <w:sz w:val="22"/>
        <w:szCs w:val="24"/>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Default="006C4CDC" w:rsidP="00896332">
    <w:pPr>
      <w:pStyle w:val="Header"/>
      <w:rPr>
        <w:i/>
        <w:sz w:val="22"/>
        <w:szCs w:val="24"/>
      </w:rPr>
    </w:pPr>
  </w:p>
  <w:p w:rsidR="006C4CDC" w:rsidRPr="00896332" w:rsidRDefault="006C4CDC"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/1000/0014</w:t>
    </w:r>
    <w:r w:rsidRPr="00896332">
      <w:rPr>
        <w:i/>
        <w:sz w:val="22"/>
        <w:szCs w:val="24"/>
        <w:lang w:val="sr-Cyrl-RS"/>
      </w:rPr>
      <w:t>/201</w:t>
    </w:r>
    <w:r>
      <w:rPr>
        <w:i/>
        <w:sz w:val="22"/>
        <w:szCs w:val="24"/>
        <w:lang w:val="sr-Cyrl-RS"/>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78C19E"/>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03520B"/>
    <w:multiLevelType w:val="hybridMultilevel"/>
    <w:tmpl w:val="DDC0B120"/>
    <w:lvl w:ilvl="0" w:tplc="D0307E54">
      <w:start w:val="1"/>
      <w:numFmt w:val="decimal"/>
      <w:lvlText w:val="%1."/>
      <w:lvlJc w:val="left"/>
      <w:pPr>
        <w:ind w:left="644" w:hanging="360"/>
      </w:pPr>
      <w:rPr>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7F5B5C"/>
    <w:multiLevelType w:val="hybridMultilevel"/>
    <w:tmpl w:val="3508EC12"/>
    <w:lvl w:ilvl="0" w:tplc="E84EA6CA">
      <w:start w:val="1"/>
      <w:numFmt w:val="decimal"/>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EC24A6"/>
    <w:multiLevelType w:val="hybridMultilevel"/>
    <w:tmpl w:val="73B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553641"/>
    <w:multiLevelType w:val="hybridMultilevel"/>
    <w:tmpl w:val="7B141954"/>
    <w:lvl w:ilvl="0" w:tplc="2B26A9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8D72A7"/>
    <w:multiLevelType w:val="hybridMultilevel"/>
    <w:tmpl w:val="607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0032117"/>
    <w:multiLevelType w:val="hybridMultilevel"/>
    <w:tmpl w:val="6A32767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60F1E77"/>
    <w:multiLevelType w:val="hybridMultilevel"/>
    <w:tmpl w:val="FB6288DE"/>
    <w:lvl w:ilvl="0" w:tplc="7B74B204">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D70566"/>
    <w:multiLevelType w:val="hybridMultilevel"/>
    <w:tmpl w:val="3864E6D4"/>
    <w:lvl w:ilvl="0" w:tplc="51AE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886BE0"/>
    <w:multiLevelType w:val="hybridMultilevel"/>
    <w:tmpl w:val="DC5091FE"/>
    <w:lvl w:ilvl="0" w:tplc="0150C960">
      <w:start w:val="5"/>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2" w15:restartNumberingAfterBreak="0">
    <w:nsid w:val="44F2455D"/>
    <w:multiLevelType w:val="hybridMultilevel"/>
    <w:tmpl w:val="68A4EF3E"/>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76B7258"/>
    <w:multiLevelType w:val="hybridMultilevel"/>
    <w:tmpl w:val="EC40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990291"/>
    <w:multiLevelType w:val="hybridMultilevel"/>
    <w:tmpl w:val="46D2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22A207E"/>
    <w:multiLevelType w:val="hybridMultilevel"/>
    <w:tmpl w:val="0B7AC388"/>
    <w:lvl w:ilvl="0" w:tplc="F89039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4E47FA"/>
    <w:multiLevelType w:val="hybridMultilevel"/>
    <w:tmpl w:val="17DCA47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A091D22"/>
    <w:multiLevelType w:val="hybridMultilevel"/>
    <w:tmpl w:val="B3B01D70"/>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2FF716E"/>
    <w:multiLevelType w:val="hybridMultilevel"/>
    <w:tmpl w:val="A5E85F0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4B6391A"/>
    <w:multiLevelType w:val="hybridMultilevel"/>
    <w:tmpl w:val="EE8C07DA"/>
    <w:lvl w:ilvl="0" w:tplc="9DB846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3B588F"/>
    <w:multiLevelType w:val="hybridMultilevel"/>
    <w:tmpl w:val="E502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9"/>
  </w:num>
  <w:num w:numId="3">
    <w:abstractNumId w:val="93"/>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8"/>
  </w:num>
  <w:num w:numId="8">
    <w:abstractNumId w:val="76"/>
  </w:num>
  <w:num w:numId="9">
    <w:abstractNumId w:val="110"/>
  </w:num>
  <w:num w:numId="10">
    <w:abstractNumId w:val="79"/>
  </w:num>
  <w:num w:numId="11">
    <w:abstractNumId w:val="73"/>
  </w:num>
  <w:num w:numId="12">
    <w:abstractNumId w:val="64"/>
  </w:num>
  <w:num w:numId="13">
    <w:abstractNumId w:val="60"/>
  </w:num>
  <w:num w:numId="14">
    <w:abstractNumId w:val="68"/>
  </w:num>
  <w:num w:numId="15">
    <w:abstractNumId w:val="83"/>
  </w:num>
  <w:num w:numId="16">
    <w:abstractNumId w:val="61"/>
  </w:num>
  <w:num w:numId="17">
    <w:abstractNumId w:val="100"/>
  </w:num>
  <w:num w:numId="18">
    <w:abstractNumId w:val="71"/>
  </w:num>
  <w:num w:numId="19">
    <w:abstractNumId w:val="86"/>
  </w:num>
  <w:num w:numId="20">
    <w:abstractNumId w:val="50"/>
  </w:num>
  <w:num w:numId="21">
    <w:abstractNumId w:val="99"/>
  </w:num>
  <w:num w:numId="22">
    <w:abstractNumId w:val="51"/>
  </w:num>
  <w:num w:numId="23">
    <w:abstractNumId w:val="0"/>
    <w:lvlOverride w:ilvl="0">
      <w:lvl w:ilvl="0">
        <w:start w:val="65535"/>
        <w:numFmt w:val="bullet"/>
        <w:lvlText w:val="•"/>
        <w:legacy w:legacy="1" w:legacySpace="0" w:legacyIndent="360"/>
        <w:lvlJc w:val="left"/>
        <w:rPr>
          <w:rFonts w:ascii="Arial" w:hAnsi="Arial" w:cs="Arial" w:hint="default"/>
        </w:rPr>
      </w:lvl>
    </w:lvlOverride>
  </w:num>
  <w:num w:numId="24">
    <w:abstractNumId w:val="0"/>
    <w:lvlOverride w:ilvl="0">
      <w:lvl w:ilvl="0">
        <w:start w:val="65535"/>
        <w:numFmt w:val="bullet"/>
        <w:lvlText w:val="•"/>
        <w:legacy w:legacy="1" w:legacySpace="0" w:legacyIndent="350"/>
        <w:lvlJc w:val="left"/>
        <w:rPr>
          <w:rFonts w:ascii="Arial" w:hAnsi="Arial" w:cs="Arial" w:hint="default"/>
        </w:rPr>
      </w:lvl>
    </w:lvlOverride>
  </w:num>
  <w:num w:numId="25">
    <w:abstractNumId w:val="0"/>
    <w:lvlOverride w:ilvl="0">
      <w:lvl w:ilvl="0">
        <w:start w:val="65535"/>
        <w:numFmt w:val="bullet"/>
        <w:lvlText w:val="•"/>
        <w:legacy w:legacy="1" w:legacySpace="0" w:legacyIndent="351"/>
        <w:lvlJc w:val="left"/>
        <w:rPr>
          <w:rFonts w:ascii="Arial" w:hAnsi="Arial" w:cs="Arial" w:hint="default"/>
        </w:rPr>
      </w:lvl>
    </w:lvlOverride>
  </w:num>
  <w:num w:numId="26">
    <w:abstractNumId w:val="0"/>
    <w:lvlOverride w:ilvl="0">
      <w:lvl w:ilvl="0">
        <w:start w:val="65535"/>
        <w:numFmt w:val="bullet"/>
        <w:lvlText w:val="•"/>
        <w:legacy w:legacy="1" w:legacySpace="0" w:legacyIndent="355"/>
        <w:lvlJc w:val="left"/>
        <w:rPr>
          <w:rFonts w:ascii="Arial" w:hAnsi="Arial" w:cs="Arial" w:hint="default"/>
        </w:rPr>
      </w:lvl>
    </w:lvlOverride>
  </w:num>
  <w:num w:numId="27">
    <w:abstractNumId w:val="94"/>
  </w:num>
  <w:num w:numId="28">
    <w:abstractNumId w:val="87"/>
  </w:num>
  <w:num w:numId="29">
    <w:abstractNumId w:val="72"/>
  </w:num>
  <w:num w:numId="30">
    <w:abstractNumId w:val="89"/>
  </w:num>
  <w:num w:numId="31">
    <w:abstractNumId w:val="67"/>
  </w:num>
  <w:num w:numId="32">
    <w:abstractNumId w:val="81"/>
  </w:num>
  <w:num w:numId="33">
    <w:abstractNumId w:val="57"/>
  </w:num>
  <w:num w:numId="34">
    <w:abstractNumId w:val="91"/>
  </w:num>
  <w:num w:numId="35">
    <w:abstractNumId w:val="70"/>
  </w:num>
  <w:num w:numId="36">
    <w:abstractNumId w:val="103"/>
  </w:num>
  <w:num w:numId="37">
    <w:abstractNumId w:val="82"/>
  </w:num>
  <w:num w:numId="38">
    <w:abstractNumId w:val="98"/>
  </w:num>
  <w:num w:numId="39">
    <w:abstractNumId w:val="109"/>
  </w:num>
  <w:num w:numId="40">
    <w:abstractNumId w:val="75"/>
  </w:num>
  <w:num w:numId="41">
    <w:abstractNumId w:val="95"/>
  </w:num>
  <w:num w:numId="42">
    <w:abstractNumId w:val="53"/>
  </w:num>
  <w:num w:numId="43">
    <w:abstractNumId w:val="92"/>
  </w:num>
  <w:num w:numId="44">
    <w:abstractNumId w:val="80"/>
  </w:num>
  <w:num w:numId="45">
    <w:abstractNumId w:val="105"/>
  </w:num>
  <w:num w:numId="46">
    <w:abstractNumId w:val="84"/>
  </w:num>
  <w:num w:numId="47">
    <w:abstractNumId w:val="96"/>
  </w:num>
  <w:num w:numId="48">
    <w:abstractNumId w:val="101"/>
  </w:num>
  <w:num w:numId="49">
    <w:abstractNumId w:val="52"/>
  </w:num>
  <w:num w:numId="50">
    <w:abstractNumId w:val="74"/>
  </w:num>
  <w:num w:numId="51">
    <w:abstractNumId w:val="63"/>
  </w:num>
  <w:num w:numId="52">
    <w:abstractNumId w:val="7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2CF0"/>
    <w:rsid w:val="00003023"/>
    <w:rsid w:val="000035F7"/>
    <w:rsid w:val="000042FE"/>
    <w:rsid w:val="00004584"/>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1B3"/>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7BA"/>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24"/>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4D"/>
    <w:rsid w:val="0006437F"/>
    <w:rsid w:val="00064690"/>
    <w:rsid w:val="000648A2"/>
    <w:rsid w:val="00065071"/>
    <w:rsid w:val="0006514D"/>
    <w:rsid w:val="00065368"/>
    <w:rsid w:val="00065849"/>
    <w:rsid w:val="00065DE7"/>
    <w:rsid w:val="000663EE"/>
    <w:rsid w:val="00066E57"/>
    <w:rsid w:val="0006783E"/>
    <w:rsid w:val="00067D0F"/>
    <w:rsid w:val="00067DF5"/>
    <w:rsid w:val="00070234"/>
    <w:rsid w:val="00070240"/>
    <w:rsid w:val="000706CF"/>
    <w:rsid w:val="000706E1"/>
    <w:rsid w:val="00071074"/>
    <w:rsid w:val="000711DD"/>
    <w:rsid w:val="000718B1"/>
    <w:rsid w:val="00072ABE"/>
    <w:rsid w:val="00073409"/>
    <w:rsid w:val="00073D60"/>
    <w:rsid w:val="00073EC5"/>
    <w:rsid w:val="0007456F"/>
    <w:rsid w:val="00074F21"/>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192"/>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E4D"/>
    <w:rsid w:val="000E0014"/>
    <w:rsid w:val="000E063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E89"/>
    <w:rsid w:val="000F0256"/>
    <w:rsid w:val="000F071C"/>
    <w:rsid w:val="000F0ACB"/>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E02"/>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410"/>
    <w:rsid w:val="00113968"/>
    <w:rsid w:val="001139E5"/>
    <w:rsid w:val="00113B67"/>
    <w:rsid w:val="00113B84"/>
    <w:rsid w:val="001146A1"/>
    <w:rsid w:val="001147C3"/>
    <w:rsid w:val="001148D5"/>
    <w:rsid w:val="00114995"/>
    <w:rsid w:val="00115226"/>
    <w:rsid w:val="00115D2E"/>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65"/>
    <w:rsid w:val="001232EA"/>
    <w:rsid w:val="001235B2"/>
    <w:rsid w:val="00123BC5"/>
    <w:rsid w:val="001243C5"/>
    <w:rsid w:val="00124F3F"/>
    <w:rsid w:val="001252A3"/>
    <w:rsid w:val="0012576C"/>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476"/>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490"/>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9DD"/>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87B57"/>
    <w:rsid w:val="0019038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3D32"/>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2ED"/>
    <w:rsid w:val="001A14E3"/>
    <w:rsid w:val="001A1593"/>
    <w:rsid w:val="001A172A"/>
    <w:rsid w:val="001A180B"/>
    <w:rsid w:val="001A202C"/>
    <w:rsid w:val="001A23A7"/>
    <w:rsid w:val="001A2760"/>
    <w:rsid w:val="001A287D"/>
    <w:rsid w:val="001A2F3C"/>
    <w:rsid w:val="001A2FA0"/>
    <w:rsid w:val="001A3616"/>
    <w:rsid w:val="001A36E6"/>
    <w:rsid w:val="001A375E"/>
    <w:rsid w:val="001A3F5B"/>
    <w:rsid w:val="001A40AC"/>
    <w:rsid w:val="001A4190"/>
    <w:rsid w:val="001A41BC"/>
    <w:rsid w:val="001A45F7"/>
    <w:rsid w:val="001A45FC"/>
    <w:rsid w:val="001A50D6"/>
    <w:rsid w:val="001A51EF"/>
    <w:rsid w:val="001A5293"/>
    <w:rsid w:val="001A555D"/>
    <w:rsid w:val="001A5652"/>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24A"/>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876"/>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5E"/>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E81"/>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70F"/>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E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E8A"/>
    <w:rsid w:val="00242F92"/>
    <w:rsid w:val="002430B1"/>
    <w:rsid w:val="002439FF"/>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AB0"/>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4"/>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77BF1"/>
    <w:rsid w:val="00280127"/>
    <w:rsid w:val="00280814"/>
    <w:rsid w:val="00280B9C"/>
    <w:rsid w:val="00280DAD"/>
    <w:rsid w:val="00280E34"/>
    <w:rsid w:val="00281098"/>
    <w:rsid w:val="002815D8"/>
    <w:rsid w:val="00281923"/>
    <w:rsid w:val="00281C44"/>
    <w:rsid w:val="00281CE1"/>
    <w:rsid w:val="00281EAD"/>
    <w:rsid w:val="0028205E"/>
    <w:rsid w:val="00282580"/>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AD"/>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8AC"/>
    <w:rsid w:val="00293920"/>
    <w:rsid w:val="00293A5A"/>
    <w:rsid w:val="00293CD7"/>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94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7C6"/>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590"/>
    <w:rsid w:val="002E161E"/>
    <w:rsid w:val="002E1783"/>
    <w:rsid w:val="002E183C"/>
    <w:rsid w:val="002E1868"/>
    <w:rsid w:val="002E1904"/>
    <w:rsid w:val="002E1C8E"/>
    <w:rsid w:val="002E2018"/>
    <w:rsid w:val="002E2374"/>
    <w:rsid w:val="002E2F11"/>
    <w:rsid w:val="002E40BF"/>
    <w:rsid w:val="002E4258"/>
    <w:rsid w:val="002E47FC"/>
    <w:rsid w:val="002E5445"/>
    <w:rsid w:val="002E59D5"/>
    <w:rsid w:val="002E62CE"/>
    <w:rsid w:val="002E6567"/>
    <w:rsid w:val="002E6587"/>
    <w:rsid w:val="002E69ED"/>
    <w:rsid w:val="002E6CD1"/>
    <w:rsid w:val="002E6D79"/>
    <w:rsid w:val="002E73DC"/>
    <w:rsid w:val="002E75AC"/>
    <w:rsid w:val="002E763A"/>
    <w:rsid w:val="002F04E2"/>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126"/>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D45"/>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8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90"/>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D88"/>
    <w:rsid w:val="00370E97"/>
    <w:rsid w:val="003713EF"/>
    <w:rsid w:val="003715D3"/>
    <w:rsid w:val="00371603"/>
    <w:rsid w:val="00371BC9"/>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A49"/>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DF3"/>
    <w:rsid w:val="00397F14"/>
    <w:rsid w:val="003A02E9"/>
    <w:rsid w:val="003A0CD6"/>
    <w:rsid w:val="003A120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3D9"/>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9D"/>
    <w:rsid w:val="003D0A98"/>
    <w:rsid w:val="003D0AE4"/>
    <w:rsid w:val="003D0C59"/>
    <w:rsid w:val="003D0D36"/>
    <w:rsid w:val="003D0DE8"/>
    <w:rsid w:val="003D0F3F"/>
    <w:rsid w:val="003D1178"/>
    <w:rsid w:val="003D1474"/>
    <w:rsid w:val="003D169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1ED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EA"/>
    <w:rsid w:val="00403B69"/>
    <w:rsid w:val="00403BD9"/>
    <w:rsid w:val="00403C47"/>
    <w:rsid w:val="00404731"/>
    <w:rsid w:val="00404DD4"/>
    <w:rsid w:val="00405684"/>
    <w:rsid w:val="00405E5E"/>
    <w:rsid w:val="004062E7"/>
    <w:rsid w:val="004065AE"/>
    <w:rsid w:val="00406CAB"/>
    <w:rsid w:val="00406F7D"/>
    <w:rsid w:val="0040775A"/>
    <w:rsid w:val="004077E5"/>
    <w:rsid w:val="00407861"/>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1E6"/>
    <w:rsid w:val="0043237C"/>
    <w:rsid w:val="00432535"/>
    <w:rsid w:val="00432657"/>
    <w:rsid w:val="004327B8"/>
    <w:rsid w:val="00432942"/>
    <w:rsid w:val="00432D69"/>
    <w:rsid w:val="0043312E"/>
    <w:rsid w:val="004331A7"/>
    <w:rsid w:val="00433673"/>
    <w:rsid w:val="00433784"/>
    <w:rsid w:val="004338C4"/>
    <w:rsid w:val="00433B83"/>
    <w:rsid w:val="0043431B"/>
    <w:rsid w:val="00434B16"/>
    <w:rsid w:val="00434E2E"/>
    <w:rsid w:val="004354FC"/>
    <w:rsid w:val="00435A98"/>
    <w:rsid w:val="00435C5B"/>
    <w:rsid w:val="00435E8C"/>
    <w:rsid w:val="00436336"/>
    <w:rsid w:val="004363D8"/>
    <w:rsid w:val="004364A0"/>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7B3"/>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05E"/>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52B"/>
    <w:rsid w:val="00476735"/>
    <w:rsid w:val="00476E54"/>
    <w:rsid w:val="0047715C"/>
    <w:rsid w:val="004772F7"/>
    <w:rsid w:val="0047743A"/>
    <w:rsid w:val="0047790C"/>
    <w:rsid w:val="00480077"/>
    <w:rsid w:val="00480907"/>
    <w:rsid w:val="00480A0F"/>
    <w:rsid w:val="004812AF"/>
    <w:rsid w:val="00481BC8"/>
    <w:rsid w:val="00481DAF"/>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BD7"/>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5E2"/>
    <w:rsid w:val="00494603"/>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FF9"/>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51"/>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4EC2"/>
    <w:rsid w:val="004E53C5"/>
    <w:rsid w:val="004E5460"/>
    <w:rsid w:val="004E5665"/>
    <w:rsid w:val="004E5985"/>
    <w:rsid w:val="004E59EA"/>
    <w:rsid w:val="004E5C38"/>
    <w:rsid w:val="004E5F7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2D3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02"/>
    <w:rsid w:val="00502D60"/>
    <w:rsid w:val="00502E1C"/>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441"/>
    <w:rsid w:val="0051076C"/>
    <w:rsid w:val="005108B5"/>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6BCE"/>
    <w:rsid w:val="005170F3"/>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080"/>
    <w:rsid w:val="00531165"/>
    <w:rsid w:val="005317B7"/>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4F"/>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5C"/>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376"/>
    <w:rsid w:val="00550552"/>
    <w:rsid w:val="00550BFA"/>
    <w:rsid w:val="00550FE2"/>
    <w:rsid w:val="0055106E"/>
    <w:rsid w:val="005519B6"/>
    <w:rsid w:val="00551C38"/>
    <w:rsid w:val="00552254"/>
    <w:rsid w:val="00552504"/>
    <w:rsid w:val="0055275E"/>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4D2C"/>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407"/>
    <w:rsid w:val="0056571E"/>
    <w:rsid w:val="00565922"/>
    <w:rsid w:val="00565F4F"/>
    <w:rsid w:val="00566390"/>
    <w:rsid w:val="00566C5B"/>
    <w:rsid w:val="00566D3C"/>
    <w:rsid w:val="00566D60"/>
    <w:rsid w:val="00566FDA"/>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4E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0CEA"/>
    <w:rsid w:val="00591069"/>
    <w:rsid w:val="00591222"/>
    <w:rsid w:val="00591B88"/>
    <w:rsid w:val="00592C7D"/>
    <w:rsid w:val="00593106"/>
    <w:rsid w:val="0059310C"/>
    <w:rsid w:val="00593148"/>
    <w:rsid w:val="005933F4"/>
    <w:rsid w:val="00593434"/>
    <w:rsid w:val="00593825"/>
    <w:rsid w:val="00593EB1"/>
    <w:rsid w:val="00594D1F"/>
    <w:rsid w:val="00594F71"/>
    <w:rsid w:val="00595000"/>
    <w:rsid w:val="0059587B"/>
    <w:rsid w:val="005959ED"/>
    <w:rsid w:val="00595CDD"/>
    <w:rsid w:val="005969BC"/>
    <w:rsid w:val="00597748"/>
    <w:rsid w:val="005978EE"/>
    <w:rsid w:val="00597AD9"/>
    <w:rsid w:val="00597DB7"/>
    <w:rsid w:val="00597ED6"/>
    <w:rsid w:val="005A039C"/>
    <w:rsid w:val="005A05CB"/>
    <w:rsid w:val="005A06DD"/>
    <w:rsid w:val="005A0D1E"/>
    <w:rsid w:val="005A0DB1"/>
    <w:rsid w:val="005A0F05"/>
    <w:rsid w:val="005A12A9"/>
    <w:rsid w:val="005A157D"/>
    <w:rsid w:val="005A1927"/>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E2"/>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DD1"/>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7C"/>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18"/>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149"/>
    <w:rsid w:val="005D5269"/>
    <w:rsid w:val="005D5348"/>
    <w:rsid w:val="005D5729"/>
    <w:rsid w:val="005D5883"/>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5CA"/>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0FE"/>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71"/>
    <w:rsid w:val="006274B4"/>
    <w:rsid w:val="006274FB"/>
    <w:rsid w:val="00627A05"/>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169"/>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AB7"/>
    <w:rsid w:val="00637C0F"/>
    <w:rsid w:val="00637DE0"/>
    <w:rsid w:val="006400DC"/>
    <w:rsid w:val="0064032E"/>
    <w:rsid w:val="006407FE"/>
    <w:rsid w:val="006408E0"/>
    <w:rsid w:val="00640FAD"/>
    <w:rsid w:val="00641947"/>
    <w:rsid w:val="00641ED3"/>
    <w:rsid w:val="00642267"/>
    <w:rsid w:val="00642389"/>
    <w:rsid w:val="00642650"/>
    <w:rsid w:val="00642798"/>
    <w:rsid w:val="00642B90"/>
    <w:rsid w:val="0064325D"/>
    <w:rsid w:val="00643A8E"/>
    <w:rsid w:val="00643D46"/>
    <w:rsid w:val="006441A1"/>
    <w:rsid w:val="00644370"/>
    <w:rsid w:val="006447C1"/>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887"/>
    <w:rsid w:val="00652A26"/>
    <w:rsid w:val="00652C13"/>
    <w:rsid w:val="00652CBC"/>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8F8"/>
    <w:rsid w:val="006669F0"/>
    <w:rsid w:val="00666A36"/>
    <w:rsid w:val="00666FF0"/>
    <w:rsid w:val="00667A08"/>
    <w:rsid w:val="00667E93"/>
    <w:rsid w:val="00670208"/>
    <w:rsid w:val="00670461"/>
    <w:rsid w:val="00670808"/>
    <w:rsid w:val="006709E5"/>
    <w:rsid w:val="00670C4B"/>
    <w:rsid w:val="00670DB0"/>
    <w:rsid w:val="006714B7"/>
    <w:rsid w:val="00671773"/>
    <w:rsid w:val="006720CE"/>
    <w:rsid w:val="00672264"/>
    <w:rsid w:val="006723DF"/>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0E0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50F"/>
    <w:rsid w:val="00692C01"/>
    <w:rsid w:val="00692D14"/>
    <w:rsid w:val="006931FA"/>
    <w:rsid w:val="00693302"/>
    <w:rsid w:val="006936AF"/>
    <w:rsid w:val="00693989"/>
    <w:rsid w:val="006939B4"/>
    <w:rsid w:val="00693E1A"/>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5E"/>
    <w:rsid w:val="006A0A56"/>
    <w:rsid w:val="006A0D89"/>
    <w:rsid w:val="006A0F23"/>
    <w:rsid w:val="006A0F2F"/>
    <w:rsid w:val="006A10D1"/>
    <w:rsid w:val="006A1120"/>
    <w:rsid w:val="006A1789"/>
    <w:rsid w:val="006A17A2"/>
    <w:rsid w:val="006A1CD1"/>
    <w:rsid w:val="006A2138"/>
    <w:rsid w:val="006A2678"/>
    <w:rsid w:val="006A296F"/>
    <w:rsid w:val="006A2F54"/>
    <w:rsid w:val="006A3059"/>
    <w:rsid w:val="006A3139"/>
    <w:rsid w:val="006A350E"/>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4C6C"/>
    <w:rsid w:val="006C4CDC"/>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1"/>
    <w:rsid w:val="006E13C8"/>
    <w:rsid w:val="006E143E"/>
    <w:rsid w:val="006E17BF"/>
    <w:rsid w:val="006E1823"/>
    <w:rsid w:val="006E1932"/>
    <w:rsid w:val="006E21F3"/>
    <w:rsid w:val="006E27DD"/>
    <w:rsid w:val="006E2C8C"/>
    <w:rsid w:val="006E2D1F"/>
    <w:rsid w:val="006E2EEB"/>
    <w:rsid w:val="006E3145"/>
    <w:rsid w:val="006E3186"/>
    <w:rsid w:val="006E3215"/>
    <w:rsid w:val="006E34E1"/>
    <w:rsid w:val="006E3697"/>
    <w:rsid w:val="006E3F62"/>
    <w:rsid w:val="006E3FA4"/>
    <w:rsid w:val="006E40DA"/>
    <w:rsid w:val="006E4159"/>
    <w:rsid w:val="006E43B6"/>
    <w:rsid w:val="006E45E4"/>
    <w:rsid w:val="006E49FA"/>
    <w:rsid w:val="006E4A82"/>
    <w:rsid w:val="006E4B33"/>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68F"/>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E79"/>
    <w:rsid w:val="00701163"/>
    <w:rsid w:val="007014DA"/>
    <w:rsid w:val="007015A2"/>
    <w:rsid w:val="007017E1"/>
    <w:rsid w:val="007019B2"/>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3E4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A4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4"/>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43"/>
    <w:rsid w:val="0073540F"/>
    <w:rsid w:val="007358BC"/>
    <w:rsid w:val="007358C0"/>
    <w:rsid w:val="00735940"/>
    <w:rsid w:val="00735AF5"/>
    <w:rsid w:val="00735B55"/>
    <w:rsid w:val="00735FD8"/>
    <w:rsid w:val="00736018"/>
    <w:rsid w:val="0073668F"/>
    <w:rsid w:val="00736858"/>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2C"/>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28"/>
    <w:rsid w:val="0078075B"/>
    <w:rsid w:val="00780A98"/>
    <w:rsid w:val="00780EC9"/>
    <w:rsid w:val="00780F5E"/>
    <w:rsid w:val="00781AC3"/>
    <w:rsid w:val="00781B02"/>
    <w:rsid w:val="0078253D"/>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93"/>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96"/>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7C"/>
    <w:rsid w:val="007C1122"/>
    <w:rsid w:val="007C114C"/>
    <w:rsid w:val="007C1277"/>
    <w:rsid w:val="007C18A0"/>
    <w:rsid w:val="007C1AA5"/>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5"/>
    <w:rsid w:val="007D2F59"/>
    <w:rsid w:val="007D35F4"/>
    <w:rsid w:val="007D4704"/>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AC1"/>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21"/>
    <w:rsid w:val="007F04D6"/>
    <w:rsid w:val="007F06BC"/>
    <w:rsid w:val="007F08C9"/>
    <w:rsid w:val="007F08E5"/>
    <w:rsid w:val="007F0E24"/>
    <w:rsid w:val="007F1516"/>
    <w:rsid w:val="007F164E"/>
    <w:rsid w:val="007F2430"/>
    <w:rsid w:val="007F24B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9B5"/>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27D03"/>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872"/>
    <w:rsid w:val="00844A5E"/>
    <w:rsid w:val="00844C48"/>
    <w:rsid w:val="0084571A"/>
    <w:rsid w:val="008457D5"/>
    <w:rsid w:val="0084629B"/>
    <w:rsid w:val="0084679C"/>
    <w:rsid w:val="0084682C"/>
    <w:rsid w:val="00846B71"/>
    <w:rsid w:val="00846DA9"/>
    <w:rsid w:val="00847241"/>
    <w:rsid w:val="008475C9"/>
    <w:rsid w:val="008479E1"/>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8F8"/>
    <w:rsid w:val="00853A8E"/>
    <w:rsid w:val="00853BB6"/>
    <w:rsid w:val="00853F14"/>
    <w:rsid w:val="00854058"/>
    <w:rsid w:val="0085405B"/>
    <w:rsid w:val="008540B6"/>
    <w:rsid w:val="00854335"/>
    <w:rsid w:val="00854CC9"/>
    <w:rsid w:val="00854DF0"/>
    <w:rsid w:val="00855752"/>
    <w:rsid w:val="00855AEF"/>
    <w:rsid w:val="00855EFC"/>
    <w:rsid w:val="00855F92"/>
    <w:rsid w:val="00856228"/>
    <w:rsid w:val="00856260"/>
    <w:rsid w:val="008564A4"/>
    <w:rsid w:val="008566A9"/>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264"/>
    <w:rsid w:val="00863491"/>
    <w:rsid w:val="00863941"/>
    <w:rsid w:val="00863D13"/>
    <w:rsid w:val="00863D4C"/>
    <w:rsid w:val="00863E7C"/>
    <w:rsid w:val="00864009"/>
    <w:rsid w:val="0086416E"/>
    <w:rsid w:val="00864634"/>
    <w:rsid w:val="00864801"/>
    <w:rsid w:val="00864D7E"/>
    <w:rsid w:val="008650CF"/>
    <w:rsid w:val="00865ADC"/>
    <w:rsid w:val="00865EFB"/>
    <w:rsid w:val="0086622F"/>
    <w:rsid w:val="008667BE"/>
    <w:rsid w:val="00866B4E"/>
    <w:rsid w:val="00866BD3"/>
    <w:rsid w:val="0086708E"/>
    <w:rsid w:val="0086723C"/>
    <w:rsid w:val="00867279"/>
    <w:rsid w:val="00867288"/>
    <w:rsid w:val="0086756A"/>
    <w:rsid w:val="008675B0"/>
    <w:rsid w:val="0086784E"/>
    <w:rsid w:val="008678B4"/>
    <w:rsid w:val="00867AAE"/>
    <w:rsid w:val="0087005E"/>
    <w:rsid w:val="0087037D"/>
    <w:rsid w:val="008706F2"/>
    <w:rsid w:val="00870797"/>
    <w:rsid w:val="008709ED"/>
    <w:rsid w:val="00870AAE"/>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010"/>
    <w:rsid w:val="008860FB"/>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8D"/>
    <w:rsid w:val="0089287C"/>
    <w:rsid w:val="00892AC9"/>
    <w:rsid w:val="00892FE1"/>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A33"/>
    <w:rsid w:val="008A3BE1"/>
    <w:rsid w:val="008A3D50"/>
    <w:rsid w:val="008A3E0A"/>
    <w:rsid w:val="008A3E25"/>
    <w:rsid w:val="008A424E"/>
    <w:rsid w:val="008A4DD0"/>
    <w:rsid w:val="008A4F28"/>
    <w:rsid w:val="008A5791"/>
    <w:rsid w:val="008A57A2"/>
    <w:rsid w:val="008A5EF9"/>
    <w:rsid w:val="008A6413"/>
    <w:rsid w:val="008A6558"/>
    <w:rsid w:val="008A6C2B"/>
    <w:rsid w:val="008A71C9"/>
    <w:rsid w:val="008A7348"/>
    <w:rsid w:val="008A7C04"/>
    <w:rsid w:val="008A7E4C"/>
    <w:rsid w:val="008A7FB7"/>
    <w:rsid w:val="008B0035"/>
    <w:rsid w:val="008B0083"/>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6D9"/>
    <w:rsid w:val="008B4192"/>
    <w:rsid w:val="008B4533"/>
    <w:rsid w:val="008B46D9"/>
    <w:rsid w:val="008B4840"/>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D7F61"/>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6CD"/>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67A"/>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825"/>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5DA9"/>
    <w:rsid w:val="00936709"/>
    <w:rsid w:val="00936F93"/>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97"/>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082"/>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C7"/>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05"/>
    <w:rsid w:val="009D4035"/>
    <w:rsid w:val="009D42DA"/>
    <w:rsid w:val="009D4543"/>
    <w:rsid w:val="009D4B17"/>
    <w:rsid w:val="009D4B46"/>
    <w:rsid w:val="009D4D1F"/>
    <w:rsid w:val="009D518D"/>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32"/>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F0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4"/>
    <w:rsid w:val="00A107D3"/>
    <w:rsid w:val="00A1104B"/>
    <w:rsid w:val="00A11094"/>
    <w:rsid w:val="00A112B9"/>
    <w:rsid w:val="00A118E0"/>
    <w:rsid w:val="00A120B9"/>
    <w:rsid w:val="00A128FE"/>
    <w:rsid w:val="00A1319D"/>
    <w:rsid w:val="00A13254"/>
    <w:rsid w:val="00A13398"/>
    <w:rsid w:val="00A133B9"/>
    <w:rsid w:val="00A13B02"/>
    <w:rsid w:val="00A13B39"/>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1B7"/>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8B"/>
    <w:rsid w:val="00A454CF"/>
    <w:rsid w:val="00A455C7"/>
    <w:rsid w:val="00A45AC3"/>
    <w:rsid w:val="00A45FBF"/>
    <w:rsid w:val="00A462FB"/>
    <w:rsid w:val="00A4634C"/>
    <w:rsid w:val="00A46E85"/>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39C"/>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75B"/>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652"/>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47F"/>
    <w:rsid w:val="00A71584"/>
    <w:rsid w:val="00A71693"/>
    <w:rsid w:val="00A71A51"/>
    <w:rsid w:val="00A71E3B"/>
    <w:rsid w:val="00A726D1"/>
    <w:rsid w:val="00A72C8B"/>
    <w:rsid w:val="00A72F79"/>
    <w:rsid w:val="00A73048"/>
    <w:rsid w:val="00A73374"/>
    <w:rsid w:val="00A733E5"/>
    <w:rsid w:val="00A739DD"/>
    <w:rsid w:val="00A73C54"/>
    <w:rsid w:val="00A73F56"/>
    <w:rsid w:val="00A741D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C6A"/>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28"/>
    <w:rsid w:val="00A82A17"/>
    <w:rsid w:val="00A82C77"/>
    <w:rsid w:val="00A82F40"/>
    <w:rsid w:val="00A8303D"/>
    <w:rsid w:val="00A83780"/>
    <w:rsid w:val="00A842C1"/>
    <w:rsid w:val="00A8435C"/>
    <w:rsid w:val="00A84511"/>
    <w:rsid w:val="00A84512"/>
    <w:rsid w:val="00A84D17"/>
    <w:rsid w:val="00A852E5"/>
    <w:rsid w:val="00A85576"/>
    <w:rsid w:val="00A856EA"/>
    <w:rsid w:val="00A8574B"/>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6A7"/>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64"/>
    <w:rsid w:val="00AA5929"/>
    <w:rsid w:val="00AA6002"/>
    <w:rsid w:val="00AA65F6"/>
    <w:rsid w:val="00AA6AAA"/>
    <w:rsid w:val="00AA6D9C"/>
    <w:rsid w:val="00AA6DE0"/>
    <w:rsid w:val="00AA6F40"/>
    <w:rsid w:val="00AA795E"/>
    <w:rsid w:val="00AA7A21"/>
    <w:rsid w:val="00AA7FF9"/>
    <w:rsid w:val="00AB00B8"/>
    <w:rsid w:val="00AB021F"/>
    <w:rsid w:val="00AB02A1"/>
    <w:rsid w:val="00AB02C8"/>
    <w:rsid w:val="00AB0462"/>
    <w:rsid w:val="00AB0DB9"/>
    <w:rsid w:val="00AB1BF3"/>
    <w:rsid w:val="00AB204B"/>
    <w:rsid w:val="00AB2310"/>
    <w:rsid w:val="00AB270E"/>
    <w:rsid w:val="00AB2923"/>
    <w:rsid w:val="00AB2EF2"/>
    <w:rsid w:val="00AB3196"/>
    <w:rsid w:val="00AB33B7"/>
    <w:rsid w:val="00AB3921"/>
    <w:rsid w:val="00AB3AD1"/>
    <w:rsid w:val="00AB3E2C"/>
    <w:rsid w:val="00AB3F73"/>
    <w:rsid w:val="00AB3FC4"/>
    <w:rsid w:val="00AB416F"/>
    <w:rsid w:val="00AB4555"/>
    <w:rsid w:val="00AB4ACA"/>
    <w:rsid w:val="00AB51E6"/>
    <w:rsid w:val="00AB52C8"/>
    <w:rsid w:val="00AB559B"/>
    <w:rsid w:val="00AB5A3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689"/>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787"/>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5D9"/>
    <w:rsid w:val="00B05BBC"/>
    <w:rsid w:val="00B05FF1"/>
    <w:rsid w:val="00B061E1"/>
    <w:rsid w:val="00B065A0"/>
    <w:rsid w:val="00B068E1"/>
    <w:rsid w:val="00B06B82"/>
    <w:rsid w:val="00B06BDB"/>
    <w:rsid w:val="00B06E0C"/>
    <w:rsid w:val="00B06E45"/>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20"/>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4E41"/>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969"/>
    <w:rsid w:val="00B7166F"/>
    <w:rsid w:val="00B71B46"/>
    <w:rsid w:val="00B72190"/>
    <w:rsid w:val="00B722F4"/>
    <w:rsid w:val="00B7243A"/>
    <w:rsid w:val="00B72DA0"/>
    <w:rsid w:val="00B72F2E"/>
    <w:rsid w:val="00B73336"/>
    <w:rsid w:val="00B7342A"/>
    <w:rsid w:val="00B73437"/>
    <w:rsid w:val="00B73930"/>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1B28"/>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5C2"/>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202"/>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4FAE"/>
    <w:rsid w:val="00BC508A"/>
    <w:rsid w:val="00BC5200"/>
    <w:rsid w:val="00BC5476"/>
    <w:rsid w:val="00BC5559"/>
    <w:rsid w:val="00BC55C3"/>
    <w:rsid w:val="00BC59B6"/>
    <w:rsid w:val="00BC5AE1"/>
    <w:rsid w:val="00BC5B16"/>
    <w:rsid w:val="00BC5DC7"/>
    <w:rsid w:val="00BC62B6"/>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AC"/>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49D"/>
    <w:rsid w:val="00C03995"/>
    <w:rsid w:val="00C0454E"/>
    <w:rsid w:val="00C046AB"/>
    <w:rsid w:val="00C0486A"/>
    <w:rsid w:val="00C0520F"/>
    <w:rsid w:val="00C05537"/>
    <w:rsid w:val="00C055A3"/>
    <w:rsid w:val="00C056A3"/>
    <w:rsid w:val="00C05AE6"/>
    <w:rsid w:val="00C05BD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BC"/>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673"/>
    <w:rsid w:val="00C458A4"/>
    <w:rsid w:val="00C466C9"/>
    <w:rsid w:val="00C46AEC"/>
    <w:rsid w:val="00C46E9D"/>
    <w:rsid w:val="00C46FE3"/>
    <w:rsid w:val="00C472E0"/>
    <w:rsid w:val="00C4759A"/>
    <w:rsid w:val="00C478DD"/>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089"/>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7A"/>
    <w:rsid w:val="00C8251B"/>
    <w:rsid w:val="00C827C3"/>
    <w:rsid w:val="00C829FF"/>
    <w:rsid w:val="00C82BB5"/>
    <w:rsid w:val="00C8306F"/>
    <w:rsid w:val="00C83878"/>
    <w:rsid w:val="00C83F08"/>
    <w:rsid w:val="00C841BF"/>
    <w:rsid w:val="00C84580"/>
    <w:rsid w:val="00C849D5"/>
    <w:rsid w:val="00C84F89"/>
    <w:rsid w:val="00C85315"/>
    <w:rsid w:val="00C8533F"/>
    <w:rsid w:val="00C85479"/>
    <w:rsid w:val="00C85817"/>
    <w:rsid w:val="00C8595C"/>
    <w:rsid w:val="00C85C79"/>
    <w:rsid w:val="00C85CF3"/>
    <w:rsid w:val="00C85E66"/>
    <w:rsid w:val="00C8639F"/>
    <w:rsid w:val="00C867FD"/>
    <w:rsid w:val="00C86927"/>
    <w:rsid w:val="00C86BDE"/>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BA8"/>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AB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938"/>
    <w:rsid w:val="00CD0B0F"/>
    <w:rsid w:val="00CD0F0C"/>
    <w:rsid w:val="00CD0FE3"/>
    <w:rsid w:val="00CD10A1"/>
    <w:rsid w:val="00CD120D"/>
    <w:rsid w:val="00CD17EB"/>
    <w:rsid w:val="00CD2742"/>
    <w:rsid w:val="00CD290D"/>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A4"/>
    <w:rsid w:val="00CE3AE1"/>
    <w:rsid w:val="00CE3EA0"/>
    <w:rsid w:val="00CE3EDB"/>
    <w:rsid w:val="00CE4117"/>
    <w:rsid w:val="00CE4D4D"/>
    <w:rsid w:val="00CE4F20"/>
    <w:rsid w:val="00CE5342"/>
    <w:rsid w:val="00CE5447"/>
    <w:rsid w:val="00CE57FC"/>
    <w:rsid w:val="00CE5C30"/>
    <w:rsid w:val="00CE5E29"/>
    <w:rsid w:val="00CE65AE"/>
    <w:rsid w:val="00CE69B7"/>
    <w:rsid w:val="00CE6B89"/>
    <w:rsid w:val="00CE72F7"/>
    <w:rsid w:val="00CE7539"/>
    <w:rsid w:val="00CF014B"/>
    <w:rsid w:val="00CF063D"/>
    <w:rsid w:val="00CF0969"/>
    <w:rsid w:val="00CF0E9D"/>
    <w:rsid w:val="00CF0EB4"/>
    <w:rsid w:val="00CF12EE"/>
    <w:rsid w:val="00CF1739"/>
    <w:rsid w:val="00CF1909"/>
    <w:rsid w:val="00CF2640"/>
    <w:rsid w:val="00CF2649"/>
    <w:rsid w:val="00CF2B57"/>
    <w:rsid w:val="00CF2E09"/>
    <w:rsid w:val="00CF334E"/>
    <w:rsid w:val="00CF3BB9"/>
    <w:rsid w:val="00CF3D65"/>
    <w:rsid w:val="00CF41C3"/>
    <w:rsid w:val="00CF461E"/>
    <w:rsid w:val="00CF47C5"/>
    <w:rsid w:val="00CF5224"/>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98"/>
    <w:rsid w:val="00D00CEF"/>
    <w:rsid w:val="00D00DBD"/>
    <w:rsid w:val="00D00E1E"/>
    <w:rsid w:val="00D01601"/>
    <w:rsid w:val="00D01713"/>
    <w:rsid w:val="00D01A59"/>
    <w:rsid w:val="00D01AAB"/>
    <w:rsid w:val="00D020FB"/>
    <w:rsid w:val="00D02249"/>
    <w:rsid w:val="00D022EC"/>
    <w:rsid w:val="00D02E6D"/>
    <w:rsid w:val="00D0388F"/>
    <w:rsid w:val="00D039E8"/>
    <w:rsid w:val="00D03D5E"/>
    <w:rsid w:val="00D03E01"/>
    <w:rsid w:val="00D04130"/>
    <w:rsid w:val="00D04165"/>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2D"/>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400"/>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211"/>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844"/>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2FD"/>
    <w:rsid w:val="00D634A7"/>
    <w:rsid w:val="00D63B35"/>
    <w:rsid w:val="00D63B84"/>
    <w:rsid w:val="00D63DEC"/>
    <w:rsid w:val="00D644EF"/>
    <w:rsid w:val="00D64685"/>
    <w:rsid w:val="00D646CC"/>
    <w:rsid w:val="00D648C5"/>
    <w:rsid w:val="00D64D4E"/>
    <w:rsid w:val="00D65144"/>
    <w:rsid w:val="00D6548E"/>
    <w:rsid w:val="00D656B3"/>
    <w:rsid w:val="00D65BEB"/>
    <w:rsid w:val="00D65FBF"/>
    <w:rsid w:val="00D661A1"/>
    <w:rsid w:val="00D66B35"/>
    <w:rsid w:val="00D6737D"/>
    <w:rsid w:val="00D6769B"/>
    <w:rsid w:val="00D67757"/>
    <w:rsid w:val="00D67C01"/>
    <w:rsid w:val="00D67F8E"/>
    <w:rsid w:val="00D70F0C"/>
    <w:rsid w:val="00D710BD"/>
    <w:rsid w:val="00D711B7"/>
    <w:rsid w:val="00D7169A"/>
    <w:rsid w:val="00D71B26"/>
    <w:rsid w:val="00D72944"/>
    <w:rsid w:val="00D7302C"/>
    <w:rsid w:val="00D73495"/>
    <w:rsid w:val="00D73918"/>
    <w:rsid w:val="00D73E0F"/>
    <w:rsid w:val="00D741FC"/>
    <w:rsid w:val="00D742BA"/>
    <w:rsid w:val="00D7442C"/>
    <w:rsid w:val="00D744E5"/>
    <w:rsid w:val="00D74B3B"/>
    <w:rsid w:val="00D74BDE"/>
    <w:rsid w:val="00D75F90"/>
    <w:rsid w:val="00D7621C"/>
    <w:rsid w:val="00D766C5"/>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81B"/>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0AB"/>
    <w:rsid w:val="00D95747"/>
    <w:rsid w:val="00D95F02"/>
    <w:rsid w:val="00D964CE"/>
    <w:rsid w:val="00D96616"/>
    <w:rsid w:val="00D9668B"/>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95"/>
    <w:rsid w:val="00DA3C4E"/>
    <w:rsid w:val="00DA3EAE"/>
    <w:rsid w:val="00DA495A"/>
    <w:rsid w:val="00DA49E3"/>
    <w:rsid w:val="00DA4F39"/>
    <w:rsid w:val="00DA50CD"/>
    <w:rsid w:val="00DA50F0"/>
    <w:rsid w:val="00DA5249"/>
    <w:rsid w:val="00DA535C"/>
    <w:rsid w:val="00DA5820"/>
    <w:rsid w:val="00DA5BEA"/>
    <w:rsid w:val="00DA5D97"/>
    <w:rsid w:val="00DA65B3"/>
    <w:rsid w:val="00DA65E9"/>
    <w:rsid w:val="00DA672D"/>
    <w:rsid w:val="00DA6982"/>
    <w:rsid w:val="00DA6DB4"/>
    <w:rsid w:val="00DA72A8"/>
    <w:rsid w:val="00DA776C"/>
    <w:rsid w:val="00DA7973"/>
    <w:rsid w:val="00DA79A6"/>
    <w:rsid w:val="00DA7F0B"/>
    <w:rsid w:val="00DA7F21"/>
    <w:rsid w:val="00DB0C5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1E"/>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32D"/>
    <w:rsid w:val="00DD2573"/>
    <w:rsid w:val="00DD2832"/>
    <w:rsid w:val="00DD2CD6"/>
    <w:rsid w:val="00DD3374"/>
    <w:rsid w:val="00DD37E7"/>
    <w:rsid w:val="00DD3A94"/>
    <w:rsid w:val="00DD3BA4"/>
    <w:rsid w:val="00DD3F25"/>
    <w:rsid w:val="00DD3F67"/>
    <w:rsid w:val="00DD4300"/>
    <w:rsid w:val="00DD476E"/>
    <w:rsid w:val="00DD4EE0"/>
    <w:rsid w:val="00DD548E"/>
    <w:rsid w:val="00DD55BA"/>
    <w:rsid w:val="00DD56EF"/>
    <w:rsid w:val="00DD5B94"/>
    <w:rsid w:val="00DD5EA7"/>
    <w:rsid w:val="00DD64C6"/>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3FCB"/>
    <w:rsid w:val="00DF40BF"/>
    <w:rsid w:val="00DF4247"/>
    <w:rsid w:val="00DF44D9"/>
    <w:rsid w:val="00DF4505"/>
    <w:rsid w:val="00DF47FA"/>
    <w:rsid w:val="00DF4A78"/>
    <w:rsid w:val="00DF4AC3"/>
    <w:rsid w:val="00DF4B13"/>
    <w:rsid w:val="00DF505F"/>
    <w:rsid w:val="00DF5068"/>
    <w:rsid w:val="00DF5153"/>
    <w:rsid w:val="00DF598D"/>
    <w:rsid w:val="00DF5A1F"/>
    <w:rsid w:val="00DF6727"/>
    <w:rsid w:val="00DF677F"/>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8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6CD"/>
    <w:rsid w:val="00E25A27"/>
    <w:rsid w:val="00E25DC7"/>
    <w:rsid w:val="00E25E25"/>
    <w:rsid w:val="00E26681"/>
    <w:rsid w:val="00E26A3B"/>
    <w:rsid w:val="00E26B84"/>
    <w:rsid w:val="00E26D5C"/>
    <w:rsid w:val="00E26DBC"/>
    <w:rsid w:val="00E2704F"/>
    <w:rsid w:val="00E272D2"/>
    <w:rsid w:val="00E277C7"/>
    <w:rsid w:val="00E279A4"/>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6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055"/>
    <w:rsid w:val="00E47133"/>
    <w:rsid w:val="00E47140"/>
    <w:rsid w:val="00E47185"/>
    <w:rsid w:val="00E47299"/>
    <w:rsid w:val="00E4759D"/>
    <w:rsid w:val="00E4764D"/>
    <w:rsid w:val="00E50E50"/>
    <w:rsid w:val="00E511B3"/>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7A7"/>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20"/>
    <w:rsid w:val="00E678D0"/>
    <w:rsid w:val="00E67EB5"/>
    <w:rsid w:val="00E70508"/>
    <w:rsid w:val="00E70892"/>
    <w:rsid w:val="00E70DA1"/>
    <w:rsid w:val="00E71616"/>
    <w:rsid w:val="00E71697"/>
    <w:rsid w:val="00E7193C"/>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105"/>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6E8"/>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656"/>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2ED"/>
    <w:rsid w:val="00EC069A"/>
    <w:rsid w:val="00EC06AA"/>
    <w:rsid w:val="00EC0720"/>
    <w:rsid w:val="00EC1173"/>
    <w:rsid w:val="00EC11B6"/>
    <w:rsid w:val="00EC11CB"/>
    <w:rsid w:val="00EC1427"/>
    <w:rsid w:val="00EC148E"/>
    <w:rsid w:val="00EC1829"/>
    <w:rsid w:val="00EC19B4"/>
    <w:rsid w:val="00EC1D98"/>
    <w:rsid w:val="00EC1EB3"/>
    <w:rsid w:val="00EC2118"/>
    <w:rsid w:val="00EC23CE"/>
    <w:rsid w:val="00EC23E1"/>
    <w:rsid w:val="00EC2939"/>
    <w:rsid w:val="00EC2F36"/>
    <w:rsid w:val="00EC3105"/>
    <w:rsid w:val="00EC315F"/>
    <w:rsid w:val="00EC323C"/>
    <w:rsid w:val="00EC404C"/>
    <w:rsid w:val="00EC40F9"/>
    <w:rsid w:val="00EC4536"/>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07D"/>
    <w:rsid w:val="00EE34DD"/>
    <w:rsid w:val="00EE3505"/>
    <w:rsid w:val="00EE35FB"/>
    <w:rsid w:val="00EE365B"/>
    <w:rsid w:val="00EE3678"/>
    <w:rsid w:val="00EE3EA2"/>
    <w:rsid w:val="00EE3F24"/>
    <w:rsid w:val="00EE435F"/>
    <w:rsid w:val="00EE4461"/>
    <w:rsid w:val="00EE44B2"/>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D4"/>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12F"/>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3D3F"/>
    <w:rsid w:val="00F140C8"/>
    <w:rsid w:val="00F14109"/>
    <w:rsid w:val="00F1416F"/>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2A1"/>
    <w:rsid w:val="00F2032A"/>
    <w:rsid w:val="00F2064D"/>
    <w:rsid w:val="00F20C03"/>
    <w:rsid w:val="00F2127F"/>
    <w:rsid w:val="00F2130B"/>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81"/>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9"/>
    <w:rsid w:val="00F45B0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299"/>
    <w:rsid w:val="00F536C0"/>
    <w:rsid w:val="00F53CD4"/>
    <w:rsid w:val="00F54AEB"/>
    <w:rsid w:val="00F54D35"/>
    <w:rsid w:val="00F54D3A"/>
    <w:rsid w:val="00F55101"/>
    <w:rsid w:val="00F552BD"/>
    <w:rsid w:val="00F556C5"/>
    <w:rsid w:val="00F55B22"/>
    <w:rsid w:val="00F55CDD"/>
    <w:rsid w:val="00F560C3"/>
    <w:rsid w:val="00F56130"/>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3A"/>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0"/>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D79"/>
    <w:rsid w:val="00F70FA6"/>
    <w:rsid w:val="00F71209"/>
    <w:rsid w:val="00F71D97"/>
    <w:rsid w:val="00F71E5E"/>
    <w:rsid w:val="00F72157"/>
    <w:rsid w:val="00F721B7"/>
    <w:rsid w:val="00F72A8A"/>
    <w:rsid w:val="00F72D3D"/>
    <w:rsid w:val="00F73042"/>
    <w:rsid w:val="00F7306B"/>
    <w:rsid w:val="00F7344B"/>
    <w:rsid w:val="00F7363A"/>
    <w:rsid w:val="00F73F68"/>
    <w:rsid w:val="00F742B0"/>
    <w:rsid w:val="00F74460"/>
    <w:rsid w:val="00F745F7"/>
    <w:rsid w:val="00F747DB"/>
    <w:rsid w:val="00F74885"/>
    <w:rsid w:val="00F74FE8"/>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22D"/>
    <w:rsid w:val="00F816C9"/>
    <w:rsid w:val="00F81904"/>
    <w:rsid w:val="00F81921"/>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DC"/>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739"/>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56F"/>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0F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69"/>
    <w:rsid w:val="00FE4C19"/>
    <w:rsid w:val="00FE5122"/>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9B"/>
    <w:rsid w:val="00FF2B27"/>
    <w:rsid w:val="00FF301A"/>
    <w:rsid w:val="00FF3102"/>
    <w:rsid w:val="00FF31A1"/>
    <w:rsid w:val="00FF3447"/>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6D45"/>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877C4"/>
  <w15:docId w15:val="{4497D8BC-B634-4C90-870B-E39E8F24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D039D"/>
  </w:style>
  <w:style w:type="paragraph" w:customStyle="1" w:styleId="s7">
    <w:name w:val="s7"/>
    <w:basedOn w:val="Normal"/>
    <w:uiPriority w:val="99"/>
    <w:semiHidden/>
    <w:rsid w:val="003D039D"/>
    <w:pPr>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46012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115023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917141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4B45-A37C-42EC-8915-2647668E3D03}"/>
</file>

<file path=customXml/itemProps10.xml><?xml version="1.0" encoding="utf-8"?>
<ds:datastoreItem xmlns:ds="http://schemas.openxmlformats.org/officeDocument/2006/customXml" ds:itemID="{1CBB024B-8F9C-415C-A926-60024B24D3DD}"/>
</file>

<file path=customXml/itemProps100.xml><?xml version="1.0" encoding="utf-8"?>
<ds:datastoreItem xmlns:ds="http://schemas.openxmlformats.org/officeDocument/2006/customXml" ds:itemID="{2F28FADF-7197-4B22-9604-44F8B30639FD}"/>
</file>

<file path=customXml/itemProps101.xml><?xml version="1.0" encoding="utf-8"?>
<ds:datastoreItem xmlns:ds="http://schemas.openxmlformats.org/officeDocument/2006/customXml" ds:itemID="{60A9C50E-F229-4A01-8D82-587D6A250626}"/>
</file>

<file path=customXml/itemProps102.xml><?xml version="1.0" encoding="utf-8"?>
<ds:datastoreItem xmlns:ds="http://schemas.openxmlformats.org/officeDocument/2006/customXml" ds:itemID="{C9B16511-C092-486B-8BD1-8C4767367273}"/>
</file>

<file path=customXml/itemProps103.xml><?xml version="1.0" encoding="utf-8"?>
<ds:datastoreItem xmlns:ds="http://schemas.openxmlformats.org/officeDocument/2006/customXml" ds:itemID="{8D473E77-16C4-4817-92B8-D9ED3D145AE6}"/>
</file>

<file path=customXml/itemProps104.xml><?xml version="1.0" encoding="utf-8"?>
<ds:datastoreItem xmlns:ds="http://schemas.openxmlformats.org/officeDocument/2006/customXml" ds:itemID="{567E3CBD-BD86-458E-A5EE-714E6A7C5B08}"/>
</file>

<file path=customXml/itemProps105.xml><?xml version="1.0" encoding="utf-8"?>
<ds:datastoreItem xmlns:ds="http://schemas.openxmlformats.org/officeDocument/2006/customXml" ds:itemID="{178B5F95-B4C8-4A6A-A435-BE994D50BB2E}"/>
</file>

<file path=customXml/itemProps106.xml><?xml version="1.0" encoding="utf-8"?>
<ds:datastoreItem xmlns:ds="http://schemas.openxmlformats.org/officeDocument/2006/customXml" ds:itemID="{FF557C62-5F9A-422C-A6E4-5BC75427BE45}"/>
</file>

<file path=customXml/itemProps107.xml><?xml version="1.0" encoding="utf-8"?>
<ds:datastoreItem xmlns:ds="http://schemas.openxmlformats.org/officeDocument/2006/customXml" ds:itemID="{23301E13-6AC1-4179-A197-376D281369AF}"/>
</file>

<file path=customXml/itemProps108.xml><?xml version="1.0" encoding="utf-8"?>
<ds:datastoreItem xmlns:ds="http://schemas.openxmlformats.org/officeDocument/2006/customXml" ds:itemID="{1086A319-D4D4-4497-9B60-F229337E2DB3}"/>
</file>

<file path=customXml/itemProps109.xml><?xml version="1.0" encoding="utf-8"?>
<ds:datastoreItem xmlns:ds="http://schemas.openxmlformats.org/officeDocument/2006/customXml" ds:itemID="{E12744C9-2B5B-4552-AF52-B1915204FF67}"/>
</file>

<file path=customXml/itemProps11.xml><?xml version="1.0" encoding="utf-8"?>
<ds:datastoreItem xmlns:ds="http://schemas.openxmlformats.org/officeDocument/2006/customXml" ds:itemID="{9E8BDB71-E01D-4092-B868-78DEE2F8CD13}"/>
</file>

<file path=customXml/itemProps110.xml><?xml version="1.0" encoding="utf-8"?>
<ds:datastoreItem xmlns:ds="http://schemas.openxmlformats.org/officeDocument/2006/customXml" ds:itemID="{5A38C2E9-C3F8-477C-A40C-CC0B9A42717E}"/>
</file>

<file path=customXml/itemProps111.xml><?xml version="1.0" encoding="utf-8"?>
<ds:datastoreItem xmlns:ds="http://schemas.openxmlformats.org/officeDocument/2006/customXml" ds:itemID="{52DBEBF2-C8EF-4685-A98A-CE7B30B14808}"/>
</file>

<file path=customXml/itemProps112.xml><?xml version="1.0" encoding="utf-8"?>
<ds:datastoreItem xmlns:ds="http://schemas.openxmlformats.org/officeDocument/2006/customXml" ds:itemID="{C4083EDA-556D-4300-BB4E-15173FEDAB38}"/>
</file>

<file path=customXml/itemProps113.xml><?xml version="1.0" encoding="utf-8"?>
<ds:datastoreItem xmlns:ds="http://schemas.openxmlformats.org/officeDocument/2006/customXml" ds:itemID="{1C4994FB-36B0-4F49-A70D-A859C4EDFAB7}"/>
</file>

<file path=customXml/itemProps114.xml><?xml version="1.0" encoding="utf-8"?>
<ds:datastoreItem xmlns:ds="http://schemas.openxmlformats.org/officeDocument/2006/customXml" ds:itemID="{3F903F02-4E80-4530-9335-9F0ED756FA16}"/>
</file>

<file path=customXml/itemProps115.xml><?xml version="1.0" encoding="utf-8"?>
<ds:datastoreItem xmlns:ds="http://schemas.openxmlformats.org/officeDocument/2006/customXml" ds:itemID="{97565A19-FFC0-436F-A025-6033D744A924}"/>
</file>

<file path=customXml/itemProps116.xml><?xml version="1.0" encoding="utf-8"?>
<ds:datastoreItem xmlns:ds="http://schemas.openxmlformats.org/officeDocument/2006/customXml" ds:itemID="{7CFBD00D-2AD1-4B23-80F3-546E3F3715B4}"/>
</file>

<file path=customXml/itemProps117.xml><?xml version="1.0" encoding="utf-8"?>
<ds:datastoreItem xmlns:ds="http://schemas.openxmlformats.org/officeDocument/2006/customXml" ds:itemID="{88007EA9-40DC-4A86-B86E-B49C7250F641}"/>
</file>

<file path=customXml/itemProps118.xml><?xml version="1.0" encoding="utf-8"?>
<ds:datastoreItem xmlns:ds="http://schemas.openxmlformats.org/officeDocument/2006/customXml" ds:itemID="{8F53B8E3-5C36-4F36-96D4-A59C937651A5}"/>
</file>

<file path=customXml/itemProps119.xml><?xml version="1.0" encoding="utf-8"?>
<ds:datastoreItem xmlns:ds="http://schemas.openxmlformats.org/officeDocument/2006/customXml" ds:itemID="{DCC5C618-1749-486F-9E96-699F41F09DDA}"/>
</file>

<file path=customXml/itemProps12.xml><?xml version="1.0" encoding="utf-8"?>
<ds:datastoreItem xmlns:ds="http://schemas.openxmlformats.org/officeDocument/2006/customXml" ds:itemID="{C9DAF2E0-2201-4261-80B9-F6A8CC37F62B}"/>
</file>

<file path=customXml/itemProps120.xml><?xml version="1.0" encoding="utf-8"?>
<ds:datastoreItem xmlns:ds="http://schemas.openxmlformats.org/officeDocument/2006/customXml" ds:itemID="{E746490B-A036-4715-8C2F-DF64A72A946B}"/>
</file>

<file path=customXml/itemProps121.xml><?xml version="1.0" encoding="utf-8"?>
<ds:datastoreItem xmlns:ds="http://schemas.openxmlformats.org/officeDocument/2006/customXml" ds:itemID="{23987A76-E95C-4D58-8A1A-F360B05628FC}"/>
</file>

<file path=customXml/itemProps122.xml><?xml version="1.0" encoding="utf-8"?>
<ds:datastoreItem xmlns:ds="http://schemas.openxmlformats.org/officeDocument/2006/customXml" ds:itemID="{BDA2CCD9-C69A-4FB3-8067-8AF8CA49F2C9}"/>
</file>

<file path=customXml/itemProps123.xml><?xml version="1.0" encoding="utf-8"?>
<ds:datastoreItem xmlns:ds="http://schemas.openxmlformats.org/officeDocument/2006/customXml" ds:itemID="{DF7DC7C3-5922-4B6D-914C-4AFAAFC282F6}"/>
</file>

<file path=customXml/itemProps124.xml><?xml version="1.0" encoding="utf-8"?>
<ds:datastoreItem xmlns:ds="http://schemas.openxmlformats.org/officeDocument/2006/customXml" ds:itemID="{008E7456-6D37-4E27-AD12-741B3D730F1C}"/>
</file>

<file path=customXml/itemProps125.xml><?xml version="1.0" encoding="utf-8"?>
<ds:datastoreItem xmlns:ds="http://schemas.openxmlformats.org/officeDocument/2006/customXml" ds:itemID="{2A291EE3-5FB7-4949-A81D-A702BB23E5F8}"/>
</file>

<file path=customXml/itemProps126.xml><?xml version="1.0" encoding="utf-8"?>
<ds:datastoreItem xmlns:ds="http://schemas.openxmlformats.org/officeDocument/2006/customXml" ds:itemID="{89E8F677-53A8-48DF-94B0-DAFC95E05FCA}"/>
</file>

<file path=customXml/itemProps127.xml><?xml version="1.0" encoding="utf-8"?>
<ds:datastoreItem xmlns:ds="http://schemas.openxmlformats.org/officeDocument/2006/customXml" ds:itemID="{07BFDFEF-66DF-4CFA-BB41-353116E22109}"/>
</file>

<file path=customXml/itemProps128.xml><?xml version="1.0" encoding="utf-8"?>
<ds:datastoreItem xmlns:ds="http://schemas.openxmlformats.org/officeDocument/2006/customXml" ds:itemID="{6CBD7E3E-7DB6-4C6D-A1FB-2CF091935F69}"/>
</file>

<file path=customXml/itemProps129.xml><?xml version="1.0" encoding="utf-8"?>
<ds:datastoreItem xmlns:ds="http://schemas.openxmlformats.org/officeDocument/2006/customXml" ds:itemID="{E26658F6-0911-4F17-B7FD-4437ADD6AA8E}"/>
</file>

<file path=customXml/itemProps13.xml><?xml version="1.0" encoding="utf-8"?>
<ds:datastoreItem xmlns:ds="http://schemas.openxmlformats.org/officeDocument/2006/customXml" ds:itemID="{0E6721E8-ECF2-4472-9132-8FC8CF6F490B}"/>
</file>

<file path=customXml/itemProps130.xml><?xml version="1.0" encoding="utf-8"?>
<ds:datastoreItem xmlns:ds="http://schemas.openxmlformats.org/officeDocument/2006/customXml" ds:itemID="{4A11BAFD-7CBD-4F9A-8E7A-38F0CF6089C3}"/>
</file>

<file path=customXml/itemProps131.xml><?xml version="1.0" encoding="utf-8"?>
<ds:datastoreItem xmlns:ds="http://schemas.openxmlformats.org/officeDocument/2006/customXml" ds:itemID="{82B8AC85-D8AB-4007-BE10-BD5704BAA3E6}"/>
</file>

<file path=customXml/itemProps132.xml><?xml version="1.0" encoding="utf-8"?>
<ds:datastoreItem xmlns:ds="http://schemas.openxmlformats.org/officeDocument/2006/customXml" ds:itemID="{6357C9DE-56EB-4683-AE0E-99628D3642FE}"/>
</file>

<file path=customXml/itemProps133.xml><?xml version="1.0" encoding="utf-8"?>
<ds:datastoreItem xmlns:ds="http://schemas.openxmlformats.org/officeDocument/2006/customXml" ds:itemID="{E63415EF-F08D-4012-B57A-7D5E6F3A3196}"/>
</file>

<file path=customXml/itemProps134.xml><?xml version="1.0" encoding="utf-8"?>
<ds:datastoreItem xmlns:ds="http://schemas.openxmlformats.org/officeDocument/2006/customXml" ds:itemID="{89EA8B33-772E-4FD8-8CC2-604142DA18EC}"/>
</file>

<file path=customXml/itemProps135.xml><?xml version="1.0" encoding="utf-8"?>
<ds:datastoreItem xmlns:ds="http://schemas.openxmlformats.org/officeDocument/2006/customXml" ds:itemID="{6DB319B3-1009-4E90-8C00-F10D57E4CA91}"/>
</file>

<file path=customXml/itemProps136.xml><?xml version="1.0" encoding="utf-8"?>
<ds:datastoreItem xmlns:ds="http://schemas.openxmlformats.org/officeDocument/2006/customXml" ds:itemID="{8547E346-9511-40C5-B27A-F890D7D4CBDE}"/>
</file>

<file path=customXml/itemProps137.xml><?xml version="1.0" encoding="utf-8"?>
<ds:datastoreItem xmlns:ds="http://schemas.openxmlformats.org/officeDocument/2006/customXml" ds:itemID="{ABE9876E-FAC2-47E2-B14B-4D5E780A75E4}"/>
</file>

<file path=customXml/itemProps138.xml><?xml version="1.0" encoding="utf-8"?>
<ds:datastoreItem xmlns:ds="http://schemas.openxmlformats.org/officeDocument/2006/customXml" ds:itemID="{E1228894-C3DE-4A1B-97A7-1AA5A5C3E7F4}"/>
</file>

<file path=customXml/itemProps139.xml><?xml version="1.0" encoding="utf-8"?>
<ds:datastoreItem xmlns:ds="http://schemas.openxmlformats.org/officeDocument/2006/customXml" ds:itemID="{CC6CC40A-B328-4FC1-AA12-59977EB45636}"/>
</file>

<file path=customXml/itemProps14.xml><?xml version="1.0" encoding="utf-8"?>
<ds:datastoreItem xmlns:ds="http://schemas.openxmlformats.org/officeDocument/2006/customXml" ds:itemID="{41352D33-D18F-4278-9962-B414E3391FF4}"/>
</file>

<file path=customXml/itemProps140.xml><?xml version="1.0" encoding="utf-8"?>
<ds:datastoreItem xmlns:ds="http://schemas.openxmlformats.org/officeDocument/2006/customXml" ds:itemID="{177B3E1D-9CF2-4F2B-A394-42B2426A27F4}"/>
</file>

<file path=customXml/itemProps141.xml><?xml version="1.0" encoding="utf-8"?>
<ds:datastoreItem xmlns:ds="http://schemas.openxmlformats.org/officeDocument/2006/customXml" ds:itemID="{F63FB8BF-A751-45F3-8402-62E087BEEA1A}"/>
</file>

<file path=customXml/itemProps142.xml><?xml version="1.0" encoding="utf-8"?>
<ds:datastoreItem xmlns:ds="http://schemas.openxmlformats.org/officeDocument/2006/customXml" ds:itemID="{8C68CBDB-A7E2-4C94-BD7D-7C2BBCC607DD}"/>
</file>

<file path=customXml/itemProps143.xml><?xml version="1.0" encoding="utf-8"?>
<ds:datastoreItem xmlns:ds="http://schemas.openxmlformats.org/officeDocument/2006/customXml" ds:itemID="{6FDE9787-3A80-4807-8951-6B4606AC31FE}"/>
</file>

<file path=customXml/itemProps144.xml><?xml version="1.0" encoding="utf-8"?>
<ds:datastoreItem xmlns:ds="http://schemas.openxmlformats.org/officeDocument/2006/customXml" ds:itemID="{18F19AD2-A4DF-4C5A-B7FB-DA4B44515681}"/>
</file>

<file path=customXml/itemProps145.xml><?xml version="1.0" encoding="utf-8"?>
<ds:datastoreItem xmlns:ds="http://schemas.openxmlformats.org/officeDocument/2006/customXml" ds:itemID="{FA720781-3A71-433E-9E5B-F22A05681163}"/>
</file>

<file path=customXml/itemProps146.xml><?xml version="1.0" encoding="utf-8"?>
<ds:datastoreItem xmlns:ds="http://schemas.openxmlformats.org/officeDocument/2006/customXml" ds:itemID="{10FE4443-7475-4A9B-A93B-47A7DEB21904}"/>
</file>

<file path=customXml/itemProps147.xml><?xml version="1.0" encoding="utf-8"?>
<ds:datastoreItem xmlns:ds="http://schemas.openxmlformats.org/officeDocument/2006/customXml" ds:itemID="{8ED7FFAE-039B-4FA7-9B79-1D1079E787DE}"/>
</file>

<file path=customXml/itemProps148.xml><?xml version="1.0" encoding="utf-8"?>
<ds:datastoreItem xmlns:ds="http://schemas.openxmlformats.org/officeDocument/2006/customXml" ds:itemID="{015E82B8-E15F-4F7C-89F0-31CBC257DBCD}"/>
</file>

<file path=customXml/itemProps149.xml><?xml version="1.0" encoding="utf-8"?>
<ds:datastoreItem xmlns:ds="http://schemas.openxmlformats.org/officeDocument/2006/customXml" ds:itemID="{AEDE8931-63E9-476C-8902-C16345521E81}"/>
</file>

<file path=customXml/itemProps15.xml><?xml version="1.0" encoding="utf-8"?>
<ds:datastoreItem xmlns:ds="http://schemas.openxmlformats.org/officeDocument/2006/customXml" ds:itemID="{F5DFC8EC-FA43-4030-89CA-F4E4FEC9F12A}"/>
</file>

<file path=customXml/itemProps150.xml><?xml version="1.0" encoding="utf-8"?>
<ds:datastoreItem xmlns:ds="http://schemas.openxmlformats.org/officeDocument/2006/customXml" ds:itemID="{4E034CD4-36A3-4464-BA7D-89D4F2AF1EF1}"/>
</file>

<file path=customXml/itemProps151.xml><?xml version="1.0" encoding="utf-8"?>
<ds:datastoreItem xmlns:ds="http://schemas.openxmlformats.org/officeDocument/2006/customXml" ds:itemID="{1046FA3C-A3EB-4BF3-B97C-E1A3EFA86D86}"/>
</file>

<file path=customXml/itemProps152.xml><?xml version="1.0" encoding="utf-8"?>
<ds:datastoreItem xmlns:ds="http://schemas.openxmlformats.org/officeDocument/2006/customXml" ds:itemID="{323AB067-DC05-446C-8988-44D5B81EF152}"/>
</file>

<file path=customXml/itemProps153.xml><?xml version="1.0" encoding="utf-8"?>
<ds:datastoreItem xmlns:ds="http://schemas.openxmlformats.org/officeDocument/2006/customXml" ds:itemID="{2038AD60-F911-4203-AFEE-9AD66D0963CA}"/>
</file>

<file path=customXml/itemProps154.xml><?xml version="1.0" encoding="utf-8"?>
<ds:datastoreItem xmlns:ds="http://schemas.openxmlformats.org/officeDocument/2006/customXml" ds:itemID="{A1E7EDC7-9A4B-4E7F-A4B5-16A3BEF93031}"/>
</file>

<file path=customXml/itemProps155.xml><?xml version="1.0" encoding="utf-8"?>
<ds:datastoreItem xmlns:ds="http://schemas.openxmlformats.org/officeDocument/2006/customXml" ds:itemID="{5BFE5FF7-A813-44F8-9FC3-2A380ADED12B}"/>
</file>

<file path=customXml/itemProps156.xml><?xml version="1.0" encoding="utf-8"?>
<ds:datastoreItem xmlns:ds="http://schemas.openxmlformats.org/officeDocument/2006/customXml" ds:itemID="{4E04F642-7159-4C8E-A859-7CA3AD8B50D1}"/>
</file>

<file path=customXml/itemProps157.xml><?xml version="1.0" encoding="utf-8"?>
<ds:datastoreItem xmlns:ds="http://schemas.openxmlformats.org/officeDocument/2006/customXml" ds:itemID="{A1348226-EC2F-4098-A58A-A48D1ADC6FEE}"/>
</file>

<file path=customXml/itemProps158.xml><?xml version="1.0" encoding="utf-8"?>
<ds:datastoreItem xmlns:ds="http://schemas.openxmlformats.org/officeDocument/2006/customXml" ds:itemID="{4B264AB1-5B83-40E8-9031-C3A8BC60BD6A}"/>
</file>

<file path=customXml/itemProps159.xml><?xml version="1.0" encoding="utf-8"?>
<ds:datastoreItem xmlns:ds="http://schemas.openxmlformats.org/officeDocument/2006/customXml" ds:itemID="{FD480449-F3C3-4A4B-8A36-3066BB7116C5}"/>
</file>

<file path=customXml/itemProps16.xml><?xml version="1.0" encoding="utf-8"?>
<ds:datastoreItem xmlns:ds="http://schemas.openxmlformats.org/officeDocument/2006/customXml" ds:itemID="{9B6D0C21-D718-4CCB-8EFB-9ED8C550785F}"/>
</file>

<file path=customXml/itemProps160.xml><?xml version="1.0" encoding="utf-8"?>
<ds:datastoreItem xmlns:ds="http://schemas.openxmlformats.org/officeDocument/2006/customXml" ds:itemID="{BB0E8B4E-8E8F-4FEC-AA8F-E97F89E2124F}"/>
</file>

<file path=customXml/itemProps17.xml><?xml version="1.0" encoding="utf-8"?>
<ds:datastoreItem xmlns:ds="http://schemas.openxmlformats.org/officeDocument/2006/customXml" ds:itemID="{B5FF5334-53C5-4B08-B2CB-B9EC15920905}"/>
</file>

<file path=customXml/itemProps18.xml><?xml version="1.0" encoding="utf-8"?>
<ds:datastoreItem xmlns:ds="http://schemas.openxmlformats.org/officeDocument/2006/customXml" ds:itemID="{401AF99B-F4E9-400B-8B31-48DA7449EC34}"/>
</file>

<file path=customXml/itemProps19.xml><?xml version="1.0" encoding="utf-8"?>
<ds:datastoreItem xmlns:ds="http://schemas.openxmlformats.org/officeDocument/2006/customXml" ds:itemID="{9A556C61-0CF6-474F-814D-C82D8718940C}"/>
</file>

<file path=customXml/itemProps2.xml><?xml version="1.0" encoding="utf-8"?>
<ds:datastoreItem xmlns:ds="http://schemas.openxmlformats.org/officeDocument/2006/customXml" ds:itemID="{E81BC030-9F8F-4157-8101-D6CFE3FC1E4B}"/>
</file>

<file path=customXml/itemProps20.xml><?xml version="1.0" encoding="utf-8"?>
<ds:datastoreItem xmlns:ds="http://schemas.openxmlformats.org/officeDocument/2006/customXml" ds:itemID="{48654A83-576B-4F4C-ADBD-7942A825AAE1}"/>
</file>

<file path=customXml/itemProps21.xml><?xml version="1.0" encoding="utf-8"?>
<ds:datastoreItem xmlns:ds="http://schemas.openxmlformats.org/officeDocument/2006/customXml" ds:itemID="{69B05CAE-6796-48A6-B628-CA37F9FF00FC}"/>
</file>

<file path=customXml/itemProps22.xml><?xml version="1.0" encoding="utf-8"?>
<ds:datastoreItem xmlns:ds="http://schemas.openxmlformats.org/officeDocument/2006/customXml" ds:itemID="{5CA7EC34-6092-4AAD-8C58-18AE4C2EF737}"/>
</file>

<file path=customXml/itemProps23.xml><?xml version="1.0" encoding="utf-8"?>
<ds:datastoreItem xmlns:ds="http://schemas.openxmlformats.org/officeDocument/2006/customXml" ds:itemID="{A8C130A3-3C7E-40FD-9A6E-9F0AAE6A7091}"/>
</file>

<file path=customXml/itemProps24.xml><?xml version="1.0" encoding="utf-8"?>
<ds:datastoreItem xmlns:ds="http://schemas.openxmlformats.org/officeDocument/2006/customXml" ds:itemID="{9319D2CE-AF52-4D26-85E9-5653BC0096D3}"/>
</file>

<file path=customXml/itemProps25.xml><?xml version="1.0" encoding="utf-8"?>
<ds:datastoreItem xmlns:ds="http://schemas.openxmlformats.org/officeDocument/2006/customXml" ds:itemID="{1A110D3D-1AC4-46B8-9A1D-10EB65630EE0}"/>
</file>

<file path=customXml/itemProps26.xml><?xml version="1.0" encoding="utf-8"?>
<ds:datastoreItem xmlns:ds="http://schemas.openxmlformats.org/officeDocument/2006/customXml" ds:itemID="{7B0CC317-543F-4DB7-915C-E509882CBD32}"/>
</file>

<file path=customXml/itemProps27.xml><?xml version="1.0" encoding="utf-8"?>
<ds:datastoreItem xmlns:ds="http://schemas.openxmlformats.org/officeDocument/2006/customXml" ds:itemID="{BDFD735B-B4A1-4578-A386-21081A4F6A0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76A6BC9-6A00-44D5-A37F-2885DD914BDF}"/>
</file>

<file path=customXml/itemProps3.xml><?xml version="1.0" encoding="utf-8"?>
<ds:datastoreItem xmlns:ds="http://schemas.openxmlformats.org/officeDocument/2006/customXml" ds:itemID="{45E6CBD6-712A-4BBC-ADDB-E7098F8A35E1}"/>
</file>

<file path=customXml/itemProps30.xml><?xml version="1.0" encoding="utf-8"?>
<ds:datastoreItem xmlns:ds="http://schemas.openxmlformats.org/officeDocument/2006/customXml" ds:itemID="{2B8A5794-AD3B-41B5-B5FA-82BE3DFCAA80}"/>
</file>

<file path=customXml/itemProps31.xml><?xml version="1.0" encoding="utf-8"?>
<ds:datastoreItem xmlns:ds="http://schemas.openxmlformats.org/officeDocument/2006/customXml" ds:itemID="{5DE568C9-4246-4199-A4B0-BC6EBE219889}"/>
</file>

<file path=customXml/itemProps32.xml><?xml version="1.0" encoding="utf-8"?>
<ds:datastoreItem xmlns:ds="http://schemas.openxmlformats.org/officeDocument/2006/customXml" ds:itemID="{62AB61FD-2EE5-483B-B833-4C2E56BF1AB7}"/>
</file>

<file path=customXml/itemProps33.xml><?xml version="1.0" encoding="utf-8"?>
<ds:datastoreItem xmlns:ds="http://schemas.openxmlformats.org/officeDocument/2006/customXml" ds:itemID="{0D942B05-DC33-46E8-9041-CC86F5DD3EBA}"/>
</file>

<file path=customXml/itemProps34.xml><?xml version="1.0" encoding="utf-8"?>
<ds:datastoreItem xmlns:ds="http://schemas.openxmlformats.org/officeDocument/2006/customXml" ds:itemID="{04338AEB-A9A1-4AEF-A229-2E14AC17736E}"/>
</file>

<file path=customXml/itemProps35.xml><?xml version="1.0" encoding="utf-8"?>
<ds:datastoreItem xmlns:ds="http://schemas.openxmlformats.org/officeDocument/2006/customXml" ds:itemID="{0EE23425-163E-46B3-AEFC-0072F399C063}"/>
</file>

<file path=customXml/itemProps36.xml><?xml version="1.0" encoding="utf-8"?>
<ds:datastoreItem xmlns:ds="http://schemas.openxmlformats.org/officeDocument/2006/customXml" ds:itemID="{C9CFFC25-8D05-4F2A-80B8-3177C1434F8A}"/>
</file>

<file path=customXml/itemProps37.xml><?xml version="1.0" encoding="utf-8"?>
<ds:datastoreItem xmlns:ds="http://schemas.openxmlformats.org/officeDocument/2006/customXml" ds:itemID="{67977AB7-82C2-4DBC-90EC-02FE5F584337}"/>
</file>

<file path=customXml/itemProps38.xml><?xml version="1.0" encoding="utf-8"?>
<ds:datastoreItem xmlns:ds="http://schemas.openxmlformats.org/officeDocument/2006/customXml" ds:itemID="{174EA1E0-1534-4F25-A3B8-CE2E079BBBA1}"/>
</file>

<file path=customXml/itemProps39.xml><?xml version="1.0" encoding="utf-8"?>
<ds:datastoreItem xmlns:ds="http://schemas.openxmlformats.org/officeDocument/2006/customXml" ds:itemID="{4A7E9FEF-DE49-48C6-9154-49909996DD6E}"/>
</file>

<file path=customXml/itemProps4.xml><?xml version="1.0" encoding="utf-8"?>
<ds:datastoreItem xmlns:ds="http://schemas.openxmlformats.org/officeDocument/2006/customXml" ds:itemID="{92B96081-C3A8-4297-8997-5C3FDE4DC888}"/>
</file>

<file path=customXml/itemProps40.xml><?xml version="1.0" encoding="utf-8"?>
<ds:datastoreItem xmlns:ds="http://schemas.openxmlformats.org/officeDocument/2006/customXml" ds:itemID="{B0AE2C66-B19F-4AE7-B3F1-CFEF6B3F2ADD}"/>
</file>

<file path=customXml/itemProps41.xml><?xml version="1.0" encoding="utf-8"?>
<ds:datastoreItem xmlns:ds="http://schemas.openxmlformats.org/officeDocument/2006/customXml" ds:itemID="{68E14E92-5270-4321-80F9-4C213B11416A}"/>
</file>

<file path=customXml/itemProps42.xml><?xml version="1.0" encoding="utf-8"?>
<ds:datastoreItem xmlns:ds="http://schemas.openxmlformats.org/officeDocument/2006/customXml" ds:itemID="{51459C9E-1F0A-418F-855B-85FBE8E8C34C}"/>
</file>

<file path=customXml/itemProps43.xml><?xml version="1.0" encoding="utf-8"?>
<ds:datastoreItem xmlns:ds="http://schemas.openxmlformats.org/officeDocument/2006/customXml" ds:itemID="{1DAAB94E-4EF0-47B5-942C-E377276E7368}"/>
</file>

<file path=customXml/itemProps44.xml><?xml version="1.0" encoding="utf-8"?>
<ds:datastoreItem xmlns:ds="http://schemas.openxmlformats.org/officeDocument/2006/customXml" ds:itemID="{40F66126-7332-4B14-B523-01FCB33FC9AA}"/>
</file>

<file path=customXml/itemProps45.xml><?xml version="1.0" encoding="utf-8"?>
<ds:datastoreItem xmlns:ds="http://schemas.openxmlformats.org/officeDocument/2006/customXml" ds:itemID="{BE2EDA07-9220-4152-9397-3CC843E6D869}"/>
</file>

<file path=customXml/itemProps46.xml><?xml version="1.0" encoding="utf-8"?>
<ds:datastoreItem xmlns:ds="http://schemas.openxmlformats.org/officeDocument/2006/customXml" ds:itemID="{D1CE1EF5-7BDF-4BFF-9B8B-2A8780134E71}"/>
</file>

<file path=customXml/itemProps47.xml><?xml version="1.0" encoding="utf-8"?>
<ds:datastoreItem xmlns:ds="http://schemas.openxmlformats.org/officeDocument/2006/customXml" ds:itemID="{2EBD505C-439B-4822-BBB6-BA7AE9C40B5D}"/>
</file>

<file path=customXml/itemProps48.xml><?xml version="1.0" encoding="utf-8"?>
<ds:datastoreItem xmlns:ds="http://schemas.openxmlformats.org/officeDocument/2006/customXml" ds:itemID="{56173DFD-2274-4BF7-9BE1-F135FD2ED779}"/>
</file>

<file path=customXml/itemProps49.xml><?xml version="1.0" encoding="utf-8"?>
<ds:datastoreItem xmlns:ds="http://schemas.openxmlformats.org/officeDocument/2006/customXml" ds:itemID="{C50BDF93-8F24-4F6A-83E8-9AF000BDA7C5}"/>
</file>

<file path=customXml/itemProps5.xml><?xml version="1.0" encoding="utf-8"?>
<ds:datastoreItem xmlns:ds="http://schemas.openxmlformats.org/officeDocument/2006/customXml" ds:itemID="{E8B4E39B-C9A8-498F-A059-CE9E5C679714}"/>
</file>

<file path=customXml/itemProps50.xml><?xml version="1.0" encoding="utf-8"?>
<ds:datastoreItem xmlns:ds="http://schemas.openxmlformats.org/officeDocument/2006/customXml" ds:itemID="{72FF2532-16F3-444A-ABCB-547D7E3EB7EB}"/>
</file>

<file path=customXml/itemProps51.xml><?xml version="1.0" encoding="utf-8"?>
<ds:datastoreItem xmlns:ds="http://schemas.openxmlformats.org/officeDocument/2006/customXml" ds:itemID="{6A7BA391-8881-4A43-B572-2CA7FB855CFC}"/>
</file>

<file path=customXml/itemProps52.xml><?xml version="1.0" encoding="utf-8"?>
<ds:datastoreItem xmlns:ds="http://schemas.openxmlformats.org/officeDocument/2006/customXml" ds:itemID="{972A2C6B-C175-4F27-9FFA-BB544D6EADEC}"/>
</file>

<file path=customXml/itemProps53.xml><?xml version="1.0" encoding="utf-8"?>
<ds:datastoreItem xmlns:ds="http://schemas.openxmlformats.org/officeDocument/2006/customXml" ds:itemID="{1BB9AA6B-E7F4-4802-92B4-F479D4A31435}"/>
</file>

<file path=customXml/itemProps54.xml><?xml version="1.0" encoding="utf-8"?>
<ds:datastoreItem xmlns:ds="http://schemas.openxmlformats.org/officeDocument/2006/customXml" ds:itemID="{EEC8BBBB-E7BD-4F5F-9790-88514BF0D846}"/>
</file>

<file path=customXml/itemProps55.xml><?xml version="1.0" encoding="utf-8"?>
<ds:datastoreItem xmlns:ds="http://schemas.openxmlformats.org/officeDocument/2006/customXml" ds:itemID="{9A4B2581-8999-4150-8899-5524A41A2937}"/>
</file>

<file path=customXml/itemProps56.xml><?xml version="1.0" encoding="utf-8"?>
<ds:datastoreItem xmlns:ds="http://schemas.openxmlformats.org/officeDocument/2006/customXml" ds:itemID="{A72C7C10-0147-4A4E-97C3-DD6B5EC68728}"/>
</file>

<file path=customXml/itemProps57.xml><?xml version="1.0" encoding="utf-8"?>
<ds:datastoreItem xmlns:ds="http://schemas.openxmlformats.org/officeDocument/2006/customXml" ds:itemID="{F035F39C-55C0-442C-A9AA-8C65467DEC78}"/>
</file>

<file path=customXml/itemProps58.xml><?xml version="1.0" encoding="utf-8"?>
<ds:datastoreItem xmlns:ds="http://schemas.openxmlformats.org/officeDocument/2006/customXml" ds:itemID="{4112DE4E-BA98-43C5-81F7-3493A2A8C00A}"/>
</file>

<file path=customXml/itemProps59.xml><?xml version="1.0" encoding="utf-8"?>
<ds:datastoreItem xmlns:ds="http://schemas.openxmlformats.org/officeDocument/2006/customXml" ds:itemID="{2578E117-01E5-4240-9D07-2E4A61A7AD11}"/>
</file>

<file path=customXml/itemProps6.xml><?xml version="1.0" encoding="utf-8"?>
<ds:datastoreItem xmlns:ds="http://schemas.openxmlformats.org/officeDocument/2006/customXml" ds:itemID="{E94CFC49-8AE2-4AFA-879E-260668D8C26A}"/>
</file>

<file path=customXml/itemProps60.xml><?xml version="1.0" encoding="utf-8"?>
<ds:datastoreItem xmlns:ds="http://schemas.openxmlformats.org/officeDocument/2006/customXml" ds:itemID="{83F34E20-DA49-464C-BE03-C45D4706980C}"/>
</file>

<file path=customXml/itemProps61.xml><?xml version="1.0" encoding="utf-8"?>
<ds:datastoreItem xmlns:ds="http://schemas.openxmlformats.org/officeDocument/2006/customXml" ds:itemID="{B36685F9-1342-473C-BA48-12465C92C66C}"/>
</file>

<file path=customXml/itemProps62.xml><?xml version="1.0" encoding="utf-8"?>
<ds:datastoreItem xmlns:ds="http://schemas.openxmlformats.org/officeDocument/2006/customXml" ds:itemID="{E527162E-B058-44B8-ADBB-C0A0DB11544E}"/>
</file>

<file path=customXml/itemProps63.xml><?xml version="1.0" encoding="utf-8"?>
<ds:datastoreItem xmlns:ds="http://schemas.openxmlformats.org/officeDocument/2006/customXml" ds:itemID="{89E218AA-1F7E-4FF5-A951-517C049A562D}"/>
</file>

<file path=customXml/itemProps64.xml><?xml version="1.0" encoding="utf-8"?>
<ds:datastoreItem xmlns:ds="http://schemas.openxmlformats.org/officeDocument/2006/customXml" ds:itemID="{485D9676-703A-4846-929A-B0E19A59C14A}"/>
</file>

<file path=customXml/itemProps65.xml><?xml version="1.0" encoding="utf-8"?>
<ds:datastoreItem xmlns:ds="http://schemas.openxmlformats.org/officeDocument/2006/customXml" ds:itemID="{1A573038-F27C-412B-B9FE-B791277D9AB9}"/>
</file>

<file path=customXml/itemProps66.xml><?xml version="1.0" encoding="utf-8"?>
<ds:datastoreItem xmlns:ds="http://schemas.openxmlformats.org/officeDocument/2006/customXml" ds:itemID="{98FDE107-1888-47FA-B0CB-1AA958ED3EF6}"/>
</file>

<file path=customXml/itemProps67.xml><?xml version="1.0" encoding="utf-8"?>
<ds:datastoreItem xmlns:ds="http://schemas.openxmlformats.org/officeDocument/2006/customXml" ds:itemID="{C309E586-7A15-45C7-969A-11F93E7DABDC}"/>
</file>

<file path=customXml/itemProps68.xml><?xml version="1.0" encoding="utf-8"?>
<ds:datastoreItem xmlns:ds="http://schemas.openxmlformats.org/officeDocument/2006/customXml" ds:itemID="{A5F11E42-5A8E-4762-B54D-8BB30012DD24}"/>
</file>

<file path=customXml/itemProps69.xml><?xml version="1.0" encoding="utf-8"?>
<ds:datastoreItem xmlns:ds="http://schemas.openxmlformats.org/officeDocument/2006/customXml" ds:itemID="{770F293E-4D0D-4214-927F-C1A665BDDC60}"/>
</file>

<file path=customXml/itemProps7.xml><?xml version="1.0" encoding="utf-8"?>
<ds:datastoreItem xmlns:ds="http://schemas.openxmlformats.org/officeDocument/2006/customXml" ds:itemID="{BEDFC3AE-EB3B-42AB-B809-92A0B9CB49FC}"/>
</file>

<file path=customXml/itemProps70.xml><?xml version="1.0" encoding="utf-8"?>
<ds:datastoreItem xmlns:ds="http://schemas.openxmlformats.org/officeDocument/2006/customXml" ds:itemID="{E4B46E40-20BB-406E-9F95-00FA3773C1E3}"/>
</file>

<file path=customXml/itemProps71.xml><?xml version="1.0" encoding="utf-8"?>
<ds:datastoreItem xmlns:ds="http://schemas.openxmlformats.org/officeDocument/2006/customXml" ds:itemID="{DB7D035C-2F01-4FC0-85C2-F076525EAEF0}"/>
</file>

<file path=customXml/itemProps72.xml><?xml version="1.0" encoding="utf-8"?>
<ds:datastoreItem xmlns:ds="http://schemas.openxmlformats.org/officeDocument/2006/customXml" ds:itemID="{EF998510-AC56-4D01-B3ED-4F65DC8F1657}"/>
</file>

<file path=customXml/itemProps73.xml><?xml version="1.0" encoding="utf-8"?>
<ds:datastoreItem xmlns:ds="http://schemas.openxmlformats.org/officeDocument/2006/customXml" ds:itemID="{93E6713A-761E-4084-A813-CB86892DBAB7}"/>
</file>

<file path=customXml/itemProps74.xml><?xml version="1.0" encoding="utf-8"?>
<ds:datastoreItem xmlns:ds="http://schemas.openxmlformats.org/officeDocument/2006/customXml" ds:itemID="{5DAD3BC1-5BA2-4B78-8362-1905D0F0DB9F}"/>
</file>

<file path=customXml/itemProps75.xml><?xml version="1.0" encoding="utf-8"?>
<ds:datastoreItem xmlns:ds="http://schemas.openxmlformats.org/officeDocument/2006/customXml" ds:itemID="{CCDA593B-C353-482C-86E2-DD54525178B2}"/>
</file>

<file path=customXml/itemProps76.xml><?xml version="1.0" encoding="utf-8"?>
<ds:datastoreItem xmlns:ds="http://schemas.openxmlformats.org/officeDocument/2006/customXml" ds:itemID="{BFC83CC7-CC86-4E7B-9511-4B9F74C2BC7F}"/>
</file>

<file path=customXml/itemProps77.xml><?xml version="1.0" encoding="utf-8"?>
<ds:datastoreItem xmlns:ds="http://schemas.openxmlformats.org/officeDocument/2006/customXml" ds:itemID="{31979F86-6212-49B0-A059-0795B3453F16}"/>
</file>

<file path=customXml/itemProps78.xml><?xml version="1.0" encoding="utf-8"?>
<ds:datastoreItem xmlns:ds="http://schemas.openxmlformats.org/officeDocument/2006/customXml" ds:itemID="{AFE4E6B2-79CF-4B5A-9B3A-04307DD7613D}"/>
</file>

<file path=customXml/itemProps79.xml><?xml version="1.0" encoding="utf-8"?>
<ds:datastoreItem xmlns:ds="http://schemas.openxmlformats.org/officeDocument/2006/customXml" ds:itemID="{F35159E7-AF40-4C44-B296-9F8BA9E641E6}"/>
</file>

<file path=customXml/itemProps8.xml><?xml version="1.0" encoding="utf-8"?>
<ds:datastoreItem xmlns:ds="http://schemas.openxmlformats.org/officeDocument/2006/customXml" ds:itemID="{DFBAE1E7-8C47-46A1-A0AE-3B27306DC638}"/>
</file>

<file path=customXml/itemProps80.xml><?xml version="1.0" encoding="utf-8"?>
<ds:datastoreItem xmlns:ds="http://schemas.openxmlformats.org/officeDocument/2006/customXml" ds:itemID="{AAAC2624-52CE-4C3C-9615-0253A908F287}"/>
</file>

<file path=customXml/itemProps81.xml><?xml version="1.0" encoding="utf-8"?>
<ds:datastoreItem xmlns:ds="http://schemas.openxmlformats.org/officeDocument/2006/customXml" ds:itemID="{6B254626-9656-471F-9444-98B42F585CA0}"/>
</file>

<file path=customXml/itemProps82.xml><?xml version="1.0" encoding="utf-8"?>
<ds:datastoreItem xmlns:ds="http://schemas.openxmlformats.org/officeDocument/2006/customXml" ds:itemID="{9EC3271D-3713-4124-8391-4C37AD0D8B80}"/>
</file>

<file path=customXml/itemProps83.xml><?xml version="1.0" encoding="utf-8"?>
<ds:datastoreItem xmlns:ds="http://schemas.openxmlformats.org/officeDocument/2006/customXml" ds:itemID="{E9492EB6-825D-44AB-B8AB-793301245929}"/>
</file>

<file path=customXml/itemProps84.xml><?xml version="1.0" encoding="utf-8"?>
<ds:datastoreItem xmlns:ds="http://schemas.openxmlformats.org/officeDocument/2006/customXml" ds:itemID="{428EF492-F9E1-4038-8B20-475CD0CB72DE}"/>
</file>

<file path=customXml/itemProps85.xml><?xml version="1.0" encoding="utf-8"?>
<ds:datastoreItem xmlns:ds="http://schemas.openxmlformats.org/officeDocument/2006/customXml" ds:itemID="{DD528712-8FC6-4A0A-9BFF-0407E3D2D486}"/>
</file>

<file path=customXml/itemProps86.xml><?xml version="1.0" encoding="utf-8"?>
<ds:datastoreItem xmlns:ds="http://schemas.openxmlformats.org/officeDocument/2006/customXml" ds:itemID="{600D15A7-1159-49FC-BCE6-9657271E84F7}"/>
</file>

<file path=customXml/itemProps87.xml><?xml version="1.0" encoding="utf-8"?>
<ds:datastoreItem xmlns:ds="http://schemas.openxmlformats.org/officeDocument/2006/customXml" ds:itemID="{7744904B-29E0-4DE7-B473-1F298072B6C8}"/>
</file>

<file path=customXml/itemProps88.xml><?xml version="1.0" encoding="utf-8"?>
<ds:datastoreItem xmlns:ds="http://schemas.openxmlformats.org/officeDocument/2006/customXml" ds:itemID="{6155D59C-D250-4ED2-BD6D-2A80ED7CC82E}"/>
</file>

<file path=customXml/itemProps89.xml><?xml version="1.0" encoding="utf-8"?>
<ds:datastoreItem xmlns:ds="http://schemas.openxmlformats.org/officeDocument/2006/customXml" ds:itemID="{AC294BC9-9232-4022-94B7-0AA2012E6B58}"/>
</file>

<file path=customXml/itemProps9.xml><?xml version="1.0" encoding="utf-8"?>
<ds:datastoreItem xmlns:ds="http://schemas.openxmlformats.org/officeDocument/2006/customXml" ds:itemID="{29225F72-25CA-4B39-9CE9-216769BB136D}"/>
</file>

<file path=customXml/itemProps90.xml><?xml version="1.0" encoding="utf-8"?>
<ds:datastoreItem xmlns:ds="http://schemas.openxmlformats.org/officeDocument/2006/customXml" ds:itemID="{7383EE62-7DB9-4AAB-993A-FA968CBBB051}"/>
</file>

<file path=customXml/itemProps91.xml><?xml version="1.0" encoding="utf-8"?>
<ds:datastoreItem xmlns:ds="http://schemas.openxmlformats.org/officeDocument/2006/customXml" ds:itemID="{EB039C76-FFD3-40CA-A9E6-4AA452A06716}"/>
</file>

<file path=customXml/itemProps92.xml><?xml version="1.0" encoding="utf-8"?>
<ds:datastoreItem xmlns:ds="http://schemas.openxmlformats.org/officeDocument/2006/customXml" ds:itemID="{9087FCDA-6B2F-4951-9867-265C8322382D}"/>
</file>

<file path=customXml/itemProps93.xml><?xml version="1.0" encoding="utf-8"?>
<ds:datastoreItem xmlns:ds="http://schemas.openxmlformats.org/officeDocument/2006/customXml" ds:itemID="{84A3A63C-49E5-4DF2-BAA9-83C3C17663AE}"/>
</file>

<file path=customXml/itemProps94.xml><?xml version="1.0" encoding="utf-8"?>
<ds:datastoreItem xmlns:ds="http://schemas.openxmlformats.org/officeDocument/2006/customXml" ds:itemID="{8F4A2D21-2EE6-456E-9876-B46E83E81290}"/>
</file>

<file path=customXml/itemProps95.xml><?xml version="1.0" encoding="utf-8"?>
<ds:datastoreItem xmlns:ds="http://schemas.openxmlformats.org/officeDocument/2006/customXml" ds:itemID="{D881707D-B09E-460B-9C53-FF64E621D2FD}"/>
</file>

<file path=customXml/itemProps96.xml><?xml version="1.0" encoding="utf-8"?>
<ds:datastoreItem xmlns:ds="http://schemas.openxmlformats.org/officeDocument/2006/customXml" ds:itemID="{C38A9CFD-838D-4C11-A127-10CBB5CD16B7}"/>
</file>

<file path=customXml/itemProps97.xml><?xml version="1.0" encoding="utf-8"?>
<ds:datastoreItem xmlns:ds="http://schemas.openxmlformats.org/officeDocument/2006/customXml" ds:itemID="{432BB013-D4FA-46E0-AC22-2B75D346CE39}"/>
</file>

<file path=customXml/itemProps98.xml><?xml version="1.0" encoding="utf-8"?>
<ds:datastoreItem xmlns:ds="http://schemas.openxmlformats.org/officeDocument/2006/customXml" ds:itemID="{149F641D-D387-413D-9D7A-F706FB6B3E18}"/>
</file>

<file path=customXml/itemProps99.xml><?xml version="1.0" encoding="utf-8"?>
<ds:datastoreItem xmlns:ds="http://schemas.openxmlformats.org/officeDocument/2006/customXml" ds:itemID="{6025C190-CF54-40FC-AECA-B467DE41A366}"/>
</file>

<file path=docProps/app.xml><?xml version="1.0" encoding="utf-8"?>
<Properties xmlns="http://schemas.openxmlformats.org/officeDocument/2006/extended-properties" xmlns:vt="http://schemas.openxmlformats.org/officeDocument/2006/docPropsVTypes">
  <Template>Normal</Template>
  <TotalTime>0</TotalTime>
  <Pages>80</Pages>
  <Words>22328</Words>
  <Characters>127275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149305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2018-08-02T13:50:00Z</cp:lastPrinted>
  <dcterms:created xsi:type="dcterms:W3CDTF">2018-08-24T12:00:00Z</dcterms:created>
  <dcterms:modified xsi:type="dcterms:W3CDTF">2018-08-24T13:03:00Z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2acf46c2-b79e-422a-8759-14d286ef0730</vt:lpwstr>
  </property>
  <property fmtid="{D5CDD505-2E9C-101B-9397-08002B2CF9AE}" pid="3" name="ContentTypeId">
    <vt:lpwstr>0x010100805E03A37FD62742B076C2C1B903C1EB</vt:lpwstr>
  </property>
</Properties>
</file>