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customXml/itemProps158.xml" ContentType="application/vnd.openxmlformats-officedocument.customXmlProperties+xml"/>
  <Override PartName="/customXml/itemProps159.xml" ContentType="application/vnd.openxmlformats-officedocument.customXmlProperties+xml"/>
  <Override PartName="/customXml/itemProps16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18347" w14:textId="77777777" w:rsidR="0001331A" w:rsidRPr="00BA4505" w:rsidRDefault="0001331A" w:rsidP="00F419A8">
      <w:pPr>
        <w:suppressAutoHyphens/>
        <w:rPr>
          <w:rFonts w:eastAsia="Arial Unicode MS" w:cs="Arial"/>
          <w:b/>
          <w:color w:val="000000"/>
          <w:kern w:val="1"/>
          <w:sz w:val="24"/>
          <w:szCs w:val="24"/>
          <w:lang w:val="sr-Cyrl-RS" w:eastAsia="ar-SA"/>
        </w:rPr>
      </w:pPr>
    </w:p>
    <w:p w14:paraId="7D0510D2" w14:textId="2AE68FE1" w:rsidR="00210557" w:rsidRDefault="00113B84" w:rsidP="009F6CAE">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6A2A8087" w14:textId="77777777" w:rsidR="00F419A8" w:rsidRPr="009F6CAE" w:rsidRDefault="00F419A8" w:rsidP="009F6CAE">
      <w:pPr>
        <w:suppressAutoHyphens/>
        <w:jc w:val="center"/>
        <w:rPr>
          <w:rFonts w:eastAsia="Arial Unicode MS" w:cs="Arial"/>
          <w:b/>
          <w:color w:val="000000"/>
          <w:kern w:val="1"/>
          <w:sz w:val="24"/>
          <w:szCs w:val="24"/>
          <w:lang w:val="sr-Cyrl-RS" w:eastAsia="ar-SA"/>
        </w:rPr>
      </w:pPr>
    </w:p>
    <w:p w14:paraId="46633469" w14:textId="77777777" w:rsidR="00210557" w:rsidRPr="00EC5BB4" w:rsidRDefault="00210557" w:rsidP="00210557">
      <w:pPr>
        <w:jc w:val="center"/>
        <w:rPr>
          <w:rFonts w:cs="Arial"/>
          <w:sz w:val="24"/>
          <w:szCs w:val="24"/>
        </w:rPr>
      </w:pPr>
    </w:p>
    <w:p w14:paraId="66DE7E2D"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68D3833E" wp14:editId="155ED836">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09B82FB" w14:textId="77777777" w:rsidR="00210557" w:rsidRPr="00EC5BB4" w:rsidRDefault="00210557" w:rsidP="00210557">
      <w:pPr>
        <w:jc w:val="center"/>
        <w:rPr>
          <w:rFonts w:cs="Arial"/>
          <w:b/>
          <w:sz w:val="24"/>
          <w:szCs w:val="24"/>
          <w:lang w:val="sr-Latn-CS"/>
        </w:rPr>
      </w:pPr>
    </w:p>
    <w:p w14:paraId="68FC899C"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3B3808E1" w14:textId="091FBA86" w:rsidR="00210557" w:rsidRPr="0001331A" w:rsidRDefault="00D516F7" w:rsidP="00210557">
      <w:pPr>
        <w:jc w:val="center"/>
        <w:rPr>
          <w:rFonts w:cs="Arial"/>
          <w:sz w:val="24"/>
          <w:szCs w:val="24"/>
          <w:lang w:val="sr-Cyrl-RS"/>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A16AC5">
        <w:rPr>
          <w:rFonts w:cs="Arial"/>
          <w:sz w:val="24"/>
          <w:szCs w:val="24"/>
          <w:lang w:val="sr-Cyrl-RS"/>
        </w:rPr>
        <w:t>отвореном поступку</w:t>
      </w:r>
    </w:p>
    <w:p w14:paraId="6FB9718F" w14:textId="7391CB4D" w:rsidR="0001331A" w:rsidRDefault="00210557" w:rsidP="00781B02">
      <w:pPr>
        <w:jc w:val="center"/>
        <w:rPr>
          <w:sz w:val="24"/>
          <w:szCs w:val="24"/>
          <w:lang w:val="sr-Cyrl-RS"/>
        </w:rPr>
      </w:pPr>
      <w:bookmarkStart w:id="3" w:name="_Toc441215597"/>
      <w:bookmarkStart w:id="4" w:name="_Toc441651536"/>
      <w:bookmarkStart w:id="5" w:name="_Toc442559873"/>
      <w:r w:rsidRPr="00781B02">
        <w:rPr>
          <w:sz w:val="24"/>
          <w:szCs w:val="24"/>
        </w:rPr>
        <w:t xml:space="preserve">за јавну набавку </w:t>
      </w:r>
      <w:r w:rsidR="001647C2">
        <w:rPr>
          <w:sz w:val="24"/>
          <w:szCs w:val="24"/>
          <w:lang w:val="sr-Cyrl-RS"/>
        </w:rPr>
        <w:t>добара</w:t>
      </w:r>
    </w:p>
    <w:p w14:paraId="38466247" w14:textId="2AF3AD9F" w:rsidR="00210557" w:rsidRPr="005730E0" w:rsidRDefault="00210557" w:rsidP="00781B02">
      <w:pPr>
        <w:jc w:val="center"/>
        <w:rPr>
          <w:sz w:val="24"/>
          <w:szCs w:val="24"/>
          <w:lang w:val="sr-Cyrl-RS"/>
        </w:rPr>
      </w:pPr>
      <w:r w:rsidRPr="00781B02">
        <w:rPr>
          <w:sz w:val="24"/>
          <w:szCs w:val="24"/>
        </w:rPr>
        <w:t>бр</w:t>
      </w:r>
      <w:bookmarkEnd w:id="3"/>
      <w:bookmarkEnd w:id="4"/>
      <w:bookmarkEnd w:id="5"/>
      <w:r w:rsidR="00113B84" w:rsidRPr="00781B02">
        <w:rPr>
          <w:sz w:val="24"/>
          <w:szCs w:val="24"/>
        </w:rPr>
        <w:t>.</w:t>
      </w:r>
      <w:r w:rsidR="002704FA">
        <w:rPr>
          <w:sz w:val="24"/>
          <w:szCs w:val="24"/>
          <w:lang w:val="sr-Cyrl-RS"/>
        </w:rPr>
        <w:t xml:space="preserve"> </w:t>
      </w:r>
      <w:r w:rsidR="00FA370F">
        <w:rPr>
          <w:b/>
          <w:sz w:val="24"/>
          <w:szCs w:val="24"/>
        </w:rPr>
        <w:t>ЈН/1000/0130/2018</w:t>
      </w:r>
    </w:p>
    <w:p w14:paraId="2FE195AB" w14:textId="77777777" w:rsidR="00210557" w:rsidRPr="00EC5BB4" w:rsidRDefault="00210557" w:rsidP="00210557">
      <w:pPr>
        <w:jc w:val="center"/>
        <w:rPr>
          <w:rFonts w:cs="Arial"/>
          <w:sz w:val="24"/>
          <w:szCs w:val="24"/>
        </w:rPr>
      </w:pPr>
    </w:p>
    <w:p w14:paraId="66C3131A" w14:textId="52F80F02" w:rsidR="00DD31DC" w:rsidRDefault="00FA370F" w:rsidP="000E1753">
      <w:pPr>
        <w:pStyle w:val="BodyText"/>
        <w:jc w:val="center"/>
        <w:rPr>
          <w:rFonts w:eastAsia="Lucida Sans Unicode"/>
          <w:b/>
          <w:iCs/>
          <w:sz w:val="32"/>
          <w:szCs w:val="28"/>
          <w:lang w:val="ru-RU"/>
        </w:rPr>
      </w:pPr>
      <w:r>
        <w:rPr>
          <w:rFonts w:eastAsia="Lucida Sans Unicode"/>
          <w:b/>
          <w:iCs/>
          <w:sz w:val="32"/>
          <w:szCs w:val="28"/>
          <w:lang w:val="ru-RU"/>
        </w:rPr>
        <w:t>Надградња jeдинствeнoг Дaтa цeнтрa ЈП ЕПС</w:t>
      </w:r>
    </w:p>
    <w:p w14:paraId="164D349D" w14:textId="77777777" w:rsidR="000E1753" w:rsidRPr="00DD31DC" w:rsidRDefault="000E1753" w:rsidP="000E1753">
      <w:pPr>
        <w:pStyle w:val="BodyText"/>
        <w:jc w:val="center"/>
        <w:rPr>
          <w:lang w:val="ru-RU"/>
        </w:rPr>
      </w:pPr>
    </w:p>
    <w:p w14:paraId="2E232EE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16CB30AF" w14:textId="1A8726C3" w:rsidR="009642F1" w:rsidRPr="0001331A"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w:t>
      </w:r>
      <w:r w:rsidR="00FA370F">
        <w:rPr>
          <w:rFonts w:eastAsia="Arial Unicode MS" w:cs="Arial"/>
          <w:kern w:val="2"/>
          <w:sz w:val="24"/>
          <w:szCs w:val="24"/>
        </w:rPr>
        <w:t>ЈН/1000/0130/2018</w:t>
      </w:r>
    </w:p>
    <w:p w14:paraId="0C17581C" w14:textId="3CEA7BC1" w:rsidR="009642F1" w:rsidRPr="00362906"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w:t>
      </w:r>
      <w:r w:rsidR="00362906">
        <w:rPr>
          <w:rFonts w:eastAsia="Arial Unicode MS" w:cs="Arial"/>
          <w:kern w:val="2"/>
          <w:sz w:val="24"/>
          <w:szCs w:val="24"/>
          <w:lang w:val="ru-RU"/>
        </w:rPr>
        <w:t xml:space="preserve"> формирана Решењем бр. 12.01</w:t>
      </w:r>
      <w:r w:rsidR="003E7EFA">
        <w:rPr>
          <w:rFonts w:eastAsia="Arial Unicode MS" w:cs="Arial"/>
          <w:kern w:val="2"/>
          <w:sz w:val="24"/>
          <w:szCs w:val="24"/>
          <w:lang w:val="sr-Latn-RS"/>
        </w:rPr>
        <w:t>.455621/2-18</w:t>
      </w:r>
      <w:r w:rsidR="0001331A">
        <w:rPr>
          <w:rFonts w:eastAsia="Arial Unicode MS" w:cs="Arial"/>
          <w:kern w:val="2"/>
          <w:sz w:val="24"/>
          <w:szCs w:val="24"/>
          <w:lang w:val="ru-RU"/>
        </w:rPr>
        <w:t xml:space="preserve"> од </w:t>
      </w:r>
      <w:r w:rsidR="00FA370F">
        <w:rPr>
          <w:rFonts w:eastAsia="Arial Unicode MS" w:cs="Arial"/>
          <w:kern w:val="2"/>
          <w:sz w:val="24"/>
          <w:szCs w:val="24"/>
          <w:lang w:val="ru-RU"/>
        </w:rPr>
        <w:t>17</w:t>
      </w:r>
      <w:r w:rsidR="003005BC">
        <w:rPr>
          <w:rFonts w:eastAsia="Arial Unicode MS" w:cs="Arial"/>
          <w:kern w:val="2"/>
          <w:sz w:val="24"/>
          <w:szCs w:val="24"/>
          <w:lang w:val="ru-RU"/>
        </w:rPr>
        <w:t>.</w:t>
      </w:r>
      <w:r w:rsidR="000E1753">
        <w:rPr>
          <w:rFonts w:eastAsia="Arial Unicode MS" w:cs="Arial"/>
          <w:kern w:val="2"/>
          <w:sz w:val="24"/>
          <w:szCs w:val="24"/>
          <w:lang w:val="sr-Latn-RS"/>
        </w:rPr>
        <w:t>0</w:t>
      </w:r>
      <w:r w:rsidR="00FA370F">
        <w:rPr>
          <w:rFonts w:eastAsia="Arial Unicode MS" w:cs="Arial"/>
          <w:kern w:val="2"/>
          <w:sz w:val="24"/>
          <w:szCs w:val="24"/>
          <w:lang w:val="ru-RU"/>
        </w:rPr>
        <w:t>9</w:t>
      </w:r>
      <w:r w:rsidR="003005BC">
        <w:rPr>
          <w:rFonts w:eastAsia="Arial Unicode MS" w:cs="Arial"/>
          <w:kern w:val="2"/>
          <w:sz w:val="24"/>
          <w:szCs w:val="24"/>
          <w:lang w:val="ru-RU"/>
        </w:rPr>
        <w:t>.2018.</w:t>
      </w:r>
      <w:r w:rsidR="00362906" w:rsidRPr="00AE4C4A">
        <w:rPr>
          <w:rFonts w:eastAsia="Arial Unicode MS" w:cs="Arial"/>
          <w:kern w:val="2"/>
          <w:sz w:val="24"/>
          <w:szCs w:val="24"/>
          <w:lang w:val="sr-Cyrl-RS"/>
        </w:rPr>
        <w:t xml:space="preserve"> године</w:t>
      </w:r>
    </w:p>
    <w:p w14:paraId="769BD5ED" w14:textId="77777777" w:rsidR="009642F1" w:rsidRPr="00EC5BB4" w:rsidRDefault="009642F1" w:rsidP="009642F1">
      <w:pPr>
        <w:pStyle w:val="Title"/>
        <w:spacing w:before="0"/>
        <w:rPr>
          <w:rFonts w:cs="Arial"/>
          <w:b w:val="0"/>
          <w:color w:val="FF0000"/>
          <w:szCs w:val="24"/>
        </w:rPr>
      </w:pPr>
    </w:p>
    <w:p w14:paraId="536AE84C" w14:textId="77777777" w:rsidR="00210557" w:rsidRPr="00EC5BB4" w:rsidRDefault="009642F1" w:rsidP="00362906">
      <w:pPr>
        <w:pStyle w:val="Title"/>
        <w:tabs>
          <w:tab w:val="left" w:pos="7035"/>
        </w:tabs>
        <w:spacing w:before="0"/>
        <w:jc w:val="left"/>
        <w:rPr>
          <w:rFonts w:cs="Arial"/>
          <w:b w:val="0"/>
          <w:color w:val="FF0000"/>
          <w:szCs w:val="24"/>
          <w:lang w:val="sr-Cyrl-RS"/>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p>
    <w:p w14:paraId="475E878C" w14:textId="77777777" w:rsidR="00150FCE" w:rsidRPr="00EC5BB4" w:rsidRDefault="00150FCE" w:rsidP="000C50A0">
      <w:pPr>
        <w:pStyle w:val="BodyText"/>
        <w:spacing w:before="0"/>
        <w:jc w:val="center"/>
        <w:rPr>
          <w:rFonts w:cs="Arial"/>
          <w:szCs w:val="24"/>
          <w:lang w:val="ru-RU"/>
        </w:rPr>
      </w:pPr>
    </w:p>
    <w:p w14:paraId="1082DAD5" w14:textId="77777777" w:rsidR="00150FCE" w:rsidRPr="00EC5BB4" w:rsidRDefault="00150FCE" w:rsidP="000C50A0">
      <w:pPr>
        <w:pStyle w:val="BodyText"/>
        <w:spacing w:before="0"/>
        <w:jc w:val="center"/>
        <w:rPr>
          <w:rFonts w:cs="Arial"/>
          <w:szCs w:val="24"/>
          <w:lang w:val="ru-RU"/>
        </w:rPr>
      </w:pPr>
    </w:p>
    <w:p w14:paraId="0711D01C" w14:textId="77777777" w:rsidR="00150FCE" w:rsidRPr="00EC5BB4" w:rsidRDefault="00150FCE" w:rsidP="000C50A0">
      <w:pPr>
        <w:pStyle w:val="BodyText"/>
        <w:spacing w:before="0"/>
        <w:jc w:val="center"/>
        <w:rPr>
          <w:rFonts w:cs="Arial"/>
          <w:szCs w:val="24"/>
          <w:lang w:val="ru-RU"/>
        </w:rPr>
      </w:pPr>
    </w:p>
    <w:p w14:paraId="51697486" w14:textId="67E52F5D"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C72D91">
        <w:rPr>
          <w:rFonts w:eastAsia="Arial Unicode MS" w:cs="Arial"/>
          <w:kern w:val="2"/>
          <w:sz w:val="24"/>
          <w:szCs w:val="24"/>
        </w:rPr>
        <w:t>12.01.</w:t>
      </w:r>
      <w:r w:rsidR="00FA370F">
        <w:rPr>
          <w:rFonts w:eastAsia="Arial Unicode MS" w:cs="Arial"/>
          <w:kern w:val="2"/>
          <w:sz w:val="24"/>
          <w:szCs w:val="24"/>
          <w:lang w:val="sr-Cyrl-RS"/>
        </w:rPr>
        <w:t xml:space="preserve"> </w:t>
      </w:r>
      <w:r w:rsidR="003E7EFA">
        <w:rPr>
          <w:rFonts w:eastAsia="Arial Unicode MS" w:cs="Arial"/>
          <w:kern w:val="2"/>
          <w:sz w:val="24"/>
          <w:szCs w:val="24"/>
          <w:lang w:val="sr-Latn-RS"/>
        </w:rPr>
        <w:t>455621/10-</w:t>
      </w:r>
      <w:r w:rsidRPr="00EC5BB4">
        <w:rPr>
          <w:rFonts w:eastAsia="Arial Unicode MS" w:cs="Arial"/>
          <w:kern w:val="2"/>
          <w:sz w:val="24"/>
          <w:szCs w:val="24"/>
          <w:lang w:val="ru-RU"/>
        </w:rPr>
        <w:t>1</w:t>
      </w:r>
      <w:r w:rsidR="00DD31DC">
        <w:rPr>
          <w:rFonts w:eastAsia="Arial Unicode MS" w:cs="Arial"/>
          <w:kern w:val="2"/>
          <w:sz w:val="24"/>
          <w:szCs w:val="24"/>
          <w:lang w:val="ru-RU"/>
        </w:rPr>
        <w:t>8</w:t>
      </w:r>
      <w:r w:rsidR="00AE4C4A">
        <w:rPr>
          <w:rFonts w:eastAsia="Arial Unicode MS" w:cs="Arial"/>
          <w:kern w:val="2"/>
          <w:sz w:val="24"/>
          <w:szCs w:val="24"/>
          <w:lang w:val="ru-RU"/>
        </w:rPr>
        <w:t xml:space="preserve"> од </w:t>
      </w:r>
      <w:r w:rsidR="003E7EFA">
        <w:rPr>
          <w:rFonts w:eastAsia="Arial Unicode MS" w:cs="Arial"/>
          <w:kern w:val="2"/>
          <w:sz w:val="24"/>
          <w:szCs w:val="24"/>
          <w:lang w:val="sr-Latn-RS"/>
        </w:rPr>
        <w:t>17.09.</w:t>
      </w:r>
      <w:r w:rsidR="00DD31DC">
        <w:rPr>
          <w:rFonts w:eastAsia="Arial Unicode MS" w:cs="Arial"/>
          <w:kern w:val="2"/>
          <w:sz w:val="24"/>
          <w:szCs w:val="24"/>
          <w:lang w:val="sr-Cyrl-RS"/>
        </w:rPr>
        <w:t>2018</w:t>
      </w:r>
      <w:r w:rsidR="00413BCE" w:rsidRPr="00AE4C4A">
        <w:rPr>
          <w:rFonts w:eastAsia="Arial Unicode MS" w:cs="Arial"/>
          <w:kern w:val="2"/>
          <w:sz w:val="24"/>
          <w:szCs w:val="24"/>
          <w:lang w:val="ru-RU"/>
        </w:rPr>
        <w:t>.</w:t>
      </w:r>
      <w:r w:rsidRPr="00AE4C4A">
        <w:rPr>
          <w:rFonts w:eastAsia="Arial Unicode MS" w:cs="Arial"/>
          <w:kern w:val="2"/>
          <w:sz w:val="24"/>
          <w:szCs w:val="24"/>
          <w:lang w:val="ru-RU"/>
        </w:rPr>
        <w:t xml:space="preserve"> године</w:t>
      </w:r>
      <w:r w:rsidRPr="00EC5BB4">
        <w:rPr>
          <w:rFonts w:eastAsia="Arial Unicode MS" w:cs="Arial"/>
          <w:kern w:val="2"/>
          <w:sz w:val="24"/>
          <w:szCs w:val="24"/>
          <w:lang w:val="ru-RU"/>
        </w:rPr>
        <w:t>)</w:t>
      </w:r>
    </w:p>
    <w:p w14:paraId="55A814EA" w14:textId="77777777" w:rsidR="000C50A0" w:rsidRPr="00EC5BB4" w:rsidRDefault="000C50A0" w:rsidP="000C50A0">
      <w:pPr>
        <w:spacing w:before="0"/>
        <w:jc w:val="center"/>
        <w:rPr>
          <w:rFonts w:eastAsia="Arial Unicode MS" w:cs="Arial"/>
          <w:kern w:val="2"/>
          <w:sz w:val="24"/>
          <w:szCs w:val="24"/>
          <w:lang w:val="ru-RU"/>
        </w:rPr>
      </w:pPr>
    </w:p>
    <w:p w14:paraId="2C3745DA" w14:textId="77777777" w:rsidR="00C53AC6" w:rsidRPr="00EC5BB4" w:rsidRDefault="00C53AC6" w:rsidP="00D049C0">
      <w:pPr>
        <w:pStyle w:val="BodyText"/>
        <w:spacing w:before="0"/>
        <w:rPr>
          <w:rFonts w:cs="Arial"/>
          <w:szCs w:val="24"/>
        </w:rPr>
      </w:pPr>
    </w:p>
    <w:p w14:paraId="5F7F84CD" w14:textId="5F9ADBE1" w:rsidR="00C53AC6" w:rsidRDefault="00C53AC6" w:rsidP="000C50A0">
      <w:pPr>
        <w:pStyle w:val="BodyText"/>
        <w:spacing w:before="0"/>
        <w:jc w:val="center"/>
        <w:rPr>
          <w:rFonts w:cs="Arial"/>
          <w:szCs w:val="24"/>
          <w:lang w:val="en-US"/>
        </w:rPr>
      </w:pPr>
    </w:p>
    <w:p w14:paraId="52F24032" w14:textId="0797DE6B" w:rsidR="00DD31DC" w:rsidRDefault="00DD31DC" w:rsidP="000C50A0">
      <w:pPr>
        <w:pStyle w:val="BodyText"/>
        <w:spacing w:before="0"/>
        <w:jc w:val="center"/>
        <w:rPr>
          <w:rFonts w:cs="Arial"/>
          <w:szCs w:val="24"/>
          <w:lang w:val="en-US"/>
        </w:rPr>
      </w:pPr>
    </w:p>
    <w:p w14:paraId="683C70E1" w14:textId="112938F6" w:rsidR="00DD31DC" w:rsidRDefault="00DD31DC" w:rsidP="000C50A0">
      <w:pPr>
        <w:pStyle w:val="BodyText"/>
        <w:spacing w:before="0"/>
        <w:jc w:val="center"/>
        <w:rPr>
          <w:rFonts w:cs="Arial"/>
          <w:szCs w:val="24"/>
          <w:lang w:val="en-US"/>
        </w:rPr>
      </w:pPr>
    </w:p>
    <w:p w14:paraId="757AFC9F" w14:textId="18F09BD2" w:rsidR="00DD31DC" w:rsidRDefault="00DD31DC" w:rsidP="000C50A0">
      <w:pPr>
        <w:pStyle w:val="BodyText"/>
        <w:spacing w:before="0"/>
        <w:jc w:val="center"/>
        <w:rPr>
          <w:rFonts w:cs="Arial"/>
          <w:szCs w:val="24"/>
          <w:lang w:val="en-US"/>
        </w:rPr>
      </w:pPr>
    </w:p>
    <w:p w14:paraId="6196980F" w14:textId="715B8037" w:rsidR="00EB4E8E" w:rsidRDefault="00EB4E8E" w:rsidP="000C50A0">
      <w:pPr>
        <w:pStyle w:val="BodyText"/>
        <w:spacing w:before="0"/>
        <w:jc w:val="center"/>
        <w:rPr>
          <w:rFonts w:cs="Arial"/>
          <w:szCs w:val="24"/>
          <w:lang w:val="en-US"/>
        </w:rPr>
      </w:pPr>
    </w:p>
    <w:p w14:paraId="5E52BFAE" w14:textId="093EF8EF" w:rsidR="00EB4E8E" w:rsidRDefault="00EB4E8E" w:rsidP="000C50A0">
      <w:pPr>
        <w:pStyle w:val="BodyText"/>
        <w:spacing w:before="0"/>
        <w:jc w:val="center"/>
        <w:rPr>
          <w:rFonts w:cs="Arial"/>
          <w:szCs w:val="24"/>
          <w:lang w:val="en-US"/>
        </w:rPr>
      </w:pPr>
    </w:p>
    <w:p w14:paraId="4FE0A9B6" w14:textId="77777777" w:rsidR="00EB4E8E" w:rsidRPr="00EC5BB4" w:rsidRDefault="00EB4E8E" w:rsidP="000C50A0">
      <w:pPr>
        <w:pStyle w:val="BodyText"/>
        <w:spacing w:before="0"/>
        <w:jc w:val="center"/>
        <w:rPr>
          <w:rFonts w:cs="Arial"/>
          <w:szCs w:val="24"/>
          <w:lang w:val="en-US"/>
        </w:rPr>
      </w:pPr>
    </w:p>
    <w:p w14:paraId="3A1686B0" w14:textId="77777777" w:rsidR="000C50A0" w:rsidRPr="00EC5BB4" w:rsidRDefault="000C50A0" w:rsidP="000C50A0">
      <w:pPr>
        <w:pStyle w:val="BodyText"/>
        <w:spacing w:before="0"/>
        <w:jc w:val="center"/>
        <w:rPr>
          <w:rFonts w:cs="Arial"/>
          <w:szCs w:val="24"/>
          <w:lang w:val="ru-RU"/>
        </w:rPr>
      </w:pPr>
    </w:p>
    <w:p w14:paraId="0D39DC17" w14:textId="0291F91F" w:rsidR="00B37917" w:rsidRPr="00EC5BB4" w:rsidRDefault="00362906" w:rsidP="000C50A0">
      <w:pPr>
        <w:spacing w:before="0"/>
        <w:jc w:val="center"/>
        <w:rPr>
          <w:rFonts w:cs="Arial"/>
          <w:sz w:val="24"/>
          <w:szCs w:val="24"/>
          <w:lang w:val="ru-RU"/>
        </w:rPr>
      </w:pPr>
      <w:r>
        <w:rPr>
          <w:rFonts w:cs="Arial"/>
          <w:sz w:val="24"/>
          <w:szCs w:val="24"/>
          <w:lang w:val="ru-RU"/>
        </w:rPr>
        <w:t xml:space="preserve">Београд, </w:t>
      </w:r>
      <w:r w:rsidR="00616E98">
        <w:rPr>
          <w:rFonts w:cs="Arial"/>
          <w:sz w:val="24"/>
          <w:szCs w:val="24"/>
          <w:lang w:val="sr-Cyrl-RS"/>
        </w:rPr>
        <w:t>септембар</w:t>
      </w:r>
      <w:r w:rsidR="003032C8" w:rsidRPr="00EC5BB4">
        <w:rPr>
          <w:rFonts w:cs="Arial"/>
          <w:i/>
          <w:color w:val="00B0F0"/>
          <w:sz w:val="24"/>
          <w:szCs w:val="24"/>
        </w:rPr>
        <w:t xml:space="preserve"> </w:t>
      </w:r>
      <w:r w:rsidR="001F62BF" w:rsidRPr="00EC5BB4">
        <w:rPr>
          <w:rFonts w:cs="Arial"/>
          <w:sz w:val="24"/>
          <w:szCs w:val="24"/>
          <w:lang w:val="ru-RU"/>
        </w:rPr>
        <w:t>201</w:t>
      </w:r>
      <w:r w:rsidR="00DD31DC">
        <w:rPr>
          <w:rFonts w:cs="Arial"/>
          <w:sz w:val="24"/>
          <w:szCs w:val="24"/>
          <w:lang w:val="ru-RU"/>
        </w:rPr>
        <w:t>8</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7FBD2323" w14:textId="77777777" w:rsidR="000C50A0" w:rsidRPr="00EC5BB4" w:rsidRDefault="000C50A0" w:rsidP="000C50A0">
      <w:pPr>
        <w:spacing w:before="0"/>
        <w:jc w:val="center"/>
        <w:rPr>
          <w:rFonts w:cs="Arial"/>
          <w:b/>
          <w:sz w:val="24"/>
          <w:szCs w:val="24"/>
          <w:lang w:val="ru-RU"/>
        </w:rPr>
      </w:pPr>
    </w:p>
    <w:p w14:paraId="63C6B31D" w14:textId="16CCE892" w:rsidR="0079591F" w:rsidRDefault="0079591F" w:rsidP="00F42E13">
      <w:pPr>
        <w:spacing w:before="0"/>
        <w:rPr>
          <w:rFonts w:eastAsia="TimesNewRomanPSMT" w:cs="Arial"/>
          <w:color w:val="000000"/>
          <w:kern w:val="2"/>
          <w:sz w:val="24"/>
          <w:szCs w:val="24"/>
          <w:lang w:val="ru-RU"/>
        </w:rPr>
      </w:pPr>
    </w:p>
    <w:p w14:paraId="4E02F35E" w14:textId="77777777" w:rsidR="009F6CAE" w:rsidRDefault="009F6CAE" w:rsidP="00F42E13">
      <w:pPr>
        <w:spacing w:before="0"/>
        <w:rPr>
          <w:rFonts w:eastAsia="TimesNewRomanPSMT" w:cs="Arial"/>
          <w:color w:val="000000"/>
          <w:kern w:val="2"/>
          <w:sz w:val="24"/>
          <w:szCs w:val="24"/>
          <w:lang w:val="ru-RU"/>
        </w:rPr>
      </w:pPr>
    </w:p>
    <w:p w14:paraId="085CF39E" w14:textId="77777777" w:rsidR="00616E98" w:rsidRDefault="00616E98" w:rsidP="00F42E13">
      <w:pPr>
        <w:spacing w:before="0"/>
        <w:rPr>
          <w:rFonts w:eastAsia="TimesNewRomanPSMT" w:cs="Arial"/>
          <w:color w:val="000000"/>
          <w:kern w:val="2"/>
          <w:sz w:val="24"/>
          <w:szCs w:val="24"/>
          <w:lang w:val="ru-RU"/>
        </w:rPr>
        <w:sectPr w:rsidR="00616E98" w:rsidSect="000C50A0">
          <w:headerReference w:type="default" r:id="rId168"/>
          <w:footerReference w:type="even" r:id="rId169"/>
          <w:footerReference w:type="default" r:id="rId170"/>
          <w:headerReference w:type="first" r:id="rId171"/>
          <w:footerReference w:type="first" r:id="rId172"/>
          <w:footnotePr>
            <w:pos w:val="beneathText"/>
          </w:footnotePr>
          <w:pgSz w:w="11909" w:h="16834" w:code="9"/>
          <w:pgMar w:top="1440" w:right="1440" w:bottom="1440" w:left="1440" w:header="142" w:footer="436" w:gutter="0"/>
          <w:cols w:space="708"/>
          <w:titlePg/>
          <w:docGrid w:linePitch="360"/>
        </w:sectPr>
      </w:pPr>
    </w:p>
    <w:p w14:paraId="59CA1119" w14:textId="1120154D" w:rsidR="00F42E13" w:rsidRPr="00463F5D" w:rsidRDefault="004E72BA" w:rsidP="009F6CAE">
      <w:pPr>
        <w:spacing w:before="0"/>
        <w:ind w:right="-185"/>
        <w:rPr>
          <w:rFonts w:cs="Arial"/>
          <w:sz w:val="24"/>
          <w:szCs w:val="24"/>
          <w:lang w:val="ru-RU"/>
        </w:rPr>
      </w:pPr>
      <w:r>
        <w:rPr>
          <w:rFonts w:cs="Arial"/>
          <w:sz w:val="24"/>
          <w:szCs w:val="24"/>
          <w:lang w:val="ru-RU"/>
        </w:rPr>
        <w:lastRenderedPageBreak/>
        <w:t>На основу чл.</w:t>
      </w:r>
      <w:r w:rsidR="00F42E13" w:rsidRPr="00463F5D">
        <w:rPr>
          <w:rFonts w:cs="Arial"/>
          <w:sz w:val="24"/>
          <w:szCs w:val="24"/>
          <w:lang w:val="ru-RU"/>
        </w:rPr>
        <w:t xml:space="preserve"> </w:t>
      </w:r>
      <w:r w:rsidR="009F6CAE">
        <w:rPr>
          <w:rFonts w:cs="Arial"/>
          <w:sz w:val="24"/>
          <w:szCs w:val="24"/>
          <w:lang w:val="ru-RU"/>
        </w:rPr>
        <w:t>32.</w:t>
      </w:r>
      <w:r w:rsidR="00F42E13" w:rsidRPr="00BE6857">
        <w:rPr>
          <w:rFonts w:cs="Arial"/>
          <w:sz w:val="24"/>
          <w:szCs w:val="24"/>
          <w:lang w:val="ru-RU"/>
        </w:rPr>
        <w:t xml:space="preserve"> </w:t>
      </w:r>
      <w:r w:rsidR="00F42E13" w:rsidRPr="00463F5D">
        <w:rPr>
          <w:rFonts w:cs="Arial"/>
          <w:sz w:val="24"/>
          <w:szCs w:val="24"/>
          <w:lang w:val="ru-RU"/>
        </w:rPr>
        <w:t>и 61. Закона о јавним набавкама („Сл. гласник РС”</w:t>
      </w:r>
      <w:r w:rsidR="00A16AC5">
        <w:rPr>
          <w:rFonts w:cs="Arial"/>
          <w:sz w:val="24"/>
          <w:szCs w:val="24"/>
          <w:lang w:val="en-GB"/>
        </w:rPr>
        <w:t>,</w:t>
      </w:r>
      <w:r w:rsidR="00F42E13" w:rsidRPr="00463F5D">
        <w:rPr>
          <w:rFonts w:cs="Arial"/>
          <w:sz w:val="24"/>
          <w:szCs w:val="24"/>
          <w:lang w:val="ru-RU"/>
        </w:rPr>
        <w:t xml:space="preserve"> бр. 124/</w:t>
      </w:r>
      <w:r w:rsidR="00A16AC5">
        <w:rPr>
          <w:rFonts w:cs="Arial"/>
          <w:sz w:val="24"/>
          <w:szCs w:val="24"/>
          <w:lang w:val="en-GB"/>
        </w:rPr>
        <w:t>20</w:t>
      </w:r>
      <w:r w:rsidR="00F42E13" w:rsidRPr="00463F5D">
        <w:rPr>
          <w:rFonts w:cs="Arial"/>
          <w:sz w:val="24"/>
          <w:szCs w:val="24"/>
          <w:lang w:val="ru-RU"/>
        </w:rPr>
        <w:t>12, 14/</w:t>
      </w:r>
      <w:r w:rsidR="00A16AC5">
        <w:rPr>
          <w:rFonts w:cs="Arial"/>
          <w:sz w:val="24"/>
          <w:szCs w:val="24"/>
          <w:lang w:val="en-GB"/>
        </w:rPr>
        <w:t>20</w:t>
      </w:r>
      <w:r w:rsidR="00F42E13" w:rsidRPr="00463F5D">
        <w:rPr>
          <w:rFonts w:cs="Arial"/>
          <w:sz w:val="24"/>
          <w:szCs w:val="24"/>
          <w:lang w:val="ru-RU"/>
        </w:rPr>
        <w:t>15 и 68/</w:t>
      </w:r>
      <w:r w:rsidR="00A16AC5">
        <w:rPr>
          <w:rFonts w:cs="Arial"/>
          <w:sz w:val="24"/>
          <w:szCs w:val="24"/>
          <w:lang w:val="en-GB"/>
        </w:rPr>
        <w:t>20</w:t>
      </w:r>
      <w:r w:rsidR="00F42E13" w:rsidRPr="00463F5D">
        <w:rPr>
          <w:rFonts w:cs="Arial"/>
          <w:sz w:val="24"/>
          <w:szCs w:val="24"/>
          <w:lang w:val="ru-RU"/>
        </w:rPr>
        <w:t>15</w:t>
      </w:r>
      <w:r w:rsidR="00B0246A">
        <w:rPr>
          <w:rFonts w:cs="Arial"/>
          <w:sz w:val="24"/>
          <w:szCs w:val="24"/>
          <w:lang w:val="ru-RU"/>
        </w:rPr>
        <w:t>)</w:t>
      </w:r>
      <w:r w:rsidR="00F42E13" w:rsidRPr="00463F5D">
        <w:rPr>
          <w:rFonts w:cs="Arial"/>
          <w:sz w:val="24"/>
          <w:szCs w:val="24"/>
          <w:lang w:val="ru-RU"/>
        </w:rPr>
        <w:t xml:space="preserve">, </w:t>
      </w:r>
      <w:r w:rsidR="00B0246A">
        <w:rPr>
          <w:rFonts w:cs="Arial"/>
          <w:sz w:val="24"/>
          <w:szCs w:val="24"/>
          <w:lang w:val="ru-RU"/>
        </w:rPr>
        <w:t>(</w:t>
      </w:r>
      <w:r w:rsidR="00F42E13" w:rsidRPr="00463F5D">
        <w:rPr>
          <w:rFonts w:cs="Arial"/>
          <w:sz w:val="24"/>
          <w:szCs w:val="24"/>
          <w:lang w:val="ru-RU"/>
        </w:rPr>
        <w:t>у даљем тексту</w:t>
      </w:r>
      <w:r>
        <w:rPr>
          <w:rFonts w:cs="Arial"/>
          <w:sz w:val="24"/>
          <w:szCs w:val="24"/>
          <w:lang w:val="ru-RU"/>
        </w:rPr>
        <w:t>:</w:t>
      </w:r>
      <w:r w:rsidR="00F42E13" w:rsidRPr="00463F5D">
        <w:rPr>
          <w:rFonts w:cs="Arial"/>
          <w:sz w:val="24"/>
          <w:szCs w:val="24"/>
          <w:lang w:val="ru-RU"/>
        </w:rPr>
        <w:t xml:space="preserve"> </w:t>
      </w:r>
      <w:r w:rsidR="00F42E13" w:rsidRPr="00BE6857">
        <w:rPr>
          <w:rFonts w:cs="Arial"/>
          <w:bCs/>
          <w:sz w:val="24"/>
          <w:szCs w:val="24"/>
          <w:lang w:val="ru-RU"/>
        </w:rPr>
        <w:t>Закон</w:t>
      </w:r>
      <w:r w:rsidR="00F42E13" w:rsidRPr="00463F5D">
        <w:rPr>
          <w:rFonts w:cs="Arial"/>
          <w:sz w:val="24"/>
          <w:szCs w:val="24"/>
          <w:lang w:val="ru-RU"/>
        </w:rPr>
        <w:t>),</w:t>
      </w:r>
      <w:r w:rsidR="00F42E13" w:rsidRPr="00BE6857">
        <w:rPr>
          <w:rFonts w:cs="Arial"/>
          <w:sz w:val="24"/>
          <w:szCs w:val="24"/>
          <w:lang w:val="ru-RU"/>
        </w:rPr>
        <w:t xml:space="preserve"> </w:t>
      </w:r>
      <w:r w:rsidR="00F42E13" w:rsidRPr="00463F5D">
        <w:rPr>
          <w:rFonts w:cs="Arial"/>
          <w:sz w:val="24"/>
          <w:szCs w:val="24"/>
          <w:lang w:val="ru-RU"/>
        </w:rPr>
        <w:t xml:space="preserve">члана </w:t>
      </w:r>
      <w:r w:rsidR="00DD31DC">
        <w:rPr>
          <w:rFonts w:cs="Arial"/>
          <w:sz w:val="24"/>
          <w:szCs w:val="24"/>
          <w:lang w:val="ru-RU"/>
        </w:rPr>
        <w:t>2</w:t>
      </w:r>
      <w:r w:rsidR="00F42E13" w:rsidRPr="00463F5D">
        <w:rPr>
          <w:rFonts w:cs="Arial"/>
          <w:sz w:val="24"/>
          <w:szCs w:val="24"/>
          <w:lang w:val="ru-RU"/>
        </w:rPr>
        <w:t>. Правилника о обавезним елементима конкурсне документације у поступцима јавних набавки и начину доказивања испуњености услова („Сл. гласник РС”</w:t>
      </w:r>
      <w:r w:rsidR="00A16AC5">
        <w:rPr>
          <w:rFonts w:cs="Arial"/>
          <w:sz w:val="24"/>
          <w:szCs w:val="24"/>
          <w:lang w:val="en-GB"/>
        </w:rPr>
        <w:t>,</w:t>
      </w:r>
      <w:r w:rsidR="00F42E13" w:rsidRPr="00463F5D">
        <w:rPr>
          <w:rFonts w:cs="Arial"/>
          <w:sz w:val="24"/>
          <w:szCs w:val="24"/>
          <w:lang w:val="ru-RU"/>
        </w:rPr>
        <w:t xml:space="preserve"> бр. </w:t>
      </w:r>
      <w:r w:rsidR="00F42E13" w:rsidRPr="00BE6857">
        <w:rPr>
          <w:rFonts w:cs="Arial"/>
          <w:sz w:val="24"/>
          <w:szCs w:val="24"/>
          <w:lang w:val="ru-RU"/>
        </w:rPr>
        <w:t>86/</w:t>
      </w:r>
      <w:r w:rsidR="00A16AC5">
        <w:rPr>
          <w:rFonts w:cs="Arial"/>
          <w:sz w:val="24"/>
          <w:szCs w:val="24"/>
          <w:lang w:val="en-GB"/>
        </w:rPr>
        <w:t>20</w:t>
      </w:r>
      <w:r w:rsidR="00F42E13" w:rsidRPr="00BE6857">
        <w:rPr>
          <w:rFonts w:cs="Arial"/>
          <w:sz w:val="24"/>
          <w:szCs w:val="24"/>
          <w:lang w:val="ru-RU"/>
        </w:rPr>
        <w:t>15</w:t>
      </w:r>
      <w:r w:rsidR="00F42E13" w:rsidRPr="00463F5D">
        <w:rPr>
          <w:rFonts w:cs="Arial"/>
          <w:sz w:val="24"/>
          <w:szCs w:val="24"/>
          <w:lang w:val="ru-RU"/>
        </w:rPr>
        <w:t xml:space="preserve">), Одлуке о покретању поступка јавне набавке број </w:t>
      </w:r>
      <w:r w:rsidR="00362906" w:rsidRPr="00362906">
        <w:rPr>
          <w:rFonts w:cs="Arial"/>
          <w:sz w:val="24"/>
          <w:szCs w:val="24"/>
          <w:lang w:val="ru-RU"/>
        </w:rPr>
        <w:t>12.01.</w:t>
      </w:r>
      <w:r w:rsidR="003E7EFA">
        <w:rPr>
          <w:rFonts w:cs="Arial"/>
          <w:sz w:val="24"/>
          <w:szCs w:val="24"/>
          <w:lang w:val="sr-Latn-RS"/>
        </w:rPr>
        <w:t>455621</w:t>
      </w:r>
      <w:r w:rsidR="001647C2">
        <w:rPr>
          <w:rFonts w:cs="Arial"/>
          <w:sz w:val="24"/>
          <w:szCs w:val="24"/>
          <w:lang w:val="sr-Cyrl-RS"/>
        </w:rPr>
        <w:t>/</w:t>
      </w:r>
      <w:r w:rsidR="003005BC">
        <w:rPr>
          <w:rFonts w:cs="Arial"/>
          <w:sz w:val="24"/>
          <w:szCs w:val="24"/>
          <w:lang w:val="sr-Cyrl-RS"/>
        </w:rPr>
        <w:t>2-18</w:t>
      </w:r>
      <w:r w:rsidR="00362906" w:rsidRPr="00362906">
        <w:rPr>
          <w:rFonts w:cs="Arial"/>
          <w:sz w:val="24"/>
          <w:szCs w:val="24"/>
          <w:lang w:val="ru-RU"/>
        </w:rPr>
        <w:t xml:space="preserve"> од </w:t>
      </w:r>
      <w:r w:rsidR="00FA370F">
        <w:rPr>
          <w:rFonts w:cs="Arial"/>
          <w:sz w:val="24"/>
          <w:szCs w:val="24"/>
          <w:lang w:val="ru-RU"/>
        </w:rPr>
        <w:t>17</w:t>
      </w:r>
      <w:r w:rsidR="003005BC">
        <w:rPr>
          <w:rFonts w:cs="Arial"/>
          <w:sz w:val="24"/>
          <w:szCs w:val="24"/>
          <w:lang w:val="ru-RU"/>
        </w:rPr>
        <w:t>.</w:t>
      </w:r>
      <w:r w:rsidR="000E1753">
        <w:rPr>
          <w:rFonts w:cs="Arial"/>
          <w:sz w:val="24"/>
          <w:szCs w:val="24"/>
          <w:lang w:val="ru-RU"/>
        </w:rPr>
        <w:t>0</w:t>
      </w:r>
      <w:r w:rsidR="00FA370F">
        <w:rPr>
          <w:rFonts w:cs="Arial"/>
          <w:sz w:val="24"/>
          <w:szCs w:val="24"/>
          <w:lang w:val="ru-RU"/>
        </w:rPr>
        <w:t>9</w:t>
      </w:r>
      <w:r w:rsidR="00362906" w:rsidRPr="00AE4C4A">
        <w:rPr>
          <w:rFonts w:cs="Arial"/>
          <w:sz w:val="24"/>
          <w:szCs w:val="24"/>
          <w:lang w:val="ru-RU"/>
        </w:rPr>
        <w:t>.201</w:t>
      </w:r>
      <w:r w:rsidR="003005BC">
        <w:rPr>
          <w:rFonts w:cs="Arial"/>
          <w:sz w:val="24"/>
          <w:szCs w:val="24"/>
          <w:lang w:val="ru-RU"/>
        </w:rPr>
        <w:t>8</w:t>
      </w:r>
      <w:r w:rsidR="00F42E13" w:rsidRPr="00AE4C4A">
        <w:rPr>
          <w:rFonts w:cs="Arial"/>
          <w:sz w:val="24"/>
          <w:szCs w:val="24"/>
          <w:lang w:val="ru-RU"/>
        </w:rPr>
        <w:t>.</w:t>
      </w:r>
      <w:r w:rsidR="00F42E13" w:rsidRPr="00463F5D">
        <w:rPr>
          <w:rFonts w:cs="Arial"/>
          <w:sz w:val="24"/>
          <w:szCs w:val="24"/>
          <w:lang w:val="ru-RU"/>
        </w:rPr>
        <w:t xml:space="preserve"> године и Решења о образовању комисије за јавну набавку број </w:t>
      </w:r>
      <w:r w:rsidR="00362906" w:rsidRPr="00362906">
        <w:rPr>
          <w:rFonts w:cs="Arial"/>
          <w:sz w:val="24"/>
          <w:szCs w:val="24"/>
          <w:lang w:val="ru-RU"/>
        </w:rPr>
        <w:t>12.01.</w:t>
      </w:r>
      <w:r w:rsidR="003E7EFA">
        <w:rPr>
          <w:rFonts w:cs="Arial"/>
          <w:sz w:val="24"/>
          <w:szCs w:val="24"/>
          <w:lang w:val="sr-Latn-RS"/>
        </w:rPr>
        <w:t>455621</w:t>
      </w:r>
      <w:r w:rsidR="003005BC">
        <w:rPr>
          <w:rFonts w:cs="Arial"/>
          <w:sz w:val="24"/>
          <w:szCs w:val="24"/>
          <w:lang w:val="sr-Cyrl-RS"/>
        </w:rPr>
        <w:t>/3-18</w:t>
      </w:r>
      <w:r w:rsidR="00AE4C4A">
        <w:rPr>
          <w:rFonts w:cs="Arial"/>
          <w:sz w:val="24"/>
          <w:szCs w:val="24"/>
          <w:lang w:val="ru-RU"/>
        </w:rPr>
        <w:t xml:space="preserve"> </w:t>
      </w:r>
      <w:r w:rsidR="00362906" w:rsidRPr="00362906">
        <w:rPr>
          <w:rFonts w:cs="Arial"/>
          <w:sz w:val="24"/>
          <w:szCs w:val="24"/>
          <w:lang w:val="ru-RU"/>
        </w:rPr>
        <w:t xml:space="preserve">од </w:t>
      </w:r>
      <w:r w:rsidR="00FA370F">
        <w:rPr>
          <w:rFonts w:cs="Arial"/>
          <w:sz w:val="24"/>
          <w:szCs w:val="24"/>
          <w:lang w:val="ru-RU"/>
        </w:rPr>
        <w:t>17</w:t>
      </w:r>
      <w:r w:rsidR="003005BC">
        <w:rPr>
          <w:rFonts w:cs="Arial"/>
          <w:sz w:val="24"/>
          <w:szCs w:val="24"/>
          <w:lang w:val="ru-RU"/>
        </w:rPr>
        <w:t>.</w:t>
      </w:r>
      <w:r w:rsidR="000E1753">
        <w:rPr>
          <w:rFonts w:cs="Arial"/>
          <w:sz w:val="24"/>
          <w:szCs w:val="24"/>
          <w:lang w:val="ru-RU"/>
        </w:rPr>
        <w:t>0</w:t>
      </w:r>
      <w:r w:rsidR="00FA370F">
        <w:rPr>
          <w:rFonts w:cs="Arial"/>
          <w:sz w:val="24"/>
          <w:szCs w:val="24"/>
          <w:lang w:val="ru-RU"/>
        </w:rPr>
        <w:t>9</w:t>
      </w:r>
      <w:r w:rsidR="003005BC">
        <w:rPr>
          <w:rFonts w:cs="Arial"/>
          <w:sz w:val="24"/>
          <w:szCs w:val="24"/>
          <w:lang w:val="ru-RU"/>
        </w:rPr>
        <w:t>.2018.</w:t>
      </w:r>
      <w:r w:rsidR="00F42E13" w:rsidRPr="00463F5D">
        <w:rPr>
          <w:rFonts w:cs="Arial"/>
          <w:sz w:val="24"/>
          <w:szCs w:val="24"/>
          <w:lang w:val="ru-RU"/>
        </w:rPr>
        <w:t xml:space="preserve"> године припремљена је:</w:t>
      </w:r>
    </w:p>
    <w:p w14:paraId="37FEC204" w14:textId="77777777" w:rsidR="00F42E13" w:rsidRPr="00463F5D" w:rsidRDefault="00F42E13" w:rsidP="009F6CAE">
      <w:pPr>
        <w:spacing w:before="0"/>
        <w:ind w:right="-185"/>
        <w:rPr>
          <w:rFonts w:cs="Arial"/>
          <w:b/>
          <w:sz w:val="24"/>
          <w:szCs w:val="24"/>
          <w:lang w:val="ru-RU"/>
        </w:rPr>
      </w:pPr>
    </w:p>
    <w:p w14:paraId="4365EB1F" w14:textId="77777777" w:rsidR="000C50A0" w:rsidRPr="00EC5BB4" w:rsidRDefault="000C50A0" w:rsidP="00F42E13">
      <w:pPr>
        <w:spacing w:before="0"/>
        <w:rPr>
          <w:rFonts w:cs="Arial"/>
          <w:b/>
          <w:spacing w:val="80"/>
          <w:szCs w:val="24"/>
          <w:lang w:val="ru-RU"/>
        </w:rPr>
      </w:pPr>
    </w:p>
    <w:p w14:paraId="37F9CBAB" w14:textId="77777777" w:rsidR="00210557" w:rsidRPr="00781B02" w:rsidRDefault="00210557" w:rsidP="00781B02">
      <w:pPr>
        <w:jc w:val="center"/>
        <w:rPr>
          <w:b/>
        </w:rPr>
      </w:pPr>
      <w:bookmarkStart w:id="6" w:name="_Toc441215598"/>
      <w:bookmarkStart w:id="7" w:name="_Toc441651537"/>
      <w:bookmarkStart w:id="8" w:name="_Toc442559874"/>
      <w:r w:rsidRPr="00781B02">
        <w:rPr>
          <w:b/>
        </w:rPr>
        <w:t>КОНКУРСНА ДОКУМЕНТАЦИЈА</w:t>
      </w:r>
      <w:bookmarkEnd w:id="6"/>
      <w:bookmarkEnd w:id="7"/>
      <w:bookmarkEnd w:id="8"/>
    </w:p>
    <w:p w14:paraId="05073CEF" w14:textId="494211F6" w:rsidR="0001331A" w:rsidRPr="00DD31DC" w:rsidRDefault="0001331A" w:rsidP="00DD31DC">
      <w:pPr>
        <w:spacing w:before="0"/>
        <w:contextualSpacing/>
        <w:jc w:val="center"/>
        <w:rPr>
          <w:rFonts w:cs="Arial"/>
          <w:sz w:val="24"/>
          <w:szCs w:val="24"/>
          <w:lang w:val="sr-Cyrl-RS"/>
        </w:rPr>
      </w:pPr>
      <w:r w:rsidRPr="00DD31DC">
        <w:rPr>
          <w:rFonts w:cs="Arial"/>
          <w:sz w:val="24"/>
          <w:szCs w:val="24"/>
          <w:lang w:val="sr-Cyrl-CS"/>
        </w:rPr>
        <w:t xml:space="preserve">за подношење понуда </w:t>
      </w:r>
      <w:r w:rsidRPr="00DD31DC">
        <w:rPr>
          <w:rFonts w:cs="Arial"/>
          <w:sz w:val="24"/>
          <w:szCs w:val="24"/>
        </w:rPr>
        <w:t xml:space="preserve">у </w:t>
      </w:r>
      <w:r w:rsidR="009F6CAE" w:rsidRPr="00DD31DC">
        <w:rPr>
          <w:rFonts w:cs="Arial"/>
          <w:sz w:val="24"/>
          <w:szCs w:val="24"/>
          <w:lang w:val="sr-Cyrl-RS"/>
        </w:rPr>
        <w:t>отвореном поступку</w:t>
      </w:r>
    </w:p>
    <w:p w14:paraId="2C4EE670" w14:textId="0C2193AA" w:rsidR="00AE4C4A" w:rsidRPr="00DD31DC" w:rsidRDefault="0001331A" w:rsidP="00DD31DC">
      <w:pPr>
        <w:spacing w:before="0"/>
        <w:contextualSpacing/>
        <w:jc w:val="center"/>
        <w:rPr>
          <w:sz w:val="24"/>
          <w:szCs w:val="24"/>
          <w:lang w:val="sr-Cyrl-RS"/>
        </w:rPr>
      </w:pPr>
      <w:r w:rsidRPr="00DD31DC">
        <w:rPr>
          <w:sz w:val="24"/>
          <w:szCs w:val="24"/>
        </w:rPr>
        <w:t xml:space="preserve">за јавну набавку </w:t>
      </w:r>
      <w:r w:rsidR="001647C2">
        <w:rPr>
          <w:sz w:val="24"/>
          <w:szCs w:val="24"/>
          <w:lang w:val="sr-Cyrl-RS"/>
        </w:rPr>
        <w:t>добара</w:t>
      </w:r>
    </w:p>
    <w:p w14:paraId="01B96030" w14:textId="57016E21" w:rsidR="0001331A" w:rsidRPr="000E1753" w:rsidRDefault="00FA370F" w:rsidP="00DD31DC">
      <w:pPr>
        <w:spacing w:before="0"/>
        <w:contextualSpacing/>
        <w:jc w:val="center"/>
        <w:rPr>
          <w:b/>
          <w:sz w:val="24"/>
          <w:szCs w:val="24"/>
          <w:lang w:val="sr-Cyrl-RS"/>
        </w:rPr>
      </w:pPr>
      <w:r>
        <w:rPr>
          <w:b/>
          <w:sz w:val="24"/>
          <w:szCs w:val="24"/>
          <w:lang w:val="sr-Cyrl-RS"/>
        </w:rPr>
        <w:t>Надградња jeдинствeнoг Дaтa цeнтрa ЈП ЕПС</w:t>
      </w:r>
    </w:p>
    <w:p w14:paraId="3FABD03A" w14:textId="7305A5CF" w:rsidR="0001331A" w:rsidRPr="00DD31DC" w:rsidRDefault="0001331A" w:rsidP="00DD31DC">
      <w:pPr>
        <w:spacing w:before="0"/>
        <w:contextualSpacing/>
        <w:jc w:val="center"/>
        <w:rPr>
          <w:b/>
          <w:sz w:val="24"/>
          <w:szCs w:val="24"/>
          <w:lang w:val="sr-Cyrl-RS"/>
        </w:rPr>
      </w:pPr>
      <w:r w:rsidRPr="00DD31DC">
        <w:rPr>
          <w:b/>
          <w:sz w:val="24"/>
          <w:szCs w:val="24"/>
        </w:rPr>
        <w:t>бр.</w:t>
      </w:r>
      <w:r w:rsidRPr="00DD31DC">
        <w:rPr>
          <w:b/>
          <w:sz w:val="24"/>
          <w:szCs w:val="24"/>
          <w:lang w:val="sr-Cyrl-RS"/>
        </w:rPr>
        <w:t xml:space="preserve"> </w:t>
      </w:r>
      <w:r w:rsidR="00FA370F">
        <w:rPr>
          <w:b/>
          <w:sz w:val="24"/>
          <w:szCs w:val="24"/>
        </w:rPr>
        <w:t>ЈН/1000/0130/2018</w:t>
      </w:r>
    </w:p>
    <w:p w14:paraId="3D602327" w14:textId="77777777" w:rsidR="009D3699" w:rsidRPr="00EC5BB4" w:rsidRDefault="009D3699" w:rsidP="000C50A0">
      <w:pPr>
        <w:pStyle w:val="BodyText"/>
        <w:spacing w:before="0"/>
        <w:rPr>
          <w:rFonts w:cs="Arial"/>
          <w:i/>
          <w:color w:val="00B0F0"/>
          <w:szCs w:val="24"/>
          <w:lang w:val="sr-Latn-CS"/>
        </w:rPr>
      </w:pPr>
    </w:p>
    <w:p w14:paraId="00B2AB17" w14:textId="77777777" w:rsidR="009D3699" w:rsidRPr="00EC5BB4" w:rsidRDefault="009D3699" w:rsidP="000C50A0">
      <w:pPr>
        <w:pStyle w:val="BodyText"/>
        <w:spacing w:before="0"/>
        <w:rPr>
          <w:rFonts w:cs="Arial"/>
          <w:i/>
          <w:color w:val="00B0F0"/>
          <w:szCs w:val="24"/>
          <w:lang w:val="sr-Latn-CS"/>
        </w:rPr>
      </w:pPr>
    </w:p>
    <w:p w14:paraId="615A3CE3" w14:textId="1FA14732"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009F6CAE">
        <w:rPr>
          <w:szCs w:val="24"/>
          <w:lang w:val="de-DE"/>
        </w:rPr>
        <w:t>документације</w:t>
      </w:r>
    </w:p>
    <w:p w14:paraId="5DDEBEC2" w14:textId="154FA1D6"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009F6CAE">
        <w:rPr>
          <w:lang w:val="ru-RU"/>
        </w:rPr>
        <w:t xml:space="preserve"> </w:t>
      </w:r>
      <w:r>
        <w:rPr>
          <w:lang w:val="ru-RU"/>
        </w:rPr>
        <w:t xml:space="preserve"> </w:t>
      </w:r>
      <w:r w:rsidRPr="00C62AA7">
        <w:rPr>
          <w:b w:val="0"/>
          <w:lang w:val="ru-RU"/>
        </w:rPr>
        <w:t>страна</w:t>
      </w:r>
      <w:r w:rsidRPr="00C62AA7">
        <w:rPr>
          <w:b w:val="0"/>
          <w:lang w:val="ru-RU"/>
        </w:rPr>
        <w:tab/>
        <w:t xml:space="preserve">                              </w:t>
      </w:r>
    </w:p>
    <w:tbl>
      <w:tblPr>
        <w:tblW w:w="911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74"/>
        <w:gridCol w:w="7251"/>
        <w:gridCol w:w="1287"/>
      </w:tblGrid>
      <w:tr w:rsidR="00C62AA7" w:rsidRPr="002503ED" w14:paraId="24845523" w14:textId="77777777" w:rsidTr="004E72BA">
        <w:trPr>
          <w:trHeight w:val="373"/>
        </w:trPr>
        <w:tc>
          <w:tcPr>
            <w:tcW w:w="574" w:type="dxa"/>
            <w:vAlign w:val="center"/>
          </w:tcPr>
          <w:p w14:paraId="45490C2A"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rPr>
              <w:t>1.</w:t>
            </w:r>
          </w:p>
        </w:tc>
        <w:tc>
          <w:tcPr>
            <w:tcW w:w="7251" w:type="dxa"/>
            <w:vAlign w:val="center"/>
          </w:tcPr>
          <w:p w14:paraId="1E64927C"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Општи подаци о јавној набавци</w:t>
            </w:r>
          </w:p>
        </w:tc>
        <w:tc>
          <w:tcPr>
            <w:tcW w:w="1287" w:type="dxa"/>
            <w:vAlign w:val="center"/>
          </w:tcPr>
          <w:p w14:paraId="13544FC1"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55531785" w14:textId="77777777" w:rsidTr="004E72BA">
        <w:trPr>
          <w:trHeight w:val="373"/>
        </w:trPr>
        <w:tc>
          <w:tcPr>
            <w:tcW w:w="574" w:type="dxa"/>
            <w:vAlign w:val="center"/>
          </w:tcPr>
          <w:p w14:paraId="03C2F822"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2.</w:t>
            </w:r>
          </w:p>
        </w:tc>
        <w:tc>
          <w:tcPr>
            <w:tcW w:w="7251" w:type="dxa"/>
            <w:vAlign w:val="center"/>
          </w:tcPr>
          <w:p w14:paraId="69B5F0B6"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Подаци о предмету набавке</w:t>
            </w:r>
          </w:p>
        </w:tc>
        <w:tc>
          <w:tcPr>
            <w:tcW w:w="1287" w:type="dxa"/>
            <w:vAlign w:val="center"/>
          </w:tcPr>
          <w:p w14:paraId="03E07773" w14:textId="77777777" w:rsidR="00C62AA7" w:rsidRPr="00AC4358" w:rsidRDefault="00CF0165" w:rsidP="004B76D3">
            <w:pPr>
              <w:tabs>
                <w:tab w:val="left" w:pos="360"/>
                <w:tab w:val="left" w:pos="567"/>
                <w:tab w:val="right" w:leader="dot" w:pos="9639"/>
              </w:tabs>
              <w:spacing w:before="0"/>
              <w:jc w:val="center"/>
              <w:rPr>
                <w:sz w:val="24"/>
                <w:szCs w:val="24"/>
                <w:lang w:val="sr-Cyrl-RS"/>
              </w:rPr>
            </w:pPr>
            <w:r w:rsidRPr="00AC4358">
              <w:rPr>
                <w:sz w:val="24"/>
                <w:szCs w:val="24"/>
                <w:lang w:val="sr-Cyrl-RS"/>
              </w:rPr>
              <w:t>3</w:t>
            </w:r>
          </w:p>
        </w:tc>
      </w:tr>
      <w:tr w:rsidR="00C62AA7" w:rsidRPr="002503ED" w14:paraId="46CA8263" w14:textId="77777777" w:rsidTr="004E72BA">
        <w:trPr>
          <w:trHeight w:val="768"/>
        </w:trPr>
        <w:tc>
          <w:tcPr>
            <w:tcW w:w="574" w:type="dxa"/>
            <w:vAlign w:val="center"/>
          </w:tcPr>
          <w:p w14:paraId="6FBA319D"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3.</w:t>
            </w:r>
          </w:p>
        </w:tc>
        <w:tc>
          <w:tcPr>
            <w:tcW w:w="7251" w:type="dxa"/>
            <w:vAlign w:val="center"/>
          </w:tcPr>
          <w:p w14:paraId="550E4E3E" w14:textId="273B22AE"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Техничка спецификација (врста, техничке карактеристике, квалитет, </w:t>
            </w:r>
            <w:r w:rsidR="006F517A">
              <w:rPr>
                <w:rFonts w:cs="Arial"/>
                <w:sz w:val="24"/>
                <w:szCs w:val="24"/>
                <w:lang w:val="sr-Cyrl-RS"/>
              </w:rPr>
              <w:t>обим</w:t>
            </w:r>
            <w:r w:rsidRPr="00C62AA7">
              <w:rPr>
                <w:rFonts w:cs="Arial"/>
                <w:sz w:val="24"/>
                <w:szCs w:val="24"/>
                <w:lang w:val="sr-Cyrl-RS"/>
              </w:rPr>
              <w:t xml:space="preserve"> и опис </w:t>
            </w:r>
            <w:r w:rsidR="001647C2">
              <w:rPr>
                <w:rFonts w:cs="Arial"/>
                <w:sz w:val="24"/>
                <w:szCs w:val="24"/>
                <w:lang w:val="sr-Cyrl-RS"/>
              </w:rPr>
              <w:t>добара</w:t>
            </w:r>
            <w:r w:rsidRPr="00C62AA7">
              <w:rPr>
                <w:rFonts w:cs="Arial"/>
                <w:sz w:val="24"/>
                <w:szCs w:val="24"/>
                <w:lang w:val="sr-Cyrl-RS"/>
              </w:rPr>
              <w:t>...)</w:t>
            </w:r>
          </w:p>
        </w:tc>
        <w:tc>
          <w:tcPr>
            <w:tcW w:w="1287" w:type="dxa"/>
            <w:vAlign w:val="center"/>
          </w:tcPr>
          <w:p w14:paraId="20DC8441" w14:textId="1B3EA33F" w:rsidR="00C62AA7" w:rsidRPr="00AC4358" w:rsidRDefault="00296F02" w:rsidP="004B76D3">
            <w:pPr>
              <w:tabs>
                <w:tab w:val="left" w:pos="360"/>
                <w:tab w:val="left" w:pos="567"/>
                <w:tab w:val="right" w:leader="dot" w:pos="9639"/>
              </w:tabs>
              <w:spacing w:before="0"/>
              <w:jc w:val="center"/>
              <w:rPr>
                <w:sz w:val="24"/>
                <w:szCs w:val="24"/>
                <w:lang w:val="sr-Cyrl-RS"/>
              </w:rPr>
            </w:pPr>
            <w:r>
              <w:rPr>
                <w:sz w:val="24"/>
                <w:szCs w:val="24"/>
                <w:lang w:val="sr-Cyrl-RS"/>
              </w:rPr>
              <w:t>4</w:t>
            </w:r>
          </w:p>
        </w:tc>
      </w:tr>
      <w:tr w:rsidR="00C62AA7" w:rsidRPr="002503ED" w14:paraId="504608C0" w14:textId="77777777" w:rsidTr="004E72BA">
        <w:trPr>
          <w:trHeight w:val="747"/>
        </w:trPr>
        <w:tc>
          <w:tcPr>
            <w:tcW w:w="574" w:type="dxa"/>
            <w:vAlign w:val="center"/>
          </w:tcPr>
          <w:p w14:paraId="61F8E276"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251" w:type="dxa"/>
            <w:vAlign w:val="center"/>
          </w:tcPr>
          <w:p w14:paraId="2414A22F" w14:textId="77777777" w:rsidR="00C62AA7" w:rsidRPr="00C62AA7" w:rsidRDefault="00C62AA7" w:rsidP="004B76D3">
            <w:pPr>
              <w:tabs>
                <w:tab w:val="left" w:pos="317"/>
                <w:tab w:val="left" w:pos="360"/>
                <w:tab w:val="right" w:leader="dot" w:pos="9639"/>
              </w:tabs>
              <w:spacing w:before="0"/>
              <w:jc w:val="left"/>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1287" w:type="dxa"/>
            <w:vAlign w:val="center"/>
          </w:tcPr>
          <w:p w14:paraId="469EAC55" w14:textId="27F258E0" w:rsidR="00C62AA7" w:rsidRPr="003E7EFA" w:rsidRDefault="003E7EFA" w:rsidP="004B76D3">
            <w:pPr>
              <w:tabs>
                <w:tab w:val="left" w:pos="360"/>
                <w:tab w:val="left" w:pos="567"/>
                <w:tab w:val="right" w:leader="dot" w:pos="9639"/>
              </w:tabs>
              <w:spacing w:before="0"/>
              <w:jc w:val="center"/>
              <w:rPr>
                <w:sz w:val="24"/>
                <w:szCs w:val="24"/>
                <w:lang w:val="sr-Latn-RS"/>
              </w:rPr>
            </w:pPr>
            <w:r>
              <w:rPr>
                <w:sz w:val="24"/>
                <w:szCs w:val="24"/>
                <w:lang w:val="sr-Latn-RS"/>
              </w:rPr>
              <w:t>10</w:t>
            </w:r>
          </w:p>
        </w:tc>
      </w:tr>
      <w:tr w:rsidR="00C62AA7" w:rsidRPr="002503ED" w14:paraId="5C81BAD7" w14:textId="77777777" w:rsidTr="004E72BA">
        <w:trPr>
          <w:trHeight w:val="373"/>
        </w:trPr>
        <w:tc>
          <w:tcPr>
            <w:tcW w:w="574" w:type="dxa"/>
            <w:vAlign w:val="center"/>
          </w:tcPr>
          <w:p w14:paraId="29CA9FB8" w14:textId="77777777" w:rsidR="00C62AA7" w:rsidRPr="00C62AA7" w:rsidRDefault="00C62AA7" w:rsidP="004B76D3">
            <w:pPr>
              <w:tabs>
                <w:tab w:val="left" w:pos="360"/>
                <w:tab w:val="left" w:pos="567"/>
                <w:tab w:val="right" w:leader="dot" w:pos="9639"/>
              </w:tabs>
              <w:spacing w:before="0"/>
              <w:jc w:val="center"/>
              <w:rPr>
                <w:rFonts w:cs="Arial"/>
                <w:sz w:val="24"/>
                <w:szCs w:val="24"/>
                <w:lang w:val="sr-Cyrl-RS"/>
              </w:rPr>
            </w:pPr>
            <w:r w:rsidRPr="00C62AA7">
              <w:rPr>
                <w:rFonts w:cs="Arial"/>
                <w:sz w:val="24"/>
                <w:szCs w:val="24"/>
                <w:lang w:val="sr-Cyrl-RS"/>
              </w:rPr>
              <w:t>5.</w:t>
            </w:r>
          </w:p>
        </w:tc>
        <w:tc>
          <w:tcPr>
            <w:tcW w:w="7251" w:type="dxa"/>
            <w:vAlign w:val="center"/>
          </w:tcPr>
          <w:p w14:paraId="5D5E13E2" w14:textId="77777777" w:rsidR="00C62AA7" w:rsidRPr="00C62AA7" w:rsidRDefault="00C62AA7" w:rsidP="004B76D3">
            <w:pPr>
              <w:tabs>
                <w:tab w:val="left" w:pos="317"/>
                <w:tab w:val="left" w:pos="360"/>
                <w:tab w:val="right" w:leader="dot" w:pos="9639"/>
              </w:tabs>
              <w:spacing w:before="0"/>
              <w:jc w:val="left"/>
              <w:rPr>
                <w:rFonts w:cs="Arial"/>
                <w:sz w:val="24"/>
                <w:szCs w:val="24"/>
                <w:lang w:val="sr-Cyrl-RS"/>
              </w:rPr>
            </w:pPr>
            <w:r w:rsidRPr="00C62AA7">
              <w:rPr>
                <w:rFonts w:cs="Arial"/>
                <w:sz w:val="24"/>
                <w:szCs w:val="24"/>
                <w:lang w:val="sr-Cyrl-RS"/>
              </w:rPr>
              <w:t xml:space="preserve">Критеријум за доделу </w:t>
            </w:r>
            <w:r w:rsidR="0001331A">
              <w:rPr>
                <w:rFonts w:cs="Arial"/>
                <w:sz w:val="24"/>
                <w:szCs w:val="24"/>
                <w:lang w:val="sr-Cyrl-RS"/>
              </w:rPr>
              <w:t>уговора</w:t>
            </w:r>
          </w:p>
        </w:tc>
        <w:tc>
          <w:tcPr>
            <w:tcW w:w="1287" w:type="dxa"/>
            <w:vAlign w:val="center"/>
          </w:tcPr>
          <w:p w14:paraId="7D2DAE39" w14:textId="6AED9C23" w:rsidR="00C62AA7" w:rsidRPr="003E7EFA" w:rsidRDefault="003E7EFA" w:rsidP="004B76D3">
            <w:pPr>
              <w:tabs>
                <w:tab w:val="left" w:pos="360"/>
                <w:tab w:val="left" w:pos="567"/>
                <w:tab w:val="right" w:leader="dot" w:pos="9639"/>
              </w:tabs>
              <w:spacing w:before="0"/>
              <w:jc w:val="center"/>
              <w:rPr>
                <w:sz w:val="24"/>
                <w:szCs w:val="24"/>
                <w:lang w:val="sr-Latn-RS"/>
              </w:rPr>
            </w:pPr>
            <w:r>
              <w:rPr>
                <w:sz w:val="24"/>
                <w:szCs w:val="24"/>
                <w:lang w:val="sr-Latn-RS"/>
              </w:rPr>
              <w:t>15</w:t>
            </w:r>
          </w:p>
        </w:tc>
      </w:tr>
      <w:tr w:rsidR="00C62AA7" w:rsidRPr="002503ED" w14:paraId="323AC72E" w14:textId="77777777" w:rsidTr="004E72BA">
        <w:trPr>
          <w:trHeight w:val="373"/>
        </w:trPr>
        <w:tc>
          <w:tcPr>
            <w:tcW w:w="574" w:type="dxa"/>
            <w:vAlign w:val="center"/>
          </w:tcPr>
          <w:p w14:paraId="77E9A6F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6</w:t>
            </w:r>
            <w:r w:rsidRPr="00C62AA7">
              <w:rPr>
                <w:rFonts w:cs="Arial"/>
                <w:sz w:val="24"/>
                <w:szCs w:val="24"/>
              </w:rPr>
              <w:t>.</w:t>
            </w:r>
          </w:p>
        </w:tc>
        <w:tc>
          <w:tcPr>
            <w:tcW w:w="7251" w:type="dxa"/>
            <w:vAlign w:val="center"/>
          </w:tcPr>
          <w:p w14:paraId="59B64769" w14:textId="77777777" w:rsidR="00C62AA7" w:rsidRPr="00C62AA7" w:rsidRDefault="00C62AA7"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Упутство понуђачима како да сачине понуду</w:t>
            </w:r>
          </w:p>
        </w:tc>
        <w:tc>
          <w:tcPr>
            <w:tcW w:w="1287" w:type="dxa"/>
            <w:vAlign w:val="center"/>
          </w:tcPr>
          <w:p w14:paraId="40DE7BA9" w14:textId="083756C2" w:rsidR="00C62AA7" w:rsidRPr="003E7EFA" w:rsidRDefault="003E7EFA" w:rsidP="004B76D3">
            <w:pPr>
              <w:tabs>
                <w:tab w:val="left" w:pos="360"/>
                <w:tab w:val="left" w:pos="567"/>
                <w:tab w:val="right" w:leader="dot" w:pos="9639"/>
              </w:tabs>
              <w:spacing w:before="0"/>
              <w:jc w:val="center"/>
              <w:rPr>
                <w:sz w:val="24"/>
                <w:szCs w:val="24"/>
                <w:lang w:val="sr-Latn-RS"/>
              </w:rPr>
            </w:pPr>
            <w:r>
              <w:rPr>
                <w:sz w:val="24"/>
                <w:szCs w:val="24"/>
                <w:lang w:val="sr-Latn-RS"/>
              </w:rPr>
              <w:t>16</w:t>
            </w:r>
          </w:p>
        </w:tc>
      </w:tr>
      <w:tr w:rsidR="00C62AA7" w:rsidRPr="002503ED" w14:paraId="4FF1D8FE" w14:textId="77777777" w:rsidTr="004E72BA">
        <w:trPr>
          <w:trHeight w:val="373"/>
        </w:trPr>
        <w:tc>
          <w:tcPr>
            <w:tcW w:w="574" w:type="dxa"/>
            <w:vAlign w:val="center"/>
          </w:tcPr>
          <w:p w14:paraId="13F7FFD0" w14:textId="77777777" w:rsidR="00C62AA7" w:rsidRPr="00C62AA7" w:rsidRDefault="00C62AA7" w:rsidP="004B76D3">
            <w:pPr>
              <w:tabs>
                <w:tab w:val="left" w:pos="360"/>
                <w:tab w:val="left" w:pos="567"/>
                <w:tab w:val="right" w:leader="dot" w:pos="9639"/>
              </w:tabs>
              <w:spacing w:before="0"/>
              <w:jc w:val="center"/>
              <w:rPr>
                <w:rFonts w:cs="Arial"/>
                <w:sz w:val="24"/>
                <w:szCs w:val="24"/>
              </w:rPr>
            </w:pPr>
            <w:r w:rsidRPr="00C62AA7">
              <w:rPr>
                <w:rFonts w:cs="Arial"/>
                <w:sz w:val="24"/>
                <w:szCs w:val="24"/>
                <w:lang w:val="sr-Cyrl-RS"/>
              </w:rPr>
              <w:t>7</w:t>
            </w:r>
            <w:r w:rsidRPr="00C62AA7">
              <w:rPr>
                <w:rFonts w:cs="Arial"/>
                <w:sz w:val="24"/>
                <w:szCs w:val="24"/>
              </w:rPr>
              <w:t>.</w:t>
            </w:r>
          </w:p>
        </w:tc>
        <w:tc>
          <w:tcPr>
            <w:tcW w:w="7251" w:type="dxa"/>
            <w:vAlign w:val="center"/>
          </w:tcPr>
          <w:p w14:paraId="2C1D88B5" w14:textId="79D1B45D" w:rsidR="00C62AA7" w:rsidRPr="00C62AA7" w:rsidRDefault="00CF0165" w:rsidP="004B76D3">
            <w:pPr>
              <w:tabs>
                <w:tab w:val="left" w:pos="360"/>
                <w:tab w:val="left" w:pos="567"/>
                <w:tab w:val="right" w:leader="dot" w:pos="9639"/>
              </w:tabs>
              <w:spacing w:before="0"/>
              <w:jc w:val="left"/>
              <w:rPr>
                <w:rFonts w:cs="Arial"/>
                <w:sz w:val="24"/>
                <w:szCs w:val="24"/>
                <w:lang w:val="sr-Cyrl-RS"/>
              </w:rPr>
            </w:pPr>
            <w:r>
              <w:rPr>
                <w:rFonts w:cs="Arial"/>
                <w:sz w:val="24"/>
                <w:szCs w:val="24"/>
                <w:lang w:val="sr-Cyrl-RS"/>
              </w:rPr>
              <w:t xml:space="preserve">Обрасци </w:t>
            </w:r>
            <w:r w:rsidR="00F419A8">
              <w:rPr>
                <w:rFonts w:cs="Arial"/>
                <w:sz w:val="24"/>
                <w:szCs w:val="24"/>
                <w:lang w:val="sr-Cyrl-RS"/>
              </w:rPr>
              <w:t>и Прилози</w:t>
            </w:r>
          </w:p>
        </w:tc>
        <w:tc>
          <w:tcPr>
            <w:tcW w:w="1287" w:type="dxa"/>
            <w:vAlign w:val="center"/>
          </w:tcPr>
          <w:p w14:paraId="04125FCC" w14:textId="76163A28" w:rsidR="00C62AA7" w:rsidRPr="003E7EFA" w:rsidRDefault="003E7EFA" w:rsidP="004B76D3">
            <w:pPr>
              <w:tabs>
                <w:tab w:val="left" w:pos="360"/>
                <w:tab w:val="left" w:pos="567"/>
                <w:tab w:val="right" w:leader="dot" w:pos="9639"/>
              </w:tabs>
              <w:spacing w:before="0"/>
              <w:jc w:val="center"/>
              <w:rPr>
                <w:sz w:val="24"/>
                <w:szCs w:val="24"/>
                <w:lang w:val="sr-Latn-RS"/>
              </w:rPr>
            </w:pPr>
            <w:r>
              <w:rPr>
                <w:sz w:val="24"/>
                <w:szCs w:val="24"/>
                <w:lang w:val="sr-Latn-RS"/>
              </w:rPr>
              <w:t>37</w:t>
            </w:r>
          </w:p>
        </w:tc>
      </w:tr>
      <w:tr w:rsidR="00E4028C" w:rsidRPr="002503ED" w14:paraId="7A8FB0F6" w14:textId="77777777" w:rsidTr="004E72BA">
        <w:trPr>
          <w:trHeight w:val="373"/>
        </w:trPr>
        <w:tc>
          <w:tcPr>
            <w:tcW w:w="574" w:type="dxa"/>
            <w:vAlign w:val="center"/>
          </w:tcPr>
          <w:p w14:paraId="4AF00C88" w14:textId="2589852E" w:rsidR="00E4028C" w:rsidRPr="00C62AA7" w:rsidRDefault="001E6EA5"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8</w:t>
            </w:r>
            <w:r w:rsidR="00E4028C">
              <w:rPr>
                <w:rFonts w:cs="Arial"/>
                <w:sz w:val="24"/>
                <w:szCs w:val="24"/>
                <w:lang w:val="sr-Cyrl-RS"/>
              </w:rPr>
              <w:t>.</w:t>
            </w:r>
          </w:p>
        </w:tc>
        <w:tc>
          <w:tcPr>
            <w:tcW w:w="7251" w:type="dxa"/>
            <w:vAlign w:val="center"/>
          </w:tcPr>
          <w:p w14:paraId="761DA075" w14:textId="4C506D8D" w:rsidR="00E4028C" w:rsidRPr="00C62AA7" w:rsidRDefault="005D66CA" w:rsidP="004B76D3">
            <w:pPr>
              <w:tabs>
                <w:tab w:val="left" w:pos="360"/>
                <w:tab w:val="left" w:pos="567"/>
                <w:tab w:val="right" w:leader="dot" w:pos="9639"/>
              </w:tabs>
              <w:spacing w:before="0"/>
              <w:jc w:val="left"/>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1287" w:type="dxa"/>
            <w:vAlign w:val="center"/>
          </w:tcPr>
          <w:p w14:paraId="69A1ADA6" w14:textId="75902B47" w:rsidR="00E4028C" w:rsidRPr="003E7EFA" w:rsidRDefault="003E7EFA" w:rsidP="004B76D3">
            <w:pPr>
              <w:tabs>
                <w:tab w:val="left" w:pos="360"/>
                <w:tab w:val="left" w:pos="567"/>
                <w:tab w:val="right" w:leader="dot" w:pos="9639"/>
              </w:tabs>
              <w:spacing w:before="0"/>
              <w:jc w:val="center"/>
              <w:rPr>
                <w:sz w:val="24"/>
                <w:szCs w:val="24"/>
                <w:lang w:val="sr-Latn-RS"/>
              </w:rPr>
            </w:pPr>
            <w:r>
              <w:rPr>
                <w:sz w:val="24"/>
                <w:szCs w:val="24"/>
                <w:lang w:val="sr-Latn-RS"/>
              </w:rPr>
              <w:t>55</w:t>
            </w:r>
          </w:p>
        </w:tc>
      </w:tr>
      <w:tr w:rsidR="000A5CC3" w:rsidRPr="002503ED" w14:paraId="0DEA5EB1" w14:textId="77777777" w:rsidTr="004E72BA">
        <w:trPr>
          <w:trHeight w:val="478"/>
        </w:trPr>
        <w:tc>
          <w:tcPr>
            <w:tcW w:w="574" w:type="dxa"/>
            <w:vAlign w:val="center"/>
          </w:tcPr>
          <w:p w14:paraId="47C984CB" w14:textId="7DC5012F" w:rsidR="000A5CC3" w:rsidRDefault="008419EA" w:rsidP="004B76D3">
            <w:pPr>
              <w:tabs>
                <w:tab w:val="left" w:pos="360"/>
                <w:tab w:val="left" w:pos="567"/>
                <w:tab w:val="right" w:leader="dot" w:pos="9639"/>
              </w:tabs>
              <w:spacing w:before="0"/>
              <w:jc w:val="center"/>
              <w:rPr>
                <w:rFonts w:cs="Arial"/>
                <w:sz w:val="24"/>
                <w:szCs w:val="24"/>
                <w:lang w:val="sr-Cyrl-RS"/>
              </w:rPr>
            </w:pPr>
            <w:r>
              <w:rPr>
                <w:rFonts w:cs="Arial"/>
                <w:sz w:val="24"/>
                <w:szCs w:val="24"/>
                <w:lang w:val="sr-Cyrl-RS"/>
              </w:rPr>
              <w:t>9</w:t>
            </w:r>
            <w:r w:rsidR="000A5CC3">
              <w:rPr>
                <w:rFonts w:cs="Arial"/>
                <w:sz w:val="24"/>
                <w:szCs w:val="24"/>
                <w:lang w:val="sr-Cyrl-RS"/>
              </w:rPr>
              <w:t>.</w:t>
            </w:r>
          </w:p>
        </w:tc>
        <w:tc>
          <w:tcPr>
            <w:tcW w:w="7251" w:type="dxa"/>
            <w:vAlign w:val="center"/>
          </w:tcPr>
          <w:p w14:paraId="18F84953" w14:textId="59E9A5B0" w:rsidR="000A5CC3" w:rsidRDefault="00BF28DD" w:rsidP="00053B99">
            <w:pPr>
              <w:tabs>
                <w:tab w:val="left" w:pos="360"/>
                <w:tab w:val="left" w:pos="567"/>
                <w:tab w:val="right" w:leader="dot" w:pos="9639"/>
              </w:tabs>
              <w:spacing w:before="0"/>
              <w:jc w:val="left"/>
              <w:rPr>
                <w:rFonts w:cs="Arial"/>
                <w:sz w:val="24"/>
                <w:szCs w:val="24"/>
                <w:lang w:val="sr-Cyrl-RS"/>
              </w:rPr>
            </w:pPr>
            <w:r>
              <w:rPr>
                <w:rFonts w:cs="Arial"/>
                <w:sz w:val="24"/>
                <w:szCs w:val="24"/>
                <w:lang w:val="sr-Cyrl-RS"/>
              </w:rPr>
              <w:t>Прилог</w:t>
            </w:r>
            <w:r w:rsidR="00053B99">
              <w:rPr>
                <w:rFonts w:cs="Arial"/>
                <w:sz w:val="24"/>
                <w:szCs w:val="24"/>
                <w:lang w:val="sr-Cyrl-RS"/>
              </w:rPr>
              <w:t xml:space="preserve"> </w:t>
            </w:r>
            <w:r w:rsidR="000A5CC3">
              <w:rPr>
                <w:rFonts w:cs="Arial"/>
                <w:sz w:val="24"/>
                <w:szCs w:val="24"/>
                <w:lang w:val="sr-Cyrl-RS"/>
              </w:rPr>
              <w:t>о безбедности и здрављу на раду</w:t>
            </w:r>
          </w:p>
        </w:tc>
        <w:tc>
          <w:tcPr>
            <w:tcW w:w="1287" w:type="dxa"/>
            <w:vAlign w:val="center"/>
          </w:tcPr>
          <w:p w14:paraId="0821A602" w14:textId="581A3C64" w:rsidR="000A5CC3" w:rsidRPr="003E7EFA" w:rsidRDefault="003E7EFA" w:rsidP="004B76D3">
            <w:pPr>
              <w:tabs>
                <w:tab w:val="left" w:pos="360"/>
                <w:tab w:val="left" w:pos="567"/>
                <w:tab w:val="right" w:leader="dot" w:pos="9639"/>
              </w:tabs>
              <w:spacing w:before="0"/>
              <w:jc w:val="center"/>
              <w:rPr>
                <w:sz w:val="24"/>
                <w:szCs w:val="24"/>
                <w:lang w:val="sr-Latn-RS"/>
              </w:rPr>
            </w:pPr>
            <w:r>
              <w:rPr>
                <w:sz w:val="24"/>
                <w:szCs w:val="24"/>
                <w:lang w:val="sr-Latn-RS"/>
              </w:rPr>
              <w:t>67</w:t>
            </w:r>
            <w:bookmarkStart w:id="9" w:name="_GoBack"/>
            <w:bookmarkEnd w:id="9"/>
          </w:p>
        </w:tc>
      </w:tr>
    </w:tbl>
    <w:p w14:paraId="7584D0A3" w14:textId="77777777" w:rsidR="009D3699" w:rsidRPr="00EC5BB4" w:rsidRDefault="009D3699" w:rsidP="000C50A0">
      <w:pPr>
        <w:pStyle w:val="BodyText"/>
        <w:spacing w:before="0"/>
        <w:rPr>
          <w:rFonts w:cs="Arial"/>
          <w:b/>
          <w:spacing w:val="80"/>
          <w:szCs w:val="24"/>
          <w:highlight w:val="yellow"/>
        </w:rPr>
      </w:pPr>
    </w:p>
    <w:p w14:paraId="67805951" w14:textId="77777777" w:rsidR="009F6CAE" w:rsidRDefault="009F6CAE" w:rsidP="00C53AC6">
      <w:pPr>
        <w:jc w:val="right"/>
        <w:rPr>
          <w:rFonts w:cs="Arial"/>
          <w:bCs/>
          <w:noProof/>
          <w:sz w:val="24"/>
          <w:szCs w:val="24"/>
          <w:lang w:val="sr-Cyrl-CS"/>
        </w:rPr>
      </w:pPr>
    </w:p>
    <w:p w14:paraId="0345066A" w14:textId="19DCF5EF" w:rsidR="00F5264D" w:rsidRPr="00852E02"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w:t>
      </w:r>
      <w:r w:rsidRPr="00852E02">
        <w:rPr>
          <w:rFonts w:cs="Arial"/>
          <w:bCs/>
          <w:noProof/>
          <w:sz w:val="24"/>
          <w:szCs w:val="24"/>
          <w:lang w:val="sr-Cyrl-CS"/>
        </w:rPr>
        <w:t xml:space="preserve">документације: </w:t>
      </w:r>
      <w:r w:rsidR="008540FF">
        <w:rPr>
          <w:rFonts w:cs="Arial"/>
          <w:bCs/>
          <w:noProof/>
          <w:sz w:val="24"/>
          <w:szCs w:val="24"/>
          <w:lang w:val="sr-Cyrl-CS"/>
        </w:rPr>
        <w:t>70</w:t>
      </w:r>
    </w:p>
    <w:p w14:paraId="0A13B41A" w14:textId="77777777" w:rsidR="001853E1" w:rsidRPr="00852E02" w:rsidRDefault="001853E1" w:rsidP="000C50A0">
      <w:pPr>
        <w:pStyle w:val="BodyText"/>
        <w:spacing w:before="0"/>
        <w:rPr>
          <w:rFonts w:cs="Arial"/>
          <w:szCs w:val="24"/>
        </w:rPr>
      </w:pPr>
    </w:p>
    <w:p w14:paraId="30F107A4" w14:textId="77777777" w:rsidR="00FA0E61" w:rsidRPr="00852E02" w:rsidRDefault="00473AD5" w:rsidP="003C324F">
      <w:pPr>
        <w:pStyle w:val="Heading10"/>
        <w:numPr>
          <w:ilvl w:val="0"/>
          <w:numId w:val="12"/>
        </w:numPr>
        <w:rPr>
          <w:rFonts w:cs="Arial"/>
          <w:sz w:val="24"/>
          <w:szCs w:val="24"/>
          <w:lang w:val="en-US"/>
        </w:rPr>
      </w:pPr>
      <w:r w:rsidRPr="00852E02">
        <w:rPr>
          <w:rFonts w:cs="Arial"/>
          <w:sz w:val="24"/>
          <w:szCs w:val="24"/>
          <w:lang w:val="ru-RU"/>
        </w:rPr>
        <w:br w:type="page"/>
      </w:r>
      <w:bookmarkStart w:id="10" w:name="_Toc430335136"/>
      <w:bookmarkStart w:id="11" w:name="_Toc442559876"/>
      <w:bookmarkStart w:id="12" w:name="_Toc427817447"/>
      <w:r w:rsidR="00FA0E61" w:rsidRPr="00852E02">
        <w:rPr>
          <w:rFonts w:cs="Arial"/>
          <w:sz w:val="24"/>
          <w:szCs w:val="24"/>
        </w:rPr>
        <w:lastRenderedPageBreak/>
        <w:t>ОПШТИ ПОДАЦИ О ЈАВНОЈ НАБАВЦИ</w:t>
      </w:r>
      <w:bookmarkEnd w:id="10"/>
      <w:bookmarkEnd w:id="11"/>
    </w:p>
    <w:p w14:paraId="29BEDFE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8"/>
        <w:gridCol w:w="6071"/>
      </w:tblGrid>
      <w:tr w:rsidR="004276AD" w:rsidRPr="00EC5BB4" w14:paraId="237BFAC7" w14:textId="77777777" w:rsidTr="009F6CAE">
        <w:tc>
          <w:tcPr>
            <w:tcW w:w="2948" w:type="dxa"/>
            <w:shd w:val="clear" w:color="auto" w:fill="F2F2F2" w:themeFill="background1" w:themeFillShade="F2"/>
            <w:vAlign w:val="center"/>
          </w:tcPr>
          <w:p w14:paraId="1AA0A0DC" w14:textId="77777777" w:rsidR="004276AD" w:rsidRDefault="004276AD" w:rsidP="009F6CAE">
            <w:pPr>
              <w:autoSpaceDE w:val="0"/>
              <w:autoSpaceDN w:val="0"/>
              <w:adjustRightInd w:val="0"/>
              <w:jc w:val="center"/>
              <w:rPr>
                <w:rFonts w:eastAsia="TimesNewRomanPSMT" w:cs="Arial"/>
                <w:bCs/>
                <w:sz w:val="24"/>
                <w:szCs w:val="24"/>
                <w:lang w:val="sr-Cyrl-RS"/>
              </w:rPr>
            </w:pPr>
            <w:r w:rsidRPr="00EC5BB4">
              <w:rPr>
                <w:rFonts w:eastAsia="TimesNewRomanPSMT" w:cs="Arial"/>
                <w:bCs/>
                <w:sz w:val="24"/>
                <w:szCs w:val="24"/>
              </w:rPr>
              <w:t xml:space="preserve">Назив и адреса </w:t>
            </w:r>
            <w:r w:rsidR="000A4C18">
              <w:rPr>
                <w:rFonts w:eastAsia="TimesNewRomanPSMT" w:cs="Arial"/>
                <w:bCs/>
                <w:sz w:val="24"/>
                <w:szCs w:val="24"/>
                <w:lang w:val="sr-Cyrl-RS"/>
              </w:rPr>
              <w:t>Наручиоца</w:t>
            </w:r>
          </w:p>
          <w:p w14:paraId="2FF7C0EE" w14:textId="77777777" w:rsidR="009F6CAE" w:rsidRDefault="009F6CAE" w:rsidP="009F6CAE">
            <w:pPr>
              <w:autoSpaceDE w:val="0"/>
              <w:autoSpaceDN w:val="0"/>
              <w:adjustRightInd w:val="0"/>
              <w:jc w:val="center"/>
              <w:rPr>
                <w:rFonts w:eastAsia="TimesNewRomanPSMT" w:cs="Arial"/>
                <w:bCs/>
                <w:sz w:val="24"/>
                <w:szCs w:val="24"/>
                <w:lang w:val="sr-Cyrl-RS"/>
              </w:rPr>
            </w:pPr>
          </w:p>
          <w:p w14:paraId="1F47E463" w14:textId="18026C0C" w:rsidR="00B0246A" w:rsidRDefault="009F6CAE" w:rsidP="009F6CAE">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Скраћени назив</w:t>
            </w:r>
          </w:p>
          <w:p w14:paraId="24117E99" w14:textId="77777777" w:rsidR="00B0246A" w:rsidRPr="00964696" w:rsidRDefault="00B0246A" w:rsidP="009F6CAE">
            <w:pPr>
              <w:autoSpaceDE w:val="0"/>
              <w:autoSpaceDN w:val="0"/>
              <w:adjustRightInd w:val="0"/>
              <w:jc w:val="center"/>
              <w:rPr>
                <w:rFonts w:eastAsia="TimesNewRomanPSMT" w:cs="Arial"/>
                <w:bCs/>
                <w:sz w:val="24"/>
                <w:szCs w:val="24"/>
                <w:lang w:val="sr-Cyrl-RS"/>
              </w:rPr>
            </w:pPr>
          </w:p>
        </w:tc>
        <w:tc>
          <w:tcPr>
            <w:tcW w:w="6071" w:type="dxa"/>
            <w:shd w:val="clear" w:color="auto" w:fill="auto"/>
          </w:tcPr>
          <w:p w14:paraId="4E32807F" w14:textId="77777777" w:rsidR="00362906" w:rsidRPr="00362906" w:rsidRDefault="00362906" w:rsidP="00362906">
            <w:pPr>
              <w:suppressAutoHyphens/>
              <w:spacing w:line="100" w:lineRule="atLeast"/>
              <w:jc w:val="center"/>
              <w:rPr>
                <w:rFonts w:cs="Arial"/>
                <w:sz w:val="24"/>
                <w:szCs w:val="24"/>
              </w:rPr>
            </w:pPr>
            <w:r w:rsidRPr="00362906">
              <w:rPr>
                <w:rFonts w:cs="Arial"/>
                <w:sz w:val="24"/>
                <w:szCs w:val="24"/>
              </w:rPr>
              <w:t>Јавно предузеће „Електропривреда Србије“ Београд,</w:t>
            </w:r>
          </w:p>
          <w:p w14:paraId="02786038" w14:textId="0BE0B39D" w:rsidR="00362906" w:rsidRPr="00362906" w:rsidRDefault="001161B2" w:rsidP="00362906">
            <w:pPr>
              <w:suppressAutoHyphens/>
              <w:spacing w:line="100" w:lineRule="atLeast"/>
              <w:jc w:val="center"/>
              <w:rPr>
                <w:rFonts w:cs="Arial"/>
                <w:sz w:val="24"/>
                <w:szCs w:val="24"/>
              </w:rPr>
            </w:pPr>
            <w:r>
              <w:rPr>
                <w:rFonts w:cs="Arial"/>
                <w:sz w:val="24"/>
                <w:szCs w:val="24"/>
                <w:lang w:val="sr-Cyrl-RS"/>
              </w:rPr>
              <w:t>Балканска</w:t>
            </w:r>
            <w:r w:rsidR="00362906" w:rsidRPr="00362906">
              <w:rPr>
                <w:rFonts w:cs="Arial"/>
                <w:sz w:val="24"/>
                <w:szCs w:val="24"/>
              </w:rPr>
              <w:t xml:space="preserve"> бр.</w:t>
            </w:r>
            <w:r>
              <w:rPr>
                <w:rFonts w:cs="Arial"/>
                <w:sz w:val="24"/>
                <w:szCs w:val="24"/>
                <w:lang w:val="sr-Cyrl-RS"/>
              </w:rPr>
              <w:t xml:space="preserve"> 13</w:t>
            </w:r>
            <w:r w:rsidR="00362906" w:rsidRPr="00362906">
              <w:rPr>
                <w:rFonts w:cs="Arial"/>
                <w:sz w:val="24"/>
                <w:szCs w:val="24"/>
              </w:rPr>
              <w:t>, 11000 Београд</w:t>
            </w:r>
          </w:p>
          <w:p w14:paraId="02BCE3CE" w14:textId="77777777" w:rsidR="002E12CC" w:rsidRPr="002E12CC" w:rsidRDefault="00362906" w:rsidP="00362906">
            <w:pPr>
              <w:suppressAutoHyphens/>
              <w:spacing w:line="100" w:lineRule="atLeast"/>
              <w:jc w:val="center"/>
              <w:rPr>
                <w:rFonts w:cs="Arial"/>
                <w:color w:val="00B0F0"/>
                <w:sz w:val="24"/>
                <w:szCs w:val="24"/>
                <w:lang w:val="sr-Cyrl-RS"/>
              </w:rPr>
            </w:pPr>
            <w:r w:rsidRPr="00362906">
              <w:rPr>
                <w:rFonts w:cs="Arial"/>
                <w:sz w:val="24"/>
                <w:szCs w:val="24"/>
              </w:rPr>
              <w:t>ЈП ЕПС</w:t>
            </w:r>
          </w:p>
        </w:tc>
      </w:tr>
      <w:tr w:rsidR="004276AD" w:rsidRPr="00EC5BB4" w14:paraId="0AE4DFDD" w14:textId="77777777" w:rsidTr="00DD31DC">
        <w:trPr>
          <w:trHeight w:val="989"/>
        </w:trPr>
        <w:tc>
          <w:tcPr>
            <w:tcW w:w="2948" w:type="dxa"/>
            <w:shd w:val="clear" w:color="auto" w:fill="F2F2F2" w:themeFill="background1" w:themeFillShade="F2"/>
            <w:vAlign w:val="center"/>
          </w:tcPr>
          <w:p w14:paraId="66506CD3"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071" w:type="dxa"/>
            <w:shd w:val="clear" w:color="auto" w:fill="auto"/>
            <w:vAlign w:val="center"/>
          </w:tcPr>
          <w:p w14:paraId="5F6D9B1F" w14:textId="5894A096" w:rsidR="002E12CC" w:rsidRPr="009F6CAE" w:rsidRDefault="00EB4E8E" w:rsidP="00DD31DC">
            <w:pPr>
              <w:autoSpaceDE w:val="0"/>
              <w:autoSpaceDN w:val="0"/>
              <w:adjustRightInd w:val="0"/>
              <w:jc w:val="center"/>
              <w:rPr>
                <w:rFonts w:eastAsia="Arial Unicode MS" w:cs="Arial"/>
                <w:color w:val="00B0F0"/>
                <w:kern w:val="1"/>
                <w:sz w:val="24"/>
                <w:szCs w:val="24"/>
                <w:u w:val="single"/>
                <w:lang w:eastAsia="ar-SA"/>
              </w:rPr>
            </w:pPr>
            <w:hyperlink r:id="rId173" w:history="1">
              <w:r w:rsidR="004276AD" w:rsidRPr="002E12CC">
                <w:rPr>
                  <w:rStyle w:val="Hyperlink"/>
                  <w:rFonts w:eastAsia="Arial Unicode MS" w:cs="Arial"/>
                  <w:color w:val="00B0F0"/>
                  <w:kern w:val="1"/>
                  <w:sz w:val="24"/>
                  <w:szCs w:val="24"/>
                  <w:lang w:eastAsia="ar-SA"/>
                </w:rPr>
                <w:t>www.eps.rs</w:t>
              </w:r>
            </w:hyperlink>
          </w:p>
        </w:tc>
      </w:tr>
      <w:tr w:rsidR="004276AD" w:rsidRPr="00EC5BB4" w14:paraId="72BDD229" w14:textId="77777777" w:rsidTr="00DD31DC">
        <w:trPr>
          <w:trHeight w:val="848"/>
        </w:trPr>
        <w:tc>
          <w:tcPr>
            <w:tcW w:w="2948" w:type="dxa"/>
            <w:shd w:val="clear" w:color="auto" w:fill="F2F2F2" w:themeFill="background1" w:themeFillShade="F2"/>
            <w:vAlign w:val="center"/>
          </w:tcPr>
          <w:p w14:paraId="096CCE78"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071" w:type="dxa"/>
            <w:shd w:val="clear" w:color="auto" w:fill="auto"/>
            <w:vAlign w:val="center"/>
          </w:tcPr>
          <w:p w14:paraId="2E399960" w14:textId="5FED5356" w:rsidR="004276AD" w:rsidRPr="00010E49" w:rsidRDefault="009F6CAE" w:rsidP="00502825">
            <w:pPr>
              <w:autoSpaceDE w:val="0"/>
              <w:autoSpaceDN w:val="0"/>
              <w:adjustRightInd w:val="0"/>
              <w:jc w:val="center"/>
              <w:rPr>
                <w:rFonts w:eastAsia="TimesNewRomanPSMT" w:cs="Arial"/>
                <w:bCs/>
                <w:sz w:val="24"/>
                <w:szCs w:val="24"/>
                <w:lang w:val="sr-Cyrl-RS"/>
              </w:rPr>
            </w:pPr>
            <w:r>
              <w:rPr>
                <w:rFonts w:cs="Arial"/>
                <w:sz w:val="24"/>
                <w:szCs w:val="24"/>
                <w:lang w:val="sr-Cyrl-RS"/>
              </w:rPr>
              <w:t>Отворени поступак</w:t>
            </w:r>
          </w:p>
        </w:tc>
      </w:tr>
      <w:tr w:rsidR="004276AD" w:rsidRPr="00EC5BB4" w14:paraId="61582D77" w14:textId="77777777" w:rsidTr="00EB4E8E">
        <w:trPr>
          <w:trHeight w:val="818"/>
        </w:trPr>
        <w:tc>
          <w:tcPr>
            <w:tcW w:w="2948" w:type="dxa"/>
            <w:shd w:val="clear" w:color="auto" w:fill="F2F2F2" w:themeFill="background1" w:themeFillShade="F2"/>
            <w:vAlign w:val="center"/>
          </w:tcPr>
          <w:p w14:paraId="77346A60"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071" w:type="dxa"/>
            <w:shd w:val="clear" w:color="auto" w:fill="auto"/>
          </w:tcPr>
          <w:p w14:paraId="30E1CBE7" w14:textId="08AFAA70" w:rsidR="004276AD" w:rsidRPr="00362906" w:rsidRDefault="001647C2" w:rsidP="00362906">
            <w:pPr>
              <w:pStyle w:val="Heading10"/>
              <w:jc w:val="center"/>
              <w:rPr>
                <w:rFonts w:cs="Arial"/>
                <w:b w:val="0"/>
                <w:sz w:val="24"/>
                <w:szCs w:val="24"/>
              </w:rPr>
            </w:pPr>
            <w:bookmarkStart w:id="13" w:name="_Toc442559877"/>
            <w:r>
              <w:rPr>
                <w:rFonts w:cs="Arial"/>
                <w:b w:val="0"/>
                <w:sz w:val="24"/>
                <w:szCs w:val="24"/>
                <w:lang w:val="sr-Cyrl-RS"/>
              </w:rPr>
              <w:t>Добра</w:t>
            </w:r>
            <w:r w:rsidR="004276AD" w:rsidRPr="00EC5BB4">
              <w:rPr>
                <w:rFonts w:cs="Arial"/>
                <w:b w:val="0"/>
                <w:sz w:val="24"/>
                <w:szCs w:val="24"/>
              </w:rPr>
              <w:t xml:space="preserve">: </w:t>
            </w:r>
            <w:r w:rsidR="00FA370F">
              <w:rPr>
                <w:rFonts w:cs="Arial"/>
                <w:b w:val="0"/>
                <w:sz w:val="24"/>
                <w:szCs w:val="24"/>
                <w:lang w:val="en-US"/>
              </w:rPr>
              <w:t>Надградња jeдинствeнoг Дaтa цeнтрa ЈП ЕПС</w:t>
            </w:r>
            <w:bookmarkEnd w:id="13"/>
          </w:p>
        </w:tc>
      </w:tr>
      <w:tr w:rsidR="002E12CC" w:rsidRPr="00EC5BB4" w14:paraId="46AAEE0A" w14:textId="77777777" w:rsidTr="00DD31DC">
        <w:trPr>
          <w:trHeight w:val="873"/>
        </w:trPr>
        <w:tc>
          <w:tcPr>
            <w:tcW w:w="2948" w:type="dxa"/>
            <w:shd w:val="clear" w:color="auto" w:fill="F2F2F2" w:themeFill="background1" w:themeFillShade="F2"/>
            <w:vAlign w:val="center"/>
          </w:tcPr>
          <w:p w14:paraId="1F277AC1" w14:textId="77777777" w:rsidR="002E12CC" w:rsidRPr="00EC5BB4" w:rsidRDefault="002E12CC" w:rsidP="00DD31DC">
            <w:pPr>
              <w:autoSpaceDE w:val="0"/>
              <w:autoSpaceDN w:val="0"/>
              <w:adjustRightInd w:val="0"/>
              <w:spacing w:before="0"/>
              <w:jc w:val="center"/>
              <w:rPr>
                <w:rFonts w:eastAsia="TimesNewRomanPSMT" w:cs="Arial"/>
                <w:bCs/>
                <w:sz w:val="24"/>
                <w:szCs w:val="24"/>
              </w:rPr>
            </w:pPr>
            <w:r w:rsidRPr="00EC5BB4">
              <w:rPr>
                <w:rFonts w:cs="Arial"/>
                <w:sz w:val="24"/>
                <w:szCs w:val="24"/>
              </w:rPr>
              <w:t>Опис сваке партије</w:t>
            </w:r>
          </w:p>
        </w:tc>
        <w:tc>
          <w:tcPr>
            <w:tcW w:w="6071" w:type="dxa"/>
            <w:shd w:val="clear" w:color="auto" w:fill="auto"/>
            <w:vAlign w:val="center"/>
          </w:tcPr>
          <w:p w14:paraId="489D043F" w14:textId="77777777" w:rsidR="00AA1F74" w:rsidRDefault="00AA1F74" w:rsidP="00DD31DC">
            <w:pPr>
              <w:pStyle w:val="ListParagraph"/>
              <w:widowControl w:val="0"/>
              <w:spacing w:before="0"/>
              <w:ind w:left="0"/>
              <w:jc w:val="center"/>
              <w:rPr>
                <w:rFonts w:ascii="Arial" w:hAnsi="Arial" w:cs="Arial"/>
                <w:sz w:val="24"/>
                <w:szCs w:val="24"/>
              </w:rPr>
            </w:pPr>
          </w:p>
          <w:p w14:paraId="2C90B636" w14:textId="64EFB66F" w:rsidR="002E12CC" w:rsidRPr="00DD31DC" w:rsidRDefault="002E12CC" w:rsidP="00DD31DC">
            <w:pPr>
              <w:pStyle w:val="ListParagraph"/>
              <w:widowControl w:val="0"/>
              <w:spacing w:before="0"/>
              <w:ind w:left="0"/>
              <w:jc w:val="center"/>
              <w:rPr>
                <w:rFonts w:ascii="Arial" w:hAnsi="Arial" w:cs="Arial"/>
                <w:sz w:val="24"/>
                <w:szCs w:val="24"/>
              </w:rPr>
            </w:pPr>
            <w:r w:rsidRPr="009F0760">
              <w:rPr>
                <w:rFonts w:ascii="Arial" w:hAnsi="Arial" w:cs="Arial"/>
                <w:sz w:val="24"/>
                <w:szCs w:val="24"/>
              </w:rPr>
              <w:t>Jавна набавка није обликована по партијама</w:t>
            </w:r>
          </w:p>
        </w:tc>
      </w:tr>
      <w:tr w:rsidR="004276AD" w:rsidRPr="00EC5BB4" w14:paraId="56133673" w14:textId="77777777" w:rsidTr="00EB4E8E">
        <w:trPr>
          <w:trHeight w:val="890"/>
        </w:trPr>
        <w:tc>
          <w:tcPr>
            <w:tcW w:w="2948" w:type="dxa"/>
            <w:shd w:val="clear" w:color="auto" w:fill="F2F2F2" w:themeFill="background1" w:themeFillShade="F2"/>
            <w:vAlign w:val="center"/>
          </w:tcPr>
          <w:p w14:paraId="267AC6DB"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071" w:type="dxa"/>
            <w:shd w:val="clear" w:color="auto" w:fill="auto"/>
            <w:vAlign w:val="center"/>
          </w:tcPr>
          <w:p w14:paraId="4F2B9580" w14:textId="1ED6E17B" w:rsidR="002E12CC" w:rsidRPr="004C3B38" w:rsidRDefault="00F42E13" w:rsidP="00DD31DC">
            <w:pPr>
              <w:autoSpaceDE w:val="0"/>
              <w:autoSpaceDN w:val="0"/>
              <w:adjustRightInd w:val="0"/>
              <w:spacing w:before="0"/>
              <w:jc w:val="center"/>
              <w:rPr>
                <w:rFonts w:eastAsia="TimesNewRomanPSMT" w:cs="Arial"/>
                <w:b/>
                <w:bCs/>
                <w:color w:val="FF0000"/>
                <w:sz w:val="24"/>
                <w:szCs w:val="24"/>
              </w:rPr>
            </w:pPr>
            <w:r w:rsidRPr="00BE6857">
              <w:rPr>
                <w:rFonts w:eastAsia="TimesNewRomanPSMT" w:cs="Arial"/>
                <w:bCs/>
                <w:sz w:val="24"/>
                <w:szCs w:val="24"/>
                <w:lang w:val="ru-RU"/>
              </w:rPr>
              <w:t xml:space="preserve">Закључење </w:t>
            </w:r>
            <w:r w:rsidR="00502825">
              <w:rPr>
                <w:rFonts w:eastAsia="TimesNewRomanPSMT" w:cs="Arial"/>
                <w:bCs/>
                <w:sz w:val="24"/>
                <w:szCs w:val="24"/>
                <w:lang w:val="ru-RU"/>
              </w:rPr>
              <w:t>Уговора</w:t>
            </w:r>
          </w:p>
        </w:tc>
      </w:tr>
      <w:tr w:rsidR="004276AD" w:rsidRPr="00EC5BB4" w14:paraId="4D81BB0B" w14:textId="77777777" w:rsidTr="009F6CAE">
        <w:trPr>
          <w:trHeight w:val="1057"/>
        </w:trPr>
        <w:tc>
          <w:tcPr>
            <w:tcW w:w="2948" w:type="dxa"/>
            <w:shd w:val="clear" w:color="auto" w:fill="F2F2F2" w:themeFill="background1" w:themeFillShade="F2"/>
            <w:vAlign w:val="center"/>
          </w:tcPr>
          <w:p w14:paraId="7D70A00C" w14:textId="77777777" w:rsidR="004276AD" w:rsidRPr="00EC5BB4" w:rsidRDefault="004276AD" w:rsidP="009F6CAE">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071" w:type="dxa"/>
            <w:shd w:val="clear" w:color="auto" w:fill="auto"/>
            <w:vAlign w:val="center"/>
          </w:tcPr>
          <w:p w14:paraId="60D52746" w14:textId="04539457" w:rsidR="009F6CAE" w:rsidRPr="00F419A8" w:rsidRDefault="009F6CAE" w:rsidP="00502825">
            <w:pPr>
              <w:jc w:val="center"/>
              <w:rPr>
                <w:rFonts w:cs="Arial"/>
                <w:sz w:val="24"/>
                <w:szCs w:val="24"/>
                <w:lang w:val="sr-Cyrl-RS"/>
              </w:rPr>
            </w:pPr>
            <w:r>
              <w:rPr>
                <w:rFonts w:cs="Arial"/>
                <w:sz w:val="24"/>
                <w:szCs w:val="24"/>
                <w:lang w:val="sr-Cyrl-RS"/>
              </w:rPr>
              <w:t>Александра Адамовић</w:t>
            </w:r>
          </w:p>
          <w:p w14:paraId="21EE4960" w14:textId="23263395" w:rsidR="00F419A8" w:rsidRPr="00DD31DC" w:rsidRDefault="00362906" w:rsidP="00DD31DC">
            <w:pPr>
              <w:jc w:val="center"/>
              <w:rPr>
                <w:rFonts w:cs="Arial"/>
                <w:sz w:val="24"/>
                <w:szCs w:val="24"/>
                <w:u w:val="single"/>
              </w:rPr>
            </w:pPr>
            <w:r w:rsidRPr="00362906">
              <w:rPr>
                <w:rFonts w:cs="Arial"/>
                <w:sz w:val="24"/>
                <w:szCs w:val="24"/>
              </w:rPr>
              <w:t xml:space="preserve">e-mail: </w:t>
            </w:r>
            <w:hyperlink r:id="rId174" w:history="1">
              <w:r w:rsidR="009F6CAE" w:rsidRPr="00BB62B8">
                <w:rPr>
                  <w:rStyle w:val="Hyperlink"/>
                  <w:rFonts w:cs="Arial"/>
                  <w:sz w:val="24"/>
                  <w:szCs w:val="24"/>
                  <w:lang w:val="sr-Latn-RS"/>
                </w:rPr>
                <w:t>aleksandra.adamovic</w:t>
              </w:r>
              <w:r w:rsidR="009F6CAE" w:rsidRPr="00BB62B8">
                <w:rPr>
                  <w:rStyle w:val="Hyperlink"/>
                  <w:rFonts w:cs="Arial"/>
                  <w:sz w:val="24"/>
                  <w:szCs w:val="24"/>
                </w:rPr>
                <w:t>@eps.rs</w:t>
              </w:r>
            </w:hyperlink>
            <w:r w:rsidRPr="00362906">
              <w:rPr>
                <w:rFonts w:cs="Arial"/>
                <w:sz w:val="24"/>
                <w:szCs w:val="24"/>
                <w:u w:val="single"/>
              </w:rPr>
              <w:t xml:space="preserve"> </w:t>
            </w:r>
          </w:p>
        </w:tc>
      </w:tr>
    </w:tbl>
    <w:p w14:paraId="04F186AB" w14:textId="6C50887C" w:rsidR="002E12CC" w:rsidRPr="00EC5BB4" w:rsidRDefault="002E12CC" w:rsidP="000C50A0">
      <w:pPr>
        <w:spacing w:before="0"/>
        <w:rPr>
          <w:rFonts w:cs="Arial"/>
          <w:sz w:val="24"/>
          <w:szCs w:val="24"/>
        </w:rPr>
      </w:pPr>
    </w:p>
    <w:p w14:paraId="40C7F04A" w14:textId="77777777" w:rsidR="002E12CC" w:rsidRDefault="002E12CC" w:rsidP="003C324F">
      <w:pPr>
        <w:pStyle w:val="Heading10"/>
        <w:numPr>
          <w:ilvl w:val="0"/>
          <w:numId w:val="12"/>
        </w:numPr>
        <w:jc w:val="both"/>
        <w:rPr>
          <w:rFonts w:cs="Arial"/>
          <w:sz w:val="24"/>
          <w:szCs w:val="24"/>
          <w:lang w:val="sr-Cyrl-RS"/>
        </w:rPr>
      </w:pPr>
      <w:bookmarkStart w:id="14" w:name="_Toc442559878"/>
      <w:bookmarkStart w:id="15" w:name="_Toc427817448"/>
      <w:r>
        <w:rPr>
          <w:rFonts w:cs="Arial"/>
          <w:sz w:val="24"/>
          <w:szCs w:val="24"/>
          <w:lang w:val="sr-Cyrl-RS"/>
        </w:rPr>
        <w:t>ПОДАЦИ О ПРЕДМЕТУ ЈАВНЕ НАБАВКЕ</w:t>
      </w:r>
    </w:p>
    <w:p w14:paraId="08A93643" w14:textId="2E02A00C" w:rsidR="0032186E" w:rsidRDefault="002E12CC" w:rsidP="000444CA">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14:paraId="776A9AA0" w14:textId="77777777" w:rsidR="002A75F5" w:rsidRDefault="002A75F5" w:rsidP="00362906">
      <w:pPr>
        <w:spacing w:before="0"/>
        <w:rPr>
          <w:lang w:val="sr-Cyrl-RS" w:eastAsia="ar-SA"/>
        </w:rPr>
      </w:pPr>
    </w:p>
    <w:p w14:paraId="4B0BFBEB" w14:textId="2C07754C" w:rsidR="000444CA" w:rsidRDefault="00362906" w:rsidP="00362906">
      <w:pPr>
        <w:spacing w:before="0"/>
        <w:rPr>
          <w:rFonts w:cs="Arial"/>
          <w:sz w:val="24"/>
          <w:szCs w:val="24"/>
          <w:lang w:eastAsia="zh-CN"/>
        </w:rPr>
      </w:pPr>
      <w:r w:rsidRPr="00362906">
        <w:rPr>
          <w:rFonts w:cs="Arial"/>
          <w:sz w:val="24"/>
          <w:szCs w:val="24"/>
          <w:lang w:eastAsia="zh-CN"/>
        </w:rPr>
        <w:t xml:space="preserve">Опис предмета јавне набавке: </w:t>
      </w:r>
      <w:r w:rsidR="00FA370F">
        <w:rPr>
          <w:rFonts w:cs="Arial"/>
          <w:sz w:val="24"/>
          <w:szCs w:val="24"/>
          <w:lang w:eastAsia="zh-CN"/>
        </w:rPr>
        <w:t>Надградња jeдинствeнoг Дaтa цeнтрa ЈП ЕПС</w:t>
      </w:r>
      <w:r w:rsidR="000444CA" w:rsidRPr="000444CA">
        <w:rPr>
          <w:rFonts w:cs="Arial"/>
          <w:sz w:val="24"/>
          <w:szCs w:val="24"/>
          <w:lang w:eastAsia="zh-CN"/>
        </w:rPr>
        <w:t>.</w:t>
      </w:r>
    </w:p>
    <w:p w14:paraId="5916B6D6" w14:textId="0816EAD7" w:rsidR="00FA370F" w:rsidRDefault="00362906" w:rsidP="00362906">
      <w:pPr>
        <w:spacing w:before="0"/>
        <w:rPr>
          <w:rFonts w:cs="Arial"/>
          <w:sz w:val="24"/>
          <w:lang w:val="ru-RU"/>
        </w:rPr>
      </w:pPr>
      <w:r w:rsidRPr="00362906">
        <w:rPr>
          <w:rFonts w:cs="Arial"/>
          <w:sz w:val="24"/>
          <w:szCs w:val="24"/>
          <w:lang w:eastAsia="zh-CN"/>
        </w:rPr>
        <w:t xml:space="preserve">Назив из општег речника набавке: </w:t>
      </w:r>
      <w:r w:rsidR="00FA370F" w:rsidRPr="00FA370F">
        <w:rPr>
          <w:rFonts w:cs="Arial"/>
          <w:sz w:val="24"/>
          <w:lang w:val="ru-RU"/>
        </w:rPr>
        <w:t>Мрежна надградња (upgrade)</w:t>
      </w:r>
      <w:r w:rsidR="00FA370F">
        <w:rPr>
          <w:rFonts w:cs="Arial"/>
          <w:sz w:val="24"/>
          <w:lang w:val="ru-RU"/>
        </w:rPr>
        <w:t>.</w:t>
      </w:r>
    </w:p>
    <w:p w14:paraId="52696C43" w14:textId="2E9CEDC6" w:rsidR="00362906" w:rsidRPr="00362906" w:rsidRDefault="00362906" w:rsidP="00362906">
      <w:pPr>
        <w:spacing w:before="0"/>
        <w:rPr>
          <w:rFonts w:cs="Arial"/>
          <w:sz w:val="24"/>
          <w:szCs w:val="24"/>
          <w:lang w:eastAsia="zh-CN"/>
        </w:rPr>
      </w:pPr>
      <w:r w:rsidRPr="00362906">
        <w:rPr>
          <w:rFonts w:cs="Arial"/>
          <w:sz w:val="24"/>
          <w:szCs w:val="24"/>
          <w:lang w:eastAsia="zh-CN"/>
        </w:rPr>
        <w:t xml:space="preserve">Ознака из општег речника набавке: </w:t>
      </w:r>
      <w:r w:rsidR="00FA370F" w:rsidRPr="00FA370F">
        <w:rPr>
          <w:rFonts w:cs="Arial"/>
          <w:bCs/>
          <w:sz w:val="24"/>
          <w:szCs w:val="24"/>
          <w:lang w:val="sr-Cyrl-CS" w:eastAsia="zh-CN"/>
        </w:rPr>
        <w:t>32428000-9.</w:t>
      </w:r>
    </w:p>
    <w:p w14:paraId="316B1C82" w14:textId="77777777" w:rsidR="0032186E" w:rsidRPr="0032186E" w:rsidRDefault="0032186E" w:rsidP="0032186E">
      <w:pPr>
        <w:spacing w:before="0"/>
        <w:rPr>
          <w:rFonts w:cs="Arial"/>
          <w:sz w:val="24"/>
          <w:szCs w:val="24"/>
          <w:lang w:val="sr-Cyrl-RS" w:eastAsia="zh-CN"/>
        </w:rPr>
      </w:pPr>
    </w:p>
    <w:p w14:paraId="75317CB8" w14:textId="29D351C1" w:rsidR="005A74EB" w:rsidRDefault="000444CA" w:rsidP="00FF68EC">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120391F2" w14:textId="07ED75BC" w:rsidR="00502825" w:rsidRPr="00FF68EC" w:rsidRDefault="000444CA" w:rsidP="00FF68EC">
      <w:pPr>
        <w:spacing w:before="0"/>
        <w:rPr>
          <w:rFonts w:cs="Arial"/>
          <w:sz w:val="24"/>
          <w:szCs w:val="24"/>
          <w:lang w:eastAsia="zh-CN"/>
        </w:rPr>
      </w:pPr>
      <w:r>
        <w:rPr>
          <w:rFonts w:cs="Arial"/>
          <w:sz w:val="24"/>
          <w:szCs w:val="24"/>
          <w:lang w:eastAsia="zh-CN"/>
        </w:rPr>
        <w:br w:type="page"/>
      </w:r>
    </w:p>
    <w:p w14:paraId="0AB77291" w14:textId="77777777" w:rsidR="0032186E" w:rsidRPr="0032186E" w:rsidRDefault="00DB369C" w:rsidP="003C324F">
      <w:pPr>
        <w:pStyle w:val="Heading10"/>
        <w:numPr>
          <w:ilvl w:val="0"/>
          <w:numId w:val="12"/>
        </w:numPr>
        <w:jc w:val="both"/>
        <w:rPr>
          <w:rFonts w:cs="Arial"/>
          <w:sz w:val="24"/>
          <w:szCs w:val="24"/>
          <w:lang w:val="sr-Cyrl-RS"/>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bookmarkEnd w:id="14"/>
    <w:p w14:paraId="7F25C8AE" w14:textId="77777777" w:rsidR="00DC37F1" w:rsidRPr="00DC37F1" w:rsidRDefault="00DC37F1" w:rsidP="00DC37F1">
      <w:pPr>
        <w:spacing w:before="0"/>
        <w:rPr>
          <w:rFonts w:cs="Arial"/>
          <w:sz w:val="24"/>
          <w:lang w:val="sr-Cyrl-RS"/>
        </w:rPr>
      </w:pPr>
      <w:r w:rsidRPr="00DC37F1">
        <w:rPr>
          <w:rFonts w:cs="Arial"/>
          <w:sz w:val="24"/>
          <w:lang w:val="sr-Cyrl-RS"/>
        </w:rPr>
        <w:t>(Врста, техничке карактеристике, квалитет, количина и опис добара,техничка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p>
    <w:p w14:paraId="51E02A01" w14:textId="77777777" w:rsidR="00DC37F1" w:rsidRDefault="00DC37F1" w:rsidP="00DC37F1">
      <w:pPr>
        <w:spacing w:before="0"/>
        <w:rPr>
          <w:rFonts w:cs="Arial"/>
          <w:b/>
          <w:sz w:val="24"/>
          <w:lang w:val="sr-Cyrl-RS"/>
        </w:rPr>
      </w:pPr>
      <w:bookmarkStart w:id="16" w:name="_Toc441651541"/>
      <w:bookmarkStart w:id="17" w:name="_Toc442559879"/>
    </w:p>
    <w:p w14:paraId="6EC4569C" w14:textId="02F38609" w:rsidR="00FA370F" w:rsidRPr="00FA370F" w:rsidRDefault="00FA370F" w:rsidP="00FA370F">
      <w:pPr>
        <w:suppressAutoHyphens/>
        <w:spacing w:before="0"/>
        <w:contextualSpacing/>
        <w:rPr>
          <w:rFonts w:cs="Arial"/>
          <w:color w:val="000000"/>
          <w:sz w:val="24"/>
          <w:szCs w:val="24"/>
          <w:lang w:val="sr-Cyrl-RS" w:eastAsia="ar-SA"/>
        </w:rPr>
      </w:pPr>
      <w:bookmarkStart w:id="18" w:name="_Toc442559884"/>
      <w:bookmarkEnd w:id="16"/>
      <w:bookmarkEnd w:id="17"/>
      <w:r>
        <w:rPr>
          <w:rFonts w:cs="Arial"/>
          <w:b/>
          <w:sz w:val="24"/>
          <w:szCs w:val="24"/>
          <w:lang w:val="sr-Cyrl-RS" w:eastAsia="ar-SA"/>
        </w:rPr>
        <w:t xml:space="preserve">3.1 </w:t>
      </w:r>
      <w:r w:rsidRPr="00FA370F">
        <w:rPr>
          <w:rFonts w:cs="Arial"/>
          <w:b/>
          <w:sz w:val="24"/>
          <w:szCs w:val="24"/>
          <w:lang w:val="sr-Latn-RS" w:eastAsia="ar-SA"/>
        </w:rPr>
        <w:t xml:space="preserve">Предмет </w:t>
      </w:r>
      <w:r w:rsidRPr="00FA370F">
        <w:rPr>
          <w:rFonts w:cs="Arial"/>
          <w:b/>
          <w:sz w:val="24"/>
          <w:szCs w:val="24"/>
          <w:lang w:val="sr-Cyrl-RS" w:eastAsia="ar-SA"/>
        </w:rPr>
        <w:t>набавке</w:t>
      </w:r>
      <w:r w:rsidRPr="00FA370F">
        <w:rPr>
          <w:rFonts w:cs="Arial"/>
          <w:b/>
          <w:sz w:val="24"/>
          <w:szCs w:val="24"/>
          <w:lang w:val="sr-Latn-RS" w:eastAsia="ar-SA"/>
        </w:rPr>
        <w:t xml:space="preserve"> </w:t>
      </w:r>
      <w:r w:rsidRPr="00FA370F">
        <w:rPr>
          <w:rFonts w:cs="Arial"/>
          <w:sz w:val="24"/>
          <w:szCs w:val="24"/>
          <w:lang w:val="sr-Latn-RS" w:eastAsia="ar-SA"/>
        </w:rPr>
        <w:t xml:space="preserve">је испорука добара и пратећих услугa </w:t>
      </w:r>
      <w:r w:rsidRPr="00FA370F">
        <w:rPr>
          <w:rFonts w:cs="Arial"/>
          <w:sz w:val="24"/>
          <w:szCs w:val="24"/>
          <w:lang w:val="sr-Cyrl-RS" w:eastAsia="ar-SA"/>
        </w:rPr>
        <w:t xml:space="preserve">инсталације и имплементације </w:t>
      </w:r>
      <w:r w:rsidRPr="00FA370F">
        <w:rPr>
          <w:rFonts w:cs="Arial"/>
          <w:sz w:val="24"/>
          <w:szCs w:val="24"/>
          <w:lang w:val="sr-Latn-RS" w:eastAsia="ar-SA"/>
        </w:rPr>
        <w:t xml:space="preserve">за потребе </w:t>
      </w:r>
      <w:r w:rsidRPr="00FA370F">
        <w:rPr>
          <w:rFonts w:cs="Arial"/>
          <w:sz w:val="24"/>
          <w:szCs w:val="24"/>
          <w:lang w:val="sr-Cyrl-RS" w:eastAsia="ar-SA"/>
        </w:rPr>
        <w:t xml:space="preserve">формирања информатичке инфраструктуре неопходне за рад </w:t>
      </w:r>
      <w:r w:rsidRPr="00FA370F">
        <w:rPr>
          <w:rFonts w:cs="Arial"/>
          <w:sz w:val="24"/>
          <w:szCs w:val="24"/>
          <w:lang w:val="sr-Latn-RS" w:eastAsia="ar-SA"/>
        </w:rPr>
        <w:t xml:space="preserve">SAP </w:t>
      </w:r>
      <w:r w:rsidRPr="00FA370F">
        <w:rPr>
          <w:rFonts w:cs="Arial"/>
          <w:sz w:val="24"/>
          <w:szCs w:val="24"/>
          <w:lang w:eastAsia="ar-SA"/>
        </w:rPr>
        <w:t>billing</w:t>
      </w:r>
      <w:r w:rsidRPr="00FA370F">
        <w:rPr>
          <w:rFonts w:cs="Arial"/>
          <w:sz w:val="24"/>
          <w:szCs w:val="24"/>
          <w:lang w:val="sr-Cyrl-RS" w:eastAsia="ar-SA"/>
        </w:rPr>
        <w:t xml:space="preserve"> софтвера на </w:t>
      </w:r>
      <w:r w:rsidRPr="00FA370F">
        <w:rPr>
          <w:rFonts w:cs="Arial"/>
          <w:sz w:val="24"/>
          <w:szCs w:val="24"/>
          <w:lang w:val="en-AU" w:eastAsia="ar-SA"/>
        </w:rPr>
        <w:t>SAP HANA</w:t>
      </w:r>
      <w:r w:rsidRPr="00FA370F">
        <w:rPr>
          <w:rFonts w:cs="Arial"/>
          <w:sz w:val="24"/>
          <w:szCs w:val="24"/>
          <w:lang w:val="sr-Cyrl-RS" w:eastAsia="ar-SA"/>
        </w:rPr>
        <w:t xml:space="preserve"> платформи </w:t>
      </w:r>
      <w:r w:rsidRPr="00FA370F">
        <w:rPr>
          <w:rFonts w:cs="Arial"/>
          <w:color w:val="000000"/>
          <w:sz w:val="24"/>
          <w:szCs w:val="24"/>
          <w:lang w:val="sr-Latn-RS" w:eastAsia="ar-SA"/>
        </w:rPr>
        <w:t>у складу са SAP HANA хардвер сертификованом листом</w:t>
      </w:r>
      <w:r w:rsidRPr="00FA370F">
        <w:rPr>
          <w:rFonts w:cs="Arial"/>
          <w:color w:val="000000"/>
          <w:sz w:val="24"/>
          <w:szCs w:val="24"/>
          <w:lang w:val="sr-Cyrl-RS" w:eastAsia="ar-SA"/>
        </w:rPr>
        <w:t>:</w:t>
      </w:r>
    </w:p>
    <w:p w14:paraId="7D3B997A" w14:textId="77777777" w:rsidR="00FA370F" w:rsidRPr="00FA370F" w:rsidRDefault="00EB4E8E" w:rsidP="00FA370F">
      <w:pPr>
        <w:suppressAutoHyphens/>
        <w:spacing w:before="0"/>
        <w:contextualSpacing/>
        <w:rPr>
          <w:rFonts w:cs="Arial"/>
          <w:color w:val="000000"/>
          <w:sz w:val="24"/>
          <w:szCs w:val="24"/>
          <w:lang w:val="sr-Cyrl-RS" w:eastAsia="ar-SA"/>
        </w:rPr>
      </w:pPr>
      <w:hyperlink r:id="rId175" w:history="1">
        <w:r w:rsidR="00FA370F" w:rsidRPr="00FA370F">
          <w:rPr>
            <w:rFonts w:cs="Arial"/>
            <w:color w:val="0563C1"/>
            <w:sz w:val="24"/>
            <w:szCs w:val="24"/>
            <w:u w:val="single"/>
            <w:lang w:val="sr-Latn-RS" w:eastAsia="ar-SA"/>
          </w:rPr>
          <w:t>https://www.sap.com/dmc/exp/2014-09-02-hana-hardware/enEN/index.html</w:t>
        </w:r>
      </w:hyperlink>
      <w:r w:rsidR="00FA370F" w:rsidRPr="00FA370F">
        <w:rPr>
          <w:rFonts w:cs="Arial"/>
          <w:color w:val="000000"/>
          <w:sz w:val="24"/>
          <w:szCs w:val="24"/>
          <w:lang w:val="sr-Cyrl-RS" w:eastAsia="ar-SA"/>
        </w:rPr>
        <w:t xml:space="preserve">. </w:t>
      </w:r>
    </w:p>
    <w:p w14:paraId="727BD26E" w14:textId="77777777" w:rsidR="00FA370F" w:rsidRPr="00FA370F" w:rsidRDefault="00FA370F" w:rsidP="00FA370F">
      <w:pPr>
        <w:suppressAutoHyphens/>
        <w:spacing w:before="0"/>
        <w:contextualSpacing/>
        <w:rPr>
          <w:rFonts w:cs="Arial"/>
          <w:sz w:val="24"/>
          <w:szCs w:val="24"/>
          <w:lang w:val="sr-Latn-RS" w:eastAsia="ar-SA"/>
        </w:rPr>
      </w:pPr>
    </w:p>
    <w:p w14:paraId="1344C292" w14:textId="77777777" w:rsidR="00FA370F" w:rsidRPr="00FA370F" w:rsidRDefault="00FA370F" w:rsidP="00FA370F">
      <w:pPr>
        <w:suppressAutoHyphens/>
        <w:spacing w:before="0"/>
        <w:contextualSpacing/>
        <w:rPr>
          <w:rFonts w:cs="Arial"/>
          <w:sz w:val="24"/>
          <w:szCs w:val="24"/>
          <w:lang w:val="sr-Cyrl-RS" w:eastAsia="ar-SA"/>
        </w:rPr>
      </w:pPr>
      <w:r w:rsidRPr="00FA370F">
        <w:rPr>
          <w:rFonts w:cs="Arial"/>
          <w:sz w:val="24"/>
          <w:szCs w:val="24"/>
          <w:lang w:val="sr-Latn-RS" w:eastAsia="ar-SA"/>
        </w:rPr>
        <w:t xml:space="preserve">Предвиђено решење се састоји од </w:t>
      </w:r>
      <w:r w:rsidRPr="00FA370F">
        <w:rPr>
          <w:rFonts w:cs="Arial"/>
          <w:sz w:val="24"/>
          <w:szCs w:val="24"/>
          <w:lang w:val="sr-Cyrl-RS" w:eastAsia="ar-SA"/>
        </w:rPr>
        <w:t>осам физичких</w:t>
      </w:r>
      <w:r w:rsidRPr="00FA370F">
        <w:rPr>
          <w:rFonts w:cs="Arial"/>
          <w:sz w:val="24"/>
          <w:szCs w:val="24"/>
          <w:lang w:val="sr-Latn-RS" w:eastAsia="ar-SA"/>
        </w:rPr>
        <w:t xml:space="preserve"> SAP HANA сервера </w:t>
      </w:r>
      <w:r w:rsidRPr="00FA370F">
        <w:rPr>
          <w:rFonts w:cs="Arial"/>
          <w:sz w:val="24"/>
          <w:szCs w:val="24"/>
          <w:lang w:val="sr-Cyrl-RS" w:eastAsia="ar-SA"/>
        </w:rPr>
        <w:t xml:space="preserve">и два </w:t>
      </w:r>
      <w:r w:rsidRPr="00FA370F">
        <w:rPr>
          <w:rFonts w:cs="Arial"/>
          <w:sz w:val="24"/>
          <w:szCs w:val="24"/>
          <w:lang w:val="en-AU" w:eastAsia="ar-SA"/>
        </w:rPr>
        <w:t xml:space="preserve">all-flash storage </w:t>
      </w:r>
      <w:r w:rsidRPr="00FA370F">
        <w:rPr>
          <w:rFonts w:cs="Arial"/>
          <w:sz w:val="24"/>
          <w:szCs w:val="24"/>
          <w:lang w:val="sr-Cyrl-RS" w:eastAsia="ar-SA"/>
        </w:rPr>
        <w:t xml:space="preserve">система </w:t>
      </w:r>
      <w:r w:rsidRPr="00FA370F">
        <w:rPr>
          <w:rFonts w:cs="Arial"/>
          <w:sz w:val="24"/>
          <w:szCs w:val="24"/>
          <w:lang w:val="sr-Latn-RS" w:eastAsia="ar-SA"/>
        </w:rPr>
        <w:t xml:space="preserve">на којима би се извршавала продукциона, развојна и тестна окружења свих SAP модула. У ту сврху потребно је применити SAP HANA Tailored Datacenter Integration (TDI) методу </w:t>
      </w:r>
      <w:r w:rsidRPr="00FA370F">
        <w:rPr>
          <w:rFonts w:cs="Arial"/>
          <w:sz w:val="24"/>
          <w:szCs w:val="24"/>
          <w:lang w:val="sr-Cyrl-RS" w:eastAsia="ar-SA"/>
        </w:rPr>
        <w:t>базирану на:</w:t>
      </w:r>
    </w:p>
    <w:p w14:paraId="4FE91136" w14:textId="77777777" w:rsidR="00FA370F" w:rsidRPr="00FA370F" w:rsidRDefault="00FA370F" w:rsidP="00FA370F">
      <w:pPr>
        <w:numPr>
          <w:ilvl w:val="0"/>
          <w:numId w:val="96"/>
        </w:numPr>
        <w:suppressAutoHyphens/>
        <w:spacing w:before="0"/>
        <w:ind w:left="709"/>
        <w:contextualSpacing/>
        <w:jc w:val="left"/>
        <w:rPr>
          <w:rFonts w:eastAsia="Calibri" w:cs="Arial"/>
          <w:sz w:val="24"/>
          <w:szCs w:val="24"/>
          <w:lang w:val="sr-Latn-RS"/>
        </w:rPr>
      </w:pPr>
      <w:r w:rsidRPr="00FA370F">
        <w:rPr>
          <w:rFonts w:eastAsia="Calibri" w:cs="Arial"/>
          <w:sz w:val="24"/>
          <w:szCs w:val="24"/>
          <w:lang w:val="sr-Cyrl-RS"/>
        </w:rPr>
        <w:t xml:space="preserve">серверима са Интел процесорима сертификованим за </w:t>
      </w:r>
      <w:r w:rsidRPr="00FA370F">
        <w:rPr>
          <w:rFonts w:eastAsia="Calibri" w:cs="Arial"/>
          <w:sz w:val="24"/>
          <w:szCs w:val="24"/>
          <w:lang w:val="en-AU"/>
        </w:rPr>
        <w:t xml:space="preserve">SAP HANA </w:t>
      </w:r>
      <w:r w:rsidRPr="00FA370F">
        <w:rPr>
          <w:rFonts w:eastAsia="Calibri" w:cs="Arial"/>
          <w:sz w:val="24"/>
          <w:szCs w:val="24"/>
          <w:lang w:val="sr-Cyrl-RS"/>
        </w:rPr>
        <w:t>системе</w:t>
      </w:r>
    </w:p>
    <w:p w14:paraId="3B462AF8" w14:textId="77777777" w:rsidR="00FA370F" w:rsidRPr="00FA370F" w:rsidRDefault="00FA370F" w:rsidP="00FA370F">
      <w:pPr>
        <w:numPr>
          <w:ilvl w:val="0"/>
          <w:numId w:val="96"/>
        </w:numPr>
        <w:suppressAutoHyphens/>
        <w:spacing w:before="0"/>
        <w:ind w:left="709"/>
        <w:contextualSpacing/>
        <w:jc w:val="left"/>
        <w:rPr>
          <w:rFonts w:eastAsia="Calibri" w:cs="Arial"/>
          <w:sz w:val="24"/>
          <w:szCs w:val="24"/>
          <w:lang w:val="sr-Latn-RS"/>
        </w:rPr>
      </w:pPr>
      <w:r w:rsidRPr="00FA370F">
        <w:rPr>
          <w:rFonts w:eastAsia="Calibri" w:cs="Arial"/>
          <w:sz w:val="24"/>
          <w:szCs w:val="24"/>
          <w:lang w:val="sr-Latn-RS"/>
        </w:rPr>
        <w:t>виртуалној VMware платформи</w:t>
      </w:r>
      <w:r w:rsidRPr="00FA370F">
        <w:rPr>
          <w:rFonts w:eastAsia="Calibri" w:cs="Arial"/>
          <w:sz w:val="24"/>
          <w:szCs w:val="24"/>
          <w:lang w:val="sr-Cyrl-RS"/>
        </w:rPr>
        <w:t xml:space="preserve"> </w:t>
      </w:r>
    </w:p>
    <w:p w14:paraId="0DEB4A95" w14:textId="2810908C" w:rsidR="00FA370F" w:rsidRDefault="00FA370F" w:rsidP="00FA370F">
      <w:pPr>
        <w:numPr>
          <w:ilvl w:val="0"/>
          <w:numId w:val="96"/>
        </w:numPr>
        <w:suppressAutoHyphens/>
        <w:spacing w:before="0"/>
        <w:ind w:left="709"/>
        <w:contextualSpacing/>
        <w:jc w:val="left"/>
        <w:rPr>
          <w:rFonts w:eastAsia="Calibri" w:cs="Arial"/>
          <w:sz w:val="24"/>
          <w:szCs w:val="24"/>
          <w:lang w:val="sr-Latn-RS"/>
        </w:rPr>
      </w:pPr>
      <w:r w:rsidRPr="00FA370F">
        <w:rPr>
          <w:rFonts w:eastAsia="Calibri" w:cs="Arial"/>
          <w:sz w:val="24"/>
          <w:szCs w:val="24"/>
          <w:lang w:val="en-AU"/>
        </w:rPr>
        <w:t xml:space="preserve">storage </w:t>
      </w:r>
      <w:r w:rsidRPr="00FA370F">
        <w:rPr>
          <w:rFonts w:eastAsia="Calibri" w:cs="Arial"/>
          <w:sz w:val="24"/>
          <w:szCs w:val="24"/>
          <w:lang w:val="sr-Cyrl-RS"/>
        </w:rPr>
        <w:t xml:space="preserve">систему сертификованим за </w:t>
      </w:r>
      <w:r w:rsidRPr="00FA370F">
        <w:rPr>
          <w:rFonts w:eastAsia="Calibri" w:cs="Arial"/>
          <w:sz w:val="24"/>
          <w:szCs w:val="24"/>
          <w:lang w:val="en-AU"/>
        </w:rPr>
        <w:t xml:space="preserve">SAP HANA </w:t>
      </w:r>
      <w:r w:rsidRPr="00FA370F">
        <w:rPr>
          <w:rFonts w:eastAsia="Calibri" w:cs="Arial"/>
          <w:sz w:val="24"/>
          <w:szCs w:val="24"/>
          <w:lang w:val="sr-Cyrl-RS"/>
        </w:rPr>
        <w:t>системе</w:t>
      </w:r>
      <w:r>
        <w:rPr>
          <w:rFonts w:eastAsia="Calibri" w:cs="Arial"/>
          <w:sz w:val="24"/>
          <w:szCs w:val="24"/>
          <w:lang w:val="sr-Latn-RS"/>
        </w:rPr>
        <w:t>.</w:t>
      </w:r>
    </w:p>
    <w:p w14:paraId="1E860289" w14:textId="77777777" w:rsidR="00FA370F" w:rsidRPr="00FA370F" w:rsidRDefault="00FA370F" w:rsidP="00FA370F">
      <w:pPr>
        <w:suppressAutoHyphens/>
        <w:spacing w:before="0"/>
        <w:ind w:left="709"/>
        <w:contextualSpacing/>
        <w:jc w:val="left"/>
        <w:rPr>
          <w:rFonts w:eastAsia="Calibri" w:cs="Arial"/>
          <w:sz w:val="24"/>
          <w:szCs w:val="24"/>
          <w:lang w:val="sr-Latn-RS"/>
        </w:rPr>
      </w:pPr>
    </w:p>
    <w:p w14:paraId="1698EB7B" w14:textId="2E9C8551" w:rsidR="00FA370F" w:rsidRPr="00FA370F" w:rsidRDefault="00FA370F" w:rsidP="00FA370F">
      <w:pPr>
        <w:suppressAutoHyphens/>
        <w:spacing w:before="0"/>
        <w:contextualSpacing/>
        <w:rPr>
          <w:rFonts w:cs="Arial"/>
          <w:sz w:val="24"/>
          <w:szCs w:val="24"/>
          <w:lang w:val="sr-Cyrl-RS" w:eastAsia="ar-SA"/>
        </w:rPr>
      </w:pPr>
      <w:r w:rsidRPr="00FA370F">
        <w:rPr>
          <w:rFonts w:cs="Arial"/>
          <w:sz w:val="24"/>
          <w:szCs w:val="24"/>
          <w:lang w:val="sr-Cyrl-RS" w:eastAsia="ar-SA"/>
        </w:rPr>
        <w:t xml:space="preserve">Четири сервера треба да имају по </w:t>
      </w:r>
      <w:r w:rsidRPr="00FA370F">
        <w:rPr>
          <w:rFonts w:cs="Arial"/>
          <w:sz w:val="24"/>
          <w:szCs w:val="24"/>
          <w:lang w:val="sr-Latn-RS" w:eastAsia="ar-SA"/>
        </w:rPr>
        <w:t xml:space="preserve">минимум </w:t>
      </w:r>
      <w:r w:rsidRPr="00FA370F">
        <w:rPr>
          <w:rFonts w:cs="Arial"/>
          <w:sz w:val="24"/>
          <w:szCs w:val="24"/>
          <w:lang w:val="sr-Cyrl-RS" w:eastAsia="ar-SA"/>
        </w:rPr>
        <w:t>4</w:t>
      </w:r>
      <w:r w:rsidRPr="00FA370F">
        <w:rPr>
          <w:rFonts w:cs="Arial"/>
          <w:sz w:val="24"/>
          <w:szCs w:val="24"/>
          <w:lang w:val="sr-Latn-RS" w:eastAsia="ar-SA"/>
        </w:rPr>
        <w:t xml:space="preserve"> </w:t>
      </w:r>
      <w:r w:rsidRPr="00FA370F">
        <w:rPr>
          <w:rFonts w:cs="Arial"/>
          <w:sz w:val="24"/>
          <w:szCs w:val="24"/>
          <w:lang w:val="sr-Cyrl-RS" w:eastAsia="ar-SA"/>
        </w:rPr>
        <w:t>Т</w:t>
      </w:r>
      <w:r w:rsidRPr="00FA370F">
        <w:rPr>
          <w:rFonts w:cs="Arial"/>
          <w:sz w:val="24"/>
          <w:szCs w:val="24"/>
          <w:lang w:val="sr-Latn-RS" w:eastAsia="ar-SA"/>
        </w:rPr>
        <w:t>B RAM</w:t>
      </w:r>
      <w:r>
        <w:rPr>
          <w:rFonts w:cs="Arial"/>
          <w:sz w:val="24"/>
          <w:szCs w:val="24"/>
          <w:lang w:val="sr-Cyrl-RS" w:eastAsia="ar-SA"/>
        </w:rPr>
        <w:t xml:space="preserve">, </w:t>
      </w:r>
      <w:r w:rsidRPr="00FA370F">
        <w:rPr>
          <w:rFonts w:cs="Arial"/>
          <w:sz w:val="24"/>
          <w:szCs w:val="24"/>
          <w:lang w:val="sr-Cyrl-RS" w:eastAsia="ar-SA"/>
        </w:rPr>
        <w:t>а преостала четири по минимум 2</w:t>
      </w:r>
      <w:r w:rsidRPr="00FA370F">
        <w:rPr>
          <w:rFonts w:cs="Arial"/>
          <w:sz w:val="24"/>
          <w:szCs w:val="24"/>
          <w:lang w:val="sr-Latn-RS" w:eastAsia="ar-SA"/>
        </w:rPr>
        <w:t xml:space="preserve"> </w:t>
      </w:r>
      <w:r w:rsidRPr="00FA370F">
        <w:rPr>
          <w:rFonts w:cs="Arial"/>
          <w:sz w:val="24"/>
          <w:szCs w:val="24"/>
          <w:lang w:val="sr-Cyrl-RS" w:eastAsia="ar-SA"/>
        </w:rPr>
        <w:t>Т</w:t>
      </w:r>
      <w:r w:rsidRPr="00FA370F">
        <w:rPr>
          <w:rFonts w:cs="Arial"/>
          <w:sz w:val="24"/>
          <w:szCs w:val="24"/>
          <w:lang w:val="sr-Latn-RS" w:eastAsia="ar-SA"/>
        </w:rPr>
        <w:t>B RAM</w:t>
      </w:r>
      <w:r w:rsidRPr="00FA370F">
        <w:rPr>
          <w:rFonts w:cs="Arial"/>
          <w:sz w:val="24"/>
          <w:szCs w:val="24"/>
          <w:lang w:val="sr-Cyrl-RS" w:eastAsia="ar-SA"/>
        </w:rPr>
        <w:t>.</w:t>
      </w:r>
    </w:p>
    <w:p w14:paraId="038E8DC0" w14:textId="77777777" w:rsidR="00FA370F" w:rsidRPr="00FA370F" w:rsidRDefault="00FA370F" w:rsidP="00FA370F">
      <w:pPr>
        <w:suppressAutoHyphens/>
        <w:spacing w:before="0"/>
        <w:contextualSpacing/>
        <w:rPr>
          <w:rFonts w:cs="Arial"/>
          <w:sz w:val="24"/>
          <w:szCs w:val="24"/>
          <w:lang w:val="sr-Latn-RS" w:eastAsia="ar-SA"/>
        </w:rPr>
      </w:pPr>
    </w:p>
    <w:p w14:paraId="0EE0BDD8" w14:textId="77777777" w:rsidR="00FA370F" w:rsidRPr="00FA370F" w:rsidRDefault="00FA370F" w:rsidP="00FA370F">
      <w:pPr>
        <w:suppressAutoHyphens/>
        <w:spacing w:before="0"/>
        <w:contextualSpacing/>
        <w:rPr>
          <w:rFonts w:cs="Arial"/>
          <w:sz w:val="24"/>
          <w:szCs w:val="24"/>
          <w:lang w:val="sr-Cyrl-RS" w:eastAsia="ar-SA"/>
        </w:rPr>
      </w:pPr>
      <w:r w:rsidRPr="00FA370F">
        <w:rPr>
          <w:rFonts w:cs="Arial"/>
          <w:sz w:val="24"/>
          <w:szCs w:val="24"/>
          <w:lang w:val="sr-Cyrl-RS" w:eastAsia="ar-SA"/>
        </w:rPr>
        <w:t>Два сториџ система морају имати минимално по четири контролера и 384</w:t>
      </w:r>
      <w:r w:rsidRPr="00FA370F">
        <w:rPr>
          <w:rFonts w:cs="Arial"/>
          <w:sz w:val="24"/>
          <w:szCs w:val="24"/>
          <w:lang w:eastAsia="ar-SA"/>
        </w:rPr>
        <w:t xml:space="preserve">GB </w:t>
      </w:r>
      <w:r w:rsidRPr="00FA370F">
        <w:rPr>
          <w:rFonts w:cs="Arial"/>
          <w:sz w:val="24"/>
          <w:szCs w:val="24"/>
          <w:lang w:val="sr-Cyrl-RS" w:eastAsia="ar-SA"/>
        </w:rPr>
        <w:t>кеш меморије по систему.</w:t>
      </w:r>
    </w:p>
    <w:p w14:paraId="5EDFB8B2" w14:textId="77777777" w:rsidR="00FA370F" w:rsidRPr="00FA370F" w:rsidRDefault="00FA370F" w:rsidP="00FA370F">
      <w:pPr>
        <w:suppressAutoHyphens/>
        <w:spacing w:before="0"/>
        <w:contextualSpacing/>
        <w:rPr>
          <w:rFonts w:cs="Arial"/>
          <w:sz w:val="24"/>
          <w:szCs w:val="24"/>
          <w:lang w:val="sr-Cyrl-RS" w:eastAsia="ar-SA"/>
        </w:rPr>
      </w:pPr>
    </w:p>
    <w:p w14:paraId="47BD6B77" w14:textId="77777777" w:rsidR="00FA370F" w:rsidRPr="00FA370F" w:rsidRDefault="00FA370F" w:rsidP="00FA370F">
      <w:pPr>
        <w:suppressAutoHyphens/>
        <w:spacing w:before="0"/>
        <w:contextualSpacing/>
        <w:rPr>
          <w:rFonts w:cs="Arial"/>
          <w:sz w:val="24"/>
          <w:szCs w:val="24"/>
          <w:lang w:val="sr-Latn-RS" w:eastAsia="ar-SA"/>
        </w:rPr>
      </w:pPr>
      <w:r w:rsidRPr="00FA370F">
        <w:rPr>
          <w:rFonts w:cs="Arial"/>
          <w:sz w:val="24"/>
          <w:szCs w:val="24"/>
          <w:lang w:val="sr-Latn-RS" w:eastAsia="ar-SA"/>
        </w:rPr>
        <w:t>Потребно је предвидети све неопходне лиценце софтвера за виртуализацију VMware, као и одговарајућег оперативног система SLES.</w:t>
      </w:r>
    </w:p>
    <w:p w14:paraId="48D09629" w14:textId="77777777" w:rsidR="00FA370F" w:rsidRPr="00FA370F" w:rsidRDefault="00FA370F" w:rsidP="00FA370F">
      <w:pPr>
        <w:suppressAutoHyphens/>
        <w:spacing w:before="0"/>
        <w:ind w:left="709"/>
        <w:contextualSpacing/>
        <w:rPr>
          <w:rFonts w:cs="Arial"/>
          <w:sz w:val="24"/>
          <w:szCs w:val="24"/>
          <w:lang w:val="sr-Cyrl-RS" w:eastAsia="ar-SA"/>
        </w:rPr>
      </w:pPr>
    </w:p>
    <w:p w14:paraId="051D8C3F" w14:textId="77777777" w:rsidR="00FA370F" w:rsidRPr="00FA370F" w:rsidRDefault="00FA370F" w:rsidP="00FA370F">
      <w:pPr>
        <w:suppressAutoHyphens/>
        <w:spacing w:before="0"/>
        <w:contextualSpacing/>
        <w:rPr>
          <w:rFonts w:cs="Arial"/>
          <w:sz w:val="24"/>
          <w:szCs w:val="24"/>
          <w:lang w:val="sr-Latn-RS" w:eastAsia="ar-SA"/>
        </w:rPr>
      </w:pPr>
      <w:r w:rsidRPr="00FA370F">
        <w:rPr>
          <w:rFonts w:cs="Arial"/>
          <w:sz w:val="24"/>
          <w:szCs w:val="24"/>
          <w:lang w:val="sr-Latn-RS" w:eastAsia="ar-SA"/>
        </w:rPr>
        <w:t>Потребно је предвидети све потребне каблове и прикључке за повезивање опреме на струјну мрежу</w:t>
      </w:r>
      <w:r w:rsidRPr="00FA370F">
        <w:rPr>
          <w:rFonts w:cs="Arial"/>
          <w:sz w:val="24"/>
          <w:szCs w:val="24"/>
          <w:lang w:val="sr-Cyrl-RS" w:eastAsia="ar-SA"/>
        </w:rPr>
        <w:t xml:space="preserve">, </w:t>
      </w:r>
      <w:r w:rsidRPr="00FA370F">
        <w:rPr>
          <w:rFonts w:cs="Arial"/>
          <w:sz w:val="24"/>
          <w:szCs w:val="24"/>
          <w:lang w:val="sr-Latn-RS" w:eastAsia="ar-SA"/>
        </w:rPr>
        <w:t>LAN (1 Gbps и 10 Gbps)</w:t>
      </w:r>
      <w:r w:rsidRPr="00FA370F">
        <w:rPr>
          <w:rFonts w:cs="Arial"/>
          <w:sz w:val="24"/>
          <w:szCs w:val="24"/>
          <w:lang w:val="sr-Cyrl-RS" w:eastAsia="ar-SA"/>
        </w:rPr>
        <w:t xml:space="preserve"> и </w:t>
      </w:r>
      <w:r w:rsidRPr="00FA370F">
        <w:rPr>
          <w:rFonts w:cs="Arial"/>
          <w:sz w:val="24"/>
          <w:szCs w:val="24"/>
          <w:lang w:val="en-AU" w:eastAsia="ar-SA"/>
        </w:rPr>
        <w:t xml:space="preserve">SAN (16 </w:t>
      </w:r>
      <w:r w:rsidRPr="00FA370F">
        <w:rPr>
          <w:rFonts w:cs="Arial"/>
          <w:sz w:val="24"/>
          <w:szCs w:val="24"/>
          <w:lang w:val="sr-Latn-RS" w:eastAsia="ar-SA"/>
        </w:rPr>
        <w:t>Gbps</w:t>
      </w:r>
      <w:r w:rsidRPr="00FA370F">
        <w:rPr>
          <w:rFonts w:cs="Arial"/>
          <w:sz w:val="24"/>
          <w:szCs w:val="24"/>
          <w:lang w:val="en-AU" w:eastAsia="ar-SA"/>
        </w:rPr>
        <w:t>)</w:t>
      </w:r>
      <w:r w:rsidRPr="00FA370F">
        <w:rPr>
          <w:rFonts w:cs="Arial"/>
          <w:sz w:val="24"/>
          <w:szCs w:val="24"/>
          <w:lang w:val="sr-Latn-RS" w:eastAsia="ar-SA"/>
        </w:rPr>
        <w:t>.</w:t>
      </w:r>
    </w:p>
    <w:p w14:paraId="599A0F32" w14:textId="77777777" w:rsidR="00FA370F" w:rsidRPr="00FA370F" w:rsidRDefault="00FA370F" w:rsidP="00FA370F">
      <w:pPr>
        <w:suppressAutoHyphens/>
        <w:autoSpaceDE w:val="0"/>
        <w:autoSpaceDN w:val="0"/>
        <w:adjustRightInd w:val="0"/>
        <w:spacing w:before="0"/>
        <w:contextualSpacing/>
        <w:jc w:val="left"/>
        <w:rPr>
          <w:rFonts w:cs="Arial"/>
          <w:color w:val="000000"/>
          <w:sz w:val="24"/>
          <w:szCs w:val="24"/>
          <w:lang w:val="sr-Latn-RS" w:eastAsia="ar-SA"/>
        </w:rPr>
      </w:pPr>
    </w:p>
    <w:p w14:paraId="42DC653F" w14:textId="40C457E0" w:rsidR="00FA370F" w:rsidRPr="00FA370F" w:rsidRDefault="00FA370F" w:rsidP="00FA370F">
      <w:pPr>
        <w:tabs>
          <w:tab w:val="left" w:pos="900"/>
        </w:tabs>
        <w:suppressAutoHyphens/>
        <w:autoSpaceDE w:val="0"/>
        <w:autoSpaceDN w:val="0"/>
        <w:adjustRightInd w:val="0"/>
        <w:spacing w:before="0"/>
        <w:contextualSpacing/>
        <w:jc w:val="left"/>
        <w:rPr>
          <w:rFonts w:eastAsia="Calibri" w:cs="Arial"/>
          <w:color w:val="000000"/>
          <w:sz w:val="24"/>
          <w:szCs w:val="24"/>
          <w:lang w:val="sr-Cyrl-RS"/>
        </w:rPr>
      </w:pPr>
      <w:r>
        <w:rPr>
          <w:rFonts w:eastAsia="Calibri" w:cs="Arial"/>
          <w:color w:val="000000"/>
          <w:sz w:val="24"/>
          <w:szCs w:val="24"/>
          <w:lang w:val="sr-Cyrl-RS"/>
        </w:rPr>
        <w:t>К</w:t>
      </w:r>
      <w:r w:rsidRPr="00FA370F">
        <w:rPr>
          <w:rFonts w:eastAsia="Calibri" w:cs="Arial"/>
          <w:color w:val="000000"/>
          <w:sz w:val="24"/>
          <w:szCs w:val="24"/>
          <w:lang w:val="sr-Latn-RS"/>
        </w:rPr>
        <w:t>валитет добара и услуга</w:t>
      </w:r>
      <w:r>
        <w:rPr>
          <w:rFonts w:eastAsia="Calibri" w:cs="Arial"/>
          <w:color w:val="000000"/>
          <w:sz w:val="24"/>
          <w:szCs w:val="24"/>
          <w:lang w:val="sr-Cyrl-RS"/>
        </w:rPr>
        <w:t xml:space="preserve"> мора бити у</w:t>
      </w:r>
      <w:r w:rsidRPr="00FA370F">
        <w:rPr>
          <w:rFonts w:eastAsia="Calibri" w:cs="Arial"/>
          <w:color w:val="000000"/>
          <w:sz w:val="24"/>
          <w:szCs w:val="24"/>
          <w:lang w:val="sr-Latn-RS"/>
        </w:rPr>
        <w:t xml:space="preserve"> складу са захтевима из техничке спецификације</w:t>
      </w:r>
      <w:r>
        <w:rPr>
          <w:rFonts w:eastAsia="Calibri" w:cs="Arial"/>
          <w:color w:val="000000"/>
          <w:sz w:val="24"/>
          <w:szCs w:val="24"/>
          <w:lang w:val="sr-Cyrl-RS"/>
        </w:rPr>
        <w:t>.</w:t>
      </w:r>
    </w:p>
    <w:p w14:paraId="1C24ED91" w14:textId="77777777" w:rsidR="00FA370F" w:rsidRPr="00FA370F" w:rsidRDefault="00FA370F" w:rsidP="00FA370F">
      <w:pPr>
        <w:suppressAutoHyphens/>
        <w:autoSpaceDE w:val="0"/>
        <w:autoSpaceDN w:val="0"/>
        <w:adjustRightInd w:val="0"/>
        <w:spacing w:before="0"/>
        <w:contextualSpacing/>
        <w:jc w:val="left"/>
        <w:rPr>
          <w:rFonts w:cs="Arial"/>
          <w:color w:val="000000"/>
          <w:sz w:val="24"/>
          <w:szCs w:val="24"/>
          <w:lang w:val="sr-Latn-RS" w:eastAsia="ar-SA"/>
        </w:rPr>
      </w:pPr>
    </w:p>
    <w:p w14:paraId="4FBA98AF" w14:textId="23848A2A" w:rsidR="00FA370F" w:rsidRPr="00FA370F" w:rsidRDefault="00FA370F" w:rsidP="00FA370F">
      <w:pPr>
        <w:pStyle w:val="ListParagraph"/>
        <w:numPr>
          <w:ilvl w:val="1"/>
          <w:numId w:val="97"/>
        </w:numPr>
        <w:tabs>
          <w:tab w:val="left" w:pos="900"/>
        </w:tabs>
        <w:suppressAutoHyphens/>
        <w:autoSpaceDE w:val="0"/>
        <w:autoSpaceDN w:val="0"/>
        <w:adjustRightInd w:val="0"/>
        <w:spacing w:before="0"/>
        <w:jc w:val="left"/>
        <w:rPr>
          <w:rFonts w:ascii="Arial" w:hAnsi="Arial" w:cs="Arial"/>
          <w:b/>
          <w:color w:val="000000"/>
          <w:sz w:val="24"/>
          <w:szCs w:val="24"/>
          <w:lang w:val="sr-Latn-RS"/>
        </w:rPr>
      </w:pPr>
      <w:r>
        <w:rPr>
          <w:rFonts w:ascii="Arial" w:hAnsi="Arial" w:cs="Arial"/>
          <w:b/>
          <w:color w:val="000000"/>
          <w:sz w:val="24"/>
          <w:szCs w:val="24"/>
          <w:lang w:val="sr-Cyrl-RS"/>
        </w:rPr>
        <w:t xml:space="preserve"> К</w:t>
      </w:r>
      <w:r w:rsidRPr="00FA370F">
        <w:rPr>
          <w:rFonts w:ascii="Arial" w:hAnsi="Arial" w:cs="Arial"/>
          <w:b/>
          <w:color w:val="000000"/>
          <w:sz w:val="24"/>
          <w:szCs w:val="24"/>
          <w:lang w:val="sr-Latn-RS"/>
        </w:rPr>
        <w:t>оличина и опис добара и услуга</w:t>
      </w:r>
    </w:p>
    <w:p w14:paraId="44805694" w14:textId="039BDAB0" w:rsidR="00FA370F" w:rsidRDefault="00FA370F" w:rsidP="00FA370F">
      <w:pPr>
        <w:suppressAutoHyphens/>
        <w:autoSpaceDE w:val="0"/>
        <w:autoSpaceDN w:val="0"/>
        <w:adjustRightInd w:val="0"/>
        <w:spacing w:before="0"/>
        <w:contextualSpacing/>
        <w:jc w:val="left"/>
        <w:rPr>
          <w:rFonts w:eastAsia="Calibri" w:cs="Arial"/>
          <w:color w:val="000000"/>
          <w:sz w:val="24"/>
          <w:szCs w:val="24"/>
          <w:lang w:val="sr-Latn-RS"/>
        </w:rPr>
      </w:pPr>
      <w:r>
        <w:rPr>
          <w:rFonts w:eastAsia="Calibri" w:cs="Arial"/>
          <w:color w:val="000000"/>
          <w:sz w:val="24"/>
          <w:szCs w:val="24"/>
          <w:lang w:val="sr-Cyrl-RS"/>
        </w:rPr>
        <w:t>К</w:t>
      </w:r>
      <w:r w:rsidRPr="00FA370F">
        <w:rPr>
          <w:rFonts w:eastAsia="Calibri" w:cs="Arial"/>
          <w:color w:val="000000"/>
          <w:sz w:val="24"/>
          <w:szCs w:val="24"/>
          <w:lang w:val="sr-Latn-RS"/>
        </w:rPr>
        <w:t>оличина и опис добара и услуга је дата у Табели 1.</w:t>
      </w:r>
    </w:p>
    <w:p w14:paraId="0D214A5D" w14:textId="77777777" w:rsidR="00FA370F" w:rsidRPr="00FA370F" w:rsidRDefault="00FA370F" w:rsidP="00FA370F">
      <w:pPr>
        <w:suppressAutoHyphens/>
        <w:autoSpaceDE w:val="0"/>
        <w:autoSpaceDN w:val="0"/>
        <w:adjustRightInd w:val="0"/>
        <w:spacing w:before="0"/>
        <w:contextualSpacing/>
        <w:jc w:val="left"/>
        <w:rPr>
          <w:rFonts w:eastAsia="Calibri" w:cs="Arial"/>
          <w:color w:val="000000"/>
          <w:sz w:val="24"/>
          <w:szCs w:val="24"/>
          <w:lang w:val="sr-Latn-RS"/>
        </w:rPr>
      </w:pPr>
    </w:p>
    <w:p w14:paraId="0A863FEA" w14:textId="3D4673CC" w:rsidR="00FA370F" w:rsidRDefault="00FA370F" w:rsidP="00FA370F">
      <w:pPr>
        <w:suppressAutoHyphens/>
        <w:spacing w:before="0"/>
        <w:contextualSpacing/>
        <w:rPr>
          <w:rFonts w:cs="Arial"/>
          <w:color w:val="000000"/>
          <w:sz w:val="24"/>
          <w:szCs w:val="24"/>
          <w:lang w:val="sr-Latn-RS" w:eastAsia="ar-SA"/>
        </w:rPr>
      </w:pPr>
      <w:r>
        <w:rPr>
          <w:rFonts w:cs="Arial"/>
          <w:color w:val="000000"/>
          <w:sz w:val="24"/>
          <w:szCs w:val="24"/>
          <w:lang w:val="sr-Latn-RS" w:eastAsia="ar-SA"/>
        </w:rPr>
        <w:t>Табела 1.</w:t>
      </w:r>
      <w:r w:rsidRPr="00FA370F">
        <w:rPr>
          <w:rFonts w:cs="Arial"/>
          <w:color w:val="000000"/>
          <w:sz w:val="24"/>
          <w:szCs w:val="24"/>
          <w:lang w:val="sr-Latn-RS" w:eastAsia="ar-SA"/>
        </w:rPr>
        <w:t xml:space="preserve"> Количина и опис добара и услуга</w:t>
      </w:r>
    </w:p>
    <w:p w14:paraId="741B5A74" w14:textId="77777777" w:rsidR="00FA370F" w:rsidRPr="00FA370F" w:rsidRDefault="00FA370F" w:rsidP="00FA370F">
      <w:pPr>
        <w:suppressAutoHyphens/>
        <w:spacing w:before="0"/>
        <w:contextualSpacing/>
        <w:rPr>
          <w:rFonts w:cs="Arial"/>
          <w:color w:val="000000"/>
          <w:sz w:val="24"/>
          <w:szCs w:val="24"/>
          <w:lang w:val="sr-Latn-RS"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
        <w:gridCol w:w="6539"/>
        <w:gridCol w:w="1751"/>
      </w:tblGrid>
      <w:tr w:rsidR="00FA370F" w:rsidRPr="00FA370F" w14:paraId="4F148F32" w14:textId="77777777" w:rsidTr="00FA370F">
        <w:tc>
          <w:tcPr>
            <w:tcW w:w="397" w:type="pct"/>
            <w:shd w:val="clear" w:color="auto" w:fill="BDD6EE"/>
            <w:vAlign w:val="center"/>
          </w:tcPr>
          <w:p w14:paraId="4C40472C" w14:textId="77777777" w:rsidR="00FA370F" w:rsidRDefault="00FA370F" w:rsidP="00FA370F">
            <w:pPr>
              <w:suppressAutoHyphens/>
              <w:spacing w:before="0"/>
              <w:contextualSpacing/>
              <w:jc w:val="center"/>
              <w:rPr>
                <w:rFonts w:cs="Arial"/>
                <w:b/>
                <w:sz w:val="24"/>
                <w:szCs w:val="24"/>
                <w:lang w:val="sr-Cyrl-RS" w:eastAsia="ar-SA"/>
              </w:rPr>
            </w:pPr>
            <w:r w:rsidRPr="00FA370F">
              <w:rPr>
                <w:rFonts w:cs="Arial"/>
                <w:b/>
                <w:sz w:val="24"/>
                <w:szCs w:val="24"/>
                <w:lang w:val="sr-Latn-RS" w:eastAsia="ar-SA"/>
              </w:rPr>
              <w:t>Р</w:t>
            </w:r>
            <w:r>
              <w:rPr>
                <w:rFonts w:cs="Arial"/>
                <w:b/>
                <w:sz w:val="24"/>
                <w:szCs w:val="24"/>
                <w:lang w:val="sr-Cyrl-RS" w:eastAsia="ar-SA"/>
              </w:rPr>
              <w:t>ед.</w:t>
            </w:r>
          </w:p>
          <w:p w14:paraId="5B4EA6CF" w14:textId="6A153FDF" w:rsidR="00FA370F" w:rsidRPr="00FA370F" w:rsidRDefault="00FA370F" w:rsidP="00FA370F">
            <w:pPr>
              <w:suppressAutoHyphens/>
              <w:spacing w:before="0"/>
              <w:contextualSpacing/>
              <w:jc w:val="center"/>
              <w:rPr>
                <w:rFonts w:cs="Arial"/>
                <w:b/>
                <w:sz w:val="24"/>
                <w:szCs w:val="24"/>
                <w:lang w:val="sr-Latn-RS" w:eastAsia="ar-SA"/>
              </w:rPr>
            </w:pPr>
            <w:r w:rsidRPr="00FA370F">
              <w:rPr>
                <w:rFonts w:cs="Arial"/>
                <w:b/>
                <w:sz w:val="24"/>
                <w:szCs w:val="24"/>
                <w:lang w:val="sr-Latn-RS" w:eastAsia="ar-SA"/>
              </w:rPr>
              <w:t>бр.</w:t>
            </w:r>
          </w:p>
        </w:tc>
        <w:tc>
          <w:tcPr>
            <w:tcW w:w="3629" w:type="pct"/>
            <w:shd w:val="clear" w:color="auto" w:fill="BDD6EE"/>
            <w:vAlign w:val="center"/>
          </w:tcPr>
          <w:p w14:paraId="736232E1" w14:textId="77777777" w:rsidR="00FA370F" w:rsidRPr="00FA370F" w:rsidRDefault="00FA370F" w:rsidP="00FA370F">
            <w:pPr>
              <w:suppressAutoHyphens/>
              <w:spacing w:before="0"/>
              <w:contextualSpacing/>
              <w:jc w:val="center"/>
              <w:rPr>
                <w:rFonts w:cs="Arial"/>
                <w:b/>
                <w:sz w:val="24"/>
                <w:szCs w:val="24"/>
                <w:lang w:val="sr-Latn-RS" w:eastAsia="ar-SA"/>
              </w:rPr>
            </w:pPr>
            <w:r w:rsidRPr="00FA370F">
              <w:rPr>
                <w:rFonts w:cs="Arial"/>
                <w:b/>
                <w:sz w:val="24"/>
                <w:szCs w:val="24"/>
                <w:lang w:val="sr-Latn-RS" w:eastAsia="ar-SA"/>
              </w:rPr>
              <w:t>Опис</w:t>
            </w:r>
          </w:p>
        </w:tc>
        <w:tc>
          <w:tcPr>
            <w:tcW w:w="974" w:type="pct"/>
            <w:shd w:val="clear" w:color="auto" w:fill="BDD6EE"/>
            <w:vAlign w:val="center"/>
          </w:tcPr>
          <w:p w14:paraId="1946E038" w14:textId="77777777" w:rsidR="00FA370F" w:rsidRPr="00FA370F" w:rsidRDefault="00FA370F" w:rsidP="00FA370F">
            <w:pPr>
              <w:suppressAutoHyphens/>
              <w:spacing w:before="0"/>
              <w:contextualSpacing/>
              <w:jc w:val="center"/>
              <w:rPr>
                <w:rFonts w:cs="Arial"/>
                <w:b/>
                <w:sz w:val="24"/>
                <w:szCs w:val="24"/>
                <w:lang w:val="sr-Latn-RS" w:eastAsia="ar-SA"/>
              </w:rPr>
            </w:pPr>
            <w:r w:rsidRPr="00FA370F">
              <w:rPr>
                <w:rFonts w:cs="Arial"/>
                <w:b/>
                <w:sz w:val="24"/>
                <w:szCs w:val="24"/>
                <w:lang w:val="sr-Latn-RS" w:eastAsia="ar-SA"/>
              </w:rPr>
              <w:t>Количина</w:t>
            </w:r>
          </w:p>
        </w:tc>
      </w:tr>
      <w:tr w:rsidR="00FA370F" w:rsidRPr="00FA370F" w14:paraId="13861A46" w14:textId="77777777" w:rsidTr="00BF28DD">
        <w:tc>
          <w:tcPr>
            <w:tcW w:w="397" w:type="pct"/>
            <w:vAlign w:val="center"/>
          </w:tcPr>
          <w:p w14:paraId="62C65C9C" w14:textId="77777777" w:rsidR="00FA370F" w:rsidRPr="00FA370F" w:rsidRDefault="00FA370F" w:rsidP="00FA370F">
            <w:pPr>
              <w:suppressAutoHyphens/>
              <w:spacing w:before="0"/>
              <w:contextualSpacing/>
              <w:jc w:val="center"/>
              <w:rPr>
                <w:rFonts w:cs="Arial"/>
                <w:sz w:val="24"/>
                <w:szCs w:val="24"/>
                <w:lang w:val="sr-Latn-RS" w:eastAsia="ar-SA"/>
              </w:rPr>
            </w:pPr>
            <w:r w:rsidRPr="00FA370F">
              <w:rPr>
                <w:rFonts w:cs="Arial"/>
                <w:sz w:val="24"/>
                <w:szCs w:val="24"/>
                <w:lang w:val="sr-Latn-RS" w:eastAsia="ar-SA"/>
              </w:rPr>
              <w:t>1</w:t>
            </w:r>
          </w:p>
        </w:tc>
        <w:tc>
          <w:tcPr>
            <w:tcW w:w="3629" w:type="pct"/>
            <w:vAlign w:val="center"/>
          </w:tcPr>
          <w:p w14:paraId="6EDBB8A4" w14:textId="77777777" w:rsidR="00FA370F" w:rsidRPr="00FA370F" w:rsidRDefault="00FA370F" w:rsidP="00FA370F">
            <w:pPr>
              <w:suppressAutoHyphens/>
              <w:spacing w:before="0"/>
              <w:contextualSpacing/>
              <w:jc w:val="left"/>
              <w:rPr>
                <w:rFonts w:cs="Arial"/>
                <w:sz w:val="24"/>
                <w:szCs w:val="24"/>
                <w:lang w:val="sr-Cyrl-RS" w:eastAsia="ar-SA"/>
              </w:rPr>
            </w:pPr>
            <w:r w:rsidRPr="00FA370F">
              <w:rPr>
                <w:rFonts w:cs="Arial"/>
                <w:sz w:val="24"/>
                <w:szCs w:val="24"/>
                <w:lang w:val="sr-Latn-RS" w:eastAsia="ar-SA"/>
              </w:rPr>
              <w:t>SAP HANA сервер</w:t>
            </w:r>
            <w:r w:rsidRPr="00FA370F">
              <w:rPr>
                <w:rFonts w:cs="Arial"/>
                <w:sz w:val="24"/>
                <w:szCs w:val="24"/>
                <w:lang w:val="sr-Cyrl-RS" w:eastAsia="ar-SA"/>
              </w:rPr>
              <w:t xml:space="preserve"> са пратећим лиценцама Тип 1</w:t>
            </w:r>
          </w:p>
        </w:tc>
        <w:tc>
          <w:tcPr>
            <w:tcW w:w="974" w:type="pct"/>
            <w:vAlign w:val="center"/>
          </w:tcPr>
          <w:p w14:paraId="7E4761F6" w14:textId="77777777" w:rsidR="00FA370F" w:rsidRPr="00BF28DD" w:rsidRDefault="00FA370F" w:rsidP="00BF28DD">
            <w:pPr>
              <w:suppressAutoHyphens/>
              <w:spacing w:before="0"/>
              <w:contextualSpacing/>
              <w:jc w:val="center"/>
              <w:rPr>
                <w:rFonts w:cs="Arial"/>
                <w:sz w:val="24"/>
                <w:szCs w:val="24"/>
                <w:lang w:val="sr-Latn-RS" w:eastAsia="ar-SA"/>
              </w:rPr>
            </w:pPr>
            <w:r w:rsidRPr="00BF28DD">
              <w:rPr>
                <w:rFonts w:cs="Arial"/>
                <w:sz w:val="24"/>
                <w:szCs w:val="24"/>
                <w:lang w:val="sr-Cyrl-RS" w:eastAsia="ar-SA"/>
              </w:rPr>
              <w:t>4</w:t>
            </w:r>
            <w:r w:rsidRPr="00BF28DD">
              <w:rPr>
                <w:rFonts w:cs="Arial"/>
                <w:sz w:val="24"/>
                <w:szCs w:val="24"/>
                <w:lang w:val="sr-Latn-RS" w:eastAsia="ar-SA"/>
              </w:rPr>
              <w:t xml:space="preserve"> комада</w:t>
            </w:r>
          </w:p>
        </w:tc>
      </w:tr>
      <w:tr w:rsidR="00FA370F" w:rsidRPr="00FA370F" w14:paraId="3989B09F" w14:textId="77777777" w:rsidTr="00BF28DD">
        <w:trPr>
          <w:trHeight w:val="272"/>
        </w:trPr>
        <w:tc>
          <w:tcPr>
            <w:tcW w:w="397" w:type="pct"/>
            <w:vAlign w:val="center"/>
          </w:tcPr>
          <w:p w14:paraId="1AAAA54E" w14:textId="77777777" w:rsidR="00FA370F" w:rsidRPr="00FA370F" w:rsidRDefault="00FA370F" w:rsidP="00FA370F">
            <w:pPr>
              <w:suppressAutoHyphens/>
              <w:spacing w:before="0"/>
              <w:contextualSpacing/>
              <w:jc w:val="center"/>
              <w:rPr>
                <w:rFonts w:cs="Arial"/>
                <w:sz w:val="24"/>
                <w:szCs w:val="24"/>
                <w:lang w:val="sr-Cyrl-RS" w:eastAsia="ar-SA"/>
              </w:rPr>
            </w:pPr>
            <w:r w:rsidRPr="00FA370F">
              <w:rPr>
                <w:rFonts w:cs="Arial"/>
                <w:sz w:val="24"/>
                <w:szCs w:val="24"/>
                <w:lang w:val="sr-Cyrl-RS" w:eastAsia="ar-SA"/>
              </w:rPr>
              <w:t>2</w:t>
            </w:r>
          </w:p>
        </w:tc>
        <w:tc>
          <w:tcPr>
            <w:tcW w:w="3629" w:type="pct"/>
            <w:vAlign w:val="center"/>
          </w:tcPr>
          <w:p w14:paraId="1F946BD1" w14:textId="77777777" w:rsidR="00FA370F" w:rsidRPr="00FA370F" w:rsidRDefault="00FA370F" w:rsidP="00FA370F">
            <w:pPr>
              <w:suppressAutoHyphens/>
              <w:spacing w:before="0"/>
              <w:contextualSpacing/>
              <w:jc w:val="left"/>
              <w:rPr>
                <w:rFonts w:cs="Arial"/>
                <w:sz w:val="24"/>
                <w:szCs w:val="24"/>
                <w:lang w:val="sr-Cyrl-RS" w:eastAsia="ar-SA"/>
              </w:rPr>
            </w:pPr>
            <w:r w:rsidRPr="00FA370F">
              <w:rPr>
                <w:rFonts w:cs="Arial"/>
                <w:sz w:val="24"/>
                <w:szCs w:val="24"/>
                <w:lang w:val="sr-Latn-RS" w:eastAsia="ar-SA"/>
              </w:rPr>
              <w:t>SAP HANA сервер</w:t>
            </w:r>
            <w:r w:rsidRPr="00FA370F">
              <w:rPr>
                <w:rFonts w:cs="Arial"/>
                <w:sz w:val="24"/>
                <w:szCs w:val="24"/>
                <w:lang w:val="sr-Cyrl-RS" w:eastAsia="ar-SA"/>
              </w:rPr>
              <w:t xml:space="preserve"> са пратећим лиценцама Тип 2</w:t>
            </w:r>
          </w:p>
        </w:tc>
        <w:tc>
          <w:tcPr>
            <w:tcW w:w="974" w:type="pct"/>
            <w:vAlign w:val="center"/>
          </w:tcPr>
          <w:p w14:paraId="1BF8F989" w14:textId="77777777" w:rsidR="00FA370F" w:rsidRPr="00BF28DD" w:rsidRDefault="00FA370F" w:rsidP="00BF28DD">
            <w:pPr>
              <w:suppressAutoHyphens/>
              <w:spacing w:before="0"/>
              <w:contextualSpacing/>
              <w:jc w:val="center"/>
              <w:rPr>
                <w:rFonts w:cs="Arial"/>
                <w:sz w:val="24"/>
                <w:szCs w:val="24"/>
                <w:lang w:val="sr-Cyrl-RS" w:eastAsia="ar-SA"/>
              </w:rPr>
            </w:pPr>
            <w:r w:rsidRPr="00BF28DD">
              <w:rPr>
                <w:rFonts w:cs="Arial"/>
                <w:sz w:val="24"/>
                <w:szCs w:val="24"/>
                <w:lang w:val="sr-Cyrl-RS" w:eastAsia="ar-SA"/>
              </w:rPr>
              <w:t>4</w:t>
            </w:r>
            <w:r w:rsidRPr="00BF28DD">
              <w:rPr>
                <w:rFonts w:cs="Arial"/>
                <w:sz w:val="24"/>
                <w:szCs w:val="24"/>
                <w:lang w:val="sr-Latn-RS" w:eastAsia="ar-SA"/>
              </w:rPr>
              <w:t xml:space="preserve"> комада</w:t>
            </w:r>
          </w:p>
        </w:tc>
      </w:tr>
      <w:tr w:rsidR="00FA370F" w:rsidRPr="00FA370F" w14:paraId="30307FB8" w14:textId="77777777" w:rsidTr="00BF28DD">
        <w:trPr>
          <w:trHeight w:val="272"/>
        </w:trPr>
        <w:tc>
          <w:tcPr>
            <w:tcW w:w="397" w:type="pct"/>
            <w:vAlign w:val="center"/>
          </w:tcPr>
          <w:p w14:paraId="724991E9" w14:textId="77777777" w:rsidR="00FA370F" w:rsidRPr="00FA370F" w:rsidRDefault="00FA370F" w:rsidP="00FA370F">
            <w:pPr>
              <w:suppressAutoHyphens/>
              <w:spacing w:before="0"/>
              <w:contextualSpacing/>
              <w:jc w:val="center"/>
              <w:rPr>
                <w:rFonts w:cs="Arial"/>
                <w:sz w:val="24"/>
                <w:szCs w:val="24"/>
                <w:lang w:val="sr-Cyrl-RS" w:eastAsia="ar-SA"/>
              </w:rPr>
            </w:pPr>
            <w:r w:rsidRPr="00FA370F">
              <w:rPr>
                <w:rFonts w:cs="Arial"/>
                <w:sz w:val="24"/>
                <w:szCs w:val="24"/>
                <w:lang w:val="sr-Cyrl-RS" w:eastAsia="ar-SA"/>
              </w:rPr>
              <w:t>3</w:t>
            </w:r>
          </w:p>
        </w:tc>
        <w:tc>
          <w:tcPr>
            <w:tcW w:w="3629" w:type="pct"/>
            <w:vAlign w:val="center"/>
          </w:tcPr>
          <w:p w14:paraId="0B6F82CC" w14:textId="77777777" w:rsidR="00FA370F" w:rsidRPr="00FA370F" w:rsidRDefault="00FA370F" w:rsidP="00FA370F">
            <w:pPr>
              <w:suppressAutoHyphens/>
              <w:spacing w:before="0"/>
              <w:contextualSpacing/>
              <w:jc w:val="left"/>
              <w:rPr>
                <w:rFonts w:cs="Arial"/>
                <w:sz w:val="24"/>
                <w:szCs w:val="24"/>
                <w:lang w:val="sr-Cyrl-RS" w:eastAsia="ar-SA"/>
              </w:rPr>
            </w:pPr>
            <w:r w:rsidRPr="00FA370F">
              <w:rPr>
                <w:rFonts w:cs="Arial"/>
                <w:sz w:val="24"/>
                <w:szCs w:val="24"/>
                <w:lang w:val="en-AU" w:eastAsia="ar-SA"/>
              </w:rPr>
              <w:t xml:space="preserve">Storage </w:t>
            </w:r>
            <w:r w:rsidRPr="00FA370F">
              <w:rPr>
                <w:rFonts w:cs="Arial"/>
                <w:sz w:val="24"/>
                <w:szCs w:val="24"/>
                <w:lang w:val="sr-Cyrl-RS" w:eastAsia="ar-SA"/>
              </w:rPr>
              <w:t>систем</w:t>
            </w:r>
          </w:p>
        </w:tc>
        <w:tc>
          <w:tcPr>
            <w:tcW w:w="974" w:type="pct"/>
            <w:vAlign w:val="center"/>
          </w:tcPr>
          <w:p w14:paraId="4FF975FE" w14:textId="77777777" w:rsidR="00FA370F" w:rsidRPr="00BF28DD" w:rsidRDefault="00FA370F" w:rsidP="00BF28DD">
            <w:pPr>
              <w:suppressAutoHyphens/>
              <w:spacing w:before="0"/>
              <w:contextualSpacing/>
              <w:jc w:val="center"/>
              <w:rPr>
                <w:rFonts w:cs="Arial"/>
                <w:sz w:val="24"/>
                <w:szCs w:val="24"/>
                <w:lang w:val="sr-Cyrl-RS" w:eastAsia="ar-SA"/>
              </w:rPr>
            </w:pPr>
            <w:r w:rsidRPr="00BF28DD">
              <w:rPr>
                <w:rFonts w:cs="Arial"/>
                <w:sz w:val="24"/>
                <w:szCs w:val="24"/>
                <w:lang w:eastAsia="ar-SA"/>
              </w:rPr>
              <w:t>2</w:t>
            </w:r>
            <w:r w:rsidRPr="00BF28DD">
              <w:rPr>
                <w:rFonts w:cs="Arial"/>
                <w:sz w:val="24"/>
                <w:szCs w:val="24"/>
                <w:lang w:val="sr-Latn-RS" w:eastAsia="ar-SA"/>
              </w:rPr>
              <w:t xml:space="preserve"> комад</w:t>
            </w:r>
          </w:p>
        </w:tc>
      </w:tr>
      <w:tr w:rsidR="00FA370F" w:rsidRPr="00FA370F" w14:paraId="3BDBC6D9" w14:textId="77777777" w:rsidTr="00BF28DD">
        <w:trPr>
          <w:trHeight w:val="272"/>
        </w:trPr>
        <w:tc>
          <w:tcPr>
            <w:tcW w:w="397" w:type="pct"/>
            <w:vAlign w:val="center"/>
          </w:tcPr>
          <w:p w14:paraId="4FA085A4" w14:textId="77777777" w:rsidR="00FA370F" w:rsidRPr="00FA370F" w:rsidRDefault="00FA370F" w:rsidP="00FA370F">
            <w:pPr>
              <w:suppressAutoHyphens/>
              <w:spacing w:before="0"/>
              <w:contextualSpacing/>
              <w:jc w:val="center"/>
              <w:rPr>
                <w:rFonts w:cs="Arial"/>
                <w:sz w:val="24"/>
                <w:szCs w:val="24"/>
                <w:lang w:eastAsia="ar-SA"/>
              </w:rPr>
            </w:pPr>
            <w:r w:rsidRPr="00FA370F">
              <w:rPr>
                <w:rFonts w:cs="Arial"/>
                <w:sz w:val="24"/>
                <w:szCs w:val="24"/>
                <w:lang w:eastAsia="ar-SA"/>
              </w:rPr>
              <w:t>4</w:t>
            </w:r>
          </w:p>
        </w:tc>
        <w:tc>
          <w:tcPr>
            <w:tcW w:w="3629" w:type="pct"/>
            <w:vAlign w:val="center"/>
          </w:tcPr>
          <w:p w14:paraId="5C33CF93" w14:textId="77777777" w:rsidR="00FA370F" w:rsidRPr="00FA370F" w:rsidRDefault="00FA370F" w:rsidP="00FA370F">
            <w:pPr>
              <w:suppressAutoHyphens/>
              <w:spacing w:before="0"/>
              <w:contextualSpacing/>
              <w:jc w:val="left"/>
              <w:rPr>
                <w:rFonts w:cs="Arial"/>
                <w:sz w:val="24"/>
                <w:szCs w:val="24"/>
                <w:lang w:eastAsia="ar-SA"/>
              </w:rPr>
            </w:pPr>
            <w:r w:rsidRPr="00FA370F">
              <w:rPr>
                <w:rFonts w:cs="Arial"/>
                <w:sz w:val="24"/>
                <w:szCs w:val="24"/>
                <w:lang w:val="sr-Latn-RS" w:eastAsia="ar-SA"/>
              </w:rPr>
              <w:t>LAN</w:t>
            </w:r>
            <w:r w:rsidRPr="00FA370F">
              <w:rPr>
                <w:rFonts w:cs="Arial"/>
                <w:sz w:val="24"/>
                <w:szCs w:val="24"/>
                <w:lang w:val="sr-Cyrl-RS" w:eastAsia="ar-SA"/>
              </w:rPr>
              <w:t xml:space="preserve"> </w:t>
            </w:r>
            <w:r w:rsidRPr="00FA370F">
              <w:rPr>
                <w:rFonts w:cs="Arial"/>
                <w:sz w:val="24"/>
                <w:szCs w:val="24"/>
                <w:lang w:eastAsia="ar-SA"/>
              </w:rPr>
              <w:t>switch</w:t>
            </w:r>
          </w:p>
        </w:tc>
        <w:tc>
          <w:tcPr>
            <w:tcW w:w="974" w:type="pct"/>
            <w:vAlign w:val="center"/>
          </w:tcPr>
          <w:p w14:paraId="4AAF22ED" w14:textId="77777777" w:rsidR="00FA370F" w:rsidRPr="00BF28DD" w:rsidRDefault="00FA370F" w:rsidP="00BF28DD">
            <w:pPr>
              <w:suppressAutoHyphens/>
              <w:spacing w:before="0"/>
              <w:contextualSpacing/>
              <w:jc w:val="center"/>
              <w:rPr>
                <w:rFonts w:cs="Arial"/>
                <w:sz w:val="24"/>
                <w:szCs w:val="24"/>
                <w:lang w:val="sr-Cyrl-RS" w:eastAsia="ar-SA"/>
              </w:rPr>
            </w:pPr>
            <w:r w:rsidRPr="00BF28DD">
              <w:rPr>
                <w:rFonts w:cs="Arial"/>
                <w:sz w:val="24"/>
                <w:szCs w:val="24"/>
                <w:lang w:val="sr-Cyrl-RS" w:eastAsia="ar-SA"/>
              </w:rPr>
              <w:t>2</w:t>
            </w:r>
            <w:r w:rsidRPr="00BF28DD">
              <w:rPr>
                <w:rFonts w:cs="Arial"/>
                <w:sz w:val="24"/>
                <w:szCs w:val="24"/>
                <w:lang w:val="sr-Latn-RS" w:eastAsia="ar-SA"/>
              </w:rPr>
              <w:t xml:space="preserve"> комад</w:t>
            </w:r>
            <w:r w:rsidRPr="00BF28DD">
              <w:rPr>
                <w:rFonts w:cs="Arial"/>
                <w:sz w:val="24"/>
                <w:szCs w:val="24"/>
                <w:lang w:val="sr-Cyrl-RS" w:eastAsia="ar-SA"/>
              </w:rPr>
              <w:t>а</w:t>
            </w:r>
          </w:p>
        </w:tc>
      </w:tr>
      <w:tr w:rsidR="00FA370F" w:rsidRPr="00FA370F" w14:paraId="02BE7412" w14:textId="77777777" w:rsidTr="00BF28DD">
        <w:trPr>
          <w:trHeight w:val="272"/>
        </w:trPr>
        <w:tc>
          <w:tcPr>
            <w:tcW w:w="397" w:type="pct"/>
            <w:vAlign w:val="center"/>
          </w:tcPr>
          <w:p w14:paraId="79684A1F" w14:textId="77777777" w:rsidR="00FA370F" w:rsidRPr="00FA370F" w:rsidRDefault="00FA370F" w:rsidP="00FA370F">
            <w:pPr>
              <w:suppressAutoHyphens/>
              <w:spacing w:before="0"/>
              <w:contextualSpacing/>
              <w:jc w:val="center"/>
              <w:rPr>
                <w:rFonts w:cs="Arial"/>
                <w:sz w:val="24"/>
                <w:szCs w:val="24"/>
                <w:lang w:eastAsia="ar-SA"/>
              </w:rPr>
            </w:pPr>
            <w:r w:rsidRPr="00FA370F">
              <w:rPr>
                <w:rFonts w:cs="Arial"/>
                <w:sz w:val="24"/>
                <w:szCs w:val="24"/>
                <w:lang w:eastAsia="ar-SA"/>
              </w:rPr>
              <w:t>5</w:t>
            </w:r>
          </w:p>
        </w:tc>
        <w:tc>
          <w:tcPr>
            <w:tcW w:w="3629" w:type="pct"/>
            <w:vAlign w:val="center"/>
          </w:tcPr>
          <w:p w14:paraId="30F0788E" w14:textId="77777777" w:rsidR="00FA370F" w:rsidRPr="00FA370F" w:rsidRDefault="00FA370F" w:rsidP="00FA370F">
            <w:pPr>
              <w:suppressAutoHyphens/>
              <w:spacing w:before="0"/>
              <w:contextualSpacing/>
              <w:jc w:val="left"/>
              <w:rPr>
                <w:rFonts w:cs="Arial"/>
                <w:sz w:val="24"/>
                <w:szCs w:val="24"/>
                <w:lang w:val="sr-Latn-RS" w:eastAsia="ar-SA"/>
              </w:rPr>
            </w:pPr>
            <w:r w:rsidRPr="00FA370F">
              <w:rPr>
                <w:rFonts w:cs="Arial"/>
                <w:sz w:val="24"/>
                <w:szCs w:val="24"/>
                <w:lang w:val="sr-Latn-RS" w:eastAsia="ar-SA"/>
              </w:rPr>
              <w:t xml:space="preserve">SAN </w:t>
            </w:r>
            <w:r w:rsidRPr="00FA370F">
              <w:rPr>
                <w:rFonts w:cs="Arial"/>
                <w:sz w:val="24"/>
                <w:szCs w:val="24"/>
                <w:lang w:eastAsia="ar-SA"/>
              </w:rPr>
              <w:t>switch</w:t>
            </w:r>
          </w:p>
        </w:tc>
        <w:tc>
          <w:tcPr>
            <w:tcW w:w="974" w:type="pct"/>
            <w:vAlign w:val="center"/>
          </w:tcPr>
          <w:p w14:paraId="144DABA4" w14:textId="77777777" w:rsidR="00FA370F" w:rsidRPr="00BF28DD" w:rsidRDefault="00FA370F" w:rsidP="00BF28DD">
            <w:pPr>
              <w:suppressAutoHyphens/>
              <w:spacing w:before="0"/>
              <w:contextualSpacing/>
              <w:jc w:val="center"/>
              <w:rPr>
                <w:rFonts w:cs="Arial"/>
                <w:sz w:val="24"/>
                <w:szCs w:val="24"/>
                <w:lang w:val="sr-Cyrl-RS" w:eastAsia="ar-SA"/>
              </w:rPr>
            </w:pPr>
            <w:r w:rsidRPr="00BF28DD">
              <w:rPr>
                <w:rFonts w:cs="Arial"/>
                <w:sz w:val="24"/>
                <w:szCs w:val="24"/>
                <w:lang w:eastAsia="ar-SA"/>
              </w:rPr>
              <w:t>4</w:t>
            </w:r>
            <w:r w:rsidRPr="00BF28DD">
              <w:rPr>
                <w:rFonts w:cs="Arial"/>
                <w:sz w:val="24"/>
                <w:szCs w:val="24"/>
                <w:lang w:val="sr-Latn-RS" w:eastAsia="ar-SA"/>
              </w:rPr>
              <w:t xml:space="preserve"> комад</w:t>
            </w:r>
            <w:r w:rsidRPr="00BF28DD">
              <w:rPr>
                <w:rFonts w:cs="Arial"/>
                <w:sz w:val="24"/>
                <w:szCs w:val="24"/>
                <w:lang w:val="sr-Cyrl-RS" w:eastAsia="ar-SA"/>
              </w:rPr>
              <w:t>а</w:t>
            </w:r>
          </w:p>
        </w:tc>
      </w:tr>
      <w:tr w:rsidR="00FA370F" w:rsidRPr="00FA370F" w14:paraId="6C850C6D" w14:textId="77777777" w:rsidTr="00BF28DD">
        <w:trPr>
          <w:trHeight w:val="272"/>
        </w:trPr>
        <w:tc>
          <w:tcPr>
            <w:tcW w:w="397" w:type="pct"/>
            <w:vAlign w:val="center"/>
          </w:tcPr>
          <w:p w14:paraId="5F778092" w14:textId="77777777" w:rsidR="00FA370F" w:rsidRPr="00FA370F" w:rsidRDefault="00FA370F" w:rsidP="00FA370F">
            <w:pPr>
              <w:suppressAutoHyphens/>
              <w:spacing w:before="0"/>
              <w:contextualSpacing/>
              <w:jc w:val="center"/>
              <w:rPr>
                <w:rFonts w:cs="Arial"/>
                <w:sz w:val="24"/>
                <w:szCs w:val="24"/>
                <w:lang w:eastAsia="ar-SA"/>
              </w:rPr>
            </w:pPr>
            <w:r w:rsidRPr="00FA370F">
              <w:rPr>
                <w:rFonts w:cs="Arial"/>
                <w:sz w:val="24"/>
                <w:szCs w:val="24"/>
                <w:lang w:eastAsia="ar-SA"/>
              </w:rPr>
              <w:t>6</w:t>
            </w:r>
          </w:p>
        </w:tc>
        <w:tc>
          <w:tcPr>
            <w:tcW w:w="3629" w:type="pct"/>
            <w:vAlign w:val="center"/>
          </w:tcPr>
          <w:p w14:paraId="068C5D6D" w14:textId="77777777" w:rsidR="00FA370F" w:rsidRPr="00FA370F" w:rsidRDefault="00FA370F" w:rsidP="00FA370F">
            <w:pPr>
              <w:suppressAutoHyphens/>
              <w:spacing w:before="0"/>
              <w:contextualSpacing/>
              <w:jc w:val="left"/>
              <w:rPr>
                <w:rFonts w:cs="Arial"/>
                <w:sz w:val="24"/>
                <w:szCs w:val="24"/>
                <w:lang w:val="sr-Latn-RS" w:eastAsia="ar-SA"/>
              </w:rPr>
            </w:pPr>
            <w:r w:rsidRPr="00FA370F">
              <w:rPr>
                <w:rFonts w:cs="Arial"/>
                <w:sz w:val="24"/>
                <w:szCs w:val="24"/>
                <w:lang w:val="sr-Latn-RS" w:eastAsia="ar-SA"/>
              </w:rPr>
              <w:t>UPS</w:t>
            </w:r>
            <w:r w:rsidRPr="00FA370F">
              <w:rPr>
                <w:rFonts w:cs="Arial"/>
                <w:sz w:val="24"/>
                <w:szCs w:val="24"/>
                <w:lang w:val="sr-Cyrl-RS" w:eastAsia="ar-SA"/>
              </w:rPr>
              <w:t xml:space="preserve"> </w:t>
            </w:r>
            <w:r w:rsidRPr="00FA370F">
              <w:rPr>
                <w:rFonts w:cs="Arial"/>
                <w:sz w:val="24"/>
                <w:szCs w:val="24"/>
                <w:lang w:val="sr-Latn-RS" w:eastAsia="ar-SA"/>
              </w:rPr>
              <w:t>и PDU</w:t>
            </w:r>
          </w:p>
        </w:tc>
        <w:tc>
          <w:tcPr>
            <w:tcW w:w="974" w:type="pct"/>
            <w:vAlign w:val="center"/>
          </w:tcPr>
          <w:p w14:paraId="51E8D6CB" w14:textId="46519589" w:rsidR="00FA370F" w:rsidRPr="00BF28DD" w:rsidRDefault="00FA370F" w:rsidP="00BF28DD">
            <w:pPr>
              <w:suppressAutoHyphens/>
              <w:spacing w:before="0"/>
              <w:contextualSpacing/>
              <w:jc w:val="center"/>
              <w:rPr>
                <w:rFonts w:cs="Arial"/>
                <w:sz w:val="24"/>
                <w:szCs w:val="24"/>
                <w:lang w:val="sr-Cyrl-RS" w:eastAsia="ar-SA"/>
              </w:rPr>
            </w:pPr>
            <w:r w:rsidRPr="00BF28DD">
              <w:rPr>
                <w:rFonts w:cs="Arial"/>
                <w:sz w:val="24"/>
                <w:szCs w:val="24"/>
                <w:lang w:val="sr-Latn-RS" w:eastAsia="ar-SA"/>
              </w:rPr>
              <w:t xml:space="preserve">2 </w:t>
            </w:r>
            <w:r w:rsidRPr="00BF28DD">
              <w:rPr>
                <w:rFonts w:cs="Arial"/>
                <w:sz w:val="24"/>
                <w:szCs w:val="24"/>
                <w:lang w:val="sr-Cyrl-RS" w:eastAsia="ar-SA"/>
              </w:rPr>
              <w:t>комад</w:t>
            </w:r>
            <w:r w:rsidR="00BF28DD">
              <w:rPr>
                <w:rFonts w:cs="Arial"/>
                <w:sz w:val="24"/>
                <w:szCs w:val="24"/>
                <w:lang w:val="sr-Cyrl-RS" w:eastAsia="ar-SA"/>
              </w:rPr>
              <w:t>а</w:t>
            </w:r>
          </w:p>
        </w:tc>
      </w:tr>
      <w:tr w:rsidR="00FA370F" w:rsidRPr="00FA370F" w14:paraId="1940DBB4" w14:textId="77777777" w:rsidTr="00BF28DD">
        <w:trPr>
          <w:trHeight w:val="272"/>
        </w:trPr>
        <w:tc>
          <w:tcPr>
            <w:tcW w:w="397" w:type="pct"/>
            <w:vAlign w:val="center"/>
          </w:tcPr>
          <w:p w14:paraId="473A93E7" w14:textId="77777777" w:rsidR="00FA370F" w:rsidRPr="00FA370F" w:rsidRDefault="00FA370F" w:rsidP="00FA370F">
            <w:pPr>
              <w:suppressAutoHyphens/>
              <w:spacing w:before="0"/>
              <w:contextualSpacing/>
              <w:jc w:val="center"/>
              <w:rPr>
                <w:rFonts w:cs="Arial"/>
                <w:sz w:val="24"/>
                <w:szCs w:val="24"/>
                <w:lang w:val="sr-Cyrl-RS" w:eastAsia="ar-SA"/>
              </w:rPr>
            </w:pPr>
            <w:r w:rsidRPr="00FA370F">
              <w:rPr>
                <w:rFonts w:cs="Arial"/>
                <w:sz w:val="24"/>
                <w:szCs w:val="24"/>
                <w:lang w:val="sr-Cyrl-RS" w:eastAsia="ar-SA"/>
              </w:rPr>
              <w:t>7</w:t>
            </w:r>
          </w:p>
        </w:tc>
        <w:tc>
          <w:tcPr>
            <w:tcW w:w="3629" w:type="pct"/>
            <w:vAlign w:val="center"/>
          </w:tcPr>
          <w:p w14:paraId="2D48EABF" w14:textId="77777777" w:rsidR="00FA370F" w:rsidRPr="00FA370F" w:rsidRDefault="00FA370F" w:rsidP="00FA370F">
            <w:pPr>
              <w:suppressAutoHyphens/>
              <w:spacing w:before="0"/>
              <w:contextualSpacing/>
              <w:jc w:val="left"/>
              <w:rPr>
                <w:rFonts w:cs="Arial"/>
                <w:sz w:val="24"/>
                <w:szCs w:val="24"/>
                <w:lang w:eastAsia="ar-SA"/>
              </w:rPr>
            </w:pPr>
            <w:r w:rsidRPr="00FA370F">
              <w:rPr>
                <w:rFonts w:cs="Arial"/>
                <w:sz w:val="24"/>
                <w:szCs w:val="24"/>
                <w:lang w:val="sr-Cyrl-RS" w:eastAsia="ar-SA"/>
              </w:rPr>
              <w:t xml:space="preserve">19“ </w:t>
            </w:r>
            <w:r w:rsidRPr="00FA370F">
              <w:rPr>
                <w:rFonts w:cs="Arial"/>
                <w:sz w:val="24"/>
                <w:szCs w:val="24"/>
                <w:lang w:eastAsia="ar-SA"/>
              </w:rPr>
              <w:t xml:space="preserve">Rack </w:t>
            </w:r>
            <w:r w:rsidRPr="00FA370F">
              <w:rPr>
                <w:rFonts w:cs="Arial"/>
                <w:sz w:val="24"/>
                <w:szCs w:val="24"/>
                <w:lang w:val="sr-Cyrl-RS" w:eastAsia="ar-SA"/>
              </w:rPr>
              <w:t>ормар</w:t>
            </w:r>
          </w:p>
        </w:tc>
        <w:tc>
          <w:tcPr>
            <w:tcW w:w="974" w:type="pct"/>
            <w:vAlign w:val="center"/>
          </w:tcPr>
          <w:p w14:paraId="61627574" w14:textId="35E9AAB5" w:rsidR="00FA370F" w:rsidRPr="00BF28DD" w:rsidRDefault="00FA370F" w:rsidP="00BF28DD">
            <w:pPr>
              <w:suppressAutoHyphens/>
              <w:spacing w:before="0"/>
              <w:contextualSpacing/>
              <w:jc w:val="center"/>
              <w:rPr>
                <w:rFonts w:cs="Arial"/>
                <w:sz w:val="24"/>
                <w:szCs w:val="24"/>
                <w:lang w:val="sr-Cyrl-RS" w:eastAsia="ar-SA"/>
              </w:rPr>
            </w:pPr>
            <w:r w:rsidRPr="00BF28DD">
              <w:rPr>
                <w:rFonts w:cs="Arial"/>
                <w:sz w:val="24"/>
                <w:szCs w:val="24"/>
                <w:lang w:val="sr-Latn-RS" w:eastAsia="ar-SA"/>
              </w:rPr>
              <w:t xml:space="preserve">2 </w:t>
            </w:r>
            <w:r w:rsidRPr="00BF28DD">
              <w:rPr>
                <w:rFonts w:cs="Arial"/>
                <w:sz w:val="24"/>
                <w:szCs w:val="24"/>
                <w:lang w:val="sr-Cyrl-RS" w:eastAsia="ar-SA"/>
              </w:rPr>
              <w:t>комад</w:t>
            </w:r>
            <w:r w:rsidR="00EB4E8E">
              <w:rPr>
                <w:rFonts w:cs="Arial"/>
                <w:sz w:val="24"/>
                <w:szCs w:val="24"/>
                <w:lang w:val="sr-Cyrl-RS" w:eastAsia="ar-SA"/>
              </w:rPr>
              <w:t>а</w:t>
            </w:r>
          </w:p>
        </w:tc>
      </w:tr>
      <w:tr w:rsidR="00FA370F" w:rsidRPr="00FA370F" w14:paraId="0CB0820F" w14:textId="77777777" w:rsidTr="00BF28DD">
        <w:trPr>
          <w:trHeight w:val="272"/>
        </w:trPr>
        <w:tc>
          <w:tcPr>
            <w:tcW w:w="397" w:type="pct"/>
            <w:vAlign w:val="center"/>
          </w:tcPr>
          <w:p w14:paraId="683945D4" w14:textId="77777777" w:rsidR="00FA370F" w:rsidRPr="00FA370F" w:rsidRDefault="00FA370F" w:rsidP="00FA370F">
            <w:pPr>
              <w:suppressAutoHyphens/>
              <w:spacing w:before="0"/>
              <w:contextualSpacing/>
              <w:jc w:val="center"/>
              <w:rPr>
                <w:rFonts w:cs="Arial"/>
                <w:sz w:val="24"/>
                <w:szCs w:val="24"/>
                <w:lang w:val="sr-Cyrl-RS" w:eastAsia="ar-SA"/>
              </w:rPr>
            </w:pPr>
            <w:r w:rsidRPr="00FA370F">
              <w:rPr>
                <w:rFonts w:cs="Arial"/>
                <w:sz w:val="24"/>
                <w:szCs w:val="24"/>
                <w:lang w:val="sr-Cyrl-RS" w:eastAsia="ar-SA"/>
              </w:rPr>
              <w:lastRenderedPageBreak/>
              <w:t>8</w:t>
            </w:r>
          </w:p>
        </w:tc>
        <w:tc>
          <w:tcPr>
            <w:tcW w:w="3629" w:type="pct"/>
            <w:vAlign w:val="center"/>
          </w:tcPr>
          <w:p w14:paraId="7838D41E" w14:textId="77777777" w:rsidR="00FA370F" w:rsidRPr="00FA370F" w:rsidRDefault="00FA370F" w:rsidP="00FA370F">
            <w:pPr>
              <w:suppressAutoHyphens/>
              <w:spacing w:before="0"/>
              <w:contextualSpacing/>
              <w:jc w:val="left"/>
              <w:rPr>
                <w:rFonts w:cs="Arial"/>
                <w:sz w:val="24"/>
                <w:szCs w:val="24"/>
                <w:lang w:val="sr-Latn-RS" w:eastAsia="ar-SA"/>
              </w:rPr>
            </w:pPr>
            <w:r w:rsidRPr="00FA370F">
              <w:rPr>
                <w:rFonts w:cs="Arial"/>
                <w:sz w:val="24"/>
                <w:szCs w:val="24"/>
                <w:lang w:val="sr-Latn-RS" w:eastAsia="ar-SA"/>
              </w:rPr>
              <w:t>Пратећа услуга инсталације, имплементације, тестирања и пуштања у рад опреме и израде документације изведеног стања</w:t>
            </w:r>
          </w:p>
        </w:tc>
        <w:tc>
          <w:tcPr>
            <w:tcW w:w="974" w:type="pct"/>
            <w:vAlign w:val="center"/>
          </w:tcPr>
          <w:p w14:paraId="372E77A3" w14:textId="0BF2D350" w:rsidR="00FA370F" w:rsidRPr="00BF28DD" w:rsidRDefault="00FA370F" w:rsidP="00BF28DD">
            <w:pPr>
              <w:pStyle w:val="ListParagraph"/>
              <w:numPr>
                <w:ilvl w:val="0"/>
                <w:numId w:val="98"/>
              </w:numPr>
              <w:suppressAutoHyphens/>
              <w:spacing w:before="0"/>
              <w:jc w:val="center"/>
              <w:rPr>
                <w:rFonts w:ascii="Arial" w:hAnsi="Arial" w:cs="Arial"/>
                <w:sz w:val="24"/>
                <w:szCs w:val="24"/>
                <w:lang w:val="sr-Latn-RS" w:eastAsia="ar-SA"/>
              </w:rPr>
            </w:pPr>
            <w:r w:rsidRPr="00BF28DD">
              <w:rPr>
                <w:rFonts w:ascii="Arial" w:hAnsi="Arial" w:cs="Arial"/>
                <w:sz w:val="24"/>
                <w:szCs w:val="24"/>
                <w:lang w:val="sr-Latn-RS" w:eastAsia="ar-SA"/>
              </w:rPr>
              <w:t>ч/д</w:t>
            </w:r>
          </w:p>
        </w:tc>
      </w:tr>
    </w:tbl>
    <w:p w14:paraId="6AE0FFDD" w14:textId="0BD896F8" w:rsidR="00FA370F" w:rsidRPr="00FA370F" w:rsidRDefault="00FA370F" w:rsidP="00FA370F">
      <w:pPr>
        <w:suppressAutoHyphens/>
        <w:spacing w:before="0"/>
        <w:contextualSpacing/>
        <w:rPr>
          <w:rFonts w:cs="Arial"/>
          <w:sz w:val="24"/>
          <w:szCs w:val="24"/>
          <w:lang w:val="sr-Cyrl-RS" w:eastAsia="ar-SA" w:bidi="en-US"/>
        </w:rPr>
      </w:pPr>
    </w:p>
    <w:p w14:paraId="0C011B9E" w14:textId="75E5BC6B" w:rsidR="00FA370F" w:rsidRPr="00FA370F" w:rsidRDefault="00FA370F" w:rsidP="00FA370F">
      <w:pPr>
        <w:tabs>
          <w:tab w:val="left" w:pos="900"/>
        </w:tabs>
        <w:suppressAutoHyphens/>
        <w:autoSpaceDE w:val="0"/>
        <w:autoSpaceDN w:val="0"/>
        <w:adjustRightInd w:val="0"/>
        <w:spacing w:before="0"/>
        <w:contextualSpacing/>
        <w:jc w:val="left"/>
        <w:rPr>
          <w:rFonts w:eastAsia="Calibri" w:cs="Arial"/>
          <w:b/>
          <w:color w:val="000000"/>
          <w:sz w:val="24"/>
          <w:szCs w:val="24"/>
          <w:lang w:val="sr-Latn-RS"/>
        </w:rPr>
      </w:pPr>
      <w:r w:rsidRPr="00FA370F">
        <w:rPr>
          <w:rFonts w:eastAsia="Calibri" w:cs="Arial"/>
          <w:b/>
          <w:color w:val="000000"/>
          <w:sz w:val="24"/>
          <w:szCs w:val="24"/>
          <w:lang w:val="sr-Cyrl-RS"/>
        </w:rPr>
        <w:t>3.3. Т</w:t>
      </w:r>
      <w:r w:rsidRPr="00FA370F">
        <w:rPr>
          <w:rFonts w:eastAsia="Calibri" w:cs="Arial"/>
          <w:b/>
          <w:color w:val="000000"/>
          <w:sz w:val="24"/>
          <w:szCs w:val="24"/>
          <w:lang w:val="sr-Latn-RS"/>
        </w:rPr>
        <w:t>ехничка спецификација добара и услуга инсталације</w:t>
      </w:r>
    </w:p>
    <w:p w14:paraId="218D2A8E" w14:textId="77777777" w:rsidR="00FA370F" w:rsidRPr="00FA370F" w:rsidRDefault="00FA370F" w:rsidP="00FA370F">
      <w:pPr>
        <w:tabs>
          <w:tab w:val="left" w:pos="900"/>
        </w:tabs>
        <w:autoSpaceDE w:val="0"/>
        <w:autoSpaceDN w:val="0"/>
        <w:adjustRightInd w:val="0"/>
        <w:spacing w:before="0"/>
        <w:ind w:left="720"/>
        <w:contextualSpacing/>
        <w:jc w:val="left"/>
        <w:rPr>
          <w:rFonts w:cs="Arial"/>
          <w:sz w:val="24"/>
          <w:szCs w:val="24"/>
          <w:lang w:val="sr-Latn-RS" w:eastAsia="ar-SA"/>
        </w:rPr>
      </w:pPr>
    </w:p>
    <w:p w14:paraId="3FA65F3B" w14:textId="6127BB81" w:rsidR="00FA370F" w:rsidRPr="00FA370F" w:rsidRDefault="00FA370F" w:rsidP="00FA370F">
      <w:pPr>
        <w:numPr>
          <w:ilvl w:val="0"/>
          <w:numId w:val="95"/>
        </w:numPr>
        <w:tabs>
          <w:tab w:val="left" w:pos="900"/>
        </w:tabs>
        <w:suppressAutoHyphens/>
        <w:autoSpaceDE w:val="0"/>
        <w:autoSpaceDN w:val="0"/>
        <w:adjustRightInd w:val="0"/>
        <w:spacing w:before="0"/>
        <w:contextualSpacing/>
        <w:jc w:val="left"/>
        <w:rPr>
          <w:rFonts w:cs="Arial"/>
          <w:b/>
          <w:sz w:val="24"/>
          <w:szCs w:val="24"/>
          <w:lang w:val="sr-Latn-RS" w:eastAsia="ar-SA"/>
        </w:rPr>
      </w:pPr>
      <w:r w:rsidRPr="00FA370F">
        <w:rPr>
          <w:rFonts w:cs="Arial"/>
          <w:b/>
          <w:sz w:val="24"/>
          <w:szCs w:val="24"/>
          <w:lang w:val="sr-Latn-RS" w:eastAsia="ar-SA"/>
        </w:rPr>
        <w:t>SAP HANA сервер</w:t>
      </w:r>
      <w:r w:rsidRPr="00FA370F">
        <w:rPr>
          <w:rFonts w:cs="Arial"/>
          <w:b/>
          <w:sz w:val="24"/>
          <w:szCs w:val="24"/>
          <w:lang w:val="sr-Cyrl-RS" w:eastAsia="ar-SA"/>
        </w:rPr>
        <w:t xml:space="preserve"> Тип 1</w:t>
      </w:r>
    </w:p>
    <w:p w14:paraId="4C51274B" w14:textId="77777777" w:rsidR="00FA370F" w:rsidRPr="00FA370F" w:rsidRDefault="00FA370F" w:rsidP="00FA370F">
      <w:pPr>
        <w:tabs>
          <w:tab w:val="left" w:pos="900"/>
        </w:tabs>
        <w:suppressAutoHyphens/>
        <w:autoSpaceDE w:val="0"/>
        <w:autoSpaceDN w:val="0"/>
        <w:adjustRightInd w:val="0"/>
        <w:spacing w:before="0"/>
        <w:ind w:left="1080"/>
        <w:contextualSpacing/>
        <w:jc w:val="left"/>
        <w:rPr>
          <w:rFonts w:cs="Arial"/>
          <w:b/>
          <w:sz w:val="24"/>
          <w:szCs w:val="24"/>
          <w:lang w:val="sr-Latn-RS" w:eastAsia="ar-SA"/>
        </w:rPr>
      </w:pPr>
    </w:p>
    <w:p w14:paraId="6CA02582" w14:textId="77777777" w:rsidR="00FA370F" w:rsidRPr="00FA370F" w:rsidRDefault="00FA370F" w:rsidP="00FA370F">
      <w:pPr>
        <w:tabs>
          <w:tab w:val="left" w:pos="900"/>
        </w:tabs>
        <w:suppressAutoHyphens/>
        <w:autoSpaceDE w:val="0"/>
        <w:autoSpaceDN w:val="0"/>
        <w:adjustRightInd w:val="0"/>
        <w:spacing w:before="0"/>
        <w:contextualSpacing/>
        <w:jc w:val="left"/>
        <w:rPr>
          <w:rFonts w:cs="Arial"/>
          <w:sz w:val="24"/>
          <w:szCs w:val="24"/>
          <w:lang w:val="sr-Latn-RS" w:eastAsia="ar-SA"/>
        </w:rPr>
      </w:pPr>
      <w:r w:rsidRPr="00FA370F">
        <w:rPr>
          <w:rFonts w:cs="Arial"/>
          <w:sz w:val="24"/>
          <w:szCs w:val="24"/>
          <w:lang w:val="sr-Latn-RS" w:eastAsia="ar-SA"/>
        </w:rPr>
        <w:t>Спецификација SAP HANA сервера</w:t>
      </w:r>
      <w:r w:rsidRPr="00FA370F">
        <w:rPr>
          <w:rFonts w:cs="Arial"/>
          <w:sz w:val="24"/>
          <w:szCs w:val="24"/>
          <w:lang w:val="sr-Cyrl-RS" w:eastAsia="ar-SA"/>
        </w:rPr>
        <w:t xml:space="preserve"> Тип 1</w:t>
      </w:r>
      <w:r w:rsidRPr="00FA370F">
        <w:rPr>
          <w:rFonts w:cs="Arial"/>
          <w:sz w:val="24"/>
          <w:szCs w:val="24"/>
          <w:lang w:val="sr-Latn-RS" w:eastAsia="ar-SA"/>
        </w:rPr>
        <w:t xml:space="preserve"> је дата у Табели 2.</w:t>
      </w:r>
    </w:p>
    <w:p w14:paraId="56CBEC94" w14:textId="77777777" w:rsidR="00FA370F" w:rsidRPr="00FA370F" w:rsidRDefault="00FA370F" w:rsidP="00FA370F">
      <w:pPr>
        <w:tabs>
          <w:tab w:val="left" w:pos="900"/>
        </w:tabs>
        <w:suppressAutoHyphens/>
        <w:autoSpaceDE w:val="0"/>
        <w:autoSpaceDN w:val="0"/>
        <w:adjustRightInd w:val="0"/>
        <w:spacing w:before="0"/>
        <w:contextualSpacing/>
        <w:jc w:val="left"/>
        <w:rPr>
          <w:rFonts w:cs="Arial"/>
          <w:sz w:val="24"/>
          <w:szCs w:val="24"/>
          <w:lang w:val="sr-Latn-RS" w:eastAsia="ar-SA"/>
        </w:rPr>
      </w:pPr>
    </w:p>
    <w:p w14:paraId="683FC972" w14:textId="77777777" w:rsidR="00FA370F" w:rsidRPr="00FA370F" w:rsidRDefault="00FA370F" w:rsidP="00FA370F">
      <w:pPr>
        <w:tabs>
          <w:tab w:val="left" w:pos="900"/>
        </w:tabs>
        <w:suppressAutoHyphens/>
        <w:autoSpaceDE w:val="0"/>
        <w:autoSpaceDN w:val="0"/>
        <w:adjustRightInd w:val="0"/>
        <w:spacing w:before="0"/>
        <w:contextualSpacing/>
        <w:jc w:val="left"/>
        <w:rPr>
          <w:rFonts w:cs="Arial"/>
          <w:sz w:val="24"/>
          <w:szCs w:val="24"/>
          <w:lang w:val="sr-Cyrl-RS" w:eastAsia="ar-SA"/>
        </w:rPr>
      </w:pPr>
      <w:r w:rsidRPr="00FA370F">
        <w:rPr>
          <w:rFonts w:cs="Arial"/>
          <w:sz w:val="24"/>
          <w:szCs w:val="24"/>
          <w:lang w:val="sr-Latn-RS" w:eastAsia="ar-SA"/>
        </w:rPr>
        <w:t>Табела 2: Спeцификација SAP HANA сервера</w:t>
      </w:r>
      <w:r w:rsidRPr="00FA370F">
        <w:rPr>
          <w:rFonts w:cs="Arial"/>
          <w:sz w:val="24"/>
          <w:szCs w:val="24"/>
          <w:lang w:val="sr-Cyrl-RS" w:eastAsia="ar-SA"/>
        </w:rPr>
        <w:t xml:space="preserve"> Тип 1</w:t>
      </w:r>
    </w:p>
    <w:p w14:paraId="722018E4" w14:textId="77777777" w:rsidR="00FA370F" w:rsidRPr="00FA370F" w:rsidRDefault="00FA370F" w:rsidP="00FA370F">
      <w:pPr>
        <w:tabs>
          <w:tab w:val="left" w:pos="900"/>
        </w:tabs>
        <w:suppressAutoHyphens/>
        <w:autoSpaceDE w:val="0"/>
        <w:autoSpaceDN w:val="0"/>
        <w:adjustRightInd w:val="0"/>
        <w:spacing w:before="0"/>
        <w:jc w:val="left"/>
        <w:rPr>
          <w:rFonts w:cs="Arial"/>
          <w:lang w:val="sr-Cyrl-RS" w:eastAsia="ar-SA"/>
        </w:rPr>
      </w:pPr>
    </w:p>
    <w:tbl>
      <w:tblPr>
        <w:tblW w:w="9356" w:type="dxa"/>
        <w:tblInd w:w="-34" w:type="dxa"/>
        <w:tblCellMar>
          <w:left w:w="0" w:type="dxa"/>
          <w:right w:w="0" w:type="dxa"/>
        </w:tblCellMar>
        <w:tblLook w:val="04A0" w:firstRow="1" w:lastRow="0" w:firstColumn="1" w:lastColumn="0" w:noHBand="0" w:noVBand="1"/>
      </w:tblPr>
      <w:tblGrid>
        <w:gridCol w:w="2269"/>
        <w:gridCol w:w="7087"/>
      </w:tblGrid>
      <w:tr w:rsidR="00FA370F" w:rsidRPr="00FA370F" w14:paraId="2E3E9585" w14:textId="77777777" w:rsidTr="00FA370F">
        <w:trPr>
          <w:trHeight w:val="315"/>
        </w:trPr>
        <w:tc>
          <w:tcPr>
            <w:tcW w:w="9356" w:type="dxa"/>
            <w:gridSpan w:val="2"/>
            <w:tcBorders>
              <w:top w:val="single" w:sz="8" w:space="0" w:color="auto"/>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hideMark/>
          </w:tcPr>
          <w:p w14:paraId="5467D40B" w14:textId="77777777" w:rsidR="00FA370F" w:rsidRPr="00FA370F" w:rsidRDefault="00FA370F" w:rsidP="00FA370F">
            <w:pPr>
              <w:suppressAutoHyphens/>
              <w:spacing w:before="0" w:line="252" w:lineRule="auto"/>
              <w:jc w:val="left"/>
              <w:rPr>
                <w:rFonts w:ascii="Times New Roman" w:hAnsi="Times New Roman"/>
                <w:szCs w:val="20"/>
              </w:rPr>
            </w:pPr>
            <w:r w:rsidRPr="00FA370F">
              <w:rPr>
                <w:rFonts w:cs="Arial"/>
                <w:b/>
                <w:bCs/>
                <w:sz w:val="24"/>
                <w:szCs w:val="20"/>
                <w:lang w:val="sr-Latn-RS" w:eastAsia="ar-SA"/>
              </w:rPr>
              <w:t>SAP HANA сервер</w:t>
            </w:r>
            <w:r w:rsidRPr="00FA370F">
              <w:rPr>
                <w:rFonts w:cs="Arial"/>
                <w:b/>
                <w:bCs/>
                <w:sz w:val="24"/>
                <w:szCs w:val="20"/>
                <w:lang w:val="sr-Cyrl-RS" w:eastAsia="ar-SA"/>
              </w:rPr>
              <w:t xml:space="preserve"> Тип 1</w:t>
            </w:r>
          </w:p>
        </w:tc>
      </w:tr>
      <w:tr w:rsidR="00FA370F" w:rsidRPr="00FA370F" w14:paraId="5020EEA2"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1FADBE5"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Процесор</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D2AC1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w:t>
            </w:r>
            <w:r w:rsidRPr="00FA370F">
              <w:rPr>
                <w:rFonts w:cs="Arial"/>
                <w:color w:val="000000"/>
                <w:sz w:val="24"/>
                <w:szCs w:val="20"/>
                <w:lang w:val="sr-Cyrl-RS" w:eastAsia="ar-SA"/>
              </w:rPr>
              <w:t>4 комада</w:t>
            </w:r>
            <w:r w:rsidRPr="00FA370F">
              <w:rPr>
                <w:rFonts w:cs="Arial"/>
                <w:color w:val="000000"/>
                <w:sz w:val="24"/>
                <w:szCs w:val="20"/>
                <w:lang w:val="sr-Latn-RS" w:eastAsia="ar-SA"/>
              </w:rPr>
              <w:t xml:space="preserve"> Intel Xeon Processor E7-</w:t>
            </w:r>
            <w:r w:rsidRPr="00FA370F">
              <w:rPr>
                <w:rFonts w:cs="Arial"/>
                <w:color w:val="000000"/>
                <w:sz w:val="24"/>
                <w:szCs w:val="20"/>
                <w:lang w:val="sr-Cyrl-RS" w:eastAsia="ar-SA"/>
              </w:rPr>
              <w:t>888</w:t>
            </w:r>
            <w:r w:rsidRPr="00FA370F">
              <w:rPr>
                <w:rFonts w:cs="Arial"/>
                <w:color w:val="000000"/>
                <w:sz w:val="24"/>
                <w:szCs w:val="20"/>
                <w:lang w:val="sr-Latn-RS" w:eastAsia="ar-SA"/>
              </w:rPr>
              <w:t xml:space="preserve">0 v4 </w:t>
            </w:r>
            <w:r w:rsidRPr="00FA370F">
              <w:rPr>
                <w:rFonts w:cs="Arial"/>
                <w:color w:val="000000"/>
                <w:sz w:val="24"/>
                <w:szCs w:val="20"/>
                <w:lang w:val="sr-Cyrl-RS" w:eastAsia="ar-SA"/>
              </w:rPr>
              <w:t>и</w:t>
            </w:r>
            <w:r w:rsidRPr="00FA370F">
              <w:rPr>
                <w:rFonts w:cs="Arial"/>
                <w:color w:val="000000"/>
                <w:sz w:val="24"/>
                <w:szCs w:val="20"/>
                <w:lang w:val="sr-Latn-RS" w:eastAsia="ar-SA"/>
              </w:rPr>
              <w:t>ли бољи</w:t>
            </w:r>
            <w:r w:rsidRPr="00FA370F">
              <w:rPr>
                <w:rFonts w:cs="Arial"/>
                <w:color w:val="000000"/>
                <w:sz w:val="24"/>
                <w:szCs w:val="20"/>
                <w:lang w:val="sr-Cyrl-RS" w:eastAsia="ar-SA"/>
              </w:rPr>
              <w:t xml:space="preserve"> који се налази на </w:t>
            </w:r>
            <w:r w:rsidRPr="00FA370F">
              <w:rPr>
                <w:rFonts w:cs="Arial"/>
                <w:color w:val="000000"/>
                <w:sz w:val="24"/>
                <w:szCs w:val="20"/>
                <w:lang w:val="sr-Latn-RS" w:eastAsia="ar-SA"/>
              </w:rPr>
              <w:t>SAP HANA хардвер сертификовано</w:t>
            </w:r>
            <w:r w:rsidRPr="00FA370F">
              <w:rPr>
                <w:rFonts w:cs="Arial"/>
                <w:color w:val="000000"/>
                <w:sz w:val="24"/>
                <w:szCs w:val="20"/>
                <w:lang w:val="sr-Cyrl-RS" w:eastAsia="ar-SA"/>
              </w:rPr>
              <w:t>ј</w:t>
            </w:r>
            <w:r w:rsidRPr="00FA370F">
              <w:rPr>
                <w:rFonts w:cs="Arial"/>
                <w:color w:val="000000"/>
                <w:sz w:val="24"/>
                <w:szCs w:val="20"/>
                <w:lang w:val="sr-Latn-RS" w:eastAsia="ar-SA"/>
              </w:rPr>
              <w:t xml:space="preserve"> лист</w:t>
            </w:r>
            <w:r w:rsidRPr="00FA370F">
              <w:rPr>
                <w:rFonts w:cs="Arial"/>
                <w:color w:val="000000"/>
                <w:sz w:val="24"/>
                <w:szCs w:val="20"/>
                <w:lang w:val="sr-Cyrl-RS" w:eastAsia="ar-SA"/>
              </w:rPr>
              <w:t>и</w:t>
            </w:r>
          </w:p>
        </w:tc>
      </w:tr>
      <w:tr w:rsidR="00FA370F" w:rsidRPr="00FA370F" w14:paraId="785AEC98"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A6F957F"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Меморија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5C6D80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w:t>
            </w:r>
            <w:r w:rsidRPr="00FA370F">
              <w:rPr>
                <w:rFonts w:cs="Arial"/>
                <w:color w:val="000000"/>
                <w:sz w:val="24"/>
                <w:szCs w:val="20"/>
                <w:lang w:val="sr-Cyrl-RS" w:eastAsia="ar-SA"/>
              </w:rPr>
              <w:t>4 Т</w:t>
            </w:r>
            <w:r w:rsidRPr="00FA370F">
              <w:rPr>
                <w:rFonts w:cs="Arial"/>
                <w:color w:val="000000"/>
                <w:sz w:val="24"/>
                <w:szCs w:val="20"/>
                <w:lang w:val="sr-Latn-RS" w:eastAsia="ar-SA"/>
              </w:rPr>
              <w:t>B DDR4 Memory</w:t>
            </w:r>
          </w:p>
        </w:tc>
      </w:tr>
      <w:tr w:rsidR="00FA370F" w:rsidRPr="00FA370F" w14:paraId="752319E5"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3371D0"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I/O адаптери</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7A2164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Минимум 4</w:t>
            </w:r>
            <w:r w:rsidRPr="00FA370F">
              <w:rPr>
                <w:rFonts w:cs="Arial"/>
                <w:color w:val="000000"/>
                <w:sz w:val="24"/>
                <w:szCs w:val="20"/>
                <w:lang w:val="sr-Cyrl-RS" w:eastAsia="ar-SA"/>
              </w:rPr>
              <w:t xml:space="preserve"> комада</w:t>
            </w:r>
            <w:r w:rsidRPr="00FA370F">
              <w:rPr>
                <w:rFonts w:cs="Arial"/>
                <w:color w:val="000000"/>
                <w:sz w:val="24"/>
                <w:szCs w:val="20"/>
                <w:lang w:val="sr-Latn-RS" w:eastAsia="ar-SA"/>
              </w:rPr>
              <w:t xml:space="preserve"> 1Gbps Ethernet</w:t>
            </w:r>
          </w:p>
          <w:p w14:paraId="203E445E"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Минимум 2 комада 2x10GbE SFP+ Adapter</w:t>
            </w:r>
          </w:p>
          <w:p w14:paraId="0FD18D36"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Минимум 1 комад 16Gb FC </w:t>
            </w:r>
            <w:r w:rsidRPr="00FA370F">
              <w:rPr>
                <w:rFonts w:cs="Arial"/>
                <w:color w:val="000000"/>
                <w:sz w:val="24"/>
                <w:szCs w:val="20"/>
                <w:lang w:val="en-AU" w:eastAsia="ar-SA"/>
              </w:rPr>
              <w:t xml:space="preserve">dual port </w:t>
            </w:r>
            <w:r w:rsidRPr="00FA370F">
              <w:rPr>
                <w:rFonts w:cs="Arial"/>
                <w:color w:val="000000"/>
                <w:sz w:val="24"/>
                <w:szCs w:val="20"/>
                <w:lang w:val="sr-Cyrl-RS" w:eastAsia="ar-SA"/>
              </w:rPr>
              <w:t>HBA</w:t>
            </w:r>
          </w:p>
        </w:tc>
      </w:tr>
      <w:tr w:rsidR="00FA370F" w:rsidRPr="00FA370F" w14:paraId="3A991AF2"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EA558C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Напајање</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4AD9F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w:t>
            </w:r>
            <w:r w:rsidRPr="00FA370F">
              <w:rPr>
                <w:rFonts w:cs="Arial"/>
                <w:color w:val="000000"/>
                <w:sz w:val="24"/>
                <w:szCs w:val="20"/>
                <w:lang w:val="sr-Cyrl-RS" w:eastAsia="ar-SA"/>
              </w:rPr>
              <w:t>четири</w:t>
            </w:r>
            <w:r w:rsidRPr="00FA370F">
              <w:rPr>
                <w:rFonts w:cs="Arial"/>
                <w:color w:val="000000"/>
                <w:sz w:val="24"/>
                <w:szCs w:val="20"/>
                <w:lang w:val="sr-Latn-RS" w:eastAsia="ar-SA"/>
              </w:rPr>
              <w:t>, редундантно, Hot-swap</w:t>
            </w:r>
          </w:p>
        </w:tc>
      </w:tr>
      <w:tr w:rsidR="00FA370F" w:rsidRPr="00FA370F" w14:paraId="3F4132E8"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AB8890"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Монтажа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5A2BD34"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Да, максимално </w:t>
            </w:r>
            <w:r w:rsidRPr="00FA370F">
              <w:rPr>
                <w:rFonts w:cs="Arial"/>
                <w:color w:val="000000"/>
                <w:sz w:val="24"/>
                <w:szCs w:val="20"/>
                <w:lang w:val="sr-Cyrl-RS" w:eastAsia="ar-SA"/>
              </w:rPr>
              <w:t>4</w:t>
            </w:r>
            <w:r w:rsidRPr="00FA370F">
              <w:rPr>
                <w:rFonts w:cs="Arial"/>
                <w:color w:val="000000"/>
                <w:sz w:val="24"/>
                <w:szCs w:val="20"/>
                <w:lang w:val="sr-Latn-RS" w:eastAsia="ar-SA"/>
              </w:rPr>
              <w:t>U</w:t>
            </w:r>
          </w:p>
        </w:tc>
      </w:tr>
      <w:tr w:rsidR="00FA370F" w:rsidRPr="00FA370F" w14:paraId="4F96AFA9"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4ABEE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Гаранција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58A8ED8"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3 године </w:t>
            </w:r>
            <w:r w:rsidRPr="00FA370F">
              <w:rPr>
                <w:rFonts w:cs="Arial"/>
                <w:color w:val="000000"/>
                <w:sz w:val="24"/>
                <w:szCs w:val="20"/>
                <w:lang w:val="sr-Cyrl-RS" w:eastAsia="ar-SA"/>
              </w:rPr>
              <w:t xml:space="preserve">стандардне произвођачке </w:t>
            </w:r>
            <w:r w:rsidRPr="00FA370F">
              <w:rPr>
                <w:rFonts w:cs="Arial"/>
                <w:color w:val="000000"/>
                <w:sz w:val="24"/>
                <w:szCs w:val="20"/>
                <w:lang w:val="sr-Latn-RS" w:eastAsia="ar-SA"/>
              </w:rPr>
              <w:t>гаранције on-site за рад и делове</w:t>
            </w:r>
          </w:p>
        </w:tc>
      </w:tr>
      <w:tr w:rsidR="00FA370F" w:rsidRPr="00FA370F" w14:paraId="72FEAE9E" w14:textId="77777777" w:rsidTr="00FA370F">
        <w:trPr>
          <w:trHeight w:val="315"/>
        </w:trPr>
        <w:tc>
          <w:tcPr>
            <w:tcW w:w="9356" w:type="dxa"/>
            <w:gridSpan w:val="2"/>
            <w:tcBorders>
              <w:top w:val="nil"/>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hideMark/>
          </w:tcPr>
          <w:p w14:paraId="62DDD343"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b/>
                <w:bCs/>
                <w:sz w:val="24"/>
                <w:szCs w:val="20"/>
                <w:lang w:val="sr-Latn-RS" w:eastAsia="ar-SA"/>
              </w:rPr>
              <w:t>Лиценце за инсталацију SAP HANA сервера у виртуалном окружењу</w:t>
            </w:r>
          </w:p>
        </w:tc>
      </w:tr>
      <w:tr w:rsidR="00FA370F" w:rsidRPr="00FA370F" w14:paraId="6657C8AD"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7DD83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Лиценца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9DC705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4 комада </w:t>
            </w:r>
            <w:r w:rsidRPr="00FA370F">
              <w:rPr>
                <w:rFonts w:cs="Arial"/>
                <w:color w:val="000000"/>
                <w:sz w:val="24"/>
                <w:szCs w:val="20"/>
                <w:lang w:val="sr-Latn-RS" w:eastAsia="ar-SA"/>
              </w:rPr>
              <w:t>VMware vSphere 6 with Operations Management Enterprise Plus for 1 processor</w:t>
            </w:r>
          </w:p>
          <w:p w14:paraId="68CEF34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4 комада Basic Support/Subscription VMware vSphere 6 with Operations Management Enterprise Plus for </w:t>
            </w:r>
            <w:r w:rsidRPr="00FA370F">
              <w:rPr>
                <w:rFonts w:cs="Arial"/>
                <w:color w:val="000000"/>
                <w:sz w:val="24"/>
                <w:szCs w:val="20"/>
                <w:lang w:val="sr-Cyrl-CS" w:eastAsia="ar-SA"/>
              </w:rPr>
              <w:t>3</w:t>
            </w:r>
            <w:r w:rsidRPr="00FA370F">
              <w:rPr>
                <w:rFonts w:cs="Arial"/>
                <w:color w:val="000000"/>
                <w:sz w:val="24"/>
                <w:szCs w:val="20"/>
                <w:lang w:val="sr-Cyrl-RS" w:eastAsia="ar-SA"/>
              </w:rPr>
              <w:t xml:space="preserve"> year</w:t>
            </w:r>
            <w:r w:rsidRPr="00FA370F">
              <w:rPr>
                <w:rFonts w:cs="Arial"/>
                <w:color w:val="000000"/>
                <w:sz w:val="24"/>
                <w:szCs w:val="20"/>
                <w:lang w:val="sr-Cyrl-CS" w:eastAsia="ar-SA"/>
              </w:rPr>
              <w:t>s</w:t>
            </w:r>
          </w:p>
        </w:tc>
      </w:tr>
      <w:tr w:rsidR="00FA370F" w:rsidRPr="00FA370F" w14:paraId="43218DB7"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0BA858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Лиценца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EA1E02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2 комада </w:t>
            </w:r>
            <w:r w:rsidRPr="00FA370F">
              <w:rPr>
                <w:rFonts w:cs="Arial"/>
                <w:color w:val="000000"/>
                <w:sz w:val="24"/>
                <w:szCs w:val="20"/>
                <w:lang w:val="sr-Latn-RS" w:eastAsia="ar-SA"/>
              </w:rPr>
              <w:t xml:space="preserve">SLES for SAP Applications 2 Socket Virt Unlimited Pri Subs Only 1Yr </w:t>
            </w:r>
            <w:r w:rsidRPr="00FA370F">
              <w:rPr>
                <w:rFonts w:cs="Arial"/>
                <w:color w:val="000000"/>
                <w:sz w:val="24"/>
                <w:szCs w:val="20"/>
                <w:lang w:val="sr-Cyrl-RS" w:eastAsia="ar-SA"/>
              </w:rPr>
              <w:t>или одговарајући</w:t>
            </w:r>
          </w:p>
        </w:tc>
      </w:tr>
    </w:tbl>
    <w:p w14:paraId="794672E1" w14:textId="77777777" w:rsidR="00FA370F" w:rsidRPr="00FA370F" w:rsidRDefault="00FA370F" w:rsidP="00FA370F">
      <w:pPr>
        <w:tabs>
          <w:tab w:val="left" w:pos="900"/>
        </w:tabs>
        <w:suppressAutoHyphens/>
        <w:autoSpaceDE w:val="0"/>
        <w:autoSpaceDN w:val="0"/>
        <w:adjustRightInd w:val="0"/>
        <w:spacing w:before="0"/>
        <w:jc w:val="left"/>
        <w:rPr>
          <w:rFonts w:cs="Arial"/>
          <w:lang w:val="sr-Cyrl-RS" w:eastAsia="ar-SA"/>
        </w:rPr>
      </w:pPr>
    </w:p>
    <w:p w14:paraId="6D1FC68A" w14:textId="77777777" w:rsidR="00FA370F" w:rsidRPr="00FA370F" w:rsidRDefault="00FA370F" w:rsidP="00FA370F">
      <w:pPr>
        <w:numPr>
          <w:ilvl w:val="0"/>
          <w:numId w:val="95"/>
        </w:numPr>
        <w:tabs>
          <w:tab w:val="left" w:pos="900"/>
        </w:tabs>
        <w:suppressAutoHyphens/>
        <w:autoSpaceDE w:val="0"/>
        <w:autoSpaceDN w:val="0"/>
        <w:adjustRightInd w:val="0"/>
        <w:spacing w:before="0" w:after="200" w:line="276" w:lineRule="auto"/>
        <w:contextualSpacing/>
        <w:jc w:val="left"/>
        <w:rPr>
          <w:rFonts w:eastAsia="Calibri" w:cs="Arial"/>
          <w:b/>
          <w:sz w:val="24"/>
          <w:lang w:val="sr-Latn-RS"/>
        </w:rPr>
      </w:pPr>
      <w:r w:rsidRPr="00FA370F">
        <w:rPr>
          <w:rFonts w:eastAsia="Calibri" w:cs="Arial"/>
          <w:b/>
          <w:sz w:val="24"/>
          <w:lang w:val="sr-Latn-RS"/>
        </w:rPr>
        <w:t>SAP HANA сервер</w:t>
      </w:r>
      <w:r w:rsidRPr="00FA370F">
        <w:rPr>
          <w:rFonts w:eastAsia="Calibri" w:cs="Arial"/>
          <w:b/>
          <w:sz w:val="24"/>
          <w:lang w:val="sr-Cyrl-RS"/>
        </w:rPr>
        <w:t xml:space="preserve"> Тип 2</w:t>
      </w:r>
    </w:p>
    <w:p w14:paraId="77109763" w14:textId="77777777" w:rsidR="00FA370F" w:rsidRPr="00FA370F" w:rsidRDefault="00FA370F" w:rsidP="00FA370F">
      <w:pPr>
        <w:tabs>
          <w:tab w:val="left" w:pos="900"/>
        </w:tabs>
        <w:suppressAutoHyphens/>
        <w:autoSpaceDE w:val="0"/>
        <w:autoSpaceDN w:val="0"/>
        <w:adjustRightInd w:val="0"/>
        <w:spacing w:before="0"/>
        <w:jc w:val="left"/>
        <w:rPr>
          <w:rFonts w:cs="Arial"/>
          <w:sz w:val="24"/>
          <w:lang w:val="sr-Latn-RS" w:eastAsia="ar-SA"/>
        </w:rPr>
      </w:pPr>
      <w:r w:rsidRPr="00FA370F">
        <w:rPr>
          <w:rFonts w:cs="Arial"/>
          <w:sz w:val="24"/>
          <w:lang w:val="sr-Latn-RS" w:eastAsia="ar-SA"/>
        </w:rPr>
        <w:t>Спецификација SAP HANA сервера</w:t>
      </w:r>
      <w:r w:rsidRPr="00FA370F">
        <w:rPr>
          <w:rFonts w:cs="Arial"/>
          <w:sz w:val="24"/>
          <w:lang w:val="sr-Cyrl-RS" w:eastAsia="ar-SA"/>
        </w:rPr>
        <w:t xml:space="preserve"> Тип 2 </w:t>
      </w:r>
      <w:r w:rsidRPr="00FA370F">
        <w:rPr>
          <w:rFonts w:cs="Arial"/>
          <w:sz w:val="24"/>
          <w:lang w:val="sr-Latn-RS" w:eastAsia="ar-SA"/>
        </w:rPr>
        <w:t xml:space="preserve">је дата у Табели </w:t>
      </w:r>
      <w:r w:rsidRPr="00FA370F">
        <w:rPr>
          <w:rFonts w:cs="Arial"/>
          <w:sz w:val="24"/>
          <w:lang w:val="sr-Cyrl-RS" w:eastAsia="ar-SA"/>
        </w:rPr>
        <w:t>3</w:t>
      </w:r>
      <w:r w:rsidRPr="00FA370F">
        <w:rPr>
          <w:rFonts w:cs="Arial"/>
          <w:sz w:val="24"/>
          <w:lang w:val="sr-Latn-RS" w:eastAsia="ar-SA"/>
        </w:rPr>
        <w:t>.</w:t>
      </w:r>
    </w:p>
    <w:p w14:paraId="528CA986" w14:textId="77777777" w:rsidR="00FA370F" w:rsidRPr="00FA370F" w:rsidRDefault="00FA370F" w:rsidP="00FA370F">
      <w:pPr>
        <w:tabs>
          <w:tab w:val="left" w:pos="900"/>
        </w:tabs>
        <w:suppressAutoHyphens/>
        <w:autoSpaceDE w:val="0"/>
        <w:autoSpaceDN w:val="0"/>
        <w:adjustRightInd w:val="0"/>
        <w:spacing w:before="0"/>
        <w:jc w:val="left"/>
        <w:rPr>
          <w:rFonts w:cs="Arial"/>
          <w:sz w:val="24"/>
          <w:lang w:val="sr-Latn-RS" w:eastAsia="ar-SA"/>
        </w:rPr>
      </w:pPr>
    </w:p>
    <w:p w14:paraId="79505D8E" w14:textId="79381DCC" w:rsidR="00FA370F" w:rsidRPr="00FA370F" w:rsidRDefault="00FA370F" w:rsidP="00FA370F">
      <w:pPr>
        <w:tabs>
          <w:tab w:val="left" w:pos="900"/>
        </w:tabs>
        <w:suppressAutoHyphens/>
        <w:autoSpaceDE w:val="0"/>
        <w:autoSpaceDN w:val="0"/>
        <w:adjustRightInd w:val="0"/>
        <w:spacing w:before="0"/>
        <w:jc w:val="left"/>
        <w:rPr>
          <w:rFonts w:cs="Arial"/>
          <w:sz w:val="24"/>
          <w:lang w:val="sr-Cyrl-RS" w:eastAsia="ar-SA"/>
        </w:rPr>
      </w:pPr>
      <w:r w:rsidRPr="00FA370F">
        <w:rPr>
          <w:rFonts w:cs="Arial"/>
          <w:sz w:val="24"/>
          <w:lang w:val="sr-Latn-RS" w:eastAsia="ar-SA"/>
        </w:rPr>
        <w:t xml:space="preserve">Табела </w:t>
      </w:r>
      <w:r w:rsidRPr="00FA370F">
        <w:rPr>
          <w:rFonts w:cs="Arial"/>
          <w:sz w:val="24"/>
          <w:lang w:val="sr-Cyrl-RS" w:eastAsia="ar-SA"/>
        </w:rPr>
        <w:t>3</w:t>
      </w:r>
      <w:r>
        <w:rPr>
          <w:rFonts w:cs="Arial"/>
          <w:sz w:val="24"/>
          <w:lang w:val="sr-Latn-RS" w:eastAsia="ar-SA"/>
        </w:rPr>
        <w:t>: С</w:t>
      </w:r>
      <w:r w:rsidRPr="00FA370F">
        <w:rPr>
          <w:rFonts w:cs="Arial"/>
          <w:sz w:val="24"/>
          <w:lang w:val="sr-Latn-RS" w:eastAsia="ar-SA"/>
        </w:rPr>
        <w:t>п</w:t>
      </w:r>
      <w:r>
        <w:rPr>
          <w:rFonts w:cs="Arial"/>
          <w:sz w:val="24"/>
          <w:lang w:val="sr-Cyrl-RS" w:eastAsia="ar-SA"/>
        </w:rPr>
        <w:t>е</w:t>
      </w:r>
      <w:r w:rsidRPr="00FA370F">
        <w:rPr>
          <w:rFonts w:cs="Arial"/>
          <w:sz w:val="24"/>
          <w:lang w:val="sr-Latn-RS" w:eastAsia="ar-SA"/>
        </w:rPr>
        <w:t>цифкација SAP HANA сервера</w:t>
      </w:r>
      <w:r w:rsidRPr="00FA370F">
        <w:rPr>
          <w:rFonts w:cs="Arial"/>
          <w:sz w:val="24"/>
          <w:lang w:val="sr-Cyrl-RS" w:eastAsia="ar-SA"/>
        </w:rPr>
        <w:t xml:space="preserve"> Тип 2</w:t>
      </w:r>
    </w:p>
    <w:p w14:paraId="1B2215A9" w14:textId="77777777" w:rsidR="00FA370F" w:rsidRPr="00FA370F" w:rsidRDefault="00FA370F" w:rsidP="00FA370F">
      <w:pPr>
        <w:tabs>
          <w:tab w:val="left" w:pos="900"/>
        </w:tabs>
        <w:suppressAutoHyphens/>
        <w:autoSpaceDE w:val="0"/>
        <w:autoSpaceDN w:val="0"/>
        <w:adjustRightInd w:val="0"/>
        <w:spacing w:before="0"/>
        <w:jc w:val="left"/>
        <w:rPr>
          <w:rFonts w:cs="Arial"/>
          <w:b/>
          <w:sz w:val="24"/>
          <w:lang w:val="sr-Cyrl-RS" w:eastAsia="ar-SA"/>
        </w:rPr>
      </w:pPr>
    </w:p>
    <w:tbl>
      <w:tblPr>
        <w:tblW w:w="9356" w:type="dxa"/>
        <w:tblInd w:w="-34" w:type="dxa"/>
        <w:tblCellMar>
          <w:left w:w="0" w:type="dxa"/>
          <w:right w:w="0" w:type="dxa"/>
        </w:tblCellMar>
        <w:tblLook w:val="04A0" w:firstRow="1" w:lastRow="0" w:firstColumn="1" w:lastColumn="0" w:noHBand="0" w:noVBand="1"/>
      </w:tblPr>
      <w:tblGrid>
        <w:gridCol w:w="2269"/>
        <w:gridCol w:w="7087"/>
      </w:tblGrid>
      <w:tr w:rsidR="00FA370F" w:rsidRPr="00FA370F" w14:paraId="428FC05E" w14:textId="77777777" w:rsidTr="00FA370F">
        <w:trPr>
          <w:trHeight w:val="315"/>
        </w:trPr>
        <w:tc>
          <w:tcPr>
            <w:tcW w:w="9356" w:type="dxa"/>
            <w:gridSpan w:val="2"/>
            <w:tcBorders>
              <w:top w:val="single" w:sz="8" w:space="0" w:color="auto"/>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hideMark/>
          </w:tcPr>
          <w:p w14:paraId="05A5BEA7" w14:textId="77777777" w:rsidR="00FA370F" w:rsidRPr="00FA370F" w:rsidRDefault="00FA370F" w:rsidP="00FA370F">
            <w:pPr>
              <w:suppressAutoHyphens/>
              <w:spacing w:before="0" w:line="252" w:lineRule="auto"/>
              <w:jc w:val="left"/>
              <w:rPr>
                <w:rFonts w:ascii="Times New Roman" w:hAnsi="Times New Roman"/>
                <w:szCs w:val="20"/>
              </w:rPr>
            </w:pPr>
            <w:r w:rsidRPr="00FA370F">
              <w:rPr>
                <w:rFonts w:cs="Arial"/>
                <w:b/>
                <w:bCs/>
                <w:sz w:val="24"/>
                <w:szCs w:val="20"/>
                <w:lang w:val="sr-Latn-RS" w:eastAsia="ar-SA"/>
              </w:rPr>
              <w:t>SAP HANA сервер</w:t>
            </w:r>
            <w:r w:rsidRPr="00FA370F">
              <w:rPr>
                <w:rFonts w:cs="Arial"/>
                <w:b/>
                <w:bCs/>
                <w:sz w:val="24"/>
                <w:szCs w:val="20"/>
                <w:lang w:val="sr-Cyrl-RS" w:eastAsia="ar-SA"/>
              </w:rPr>
              <w:t xml:space="preserve"> Тип 2</w:t>
            </w:r>
          </w:p>
        </w:tc>
      </w:tr>
      <w:tr w:rsidR="00FA370F" w:rsidRPr="00FA370F" w14:paraId="157CD4EF"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FD3BCB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Процесор</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FBF899"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w:t>
            </w:r>
            <w:r w:rsidRPr="00FA370F">
              <w:rPr>
                <w:rFonts w:cs="Arial"/>
                <w:color w:val="000000"/>
                <w:sz w:val="24"/>
                <w:szCs w:val="20"/>
                <w:lang w:val="sr-Cyrl-RS" w:eastAsia="ar-SA"/>
              </w:rPr>
              <w:t>4 комада</w:t>
            </w:r>
            <w:r w:rsidRPr="00FA370F">
              <w:rPr>
                <w:rFonts w:cs="Arial"/>
                <w:color w:val="000000"/>
                <w:sz w:val="24"/>
                <w:szCs w:val="20"/>
                <w:lang w:val="sr-Latn-RS" w:eastAsia="ar-SA"/>
              </w:rPr>
              <w:t xml:space="preserve"> Intel Xeon Processor E7-</w:t>
            </w:r>
            <w:r w:rsidRPr="00FA370F">
              <w:rPr>
                <w:rFonts w:cs="Arial"/>
                <w:color w:val="000000"/>
                <w:sz w:val="24"/>
                <w:szCs w:val="20"/>
                <w:lang w:val="sr-Cyrl-RS" w:eastAsia="ar-SA"/>
              </w:rPr>
              <w:t>888</w:t>
            </w:r>
            <w:r w:rsidRPr="00FA370F">
              <w:rPr>
                <w:rFonts w:cs="Arial"/>
                <w:color w:val="000000"/>
                <w:sz w:val="24"/>
                <w:szCs w:val="20"/>
                <w:lang w:val="sr-Latn-RS" w:eastAsia="ar-SA"/>
              </w:rPr>
              <w:t xml:space="preserve">0 v4 </w:t>
            </w:r>
            <w:r w:rsidRPr="00FA370F">
              <w:rPr>
                <w:rFonts w:cs="Arial"/>
                <w:color w:val="000000"/>
                <w:sz w:val="24"/>
                <w:szCs w:val="20"/>
                <w:lang w:val="sr-Cyrl-RS" w:eastAsia="ar-SA"/>
              </w:rPr>
              <w:t>и</w:t>
            </w:r>
            <w:r w:rsidRPr="00FA370F">
              <w:rPr>
                <w:rFonts w:cs="Arial"/>
                <w:color w:val="000000"/>
                <w:sz w:val="24"/>
                <w:szCs w:val="20"/>
                <w:lang w:val="sr-Latn-RS" w:eastAsia="ar-SA"/>
              </w:rPr>
              <w:t>ли бољи</w:t>
            </w:r>
            <w:r w:rsidRPr="00FA370F">
              <w:rPr>
                <w:rFonts w:cs="Arial"/>
                <w:color w:val="000000"/>
                <w:sz w:val="24"/>
                <w:szCs w:val="20"/>
                <w:lang w:val="sr-Cyrl-RS" w:eastAsia="ar-SA"/>
              </w:rPr>
              <w:t xml:space="preserve"> који се налази на </w:t>
            </w:r>
            <w:r w:rsidRPr="00FA370F">
              <w:rPr>
                <w:rFonts w:cs="Arial"/>
                <w:color w:val="000000"/>
                <w:sz w:val="24"/>
                <w:szCs w:val="20"/>
                <w:lang w:val="sr-Latn-RS" w:eastAsia="ar-SA"/>
              </w:rPr>
              <w:t>SAP HANA хардвер сертификовано</w:t>
            </w:r>
            <w:r w:rsidRPr="00FA370F">
              <w:rPr>
                <w:rFonts w:cs="Arial"/>
                <w:color w:val="000000"/>
                <w:sz w:val="24"/>
                <w:szCs w:val="20"/>
                <w:lang w:val="sr-Cyrl-RS" w:eastAsia="ar-SA"/>
              </w:rPr>
              <w:t>ј</w:t>
            </w:r>
            <w:r w:rsidRPr="00FA370F">
              <w:rPr>
                <w:rFonts w:cs="Arial"/>
                <w:color w:val="000000"/>
                <w:sz w:val="24"/>
                <w:szCs w:val="20"/>
                <w:lang w:val="sr-Latn-RS" w:eastAsia="ar-SA"/>
              </w:rPr>
              <w:t xml:space="preserve"> лист</w:t>
            </w:r>
            <w:r w:rsidRPr="00FA370F">
              <w:rPr>
                <w:rFonts w:cs="Arial"/>
                <w:color w:val="000000"/>
                <w:sz w:val="24"/>
                <w:szCs w:val="20"/>
                <w:lang w:val="sr-Cyrl-RS" w:eastAsia="ar-SA"/>
              </w:rPr>
              <w:t>и</w:t>
            </w:r>
          </w:p>
        </w:tc>
      </w:tr>
      <w:tr w:rsidR="00FA370F" w:rsidRPr="00FA370F" w14:paraId="38721C66" w14:textId="77777777" w:rsidTr="00FA370F">
        <w:trPr>
          <w:trHeight w:val="385"/>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01960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Меморија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4E4CBF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w:t>
            </w:r>
            <w:r w:rsidRPr="00FA370F">
              <w:rPr>
                <w:rFonts w:cs="Arial"/>
                <w:color w:val="000000"/>
                <w:sz w:val="24"/>
                <w:szCs w:val="20"/>
                <w:lang w:val="sr-Cyrl-RS" w:eastAsia="ar-SA"/>
              </w:rPr>
              <w:t>2 Т</w:t>
            </w:r>
            <w:r w:rsidRPr="00FA370F">
              <w:rPr>
                <w:rFonts w:cs="Arial"/>
                <w:color w:val="000000"/>
                <w:sz w:val="24"/>
                <w:szCs w:val="20"/>
                <w:lang w:val="sr-Latn-RS" w:eastAsia="ar-SA"/>
              </w:rPr>
              <w:t>B DDR4 Memory</w:t>
            </w:r>
          </w:p>
        </w:tc>
      </w:tr>
      <w:tr w:rsidR="00FA370F" w:rsidRPr="00FA370F" w14:paraId="043AFE90"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CB84216"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I/O адаптери</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3CBEEF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Минимум 4</w:t>
            </w:r>
            <w:r w:rsidRPr="00FA370F">
              <w:rPr>
                <w:rFonts w:cs="Arial"/>
                <w:color w:val="000000"/>
                <w:sz w:val="24"/>
                <w:szCs w:val="20"/>
                <w:lang w:val="sr-Cyrl-RS" w:eastAsia="ar-SA"/>
              </w:rPr>
              <w:t xml:space="preserve"> комада</w:t>
            </w:r>
            <w:r w:rsidRPr="00FA370F">
              <w:rPr>
                <w:rFonts w:cs="Arial"/>
                <w:color w:val="000000"/>
                <w:sz w:val="24"/>
                <w:szCs w:val="20"/>
                <w:lang w:val="sr-Latn-RS" w:eastAsia="ar-SA"/>
              </w:rPr>
              <w:t xml:space="preserve"> 1Gbps Ethernet</w:t>
            </w:r>
          </w:p>
          <w:p w14:paraId="119BD460"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Минимум 2 комада 2x10GbE SFP+ Adapter</w:t>
            </w:r>
          </w:p>
          <w:p w14:paraId="222F1B6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Минимум 1 комад 16Gb FC </w:t>
            </w:r>
            <w:r w:rsidRPr="00FA370F">
              <w:rPr>
                <w:rFonts w:cs="Arial"/>
                <w:color w:val="000000"/>
                <w:sz w:val="24"/>
                <w:szCs w:val="20"/>
                <w:lang w:val="en-AU" w:eastAsia="ar-SA"/>
              </w:rPr>
              <w:t xml:space="preserve">dual port </w:t>
            </w:r>
            <w:r w:rsidRPr="00FA370F">
              <w:rPr>
                <w:rFonts w:cs="Arial"/>
                <w:color w:val="000000"/>
                <w:sz w:val="24"/>
                <w:szCs w:val="20"/>
                <w:lang w:val="sr-Cyrl-RS" w:eastAsia="ar-SA"/>
              </w:rPr>
              <w:t>HBA</w:t>
            </w:r>
          </w:p>
        </w:tc>
      </w:tr>
      <w:tr w:rsidR="00FA370F" w:rsidRPr="00FA370F" w14:paraId="416ECF57"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447A0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Напајање</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C09723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w:t>
            </w:r>
            <w:r w:rsidRPr="00FA370F">
              <w:rPr>
                <w:rFonts w:cs="Arial"/>
                <w:color w:val="000000"/>
                <w:sz w:val="24"/>
                <w:szCs w:val="20"/>
                <w:lang w:val="sr-Cyrl-RS" w:eastAsia="ar-SA"/>
              </w:rPr>
              <w:t>четири</w:t>
            </w:r>
            <w:r w:rsidRPr="00FA370F">
              <w:rPr>
                <w:rFonts w:cs="Arial"/>
                <w:color w:val="000000"/>
                <w:sz w:val="24"/>
                <w:szCs w:val="20"/>
                <w:lang w:val="sr-Latn-RS" w:eastAsia="ar-SA"/>
              </w:rPr>
              <w:t>, редундантно, Hot-swap</w:t>
            </w:r>
          </w:p>
        </w:tc>
      </w:tr>
      <w:tr w:rsidR="00FA370F" w:rsidRPr="00FA370F" w14:paraId="5110FB9A"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151B1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Монтажа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BD1D1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Да, максимално </w:t>
            </w:r>
            <w:r w:rsidRPr="00FA370F">
              <w:rPr>
                <w:rFonts w:cs="Arial"/>
                <w:color w:val="000000"/>
                <w:sz w:val="24"/>
                <w:szCs w:val="20"/>
                <w:lang w:val="sr-Cyrl-RS" w:eastAsia="ar-SA"/>
              </w:rPr>
              <w:t>4</w:t>
            </w:r>
            <w:r w:rsidRPr="00FA370F">
              <w:rPr>
                <w:rFonts w:cs="Arial"/>
                <w:color w:val="000000"/>
                <w:sz w:val="24"/>
                <w:szCs w:val="20"/>
                <w:lang w:val="sr-Latn-RS" w:eastAsia="ar-SA"/>
              </w:rPr>
              <w:t>U</w:t>
            </w:r>
          </w:p>
        </w:tc>
      </w:tr>
      <w:tr w:rsidR="00FA370F" w:rsidRPr="00FA370F" w14:paraId="6EE412A2"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391287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lastRenderedPageBreak/>
              <w:t>Гаранција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2CA8884"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3 године </w:t>
            </w:r>
            <w:r w:rsidRPr="00FA370F">
              <w:rPr>
                <w:rFonts w:cs="Arial"/>
                <w:color w:val="000000"/>
                <w:sz w:val="24"/>
                <w:szCs w:val="20"/>
                <w:lang w:val="sr-Cyrl-RS" w:eastAsia="ar-SA"/>
              </w:rPr>
              <w:t xml:space="preserve">стандардне произвођачке </w:t>
            </w:r>
            <w:r w:rsidRPr="00FA370F">
              <w:rPr>
                <w:rFonts w:cs="Arial"/>
                <w:color w:val="000000"/>
                <w:sz w:val="24"/>
                <w:szCs w:val="20"/>
                <w:lang w:val="sr-Latn-RS" w:eastAsia="ar-SA"/>
              </w:rPr>
              <w:t>гаранције on-site за рад и делове</w:t>
            </w:r>
          </w:p>
        </w:tc>
      </w:tr>
      <w:tr w:rsidR="00FA370F" w:rsidRPr="00FA370F" w14:paraId="5C04EB5B" w14:textId="77777777" w:rsidTr="00FA370F">
        <w:trPr>
          <w:trHeight w:val="315"/>
        </w:trPr>
        <w:tc>
          <w:tcPr>
            <w:tcW w:w="9356" w:type="dxa"/>
            <w:gridSpan w:val="2"/>
            <w:tcBorders>
              <w:top w:val="nil"/>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hideMark/>
          </w:tcPr>
          <w:p w14:paraId="3EABB328"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b/>
                <w:bCs/>
                <w:sz w:val="24"/>
                <w:szCs w:val="20"/>
                <w:lang w:val="sr-Latn-RS" w:eastAsia="ar-SA"/>
              </w:rPr>
              <w:t>Лиценце за инсталацију SAP HANA сервера у виртуалном окружењу</w:t>
            </w:r>
          </w:p>
        </w:tc>
      </w:tr>
      <w:tr w:rsidR="00FA370F" w:rsidRPr="00FA370F" w14:paraId="5E147F4B"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3C5FC7E"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Лиценца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743FF9"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4 комада </w:t>
            </w:r>
            <w:r w:rsidRPr="00FA370F">
              <w:rPr>
                <w:rFonts w:cs="Arial"/>
                <w:color w:val="000000"/>
                <w:sz w:val="24"/>
                <w:szCs w:val="20"/>
                <w:lang w:val="sr-Latn-RS" w:eastAsia="ar-SA"/>
              </w:rPr>
              <w:t>VMware vSphere 6 with Operations Management Enterprise Plus for 1 processor</w:t>
            </w:r>
          </w:p>
          <w:p w14:paraId="0FC6F0E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4 комада Basic Support/Subscription VMware vSphere 6 with Operations Management Enterprise Plus for </w:t>
            </w:r>
            <w:r w:rsidRPr="00FA370F">
              <w:rPr>
                <w:rFonts w:cs="Arial"/>
                <w:color w:val="000000"/>
                <w:sz w:val="24"/>
                <w:szCs w:val="20"/>
                <w:lang w:val="sr-Cyrl-CS" w:eastAsia="ar-SA"/>
              </w:rPr>
              <w:t>3</w:t>
            </w:r>
            <w:r w:rsidRPr="00FA370F">
              <w:rPr>
                <w:rFonts w:cs="Arial"/>
                <w:color w:val="000000"/>
                <w:sz w:val="24"/>
                <w:szCs w:val="20"/>
                <w:lang w:val="sr-Cyrl-RS" w:eastAsia="ar-SA"/>
              </w:rPr>
              <w:t xml:space="preserve"> year</w:t>
            </w:r>
            <w:r w:rsidRPr="00FA370F">
              <w:rPr>
                <w:rFonts w:cs="Arial"/>
                <w:color w:val="000000"/>
                <w:sz w:val="24"/>
                <w:szCs w:val="20"/>
                <w:lang w:val="sr-Cyrl-CS" w:eastAsia="ar-SA"/>
              </w:rPr>
              <w:t>s</w:t>
            </w:r>
          </w:p>
        </w:tc>
      </w:tr>
      <w:tr w:rsidR="00FA370F" w:rsidRPr="00FA370F" w14:paraId="3790E4E5"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36454FC"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sz w:val="24"/>
                <w:szCs w:val="20"/>
                <w:lang w:val="sr-Latn-RS" w:eastAsia="ar-SA"/>
              </w:rPr>
              <w:t>Лиценца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B1D213C"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2 комада </w:t>
            </w:r>
            <w:r w:rsidRPr="00FA370F">
              <w:rPr>
                <w:rFonts w:cs="Arial"/>
                <w:color w:val="000000"/>
                <w:sz w:val="24"/>
                <w:szCs w:val="20"/>
                <w:lang w:val="sr-Latn-RS" w:eastAsia="ar-SA"/>
              </w:rPr>
              <w:t xml:space="preserve">SLES for SAP Applications 2 Socket Virt Unlimited Pri Subs Only 1Yr </w:t>
            </w:r>
            <w:r w:rsidRPr="00FA370F">
              <w:rPr>
                <w:rFonts w:cs="Arial"/>
                <w:color w:val="000000"/>
                <w:sz w:val="24"/>
                <w:szCs w:val="20"/>
                <w:lang w:val="sr-Cyrl-RS" w:eastAsia="ar-SA"/>
              </w:rPr>
              <w:t>или одговарајући</w:t>
            </w:r>
          </w:p>
        </w:tc>
      </w:tr>
    </w:tbl>
    <w:p w14:paraId="31D49A21" w14:textId="77777777" w:rsidR="00FA370F" w:rsidRPr="00FA370F" w:rsidRDefault="00FA370F" w:rsidP="00FA370F">
      <w:pPr>
        <w:tabs>
          <w:tab w:val="left" w:pos="900"/>
        </w:tabs>
        <w:suppressAutoHyphens/>
        <w:autoSpaceDE w:val="0"/>
        <w:autoSpaceDN w:val="0"/>
        <w:adjustRightInd w:val="0"/>
        <w:spacing w:before="0"/>
        <w:jc w:val="left"/>
        <w:rPr>
          <w:rFonts w:cs="Arial"/>
          <w:b/>
          <w:sz w:val="24"/>
          <w:lang w:val="sr-Cyrl-RS" w:eastAsia="ar-SA"/>
        </w:rPr>
      </w:pPr>
    </w:p>
    <w:p w14:paraId="0F560BD9" w14:textId="77777777" w:rsidR="00FA370F" w:rsidRPr="00FA370F" w:rsidRDefault="00FA370F" w:rsidP="00FA370F">
      <w:pPr>
        <w:numPr>
          <w:ilvl w:val="0"/>
          <w:numId w:val="95"/>
        </w:numPr>
        <w:tabs>
          <w:tab w:val="left" w:pos="900"/>
        </w:tabs>
        <w:suppressAutoHyphens/>
        <w:autoSpaceDE w:val="0"/>
        <w:autoSpaceDN w:val="0"/>
        <w:adjustRightInd w:val="0"/>
        <w:spacing w:before="0" w:after="200" w:line="276" w:lineRule="auto"/>
        <w:contextualSpacing/>
        <w:jc w:val="left"/>
        <w:rPr>
          <w:rFonts w:eastAsia="Calibri" w:cs="Arial"/>
          <w:b/>
          <w:sz w:val="24"/>
          <w:lang w:val="sr-Latn-RS"/>
        </w:rPr>
      </w:pPr>
      <w:r w:rsidRPr="00FA370F">
        <w:rPr>
          <w:rFonts w:eastAsia="Calibri" w:cs="Arial"/>
          <w:b/>
          <w:sz w:val="24"/>
          <w:lang w:val="sr-Latn-RS"/>
        </w:rPr>
        <w:t xml:space="preserve">Storage </w:t>
      </w:r>
      <w:r w:rsidRPr="00FA370F">
        <w:rPr>
          <w:rFonts w:eastAsia="Calibri" w:cs="Arial"/>
          <w:b/>
          <w:sz w:val="24"/>
          <w:lang w:val="sr-Cyrl-RS"/>
        </w:rPr>
        <w:t>систем</w:t>
      </w:r>
    </w:p>
    <w:p w14:paraId="73113A9A" w14:textId="77777777" w:rsidR="00FA370F" w:rsidRPr="00FA370F" w:rsidRDefault="00FA370F" w:rsidP="00FA370F">
      <w:pPr>
        <w:tabs>
          <w:tab w:val="left" w:pos="900"/>
        </w:tabs>
        <w:suppressAutoHyphens/>
        <w:autoSpaceDE w:val="0"/>
        <w:autoSpaceDN w:val="0"/>
        <w:adjustRightInd w:val="0"/>
        <w:spacing w:before="0"/>
        <w:jc w:val="left"/>
        <w:rPr>
          <w:rFonts w:cs="Arial"/>
          <w:sz w:val="24"/>
          <w:lang w:val="sr-Latn-RS" w:eastAsia="ar-SA"/>
        </w:rPr>
      </w:pPr>
      <w:r w:rsidRPr="00FA370F">
        <w:rPr>
          <w:rFonts w:cs="Arial"/>
          <w:sz w:val="24"/>
          <w:lang w:val="sr-Latn-RS" w:eastAsia="ar-SA"/>
        </w:rPr>
        <w:t xml:space="preserve">Спецификација storage </w:t>
      </w:r>
      <w:r w:rsidRPr="00FA370F">
        <w:rPr>
          <w:rFonts w:cs="Arial"/>
          <w:sz w:val="24"/>
          <w:lang w:val="sr-Cyrl-RS" w:eastAsia="ar-SA"/>
        </w:rPr>
        <w:t>система</w:t>
      </w:r>
      <w:r w:rsidRPr="00FA370F">
        <w:rPr>
          <w:rFonts w:cs="Arial"/>
          <w:sz w:val="24"/>
          <w:lang w:val="sr-Latn-RS" w:eastAsia="ar-SA"/>
        </w:rPr>
        <w:t xml:space="preserve"> је дата у Табели </w:t>
      </w:r>
      <w:r w:rsidRPr="00FA370F">
        <w:rPr>
          <w:rFonts w:cs="Arial"/>
          <w:sz w:val="24"/>
          <w:lang w:val="sr-Cyrl-RS" w:eastAsia="ar-SA"/>
        </w:rPr>
        <w:t>4</w:t>
      </w:r>
      <w:r w:rsidRPr="00FA370F">
        <w:rPr>
          <w:rFonts w:cs="Arial"/>
          <w:sz w:val="24"/>
          <w:lang w:val="sr-Latn-RS" w:eastAsia="ar-SA"/>
        </w:rPr>
        <w:t>.</w:t>
      </w:r>
    </w:p>
    <w:p w14:paraId="77021DAD" w14:textId="77777777" w:rsidR="00FA370F" w:rsidRPr="00FA370F" w:rsidRDefault="00FA370F" w:rsidP="00FA370F">
      <w:pPr>
        <w:tabs>
          <w:tab w:val="left" w:pos="900"/>
        </w:tabs>
        <w:suppressAutoHyphens/>
        <w:autoSpaceDE w:val="0"/>
        <w:autoSpaceDN w:val="0"/>
        <w:adjustRightInd w:val="0"/>
        <w:spacing w:before="0"/>
        <w:jc w:val="left"/>
        <w:rPr>
          <w:rFonts w:cs="Arial"/>
          <w:sz w:val="24"/>
          <w:lang w:val="sr-Latn-RS" w:eastAsia="ar-SA"/>
        </w:rPr>
      </w:pPr>
    </w:p>
    <w:p w14:paraId="2739803E" w14:textId="7EAC9EB7" w:rsidR="00FA370F" w:rsidRDefault="00FA370F" w:rsidP="00FA370F">
      <w:pPr>
        <w:tabs>
          <w:tab w:val="left" w:pos="900"/>
        </w:tabs>
        <w:suppressAutoHyphens/>
        <w:autoSpaceDE w:val="0"/>
        <w:autoSpaceDN w:val="0"/>
        <w:adjustRightInd w:val="0"/>
        <w:spacing w:before="0"/>
        <w:jc w:val="left"/>
        <w:rPr>
          <w:rFonts w:cs="Arial"/>
          <w:sz w:val="24"/>
          <w:lang w:val="sr-Cyrl-RS" w:eastAsia="ar-SA"/>
        </w:rPr>
      </w:pPr>
      <w:r w:rsidRPr="00FA370F">
        <w:rPr>
          <w:rFonts w:cs="Arial"/>
          <w:sz w:val="24"/>
          <w:lang w:val="sr-Latn-RS" w:eastAsia="ar-SA"/>
        </w:rPr>
        <w:t xml:space="preserve">Табела </w:t>
      </w:r>
      <w:r w:rsidRPr="00FA370F">
        <w:rPr>
          <w:rFonts w:cs="Arial"/>
          <w:sz w:val="24"/>
          <w:lang w:val="sr-Cyrl-RS" w:eastAsia="ar-SA"/>
        </w:rPr>
        <w:t>4</w:t>
      </w:r>
      <w:r>
        <w:rPr>
          <w:rFonts w:cs="Arial"/>
          <w:sz w:val="24"/>
          <w:lang w:val="sr-Latn-RS" w:eastAsia="ar-SA"/>
        </w:rPr>
        <w:t>: С</w:t>
      </w:r>
      <w:r w:rsidRPr="00FA370F">
        <w:rPr>
          <w:rFonts w:cs="Arial"/>
          <w:sz w:val="24"/>
          <w:lang w:val="sr-Latn-RS" w:eastAsia="ar-SA"/>
        </w:rPr>
        <w:t>п</w:t>
      </w:r>
      <w:r>
        <w:rPr>
          <w:rFonts w:cs="Arial"/>
          <w:sz w:val="24"/>
          <w:lang w:val="sr-Cyrl-RS" w:eastAsia="ar-SA"/>
        </w:rPr>
        <w:t>е</w:t>
      </w:r>
      <w:r w:rsidRPr="00FA370F">
        <w:rPr>
          <w:rFonts w:cs="Arial"/>
          <w:sz w:val="24"/>
          <w:lang w:val="sr-Latn-RS" w:eastAsia="ar-SA"/>
        </w:rPr>
        <w:t xml:space="preserve">цифкација storage </w:t>
      </w:r>
      <w:r w:rsidRPr="00FA370F">
        <w:rPr>
          <w:rFonts w:cs="Arial"/>
          <w:sz w:val="24"/>
          <w:lang w:val="sr-Cyrl-RS" w:eastAsia="ar-SA"/>
        </w:rPr>
        <w:t>система</w:t>
      </w:r>
    </w:p>
    <w:p w14:paraId="3F51D48E" w14:textId="77777777" w:rsidR="00FA370F" w:rsidRPr="00FA370F" w:rsidRDefault="00FA370F" w:rsidP="00FA370F">
      <w:pPr>
        <w:tabs>
          <w:tab w:val="left" w:pos="900"/>
        </w:tabs>
        <w:suppressAutoHyphens/>
        <w:autoSpaceDE w:val="0"/>
        <w:autoSpaceDN w:val="0"/>
        <w:adjustRightInd w:val="0"/>
        <w:spacing w:before="0"/>
        <w:jc w:val="left"/>
        <w:rPr>
          <w:rFonts w:cs="Arial"/>
          <w:sz w:val="24"/>
          <w:lang w:val="sr-Latn-RS" w:eastAsia="ar-S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FA370F" w:rsidRPr="00FA370F" w14:paraId="7837F714" w14:textId="77777777" w:rsidTr="00FA370F">
        <w:trPr>
          <w:trHeight w:val="315"/>
        </w:trPr>
        <w:tc>
          <w:tcPr>
            <w:tcW w:w="9356" w:type="dxa"/>
            <w:gridSpan w:val="2"/>
            <w:shd w:val="clear" w:color="auto" w:fill="BDD6EE"/>
            <w:noWrap/>
            <w:vAlign w:val="bottom"/>
            <w:hideMark/>
          </w:tcPr>
          <w:p w14:paraId="63F990E1" w14:textId="77777777" w:rsidR="00FA370F" w:rsidRPr="00FA370F" w:rsidRDefault="00FA370F" w:rsidP="00FA370F">
            <w:pPr>
              <w:spacing w:before="0"/>
              <w:jc w:val="left"/>
              <w:rPr>
                <w:rFonts w:cs="Arial"/>
                <w:b/>
                <w:bCs/>
                <w:sz w:val="24"/>
                <w:szCs w:val="24"/>
                <w:lang w:val="sr-Cyrl-RS" w:eastAsia="ar-SA"/>
              </w:rPr>
            </w:pPr>
            <w:r w:rsidRPr="00FA370F">
              <w:rPr>
                <w:rFonts w:cs="Arial"/>
                <w:b/>
                <w:bCs/>
                <w:sz w:val="24"/>
                <w:szCs w:val="24"/>
                <w:lang w:val="sr-Latn-RS" w:eastAsia="ar-SA"/>
              </w:rPr>
              <w:t>Storage систем</w:t>
            </w:r>
          </w:p>
        </w:tc>
      </w:tr>
      <w:tr w:rsidR="00FA370F" w:rsidRPr="00FA370F" w14:paraId="670D0D8E" w14:textId="77777777" w:rsidTr="00FA370F">
        <w:trPr>
          <w:trHeight w:val="300"/>
        </w:trPr>
        <w:tc>
          <w:tcPr>
            <w:tcW w:w="2269" w:type="dxa"/>
            <w:shd w:val="clear" w:color="auto" w:fill="auto"/>
            <w:noWrap/>
            <w:vAlign w:val="center"/>
          </w:tcPr>
          <w:p w14:paraId="160EB753" w14:textId="77777777" w:rsidR="00FA370F" w:rsidRPr="00FA370F" w:rsidRDefault="00FA370F" w:rsidP="00FA370F">
            <w:pPr>
              <w:suppressAutoHyphens/>
              <w:spacing w:before="0"/>
              <w:jc w:val="left"/>
              <w:rPr>
                <w:rFonts w:cs="Arial"/>
                <w:sz w:val="24"/>
                <w:szCs w:val="24"/>
                <w:lang w:val="sr-Cyrl-RS" w:eastAsia="ar-SA"/>
              </w:rPr>
            </w:pPr>
            <w:r w:rsidRPr="00FA370F">
              <w:rPr>
                <w:rFonts w:cs="Arial"/>
                <w:sz w:val="24"/>
                <w:szCs w:val="24"/>
                <w:lang w:val="sr-Cyrl-RS" w:eastAsia="ar-SA"/>
              </w:rPr>
              <w:t>Број контролера</w:t>
            </w:r>
          </w:p>
        </w:tc>
        <w:tc>
          <w:tcPr>
            <w:tcW w:w="7087" w:type="dxa"/>
            <w:shd w:val="clear" w:color="auto" w:fill="auto"/>
            <w:noWrap/>
            <w:vAlign w:val="center"/>
          </w:tcPr>
          <w:p w14:paraId="4D9BA4C6"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Минимум четири сториџ контролера међусобно повезаних путем backplane-a или direct-connect каблова, без коришћења свичева.</w:t>
            </w:r>
          </w:p>
        </w:tc>
      </w:tr>
      <w:tr w:rsidR="00FA370F" w:rsidRPr="00FA370F" w14:paraId="7558938B" w14:textId="77777777" w:rsidTr="00FA370F">
        <w:trPr>
          <w:trHeight w:val="300"/>
        </w:trPr>
        <w:tc>
          <w:tcPr>
            <w:tcW w:w="2269" w:type="dxa"/>
            <w:shd w:val="clear" w:color="auto" w:fill="auto"/>
            <w:noWrap/>
            <w:vAlign w:val="center"/>
          </w:tcPr>
          <w:p w14:paraId="7ACDE151" w14:textId="77777777" w:rsidR="00FA370F" w:rsidRPr="00FA370F" w:rsidRDefault="00FA370F" w:rsidP="00FA370F">
            <w:pPr>
              <w:suppressAutoHyphens/>
              <w:spacing w:before="0"/>
              <w:jc w:val="left"/>
              <w:rPr>
                <w:rFonts w:cs="Arial"/>
                <w:sz w:val="24"/>
                <w:szCs w:val="24"/>
                <w:lang w:val="en-AU" w:eastAsia="ar-SA"/>
              </w:rPr>
            </w:pPr>
            <w:r w:rsidRPr="00FA370F">
              <w:rPr>
                <w:rFonts w:cs="Arial"/>
                <w:sz w:val="24"/>
                <w:szCs w:val="24"/>
                <w:lang w:val="sr-Latn-RS" w:eastAsia="ar-SA"/>
              </w:rPr>
              <w:t>Процесор</w:t>
            </w:r>
          </w:p>
        </w:tc>
        <w:tc>
          <w:tcPr>
            <w:tcW w:w="7087" w:type="dxa"/>
            <w:shd w:val="clear" w:color="auto" w:fill="auto"/>
            <w:noWrap/>
            <w:vAlign w:val="center"/>
          </w:tcPr>
          <w:p w14:paraId="4749CD5F" w14:textId="77777777" w:rsidR="00FA370F" w:rsidRPr="00FA370F" w:rsidRDefault="00FA370F" w:rsidP="00FA370F">
            <w:pPr>
              <w:spacing w:before="0"/>
              <w:jc w:val="left"/>
              <w:rPr>
                <w:rFonts w:cs="Arial"/>
                <w:sz w:val="24"/>
                <w:szCs w:val="24"/>
                <w:lang w:eastAsia="ar-SA"/>
              </w:rPr>
            </w:pPr>
            <w:r w:rsidRPr="00FA370F">
              <w:rPr>
                <w:rFonts w:cs="Arial"/>
                <w:sz w:val="24"/>
                <w:szCs w:val="24"/>
                <w:lang w:val="sr-Cyrl-RS" w:eastAsia="ar-SA"/>
              </w:rPr>
              <w:t>Минимум 40 цпу језгара укупно на свим контролерима, такта мин 2.4</w:t>
            </w:r>
            <w:r w:rsidRPr="00FA370F">
              <w:rPr>
                <w:rFonts w:cs="Arial"/>
                <w:sz w:val="24"/>
                <w:szCs w:val="24"/>
                <w:lang w:eastAsia="ar-SA"/>
              </w:rPr>
              <w:t xml:space="preserve"> GHz</w:t>
            </w:r>
          </w:p>
        </w:tc>
      </w:tr>
      <w:tr w:rsidR="00FA370F" w:rsidRPr="00FA370F" w14:paraId="68CBA374" w14:textId="77777777" w:rsidTr="00EB4194">
        <w:trPr>
          <w:trHeight w:val="467"/>
        </w:trPr>
        <w:tc>
          <w:tcPr>
            <w:tcW w:w="2269" w:type="dxa"/>
            <w:shd w:val="clear" w:color="auto" w:fill="auto"/>
            <w:noWrap/>
            <w:vAlign w:val="center"/>
          </w:tcPr>
          <w:p w14:paraId="62213A20" w14:textId="77777777" w:rsidR="00FA370F" w:rsidRPr="00FA370F" w:rsidRDefault="00FA370F" w:rsidP="00FA370F">
            <w:pPr>
              <w:suppressAutoHyphens/>
              <w:spacing w:before="0"/>
              <w:jc w:val="left"/>
              <w:rPr>
                <w:rFonts w:cs="Arial"/>
                <w:sz w:val="24"/>
                <w:szCs w:val="24"/>
                <w:lang w:val="sr-Cyrl-RS" w:eastAsia="ar-SA"/>
              </w:rPr>
            </w:pPr>
            <w:r w:rsidRPr="00FA370F">
              <w:rPr>
                <w:rFonts w:cs="Arial"/>
                <w:sz w:val="24"/>
                <w:szCs w:val="24"/>
                <w:lang w:val="en-AU" w:eastAsia="ar-SA"/>
              </w:rPr>
              <w:t xml:space="preserve">Cache </w:t>
            </w:r>
            <w:r w:rsidRPr="00FA370F">
              <w:rPr>
                <w:rFonts w:cs="Arial"/>
                <w:sz w:val="24"/>
                <w:szCs w:val="24"/>
                <w:lang w:val="sr-Cyrl-RS" w:eastAsia="ar-SA"/>
              </w:rPr>
              <w:t>меморија</w:t>
            </w:r>
          </w:p>
        </w:tc>
        <w:tc>
          <w:tcPr>
            <w:tcW w:w="7087" w:type="dxa"/>
            <w:shd w:val="clear" w:color="auto" w:fill="auto"/>
            <w:noWrap/>
            <w:vAlign w:val="center"/>
          </w:tcPr>
          <w:p w14:paraId="2FBFB691" w14:textId="77777777" w:rsidR="00FA370F" w:rsidRPr="00FA370F" w:rsidRDefault="00FA370F" w:rsidP="00FA370F">
            <w:pPr>
              <w:spacing w:before="0"/>
              <w:jc w:val="left"/>
              <w:rPr>
                <w:rFonts w:cs="Arial"/>
                <w:sz w:val="24"/>
                <w:szCs w:val="24"/>
                <w:lang w:val="en-AU" w:eastAsia="ar-SA"/>
              </w:rPr>
            </w:pPr>
            <w:r w:rsidRPr="00FA370F">
              <w:rPr>
                <w:rFonts w:cs="Arial"/>
                <w:sz w:val="24"/>
                <w:szCs w:val="24"/>
                <w:lang w:val="sr-Cyrl-RS" w:eastAsia="ar-SA"/>
              </w:rPr>
              <w:t xml:space="preserve">Минимум </w:t>
            </w:r>
            <w:r w:rsidRPr="00FA370F">
              <w:rPr>
                <w:rFonts w:cs="Arial"/>
                <w:sz w:val="24"/>
                <w:szCs w:val="24"/>
                <w:lang w:val="en-AU" w:eastAsia="ar-SA"/>
              </w:rPr>
              <w:t>384</w:t>
            </w:r>
            <w:r w:rsidRPr="00FA370F">
              <w:rPr>
                <w:rFonts w:cs="Arial"/>
                <w:sz w:val="24"/>
                <w:szCs w:val="24"/>
                <w:lang w:val="sr-Cyrl-RS" w:eastAsia="ar-SA"/>
              </w:rPr>
              <w:t xml:space="preserve"> </w:t>
            </w:r>
            <w:r w:rsidRPr="00FA370F">
              <w:rPr>
                <w:rFonts w:cs="Arial"/>
                <w:sz w:val="24"/>
                <w:szCs w:val="24"/>
                <w:lang w:val="en-AU" w:eastAsia="ar-SA"/>
              </w:rPr>
              <w:t>GB</w:t>
            </w:r>
          </w:p>
        </w:tc>
      </w:tr>
      <w:tr w:rsidR="00FA370F" w:rsidRPr="00FA370F" w14:paraId="340BD817" w14:textId="77777777" w:rsidTr="00FA370F">
        <w:trPr>
          <w:trHeight w:val="300"/>
        </w:trPr>
        <w:tc>
          <w:tcPr>
            <w:tcW w:w="2269" w:type="dxa"/>
            <w:shd w:val="clear" w:color="auto" w:fill="auto"/>
            <w:noWrap/>
            <w:vAlign w:val="center"/>
          </w:tcPr>
          <w:p w14:paraId="674A7D9E" w14:textId="77777777" w:rsidR="00FA370F" w:rsidRPr="00FA370F" w:rsidRDefault="00FA370F" w:rsidP="00FA370F">
            <w:pPr>
              <w:suppressAutoHyphens/>
              <w:spacing w:before="0"/>
              <w:jc w:val="left"/>
              <w:rPr>
                <w:rFonts w:cs="Arial"/>
                <w:sz w:val="24"/>
                <w:szCs w:val="24"/>
                <w:lang w:val="sr-Latn-RS" w:eastAsia="ar-SA"/>
              </w:rPr>
            </w:pPr>
            <w:r w:rsidRPr="00FA370F">
              <w:rPr>
                <w:rFonts w:cs="Arial"/>
                <w:sz w:val="24"/>
                <w:szCs w:val="24"/>
                <w:lang w:val="sr-Latn-RS" w:eastAsia="ar-SA"/>
              </w:rPr>
              <w:t>I/O адаптери</w:t>
            </w:r>
          </w:p>
        </w:tc>
        <w:tc>
          <w:tcPr>
            <w:tcW w:w="7087" w:type="dxa"/>
            <w:shd w:val="clear" w:color="auto" w:fill="auto"/>
            <w:noWrap/>
            <w:vAlign w:val="center"/>
          </w:tcPr>
          <w:p w14:paraId="2FC2067E"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 xml:space="preserve">Минимум 12 x 16 Gb </w:t>
            </w:r>
            <w:r w:rsidRPr="00FA370F">
              <w:rPr>
                <w:rFonts w:cs="Arial"/>
                <w:sz w:val="24"/>
                <w:szCs w:val="24"/>
                <w:lang w:val="en-AU" w:eastAsia="ar-SA"/>
              </w:rPr>
              <w:t>FC</w:t>
            </w:r>
            <w:r w:rsidRPr="00FA370F">
              <w:rPr>
                <w:rFonts w:cs="Arial"/>
                <w:sz w:val="24"/>
                <w:szCs w:val="24"/>
                <w:lang w:val="sr-Cyrl-RS" w:eastAsia="ar-SA"/>
              </w:rPr>
              <w:t xml:space="preserve"> </w:t>
            </w:r>
          </w:p>
          <w:p w14:paraId="417FDF6C"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Минимум  4 x 10 Gb iSCSI</w:t>
            </w:r>
          </w:p>
          <w:p w14:paraId="61AB0F4B"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 xml:space="preserve">Минимум  </w:t>
            </w:r>
            <w:r w:rsidRPr="00FA370F">
              <w:rPr>
                <w:rFonts w:cs="Arial"/>
                <w:sz w:val="24"/>
                <w:szCs w:val="24"/>
                <w:lang w:eastAsia="ar-SA"/>
              </w:rPr>
              <w:t>2</w:t>
            </w:r>
            <w:r w:rsidRPr="00FA370F">
              <w:rPr>
                <w:rFonts w:cs="Arial"/>
                <w:sz w:val="24"/>
                <w:szCs w:val="24"/>
                <w:lang w:val="sr-Cyrl-RS" w:eastAsia="ar-SA"/>
              </w:rPr>
              <w:t xml:space="preserve"> x 10 Gb ethernet за репликацију</w:t>
            </w:r>
          </w:p>
          <w:p w14:paraId="7A76A103"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 xml:space="preserve">Минимум  </w:t>
            </w:r>
            <w:r w:rsidRPr="00FA370F">
              <w:rPr>
                <w:rFonts w:cs="Arial"/>
                <w:sz w:val="24"/>
                <w:szCs w:val="24"/>
                <w:lang w:eastAsia="ar-SA"/>
              </w:rPr>
              <w:t>4</w:t>
            </w:r>
            <w:r w:rsidRPr="00FA370F">
              <w:rPr>
                <w:rFonts w:cs="Arial"/>
                <w:sz w:val="24"/>
                <w:szCs w:val="24"/>
                <w:lang w:val="sr-Cyrl-RS" w:eastAsia="ar-SA"/>
              </w:rPr>
              <w:t xml:space="preserve"> x 1 Gb ethernet за репликацију</w:t>
            </w:r>
          </w:p>
        </w:tc>
      </w:tr>
      <w:tr w:rsidR="00FA370F" w:rsidRPr="00FA370F" w14:paraId="16AB5393" w14:textId="77777777" w:rsidTr="00FA370F">
        <w:trPr>
          <w:trHeight w:val="300"/>
        </w:trPr>
        <w:tc>
          <w:tcPr>
            <w:tcW w:w="2269" w:type="dxa"/>
            <w:shd w:val="clear" w:color="auto" w:fill="auto"/>
            <w:noWrap/>
            <w:vAlign w:val="center"/>
          </w:tcPr>
          <w:p w14:paraId="456DC8B1" w14:textId="77777777" w:rsidR="00FA370F" w:rsidRPr="00FA370F" w:rsidRDefault="00FA370F" w:rsidP="00FA370F">
            <w:pPr>
              <w:suppressAutoHyphens/>
              <w:spacing w:before="0"/>
              <w:jc w:val="left"/>
              <w:rPr>
                <w:rFonts w:cs="Arial"/>
                <w:sz w:val="24"/>
                <w:szCs w:val="24"/>
                <w:lang w:val="sr-Cyrl-RS" w:eastAsia="ar-SA"/>
              </w:rPr>
            </w:pPr>
            <w:r w:rsidRPr="00FA370F">
              <w:rPr>
                <w:rFonts w:eastAsia="Arial" w:cs="Arial"/>
                <w:sz w:val="24"/>
                <w:szCs w:val="24"/>
                <w:lang w:val="sr-Cyrl-CS" w:eastAsia="ar-SA"/>
              </w:rPr>
              <w:t>Минималан капацитет за проширење</w:t>
            </w:r>
          </w:p>
        </w:tc>
        <w:tc>
          <w:tcPr>
            <w:tcW w:w="7087" w:type="dxa"/>
            <w:shd w:val="clear" w:color="auto" w:fill="auto"/>
            <w:noWrap/>
            <w:vAlign w:val="center"/>
          </w:tcPr>
          <w:p w14:paraId="1FB8FC14" w14:textId="77777777" w:rsidR="00FA370F" w:rsidRPr="00FA370F" w:rsidRDefault="00FA370F" w:rsidP="00FA370F">
            <w:pPr>
              <w:tabs>
                <w:tab w:val="left" w:pos="700"/>
              </w:tabs>
              <w:suppressAutoHyphens/>
              <w:spacing w:before="0" w:line="0" w:lineRule="atLeast"/>
              <w:jc w:val="left"/>
              <w:rPr>
                <w:rFonts w:cs="Arial"/>
                <w:sz w:val="24"/>
                <w:szCs w:val="24"/>
                <w:lang w:val="sr-Cyrl-RS" w:eastAsia="ar-SA"/>
              </w:rPr>
            </w:pPr>
            <w:r w:rsidRPr="00FA370F">
              <w:rPr>
                <w:rFonts w:cs="Arial"/>
                <w:sz w:val="24"/>
                <w:szCs w:val="24"/>
                <w:lang w:val="sr-Cyrl-RS" w:eastAsia="ar-SA"/>
              </w:rPr>
              <w:t xml:space="preserve">Минимум 960 дискова </w:t>
            </w:r>
          </w:p>
        </w:tc>
      </w:tr>
      <w:tr w:rsidR="00FA370F" w:rsidRPr="00FA370F" w14:paraId="4402FDAE" w14:textId="77777777" w:rsidTr="00EB4194">
        <w:trPr>
          <w:trHeight w:val="638"/>
        </w:trPr>
        <w:tc>
          <w:tcPr>
            <w:tcW w:w="2269" w:type="dxa"/>
            <w:shd w:val="clear" w:color="auto" w:fill="auto"/>
            <w:noWrap/>
            <w:vAlign w:val="center"/>
          </w:tcPr>
          <w:p w14:paraId="45B1ECBE" w14:textId="77777777" w:rsidR="00FA370F" w:rsidRPr="00FA370F" w:rsidRDefault="00FA370F" w:rsidP="00FA370F">
            <w:pPr>
              <w:suppressAutoHyphens/>
              <w:spacing w:before="0"/>
              <w:jc w:val="left"/>
              <w:rPr>
                <w:rFonts w:cs="Arial"/>
                <w:sz w:val="24"/>
                <w:szCs w:val="24"/>
                <w:lang w:val="sr-Cyrl-RS" w:eastAsia="ar-SA"/>
              </w:rPr>
            </w:pPr>
            <w:r w:rsidRPr="00FA370F">
              <w:rPr>
                <w:rFonts w:eastAsia="Arial" w:cs="Arial"/>
                <w:sz w:val="24"/>
                <w:szCs w:val="24"/>
                <w:lang w:val="sr-Cyrl-CS" w:eastAsia="ar-SA"/>
              </w:rPr>
              <w:t>Подржани типови дискова</w:t>
            </w:r>
          </w:p>
        </w:tc>
        <w:tc>
          <w:tcPr>
            <w:tcW w:w="7087" w:type="dxa"/>
            <w:shd w:val="clear" w:color="auto" w:fill="auto"/>
            <w:noWrap/>
            <w:vAlign w:val="center"/>
          </w:tcPr>
          <w:p w14:paraId="55D413A8" w14:textId="77777777" w:rsidR="00FA370F" w:rsidRPr="00FA370F" w:rsidRDefault="00FA370F" w:rsidP="00FA370F">
            <w:pPr>
              <w:tabs>
                <w:tab w:val="left" w:pos="700"/>
              </w:tabs>
              <w:suppressAutoHyphens/>
              <w:spacing w:before="0" w:line="0" w:lineRule="atLeast"/>
              <w:jc w:val="left"/>
              <w:rPr>
                <w:rFonts w:cs="Arial"/>
                <w:sz w:val="24"/>
                <w:szCs w:val="24"/>
                <w:lang w:val="sr-Cyrl-RS" w:eastAsia="ar-SA"/>
              </w:rPr>
            </w:pPr>
            <w:r w:rsidRPr="00FA370F">
              <w:rPr>
                <w:rFonts w:eastAsia="Arial" w:cs="Arial"/>
                <w:sz w:val="24"/>
                <w:szCs w:val="24"/>
                <w:lang w:val="sr-Cyrl-CS" w:eastAsia="ar-SA"/>
              </w:rPr>
              <w:t>SSD, SAS15krpm, SAS10krpm, NLSAS, уз могућност  уградње различитих типова дискова у исту диск шасију</w:t>
            </w:r>
          </w:p>
        </w:tc>
      </w:tr>
      <w:tr w:rsidR="00FA370F" w:rsidRPr="00FA370F" w14:paraId="2EC533BE" w14:textId="77777777" w:rsidTr="00FA370F">
        <w:trPr>
          <w:trHeight w:val="300"/>
        </w:trPr>
        <w:tc>
          <w:tcPr>
            <w:tcW w:w="2269" w:type="dxa"/>
            <w:shd w:val="clear" w:color="auto" w:fill="auto"/>
            <w:noWrap/>
            <w:vAlign w:val="center"/>
          </w:tcPr>
          <w:p w14:paraId="41CADA65" w14:textId="77777777" w:rsidR="00FA370F" w:rsidRPr="00FA370F" w:rsidRDefault="00FA370F" w:rsidP="00FA370F">
            <w:pPr>
              <w:suppressAutoHyphens/>
              <w:spacing w:before="0"/>
              <w:jc w:val="left"/>
              <w:rPr>
                <w:rFonts w:cs="Arial"/>
                <w:sz w:val="24"/>
                <w:szCs w:val="24"/>
                <w:lang w:val="sr-Cyrl-RS" w:eastAsia="ar-SA"/>
              </w:rPr>
            </w:pPr>
            <w:r w:rsidRPr="00FA370F">
              <w:rPr>
                <w:rFonts w:cs="Arial"/>
                <w:sz w:val="24"/>
                <w:szCs w:val="24"/>
                <w:lang w:val="sr-Cyrl-RS" w:eastAsia="ar-SA"/>
              </w:rPr>
              <w:t>Подржани раид типови</w:t>
            </w:r>
          </w:p>
        </w:tc>
        <w:tc>
          <w:tcPr>
            <w:tcW w:w="7087" w:type="dxa"/>
            <w:shd w:val="clear" w:color="auto" w:fill="auto"/>
            <w:noWrap/>
            <w:vAlign w:val="center"/>
          </w:tcPr>
          <w:p w14:paraId="1E293AE5"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0, 10, 5 и 6</w:t>
            </w:r>
          </w:p>
        </w:tc>
      </w:tr>
      <w:tr w:rsidR="00FA370F" w:rsidRPr="00FA370F" w14:paraId="6C56D39C" w14:textId="77777777" w:rsidTr="00FA370F">
        <w:trPr>
          <w:trHeight w:val="300"/>
        </w:trPr>
        <w:tc>
          <w:tcPr>
            <w:tcW w:w="2269" w:type="dxa"/>
            <w:shd w:val="clear" w:color="auto" w:fill="auto"/>
            <w:noWrap/>
            <w:vAlign w:val="center"/>
          </w:tcPr>
          <w:p w14:paraId="5E5EBD9D" w14:textId="77777777" w:rsidR="00FA370F" w:rsidRPr="00FA370F" w:rsidRDefault="00FA370F" w:rsidP="00FA370F">
            <w:pPr>
              <w:suppressAutoHyphens/>
              <w:spacing w:before="0"/>
              <w:jc w:val="left"/>
              <w:rPr>
                <w:rFonts w:cs="Arial"/>
                <w:sz w:val="24"/>
                <w:szCs w:val="24"/>
                <w:lang w:val="sr-Cyrl-RS" w:eastAsia="ar-SA"/>
              </w:rPr>
            </w:pPr>
            <w:r w:rsidRPr="00FA370F">
              <w:rPr>
                <w:rFonts w:cs="Arial"/>
                <w:sz w:val="24"/>
                <w:szCs w:val="24"/>
                <w:lang w:val="sr-Cyrl-RS" w:eastAsia="ar-SA"/>
              </w:rPr>
              <w:t>Уграђени дискови</w:t>
            </w:r>
          </w:p>
        </w:tc>
        <w:tc>
          <w:tcPr>
            <w:tcW w:w="7087" w:type="dxa"/>
            <w:shd w:val="clear" w:color="auto" w:fill="auto"/>
            <w:noWrap/>
            <w:vAlign w:val="center"/>
          </w:tcPr>
          <w:p w14:paraId="739D15B6"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Минимум 32 комада ССД дискова минималног капацитета 3.84 ТБ</w:t>
            </w:r>
          </w:p>
        </w:tc>
      </w:tr>
      <w:tr w:rsidR="00FA370F" w:rsidRPr="00FA370F" w14:paraId="33E08109" w14:textId="77777777" w:rsidTr="00FA370F">
        <w:trPr>
          <w:trHeight w:val="300"/>
        </w:trPr>
        <w:tc>
          <w:tcPr>
            <w:tcW w:w="2269" w:type="dxa"/>
            <w:shd w:val="clear" w:color="auto" w:fill="auto"/>
            <w:noWrap/>
            <w:vAlign w:val="center"/>
          </w:tcPr>
          <w:p w14:paraId="5A010879" w14:textId="77777777" w:rsidR="00FA370F" w:rsidRPr="00FA370F" w:rsidRDefault="00FA370F" w:rsidP="00FA370F">
            <w:pPr>
              <w:suppressAutoHyphens/>
              <w:spacing w:before="0"/>
              <w:jc w:val="left"/>
              <w:rPr>
                <w:rFonts w:cs="Arial"/>
                <w:sz w:val="24"/>
                <w:szCs w:val="24"/>
                <w:lang w:val="sr-Cyrl-RS" w:eastAsia="ar-SA"/>
              </w:rPr>
            </w:pPr>
            <w:r w:rsidRPr="00FA370F">
              <w:rPr>
                <w:rFonts w:cs="Arial"/>
                <w:sz w:val="24"/>
                <w:szCs w:val="24"/>
                <w:lang w:val="sr-Cyrl-RS" w:eastAsia="ar-SA"/>
              </w:rPr>
              <w:t>Функционалности</w:t>
            </w:r>
          </w:p>
        </w:tc>
        <w:tc>
          <w:tcPr>
            <w:tcW w:w="7087" w:type="dxa"/>
            <w:shd w:val="clear" w:color="auto" w:fill="auto"/>
            <w:noWrap/>
            <w:vAlign w:val="center"/>
          </w:tcPr>
          <w:p w14:paraId="74AEED16"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eastAsia="ar-SA"/>
              </w:rPr>
              <w:t>I</w:t>
            </w:r>
            <w:r w:rsidRPr="00FA370F">
              <w:rPr>
                <w:rFonts w:cs="Arial"/>
                <w:sz w:val="24"/>
                <w:szCs w:val="24"/>
                <w:lang w:val="sr-Cyrl-RS" w:eastAsia="ar-SA"/>
              </w:rPr>
              <w:t>nline deduplication</w:t>
            </w:r>
            <w:r w:rsidRPr="00FA370F">
              <w:rPr>
                <w:rFonts w:cs="Arial"/>
                <w:sz w:val="24"/>
                <w:szCs w:val="24"/>
                <w:lang w:eastAsia="ar-SA"/>
              </w:rPr>
              <w:t xml:space="preserve"> </w:t>
            </w:r>
            <w:r w:rsidRPr="00FA370F">
              <w:rPr>
                <w:rFonts w:cs="Arial"/>
                <w:sz w:val="24"/>
                <w:szCs w:val="24"/>
                <w:lang w:val="sr-Cyrl-RS" w:eastAsia="ar-SA"/>
              </w:rPr>
              <w:t>на ССД дисковима</w:t>
            </w:r>
          </w:p>
          <w:p w14:paraId="75CA4ABE"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Inline compression на ССД дисковима</w:t>
            </w:r>
          </w:p>
          <w:p w14:paraId="6CA24EA3"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Нативна репликација између понуђених система</w:t>
            </w:r>
          </w:p>
          <w:p w14:paraId="29AFA78C"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Space-efficient snapshots</w:t>
            </w:r>
          </w:p>
          <w:p w14:paraId="52BB61BA" w14:textId="77777777" w:rsidR="00FA370F" w:rsidRPr="00FA370F" w:rsidRDefault="00FA370F" w:rsidP="00FA370F">
            <w:pPr>
              <w:spacing w:before="0"/>
              <w:jc w:val="left"/>
              <w:rPr>
                <w:rFonts w:cs="Arial"/>
                <w:sz w:val="24"/>
                <w:szCs w:val="24"/>
                <w:lang w:val="sr-Cyrl-RS" w:eastAsia="ar-SA"/>
              </w:rPr>
            </w:pPr>
            <w:r w:rsidRPr="00FA370F">
              <w:rPr>
                <w:rFonts w:cs="Arial"/>
                <w:sz w:val="24"/>
                <w:szCs w:val="24"/>
                <w:lang w:val="sr-Cyrl-RS" w:eastAsia="ar-SA"/>
              </w:rPr>
              <w:t>Thin provisioning</w:t>
            </w:r>
          </w:p>
          <w:p w14:paraId="79A0FB6D" w14:textId="77777777" w:rsidR="00FA370F" w:rsidRPr="00FA370F" w:rsidRDefault="00FA370F" w:rsidP="00FA370F">
            <w:pPr>
              <w:tabs>
                <w:tab w:val="left" w:pos="700"/>
                <w:tab w:val="left" w:pos="1420"/>
              </w:tabs>
              <w:suppressAutoHyphens/>
              <w:spacing w:before="0" w:line="242" w:lineRule="auto"/>
              <w:ind w:right="920"/>
              <w:jc w:val="left"/>
              <w:rPr>
                <w:rFonts w:eastAsia="Arial" w:cs="Arial"/>
                <w:sz w:val="24"/>
                <w:szCs w:val="24"/>
                <w:lang w:val="ru-RU" w:eastAsia="ar-SA"/>
              </w:rPr>
            </w:pPr>
            <w:r w:rsidRPr="00FA370F">
              <w:rPr>
                <w:rFonts w:eastAsia="Arial" w:cs="Arial"/>
                <w:sz w:val="24"/>
                <w:szCs w:val="24"/>
                <w:lang w:val="ru-RU" w:eastAsia="ar-SA"/>
              </w:rPr>
              <w:t xml:space="preserve">Могућност промене нивоа </w:t>
            </w:r>
            <w:r w:rsidRPr="00FA370F">
              <w:rPr>
                <w:rFonts w:eastAsia="Arial" w:cs="Arial"/>
                <w:sz w:val="24"/>
                <w:szCs w:val="24"/>
                <w:lang w:val="sr-Cyrl-CS" w:eastAsia="ar-SA"/>
              </w:rPr>
              <w:t>RAID</w:t>
            </w:r>
            <w:r w:rsidRPr="00FA370F">
              <w:rPr>
                <w:rFonts w:eastAsia="Arial" w:cs="Arial"/>
                <w:sz w:val="24"/>
                <w:szCs w:val="24"/>
                <w:lang w:val="ru-RU" w:eastAsia="ar-SA"/>
              </w:rPr>
              <w:t xml:space="preserve"> заштите </w:t>
            </w:r>
            <w:r w:rsidRPr="00FA370F">
              <w:rPr>
                <w:rFonts w:eastAsia="Arial" w:cs="Arial"/>
                <w:sz w:val="24"/>
                <w:szCs w:val="24"/>
                <w:lang w:val="sr-Cyrl-CS" w:eastAsia="ar-SA"/>
              </w:rPr>
              <w:t>LUN</w:t>
            </w:r>
            <w:r w:rsidRPr="00FA370F">
              <w:rPr>
                <w:rFonts w:eastAsia="Arial" w:cs="Arial"/>
                <w:sz w:val="24"/>
                <w:szCs w:val="24"/>
                <w:lang w:val="ru-RU" w:eastAsia="ar-SA"/>
              </w:rPr>
              <w:t>-ова без потребе за  искључивањем повезаних сервера</w:t>
            </w:r>
          </w:p>
          <w:p w14:paraId="2FDA8327" w14:textId="77777777" w:rsidR="00FA370F" w:rsidRPr="00FA370F" w:rsidRDefault="00FA370F" w:rsidP="00FA370F">
            <w:pPr>
              <w:tabs>
                <w:tab w:val="left" w:pos="700"/>
              </w:tabs>
              <w:suppressAutoHyphens/>
              <w:spacing w:before="0" w:line="0" w:lineRule="atLeast"/>
              <w:jc w:val="left"/>
              <w:rPr>
                <w:rFonts w:eastAsia="Symbol" w:cs="Arial"/>
                <w:sz w:val="24"/>
                <w:szCs w:val="24"/>
                <w:lang w:val="ru-RU" w:eastAsia="ar-SA"/>
              </w:rPr>
            </w:pPr>
            <w:r w:rsidRPr="00FA370F">
              <w:rPr>
                <w:rFonts w:eastAsia="Arial" w:cs="Arial"/>
                <w:sz w:val="24"/>
                <w:szCs w:val="24"/>
                <w:lang w:val="ru-RU" w:eastAsia="ar-SA"/>
              </w:rPr>
              <w:t>Могућност динамичке алокације података између различитих типова дискова у зависности од фреквенције њиховог коришћења</w:t>
            </w:r>
          </w:p>
          <w:p w14:paraId="6CE64110" w14:textId="77777777" w:rsidR="00FA370F" w:rsidRPr="00FA370F" w:rsidRDefault="00FA370F" w:rsidP="00FA370F">
            <w:pPr>
              <w:spacing w:before="0"/>
              <w:jc w:val="left"/>
              <w:rPr>
                <w:rFonts w:cs="Arial"/>
                <w:sz w:val="24"/>
                <w:szCs w:val="24"/>
                <w:lang w:eastAsia="ar-SA"/>
              </w:rPr>
            </w:pPr>
            <w:r w:rsidRPr="00FA370F">
              <w:rPr>
                <w:rFonts w:cs="Arial"/>
                <w:sz w:val="24"/>
                <w:szCs w:val="24"/>
                <w:lang w:eastAsia="ar-SA"/>
              </w:rPr>
              <w:t>LUN</w:t>
            </w:r>
            <w:r w:rsidRPr="00FA370F">
              <w:rPr>
                <w:rFonts w:cs="Arial"/>
                <w:sz w:val="24"/>
                <w:szCs w:val="24"/>
                <w:lang w:val="sr-Cyrl-RS" w:eastAsia="ar-SA"/>
              </w:rPr>
              <w:t xml:space="preserve"> </w:t>
            </w:r>
            <w:r w:rsidRPr="00FA370F">
              <w:rPr>
                <w:rFonts w:cs="Arial"/>
                <w:sz w:val="24"/>
                <w:szCs w:val="24"/>
                <w:lang w:eastAsia="ar-SA"/>
              </w:rPr>
              <w:t xml:space="preserve">QoS </w:t>
            </w:r>
            <w:r w:rsidRPr="00FA370F">
              <w:rPr>
                <w:rFonts w:cs="Arial"/>
                <w:sz w:val="24"/>
                <w:szCs w:val="24"/>
                <w:lang w:val="sr-Cyrl-RS" w:eastAsia="ar-SA"/>
              </w:rPr>
              <w:t>– могућност постављања</w:t>
            </w:r>
            <w:r w:rsidRPr="00FA370F">
              <w:rPr>
                <w:rFonts w:cs="Arial"/>
                <w:sz w:val="24"/>
                <w:szCs w:val="24"/>
                <w:lang w:eastAsia="ar-SA"/>
              </w:rPr>
              <w:t xml:space="preserve"> </w:t>
            </w:r>
            <w:r w:rsidRPr="00FA370F">
              <w:rPr>
                <w:rFonts w:cs="Arial"/>
                <w:sz w:val="24"/>
                <w:szCs w:val="24"/>
                <w:lang w:val="sr-Cyrl-RS" w:eastAsia="ar-SA"/>
              </w:rPr>
              <w:t xml:space="preserve">ограничењ на </w:t>
            </w:r>
            <w:r w:rsidRPr="00FA370F">
              <w:rPr>
                <w:rFonts w:cs="Arial"/>
                <w:sz w:val="24"/>
                <w:szCs w:val="24"/>
                <w:lang w:eastAsia="ar-SA"/>
              </w:rPr>
              <w:t>IOP</w:t>
            </w:r>
            <w:r w:rsidRPr="00FA370F">
              <w:rPr>
                <w:rFonts w:cs="Arial"/>
                <w:sz w:val="24"/>
                <w:szCs w:val="24"/>
                <w:lang w:val="sr-Cyrl-RS" w:eastAsia="ar-SA"/>
              </w:rPr>
              <w:t>S и проток</w:t>
            </w:r>
            <w:r w:rsidRPr="00FA370F">
              <w:rPr>
                <w:rFonts w:cs="Arial"/>
                <w:sz w:val="24"/>
                <w:szCs w:val="24"/>
                <w:lang w:eastAsia="ar-SA"/>
              </w:rPr>
              <w:t xml:space="preserve">  </w:t>
            </w:r>
          </w:p>
          <w:p w14:paraId="585AF11B" w14:textId="77777777" w:rsidR="00FA370F" w:rsidRPr="00FA370F" w:rsidRDefault="00FA370F" w:rsidP="00FA370F">
            <w:pPr>
              <w:spacing w:before="0"/>
              <w:jc w:val="left"/>
              <w:rPr>
                <w:rFonts w:cs="Arial"/>
                <w:sz w:val="24"/>
                <w:szCs w:val="24"/>
                <w:lang w:eastAsia="ar-SA"/>
              </w:rPr>
            </w:pPr>
            <w:r w:rsidRPr="00FA370F">
              <w:rPr>
                <w:rFonts w:cs="Arial"/>
                <w:sz w:val="24"/>
                <w:szCs w:val="24"/>
                <w:lang w:val="sr-Cyrl-RS" w:eastAsia="ar-SA"/>
              </w:rPr>
              <w:lastRenderedPageBreak/>
              <w:t>Све наведене функционалности треба испоручити са лиценцама за максимални капацитет сториџ система</w:t>
            </w:r>
          </w:p>
        </w:tc>
      </w:tr>
      <w:tr w:rsidR="00FA370F" w:rsidRPr="00FA370F" w14:paraId="732F4FC5" w14:textId="77777777" w:rsidTr="00FA370F">
        <w:trPr>
          <w:trHeight w:val="300"/>
        </w:trPr>
        <w:tc>
          <w:tcPr>
            <w:tcW w:w="2269" w:type="dxa"/>
            <w:shd w:val="clear" w:color="auto" w:fill="auto"/>
            <w:noWrap/>
            <w:vAlign w:val="center"/>
          </w:tcPr>
          <w:p w14:paraId="46C30325" w14:textId="77777777" w:rsidR="00FA370F" w:rsidRPr="00FA370F" w:rsidRDefault="00FA370F" w:rsidP="00FA370F">
            <w:pPr>
              <w:suppressAutoHyphens/>
              <w:spacing w:before="0"/>
              <w:jc w:val="left"/>
              <w:rPr>
                <w:rFonts w:cs="Arial"/>
                <w:color w:val="FF0000"/>
                <w:sz w:val="24"/>
                <w:szCs w:val="24"/>
                <w:lang w:val="sr-Latn-RS" w:eastAsia="ar-SA"/>
              </w:rPr>
            </w:pPr>
            <w:r w:rsidRPr="00FA370F">
              <w:rPr>
                <w:rFonts w:cs="Arial"/>
                <w:color w:val="000000"/>
                <w:sz w:val="24"/>
                <w:szCs w:val="24"/>
                <w:lang w:val="sr-Latn-RS" w:eastAsia="ar-SA"/>
              </w:rPr>
              <w:lastRenderedPageBreak/>
              <w:t>SAP HANA</w:t>
            </w:r>
            <w:r w:rsidRPr="00FA370F">
              <w:rPr>
                <w:rFonts w:cs="Arial"/>
                <w:color w:val="000000"/>
                <w:sz w:val="24"/>
                <w:szCs w:val="24"/>
                <w:lang w:val="sr-Cyrl-RS" w:eastAsia="ar-SA"/>
              </w:rPr>
              <w:t xml:space="preserve"> сертификован</w:t>
            </w:r>
          </w:p>
        </w:tc>
        <w:tc>
          <w:tcPr>
            <w:tcW w:w="7087" w:type="dxa"/>
            <w:shd w:val="clear" w:color="auto" w:fill="auto"/>
            <w:noWrap/>
            <w:vAlign w:val="center"/>
          </w:tcPr>
          <w:p w14:paraId="425C8A38" w14:textId="77777777" w:rsidR="00FA370F" w:rsidRPr="00FA370F" w:rsidRDefault="00FA370F" w:rsidP="00FA370F">
            <w:pPr>
              <w:spacing w:before="0"/>
              <w:jc w:val="left"/>
              <w:rPr>
                <w:rFonts w:cs="Arial"/>
                <w:color w:val="FF0000"/>
                <w:sz w:val="24"/>
                <w:szCs w:val="24"/>
                <w:lang w:val="sr-Latn-RS" w:eastAsia="ar-SA"/>
              </w:rPr>
            </w:pPr>
            <w:r w:rsidRPr="00FA370F">
              <w:rPr>
                <w:rFonts w:cs="Arial"/>
                <w:color w:val="000000"/>
                <w:sz w:val="24"/>
                <w:szCs w:val="24"/>
                <w:lang w:val="sr-Cyrl-RS" w:eastAsia="ar-SA"/>
              </w:rPr>
              <w:t xml:space="preserve">Понуђени </w:t>
            </w:r>
            <w:r w:rsidRPr="00FA370F">
              <w:rPr>
                <w:rFonts w:cs="Arial"/>
                <w:color w:val="000000"/>
                <w:sz w:val="24"/>
                <w:szCs w:val="24"/>
                <w:lang w:val="en-AU" w:eastAsia="ar-SA"/>
              </w:rPr>
              <w:t xml:space="preserve">storage </w:t>
            </w:r>
            <w:r w:rsidRPr="00FA370F">
              <w:rPr>
                <w:rFonts w:cs="Arial"/>
                <w:color w:val="000000"/>
                <w:sz w:val="24"/>
                <w:szCs w:val="24"/>
                <w:lang w:val="sr-Cyrl-RS" w:eastAsia="ar-SA"/>
              </w:rPr>
              <w:t xml:space="preserve">систем се мора налазити на </w:t>
            </w:r>
            <w:r w:rsidRPr="00FA370F">
              <w:rPr>
                <w:rFonts w:cs="Arial"/>
                <w:color w:val="000000"/>
                <w:sz w:val="24"/>
                <w:szCs w:val="24"/>
                <w:lang w:val="sr-Latn-RS" w:eastAsia="ar-SA"/>
              </w:rPr>
              <w:t>SAP HANA хардвер сертификовано</w:t>
            </w:r>
            <w:r w:rsidRPr="00FA370F">
              <w:rPr>
                <w:rFonts w:cs="Arial"/>
                <w:color w:val="000000"/>
                <w:sz w:val="24"/>
                <w:szCs w:val="24"/>
                <w:lang w:val="sr-Cyrl-RS" w:eastAsia="ar-SA"/>
              </w:rPr>
              <w:t>ј</w:t>
            </w:r>
            <w:r w:rsidRPr="00FA370F">
              <w:rPr>
                <w:rFonts w:cs="Arial"/>
                <w:color w:val="000000"/>
                <w:sz w:val="24"/>
                <w:szCs w:val="24"/>
                <w:lang w:val="sr-Latn-RS" w:eastAsia="ar-SA"/>
              </w:rPr>
              <w:t xml:space="preserve"> лист</w:t>
            </w:r>
            <w:r w:rsidRPr="00FA370F">
              <w:rPr>
                <w:rFonts w:cs="Arial"/>
                <w:color w:val="000000"/>
                <w:sz w:val="24"/>
                <w:szCs w:val="24"/>
                <w:lang w:val="sr-Cyrl-RS" w:eastAsia="ar-SA"/>
              </w:rPr>
              <w:t>и</w:t>
            </w:r>
            <w:r w:rsidRPr="00FA370F">
              <w:rPr>
                <w:rFonts w:cs="Arial"/>
                <w:color w:val="000000"/>
                <w:sz w:val="24"/>
                <w:szCs w:val="24"/>
                <w:lang w:val="sr-Latn-RS" w:eastAsia="ar-SA"/>
              </w:rPr>
              <w:t xml:space="preserve"> </w:t>
            </w:r>
            <w:hyperlink r:id="rId176" w:history="1">
              <w:r w:rsidRPr="00FA370F">
                <w:rPr>
                  <w:rFonts w:cs="Arial"/>
                  <w:color w:val="0563C1"/>
                  <w:sz w:val="24"/>
                  <w:szCs w:val="24"/>
                  <w:u w:val="single"/>
                  <w:lang w:val="sr-Latn-RS" w:eastAsia="ar-SA"/>
                </w:rPr>
                <w:t>https://www.sap.com/dmc/exp/2014-09-02-hana-hardware/enEN/index.html</w:t>
              </w:r>
            </w:hyperlink>
          </w:p>
        </w:tc>
      </w:tr>
      <w:tr w:rsidR="00FA370F" w:rsidRPr="00FA370F" w14:paraId="41B6180F" w14:textId="77777777" w:rsidTr="00FA370F">
        <w:trPr>
          <w:trHeight w:val="300"/>
        </w:trPr>
        <w:tc>
          <w:tcPr>
            <w:tcW w:w="2269" w:type="dxa"/>
            <w:shd w:val="clear" w:color="auto" w:fill="auto"/>
            <w:noWrap/>
            <w:vAlign w:val="center"/>
          </w:tcPr>
          <w:p w14:paraId="79143911" w14:textId="77777777" w:rsidR="00FA370F" w:rsidRPr="00FA370F" w:rsidRDefault="00FA370F" w:rsidP="00FA370F">
            <w:pPr>
              <w:suppressAutoHyphens/>
              <w:spacing w:before="0"/>
              <w:jc w:val="left"/>
              <w:rPr>
                <w:rFonts w:cs="Arial"/>
                <w:sz w:val="24"/>
                <w:szCs w:val="24"/>
                <w:lang w:val="sr-Latn-RS" w:eastAsia="ar-SA"/>
              </w:rPr>
            </w:pPr>
            <w:r w:rsidRPr="00FA370F">
              <w:rPr>
                <w:rFonts w:cs="Arial"/>
                <w:sz w:val="24"/>
                <w:szCs w:val="24"/>
                <w:lang w:val="sr-Latn-RS" w:eastAsia="ar-SA"/>
              </w:rPr>
              <w:t>Монтажа</w:t>
            </w:r>
          </w:p>
        </w:tc>
        <w:tc>
          <w:tcPr>
            <w:tcW w:w="7087" w:type="dxa"/>
            <w:shd w:val="clear" w:color="auto" w:fill="auto"/>
            <w:noWrap/>
            <w:vAlign w:val="center"/>
          </w:tcPr>
          <w:p w14:paraId="17DE2ECC" w14:textId="77777777" w:rsidR="00FA370F" w:rsidRPr="00FA370F" w:rsidRDefault="00FA370F" w:rsidP="00FA370F">
            <w:pPr>
              <w:spacing w:before="0"/>
              <w:jc w:val="left"/>
              <w:rPr>
                <w:rFonts w:cs="Arial"/>
                <w:sz w:val="24"/>
                <w:szCs w:val="24"/>
                <w:lang w:val="sr-Latn-RS" w:eastAsia="ar-SA"/>
              </w:rPr>
            </w:pPr>
            <w:r w:rsidRPr="00FA370F">
              <w:rPr>
                <w:rFonts w:cs="Arial"/>
                <w:sz w:val="24"/>
                <w:szCs w:val="24"/>
                <w:lang w:val="sr-Latn-RS" w:eastAsia="ar-SA"/>
              </w:rPr>
              <w:t xml:space="preserve">Да, максимално </w:t>
            </w:r>
            <w:r w:rsidRPr="00FA370F">
              <w:rPr>
                <w:rFonts w:cs="Arial"/>
                <w:sz w:val="24"/>
                <w:szCs w:val="24"/>
                <w:lang w:val="sr-Cyrl-RS" w:eastAsia="ar-SA"/>
              </w:rPr>
              <w:t>8</w:t>
            </w:r>
            <w:r w:rsidRPr="00FA370F">
              <w:rPr>
                <w:rFonts w:cs="Arial"/>
                <w:sz w:val="24"/>
                <w:szCs w:val="24"/>
                <w:lang w:val="sr-Latn-RS" w:eastAsia="ar-SA"/>
              </w:rPr>
              <w:t>U</w:t>
            </w:r>
          </w:p>
        </w:tc>
      </w:tr>
      <w:tr w:rsidR="00FA370F" w:rsidRPr="00FA370F" w14:paraId="15316296" w14:textId="77777777" w:rsidTr="00FA370F">
        <w:trPr>
          <w:trHeight w:val="300"/>
        </w:trPr>
        <w:tc>
          <w:tcPr>
            <w:tcW w:w="2269" w:type="dxa"/>
            <w:shd w:val="clear" w:color="auto" w:fill="auto"/>
            <w:noWrap/>
            <w:vAlign w:val="center"/>
          </w:tcPr>
          <w:p w14:paraId="01C5CA06" w14:textId="77777777" w:rsidR="00FA370F" w:rsidRPr="00FA370F" w:rsidRDefault="00FA370F" w:rsidP="00FA370F">
            <w:pPr>
              <w:suppressAutoHyphens/>
              <w:spacing w:before="0"/>
              <w:jc w:val="left"/>
              <w:rPr>
                <w:rFonts w:cs="Arial"/>
                <w:sz w:val="24"/>
                <w:szCs w:val="24"/>
                <w:lang w:val="sr-Latn-RS" w:eastAsia="ar-SA"/>
              </w:rPr>
            </w:pPr>
            <w:r w:rsidRPr="00FA370F">
              <w:rPr>
                <w:rFonts w:cs="Arial"/>
                <w:sz w:val="24"/>
                <w:szCs w:val="24"/>
                <w:lang w:val="sr-Latn-RS" w:eastAsia="ar-SA"/>
              </w:rPr>
              <w:t>Гаранција</w:t>
            </w:r>
          </w:p>
        </w:tc>
        <w:tc>
          <w:tcPr>
            <w:tcW w:w="7087" w:type="dxa"/>
            <w:shd w:val="clear" w:color="auto" w:fill="auto"/>
            <w:noWrap/>
            <w:vAlign w:val="center"/>
          </w:tcPr>
          <w:p w14:paraId="1BE4021A" w14:textId="77777777" w:rsidR="00FA370F" w:rsidRPr="00FA370F" w:rsidRDefault="00FA370F" w:rsidP="00FA370F">
            <w:pPr>
              <w:spacing w:before="0"/>
              <w:jc w:val="left"/>
              <w:rPr>
                <w:rFonts w:cs="Arial"/>
                <w:sz w:val="24"/>
                <w:szCs w:val="24"/>
                <w:lang w:val="sr-Latn-RS" w:eastAsia="ar-SA"/>
              </w:rPr>
            </w:pPr>
            <w:r w:rsidRPr="00FA370F">
              <w:rPr>
                <w:rFonts w:cs="Arial"/>
                <w:sz w:val="24"/>
                <w:szCs w:val="24"/>
                <w:lang w:val="sr-Latn-RS" w:eastAsia="ar-SA"/>
              </w:rPr>
              <w:t>Минимум 3 године гаранције on-site за рад и делове</w:t>
            </w:r>
          </w:p>
        </w:tc>
      </w:tr>
    </w:tbl>
    <w:p w14:paraId="68C9CF9D" w14:textId="77777777" w:rsidR="00FA370F" w:rsidRPr="00FA370F" w:rsidRDefault="00FA370F" w:rsidP="00FA370F">
      <w:pPr>
        <w:tabs>
          <w:tab w:val="left" w:pos="900"/>
        </w:tabs>
        <w:suppressAutoHyphens/>
        <w:autoSpaceDE w:val="0"/>
        <w:autoSpaceDN w:val="0"/>
        <w:adjustRightInd w:val="0"/>
        <w:spacing w:before="0"/>
        <w:jc w:val="left"/>
        <w:rPr>
          <w:rFonts w:cs="Arial"/>
          <w:lang w:eastAsia="ar-SA"/>
        </w:rPr>
      </w:pPr>
    </w:p>
    <w:p w14:paraId="212EB106" w14:textId="77777777" w:rsidR="00FA370F" w:rsidRPr="00FA370F" w:rsidRDefault="00FA370F" w:rsidP="00FA370F">
      <w:pPr>
        <w:numPr>
          <w:ilvl w:val="0"/>
          <w:numId w:val="95"/>
        </w:numPr>
        <w:suppressAutoHyphens/>
        <w:spacing w:before="0" w:after="200" w:line="276" w:lineRule="auto"/>
        <w:contextualSpacing/>
        <w:jc w:val="left"/>
        <w:rPr>
          <w:rFonts w:eastAsia="Calibri" w:cs="Arial"/>
          <w:b/>
          <w:lang w:val="sr-Latn-RS"/>
        </w:rPr>
      </w:pPr>
      <w:r w:rsidRPr="00FA370F">
        <w:rPr>
          <w:rFonts w:eastAsia="Calibri" w:cs="Arial"/>
          <w:b/>
        </w:rPr>
        <w:t>LAN switch</w:t>
      </w:r>
      <w:r w:rsidRPr="00FA370F">
        <w:rPr>
          <w:rFonts w:eastAsia="Calibri" w:cs="Arial"/>
          <w:b/>
          <w:lang w:val="sr-Latn-RS"/>
        </w:rPr>
        <w:t xml:space="preserve"> </w:t>
      </w:r>
    </w:p>
    <w:p w14:paraId="1749F7BE" w14:textId="2903BC1E" w:rsid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r w:rsidRPr="00FA370F">
        <w:rPr>
          <w:rFonts w:cs="Arial"/>
          <w:sz w:val="24"/>
          <w:szCs w:val="20"/>
          <w:lang w:val="sr-Latn-RS" w:eastAsia="ar-SA"/>
        </w:rPr>
        <w:t>Спецификација LAN switch-a је дата у Табели 5.</w:t>
      </w:r>
    </w:p>
    <w:p w14:paraId="0F54A03F" w14:textId="77777777" w:rsidR="00FA370F" w:rsidRP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p>
    <w:p w14:paraId="5A2378C3" w14:textId="68FB22AB" w:rsidR="00FA370F" w:rsidRP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r w:rsidRPr="00FA370F">
        <w:rPr>
          <w:rFonts w:cs="Arial"/>
          <w:sz w:val="24"/>
          <w:szCs w:val="20"/>
          <w:lang w:val="sr-Latn-RS" w:eastAsia="ar-SA"/>
        </w:rPr>
        <w:t>Табела 5</w:t>
      </w:r>
      <w:r>
        <w:rPr>
          <w:rFonts w:cs="Arial"/>
          <w:sz w:val="24"/>
          <w:szCs w:val="20"/>
          <w:lang w:val="sr-Latn-RS" w:eastAsia="ar-SA"/>
        </w:rPr>
        <w:t>: С</w:t>
      </w:r>
      <w:r w:rsidRPr="00FA370F">
        <w:rPr>
          <w:rFonts w:cs="Arial"/>
          <w:sz w:val="24"/>
          <w:szCs w:val="20"/>
          <w:lang w:val="sr-Latn-RS" w:eastAsia="ar-SA"/>
        </w:rPr>
        <w:t>п</w:t>
      </w:r>
      <w:r>
        <w:rPr>
          <w:rFonts w:cs="Arial"/>
          <w:sz w:val="24"/>
          <w:szCs w:val="20"/>
          <w:lang w:val="sr-Cyrl-RS" w:eastAsia="ar-SA"/>
        </w:rPr>
        <w:t>е</w:t>
      </w:r>
      <w:r w:rsidRPr="00FA370F">
        <w:rPr>
          <w:rFonts w:cs="Arial"/>
          <w:sz w:val="24"/>
          <w:szCs w:val="20"/>
          <w:lang w:val="sr-Latn-RS" w:eastAsia="ar-SA"/>
        </w:rPr>
        <w:t>цифкација LAN switch-a</w:t>
      </w:r>
    </w:p>
    <w:p w14:paraId="0BB1EF38" w14:textId="436D7D6F" w:rsidR="00FA370F" w:rsidRP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p>
    <w:tbl>
      <w:tblPr>
        <w:tblW w:w="9356" w:type="dxa"/>
        <w:tblInd w:w="-34" w:type="dxa"/>
        <w:tblCellMar>
          <w:left w:w="0" w:type="dxa"/>
          <w:right w:w="0" w:type="dxa"/>
        </w:tblCellMar>
        <w:tblLook w:val="04A0" w:firstRow="1" w:lastRow="0" w:firstColumn="1" w:lastColumn="0" w:noHBand="0" w:noVBand="1"/>
      </w:tblPr>
      <w:tblGrid>
        <w:gridCol w:w="2269"/>
        <w:gridCol w:w="7087"/>
      </w:tblGrid>
      <w:tr w:rsidR="00FA370F" w:rsidRPr="00FA370F" w14:paraId="73416B1C" w14:textId="77777777" w:rsidTr="00FA370F">
        <w:trPr>
          <w:trHeight w:val="315"/>
        </w:trPr>
        <w:tc>
          <w:tcPr>
            <w:tcW w:w="9356" w:type="dxa"/>
            <w:gridSpan w:val="2"/>
            <w:tcBorders>
              <w:top w:val="single" w:sz="8" w:space="0" w:color="auto"/>
              <w:left w:val="single" w:sz="8" w:space="0" w:color="auto"/>
              <w:bottom w:val="single" w:sz="8" w:space="0" w:color="auto"/>
              <w:right w:val="single" w:sz="8" w:space="0" w:color="auto"/>
            </w:tcBorders>
            <w:shd w:val="clear" w:color="auto" w:fill="BDD6EE"/>
            <w:noWrap/>
            <w:tcMar>
              <w:top w:w="0" w:type="dxa"/>
              <w:left w:w="108" w:type="dxa"/>
              <w:bottom w:w="0" w:type="dxa"/>
              <w:right w:w="108" w:type="dxa"/>
            </w:tcMar>
            <w:vAlign w:val="bottom"/>
            <w:hideMark/>
          </w:tcPr>
          <w:p w14:paraId="4432FDDA" w14:textId="77777777" w:rsidR="00FA370F" w:rsidRPr="00FA370F" w:rsidRDefault="00FA370F" w:rsidP="00FA370F">
            <w:pPr>
              <w:suppressAutoHyphens/>
              <w:spacing w:before="0" w:line="252" w:lineRule="auto"/>
              <w:jc w:val="left"/>
              <w:rPr>
                <w:rFonts w:ascii="Times New Roman" w:hAnsi="Times New Roman"/>
                <w:szCs w:val="20"/>
              </w:rPr>
            </w:pPr>
            <w:r w:rsidRPr="00FA370F">
              <w:rPr>
                <w:rFonts w:cs="Arial"/>
                <w:b/>
                <w:bCs/>
                <w:sz w:val="24"/>
                <w:szCs w:val="20"/>
                <w:lang w:val="sr-Latn-RS" w:eastAsia="ar-SA"/>
              </w:rPr>
              <w:t>LAN switch</w:t>
            </w:r>
          </w:p>
        </w:tc>
      </w:tr>
      <w:tr w:rsidR="00FA370F" w:rsidRPr="00FA370F" w14:paraId="156A5D8C"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FB705FD"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Портови</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6D7548"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Минимум 48x SFP/SFP+ 1</w:t>
            </w:r>
            <w:r w:rsidRPr="00FA370F">
              <w:rPr>
                <w:rFonts w:cs="Arial"/>
                <w:color w:val="000000"/>
                <w:sz w:val="24"/>
                <w:szCs w:val="20"/>
                <w:lang w:val="sr-Cyrl-RS" w:eastAsia="ar-SA"/>
              </w:rPr>
              <w:t>0</w:t>
            </w:r>
            <w:r w:rsidRPr="00FA370F">
              <w:rPr>
                <w:rFonts w:cs="Arial"/>
                <w:color w:val="000000"/>
                <w:sz w:val="24"/>
                <w:szCs w:val="20"/>
                <w:lang w:val="sr-Latn-RS" w:eastAsia="ar-SA"/>
              </w:rPr>
              <w:t>GbE</w:t>
            </w:r>
            <w:r w:rsidRPr="00FA370F">
              <w:rPr>
                <w:rFonts w:cs="Arial"/>
                <w:color w:val="000000"/>
                <w:sz w:val="24"/>
                <w:szCs w:val="20"/>
                <w:lang w:val="en-AU" w:eastAsia="ar-SA"/>
              </w:rPr>
              <w:t>/</w:t>
            </w:r>
            <w:r w:rsidRPr="00FA370F">
              <w:rPr>
                <w:rFonts w:cs="Arial"/>
                <w:color w:val="000000"/>
                <w:sz w:val="24"/>
                <w:szCs w:val="20"/>
                <w:lang w:val="sr-Latn-RS" w:eastAsia="ar-SA"/>
              </w:rPr>
              <w:t>1 GbE</w:t>
            </w:r>
          </w:p>
          <w:p w14:paraId="513911BD"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Минимум 4</w:t>
            </w:r>
            <w:r w:rsidRPr="00FA370F">
              <w:rPr>
                <w:rFonts w:cs="Arial"/>
                <w:color w:val="000000"/>
                <w:sz w:val="24"/>
                <w:szCs w:val="20"/>
                <w:lang w:val="sr-Latn-RS" w:eastAsia="ar-SA"/>
              </w:rPr>
              <w:t>x</w:t>
            </w:r>
            <w:r w:rsidRPr="00FA370F">
              <w:rPr>
                <w:rFonts w:cs="Arial"/>
                <w:color w:val="000000"/>
                <w:sz w:val="24"/>
                <w:szCs w:val="20"/>
                <w:lang w:val="sr-Cyrl-RS" w:eastAsia="ar-SA"/>
              </w:rPr>
              <w:t xml:space="preserve"> QSFP+  40 GbE или 4x 10 GbE</w:t>
            </w:r>
          </w:p>
        </w:tc>
      </w:tr>
      <w:tr w:rsidR="00FA370F" w:rsidRPr="00FA370F" w14:paraId="4DC5E60D"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938E3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Функционалности</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C2A879"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Layer 2 switching, Layer 3 switching, virtual local area networks (VLANs), VLAN tagging, spanning tree protocol (STP), link aggregation (trunk) groups (LAGs), virtual LAGs (vLAGs), Layer 2 failover, quality of service (QoS), stacking, Data Center Bridging (DCB), VMready, OpenFlow, IPv4/IPv6 management, IPv4/IPv6 routing, IPv4 virtual router redundancy protocol (VRRP), IPv4 policy based routing (PBR), Fibre Channel over Ethernet (FCoE) </w:t>
            </w:r>
            <w:r w:rsidRPr="00FA370F">
              <w:rPr>
                <w:rFonts w:cs="Arial"/>
                <w:color w:val="000000"/>
                <w:sz w:val="24"/>
                <w:szCs w:val="20"/>
                <w:lang w:val="sr-Cyrl-CS" w:eastAsia="ar-SA"/>
              </w:rPr>
              <w:t>support.</w:t>
            </w:r>
          </w:p>
        </w:tc>
      </w:tr>
      <w:tr w:rsidR="00FA370F" w:rsidRPr="00FA370F" w14:paraId="21CE4E17"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C174E20"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Напајање</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51CED73"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двоструко, редундантно, Hot-swap, </w:t>
            </w:r>
            <w:r w:rsidRPr="00FA370F">
              <w:rPr>
                <w:rFonts w:cs="Arial"/>
                <w:color w:val="000000"/>
                <w:sz w:val="24"/>
                <w:szCs w:val="20"/>
                <w:lang w:val="sr-Cyrl-RS" w:eastAsia="ar-SA"/>
              </w:rPr>
              <w:t>смер струјања ваздуха од позади ка спреда.</w:t>
            </w:r>
          </w:p>
        </w:tc>
      </w:tr>
      <w:tr w:rsidR="00FA370F" w:rsidRPr="00FA370F" w14:paraId="510D29D9"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2967EC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Монтажа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289870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Да, максимално </w:t>
            </w:r>
            <w:r w:rsidRPr="00FA370F">
              <w:rPr>
                <w:rFonts w:cs="Arial"/>
                <w:color w:val="000000"/>
                <w:sz w:val="24"/>
                <w:szCs w:val="20"/>
                <w:lang w:val="sr-Cyrl-RS" w:eastAsia="ar-SA"/>
              </w:rPr>
              <w:t>1</w:t>
            </w:r>
            <w:r w:rsidRPr="00FA370F">
              <w:rPr>
                <w:rFonts w:cs="Arial"/>
                <w:color w:val="000000"/>
                <w:sz w:val="24"/>
                <w:szCs w:val="20"/>
                <w:lang w:val="sr-Latn-RS" w:eastAsia="ar-SA"/>
              </w:rPr>
              <w:t>U</w:t>
            </w:r>
          </w:p>
        </w:tc>
      </w:tr>
      <w:tr w:rsidR="00FA370F" w:rsidRPr="00FA370F" w14:paraId="4B6832FB"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10B5DAD"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Гаранција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C156248"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Минимум 3 године гаранције on-site за рад и делове</w:t>
            </w:r>
          </w:p>
        </w:tc>
      </w:tr>
    </w:tbl>
    <w:p w14:paraId="6BCFE586" w14:textId="77777777" w:rsidR="00FA370F" w:rsidRPr="00FA370F" w:rsidRDefault="00FA370F" w:rsidP="00FA370F">
      <w:pPr>
        <w:tabs>
          <w:tab w:val="left" w:pos="900"/>
        </w:tabs>
        <w:suppressAutoHyphens/>
        <w:autoSpaceDE w:val="0"/>
        <w:autoSpaceDN w:val="0"/>
        <w:adjustRightInd w:val="0"/>
        <w:spacing w:before="0"/>
        <w:jc w:val="left"/>
        <w:rPr>
          <w:rFonts w:cs="Arial"/>
          <w:lang w:val="sr-Cyrl-RS" w:eastAsia="ar-SA"/>
        </w:rPr>
      </w:pPr>
    </w:p>
    <w:p w14:paraId="21A531BA" w14:textId="77777777" w:rsidR="00FA370F" w:rsidRPr="00FA370F" w:rsidRDefault="00FA370F" w:rsidP="00FA370F">
      <w:pPr>
        <w:numPr>
          <w:ilvl w:val="0"/>
          <w:numId w:val="95"/>
        </w:numPr>
        <w:suppressAutoHyphens/>
        <w:spacing w:before="0" w:after="200" w:line="276" w:lineRule="auto"/>
        <w:contextualSpacing/>
        <w:jc w:val="left"/>
        <w:rPr>
          <w:rFonts w:eastAsia="Calibri" w:cs="Arial"/>
          <w:b/>
          <w:lang w:val="sr-Latn-RS"/>
        </w:rPr>
      </w:pPr>
      <w:r w:rsidRPr="00FA370F">
        <w:rPr>
          <w:rFonts w:eastAsia="Calibri" w:cs="Arial"/>
          <w:b/>
          <w:lang w:val="sr-Latn-RS"/>
        </w:rPr>
        <w:t xml:space="preserve">SAN switch </w:t>
      </w:r>
    </w:p>
    <w:p w14:paraId="597183B6" w14:textId="77777777" w:rsidR="00FA370F" w:rsidRP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r w:rsidRPr="00FA370F">
        <w:rPr>
          <w:rFonts w:cs="Arial"/>
          <w:sz w:val="24"/>
          <w:szCs w:val="20"/>
          <w:lang w:val="sr-Latn-RS" w:eastAsia="ar-SA"/>
        </w:rPr>
        <w:t>Спецификација SAN switch-a је дата у Табели 6.</w:t>
      </w:r>
    </w:p>
    <w:p w14:paraId="72D6C078" w14:textId="77777777" w:rsidR="00FA370F" w:rsidRP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p>
    <w:p w14:paraId="33A2B641" w14:textId="32EC986F" w:rsid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r w:rsidRPr="00FA370F">
        <w:rPr>
          <w:rFonts w:cs="Arial"/>
          <w:sz w:val="24"/>
          <w:szCs w:val="20"/>
          <w:lang w:val="sr-Latn-RS" w:eastAsia="ar-SA"/>
        </w:rPr>
        <w:t>Табела 6</w:t>
      </w:r>
      <w:r>
        <w:rPr>
          <w:rFonts w:cs="Arial"/>
          <w:sz w:val="24"/>
          <w:szCs w:val="20"/>
          <w:lang w:val="sr-Latn-RS" w:eastAsia="ar-SA"/>
        </w:rPr>
        <w:t>: С</w:t>
      </w:r>
      <w:r w:rsidRPr="00FA370F">
        <w:rPr>
          <w:rFonts w:cs="Arial"/>
          <w:sz w:val="24"/>
          <w:szCs w:val="20"/>
          <w:lang w:val="sr-Latn-RS" w:eastAsia="ar-SA"/>
        </w:rPr>
        <w:t>п</w:t>
      </w:r>
      <w:r>
        <w:rPr>
          <w:rFonts w:cs="Arial"/>
          <w:sz w:val="24"/>
          <w:szCs w:val="20"/>
          <w:lang w:val="sr-Cyrl-RS" w:eastAsia="ar-SA"/>
        </w:rPr>
        <w:t>е</w:t>
      </w:r>
      <w:r w:rsidRPr="00FA370F">
        <w:rPr>
          <w:rFonts w:cs="Arial"/>
          <w:sz w:val="24"/>
          <w:szCs w:val="20"/>
          <w:lang w:val="sr-Latn-RS" w:eastAsia="ar-SA"/>
        </w:rPr>
        <w:t>цифкација SAN switch-a</w:t>
      </w:r>
    </w:p>
    <w:p w14:paraId="12B88CAE" w14:textId="77777777" w:rsidR="00FA370F" w:rsidRPr="00FA370F" w:rsidRDefault="00FA370F" w:rsidP="00FA370F">
      <w:pPr>
        <w:tabs>
          <w:tab w:val="left" w:pos="900"/>
        </w:tabs>
        <w:suppressAutoHyphens/>
        <w:autoSpaceDE w:val="0"/>
        <w:autoSpaceDN w:val="0"/>
        <w:adjustRightInd w:val="0"/>
        <w:spacing w:before="0"/>
        <w:jc w:val="left"/>
        <w:rPr>
          <w:rFonts w:cs="Arial"/>
          <w:sz w:val="24"/>
          <w:szCs w:val="20"/>
          <w:lang w:val="sr-Latn-RS" w:eastAsia="ar-SA"/>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FA370F" w:rsidRPr="00FA370F" w14:paraId="3E1BE002" w14:textId="77777777" w:rsidTr="00FA370F">
        <w:trPr>
          <w:trHeight w:val="315"/>
        </w:trPr>
        <w:tc>
          <w:tcPr>
            <w:tcW w:w="9356" w:type="dxa"/>
            <w:gridSpan w:val="2"/>
            <w:shd w:val="clear" w:color="auto" w:fill="BDD6EE"/>
            <w:noWrap/>
            <w:vAlign w:val="bottom"/>
            <w:hideMark/>
          </w:tcPr>
          <w:p w14:paraId="04369C6E" w14:textId="77777777" w:rsidR="00FA370F" w:rsidRPr="00FA370F" w:rsidRDefault="00FA370F" w:rsidP="00FA370F">
            <w:pPr>
              <w:spacing w:before="0"/>
              <w:jc w:val="left"/>
              <w:rPr>
                <w:rFonts w:cs="Arial"/>
                <w:b/>
                <w:bCs/>
                <w:lang w:val="sr-Cyrl-RS" w:eastAsia="ar-SA"/>
              </w:rPr>
            </w:pPr>
            <w:r w:rsidRPr="00FA370F">
              <w:rPr>
                <w:rFonts w:cs="Arial"/>
                <w:b/>
                <w:bCs/>
                <w:lang w:val="en-AU" w:eastAsia="ar-SA"/>
              </w:rPr>
              <w:t>S</w:t>
            </w:r>
            <w:r w:rsidRPr="00FA370F">
              <w:rPr>
                <w:rFonts w:cs="Arial"/>
                <w:b/>
                <w:bCs/>
                <w:lang w:val="sr-Latn-RS" w:eastAsia="ar-SA"/>
              </w:rPr>
              <w:t>AN switch</w:t>
            </w:r>
          </w:p>
        </w:tc>
      </w:tr>
      <w:tr w:rsidR="00FA370F" w:rsidRPr="00FA370F" w14:paraId="36A72128" w14:textId="77777777" w:rsidTr="00FA370F">
        <w:trPr>
          <w:trHeight w:val="300"/>
        </w:trPr>
        <w:tc>
          <w:tcPr>
            <w:tcW w:w="2269" w:type="dxa"/>
            <w:shd w:val="clear" w:color="auto" w:fill="auto"/>
            <w:noWrap/>
            <w:vAlign w:val="center"/>
          </w:tcPr>
          <w:p w14:paraId="4E6D8178" w14:textId="77777777" w:rsidR="00FA370F" w:rsidRPr="00FA370F" w:rsidRDefault="00FA370F" w:rsidP="00FA370F">
            <w:pPr>
              <w:suppressAutoHyphens/>
              <w:spacing w:before="0"/>
              <w:jc w:val="left"/>
              <w:rPr>
                <w:rFonts w:cs="Arial"/>
                <w:color w:val="000000"/>
                <w:lang w:val="sr-Cyrl-RS" w:eastAsia="ar-SA"/>
              </w:rPr>
            </w:pPr>
            <w:r w:rsidRPr="00FA370F">
              <w:rPr>
                <w:rFonts w:cs="Arial"/>
                <w:color w:val="000000"/>
                <w:lang w:val="sr-Cyrl-RS" w:eastAsia="ar-SA"/>
              </w:rPr>
              <w:t>Портови</w:t>
            </w:r>
          </w:p>
        </w:tc>
        <w:tc>
          <w:tcPr>
            <w:tcW w:w="7087" w:type="dxa"/>
            <w:shd w:val="clear" w:color="auto" w:fill="auto"/>
            <w:noWrap/>
            <w:vAlign w:val="center"/>
          </w:tcPr>
          <w:p w14:paraId="5A0CC324" w14:textId="77777777" w:rsidR="00FA370F" w:rsidRPr="00FA370F" w:rsidRDefault="00FA370F" w:rsidP="00FA370F">
            <w:pPr>
              <w:spacing w:before="0"/>
              <w:jc w:val="left"/>
              <w:rPr>
                <w:rFonts w:cs="Arial"/>
                <w:color w:val="000000"/>
                <w:lang w:val="en-AU" w:eastAsia="ar-SA"/>
              </w:rPr>
            </w:pPr>
            <w:r w:rsidRPr="00FA370F">
              <w:rPr>
                <w:rFonts w:cs="Arial"/>
                <w:color w:val="000000"/>
                <w:lang w:val="sr-Latn-RS" w:eastAsia="ar-SA"/>
              </w:rPr>
              <w:t>Минимум 48x SFP+ 1</w:t>
            </w:r>
            <w:r w:rsidRPr="00FA370F">
              <w:rPr>
                <w:rFonts w:cs="Arial"/>
                <w:color w:val="000000"/>
                <w:lang w:val="en-AU" w:eastAsia="ar-SA"/>
              </w:rPr>
              <w:t xml:space="preserve">6/8/4 </w:t>
            </w:r>
            <w:r w:rsidRPr="00FA370F">
              <w:rPr>
                <w:rFonts w:cs="Arial"/>
                <w:color w:val="000000"/>
                <w:lang w:val="sr-Latn-RS" w:eastAsia="ar-SA"/>
              </w:rPr>
              <w:t>Gbps FC</w:t>
            </w:r>
          </w:p>
        </w:tc>
      </w:tr>
      <w:tr w:rsidR="00FA370F" w:rsidRPr="00FA370F" w14:paraId="73F83F9A" w14:textId="77777777" w:rsidTr="00FA370F">
        <w:trPr>
          <w:trHeight w:val="300"/>
        </w:trPr>
        <w:tc>
          <w:tcPr>
            <w:tcW w:w="2269" w:type="dxa"/>
            <w:shd w:val="clear" w:color="auto" w:fill="auto"/>
            <w:noWrap/>
            <w:vAlign w:val="center"/>
          </w:tcPr>
          <w:p w14:paraId="44AFD6A5" w14:textId="77777777" w:rsidR="00FA370F" w:rsidRPr="00FA370F" w:rsidRDefault="00FA370F" w:rsidP="00FA370F">
            <w:pPr>
              <w:suppressAutoHyphens/>
              <w:spacing w:before="0"/>
              <w:jc w:val="left"/>
              <w:rPr>
                <w:rFonts w:cs="Arial"/>
                <w:color w:val="000000"/>
                <w:lang w:val="sr-Cyrl-RS" w:eastAsia="ar-SA"/>
              </w:rPr>
            </w:pPr>
            <w:r w:rsidRPr="00FA370F">
              <w:rPr>
                <w:rFonts w:cs="Arial"/>
                <w:color w:val="000000"/>
                <w:lang w:val="sr-Cyrl-RS" w:eastAsia="ar-SA"/>
              </w:rPr>
              <w:t>Функционалности</w:t>
            </w:r>
          </w:p>
        </w:tc>
        <w:tc>
          <w:tcPr>
            <w:tcW w:w="7087" w:type="dxa"/>
            <w:shd w:val="clear" w:color="auto" w:fill="auto"/>
            <w:noWrap/>
            <w:vAlign w:val="center"/>
          </w:tcPr>
          <w:p w14:paraId="28CA4CFD" w14:textId="77777777" w:rsidR="00FA370F" w:rsidRPr="00FA370F" w:rsidRDefault="00FA370F" w:rsidP="00FA370F">
            <w:pPr>
              <w:spacing w:before="0"/>
              <w:jc w:val="left"/>
              <w:rPr>
                <w:rFonts w:cs="Arial"/>
                <w:color w:val="000000"/>
                <w:lang w:val="sr-Cyrl-RS" w:eastAsia="ar-SA"/>
              </w:rPr>
            </w:pPr>
            <w:r w:rsidRPr="00FA370F">
              <w:rPr>
                <w:rFonts w:cs="Arial"/>
                <w:color w:val="000000"/>
                <w:lang w:val="sr-Cyrl-RS" w:eastAsia="ar-SA"/>
              </w:rPr>
              <w:t>Extended Fabric, Advanced Performance Monitoring, Trunking Activation, Advanced Zoning, Fabric Watch, Full Fabric, Virtual Fabrics</w:t>
            </w:r>
          </w:p>
        </w:tc>
      </w:tr>
      <w:tr w:rsidR="00FA370F" w:rsidRPr="00FA370F" w14:paraId="0935933D" w14:textId="77777777" w:rsidTr="00FA370F">
        <w:trPr>
          <w:trHeight w:val="300"/>
        </w:trPr>
        <w:tc>
          <w:tcPr>
            <w:tcW w:w="2269" w:type="dxa"/>
            <w:shd w:val="clear" w:color="auto" w:fill="auto"/>
            <w:noWrap/>
            <w:vAlign w:val="center"/>
          </w:tcPr>
          <w:p w14:paraId="15ACF1E8" w14:textId="77777777" w:rsidR="00FA370F" w:rsidRPr="00FA370F" w:rsidRDefault="00FA370F" w:rsidP="00FA370F">
            <w:pPr>
              <w:suppressAutoHyphens/>
              <w:spacing w:before="0"/>
              <w:jc w:val="left"/>
              <w:rPr>
                <w:rFonts w:cs="Arial"/>
                <w:color w:val="000000"/>
                <w:lang w:val="sr-Latn-RS" w:eastAsia="ar-SA"/>
              </w:rPr>
            </w:pPr>
            <w:r w:rsidRPr="00FA370F">
              <w:rPr>
                <w:rFonts w:cs="Arial"/>
                <w:color w:val="000000"/>
                <w:lang w:val="sr-Latn-RS" w:eastAsia="ar-SA"/>
              </w:rPr>
              <w:t>Напајање</w:t>
            </w:r>
          </w:p>
        </w:tc>
        <w:tc>
          <w:tcPr>
            <w:tcW w:w="7087" w:type="dxa"/>
            <w:shd w:val="clear" w:color="auto" w:fill="auto"/>
            <w:noWrap/>
            <w:vAlign w:val="center"/>
          </w:tcPr>
          <w:p w14:paraId="26C9079B" w14:textId="77777777" w:rsidR="00FA370F" w:rsidRPr="00FA370F" w:rsidRDefault="00FA370F" w:rsidP="00FA370F">
            <w:pPr>
              <w:spacing w:before="0"/>
              <w:jc w:val="left"/>
              <w:rPr>
                <w:rFonts w:cs="Arial"/>
                <w:color w:val="000000"/>
                <w:lang w:val="sr-Latn-RS" w:eastAsia="ar-SA"/>
              </w:rPr>
            </w:pPr>
            <w:r w:rsidRPr="00FA370F">
              <w:rPr>
                <w:rFonts w:cs="Arial"/>
                <w:color w:val="000000"/>
                <w:lang w:val="sr-Latn-RS" w:eastAsia="ar-SA"/>
              </w:rPr>
              <w:t>Минимум двоструко, редундантно, Hot-swap</w:t>
            </w:r>
          </w:p>
        </w:tc>
      </w:tr>
      <w:tr w:rsidR="00FA370F" w:rsidRPr="00FA370F" w14:paraId="507B371A" w14:textId="77777777" w:rsidTr="00FA370F">
        <w:trPr>
          <w:trHeight w:val="300"/>
        </w:trPr>
        <w:tc>
          <w:tcPr>
            <w:tcW w:w="2269" w:type="dxa"/>
            <w:shd w:val="clear" w:color="auto" w:fill="auto"/>
            <w:noWrap/>
            <w:vAlign w:val="center"/>
          </w:tcPr>
          <w:p w14:paraId="675E3B0A" w14:textId="77777777" w:rsidR="00FA370F" w:rsidRPr="00FA370F" w:rsidRDefault="00FA370F" w:rsidP="00FA370F">
            <w:pPr>
              <w:suppressAutoHyphens/>
              <w:spacing w:before="0"/>
              <w:jc w:val="left"/>
              <w:rPr>
                <w:rFonts w:cs="Arial"/>
                <w:color w:val="000000"/>
                <w:lang w:val="sr-Latn-RS" w:eastAsia="ar-SA"/>
              </w:rPr>
            </w:pPr>
            <w:r w:rsidRPr="00FA370F">
              <w:rPr>
                <w:rFonts w:cs="Arial"/>
                <w:color w:val="000000"/>
                <w:lang w:val="sr-Latn-RS" w:eastAsia="ar-SA"/>
              </w:rPr>
              <w:t>Монтажа</w:t>
            </w:r>
          </w:p>
        </w:tc>
        <w:tc>
          <w:tcPr>
            <w:tcW w:w="7087" w:type="dxa"/>
            <w:shd w:val="clear" w:color="auto" w:fill="auto"/>
            <w:noWrap/>
            <w:vAlign w:val="center"/>
          </w:tcPr>
          <w:p w14:paraId="250BCB19" w14:textId="77777777" w:rsidR="00FA370F" w:rsidRPr="00FA370F" w:rsidRDefault="00FA370F" w:rsidP="00FA370F">
            <w:pPr>
              <w:spacing w:before="0"/>
              <w:jc w:val="left"/>
              <w:rPr>
                <w:rFonts w:cs="Arial"/>
                <w:color w:val="000000"/>
                <w:lang w:val="sr-Latn-RS" w:eastAsia="ar-SA"/>
              </w:rPr>
            </w:pPr>
            <w:r w:rsidRPr="00FA370F">
              <w:rPr>
                <w:rFonts w:cs="Arial"/>
                <w:color w:val="000000"/>
                <w:lang w:val="sr-Latn-RS" w:eastAsia="ar-SA"/>
              </w:rPr>
              <w:t xml:space="preserve">Да, максимално </w:t>
            </w:r>
            <w:r w:rsidRPr="00FA370F">
              <w:rPr>
                <w:rFonts w:cs="Arial"/>
                <w:color w:val="000000"/>
                <w:lang w:val="sr-Cyrl-RS" w:eastAsia="ar-SA"/>
              </w:rPr>
              <w:t>1</w:t>
            </w:r>
            <w:r w:rsidRPr="00FA370F">
              <w:rPr>
                <w:rFonts w:cs="Arial"/>
                <w:color w:val="000000"/>
                <w:lang w:val="sr-Latn-RS" w:eastAsia="ar-SA"/>
              </w:rPr>
              <w:t>U</w:t>
            </w:r>
          </w:p>
        </w:tc>
      </w:tr>
      <w:tr w:rsidR="00FA370F" w:rsidRPr="00FA370F" w14:paraId="28391A66" w14:textId="77777777" w:rsidTr="00FA370F">
        <w:trPr>
          <w:trHeight w:val="300"/>
        </w:trPr>
        <w:tc>
          <w:tcPr>
            <w:tcW w:w="2269" w:type="dxa"/>
            <w:shd w:val="clear" w:color="auto" w:fill="auto"/>
            <w:noWrap/>
            <w:vAlign w:val="center"/>
          </w:tcPr>
          <w:p w14:paraId="21FDC30E" w14:textId="77777777" w:rsidR="00FA370F" w:rsidRPr="00FA370F" w:rsidRDefault="00FA370F" w:rsidP="00FA370F">
            <w:pPr>
              <w:suppressAutoHyphens/>
              <w:spacing w:before="0"/>
              <w:jc w:val="left"/>
              <w:rPr>
                <w:rFonts w:cs="Arial"/>
                <w:color w:val="000000"/>
                <w:lang w:val="sr-Latn-RS" w:eastAsia="ar-SA"/>
              </w:rPr>
            </w:pPr>
            <w:r w:rsidRPr="00FA370F">
              <w:rPr>
                <w:rFonts w:cs="Arial"/>
                <w:color w:val="000000"/>
                <w:lang w:val="sr-Latn-RS" w:eastAsia="ar-SA"/>
              </w:rPr>
              <w:t>Гаранција</w:t>
            </w:r>
          </w:p>
        </w:tc>
        <w:tc>
          <w:tcPr>
            <w:tcW w:w="7087" w:type="dxa"/>
            <w:shd w:val="clear" w:color="auto" w:fill="auto"/>
            <w:noWrap/>
            <w:vAlign w:val="center"/>
          </w:tcPr>
          <w:p w14:paraId="1F30A510" w14:textId="77777777" w:rsidR="00FA370F" w:rsidRPr="00FA370F" w:rsidRDefault="00FA370F" w:rsidP="00FA370F">
            <w:pPr>
              <w:spacing w:before="0"/>
              <w:jc w:val="left"/>
              <w:rPr>
                <w:rFonts w:cs="Arial"/>
                <w:color w:val="000000"/>
                <w:lang w:val="sr-Latn-RS" w:eastAsia="ar-SA"/>
              </w:rPr>
            </w:pPr>
            <w:r w:rsidRPr="00FA370F">
              <w:rPr>
                <w:rFonts w:cs="Arial"/>
                <w:color w:val="000000"/>
                <w:lang w:val="sr-Latn-RS" w:eastAsia="ar-SA"/>
              </w:rPr>
              <w:t>Минимум 3 године гаранције on-site за рад и делове</w:t>
            </w:r>
          </w:p>
        </w:tc>
      </w:tr>
    </w:tbl>
    <w:p w14:paraId="31B68EC0" w14:textId="1B89E0B5" w:rsidR="00FA370F" w:rsidRDefault="00FA370F" w:rsidP="00FA370F">
      <w:pPr>
        <w:tabs>
          <w:tab w:val="left" w:pos="900"/>
        </w:tabs>
        <w:suppressAutoHyphens/>
        <w:autoSpaceDE w:val="0"/>
        <w:autoSpaceDN w:val="0"/>
        <w:adjustRightInd w:val="0"/>
        <w:spacing w:before="0"/>
        <w:jc w:val="left"/>
        <w:rPr>
          <w:rFonts w:cs="Arial"/>
          <w:lang w:val="sr-Cyrl-RS" w:eastAsia="ar-SA"/>
        </w:rPr>
      </w:pPr>
    </w:p>
    <w:p w14:paraId="137E4A59" w14:textId="77777777" w:rsidR="00EB4194" w:rsidRPr="00FA370F" w:rsidRDefault="00EB4194" w:rsidP="00FA370F">
      <w:pPr>
        <w:tabs>
          <w:tab w:val="left" w:pos="900"/>
        </w:tabs>
        <w:suppressAutoHyphens/>
        <w:autoSpaceDE w:val="0"/>
        <w:autoSpaceDN w:val="0"/>
        <w:adjustRightInd w:val="0"/>
        <w:spacing w:before="0"/>
        <w:jc w:val="left"/>
        <w:rPr>
          <w:rFonts w:cs="Arial"/>
          <w:lang w:val="sr-Cyrl-RS" w:eastAsia="ar-SA"/>
        </w:rPr>
      </w:pPr>
    </w:p>
    <w:p w14:paraId="438F3178" w14:textId="77777777" w:rsidR="00FA370F" w:rsidRPr="00FA370F" w:rsidRDefault="00FA370F" w:rsidP="00FA370F">
      <w:pPr>
        <w:tabs>
          <w:tab w:val="left" w:pos="900"/>
        </w:tabs>
        <w:suppressAutoHyphens/>
        <w:autoSpaceDE w:val="0"/>
        <w:autoSpaceDN w:val="0"/>
        <w:adjustRightInd w:val="0"/>
        <w:spacing w:before="0"/>
        <w:jc w:val="left"/>
        <w:rPr>
          <w:rFonts w:cs="Arial"/>
          <w:lang w:val="sr-Cyrl-RS" w:eastAsia="ar-SA"/>
        </w:rPr>
      </w:pPr>
    </w:p>
    <w:p w14:paraId="67699AA3" w14:textId="77777777" w:rsidR="00FA370F" w:rsidRPr="00FA370F" w:rsidRDefault="00FA370F" w:rsidP="00FA370F">
      <w:pPr>
        <w:numPr>
          <w:ilvl w:val="0"/>
          <w:numId w:val="95"/>
        </w:numPr>
        <w:suppressAutoHyphens/>
        <w:spacing w:before="0" w:after="200" w:line="276" w:lineRule="auto"/>
        <w:contextualSpacing/>
        <w:jc w:val="left"/>
        <w:rPr>
          <w:rFonts w:eastAsia="Calibri" w:cs="Arial"/>
          <w:b/>
          <w:lang w:val="sr-Latn-RS"/>
        </w:rPr>
      </w:pPr>
      <w:r w:rsidRPr="00FA370F">
        <w:rPr>
          <w:rFonts w:eastAsia="Calibri" w:cs="Arial"/>
          <w:b/>
          <w:lang w:val="sr-Latn-RS"/>
        </w:rPr>
        <w:t>UPS</w:t>
      </w:r>
      <w:r w:rsidRPr="00FA370F">
        <w:rPr>
          <w:rFonts w:eastAsia="Calibri" w:cs="Arial"/>
          <w:b/>
          <w:lang w:val="sr-Cyrl-RS"/>
        </w:rPr>
        <w:t xml:space="preserve"> и </w:t>
      </w:r>
      <w:r w:rsidRPr="00FA370F">
        <w:rPr>
          <w:rFonts w:eastAsia="Calibri" w:cs="Arial"/>
          <w:b/>
        </w:rPr>
        <w:t>PDU</w:t>
      </w:r>
    </w:p>
    <w:p w14:paraId="595E5B72" w14:textId="77F83B00" w:rsidR="00FA370F" w:rsidRPr="00FA370F" w:rsidRDefault="00FA370F" w:rsidP="00FA370F">
      <w:pPr>
        <w:suppressAutoHyphens/>
        <w:spacing w:before="0"/>
        <w:rPr>
          <w:rFonts w:cs="Arial"/>
          <w:sz w:val="24"/>
          <w:szCs w:val="20"/>
          <w:lang w:val="sr-Cyrl-RS" w:eastAsia="ar-SA"/>
        </w:rPr>
      </w:pPr>
      <w:r w:rsidRPr="00FA370F">
        <w:rPr>
          <w:rFonts w:cs="Arial"/>
          <w:sz w:val="24"/>
          <w:szCs w:val="20"/>
          <w:lang w:val="sr-Cyrl-RS" w:eastAsia="ar-SA"/>
        </w:rPr>
        <w:t xml:space="preserve">Спецификација </w:t>
      </w:r>
      <w:r w:rsidRPr="00FA370F">
        <w:rPr>
          <w:rFonts w:cs="Arial"/>
          <w:sz w:val="24"/>
          <w:szCs w:val="20"/>
          <w:lang w:eastAsia="ar-SA"/>
        </w:rPr>
        <w:t>UPS</w:t>
      </w:r>
      <w:r w:rsidRPr="00FA370F">
        <w:rPr>
          <w:rFonts w:cs="Arial"/>
          <w:sz w:val="24"/>
          <w:szCs w:val="20"/>
          <w:lang w:val="sr-Cyrl-RS" w:eastAsia="ar-SA"/>
        </w:rPr>
        <w:t xml:space="preserve"> и </w:t>
      </w:r>
      <w:r w:rsidRPr="00FA370F">
        <w:rPr>
          <w:rFonts w:cs="Arial"/>
          <w:sz w:val="24"/>
          <w:szCs w:val="20"/>
          <w:lang w:eastAsia="ar-SA"/>
        </w:rPr>
        <w:t xml:space="preserve">PDU </w:t>
      </w:r>
      <w:r w:rsidRPr="00FA370F">
        <w:rPr>
          <w:rFonts w:cs="Arial"/>
          <w:sz w:val="24"/>
          <w:szCs w:val="20"/>
          <w:lang w:val="sr-Cyrl-RS" w:eastAsia="ar-SA"/>
        </w:rPr>
        <w:t>је дата у Табели 7</w:t>
      </w:r>
      <w:r>
        <w:rPr>
          <w:rFonts w:cs="Arial"/>
          <w:sz w:val="24"/>
          <w:szCs w:val="20"/>
          <w:lang w:val="sr-Cyrl-RS" w:eastAsia="ar-SA"/>
        </w:rPr>
        <w:t>.</w:t>
      </w:r>
    </w:p>
    <w:p w14:paraId="13E70466" w14:textId="77777777" w:rsidR="00FA370F" w:rsidRPr="00FA370F" w:rsidRDefault="00FA370F" w:rsidP="00FA370F">
      <w:pPr>
        <w:suppressAutoHyphens/>
        <w:spacing w:before="0"/>
        <w:rPr>
          <w:rFonts w:cs="Arial"/>
          <w:sz w:val="24"/>
          <w:szCs w:val="20"/>
          <w:lang w:val="sr-Cyrl-RS" w:eastAsia="ar-SA"/>
        </w:rPr>
      </w:pPr>
    </w:p>
    <w:p w14:paraId="20A08AAF" w14:textId="77777777" w:rsidR="00FA370F" w:rsidRPr="00FA370F" w:rsidRDefault="00FA370F" w:rsidP="00FA370F">
      <w:pPr>
        <w:suppressAutoHyphens/>
        <w:spacing w:before="0"/>
        <w:rPr>
          <w:rFonts w:cs="Arial"/>
          <w:sz w:val="24"/>
          <w:szCs w:val="20"/>
          <w:lang w:eastAsia="ar-SA"/>
        </w:rPr>
      </w:pPr>
      <w:r w:rsidRPr="00FA370F">
        <w:rPr>
          <w:rFonts w:cs="Arial"/>
          <w:sz w:val="24"/>
          <w:szCs w:val="20"/>
          <w:lang w:val="sr-Cyrl-RS" w:eastAsia="ar-SA"/>
        </w:rPr>
        <w:lastRenderedPageBreak/>
        <w:t xml:space="preserve">Табела 7. Спецификација </w:t>
      </w:r>
      <w:r w:rsidRPr="00FA370F">
        <w:rPr>
          <w:rFonts w:cs="Arial"/>
          <w:sz w:val="24"/>
          <w:szCs w:val="20"/>
          <w:lang w:eastAsia="ar-SA"/>
        </w:rPr>
        <w:t xml:space="preserve">UPS </w:t>
      </w:r>
      <w:r w:rsidRPr="00FA370F">
        <w:rPr>
          <w:rFonts w:cs="Arial"/>
          <w:sz w:val="24"/>
          <w:szCs w:val="20"/>
          <w:lang w:val="sr-Cyrl-RS" w:eastAsia="ar-SA"/>
        </w:rPr>
        <w:t xml:space="preserve">и </w:t>
      </w:r>
      <w:r w:rsidRPr="00FA370F">
        <w:rPr>
          <w:rFonts w:cs="Arial"/>
          <w:sz w:val="24"/>
          <w:szCs w:val="20"/>
          <w:lang w:eastAsia="ar-SA"/>
        </w:rPr>
        <w:t>PDU</w:t>
      </w:r>
    </w:p>
    <w:p w14:paraId="49F515F1" w14:textId="77777777" w:rsidR="00FA370F" w:rsidRPr="00FA370F" w:rsidRDefault="00FA370F" w:rsidP="00FA370F">
      <w:pPr>
        <w:suppressAutoHyphens/>
        <w:spacing w:before="0"/>
        <w:rPr>
          <w:rFonts w:cs="Arial"/>
          <w:b/>
          <w:sz w:val="24"/>
          <w:szCs w:val="20"/>
          <w:lang w:val="sr-Latn-RS" w:eastAsia="ar-SA"/>
        </w:rPr>
      </w:pPr>
    </w:p>
    <w:tbl>
      <w:tblPr>
        <w:tblW w:w="9356" w:type="dxa"/>
        <w:tblInd w:w="-34" w:type="dxa"/>
        <w:tblCellMar>
          <w:left w:w="0" w:type="dxa"/>
          <w:right w:w="0" w:type="dxa"/>
        </w:tblCellMar>
        <w:tblLook w:val="04A0" w:firstRow="1" w:lastRow="0" w:firstColumn="1" w:lastColumn="0" w:noHBand="0" w:noVBand="1"/>
      </w:tblPr>
      <w:tblGrid>
        <w:gridCol w:w="2269"/>
        <w:gridCol w:w="7087"/>
      </w:tblGrid>
      <w:tr w:rsidR="00FA370F" w:rsidRPr="00FA370F" w14:paraId="705B0505" w14:textId="77777777" w:rsidTr="00FA370F">
        <w:trPr>
          <w:trHeight w:val="315"/>
        </w:trPr>
        <w:tc>
          <w:tcPr>
            <w:tcW w:w="9356" w:type="dxa"/>
            <w:gridSpan w:val="2"/>
            <w:tcBorders>
              <w:top w:val="single" w:sz="8" w:space="0" w:color="auto"/>
              <w:left w:val="single" w:sz="8" w:space="0" w:color="auto"/>
              <w:bottom w:val="single" w:sz="8" w:space="0" w:color="auto"/>
              <w:right w:val="single" w:sz="8" w:space="0" w:color="auto"/>
            </w:tcBorders>
            <w:shd w:val="clear" w:color="auto" w:fill="D5DCE4"/>
            <w:noWrap/>
            <w:tcMar>
              <w:top w:w="0" w:type="dxa"/>
              <w:left w:w="108" w:type="dxa"/>
              <w:bottom w:w="0" w:type="dxa"/>
              <w:right w:w="108" w:type="dxa"/>
            </w:tcMar>
            <w:vAlign w:val="bottom"/>
            <w:hideMark/>
          </w:tcPr>
          <w:p w14:paraId="5A57AB7F" w14:textId="77777777" w:rsidR="00FA370F" w:rsidRPr="00FA370F" w:rsidRDefault="00FA370F" w:rsidP="00FA370F">
            <w:pPr>
              <w:suppressAutoHyphens/>
              <w:spacing w:before="0" w:line="252" w:lineRule="auto"/>
              <w:jc w:val="left"/>
              <w:rPr>
                <w:rFonts w:ascii="Times New Roman" w:hAnsi="Times New Roman"/>
                <w:szCs w:val="20"/>
              </w:rPr>
            </w:pPr>
            <w:r w:rsidRPr="00FA370F">
              <w:rPr>
                <w:rFonts w:cs="Arial"/>
                <w:b/>
                <w:bCs/>
                <w:sz w:val="24"/>
                <w:szCs w:val="20"/>
                <w:lang w:val="en-AU" w:eastAsia="ar-SA"/>
              </w:rPr>
              <w:t xml:space="preserve">UPS </w:t>
            </w:r>
            <w:r w:rsidRPr="00FA370F">
              <w:rPr>
                <w:rFonts w:cs="Arial"/>
                <w:b/>
                <w:bCs/>
                <w:sz w:val="24"/>
                <w:szCs w:val="20"/>
                <w:lang w:val="sr-Cyrl-RS" w:eastAsia="ar-SA"/>
              </w:rPr>
              <w:t xml:space="preserve">и </w:t>
            </w:r>
            <w:r w:rsidRPr="00FA370F">
              <w:rPr>
                <w:rFonts w:cs="Arial"/>
                <w:b/>
                <w:bCs/>
                <w:sz w:val="24"/>
                <w:szCs w:val="20"/>
                <w:lang w:val="en-AU" w:eastAsia="ar-SA"/>
              </w:rPr>
              <w:t>PDU</w:t>
            </w:r>
          </w:p>
        </w:tc>
      </w:tr>
      <w:tr w:rsidR="00FA370F" w:rsidRPr="00FA370F" w14:paraId="58DE7B82"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EDC818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Технологија уређаја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C613943"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en-AU" w:eastAsia="ar-SA"/>
              </w:rPr>
              <w:t>On-line double conversion</w:t>
            </w:r>
          </w:p>
        </w:tc>
      </w:tr>
      <w:tr w:rsidR="00FA370F" w:rsidRPr="00FA370F" w14:paraId="49101934"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34FE98"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Излазна снага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E17FB4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Минимум 12000 </w:t>
            </w:r>
            <w:r w:rsidRPr="00FA370F">
              <w:rPr>
                <w:rFonts w:cs="Arial"/>
                <w:color w:val="000000"/>
                <w:sz w:val="24"/>
                <w:szCs w:val="20"/>
                <w:lang w:val="en-AU" w:eastAsia="ar-SA"/>
              </w:rPr>
              <w:t>VA</w:t>
            </w:r>
          </w:p>
        </w:tc>
      </w:tr>
      <w:tr w:rsidR="00FA370F" w:rsidRPr="00FA370F" w14:paraId="0ED22093"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9A3B92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Номинални излазни напон</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69020DA3"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200/208/220/230/240 V AC</w:t>
            </w:r>
          </w:p>
        </w:tc>
      </w:tr>
      <w:tr w:rsidR="00FA370F" w:rsidRPr="00FA370F" w14:paraId="7B3C23DF"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E3872A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Опсег улазног напона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4692726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200 - 240 V AC</w:t>
            </w:r>
          </w:p>
        </w:tc>
      </w:tr>
      <w:tr w:rsidR="00FA370F" w:rsidRPr="00FA370F" w14:paraId="16D70C85"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4D391A45"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Номинални улазни напон</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22B1B770"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230 V AC</w:t>
            </w:r>
          </w:p>
        </w:tc>
      </w:tr>
      <w:tr w:rsidR="00FA370F" w:rsidRPr="00FA370F" w14:paraId="150C2936"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308131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Фреквенција улазног напона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77D081B0"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50-60 </w:t>
            </w:r>
            <w:r w:rsidRPr="00FA370F">
              <w:rPr>
                <w:rFonts w:cs="Arial"/>
                <w:color w:val="000000"/>
                <w:sz w:val="24"/>
                <w:szCs w:val="20"/>
                <w:lang w:val="en-AU" w:eastAsia="ar-SA"/>
              </w:rPr>
              <w:t>Hz</w:t>
            </w:r>
          </w:p>
        </w:tc>
      </w:tr>
      <w:tr w:rsidR="00FA370F" w:rsidRPr="00FA370F" w14:paraId="043CDAA9"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0E95C23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Аутонимија у раду</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2248FB19"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25%     2500 W            25 минута</w:t>
            </w:r>
          </w:p>
          <w:p w14:paraId="64D5A14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50%     5000 W            10 минута</w:t>
            </w:r>
          </w:p>
          <w:p w14:paraId="72983D23"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75%     7500 W            5,5 минута</w:t>
            </w:r>
          </w:p>
          <w:p w14:paraId="556E5196"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100%   10000 W          3 минута</w:t>
            </w:r>
          </w:p>
        </w:tc>
      </w:tr>
      <w:tr w:rsidR="00FA370F" w:rsidRPr="00FA370F" w14:paraId="12384ECC"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2D9D3FD7"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en-AU" w:eastAsia="ar-SA"/>
              </w:rPr>
              <w:t xml:space="preserve">LCD </w:t>
            </w:r>
            <w:r w:rsidRPr="00FA370F">
              <w:rPr>
                <w:rFonts w:cs="Arial"/>
                <w:color w:val="000000"/>
                <w:sz w:val="24"/>
                <w:szCs w:val="20"/>
                <w:lang w:val="sr-Cyrl-RS" w:eastAsia="ar-SA"/>
              </w:rPr>
              <w:t>дисплеј за приказивање статуса уређаја на ПДУ</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04A6E8A9"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Да</w:t>
            </w:r>
          </w:p>
        </w:tc>
      </w:tr>
      <w:tr w:rsidR="00FA370F" w:rsidRPr="00FA370F" w14:paraId="2165ADC1"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533B2D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Мрежна картица на УПС</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7B5FB31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Да</w:t>
            </w:r>
          </w:p>
        </w:tc>
      </w:tr>
      <w:tr w:rsidR="00FA370F" w:rsidRPr="00FA370F" w14:paraId="547495C2"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C79476"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ЕМД сензор на УПС</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07975A6C"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Да</w:t>
            </w:r>
          </w:p>
        </w:tc>
      </w:tr>
      <w:tr w:rsidR="00FA370F" w:rsidRPr="00FA370F" w14:paraId="58D0B5FE"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17A219F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en-AU" w:eastAsia="ar-SA"/>
              </w:rPr>
              <w:t>PDU</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40CB783E"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Минимално 28 комада </w:t>
            </w:r>
            <w:r w:rsidRPr="00FA370F">
              <w:rPr>
                <w:rFonts w:cs="Arial"/>
                <w:color w:val="000000"/>
                <w:sz w:val="24"/>
                <w:szCs w:val="20"/>
                <w:lang w:val="en-AU" w:eastAsia="ar-SA"/>
              </w:rPr>
              <w:t xml:space="preserve">C13 </w:t>
            </w:r>
            <w:r w:rsidRPr="00FA370F">
              <w:rPr>
                <w:rFonts w:cs="Arial"/>
                <w:color w:val="000000"/>
                <w:sz w:val="24"/>
                <w:szCs w:val="20"/>
                <w:lang w:val="sr-Cyrl-RS" w:eastAsia="ar-SA"/>
              </w:rPr>
              <w:t>прикључака</w:t>
            </w:r>
          </w:p>
        </w:tc>
      </w:tr>
      <w:tr w:rsidR="00FA370F" w:rsidRPr="00FA370F" w14:paraId="29B9F02F"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9E2B873"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Монтажа УПС уређаја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hideMark/>
          </w:tcPr>
          <w:p w14:paraId="69CAF22F"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 xml:space="preserve">Оптимизован за уградњу </w:t>
            </w:r>
            <w:r w:rsidRPr="00FA370F">
              <w:rPr>
                <w:rFonts w:cs="Arial"/>
                <w:color w:val="000000"/>
                <w:sz w:val="24"/>
                <w:szCs w:val="20"/>
                <w:lang w:val="sr-Cyrl-CS" w:eastAsia="ar-SA"/>
              </w:rPr>
              <w:t xml:space="preserve">RACK </w:t>
            </w:r>
            <w:r w:rsidRPr="00FA370F">
              <w:rPr>
                <w:rFonts w:cs="Arial"/>
                <w:color w:val="000000"/>
                <w:sz w:val="24"/>
                <w:szCs w:val="20"/>
                <w:lang w:val="sr-Cyrl-RS" w:eastAsia="ar-SA"/>
              </w:rPr>
              <w:t xml:space="preserve">орман, максимално </w:t>
            </w:r>
            <w:r w:rsidRPr="00FA370F">
              <w:rPr>
                <w:rFonts w:cs="Arial"/>
                <w:color w:val="000000"/>
                <w:sz w:val="24"/>
                <w:szCs w:val="20"/>
                <w:lang w:val="en-AU" w:eastAsia="ar-SA"/>
              </w:rPr>
              <w:t>6</w:t>
            </w:r>
            <w:r w:rsidRPr="00FA370F">
              <w:rPr>
                <w:rFonts w:cs="Arial"/>
                <w:color w:val="000000"/>
                <w:sz w:val="24"/>
                <w:szCs w:val="20"/>
                <w:lang w:val="sr-Cyrl-RS" w:eastAsia="ar-SA"/>
              </w:rPr>
              <w:t>U</w:t>
            </w:r>
          </w:p>
        </w:tc>
      </w:tr>
      <w:tr w:rsidR="00FA370F" w:rsidRPr="00FA370F" w14:paraId="0BAE3034"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5D3FFF42"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Гаранција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306C0D"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Latn-RS" w:eastAsia="ar-SA"/>
              </w:rPr>
              <w:t xml:space="preserve">Минимум 3 године </w:t>
            </w:r>
            <w:r w:rsidRPr="00FA370F">
              <w:rPr>
                <w:rFonts w:cs="Arial"/>
                <w:color w:val="000000"/>
                <w:sz w:val="24"/>
                <w:szCs w:val="20"/>
                <w:lang w:val="sr-Cyrl-RS" w:eastAsia="ar-SA"/>
              </w:rPr>
              <w:t xml:space="preserve">стандардне произвођачке </w:t>
            </w:r>
            <w:r w:rsidRPr="00FA370F">
              <w:rPr>
                <w:rFonts w:cs="Arial"/>
                <w:color w:val="000000"/>
                <w:sz w:val="24"/>
                <w:szCs w:val="20"/>
                <w:lang w:val="sr-Latn-RS" w:eastAsia="ar-SA"/>
              </w:rPr>
              <w:t>гаранције on-site за рад и делове</w:t>
            </w:r>
          </w:p>
        </w:tc>
      </w:tr>
    </w:tbl>
    <w:p w14:paraId="10BC661A" w14:textId="77777777" w:rsidR="00FA370F" w:rsidRPr="00FA370F" w:rsidRDefault="00FA370F" w:rsidP="00FA370F">
      <w:pPr>
        <w:suppressAutoHyphens/>
        <w:spacing w:before="0"/>
        <w:rPr>
          <w:rFonts w:cs="Arial"/>
          <w:b/>
          <w:sz w:val="24"/>
          <w:szCs w:val="20"/>
          <w:lang w:val="sr-Latn-RS" w:eastAsia="ar-SA"/>
        </w:rPr>
      </w:pPr>
    </w:p>
    <w:p w14:paraId="26A5A1AE" w14:textId="77777777" w:rsidR="00FA370F" w:rsidRPr="00FA370F" w:rsidRDefault="00FA370F" w:rsidP="00FA370F">
      <w:pPr>
        <w:numPr>
          <w:ilvl w:val="0"/>
          <w:numId w:val="95"/>
        </w:numPr>
        <w:suppressAutoHyphens/>
        <w:spacing w:before="0" w:after="200" w:line="276" w:lineRule="auto"/>
        <w:contextualSpacing/>
        <w:jc w:val="left"/>
        <w:rPr>
          <w:rFonts w:eastAsia="Calibri" w:cs="Arial"/>
          <w:b/>
          <w:lang w:val="sr-Latn-RS"/>
        </w:rPr>
      </w:pPr>
      <w:r w:rsidRPr="00FA370F">
        <w:rPr>
          <w:rFonts w:eastAsia="Calibri" w:cs="Arial"/>
          <w:b/>
          <w:lang w:val="sr-Cyrl-RS"/>
        </w:rPr>
        <w:t xml:space="preserve">19“ </w:t>
      </w:r>
      <w:r w:rsidRPr="00FA370F">
        <w:rPr>
          <w:rFonts w:eastAsia="Calibri" w:cs="Arial"/>
          <w:b/>
          <w:lang w:val="sr-Latn-RS"/>
        </w:rPr>
        <w:t xml:space="preserve">Rack </w:t>
      </w:r>
      <w:r w:rsidRPr="00FA370F">
        <w:rPr>
          <w:rFonts w:eastAsia="Calibri" w:cs="Arial"/>
          <w:b/>
          <w:lang w:val="sr-Cyrl-RS"/>
        </w:rPr>
        <w:t>ормар</w:t>
      </w:r>
    </w:p>
    <w:p w14:paraId="3B384676" w14:textId="53A09BC6" w:rsidR="00FA370F" w:rsidRPr="00FA370F" w:rsidRDefault="00FA370F" w:rsidP="00FA370F">
      <w:pPr>
        <w:suppressAutoHyphens/>
        <w:spacing w:before="0"/>
        <w:rPr>
          <w:rFonts w:cs="Arial"/>
          <w:sz w:val="24"/>
          <w:szCs w:val="20"/>
          <w:lang w:val="sr-Cyrl-RS" w:eastAsia="ar-SA"/>
        </w:rPr>
      </w:pPr>
      <w:r w:rsidRPr="00FA370F">
        <w:rPr>
          <w:rFonts w:cs="Arial"/>
          <w:sz w:val="24"/>
          <w:szCs w:val="20"/>
          <w:lang w:val="sr-Cyrl-RS" w:eastAsia="ar-SA"/>
        </w:rPr>
        <w:t xml:space="preserve">Спецификација 19“ </w:t>
      </w:r>
      <w:r w:rsidRPr="00FA370F">
        <w:rPr>
          <w:rFonts w:cs="Arial"/>
          <w:sz w:val="24"/>
          <w:szCs w:val="20"/>
          <w:lang w:eastAsia="ar-SA"/>
        </w:rPr>
        <w:t xml:space="preserve">rack </w:t>
      </w:r>
      <w:r w:rsidRPr="00FA370F">
        <w:rPr>
          <w:rFonts w:cs="Arial"/>
          <w:sz w:val="24"/>
          <w:szCs w:val="20"/>
          <w:lang w:val="sr-Cyrl-RS" w:eastAsia="ar-SA"/>
        </w:rPr>
        <w:t>ормара је дата у Табели 8</w:t>
      </w:r>
      <w:r>
        <w:rPr>
          <w:rFonts w:cs="Arial"/>
          <w:sz w:val="24"/>
          <w:szCs w:val="20"/>
          <w:lang w:val="sr-Cyrl-RS" w:eastAsia="ar-SA"/>
        </w:rPr>
        <w:t>.</w:t>
      </w:r>
    </w:p>
    <w:p w14:paraId="78F3E3D2" w14:textId="77777777" w:rsidR="00FA370F" w:rsidRPr="00FA370F" w:rsidRDefault="00FA370F" w:rsidP="00FA370F">
      <w:pPr>
        <w:spacing w:before="0" w:after="200" w:line="276" w:lineRule="auto"/>
        <w:ind w:left="1080"/>
        <w:contextualSpacing/>
        <w:rPr>
          <w:rFonts w:eastAsia="Calibri" w:cs="Arial"/>
          <w:lang w:val="sr-Cyrl-RS"/>
        </w:rPr>
      </w:pPr>
    </w:p>
    <w:p w14:paraId="3F77F004" w14:textId="77777777" w:rsidR="00FA370F" w:rsidRPr="00FA370F" w:rsidRDefault="00FA370F" w:rsidP="00FA370F">
      <w:pPr>
        <w:suppressAutoHyphens/>
        <w:spacing w:before="0"/>
        <w:rPr>
          <w:rFonts w:cs="Arial"/>
          <w:sz w:val="24"/>
          <w:szCs w:val="20"/>
          <w:lang w:val="sr-Cyrl-RS" w:eastAsia="ar-SA"/>
        </w:rPr>
      </w:pPr>
      <w:r w:rsidRPr="00FA370F">
        <w:rPr>
          <w:rFonts w:cs="Arial"/>
          <w:sz w:val="24"/>
          <w:szCs w:val="20"/>
          <w:lang w:val="sr-Cyrl-RS" w:eastAsia="ar-SA"/>
        </w:rPr>
        <w:t xml:space="preserve">Табела 8. Спецификација 19“ </w:t>
      </w:r>
      <w:r w:rsidRPr="00FA370F">
        <w:rPr>
          <w:rFonts w:cs="Arial"/>
          <w:sz w:val="24"/>
          <w:szCs w:val="20"/>
          <w:lang w:eastAsia="ar-SA"/>
        </w:rPr>
        <w:t xml:space="preserve">rack </w:t>
      </w:r>
      <w:r w:rsidRPr="00FA370F">
        <w:rPr>
          <w:rFonts w:cs="Arial"/>
          <w:sz w:val="24"/>
          <w:szCs w:val="20"/>
          <w:lang w:val="sr-Cyrl-RS" w:eastAsia="ar-SA"/>
        </w:rPr>
        <w:t>ормара</w:t>
      </w:r>
    </w:p>
    <w:p w14:paraId="773FA5B0" w14:textId="77777777" w:rsidR="00FA370F" w:rsidRPr="00FA370F" w:rsidRDefault="00FA370F" w:rsidP="00FA370F">
      <w:pPr>
        <w:suppressAutoHyphens/>
        <w:spacing w:before="0"/>
        <w:rPr>
          <w:rFonts w:cs="Arial"/>
          <w:b/>
          <w:sz w:val="24"/>
          <w:szCs w:val="20"/>
          <w:lang w:val="sr-Cyrl-RS" w:eastAsia="ar-SA"/>
        </w:rPr>
      </w:pPr>
    </w:p>
    <w:tbl>
      <w:tblPr>
        <w:tblW w:w="9356" w:type="dxa"/>
        <w:tblInd w:w="-34" w:type="dxa"/>
        <w:tblCellMar>
          <w:left w:w="0" w:type="dxa"/>
          <w:right w:w="0" w:type="dxa"/>
        </w:tblCellMar>
        <w:tblLook w:val="04A0" w:firstRow="1" w:lastRow="0" w:firstColumn="1" w:lastColumn="0" w:noHBand="0" w:noVBand="1"/>
      </w:tblPr>
      <w:tblGrid>
        <w:gridCol w:w="2269"/>
        <w:gridCol w:w="7087"/>
      </w:tblGrid>
      <w:tr w:rsidR="00FA370F" w:rsidRPr="00FA370F" w14:paraId="071C5E6A" w14:textId="77777777" w:rsidTr="00FA370F">
        <w:trPr>
          <w:trHeight w:val="315"/>
        </w:trPr>
        <w:tc>
          <w:tcPr>
            <w:tcW w:w="9356" w:type="dxa"/>
            <w:gridSpan w:val="2"/>
            <w:tcBorders>
              <w:top w:val="single" w:sz="8" w:space="0" w:color="auto"/>
              <w:left w:val="single" w:sz="8" w:space="0" w:color="auto"/>
              <w:bottom w:val="single" w:sz="8" w:space="0" w:color="auto"/>
              <w:right w:val="single" w:sz="8" w:space="0" w:color="auto"/>
            </w:tcBorders>
            <w:shd w:val="clear" w:color="auto" w:fill="D5DCE4"/>
            <w:noWrap/>
            <w:tcMar>
              <w:top w:w="0" w:type="dxa"/>
              <w:left w:w="108" w:type="dxa"/>
              <w:bottom w:w="0" w:type="dxa"/>
              <w:right w:w="108" w:type="dxa"/>
            </w:tcMar>
            <w:vAlign w:val="bottom"/>
            <w:hideMark/>
          </w:tcPr>
          <w:p w14:paraId="5FC441C7" w14:textId="77777777" w:rsidR="00FA370F" w:rsidRPr="00FA370F" w:rsidRDefault="00FA370F" w:rsidP="00FA370F">
            <w:pPr>
              <w:suppressAutoHyphens/>
              <w:spacing w:before="0" w:line="252" w:lineRule="auto"/>
              <w:jc w:val="left"/>
              <w:rPr>
                <w:rFonts w:ascii="Times New Roman" w:hAnsi="Times New Roman"/>
                <w:szCs w:val="20"/>
              </w:rPr>
            </w:pPr>
            <w:r w:rsidRPr="00FA370F">
              <w:rPr>
                <w:rFonts w:cs="Arial"/>
                <w:b/>
                <w:bCs/>
                <w:sz w:val="24"/>
                <w:szCs w:val="20"/>
                <w:lang w:val="sr-Cyrl-RS" w:eastAsia="ar-SA"/>
              </w:rPr>
              <w:t xml:space="preserve">19“ </w:t>
            </w:r>
            <w:r w:rsidRPr="00FA370F">
              <w:rPr>
                <w:rFonts w:cs="Arial"/>
                <w:b/>
                <w:bCs/>
                <w:sz w:val="24"/>
                <w:szCs w:val="20"/>
                <w:lang w:val="en-AU" w:eastAsia="ar-SA"/>
              </w:rPr>
              <w:t xml:space="preserve">Rack </w:t>
            </w:r>
            <w:r w:rsidRPr="00FA370F">
              <w:rPr>
                <w:rFonts w:cs="Arial"/>
                <w:b/>
                <w:bCs/>
                <w:sz w:val="24"/>
                <w:szCs w:val="20"/>
                <w:lang w:val="sr-Cyrl-RS" w:eastAsia="ar-SA"/>
              </w:rPr>
              <w:t>ормар</w:t>
            </w:r>
          </w:p>
        </w:tc>
      </w:tr>
      <w:tr w:rsidR="00FA370F" w:rsidRPr="00FA370F" w14:paraId="1A8C32DA"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65ECA4B"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Висина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838B84"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42</w:t>
            </w:r>
            <w:r w:rsidRPr="00FA370F">
              <w:rPr>
                <w:rFonts w:cs="Arial"/>
                <w:color w:val="000000"/>
                <w:sz w:val="24"/>
                <w:szCs w:val="20"/>
                <w:lang w:val="sr-Cyrl-CS" w:eastAsia="ar-SA"/>
              </w:rPr>
              <w:t xml:space="preserve">U, </w:t>
            </w:r>
            <w:r w:rsidRPr="00FA370F">
              <w:rPr>
                <w:rFonts w:cs="Arial"/>
                <w:color w:val="000000"/>
                <w:sz w:val="24"/>
                <w:szCs w:val="20"/>
                <w:lang w:val="sr-Cyrl-RS" w:eastAsia="ar-SA"/>
              </w:rPr>
              <w:t>перфорирана врата, оптимизован за уградњу сервера.</w:t>
            </w:r>
          </w:p>
        </w:tc>
      </w:tr>
      <w:tr w:rsidR="00FA370F" w:rsidRPr="00FA370F" w14:paraId="7AB0F86E"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F879E41"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Дубина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CEDAE9"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1200мм</w:t>
            </w:r>
          </w:p>
        </w:tc>
      </w:tr>
      <w:tr w:rsidR="00FA370F" w:rsidRPr="00FA370F" w14:paraId="4A27115E" w14:textId="77777777" w:rsidTr="00FA370F">
        <w:trPr>
          <w:trHeight w:val="300"/>
        </w:trPr>
        <w:tc>
          <w:tcPr>
            <w:tcW w:w="226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237815A"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Ширина</w:t>
            </w:r>
          </w:p>
        </w:tc>
        <w:tc>
          <w:tcPr>
            <w:tcW w:w="7087"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6A6164" w14:textId="77777777" w:rsidR="00FA370F" w:rsidRPr="00FA370F" w:rsidRDefault="00FA370F" w:rsidP="00FA370F">
            <w:pPr>
              <w:suppressAutoHyphens/>
              <w:spacing w:before="0" w:line="252" w:lineRule="auto"/>
              <w:jc w:val="left"/>
              <w:rPr>
                <w:rFonts w:ascii="Times New Roman" w:hAnsi="Times New Roman"/>
                <w:sz w:val="24"/>
                <w:szCs w:val="20"/>
                <w:lang w:val="sr-Cyrl-CS" w:eastAsia="ar-SA"/>
              </w:rPr>
            </w:pPr>
            <w:r w:rsidRPr="00FA370F">
              <w:rPr>
                <w:rFonts w:cs="Arial"/>
                <w:color w:val="000000"/>
                <w:sz w:val="24"/>
                <w:szCs w:val="20"/>
                <w:lang w:val="sr-Cyrl-RS" w:eastAsia="ar-SA"/>
              </w:rPr>
              <w:t>600мм</w:t>
            </w:r>
          </w:p>
        </w:tc>
      </w:tr>
    </w:tbl>
    <w:p w14:paraId="57D22D65" w14:textId="77777777" w:rsidR="00FA370F" w:rsidRPr="00FA370F" w:rsidRDefault="00FA370F" w:rsidP="00FA370F">
      <w:pPr>
        <w:suppressAutoHyphens/>
        <w:spacing w:before="0"/>
        <w:rPr>
          <w:rFonts w:cs="Arial"/>
          <w:b/>
          <w:sz w:val="24"/>
          <w:szCs w:val="20"/>
          <w:lang w:val="sr-Cyrl-RS" w:eastAsia="ar-SA"/>
        </w:rPr>
      </w:pPr>
    </w:p>
    <w:p w14:paraId="5133AE93" w14:textId="0DE67E4C" w:rsidR="00FA370F" w:rsidRPr="00FA370F" w:rsidRDefault="00FA370F" w:rsidP="00FA370F">
      <w:pPr>
        <w:pStyle w:val="ListParagraph"/>
        <w:numPr>
          <w:ilvl w:val="1"/>
          <w:numId w:val="99"/>
        </w:numPr>
        <w:suppressAutoHyphens/>
        <w:spacing w:before="0" w:after="0" w:line="240" w:lineRule="auto"/>
        <w:jc w:val="left"/>
        <w:rPr>
          <w:rFonts w:ascii="Arial" w:hAnsi="Arial" w:cs="Arial"/>
          <w:b/>
          <w:sz w:val="24"/>
          <w:lang w:val="sr-Latn-RS"/>
        </w:rPr>
      </w:pPr>
      <w:r w:rsidRPr="00FA370F">
        <w:rPr>
          <w:rFonts w:ascii="Arial" w:hAnsi="Arial" w:cs="Arial"/>
          <w:b/>
          <w:sz w:val="24"/>
          <w:lang w:val="sr-Latn-RS"/>
        </w:rPr>
        <w:t xml:space="preserve">Пратећа услуга (инсталације, имплементације, тестирања и пуштања у рад опреме; израде документације изведеног стања) </w:t>
      </w:r>
    </w:p>
    <w:p w14:paraId="46BD10F3" w14:textId="77777777" w:rsidR="00FA370F" w:rsidRPr="00FA370F" w:rsidRDefault="00FA370F" w:rsidP="00FA370F">
      <w:pPr>
        <w:suppressAutoHyphens/>
        <w:spacing w:before="0"/>
        <w:contextualSpacing/>
        <w:rPr>
          <w:rFonts w:cs="Arial"/>
          <w:b/>
          <w:sz w:val="24"/>
          <w:lang w:val="sr-Latn-RS" w:eastAsia="ar-SA"/>
        </w:rPr>
      </w:pPr>
    </w:p>
    <w:p w14:paraId="5E40020F" w14:textId="77777777" w:rsidR="00FA370F" w:rsidRPr="00FA370F" w:rsidRDefault="00FA370F" w:rsidP="00FA370F">
      <w:pPr>
        <w:suppressAutoHyphens/>
        <w:spacing w:before="0"/>
        <w:contextualSpacing/>
        <w:rPr>
          <w:rFonts w:cs="Arial"/>
          <w:b/>
          <w:sz w:val="24"/>
          <w:lang w:val="sr-Cyrl-RS" w:eastAsia="ar-SA"/>
        </w:rPr>
      </w:pPr>
      <w:r w:rsidRPr="00FA370F">
        <w:rPr>
          <w:rFonts w:cs="Arial"/>
          <w:b/>
          <w:sz w:val="24"/>
          <w:lang w:val="sr-Latn-RS" w:eastAsia="ar-SA"/>
        </w:rPr>
        <w:t xml:space="preserve">Инсталација SAP HANA сервера </w:t>
      </w:r>
      <w:r w:rsidRPr="00FA370F">
        <w:rPr>
          <w:rFonts w:cs="Arial"/>
          <w:b/>
          <w:sz w:val="24"/>
          <w:lang w:val="sr-Cyrl-RS" w:eastAsia="ar-SA"/>
        </w:rPr>
        <w:t xml:space="preserve">на бази </w:t>
      </w:r>
      <w:r w:rsidRPr="00FA370F">
        <w:rPr>
          <w:rFonts w:cs="Arial"/>
          <w:b/>
          <w:sz w:val="24"/>
          <w:lang w:val="en-AU" w:eastAsia="ar-SA"/>
        </w:rPr>
        <w:t xml:space="preserve">TDI </w:t>
      </w:r>
      <w:r w:rsidRPr="00FA370F">
        <w:rPr>
          <w:rFonts w:cs="Arial"/>
          <w:b/>
          <w:sz w:val="24"/>
          <w:lang w:val="sr-Cyrl-RS" w:eastAsia="ar-SA"/>
        </w:rPr>
        <w:t>метода</w:t>
      </w:r>
    </w:p>
    <w:p w14:paraId="589BD3BD" w14:textId="77777777" w:rsidR="00FA370F" w:rsidRPr="00FA370F" w:rsidRDefault="00FA370F" w:rsidP="00FA370F">
      <w:pPr>
        <w:suppressAutoHyphens/>
        <w:spacing w:before="0"/>
        <w:contextualSpacing/>
        <w:rPr>
          <w:rFonts w:cs="Arial"/>
          <w:b/>
          <w:sz w:val="24"/>
          <w:lang w:val="sr-Latn-RS" w:eastAsia="ar-SA"/>
        </w:rPr>
      </w:pPr>
    </w:p>
    <w:p w14:paraId="6D16CEC7" w14:textId="6D10D9C9" w:rsidR="00FA370F" w:rsidRPr="00FA370F" w:rsidRDefault="00FA370F" w:rsidP="00FA370F">
      <w:pPr>
        <w:suppressAutoHyphens/>
        <w:spacing w:before="0"/>
        <w:contextualSpacing/>
        <w:rPr>
          <w:rFonts w:cs="Arial"/>
          <w:sz w:val="24"/>
          <w:lang w:val="sr-Cyrl-RS" w:eastAsia="ar-SA"/>
        </w:rPr>
      </w:pPr>
      <w:r w:rsidRPr="00FA370F">
        <w:rPr>
          <w:rFonts w:cs="Arial"/>
          <w:sz w:val="24"/>
          <w:lang w:val="sr-Latn-RS" w:eastAsia="ar-SA"/>
        </w:rPr>
        <w:lastRenderedPageBreak/>
        <w:t xml:space="preserve">Спецификација услуга инсталације SAP HANA сервера на бази TDI метода је дата у Табели </w:t>
      </w:r>
      <w:r w:rsidRPr="00FA370F">
        <w:rPr>
          <w:rFonts w:cs="Arial"/>
          <w:sz w:val="24"/>
          <w:lang w:eastAsia="ar-SA"/>
        </w:rPr>
        <w:t>9</w:t>
      </w:r>
      <w:r>
        <w:rPr>
          <w:rFonts w:cs="Arial"/>
          <w:sz w:val="24"/>
          <w:lang w:val="sr-Cyrl-RS" w:eastAsia="ar-SA"/>
        </w:rPr>
        <w:t>.</w:t>
      </w:r>
    </w:p>
    <w:p w14:paraId="1F078F52" w14:textId="77777777" w:rsidR="00FA370F" w:rsidRPr="00FA370F" w:rsidRDefault="00FA370F" w:rsidP="00FA370F">
      <w:pPr>
        <w:suppressAutoHyphens/>
        <w:spacing w:before="0"/>
        <w:contextualSpacing/>
        <w:rPr>
          <w:rFonts w:cs="Arial"/>
          <w:color w:val="FF0000"/>
          <w:sz w:val="24"/>
          <w:lang w:val="sr-Latn-RS" w:eastAsia="ar-SA"/>
        </w:rPr>
      </w:pPr>
    </w:p>
    <w:p w14:paraId="00120D57" w14:textId="77777777" w:rsidR="00FA370F" w:rsidRPr="00FA370F" w:rsidRDefault="00FA370F" w:rsidP="00FA370F">
      <w:pPr>
        <w:suppressAutoHyphens/>
        <w:spacing w:before="0"/>
        <w:contextualSpacing/>
        <w:rPr>
          <w:rFonts w:cs="Arial"/>
          <w:sz w:val="24"/>
          <w:lang w:val="sr-Cyrl-RS" w:eastAsia="ar-SA"/>
        </w:rPr>
      </w:pPr>
      <w:r w:rsidRPr="00FA370F">
        <w:rPr>
          <w:rFonts w:cs="Arial"/>
          <w:sz w:val="24"/>
          <w:lang w:val="sr-Cyrl-RS" w:eastAsia="ar-SA"/>
        </w:rPr>
        <w:t xml:space="preserve">Сви инсталирани </w:t>
      </w:r>
      <w:r w:rsidRPr="00FA370F">
        <w:rPr>
          <w:rFonts w:cs="Arial"/>
          <w:sz w:val="24"/>
          <w:lang w:eastAsia="ar-SA"/>
        </w:rPr>
        <w:t xml:space="preserve">SAP HANA </w:t>
      </w:r>
      <w:r w:rsidRPr="00FA370F">
        <w:rPr>
          <w:rFonts w:cs="Arial"/>
          <w:sz w:val="24"/>
          <w:lang w:val="sr-Cyrl-RS" w:eastAsia="ar-SA"/>
        </w:rPr>
        <w:t xml:space="preserve">сервери морају испунити све критеријуме прописане од стране произвођача софтвера </w:t>
      </w:r>
      <w:r w:rsidRPr="00FA370F">
        <w:rPr>
          <w:rFonts w:cs="Arial"/>
          <w:sz w:val="24"/>
          <w:lang w:eastAsia="ar-SA"/>
        </w:rPr>
        <w:t xml:space="preserve">SAP </w:t>
      </w:r>
      <w:r w:rsidRPr="00FA370F">
        <w:rPr>
          <w:rFonts w:cs="Arial"/>
          <w:sz w:val="24"/>
          <w:lang w:val="sr-Cyrl-RS" w:eastAsia="ar-SA"/>
        </w:rPr>
        <w:t>што се доказује успешним тестирањем перформанси сервера коришћењем SAP HANA hardware configuration check tool.</w:t>
      </w:r>
    </w:p>
    <w:p w14:paraId="4F968032" w14:textId="77777777" w:rsidR="00FA370F" w:rsidRPr="00FA370F" w:rsidRDefault="00FA370F" w:rsidP="00FA370F">
      <w:pPr>
        <w:suppressAutoHyphens/>
        <w:spacing w:before="0"/>
        <w:contextualSpacing/>
        <w:rPr>
          <w:rFonts w:cs="Arial"/>
          <w:color w:val="FF0000"/>
          <w:sz w:val="24"/>
          <w:lang w:val="sr-Latn-RS" w:eastAsia="ar-SA"/>
        </w:rPr>
      </w:pPr>
    </w:p>
    <w:p w14:paraId="11F1A93E" w14:textId="1DAAD9BD" w:rsidR="00FA370F" w:rsidRPr="00FA370F" w:rsidRDefault="00FA370F" w:rsidP="00FA370F">
      <w:pPr>
        <w:suppressAutoHyphens/>
        <w:spacing w:before="0"/>
        <w:contextualSpacing/>
        <w:jc w:val="left"/>
        <w:rPr>
          <w:rFonts w:cs="Arial"/>
          <w:bCs/>
          <w:sz w:val="24"/>
          <w:lang w:val="sr-Cyrl-RS" w:eastAsia="ar-SA"/>
        </w:rPr>
      </w:pPr>
      <w:r w:rsidRPr="00FA370F">
        <w:rPr>
          <w:rFonts w:cs="Arial"/>
          <w:bCs/>
          <w:sz w:val="24"/>
          <w:lang w:val="sr-Latn-RS" w:eastAsia="ar-SA"/>
        </w:rPr>
        <w:t xml:space="preserve">Табела </w:t>
      </w:r>
      <w:r w:rsidRPr="00FA370F">
        <w:rPr>
          <w:rFonts w:cs="Arial"/>
          <w:bCs/>
          <w:sz w:val="24"/>
          <w:lang w:eastAsia="ar-SA"/>
        </w:rPr>
        <w:t>9</w:t>
      </w:r>
      <w:r w:rsidRPr="00FA370F">
        <w:rPr>
          <w:rFonts w:cs="Arial"/>
          <w:bCs/>
          <w:sz w:val="24"/>
          <w:lang w:val="sr-Latn-RS" w:eastAsia="ar-SA"/>
        </w:rPr>
        <w:t>: Спецификација услуга инсталације SAP HANA сервера</w:t>
      </w:r>
      <w:r w:rsidRPr="00FA370F">
        <w:rPr>
          <w:rFonts w:cs="Arial"/>
          <w:bCs/>
          <w:sz w:val="24"/>
          <w:lang w:val="sr-Cyrl-RS" w:eastAsia="ar-SA"/>
        </w:rPr>
        <w:t xml:space="preserve"> на бази TDI метода</w:t>
      </w:r>
    </w:p>
    <w:tbl>
      <w:tblPr>
        <w:tblW w:w="904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2"/>
        <w:gridCol w:w="6849"/>
      </w:tblGrid>
      <w:tr w:rsidR="00FA370F" w:rsidRPr="00FA370F" w14:paraId="4DAE03C2" w14:textId="77777777" w:rsidTr="00EB4194">
        <w:trPr>
          <w:trHeight w:val="178"/>
        </w:trPr>
        <w:tc>
          <w:tcPr>
            <w:tcW w:w="9041" w:type="dxa"/>
            <w:gridSpan w:val="2"/>
            <w:shd w:val="clear" w:color="auto" w:fill="BDD6EE"/>
            <w:noWrap/>
            <w:vAlign w:val="bottom"/>
          </w:tcPr>
          <w:p w14:paraId="7EF665D8" w14:textId="77777777" w:rsidR="00FA370F" w:rsidRPr="00FA370F" w:rsidRDefault="00FA370F" w:rsidP="00FA370F">
            <w:pPr>
              <w:spacing w:before="0"/>
              <w:jc w:val="left"/>
              <w:rPr>
                <w:rFonts w:cs="Arial"/>
                <w:b/>
                <w:bCs/>
                <w:sz w:val="24"/>
                <w:lang w:val="en-AU" w:eastAsia="ar-SA"/>
              </w:rPr>
            </w:pPr>
            <w:r w:rsidRPr="00FA370F">
              <w:rPr>
                <w:rFonts w:cs="Arial"/>
                <w:b/>
                <w:bCs/>
                <w:sz w:val="24"/>
                <w:lang w:val="en-AU" w:eastAsia="ar-SA"/>
              </w:rPr>
              <w:t>Услуга инсталације SAP HANA сервера на бази TDI метода</w:t>
            </w:r>
          </w:p>
        </w:tc>
      </w:tr>
      <w:tr w:rsidR="00FA370F" w:rsidRPr="00FA370F" w14:paraId="453019B8" w14:textId="77777777" w:rsidTr="00EB4194">
        <w:trPr>
          <w:trHeight w:val="258"/>
        </w:trPr>
        <w:tc>
          <w:tcPr>
            <w:tcW w:w="2192" w:type="dxa"/>
            <w:shd w:val="clear" w:color="auto" w:fill="auto"/>
            <w:noWrap/>
            <w:vAlign w:val="center"/>
          </w:tcPr>
          <w:p w14:paraId="27D2FFB9" w14:textId="77777777" w:rsidR="00FA370F" w:rsidRPr="00FA370F" w:rsidRDefault="00FA370F" w:rsidP="00FA370F">
            <w:pPr>
              <w:suppressAutoHyphens/>
              <w:spacing w:before="0"/>
              <w:jc w:val="left"/>
              <w:rPr>
                <w:rFonts w:cs="Arial"/>
                <w:sz w:val="24"/>
                <w:lang w:val="sr-Latn-RS" w:eastAsia="ar-SA"/>
              </w:rPr>
            </w:pPr>
            <w:r w:rsidRPr="00FA370F">
              <w:rPr>
                <w:rFonts w:cs="Arial"/>
                <w:sz w:val="24"/>
                <w:lang w:val="sr-Latn-RS" w:eastAsia="ar-SA"/>
              </w:rPr>
              <w:t>Планирање</w:t>
            </w:r>
          </w:p>
        </w:tc>
        <w:tc>
          <w:tcPr>
            <w:tcW w:w="6848" w:type="dxa"/>
            <w:shd w:val="clear" w:color="auto" w:fill="auto"/>
            <w:noWrap/>
            <w:vAlign w:val="center"/>
          </w:tcPr>
          <w:p w14:paraId="64A9124E" w14:textId="77777777" w:rsidR="00FA370F" w:rsidRPr="00FA370F" w:rsidRDefault="00FA370F" w:rsidP="00FA370F">
            <w:pPr>
              <w:spacing w:before="0"/>
              <w:jc w:val="left"/>
              <w:rPr>
                <w:rFonts w:cs="Arial"/>
                <w:sz w:val="24"/>
                <w:lang w:val="sr-Latn-RS" w:eastAsia="ar-SA"/>
              </w:rPr>
            </w:pPr>
            <w:r w:rsidRPr="00FA370F">
              <w:rPr>
                <w:rFonts w:cs="Arial"/>
                <w:sz w:val="24"/>
                <w:lang w:val="sr-Latn-RS" w:eastAsia="ar-SA"/>
              </w:rPr>
              <w:t>Израда плана инсталације</w:t>
            </w:r>
          </w:p>
        </w:tc>
      </w:tr>
      <w:tr w:rsidR="00FA370F" w:rsidRPr="00FA370F" w14:paraId="45D9CFB9" w14:textId="77777777" w:rsidTr="00EB4194">
        <w:trPr>
          <w:trHeight w:val="169"/>
        </w:trPr>
        <w:tc>
          <w:tcPr>
            <w:tcW w:w="2192" w:type="dxa"/>
            <w:shd w:val="clear" w:color="auto" w:fill="auto"/>
            <w:noWrap/>
            <w:vAlign w:val="center"/>
          </w:tcPr>
          <w:p w14:paraId="61578A73" w14:textId="77777777" w:rsidR="00FA370F" w:rsidRPr="00FA370F" w:rsidRDefault="00FA370F" w:rsidP="00FA370F">
            <w:pPr>
              <w:suppressAutoHyphens/>
              <w:spacing w:before="0"/>
              <w:jc w:val="left"/>
              <w:rPr>
                <w:rFonts w:cs="Arial"/>
                <w:sz w:val="24"/>
                <w:lang w:val="sr-Latn-RS" w:eastAsia="ar-SA"/>
              </w:rPr>
            </w:pPr>
            <w:r w:rsidRPr="00FA370F">
              <w:rPr>
                <w:rFonts w:cs="Arial"/>
                <w:sz w:val="24"/>
                <w:lang w:val="sr-Latn-RS" w:eastAsia="ar-SA"/>
              </w:rPr>
              <w:t>Физичка монтажа</w:t>
            </w:r>
          </w:p>
        </w:tc>
        <w:tc>
          <w:tcPr>
            <w:tcW w:w="6848" w:type="dxa"/>
            <w:shd w:val="clear" w:color="auto" w:fill="auto"/>
            <w:noWrap/>
            <w:vAlign w:val="center"/>
          </w:tcPr>
          <w:p w14:paraId="7667391D"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Физичка монтажа и каблирање опреме у предвиђеном простору</w:t>
            </w:r>
          </w:p>
          <w:p w14:paraId="7106F77B"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Повезивање опреме на изворе електричног напајања</w:t>
            </w:r>
          </w:p>
          <w:p w14:paraId="335123E5"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Повезивање опреме на мрежну инфраструктуру</w:t>
            </w:r>
          </w:p>
          <w:p w14:paraId="4ADAC58F"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Иницијално укључивање опреме</w:t>
            </w:r>
          </w:p>
        </w:tc>
      </w:tr>
      <w:tr w:rsidR="00FA370F" w:rsidRPr="00FA370F" w14:paraId="38B3CE4D" w14:textId="77777777" w:rsidTr="00EB4194">
        <w:trPr>
          <w:trHeight w:val="169"/>
        </w:trPr>
        <w:tc>
          <w:tcPr>
            <w:tcW w:w="2192" w:type="dxa"/>
            <w:shd w:val="clear" w:color="auto" w:fill="auto"/>
            <w:noWrap/>
            <w:vAlign w:val="center"/>
          </w:tcPr>
          <w:p w14:paraId="5002BEB4" w14:textId="77777777" w:rsidR="00FA370F" w:rsidRPr="00FA370F" w:rsidRDefault="00FA370F" w:rsidP="00FA370F">
            <w:pPr>
              <w:suppressAutoHyphens/>
              <w:spacing w:before="0"/>
              <w:jc w:val="left"/>
              <w:rPr>
                <w:rFonts w:cs="Arial"/>
                <w:sz w:val="24"/>
                <w:lang w:val="sr-Latn-RS" w:eastAsia="ar-SA"/>
              </w:rPr>
            </w:pPr>
            <w:r w:rsidRPr="00FA370F">
              <w:rPr>
                <w:rFonts w:cs="Arial"/>
                <w:sz w:val="24"/>
                <w:lang w:val="sr-Latn-RS" w:eastAsia="ar-SA"/>
              </w:rPr>
              <w:t>Инсталација</w:t>
            </w:r>
          </w:p>
        </w:tc>
        <w:tc>
          <w:tcPr>
            <w:tcW w:w="6848" w:type="dxa"/>
            <w:shd w:val="clear" w:color="auto" w:fill="auto"/>
            <w:noWrap/>
            <w:vAlign w:val="center"/>
          </w:tcPr>
          <w:p w14:paraId="145AD8B5"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Aжурирање фирмвера и BIOS-a</w:t>
            </w:r>
          </w:p>
          <w:p w14:paraId="7C385F02"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Cyrl-RS"/>
              </w:rPr>
              <w:t>Конфигурација</w:t>
            </w:r>
            <w:r w:rsidRPr="00FA370F">
              <w:rPr>
                <w:rFonts w:eastAsia="Calibri" w:cs="Arial"/>
                <w:sz w:val="24"/>
                <w:lang w:val="sr-Latn-RS"/>
              </w:rPr>
              <w:t xml:space="preserve"> LAN </w:t>
            </w:r>
            <w:r w:rsidRPr="00FA370F">
              <w:rPr>
                <w:rFonts w:eastAsia="Calibri" w:cs="Arial"/>
                <w:sz w:val="24"/>
                <w:lang w:val="sr-Cyrl-RS"/>
              </w:rPr>
              <w:t xml:space="preserve">и </w:t>
            </w:r>
            <w:r w:rsidRPr="00FA370F">
              <w:rPr>
                <w:rFonts w:eastAsia="Calibri" w:cs="Arial"/>
                <w:sz w:val="24"/>
                <w:lang w:val="sr-Latn-RS"/>
              </w:rPr>
              <w:t>SAN</w:t>
            </w:r>
            <w:r w:rsidRPr="00FA370F">
              <w:rPr>
                <w:rFonts w:eastAsia="Calibri" w:cs="Arial"/>
                <w:sz w:val="24"/>
                <w:lang w:val="sr-Cyrl-RS"/>
              </w:rPr>
              <w:t xml:space="preserve"> мреже</w:t>
            </w:r>
          </w:p>
          <w:p w14:paraId="19A1C5F7"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Cyrl-RS"/>
              </w:rPr>
              <w:t xml:space="preserve">Конфигурација </w:t>
            </w:r>
            <w:r w:rsidRPr="00FA370F">
              <w:rPr>
                <w:rFonts w:eastAsia="Calibri" w:cs="Arial"/>
                <w:sz w:val="24"/>
                <w:lang w:val="en-AU"/>
              </w:rPr>
              <w:t xml:space="preserve">storage </w:t>
            </w:r>
            <w:r w:rsidRPr="00FA370F">
              <w:rPr>
                <w:rFonts w:eastAsia="Calibri" w:cs="Arial"/>
                <w:sz w:val="24"/>
                <w:lang w:val="sr-Cyrl-RS"/>
              </w:rPr>
              <w:t>система</w:t>
            </w:r>
          </w:p>
          <w:p w14:paraId="6E34607B"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Инсталација Hypervisor-a на серверима</w:t>
            </w:r>
          </w:p>
          <w:p w14:paraId="6A664106"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Инсталација оперативног система на серверима</w:t>
            </w:r>
          </w:p>
          <w:p w14:paraId="6FD96436"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Интеграција на мрежну инфраструктуру</w:t>
            </w:r>
          </w:p>
          <w:p w14:paraId="01E64E14"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Cyrl-RS"/>
              </w:rPr>
              <w:t>Тестирање перформанси сервера коришћењем SAP HANA hardware configuration check tool</w:t>
            </w:r>
          </w:p>
          <w:p w14:paraId="7B4DFC73"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Инсталација SAP HANA IMDB</w:t>
            </w:r>
          </w:p>
          <w:p w14:paraId="79DAC7E7"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Формирање „shadow” инстанци</w:t>
            </w:r>
          </w:p>
          <w:p w14:paraId="5933F110" w14:textId="77777777" w:rsidR="00FA370F" w:rsidRPr="00FA370F" w:rsidRDefault="00FA370F" w:rsidP="00FA370F">
            <w:pPr>
              <w:numPr>
                <w:ilvl w:val="0"/>
                <w:numId w:val="93"/>
              </w:numPr>
              <w:suppressAutoHyphens/>
              <w:spacing w:before="0" w:line="276" w:lineRule="auto"/>
              <w:contextualSpacing/>
              <w:jc w:val="left"/>
              <w:rPr>
                <w:rFonts w:eastAsia="Calibri" w:cs="Arial"/>
                <w:sz w:val="24"/>
                <w:lang w:val="sr-Latn-RS"/>
              </w:rPr>
            </w:pPr>
            <w:r w:rsidRPr="00FA370F">
              <w:rPr>
                <w:rFonts w:eastAsia="Calibri" w:cs="Arial"/>
                <w:sz w:val="24"/>
                <w:lang w:val="sr-Latn-RS"/>
              </w:rPr>
              <w:t>Формирање SAP HANA High Availability путем системске репликације</w:t>
            </w:r>
          </w:p>
        </w:tc>
      </w:tr>
      <w:tr w:rsidR="00FA370F" w:rsidRPr="00FA370F" w14:paraId="33C69753" w14:textId="77777777" w:rsidTr="00EB4194">
        <w:trPr>
          <w:trHeight w:val="169"/>
        </w:trPr>
        <w:tc>
          <w:tcPr>
            <w:tcW w:w="2192" w:type="dxa"/>
            <w:shd w:val="clear" w:color="auto" w:fill="auto"/>
            <w:noWrap/>
            <w:vAlign w:val="center"/>
          </w:tcPr>
          <w:p w14:paraId="64FE317E" w14:textId="77777777" w:rsidR="00FA370F" w:rsidRPr="00FA370F" w:rsidRDefault="00FA370F" w:rsidP="00FA370F">
            <w:pPr>
              <w:suppressAutoHyphens/>
              <w:spacing w:before="0"/>
              <w:jc w:val="left"/>
              <w:rPr>
                <w:rFonts w:cs="Arial"/>
                <w:sz w:val="24"/>
                <w:lang w:val="sr-Latn-RS" w:eastAsia="ar-SA"/>
              </w:rPr>
            </w:pPr>
            <w:r w:rsidRPr="00FA370F">
              <w:rPr>
                <w:rFonts w:cs="Arial"/>
                <w:sz w:val="24"/>
                <w:lang w:val="sr-Latn-RS" w:eastAsia="ar-SA"/>
              </w:rPr>
              <w:t>Тестирање система</w:t>
            </w:r>
          </w:p>
        </w:tc>
        <w:tc>
          <w:tcPr>
            <w:tcW w:w="6848" w:type="dxa"/>
            <w:shd w:val="clear" w:color="auto" w:fill="auto"/>
            <w:noWrap/>
            <w:vAlign w:val="center"/>
          </w:tcPr>
          <w:p w14:paraId="06BDA098" w14:textId="77777777" w:rsidR="00FA370F" w:rsidRPr="00FA370F" w:rsidRDefault="00FA370F" w:rsidP="00FA370F">
            <w:pPr>
              <w:spacing w:before="0"/>
              <w:jc w:val="left"/>
              <w:rPr>
                <w:rFonts w:cs="Arial"/>
                <w:sz w:val="24"/>
                <w:lang w:val="sr-Latn-RS" w:eastAsia="ar-SA"/>
              </w:rPr>
            </w:pPr>
          </w:p>
        </w:tc>
      </w:tr>
      <w:tr w:rsidR="00FA370F" w:rsidRPr="00FA370F" w14:paraId="463537F4" w14:textId="77777777" w:rsidTr="00EB4194">
        <w:trPr>
          <w:trHeight w:val="309"/>
        </w:trPr>
        <w:tc>
          <w:tcPr>
            <w:tcW w:w="2192" w:type="dxa"/>
            <w:shd w:val="clear" w:color="auto" w:fill="auto"/>
            <w:noWrap/>
            <w:vAlign w:val="center"/>
          </w:tcPr>
          <w:p w14:paraId="64A81627" w14:textId="77777777" w:rsidR="00FA370F" w:rsidRPr="00FA370F" w:rsidRDefault="00FA370F" w:rsidP="00FA370F">
            <w:pPr>
              <w:suppressAutoHyphens/>
              <w:spacing w:before="0"/>
              <w:jc w:val="left"/>
              <w:rPr>
                <w:rFonts w:cs="Arial"/>
                <w:sz w:val="24"/>
                <w:lang w:val="sr-Latn-RS" w:eastAsia="ar-SA"/>
              </w:rPr>
            </w:pPr>
            <w:r w:rsidRPr="00FA370F">
              <w:rPr>
                <w:rFonts w:cs="Arial"/>
                <w:sz w:val="24"/>
                <w:lang w:val="sr-Latn-RS" w:eastAsia="ar-SA"/>
              </w:rPr>
              <w:t>Израда документације изведеног стања</w:t>
            </w:r>
          </w:p>
        </w:tc>
        <w:tc>
          <w:tcPr>
            <w:tcW w:w="6848" w:type="dxa"/>
            <w:shd w:val="clear" w:color="auto" w:fill="auto"/>
            <w:noWrap/>
            <w:vAlign w:val="center"/>
          </w:tcPr>
          <w:p w14:paraId="1F66CF8E" w14:textId="77777777" w:rsidR="00FA370F" w:rsidRPr="00FA370F" w:rsidRDefault="00FA370F" w:rsidP="00FA370F">
            <w:pPr>
              <w:spacing w:before="0"/>
              <w:jc w:val="left"/>
              <w:rPr>
                <w:rFonts w:cs="Arial"/>
                <w:sz w:val="24"/>
                <w:lang w:val="sr-Latn-RS" w:eastAsia="ar-SA"/>
              </w:rPr>
            </w:pPr>
          </w:p>
        </w:tc>
      </w:tr>
    </w:tbl>
    <w:p w14:paraId="02B05C6B" w14:textId="77777777" w:rsidR="00FA370F" w:rsidRPr="00FA370F" w:rsidRDefault="00FA370F" w:rsidP="00FA370F">
      <w:pPr>
        <w:suppressAutoHyphens/>
        <w:spacing w:before="0"/>
        <w:rPr>
          <w:rFonts w:cs="Arial"/>
          <w:color w:val="FF0000"/>
          <w:lang w:val="sr-Latn-RS" w:eastAsia="ar-SA"/>
        </w:rPr>
      </w:pPr>
    </w:p>
    <w:p w14:paraId="2BC7B666" w14:textId="23FCA480" w:rsidR="00B54E52" w:rsidRDefault="00B54E52" w:rsidP="00B54E52">
      <w:pPr>
        <w:pStyle w:val="ListParagraph"/>
        <w:numPr>
          <w:ilvl w:val="1"/>
          <w:numId w:val="97"/>
        </w:numPr>
        <w:spacing w:before="0"/>
        <w:rPr>
          <w:rFonts w:ascii="Arial" w:hAnsi="Arial" w:cs="Arial"/>
          <w:b/>
          <w:sz w:val="24"/>
          <w:lang w:val="sr-Cyrl-RS"/>
        </w:rPr>
      </w:pPr>
      <w:r w:rsidRPr="00B54E52">
        <w:rPr>
          <w:rFonts w:ascii="Arial" w:hAnsi="Arial" w:cs="Arial"/>
          <w:b/>
          <w:sz w:val="24"/>
          <w:lang w:val="sr-Cyrl-RS"/>
        </w:rPr>
        <w:t>Документација која се доставља уз понуду</w:t>
      </w:r>
    </w:p>
    <w:p w14:paraId="1F47F6A7" w14:textId="3DE1DF0D" w:rsidR="00B54E52" w:rsidRPr="00B54E52" w:rsidRDefault="00B54E52" w:rsidP="00B54E52">
      <w:pPr>
        <w:pStyle w:val="ListParagraph"/>
        <w:spacing w:before="0"/>
        <w:ind w:left="0"/>
        <w:rPr>
          <w:rFonts w:ascii="Arial" w:hAnsi="Arial" w:cs="Arial"/>
          <w:sz w:val="24"/>
          <w:lang w:val="sr-Cyrl-RS"/>
        </w:rPr>
      </w:pPr>
      <w:r w:rsidRPr="00B54E52">
        <w:rPr>
          <w:rFonts w:ascii="Arial" w:hAnsi="Arial" w:cs="Arial"/>
          <w:sz w:val="24"/>
          <w:lang w:val="sr-Cyrl-RS"/>
        </w:rPr>
        <w:t xml:space="preserve">Техничка спецификација </w:t>
      </w:r>
      <w:r>
        <w:rPr>
          <w:rFonts w:ascii="Arial" w:hAnsi="Arial" w:cs="Arial"/>
          <w:sz w:val="24"/>
          <w:lang w:val="sr-Cyrl-RS"/>
        </w:rPr>
        <w:t xml:space="preserve">сваког </w:t>
      </w:r>
      <w:r w:rsidRPr="00B54E52">
        <w:rPr>
          <w:rFonts w:ascii="Arial" w:hAnsi="Arial" w:cs="Arial"/>
          <w:sz w:val="24"/>
          <w:lang w:val="sr-Cyrl-RS"/>
        </w:rPr>
        <w:t>понуђеног добра.</w:t>
      </w:r>
    </w:p>
    <w:p w14:paraId="36F3DF0A" w14:textId="4ECD0F10" w:rsidR="004A30DB" w:rsidRDefault="004A30DB" w:rsidP="004A30DB">
      <w:pPr>
        <w:spacing w:before="0"/>
        <w:contextualSpacing/>
        <w:rPr>
          <w:rFonts w:cs="Arial"/>
          <w:sz w:val="24"/>
          <w:lang w:val="sr-Cyrl-RS"/>
        </w:rPr>
      </w:pPr>
      <w:r>
        <w:rPr>
          <w:rFonts w:cs="Arial"/>
          <w:b/>
          <w:sz w:val="24"/>
          <w:lang w:val="sr-Cyrl-RS"/>
        </w:rPr>
        <w:t xml:space="preserve">НАПОМЕНА: </w:t>
      </w:r>
      <w:r w:rsidRPr="004A30DB">
        <w:rPr>
          <w:rFonts w:cs="Arial"/>
          <w:sz w:val="24"/>
          <w:lang w:val="sr-Cyrl-RS"/>
        </w:rPr>
        <w:t>Узимајући у обзир да се опрема набавља за потребе критичног система за рад предузећа неопходно је гарантовати компатабилност опреме и оптималан рад опреме као система. Опрема наведена под тачкам</w:t>
      </w:r>
      <w:r>
        <w:rPr>
          <w:rFonts w:cs="Arial"/>
          <w:sz w:val="24"/>
          <w:lang w:val="sr-Cyrl-RS"/>
        </w:rPr>
        <w:t>а 1, 2, 3, 4 и</w:t>
      </w:r>
      <w:r w:rsidRPr="004A30DB">
        <w:rPr>
          <w:rFonts w:cs="Arial"/>
          <w:sz w:val="24"/>
          <w:lang w:val="sr-Cyrl-RS"/>
        </w:rPr>
        <w:t xml:space="preserve"> 5 мора бити од истог произвођача или понуђач мора обезбедити потписану и оверену референтну потврду клијента да су сви елементи компатабилни и да SAP HANA неометано ради у продук</w:t>
      </w:r>
      <w:r>
        <w:rPr>
          <w:rFonts w:cs="Arial"/>
          <w:sz w:val="24"/>
          <w:lang w:val="sr-Cyrl-RS"/>
        </w:rPr>
        <w:t>цији на идентичној опреми коју п</w:t>
      </w:r>
      <w:r w:rsidRPr="004A30DB">
        <w:rPr>
          <w:rFonts w:cs="Arial"/>
          <w:sz w:val="24"/>
          <w:lang w:val="sr-Cyrl-RS"/>
        </w:rPr>
        <w:t>онуђач нуди по тачкама 1, 2, 3, 4 и 5.</w:t>
      </w:r>
    </w:p>
    <w:p w14:paraId="2767C2C5" w14:textId="2D4AEE3C" w:rsidR="00336305" w:rsidRDefault="00336305" w:rsidP="004A30DB">
      <w:pPr>
        <w:spacing w:before="0"/>
        <w:contextualSpacing/>
        <w:rPr>
          <w:rFonts w:cs="Arial"/>
          <w:sz w:val="24"/>
          <w:lang w:val="sr-Cyrl-RS"/>
        </w:rPr>
      </w:pPr>
    </w:p>
    <w:p w14:paraId="2EA23536" w14:textId="1A41DF56" w:rsidR="00336305" w:rsidRDefault="00336305" w:rsidP="004A30DB">
      <w:pPr>
        <w:spacing w:before="0"/>
        <w:contextualSpacing/>
        <w:rPr>
          <w:rFonts w:cs="Arial"/>
          <w:sz w:val="24"/>
          <w:lang w:val="sr-Cyrl-RS"/>
        </w:rPr>
      </w:pPr>
    </w:p>
    <w:p w14:paraId="436ECDBB" w14:textId="16D7C027" w:rsidR="00756A02" w:rsidRPr="008112A2" w:rsidRDefault="007158D7" w:rsidP="003C324F">
      <w:pPr>
        <w:pStyle w:val="Heading10"/>
        <w:numPr>
          <w:ilvl w:val="0"/>
          <w:numId w:val="12"/>
        </w:numPr>
        <w:jc w:val="both"/>
        <w:rPr>
          <w:rFonts w:cs="Arial"/>
          <w:sz w:val="24"/>
          <w:szCs w:val="24"/>
          <w:lang w:val="sr-Cyrl-RS"/>
        </w:rPr>
      </w:pPr>
      <w:r>
        <w:rPr>
          <w:rFonts w:cs="Arial"/>
          <w:sz w:val="24"/>
          <w:szCs w:val="24"/>
          <w:lang w:val="sr-Cyrl-RS"/>
        </w:rPr>
        <w:lastRenderedPageBreak/>
        <w:t>У</w:t>
      </w:r>
      <w:r w:rsidR="00756A02" w:rsidRPr="008112A2">
        <w:rPr>
          <w:rFonts w:cs="Arial"/>
          <w:sz w:val="24"/>
          <w:szCs w:val="24"/>
          <w:lang w:val="sr-Cyrl-RS"/>
        </w:rPr>
        <w:t>СЛОВИ ЗА УЧЕШЋЕ У ПОСТУПКУ ЈАВНЕ НАБАВКЕ ИЗ ЧЛ. 75. И 76. ЗАКОНА О ЈАВНИМ НАБАВКАМА И УПУТСТВО КАКО СЕ ДОКАЗУЈЕ ИСПУЊЕНОСТ ТИХ УСЛОВА</w:t>
      </w:r>
      <w:bookmarkEnd w:id="18"/>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EE8F835" w14:textId="77777777" w:rsidTr="007158D7">
        <w:trPr>
          <w:trHeight w:val="583"/>
          <w:jc w:val="center"/>
        </w:trPr>
        <w:tc>
          <w:tcPr>
            <w:tcW w:w="729" w:type="dxa"/>
            <w:shd w:val="clear" w:color="auto" w:fill="F2F2F2" w:themeFill="background1" w:themeFillShade="F2"/>
            <w:vAlign w:val="center"/>
          </w:tcPr>
          <w:p w14:paraId="0CD75448" w14:textId="77777777" w:rsidR="00175774" w:rsidRPr="00EC5BB4" w:rsidRDefault="00175774" w:rsidP="007158D7">
            <w:pPr>
              <w:spacing w:before="0"/>
              <w:contextualSpacing/>
              <w:jc w:val="center"/>
              <w:rPr>
                <w:rFonts w:cs="Arial"/>
                <w:b/>
                <w:sz w:val="24"/>
                <w:szCs w:val="24"/>
              </w:rPr>
            </w:pPr>
            <w:r w:rsidRPr="00EC5BB4">
              <w:rPr>
                <w:rFonts w:cs="Arial"/>
                <w:b/>
                <w:sz w:val="24"/>
                <w:szCs w:val="24"/>
              </w:rPr>
              <w:t>Ред. бр.</w:t>
            </w:r>
          </w:p>
        </w:tc>
        <w:tc>
          <w:tcPr>
            <w:tcW w:w="8430" w:type="dxa"/>
            <w:shd w:val="clear" w:color="auto" w:fill="F2F2F2" w:themeFill="background1" w:themeFillShade="F2"/>
            <w:vAlign w:val="center"/>
          </w:tcPr>
          <w:p w14:paraId="3BC8FD5D" w14:textId="77777777" w:rsidR="00175774" w:rsidRPr="00EC5BB4" w:rsidRDefault="00175774" w:rsidP="007158D7">
            <w:pPr>
              <w:spacing w:before="0"/>
              <w:ind w:right="-180"/>
              <w:contextualSpacing/>
              <w:jc w:val="center"/>
              <w:rPr>
                <w:rFonts w:cs="Arial"/>
                <w:b/>
                <w:sz w:val="24"/>
                <w:szCs w:val="24"/>
              </w:rPr>
            </w:pPr>
            <w:r w:rsidRPr="00EC5BB4">
              <w:rPr>
                <w:rFonts w:cs="Arial"/>
                <w:b/>
                <w:sz w:val="24"/>
                <w:szCs w:val="24"/>
              </w:rPr>
              <w:t xml:space="preserve">4.1  ОБАВЕЗНИ УСЛОВИ </w:t>
            </w:r>
          </w:p>
          <w:p w14:paraId="010BDB4E" w14:textId="086B3518" w:rsidR="00175774" w:rsidRPr="007158D7" w:rsidRDefault="00175774" w:rsidP="007158D7">
            <w:pPr>
              <w:spacing w:before="0"/>
              <w:contextualSpacing/>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tc>
      </w:tr>
      <w:tr w:rsidR="00175774" w:rsidRPr="00EC5BB4" w14:paraId="11C25C9A" w14:textId="77777777" w:rsidTr="008112A2">
        <w:trPr>
          <w:jc w:val="center"/>
        </w:trPr>
        <w:tc>
          <w:tcPr>
            <w:tcW w:w="729" w:type="dxa"/>
            <w:vAlign w:val="center"/>
          </w:tcPr>
          <w:p w14:paraId="0A86DDED"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1652FD16" w14:textId="0DD36087" w:rsidR="007158D7"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Услов</w:t>
            </w:r>
          </w:p>
          <w:p w14:paraId="72FC95C6" w14:textId="3FBB7A63"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lang w:val="pl-PL"/>
              </w:rPr>
              <w:t>Да је понуђач регистрован код надлежног органа, односно уписан у одговарајући регистар;</w:t>
            </w:r>
          </w:p>
          <w:p w14:paraId="5F0AD479" w14:textId="7872529F"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r w:rsidR="00175774" w:rsidRPr="00EC5BB4">
              <w:rPr>
                <w:rFonts w:cs="Arial"/>
                <w:b/>
                <w:sz w:val="24"/>
                <w:szCs w:val="24"/>
                <w:u w:val="single"/>
              </w:rPr>
              <w:t xml:space="preserve"> </w:t>
            </w:r>
          </w:p>
          <w:p w14:paraId="3D86166D" w14:textId="32E8260A"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433BBA">
              <w:rPr>
                <w:rFonts w:eastAsia="Calibri" w:cs="Arial"/>
                <w:b/>
                <w:sz w:val="24"/>
                <w:szCs w:val="24"/>
              </w:rPr>
              <w:t xml:space="preserve"> </w:t>
            </w:r>
            <w:r w:rsidRPr="00EC5BB4">
              <w:rPr>
                <w:rFonts w:eastAsia="Calibri" w:cs="Arial"/>
                <w:sz w:val="24"/>
                <w:szCs w:val="24"/>
                <w:lang w:val="ru-RU"/>
              </w:rPr>
              <w:t>Извод из регистра</w:t>
            </w:r>
            <w:r w:rsidR="00E448A6">
              <w:rPr>
                <w:rFonts w:eastAsia="Calibri" w:cs="Arial"/>
                <w:sz w:val="24"/>
                <w:szCs w:val="24"/>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14:paraId="5C171FB9" w14:textId="77777777" w:rsidR="00175774" w:rsidRPr="00EC5BB4" w:rsidRDefault="00175774" w:rsidP="007158D7">
            <w:pPr>
              <w:tabs>
                <w:tab w:val="left" w:pos="680"/>
              </w:tabs>
              <w:snapToGrid w:val="0"/>
              <w:spacing w:before="0"/>
              <w:contextualSpacing/>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7E28EB06"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02CD37D3" w14:textId="77777777" w:rsidR="00175774" w:rsidRPr="00EC5BB4" w:rsidRDefault="00175774" w:rsidP="003C324F">
            <w:pPr>
              <w:numPr>
                <w:ilvl w:val="0"/>
                <w:numId w:val="13"/>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4B94425A" w14:textId="23EACBDC" w:rsidR="009F5FB9" w:rsidRPr="007158D7" w:rsidRDefault="00175774" w:rsidP="003C324F">
            <w:pPr>
              <w:numPr>
                <w:ilvl w:val="0"/>
                <w:numId w:val="13"/>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096F3BDC" w14:textId="77777777" w:rsidTr="00994B4B">
        <w:trPr>
          <w:trHeight w:val="1907"/>
          <w:jc w:val="center"/>
        </w:trPr>
        <w:tc>
          <w:tcPr>
            <w:tcW w:w="729" w:type="dxa"/>
            <w:vAlign w:val="center"/>
          </w:tcPr>
          <w:p w14:paraId="6867349E"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56D00632" w14:textId="77777777" w:rsidR="007158D7" w:rsidRDefault="00175774" w:rsidP="007158D7">
            <w:pPr>
              <w:autoSpaceDE w:val="0"/>
              <w:autoSpaceDN w:val="0"/>
              <w:adjustRightInd w:val="0"/>
              <w:spacing w:before="0"/>
              <w:contextualSpacing/>
              <w:rPr>
                <w:rFonts w:cs="Arial"/>
                <w:b/>
                <w:sz w:val="24"/>
                <w:szCs w:val="24"/>
                <w:u w:val="single"/>
              </w:rPr>
            </w:pPr>
            <w:r w:rsidRPr="00EC5BB4">
              <w:rPr>
                <w:rFonts w:cs="Arial"/>
                <w:b/>
                <w:sz w:val="24"/>
                <w:szCs w:val="24"/>
                <w:u w:val="single"/>
              </w:rPr>
              <w:t>Услов</w:t>
            </w:r>
          </w:p>
          <w:p w14:paraId="5A5A85D6" w14:textId="43042D62" w:rsidR="00175774" w:rsidRPr="00EC5BB4" w:rsidRDefault="00175774" w:rsidP="007158D7">
            <w:pPr>
              <w:autoSpaceDE w:val="0"/>
              <w:autoSpaceDN w:val="0"/>
              <w:adjustRightInd w:val="0"/>
              <w:spacing w:before="0"/>
              <w:contextualSpacing/>
              <w:rPr>
                <w:rFonts w:cs="Arial"/>
                <w:sz w:val="24"/>
                <w:szCs w:val="24"/>
              </w:rPr>
            </w:pPr>
            <w:r w:rsidRPr="00EC5BB4">
              <w:rPr>
                <w:rFonts w:cs="Arial"/>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DCD46EB" w14:textId="2B9E6CF0"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269FF5" w14:textId="77777777" w:rsidR="00175774" w:rsidRPr="00EC5BB4" w:rsidRDefault="00175774" w:rsidP="007158D7">
            <w:pPr>
              <w:autoSpaceDE w:val="0"/>
              <w:autoSpaceDN w:val="0"/>
              <w:adjustRightInd w:val="0"/>
              <w:spacing w:before="0"/>
              <w:contextualSpacing/>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D333C7" w14:textId="77777777" w:rsidR="00175774" w:rsidRPr="00EC5BB4" w:rsidRDefault="00175774" w:rsidP="007158D7">
            <w:pPr>
              <w:spacing w:before="0"/>
              <w:contextualSpacing/>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34760E7E" w14:textId="77777777" w:rsidR="00175774" w:rsidRPr="00EC5BB4" w:rsidRDefault="00175774" w:rsidP="007158D7">
            <w:pPr>
              <w:spacing w:before="0"/>
              <w:contextualSpacing/>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7" w:history="1">
              <w:r w:rsidRPr="00EC5BB4">
                <w:rPr>
                  <w:rStyle w:val="Hyperlink"/>
                  <w:rFonts w:cs="Arial"/>
                  <w:sz w:val="24"/>
                  <w:szCs w:val="24"/>
                </w:rPr>
                <w:t>http://www.bg.vi.sud.rs/lt/articles/o-visem-sudu/obavestenje-ke-za-pravna-lica.html</w:t>
              </w:r>
            </w:hyperlink>
          </w:p>
          <w:p w14:paraId="3016D044" w14:textId="77777777" w:rsidR="00175774" w:rsidRPr="00EC5BB4" w:rsidRDefault="00175774" w:rsidP="007158D7">
            <w:pPr>
              <w:spacing w:before="0"/>
              <w:contextualSpacing/>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6408808" w14:textId="77777777" w:rsidR="00175774" w:rsidRPr="00EC5BB4" w:rsidRDefault="00175774" w:rsidP="007158D7">
            <w:pPr>
              <w:spacing w:before="0"/>
              <w:contextualSpacing/>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w:t>
            </w:r>
            <w:r w:rsidRPr="00EC5BB4">
              <w:rPr>
                <w:rFonts w:cs="Arial"/>
                <w:sz w:val="24"/>
                <w:szCs w:val="24"/>
              </w:rPr>
              <w:lastRenderedPageBreak/>
              <w:t xml:space="preserve">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24AF981D" w14:textId="77777777" w:rsidR="00175774" w:rsidRPr="00EC5BB4" w:rsidRDefault="00175774" w:rsidP="007158D7">
            <w:pPr>
              <w:spacing w:before="0"/>
              <w:contextualSpacing/>
              <w:rPr>
                <w:rFonts w:cs="Arial"/>
                <w:sz w:val="24"/>
                <w:szCs w:val="24"/>
              </w:rPr>
            </w:pPr>
            <w:r w:rsidRPr="00EC5BB4">
              <w:rPr>
                <w:rFonts w:cs="Arial"/>
                <w:b/>
                <w:sz w:val="24"/>
                <w:szCs w:val="24"/>
              </w:rPr>
              <w:t>- за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F6B5817" w14:textId="77777777" w:rsidR="00175774" w:rsidRPr="00EC5BB4" w:rsidRDefault="00175774" w:rsidP="007158D7">
            <w:pPr>
              <w:autoSpaceDE w:val="0"/>
              <w:autoSpaceDN w:val="0"/>
              <w:adjustRightInd w:val="0"/>
              <w:spacing w:before="0"/>
              <w:contextualSpacing/>
              <w:rPr>
                <w:rFonts w:eastAsia="Calibri" w:cs="Arial"/>
                <w:i/>
                <w:sz w:val="24"/>
                <w:szCs w:val="24"/>
              </w:rPr>
            </w:pPr>
            <w:r w:rsidRPr="00EC5BB4">
              <w:rPr>
                <w:rFonts w:eastAsia="Calibri" w:cs="Arial"/>
                <w:i/>
                <w:sz w:val="24"/>
                <w:szCs w:val="24"/>
              </w:rPr>
              <w:t xml:space="preserve">Напомена: </w:t>
            </w:r>
          </w:p>
          <w:p w14:paraId="541F561A"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51370513"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6CA9DBE" w14:textId="77777777" w:rsidR="00175774" w:rsidRPr="00EC5BB4" w:rsidRDefault="00175774" w:rsidP="003C324F">
            <w:pPr>
              <w:numPr>
                <w:ilvl w:val="0"/>
                <w:numId w:val="15"/>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661254D1" w14:textId="77777777" w:rsidR="00B46D29" w:rsidRPr="00EC5BB4" w:rsidRDefault="00175774" w:rsidP="003C324F">
            <w:pPr>
              <w:numPr>
                <w:ilvl w:val="0"/>
                <w:numId w:val="15"/>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18F4AB" w14:textId="6FFB75AE" w:rsidR="00B46D29" w:rsidRPr="007158D7" w:rsidRDefault="00175774" w:rsidP="007158D7">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tc>
      </w:tr>
      <w:tr w:rsidR="00175774" w:rsidRPr="00EC5BB4" w14:paraId="4FF17059" w14:textId="77777777" w:rsidTr="008112A2">
        <w:trPr>
          <w:trHeight w:val="70"/>
          <w:jc w:val="center"/>
        </w:trPr>
        <w:tc>
          <w:tcPr>
            <w:tcW w:w="729" w:type="dxa"/>
            <w:vAlign w:val="center"/>
          </w:tcPr>
          <w:p w14:paraId="0B582471"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234DE34C" w14:textId="77777777" w:rsidR="007158D7" w:rsidRDefault="00175774" w:rsidP="007158D7">
            <w:pPr>
              <w:snapToGrid w:val="0"/>
              <w:spacing w:before="0"/>
              <w:contextualSpacing/>
              <w:rPr>
                <w:rFonts w:cs="Arial"/>
                <w:sz w:val="24"/>
                <w:szCs w:val="24"/>
                <w:u w:val="single"/>
              </w:rPr>
            </w:pPr>
            <w:r w:rsidRPr="00EC5BB4">
              <w:rPr>
                <w:rFonts w:cs="Arial"/>
                <w:b/>
                <w:sz w:val="24"/>
                <w:szCs w:val="24"/>
                <w:u w:val="single"/>
              </w:rPr>
              <w:t>Услов</w:t>
            </w:r>
          </w:p>
          <w:p w14:paraId="4F7ABB65" w14:textId="630CC96A" w:rsidR="00175774" w:rsidRPr="00EC5BB4" w:rsidRDefault="00175774" w:rsidP="007158D7">
            <w:pPr>
              <w:snapToGrid w:val="0"/>
              <w:spacing w:before="0"/>
              <w:contextualSpacing/>
              <w:rPr>
                <w:rFonts w:cs="Arial"/>
                <w:sz w:val="24"/>
                <w:szCs w:val="24"/>
              </w:rPr>
            </w:pPr>
            <w:r w:rsidRPr="00EC5BB4">
              <w:rPr>
                <w:rFonts w:cs="Arial"/>
                <w:sz w:val="24"/>
                <w:szCs w:val="24"/>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74024F" w14:textId="5EE3E53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7896AC4"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5DD1A16A" w14:textId="77777777" w:rsidR="00175774" w:rsidRPr="00EC5BB4" w:rsidRDefault="00175774" w:rsidP="007158D7">
            <w:pPr>
              <w:snapToGrid w:val="0"/>
              <w:spacing w:before="0"/>
              <w:contextualSpacing/>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4E2A52E6" w14:textId="77777777" w:rsidR="00175774" w:rsidRPr="00EC5BB4" w:rsidRDefault="00175774" w:rsidP="007158D7">
            <w:pPr>
              <w:spacing w:before="0"/>
              <w:contextualSpacing/>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48BB10E7" w14:textId="77777777" w:rsidR="00175774" w:rsidRPr="00EC5BB4" w:rsidRDefault="00175774" w:rsidP="007158D7">
            <w:pPr>
              <w:spacing w:before="0"/>
              <w:ind w:right="122"/>
              <w:contextualSpacing/>
              <w:rPr>
                <w:rFonts w:cs="Arial"/>
                <w:sz w:val="24"/>
                <w:szCs w:val="24"/>
                <w:lang w:val="ru-RU"/>
              </w:rPr>
            </w:pPr>
            <w:r w:rsidRPr="00EC5BB4">
              <w:rPr>
                <w:rFonts w:cs="Arial"/>
                <w:sz w:val="24"/>
                <w:szCs w:val="24"/>
                <w:lang w:val="ru-RU"/>
              </w:rPr>
              <w:t>Напомена:</w:t>
            </w:r>
          </w:p>
          <w:p w14:paraId="4B845578" w14:textId="77777777" w:rsidR="00175774" w:rsidRPr="00EC5BB4" w:rsidRDefault="00B24BAB" w:rsidP="003C324F">
            <w:pPr>
              <w:numPr>
                <w:ilvl w:val="0"/>
                <w:numId w:val="11"/>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2ECFB77C" w14:textId="77777777" w:rsidR="00175774" w:rsidRPr="00EC5BB4" w:rsidRDefault="00175774" w:rsidP="003C324F">
            <w:pPr>
              <w:numPr>
                <w:ilvl w:val="0"/>
                <w:numId w:val="11"/>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14:paraId="71BED02F" w14:textId="77777777" w:rsidR="00175774" w:rsidRPr="00EC5BB4" w:rsidRDefault="00175774" w:rsidP="003C324F">
            <w:pPr>
              <w:numPr>
                <w:ilvl w:val="0"/>
                <w:numId w:val="11"/>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045877F" w14:textId="77777777" w:rsidR="00175774" w:rsidRPr="00EC5BB4" w:rsidRDefault="00175774" w:rsidP="003C324F">
            <w:pPr>
              <w:numPr>
                <w:ilvl w:val="0"/>
                <w:numId w:val="14"/>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347D8F5B" w14:textId="20AC9F82" w:rsidR="00175774" w:rsidRPr="007158D7" w:rsidRDefault="00175774" w:rsidP="007158D7">
            <w:pPr>
              <w:tabs>
                <w:tab w:val="left" w:pos="680"/>
              </w:tabs>
              <w:snapToGrid w:val="0"/>
              <w:spacing w:before="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tc>
      </w:tr>
      <w:tr w:rsidR="00175774" w:rsidRPr="00EC5BB4" w14:paraId="5512F2EF" w14:textId="77777777" w:rsidTr="008112A2">
        <w:trPr>
          <w:jc w:val="center"/>
        </w:trPr>
        <w:tc>
          <w:tcPr>
            <w:tcW w:w="729" w:type="dxa"/>
            <w:vAlign w:val="center"/>
          </w:tcPr>
          <w:p w14:paraId="7C6FDB72"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B1F619F" w14:textId="77777777" w:rsidR="007158D7" w:rsidRDefault="00175774" w:rsidP="007158D7">
            <w:pPr>
              <w:snapToGrid w:val="0"/>
              <w:spacing w:before="0"/>
              <w:contextualSpacing/>
              <w:rPr>
                <w:rFonts w:cs="Arial"/>
                <w:b/>
                <w:sz w:val="24"/>
                <w:szCs w:val="24"/>
                <w:u w:val="single"/>
              </w:rPr>
            </w:pPr>
            <w:r w:rsidRPr="00EC5BB4">
              <w:rPr>
                <w:rFonts w:cs="Arial"/>
                <w:b/>
                <w:sz w:val="24"/>
                <w:szCs w:val="24"/>
                <w:u w:val="single"/>
              </w:rPr>
              <w:t>Услов</w:t>
            </w:r>
          </w:p>
          <w:p w14:paraId="6A42B1CD" w14:textId="7DEBD38A" w:rsidR="00175774" w:rsidRPr="00EC5BB4" w:rsidRDefault="00175774" w:rsidP="007158D7">
            <w:pPr>
              <w:snapToGrid w:val="0"/>
              <w:spacing w:before="0"/>
              <w:contextualSpacing/>
              <w:rPr>
                <w:rFonts w:cs="Arial"/>
                <w:sz w:val="24"/>
                <w:szCs w:val="24"/>
              </w:rPr>
            </w:pP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1BABFC63" w14:textId="7EED037E" w:rsidR="00175774" w:rsidRPr="00EC5BB4" w:rsidRDefault="007158D7" w:rsidP="007158D7">
            <w:pPr>
              <w:autoSpaceDE w:val="0"/>
              <w:autoSpaceDN w:val="0"/>
              <w:adjustRightInd w:val="0"/>
              <w:spacing w:before="0"/>
              <w:contextualSpacing/>
              <w:rPr>
                <w:rFonts w:cs="Arial"/>
                <w:b/>
                <w:sz w:val="24"/>
                <w:szCs w:val="24"/>
                <w:u w:val="single"/>
              </w:rPr>
            </w:pPr>
            <w:r>
              <w:rPr>
                <w:rFonts w:cs="Arial"/>
                <w:b/>
                <w:sz w:val="24"/>
                <w:szCs w:val="24"/>
                <w:u w:val="single"/>
              </w:rPr>
              <w:t>Доказ</w:t>
            </w:r>
          </w:p>
          <w:p w14:paraId="2FFE1F8F" w14:textId="1F0BAAC0" w:rsidR="00175774" w:rsidRPr="00EC5BB4" w:rsidRDefault="00175774" w:rsidP="007158D7">
            <w:pPr>
              <w:spacing w:before="0"/>
              <w:contextualSpacing/>
              <w:rPr>
                <w:rFonts w:cs="Arial"/>
                <w:b/>
                <w:sz w:val="24"/>
                <w:szCs w:val="24"/>
              </w:rPr>
            </w:pPr>
            <w:r w:rsidRPr="00EC5BB4">
              <w:rPr>
                <w:rFonts w:cs="Arial"/>
                <w:sz w:val="24"/>
                <w:szCs w:val="24"/>
              </w:rPr>
              <w:t>Потписан и оверен Образац изјаве</w:t>
            </w:r>
            <w:r w:rsidR="009B520C">
              <w:rPr>
                <w:rFonts w:cs="Arial"/>
                <w:sz w:val="24"/>
                <w:szCs w:val="24"/>
              </w:rPr>
              <w:t xml:space="preserve"> на основу члана 75. став 2. Закон</w:t>
            </w:r>
          </w:p>
          <w:p w14:paraId="430D7044" w14:textId="77777777" w:rsidR="005E487E" w:rsidRPr="00EC5BB4" w:rsidRDefault="00175774" w:rsidP="007158D7">
            <w:pPr>
              <w:snapToGrid w:val="0"/>
              <w:spacing w:before="0"/>
              <w:contextualSpacing/>
              <w:rPr>
                <w:rFonts w:cs="Arial"/>
                <w:sz w:val="24"/>
                <w:szCs w:val="24"/>
                <w:lang w:val="sr-Cyrl-CS"/>
              </w:rPr>
            </w:pPr>
            <w:r w:rsidRPr="00EC5BB4">
              <w:rPr>
                <w:rFonts w:cs="Arial"/>
                <w:i/>
                <w:sz w:val="24"/>
                <w:szCs w:val="24"/>
              </w:rPr>
              <w:t>Напомена:</w:t>
            </w:r>
          </w:p>
          <w:p w14:paraId="7598A6D5" w14:textId="77777777" w:rsidR="005E487E" w:rsidRPr="00EC5BB4" w:rsidRDefault="00175774" w:rsidP="003C324F">
            <w:pPr>
              <w:numPr>
                <w:ilvl w:val="0"/>
                <w:numId w:val="16"/>
              </w:numPr>
              <w:snapToGrid w:val="0"/>
              <w:spacing w:before="0"/>
              <w:contextualSpacing/>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06D5D9D8" w14:textId="7707B68C" w:rsidR="005E487E" w:rsidRPr="007158D7" w:rsidRDefault="00175774" w:rsidP="003C324F">
            <w:pPr>
              <w:numPr>
                <w:ilvl w:val="0"/>
                <w:numId w:val="16"/>
              </w:numPr>
              <w:snapToGrid w:val="0"/>
              <w:spacing w:before="0"/>
              <w:contextualSpacing/>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tc>
      </w:tr>
      <w:tr w:rsidR="00211EB0" w:rsidRPr="00EC5BB4" w14:paraId="0A42CE53" w14:textId="77777777" w:rsidTr="00211EB0">
        <w:trPr>
          <w:jc w:val="center"/>
        </w:trPr>
        <w:tc>
          <w:tcPr>
            <w:tcW w:w="9159" w:type="dxa"/>
            <w:gridSpan w:val="2"/>
            <w:shd w:val="clear" w:color="auto" w:fill="F2F2F2" w:themeFill="background1" w:themeFillShade="F2"/>
            <w:vAlign w:val="center"/>
          </w:tcPr>
          <w:p w14:paraId="2593987E" w14:textId="77777777" w:rsidR="00211EB0" w:rsidRPr="009F5FB9" w:rsidRDefault="00211EB0" w:rsidP="00211EB0">
            <w:pPr>
              <w:spacing w:before="0"/>
              <w:ind w:right="-181"/>
              <w:contextualSpacing/>
              <w:jc w:val="center"/>
              <w:rPr>
                <w:rFonts w:cs="Arial"/>
                <w:b/>
                <w:i/>
                <w:color w:val="000000" w:themeColor="text1"/>
                <w:sz w:val="24"/>
                <w:szCs w:val="24"/>
              </w:rPr>
            </w:pPr>
            <w:r w:rsidRPr="009F5FB9">
              <w:rPr>
                <w:rFonts w:cs="Arial"/>
                <w:b/>
                <w:color w:val="000000" w:themeColor="text1"/>
                <w:sz w:val="24"/>
                <w:szCs w:val="24"/>
              </w:rPr>
              <w:t xml:space="preserve">4.2  ДОДАТНИ УСЛОВИ </w:t>
            </w:r>
          </w:p>
          <w:p w14:paraId="2A4DEB26" w14:textId="77777777" w:rsidR="00211EB0" w:rsidRPr="009F5FB9" w:rsidRDefault="00211EB0" w:rsidP="00211EB0">
            <w:pPr>
              <w:snapToGrid w:val="0"/>
              <w:spacing w:before="0"/>
              <w:contextualSpacing/>
              <w:jc w:val="center"/>
              <w:rPr>
                <w:rFonts w:cs="Arial"/>
                <w:b/>
                <w:color w:val="00B0F0"/>
                <w:sz w:val="24"/>
                <w:szCs w:val="24"/>
                <w:lang w:val="sr-Cyrl-RS"/>
              </w:rPr>
            </w:pPr>
            <w:r w:rsidRPr="009F5FB9">
              <w:rPr>
                <w:rFonts w:cs="Arial"/>
                <w:b/>
                <w:color w:val="000000" w:themeColor="text1"/>
                <w:sz w:val="24"/>
                <w:szCs w:val="24"/>
              </w:rPr>
              <w:t>ЗА УЧЕШЋЕ У ПОСТУПКУ ЈАВНЕ НАБАВКЕ ИЗ ЧЛАНА 76. З</w:t>
            </w:r>
            <w:r w:rsidRPr="009F5FB9">
              <w:rPr>
                <w:rFonts w:cs="Arial"/>
                <w:b/>
                <w:color w:val="000000" w:themeColor="text1"/>
                <w:sz w:val="24"/>
                <w:szCs w:val="24"/>
                <w:lang w:val="sr-Cyrl-RS"/>
              </w:rPr>
              <w:t>АКОНА</w:t>
            </w:r>
          </w:p>
        </w:tc>
      </w:tr>
      <w:tr w:rsidR="0046431F" w:rsidRPr="00EC5BB4" w14:paraId="1866302B" w14:textId="77777777" w:rsidTr="008112A2">
        <w:trPr>
          <w:jc w:val="center"/>
        </w:trPr>
        <w:tc>
          <w:tcPr>
            <w:tcW w:w="729" w:type="dxa"/>
            <w:vAlign w:val="center"/>
          </w:tcPr>
          <w:p w14:paraId="470B6614" w14:textId="325C1B69" w:rsidR="0046431F" w:rsidRPr="0046431F" w:rsidRDefault="0083545C" w:rsidP="003A4822">
            <w:pPr>
              <w:jc w:val="center"/>
              <w:rPr>
                <w:rFonts w:cs="Arial"/>
                <w:color w:val="000000" w:themeColor="text1"/>
                <w:sz w:val="24"/>
                <w:szCs w:val="24"/>
                <w:lang w:val="sr-Cyrl-RS"/>
              </w:rPr>
            </w:pPr>
            <w:r>
              <w:rPr>
                <w:rFonts w:cs="Arial"/>
                <w:color w:val="000000" w:themeColor="text1"/>
                <w:sz w:val="24"/>
                <w:szCs w:val="24"/>
                <w:lang w:val="sr-Cyrl-RS"/>
              </w:rPr>
              <w:t>5</w:t>
            </w:r>
            <w:r w:rsidR="0046431F">
              <w:rPr>
                <w:rFonts w:cs="Arial"/>
                <w:color w:val="000000" w:themeColor="text1"/>
                <w:sz w:val="24"/>
                <w:szCs w:val="24"/>
                <w:lang w:val="sr-Cyrl-RS"/>
              </w:rPr>
              <w:t>.</w:t>
            </w:r>
          </w:p>
        </w:tc>
        <w:tc>
          <w:tcPr>
            <w:tcW w:w="8430" w:type="dxa"/>
          </w:tcPr>
          <w:p w14:paraId="7C1BCCE5" w14:textId="77777777" w:rsidR="0046431F" w:rsidRPr="0046431F" w:rsidRDefault="0046431F" w:rsidP="0046431F">
            <w:pPr>
              <w:autoSpaceDE w:val="0"/>
              <w:autoSpaceDN w:val="0"/>
              <w:adjustRightInd w:val="0"/>
              <w:rPr>
                <w:rFonts w:cs="Arial"/>
                <w:b/>
                <w:sz w:val="24"/>
                <w:szCs w:val="24"/>
              </w:rPr>
            </w:pPr>
            <w:r w:rsidRPr="0046431F">
              <w:rPr>
                <w:rFonts w:cs="Arial"/>
                <w:b/>
                <w:sz w:val="24"/>
                <w:szCs w:val="24"/>
              </w:rPr>
              <w:t>Финансијски капацитет</w:t>
            </w:r>
          </w:p>
          <w:p w14:paraId="519076D5" w14:textId="4365F39C"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Услов</w:t>
            </w:r>
            <w:r w:rsidRPr="0046431F">
              <w:rPr>
                <w:rFonts w:cs="Arial"/>
                <w:b/>
                <w:sz w:val="24"/>
                <w:szCs w:val="24"/>
                <w:u w:val="single"/>
                <w:lang w:val="sr-Cyrl-RS"/>
              </w:rPr>
              <w:t>и</w:t>
            </w:r>
            <w:r>
              <w:rPr>
                <w:rFonts w:cs="Arial"/>
                <w:b/>
                <w:sz w:val="24"/>
                <w:szCs w:val="24"/>
                <w:u w:val="single"/>
                <w:lang w:val="sr-Cyrl-RS"/>
              </w:rPr>
              <w:t>:</w:t>
            </w:r>
          </w:p>
          <w:p w14:paraId="2E2BBD25" w14:textId="77777777" w:rsidR="0046431F" w:rsidRPr="0046431F" w:rsidRDefault="0046431F" w:rsidP="0046431F">
            <w:pPr>
              <w:autoSpaceDE w:val="0"/>
              <w:autoSpaceDN w:val="0"/>
              <w:adjustRightInd w:val="0"/>
              <w:spacing w:before="0"/>
              <w:contextualSpacing/>
              <w:rPr>
                <w:rFonts w:cs="Arial"/>
                <w:sz w:val="24"/>
                <w:szCs w:val="24"/>
              </w:rPr>
            </w:pPr>
            <w:r w:rsidRPr="0046431F">
              <w:rPr>
                <w:rFonts w:cs="Arial"/>
                <w:sz w:val="24"/>
                <w:szCs w:val="24"/>
              </w:rPr>
              <w:t xml:space="preserve">Понуђач располаже неопходним </w:t>
            </w:r>
            <w:r w:rsidRPr="0046431F">
              <w:rPr>
                <w:rFonts w:cs="Arial"/>
                <w:b/>
                <w:sz w:val="24"/>
                <w:szCs w:val="24"/>
              </w:rPr>
              <w:t>финансијским капацитетом</w:t>
            </w:r>
            <w:r w:rsidRPr="0046431F">
              <w:rPr>
                <w:rFonts w:cs="Arial"/>
                <w:sz w:val="24"/>
                <w:szCs w:val="24"/>
              </w:rPr>
              <w:t>:</w:t>
            </w:r>
          </w:p>
          <w:p w14:paraId="3ECC4F56" w14:textId="66E6BCCC" w:rsidR="0046431F" w:rsidRPr="0046431F" w:rsidRDefault="0046431F" w:rsidP="00FE7CD6">
            <w:pPr>
              <w:widowControl w:val="0"/>
              <w:numPr>
                <w:ilvl w:val="0"/>
                <w:numId w:val="51"/>
              </w:numPr>
              <w:spacing w:before="0" w:after="200" w:line="274" w:lineRule="exact"/>
              <w:contextualSpacing/>
              <w:jc w:val="left"/>
              <w:rPr>
                <w:rFonts w:cs="Arial"/>
                <w:bCs/>
                <w:sz w:val="24"/>
                <w:szCs w:val="24"/>
                <w:lang w:val="sr-Cyrl-CS"/>
              </w:rPr>
            </w:pPr>
            <w:r w:rsidRPr="0046431F">
              <w:rPr>
                <w:rFonts w:cs="Arial"/>
                <w:color w:val="000000"/>
                <w:sz w:val="24"/>
                <w:szCs w:val="24"/>
                <w:lang w:val="sr-Cyrl-RS" w:eastAsia="sr-Latn-CS"/>
              </w:rPr>
              <w:t xml:space="preserve">ако </w:t>
            </w:r>
            <w:r w:rsidRPr="0046431F">
              <w:rPr>
                <w:rFonts w:cs="Arial"/>
                <w:color w:val="000000"/>
                <w:sz w:val="24"/>
                <w:szCs w:val="24"/>
                <w:lang w:val="sr-Latn-CS" w:eastAsia="sr-Latn-CS"/>
              </w:rPr>
              <w:t>је у претход</w:t>
            </w:r>
            <w:r>
              <w:rPr>
                <w:rFonts w:cs="Arial"/>
                <w:color w:val="000000"/>
                <w:sz w:val="24"/>
                <w:szCs w:val="24"/>
                <w:lang w:val="sr-Latn-CS" w:eastAsia="sr-Latn-CS"/>
              </w:rPr>
              <w:t>не три обрачунске године (2017</w:t>
            </w:r>
            <w:r w:rsidRPr="0046431F">
              <w:rPr>
                <w:rFonts w:cs="Arial"/>
                <w:color w:val="000000"/>
                <w:sz w:val="24"/>
                <w:szCs w:val="24"/>
                <w:lang w:val="sr-Latn-CS" w:eastAsia="sr-Latn-CS"/>
              </w:rPr>
              <w:t>,</w:t>
            </w:r>
            <w:r w:rsidRPr="0046431F">
              <w:rPr>
                <w:rFonts w:cs="Arial"/>
                <w:color w:val="000000"/>
                <w:sz w:val="24"/>
                <w:szCs w:val="24"/>
                <w:lang w:val="sr-Cyrl-RS" w:eastAsia="sr-Latn-CS"/>
              </w:rPr>
              <w:t xml:space="preserve"> </w:t>
            </w:r>
            <w:r>
              <w:rPr>
                <w:rFonts w:cs="Arial"/>
                <w:color w:val="000000"/>
                <w:sz w:val="24"/>
                <w:szCs w:val="24"/>
                <w:lang w:val="sr-Latn-CS" w:eastAsia="sr-Latn-CS"/>
              </w:rPr>
              <w:t>2016. и 2015</w:t>
            </w:r>
            <w:r w:rsidRPr="0046431F">
              <w:rPr>
                <w:rFonts w:cs="Arial"/>
                <w:color w:val="000000"/>
                <w:sz w:val="24"/>
                <w:szCs w:val="24"/>
                <w:lang w:val="sr-Latn-CS" w:eastAsia="sr-Latn-CS"/>
              </w:rPr>
              <w:t>.) остварио пословни пр</w:t>
            </w:r>
            <w:r w:rsidR="0089043B">
              <w:rPr>
                <w:rFonts w:cs="Arial"/>
                <w:color w:val="000000"/>
                <w:sz w:val="24"/>
                <w:szCs w:val="24"/>
                <w:lang w:val="sr-Latn-CS" w:eastAsia="sr-Latn-CS"/>
              </w:rPr>
              <w:t>иход у мининималном износу од  4</w:t>
            </w:r>
            <w:r w:rsidRPr="0046431F">
              <w:rPr>
                <w:rFonts w:cs="Arial"/>
                <w:color w:val="000000"/>
                <w:sz w:val="24"/>
                <w:szCs w:val="24"/>
                <w:lang w:val="sr-Latn-CS" w:eastAsia="sr-Latn-CS"/>
              </w:rPr>
              <w:t>00.000.000,00 динара;</w:t>
            </w:r>
          </w:p>
          <w:p w14:paraId="70D791D9" w14:textId="67671818" w:rsidR="0046431F" w:rsidRDefault="00E01DF0" w:rsidP="0089043B">
            <w:pPr>
              <w:widowControl w:val="0"/>
              <w:numPr>
                <w:ilvl w:val="0"/>
                <w:numId w:val="51"/>
              </w:numPr>
              <w:spacing w:before="0" w:after="200" w:line="274" w:lineRule="exact"/>
              <w:contextualSpacing/>
              <w:jc w:val="left"/>
              <w:rPr>
                <w:rFonts w:cs="Arial"/>
                <w:bCs/>
                <w:sz w:val="24"/>
                <w:szCs w:val="24"/>
                <w:lang w:val="sr-Cyrl-CS"/>
              </w:rPr>
            </w:pPr>
            <w:r>
              <w:rPr>
                <w:rFonts w:cs="Arial"/>
                <w:bCs/>
                <w:sz w:val="24"/>
                <w:szCs w:val="24"/>
                <w:lang w:val="sr-Cyrl-CS"/>
              </w:rPr>
              <w:t>ако у последњих  6 (словима: шест</w:t>
            </w:r>
            <w:r w:rsidR="0046431F" w:rsidRPr="0046431F">
              <w:rPr>
                <w:rFonts w:cs="Arial"/>
                <w:bCs/>
                <w:sz w:val="24"/>
                <w:szCs w:val="24"/>
                <w:lang w:val="sr-Cyrl-CS"/>
              </w:rPr>
              <w:t xml:space="preserve">) месеци пре дана објављивања Позива за подношење понуда на Порталу ЈН, није имао </w:t>
            </w:r>
            <w:r w:rsidR="0046431F">
              <w:rPr>
                <w:rFonts w:cs="Arial"/>
                <w:bCs/>
                <w:sz w:val="24"/>
                <w:szCs w:val="24"/>
                <w:lang w:val="sr-Cyrl-RS"/>
              </w:rPr>
              <w:t>блокаду</w:t>
            </w:r>
            <w:r w:rsidR="0046431F" w:rsidRPr="0046431F">
              <w:rPr>
                <w:rFonts w:cs="Arial"/>
                <w:bCs/>
                <w:sz w:val="24"/>
                <w:szCs w:val="24"/>
                <w:lang w:val="sr-Cyrl-CS"/>
              </w:rPr>
              <w:t xml:space="preserve"> својим текућим рачунима.</w:t>
            </w:r>
          </w:p>
          <w:p w14:paraId="79143F3C" w14:textId="77777777" w:rsidR="00E01DF0" w:rsidRPr="0089043B" w:rsidRDefault="00E01DF0" w:rsidP="00E01DF0">
            <w:pPr>
              <w:widowControl w:val="0"/>
              <w:spacing w:before="0" w:after="200" w:line="274" w:lineRule="exact"/>
              <w:ind w:left="780"/>
              <w:contextualSpacing/>
              <w:jc w:val="left"/>
              <w:rPr>
                <w:rFonts w:cs="Arial"/>
                <w:bCs/>
                <w:sz w:val="24"/>
                <w:szCs w:val="24"/>
                <w:lang w:val="sr-Cyrl-CS"/>
              </w:rPr>
            </w:pPr>
          </w:p>
          <w:p w14:paraId="05717AE2" w14:textId="306C8825" w:rsidR="0046431F" w:rsidRPr="0046431F" w:rsidRDefault="0046431F" w:rsidP="0046431F">
            <w:pPr>
              <w:autoSpaceDE w:val="0"/>
              <w:autoSpaceDN w:val="0"/>
              <w:adjustRightInd w:val="0"/>
              <w:rPr>
                <w:rFonts w:cs="Arial"/>
                <w:b/>
                <w:sz w:val="24"/>
                <w:szCs w:val="24"/>
                <w:u w:val="single"/>
              </w:rPr>
            </w:pPr>
            <w:r w:rsidRPr="0046431F">
              <w:rPr>
                <w:rFonts w:cs="Arial"/>
                <w:b/>
                <w:sz w:val="24"/>
                <w:szCs w:val="24"/>
                <w:u w:val="single"/>
              </w:rPr>
              <w:t>Доказ</w:t>
            </w:r>
            <w:r w:rsidRPr="0046431F">
              <w:rPr>
                <w:rFonts w:cs="Arial"/>
                <w:b/>
                <w:sz w:val="24"/>
                <w:szCs w:val="24"/>
                <w:u w:val="single"/>
                <w:lang w:val="sr-Cyrl-RS"/>
              </w:rPr>
              <w:t>и</w:t>
            </w:r>
            <w:r w:rsidRPr="0046431F">
              <w:rPr>
                <w:rFonts w:cs="Arial"/>
                <w:b/>
                <w:sz w:val="24"/>
                <w:szCs w:val="24"/>
                <w:u w:val="single"/>
              </w:rPr>
              <w:t>:</w:t>
            </w:r>
          </w:p>
          <w:p w14:paraId="6D83F3D6" w14:textId="77777777" w:rsidR="0046431F" w:rsidRPr="0046431F" w:rsidRDefault="0046431F" w:rsidP="00FE7CD6">
            <w:pPr>
              <w:widowControl w:val="0"/>
              <w:numPr>
                <w:ilvl w:val="0"/>
                <w:numId w:val="53"/>
              </w:numPr>
              <w:spacing w:before="0" w:line="269" w:lineRule="exact"/>
              <w:rPr>
                <w:rFonts w:cs="Arial"/>
                <w:color w:val="000000"/>
                <w:sz w:val="24"/>
                <w:szCs w:val="24"/>
                <w:lang w:val="sr-Latn-CS" w:eastAsia="sr-Latn-CS"/>
              </w:rPr>
            </w:pPr>
            <w:r w:rsidRPr="0046431F">
              <w:rPr>
                <w:rFonts w:cs="Arial"/>
                <w:color w:val="000000"/>
                <w:sz w:val="24"/>
                <w:szCs w:val="24"/>
                <w:lang w:val="sr-Latn-CS" w:eastAsia="sr-Latn-CS"/>
              </w:rPr>
              <w:t xml:space="preserve">Финансијски извештаји – Биланс стања и биланс успеха оверен и потписан од стране овлашћеног лица, као и Извештај предузећа заревизију - екстерног ревизора о обављеној ревизији, односно мишљења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 2016. и 2017.)  или извештај о бонитету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 издат од Агенције за привредне регистре;</w:t>
            </w:r>
          </w:p>
          <w:p w14:paraId="7A2E3A5F" w14:textId="742772DA" w:rsidR="0046431F" w:rsidRPr="0046431F" w:rsidRDefault="0046431F" w:rsidP="00FE7CD6">
            <w:pPr>
              <w:numPr>
                <w:ilvl w:val="1"/>
                <w:numId w:val="52"/>
              </w:numPr>
              <w:tabs>
                <w:tab w:val="num" w:pos="1080"/>
              </w:tabs>
              <w:spacing w:before="0"/>
              <w:ind w:left="718"/>
              <w:rPr>
                <w:rFonts w:cs="Arial"/>
                <w:sz w:val="24"/>
                <w:szCs w:val="24"/>
              </w:rPr>
            </w:pPr>
            <w:r w:rsidRPr="0046431F">
              <w:rPr>
                <w:rFonts w:cs="Arial"/>
                <w:sz w:val="24"/>
                <w:szCs w:val="24"/>
              </w:rPr>
              <w:t>потврда о подацима о ликвидности издата од стране Народне банке Србије  – Одсек принудне наплате, за период од претходних</w:t>
            </w:r>
            <w:r w:rsidRPr="0046431F">
              <w:rPr>
                <w:rFonts w:cs="Arial"/>
                <w:sz w:val="24"/>
                <w:szCs w:val="24"/>
                <w:lang w:val="sr-Cyrl-RS"/>
              </w:rPr>
              <w:t xml:space="preserve"> </w:t>
            </w:r>
            <w:r w:rsidR="00E01DF0">
              <w:rPr>
                <w:rFonts w:cs="Arial"/>
                <w:sz w:val="24"/>
                <w:szCs w:val="24"/>
              </w:rPr>
              <w:t>6</w:t>
            </w:r>
            <w:r w:rsidRPr="0046431F">
              <w:rPr>
                <w:rFonts w:cs="Arial"/>
                <w:sz w:val="24"/>
                <w:szCs w:val="24"/>
                <w:lang w:val="sr-Cyrl-RS"/>
              </w:rPr>
              <w:t xml:space="preserve"> </w:t>
            </w:r>
            <w:r w:rsidRPr="0046431F">
              <w:rPr>
                <w:rFonts w:cs="Arial"/>
                <w:sz w:val="24"/>
                <w:szCs w:val="24"/>
              </w:rPr>
              <w:t>(словима:</w:t>
            </w:r>
            <w:r w:rsidRPr="0046431F">
              <w:rPr>
                <w:rFonts w:cs="Arial"/>
                <w:sz w:val="24"/>
                <w:szCs w:val="24"/>
                <w:lang w:val="sr-Cyrl-RS"/>
              </w:rPr>
              <w:t xml:space="preserve"> </w:t>
            </w:r>
            <w:r w:rsidR="00E01DF0">
              <w:rPr>
                <w:rFonts w:cs="Arial"/>
                <w:sz w:val="24"/>
                <w:szCs w:val="24"/>
              </w:rPr>
              <w:t>шест</w:t>
            </w:r>
            <w:r w:rsidRPr="0046431F">
              <w:rPr>
                <w:rFonts w:cs="Arial"/>
                <w:sz w:val="24"/>
                <w:szCs w:val="24"/>
              </w:rPr>
              <w:t>) месеци пре дана објављивања Позива за подношење понуда</w:t>
            </w:r>
            <w:r w:rsidRPr="0046431F">
              <w:rPr>
                <w:rFonts w:cs="Arial"/>
                <w:sz w:val="24"/>
                <w:szCs w:val="24"/>
                <w:lang w:val="sr-Cyrl-RS"/>
              </w:rPr>
              <w:t xml:space="preserve"> на Порталу ЈН</w:t>
            </w:r>
            <w:r w:rsidR="00E01DF0">
              <w:rPr>
                <w:rFonts w:cs="Arial"/>
                <w:sz w:val="24"/>
                <w:szCs w:val="24"/>
                <w:lang w:val="sr-Cyrl-RS"/>
              </w:rPr>
              <w:t xml:space="preserve"> или Изјава да је податак јавно доступан на сајту Народне банке Србије са наведеним линком</w:t>
            </w:r>
            <w:r w:rsidRPr="0046431F">
              <w:rPr>
                <w:rFonts w:cs="Arial"/>
                <w:sz w:val="24"/>
                <w:szCs w:val="24"/>
              </w:rPr>
              <w:t>;</w:t>
            </w:r>
          </w:p>
          <w:p w14:paraId="5A82426D" w14:textId="77777777" w:rsidR="0046431F" w:rsidRPr="0046431F" w:rsidRDefault="0046431F" w:rsidP="0046431F">
            <w:pPr>
              <w:spacing w:before="0"/>
              <w:rPr>
                <w:rFonts w:cs="Arial"/>
                <w:color w:val="000000" w:themeColor="text1"/>
                <w:sz w:val="24"/>
                <w:szCs w:val="24"/>
              </w:rPr>
            </w:pPr>
            <w:r w:rsidRPr="0046431F">
              <w:rPr>
                <w:rFonts w:cs="Arial"/>
                <w:color w:val="000000" w:themeColor="text1"/>
                <w:sz w:val="24"/>
                <w:szCs w:val="24"/>
              </w:rPr>
              <w:t>односно страни понуђачи:</w:t>
            </w:r>
          </w:p>
          <w:p w14:paraId="523B2970" w14:textId="77777777" w:rsidR="0046431F" w:rsidRPr="0046431F" w:rsidRDefault="0046431F" w:rsidP="00FE7CD6">
            <w:pPr>
              <w:widowControl w:val="0"/>
              <w:numPr>
                <w:ilvl w:val="0"/>
                <w:numId w:val="53"/>
              </w:numPr>
              <w:shd w:val="clear" w:color="auto" w:fill="FFFFFF"/>
              <w:spacing w:before="0" w:line="269" w:lineRule="exact"/>
              <w:ind w:left="718" w:hanging="358"/>
              <w:rPr>
                <w:rFonts w:cs="Arial"/>
                <w:color w:val="000000"/>
                <w:sz w:val="24"/>
                <w:szCs w:val="24"/>
                <w:lang w:eastAsia="sr-Latn-CS"/>
              </w:rPr>
            </w:pPr>
            <w:r w:rsidRPr="0046431F">
              <w:rPr>
                <w:rFonts w:cs="Arial"/>
                <w:color w:val="000000"/>
                <w:sz w:val="24"/>
                <w:szCs w:val="24"/>
                <w:lang w:val="sr-Latn-CS" w:eastAsia="sr-Latn-CS"/>
              </w:rPr>
              <w:t xml:space="preserve">Финансијски извештаји – Биланс стања и биланс успеха са мишљењем овлашћеног ревизора за претходне </w:t>
            </w:r>
            <w:r w:rsidRPr="0046431F">
              <w:rPr>
                <w:rFonts w:cs="Arial"/>
                <w:color w:val="000000"/>
                <w:sz w:val="24"/>
                <w:szCs w:val="24"/>
                <w:lang w:val="sr-Cyrl-RS" w:eastAsia="sr-Latn-CS"/>
              </w:rPr>
              <w:t xml:space="preserve">3 (словима: </w:t>
            </w:r>
            <w:r w:rsidRPr="0046431F">
              <w:rPr>
                <w:rFonts w:cs="Arial"/>
                <w:color w:val="000000"/>
                <w:sz w:val="24"/>
                <w:szCs w:val="24"/>
                <w:lang w:val="sr-Latn-CS" w:eastAsia="sr-Latn-CS"/>
              </w:rPr>
              <w:t>три</w:t>
            </w:r>
            <w:r w:rsidRPr="0046431F">
              <w:rPr>
                <w:rFonts w:cs="Arial"/>
                <w:color w:val="000000"/>
                <w:sz w:val="24"/>
                <w:szCs w:val="24"/>
                <w:lang w:val="sr-Cyrl-RS" w:eastAsia="sr-Latn-CS"/>
              </w:rPr>
              <w:t>)</w:t>
            </w:r>
            <w:r w:rsidRPr="0046431F">
              <w:rPr>
                <w:rFonts w:cs="Arial"/>
                <w:color w:val="000000"/>
                <w:sz w:val="24"/>
                <w:szCs w:val="24"/>
                <w:lang w:val="sr-Latn-CS" w:eastAsia="sr-Latn-CS"/>
              </w:rPr>
              <w:t xml:space="preserve"> обрачунске године (2015,</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2016. и 2017.),</w:t>
            </w:r>
            <w:r w:rsidRPr="0046431F">
              <w:rPr>
                <w:rFonts w:cs="Arial"/>
                <w:color w:val="000000"/>
                <w:sz w:val="24"/>
                <w:szCs w:val="24"/>
                <w:lang w:val="sr-Cyrl-RS" w:eastAsia="sr-Latn-CS"/>
              </w:rPr>
              <w:t xml:space="preserve"> </w:t>
            </w:r>
            <w:r w:rsidRPr="0046431F">
              <w:rPr>
                <w:rFonts w:cs="Arial"/>
                <w:color w:val="000000"/>
                <w:sz w:val="24"/>
                <w:szCs w:val="24"/>
                <w:lang w:val="sr-Latn-CS" w:eastAsia="sr-Latn-CS"/>
              </w:rPr>
              <w:t>ако такво мишљење постоји. Ако понуђач није субјект ревизије у складу са прописима државе у којој има седиште, дужан је да уз биланс достави Изјаву, дату под материјалном и кривичном одговорношћу, да није субјект ревизије за наведене године;</w:t>
            </w:r>
          </w:p>
          <w:p w14:paraId="1B57F532" w14:textId="42B17F5C" w:rsidR="0046431F" w:rsidRPr="00E37C4A" w:rsidRDefault="0046431F" w:rsidP="0046431F">
            <w:pPr>
              <w:autoSpaceDE w:val="0"/>
              <w:autoSpaceDN w:val="0"/>
              <w:adjustRightInd w:val="0"/>
              <w:spacing w:before="0"/>
              <w:contextualSpacing/>
              <w:rPr>
                <w:rFonts w:cs="Arial"/>
                <w:b/>
                <w:sz w:val="24"/>
                <w:szCs w:val="24"/>
              </w:rPr>
            </w:pPr>
            <w:r w:rsidRPr="0046431F">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12 (словима: </w:t>
            </w:r>
            <w:r w:rsidRPr="0046431F">
              <w:rPr>
                <w:rFonts w:cs="Arial"/>
                <w:sz w:val="24"/>
                <w:szCs w:val="24"/>
              </w:rPr>
              <w:lastRenderedPageBreak/>
              <w:t>дванаест) месеци пре дана објављивања позива</w:t>
            </w:r>
            <w:r w:rsidRPr="0046431F">
              <w:rPr>
                <w:rFonts w:cs="Arial"/>
                <w:sz w:val="24"/>
                <w:szCs w:val="24"/>
                <w:lang w:val="sr-Cyrl-RS"/>
              </w:rPr>
              <w:t xml:space="preserve"> за подношење понуда на Порталу ЈН</w:t>
            </w:r>
            <w:r w:rsidRPr="0046431F">
              <w:rPr>
                <w:rFonts w:cs="Arial"/>
                <w:sz w:val="24"/>
                <w:szCs w:val="24"/>
              </w:rPr>
              <w:t>.</w:t>
            </w:r>
          </w:p>
        </w:tc>
      </w:tr>
      <w:tr w:rsidR="00175774" w:rsidRPr="00EC5BB4" w14:paraId="2574C136" w14:textId="77777777" w:rsidTr="008112A2">
        <w:trPr>
          <w:jc w:val="center"/>
        </w:trPr>
        <w:tc>
          <w:tcPr>
            <w:tcW w:w="729" w:type="dxa"/>
            <w:vAlign w:val="center"/>
          </w:tcPr>
          <w:p w14:paraId="12217784" w14:textId="486CC2B7" w:rsidR="00175774" w:rsidRPr="009F5FB9" w:rsidRDefault="007D6382" w:rsidP="003A4822">
            <w:pPr>
              <w:jc w:val="center"/>
              <w:rPr>
                <w:rFonts w:cs="Arial"/>
                <w:color w:val="00B0F0"/>
                <w:sz w:val="24"/>
                <w:szCs w:val="24"/>
              </w:rPr>
            </w:pPr>
            <w:r>
              <w:rPr>
                <w:rFonts w:cs="Arial"/>
                <w:color w:val="000000" w:themeColor="text1"/>
                <w:sz w:val="24"/>
                <w:szCs w:val="24"/>
              </w:rPr>
              <w:lastRenderedPageBreak/>
              <w:t>6</w:t>
            </w:r>
            <w:r w:rsidR="00175774" w:rsidRPr="009F5FB9">
              <w:rPr>
                <w:rFonts w:cs="Arial"/>
                <w:color w:val="000000" w:themeColor="text1"/>
                <w:sz w:val="24"/>
                <w:szCs w:val="24"/>
              </w:rPr>
              <w:t>.</w:t>
            </w:r>
          </w:p>
        </w:tc>
        <w:tc>
          <w:tcPr>
            <w:tcW w:w="8430" w:type="dxa"/>
          </w:tcPr>
          <w:p w14:paraId="31A7A461" w14:textId="239B02CF" w:rsidR="00E37C4A" w:rsidRDefault="00E37C4A" w:rsidP="00A55509">
            <w:pPr>
              <w:autoSpaceDE w:val="0"/>
              <w:autoSpaceDN w:val="0"/>
              <w:adjustRightInd w:val="0"/>
              <w:spacing w:before="0"/>
              <w:contextualSpacing/>
              <w:rPr>
                <w:rFonts w:cs="Arial"/>
                <w:b/>
                <w:sz w:val="24"/>
                <w:szCs w:val="24"/>
              </w:rPr>
            </w:pPr>
            <w:r w:rsidRPr="00E37C4A">
              <w:rPr>
                <w:rFonts w:cs="Arial"/>
                <w:b/>
                <w:sz w:val="24"/>
                <w:szCs w:val="24"/>
              </w:rPr>
              <w:t xml:space="preserve">Пословни капацитет </w:t>
            </w:r>
          </w:p>
          <w:p w14:paraId="0CC77467" w14:textId="77777777" w:rsidR="005E078B" w:rsidRPr="00E37C4A" w:rsidRDefault="005E078B" w:rsidP="00A55509">
            <w:pPr>
              <w:autoSpaceDE w:val="0"/>
              <w:autoSpaceDN w:val="0"/>
              <w:adjustRightInd w:val="0"/>
              <w:spacing w:before="0"/>
              <w:contextualSpacing/>
              <w:rPr>
                <w:rFonts w:cs="Arial"/>
                <w:b/>
                <w:sz w:val="24"/>
                <w:szCs w:val="24"/>
              </w:rPr>
            </w:pPr>
          </w:p>
          <w:p w14:paraId="28F2B4EF" w14:textId="641A9FC3" w:rsidR="00994B4B" w:rsidRPr="005E078B" w:rsidRDefault="00994B4B" w:rsidP="00A55509">
            <w:pPr>
              <w:autoSpaceDE w:val="0"/>
              <w:autoSpaceDN w:val="0"/>
              <w:adjustRightInd w:val="0"/>
              <w:spacing w:before="0"/>
              <w:rPr>
                <w:rFonts w:cs="Arial"/>
                <w:b/>
                <w:sz w:val="24"/>
                <w:szCs w:val="24"/>
                <w:u w:val="single"/>
                <w:lang w:val="sr-Cyrl-RS"/>
              </w:rPr>
            </w:pPr>
            <w:r w:rsidRPr="005E078B">
              <w:rPr>
                <w:rFonts w:cs="Arial"/>
                <w:b/>
                <w:sz w:val="24"/>
                <w:szCs w:val="24"/>
                <w:u w:val="single"/>
              </w:rPr>
              <w:t>Услов</w:t>
            </w:r>
            <w:r w:rsidR="007D6382" w:rsidRPr="005E078B">
              <w:rPr>
                <w:rFonts w:cs="Arial"/>
                <w:b/>
                <w:sz w:val="24"/>
                <w:szCs w:val="24"/>
                <w:u w:val="single"/>
                <w:lang w:val="sr-Cyrl-RS"/>
              </w:rPr>
              <w:t>и</w:t>
            </w:r>
            <w:r w:rsidR="005E078B" w:rsidRPr="005E078B">
              <w:rPr>
                <w:rFonts w:cs="Arial"/>
                <w:b/>
                <w:sz w:val="24"/>
                <w:szCs w:val="24"/>
                <w:u w:val="single"/>
                <w:lang w:val="sr-Cyrl-RS"/>
              </w:rPr>
              <w:t>:</w:t>
            </w:r>
          </w:p>
          <w:p w14:paraId="178BEAF1" w14:textId="44A71011" w:rsidR="00BB4CBB" w:rsidRPr="00BF116C" w:rsidRDefault="005E078B" w:rsidP="00FE7CD6">
            <w:pPr>
              <w:pStyle w:val="ListParagraph"/>
              <w:numPr>
                <w:ilvl w:val="0"/>
                <w:numId w:val="25"/>
              </w:numPr>
              <w:autoSpaceDE w:val="0"/>
              <w:autoSpaceDN w:val="0"/>
              <w:adjustRightInd w:val="0"/>
              <w:spacing w:before="0" w:after="0" w:line="240" w:lineRule="auto"/>
              <w:rPr>
                <w:rFonts w:ascii="Arial" w:hAnsi="Arial" w:cs="Arial"/>
                <w:sz w:val="24"/>
                <w:szCs w:val="24"/>
              </w:rPr>
            </w:pPr>
            <w:r>
              <w:rPr>
                <w:rFonts w:ascii="Arial" w:hAnsi="Arial" w:cs="Arial"/>
                <w:sz w:val="24"/>
                <w:szCs w:val="24"/>
                <w:lang w:val="sr-Cyrl-RS"/>
              </w:rPr>
              <w:t>Да је</w:t>
            </w:r>
            <w:r w:rsidR="00565663">
              <w:rPr>
                <w:rFonts w:ascii="Arial" w:hAnsi="Arial" w:cs="Arial"/>
                <w:sz w:val="24"/>
                <w:szCs w:val="24"/>
                <w:lang w:val="sr-Cyrl-RS"/>
              </w:rPr>
              <w:t xml:space="preserve"> понуђач</w:t>
            </w:r>
            <w:r>
              <w:rPr>
                <w:rFonts w:ascii="Arial" w:hAnsi="Arial" w:cs="Arial"/>
                <w:sz w:val="24"/>
                <w:szCs w:val="24"/>
                <w:lang w:val="sr-Cyrl-RS"/>
              </w:rPr>
              <w:t xml:space="preserve"> </w:t>
            </w:r>
            <w:r w:rsidR="0089043B" w:rsidRPr="0089043B">
              <w:rPr>
                <w:rFonts w:ascii="Arial" w:hAnsi="Arial" w:cs="Arial"/>
                <w:sz w:val="24"/>
                <w:szCs w:val="24"/>
                <w:lang w:val="sr-Cyrl-CS"/>
              </w:rPr>
              <w:t>испоручио и имплементирао опрему за серверску инфраструкту, опрему за складиштење података и „SAN“ инфраструктуру, у претходне 3</w:t>
            </w:r>
            <w:r w:rsidR="0089043B">
              <w:rPr>
                <w:rFonts w:ascii="Arial" w:hAnsi="Arial" w:cs="Arial"/>
                <w:sz w:val="24"/>
                <w:szCs w:val="24"/>
                <w:lang w:val="sr-Cyrl-CS"/>
              </w:rPr>
              <w:t xml:space="preserve"> (словима: три) године до</w:t>
            </w:r>
            <w:r w:rsidR="0089043B" w:rsidRPr="0089043B">
              <w:rPr>
                <w:rFonts w:ascii="Arial" w:hAnsi="Arial" w:cs="Arial"/>
                <w:sz w:val="24"/>
                <w:szCs w:val="24"/>
                <w:lang w:val="sr-Cyrl-CS"/>
              </w:rPr>
              <w:t xml:space="preserve"> дана </w:t>
            </w:r>
            <w:r w:rsidR="0089043B">
              <w:rPr>
                <w:rFonts w:ascii="Arial" w:hAnsi="Arial" w:cs="Arial"/>
                <w:sz w:val="24"/>
                <w:szCs w:val="24"/>
                <w:lang w:val="sr-Cyrl-CS"/>
              </w:rPr>
              <w:t>истека рока за подношење понуда,</w:t>
            </w:r>
            <w:r w:rsidR="0089043B" w:rsidRPr="0089043B">
              <w:rPr>
                <w:rFonts w:ascii="Arial" w:hAnsi="Arial" w:cs="Arial"/>
                <w:sz w:val="24"/>
                <w:szCs w:val="24"/>
                <w:lang w:val="sr-Cyrl-CS"/>
              </w:rPr>
              <w:t xml:space="preserve"> минималне</w:t>
            </w:r>
            <w:r w:rsidR="0089043B">
              <w:rPr>
                <w:rFonts w:ascii="Arial" w:hAnsi="Arial" w:cs="Arial"/>
                <w:sz w:val="24"/>
                <w:szCs w:val="24"/>
                <w:lang w:val="sr-Cyrl-CS"/>
              </w:rPr>
              <w:t xml:space="preserve"> укупне</w:t>
            </w:r>
            <w:r w:rsidR="0089043B" w:rsidRPr="0089043B">
              <w:rPr>
                <w:rFonts w:ascii="Arial" w:hAnsi="Arial" w:cs="Arial"/>
                <w:sz w:val="24"/>
                <w:szCs w:val="24"/>
                <w:lang w:val="sr-Cyrl-CS"/>
              </w:rPr>
              <w:t xml:space="preserve"> вредности </w:t>
            </w:r>
            <w:r w:rsidR="0089043B">
              <w:rPr>
                <w:rFonts w:ascii="Arial" w:hAnsi="Arial" w:cs="Arial"/>
                <w:sz w:val="24"/>
                <w:szCs w:val="24"/>
                <w:lang w:val="sr-Cyrl-CS"/>
              </w:rPr>
              <w:t xml:space="preserve">од </w:t>
            </w:r>
            <w:r w:rsidR="00E01DF0">
              <w:rPr>
                <w:rFonts w:ascii="Arial" w:hAnsi="Arial" w:cs="Arial"/>
                <w:sz w:val="24"/>
                <w:szCs w:val="24"/>
                <w:lang w:val="sr-Cyrl-CS"/>
              </w:rPr>
              <w:t>90.</w:t>
            </w:r>
            <w:r w:rsidR="0089043B" w:rsidRPr="0089043B">
              <w:rPr>
                <w:rFonts w:ascii="Arial" w:hAnsi="Arial" w:cs="Arial"/>
                <w:sz w:val="24"/>
                <w:szCs w:val="24"/>
                <w:lang w:val="sr-Cyrl-CS"/>
              </w:rPr>
              <w:t>000</w:t>
            </w:r>
            <w:r w:rsidR="00E01DF0">
              <w:rPr>
                <w:rFonts w:ascii="Arial" w:hAnsi="Arial" w:cs="Arial"/>
                <w:sz w:val="24"/>
                <w:szCs w:val="24"/>
                <w:lang w:val="sr-Cyrl-CS"/>
              </w:rPr>
              <w:t>.</w:t>
            </w:r>
            <w:r w:rsidR="0089043B" w:rsidRPr="0089043B">
              <w:rPr>
                <w:rFonts w:ascii="Arial" w:hAnsi="Arial" w:cs="Arial"/>
                <w:sz w:val="24"/>
                <w:szCs w:val="24"/>
                <w:lang w:val="sr-Cyrl-CS"/>
              </w:rPr>
              <w:t>000</w:t>
            </w:r>
            <w:r w:rsidR="00E01DF0">
              <w:rPr>
                <w:rFonts w:ascii="Arial" w:hAnsi="Arial" w:cs="Arial"/>
                <w:sz w:val="24"/>
                <w:szCs w:val="24"/>
                <w:lang w:val="sr-Cyrl-CS"/>
              </w:rPr>
              <w:t>,00</w:t>
            </w:r>
            <w:r w:rsidR="0089043B" w:rsidRPr="0089043B">
              <w:rPr>
                <w:rFonts w:ascii="Arial" w:hAnsi="Arial" w:cs="Arial"/>
                <w:sz w:val="24"/>
                <w:szCs w:val="24"/>
                <w:lang w:val="sr-Cyrl-CS"/>
              </w:rPr>
              <w:t xml:space="preserve"> </w:t>
            </w:r>
            <w:r w:rsidR="0089043B">
              <w:rPr>
                <w:rFonts w:ascii="Arial" w:hAnsi="Arial" w:cs="Arial"/>
                <w:sz w:val="24"/>
                <w:szCs w:val="24"/>
                <w:lang w:val="sr-Cyrl-CS"/>
              </w:rPr>
              <w:t>динара без ПДВ</w:t>
            </w:r>
            <w:r w:rsidR="00072448">
              <w:rPr>
                <w:rFonts w:ascii="Arial" w:hAnsi="Arial" w:cs="Arial"/>
                <w:sz w:val="24"/>
                <w:szCs w:val="24"/>
                <w:lang w:val="sr-Cyrl-RS"/>
              </w:rPr>
              <w:t>;</w:t>
            </w:r>
          </w:p>
          <w:p w14:paraId="004EE690" w14:textId="4C72C8B9" w:rsidR="00BF116C" w:rsidRPr="00BF116C" w:rsidRDefault="00BF116C" w:rsidP="00FE7CD6">
            <w:pPr>
              <w:numPr>
                <w:ilvl w:val="0"/>
                <w:numId w:val="25"/>
              </w:numPr>
              <w:spacing w:before="0"/>
              <w:contextualSpacing/>
              <w:rPr>
                <w:rFonts w:eastAsia="Calibri" w:cs="Arial"/>
                <w:sz w:val="24"/>
                <w:szCs w:val="24"/>
              </w:rPr>
            </w:pPr>
            <w:r w:rsidRPr="00BF116C">
              <w:rPr>
                <w:rFonts w:eastAsia="Calibri" w:cs="Arial"/>
                <w:sz w:val="24"/>
                <w:szCs w:val="24"/>
                <w:lang w:val="sr-Cyrl-RS"/>
              </w:rPr>
              <w:t xml:space="preserve">Да понуђач </w:t>
            </w:r>
            <w:r w:rsidR="0089043B" w:rsidRPr="0089043B">
              <w:rPr>
                <w:rFonts w:eastAsia="Calibri" w:cs="Arial"/>
                <w:sz w:val="24"/>
                <w:szCs w:val="24"/>
                <w:lang w:val="sr-Cyrl-CS"/>
              </w:rPr>
              <w:t>поседује пар</w:t>
            </w:r>
            <w:r w:rsidR="0089043B">
              <w:rPr>
                <w:rFonts w:eastAsia="Calibri" w:cs="Arial"/>
                <w:sz w:val="24"/>
                <w:szCs w:val="24"/>
                <w:lang w:val="sr-Cyrl-CS"/>
              </w:rPr>
              <w:t>тнерски статус и да је овлашћен</w:t>
            </w:r>
            <w:r w:rsidR="0089043B" w:rsidRPr="0089043B">
              <w:rPr>
                <w:rFonts w:eastAsia="Calibri" w:cs="Arial"/>
                <w:sz w:val="24"/>
                <w:szCs w:val="24"/>
                <w:lang w:val="sr-Cyrl-CS"/>
              </w:rPr>
              <w:t>/ауторизован од стране произвођача опреме или званичног представништва произвођача опреме за продају опреме која је предмет јавне набавке</w:t>
            </w:r>
            <w:r w:rsidRPr="00BF116C">
              <w:rPr>
                <w:rFonts w:eastAsia="Calibri" w:cs="Arial"/>
                <w:sz w:val="24"/>
                <w:szCs w:val="24"/>
              </w:rPr>
              <w:t>;</w:t>
            </w:r>
          </w:p>
          <w:p w14:paraId="3A2B11A3" w14:textId="77777777" w:rsidR="0046431F" w:rsidRDefault="00385581" w:rsidP="00FE7CD6">
            <w:pPr>
              <w:pStyle w:val="ListParagraph"/>
              <w:numPr>
                <w:ilvl w:val="0"/>
                <w:numId w:val="25"/>
              </w:numPr>
              <w:spacing w:before="0" w:after="0" w:line="240" w:lineRule="auto"/>
              <w:rPr>
                <w:rFonts w:ascii="Arial" w:hAnsi="Arial" w:cs="Arial"/>
                <w:sz w:val="24"/>
                <w:szCs w:val="24"/>
                <w:lang w:val="sr-Cyrl-RS"/>
              </w:rPr>
            </w:pPr>
            <w:r>
              <w:rPr>
                <w:rFonts w:ascii="Arial" w:hAnsi="Arial" w:cs="Arial"/>
                <w:sz w:val="24"/>
                <w:szCs w:val="24"/>
                <w:lang w:val="sr-Cyrl-RS"/>
              </w:rPr>
              <w:t xml:space="preserve">Да понуђач </w:t>
            </w:r>
            <w:r w:rsidR="0046431F" w:rsidRPr="0046431F">
              <w:rPr>
                <w:rFonts w:ascii="Arial" w:hAnsi="Arial" w:cs="Arial"/>
                <w:sz w:val="24"/>
                <w:szCs w:val="24"/>
                <w:lang w:val="sr-Cyrl-RS"/>
              </w:rPr>
              <w:t>поседује сертификован систем менаџмента квалитетом у складу са захтевом стандарда</w:t>
            </w:r>
            <w:r w:rsidR="0046431F">
              <w:rPr>
                <w:rFonts w:ascii="Arial" w:hAnsi="Arial" w:cs="Arial"/>
                <w:sz w:val="24"/>
                <w:szCs w:val="24"/>
                <w:lang w:val="sr-Cyrl-RS"/>
              </w:rPr>
              <w:t>:</w:t>
            </w:r>
          </w:p>
          <w:p w14:paraId="6E834911" w14:textId="070D14D8" w:rsidR="006F66A9" w:rsidRDefault="0046431F" w:rsidP="006F66A9">
            <w:pPr>
              <w:pStyle w:val="ListParagraph"/>
              <w:spacing w:before="0" w:after="0" w:line="240" w:lineRule="auto"/>
              <w:ind w:left="961" w:hanging="360"/>
              <w:rPr>
                <w:rFonts w:ascii="Arial" w:hAnsi="Arial" w:cs="Arial"/>
                <w:sz w:val="24"/>
                <w:szCs w:val="24"/>
                <w:lang w:val="sr-Latn-RS"/>
              </w:rPr>
            </w:pPr>
            <w:r>
              <w:rPr>
                <w:rFonts w:ascii="Arial" w:hAnsi="Arial" w:cs="Arial"/>
                <w:sz w:val="24"/>
                <w:szCs w:val="24"/>
                <w:lang w:val="sr-Cyrl-RS"/>
              </w:rPr>
              <w:t xml:space="preserve">- </w:t>
            </w:r>
            <w:r w:rsidR="0089043B" w:rsidRPr="0089043B">
              <w:rPr>
                <w:rFonts w:ascii="Arial" w:hAnsi="Arial" w:cs="Arial"/>
                <w:sz w:val="24"/>
                <w:szCs w:val="24"/>
                <w:lang w:val="sr-Latn-RS"/>
              </w:rPr>
              <w:t>за Систем менаџмента квалитетом</w:t>
            </w:r>
            <w:r w:rsidR="0089043B">
              <w:t xml:space="preserve"> </w:t>
            </w:r>
            <w:r w:rsidR="006F66A9">
              <w:rPr>
                <w:lang w:val="sr-Cyrl-RS"/>
              </w:rPr>
              <w:t xml:space="preserve">- </w:t>
            </w:r>
            <w:r w:rsidR="0089043B" w:rsidRPr="0089043B">
              <w:rPr>
                <w:rFonts w:ascii="Arial" w:hAnsi="Arial" w:cs="Arial"/>
                <w:sz w:val="24"/>
                <w:szCs w:val="24"/>
                <w:lang w:val="sr-Latn-RS"/>
              </w:rPr>
              <w:t>ISO 9001:2015</w:t>
            </w:r>
            <w:r w:rsidRPr="0046431F">
              <w:rPr>
                <w:rFonts w:ascii="Arial" w:hAnsi="Arial" w:cs="Arial"/>
                <w:sz w:val="24"/>
                <w:szCs w:val="24"/>
                <w:lang w:val="sr-Latn-RS"/>
              </w:rPr>
              <w:t xml:space="preserve">; </w:t>
            </w:r>
          </w:p>
          <w:p w14:paraId="0701E97B" w14:textId="156317AF" w:rsidR="0046431F" w:rsidRPr="006F66A9" w:rsidRDefault="006F66A9" w:rsidP="006F66A9">
            <w:pPr>
              <w:pStyle w:val="ListParagraph"/>
              <w:spacing w:before="0" w:after="0" w:line="240" w:lineRule="auto"/>
              <w:ind w:left="961" w:hanging="360"/>
              <w:rPr>
                <w:rFonts w:ascii="Arial" w:hAnsi="Arial" w:cs="Arial"/>
                <w:sz w:val="24"/>
                <w:szCs w:val="24"/>
                <w:lang w:val="sr-Latn-RS"/>
              </w:rPr>
            </w:pPr>
            <w:r>
              <w:rPr>
                <w:rFonts w:ascii="Arial" w:hAnsi="Arial" w:cs="Arial"/>
                <w:sz w:val="24"/>
                <w:szCs w:val="24"/>
                <w:lang w:val="sr-Cyrl-RS"/>
              </w:rPr>
              <w:t xml:space="preserve">- </w:t>
            </w:r>
            <w:r w:rsidR="0089043B" w:rsidRPr="006F66A9">
              <w:rPr>
                <w:rFonts w:ascii="Arial" w:hAnsi="Arial" w:cs="Arial"/>
                <w:sz w:val="24"/>
                <w:szCs w:val="24"/>
                <w:lang w:val="sr-Cyrl-RS"/>
              </w:rPr>
              <w:t xml:space="preserve">за Систем управљања безбедношћу информација </w:t>
            </w:r>
            <w:r>
              <w:rPr>
                <w:rFonts w:ascii="Arial" w:hAnsi="Arial" w:cs="Arial"/>
                <w:sz w:val="24"/>
                <w:szCs w:val="24"/>
                <w:lang w:val="sr-Cyrl-RS"/>
              </w:rPr>
              <w:t xml:space="preserve">- </w:t>
            </w:r>
            <w:r w:rsidR="0046431F" w:rsidRPr="006F66A9">
              <w:rPr>
                <w:rFonts w:ascii="Arial" w:hAnsi="Arial" w:cs="Arial"/>
                <w:sz w:val="24"/>
                <w:szCs w:val="24"/>
                <w:lang w:val="sr-Cyrl-RS"/>
              </w:rPr>
              <w:t xml:space="preserve">ISO 27001:2013; </w:t>
            </w:r>
          </w:p>
          <w:p w14:paraId="2069A711" w14:textId="265C0275" w:rsidR="00072448" w:rsidRDefault="0046431F" w:rsidP="006F66A9">
            <w:pPr>
              <w:pStyle w:val="ListParagraph"/>
              <w:spacing w:before="0" w:after="0" w:line="240" w:lineRule="auto"/>
              <w:ind w:left="691" w:hanging="90"/>
              <w:rPr>
                <w:rFonts w:ascii="Arial" w:hAnsi="Arial" w:cs="Arial"/>
                <w:sz w:val="24"/>
                <w:szCs w:val="24"/>
                <w:lang w:val="sr-Cyrl-RS"/>
              </w:rPr>
            </w:pPr>
            <w:r>
              <w:rPr>
                <w:rFonts w:ascii="Arial" w:hAnsi="Arial" w:cs="Arial"/>
                <w:sz w:val="24"/>
                <w:szCs w:val="24"/>
                <w:lang w:val="sr-Cyrl-RS"/>
              </w:rPr>
              <w:t>-</w:t>
            </w:r>
            <w:r w:rsidR="006F66A9">
              <w:rPr>
                <w:rFonts w:ascii="Arial" w:hAnsi="Arial" w:cs="Arial"/>
                <w:sz w:val="24"/>
                <w:szCs w:val="24"/>
                <w:lang w:val="sr-Cyrl-RS"/>
              </w:rPr>
              <w:t xml:space="preserve"> </w:t>
            </w:r>
            <w:r w:rsidR="0089043B" w:rsidRPr="0089043B">
              <w:rPr>
                <w:rFonts w:ascii="Arial" w:hAnsi="Arial" w:cs="Arial"/>
                <w:sz w:val="24"/>
                <w:szCs w:val="24"/>
                <w:lang w:val="sr-Cyrl-RS"/>
              </w:rPr>
              <w:t>за Систем за управљање услугама у области информационих технологија, или одговарајуће стандард</w:t>
            </w:r>
            <w:r w:rsidR="006F66A9">
              <w:rPr>
                <w:rFonts w:ascii="Arial" w:hAnsi="Arial" w:cs="Arial"/>
                <w:sz w:val="24"/>
                <w:szCs w:val="24"/>
                <w:lang w:val="sr-Cyrl-RS"/>
              </w:rPr>
              <w:t xml:space="preserve"> -</w:t>
            </w:r>
            <w:r>
              <w:rPr>
                <w:rFonts w:ascii="Arial" w:hAnsi="Arial" w:cs="Arial"/>
                <w:sz w:val="24"/>
                <w:szCs w:val="24"/>
                <w:lang w:val="sr-Cyrl-RS"/>
              </w:rPr>
              <w:t xml:space="preserve"> IS</w:t>
            </w:r>
            <w:r w:rsidR="0089043B">
              <w:rPr>
                <w:rFonts w:ascii="Arial" w:hAnsi="Arial" w:cs="Arial"/>
                <w:sz w:val="24"/>
                <w:szCs w:val="24"/>
                <w:lang w:val="sr-Cyrl-RS"/>
              </w:rPr>
              <w:t>О 20000-1</w:t>
            </w:r>
            <w:r w:rsidR="006F66A9">
              <w:rPr>
                <w:rFonts w:ascii="Arial" w:hAnsi="Arial" w:cs="Arial"/>
                <w:sz w:val="24"/>
                <w:szCs w:val="24"/>
                <w:lang w:val="sr-Cyrl-RS"/>
              </w:rPr>
              <w:t>:2014</w:t>
            </w:r>
            <w:r>
              <w:rPr>
                <w:rFonts w:ascii="Arial" w:hAnsi="Arial" w:cs="Arial"/>
                <w:sz w:val="24"/>
                <w:szCs w:val="24"/>
                <w:lang w:val="sr-Cyrl-RS"/>
              </w:rPr>
              <w:t>.</w:t>
            </w:r>
          </w:p>
          <w:p w14:paraId="76EACDF1" w14:textId="77777777" w:rsidR="006F66A9" w:rsidRPr="0046431F" w:rsidRDefault="006F66A9" w:rsidP="006F66A9">
            <w:pPr>
              <w:pStyle w:val="ListParagraph"/>
              <w:spacing w:before="0" w:after="0" w:line="240" w:lineRule="auto"/>
              <w:ind w:left="691" w:hanging="90"/>
              <w:rPr>
                <w:rFonts w:ascii="Arial" w:hAnsi="Arial" w:cs="Arial"/>
                <w:sz w:val="24"/>
                <w:szCs w:val="24"/>
                <w:lang w:val="sr-Cyrl-RS"/>
              </w:rPr>
            </w:pPr>
          </w:p>
          <w:p w14:paraId="4694CB3A" w14:textId="1AC09174" w:rsidR="00DA32E5" w:rsidRPr="00072448" w:rsidRDefault="00994B4B" w:rsidP="00B40DC9">
            <w:pPr>
              <w:autoSpaceDE w:val="0"/>
              <w:autoSpaceDN w:val="0"/>
              <w:adjustRightInd w:val="0"/>
              <w:spacing w:before="0"/>
              <w:contextualSpacing/>
              <w:rPr>
                <w:rFonts w:cs="Arial"/>
                <w:b/>
                <w:sz w:val="24"/>
                <w:szCs w:val="24"/>
                <w:u w:val="single"/>
                <w:lang w:val="sr-Cyrl-RS"/>
              </w:rPr>
            </w:pPr>
            <w:r w:rsidRPr="009F5FB9">
              <w:rPr>
                <w:rFonts w:cs="Arial"/>
                <w:b/>
                <w:sz w:val="24"/>
                <w:szCs w:val="24"/>
                <w:u w:val="single"/>
              </w:rPr>
              <w:t>Д</w:t>
            </w:r>
            <w:r w:rsidR="007D6382">
              <w:rPr>
                <w:rFonts w:cs="Arial"/>
                <w:b/>
                <w:sz w:val="24"/>
                <w:szCs w:val="24"/>
                <w:u w:val="single"/>
              </w:rPr>
              <w:t>окази</w:t>
            </w:r>
            <w:r w:rsidR="00072448">
              <w:rPr>
                <w:rFonts w:cs="Arial"/>
                <w:b/>
                <w:sz w:val="24"/>
                <w:szCs w:val="24"/>
                <w:u w:val="single"/>
                <w:lang w:val="sr-Cyrl-RS"/>
              </w:rPr>
              <w:t>:</w:t>
            </w:r>
          </w:p>
          <w:p w14:paraId="2567460C" w14:textId="12F70096" w:rsidR="003A7D8D" w:rsidRPr="0046431F" w:rsidRDefault="003C18C3" w:rsidP="0046431F">
            <w:pPr>
              <w:spacing w:before="0"/>
              <w:ind w:left="781" w:hanging="360"/>
              <w:contextualSpacing/>
              <w:rPr>
                <w:rFonts w:eastAsia="Calibri" w:cs="Arial"/>
                <w:b/>
                <w:sz w:val="24"/>
                <w:szCs w:val="24"/>
                <w:lang w:val="sr-Cyrl-RS"/>
              </w:rPr>
            </w:pPr>
            <w:r>
              <w:rPr>
                <w:rFonts w:eastAsia="Calibri" w:cs="Arial"/>
                <w:b/>
                <w:sz w:val="24"/>
                <w:szCs w:val="24"/>
                <w:lang w:val="sr-Cyrl-RS"/>
              </w:rPr>
              <w:t>1</w:t>
            </w:r>
            <w:r w:rsidR="00DA32E5" w:rsidRPr="00DA32E5">
              <w:rPr>
                <w:rFonts w:eastAsia="Calibri" w:cs="Arial"/>
                <w:b/>
                <w:sz w:val="24"/>
                <w:szCs w:val="24"/>
                <w:lang w:val="sr-Cyrl-RS"/>
              </w:rPr>
              <w:t>.</w:t>
            </w:r>
            <w:r w:rsidR="00DA32E5">
              <w:rPr>
                <w:rFonts w:eastAsia="Calibri" w:cs="Arial"/>
                <w:sz w:val="24"/>
                <w:szCs w:val="24"/>
                <w:lang w:val="sr-Cyrl-RS"/>
              </w:rPr>
              <w:t xml:space="preserve"> </w:t>
            </w:r>
            <w:r w:rsidR="00072448">
              <w:rPr>
                <w:rFonts w:eastAsia="Calibri" w:cs="Arial"/>
                <w:sz w:val="24"/>
                <w:szCs w:val="24"/>
              </w:rPr>
              <w:t xml:space="preserve">Референтна листа (Образац </w:t>
            </w:r>
            <w:r w:rsidR="00072448">
              <w:rPr>
                <w:rFonts w:eastAsia="Calibri" w:cs="Arial"/>
                <w:sz w:val="24"/>
                <w:szCs w:val="24"/>
                <w:lang w:val="sr-Cyrl-RS"/>
              </w:rPr>
              <w:t>5</w:t>
            </w:r>
            <w:r w:rsidR="004F54B3" w:rsidRPr="004F54B3">
              <w:rPr>
                <w:rFonts w:eastAsia="Calibri" w:cs="Arial"/>
                <w:sz w:val="24"/>
                <w:szCs w:val="24"/>
              </w:rPr>
              <w:t>) и Потврда/е о реализованом/им уговору/има (Образац</w:t>
            </w:r>
            <w:r w:rsidR="00385581">
              <w:rPr>
                <w:rFonts w:eastAsia="Calibri" w:cs="Arial"/>
                <w:sz w:val="24"/>
                <w:szCs w:val="24"/>
                <w:lang w:val="sr-Cyrl-RS"/>
              </w:rPr>
              <w:t xml:space="preserve"> </w:t>
            </w:r>
            <w:r w:rsidR="00072448">
              <w:rPr>
                <w:rFonts w:eastAsia="Calibri" w:cs="Arial"/>
                <w:sz w:val="24"/>
                <w:szCs w:val="24"/>
                <w:lang w:val="sr-Cyrl-RS"/>
              </w:rPr>
              <w:t>6</w:t>
            </w:r>
            <w:r w:rsidR="004F54B3" w:rsidRPr="004F54B3">
              <w:rPr>
                <w:rFonts w:eastAsia="Calibri" w:cs="Arial"/>
                <w:sz w:val="24"/>
                <w:szCs w:val="24"/>
              </w:rPr>
              <w:t>) издата/е од стране претходног  наручиоца/крајњег купца као доказ да</w:t>
            </w:r>
            <w:r w:rsidR="0046431F">
              <w:rPr>
                <w:rFonts w:eastAsia="Calibri" w:cs="Arial"/>
                <w:sz w:val="24"/>
                <w:szCs w:val="24"/>
              </w:rPr>
              <w:t xml:space="preserve"> је понуђач у периоду претходн</w:t>
            </w:r>
            <w:r w:rsidR="0089043B">
              <w:rPr>
                <w:rFonts w:eastAsia="Calibri" w:cs="Arial"/>
                <w:sz w:val="24"/>
                <w:szCs w:val="24"/>
                <w:lang w:val="sr-Cyrl-RS"/>
              </w:rPr>
              <w:t>е 3</w:t>
            </w:r>
            <w:r w:rsidR="00072448">
              <w:rPr>
                <w:rFonts w:eastAsia="Calibri" w:cs="Arial"/>
                <w:sz w:val="24"/>
                <w:szCs w:val="24"/>
                <w:lang w:val="sr-Cyrl-RS"/>
              </w:rPr>
              <w:t xml:space="preserve"> (словима: </w:t>
            </w:r>
            <w:r w:rsidR="0089043B">
              <w:rPr>
                <w:rFonts w:eastAsia="Calibri" w:cs="Arial"/>
                <w:sz w:val="24"/>
                <w:szCs w:val="24"/>
              </w:rPr>
              <w:t>три</w:t>
            </w:r>
            <w:r w:rsidR="00072448">
              <w:rPr>
                <w:rFonts w:eastAsia="Calibri" w:cs="Arial"/>
                <w:sz w:val="24"/>
                <w:szCs w:val="24"/>
                <w:lang w:val="sr-Cyrl-RS"/>
              </w:rPr>
              <w:t>)</w:t>
            </w:r>
            <w:r w:rsidR="0089043B">
              <w:rPr>
                <w:rFonts w:eastAsia="Calibri" w:cs="Arial"/>
                <w:sz w:val="24"/>
                <w:szCs w:val="24"/>
              </w:rPr>
              <w:t xml:space="preserve"> године до</w:t>
            </w:r>
            <w:r w:rsidR="004F54B3" w:rsidRPr="004F54B3">
              <w:rPr>
                <w:rFonts w:eastAsia="Calibri" w:cs="Arial"/>
                <w:sz w:val="24"/>
                <w:szCs w:val="24"/>
              </w:rPr>
              <w:t xml:space="preserve"> дана </w:t>
            </w:r>
            <w:r w:rsidR="00724825">
              <w:rPr>
                <w:rFonts w:eastAsia="Calibri" w:cs="Arial"/>
                <w:sz w:val="24"/>
                <w:szCs w:val="24"/>
                <w:lang w:val="sr-Cyrl-RS"/>
              </w:rPr>
              <w:t xml:space="preserve">истека рока за подношење </w:t>
            </w:r>
            <w:r w:rsidR="004F54B3" w:rsidRPr="004F54B3">
              <w:rPr>
                <w:rFonts w:eastAsia="Calibri" w:cs="Arial"/>
                <w:sz w:val="24"/>
                <w:szCs w:val="24"/>
              </w:rPr>
              <w:t>понуда извршио уговор/е о</w:t>
            </w:r>
            <w:r w:rsidR="0046431F">
              <w:rPr>
                <w:rFonts w:eastAsia="Calibri" w:cs="Arial"/>
                <w:sz w:val="24"/>
                <w:szCs w:val="24"/>
                <w:lang w:val="sr-Cyrl-RS"/>
              </w:rPr>
              <w:t xml:space="preserve"> испоруци </w:t>
            </w:r>
            <w:r w:rsidR="0089043B">
              <w:rPr>
                <w:rFonts w:eastAsia="Calibri" w:cs="Arial"/>
                <w:sz w:val="24"/>
                <w:szCs w:val="24"/>
                <w:lang w:val="sr-Cyrl-RS"/>
              </w:rPr>
              <w:t>и имплементирању опреме</w:t>
            </w:r>
            <w:r w:rsidR="0089043B" w:rsidRPr="0089043B">
              <w:rPr>
                <w:rFonts w:eastAsia="Calibri" w:cs="Arial"/>
                <w:sz w:val="24"/>
                <w:szCs w:val="24"/>
                <w:lang w:val="sr-Cyrl-RS"/>
              </w:rPr>
              <w:t xml:space="preserve"> за серверску инфраструкту, опрему за складиштење података и „SAN“ инфраструктуру</w:t>
            </w:r>
            <w:r w:rsidR="0089043B">
              <w:rPr>
                <w:rFonts w:eastAsia="Calibri" w:cs="Arial"/>
                <w:sz w:val="24"/>
                <w:szCs w:val="24"/>
                <w:lang w:val="sr-Cyrl-RS"/>
              </w:rPr>
              <w:t>,</w:t>
            </w:r>
            <w:r w:rsidR="0089043B">
              <w:t xml:space="preserve"> </w:t>
            </w:r>
            <w:r w:rsidR="0089043B" w:rsidRPr="0089043B">
              <w:rPr>
                <w:rFonts w:eastAsia="Calibri" w:cs="Arial"/>
                <w:sz w:val="24"/>
                <w:szCs w:val="24"/>
                <w:lang w:val="sr-Cyrl-RS"/>
              </w:rPr>
              <w:t>м</w:t>
            </w:r>
            <w:r w:rsidR="004A30DB">
              <w:rPr>
                <w:rFonts w:eastAsia="Calibri" w:cs="Arial"/>
                <w:sz w:val="24"/>
                <w:szCs w:val="24"/>
                <w:lang w:val="sr-Cyrl-RS"/>
              </w:rPr>
              <w:t>инималне укупне вредности од 90.000.</w:t>
            </w:r>
            <w:r w:rsidR="0089043B" w:rsidRPr="0089043B">
              <w:rPr>
                <w:rFonts w:eastAsia="Calibri" w:cs="Arial"/>
                <w:sz w:val="24"/>
                <w:szCs w:val="24"/>
                <w:lang w:val="sr-Cyrl-RS"/>
              </w:rPr>
              <w:t>000</w:t>
            </w:r>
            <w:r w:rsidR="004A30DB">
              <w:rPr>
                <w:rFonts w:eastAsia="Calibri" w:cs="Arial"/>
                <w:sz w:val="24"/>
                <w:szCs w:val="24"/>
                <w:lang w:val="sr-Cyrl-RS"/>
              </w:rPr>
              <w:t>,00</w:t>
            </w:r>
            <w:r w:rsidR="0089043B" w:rsidRPr="0089043B">
              <w:rPr>
                <w:rFonts w:eastAsia="Calibri" w:cs="Arial"/>
                <w:sz w:val="24"/>
                <w:szCs w:val="24"/>
                <w:lang w:val="sr-Cyrl-RS"/>
              </w:rPr>
              <w:t xml:space="preserve"> динара без ПДВ;</w:t>
            </w:r>
          </w:p>
          <w:p w14:paraId="5E629054" w14:textId="77777777" w:rsidR="0089043B" w:rsidRDefault="003A7D8D" w:rsidP="0089043B">
            <w:pPr>
              <w:spacing w:before="0"/>
              <w:ind w:left="781" w:hanging="360"/>
              <w:contextualSpacing/>
              <w:rPr>
                <w:rFonts w:eastAsia="Calibri" w:cs="Arial"/>
                <w:sz w:val="24"/>
                <w:szCs w:val="24"/>
                <w:lang w:val="sr-Cyrl-CS"/>
              </w:rPr>
            </w:pPr>
            <w:r w:rsidRPr="003A7D8D">
              <w:rPr>
                <w:rFonts w:eastAsia="Calibri" w:cs="Arial"/>
                <w:b/>
                <w:sz w:val="24"/>
                <w:szCs w:val="24"/>
                <w:lang w:val="sr-Cyrl-RS"/>
              </w:rPr>
              <w:t>2.</w:t>
            </w:r>
            <w:r>
              <w:rPr>
                <w:rFonts w:eastAsia="Calibri" w:cs="Arial"/>
                <w:sz w:val="24"/>
                <w:szCs w:val="24"/>
                <w:lang w:val="sr-Cyrl-RS"/>
              </w:rPr>
              <w:t xml:space="preserve"> </w:t>
            </w:r>
            <w:r w:rsidR="0089043B" w:rsidRPr="0089043B">
              <w:rPr>
                <w:rFonts w:eastAsia="Calibri" w:cs="Arial"/>
                <w:sz w:val="24"/>
                <w:szCs w:val="24"/>
                <w:lang w:val="sr-Latn-RS"/>
              </w:rPr>
              <w:t>Ауторизација (овлашћење или потврда) произвођача опреме или званичног представништва произвођача опреме да понуђач поседује партнерски статус и овлашћен / ауторизован је за продају опреме која је предмет јавне набавке.</w:t>
            </w:r>
            <w:r w:rsidR="0089043B">
              <w:rPr>
                <w:rFonts w:eastAsia="Calibri" w:cs="Arial"/>
                <w:sz w:val="24"/>
                <w:szCs w:val="24"/>
                <w:lang w:val="sr-Cyrl-RS"/>
              </w:rPr>
              <w:t xml:space="preserve"> </w:t>
            </w:r>
            <w:r w:rsidR="0089043B" w:rsidRPr="0089043B">
              <w:rPr>
                <w:rFonts w:eastAsia="Calibri" w:cs="Arial"/>
                <w:sz w:val="24"/>
                <w:szCs w:val="24"/>
                <w:lang w:val="sr-Cyrl-CS"/>
              </w:rPr>
              <w:t>Уколико је иста издата на страном језику, неопходан је превод на српски језик оверен од судског тумача</w:t>
            </w:r>
            <w:r w:rsidR="0089043B">
              <w:rPr>
                <w:rFonts w:eastAsia="Calibri" w:cs="Arial"/>
                <w:sz w:val="24"/>
                <w:szCs w:val="24"/>
                <w:lang w:val="sr-Cyrl-CS"/>
              </w:rPr>
              <w:t>.</w:t>
            </w:r>
          </w:p>
          <w:p w14:paraId="6F631C85" w14:textId="26AD7C1A" w:rsidR="00BF116C" w:rsidRPr="00BF116C" w:rsidRDefault="0089043B" w:rsidP="00BF116C">
            <w:pPr>
              <w:spacing w:before="0"/>
              <w:ind w:left="781" w:hanging="360"/>
              <w:contextualSpacing/>
              <w:rPr>
                <w:rFonts w:eastAsia="Calibri" w:cs="Arial"/>
                <w:sz w:val="24"/>
                <w:szCs w:val="24"/>
              </w:rPr>
            </w:pPr>
            <w:r>
              <w:rPr>
                <w:rFonts w:eastAsia="Calibri" w:cs="Arial"/>
                <w:b/>
                <w:sz w:val="24"/>
                <w:szCs w:val="24"/>
                <w:lang w:val="sr-Cyrl-RS"/>
              </w:rPr>
              <w:t>3</w:t>
            </w:r>
            <w:r w:rsidR="00072448">
              <w:rPr>
                <w:rFonts w:eastAsia="Calibri" w:cs="Arial"/>
                <w:b/>
                <w:sz w:val="24"/>
                <w:szCs w:val="24"/>
                <w:lang w:val="sr-Cyrl-RS"/>
              </w:rPr>
              <w:t>.</w:t>
            </w:r>
            <w:r w:rsidR="00BF116C">
              <w:rPr>
                <w:rFonts w:eastAsia="Calibri" w:cs="Arial"/>
                <w:sz w:val="24"/>
                <w:szCs w:val="24"/>
                <w:lang w:val="sr-Cyrl-RS"/>
              </w:rPr>
              <w:t xml:space="preserve"> Копија важећег сертификата </w:t>
            </w:r>
            <w:r w:rsidR="00BF116C" w:rsidRPr="00BF116C">
              <w:rPr>
                <w:rFonts w:cs="Arial"/>
                <w:sz w:val="24"/>
                <w:szCs w:val="24"/>
                <w:lang w:val="sr-Cyrl-RS"/>
              </w:rPr>
              <w:t>Копија важећег сертификата ISO 9001</w:t>
            </w:r>
            <w:r w:rsidR="00BF116C">
              <w:rPr>
                <w:rFonts w:cs="Arial"/>
                <w:sz w:val="24"/>
                <w:szCs w:val="24"/>
                <w:lang w:val="sr-Cyrl-RS"/>
              </w:rPr>
              <w:t>:2015</w:t>
            </w:r>
            <w:r w:rsidR="00BF116C" w:rsidRPr="00BF116C">
              <w:rPr>
                <w:rFonts w:cs="Arial"/>
                <w:sz w:val="24"/>
                <w:szCs w:val="24"/>
                <w:lang w:val="sr-Cyrl-RS"/>
              </w:rPr>
              <w:t>, ISO 27001</w:t>
            </w:r>
            <w:r w:rsidR="00BF116C">
              <w:rPr>
                <w:rFonts w:cs="Arial"/>
                <w:sz w:val="24"/>
                <w:szCs w:val="24"/>
                <w:lang w:val="sr-Cyrl-RS"/>
              </w:rPr>
              <w:t>:2013</w:t>
            </w:r>
            <w:r w:rsidR="00BF116C" w:rsidRPr="00BF116C">
              <w:rPr>
                <w:rFonts w:cs="Arial"/>
                <w:sz w:val="24"/>
                <w:szCs w:val="24"/>
                <w:lang w:val="sr-Cyrl-RS"/>
              </w:rPr>
              <w:t>, ISO 2</w:t>
            </w:r>
            <w:r w:rsidR="006F66A9">
              <w:rPr>
                <w:rFonts w:cs="Arial"/>
                <w:sz w:val="24"/>
                <w:szCs w:val="24"/>
                <w:lang w:val="sr-Cyrl-RS"/>
              </w:rPr>
              <w:t>0000-1</w:t>
            </w:r>
            <w:r w:rsidR="00BF116C">
              <w:rPr>
                <w:rFonts w:cs="Arial"/>
                <w:sz w:val="24"/>
                <w:szCs w:val="24"/>
                <w:lang w:val="sr-Cyrl-RS"/>
              </w:rPr>
              <w:t>:201</w:t>
            </w:r>
            <w:r w:rsidR="006F66A9">
              <w:rPr>
                <w:rFonts w:cs="Arial"/>
                <w:sz w:val="24"/>
                <w:szCs w:val="24"/>
                <w:lang w:val="sr-Cyrl-RS"/>
              </w:rPr>
              <w:t>4</w:t>
            </w:r>
            <w:r w:rsidR="00BF116C">
              <w:rPr>
                <w:rFonts w:cs="Arial"/>
                <w:sz w:val="24"/>
                <w:szCs w:val="24"/>
                <w:lang w:val="sr-Cyrl-RS"/>
              </w:rPr>
              <w:t>.</w:t>
            </w:r>
          </w:p>
          <w:p w14:paraId="6DEAE396" w14:textId="1FDAC038" w:rsidR="00385581" w:rsidRPr="00BF116C" w:rsidRDefault="00385581" w:rsidP="00BF116C">
            <w:pPr>
              <w:spacing w:before="0"/>
              <w:rPr>
                <w:rFonts w:cs="Arial"/>
                <w:sz w:val="28"/>
                <w:szCs w:val="24"/>
                <w:lang w:val="sr-Cyrl-RS"/>
              </w:rPr>
            </w:pPr>
          </w:p>
          <w:p w14:paraId="0A9825D8" w14:textId="77777777" w:rsidR="003A7D8D" w:rsidRDefault="007D6382" w:rsidP="00A55509">
            <w:pPr>
              <w:spacing w:before="0"/>
              <w:contextualSpacing/>
              <w:rPr>
                <w:rFonts w:cs="Arial"/>
                <w:lang w:val="sr-Cyrl-CS"/>
              </w:rPr>
            </w:pPr>
            <w:r w:rsidRPr="007D6382">
              <w:rPr>
                <w:rFonts w:cs="Arial"/>
                <w:b/>
                <w:lang w:val="sr-Cyrl-RS"/>
              </w:rPr>
              <w:t>Напомена:</w:t>
            </w:r>
            <w:r>
              <w:rPr>
                <w:rFonts w:cs="Arial"/>
                <w:lang w:val="sr-Cyrl-RS"/>
              </w:rPr>
              <w:t xml:space="preserve"> </w:t>
            </w:r>
            <w:r w:rsidRPr="00E07F08">
              <w:rPr>
                <w:rFonts w:cs="Arial"/>
                <w:lang w:val="sr-Cyrl-RS"/>
              </w:rPr>
              <w:t>В</w:t>
            </w:r>
            <w:r w:rsidRPr="00E07F08">
              <w:rPr>
                <w:rFonts w:cs="Arial"/>
              </w:rPr>
              <w:t xml:space="preserve">редност референтних </w:t>
            </w:r>
            <w:r w:rsidR="006F66A9">
              <w:rPr>
                <w:rFonts w:cs="Arial"/>
                <w:lang w:val="sr-Cyrl-RS"/>
              </w:rPr>
              <w:t>испорука</w:t>
            </w:r>
            <w:r w:rsidRPr="00E07F08">
              <w:rPr>
                <w:rFonts w:cs="Arial"/>
              </w:rPr>
              <w:t xml:space="preserve">, која је наведена у Референтној листи и потврдама о </w:t>
            </w:r>
            <w:r w:rsidR="003C18C3">
              <w:rPr>
                <w:rFonts w:cs="Arial"/>
                <w:lang w:val="sr-Cyrl-RS"/>
              </w:rPr>
              <w:t xml:space="preserve">успешно </w:t>
            </w:r>
            <w:r w:rsidR="006F66A9">
              <w:rPr>
                <w:rFonts w:cs="Arial"/>
                <w:lang w:val="sr-Cyrl-RS"/>
              </w:rPr>
              <w:t>испоруци и имплементацији</w:t>
            </w:r>
            <w:r w:rsidR="003C18C3">
              <w:rPr>
                <w:rFonts w:cs="Arial"/>
              </w:rPr>
              <w:t xml:space="preserve"> </w:t>
            </w:r>
            <w:r w:rsidRPr="00E07F08">
              <w:rPr>
                <w:rFonts w:cs="Arial"/>
              </w:rPr>
              <w:t>у страној валути се прерачунава у динаре према званичном средњем курсу динара у складу са подацима Народне банке Србије на дан закључења уговора</w:t>
            </w:r>
            <w:r w:rsidRPr="00E07F08">
              <w:rPr>
                <w:rFonts w:cs="Arial"/>
                <w:lang w:val="sr-Cyrl-CS"/>
              </w:rPr>
              <w:t>.</w:t>
            </w:r>
          </w:p>
          <w:p w14:paraId="5F38E9F8" w14:textId="784F05A3" w:rsidR="006F66A9" w:rsidRPr="00097E70" w:rsidRDefault="006F66A9" w:rsidP="00A55509">
            <w:pPr>
              <w:spacing w:before="0"/>
              <w:contextualSpacing/>
              <w:rPr>
                <w:rFonts w:cs="Arial"/>
                <w:lang w:val="sr-Cyrl-CS"/>
              </w:rPr>
            </w:pPr>
          </w:p>
        </w:tc>
      </w:tr>
    </w:tbl>
    <w:p w14:paraId="1307D501" w14:textId="77777777" w:rsidR="00173431" w:rsidRDefault="00173431" w:rsidP="00B13CD3">
      <w:pPr>
        <w:spacing w:before="0"/>
        <w:rPr>
          <w:rFonts w:cs="Arial"/>
          <w:sz w:val="24"/>
          <w:szCs w:val="24"/>
          <w:lang w:eastAsia="zh-CN"/>
        </w:rPr>
      </w:pPr>
    </w:p>
    <w:p w14:paraId="2E8348DA" w14:textId="29596D29"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w:t>
      </w:r>
      <w:r w:rsidR="001B5E4A">
        <w:rPr>
          <w:rFonts w:cs="Arial"/>
          <w:sz w:val="24"/>
          <w:szCs w:val="24"/>
          <w:lang w:val="sr-Cyrl-RS" w:eastAsia="zh-CN"/>
        </w:rPr>
        <w:t xml:space="preserve">горе </w:t>
      </w:r>
      <w:r w:rsidRPr="00EC5BB4">
        <w:rPr>
          <w:rFonts w:cs="Arial"/>
          <w:sz w:val="24"/>
          <w:szCs w:val="24"/>
          <w:lang w:eastAsia="zh-CN"/>
        </w:rPr>
        <w:t xml:space="preserve">наведене обавезне и додатне услове из тачака 1. </w:t>
      </w:r>
      <w:r w:rsidR="007F582B">
        <w:rPr>
          <w:rFonts w:cs="Arial"/>
          <w:sz w:val="24"/>
          <w:szCs w:val="24"/>
          <w:lang w:eastAsia="zh-CN"/>
        </w:rPr>
        <w:t>д</w:t>
      </w:r>
      <w:r w:rsidRPr="00EC5BB4">
        <w:rPr>
          <w:rFonts w:cs="Arial"/>
          <w:sz w:val="24"/>
          <w:szCs w:val="24"/>
          <w:lang w:eastAsia="zh-CN"/>
        </w:rPr>
        <w:t>о</w:t>
      </w:r>
      <w:r w:rsidR="00AF1923">
        <w:rPr>
          <w:rFonts w:cs="Arial"/>
          <w:sz w:val="24"/>
          <w:szCs w:val="24"/>
          <w:lang w:val="sr-Cyrl-RS" w:eastAsia="zh-CN"/>
        </w:rPr>
        <w:t xml:space="preserve"> </w:t>
      </w:r>
      <w:r w:rsidR="004A30DB">
        <w:rPr>
          <w:rFonts w:cs="Arial"/>
          <w:sz w:val="24"/>
          <w:szCs w:val="24"/>
          <w:lang w:val="sr-Cyrl-RS" w:eastAsia="zh-CN"/>
        </w:rPr>
        <w:t>6</w:t>
      </w:r>
      <w:r w:rsidR="00834B32">
        <w:rPr>
          <w:rFonts w:cs="Arial"/>
          <w:sz w:val="24"/>
          <w:szCs w:val="24"/>
          <w:lang w:val="sr-Cyrl-RS" w:eastAsia="zh-CN"/>
        </w:rPr>
        <w:t>.</w:t>
      </w:r>
      <w:r w:rsidR="003A7D8D">
        <w:rPr>
          <w:rFonts w:cs="Arial"/>
          <w:sz w:val="24"/>
          <w:szCs w:val="24"/>
          <w:lang w:eastAsia="zh-CN"/>
        </w:rPr>
        <w:t xml:space="preserve"> </w:t>
      </w:r>
      <w:r w:rsidRPr="007F582B">
        <w:rPr>
          <w:rFonts w:cs="Arial"/>
          <w:sz w:val="24"/>
          <w:szCs w:val="24"/>
          <w:lang w:eastAsia="zh-CN"/>
        </w:rPr>
        <w:t>биће одбијена као неприхватљива.</w:t>
      </w:r>
    </w:p>
    <w:p w14:paraId="7D8EA397" w14:textId="77777777"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став 1. тачка 1), 2) и 4) Закона, што доказује достављањем доказа наведених у овом одељку. </w:t>
      </w:r>
    </w:p>
    <w:p w14:paraId="6426D43C" w14:textId="77777777" w:rsidR="007E1D4E" w:rsidRDefault="007E1D4E" w:rsidP="00C10575">
      <w:pPr>
        <w:rPr>
          <w:rFonts w:cs="Arial"/>
          <w:sz w:val="24"/>
          <w:szCs w:val="24"/>
        </w:rPr>
      </w:pPr>
      <w:r w:rsidRPr="007E1D4E">
        <w:rPr>
          <w:rFonts w:cs="Arial"/>
          <w:sz w:val="24"/>
          <w:szCs w:val="24"/>
        </w:rPr>
        <w:lastRenderedPageBreak/>
        <w:t xml:space="preserve">Доказ из члана 75.став 1.тачка 5) </w:t>
      </w:r>
      <w:r w:rsidR="001227A3">
        <w:rPr>
          <w:rFonts w:cs="Arial"/>
          <w:sz w:val="24"/>
          <w:szCs w:val="24"/>
          <w:lang w:val="sr-Cyrl-RS"/>
        </w:rPr>
        <w:t xml:space="preserve">Закона </w:t>
      </w:r>
      <w:r w:rsidRPr="007E1D4E">
        <w:rPr>
          <w:rFonts w:cs="Arial"/>
          <w:sz w:val="24"/>
          <w:szCs w:val="24"/>
        </w:rPr>
        <w:t>доставља се за део набавке који ће се вршити преко подизвођача.</w:t>
      </w:r>
    </w:p>
    <w:p w14:paraId="40A8EFB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2C012B3B" w14:textId="0EA9F1AB"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Сваки понуђач из групе понуђача која подноси заједничку понуду мора да испуњава услове из члана 75. став 1. тачка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43E4318D" w14:textId="45968D70"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w:t>
      </w:r>
      <w:r w:rsidR="001B5E4A">
        <w:rPr>
          <w:rFonts w:cs="Arial"/>
          <w:sz w:val="24"/>
          <w:szCs w:val="24"/>
          <w:lang w:val="sr-Cyrl-RS" w:eastAsia="zh-CN"/>
        </w:rPr>
        <w:t>Уговора</w:t>
      </w:r>
      <w:r w:rsidR="00B13CD3" w:rsidRPr="00EC5BB4">
        <w:rPr>
          <w:rFonts w:cs="Arial"/>
          <w:sz w:val="24"/>
          <w:szCs w:val="24"/>
          <w:lang w:eastAsia="zh-CN"/>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244DD4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8CFAAA9"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31D309D6"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На основу члана 79. став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82D1490" w14:textId="6E41BD79" w:rsidR="00D96616" w:rsidRPr="00EC5BB4" w:rsidRDefault="00D96616" w:rsidP="00D96616">
      <w:pPr>
        <w:spacing w:before="0"/>
        <w:ind w:firstLine="720"/>
        <w:rPr>
          <w:rFonts w:cs="Arial"/>
          <w:sz w:val="24"/>
          <w:szCs w:val="24"/>
          <w:lang w:eastAsia="zh-CN"/>
        </w:rPr>
      </w:pPr>
      <w:r w:rsidRPr="00EC5BB4">
        <w:rPr>
          <w:rFonts w:cs="Arial"/>
          <w:sz w:val="24"/>
          <w:szCs w:val="24"/>
          <w:lang w:eastAsia="zh-CN"/>
        </w:rPr>
        <w:t>1)</w:t>
      </w:r>
      <w:r w:rsidR="003D3580">
        <w:rPr>
          <w:rFonts w:cs="Arial"/>
          <w:sz w:val="24"/>
          <w:szCs w:val="24"/>
          <w:lang w:val="sr-Cyrl-RS" w:eastAsia="zh-CN"/>
        </w:rPr>
        <w:t xml:space="preserve"> </w:t>
      </w:r>
      <w:r w:rsidRPr="00EC5BB4">
        <w:rPr>
          <w:rFonts w:cs="Arial"/>
          <w:sz w:val="24"/>
          <w:szCs w:val="24"/>
          <w:lang w:eastAsia="zh-CN"/>
        </w:rPr>
        <w:t>извод из регистра надлежног органа:</w:t>
      </w:r>
    </w:p>
    <w:p w14:paraId="447A862B"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78" w:history="1">
        <w:r w:rsidRPr="00EC5BB4">
          <w:rPr>
            <w:rFonts w:cs="Arial"/>
            <w:sz w:val="24"/>
            <w:szCs w:val="24"/>
            <w:lang w:eastAsia="zh-CN"/>
          </w:rPr>
          <w:t>www.apr.gov.rs</w:t>
        </w:r>
      </w:hyperlink>
    </w:p>
    <w:p w14:paraId="2B79FFC1" w14:textId="439DEEB1" w:rsidR="007F582B" w:rsidRPr="00250031" w:rsidRDefault="007F582B" w:rsidP="007F582B">
      <w:pPr>
        <w:spacing w:before="0"/>
        <w:ind w:firstLine="720"/>
        <w:rPr>
          <w:rFonts w:cs="Arial"/>
          <w:sz w:val="24"/>
          <w:szCs w:val="24"/>
          <w:lang w:val="sr-Cyrl-RS" w:eastAsia="zh-CN"/>
        </w:rPr>
      </w:pPr>
      <w:r w:rsidRPr="007F582B">
        <w:rPr>
          <w:rFonts w:cs="Arial"/>
          <w:sz w:val="24"/>
          <w:szCs w:val="24"/>
          <w:lang w:eastAsia="zh-CN"/>
        </w:rPr>
        <w:t>2)</w:t>
      </w:r>
      <w:r w:rsidR="003D3580">
        <w:rPr>
          <w:rFonts w:cs="Arial"/>
          <w:sz w:val="24"/>
          <w:szCs w:val="24"/>
          <w:lang w:val="sr-Cyrl-RS" w:eastAsia="zh-CN"/>
        </w:rPr>
        <w:t xml:space="preserve"> </w:t>
      </w:r>
      <w:r w:rsidRPr="007F582B">
        <w:rPr>
          <w:rFonts w:cs="Arial"/>
          <w:sz w:val="24"/>
          <w:szCs w:val="24"/>
          <w:lang w:eastAsia="zh-CN"/>
        </w:rPr>
        <w:t>докази из члана 75. став 1. тачка 1) ,2) и 4) З</w:t>
      </w:r>
      <w:r w:rsidR="00250031">
        <w:rPr>
          <w:rFonts w:cs="Arial"/>
          <w:sz w:val="24"/>
          <w:szCs w:val="24"/>
          <w:lang w:val="sr-Cyrl-RS" w:eastAsia="zh-CN"/>
        </w:rPr>
        <w:t>акона</w:t>
      </w:r>
    </w:p>
    <w:p w14:paraId="02556AAE" w14:textId="77777777" w:rsid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79" w:history="1">
        <w:r w:rsidRPr="007F582B">
          <w:rPr>
            <w:rFonts w:cs="Arial"/>
            <w:sz w:val="24"/>
            <w:szCs w:val="24"/>
            <w:lang w:eastAsia="zh-CN"/>
          </w:rPr>
          <w:t>www.apr.gov.rs</w:t>
        </w:r>
      </w:hyperlink>
    </w:p>
    <w:p w14:paraId="21EA4757" w14:textId="74837865" w:rsidR="00173431" w:rsidRPr="00173431" w:rsidRDefault="00173431" w:rsidP="007F582B">
      <w:pPr>
        <w:spacing w:before="0"/>
        <w:ind w:firstLine="720"/>
        <w:rPr>
          <w:rFonts w:cs="Arial"/>
          <w:sz w:val="24"/>
          <w:szCs w:val="24"/>
          <w:lang w:eastAsia="zh-CN"/>
        </w:rPr>
      </w:pPr>
      <w:r>
        <w:rPr>
          <w:rFonts w:cs="Arial"/>
          <w:sz w:val="24"/>
          <w:szCs w:val="24"/>
          <w:lang w:val="sr-Cyrl-RS" w:eastAsia="zh-CN"/>
        </w:rPr>
        <w:t>3)</w:t>
      </w:r>
      <w:r w:rsidR="003D3580">
        <w:rPr>
          <w:rFonts w:cs="Arial"/>
          <w:sz w:val="24"/>
          <w:szCs w:val="24"/>
          <w:lang w:val="sr-Cyrl-RS" w:eastAsia="zh-CN"/>
        </w:rPr>
        <w:t xml:space="preserve"> </w:t>
      </w:r>
      <w:r>
        <w:rPr>
          <w:rFonts w:cs="Arial"/>
          <w:sz w:val="24"/>
          <w:szCs w:val="24"/>
          <w:lang w:eastAsia="zh-CN"/>
        </w:rPr>
        <w:t>nbs.rs</w:t>
      </w:r>
    </w:p>
    <w:p w14:paraId="33BF9BF1"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58CE3408"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79AEFBAE"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8FA4E2D" w14:textId="77777777" w:rsidR="00B13CD3" w:rsidRPr="00E271B3"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w:t>
      </w:r>
      <w:r w:rsidR="00B13CD3" w:rsidRPr="003032C8">
        <w:rPr>
          <w:rFonts w:cs="Arial"/>
          <w:sz w:val="24"/>
          <w:szCs w:val="24"/>
          <w:lang w:eastAsia="zh-CN"/>
        </w:rPr>
        <w:t xml:space="preserve">којој понуђач има седиште не издају докази из члана 77. </w:t>
      </w:r>
      <w:r w:rsidR="00C10575" w:rsidRPr="003032C8">
        <w:rPr>
          <w:rFonts w:cs="Arial"/>
          <w:sz w:val="24"/>
          <w:szCs w:val="24"/>
          <w:lang w:val="sr-Cyrl-CS" w:eastAsia="zh-CN"/>
        </w:rPr>
        <w:t xml:space="preserve">став 1. </w:t>
      </w:r>
      <w:r w:rsidR="00B13CD3" w:rsidRPr="003032C8">
        <w:rPr>
          <w:rFonts w:cs="Arial"/>
          <w:sz w:val="24"/>
          <w:szCs w:val="24"/>
          <w:lang w:eastAsia="zh-CN"/>
        </w:rPr>
        <w:t>З</w:t>
      </w:r>
      <w:r w:rsidR="007F582B" w:rsidRPr="00E271B3">
        <w:rPr>
          <w:rFonts w:cs="Arial"/>
          <w:sz w:val="24"/>
          <w:szCs w:val="24"/>
          <w:lang w:val="sr-Cyrl-RS" w:eastAsia="zh-CN"/>
        </w:rPr>
        <w:t>акона</w:t>
      </w:r>
      <w:r w:rsidR="00B13CD3" w:rsidRPr="00E271B3">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595F9E0" w14:textId="77777777" w:rsidR="00B13CD3" w:rsidRPr="00E271B3" w:rsidRDefault="00A50A82" w:rsidP="00B13CD3">
      <w:pPr>
        <w:spacing w:before="0"/>
        <w:rPr>
          <w:rFonts w:cs="Arial"/>
          <w:sz w:val="24"/>
          <w:szCs w:val="24"/>
          <w:lang w:val="sr-Cyrl-CS" w:eastAsia="zh-CN"/>
        </w:rPr>
      </w:pPr>
      <w:r w:rsidRPr="00E271B3">
        <w:rPr>
          <w:rFonts w:cs="Arial"/>
          <w:sz w:val="24"/>
          <w:szCs w:val="24"/>
          <w:lang w:eastAsia="zh-CN"/>
        </w:rPr>
        <w:t>9</w:t>
      </w:r>
      <w:r w:rsidR="00B13CD3" w:rsidRPr="00E271B3">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6A873691" w14:textId="77777777" w:rsidR="00AF1923" w:rsidRDefault="00AF1923" w:rsidP="00B13CD3">
      <w:pPr>
        <w:spacing w:before="0"/>
        <w:rPr>
          <w:rFonts w:cs="Arial"/>
          <w:color w:val="00B0F0"/>
          <w:sz w:val="24"/>
          <w:szCs w:val="24"/>
          <w:lang w:eastAsia="zh-CN"/>
        </w:rPr>
        <w:sectPr w:rsidR="00AF1923" w:rsidSect="00EB4194">
          <w:footnotePr>
            <w:pos w:val="beneathText"/>
          </w:footnotePr>
          <w:pgSz w:w="11909" w:h="16834" w:code="9"/>
          <w:pgMar w:top="1440" w:right="1440" w:bottom="1260" w:left="1440" w:header="142" w:footer="436" w:gutter="0"/>
          <w:cols w:space="708"/>
          <w:titlePg/>
          <w:docGrid w:linePitch="360"/>
        </w:sectPr>
      </w:pPr>
    </w:p>
    <w:p w14:paraId="021E8782" w14:textId="77777777" w:rsidR="00322313" w:rsidRPr="003032C8" w:rsidRDefault="00322313" w:rsidP="003C324F">
      <w:pPr>
        <w:pStyle w:val="KDPodnaslov1"/>
        <w:numPr>
          <w:ilvl w:val="0"/>
          <w:numId w:val="12"/>
        </w:numPr>
        <w:spacing w:before="0"/>
        <w:rPr>
          <w:rFonts w:cs="Arial"/>
          <w:sz w:val="24"/>
          <w:szCs w:val="24"/>
          <w:lang w:val="sr-Cyrl-RS"/>
        </w:rPr>
      </w:pPr>
      <w:bookmarkStart w:id="19" w:name="_Toc300928429"/>
      <w:bookmarkStart w:id="20" w:name="_Toc301160124"/>
      <w:bookmarkStart w:id="21" w:name="_Toc301165012"/>
      <w:bookmarkStart w:id="22" w:name="_Toc301248344"/>
      <w:bookmarkStart w:id="23" w:name="_Toc300928434"/>
      <w:bookmarkStart w:id="24" w:name="_Toc301160129"/>
      <w:bookmarkStart w:id="25" w:name="_Toc301165017"/>
      <w:bookmarkStart w:id="26" w:name="_Toc301248349"/>
      <w:bookmarkStart w:id="27" w:name="_Toc300928436"/>
      <w:bookmarkStart w:id="28" w:name="_Toc301160131"/>
      <w:bookmarkStart w:id="29" w:name="_Toc301165019"/>
      <w:bookmarkStart w:id="30" w:name="_Toc301248351"/>
      <w:bookmarkStart w:id="31" w:name="_Toc300928440"/>
      <w:bookmarkStart w:id="32" w:name="_Toc301160135"/>
      <w:bookmarkStart w:id="33" w:name="_Toc301165023"/>
      <w:bookmarkStart w:id="34" w:name="_Toc301248355"/>
      <w:bookmarkStart w:id="35" w:name="_Toc300928441"/>
      <w:bookmarkStart w:id="36" w:name="_Toc301160136"/>
      <w:bookmarkStart w:id="37" w:name="_Toc301165024"/>
      <w:bookmarkStart w:id="38" w:name="_Toc301248356"/>
      <w:bookmarkStart w:id="39" w:name="_Toc300928443"/>
      <w:bookmarkStart w:id="40" w:name="_Toc301160138"/>
      <w:bookmarkStart w:id="41" w:name="_Toc301165026"/>
      <w:bookmarkStart w:id="42" w:name="_Toc301248358"/>
      <w:bookmarkStart w:id="43" w:name="_Toc300928444"/>
      <w:bookmarkStart w:id="44" w:name="_Toc301160139"/>
      <w:bookmarkStart w:id="45" w:name="_Toc301165027"/>
      <w:bookmarkStart w:id="46" w:name="_Toc301248359"/>
      <w:bookmarkStart w:id="47" w:name="_Toc300928445"/>
      <w:bookmarkStart w:id="48" w:name="_Toc301160140"/>
      <w:bookmarkStart w:id="49" w:name="_Toc301165028"/>
      <w:bookmarkStart w:id="50" w:name="_Toc301248360"/>
      <w:bookmarkStart w:id="51" w:name="_Toc300928447"/>
      <w:bookmarkStart w:id="52" w:name="_Toc301160142"/>
      <w:bookmarkStart w:id="53" w:name="_Toc301165030"/>
      <w:bookmarkStart w:id="54" w:name="_Toc301248362"/>
      <w:bookmarkStart w:id="55" w:name="_Toc300928448"/>
      <w:bookmarkStart w:id="56" w:name="_Toc301160143"/>
      <w:bookmarkStart w:id="57" w:name="_Toc301165031"/>
      <w:bookmarkStart w:id="58" w:name="_Toc301248363"/>
      <w:bookmarkStart w:id="59" w:name="_Toc300928449"/>
      <w:bookmarkStart w:id="60" w:name="_Toc301160144"/>
      <w:bookmarkStart w:id="61" w:name="_Toc301165032"/>
      <w:bookmarkStart w:id="62" w:name="_Toc301248364"/>
      <w:bookmarkStart w:id="63" w:name="_Toc300928450"/>
      <w:bookmarkStart w:id="64" w:name="_Toc301160145"/>
      <w:bookmarkStart w:id="65" w:name="_Toc301165033"/>
      <w:bookmarkStart w:id="66" w:name="_Toc301248365"/>
      <w:bookmarkStart w:id="67" w:name="_Toc300928451"/>
      <w:bookmarkStart w:id="68" w:name="_Toc301160146"/>
      <w:bookmarkStart w:id="69" w:name="_Toc301165034"/>
      <w:bookmarkStart w:id="70" w:name="_Toc301248366"/>
      <w:bookmarkStart w:id="71" w:name="_Toc300928452"/>
      <w:bookmarkStart w:id="72" w:name="_Toc301160147"/>
      <w:bookmarkStart w:id="73" w:name="_Toc301165035"/>
      <w:bookmarkStart w:id="74" w:name="_Toc301248367"/>
      <w:bookmarkStart w:id="75" w:name="_Toc300928453"/>
      <w:bookmarkStart w:id="76" w:name="_Toc301160148"/>
      <w:bookmarkStart w:id="77" w:name="_Toc301165036"/>
      <w:bookmarkStart w:id="78" w:name="_Toc301248368"/>
      <w:bookmarkStart w:id="79" w:name="_Toc300928454"/>
      <w:bookmarkStart w:id="80" w:name="_Toc301160149"/>
      <w:bookmarkStart w:id="81" w:name="_Toc301165037"/>
      <w:bookmarkStart w:id="82" w:name="_Toc301248369"/>
      <w:bookmarkStart w:id="83" w:name="_Toc300928455"/>
      <w:bookmarkStart w:id="84" w:name="_Toc301160150"/>
      <w:bookmarkStart w:id="85" w:name="_Toc301165038"/>
      <w:bookmarkStart w:id="86" w:name="_Toc301248370"/>
      <w:bookmarkStart w:id="87" w:name="_Toc300928456"/>
      <w:bookmarkStart w:id="88" w:name="_Toc301160151"/>
      <w:bookmarkStart w:id="89" w:name="_Toc301165039"/>
      <w:bookmarkStart w:id="90" w:name="_Toc301248371"/>
      <w:bookmarkStart w:id="91" w:name="_Toc300928457"/>
      <w:bookmarkStart w:id="92" w:name="_Toc301160152"/>
      <w:bookmarkStart w:id="93" w:name="_Toc301165040"/>
      <w:bookmarkStart w:id="94" w:name="_Toc301248372"/>
      <w:bookmarkStart w:id="95" w:name="_Toc300928458"/>
      <w:bookmarkStart w:id="96" w:name="_Toc301160153"/>
      <w:bookmarkStart w:id="97" w:name="_Toc301165041"/>
      <w:bookmarkStart w:id="98" w:name="_Toc301248373"/>
      <w:bookmarkStart w:id="99" w:name="_Toc300928459"/>
      <w:bookmarkStart w:id="100" w:name="_Toc301160154"/>
      <w:bookmarkStart w:id="101" w:name="_Toc301165042"/>
      <w:bookmarkStart w:id="102" w:name="_Toc301248374"/>
      <w:bookmarkStart w:id="103" w:name="_Toc300928462"/>
      <w:bookmarkStart w:id="104" w:name="_Toc301160157"/>
      <w:bookmarkStart w:id="105" w:name="_Toc301165045"/>
      <w:bookmarkStart w:id="106" w:name="_Toc301248377"/>
      <w:bookmarkStart w:id="107" w:name="_Toc300928464"/>
      <w:bookmarkStart w:id="108" w:name="_Toc301160159"/>
      <w:bookmarkStart w:id="109" w:name="_Toc301165047"/>
      <w:bookmarkStart w:id="110" w:name="_Toc301248379"/>
      <w:bookmarkStart w:id="111" w:name="_Toc300928466"/>
      <w:bookmarkStart w:id="112" w:name="_Toc301160161"/>
      <w:bookmarkStart w:id="113" w:name="_Toc301165049"/>
      <w:bookmarkStart w:id="114" w:name="_Toc301248381"/>
      <w:bookmarkStart w:id="115" w:name="_Toc300928467"/>
      <w:bookmarkStart w:id="116" w:name="_Toc301160162"/>
      <w:bookmarkStart w:id="117" w:name="_Toc301165050"/>
      <w:bookmarkStart w:id="118" w:name="_Toc301248382"/>
      <w:bookmarkStart w:id="119" w:name="_Toc300928468"/>
      <w:bookmarkStart w:id="120" w:name="_Toc301160163"/>
      <w:bookmarkStart w:id="121" w:name="_Toc301165051"/>
      <w:bookmarkStart w:id="122" w:name="_Toc301248383"/>
      <w:bookmarkStart w:id="123" w:name="_Toc300928474"/>
      <w:bookmarkStart w:id="124" w:name="_Toc301160169"/>
      <w:bookmarkStart w:id="125" w:name="_Toc301165057"/>
      <w:bookmarkStart w:id="126" w:name="_Toc301248389"/>
      <w:bookmarkStart w:id="127" w:name="_Toc300928476"/>
      <w:bookmarkStart w:id="128" w:name="_Toc301160171"/>
      <w:bookmarkStart w:id="129" w:name="_Toc301165059"/>
      <w:bookmarkStart w:id="130" w:name="_Toc301248391"/>
      <w:bookmarkStart w:id="131" w:name="_Toc300928478"/>
      <w:bookmarkStart w:id="132" w:name="_Toc301160173"/>
      <w:bookmarkStart w:id="133" w:name="_Toc301165061"/>
      <w:bookmarkStart w:id="134" w:name="_Toc301248393"/>
      <w:bookmarkStart w:id="135" w:name="_Toc300928480"/>
      <w:bookmarkStart w:id="136" w:name="_Toc301160175"/>
      <w:bookmarkStart w:id="137" w:name="_Toc301165063"/>
      <w:bookmarkStart w:id="138" w:name="_Toc301248395"/>
      <w:bookmarkStart w:id="139" w:name="_Toc300928482"/>
      <w:bookmarkStart w:id="140" w:name="_Toc301160177"/>
      <w:bookmarkStart w:id="141" w:name="_Toc301165065"/>
      <w:bookmarkStart w:id="142" w:name="_Toc301248397"/>
      <w:bookmarkStart w:id="143" w:name="_Toc300928484"/>
      <w:bookmarkStart w:id="144" w:name="_Toc301160179"/>
      <w:bookmarkStart w:id="145" w:name="_Toc301165067"/>
      <w:bookmarkStart w:id="146" w:name="_Toc301248399"/>
      <w:bookmarkStart w:id="147" w:name="_Toc300928486"/>
      <w:bookmarkStart w:id="148" w:name="_Toc301160181"/>
      <w:bookmarkStart w:id="149" w:name="_Toc301165069"/>
      <w:bookmarkStart w:id="150" w:name="_Toc301248401"/>
      <w:bookmarkStart w:id="151" w:name="_Toc300928487"/>
      <w:bookmarkStart w:id="152" w:name="_Toc301160182"/>
      <w:bookmarkStart w:id="153" w:name="_Toc301165070"/>
      <w:bookmarkStart w:id="154" w:name="_Toc301248402"/>
      <w:bookmarkStart w:id="155" w:name="_Toc300928488"/>
      <w:bookmarkStart w:id="156" w:name="_Toc301160183"/>
      <w:bookmarkStart w:id="157" w:name="_Toc301165071"/>
      <w:bookmarkStart w:id="158" w:name="_Toc301248403"/>
      <w:bookmarkStart w:id="159" w:name="_Toc300928490"/>
      <w:bookmarkStart w:id="160" w:name="_Toc301160185"/>
      <w:bookmarkStart w:id="161" w:name="_Toc301165073"/>
      <w:bookmarkStart w:id="162" w:name="_Toc301248405"/>
      <w:bookmarkStart w:id="163" w:name="_Toc300928492"/>
      <w:bookmarkStart w:id="164" w:name="_Toc301160187"/>
      <w:bookmarkStart w:id="165" w:name="_Toc301165075"/>
      <w:bookmarkStart w:id="166" w:name="_Toc301248407"/>
      <w:bookmarkStart w:id="167" w:name="_Toc300928494"/>
      <w:bookmarkStart w:id="168" w:name="_Toc301160189"/>
      <w:bookmarkStart w:id="169" w:name="_Toc301165077"/>
      <w:bookmarkStart w:id="170" w:name="_Toc301248409"/>
      <w:bookmarkStart w:id="171" w:name="_Toc300928496"/>
      <w:bookmarkStart w:id="172" w:name="_Toc301160191"/>
      <w:bookmarkStart w:id="173" w:name="_Toc301165079"/>
      <w:bookmarkStart w:id="174" w:name="_Toc301248411"/>
      <w:bookmarkStart w:id="175" w:name="_Toc300928497"/>
      <w:bookmarkStart w:id="176" w:name="_Toc301160192"/>
      <w:bookmarkStart w:id="177" w:name="_Toc301165080"/>
      <w:bookmarkStart w:id="178" w:name="_Toc301248412"/>
      <w:bookmarkStart w:id="179" w:name="_Toc300928498"/>
      <w:bookmarkStart w:id="180" w:name="_Toc301160193"/>
      <w:bookmarkStart w:id="181" w:name="_Toc301165081"/>
      <w:bookmarkStart w:id="182" w:name="_Toc301248413"/>
      <w:bookmarkStart w:id="183" w:name="_Toc300928499"/>
      <w:bookmarkStart w:id="184" w:name="_Toc301160194"/>
      <w:bookmarkStart w:id="185" w:name="_Toc301165082"/>
      <w:bookmarkStart w:id="186" w:name="_Toc301248414"/>
      <w:bookmarkStart w:id="187" w:name="_Toc442559885"/>
      <w:bookmarkStart w:id="188" w:name="_Toc297798704"/>
      <w:bookmarkStart w:id="189" w:name="_Toc310433002"/>
      <w:bookmarkStart w:id="190" w:name="_Toc374917437"/>
      <w:bookmarkStart w:id="191" w:name="_Toc415142477"/>
      <w:bookmarkStart w:id="192" w:name="_Toc430335150"/>
      <w:bookmarkEnd w:id="12"/>
      <w:bookmarkEnd w:id="15"/>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E271B3">
        <w:rPr>
          <w:rFonts w:cs="Arial"/>
          <w:sz w:val="24"/>
          <w:szCs w:val="24"/>
        </w:rPr>
        <w:lastRenderedPageBreak/>
        <w:t xml:space="preserve">КРИТЕРИЈУМ ЗА ДОДЕЛУ </w:t>
      </w:r>
      <w:bookmarkEnd w:id="187"/>
      <w:r w:rsidR="00173431">
        <w:rPr>
          <w:rFonts w:cs="Arial"/>
          <w:sz w:val="24"/>
          <w:szCs w:val="24"/>
          <w:lang w:val="sr-Cyrl-RS"/>
        </w:rPr>
        <w:t>УГОВОРА</w:t>
      </w:r>
    </w:p>
    <w:p w14:paraId="6841422B" w14:textId="77777777" w:rsidR="00964696" w:rsidRPr="00964696" w:rsidRDefault="00964696" w:rsidP="00964696">
      <w:pPr>
        <w:pStyle w:val="KDPodnaslov1"/>
        <w:spacing w:before="0"/>
        <w:ind w:left="720"/>
        <w:rPr>
          <w:rFonts w:cs="Arial"/>
          <w:sz w:val="24"/>
          <w:szCs w:val="24"/>
          <w:lang w:val="sr-Cyrl-RS"/>
        </w:rPr>
      </w:pPr>
    </w:p>
    <w:p w14:paraId="2A945174" w14:textId="77777777" w:rsidR="00964696" w:rsidRPr="00994B4B" w:rsidRDefault="00964696" w:rsidP="00964696">
      <w:pPr>
        <w:tabs>
          <w:tab w:val="left" w:pos="1134"/>
        </w:tabs>
        <w:spacing w:before="0"/>
        <w:rPr>
          <w:rFonts w:cs="Arial"/>
          <w:b/>
          <w:color w:val="000000" w:themeColor="text1"/>
          <w:sz w:val="24"/>
          <w:szCs w:val="24"/>
          <w:lang w:val="ru-RU"/>
        </w:rPr>
      </w:pPr>
      <w:r w:rsidRPr="00994B4B">
        <w:rPr>
          <w:rFonts w:cs="Arial"/>
          <w:color w:val="000000" w:themeColor="text1"/>
          <w:sz w:val="24"/>
          <w:szCs w:val="24"/>
          <w:lang w:val="ru-RU"/>
        </w:rPr>
        <w:t xml:space="preserve">Избор најповољније понуде ће се извршити применом критеријума </w:t>
      </w:r>
      <w:r w:rsidRPr="00994B4B">
        <w:rPr>
          <w:rFonts w:cs="Arial"/>
          <w:b/>
          <w:color w:val="000000" w:themeColor="text1"/>
          <w:sz w:val="24"/>
          <w:szCs w:val="24"/>
          <w:lang w:val="ru-RU"/>
        </w:rPr>
        <w:t>„Најнижа понуђена цена“.</w:t>
      </w:r>
    </w:p>
    <w:p w14:paraId="170593DA" w14:textId="77777777" w:rsidR="00964696" w:rsidRDefault="00964696" w:rsidP="00964696">
      <w:pPr>
        <w:tabs>
          <w:tab w:val="left" w:pos="1134"/>
        </w:tabs>
        <w:spacing w:before="0"/>
        <w:rPr>
          <w:rFonts w:cs="Arial"/>
          <w:color w:val="000000" w:themeColor="text1"/>
          <w:sz w:val="24"/>
          <w:szCs w:val="24"/>
          <w:lang w:val="ru-RU"/>
        </w:rPr>
      </w:pPr>
      <w:r w:rsidRPr="00994B4B">
        <w:rPr>
          <w:rFonts w:cs="Arial"/>
          <w:color w:val="000000" w:themeColor="text1"/>
          <w:sz w:val="24"/>
          <w:szCs w:val="24"/>
          <w:lang w:val="ru-RU"/>
        </w:rPr>
        <w:t>Критеријум за оцењивање понуда</w:t>
      </w:r>
      <w:r w:rsidRPr="00994B4B">
        <w:rPr>
          <w:rFonts w:cs="Arial"/>
          <w:b/>
          <w:color w:val="000000" w:themeColor="text1"/>
          <w:sz w:val="24"/>
          <w:szCs w:val="24"/>
          <w:lang w:val="ru-RU"/>
        </w:rPr>
        <w:t xml:space="preserve"> Најнижа понуђена цена, </w:t>
      </w:r>
      <w:r w:rsidRPr="00994B4B">
        <w:rPr>
          <w:rFonts w:cs="Arial"/>
          <w:color w:val="000000" w:themeColor="text1"/>
          <w:sz w:val="24"/>
          <w:szCs w:val="24"/>
          <w:lang w:val="ru-RU"/>
        </w:rPr>
        <w:t>заснива се на понуђеној цени</w:t>
      </w:r>
      <w:r w:rsidRPr="00994B4B">
        <w:rPr>
          <w:rFonts w:cs="Arial"/>
          <w:color w:val="000000" w:themeColor="text1"/>
          <w:sz w:val="24"/>
          <w:szCs w:val="24"/>
          <w:lang w:val="sr-Cyrl-CS"/>
        </w:rPr>
        <w:t xml:space="preserve"> као једином критеријуму</w:t>
      </w:r>
      <w:r w:rsidRPr="00994B4B">
        <w:rPr>
          <w:rFonts w:cs="Arial"/>
          <w:color w:val="000000" w:themeColor="text1"/>
          <w:sz w:val="24"/>
          <w:szCs w:val="24"/>
          <w:lang w:val="ru-RU"/>
        </w:rPr>
        <w:t>.</w:t>
      </w:r>
      <w:r w:rsidR="00994B4B" w:rsidRPr="00994B4B">
        <w:rPr>
          <w:rFonts w:cs="Arial"/>
          <w:color w:val="000000" w:themeColor="text1"/>
          <w:sz w:val="24"/>
          <w:szCs w:val="24"/>
          <w:lang w:val="ru-RU"/>
        </w:rPr>
        <w:t xml:space="preserve"> </w:t>
      </w:r>
    </w:p>
    <w:p w14:paraId="070466EC" w14:textId="0BAD4295" w:rsidR="00A477F6" w:rsidRPr="00EC5BB4" w:rsidRDefault="00A477F6" w:rsidP="00621752">
      <w:pPr>
        <w:pStyle w:val="KDParagraf"/>
        <w:spacing w:before="0"/>
        <w:rPr>
          <w:rFonts w:cs="Arial"/>
          <w:color w:val="00B0F0"/>
          <w:sz w:val="24"/>
          <w:szCs w:val="24"/>
        </w:rPr>
      </w:pPr>
    </w:p>
    <w:p w14:paraId="7C570F51" w14:textId="73FC8CED" w:rsidR="006F1B4D" w:rsidRPr="00BA3D31" w:rsidRDefault="005371CF" w:rsidP="00BA3D31">
      <w:pPr>
        <w:pStyle w:val="KDPodnaslov2"/>
        <w:spacing w:before="0"/>
        <w:jc w:val="both"/>
        <w:rPr>
          <w:rFonts w:cs="Arial"/>
          <w:sz w:val="24"/>
          <w:szCs w:val="24"/>
        </w:rPr>
      </w:pPr>
      <w:bookmarkStart w:id="193" w:name="_Toc441651548"/>
      <w:bookmarkStart w:id="194" w:name="_Toc442559886"/>
      <w:r>
        <w:rPr>
          <w:rFonts w:cs="Arial"/>
          <w:sz w:val="24"/>
          <w:szCs w:val="24"/>
          <w:lang w:val="sr-Cyrl-RS"/>
        </w:rPr>
        <w:t xml:space="preserve">5.2. </w:t>
      </w:r>
      <w:r w:rsidR="00621752" w:rsidRPr="00EC5BB4">
        <w:rPr>
          <w:rFonts w:cs="Arial"/>
          <w:sz w:val="24"/>
          <w:szCs w:val="24"/>
        </w:rPr>
        <w:t>Резервни критеријум</w:t>
      </w:r>
      <w:bookmarkEnd w:id="193"/>
      <w:bookmarkEnd w:id="194"/>
    </w:p>
    <w:p w14:paraId="32F393C8" w14:textId="7FA53AA4" w:rsidR="00B830C2" w:rsidRDefault="00B830C2" w:rsidP="00B830C2">
      <w:pPr>
        <w:autoSpaceDE w:val="0"/>
        <w:autoSpaceDN w:val="0"/>
        <w:adjustRightInd w:val="0"/>
        <w:spacing w:before="0"/>
        <w:rPr>
          <w:rFonts w:cs="Arial"/>
          <w:b/>
          <w:sz w:val="24"/>
          <w:szCs w:val="24"/>
          <w:lang w:val="sr-Cyrl-RS"/>
        </w:rPr>
      </w:pPr>
      <w:r w:rsidRPr="003032C8">
        <w:rPr>
          <w:rFonts w:cs="Arial"/>
          <w:sz w:val="24"/>
          <w:szCs w:val="24"/>
        </w:rPr>
        <w:t>Уколико две или више понуда</w:t>
      </w:r>
      <w:r w:rsidR="005371CF">
        <w:rPr>
          <w:rFonts w:cs="Arial"/>
          <w:sz w:val="24"/>
          <w:szCs w:val="24"/>
          <w:lang w:val="sr-Cyrl-RS"/>
        </w:rPr>
        <w:t>,</w:t>
      </w:r>
      <w:r w:rsidRPr="003032C8">
        <w:rPr>
          <w:rFonts w:cs="Arial"/>
          <w:sz w:val="24"/>
          <w:szCs w:val="24"/>
        </w:rPr>
        <w:t xml:space="preserve"> имају исту најнижу понуђену цену, као најповољнија биће изабрана понуда оног понуђача који је понудио</w:t>
      </w:r>
      <w:r w:rsidR="003D1F1E">
        <w:rPr>
          <w:rFonts w:cs="Arial"/>
          <w:sz w:val="24"/>
          <w:szCs w:val="24"/>
          <w:lang w:val="sr-Cyrl-RS"/>
        </w:rPr>
        <w:t xml:space="preserve"> </w:t>
      </w:r>
      <w:r w:rsidR="00263ED6">
        <w:rPr>
          <w:rFonts w:cs="Arial"/>
          <w:sz w:val="24"/>
          <w:szCs w:val="24"/>
          <w:lang w:val="sr-Cyrl-RS"/>
        </w:rPr>
        <w:t>дужи гарантни рок.</w:t>
      </w:r>
    </w:p>
    <w:p w14:paraId="45793526" w14:textId="77777777" w:rsidR="005371CF" w:rsidRPr="005371CF" w:rsidRDefault="005371CF" w:rsidP="00B830C2">
      <w:pPr>
        <w:autoSpaceDE w:val="0"/>
        <w:autoSpaceDN w:val="0"/>
        <w:adjustRightInd w:val="0"/>
        <w:spacing w:before="0"/>
        <w:rPr>
          <w:rFonts w:cs="Arial"/>
          <w:sz w:val="24"/>
          <w:szCs w:val="24"/>
          <w:lang w:val="sr-Cyrl-RS"/>
        </w:rPr>
      </w:pPr>
    </w:p>
    <w:p w14:paraId="55F8D64F" w14:textId="77777777" w:rsidR="00B830C2" w:rsidRDefault="00B830C2" w:rsidP="00B830C2">
      <w:pPr>
        <w:autoSpaceDE w:val="0"/>
        <w:autoSpaceDN w:val="0"/>
        <w:adjustRightInd w:val="0"/>
        <w:spacing w:before="0"/>
        <w:rPr>
          <w:rFonts w:cs="Arial"/>
          <w:sz w:val="24"/>
          <w:szCs w:val="24"/>
        </w:rPr>
      </w:pPr>
      <w:r w:rsidRPr="003032C8">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464276EE" w14:textId="77777777" w:rsidR="005371CF" w:rsidRPr="003032C8" w:rsidRDefault="005371CF" w:rsidP="00B830C2">
      <w:pPr>
        <w:autoSpaceDE w:val="0"/>
        <w:autoSpaceDN w:val="0"/>
        <w:adjustRightInd w:val="0"/>
        <w:spacing w:before="0"/>
        <w:rPr>
          <w:rFonts w:cs="Arial"/>
          <w:sz w:val="24"/>
          <w:szCs w:val="24"/>
        </w:rPr>
      </w:pPr>
    </w:p>
    <w:p w14:paraId="7ED96751" w14:textId="77777777" w:rsidR="005371CF" w:rsidRDefault="00B830C2" w:rsidP="00C80E7B">
      <w:pPr>
        <w:spacing w:before="0"/>
        <w:rPr>
          <w:rFonts w:cs="Arial"/>
          <w:color w:val="FF0000"/>
          <w:sz w:val="24"/>
          <w:szCs w:val="24"/>
        </w:rPr>
      </w:pPr>
      <w:r w:rsidRPr="003032C8">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w:t>
      </w:r>
      <w:r w:rsidR="005371CF">
        <w:rPr>
          <w:rFonts w:cs="Arial"/>
          <w:sz w:val="24"/>
          <w:szCs w:val="24"/>
          <w:lang w:val="sr-Cyrl-RS"/>
        </w:rPr>
        <w:t>члан</w:t>
      </w:r>
      <w:r w:rsidRPr="003032C8">
        <w:rPr>
          <w:rFonts w:cs="Arial"/>
          <w:sz w:val="24"/>
          <w:szCs w:val="24"/>
        </w:rPr>
        <w:t xml:space="preserve"> Комисије извући само један папир. Понуђачу чији назив буде на извученом папиру биће додељен уговор  о јавној набавци</w:t>
      </w:r>
      <w:r w:rsidRPr="003032C8">
        <w:rPr>
          <w:rFonts w:cs="Arial"/>
          <w:color w:val="FF0000"/>
          <w:sz w:val="24"/>
          <w:szCs w:val="24"/>
        </w:rPr>
        <w:t>.</w:t>
      </w:r>
      <w:r w:rsidR="00C80E7B" w:rsidRPr="003032C8">
        <w:rPr>
          <w:rFonts w:cs="Arial"/>
          <w:color w:val="FF0000"/>
          <w:sz w:val="24"/>
          <w:szCs w:val="24"/>
        </w:rPr>
        <w:t xml:space="preserve"> </w:t>
      </w:r>
    </w:p>
    <w:p w14:paraId="755D8CFA" w14:textId="77777777" w:rsidR="005371CF" w:rsidRDefault="005371CF" w:rsidP="00C80E7B">
      <w:pPr>
        <w:spacing w:before="0"/>
        <w:rPr>
          <w:rFonts w:cs="Arial"/>
          <w:color w:val="FF0000"/>
          <w:sz w:val="24"/>
          <w:szCs w:val="24"/>
        </w:rPr>
      </w:pPr>
    </w:p>
    <w:p w14:paraId="20F64B15" w14:textId="77777777" w:rsidR="00C80E7B" w:rsidRPr="00E22FB9" w:rsidRDefault="00C80E7B" w:rsidP="00C80E7B">
      <w:pPr>
        <w:spacing w:before="0"/>
        <w:rPr>
          <w:rFonts w:cs="Arial"/>
          <w:sz w:val="24"/>
          <w:szCs w:val="24"/>
        </w:rPr>
      </w:pPr>
      <w:r w:rsidRPr="003032C8">
        <w:rPr>
          <w:rFonts w:cs="Arial"/>
          <w:sz w:val="24"/>
          <w:szCs w:val="24"/>
        </w:rPr>
        <w:t>Наручилац ће</w:t>
      </w:r>
      <w:r w:rsidRPr="003032C8">
        <w:rPr>
          <w:rFonts w:cs="Arial"/>
          <w:sz w:val="24"/>
          <w:szCs w:val="24"/>
          <w:lang w:val="sr-Cyrl-CS"/>
        </w:rPr>
        <w:t xml:space="preserve"> сачинити и</w:t>
      </w:r>
      <w:r w:rsidRPr="00BA652A">
        <w:rPr>
          <w:rFonts w:cs="Arial"/>
          <w:sz w:val="24"/>
          <w:szCs w:val="24"/>
        </w:rPr>
        <w:t xml:space="preserve"> доставити записник о спроведеном извлачењу путем </w:t>
      </w:r>
      <w:r w:rsidRPr="00E22FB9">
        <w:rPr>
          <w:rFonts w:cs="Arial"/>
          <w:sz w:val="24"/>
          <w:szCs w:val="24"/>
        </w:rPr>
        <w:t>жреба.</w:t>
      </w:r>
    </w:p>
    <w:p w14:paraId="23AB2CA3" w14:textId="77777777" w:rsidR="0069089B" w:rsidRPr="00E22FB9" w:rsidRDefault="0069089B" w:rsidP="00B830C2">
      <w:pPr>
        <w:autoSpaceDE w:val="0"/>
        <w:autoSpaceDN w:val="0"/>
        <w:adjustRightInd w:val="0"/>
        <w:spacing w:before="0"/>
        <w:rPr>
          <w:rFonts w:cs="Arial"/>
          <w:sz w:val="24"/>
          <w:szCs w:val="24"/>
        </w:rPr>
      </w:pPr>
    </w:p>
    <w:p w14:paraId="42A9010E" w14:textId="606131F1" w:rsidR="00E22FB9" w:rsidRPr="00E22FB9" w:rsidRDefault="00E22FB9" w:rsidP="00E22FB9">
      <w:pPr>
        <w:autoSpaceDE w:val="0"/>
        <w:autoSpaceDN w:val="0"/>
        <w:adjustRightInd w:val="0"/>
        <w:spacing w:before="0"/>
        <w:rPr>
          <w:rFonts w:eastAsia="TimesNewRomanPSMT" w:cs="Arial"/>
          <w:bCs/>
          <w:sz w:val="24"/>
          <w:szCs w:val="24"/>
        </w:rPr>
      </w:pPr>
      <w:r w:rsidRPr="00E22FB9">
        <w:rPr>
          <w:rFonts w:eastAsia="TimesNewRomanPSMT" w:cs="Arial"/>
          <w:bCs/>
          <w:sz w:val="24"/>
          <w:szCs w:val="24"/>
        </w:rPr>
        <w:t>Записник о  извлачењу путем жреба потписују чланови комисије и присутни овлашћени представници пону</w:t>
      </w:r>
      <w:r w:rsidR="004B1BE2">
        <w:rPr>
          <w:rFonts w:eastAsia="TimesNewRomanPSMT" w:cs="Arial"/>
          <w:bCs/>
          <w:sz w:val="24"/>
          <w:szCs w:val="24"/>
        </w:rPr>
        <w:t>ђача, који преузимају примерак З</w:t>
      </w:r>
      <w:r w:rsidRPr="00E22FB9">
        <w:rPr>
          <w:rFonts w:eastAsia="TimesNewRomanPSMT" w:cs="Arial"/>
          <w:bCs/>
          <w:sz w:val="24"/>
          <w:szCs w:val="24"/>
        </w:rPr>
        <w:t>аписника.</w:t>
      </w:r>
    </w:p>
    <w:p w14:paraId="78DC320B" w14:textId="7446F54E" w:rsidR="00BE7496" w:rsidRPr="00EC5BB4" w:rsidRDefault="00E22FB9" w:rsidP="00E22FB9">
      <w:pPr>
        <w:autoSpaceDE w:val="0"/>
        <w:autoSpaceDN w:val="0"/>
        <w:adjustRightInd w:val="0"/>
        <w:spacing w:before="0"/>
        <w:rPr>
          <w:rFonts w:eastAsia="TimesNewRomanPSMT" w:cs="Arial"/>
          <w:bCs/>
          <w:color w:val="00B0F0"/>
          <w:sz w:val="24"/>
          <w:szCs w:val="24"/>
        </w:rPr>
      </w:pPr>
      <w:r w:rsidRPr="00E22FB9">
        <w:rPr>
          <w:rFonts w:eastAsia="TimesNewRomanPSMT" w:cs="Arial"/>
          <w:bCs/>
          <w:sz w:val="24"/>
          <w:szCs w:val="24"/>
        </w:rPr>
        <w:t>Наручилац ће поштом или електронским путем доставити Записник о  извлачењу путем жреба понуђачима који нису присутни на извлачењу.</w:t>
      </w:r>
      <w:r w:rsidR="008512C6" w:rsidRPr="00EC5BB4">
        <w:rPr>
          <w:rFonts w:eastAsia="TimesNewRomanPSMT" w:cs="Arial"/>
          <w:bCs/>
          <w:color w:val="00B0F0"/>
          <w:sz w:val="24"/>
          <w:szCs w:val="24"/>
        </w:rPr>
        <w:br w:type="page"/>
      </w:r>
    </w:p>
    <w:p w14:paraId="5D48A3C2" w14:textId="509154C8" w:rsidR="00645F72" w:rsidRPr="00BD460F" w:rsidRDefault="00B830C2" w:rsidP="00BD460F">
      <w:pPr>
        <w:pStyle w:val="KDPodnaslov1"/>
        <w:spacing w:before="0"/>
        <w:ind w:left="360"/>
        <w:rPr>
          <w:rFonts w:cs="Arial"/>
          <w:sz w:val="24"/>
          <w:szCs w:val="24"/>
        </w:rPr>
      </w:pPr>
      <w:bookmarkStart w:id="195" w:name="_Toc430335194"/>
      <w:bookmarkStart w:id="196" w:name="_Toc430335287"/>
      <w:bookmarkStart w:id="197" w:name="_Toc430335706"/>
      <w:bookmarkStart w:id="198" w:name="_Toc430335196"/>
      <w:bookmarkStart w:id="199" w:name="_Toc430335289"/>
      <w:bookmarkStart w:id="200" w:name="_Toc430335708"/>
      <w:bookmarkStart w:id="201" w:name="_Toc442559887"/>
      <w:bookmarkEnd w:id="188"/>
      <w:bookmarkEnd w:id="189"/>
      <w:bookmarkEnd w:id="190"/>
      <w:bookmarkEnd w:id="191"/>
      <w:bookmarkEnd w:id="192"/>
      <w:bookmarkEnd w:id="195"/>
      <w:bookmarkEnd w:id="196"/>
      <w:bookmarkEnd w:id="197"/>
      <w:bookmarkEnd w:id="198"/>
      <w:bookmarkEnd w:id="199"/>
      <w:bookmarkEnd w:id="200"/>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1"/>
    </w:p>
    <w:p w14:paraId="46BF3CB7" w14:textId="5460D592"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9B520C">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14:paraId="31892042"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4A74D67" w14:textId="77777777" w:rsidR="008D2B23" w:rsidRPr="00EC5BB4" w:rsidRDefault="008D2B23" w:rsidP="008D2B23">
      <w:pPr>
        <w:pStyle w:val="KDParagraf"/>
        <w:spacing w:before="0"/>
        <w:rPr>
          <w:rFonts w:cs="Arial"/>
          <w:sz w:val="24"/>
          <w:szCs w:val="24"/>
        </w:rPr>
      </w:pPr>
    </w:p>
    <w:p w14:paraId="515168EB" w14:textId="77777777" w:rsidR="008D2B23" w:rsidRPr="00EC5BB4" w:rsidRDefault="008D2B23" w:rsidP="003C324F">
      <w:pPr>
        <w:pStyle w:val="KDPodnaslov2"/>
        <w:numPr>
          <w:ilvl w:val="1"/>
          <w:numId w:val="18"/>
        </w:numPr>
        <w:spacing w:before="0"/>
        <w:jc w:val="both"/>
        <w:rPr>
          <w:rFonts w:cs="Arial"/>
          <w:sz w:val="24"/>
          <w:szCs w:val="24"/>
        </w:rPr>
      </w:pPr>
      <w:bookmarkStart w:id="202" w:name="_Toc441651577"/>
      <w:bookmarkStart w:id="203" w:name="_Toc442559888"/>
      <w:r w:rsidRPr="00EC5BB4">
        <w:rPr>
          <w:rFonts w:cs="Arial"/>
          <w:sz w:val="24"/>
          <w:szCs w:val="24"/>
        </w:rPr>
        <w:t>Језик на којем понуда мора бити састављена</w:t>
      </w:r>
      <w:bookmarkEnd w:id="202"/>
      <w:bookmarkEnd w:id="203"/>
    </w:p>
    <w:p w14:paraId="6F606610" w14:textId="6AE78132" w:rsidR="00BA3D31" w:rsidRPr="00BA3D31" w:rsidRDefault="00BA3D31" w:rsidP="00BA3D31">
      <w:pPr>
        <w:pStyle w:val="KDParagraf"/>
        <w:spacing w:before="0"/>
        <w:rPr>
          <w:rFonts w:cs="Arial"/>
          <w:sz w:val="24"/>
          <w:szCs w:val="24"/>
        </w:rPr>
      </w:pPr>
      <w:r w:rsidRPr="00BA3D31">
        <w:rPr>
          <w:rFonts w:cs="Arial"/>
          <w:sz w:val="24"/>
          <w:szCs w:val="24"/>
        </w:rPr>
        <w:t>Поступак јавне набав</w:t>
      </w:r>
      <w:r w:rsidR="00521792">
        <w:rPr>
          <w:rFonts w:cs="Arial"/>
          <w:sz w:val="24"/>
          <w:szCs w:val="24"/>
        </w:rPr>
        <w:t>ке води се на српском језику и п</w:t>
      </w:r>
      <w:r w:rsidRPr="00BA3D31">
        <w:rPr>
          <w:rFonts w:cs="Arial"/>
          <w:sz w:val="24"/>
          <w:szCs w:val="24"/>
        </w:rPr>
        <w:t>онуђач подноси понуду на српском језику.</w:t>
      </w:r>
    </w:p>
    <w:p w14:paraId="603853F2" w14:textId="77777777" w:rsidR="00BA3D31" w:rsidRPr="00BA3D31" w:rsidRDefault="00BA3D31" w:rsidP="00BA3D31">
      <w:pPr>
        <w:pStyle w:val="KDParagraf"/>
        <w:spacing w:before="0"/>
        <w:rPr>
          <w:rFonts w:cs="Arial"/>
          <w:sz w:val="24"/>
          <w:szCs w:val="24"/>
        </w:rPr>
      </w:pPr>
      <w:r w:rsidRPr="00BA3D31">
        <w:rPr>
          <w:rFonts w:cs="Arial"/>
          <w:sz w:val="24"/>
          <w:szCs w:val="24"/>
        </w:rPr>
        <w:t>Наручилац може да захтева да делови понуде који су достављени на страном језику буду преведени на српски језик у складу са чланом 18. став 3. ЗЈН.</w:t>
      </w:r>
    </w:p>
    <w:p w14:paraId="2E125F30" w14:textId="77777777" w:rsidR="008D2B23" w:rsidRPr="00E271B3" w:rsidRDefault="008D2B23" w:rsidP="008D2B23">
      <w:pPr>
        <w:pStyle w:val="KDParagraf"/>
        <w:spacing w:before="0"/>
        <w:rPr>
          <w:rFonts w:cs="Arial"/>
          <w:sz w:val="24"/>
          <w:szCs w:val="24"/>
          <w:lang w:val="ru-RU" w:eastAsia="sr-Latn-CS"/>
        </w:rPr>
      </w:pPr>
    </w:p>
    <w:p w14:paraId="11DA7734" w14:textId="77777777" w:rsidR="008D2B23" w:rsidRPr="00E271B3" w:rsidRDefault="008D2B23" w:rsidP="003C324F">
      <w:pPr>
        <w:pStyle w:val="KDPodnaslov2"/>
        <w:numPr>
          <w:ilvl w:val="1"/>
          <w:numId w:val="18"/>
        </w:numPr>
        <w:spacing w:before="0"/>
        <w:jc w:val="both"/>
        <w:rPr>
          <w:rFonts w:cs="Arial"/>
          <w:sz w:val="24"/>
          <w:szCs w:val="24"/>
        </w:rPr>
      </w:pPr>
      <w:bookmarkStart w:id="204" w:name="_Toc441651578"/>
      <w:bookmarkStart w:id="205" w:name="_Toc442559889"/>
      <w:r w:rsidRPr="00E271B3">
        <w:rPr>
          <w:rFonts w:cs="Arial"/>
          <w:sz w:val="24"/>
          <w:szCs w:val="24"/>
        </w:rPr>
        <w:t xml:space="preserve">Начин састављања </w:t>
      </w:r>
      <w:r w:rsidR="00FC355A" w:rsidRPr="00E271B3">
        <w:rPr>
          <w:rFonts w:cs="Arial"/>
          <w:sz w:val="24"/>
          <w:szCs w:val="24"/>
        </w:rPr>
        <w:t xml:space="preserve">и подношења </w:t>
      </w:r>
      <w:r w:rsidRPr="00E271B3">
        <w:rPr>
          <w:rFonts w:cs="Arial"/>
          <w:sz w:val="24"/>
          <w:szCs w:val="24"/>
        </w:rPr>
        <w:t>понуде</w:t>
      </w:r>
      <w:bookmarkEnd w:id="204"/>
      <w:bookmarkEnd w:id="205"/>
    </w:p>
    <w:p w14:paraId="051BB34D" w14:textId="4F38085A" w:rsidR="008D2B23" w:rsidRPr="00EC5BB4" w:rsidRDefault="008D2B23" w:rsidP="008D2B23">
      <w:pPr>
        <w:pStyle w:val="KDParagraf"/>
        <w:spacing w:before="0"/>
        <w:rPr>
          <w:rFonts w:cs="Arial"/>
          <w:sz w:val="24"/>
          <w:szCs w:val="24"/>
          <w:lang w:val="ru-RU"/>
        </w:rPr>
      </w:pPr>
      <w:r w:rsidRPr="00E271B3">
        <w:rPr>
          <w:rFonts w:cs="Arial"/>
          <w:sz w:val="24"/>
          <w:szCs w:val="24"/>
          <w:lang w:val="ru-RU"/>
        </w:rPr>
        <w:t>Понуђач је обавезан да сачини понуду тако што</w:t>
      </w:r>
      <w:r w:rsidR="00613B13" w:rsidRPr="00E271B3">
        <w:rPr>
          <w:rFonts w:cs="Arial"/>
          <w:sz w:val="24"/>
          <w:szCs w:val="24"/>
          <w:lang w:val="ru-RU"/>
        </w:rPr>
        <w:t xml:space="preserve"> </w:t>
      </w:r>
      <w:r w:rsidR="00E44DDF">
        <w:rPr>
          <w:rFonts w:cs="Arial"/>
          <w:sz w:val="24"/>
          <w:szCs w:val="24"/>
          <w:lang w:val="sr-Cyrl-RS"/>
        </w:rPr>
        <w:t>п</w:t>
      </w:r>
      <w:r w:rsidR="00613B13" w:rsidRPr="003032C8">
        <w:rPr>
          <w:rFonts w:cs="Arial"/>
          <w:sz w:val="24"/>
          <w:szCs w:val="24"/>
          <w:lang w:val="ru-RU"/>
        </w:rPr>
        <w:t xml:space="preserve">онуђач </w:t>
      </w:r>
      <w:r w:rsidRPr="003032C8">
        <w:rPr>
          <w:rFonts w:cs="Arial"/>
          <w:sz w:val="24"/>
          <w:szCs w:val="24"/>
          <w:lang w:val="ru-RU"/>
        </w:rPr>
        <w:t>уписује тражене податке у обрасце који су саста</w:t>
      </w:r>
      <w:r w:rsidR="00613B13" w:rsidRPr="00E271B3">
        <w:rPr>
          <w:rFonts w:cs="Arial"/>
          <w:sz w:val="24"/>
          <w:szCs w:val="24"/>
          <w:lang w:val="ru-RU"/>
        </w:rPr>
        <w:t xml:space="preserve">вни део конкурсне документације </w:t>
      </w:r>
      <w:r w:rsidRPr="00E271B3">
        <w:rPr>
          <w:rFonts w:cs="Arial"/>
          <w:sz w:val="24"/>
          <w:szCs w:val="24"/>
          <w:lang w:val="ru-RU"/>
        </w:rPr>
        <w:t>и оверава је печатом и потписом законског заступника, другог заступника</w:t>
      </w:r>
      <w:r w:rsidRPr="00EC5BB4">
        <w:rPr>
          <w:rFonts w:cs="Arial"/>
          <w:sz w:val="24"/>
          <w:szCs w:val="24"/>
          <w:lang w:val="ru-RU"/>
        </w:rPr>
        <w:t xml:space="preserve">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12BA474C" w14:textId="77777777" w:rsidR="008D2B23" w:rsidRPr="00EC5BB4" w:rsidRDefault="008D2B23" w:rsidP="008D2B23">
      <w:pPr>
        <w:pStyle w:val="KDParagraf"/>
        <w:spacing w:before="0"/>
        <w:rPr>
          <w:rFonts w:cs="Arial"/>
          <w:sz w:val="24"/>
          <w:szCs w:val="24"/>
        </w:rPr>
      </w:pPr>
      <w:r w:rsidRPr="00EC5BB4">
        <w:rPr>
          <w:rFonts w:cs="Arial"/>
          <w:sz w:val="24"/>
          <w:szCs w:val="24"/>
        </w:rPr>
        <w:t>Препоручује се да сви документи поднети у понуди  буду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F4DFC8A"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3DDDEA03" w14:textId="120C0556" w:rsidR="008D2B23" w:rsidRPr="00B830C2" w:rsidRDefault="004B1BE2" w:rsidP="008D2B23">
      <w:pPr>
        <w:pStyle w:val="KDKomentar"/>
        <w:spacing w:before="0"/>
        <w:rPr>
          <w:rFonts w:cs="Arial"/>
          <w:i w:val="0"/>
          <w:color w:val="000000" w:themeColor="text1"/>
          <w:sz w:val="24"/>
          <w:szCs w:val="24"/>
        </w:rPr>
      </w:pPr>
      <w:r>
        <w:rPr>
          <w:rFonts w:cs="Arial"/>
          <w:i w:val="0"/>
          <w:color w:val="000000" w:themeColor="text1"/>
          <w:sz w:val="24"/>
          <w:szCs w:val="24"/>
        </w:rPr>
        <w:t>Препоручује се да докази</w:t>
      </w:r>
      <w:r w:rsidR="008D2B23" w:rsidRPr="00B830C2">
        <w:rPr>
          <w:rFonts w:cs="Arial"/>
          <w:i w:val="0"/>
          <w:color w:val="000000" w:themeColor="text1"/>
          <w:sz w:val="24"/>
          <w:szCs w:val="24"/>
        </w:rPr>
        <w:t xml:space="preserve"> који се достављају уз понуду, а </w:t>
      </w:r>
      <w:r w:rsidR="00822DD5">
        <w:rPr>
          <w:rFonts w:cs="Arial"/>
          <w:i w:val="0"/>
          <w:color w:val="000000" w:themeColor="text1"/>
          <w:sz w:val="24"/>
          <w:szCs w:val="24"/>
          <w:lang w:val="sr-Cyrl-RS"/>
        </w:rPr>
        <w:t xml:space="preserve">који </w:t>
      </w:r>
      <w:r w:rsidR="008D2B23" w:rsidRPr="00B830C2">
        <w:rPr>
          <w:rFonts w:cs="Arial"/>
          <w:i w:val="0"/>
          <w:color w:val="000000" w:themeColor="text1"/>
          <w:sz w:val="24"/>
          <w:szCs w:val="24"/>
        </w:rPr>
        <w:t>због своје важности не смеју бити оштећени</w:t>
      </w:r>
      <w:r w:rsidR="00CB04D1">
        <w:rPr>
          <w:rFonts w:cs="Arial"/>
          <w:i w:val="0"/>
          <w:color w:val="000000" w:themeColor="text1"/>
          <w:sz w:val="24"/>
          <w:szCs w:val="24"/>
          <w:lang w:val="sr-Cyrl-RS"/>
        </w:rPr>
        <w:t xml:space="preserve"> или</w:t>
      </w:r>
      <w:r w:rsidR="00822DD5">
        <w:rPr>
          <w:rFonts w:cs="Arial"/>
          <w:i w:val="0"/>
          <w:color w:val="000000" w:themeColor="text1"/>
          <w:sz w:val="24"/>
          <w:szCs w:val="24"/>
          <w:lang w:val="sr-Cyrl-RS"/>
        </w:rPr>
        <w:t xml:space="preserve"> </w:t>
      </w:r>
      <w:r w:rsidR="00CB04D1" w:rsidRPr="00B830C2">
        <w:rPr>
          <w:rFonts w:cs="Arial"/>
          <w:i w:val="0"/>
          <w:color w:val="000000" w:themeColor="text1"/>
          <w:sz w:val="24"/>
          <w:szCs w:val="24"/>
        </w:rPr>
        <w:t>означени бројем</w:t>
      </w:r>
      <w:r w:rsidR="00CB04D1">
        <w:rPr>
          <w:rFonts w:cs="Arial"/>
          <w:i w:val="0"/>
          <w:color w:val="000000" w:themeColor="text1"/>
          <w:sz w:val="24"/>
          <w:szCs w:val="24"/>
        </w:rPr>
        <w:t xml:space="preserve">, </w:t>
      </w:r>
      <w:r w:rsidR="00822DD5" w:rsidRPr="00B830C2">
        <w:rPr>
          <w:rFonts w:cs="Arial"/>
          <w:i w:val="0"/>
          <w:color w:val="000000" w:themeColor="text1"/>
          <w:sz w:val="24"/>
          <w:szCs w:val="24"/>
        </w:rPr>
        <w:t>(банкарска</w:t>
      </w:r>
      <w:r w:rsidR="00822DD5">
        <w:rPr>
          <w:rFonts w:cs="Arial"/>
          <w:i w:val="0"/>
          <w:color w:val="000000" w:themeColor="text1"/>
          <w:sz w:val="24"/>
          <w:szCs w:val="24"/>
        </w:rPr>
        <w:t xml:space="preserve"> гаранција, меница)</w:t>
      </w:r>
      <w:r w:rsidR="008D2B23" w:rsidRPr="00B830C2">
        <w:rPr>
          <w:rFonts w:cs="Arial"/>
          <w:i w:val="0"/>
          <w:color w:val="000000" w:themeColor="text1"/>
          <w:sz w:val="24"/>
          <w:szCs w:val="24"/>
        </w:rPr>
        <w:t xml:space="preserve">, </w:t>
      </w:r>
      <w:r w:rsidR="00CB04D1">
        <w:rPr>
          <w:rFonts w:cs="Arial"/>
          <w:i w:val="0"/>
          <w:color w:val="000000" w:themeColor="text1"/>
          <w:sz w:val="24"/>
          <w:szCs w:val="24"/>
          <w:lang w:val="sr-Cyrl-RS"/>
        </w:rPr>
        <w:t xml:space="preserve">буду </w:t>
      </w:r>
      <w:r>
        <w:rPr>
          <w:rFonts w:cs="Arial"/>
          <w:i w:val="0"/>
          <w:color w:val="000000" w:themeColor="text1"/>
          <w:sz w:val="24"/>
          <w:szCs w:val="24"/>
        </w:rPr>
        <w:t>стављ</w:t>
      </w:r>
      <w:r w:rsidR="00CB04D1">
        <w:rPr>
          <w:rFonts w:cs="Arial"/>
          <w:i w:val="0"/>
          <w:color w:val="000000" w:themeColor="text1"/>
          <w:sz w:val="24"/>
          <w:szCs w:val="24"/>
          <w:lang w:val="sr-Cyrl-RS"/>
        </w:rPr>
        <w:t>ени</w:t>
      </w:r>
      <w:r>
        <w:rPr>
          <w:rFonts w:cs="Arial"/>
          <w:i w:val="0"/>
          <w:color w:val="000000" w:themeColor="text1"/>
          <w:sz w:val="24"/>
          <w:szCs w:val="24"/>
        </w:rPr>
        <w:t xml:space="preserve"> </w:t>
      </w:r>
      <w:r w:rsidR="008D2B23" w:rsidRPr="00B830C2">
        <w:rPr>
          <w:rFonts w:cs="Arial"/>
          <w:i w:val="0"/>
          <w:color w:val="000000" w:themeColor="text1"/>
          <w:sz w:val="24"/>
          <w:szCs w:val="24"/>
        </w:rPr>
        <w:t>у посебну фолију, а на фолији видно означ</w:t>
      </w:r>
      <w:r w:rsidR="00CB04D1">
        <w:rPr>
          <w:rFonts w:cs="Arial"/>
          <w:i w:val="0"/>
          <w:color w:val="000000" w:themeColor="text1"/>
          <w:sz w:val="24"/>
          <w:szCs w:val="24"/>
          <w:lang w:val="sr-Cyrl-RS"/>
        </w:rPr>
        <w:t>ен</w:t>
      </w:r>
      <w:r w:rsidR="008D2B23" w:rsidRPr="00B830C2">
        <w:rPr>
          <w:rFonts w:cs="Arial"/>
          <w:i w:val="0"/>
          <w:color w:val="000000" w:themeColor="text1"/>
          <w:sz w:val="24"/>
          <w:szCs w:val="24"/>
        </w:rPr>
        <w:t xml:space="preserve">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66283339" w14:textId="649DB25E" w:rsidR="00173E31" w:rsidRDefault="008D2B23" w:rsidP="008D2B23">
      <w:pPr>
        <w:pStyle w:val="KDParagraf"/>
        <w:spacing w:before="0"/>
        <w:rPr>
          <w:rFonts w:cs="Arial"/>
          <w:b/>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 xml:space="preserve">при отварању може проверити да ли је затворена, </w:t>
      </w:r>
      <w:r w:rsidRPr="00EC5BB4">
        <w:rPr>
          <w:rFonts w:cs="Arial"/>
          <w:sz w:val="24"/>
          <w:szCs w:val="24"/>
          <w:lang w:val="ru-RU"/>
        </w:rPr>
        <w:t xml:space="preserve">на адресу: </w:t>
      </w:r>
      <w:r w:rsidR="00B830C2" w:rsidRPr="00BA3D31">
        <w:rPr>
          <w:rFonts w:cs="Arial"/>
          <w:b/>
          <w:sz w:val="24"/>
          <w:szCs w:val="24"/>
          <w:lang w:val="ru-RU"/>
        </w:rPr>
        <w:t>Јавно предузеће „Електропривреда Србије“ Балканска бр.13, 11000 Бео</w:t>
      </w:r>
      <w:r w:rsidR="00BA3D31">
        <w:rPr>
          <w:rFonts w:cs="Arial"/>
          <w:b/>
          <w:sz w:val="24"/>
          <w:szCs w:val="24"/>
          <w:lang w:val="ru-RU"/>
        </w:rPr>
        <w:t>град, писарница - са назнаком: ,,</w:t>
      </w:r>
      <w:r w:rsidR="00BA3D31" w:rsidRPr="00BA3D31">
        <w:rPr>
          <w:rFonts w:cs="Arial"/>
          <w:b/>
          <w:sz w:val="24"/>
          <w:szCs w:val="24"/>
          <w:lang w:val="ru-RU"/>
        </w:rPr>
        <w:t>НЕ ОТВАРАТИ</w:t>
      </w:r>
      <w:r w:rsidR="00BA3D31">
        <w:rPr>
          <w:rFonts w:cs="Arial"/>
          <w:b/>
          <w:sz w:val="24"/>
          <w:szCs w:val="24"/>
          <w:lang w:val="ru-RU"/>
        </w:rPr>
        <w:t xml:space="preserve"> - Понуда за јавну набавку бр. </w:t>
      </w:r>
      <w:r w:rsidR="00FA370F">
        <w:rPr>
          <w:rFonts w:cs="Arial"/>
          <w:b/>
          <w:sz w:val="24"/>
          <w:szCs w:val="24"/>
          <w:lang w:val="ru-RU"/>
        </w:rPr>
        <w:t>ЈН/1000/0130/2018</w:t>
      </w:r>
      <w:r w:rsidR="00BA3D31">
        <w:rPr>
          <w:rFonts w:cs="Arial"/>
          <w:b/>
          <w:sz w:val="24"/>
          <w:szCs w:val="24"/>
          <w:lang w:val="ru-RU"/>
        </w:rPr>
        <w:t xml:space="preserve"> – </w:t>
      </w:r>
      <w:r w:rsidR="00FA370F">
        <w:rPr>
          <w:rFonts w:cs="Arial"/>
          <w:b/>
          <w:sz w:val="24"/>
          <w:szCs w:val="24"/>
          <w:lang w:val="ru-RU"/>
        </w:rPr>
        <w:t>Надградња jeдинствeнoг Дaтa цeнтрa ЈП ЕПС</w:t>
      </w:r>
      <w:r w:rsidR="00B830C2" w:rsidRPr="00BA3D31">
        <w:rPr>
          <w:rFonts w:cs="Arial"/>
          <w:b/>
          <w:sz w:val="24"/>
          <w:szCs w:val="24"/>
          <w:lang w:val="ru-RU"/>
        </w:rPr>
        <w:t xml:space="preserve">“. </w:t>
      </w:r>
      <w:r w:rsidRPr="00BA3D31">
        <w:rPr>
          <w:rFonts w:cs="Arial"/>
          <w:b/>
          <w:sz w:val="24"/>
          <w:szCs w:val="24"/>
          <w:lang w:val="ru-RU"/>
        </w:rPr>
        <w:t xml:space="preserve"> </w:t>
      </w:r>
    </w:p>
    <w:p w14:paraId="0D6CD3C7" w14:textId="77777777" w:rsidR="00416FDE" w:rsidRPr="00BA3D31" w:rsidRDefault="00416FDE" w:rsidP="008D2B23">
      <w:pPr>
        <w:pStyle w:val="KDParagraf"/>
        <w:spacing w:before="0"/>
        <w:rPr>
          <w:rFonts w:cs="Arial"/>
          <w:b/>
          <w:sz w:val="24"/>
          <w:szCs w:val="24"/>
          <w:lang w:val="ru-RU"/>
        </w:rPr>
      </w:pPr>
    </w:p>
    <w:p w14:paraId="1B838257" w14:textId="34FC4E8B" w:rsidR="00BA3D31" w:rsidRPr="00416FDE" w:rsidRDefault="00416FDE" w:rsidP="008D2B23">
      <w:pPr>
        <w:pStyle w:val="KDParagraf"/>
        <w:spacing w:before="0"/>
        <w:rPr>
          <w:rFonts w:cs="Arial"/>
          <w:b/>
          <w:sz w:val="24"/>
          <w:szCs w:val="24"/>
          <w:u w:val="single"/>
          <w:lang w:val="ru-RU"/>
        </w:rPr>
      </w:pPr>
      <w:r w:rsidRPr="00416FDE">
        <w:rPr>
          <w:rFonts w:cs="Arial"/>
          <w:b/>
          <w:sz w:val="24"/>
          <w:szCs w:val="24"/>
          <w:u w:val="single"/>
          <w:lang w:val="ru-RU"/>
        </w:rPr>
        <w:t>Понуђач у затвореној коверти или кутији, уз писану понуду, доставља и CD или USB са понудом у pdf формату.</w:t>
      </w:r>
    </w:p>
    <w:p w14:paraId="0B9F0899" w14:textId="77777777" w:rsidR="00416FDE" w:rsidRPr="00EC5BB4" w:rsidRDefault="00416FDE" w:rsidP="008D2B23">
      <w:pPr>
        <w:pStyle w:val="KDParagraf"/>
        <w:spacing w:before="0"/>
        <w:rPr>
          <w:rFonts w:cs="Arial"/>
          <w:sz w:val="24"/>
          <w:szCs w:val="24"/>
          <w:lang w:val="ru-RU"/>
        </w:rPr>
      </w:pPr>
    </w:p>
    <w:p w14:paraId="67B06D9B"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669B5E9" w14:textId="07FBAD91"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w:t>
      </w:r>
      <w:r w:rsidR="004B1BE2">
        <w:rPr>
          <w:rFonts w:eastAsia="TimesNewRomanPSMT" w:cs="Arial"/>
          <w:bCs/>
          <w:sz w:val="24"/>
          <w:szCs w:val="24"/>
        </w:rPr>
        <w:t>нуђача и навести називе и адресе</w:t>
      </w:r>
      <w:r w:rsidRPr="00EC5BB4">
        <w:rPr>
          <w:rFonts w:eastAsia="TimesNewRomanPSMT" w:cs="Arial"/>
          <w:bCs/>
          <w:sz w:val="24"/>
          <w:szCs w:val="24"/>
        </w:rPr>
        <w:t xml:space="preserve"> свих чланова групе понуђача</w:t>
      </w:r>
      <w:r w:rsidRPr="00EC5BB4">
        <w:rPr>
          <w:rFonts w:cs="Arial"/>
          <w:sz w:val="24"/>
          <w:szCs w:val="24"/>
        </w:rPr>
        <w:t>.</w:t>
      </w:r>
    </w:p>
    <w:p w14:paraId="5074AD58"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w:t>
      </w:r>
      <w:r w:rsidRPr="00613B13">
        <w:rPr>
          <w:rFonts w:cs="Arial"/>
          <w:sz w:val="24"/>
          <w:szCs w:val="24"/>
        </w:rPr>
        <w:lastRenderedPageBreak/>
        <w:t>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272AF2FE"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35B8D4F0"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0ECDCCCA" w14:textId="77777777" w:rsidR="00613B13" w:rsidRDefault="00613B13" w:rsidP="00613B13">
      <w:pPr>
        <w:tabs>
          <w:tab w:val="left" w:pos="284"/>
          <w:tab w:val="left" w:pos="330"/>
        </w:tabs>
        <w:ind w:left="284"/>
        <w:rPr>
          <w:rFonts w:eastAsia="TimesNewRomanPSMT" w:cs="Arial"/>
          <w:bCs/>
          <w:lang w:val="sr-Cyrl-RS"/>
        </w:rPr>
      </w:pPr>
    </w:p>
    <w:p w14:paraId="08360D72" w14:textId="77777777" w:rsidR="008D2B23" w:rsidRPr="00EC5BB4" w:rsidRDefault="008D2B23" w:rsidP="003C324F">
      <w:pPr>
        <w:pStyle w:val="KDPodnaslov2"/>
        <w:numPr>
          <w:ilvl w:val="1"/>
          <w:numId w:val="18"/>
        </w:numPr>
        <w:spacing w:before="0"/>
        <w:jc w:val="both"/>
        <w:rPr>
          <w:rFonts w:cs="Arial"/>
          <w:sz w:val="24"/>
          <w:szCs w:val="24"/>
        </w:rPr>
      </w:pPr>
      <w:bookmarkStart w:id="206" w:name="_Toc441651579"/>
      <w:bookmarkStart w:id="207" w:name="_Toc442559890"/>
      <w:r w:rsidRPr="00EC5BB4">
        <w:rPr>
          <w:rFonts w:cs="Arial"/>
          <w:sz w:val="24"/>
          <w:szCs w:val="24"/>
        </w:rPr>
        <w:t>Обавезна садржина понуде</w:t>
      </w:r>
      <w:bookmarkEnd w:id="206"/>
      <w:bookmarkEnd w:id="207"/>
    </w:p>
    <w:p w14:paraId="1CAE7A66" w14:textId="140C5575" w:rsidR="00B830C2" w:rsidRPr="00BA652A" w:rsidRDefault="00B830C2" w:rsidP="00052A28">
      <w:pPr>
        <w:pStyle w:val="KDParagraf"/>
        <w:spacing w:before="0"/>
        <w:rPr>
          <w:rFonts w:cs="Arial"/>
          <w:sz w:val="24"/>
          <w:szCs w:val="24"/>
        </w:rPr>
      </w:pPr>
      <w:r w:rsidRPr="00B830C2">
        <w:rPr>
          <w:rFonts w:cs="Arial"/>
          <w:sz w:val="24"/>
          <w:szCs w:val="24"/>
        </w:rPr>
        <w:t>Садржину понуде, поред Обрасца понуде, чине и сви остали докази о испуњености услова из чл. 75.</w:t>
      </w:r>
      <w:r w:rsidR="00521792">
        <w:rPr>
          <w:rFonts w:cs="Arial"/>
          <w:sz w:val="24"/>
          <w:szCs w:val="24"/>
          <w:lang w:val="sr-Cyrl-RS"/>
        </w:rPr>
        <w:t xml:space="preserve"> </w:t>
      </w:r>
      <w:r w:rsidRPr="00B830C2">
        <w:rPr>
          <w:rFonts w:cs="Arial"/>
          <w:sz w:val="24"/>
          <w:szCs w:val="24"/>
        </w:rPr>
        <w:t>и 76.Закона, предвиђени чл. 77. Закона,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p>
    <w:p w14:paraId="31B0ABCC"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понуде </w:t>
      </w:r>
      <w:r w:rsidRPr="00BA3D31">
        <w:rPr>
          <w:rFonts w:cs="Arial"/>
          <w:sz w:val="24"/>
          <w:szCs w:val="24"/>
          <w:lang w:val="sr-Cyrl-RS"/>
        </w:rPr>
        <w:t>(Образац 1),</w:t>
      </w:r>
    </w:p>
    <w:p w14:paraId="61BB74EB"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sr-Cyrl-RS"/>
        </w:rPr>
        <w:t xml:space="preserve">Образац </w:t>
      </w:r>
      <w:r w:rsidRPr="00BA3D31">
        <w:rPr>
          <w:rFonts w:cs="Arial"/>
          <w:sz w:val="24"/>
          <w:szCs w:val="24"/>
          <w:lang w:val="ru-RU"/>
        </w:rPr>
        <w:t xml:space="preserve">Структуре цене </w:t>
      </w:r>
      <w:r w:rsidRPr="00BA3D31">
        <w:rPr>
          <w:rFonts w:cs="Arial"/>
          <w:sz w:val="24"/>
          <w:szCs w:val="24"/>
          <w:lang w:val="sr-Cyrl-RS"/>
        </w:rPr>
        <w:t>(Образац 2),</w:t>
      </w:r>
    </w:p>
    <w:p w14:paraId="6F8143F8"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Изјава о независној понуди (Образац 3),</w:t>
      </w:r>
    </w:p>
    <w:p w14:paraId="4D1970D0"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Изјав</w:t>
      </w:r>
      <w:r w:rsidRPr="00BA3D31">
        <w:rPr>
          <w:rFonts w:cs="Arial"/>
          <w:sz w:val="24"/>
          <w:szCs w:val="24"/>
          <w:lang w:val="sr-Cyrl-RS"/>
        </w:rPr>
        <w:t>а</w:t>
      </w:r>
      <w:r w:rsidRPr="00BA3D31">
        <w:rPr>
          <w:rFonts w:cs="Arial"/>
          <w:sz w:val="24"/>
          <w:szCs w:val="24"/>
          <w:lang w:val="ru-RU"/>
        </w:rPr>
        <w:t xml:space="preserve"> у складу са чланом 75. став 2. Закона</w:t>
      </w:r>
      <w:r w:rsidRPr="00BA3D31">
        <w:rPr>
          <w:rFonts w:cs="Arial"/>
          <w:sz w:val="24"/>
          <w:szCs w:val="24"/>
          <w:lang w:val="sr-Cyrl-RS"/>
        </w:rPr>
        <w:t xml:space="preserve"> (Образац 4),</w:t>
      </w:r>
    </w:p>
    <w:p w14:paraId="6409AECE" w14:textId="75E63033"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Докази којима се доказује испуњеност услова за учешће у поступку јавне набавке из члана 75. и 76. ЗЈН</w:t>
      </w:r>
      <w:r w:rsidR="004A30DB">
        <w:rPr>
          <w:rFonts w:cs="Arial"/>
          <w:sz w:val="24"/>
          <w:szCs w:val="24"/>
          <w:lang w:val="ru-RU"/>
        </w:rPr>
        <w:t xml:space="preserve"> (Образац 5 и Образац 6</w:t>
      </w:r>
      <w:r w:rsidR="00C951C3">
        <w:rPr>
          <w:rFonts w:cs="Arial"/>
          <w:sz w:val="24"/>
          <w:szCs w:val="24"/>
          <w:lang w:val="ru-RU"/>
        </w:rPr>
        <w:t xml:space="preserve">) </w:t>
      </w:r>
      <w:r w:rsidRPr="00BA3D31">
        <w:rPr>
          <w:rFonts w:cs="Arial"/>
          <w:sz w:val="24"/>
          <w:szCs w:val="24"/>
          <w:lang w:val="ru-RU"/>
        </w:rPr>
        <w:t>у складу са упутством како се доказује испуњеност тих услова из поглавља 4. конкурсне документације,</w:t>
      </w:r>
    </w:p>
    <w:p w14:paraId="1AD4158E" w14:textId="02AE99DF" w:rsidR="004D5C69" w:rsidRDefault="004D5C69" w:rsidP="00FE7CD6">
      <w:pPr>
        <w:numPr>
          <w:ilvl w:val="0"/>
          <w:numId w:val="19"/>
        </w:numPr>
        <w:tabs>
          <w:tab w:val="left" w:pos="567"/>
        </w:tabs>
        <w:rPr>
          <w:rFonts w:cs="Arial"/>
          <w:sz w:val="24"/>
          <w:szCs w:val="24"/>
          <w:lang w:val="ru-RU"/>
        </w:rPr>
      </w:pPr>
      <w:r>
        <w:rPr>
          <w:rFonts w:cs="Arial"/>
          <w:sz w:val="24"/>
          <w:szCs w:val="24"/>
          <w:lang w:val="ru-RU"/>
        </w:rPr>
        <w:t>Техничка документација наведена у тачки 3.4 конкурсне документације;</w:t>
      </w:r>
    </w:p>
    <w:p w14:paraId="62840D78" w14:textId="7478F132"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Образац трошкова припреме понуде, ако понуђач захтева надокнаду трошкова у складу са </w:t>
      </w:r>
      <w:r w:rsidR="0085322E">
        <w:rPr>
          <w:rFonts w:cs="Arial"/>
          <w:sz w:val="24"/>
          <w:szCs w:val="24"/>
          <w:lang w:val="ru-RU"/>
        </w:rPr>
        <w:t>чланом</w:t>
      </w:r>
      <w:r w:rsidRPr="00BA3D31">
        <w:rPr>
          <w:rFonts w:cs="Arial"/>
          <w:sz w:val="24"/>
          <w:szCs w:val="24"/>
          <w:lang w:val="ru-RU"/>
        </w:rPr>
        <w:t xml:space="preserve"> 88</w:t>
      </w:r>
      <w:r w:rsidR="0085322E">
        <w:rPr>
          <w:rFonts w:cs="Arial"/>
          <w:sz w:val="24"/>
          <w:szCs w:val="24"/>
          <w:lang w:val="ru-RU"/>
        </w:rPr>
        <w:t>.</w:t>
      </w:r>
      <w:r w:rsidRPr="00BA3D31">
        <w:rPr>
          <w:rFonts w:cs="Arial"/>
          <w:sz w:val="24"/>
          <w:szCs w:val="24"/>
          <w:lang w:val="ru-RU"/>
        </w:rPr>
        <w:t xml:space="preserve"> Закона</w:t>
      </w:r>
      <w:r w:rsidR="004A30DB">
        <w:rPr>
          <w:rFonts w:cs="Arial"/>
          <w:sz w:val="24"/>
          <w:szCs w:val="24"/>
          <w:lang w:val="sr-Cyrl-RS"/>
        </w:rPr>
        <w:t xml:space="preserve"> (Образац 7</w:t>
      </w:r>
      <w:r w:rsidRPr="00BA3D31">
        <w:rPr>
          <w:rFonts w:cs="Arial"/>
          <w:sz w:val="24"/>
          <w:szCs w:val="24"/>
          <w:lang w:val="sr-Cyrl-RS"/>
        </w:rPr>
        <w:t>),</w:t>
      </w:r>
    </w:p>
    <w:p w14:paraId="7F059F5D"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Средство финансијског обезбеђења,</w:t>
      </w:r>
    </w:p>
    <w:p w14:paraId="15BFACC5" w14:textId="77777777" w:rsidR="00BA3D31" w:rsidRP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Потписан и печатом оверен Модел уговора,</w:t>
      </w:r>
    </w:p>
    <w:p w14:paraId="578A61DC" w14:textId="61B085F5" w:rsidR="00BA3D31"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Споразум којим се понуђачи из групе међусобно и према наручиоцу обавезују на извршење јавне набавке, у случају подношења заједничке понуде (Прилог </w:t>
      </w:r>
      <w:r w:rsidRPr="00BA3D31">
        <w:rPr>
          <w:rFonts w:cs="Arial"/>
          <w:sz w:val="24"/>
          <w:szCs w:val="24"/>
          <w:lang w:val="sr-Cyrl-RS"/>
        </w:rPr>
        <w:t>1</w:t>
      </w:r>
      <w:r w:rsidRPr="00BA3D31">
        <w:rPr>
          <w:rFonts w:cs="Arial"/>
          <w:sz w:val="24"/>
          <w:szCs w:val="24"/>
          <w:lang w:val="ru-RU"/>
        </w:rPr>
        <w:t xml:space="preserve"> је понуђен само као пример споразума),</w:t>
      </w:r>
    </w:p>
    <w:p w14:paraId="4C0FEAAF" w14:textId="255697EC" w:rsidR="000A5CC3" w:rsidRPr="00BA3D31" w:rsidRDefault="00830111" w:rsidP="00FE7CD6">
      <w:pPr>
        <w:numPr>
          <w:ilvl w:val="0"/>
          <w:numId w:val="19"/>
        </w:numPr>
        <w:tabs>
          <w:tab w:val="left" w:pos="567"/>
        </w:tabs>
        <w:rPr>
          <w:rFonts w:cs="Arial"/>
          <w:sz w:val="24"/>
          <w:szCs w:val="24"/>
          <w:lang w:val="ru-RU"/>
        </w:rPr>
      </w:pPr>
      <w:r>
        <w:rPr>
          <w:rFonts w:cs="Arial"/>
          <w:sz w:val="24"/>
          <w:szCs w:val="24"/>
          <w:lang w:val="ru-RU"/>
        </w:rPr>
        <w:t xml:space="preserve"> Правила</w:t>
      </w:r>
      <w:r w:rsidR="000A5CC3">
        <w:rPr>
          <w:rFonts w:cs="Arial"/>
          <w:sz w:val="24"/>
          <w:szCs w:val="24"/>
          <w:lang w:val="ru-RU"/>
        </w:rPr>
        <w:t xml:space="preserve"> о безбедности и здрављу на раду;</w:t>
      </w:r>
    </w:p>
    <w:p w14:paraId="72D9265C" w14:textId="6F861267" w:rsidR="00BA3D31" w:rsidRPr="004B1BE2" w:rsidRDefault="00BA3D31" w:rsidP="00FE7CD6">
      <w:pPr>
        <w:numPr>
          <w:ilvl w:val="0"/>
          <w:numId w:val="19"/>
        </w:numPr>
        <w:tabs>
          <w:tab w:val="left" w:pos="567"/>
        </w:tabs>
        <w:rPr>
          <w:rFonts w:cs="Arial"/>
          <w:sz w:val="24"/>
          <w:szCs w:val="24"/>
          <w:lang w:val="ru-RU"/>
        </w:rPr>
      </w:pPr>
      <w:r w:rsidRPr="00BA3D31">
        <w:rPr>
          <w:rFonts w:cs="Arial"/>
          <w:sz w:val="24"/>
          <w:szCs w:val="24"/>
          <w:lang w:val="ru-RU"/>
        </w:rPr>
        <w:t xml:space="preserve"> </w:t>
      </w:r>
      <w:r w:rsidRPr="00BA3D31">
        <w:rPr>
          <w:rFonts w:cs="Arial"/>
          <w:sz w:val="24"/>
          <w:szCs w:val="24"/>
          <w:lang w:val="sr-Cyrl-RS"/>
        </w:rPr>
        <w:t>Овлашћење за потписни</w:t>
      </w:r>
      <w:r w:rsidR="00C951C3">
        <w:rPr>
          <w:rFonts w:cs="Arial"/>
          <w:sz w:val="24"/>
          <w:szCs w:val="24"/>
          <w:lang w:val="sr-Cyrl-RS"/>
        </w:rPr>
        <w:t>ка (ако не потписује заступник).</w:t>
      </w:r>
    </w:p>
    <w:p w14:paraId="7F734EBA" w14:textId="77777777" w:rsidR="00CD1F19" w:rsidRDefault="00CD1F19" w:rsidP="00CD1F19">
      <w:pPr>
        <w:spacing w:before="0"/>
        <w:contextualSpacing/>
        <w:rPr>
          <w:rFonts w:cs="Arial"/>
          <w:b/>
          <w:sz w:val="24"/>
          <w:szCs w:val="24"/>
          <w:lang w:val="ru-RU"/>
        </w:rPr>
      </w:pPr>
    </w:p>
    <w:p w14:paraId="11E51271" w14:textId="2F33E1A8" w:rsidR="00BA3D31" w:rsidRDefault="00BA3D31" w:rsidP="00CD1F19">
      <w:pPr>
        <w:spacing w:before="0"/>
        <w:contextualSpacing/>
        <w:rPr>
          <w:rFonts w:cs="Arial"/>
          <w:b/>
          <w:sz w:val="24"/>
          <w:szCs w:val="24"/>
          <w:lang w:val="ru-RU"/>
        </w:rPr>
      </w:pPr>
      <w:r w:rsidRPr="00FD7B01">
        <w:rPr>
          <w:rFonts w:cs="Arial"/>
          <w:b/>
          <w:sz w:val="24"/>
          <w:szCs w:val="24"/>
          <w:lang w:val="ru-RU"/>
        </w:rPr>
        <w:t>Пожељно  је да сви обрасци и документи који чине обавезну садржину понуде буду сложени према наведеном редоследу.</w:t>
      </w:r>
    </w:p>
    <w:p w14:paraId="7464B09C" w14:textId="77777777" w:rsidR="000C2323" w:rsidRDefault="000C2323" w:rsidP="00CD1F19">
      <w:pPr>
        <w:spacing w:before="0"/>
        <w:contextualSpacing/>
        <w:rPr>
          <w:rFonts w:cs="Arial"/>
          <w:b/>
          <w:sz w:val="24"/>
          <w:szCs w:val="24"/>
          <w:lang w:val="ru-RU"/>
        </w:rPr>
      </w:pPr>
    </w:p>
    <w:p w14:paraId="1734A898" w14:textId="2E08FCF4" w:rsidR="00BD460F" w:rsidRDefault="00416FDE" w:rsidP="00CD1F19">
      <w:pPr>
        <w:spacing w:before="0"/>
        <w:contextualSpacing/>
        <w:rPr>
          <w:rFonts w:cs="Arial"/>
          <w:b/>
          <w:sz w:val="24"/>
          <w:szCs w:val="24"/>
          <w:lang w:val="ru-RU"/>
        </w:rPr>
      </w:pPr>
      <w:r w:rsidRPr="00416FDE">
        <w:rPr>
          <w:rFonts w:cs="Arial"/>
          <w:b/>
          <w:sz w:val="24"/>
          <w:szCs w:val="24"/>
          <w:lang w:val="ru-RU"/>
        </w:rPr>
        <w:lastRenderedPageBreak/>
        <w:t>Понуђач у затвореној коверти или кутији, уз писану понуду, доставља и CD или USB са понудом у pdf формату.</w:t>
      </w:r>
    </w:p>
    <w:p w14:paraId="29DCE71F" w14:textId="77777777" w:rsidR="00416FDE" w:rsidRDefault="00416FDE" w:rsidP="00CD1F19">
      <w:pPr>
        <w:spacing w:before="0"/>
        <w:contextualSpacing/>
        <w:rPr>
          <w:rFonts w:cs="Arial"/>
          <w:b/>
          <w:sz w:val="24"/>
          <w:szCs w:val="24"/>
          <w:lang w:val="ru-RU"/>
        </w:rPr>
      </w:pPr>
    </w:p>
    <w:p w14:paraId="643CFD2C" w14:textId="39DC1900" w:rsidR="008D2B23"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4BB7EA91" w14:textId="77777777" w:rsidR="00BA3D31" w:rsidRPr="00EC5BB4" w:rsidRDefault="00BA3D31" w:rsidP="00CD1F19">
      <w:pPr>
        <w:pStyle w:val="KDParagraf"/>
        <w:spacing w:before="0"/>
        <w:contextualSpacing/>
        <w:rPr>
          <w:rFonts w:cs="Arial"/>
          <w:sz w:val="24"/>
          <w:szCs w:val="24"/>
          <w:lang w:val="ru-RU"/>
        </w:rPr>
      </w:pPr>
    </w:p>
    <w:p w14:paraId="12C95E20" w14:textId="77777777" w:rsidR="008D2B23" w:rsidRPr="00EC5BB4" w:rsidRDefault="008D2B23" w:rsidP="00CD1F19">
      <w:pPr>
        <w:pStyle w:val="KDParagraf"/>
        <w:spacing w:before="0"/>
        <w:contextualSpacing/>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522C9CA2" w14:textId="77777777" w:rsidR="008D2B23" w:rsidRPr="00EC5BB4" w:rsidRDefault="008D2B23" w:rsidP="008D2B23">
      <w:pPr>
        <w:pStyle w:val="KDParagraf"/>
        <w:spacing w:before="0"/>
        <w:rPr>
          <w:rFonts w:eastAsia="TimesNewRomanPS-BoldMT" w:cs="Arial"/>
          <w:bCs/>
          <w:color w:val="000000"/>
          <w:sz w:val="24"/>
          <w:szCs w:val="24"/>
          <w:lang w:val="ru-RU"/>
        </w:rPr>
      </w:pPr>
    </w:p>
    <w:p w14:paraId="1481D6BC" w14:textId="4AEE2B50" w:rsidR="008D2B23" w:rsidRPr="00EC5BB4" w:rsidRDefault="009B6CFC" w:rsidP="003C324F">
      <w:pPr>
        <w:pStyle w:val="KDPodnaslov2"/>
        <w:numPr>
          <w:ilvl w:val="1"/>
          <w:numId w:val="18"/>
        </w:numPr>
        <w:spacing w:before="0"/>
        <w:jc w:val="both"/>
        <w:rPr>
          <w:rFonts w:cs="Arial"/>
          <w:sz w:val="24"/>
          <w:szCs w:val="24"/>
        </w:rPr>
      </w:pPr>
      <w:bookmarkStart w:id="208" w:name="_Toc441651580"/>
      <w:bookmarkStart w:id="209" w:name="_Toc442559891"/>
      <w:r>
        <w:rPr>
          <w:rFonts w:cs="Arial"/>
          <w:sz w:val="24"/>
          <w:szCs w:val="24"/>
          <w:lang w:val="sr-Cyrl-RS"/>
        </w:rPr>
        <w:t xml:space="preserve"> </w:t>
      </w:r>
      <w:r w:rsidR="003C4E60">
        <w:rPr>
          <w:rFonts w:cs="Arial"/>
          <w:sz w:val="24"/>
          <w:szCs w:val="24"/>
          <w:lang w:val="sr-Cyrl-RS"/>
        </w:rPr>
        <w:t>П</w:t>
      </w:r>
      <w:r w:rsidR="00BA3D31">
        <w:rPr>
          <w:rFonts w:cs="Arial"/>
          <w:sz w:val="24"/>
          <w:szCs w:val="24"/>
        </w:rPr>
        <w:t>одношење и</w:t>
      </w:r>
      <w:r w:rsidR="00052A28">
        <w:rPr>
          <w:rFonts w:cs="Arial"/>
          <w:sz w:val="24"/>
          <w:szCs w:val="24"/>
        </w:rPr>
        <w:t xml:space="preserve"> </w:t>
      </w:r>
      <w:r w:rsidR="008D2B23" w:rsidRPr="00EC5BB4">
        <w:rPr>
          <w:rFonts w:cs="Arial"/>
          <w:sz w:val="24"/>
          <w:szCs w:val="24"/>
        </w:rPr>
        <w:t>отварање понуда</w:t>
      </w:r>
      <w:bookmarkEnd w:id="208"/>
      <w:bookmarkEnd w:id="209"/>
    </w:p>
    <w:p w14:paraId="6DBD2AD4" w14:textId="77777777" w:rsidR="00BA3D31" w:rsidRPr="00715942" w:rsidRDefault="00BA3D31" w:rsidP="00BA3D31">
      <w:pPr>
        <w:pStyle w:val="KDParagraf"/>
        <w:spacing w:before="0"/>
        <w:rPr>
          <w:rFonts w:cs="Arial"/>
          <w:sz w:val="24"/>
          <w:szCs w:val="24"/>
        </w:rPr>
      </w:pPr>
      <w:r w:rsidRPr="00715942">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послате.</w:t>
      </w:r>
    </w:p>
    <w:p w14:paraId="0D21056C" w14:textId="1B2B7769" w:rsidR="00BA3D31" w:rsidRDefault="00BA3D31" w:rsidP="00BA3D31">
      <w:pPr>
        <w:pStyle w:val="KDParagraf"/>
        <w:spacing w:before="0"/>
        <w:rPr>
          <w:rFonts w:cs="Arial"/>
          <w:sz w:val="24"/>
          <w:szCs w:val="24"/>
        </w:rPr>
      </w:pPr>
      <w:r w:rsidRPr="00715942">
        <w:rPr>
          <w:rFonts w:cs="Arial"/>
          <w:sz w:val="24"/>
          <w:szCs w:val="24"/>
        </w:rPr>
        <w:t xml:space="preserve">Ако је понуда поднета по истеку рока за подношење понуда одређеног у позиву, </w:t>
      </w:r>
      <w:r w:rsidR="00521792">
        <w:rPr>
          <w:rFonts w:cs="Arial"/>
          <w:sz w:val="24"/>
          <w:szCs w:val="24"/>
        </w:rPr>
        <w:t>сматраће се неблаговременом, а н</w:t>
      </w:r>
      <w:r w:rsidRPr="00715942">
        <w:rPr>
          <w:rFonts w:cs="Arial"/>
          <w:sz w:val="24"/>
          <w:szCs w:val="24"/>
        </w:rPr>
        <w:t>аручилац ће по окончању поступка отварања понуда, овакву понуду вратити неотворену понуђачу, са назнаком да је поднета неблаговремено.</w:t>
      </w:r>
    </w:p>
    <w:p w14:paraId="46D9C432" w14:textId="77777777" w:rsidR="00BA3D31" w:rsidRPr="00715942" w:rsidRDefault="00BA3D31" w:rsidP="00BA3D31">
      <w:pPr>
        <w:pStyle w:val="KDParagraf"/>
        <w:spacing w:before="0"/>
        <w:rPr>
          <w:rFonts w:cs="Arial"/>
          <w:sz w:val="24"/>
          <w:szCs w:val="24"/>
        </w:rPr>
      </w:pPr>
    </w:p>
    <w:p w14:paraId="2B488257" w14:textId="77777777" w:rsidR="00BA3D31" w:rsidRDefault="00BA3D31" w:rsidP="00BA3D31">
      <w:pPr>
        <w:pStyle w:val="KDParagraf"/>
        <w:spacing w:before="0"/>
        <w:rPr>
          <w:rFonts w:cs="Arial"/>
          <w:sz w:val="24"/>
          <w:szCs w:val="24"/>
        </w:rPr>
      </w:pPr>
      <w:r w:rsidRPr="00715942">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ул. Балканска бр.13, други спрат.</w:t>
      </w:r>
    </w:p>
    <w:p w14:paraId="17BD04B9" w14:textId="77777777" w:rsidR="00BA3D31" w:rsidRPr="00715942" w:rsidRDefault="00BA3D31" w:rsidP="00BA3D31">
      <w:pPr>
        <w:pStyle w:val="KDParagraf"/>
        <w:spacing w:before="0"/>
        <w:rPr>
          <w:rFonts w:cs="Arial"/>
          <w:sz w:val="24"/>
          <w:szCs w:val="24"/>
        </w:rPr>
      </w:pPr>
    </w:p>
    <w:p w14:paraId="496ADAC3" w14:textId="77777777" w:rsidR="00BA3D31" w:rsidRPr="00715942" w:rsidRDefault="00BA3D31" w:rsidP="00BA3D31">
      <w:pPr>
        <w:pStyle w:val="KDParagraf"/>
        <w:spacing w:before="0"/>
        <w:rPr>
          <w:rFonts w:cs="Arial"/>
          <w:sz w:val="24"/>
          <w:szCs w:val="24"/>
        </w:rPr>
      </w:pPr>
      <w:r w:rsidRPr="00715942">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(пожељно је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23575577" w14:textId="77777777" w:rsidR="00BA3D31" w:rsidRPr="00715942" w:rsidRDefault="00BA3D31" w:rsidP="00BA3D31">
      <w:pPr>
        <w:pStyle w:val="KDParagraf"/>
        <w:spacing w:before="0"/>
        <w:rPr>
          <w:rFonts w:cs="Arial"/>
          <w:sz w:val="24"/>
          <w:szCs w:val="24"/>
        </w:rPr>
      </w:pPr>
      <w:r w:rsidRPr="00715942">
        <w:rPr>
          <w:rFonts w:cs="Arial"/>
          <w:sz w:val="24"/>
          <w:szCs w:val="24"/>
        </w:rPr>
        <w:t>Комисија за јавну набавку води Записник о отварању понуда у који се уносе подаци у складу са Законом.</w:t>
      </w:r>
    </w:p>
    <w:p w14:paraId="68767BE9" w14:textId="77777777" w:rsidR="00BA3D31" w:rsidRPr="00715942" w:rsidRDefault="00BA3D31" w:rsidP="00BA3D31">
      <w:pPr>
        <w:pStyle w:val="KDParagraf"/>
        <w:spacing w:before="0"/>
        <w:rPr>
          <w:rFonts w:cs="Arial"/>
          <w:sz w:val="24"/>
          <w:szCs w:val="24"/>
        </w:rPr>
      </w:pPr>
      <w:r w:rsidRPr="00715942">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247C9700" w14:textId="77777777" w:rsidR="00BA3D31" w:rsidRPr="00715942" w:rsidRDefault="00BA3D31" w:rsidP="00BA3D31">
      <w:pPr>
        <w:pStyle w:val="KDParagraf"/>
        <w:spacing w:before="0"/>
        <w:rPr>
          <w:rFonts w:cs="Arial"/>
          <w:sz w:val="24"/>
          <w:szCs w:val="24"/>
        </w:rPr>
      </w:pPr>
      <w:r w:rsidRPr="00715942">
        <w:rPr>
          <w:rFonts w:cs="Arial"/>
          <w:sz w:val="24"/>
          <w:szCs w:val="24"/>
        </w:rPr>
        <w:t>Наручилац ће у року од 3 (словима: три)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06720A0" w14:textId="77777777" w:rsidR="008D2B23" w:rsidRPr="00EC5BB4" w:rsidRDefault="00052A28" w:rsidP="0035737E">
      <w:pPr>
        <w:pStyle w:val="ListParagraph"/>
        <w:spacing w:before="0" w:after="120" w:line="240" w:lineRule="auto"/>
        <w:contextualSpacing w:val="0"/>
        <w:rPr>
          <w:rFonts w:cs="Arial"/>
          <w:sz w:val="24"/>
          <w:szCs w:val="24"/>
        </w:rPr>
      </w:pPr>
      <w:r w:rsidRPr="00173431">
        <w:rPr>
          <w:rFonts w:ascii="Arial" w:hAnsi="Arial" w:cs="Arial"/>
          <w:sz w:val="24"/>
          <w:szCs w:val="24"/>
          <w:lang w:eastAsia="ar-SA"/>
        </w:rPr>
        <w:t xml:space="preserve"> </w:t>
      </w:r>
    </w:p>
    <w:p w14:paraId="6F5B83B3" w14:textId="4325041A" w:rsidR="008D2B23" w:rsidRPr="00EC5BB4" w:rsidRDefault="00433BBA" w:rsidP="003C324F">
      <w:pPr>
        <w:pStyle w:val="KDPodnaslov2"/>
        <w:numPr>
          <w:ilvl w:val="1"/>
          <w:numId w:val="18"/>
        </w:numPr>
        <w:spacing w:before="0"/>
        <w:jc w:val="both"/>
        <w:rPr>
          <w:rFonts w:cs="Arial"/>
          <w:sz w:val="24"/>
          <w:szCs w:val="24"/>
        </w:rPr>
      </w:pPr>
      <w:bookmarkStart w:id="210" w:name="_Toc441651581"/>
      <w:bookmarkStart w:id="211" w:name="_Toc442559892"/>
      <w:r>
        <w:rPr>
          <w:rFonts w:cs="Arial"/>
          <w:sz w:val="24"/>
          <w:szCs w:val="24"/>
        </w:rPr>
        <w:t xml:space="preserve"> </w:t>
      </w:r>
      <w:r w:rsidR="008D2B23" w:rsidRPr="00EC5BB4">
        <w:rPr>
          <w:rFonts w:cs="Arial"/>
          <w:sz w:val="24"/>
          <w:szCs w:val="24"/>
        </w:rPr>
        <w:t>Начин подношења понуде</w:t>
      </w:r>
      <w:bookmarkEnd w:id="210"/>
      <w:bookmarkEnd w:id="211"/>
    </w:p>
    <w:p w14:paraId="24D84CB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19039E23"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3AD66B2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4ED960C1"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04619EB0" w14:textId="0C562E3A" w:rsidR="008D2B23" w:rsidRDefault="008D2B23" w:rsidP="008D2B23">
      <w:pPr>
        <w:pStyle w:val="KDParagraf"/>
        <w:spacing w:before="0"/>
        <w:rPr>
          <w:rFonts w:cs="Arial"/>
          <w:sz w:val="24"/>
          <w:szCs w:val="24"/>
        </w:rPr>
      </w:pPr>
      <w:r w:rsidRPr="00EC5BB4">
        <w:rPr>
          <w:rFonts w:cs="Arial"/>
          <w:sz w:val="24"/>
          <w:szCs w:val="24"/>
        </w:rPr>
        <w:lastRenderedPageBreak/>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2A62DE0F" w14:textId="41AAD530" w:rsidR="008D2B23" w:rsidRPr="00EC5BB4" w:rsidRDefault="00433BBA" w:rsidP="003C324F">
      <w:pPr>
        <w:pStyle w:val="KDPodnaslov2"/>
        <w:numPr>
          <w:ilvl w:val="1"/>
          <w:numId w:val="18"/>
        </w:numPr>
        <w:spacing w:before="0"/>
        <w:jc w:val="both"/>
        <w:rPr>
          <w:rFonts w:cs="Arial"/>
          <w:sz w:val="24"/>
          <w:szCs w:val="24"/>
        </w:rPr>
      </w:pPr>
      <w:bookmarkStart w:id="212" w:name="_Toc441651582"/>
      <w:bookmarkStart w:id="213" w:name="_Toc442559893"/>
      <w:r>
        <w:rPr>
          <w:rFonts w:cs="Arial"/>
          <w:sz w:val="24"/>
          <w:szCs w:val="24"/>
        </w:rPr>
        <w:t xml:space="preserve"> </w:t>
      </w:r>
      <w:r w:rsidR="008D2B23" w:rsidRPr="00EC5BB4">
        <w:rPr>
          <w:rFonts w:cs="Arial"/>
          <w:sz w:val="24"/>
          <w:szCs w:val="24"/>
        </w:rPr>
        <w:t>Измена, допуна и опозив понуде</w:t>
      </w:r>
      <w:bookmarkEnd w:id="212"/>
      <w:bookmarkEnd w:id="213"/>
    </w:p>
    <w:p w14:paraId="22017FC2"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року за подношење понуде понуђач може да измени, допуни или опозове своју понуду, на исти начин на који је поднео и саму понуду - непосредно или путем поште у затвореној коверти или кутији.</w:t>
      </w:r>
    </w:p>
    <w:p w14:paraId="2E8EF1DF" w14:textId="77777777"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 xml:space="preserve">У случају измене, допуне или опозива понуде, понуђач треба на коверти да назначи назив и адресу понуђача. </w:t>
      </w:r>
    </w:p>
    <w:p w14:paraId="3CE1BAEC" w14:textId="77777777" w:rsidR="00BA3D31" w:rsidRDefault="00BA3D31" w:rsidP="00BA3D31">
      <w:pPr>
        <w:pStyle w:val="KDParagraf"/>
        <w:spacing w:before="0"/>
        <w:ind w:right="-43"/>
        <w:contextualSpacing/>
        <w:rPr>
          <w:rFonts w:cs="Arial"/>
          <w:sz w:val="24"/>
          <w:szCs w:val="24"/>
          <w:lang w:val="ru-RU"/>
        </w:rPr>
      </w:pPr>
      <w:r w:rsidRPr="003E493A">
        <w:rPr>
          <w:rFonts w:cs="Arial"/>
          <w:sz w:val="24"/>
          <w:szCs w:val="24"/>
          <w:lang w:val="ru-RU"/>
        </w:rPr>
        <w:t>У случају да је понуду поднела група понуђача, на коверти је потребно назначити да се ради о групи понуђача и навести називе и адресу свих учесника у заједничкој понуди.</w:t>
      </w:r>
    </w:p>
    <w:p w14:paraId="3ACCD171" w14:textId="77777777" w:rsidR="00BA3D31" w:rsidRPr="003E493A" w:rsidRDefault="00BA3D31" w:rsidP="00BA3D31">
      <w:pPr>
        <w:pStyle w:val="KDParagraf"/>
        <w:spacing w:before="0"/>
        <w:ind w:right="-43"/>
        <w:contextualSpacing/>
        <w:rPr>
          <w:rFonts w:cs="Arial"/>
          <w:sz w:val="24"/>
          <w:szCs w:val="24"/>
          <w:lang w:val="ru-RU"/>
        </w:rPr>
      </w:pPr>
    </w:p>
    <w:p w14:paraId="5E8BB07E" w14:textId="114EA018" w:rsidR="00BA3D31" w:rsidRPr="003E493A" w:rsidRDefault="00BA3D31" w:rsidP="00BA3D31">
      <w:pPr>
        <w:pStyle w:val="KDParagraf"/>
        <w:spacing w:before="0"/>
        <w:ind w:right="-43"/>
        <w:contextualSpacing/>
        <w:rPr>
          <w:rFonts w:cs="Arial"/>
          <w:sz w:val="24"/>
          <w:szCs w:val="24"/>
          <w:lang w:val="ru-RU"/>
        </w:rPr>
      </w:pPr>
      <w:r w:rsidRPr="003E493A">
        <w:rPr>
          <w:rFonts w:cs="Arial"/>
          <w:sz w:val="24"/>
          <w:szCs w:val="24"/>
          <w:lang w:val="ru-RU"/>
        </w:rPr>
        <w:t>Измену, допуну или опозив по</w:t>
      </w:r>
      <w:r w:rsidR="00521792">
        <w:rPr>
          <w:rFonts w:cs="Arial"/>
          <w:sz w:val="24"/>
          <w:szCs w:val="24"/>
          <w:lang w:val="ru-RU"/>
        </w:rPr>
        <w:t>нуде треба доставити на адресу н</w:t>
      </w:r>
      <w:r w:rsidRPr="003E493A">
        <w:rPr>
          <w:rFonts w:cs="Arial"/>
          <w:sz w:val="24"/>
          <w:szCs w:val="24"/>
          <w:lang w:val="ru-RU"/>
        </w:rPr>
        <w:t>аручиоца са назнаком:</w:t>
      </w:r>
    </w:p>
    <w:p w14:paraId="2FFEC6D0" w14:textId="3034339D" w:rsidR="00BA3D31" w:rsidRDefault="00BA3D31" w:rsidP="00BA3D31">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„И</w:t>
      </w:r>
      <w:r>
        <w:rPr>
          <w:rFonts w:cs="Arial"/>
          <w:sz w:val="24"/>
          <w:szCs w:val="24"/>
          <w:lang w:val="ru-RU"/>
        </w:rPr>
        <w:t xml:space="preserve">змена понуде за ЈН </w:t>
      </w:r>
      <w:r w:rsidR="001647C2">
        <w:rPr>
          <w:rFonts w:cs="Arial"/>
          <w:sz w:val="24"/>
          <w:szCs w:val="24"/>
          <w:lang w:val="ru-RU"/>
        </w:rPr>
        <w:t>добра</w:t>
      </w:r>
      <w:r>
        <w:rPr>
          <w:rFonts w:cs="Arial"/>
          <w:sz w:val="24"/>
          <w:szCs w:val="24"/>
          <w:lang w:val="ru-RU"/>
        </w:rPr>
        <w:t xml:space="preserve">бр. </w:t>
      </w:r>
      <w:r w:rsidR="00FA370F">
        <w:rPr>
          <w:rFonts w:cs="Arial"/>
          <w:sz w:val="24"/>
          <w:szCs w:val="24"/>
          <w:lang w:val="ru-RU"/>
        </w:rPr>
        <w:t>ЈН/1000/0130/2018</w:t>
      </w:r>
      <w:r w:rsidRPr="003E493A">
        <w:rPr>
          <w:rFonts w:cs="Arial"/>
          <w:sz w:val="24"/>
          <w:szCs w:val="24"/>
          <w:lang w:val="ru-RU"/>
        </w:rPr>
        <w:t xml:space="preserve"> </w:t>
      </w:r>
      <w:r w:rsidR="00812C88">
        <w:rPr>
          <w:rFonts w:cs="Arial"/>
          <w:sz w:val="24"/>
          <w:szCs w:val="24"/>
          <w:lang w:val="ru-RU"/>
        </w:rPr>
        <w:t xml:space="preserve">- </w:t>
      </w:r>
      <w:r w:rsidR="00FA370F">
        <w:rPr>
          <w:rFonts w:cs="Arial"/>
          <w:sz w:val="24"/>
          <w:szCs w:val="24"/>
          <w:lang w:val="ru-RU"/>
        </w:rPr>
        <w:t>Надградња jeдинствeнoг Дaтa цeнтрa ЈП ЕПС</w:t>
      </w:r>
      <w:r w:rsidR="00812C88">
        <w:rPr>
          <w:rFonts w:cs="Arial"/>
          <w:sz w:val="24"/>
          <w:szCs w:val="24"/>
          <w:lang w:val="ru-RU"/>
        </w:rPr>
        <w:t>"</w:t>
      </w:r>
    </w:p>
    <w:p w14:paraId="5C1DE8C3" w14:textId="77777777"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4AC68970" w14:textId="4CDB12F6" w:rsidR="00812C88"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„Допуна понуде за ЈН </w:t>
      </w:r>
      <w:r w:rsidR="001647C2">
        <w:rPr>
          <w:rFonts w:cs="Arial"/>
          <w:sz w:val="24"/>
          <w:szCs w:val="24"/>
          <w:lang w:val="ru-RU"/>
        </w:rPr>
        <w:t>добра</w:t>
      </w:r>
      <w:r>
        <w:rPr>
          <w:rFonts w:cs="Arial"/>
          <w:sz w:val="24"/>
          <w:szCs w:val="24"/>
          <w:lang w:val="ru-RU"/>
        </w:rPr>
        <w:t xml:space="preserve">бр. </w:t>
      </w:r>
      <w:r w:rsidR="00FA370F">
        <w:rPr>
          <w:rFonts w:cs="Arial"/>
          <w:sz w:val="24"/>
          <w:szCs w:val="24"/>
          <w:lang w:val="ru-RU"/>
        </w:rPr>
        <w:t>ЈН/1000/0130/2018</w:t>
      </w:r>
      <w:r w:rsidRPr="003E493A">
        <w:rPr>
          <w:rFonts w:cs="Arial"/>
          <w:sz w:val="24"/>
          <w:szCs w:val="24"/>
          <w:lang w:val="ru-RU"/>
        </w:rPr>
        <w:t xml:space="preserve"> - </w:t>
      </w:r>
      <w:r w:rsidR="00FA370F">
        <w:rPr>
          <w:rFonts w:cs="Arial"/>
          <w:sz w:val="24"/>
          <w:szCs w:val="24"/>
          <w:lang w:val="ru-RU"/>
        </w:rPr>
        <w:t>Надградња jeдинствeнoг Дaтa цeнтрa ЈП ЕПС</w:t>
      </w:r>
      <w:r w:rsidR="00812C88">
        <w:rPr>
          <w:rFonts w:cs="Arial"/>
          <w:sz w:val="24"/>
          <w:szCs w:val="24"/>
          <w:lang w:val="ru-RU"/>
        </w:rPr>
        <w:t>"</w:t>
      </w:r>
    </w:p>
    <w:p w14:paraId="37D5F746" w14:textId="51B93F84" w:rsidR="00BA3D31" w:rsidRPr="003E493A" w:rsidRDefault="00BA3D31" w:rsidP="00BA3D31">
      <w:pPr>
        <w:pStyle w:val="KDParagraf"/>
        <w:spacing w:before="0"/>
        <w:ind w:right="-43"/>
        <w:contextualSpacing/>
        <w:jc w:val="center"/>
        <w:rPr>
          <w:rFonts w:cs="Arial"/>
          <w:sz w:val="24"/>
          <w:szCs w:val="24"/>
          <w:lang w:val="ru-RU"/>
        </w:rPr>
      </w:pPr>
      <w:r w:rsidRPr="003E493A">
        <w:rPr>
          <w:rFonts w:cs="Arial"/>
          <w:sz w:val="24"/>
          <w:szCs w:val="24"/>
          <w:lang w:val="ru-RU"/>
        </w:rPr>
        <w:t>или</w:t>
      </w:r>
    </w:p>
    <w:p w14:paraId="267BF7D3" w14:textId="6000DB45" w:rsidR="00BA3D31" w:rsidRDefault="00BA3D31" w:rsidP="00812C88">
      <w:pPr>
        <w:pStyle w:val="KDParagraf"/>
        <w:spacing w:before="0"/>
        <w:ind w:right="-43"/>
        <w:contextualSpacing/>
        <w:jc w:val="center"/>
        <w:rPr>
          <w:rFonts w:eastAsia="TimesNewRomanPSMT" w:cs="Arial"/>
          <w:bCs/>
          <w:iCs/>
          <w:sz w:val="24"/>
          <w:szCs w:val="24"/>
          <w:lang w:val="sr-Cyrl-RS"/>
        </w:rPr>
      </w:pPr>
      <w:r w:rsidRPr="003E493A">
        <w:rPr>
          <w:rFonts w:cs="Arial"/>
          <w:sz w:val="24"/>
          <w:szCs w:val="24"/>
          <w:lang w:val="ru-RU"/>
        </w:rPr>
        <w:t xml:space="preserve">„Опозив понуде за </w:t>
      </w:r>
      <w:r w:rsidR="00AF1923">
        <w:rPr>
          <w:rFonts w:cs="Arial"/>
          <w:sz w:val="24"/>
          <w:szCs w:val="24"/>
          <w:lang w:val="ru-RU"/>
        </w:rPr>
        <w:t xml:space="preserve">ЈН </w:t>
      </w:r>
      <w:r w:rsidR="001647C2">
        <w:rPr>
          <w:rFonts w:cs="Arial"/>
          <w:sz w:val="24"/>
          <w:szCs w:val="24"/>
          <w:lang w:val="ru-RU"/>
        </w:rPr>
        <w:t>добра</w:t>
      </w:r>
      <w:r w:rsidR="00AF1923">
        <w:rPr>
          <w:rFonts w:cs="Arial"/>
          <w:sz w:val="24"/>
          <w:szCs w:val="24"/>
          <w:lang w:val="ru-RU"/>
        </w:rPr>
        <w:t xml:space="preserve">бр. </w:t>
      </w:r>
      <w:r w:rsidR="00FA370F">
        <w:rPr>
          <w:rFonts w:cs="Arial"/>
          <w:sz w:val="24"/>
          <w:szCs w:val="24"/>
          <w:lang w:val="ru-RU"/>
        </w:rPr>
        <w:t>ЈН/1000/0130/2018</w:t>
      </w:r>
      <w:r w:rsidRPr="003E493A">
        <w:rPr>
          <w:rFonts w:cs="Arial"/>
          <w:sz w:val="24"/>
          <w:szCs w:val="24"/>
          <w:lang w:val="ru-RU"/>
        </w:rPr>
        <w:t xml:space="preserve">  - </w:t>
      </w:r>
      <w:r w:rsidR="00FA370F">
        <w:rPr>
          <w:rFonts w:cs="Arial"/>
          <w:sz w:val="24"/>
          <w:szCs w:val="24"/>
          <w:lang w:val="ru-RU"/>
        </w:rPr>
        <w:t>Надградња jeдинствeнoг Дaтa цeнтрa ЈП ЕПС</w:t>
      </w:r>
      <w:r w:rsidR="00812C88">
        <w:rPr>
          <w:rFonts w:cs="Arial"/>
          <w:sz w:val="24"/>
          <w:szCs w:val="24"/>
          <w:lang w:val="ru-RU"/>
        </w:rPr>
        <w:t>"</w:t>
      </w:r>
    </w:p>
    <w:p w14:paraId="7CDF1764" w14:textId="77777777" w:rsidR="00BA3D31" w:rsidRDefault="00BA3D31" w:rsidP="00BA3D31">
      <w:pPr>
        <w:pStyle w:val="KDParagraf"/>
        <w:spacing w:before="0"/>
        <w:ind w:right="-43"/>
        <w:contextualSpacing/>
        <w:jc w:val="center"/>
        <w:rPr>
          <w:rFonts w:cs="Arial"/>
          <w:sz w:val="24"/>
          <w:szCs w:val="24"/>
          <w:lang w:val="ru-RU"/>
        </w:rPr>
      </w:pPr>
    </w:p>
    <w:p w14:paraId="15914AF2" w14:textId="2C584DC2" w:rsidR="00BA3D31" w:rsidRDefault="00BA3D31" w:rsidP="00BA3D31">
      <w:pPr>
        <w:pStyle w:val="KDParagraf"/>
        <w:spacing w:before="0"/>
        <w:ind w:right="-43"/>
        <w:contextualSpacing/>
        <w:jc w:val="left"/>
        <w:rPr>
          <w:rFonts w:cs="Arial"/>
          <w:sz w:val="24"/>
          <w:szCs w:val="24"/>
          <w:lang w:val="ru-RU"/>
        </w:rPr>
      </w:pPr>
      <w:r w:rsidRPr="003E493A">
        <w:rPr>
          <w:rFonts w:cs="Arial"/>
          <w:sz w:val="24"/>
          <w:szCs w:val="24"/>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52ABCE63" w14:textId="77777777" w:rsidR="00812C88" w:rsidRPr="004E7AB2" w:rsidRDefault="00812C88" w:rsidP="00BA3D31">
      <w:pPr>
        <w:pStyle w:val="KDParagraf"/>
        <w:spacing w:before="0"/>
        <w:ind w:right="-43"/>
        <w:contextualSpacing/>
        <w:jc w:val="left"/>
        <w:rPr>
          <w:rFonts w:cs="Arial"/>
          <w:i/>
          <w:sz w:val="24"/>
          <w:szCs w:val="24"/>
        </w:rPr>
      </w:pPr>
    </w:p>
    <w:p w14:paraId="01F4E3E2" w14:textId="77777777" w:rsidR="00BA3D31" w:rsidRDefault="00BA3D31" w:rsidP="00BA3D31">
      <w:pPr>
        <w:tabs>
          <w:tab w:val="left" w:pos="1134"/>
        </w:tabs>
        <w:spacing w:before="0"/>
        <w:ind w:right="-43"/>
        <w:contextualSpacing/>
        <w:rPr>
          <w:rFonts w:cs="Arial"/>
          <w:sz w:val="24"/>
          <w:szCs w:val="24"/>
          <w:lang w:val="ru-RU"/>
        </w:rPr>
      </w:pPr>
      <w:r w:rsidRPr="00ED215A">
        <w:rPr>
          <w:rFonts w:cs="Arial"/>
          <w:sz w:val="24"/>
          <w:szCs w:val="24"/>
          <w:lang w:val="ru-RU"/>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753890E1" w14:textId="25F83F31" w:rsidR="00EA6178" w:rsidRPr="00EC5BB4" w:rsidRDefault="00B830C2" w:rsidP="00B830C2">
      <w:pPr>
        <w:pStyle w:val="KDKomentar"/>
        <w:tabs>
          <w:tab w:val="clear" w:pos="1134"/>
          <w:tab w:val="left" w:pos="3223"/>
        </w:tabs>
        <w:spacing w:before="0"/>
        <w:rPr>
          <w:rFonts w:cs="Arial"/>
          <w:i w:val="0"/>
          <w:sz w:val="24"/>
          <w:szCs w:val="24"/>
        </w:rPr>
      </w:pPr>
      <w:r>
        <w:rPr>
          <w:rFonts w:cs="Arial"/>
          <w:i w:val="0"/>
          <w:sz w:val="24"/>
          <w:szCs w:val="24"/>
        </w:rPr>
        <w:tab/>
      </w:r>
    </w:p>
    <w:p w14:paraId="161AF091" w14:textId="7BAE573D" w:rsidR="008D2B23" w:rsidRPr="00EC5BB4" w:rsidRDefault="00433BBA" w:rsidP="003C324F">
      <w:pPr>
        <w:pStyle w:val="KDPodnaslov2"/>
        <w:numPr>
          <w:ilvl w:val="1"/>
          <w:numId w:val="18"/>
        </w:numPr>
        <w:spacing w:before="0"/>
        <w:jc w:val="both"/>
        <w:rPr>
          <w:rFonts w:cs="Arial"/>
          <w:sz w:val="24"/>
          <w:szCs w:val="24"/>
        </w:rPr>
      </w:pPr>
      <w:bookmarkStart w:id="214" w:name="_Toc441651583"/>
      <w:bookmarkStart w:id="215" w:name="_Toc442559894"/>
      <w:r>
        <w:rPr>
          <w:rFonts w:cs="Arial"/>
          <w:sz w:val="24"/>
          <w:szCs w:val="24"/>
          <w:lang w:val="sr-Latn-RS"/>
        </w:rPr>
        <w:t xml:space="preserve"> </w:t>
      </w:r>
      <w:r w:rsidR="008D2B23" w:rsidRPr="00EC5BB4">
        <w:rPr>
          <w:rFonts w:cs="Arial"/>
          <w:sz w:val="24"/>
          <w:szCs w:val="24"/>
          <w:lang w:val="ru-RU"/>
        </w:rPr>
        <w:t>П</w:t>
      </w:r>
      <w:r w:rsidR="008D2B23" w:rsidRPr="00EC5BB4">
        <w:rPr>
          <w:rFonts w:cs="Arial"/>
          <w:sz w:val="24"/>
          <w:szCs w:val="24"/>
        </w:rPr>
        <w:t>артије</w:t>
      </w:r>
      <w:bookmarkEnd w:id="214"/>
      <w:bookmarkEnd w:id="215"/>
    </w:p>
    <w:p w14:paraId="228BA2A6"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61EB8814" w14:textId="77777777" w:rsidR="008D2B23" w:rsidRPr="00EC5BB4" w:rsidRDefault="008D2B23" w:rsidP="008D2B23">
      <w:pPr>
        <w:spacing w:before="0"/>
        <w:rPr>
          <w:rFonts w:cs="Arial"/>
          <w:color w:val="00B0F0"/>
          <w:sz w:val="24"/>
          <w:szCs w:val="24"/>
        </w:rPr>
      </w:pPr>
    </w:p>
    <w:p w14:paraId="23D055F0" w14:textId="77777777" w:rsidR="008D2B23" w:rsidRPr="00EC5BB4" w:rsidRDefault="00011DCA" w:rsidP="003C324F">
      <w:pPr>
        <w:pStyle w:val="KDPodnaslov2"/>
        <w:numPr>
          <w:ilvl w:val="1"/>
          <w:numId w:val="18"/>
        </w:numPr>
        <w:spacing w:before="0"/>
        <w:jc w:val="both"/>
        <w:rPr>
          <w:rFonts w:cs="Arial"/>
          <w:sz w:val="24"/>
          <w:szCs w:val="24"/>
        </w:rPr>
      </w:pPr>
      <w:bookmarkStart w:id="216" w:name="_Toc441651584"/>
      <w:bookmarkStart w:id="217" w:name="_Toc442559895"/>
      <w:r>
        <w:rPr>
          <w:rFonts w:cs="Arial"/>
          <w:sz w:val="24"/>
          <w:szCs w:val="24"/>
          <w:lang w:val="sr-Cyrl-RS"/>
        </w:rPr>
        <w:t xml:space="preserve"> </w:t>
      </w:r>
      <w:r w:rsidR="008D2B23" w:rsidRPr="00EC5BB4">
        <w:rPr>
          <w:rFonts w:cs="Arial"/>
          <w:sz w:val="24"/>
          <w:szCs w:val="24"/>
        </w:rPr>
        <w:t>Понуда са варијантама</w:t>
      </w:r>
      <w:bookmarkEnd w:id="216"/>
      <w:bookmarkEnd w:id="217"/>
    </w:p>
    <w:p w14:paraId="0A7D9688"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F0497AE" w14:textId="77777777" w:rsidR="008D2B23" w:rsidRPr="00EC5BB4" w:rsidRDefault="008D2B23" w:rsidP="008D2B23">
      <w:pPr>
        <w:tabs>
          <w:tab w:val="num" w:pos="993"/>
        </w:tabs>
        <w:spacing w:before="0"/>
        <w:rPr>
          <w:rFonts w:cs="Arial"/>
          <w:sz w:val="24"/>
          <w:szCs w:val="24"/>
          <w:lang w:val="ru-RU"/>
        </w:rPr>
      </w:pPr>
    </w:p>
    <w:p w14:paraId="3E3BB17F" w14:textId="77777777" w:rsidR="008D2B23" w:rsidRPr="00EC5BB4" w:rsidRDefault="00011DCA" w:rsidP="003C324F">
      <w:pPr>
        <w:pStyle w:val="KDPodnaslov2"/>
        <w:numPr>
          <w:ilvl w:val="1"/>
          <w:numId w:val="18"/>
        </w:numPr>
        <w:spacing w:before="0"/>
        <w:jc w:val="both"/>
        <w:rPr>
          <w:rFonts w:cs="Arial"/>
          <w:sz w:val="24"/>
          <w:szCs w:val="24"/>
        </w:rPr>
      </w:pPr>
      <w:bookmarkStart w:id="218" w:name="_Toc441651585"/>
      <w:bookmarkStart w:id="219"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8"/>
      <w:bookmarkEnd w:id="219"/>
    </w:p>
    <w:p w14:paraId="13153353"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F5EB6FE" w14:textId="22EDB7A0" w:rsidR="00EE070C" w:rsidRPr="00EE070C" w:rsidRDefault="00EE070C" w:rsidP="00EE070C">
      <w:pPr>
        <w:pStyle w:val="KDParagraf"/>
        <w:spacing w:before="0"/>
        <w:rPr>
          <w:rFonts w:cs="Arial"/>
          <w:sz w:val="24"/>
          <w:szCs w:val="24"/>
        </w:rPr>
      </w:pPr>
      <w:r w:rsidRPr="00EE070C">
        <w:rPr>
          <w:rFonts w:cs="Arial"/>
          <w:sz w:val="24"/>
          <w:szCs w:val="24"/>
        </w:rPr>
        <w:t>- наз</w:t>
      </w:r>
      <w:r w:rsidR="00F21BDD">
        <w:rPr>
          <w:rFonts w:cs="Arial"/>
          <w:sz w:val="24"/>
          <w:szCs w:val="24"/>
        </w:rPr>
        <w:t xml:space="preserve">ив подизвођача, а уколико </w:t>
      </w:r>
      <w:r w:rsidR="009E2F25">
        <w:rPr>
          <w:rFonts w:cs="Arial"/>
          <w:sz w:val="24"/>
          <w:szCs w:val="24"/>
          <w:lang w:val="sr-Cyrl-RS"/>
        </w:rPr>
        <w:t>уговор</w:t>
      </w:r>
      <w:r w:rsidRPr="00EE070C">
        <w:rPr>
          <w:rFonts w:cs="Arial"/>
          <w:sz w:val="24"/>
          <w:szCs w:val="24"/>
        </w:rPr>
        <w:t xml:space="preserve"> између наручиоца и понуђача буде закључен, тај подизвођач ће бити наведен у</w:t>
      </w:r>
      <w:r w:rsidR="004B1BE2">
        <w:rPr>
          <w:rFonts w:cs="Arial"/>
          <w:sz w:val="24"/>
          <w:szCs w:val="24"/>
          <w:lang w:val="sr-Cyrl-RS"/>
        </w:rPr>
        <w:t xml:space="preserve"> Уговору</w:t>
      </w:r>
      <w:r w:rsidRPr="00EE070C">
        <w:rPr>
          <w:rFonts w:cs="Arial"/>
          <w:sz w:val="24"/>
          <w:szCs w:val="24"/>
        </w:rPr>
        <w:t>;</w:t>
      </w:r>
    </w:p>
    <w:p w14:paraId="5F9EFED2" w14:textId="77777777" w:rsidR="00EE070C" w:rsidRPr="00EE070C" w:rsidRDefault="00EE070C" w:rsidP="00EE070C">
      <w:pPr>
        <w:pStyle w:val="KDParagraf"/>
        <w:spacing w:before="0"/>
        <w:rPr>
          <w:rFonts w:cs="Arial"/>
          <w:sz w:val="24"/>
          <w:szCs w:val="24"/>
        </w:rPr>
      </w:pPr>
      <w:r w:rsidRPr="00EE070C">
        <w:rPr>
          <w:rFonts w:cs="Arial"/>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1A2A23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07370A34" w14:textId="77777777" w:rsidR="009B6CFC" w:rsidRDefault="00EE070C" w:rsidP="008D2B23">
      <w:pPr>
        <w:pStyle w:val="KDParagraf"/>
        <w:spacing w:before="0"/>
        <w:rPr>
          <w:rFonts w:cs="Arial"/>
          <w:color w:val="00B0F0"/>
          <w:sz w:val="24"/>
          <w:szCs w:val="24"/>
        </w:rPr>
      </w:pPr>
      <w:r>
        <w:rPr>
          <w:rFonts w:cs="Arial"/>
          <w:sz w:val="24"/>
          <w:szCs w:val="24"/>
          <w:lang w:val="sr-Cyrl-RS"/>
        </w:rPr>
        <w:lastRenderedPageBreak/>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став 1. тачка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и 76. Закона и Упутство како се доказује испуњеност тих услова</w:t>
      </w:r>
      <w:r w:rsidR="00FC6108">
        <w:rPr>
          <w:rFonts w:cs="Arial"/>
          <w:sz w:val="24"/>
          <w:szCs w:val="24"/>
          <w:lang w:val="sr-Cyrl-RS"/>
        </w:rPr>
        <w:t>.</w:t>
      </w:r>
    </w:p>
    <w:p w14:paraId="658F3319"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w:t>
      </w:r>
      <w:r w:rsidR="00F21BDD">
        <w:rPr>
          <w:rFonts w:cs="Arial"/>
          <w:sz w:val="24"/>
          <w:szCs w:val="24"/>
          <w:lang w:val="sr-Cyrl-RS"/>
        </w:rPr>
        <w:t>н</w:t>
      </w:r>
      <w:r w:rsidRPr="00EC5BB4">
        <w:rPr>
          <w:rFonts w:cs="Arial"/>
          <w:sz w:val="24"/>
          <w:szCs w:val="24"/>
        </w:rPr>
        <w:t>гажовање подизвођача.</w:t>
      </w:r>
    </w:p>
    <w:p w14:paraId="41A8277D"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Pr="00EC5BB4">
        <w:rPr>
          <w:rFonts w:cs="Arial"/>
          <w:sz w:val="24"/>
          <w:szCs w:val="24"/>
        </w:rPr>
        <w:t>које попуњава, потписује и оверава сваки подизвођач у своје име.</w:t>
      </w:r>
    </w:p>
    <w:p w14:paraId="6AFFC558" w14:textId="5D5732CE"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w:t>
      </w:r>
      <w:r w:rsidR="004B1BE2">
        <w:rPr>
          <w:rFonts w:cs="Arial"/>
          <w:sz w:val="24"/>
          <w:szCs w:val="24"/>
          <w:lang w:val="sr-Cyrl-RS"/>
        </w:rPr>
        <w:t>Уговор</w:t>
      </w:r>
      <w:r w:rsidRPr="00EC5BB4">
        <w:rPr>
          <w:rFonts w:cs="Arial"/>
          <w:sz w:val="24"/>
          <w:szCs w:val="24"/>
        </w:rPr>
        <w:t xml:space="preserve">, осим ако би раскидом </w:t>
      </w:r>
      <w:r w:rsidR="00B61918">
        <w:rPr>
          <w:rFonts w:cs="Arial"/>
          <w:sz w:val="24"/>
          <w:szCs w:val="24"/>
          <w:lang w:val="sr-Cyrl-RS"/>
        </w:rPr>
        <w:t>оквирног споразума</w:t>
      </w:r>
      <w:r w:rsidRPr="00EC5BB4">
        <w:rPr>
          <w:rFonts w:cs="Arial"/>
          <w:sz w:val="24"/>
          <w:szCs w:val="24"/>
        </w:rPr>
        <w:t xml:space="preserve"> наручилац претрпео знатну штету. </w:t>
      </w:r>
    </w:p>
    <w:p w14:paraId="7142A020" w14:textId="065DA134"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w:t>
      </w:r>
      <w:r w:rsidR="005E1134">
        <w:rPr>
          <w:rFonts w:cs="Arial"/>
          <w:sz w:val="24"/>
          <w:szCs w:val="24"/>
        </w:rPr>
        <w:t>претходну сагласност н</w:t>
      </w:r>
      <w:r w:rsidR="0035737E">
        <w:rPr>
          <w:rFonts w:cs="Arial"/>
          <w:sz w:val="24"/>
          <w:szCs w:val="24"/>
        </w:rPr>
        <w:t>аручиоца.</w:t>
      </w:r>
      <w:r w:rsidR="0035737E">
        <w:rPr>
          <w:rFonts w:cs="Arial"/>
          <w:sz w:val="24"/>
          <w:szCs w:val="24"/>
          <w:lang w:val="sr-Cyrl-RS"/>
        </w:rPr>
        <w:t xml:space="preserve"> </w:t>
      </w:r>
      <w:r w:rsidRPr="00011DCA">
        <w:rPr>
          <w:rFonts w:cs="Arial"/>
          <w:sz w:val="24"/>
          <w:szCs w:val="24"/>
        </w:rPr>
        <w:t>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14:paraId="2405DFD7" w14:textId="77777777" w:rsidR="008D2B23" w:rsidRPr="00FC6108" w:rsidRDefault="008D2B23" w:rsidP="008D2B23">
      <w:pPr>
        <w:pStyle w:val="KDParagraf"/>
        <w:spacing w:before="0"/>
        <w:rPr>
          <w:rFonts w:cs="Arial"/>
          <w:color w:val="000000" w:themeColor="text1"/>
          <w:sz w:val="24"/>
          <w:szCs w:val="24"/>
          <w:lang w:bidi="en-US"/>
        </w:rPr>
      </w:pPr>
      <w:r w:rsidRPr="00FC6108">
        <w:rPr>
          <w:rFonts w:cs="Arial"/>
          <w:color w:val="000000" w:themeColor="text1"/>
          <w:sz w:val="24"/>
          <w:szCs w:val="24"/>
        </w:rPr>
        <w:t>Наручилац</w:t>
      </w:r>
      <w:r w:rsidRPr="00FC6108">
        <w:rPr>
          <w:rFonts w:cs="Arial"/>
          <w:color w:val="000000" w:themeColor="text1"/>
          <w:sz w:val="24"/>
          <w:szCs w:val="24"/>
          <w:lang w:bidi="en-US"/>
        </w:rPr>
        <w:t xml:space="preserve"> у овом поступку не предвиђа примену одредби става 9. и 10. члана 80. Закона.</w:t>
      </w:r>
    </w:p>
    <w:p w14:paraId="10690A75" w14:textId="77777777" w:rsidR="008D2B23" w:rsidRPr="00011DCA" w:rsidRDefault="008D2B23" w:rsidP="008D2B23">
      <w:pPr>
        <w:pStyle w:val="KDParagraf"/>
        <w:spacing w:before="0"/>
        <w:rPr>
          <w:rFonts w:cs="Arial"/>
          <w:color w:val="00B0F0"/>
          <w:sz w:val="24"/>
          <w:szCs w:val="24"/>
          <w:lang w:bidi="en-US"/>
        </w:rPr>
      </w:pPr>
    </w:p>
    <w:p w14:paraId="28C2EBB1" w14:textId="77777777" w:rsidR="008D2B23" w:rsidRPr="00EC5BB4" w:rsidRDefault="008D2B23" w:rsidP="003C324F">
      <w:pPr>
        <w:pStyle w:val="KDPodnaslov2"/>
        <w:numPr>
          <w:ilvl w:val="1"/>
          <w:numId w:val="18"/>
        </w:numPr>
        <w:spacing w:before="0"/>
        <w:jc w:val="both"/>
        <w:rPr>
          <w:rFonts w:cs="Arial"/>
          <w:sz w:val="24"/>
          <w:szCs w:val="24"/>
        </w:rPr>
      </w:pPr>
      <w:bookmarkStart w:id="220" w:name="_Toc441651586"/>
      <w:bookmarkStart w:id="221" w:name="_Toc442559897"/>
      <w:r w:rsidRPr="00EC5BB4">
        <w:rPr>
          <w:rFonts w:cs="Arial"/>
          <w:sz w:val="24"/>
          <w:szCs w:val="24"/>
        </w:rPr>
        <w:t>Подношење заједничке понуде</w:t>
      </w:r>
      <w:bookmarkEnd w:id="220"/>
      <w:bookmarkEnd w:id="221"/>
    </w:p>
    <w:p w14:paraId="58D8C03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w:t>
      </w:r>
      <w:r w:rsidR="00F21BDD">
        <w:rPr>
          <w:rFonts w:cs="Arial"/>
          <w:sz w:val="24"/>
          <w:szCs w:val="24"/>
          <w:lang w:val="sr-Cyrl-RS"/>
        </w:rPr>
        <w:t xml:space="preserve"> </w:t>
      </w:r>
      <w:r w:rsidRPr="00EC5BB4">
        <w:rPr>
          <w:rFonts w:cs="Arial"/>
          <w:sz w:val="24"/>
          <w:szCs w:val="24"/>
        </w:rPr>
        <w:t xml:space="preserve">Закона и то: </w:t>
      </w:r>
    </w:p>
    <w:p w14:paraId="0E51D7F1"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74D5FE9B" w14:textId="289A5CD8" w:rsidR="008D2B23" w:rsidRPr="00EC5BB4" w:rsidRDefault="008D2B23" w:rsidP="008D2B23">
      <w:pPr>
        <w:pStyle w:val="KDNabrajanje"/>
        <w:spacing w:before="0"/>
        <w:rPr>
          <w:rFonts w:cs="Arial"/>
          <w:sz w:val="24"/>
          <w:szCs w:val="24"/>
        </w:rPr>
      </w:pPr>
      <w:r w:rsidRPr="00EC5BB4">
        <w:rPr>
          <w:rFonts w:cs="Arial"/>
          <w:sz w:val="24"/>
          <w:szCs w:val="24"/>
        </w:rPr>
        <w:t xml:space="preserve">опис послова сваког од понуђача из групе понуђача у извршењу </w:t>
      </w:r>
      <w:r w:rsidR="004B1BE2">
        <w:rPr>
          <w:rFonts w:cs="Arial"/>
          <w:sz w:val="24"/>
          <w:szCs w:val="24"/>
          <w:lang w:val="sr-Cyrl-RS"/>
        </w:rPr>
        <w:t>Уговора.</w:t>
      </w:r>
    </w:p>
    <w:p w14:paraId="50957A24" w14:textId="77777777"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r w:rsidRPr="00EC5BB4">
        <w:rPr>
          <w:rFonts w:cs="Arial"/>
          <w:sz w:val="24"/>
          <w:szCs w:val="24"/>
        </w:rPr>
        <w:t>став 1. тачка 1), 2) и 4) Закона, наведене у одељку Услови за учешће из члана 75. и 76. Закона и Упутство како се доказује испуњеност тих услова</w:t>
      </w:r>
      <w:r w:rsidR="00FC6108">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FC6108">
        <w:rPr>
          <w:rFonts w:cs="Arial"/>
          <w:color w:val="000000" w:themeColor="text1"/>
          <w:sz w:val="24"/>
          <w:szCs w:val="24"/>
        </w:rPr>
        <w:t>достављених доказа дефинисаних конкурсном документацијом</w:t>
      </w:r>
      <w:r w:rsidR="00DF1A82">
        <w:rPr>
          <w:rFonts w:cs="Arial"/>
          <w:color w:val="000000" w:themeColor="text1"/>
          <w:sz w:val="24"/>
          <w:szCs w:val="24"/>
          <w:lang w:val="sr-Cyrl-RS"/>
        </w:rPr>
        <w:t>.</w:t>
      </w:r>
    </w:p>
    <w:p w14:paraId="117B9E68"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4E78C1C4" w14:textId="44347C63"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 xml:space="preserve">попуњава, потписује и оверава сваки </w:t>
      </w:r>
      <w:r w:rsidR="00E84DD3">
        <w:rPr>
          <w:rFonts w:cs="Arial"/>
          <w:sz w:val="24"/>
          <w:szCs w:val="24"/>
          <w:lang w:bidi="en-US"/>
        </w:rPr>
        <w:t>члан групе понуђача у своје име</w:t>
      </w:r>
      <w:r w:rsidR="00E84DD3">
        <w:rPr>
          <w:rFonts w:cs="Arial"/>
          <w:sz w:val="24"/>
          <w:szCs w:val="24"/>
          <w:lang w:val="sr-Cyrl-RS" w:bidi="en-US"/>
        </w:rPr>
        <w:t xml:space="preserve"> (</w:t>
      </w:r>
      <w:r w:rsidR="00B20A6C">
        <w:rPr>
          <w:rFonts w:cs="Arial"/>
          <w:sz w:val="24"/>
          <w:szCs w:val="24"/>
          <w:lang w:val="sr-Cyrl-RS" w:bidi="en-US"/>
        </w:rPr>
        <w:t>Образац Изјаве о независној понуди и Образац изјаве у складу са чланом 75. став 2. Закона)</w:t>
      </w:r>
      <w:r w:rsidR="00E84DD3">
        <w:rPr>
          <w:rFonts w:cs="Arial"/>
          <w:sz w:val="24"/>
          <w:szCs w:val="24"/>
          <w:lang w:val="sr-Cyrl-RS" w:bidi="en-US"/>
        </w:rPr>
        <w:t>.</w:t>
      </w:r>
    </w:p>
    <w:p w14:paraId="09AE48B5" w14:textId="625977E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D59D5C0" w14:textId="77777777" w:rsidR="00AA63C2" w:rsidRDefault="00AA63C2" w:rsidP="008D2B23">
      <w:pPr>
        <w:pStyle w:val="KDParagraf"/>
        <w:spacing w:before="0"/>
        <w:rPr>
          <w:rFonts w:cs="Arial"/>
          <w:sz w:val="24"/>
          <w:szCs w:val="24"/>
          <w:lang w:val="sr-Cyrl-RS" w:bidi="en-US"/>
        </w:rPr>
      </w:pPr>
    </w:p>
    <w:p w14:paraId="617B99F9" w14:textId="77777777" w:rsidR="008D2B23" w:rsidRPr="00EC5BB4" w:rsidRDefault="008D2B23" w:rsidP="003C324F">
      <w:pPr>
        <w:pStyle w:val="KDPodnaslov2"/>
        <w:numPr>
          <w:ilvl w:val="1"/>
          <w:numId w:val="18"/>
        </w:numPr>
        <w:spacing w:before="0"/>
        <w:jc w:val="both"/>
        <w:rPr>
          <w:rFonts w:cs="Arial"/>
          <w:sz w:val="24"/>
          <w:szCs w:val="24"/>
        </w:rPr>
      </w:pPr>
      <w:bookmarkStart w:id="222" w:name="_Toc441651587"/>
      <w:bookmarkStart w:id="223" w:name="_Toc442559898"/>
      <w:r w:rsidRPr="00EC5BB4">
        <w:rPr>
          <w:rFonts w:cs="Arial"/>
          <w:sz w:val="24"/>
          <w:szCs w:val="24"/>
        </w:rPr>
        <w:t>Понуђена цена</w:t>
      </w:r>
      <w:bookmarkEnd w:id="222"/>
      <w:bookmarkEnd w:id="223"/>
    </w:p>
    <w:p w14:paraId="680D27C0" w14:textId="29C99FB5" w:rsidR="00E22FB9" w:rsidRPr="00E22FB9" w:rsidRDefault="00DF1A82" w:rsidP="00E22FB9">
      <w:pPr>
        <w:pStyle w:val="KDParagraf"/>
        <w:spacing w:before="0"/>
        <w:rPr>
          <w:rFonts w:cs="Arial"/>
          <w:color w:val="000000" w:themeColor="text1"/>
          <w:sz w:val="24"/>
          <w:szCs w:val="24"/>
        </w:rPr>
      </w:pPr>
      <w:r w:rsidRPr="00DF1A82">
        <w:rPr>
          <w:rFonts w:cs="Arial"/>
          <w:color w:val="000000" w:themeColor="text1"/>
          <w:sz w:val="24"/>
          <w:szCs w:val="24"/>
        </w:rPr>
        <w:t>Цена се исказује у динарима/EUR</w:t>
      </w:r>
      <w:r w:rsidR="00812C88">
        <w:rPr>
          <w:rFonts w:cs="Arial"/>
          <w:color w:val="000000" w:themeColor="text1"/>
          <w:sz w:val="24"/>
          <w:szCs w:val="24"/>
        </w:rPr>
        <w:t>.</w:t>
      </w:r>
      <w:r w:rsidR="00E22FB9" w:rsidRPr="00E22FB9">
        <w:t xml:space="preserve"> </w:t>
      </w:r>
      <w:r w:rsidR="00E22FB9" w:rsidRPr="00E22FB9">
        <w:rPr>
          <w:rFonts w:cs="Arial"/>
          <w:color w:val="000000" w:themeColor="text1"/>
          <w:sz w:val="24"/>
          <w:szCs w:val="24"/>
        </w:rPr>
        <w:t>Домаћи Понуђачи цену исказују у динарима.</w:t>
      </w:r>
    </w:p>
    <w:p w14:paraId="69588229" w14:textId="1C847CE9" w:rsidR="00812C88" w:rsidRDefault="00E22FB9" w:rsidP="00E22FB9">
      <w:pPr>
        <w:pStyle w:val="KDParagraf"/>
        <w:spacing w:before="0"/>
        <w:rPr>
          <w:rFonts w:cs="Arial"/>
          <w:color w:val="000000" w:themeColor="text1"/>
          <w:sz w:val="24"/>
          <w:szCs w:val="24"/>
        </w:rPr>
      </w:pPr>
      <w:r w:rsidRPr="00E22FB9">
        <w:rPr>
          <w:rFonts w:cs="Arial"/>
          <w:color w:val="000000" w:themeColor="text1"/>
          <w:sz w:val="24"/>
          <w:szCs w:val="24"/>
        </w:rPr>
        <w:lastRenderedPageBreak/>
        <w:t>Страни</w:t>
      </w:r>
      <w:r w:rsidR="00126446">
        <w:rPr>
          <w:rFonts w:cs="Arial"/>
          <w:color w:val="000000" w:themeColor="text1"/>
          <w:sz w:val="24"/>
          <w:szCs w:val="24"/>
        </w:rPr>
        <w:t xml:space="preserve"> п</w:t>
      </w:r>
      <w:r w:rsidRPr="00E22FB9">
        <w:rPr>
          <w:rFonts w:cs="Arial"/>
          <w:color w:val="000000" w:themeColor="text1"/>
          <w:sz w:val="24"/>
          <w:szCs w:val="24"/>
        </w:rPr>
        <w:t>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r>
        <w:rPr>
          <w:rFonts w:cs="Arial"/>
          <w:color w:val="000000" w:themeColor="text1"/>
          <w:sz w:val="24"/>
          <w:szCs w:val="24"/>
        </w:rPr>
        <w:t>.</w:t>
      </w:r>
    </w:p>
    <w:p w14:paraId="6510CCB1" w14:textId="77777777" w:rsidR="00E22FB9" w:rsidRDefault="00E22FB9" w:rsidP="00E22FB9">
      <w:pPr>
        <w:pStyle w:val="KDParagraf"/>
        <w:spacing w:before="0"/>
        <w:rPr>
          <w:rFonts w:cs="Arial"/>
          <w:color w:val="000000" w:themeColor="text1"/>
          <w:sz w:val="24"/>
          <w:szCs w:val="24"/>
        </w:rPr>
      </w:pPr>
    </w:p>
    <w:p w14:paraId="11CC5A8B" w14:textId="77777777" w:rsidR="00812C88" w:rsidRPr="00812C88" w:rsidRDefault="00812C88" w:rsidP="00812C88">
      <w:pPr>
        <w:tabs>
          <w:tab w:val="left" w:pos="567"/>
        </w:tabs>
        <w:spacing w:before="0"/>
        <w:ind w:right="-43"/>
        <w:contextualSpacing/>
        <w:rPr>
          <w:rFonts w:cs="Arial"/>
          <w:bCs/>
          <w:sz w:val="24"/>
          <w:szCs w:val="24"/>
          <w:lang w:val="sr-Cyrl-RS"/>
        </w:rPr>
      </w:pPr>
      <w:r w:rsidRPr="00812C88">
        <w:rPr>
          <w:rFonts w:cs="Arial"/>
          <w:bCs/>
          <w:sz w:val="24"/>
          <w:szCs w:val="24"/>
          <w:lang w:val="sr-Cyrl-RS"/>
        </w:rPr>
        <w:t>Цене у понуди се исказују без ПДВ-а и са ПДВ-ом, с тим да се приликом оцењивања понуде узима у обзир цена без ПДВ-а. 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67BA35C6" w14:textId="77777777" w:rsidR="00812C88" w:rsidRPr="00812C88" w:rsidRDefault="00812C88" w:rsidP="00812C88">
      <w:pPr>
        <w:tabs>
          <w:tab w:val="left" w:pos="567"/>
        </w:tabs>
        <w:spacing w:before="0"/>
        <w:ind w:right="-43"/>
        <w:contextualSpacing/>
        <w:rPr>
          <w:rFonts w:cs="Arial"/>
          <w:sz w:val="24"/>
          <w:szCs w:val="24"/>
        </w:rPr>
      </w:pPr>
    </w:p>
    <w:p w14:paraId="6DADDE5E" w14:textId="4411245C" w:rsidR="00812C88" w:rsidRDefault="00812C88" w:rsidP="00812C88">
      <w:pPr>
        <w:tabs>
          <w:tab w:val="left" w:pos="567"/>
        </w:tabs>
        <w:spacing w:before="0"/>
        <w:ind w:right="-43"/>
        <w:contextualSpacing/>
        <w:rPr>
          <w:rFonts w:cs="Arial"/>
          <w:sz w:val="24"/>
          <w:szCs w:val="24"/>
          <w:lang w:val="sr-Cyrl-RS"/>
        </w:rPr>
      </w:pPr>
      <w:r w:rsidRPr="00812C88">
        <w:rPr>
          <w:rFonts w:cs="Arial"/>
          <w:sz w:val="24"/>
          <w:szCs w:val="24"/>
        </w:rPr>
        <w:t>Понуђена цена укључује све завис</w:t>
      </w:r>
      <w:r>
        <w:rPr>
          <w:rFonts w:cs="Arial"/>
          <w:sz w:val="24"/>
          <w:szCs w:val="24"/>
        </w:rPr>
        <w:t>не трошкове прилико</w:t>
      </w:r>
      <w:r>
        <w:rPr>
          <w:rFonts w:cs="Arial"/>
          <w:sz w:val="24"/>
          <w:szCs w:val="24"/>
          <w:lang w:val="sr-Cyrl-RS"/>
        </w:rPr>
        <w:t>м</w:t>
      </w:r>
      <w:r>
        <w:rPr>
          <w:rFonts w:cs="Arial"/>
          <w:sz w:val="24"/>
          <w:szCs w:val="24"/>
        </w:rPr>
        <w:t xml:space="preserve"> пружања услуге</w:t>
      </w:r>
      <w:r w:rsidRPr="00812C88">
        <w:rPr>
          <w:rFonts w:cs="Arial"/>
          <w:sz w:val="24"/>
          <w:szCs w:val="24"/>
        </w:rPr>
        <w:t>, као и трошкове</w:t>
      </w:r>
      <w:r>
        <w:rPr>
          <w:rFonts w:cs="Arial"/>
          <w:sz w:val="24"/>
          <w:szCs w:val="24"/>
          <w:lang w:val="sr-Cyrl-RS"/>
        </w:rPr>
        <w:t xml:space="preserve"> обуке и трошкове</w:t>
      </w:r>
      <w:r w:rsidRPr="00812C88">
        <w:rPr>
          <w:rFonts w:cs="Arial"/>
          <w:sz w:val="24"/>
          <w:szCs w:val="24"/>
        </w:rPr>
        <w:t xml:space="preserve"> за прибављање средстава финансијског обезбеђења</w:t>
      </w:r>
      <w:r>
        <w:rPr>
          <w:rFonts w:cs="Arial"/>
          <w:sz w:val="24"/>
          <w:szCs w:val="24"/>
          <w:lang w:val="sr-Cyrl-RS"/>
        </w:rPr>
        <w:t>.</w:t>
      </w:r>
      <w:r w:rsidRPr="00812C88">
        <w:rPr>
          <w:rFonts w:cs="Arial"/>
          <w:sz w:val="24"/>
          <w:szCs w:val="24"/>
        </w:rPr>
        <w:t xml:space="preserve"> </w:t>
      </w:r>
    </w:p>
    <w:p w14:paraId="211A3731" w14:textId="77777777" w:rsidR="00812C88" w:rsidRPr="00812C88" w:rsidRDefault="00812C88" w:rsidP="00812C88">
      <w:pPr>
        <w:tabs>
          <w:tab w:val="left" w:pos="567"/>
        </w:tabs>
        <w:spacing w:before="0"/>
        <w:ind w:right="-43"/>
        <w:contextualSpacing/>
        <w:rPr>
          <w:rFonts w:cs="Arial"/>
          <w:sz w:val="24"/>
          <w:szCs w:val="24"/>
          <w:lang w:val="sr-Cyrl-RS"/>
        </w:rPr>
      </w:pPr>
    </w:p>
    <w:p w14:paraId="254E7395" w14:textId="178C1ACF"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14:paraId="74ED3B15" w14:textId="77777777" w:rsidR="00812C88" w:rsidRPr="00DF1A82" w:rsidRDefault="00812C88" w:rsidP="00DF1A82">
      <w:pPr>
        <w:pStyle w:val="KDParagraf"/>
        <w:spacing w:before="0"/>
        <w:rPr>
          <w:rFonts w:cs="Arial"/>
          <w:color w:val="000000" w:themeColor="text1"/>
          <w:sz w:val="24"/>
          <w:szCs w:val="24"/>
        </w:rPr>
      </w:pPr>
    </w:p>
    <w:p w14:paraId="4DB4D02D" w14:textId="1509B001" w:rsidR="00DF1A82" w:rsidRDefault="00DF1A82" w:rsidP="00DF1A82">
      <w:pPr>
        <w:pStyle w:val="KDParagraf"/>
        <w:spacing w:before="0"/>
        <w:rPr>
          <w:rFonts w:cs="Arial"/>
          <w:color w:val="000000" w:themeColor="text1"/>
          <w:sz w:val="24"/>
          <w:szCs w:val="24"/>
        </w:rPr>
      </w:pPr>
      <w:r w:rsidRPr="00DF1A82">
        <w:rPr>
          <w:rFonts w:cs="Arial"/>
          <w:color w:val="000000" w:themeColor="text1"/>
          <w:sz w:val="24"/>
          <w:szCs w:val="24"/>
        </w:rPr>
        <w:t>Ако је у понуди иск</w:t>
      </w:r>
      <w:r w:rsidR="00126446">
        <w:rPr>
          <w:rFonts w:cs="Arial"/>
          <w:color w:val="000000" w:themeColor="text1"/>
          <w:sz w:val="24"/>
          <w:szCs w:val="24"/>
        </w:rPr>
        <w:t>азана неуобичајено ниска цена, н</w:t>
      </w:r>
      <w:r w:rsidRPr="00DF1A82">
        <w:rPr>
          <w:rFonts w:cs="Arial"/>
          <w:color w:val="000000" w:themeColor="text1"/>
          <w:sz w:val="24"/>
          <w:szCs w:val="24"/>
        </w:rPr>
        <w:t>аручилац ће поступити у складу са чланом 92. Закона.</w:t>
      </w:r>
    </w:p>
    <w:p w14:paraId="22BC92F5" w14:textId="77777777" w:rsidR="00E22FB9" w:rsidRPr="00DF1A82" w:rsidRDefault="00E22FB9" w:rsidP="00DF1A82">
      <w:pPr>
        <w:pStyle w:val="KDParagraf"/>
        <w:spacing w:before="0"/>
        <w:rPr>
          <w:rFonts w:cs="Arial"/>
          <w:color w:val="000000" w:themeColor="text1"/>
          <w:sz w:val="24"/>
          <w:szCs w:val="24"/>
        </w:rPr>
      </w:pPr>
    </w:p>
    <w:p w14:paraId="0738EF72" w14:textId="493502F0" w:rsidR="00E22FB9" w:rsidRDefault="00E22FB9" w:rsidP="00E22FB9">
      <w:pPr>
        <w:pStyle w:val="KDParagraf"/>
        <w:spacing w:before="0"/>
        <w:rPr>
          <w:rFonts w:cs="Arial"/>
          <w:color w:val="000000" w:themeColor="text1"/>
          <w:sz w:val="24"/>
          <w:szCs w:val="24"/>
        </w:rPr>
      </w:pPr>
      <w:r w:rsidRPr="00A97017">
        <w:rPr>
          <w:rFonts w:cs="Arial"/>
          <w:color w:val="000000" w:themeColor="text1"/>
          <w:sz w:val="24"/>
          <w:szCs w:val="24"/>
        </w:rPr>
        <w:t>Уколико понуђач понуди другачији начин плаћања понуда ће бити одбијена као неприхватљива</w:t>
      </w:r>
      <w:r>
        <w:rPr>
          <w:rFonts w:cs="Arial"/>
          <w:color w:val="000000" w:themeColor="text1"/>
          <w:sz w:val="24"/>
          <w:szCs w:val="24"/>
        </w:rPr>
        <w:t>.</w:t>
      </w:r>
    </w:p>
    <w:p w14:paraId="3581DC05" w14:textId="77777777" w:rsidR="00812C88" w:rsidRDefault="00812C88" w:rsidP="00C50F31">
      <w:pPr>
        <w:pStyle w:val="KDParagraf"/>
        <w:spacing w:before="0"/>
        <w:rPr>
          <w:rFonts w:cs="Arial"/>
          <w:color w:val="000000" w:themeColor="text1"/>
          <w:sz w:val="24"/>
          <w:szCs w:val="24"/>
        </w:rPr>
      </w:pPr>
    </w:p>
    <w:p w14:paraId="042302FE" w14:textId="77777777" w:rsidR="0056571E" w:rsidRPr="009F0760" w:rsidRDefault="002E2F11" w:rsidP="003C324F">
      <w:pPr>
        <w:pStyle w:val="KDPodnaslov2"/>
        <w:numPr>
          <w:ilvl w:val="1"/>
          <w:numId w:val="18"/>
        </w:numPr>
        <w:spacing w:before="0"/>
        <w:jc w:val="both"/>
        <w:rPr>
          <w:rFonts w:cs="Arial"/>
          <w:sz w:val="24"/>
          <w:szCs w:val="24"/>
        </w:rPr>
      </w:pPr>
      <w:r w:rsidRPr="009F0760">
        <w:rPr>
          <w:rFonts w:cs="Arial"/>
          <w:sz w:val="24"/>
          <w:szCs w:val="24"/>
        </w:rPr>
        <w:t>Корекција цене</w:t>
      </w:r>
    </w:p>
    <w:p w14:paraId="247912F3" w14:textId="7B2B263A" w:rsidR="00165A38" w:rsidRPr="00E22FB9" w:rsidRDefault="00E22FB9" w:rsidP="00165A38">
      <w:pPr>
        <w:pStyle w:val="KDParagraf"/>
        <w:spacing w:before="0"/>
        <w:rPr>
          <w:rFonts w:eastAsia="Calibri" w:cs="Arial"/>
          <w:sz w:val="24"/>
          <w:szCs w:val="24"/>
        </w:rPr>
      </w:pPr>
      <w:r w:rsidRPr="00E22FB9">
        <w:rPr>
          <w:rFonts w:eastAsia="Calibri" w:cs="Arial"/>
          <w:sz w:val="24"/>
          <w:szCs w:val="24"/>
        </w:rPr>
        <w:t>Цена је фиксна за уговорени рок.</w:t>
      </w:r>
    </w:p>
    <w:p w14:paraId="41666D84" w14:textId="77777777" w:rsidR="00E22FB9" w:rsidRDefault="00E22FB9" w:rsidP="00165A38">
      <w:pPr>
        <w:pStyle w:val="KDParagraf"/>
        <w:spacing w:before="0"/>
        <w:rPr>
          <w:rFonts w:eastAsia="Calibri" w:cs="Arial"/>
          <w:color w:val="00B0F0"/>
          <w:sz w:val="24"/>
          <w:szCs w:val="24"/>
        </w:rPr>
      </w:pPr>
    </w:p>
    <w:p w14:paraId="0AE00EE7" w14:textId="48D42E8F" w:rsidR="0083545C" w:rsidRDefault="006E6F46" w:rsidP="0083545C">
      <w:pPr>
        <w:pStyle w:val="KDPodnaslov2"/>
        <w:numPr>
          <w:ilvl w:val="1"/>
          <w:numId w:val="18"/>
        </w:numPr>
        <w:spacing w:before="0"/>
        <w:contextualSpacing/>
        <w:jc w:val="both"/>
        <w:rPr>
          <w:rFonts w:cs="Arial"/>
          <w:sz w:val="24"/>
          <w:szCs w:val="24"/>
          <w:lang w:val="sr-Cyrl-RS" w:eastAsia="ar-SA"/>
        </w:rPr>
      </w:pPr>
      <w:r w:rsidRPr="0083545C">
        <w:rPr>
          <w:rFonts w:cs="Arial"/>
          <w:sz w:val="24"/>
          <w:szCs w:val="24"/>
          <w:lang w:eastAsia="ar-SA"/>
        </w:rPr>
        <w:t>Рок</w:t>
      </w:r>
      <w:r w:rsidR="0083545C" w:rsidRPr="0083545C">
        <w:rPr>
          <w:rFonts w:cs="Arial"/>
          <w:sz w:val="24"/>
          <w:szCs w:val="24"/>
          <w:lang w:val="sr-Cyrl-RS" w:eastAsia="ar-SA"/>
        </w:rPr>
        <w:t xml:space="preserve"> и место</w:t>
      </w:r>
      <w:r w:rsidRPr="0083545C">
        <w:rPr>
          <w:rFonts w:cs="Arial"/>
          <w:sz w:val="24"/>
          <w:szCs w:val="24"/>
          <w:lang w:eastAsia="ar-SA"/>
        </w:rPr>
        <w:t xml:space="preserve"> </w:t>
      </w:r>
      <w:r w:rsidR="00C51ECD" w:rsidRPr="0083545C">
        <w:rPr>
          <w:rFonts w:cs="Arial"/>
          <w:sz w:val="24"/>
          <w:szCs w:val="24"/>
          <w:lang w:val="sr-Cyrl-RS" w:eastAsia="ar-SA"/>
        </w:rPr>
        <w:t>и</w:t>
      </w:r>
      <w:r w:rsidR="0083545C" w:rsidRPr="0083545C">
        <w:rPr>
          <w:rFonts w:cs="Arial"/>
          <w:sz w:val="24"/>
          <w:szCs w:val="24"/>
          <w:lang w:val="sr-Cyrl-RS" w:eastAsia="ar-SA"/>
        </w:rPr>
        <w:t xml:space="preserve">споруке добара и пружања </w:t>
      </w:r>
      <w:r w:rsidR="00E85FD9">
        <w:rPr>
          <w:rFonts w:cs="Arial"/>
          <w:sz w:val="24"/>
          <w:szCs w:val="24"/>
          <w:lang w:val="sr-Cyrl-RS" w:eastAsia="ar-SA"/>
        </w:rPr>
        <w:t xml:space="preserve">пратећих </w:t>
      </w:r>
      <w:r w:rsidR="0083545C" w:rsidRPr="0083545C">
        <w:rPr>
          <w:rFonts w:cs="Arial"/>
          <w:sz w:val="24"/>
          <w:szCs w:val="24"/>
          <w:lang w:val="sr-Cyrl-RS" w:eastAsia="ar-SA"/>
        </w:rPr>
        <w:t>услуга</w:t>
      </w:r>
    </w:p>
    <w:p w14:paraId="3F67E2B0" w14:textId="6010C473" w:rsidR="00A633AA" w:rsidRPr="00A633AA" w:rsidRDefault="00A633AA" w:rsidP="00A633AA">
      <w:pPr>
        <w:spacing w:before="0"/>
        <w:contextualSpacing/>
        <w:rPr>
          <w:b/>
          <w:sz w:val="24"/>
          <w:lang w:val="sr-Cyrl-RS" w:eastAsia="ar-SA"/>
        </w:rPr>
      </w:pPr>
      <w:r w:rsidRPr="00A633AA">
        <w:rPr>
          <w:b/>
          <w:sz w:val="24"/>
          <w:lang w:val="sr-Cyrl-RS" w:eastAsia="ar-SA"/>
        </w:rPr>
        <w:t>Рок испоруке</w:t>
      </w:r>
    </w:p>
    <w:p w14:paraId="34484942" w14:textId="277B36B5" w:rsidR="00EB4E8E" w:rsidRDefault="00EB4E8E" w:rsidP="00A633AA">
      <w:pPr>
        <w:spacing w:before="0"/>
        <w:contextualSpacing/>
        <w:rPr>
          <w:sz w:val="24"/>
          <w:lang w:val="sr-Cyrl-RS" w:eastAsia="ar-SA"/>
        </w:rPr>
      </w:pPr>
      <w:r w:rsidRPr="00EB4E8E">
        <w:rPr>
          <w:sz w:val="24"/>
          <w:lang w:val="sr-Cyrl-RS" w:eastAsia="ar-SA"/>
        </w:rPr>
        <w:t>Рок за испоруку преметни</w:t>
      </w:r>
      <w:r w:rsidR="00B54E52">
        <w:rPr>
          <w:sz w:val="24"/>
          <w:lang w:val="sr-Cyrl-RS" w:eastAsia="ar-SA"/>
        </w:rPr>
        <w:t>х добара не може бити дужи од 45</w:t>
      </w:r>
      <w:r w:rsidRPr="00EB4E8E">
        <w:rPr>
          <w:sz w:val="24"/>
          <w:lang w:val="sr-Cyrl-RS" w:eastAsia="ar-SA"/>
        </w:rPr>
        <w:t xml:space="preserve"> (словима: </w:t>
      </w:r>
      <w:r w:rsidR="00B54E52">
        <w:rPr>
          <w:sz w:val="24"/>
          <w:lang w:val="sr-Cyrl-RS" w:eastAsia="ar-SA"/>
        </w:rPr>
        <w:t>четрдесетпет</w:t>
      </w:r>
      <w:r w:rsidRPr="00EB4E8E">
        <w:rPr>
          <w:sz w:val="24"/>
          <w:lang w:val="sr-Cyrl-RS" w:eastAsia="ar-SA"/>
        </w:rPr>
        <w:t xml:space="preserve">) </w:t>
      </w:r>
      <w:r>
        <w:rPr>
          <w:sz w:val="24"/>
          <w:lang w:val="sr-Cyrl-RS" w:eastAsia="ar-SA"/>
        </w:rPr>
        <w:t xml:space="preserve">календарских </w:t>
      </w:r>
      <w:r w:rsidRPr="00EB4E8E">
        <w:rPr>
          <w:sz w:val="24"/>
          <w:lang w:val="sr-Cyrl-RS" w:eastAsia="ar-SA"/>
        </w:rPr>
        <w:t xml:space="preserve">дана од дана </w:t>
      </w:r>
      <w:r w:rsidR="00B54E52">
        <w:rPr>
          <w:sz w:val="24"/>
          <w:lang w:val="sr-Cyrl-RS" w:eastAsia="ar-SA"/>
        </w:rPr>
        <w:t>ступања</w:t>
      </w:r>
      <w:r w:rsidRPr="00EB4E8E">
        <w:rPr>
          <w:sz w:val="24"/>
          <w:lang w:val="sr-Cyrl-RS" w:eastAsia="ar-SA"/>
        </w:rPr>
        <w:t xml:space="preserve"> Уговора</w:t>
      </w:r>
      <w:r w:rsidR="00B54E52">
        <w:rPr>
          <w:sz w:val="24"/>
          <w:lang w:val="sr-Cyrl-RS" w:eastAsia="ar-SA"/>
        </w:rPr>
        <w:t xml:space="preserve"> на снагу</w:t>
      </w:r>
      <w:r w:rsidRPr="00EB4E8E">
        <w:rPr>
          <w:sz w:val="24"/>
          <w:lang w:val="sr-Cyrl-RS" w:eastAsia="ar-SA"/>
        </w:rPr>
        <w:t>.</w:t>
      </w:r>
    </w:p>
    <w:p w14:paraId="485B7771" w14:textId="77777777" w:rsidR="00DC51E0" w:rsidRPr="00EB4E8E" w:rsidRDefault="00DC51E0" w:rsidP="00A633AA">
      <w:pPr>
        <w:spacing w:before="0"/>
        <w:contextualSpacing/>
        <w:rPr>
          <w:sz w:val="24"/>
          <w:lang w:val="sr-Cyrl-RS" w:eastAsia="ar-SA"/>
        </w:rPr>
      </w:pPr>
    </w:p>
    <w:p w14:paraId="6743FECD" w14:textId="767F2D1F" w:rsidR="00DC51E0" w:rsidRPr="00DC51E0" w:rsidRDefault="00DC51E0" w:rsidP="00DC51E0">
      <w:pPr>
        <w:pStyle w:val="BodyText"/>
        <w:spacing w:before="0"/>
        <w:contextualSpacing/>
        <w:rPr>
          <w:rFonts w:cs="Arial"/>
          <w:szCs w:val="24"/>
          <w:lang w:val="sr-Cyrl-RS"/>
        </w:rPr>
      </w:pPr>
      <w:r w:rsidRPr="00DC51E0">
        <w:rPr>
          <w:rFonts w:cs="Arial"/>
          <w:szCs w:val="24"/>
          <w:lang w:val="sr-Cyrl-RS"/>
        </w:rPr>
        <w:t xml:space="preserve">Рок за извршење услуге инсталације, имплементације, тестирања, пуштања у рад је </w:t>
      </w:r>
      <w:r w:rsidR="00B54E52">
        <w:rPr>
          <w:rFonts w:cs="Arial"/>
          <w:szCs w:val="24"/>
          <w:lang w:val="sr-Cyrl-RS"/>
        </w:rPr>
        <w:t>највише 21</w:t>
      </w:r>
      <w:r w:rsidRPr="00DC51E0">
        <w:rPr>
          <w:rFonts w:cs="Arial"/>
          <w:szCs w:val="24"/>
          <w:lang w:val="sr-Cyrl-RS"/>
        </w:rPr>
        <w:t xml:space="preserve"> (словима: </w:t>
      </w:r>
      <w:r w:rsidR="00B54E52">
        <w:rPr>
          <w:rFonts w:cs="Arial"/>
          <w:szCs w:val="24"/>
          <w:lang w:val="sr-Cyrl-RS"/>
        </w:rPr>
        <w:t>двадесетједан)</w:t>
      </w:r>
      <w:r w:rsidRPr="00DC51E0">
        <w:rPr>
          <w:rFonts w:cs="Arial"/>
          <w:szCs w:val="24"/>
          <w:lang w:val="sr-Cyrl-RS"/>
        </w:rPr>
        <w:t xml:space="preserve"> </w:t>
      </w:r>
      <w:r w:rsidR="00B54E52">
        <w:rPr>
          <w:rFonts w:cs="Arial"/>
          <w:szCs w:val="24"/>
          <w:lang w:val="sr-Cyrl-RS"/>
        </w:rPr>
        <w:t>дан</w:t>
      </w:r>
      <w:r w:rsidRPr="00DC51E0">
        <w:rPr>
          <w:rFonts w:cs="Arial"/>
          <w:szCs w:val="24"/>
          <w:lang w:val="sr-Cyrl-RS"/>
        </w:rPr>
        <w:t xml:space="preserve"> </w:t>
      </w:r>
      <w:r w:rsidR="004D5C69">
        <w:rPr>
          <w:rFonts w:cs="Arial"/>
          <w:szCs w:val="24"/>
          <w:lang w:val="sr-Cyrl-RS"/>
        </w:rPr>
        <w:t>од дана испоруке добара, односно од дана</w:t>
      </w:r>
      <w:r w:rsidRPr="00DC51E0">
        <w:rPr>
          <w:rFonts w:cs="Arial"/>
          <w:szCs w:val="24"/>
          <w:lang w:val="sr-Cyrl-RS"/>
        </w:rPr>
        <w:t xml:space="preserve"> о</w:t>
      </w:r>
      <w:r w:rsidR="004D5C69">
        <w:rPr>
          <w:rFonts w:cs="Arial"/>
          <w:szCs w:val="24"/>
          <w:lang w:val="sr-Cyrl-RS"/>
        </w:rPr>
        <w:t>бостраног потписивања Записника</w:t>
      </w:r>
      <w:r w:rsidRPr="00DC51E0">
        <w:rPr>
          <w:rFonts w:cs="Arial"/>
          <w:szCs w:val="24"/>
          <w:lang w:val="sr-Cyrl-RS"/>
        </w:rPr>
        <w:t xml:space="preserve"> о  квантитативном и квалитативном </w:t>
      </w:r>
      <w:r w:rsidR="004D5C69">
        <w:rPr>
          <w:rFonts w:cs="Arial"/>
          <w:szCs w:val="24"/>
          <w:lang w:val="sr-Cyrl-RS"/>
        </w:rPr>
        <w:t>пријему добара, и биће потврђен</w:t>
      </w:r>
      <w:r w:rsidRPr="00DC51E0">
        <w:rPr>
          <w:rFonts w:cs="Arial"/>
          <w:szCs w:val="24"/>
          <w:lang w:val="sr-Cyrl-RS"/>
        </w:rPr>
        <w:t xml:space="preserve"> Записником о квалитативним пријему услуга инсталације, имплементације, тестирања, пуштања у рад опреме. </w:t>
      </w:r>
    </w:p>
    <w:p w14:paraId="4D198E66" w14:textId="77777777" w:rsidR="00DC51E0" w:rsidRPr="00DC51E0" w:rsidRDefault="00DC51E0" w:rsidP="00DC51E0">
      <w:pPr>
        <w:pStyle w:val="BodyText"/>
        <w:spacing w:before="0"/>
        <w:contextualSpacing/>
        <w:rPr>
          <w:rFonts w:cs="Arial"/>
          <w:szCs w:val="24"/>
          <w:lang w:val="sr-Cyrl-RS"/>
        </w:rPr>
      </w:pPr>
    </w:p>
    <w:p w14:paraId="7A262B10" w14:textId="5A30A267" w:rsidR="0083545C" w:rsidRDefault="00DC51E0" w:rsidP="00DC51E0">
      <w:pPr>
        <w:pStyle w:val="BodyText"/>
        <w:spacing w:before="0"/>
        <w:contextualSpacing/>
        <w:rPr>
          <w:rFonts w:cs="Arial"/>
          <w:szCs w:val="24"/>
          <w:lang w:val="sr-Cyrl-RS"/>
        </w:rPr>
      </w:pPr>
      <w:r w:rsidRPr="00DC51E0">
        <w:rPr>
          <w:rFonts w:cs="Arial"/>
          <w:szCs w:val="24"/>
          <w:lang w:val="sr-Cyrl-RS"/>
        </w:rPr>
        <w:t xml:space="preserve">Рок за </w:t>
      </w:r>
      <w:r w:rsidR="004D5C69">
        <w:rPr>
          <w:rFonts w:cs="Arial"/>
          <w:szCs w:val="24"/>
          <w:lang w:val="sr-Cyrl-RS"/>
        </w:rPr>
        <w:t xml:space="preserve">израду </w:t>
      </w:r>
      <w:r w:rsidRPr="00DC51E0">
        <w:rPr>
          <w:rFonts w:cs="Arial"/>
          <w:szCs w:val="24"/>
          <w:lang w:val="sr-Cyrl-RS"/>
        </w:rPr>
        <w:t>документације</w:t>
      </w:r>
      <w:r w:rsidR="004D5C69">
        <w:rPr>
          <w:rFonts w:cs="Arial"/>
          <w:szCs w:val="24"/>
          <w:lang w:val="sr-Cyrl-RS"/>
        </w:rPr>
        <w:t xml:space="preserve"> изведеног стања</w:t>
      </w:r>
      <w:r w:rsidRPr="00DC51E0">
        <w:rPr>
          <w:rFonts w:cs="Arial"/>
          <w:szCs w:val="24"/>
          <w:lang w:val="sr-Cyrl-RS"/>
        </w:rPr>
        <w:t xml:space="preserve"> је </w:t>
      </w:r>
      <w:r w:rsidR="004D5C69">
        <w:rPr>
          <w:rFonts w:cs="Arial"/>
          <w:szCs w:val="24"/>
          <w:lang w:val="sr-Cyrl-RS"/>
        </w:rPr>
        <w:t>највише 7</w:t>
      </w:r>
      <w:r w:rsidRPr="00DC51E0">
        <w:rPr>
          <w:rFonts w:cs="Arial"/>
          <w:szCs w:val="24"/>
          <w:lang w:val="sr-Cyrl-RS"/>
        </w:rPr>
        <w:t xml:space="preserve"> (словима: </w:t>
      </w:r>
      <w:r w:rsidR="004D5C69">
        <w:rPr>
          <w:rFonts w:cs="Arial"/>
          <w:szCs w:val="24"/>
          <w:lang w:val="sr-Cyrl-RS"/>
        </w:rPr>
        <w:t>седам)</w:t>
      </w:r>
      <w:r w:rsidRPr="00DC51E0">
        <w:rPr>
          <w:rFonts w:cs="Arial"/>
          <w:szCs w:val="24"/>
          <w:lang w:val="sr-Cyrl-RS"/>
        </w:rPr>
        <w:t xml:space="preserve"> дана </w:t>
      </w:r>
      <w:r w:rsidR="004D5C69">
        <w:rPr>
          <w:rFonts w:cs="Arial"/>
          <w:szCs w:val="24"/>
          <w:lang w:val="sr-Cyrl-RS"/>
        </w:rPr>
        <w:t xml:space="preserve">од дана обостраног потписивања </w:t>
      </w:r>
      <w:r w:rsidRPr="00DC51E0">
        <w:rPr>
          <w:rFonts w:cs="Arial"/>
          <w:szCs w:val="24"/>
          <w:lang w:val="sr-Cyrl-RS"/>
        </w:rPr>
        <w:t>Записника о квалитативним пријему услуга инсталације, имплементације, тестирања, пуштања у рад опреме без примедби, и биће потврђене Записником о пријему документације</w:t>
      </w:r>
      <w:r w:rsidR="004D5C69">
        <w:rPr>
          <w:rFonts w:cs="Arial"/>
          <w:szCs w:val="24"/>
          <w:lang w:val="sr-Cyrl-RS"/>
        </w:rPr>
        <w:t xml:space="preserve"> изведеног стања</w:t>
      </w:r>
      <w:r w:rsidRPr="00DC51E0">
        <w:rPr>
          <w:rFonts w:cs="Arial"/>
          <w:szCs w:val="24"/>
          <w:lang w:val="sr-Cyrl-RS"/>
        </w:rPr>
        <w:t>.</w:t>
      </w:r>
    </w:p>
    <w:p w14:paraId="772F343F" w14:textId="77777777" w:rsidR="00DC51E0" w:rsidRPr="0083545C" w:rsidRDefault="00DC51E0" w:rsidP="00DC51E0">
      <w:pPr>
        <w:pStyle w:val="BodyText"/>
        <w:spacing w:before="0"/>
        <w:contextualSpacing/>
        <w:rPr>
          <w:rFonts w:cs="Arial"/>
          <w:szCs w:val="24"/>
          <w:lang w:val="sr-Cyrl-RS"/>
        </w:rPr>
      </w:pPr>
    </w:p>
    <w:p w14:paraId="254EFB0D" w14:textId="77777777" w:rsidR="0083545C" w:rsidRPr="0083545C" w:rsidRDefault="0083545C" w:rsidP="0083545C">
      <w:pPr>
        <w:pStyle w:val="Heading10"/>
        <w:spacing w:before="0"/>
        <w:contextualSpacing/>
        <w:rPr>
          <w:rFonts w:cs="Arial"/>
          <w:sz w:val="24"/>
          <w:szCs w:val="24"/>
          <w:lang w:val="en-US"/>
        </w:rPr>
      </w:pPr>
      <w:r w:rsidRPr="0083545C">
        <w:rPr>
          <w:rFonts w:cs="Arial"/>
          <w:sz w:val="24"/>
          <w:szCs w:val="24"/>
        </w:rPr>
        <w:t>Место испоруке добара</w:t>
      </w:r>
    </w:p>
    <w:p w14:paraId="7864BF5D" w14:textId="38E5224E"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Место испоруке опреме и извршења пратећих услуга су пословне локације наручиоца - Јавног предузећа „Електропривреда Србије“ Београд, на адреси</w:t>
      </w:r>
      <w:r w:rsidR="00A633AA">
        <w:rPr>
          <w:rFonts w:cs="Arial"/>
          <w:sz w:val="24"/>
          <w:szCs w:val="24"/>
          <w:lang w:val="sr-Cyrl-RS"/>
        </w:rPr>
        <w:t xml:space="preserve"> Царице Милице бр. 2, Београд.</w:t>
      </w:r>
    </w:p>
    <w:p w14:paraId="48A90DAC" w14:textId="77777777" w:rsidR="0083545C" w:rsidRPr="00DA1D85" w:rsidRDefault="0083545C" w:rsidP="0083545C">
      <w:pPr>
        <w:pStyle w:val="ListParagraph"/>
        <w:spacing w:before="0" w:after="0" w:line="240" w:lineRule="auto"/>
        <w:ind w:left="450"/>
        <w:rPr>
          <w:rFonts w:ascii="Arial" w:hAnsi="Arial" w:cs="Arial"/>
          <w:lang w:val="sr-Cyrl-RS"/>
        </w:rPr>
      </w:pPr>
    </w:p>
    <w:p w14:paraId="2FF48F2C" w14:textId="7E60E083" w:rsidR="0083545C" w:rsidRDefault="0083545C" w:rsidP="0083545C">
      <w:pPr>
        <w:pStyle w:val="KDPodnaslov2"/>
        <w:numPr>
          <w:ilvl w:val="1"/>
          <w:numId w:val="18"/>
        </w:numPr>
        <w:spacing w:before="0"/>
        <w:jc w:val="both"/>
        <w:rPr>
          <w:rFonts w:cs="Arial"/>
          <w:sz w:val="24"/>
          <w:szCs w:val="24"/>
        </w:rPr>
      </w:pPr>
      <w:bookmarkStart w:id="224" w:name="_Toc441651588"/>
      <w:bookmarkStart w:id="225" w:name="_Toc442559899"/>
      <w:r w:rsidRPr="0083545C">
        <w:rPr>
          <w:rFonts w:cs="Arial"/>
          <w:sz w:val="24"/>
          <w:szCs w:val="24"/>
        </w:rPr>
        <w:lastRenderedPageBreak/>
        <w:t>Квалитативни и квантитативни пријем</w:t>
      </w:r>
    </w:p>
    <w:p w14:paraId="14157F0D" w14:textId="1629A38A" w:rsidR="00242FEC" w:rsidRPr="00BC1BA7" w:rsidRDefault="00242FEC" w:rsidP="00242FEC">
      <w:pPr>
        <w:tabs>
          <w:tab w:val="left" w:pos="567"/>
        </w:tabs>
        <w:spacing w:before="0"/>
        <w:contextualSpacing/>
        <w:rPr>
          <w:rFonts w:cs="Arial"/>
          <w:sz w:val="24"/>
          <w:szCs w:val="24"/>
          <w:lang w:val="ru-RU"/>
        </w:rPr>
      </w:pPr>
      <w:r>
        <w:rPr>
          <w:rFonts w:cs="Arial"/>
          <w:sz w:val="24"/>
          <w:szCs w:val="24"/>
          <w:lang w:val="sr-Cyrl-RS"/>
        </w:rPr>
        <w:t>Понуђач</w:t>
      </w:r>
      <w:r w:rsidRPr="00BC1BA7">
        <w:rPr>
          <w:rFonts w:cs="Arial"/>
          <w:sz w:val="24"/>
          <w:szCs w:val="24"/>
          <w:lang w:val="sr-Cyrl-RS"/>
        </w:rPr>
        <w:t xml:space="preserve"> се обавезује да писаним путем обавести </w:t>
      </w:r>
      <w:r>
        <w:rPr>
          <w:rFonts w:cs="Arial"/>
          <w:sz w:val="24"/>
          <w:szCs w:val="24"/>
          <w:lang w:val="sr-Cyrl-RS"/>
        </w:rPr>
        <w:t>наручиоца</w:t>
      </w:r>
      <w:r w:rsidRPr="00BC1BA7">
        <w:rPr>
          <w:rFonts w:cs="Arial"/>
          <w:sz w:val="24"/>
          <w:szCs w:val="24"/>
          <w:lang w:val="sr-Cyrl-RS"/>
        </w:rPr>
        <w:t xml:space="preserve"> о тачном датуму испоруке, а најмање 3 (словима: три) радна дана пре планираног датума испоруке.</w:t>
      </w:r>
    </w:p>
    <w:p w14:paraId="17B7D7AA" w14:textId="77777777" w:rsidR="00242FEC" w:rsidRPr="00BC1BA7" w:rsidRDefault="00242FEC" w:rsidP="00242FEC">
      <w:pPr>
        <w:tabs>
          <w:tab w:val="left" w:pos="567"/>
        </w:tabs>
        <w:spacing w:before="0"/>
        <w:contextualSpacing/>
        <w:rPr>
          <w:rFonts w:cs="Arial"/>
          <w:sz w:val="24"/>
          <w:szCs w:val="24"/>
          <w:lang w:val="ru-RU"/>
        </w:rPr>
      </w:pPr>
    </w:p>
    <w:p w14:paraId="02D9423E" w14:textId="30ADCB6D" w:rsidR="00242FEC" w:rsidRPr="00BC1BA7" w:rsidRDefault="00242FEC" w:rsidP="00242FEC">
      <w:pPr>
        <w:tabs>
          <w:tab w:val="left" w:pos="567"/>
        </w:tabs>
        <w:spacing w:before="0"/>
        <w:contextualSpacing/>
        <w:rPr>
          <w:rFonts w:cs="Arial"/>
          <w:sz w:val="24"/>
          <w:szCs w:val="24"/>
          <w:lang w:val="sr-Cyrl-RS"/>
        </w:rPr>
      </w:pPr>
      <w:r w:rsidRPr="00BC1BA7">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Pr>
          <w:rFonts w:cs="Arial"/>
          <w:sz w:val="24"/>
          <w:szCs w:val="24"/>
          <w:lang w:val="sr-Cyrl-RS"/>
        </w:rPr>
        <w:t>наручиоца</w:t>
      </w:r>
      <w:r w:rsidRPr="00BC1BA7">
        <w:rPr>
          <w:rFonts w:cs="Arial"/>
          <w:sz w:val="24"/>
          <w:szCs w:val="24"/>
        </w:rPr>
        <w:t xml:space="preserve"> коме се </w:t>
      </w:r>
      <w:r>
        <w:rPr>
          <w:rFonts w:cs="Arial"/>
          <w:sz w:val="24"/>
          <w:szCs w:val="24"/>
          <w:lang w:val="sr-Cyrl-RS"/>
        </w:rPr>
        <w:t>добра</w:t>
      </w:r>
      <w:r>
        <w:rPr>
          <w:rFonts w:cs="Arial"/>
          <w:sz w:val="24"/>
          <w:szCs w:val="24"/>
        </w:rPr>
        <w:t xml:space="preserve"> испоручују</w:t>
      </w:r>
      <w:r w:rsidRPr="00BC1BA7">
        <w:rPr>
          <w:rFonts w:cs="Arial"/>
          <w:sz w:val="24"/>
          <w:szCs w:val="24"/>
          <w:lang w:val="sr-Cyrl-RS"/>
        </w:rPr>
        <w:t>, као и име и презиме лица које врши испоруку и број личне карте.</w:t>
      </w:r>
    </w:p>
    <w:p w14:paraId="24BEC1F8" w14:textId="31539DCD" w:rsidR="00242FEC" w:rsidRDefault="00242FEC" w:rsidP="0083545C">
      <w:pPr>
        <w:spacing w:before="0"/>
        <w:contextualSpacing/>
        <w:rPr>
          <w:rFonts w:cs="Arial"/>
          <w:sz w:val="24"/>
          <w:szCs w:val="24"/>
          <w:lang w:val="sr-Cyrl-RS"/>
        </w:rPr>
      </w:pPr>
    </w:p>
    <w:p w14:paraId="104B4165" w14:textId="7B707829"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Наручилац ће овластити лице (свог запосленог) да у његово име и за његов рачун, врши квантитативан и квалитативан пријем испоручене опреме.</w:t>
      </w:r>
    </w:p>
    <w:p w14:paraId="71966CCE" w14:textId="77777777" w:rsidR="0083545C" w:rsidRPr="0083545C" w:rsidRDefault="0083545C" w:rsidP="0083545C">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32D907B5" w14:textId="25EB3785" w:rsidR="0083545C" w:rsidRPr="0083545C" w:rsidRDefault="0083545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 xml:space="preserve">Записник о квантитативном и квалитативном пријему </w:t>
      </w:r>
      <w:r w:rsidR="003E1FC6">
        <w:rPr>
          <w:rFonts w:ascii="Arial" w:hAnsi="Arial" w:cs="Arial"/>
          <w:sz w:val="24"/>
          <w:szCs w:val="24"/>
          <w:lang w:val="sr-Cyrl-RS"/>
        </w:rPr>
        <w:t>добара</w:t>
      </w:r>
      <w:r w:rsidRPr="0083545C">
        <w:rPr>
          <w:rFonts w:ascii="Arial" w:hAnsi="Arial" w:cs="Arial"/>
          <w:sz w:val="24"/>
          <w:szCs w:val="24"/>
          <w:lang w:val="sr-Cyrl-RS"/>
        </w:rPr>
        <w:t>;</w:t>
      </w:r>
    </w:p>
    <w:p w14:paraId="668C3EBD" w14:textId="67678841" w:rsidR="00242FEC" w:rsidRPr="004D5C69" w:rsidRDefault="0083545C" w:rsidP="00136090">
      <w:pPr>
        <w:pStyle w:val="ListParagraph"/>
        <w:numPr>
          <w:ilvl w:val="0"/>
          <w:numId w:val="23"/>
        </w:numPr>
        <w:tabs>
          <w:tab w:val="left" w:pos="567"/>
        </w:tabs>
        <w:spacing w:before="0" w:after="0" w:line="240" w:lineRule="auto"/>
        <w:ind w:left="450"/>
        <w:rPr>
          <w:rFonts w:cs="Arial"/>
          <w:sz w:val="24"/>
          <w:szCs w:val="24"/>
          <w:lang w:val="ru-RU"/>
        </w:rPr>
      </w:pPr>
      <w:r w:rsidRPr="004D5C69">
        <w:rPr>
          <w:rFonts w:ascii="Arial" w:hAnsi="Arial" w:cs="Arial"/>
          <w:sz w:val="24"/>
          <w:szCs w:val="24"/>
          <w:lang w:val="sr-Cyrl-RS"/>
        </w:rPr>
        <w:t xml:space="preserve">Записник о квалитативном пријему услуге инсталације, имплементације, </w:t>
      </w:r>
      <w:r w:rsidR="004D5C69" w:rsidRPr="004D5C69">
        <w:rPr>
          <w:rFonts w:ascii="Arial" w:hAnsi="Arial" w:cs="Arial"/>
          <w:sz w:val="24"/>
          <w:szCs w:val="24"/>
          <w:lang w:val="sr-Cyrl-RS"/>
        </w:rPr>
        <w:t>тестирања, пуштања у рад опреме</w:t>
      </w:r>
      <w:r w:rsidR="004D5C69">
        <w:rPr>
          <w:rFonts w:ascii="Arial" w:hAnsi="Arial" w:cs="Arial"/>
          <w:sz w:val="24"/>
          <w:szCs w:val="24"/>
          <w:lang w:val="sr-Cyrl-RS"/>
        </w:rPr>
        <w:t>;</w:t>
      </w:r>
    </w:p>
    <w:p w14:paraId="1DE566CB" w14:textId="74BC1E5E" w:rsidR="004D5C69" w:rsidRPr="004D5C69" w:rsidRDefault="004D5C69" w:rsidP="002A60D4">
      <w:pPr>
        <w:pStyle w:val="ListParagraph"/>
        <w:numPr>
          <w:ilvl w:val="0"/>
          <w:numId w:val="23"/>
        </w:numPr>
        <w:tabs>
          <w:tab w:val="left" w:pos="567"/>
        </w:tabs>
        <w:spacing w:before="0" w:after="0" w:line="240" w:lineRule="auto"/>
        <w:ind w:left="450"/>
        <w:rPr>
          <w:rFonts w:cs="Arial"/>
          <w:sz w:val="24"/>
          <w:szCs w:val="24"/>
          <w:lang w:val="ru-RU"/>
        </w:rPr>
      </w:pPr>
      <w:r>
        <w:rPr>
          <w:rFonts w:ascii="Arial" w:hAnsi="Arial" w:cs="Arial"/>
          <w:sz w:val="24"/>
          <w:szCs w:val="24"/>
          <w:lang w:val="sr-Cyrl-RS"/>
        </w:rPr>
        <w:t>Записник</w:t>
      </w:r>
      <w:r w:rsidRPr="004D5C69">
        <w:rPr>
          <w:rFonts w:ascii="Arial" w:hAnsi="Arial" w:cs="Arial"/>
          <w:sz w:val="24"/>
          <w:szCs w:val="24"/>
          <w:lang w:val="sr-Cyrl-RS"/>
        </w:rPr>
        <w:t xml:space="preserve"> о пријему документације</w:t>
      </w:r>
      <w:r>
        <w:rPr>
          <w:rFonts w:ascii="Arial" w:hAnsi="Arial" w:cs="Arial"/>
          <w:sz w:val="24"/>
          <w:szCs w:val="24"/>
          <w:lang w:val="sr-Cyrl-RS"/>
        </w:rPr>
        <w:t xml:space="preserve"> изведеног стања</w:t>
      </w:r>
      <w:r w:rsidRPr="004D5C69">
        <w:rPr>
          <w:rFonts w:ascii="Arial" w:hAnsi="Arial" w:cs="Arial"/>
          <w:sz w:val="24"/>
          <w:szCs w:val="24"/>
          <w:lang w:val="sr-Cyrl-RS"/>
        </w:rPr>
        <w:t>.</w:t>
      </w:r>
    </w:p>
    <w:p w14:paraId="59A78A65" w14:textId="77777777" w:rsidR="004D5C69" w:rsidRPr="004D5C69" w:rsidRDefault="004D5C69" w:rsidP="004D5C69">
      <w:pPr>
        <w:tabs>
          <w:tab w:val="left" w:pos="567"/>
        </w:tabs>
        <w:spacing w:before="0"/>
        <w:rPr>
          <w:rFonts w:cs="Arial"/>
          <w:sz w:val="24"/>
          <w:szCs w:val="24"/>
          <w:lang w:val="ru-RU"/>
        </w:rPr>
      </w:pPr>
    </w:p>
    <w:p w14:paraId="5BDAECEB" w14:textId="22F80725" w:rsidR="00242FEC" w:rsidRDefault="00242FEC" w:rsidP="00242FEC">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w:t>
      </w:r>
      <w:r>
        <w:rPr>
          <w:rFonts w:cs="Arial"/>
          <w:sz w:val="24"/>
          <w:szCs w:val="24"/>
          <w:lang w:val="ru-RU"/>
        </w:rPr>
        <w:t>д уговореног квалитета, понуђач</w:t>
      </w:r>
      <w:r w:rsidRPr="00BC1BA7">
        <w:rPr>
          <w:rFonts w:cs="Arial"/>
          <w:sz w:val="24"/>
          <w:szCs w:val="24"/>
          <w:lang w:val="ru-RU"/>
        </w:rPr>
        <w:t xml:space="preserve"> је дужан да до краја уговореног рока испоруке отклони све недостатке</w:t>
      </w:r>
      <w:r>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2036E8DD" w14:textId="77777777" w:rsidR="00A633AA" w:rsidRDefault="00A633AA" w:rsidP="00242FEC">
      <w:pPr>
        <w:tabs>
          <w:tab w:val="left" w:pos="567"/>
        </w:tabs>
        <w:spacing w:before="0"/>
        <w:contextualSpacing/>
        <w:rPr>
          <w:rFonts w:cs="Arial"/>
          <w:sz w:val="24"/>
          <w:szCs w:val="24"/>
          <w:lang w:val="ru-RU"/>
        </w:rPr>
      </w:pPr>
    </w:p>
    <w:p w14:paraId="4E390E9E" w14:textId="06252454" w:rsidR="00242FEC" w:rsidRDefault="00242FEC" w:rsidP="00242FEC">
      <w:pPr>
        <w:tabs>
          <w:tab w:val="left" w:pos="9090"/>
        </w:tabs>
        <w:spacing w:before="0"/>
        <w:contextualSpacing/>
        <w:rPr>
          <w:rFonts w:cs="Arial"/>
          <w:sz w:val="24"/>
          <w:szCs w:val="24"/>
          <w:lang w:val="ru-RU"/>
        </w:rPr>
      </w:pPr>
      <w:r>
        <w:rPr>
          <w:rFonts w:cs="Arial"/>
          <w:sz w:val="24"/>
          <w:szCs w:val="24"/>
          <w:lang w:val="ru-RU"/>
        </w:rPr>
        <w:t>Наручилац</w:t>
      </w:r>
      <w:r w:rsidRPr="00BC1BA7">
        <w:rPr>
          <w:rFonts w:cs="Arial"/>
          <w:sz w:val="24"/>
          <w:szCs w:val="24"/>
          <w:lang w:val="ru-RU"/>
        </w:rPr>
        <w:t xml:space="preserve">, који је </w:t>
      </w:r>
      <w:r>
        <w:rPr>
          <w:rFonts w:cs="Arial"/>
          <w:sz w:val="24"/>
          <w:szCs w:val="24"/>
          <w:lang w:val="ru-RU"/>
        </w:rPr>
        <w:t xml:space="preserve">понуђачу </w:t>
      </w:r>
      <w:r w:rsidRPr="00BC1BA7">
        <w:rPr>
          <w:rFonts w:cs="Arial"/>
          <w:sz w:val="24"/>
          <w:szCs w:val="24"/>
          <w:lang w:val="ru-RU"/>
        </w:rPr>
        <w:t>благовремено и на поуздан начин ставио приговор због утврђених недостатака у ква</w:t>
      </w:r>
      <w:r>
        <w:rPr>
          <w:rFonts w:cs="Arial"/>
          <w:sz w:val="24"/>
          <w:szCs w:val="24"/>
          <w:lang w:val="ru-RU"/>
        </w:rPr>
        <w:t>литету д</w:t>
      </w:r>
      <w:r w:rsidRPr="00BC1BA7">
        <w:rPr>
          <w:rFonts w:cs="Arial"/>
          <w:sz w:val="24"/>
          <w:szCs w:val="24"/>
          <w:lang w:val="ru-RU"/>
        </w:rPr>
        <w:t>обра - рекламацију, има право да, у року ос</w:t>
      </w:r>
      <w:r>
        <w:rPr>
          <w:rFonts w:cs="Arial"/>
          <w:sz w:val="24"/>
          <w:szCs w:val="24"/>
          <w:lang w:val="ru-RU"/>
        </w:rPr>
        <w:t>тављеном у приговору, тражи од понуђача</w:t>
      </w:r>
      <w:r w:rsidRPr="00BC1BA7">
        <w:rPr>
          <w:rFonts w:cs="Arial"/>
          <w:sz w:val="24"/>
          <w:szCs w:val="24"/>
          <w:lang w:val="ru-RU"/>
        </w:rPr>
        <w:t xml:space="preserve">: </w:t>
      </w:r>
    </w:p>
    <w:p w14:paraId="7DF29D29" w14:textId="77777777" w:rsidR="00242FEC" w:rsidRPr="00BC1BA7" w:rsidRDefault="00242FEC" w:rsidP="00242FEC">
      <w:pPr>
        <w:tabs>
          <w:tab w:val="left" w:pos="9090"/>
        </w:tabs>
        <w:spacing w:before="0"/>
        <w:contextualSpacing/>
        <w:rPr>
          <w:rFonts w:cs="Arial"/>
          <w:sz w:val="24"/>
          <w:szCs w:val="24"/>
          <w:lang w:val="ru-RU"/>
        </w:rPr>
      </w:pPr>
    </w:p>
    <w:p w14:paraId="5F841EF6" w14:textId="7343DE9D"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отклони недостатке</w:t>
      </w:r>
      <w:r>
        <w:rPr>
          <w:rFonts w:cs="Arial"/>
          <w:sz w:val="24"/>
          <w:szCs w:val="24"/>
          <w:lang w:val="ru-RU"/>
        </w:rPr>
        <w:t xml:space="preserve"> о свом трошку, ако су мане на д</w:t>
      </w:r>
      <w:r w:rsidRPr="00BC1BA7">
        <w:rPr>
          <w:rFonts w:cs="Arial"/>
          <w:sz w:val="24"/>
          <w:szCs w:val="24"/>
          <w:lang w:val="ru-RU"/>
        </w:rPr>
        <w:t xml:space="preserve">обрима отклоњиве, или </w:t>
      </w:r>
    </w:p>
    <w:p w14:paraId="6AA4A0F3" w14:textId="596FA9B3"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му испоручи нове количине добра без недостатака </w:t>
      </w:r>
      <w:r>
        <w:rPr>
          <w:rFonts w:cs="Arial"/>
          <w:sz w:val="24"/>
          <w:szCs w:val="24"/>
          <w:lang w:val="ru-RU"/>
        </w:rPr>
        <w:t>о свом трошку и да испоручено  д</w:t>
      </w:r>
      <w:r w:rsidRPr="00BC1BA7">
        <w:rPr>
          <w:rFonts w:cs="Arial"/>
          <w:sz w:val="24"/>
          <w:szCs w:val="24"/>
          <w:lang w:val="ru-RU"/>
        </w:rPr>
        <w:t>обро са недостацима о свом трошку преузме или</w:t>
      </w:r>
    </w:p>
    <w:p w14:paraId="48BF8576" w14:textId="1AFBB650" w:rsidR="00242FEC" w:rsidRPr="00BC1BA7" w:rsidRDefault="00242FEC" w:rsidP="00242FEC">
      <w:pPr>
        <w:numPr>
          <w:ilvl w:val="0"/>
          <w:numId w:val="3"/>
        </w:numPr>
        <w:tabs>
          <w:tab w:val="num" w:pos="567"/>
        </w:tabs>
        <w:spacing w:before="0"/>
        <w:ind w:left="568" w:hanging="284"/>
        <w:contextualSpacing/>
        <w:rPr>
          <w:rFonts w:cs="Arial"/>
          <w:sz w:val="24"/>
          <w:szCs w:val="24"/>
          <w:lang w:val="ru-RU"/>
        </w:rPr>
      </w:pPr>
      <w:r>
        <w:rPr>
          <w:rFonts w:cs="Arial"/>
          <w:sz w:val="24"/>
          <w:szCs w:val="24"/>
          <w:lang w:val="ru-RU"/>
        </w:rPr>
        <w:t>да одбије пријем д</w:t>
      </w:r>
      <w:r w:rsidRPr="00BC1BA7">
        <w:rPr>
          <w:rFonts w:cs="Arial"/>
          <w:sz w:val="24"/>
          <w:szCs w:val="24"/>
          <w:lang w:val="ru-RU"/>
        </w:rPr>
        <w:t>обра са недостацима.</w:t>
      </w:r>
    </w:p>
    <w:p w14:paraId="766FCB04" w14:textId="77777777" w:rsidR="00242FEC" w:rsidRPr="00BC1BA7" w:rsidRDefault="00242FEC" w:rsidP="00242FEC">
      <w:pPr>
        <w:spacing w:before="0"/>
        <w:ind w:left="568"/>
        <w:contextualSpacing/>
        <w:rPr>
          <w:rFonts w:cs="Arial"/>
          <w:sz w:val="24"/>
          <w:szCs w:val="24"/>
          <w:lang w:val="ru-RU"/>
        </w:rPr>
      </w:pPr>
    </w:p>
    <w:p w14:paraId="39CC5FC6" w14:textId="27E0EA92" w:rsidR="00242FEC" w:rsidRPr="00BC1BA7" w:rsidRDefault="00242FEC" w:rsidP="00242FEC">
      <w:pPr>
        <w:tabs>
          <w:tab w:val="left" w:pos="9090"/>
        </w:tabs>
        <w:spacing w:before="0"/>
        <w:contextualSpacing/>
        <w:rPr>
          <w:rFonts w:cs="Arial"/>
          <w:sz w:val="24"/>
          <w:szCs w:val="24"/>
        </w:rPr>
      </w:pPr>
      <w:r w:rsidRPr="00BC1BA7">
        <w:rPr>
          <w:rFonts w:cs="Arial"/>
          <w:sz w:val="24"/>
          <w:szCs w:val="24"/>
        </w:rPr>
        <w:t xml:space="preserve">У сваком од ових случајева, </w:t>
      </w:r>
      <w:r>
        <w:rPr>
          <w:rFonts w:cs="Arial"/>
          <w:sz w:val="24"/>
          <w:szCs w:val="24"/>
          <w:lang w:val="sr-Cyrl-RS"/>
        </w:rPr>
        <w:t>наручилац</w:t>
      </w:r>
      <w:r w:rsidRPr="00BC1BA7">
        <w:rPr>
          <w:rFonts w:cs="Arial"/>
          <w:sz w:val="24"/>
          <w:szCs w:val="24"/>
        </w:rPr>
        <w:t xml:space="preserve"> има право и на накнаду штете. По</w:t>
      </w:r>
      <w:r>
        <w:rPr>
          <w:rFonts w:cs="Arial"/>
          <w:sz w:val="24"/>
          <w:szCs w:val="24"/>
        </w:rPr>
        <w:t>ред тога, и независно од тога, понуђач</w:t>
      </w:r>
      <w:r w:rsidRPr="00BC1BA7">
        <w:rPr>
          <w:rFonts w:cs="Arial"/>
          <w:sz w:val="24"/>
          <w:szCs w:val="24"/>
        </w:rPr>
        <w:t xml:space="preserve"> одговара </w:t>
      </w:r>
      <w:r>
        <w:rPr>
          <w:rFonts w:cs="Arial"/>
          <w:sz w:val="24"/>
          <w:szCs w:val="24"/>
          <w:lang w:val="sr-Cyrl-RS"/>
        </w:rPr>
        <w:t>наручиоцу</w:t>
      </w:r>
      <w:r w:rsidRPr="00BC1BA7">
        <w:rPr>
          <w:rFonts w:cs="Arial"/>
          <w:sz w:val="24"/>
          <w:szCs w:val="24"/>
        </w:rPr>
        <w:t xml:space="preserve"> и за штету коју је овај, због недостатака на испоруче</w:t>
      </w:r>
      <w:r>
        <w:rPr>
          <w:rFonts w:cs="Arial"/>
          <w:sz w:val="24"/>
          <w:szCs w:val="24"/>
        </w:rPr>
        <w:t>ном д</w:t>
      </w:r>
      <w:r w:rsidRPr="00BC1BA7">
        <w:rPr>
          <w:rFonts w:cs="Arial"/>
          <w:sz w:val="24"/>
          <w:szCs w:val="24"/>
        </w:rPr>
        <w:t>обру, претрпео на другим својим добрима и то према општим правилима о одговорности за штету.</w:t>
      </w:r>
    </w:p>
    <w:p w14:paraId="70830A90" w14:textId="77777777" w:rsidR="00242FEC" w:rsidRPr="00BC1BA7" w:rsidRDefault="00242FEC" w:rsidP="00242FEC">
      <w:pPr>
        <w:tabs>
          <w:tab w:val="left" w:pos="9090"/>
        </w:tabs>
        <w:spacing w:before="0"/>
        <w:contextualSpacing/>
        <w:rPr>
          <w:rFonts w:cs="Arial"/>
          <w:sz w:val="24"/>
          <w:szCs w:val="24"/>
        </w:rPr>
      </w:pPr>
    </w:p>
    <w:p w14:paraId="6E393C22" w14:textId="6649EB31" w:rsidR="00242FEC" w:rsidRPr="00BC1BA7" w:rsidRDefault="00242FEC" w:rsidP="00242FEC">
      <w:pPr>
        <w:tabs>
          <w:tab w:val="left" w:pos="9090"/>
        </w:tabs>
        <w:spacing w:before="0"/>
        <w:contextualSpacing/>
        <w:rPr>
          <w:rFonts w:cs="Arial"/>
          <w:sz w:val="24"/>
          <w:szCs w:val="24"/>
        </w:rPr>
      </w:pPr>
      <w:r>
        <w:rPr>
          <w:rFonts w:cs="Arial"/>
          <w:sz w:val="24"/>
          <w:szCs w:val="24"/>
        </w:rPr>
        <w:t>Понуђач</w:t>
      </w:r>
      <w:r w:rsidRPr="00BC1BA7">
        <w:rPr>
          <w:rFonts w:cs="Arial"/>
          <w:sz w:val="24"/>
          <w:szCs w:val="24"/>
        </w:rPr>
        <w:t xml:space="preserve"> је одговоран з</w:t>
      </w:r>
      <w:r>
        <w:rPr>
          <w:rFonts w:cs="Arial"/>
          <w:sz w:val="24"/>
          <w:szCs w:val="24"/>
        </w:rPr>
        <w:t>а све недостатке и оштећења на д</w:t>
      </w:r>
      <w:r w:rsidRPr="00BC1BA7">
        <w:rPr>
          <w:rFonts w:cs="Arial"/>
          <w:sz w:val="24"/>
          <w:szCs w:val="24"/>
        </w:rPr>
        <w:t>обрима, која су настала и после преузимања истих од стране Купца, чији је узрок постојао пре преузимања (скривене мане).</w:t>
      </w:r>
    </w:p>
    <w:p w14:paraId="24C4CE14" w14:textId="77777777" w:rsidR="00242FEC" w:rsidRPr="00BC1BA7" w:rsidRDefault="00242FEC" w:rsidP="00242FEC">
      <w:pPr>
        <w:tabs>
          <w:tab w:val="left" w:pos="9090"/>
        </w:tabs>
        <w:spacing w:before="0"/>
        <w:contextualSpacing/>
        <w:rPr>
          <w:rFonts w:cs="Arial"/>
          <w:sz w:val="24"/>
          <w:szCs w:val="24"/>
        </w:rPr>
      </w:pPr>
    </w:p>
    <w:p w14:paraId="2D229422" w14:textId="13989826" w:rsidR="00242FEC" w:rsidRDefault="00242FEC" w:rsidP="00242FEC">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6011A5D2" w14:textId="77777777" w:rsidR="00242FEC" w:rsidRPr="00BC1BA7" w:rsidRDefault="00242FEC" w:rsidP="00242FEC">
      <w:pPr>
        <w:tabs>
          <w:tab w:val="left" w:pos="9090"/>
        </w:tabs>
        <w:spacing w:before="0"/>
        <w:contextualSpacing/>
        <w:rPr>
          <w:rFonts w:cs="Arial"/>
          <w:sz w:val="24"/>
          <w:szCs w:val="24"/>
        </w:rPr>
      </w:pPr>
    </w:p>
    <w:p w14:paraId="5B51326A" w14:textId="15B6CC79" w:rsidR="00242FEC" w:rsidRDefault="00242FEC" w:rsidP="00242FEC">
      <w:pPr>
        <w:tabs>
          <w:tab w:val="left" w:pos="9090"/>
        </w:tabs>
        <w:spacing w:before="0"/>
        <w:contextualSpacing/>
        <w:rPr>
          <w:rFonts w:cs="Arial"/>
          <w:sz w:val="24"/>
          <w:szCs w:val="24"/>
          <w:lang w:val="sr-Cyrl-RS"/>
        </w:rPr>
      </w:pPr>
      <w:r w:rsidRPr="00BC1BA7">
        <w:rPr>
          <w:rFonts w:cs="Arial"/>
          <w:sz w:val="24"/>
          <w:szCs w:val="24"/>
        </w:rPr>
        <w:lastRenderedPageBreak/>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 xml:space="preserve">(по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тестирања, пуштања у рад опреме.</w:t>
      </w:r>
    </w:p>
    <w:p w14:paraId="20CEEE37" w14:textId="578D4EB0" w:rsidR="00242FEC" w:rsidRDefault="00242FEC" w:rsidP="00242FEC">
      <w:pPr>
        <w:tabs>
          <w:tab w:val="left" w:pos="9090"/>
        </w:tabs>
        <w:spacing w:before="0"/>
        <w:contextualSpacing/>
        <w:rPr>
          <w:rFonts w:cs="Arial"/>
          <w:sz w:val="24"/>
          <w:szCs w:val="24"/>
          <w:lang w:val="sr-Cyrl-RS"/>
        </w:rPr>
      </w:pPr>
    </w:p>
    <w:p w14:paraId="6310959E" w14:textId="60D0A614"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испоручене пројектне документације</w:t>
      </w:r>
      <w:r w:rsidRPr="00242FEC">
        <w:rPr>
          <w:rFonts w:cs="Arial"/>
          <w:sz w:val="24"/>
          <w:szCs w:val="24"/>
          <w:lang w:val="sr-Cyrl-RS"/>
        </w:rPr>
        <w:t xml:space="preserve"> </w:t>
      </w:r>
      <w:r w:rsidRPr="00BC1BA7">
        <w:rPr>
          <w:rFonts w:cs="Arial"/>
          <w:sz w:val="24"/>
          <w:szCs w:val="24"/>
        </w:rPr>
        <w:t xml:space="preserve">(по отклањању евентуалних примедби), овлашћена лица </w:t>
      </w:r>
      <w:r>
        <w:rPr>
          <w:rFonts w:cs="Arial"/>
          <w:sz w:val="24"/>
          <w:szCs w:val="24"/>
          <w:lang w:val="sr-Cyrl-RS"/>
        </w:rPr>
        <w:t>наручиоца</w:t>
      </w:r>
      <w:r w:rsidRPr="00BC1BA7">
        <w:rPr>
          <w:rFonts w:cs="Arial"/>
          <w:sz w:val="24"/>
          <w:szCs w:val="24"/>
        </w:rPr>
        <w:t xml:space="preserve"> и овлашћени предст</w:t>
      </w:r>
      <w:r w:rsidRPr="00BC1BA7">
        <w:rPr>
          <w:rFonts w:cs="Arial"/>
          <w:sz w:val="24"/>
          <w:szCs w:val="24"/>
          <w:lang w:val="sr-Cyrl-RS"/>
        </w:rPr>
        <w:t>а</w:t>
      </w:r>
      <w:r w:rsidRPr="00BC1BA7">
        <w:rPr>
          <w:rFonts w:cs="Arial"/>
          <w:sz w:val="24"/>
          <w:szCs w:val="24"/>
        </w:rPr>
        <w:t xml:space="preserve">вник </w:t>
      </w:r>
      <w:r>
        <w:rPr>
          <w:rFonts w:cs="Arial"/>
          <w:sz w:val="24"/>
          <w:szCs w:val="24"/>
          <w:lang w:val="sr-Cyrl-RS"/>
        </w:rPr>
        <w:t>понуђача</w:t>
      </w:r>
      <w:r w:rsidRPr="00BC1BA7">
        <w:rPr>
          <w:rFonts w:cs="Arial"/>
          <w:sz w:val="24"/>
          <w:szCs w:val="24"/>
        </w:rPr>
        <w:t xml:space="preserve"> са</w:t>
      </w:r>
      <w:r>
        <w:rPr>
          <w:rFonts w:cs="Arial"/>
          <w:sz w:val="24"/>
          <w:szCs w:val="24"/>
        </w:rPr>
        <w:t xml:space="preserve">стављају и потписују </w:t>
      </w:r>
      <w:r w:rsidRPr="0083545C">
        <w:rPr>
          <w:rFonts w:cs="Arial"/>
          <w:sz w:val="24"/>
          <w:szCs w:val="24"/>
          <w:lang w:val="sr-Cyrl-RS"/>
        </w:rPr>
        <w:t>Записник о пријему документације</w:t>
      </w:r>
      <w:r w:rsidR="004D5C69">
        <w:rPr>
          <w:rFonts w:cs="Arial"/>
          <w:sz w:val="24"/>
          <w:szCs w:val="24"/>
          <w:lang w:val="sr-Cyrl-RS"/>
        </w:rPr>
        <w:t xml:space="preserve"> изведеног стања</w:t>
      </w:r>
      <w:r>
        <w:rPr>
          <w:rFonts w:cs="Arial"/>
          <w:sz w:val="24"/>
          <w:szCs w:val="24"/>
          <w:lang w:val="sr-Cyrl-RS"/>
        </w:rPr>
        <w:t>.</w:t>
      </w:r>
    </w:p>
    <w:p w14:paraId="65920BFB" w14:textId="04E783F9" w:rsidR="0083545C" w:rsidRPr="0083545C" w:rsidRDefault="0083545C" w:rsidP="0083545C"/>
    <w:p w14:paraId="46005E9D" w14:textId="2359C8EA" w:rsidR="00263ED6" w:rsidRDefault="00263ED6" w:rsidP="0083545C">
      <w:pPr>
        <w:pStyle w:val="KDPodnaslov2"/>
        <w:numPr>
          <w:ilvl w:val="1"/>
          <w:numId w:val="18"/>
        </w:numPr>
        <w:spacing w:before="0"/>
        <w:jc w:val="both"/>
        <w:rPr>
          <w:rFonts w:cs="Arial"/>
          <w:sz w:val="24"/>
          <w:szCs w:val="24"/>
          <w:lang w:val="sr-Cyrl-RS"/>
        </w:rPr>
      </w:pPr>
      <w:r>
        <w:rPr>
          <w:rFonts w:cs="Arial"/>
          <w:sz w:val="24"/>
          <w:szCs w:val="24"/>
          <w:lang w:val="sr-Cyrl-RS"/>
        </w:rPr>
        <w:t>Гарантни рок</w:t>
      </w:r>
    </w:p>
    <w:p w14:paraId="045DA759" w14:textId="77777777" w:rsidR="003F13D5" w:rsidRDefault="00263ED6" w:rsidP="003F13D5">
      <w:pPr>
        <w:spacing w:before="0"/>
        <w:rPr>
          <w:rFonts w:cs="Arial"/>
          <w:sz w:val="24"/>
          <w:lang w:val="sr-Cyrl-RS"/>
        </w:rPr>
      </w:pPr>
      <w:r w:rsidRPr="00263ED6">
        <w:rPr>
          <w:rFonts w:cs="Arial"/>
          <w:sz w:val="24"/>
          <w:lang w:val="sr-Cyrl-RS"/>
        </w:rPr>
        <w:t xml:space="preserve">Гарантни рок не може бити краћи од </w:t>
      </w:r>
      <w:r w:rsidR="00EB4E8E">
        <w:rPr>
          <w:rFonts w:cs="Arial"/>
          <w:sz w:val="24"/>
          <w:lang w:val="sr-Cyrl-RS"/>
        </w:rPr>
        <w:t xml:space="preserve">36 (словима: тридесетшест) месеци од дана потписивања </w:t>
      </w:r>
      <w:r w:rsidR="003F13D5" w:rsidRPr="003F13D5">
        <w:rPr>
          <w:rFonts w:cs="Arial"/>
          <w:sz w:val="24"/>
          <w:lang w:val="sr-Cyrl-RS"/>
        </w:rPr>
        <w:t>Записника о квалитативном пријему услуга инсталације, имплементације, тестирања, пуштања у рад.</w:t>
      </w:r>
    </w:p>
    <w:p w14:paraId="4FB2939C" w14:textId="77777777" w:rsidR="003F13D5" w:rsidRDefault="003F13D5" w:rsidP="003F13D5">
      <w:pPr>
        <w:spacing w:before="0"/>
        <w:rPr>
          <w:rFonts w:cs="Arial"/>
          <w:sz w:val="24"/>
          <w:lang w:val="sr-Cyrl-RS"/>
        </w:rPr>
      </w:pPr>
    </w:p>
    <w:p w14:paraId="4BC760A0" w14:textId="6935CAD1" w:rsidR="003E1FC6" w:rsidRDefault="003E1FC6" w:rsidP="003F13D5">
      <w:pPr>
        <w:spacing w:before="0"/>
        <w:rPr>
          <w:rFonts w:cs="Arial"/>
          <w:sz w:val="24"/>
          <w:szCs w:val="24"/>
          <w:lang w:val="ru-RU"/>
        </w:rPr>
      </w:pPr>
      <w:r>
        <w:rPr>
          <w:rFonts w:cs="Arial"/>
          <w:sz w:val="24"/>
          <w:szCs w:val="24"/>
          <w:lang w:val="ru-RU"/>
        </w:rPr>
        <w:t>Наручилац</w:t>
      </w:r>
      <w:r w:rsidRPr="00BC1BA7">
        <w:rPr>
          <w:rFonts w:cs="Arial"/>
          <w:sz w:val="24"/>
          <w:szCs w:val="24"/>
          <w:lang w:val="ru-RU"/>
        </w:rPr>
        <w:t xml:space="preserve">  има право на рекламацију у току трајања гарантног рока, тако што ће у пи</w:t>
      </w:r>
      <w:r>
        <w:rPr>
          <w:rFonts w:cs="Arial"/>
          <w:sz w:val="24"/>
          <w:szCs w:val="24"/>
          <w:lang w:val="ru-RU"/>
        </w:rPr>
        <w:t xml:space="preserve">саном облику доставити понуђачу </w:t>
      </w:r>
      <w:r w:rsidRPr="00BC1BA7">
        <w:rPr>
          <w:rFonts w:cs="Arial"/>
          <w:sz w:val="24"/>
          <w:szCs w:val="24"/>
          <w:lang w:val="ru-RU"/>
        </w:rPr>
        <w:t>Приговор на квалитет - рекламацију, а најкасније у року од 3 (словима: три) дана од дана сазнања за недостатак.</w:t>
      </w:r>
    </w:p>
    <w:p w14:paraId="3AD2B517" w14:textId="77777777" w:rsidR="003E1FC6" w:rsidRPr="00BC1BA7" w:rsidRDefault="003E1FC6" w:rsidP="003E1FC6">
      <w:pPr>
        <w:tabs>
          <w:tab w:val="left" w:pos="9090"/>
        </w:tabs>
        <w:spacing w:before="0"/>
        <w:contextualSpacing/>
        <w:rPr>
          <w:rFonts w:cs="Arial"/>
          <w:sz w:val="24"/>
          <w:szCs w:val="24"/>
          <w:lang w:val="ru-RU"/>
        </w:rPr>
      </w:pPr>
    </w:p>
    <w:p w14:paraId="467D8E34" w14:textId="76279EAA" w:rsidR="00263ED6" w:rsidRDefault="003E1FC6" w:rsidP="003E1FC6">
      <w:pPr>
        <w:tabs>
          <w:tab w:val="left" w:pos="9090"/>
        </w:tabs>
        <w:spacing w:before="0"/>
        <w:contextualSpacing/>
        <w:rPr>
          <w:rFonts w:cs="Arial"/>
          <w:sz w:val="24"/>
          <w:szCs w:val="24"/>
          <w:lang w:val="ru-RU"/>
        </w:rPr>
      </w:pPr>
      <w:r>
        <w:rPr>
          <w:rFonts w:cs="Arial"/>
          <w:sz w:val="24"/>
          <w:szCs w:val="24"/>
          <w:lang w:val="ru-RU"/>
        </w:rPr>
        <w:t>Понуђач</w:t>
      </w:r>
      <w:r w:rsidRPr="00BC1BA7">
        <w:rPr>
          <w:rFonts w:cs="Arial"/>
          <w:sz w:val="24"/>
          <w:szCs w:val="24"/>
          <w:lang w:val="ru-RU"/>
        </w:rPr>
        <w:t xml:space="preserve"> се обавезује да у гарантном року, о свом трошку, отклони све евенту</w:t>
      </w:r>
      <w:r>
        <w:rPr>
          <w:rFonts w:cs="Arial"/>
          <w:sz w:val="24"/>
          <w:szCs w:val="24"/>
          <w:lang w:val="ru-RU"/>
        </w:rPr>
        <w:t>алне недостатке на испорученом д</w:t>
      </w:r>
      <w:r w:rsidRPr="00BC1BA7">
        <w:rPr>
          <w:rFonts w:cs="Arial"/>
          <w:sz w:val="24"/>
          <w:szCs w:val="24"/>
          <w:lang w:val="ru-RU"/>
        </w:rPr>
        <w:t>обру под условима утврђеним у техничкој гаранцији и важећим законским прописима РС.</w:t>
      </w:r>
    </w:p>
    <w:p w14:paraId="68FEC4D5" w14:textId="77777777" w:rsidR="004A30DB" w:rsidRPr="003E1FC6" w:rsidRDefault="004A30DB" w:rsidP="003E1FC6">
      <w:pPr>
        <w:tabs>
          <w:tab w:val="left" w:pos="9090"/>
        </w:tabs>
        <w:spacing w:before="0"/>
        <w:contextualSpacing/>
        <w:rPr>
          <w:rFonts w:cs="Arial"/>
          <w:sz w:val="24"/>
          <w:szCs w:val="24"/>
          <w:lang w:val="ru-RU"/>
        </w:rPr>
      </w:pPr>
    </w:p>
    <w:p w14:paraId="61423B22" w14:textId="63015AAC" w:rsidR="0083545C" w:rsidRPr="0083545C" w:rsidRDefault="008D2B23" w:rsidP="0083545C">
      <w:pPr>
        <w:pStyle w:val="KDPodnaslov2"/>
        <w:numPr>
          <w:ilvl w:val="1"/>
          <w:numId w:val="18"/>
        </w:numPr>
        <w:spacing w:before="0"/>
        <w:jc w:val="both"/>
        <w:rPr>
          <w:rFonts w:cs="Arial"/>
          <w:sz w:val="24"/>
          <w:szCs w:val="24"/>
        </w:rPr>
      </w:pPr>
      <w:r w:rsidRPr="00EC5BB4">
        <w:rPr>
          <w:rFonts w:cs="Arial"/>
          <w:sz w:val="24"/>
          <w:szCs w:val="24"/>
        </w:rPr>
        <w:t>Начин и услови плаћања</w:t>
      </w:r>
      <w:bookmarkEnd w:id="224"/>
      <w:bookmarkEnd w:id="225"/>
    </w:p>
    <w:p w14:paraId="7B8D9154" w14:textId="77777777" w:rsidR="004D5C69" w:rsidRDefault="009920F4" w:rsidP="00263ED6">
      <w:pPr>
        <w:tabs>
          <w:tab w:val="left" w:pos="567"/>
        </w:tabs>
        <w:spacing w:before="0"/>
        <w:ind w:right="-43"/>
        <w:contextualSpacing/>
        <w:rPr>
          <w:rFonts w:eastAsia="Calibri" w:cs="Arial"/>
          <w:sz w:val="24"/>
          <w:lang w:val="sr-Cyrl-RS"/>
        </w:rPr>
      </w:pPr>
      <w:r>
        <w:rPr>
          <w:rFonts w:eastAsia="Calibri" w:cs="Arial"/>
          <w:sz w:val="24"/>
          <w:lang w:val="sr-Cyrl-RS"/>
        </w:rPr>
        <w:t>Наручилац</w:t>
      </w:r>
      <w:r w:rsidRPr="000C5B7B">
        <w:rPr>
          <w:rFonts w:eastAsia="Calibri" w:cs="Arial"/>
          <w:sz w:val="24"/>
        </w:rPr>
        <w:t xml:space="preserve"> се обавезује да </w:t>
      </w:r>
      <w:r>
        <w:rPr>
          <w:rFonts w:eastAsia="Calibri" w:cs="Arial"/>
          <w:sz w:val="24"/>
          <w:lang w:val="sr-Cyrl-RS"/>
        </w:rPr>
        <w:t>понуђачу</w:t>
      </w:r>
      <w:r>
        <w:rPr>
          <w:rFonts w:eastAsia="Calibri" w:cs="Arial"/>
          <w:sz w:val="24"/>
        </w:rPr>
        <w:t xml:space="preserve"> плати </w:t>
      </w:r>
      <w:r w:rsidR="00263ED6">
        <w:rPr>
          <w:rFonts w:eastAsia="Calibri" w:cs="Arial"/>
          <w:sz w:val="24"/>
          <w:lang w:val="sr-Cyrl-RS"/>
        </w:rPr>
        <w:t xml:space="preserve">испоручена добра и </w:t>
      </w:r>
      <w:r w:rsidR="00263ED6">
        <w:rPr>
          <w:rFonts w:eastAsia="Calibri" w:cs="Arial"/>
          <w:sz w:val="24"/>
        </w:rPr>
        <w:t>извршене услуге сукцесивно</w:t>
      </w:r>
      <w:r w:rsidR="00263ED6">
        <w:rPr>
          <w:rFonts w:eastAsia="Calibri" w:cs="Arial"/>
          <w:sz w:val="24"/>
          <w:lang w:val="sr-Cyrl-RS"/>
        </w:rPr>
        <w:t>,</w:t>
      </w:r>
      <w:r w:rsidR="004D5C69">
        <w:rPr>
          <w:rFonts w:eastAsia="Calibri" w:cs="Arial"/>
          <w:sz w:val="24"/>
          <w:lang w:val="sr-Cyrl-RS"/>
        </w:rPr>
        <w:t xml:space="preserve"> и то:</w:t>
      </w:r>
    </w:p>
    <w:p w14:paraId="51FD46FD" w14:textId="01AD12AE" w:rsidR="009920F4" w:rsidRDefault="004D5C69" w:rsidP="00263ED6">
      <w:pPr>
        <w:tabs>
          <w:tab w:val="left" w:pos="567"/>
        </w:tabs>
        <w:spacing w:before="0"/>
        <w:ind w:right="-43"/>
        <w:contextualSpacing/>
        <w:rPr>
          <w:rFonts w:cs="Arial"/>
          <w:sz w:val="24"/>
          <w:lang w:val="sr-Cyrl-RS"/>
        </w:rPr>
      </w:pPr>
      <w:r>
        <w:rPr>
          <w:rFonts w:eastAsia="Calibri" w:cs="Arial"/>
          <w:sz w:val="24"/>
          <w:lang w:val="sr-Cyrl-RS"/>
        </w:rPr>
        <w:t>-</w:t>
      </w:r>
      <w:r w:rsidR="009920F4" w:rsidRPr="001452D6">
        <w:rPr>
          <w:rFonts w:cs="Arial"/>
          <w:sz w:val="24"/>
        </w:rPr>
        <w:t xml:space="preserve"> у року од 45 (</w:t>
      </w:r>
      <w:r w:rsidR="009920F4">
        <w:rPr>
          <w:rFonts w:cs="Arial"/>
          <w:sz w:val="24"/>
          <w:lang w:val="sr-Cyrl-RS"/>
        </w:rPr>
        <w:t xml:space="preserve">словима: </w:t>
      </w:r>
      <w:r w:rsidR="009920F4" w:rsidRPr="001452D6">
        <w:rPr>
          <w:rFonts w:cs="Arial"/>
          <w:sz w:val="24"/>
        </w:rPr>
        <w:t>четрдесетпет) дана од дана пријема исправног р</w:t>
      </w:r>
      <w:r w:rsidR="009920F4">
        <w:rPr>
          <w:rFonts w:cs="Arial"/>
          <w:sz w:val="24"/>
        </w:rPr>
        <w:t xml:space="preserve">ачуна, </w:t>
      </w:r>
      <w:r w:rsidR="00E85FD9">
        <w:rPr>
          <w:rFonts w:cs="Arial"/>
          <w:sz w:val="24"/>
          <w:lang w:val="sr-Cyrl-RS"/>
        </w:rPr>
        <w:t xml:space="preserve">а </w:t>
      </w:r>
      <w:r w:rsidR="009920F4" w:rsidRPr="001452D6">
        <w:rPr>
          <w:rFonts w:cs="Arial"/>
          <w:sz w:val="24"/>
        </w:rPr>
        <w:t xml:space="preserve">на основу </w:t>
      </w:r>
      <w:r w:rsidR="00263ED6">
        <w:rPr>
          <w:rFonts w:cs="Arial"/>
          <w:sz w:val="24"/>
          <w:lang w:val="sr-Cyrl-RS"/>
        </w:rPr>
        <w:t>прихв</w:t>
      </w:r>
      <w:r w:rsidR="00E85FD9">
        <w:rPr>
          <w:rFonts w:cs="Arial"/>
          <w:sz w:val="24"/>
          <w:lang w:val="sr-Cyrl-RS"/>
        </w:rPr>
        <w:t>аћених и потписаних</w:t>
      </w:r>
      <w:r w:rsidR="00263ED6">
        <w:rPr>
          <w:rFonts w:cs="Arial"/>
          <w:sz w:val="24"/>
        </w:rPr>
        <w:t xml:space="preserve"> од стране </w:t>
      </w:r>
      <w:r w:rsidR="00263ED6">
        <w:rPr>
          <w:rFonts w:cs="Arial"/>
          <w:sz w:val="24"/>
          <w:lang w:val="sr-Cyrl-RS"/>
        </w:rPr>
        <w:t>овлашћеног лица наручиоца</w:t>
      </w:r>
      <w:r w:rsidR="00263ED6">
        <w:rPr>
          <w:rFonts w:cs="Arial"/>
          <w:sz w:val="24"/>
        </w:rPr>
        <w:t xml:space="preserve"> </w:t>
      </w:r>
      <w:r w:rsidR="00263ED6">
        <w:rPr>
          <w:rFonts w:cs="Arial"/>
          <w:sz w:val="24"/>
          <w:lang w:val="sr-Cyrl-RS"/>
        </w:rPr>
        <w:t>и понуђача</w:t>
      </w:r>
      <w:r w:rsidR="00E85FD9">
        <w:rPr>
          <w:rFonts w:cs="Arial"/>
          <w:sz w:val="24"/>
          <w:lang w:val="sr-Cyrl-RS"/>
        </w:rPr>
        <w:t xml:space="preserve"> </w:t>
      </w:r>
      <w:r w:rsidR="00263ED6" w:rsidRPr="00263ED6">
        <w:rPr>
          <w:rFonts w:cs="Arial"/>
          <w:sz w:val="24"/>
          <w:lang w:val="sr-Cyrl-RS"/>
        </w:rPr>
        <w:t>Записник</w:t>
      </w:r>
      <w:r w:rsidR="00263ED6">
        <w:rPr>
          <w:rFonts w:cs="Arial"/>
          <w:sz w:val="24"/>
          <w:lang w:val="sr-Cyrl-RS"/>
        </w:rPr>
        <w:t>а</w:t>
      </w:r>
      <w:r w:rsidR="00263ED6" w:rsidRPr="00263ED6">
        <w:rPr>
          <w:rFonts w:cs="Arial"/>
          <w:sz w:val="24"/>
          <w:lang w:val="sr-Cyrl-RS"/>
        </w:rPr>
        <w:t xml:space="preserve"> о квантитативном и квалита</w:t>
      </w:r>
      <w:r w:rsidR="00263ED6">
        <w:rPr>
          <w:rFonts w:cs="Arial"/>
          <w:sz w:val="24"/>
          <w:lang w:val="sr-Cyrl-RS"/>
        </w:rPr>
        <w:t xml:space="preserve">тивном пријему опреме, </w:t>
      </w:r>
      <w:r>
        <w:rPr>
          <w:rFonts w:cs="Arial"/>
          <w:sz w:val="24"/>
          <w:lang w:val="sr-Cyrl-RS"/>
        </w:rPr>
        <w:t>и</w:t>
      </w:r>
    </w:p>
    <w:p w14:paraId="4CECA8F2" w14:textId="0DAE8712" w:rsidR="004D5C69" w:rsidRPr="00263ED6" w:rsidRDefault="004D5C69" w:rsidP="004D5C69">
      <w:pPr>
        <w:tabs>
          <w:tab w:val="left" w:pos="567"/>
        </w:tabs>
        <w:spacing w:before="0"/>
        <w:ind w:right="-43"/>
        <w:contextualSpacing/>
        <w:rPr>
          <w:rFonts w:cs="Arial"/>
          <w:sz w:val="24"/>
          <w:lang w:val="sr-Cyrl-RS"/>
        </w:rPr>
      </w:pPr>
      <w:r>
        <w:rPr>
          <w:rFonts w:cs="Arial"/>
          <w:sz w:val="24"/>
          <w:lang w:val="sr-Cyrl-RS"/>
        </w:rPr>
        <w:t xml:space="preserve">- </w:t>
      </w:r>
      <w:r w:rsidRPr="001452D6">
        <w:rPr>
          <w:rFonts w:cs="Arial"/>
          <w:sz w:val="24"/>
        </w:rPr>
        <w:t>у року од 45 (</w:t>
      </w:r>
      <w:r>
        <w:rPr>
          <w:rFonts w:cs="Arial"/>
          <w:sz w:val="24"/>
          <w:lang w:val="sr-Cyrl-RS"/>
        </w:rPr>
        <w:t xml:space="preserve">словима: </w:t>
      </w:r>
      <w:r w:rsidRPr="001452D6">
        <w:rPr>
          <w:rFonts w:cs="Arial"/>
          <w:sz w:val="24"/>
        </w:rPr>
        <w:t>четрдесетпет) дана од дана пријема исправног р</w:t>
      </w:r>
      <w:r>
        <w:rPr>
          <w:rFonts w:cs="Arial"/>
          <w:sz w:val="24"/>
        </w:rPr>
        <w:t xml:space="preserve">ачуна, </w:t>
      </w:r>
      <w:r>
        <w:rPr>
          <w:rFonts w:cs="Arial"/>
          <w:sz w:val="24"/>
          <w:lang w:val="sr-Cyrl-RS"/>
        </w:rPr>
        <w:t xml:space="preserve">а </w:t>
      </w:r>
      <w:r w:rsidRPr="001452D6">
        <w:rPr>
          <w:rFonts w:cs="Arial"/>
          <w:sz w:val="24"/>
        </w:rPr>
        <w:t xml:space="preserve">на основу </w:t>
      </w:r>
      <w:r>
        <w:rPr>
          <w:rFonts w:cs="Arial"/>
          <w:sz w:val="24"/>
          <w:lang w:val="sr-Cyrl-RS"/>
        </w:rPr>
        <w:t>прихваћених и потписаних</w:t>
      </w:r>
      <w:r>
        <w:rPr>
          <w:rFonts w:cs="Arial"/>
          <w:sz w:val="24"/>
        </w:rPr>
        <w:t xml:space="preserve"> од стране </w:t>
      </w:r>
      <w:r>
        <w:rPr>
          <w:rFonts w:cs="Arial"/>
          <w:sz w:val="24"/>
          <w:lang w:val="sr-Cyrl-RS"/>
        </w:rPr>
        <w:t>овлашћеног лица наручиоца</w:t>
      </w:r>
      <w:r>
        <w:rPr>
          <w:rFonts w:cs="Arial"/>
          <w:sz w:val="24"/>
        </w:rPr>
        <w:t xml:space="preserve"> </w:t>
      </w:r>
      <w:r>
        <w:rPr>
          <w:rFonts w:cs="Arial"/>
          <w:sz w:val="24"/>
          <w:lang w:val="sr-Cyrl-RS"/>
        </w:rPr>
        <w:t xml:space="preserve">и понуђача следећих докумената: </w:t>
      </w:r>
      <w:r w:rsidRPr="00263ED6">
        <w:rPr>
          <w:rFonts w:cs="Arial"/>
          <w:sz w:val="24"/>
          <w:lang w:val="sr-Cyrl-RS"/>
        </w:rPr>
        <w:t>Записник</w:t>
      </w:r>
      <w:r>
        <w:rPr>
          <w:rFonts w:cs="Arial"/>
          <w:sz w:val="24"/>
          <w:lang w:val="sr-Cyrl-RS"/>
        </w:rPr>
        <w:t>а</w:t>
      </w:r>
      <w:r w:rsidRPr="00263ED6">
        <w:rPr>
          <w:rFonts w:cs="Arial"/>
          <w:sz w:val="24"/>
          <w:lang w:val="sr-Cyrl-RS"/>
        </w:rPr>
        <w:t xml:space="preserve"> о квалитативном пријему услуге инсталације, имплементације, </w:t>
      </w:r>
      <w:r>
        <w:rPr>
          <w:rFonts w:cs="Arial"/>
          <w:sz w:val="24"/>
          <w:lang w:val="sr-Cyrl-RS"/>
        </w:rPr>
        <w:t xml:space="preserve">тестирања, пуштања у рад опреме, </w:t>
      </w:r>
      <w:r w:rsidRPr="00263ED6">
        <w:rPr>
          <w:rFonts w:cs="Arial"/>
          <w:sz w:val="24"/>
          <w:lang w:val="sr-Cyrl-RS"/>
        </w:rPr>
        <w:t>Записник</w:t>
      </w:r>
      <w:r>
        <w:rPr>
          <w:rFonts w:cs="Arial"/>
          <w:sz w:val="24"/>
          <w:lang w:val="sr-Cyrl-RS"/>
        </w:rPr>
        <w:t>а</w:t>
      </w:r>
      <w:r w:rsidRPr="00263ED6">
        <w:rPr>
          <w:rFonts w:cs="Arial"/>
          <w:sz w:val="24"/>
          <w:lang w:val="sr-Cyrl-RS"/>
        </w:rPr>
        <w:t xml:space="preserve"> о </w:t>
      </w:r>
      <w:r>
        <w:rPr>
          <w:rFonts w:cs="Arial"/>
          <w:sz w:val="24"/>
          <w:lang w:val="sr-Cyrl-RS"/>
        </w:rPr>
        <w:t>пријему пројектне документације.</w:t>
      </w:r>
    </w:p>
    <w:p w14:paraId="7C993D6F" w14:textId="213C2150" w:rsidR="009920F4" w:rsidRPr="004D5C69" w:rsidRDefault="009920F4" w:rsidP="004D5C69">
      <w:pPr>
        <w:tabs>
          <w:tab w:val="left" w:pos="567"/>
        </w:tabs>
        <w:spacing w:before="0"/>
        <w:ind w:right="-43"/>
        <w:rPr>
          <w:rFonts w:cs="Arial"/>
          <w:sz w:val="28"/>
          <w:szCs w:val="24"/>
          <w:lang w:val="sr-Latn-RS"/>
        </w:rPr>
      </w:pPr>
    </w:p>
    <w:p w14:paraId="1DD6D040" w14:textId="706A5FD9" w:rsidR="009920F4" w:rsidRPr="009A246A" w:rsidRDefault="009920F4" w:rsidP="009920F4">
      <w:pPr>
        <w:spacing w:before="0"/>
        <w:contextualSpacing/>
        <w:rPr>
          <w:rFonts w:eastAsia="Calibri" w:cs="Arial"/>
          <w:sz w:val="24"/>
          <w:szCs w:val="24"/>
          <w:lang w:val="sr-Cyrl-RS"/>
        </w:rPr>
      </w:pPr>
      <w:r w:rsidRPr="009A246A">
        <w:rPr>
          <w:rFonts w:eastAsia="Calibri" w:cs="Arial"/>
          <w:sz w:val="24"/>
          <w:szCs w:val="24"/>
          <w:lang w:val="sr-Cyrl-RS"/>
        </w:rPr>
        <w:t>Уз рачун који гласи и д</w:t>
      </w:r>
      <w:r>
        <w:rPr>
          <w:rFonts w:eastAsia="Calibri" w:cs="Arial"/>
          <w:sz w:val="24"/>
          <w:szCs w:val="24"/>
          <w:lang w:val="sr-Cyrl-RS"/>
        </w:rPr>
        <w:t xml:space="preserve">оставља се на адресу наручиоца: </w:t>
      </w:r>
      <w:r w:rsidRPr="009A246A">
        <w:rPr>
          <w:rFonts w:eastAsia="Calibri" w:cs="Arial"/>
          <w:sz w:val="24"/>
          <w:szCs w:val="24"/>
          <w:lang w:val="sr-Cyrl-RS"/>
        </w:rPr>
        <w:t>Јавно предузеће „Електро</w:t>
      </w:r>
      <w:r>
        <w:rPr>
          <w:rFonts w:eastAsia="Calibri" w:cs="Arial"/>
          <w:sz w:val="24"/>
          <w:szCs w:val="24"/>
          <w:lang w:val="sr-Cyrl-RS"/>
        </w:rPr>
        <w:t>привреда Србије“ Београд, Балканска бр. 13</w:t>
      </w:r>
      <w:r w:rsidRPr="009A246A">
        <w:rPr>
          <w:rFonts w:eastAsia="Calibri" w:cs="Arial"/>
          <w:sz w:val="24"/>
          <w:szCs w:val="24"/>
          <w:lang w:val="sr-Cyrl-RS"/>
        </w:rPr>
        <w:t xml:space="preserve">, 11000 Београд, ПИБ 103920327, </w:t>
      </w:r>
      <w:r>
        <w:rPr>
          <w:rFonts w:eastAsia="Calibri" w:cs="Arial"/>
          <w:sz w:val="24"/>
          <w:szCs w:val="24"/>
          <w:lang w:val="sr-Cyrl-RS"/>
        </w:rPr>
        <w:t xml:space="preserve">понуђач је у обавези да достави </w:t>
      </w:r>
      <w:r w:rsidR="00E85FD9" w:rsidRPr="00E85FD9">
        <w:rPr>
          <w:rFonts w:eastAsia="Calibri" w:cs="Arial"/>
          <w:sz w:val="24"/>
          <w:szCs w:val="24"/>
          <w:lang w:val="sr-Cyrl-RS"/>
        </w:rPr>
        <w:t>број Уговора</w:t>
      </w:r>
      <w:r w:rsidR="00E85FD9">
        <w:rPr>
          <w:rFonts w:eastAsia="Calibri" w:cs="Arial"/>
          <w:sz w:val="24"/>
          <w:szCs w:val="24"/>
          <w:lang w:val="sr-Cyrl-RS"/>
        </w:rPr>
        <w:t xml:space="preserve"> и следеће прилоге: </w:t>
      </w:r>
      <w:r w:rsidR="00263ED6">
        <w:rPr>
          <w:rFonts w:eastAsia="Calibri" w:cs="Arial"/>
          <w:sz w:val="24"/>
          <w:szCs w:val="24"/>
          <w:lang w:val="sr-Cyrl-RS"/>
        </w:rPr>
        <w:t xml:space="preserve">Записник </w:t>
      </w:r>
      <w:r w:rsidR="00263ED6" w:rsidRPr="00263ED6">
        <w:rPr>
          <w:rFonts w:eastAsia="Calibri" w:cs="Arial"/>
          <w:sz w:val="24"/>
          <w:szCs w:val="24"/>
          <w:lang w:val="sr-Cyrl-RS"/>
        </w:rPr>
        <w:t xml:space="preserve">о квантитативном </w:t>
      </w:r>
      <w:r w:rsidR="00263ED6">
        <w:rPr>
          <w:rFonts w:eastAsia="Calibri" w:cs="Arial"/>
          <w:sz w:val="24"/>
          <w:szCs w:val="24"/>
          <w:lang w:val="sr-Cyrl-RS"/>
        </w:rPr>
        <w:t>и квалитативном пријему опреме/Записник</w:t>
      </w:r>
      <w:r w:rsidR="00263ED6" w:rsidRPr="00263ED6">
        <w:rPr>
          <w:rFonts w:eastAsia="Calibri" w:cs="Arial"/>
          <w:sz w:val="24"/>
          <w:szCs w:val="24"/>
          <w:lang w:val="sr-Cyrl-RS"/>
        </w:rPr>
        <w:t xml:space="preserve"> о квалитативном пријему услуге инсталације, имплементације, </w:t>
      </w:r>
      <w:r w:rsidR="00263ED6">
        <w:rPr>
          <w:rFonts w:eastAsia="Calibri" w:cs="Arial"/>
          <w:sz w:val="24"/>
          <w:szCs w:val="24"/>
          <w:lang w:val="sr-Cyrl-RS"/>
        </w:rPr>
        <w:t>тестирања, пуштања у рад опреме/</w:t>
      </w:r>
      <w:r w:rsidR="00263ED6" w:rsidRPr="00263ED6">
        <w:rPr>
          <w:rFonts w:eastAsia="Calibri" w:cs="Arial"/>
          <w:sz w:val="24"/>
          <w:szCs w:val="24"/>
          <w:lang w:val="sr-Cyrl-RS"/>
        </w:rPr>
        <w:t xml:space="preserve"> Записник о пр</w:t>
      </w:r>
      <w:r w:rsidR="00EB4E8E">
        <w:rPr>
          <w:rFonts w:eastAsia="Calibri" w:cs="Arial"/>
          <w:sz w:val="24"/>
          <w:szCs w:val="24"/>
          <w:lang w:val="sr-Cyrl-RS"/>
        </w:rPr>
        <w:t>ијему пројектне документације</w:t>
      </w:r>
      <w:r w:rsidR="00263ED6">
        <w:rPr>
          <w:rFonts w:eastAsia="Calibri" w:cs="Arial"/>
          <w:sz w:val="24"/>
          <w:szCs w:val="24"/>
          <w:lang w:val="sr-Cyrl-RS"/>
        </w:rPr>
        <w:t xml:space="preserve">, </w:t>
      </w:r>
      <w:r>
        <w:rPr>
          <w:rFonts w:eastAsia="Calibri" w:cs="Arial"/>
          <w:sz w:val="24"/>
          <w:szCs w:val="24"/>
          <w:lang w:val="sr-Cyrl-RS"/>
        </w:rPr>
        <w:t xml:space="preserve">који је прихваћен и одобрен </w:t>
      </w:r>
      <w:r w:rsidRPr="009A246A">
        <w:rPr>
          <w:rFonts w:eastAsia="Calibri" w:cs="Arial"/>
          <w:sz w:val="24"/>
          <w:szCs w:val="24"/>
          <w:lang w:val="sr-Cyrl-RS"/>
        </w:rPr>
        <w:t xml:space="preserve">од стране овлашћених лица </w:t>
      </w:r>
      <w:r>
        <w:rPr>
          <w:rFonts w:eastAsia="Calibri" w:cs="Arial"/>
          <w:sz w:val="24"/>
          <w:szCs w:val="24"/>
          <w:lang w:val="sr-Cyrl-RS"/>
        </w:rPr>
        <w:t>наручиоца</w:t>
      </w:r>
      <w:r w:rsidRPr="009A246A">
        <w:rPr>
          <w:rFonts w:eastAsia="Calibri" w:cs="Arial"/>
          <w:sz w:val="24"/>
          <w:szCs w:val="24"/>
          <w:lang w:val="sr-Cyrl-RS"/>
        </w:rPr>
        <w:t xml:space="preserve"> и овлашћених лица </w:t>
      </w:r>
      <w:r>
        <w:rPr>
          <w:rFonts w:eastAsia="Calibri" w:cs="Arial"/>
          <w:sz w:val="24"/>
          <w:szCs w:val="24"/>
          <w:lang w:val="sr-Cyrl-RS"/>
        </w:rPr>
        <w:t>понуђача</w:t>
      </w:r>
      <w:r w:rsidRPr="009A246A">
        <w:rPr>
          <w:rFonts w:eastAsia="Calibri" w:cs="Arial"/>
          <w:sz w:val="24"/>
          <w:szCs w:val="24"/>
          <w:lang w:val="sr-Cyrl-RS"/>
        </w:rPr>
        <w:t>.</w:t>
      </w:r>
    </w:p>
    <w:p w14:paraId="6F06F030" w14:textId="77777777" w:rsidR="00460B03" w:rsidRDefault="00460B03" w:rsidP="001452D6">
      <w:pPr>
        <w:tabs>
          <w:tab w:val="left" w:pos="567"/>
        </w:tabs>
        <w:spacing w:before="0"/>
        <w:ind w:right="-45"/>
        <w:contextualSpacing/>
        <w:rPr>
          <w:rFonts w:eastAsia="Calibri" w:cs="Arial"/>
          <w:sz w:val="24"/>
          <w:szCs w:val="24"/>
          <w:lang w:val="sr-Cyrl-RS"/>
        </w:rPr>
      </w:pPr>
    </w:p>
    <w:p w14:paraId="33BB4598" w14:textId="2A7FEB12" w:rsidR="00E22FB9" w:rsidRDefault="00E22FB9" w:rsidP="002A7CD2">
      <w:pPr>
        <w:pStyle w:val="KDParagraf"/>
        <w:spacing w:before="0"/>
        <w:ind w:right="-43"/>
        <w:rPr>
          <w:rFonts w:cs="Arial"/>
          <w:sz w:val="24"/>
          <w:szCs w:val="24"/>
          <w:lang w:val="sr-Cyrl-CS"/>
        </w:rPr>
      </w:pPr>
      <w:r w:rsidRPr="00E22FB9">
        <w:rPr>
          <w:rFonts w:cs="Arial"/>
          <w:sz w:val="24"/>
          <w:szCs w:val="24"/>
          <w:lang w:val="sr-Cyrl-CS"/>
        </w:rPr>
        <w:t>У испостављеном р</w:t>
      </w:r>
      <w:r w:rsidR="00126792">
        <w:rPr>
          <w:rFonts w:cs="Arial"/>
          <w:sz w:val="24"/>
          <w:szCs w:val="24"/>
          <w:lang w:val="sr-Cyrl-CS"/>
        </w:rPr>
        <w:t>ачуну</w:t>
      </w:r>
      <w:r>
        <w:rPr>
          <w:rFonts w:cs="Arial"/>
          <w:sz w:val="24"/>
          <w:szCs w:val="24"/>
          <w:lang w:val="sr-Cyrl-CS"/>
        </w:rPr>
        <w:t>, изабрани п</w:t>
      </w:r>
      <w:r w:rsidRPr="00E22FB9">
        <w:rPr>
          <w:rFonts w:cs="Arial"/>
          <w:sz w:val="24"/>
          <w:szCs w:val="24"/>
          <w:lang w:val="sr-Cyrl-CS"/>
        </w:rPr>
        <w:t>онуђач је дужан да се придржава тачно дефинисаних назива из конкурсне документације и прихваћене понуде</w:t>
      </w:r>
      <w:r>
        <w:rPr>
          <w:rFonts w:cs="Arial"/>
          <w:sz w:val="24"/>
          <w:szCs w:val="24"/>
          <w:lang w:val="sr-Cyrl-CS"/>
        </w:rPr>
        <w:t xml:space="preserve"> (</w:t>
      </w:r>
      <w:r w:rsidR="00814940">
        <w:rPr>
          <w:rFonts w:cs="Arial"/>
          <w:sz w:val="24"/>
          <w:szCs w:val="24"/>
          <w:lang w:val="sr-Cyrl-CS"/>
        </w:rPr>
        <w:t>из Обрас</w:t>
      </w:r>
      <w:r w:rsidRPr="00E22FB9">
        <w:rPr>
          <w:rFonts w:cs="Arial"/>
          <w:sz w:val="24"/>
          <w:szCs w:val="24"/>
          <w:lang w:val="sr-Cyrl-CS"/>
        </w:rPr>
        <w:t>ца структуре цене).</w:t>
      </w:r>
      <w:r>
        <w:rPr>
          <w:rFonts w:cs="Arial"/>
          <w:sz w:val="24"/>
          <w:szCs w:val="24"/>
          <w:lang w:val="sr-Cyrl-CS"/>
        </w:rPr>
        <w:t xml:space="preserve"> </w:t>
      </w:r>
      <w:r w:rsidRPr="00E22FB9">
        <w:rPr>
          <w:rFonts w:cs="Arial"/>
          <w:sz w:val="24"/>
          <w:szCs w:val="24"/>
          <w:lang w:val="sr-Cyrl-CS"/>
        </w:rPr>
        <w:t>Рачуни који не одговарају н</w:t>
      </w:r>
      <w:r w:rsidR="00814940">
        <w:rPr>
          <w:rFonts w:cs="Arial"/>
          <w:sz w:val="24"/>
          <w:szCs w:val="24"/>
          <w:lang w:val="sr-Cyrl-CS"/>
        </w:rPr>
        <w:t>аведеним тачним називима, сматраће се</w:t>
      </w:r>
      <w:r w:rsidRPr="00E22FB9">
        <w:rPr>
          <w:rFonts w:cs="Arial"/>
          <w:sz w:val="24"/>
          <w:szCs w:val="24"/>
          <w:lang w:val="sr-Cyrl-CS"/>
        </w:rPr>
        <w:t xml:space="preserve"> неи</w:t>
      </w:r>
      <w:r>
        <w:rPr>
          <w:rFonts w:cs="Arial"/>
          <w:sz w:val="24"/>
          <w:szCs w:val="24"/>
          <w:lang w:val="sr-Cyrl-CS"/>
        </w:rPr>
        <w:t xml:space="preserve">справним. </w:t>
      </w:r>
      <w:r w:rsidRPr="00E22FB9">
        <w:rPr>
          <w:rFonts w:cs="Arial"/>
          <w:sz w:val="24"/>
          <w:szCs w:val="24"/>
          <w:lang w:val="sr-Cyrl-CS"/>
        </w:rPr>
        <w:t>Уколико,</w:t>
      </w:r>
      <w:r>
        <w:rPr>
          <w:rFonts w:cs="Arial"/>
          <w:sz w:val="24"/>
          <w:szCs w:val="24"/>
          <w:lang w:val="sr-Cyrl-CS"/>
        </w:rPr>
        <w:t xml:space="preserve"> </w:t>
      </w:r>
      <w:r w:rsidRPr="00E22FB9">
        <w:rPr>
          <w:rFonts w:cs="Arial"/>
          <w:sz w:val="24"/>
          <w:szCs w:val="24"/>
          <w:lang w:val="sr-Cyrl-CS"/>
        </w:rPr>
        <w:t>због</w:t>
      </w:r>
      <w:r>
        <w:rPr>
          <w:rFonts w:cs="Arial"/>
          <w:sz w:val="24"/>
          <w:szCs w:val="24"/>
          <w:lang w:val="sr-Cyrl-CS"/>
        </w:rPr>
        <w:t xml:space="preserve"> </w:t>
      </w:r>
      <w:r w:rsidRPr="00E22FB9">
        <w:rPr>
          <w:rFonts w:cs="Arial"/>
          <w:sz w:val="24"/>
          <w:szCs w:val="24"/>
          <w:lang w:val="sr-Cyrl-CS"/>
        </w:rPr>
        <w:t>коришћења различитих шифарника и софт</w:t>
      </w:r>
      <w:r>
        <w:rPr>
          <w:rFonts w:cs="Arial"/>
          <w:sz w:val="24"/>
          <w:szCs w:val="24"/>
          <w:lang w:val="sr-Cyrl-CS"/>
        </w:rPr>
        <w:t>в</w:t>
      </w:r>
      <w:r w:rsidRPr="00E22FB9">
        <w:rPr>
          <w:rFonts w:cs="Arial"/>
          <w:sz w:val="24"/>
          <w:szCs w:val="24"/>
          <w:lang w:val="sr-Cyrl-CS"/>
        </w:rPr>
        <w:t>ерских решења није могуће у самом рачуну наве</w:t>
      </w:r>
      <w:r>
        <w:rPr>
          <w:rFonts w:cs="Arial"/>
          <w:sz w:val="24"/>
          <w:szCs w:val="24"/>
          <w:lang w:val="sr-Cyrl-CS"/>
        </w:rPr>
        <w:t>сти горе наведени тачан назив, изабрани п</w:t>
      </w:r>
      <w:r w:rsidRPr="00E22FB9">
        <w:rPr>
          <w:rFonts w:cs="Arial"/>
          <w:sz w:val="24"/>
          <w:szCs w:val="24"/>
          <w:lang w:val="sr-Cyrl-CS"/>
        </w:rPr>
        <w:t xml:space="preserve">онуђач је обавезан да уз рачун достави прилог са упоредним </w:t>
      </w:r>
      <w:r w:rsidRPr="00E22FB9">
        <w:rPr>
          <w:rFonts w:cs="Arial"/>
          <w:sz w:val="24"/>
          <w:szCs w:val="24"/>
          <w:lang w:val="sr-Cyrl-CS"/>
        </w:rPr>
        <w:lastRenderedPageBreak/>
        <w:t>називима из рачуна са захтеваним називима из конкурсне документације и прихваћене понуде.</w:t>
      </w:r>
    </w:p>
    <w:p w14:paraId="364F336F" w14:textId="77777777" w:rsidR="00E22FB9" w:rsidRPr="00165A38" w:rsidRDefault="00E22FB9" w:rsidP="002A7CD2">
      <w:pPr>
        <w:pStyle w:val="KDParagraf"/>
        <w:spacing w:before="0"/>
        <w:ind w:right="-43"/>
        <w:rPr>
          <w:rFonts w:cs="Arial"/>
          <w:sz w:val="24"/>
          <w:szCs w:val="24"/>
          <w:lang w:val="sr-Cyrl-CS"/>
        </w:rPr>
      </w:pPr>
    </w:p>
    <w:p w14:paraId="0A5F869D"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понуђач страно лице, плаћање нерезиденту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0DBBDC3A" w14:textId="1C2D8DB3"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r>
        <w:rPr>
          <w:i/>
          <w:color w:val="548DD4" w:themeColor="text2" w:themeTint="99"/>
          <w:sz w:val="24"/>
          <w:szCs w:val="24"/>
          <w:lang w:val="ru-RU"/>
        </w:rPr>
        <w:t>.</w:t>
      </w:r>
    </w:p>
    <w:p w14:paraId="7AFC5078"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понуђача и доказ да је стварни власник прихода, уколико је Република Србија са домицилном земљом  понуђача - нерезидента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3CA7FCA9"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1394BCFC"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4C22BE01"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Понуђач је у обавези да достави доказе за сваку календарску годину (у случају набавке услуге  која се реализује током више календарских година).</w:t>
      </w:r>
    </w:p>
    <w:p w14:paraId="6BDFF784"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0A2763EA"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Уколико услуге које су предмет набавке нису садржане у уговору о избегавању двоструког опорезивања, наручилац ће обрачунати, одбити и  платити  порез по одбитку у складу са прописима Републике Србије.</w:t>
      </w:r>
    </w:p>
    <w:p w14:paraId="2430BD49"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7CDA529D"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5EA03A9C"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p>
    <w:p w14:paraId="43F549F7" w14:textId="77777777" w:rsidR="00263ED6" w:rsidRPr="00263ED6" w:rsidRDefault="00263ED6" w:rsidP="00263ED6">
      <w:pPr>
        <w:autoSpaceDE w:val="0"/>
        <w:autoSpaceDN w:val="0"/>
        <w:adjustRightInd w:val="0"/>
        <w:spacing w:before="0"/>
        <w:ind w:right="68"/>
        <w:contextualSpacing/>
        <w:rPr>
          <w:i/>
          <w:color w:val="548DD4" w:themeColor="text2" w:themeTint="99"/>
          <w:sz w:val="24"/>
          <w:szCs w:val="24"/>
          <w:lang w:val="ru-RU"/>
        </w:rPr>
      </w:pPr>
      <w:r w:rsidRPr="00263ED6">
        <w:rPr>
          <w:i/>
          <w:color w:val="548DD4" w:themeColor="text2" w:themeTint="99"/>
          <w:sz w:val="24"/>
          <w:szCs w:val="24"/>
          <w:lang w:val="ru-RU"/>
        </w:rPr>
        <w:t>Наручилац ће обрачунати, одбити и платити  порез по одбитку у складу са  пореским прописима Републике Србије, који су објављени на сајту Министарства финансија  (</w:t>
      </w:r>
      <w:hyperlink r:id="rId180" w:history="1">
        <w:r w:rsidRPr="00263ED6">
          <w:rPr>
            <w:i/>
            <w:color w:val="548DD4" w:themeColor="text2" w:themeTint="99"/>
            <w:sz w:val="24"/>
            <w:szCs w:val="24"/>
            <w:u w:val="single"/>
            <w:lang w:val="ru-RU"/>
          </w:rPr>
          <w:t>www.mfin.gov.rs/закони</w:t>
        </w:r>
      </w:hyperlink>
      <w:r w:rsidRPr="00263ED6">
        <w:rPr>
          <w:i/>
          <w:color w:val="548DD4" w:themeColor="text2" w:themeTint="99"/>
          <w:sz w:val="24"/>
          <w:szCs w:val="24"/>
          <w:lang w:val="ru-RU"/>
        </w:rPr>
        <w:t>).</w:t>
      </w:r>
    </w:p>
    <w:p w14:paraId="342353A9" w14:textId="77777777" w:rsidR="00263ED6" w:rsidRPr="00263ED6" w:rsidRDefault="00263ED6" w:rsidP="00263ED6">
      <w:pPr>
        <w:autoSpaceDE w:val="0"/>
        <w:autoSpaceDN w:val="0"/>
        <w:adjustRightInd w:val="0"/>
        <w:spacing w:before="0"/>
        <w:ind w:right="68"/>
        <w:contextualSpacing/>
        <w:rPr>
          <w:sz w:val="24"/>
          <w:szCs w:val="24"/>
          <w:lang w:val="ru-RU"/>
        </w:rPr>
      </w:pPr>
    </w:p>
    <w:p w14:paraId="4A4D4672" w14:textId="77777777" w:rsidR="00263ED6" w:rsidRPr="00263ED6" w:rsidRDefault="00263ED6" w:rsidP="00263ED6">
      <w:pPr>
        <w:autoSpaceDE w:val="0"/>
        <w:autoSpaceDN w:val="0"/>
        <w:adjustRightInd w:val="0"/>
        <w:spacing w:before="0"/>
        <w:ind w:right="68"/>
        <w:contextualSpacing/>
        <w:rPr>
          <w:sz w:val="24"/>
          <w:szCs w:val="24"/>
          <w:lang w:val="ru-RU"/>
        </w:rPr>
      </w:pPr>
      <w:r w:rsidRPr="00263ED6">
        <w:rPr>
          <w:sz w:val="24"/>
          <w:szCs w:val="24"/>
          <w:lang w:val="ru-RU"/>
        </w:rPr>
        <w:t>Плаћање домаћем понуђачу се врши у динарима, на његов текући рачун.</w:t>
      </w:r>
    </w:p>
    <w:p w14:paraId="11946B45" w14:textId="77777777" w:rsidR="00263ED6" w:rsidRPr="00263ED6" w:rsidRDefault="00263ED6" w:rsidP="00263ED6">
      <w:pPr>
        <w:autoSpaceDE w:val="0"/>
        <w:autoSpaceDN w:val="0"/>
        <w:adjustRightInd w:val="0"/>
        <w:spacing w:before="0"/>
        <w:ind w:right="68"/>
        <w:contextualSpacing/>
        <w:rPr>
          <w:sz w:val="24"/>
          <w:szCs w:val="24"/>
          <w:lang w:val="ru-RU"/>
        </w:rPr>
      </w:pPr>
    </w:p>
    <w:p w14:paraId="05E3E01B" w14:textId="77777777" w:rsidR="00263ED6" w:rsidRPr="00263ED6" w:rsidRDefault="00263ED6" w:rsidP="00263ED6">
      <w:pPr>
        <w:autoSpaceDE w:val="0"/>
        <w:autoSpaceDN w:val="0"/>
        <w:adjustRightInd w:val="0"/>
        <w:spacing w:before="0"/>
        <w:ind w:right="68"/>
        <w:contextualSpacing/>
        <w:rPr>
          <w:i/>
          <w:color w:val="1F497D" w:themeColor="text2"/>
          <w:sz w:val="24"/>
          <w:szCs w:val="24"/>
          <w:lang w:val="ru-RU"/>
        </w:rPr>
      </w:pPr>
      <w:r w:rsidRPr="00263ED6">
        <w:rPr>
          <w:i/>
          <w:color w:val="1F497D" w:themeColor="text2"/>
          <w:sz w:val="24"/>
          <w:szCs w:val="24"/>
          <w:lang w:val="ru-RU"/>
        </w:rPr>
        <w:t>Плаћања страном понуђачу се врши дознаком у EUR, на његов девизни рачун у складу са његовим инструкцијама датим у рачуну.</w:t>
      </w:r>
    </w:p>
    <w:p w14:paraId="29192293" w14:textId="39926D59" w:rsidR="00DF1A82" w:rsidRPr="00DF1A82" w:rsidRDefault="00DF1A82" w:rsidP="00F3593B">
      <w:pPr>
        <w:spacing w:before="0"/>
        <w:contextualSpacing/>
        <w:rPr>
          <w:rFonts w:cs="Arial"/>
          <w:sz w:val="24"/>
          <w:szCs w:val="24"/>
          <w:lang w:val="ru-RU"/>
        </w:rPr>
      </w:pPr>
    </w:p>
    <w:p w14:paraId="44502836" w14:textId="77777777" w:rsidR="00FF68EC" w:rsidRPr="00A21119" w:rsidRDefault="008D2B23" w:rsidP="003C324F">
      <w:pPr>
        <w:pStyle w:val="KDPodnaslov2"/>
        <w:numPr>
          <w:ilvl w:val="1"/>
          <w:numId w:val="18"/>
        </w:numPr>
        <w:spacing w:before="0"/>
        <w:jc w:val="both"/>
        <w:rPr>
          <w:rFonts w:cs="Arial"/>
          <w:sz w:val="24"/>
          <w:szCs w:val="24"/>
        </w:rPr>
      </w:pPr>
      <w:bookmarkStart w:id="226" w:name="_Toc441651589"/>
      <w:bookmarkStart w:id="227" w:name="_Toc442559900"/>
      <w:r w:rsidRPr="00EC5BB4">
        <w:rPr>
          <w:rFonts w:cs="Arial"/>
          <w:sz w:val="24"/>
          <w:szCs w:val="24"/>
        </w:rPr>
        <w:lastRenderedPageBreak/>
        <w:t>Рок важења понуде</w:t>
      </w:r>
      <w:bookmarkEnd w:id="226"/>
      <w:bookmarkEnd w:id="227"/>
    </w:p>
    <w:p w14:paraId="52236C0B" w14:textId="77777777" w:rsidR="00DF1A82" w:rsidRPr="00DF1A82" w:rsidRDefault="00DF1A82" w:rsidP="00DF1A82">
      <w:pPr>
        <w:spacing w:before="0"/>
        <w:rPr>
          <w:rFonts w:cs="Arial"/>
          <w:sz w:val="24"/>
          <w:szCs w:val="24"/>
          <w:lang w:val="ru-RU"/>
        </w:rPr>
      </w:pPr>
      <w:r w:rsidRPr="00DF1A82">
        <w:rPr>
          <w:rFonts w:cs="Arial"/>
          <w:sz w:val="24"/>
          <w:szCs w:val="24"/>
          <w:lang w:val="ru-RU"/>
        </w:rPr>
        <w:t xml:space="preserve">Понуда мора да важи најмање 90 (словима: деведесет) дана од дана отварања понуда. </w:t>
      </w:r>
    </w:p>
    <w:p w14:paraId="33F4C653" w14:textId="77777777" w:rsidR="005A3029" w:rsidRDefault="00DF1A82" w:rsidP="00DF1A82">
      <w:pPr>
        <w:spacing w:before="0"/>
        <w:rPr>
          <w:rFonts w:cs="Arial"/>
          <w:sz w:val="24"/>
          <w:szCs w:val="24"/>
          <w:lang w:val="ru-RU"/>
        </w:rPr>
      </w:pPr>
      <w:r w:rsidRPr="00DF1A82">
        <w:rPr>
          <w:rFonts w:cs="Arial"/>
          <w:sz w:val="24"/>
          <w:szCs w:val="24"/>
          <w:lang w:val="ru-RU"/>
        </w:rPr>
        <w:t>У случају да понуђач наведе краћи рок важења понуде, понуда ће бити одбијена, као неприхватљива.</w:t>
      </w:r>
    </w:p>
    <w:p w14:paraId="5069404F" w14:textId="77777777" w:rsidR="00DF1A82" w:rsidRPr="00EC5BB4" w:rsidRDefault="00DF1A82" w:rsidP="00DF1A82">
      <w:pPr>
        <w:spacing w:before="0"/>
        <w:rPr>
          <w:rFonts w:cs="Arial"/>
          <w:sz w:val="24"/>
          <w:szCs w:val="24"/>
        </w:rPr>
      </w:pPr>
    </w:p>
    <w:p w14:paraId="70D4EE96" w14:textId="77777777" w:rsidR="00F066DE" w:rsidRPr="00C574F9" w:rsidRDefault="008D2B23" w:rsidP="003C324F">
      <w:pPr>
        <w:pStyle w:val="KDPodnaslov2"/>
        <w:numPr>
          <w:ilvl w:val="1"/>
          <w:numId w:val="18"/>
        </w:numPr>
        <w:spacing w:before="0"/>
        <w:contextualSpacing/>
        <w:jc w:val="both"/>
        <w:rPr>
          <w:rFonts w:cs="Arial"/>
          <w:sz w:val="24"/>
          <w:szCs w:val="24"/>
        </w:rPr>
      </w:pPr>
      <w:bookmarkStart w:id="228" w:name="_Toc441651593"/>
      <w:bookmarkStart w:id="229" w:name="_Toc442559904"/>
      <w:r w:rsidRPr="00EC5BB4">
        <w:rPr>
          <w:rFonts w:cs="Arial"/>
          <w:sz w:val="24"/>
          <w:szCs w:val="24"/>
        </w:rPr>
        <w:t>Средства финансијског обезбеђења</w:t>
      </w:r>
      <w:bookmarkEnd w:id="228"/>
      <w:bookmarkEnd w:id="229"/>
    </w:p>
    <w:p w14:paraId="33D1F32B" w14:textId="435C7CD3" w:rsidR="00DF1A82" w:rsidRPr="00C574F9" w:rsidRDefault="00DF1A82" w:rsidP="00D32755">
      <w:pPr>
        <w:spacing w:before="0"/>
        <w:contextualSpacing/>
        <w:rPr>
          <w:rFonts w:cs="Arial"/>
          <w:sz w:val="24"/>
          <w:szCs w:val="24"/>
          <w:lang w:val="ru-RU"/>
        </w:rPr>
      </w:pPr>
      <w:r w:rsidRPr="00C574F9">
        <w:rPr>
          <w:rFonts w:cs="Arial"/>
          <w:sz w:val="24"/>
          <w:szCs w:val="24"/>
          <w:lang w:val="ru-RU"/>
        </w:rPr>
        <w:t>Наручилац користи право да захтева средстава финансијског обезбеђења (у даљем текс</w:t>
      </w:r>
      <w:r w:rsidR="00814940">
        <w:rPr>
          <w:rFonts w:cs="Arial"/>
          <w:sz w:val="24"/>
          <w:szCs w:val="24"/>
          <w:lang w:val="ru-RU"/>
        </w:rPr>
        <w:t>т</w:t>
      </w:r>
      <w:r w:rsidRPr="00C574F9">
        <w:rPr>
          <w:rFonts w:cs="Arial"/>
          <w:sz w:val="24"/>
          <w:szCs w:val="24"/>
          <w:lang w:val="ru-RU"/>
        </w:rPr>
        <w:t>у</w:t>
      </w:r>
      <w:r w:rsidR="00814940">
        <w:rPr>
          <w:rFonts w:cs="Arial"/>
          <w:sz w:val="24"/>
          <w:szCs w:val="24"/>
          <w:lang w:val="ru-RU"/>
        </w:rPr>
        <w:t>:</w:t>
      </w:r>
      <w:r w:rsidRPr="00C574F9">
        <w:rPr>
          <w:rFonts w:cs="Arial"/>
          <w:sz w:val="24"/>
          <w:szCs w:val="24"/>
          <w:lang w:val="ru-RU"/>
        </w:rPr>
        <w:t xml:space="preserve"> СФО) којим понуђачи обезбеђују испуњење својих обавеза у отвореном поступку јавне набавке (достављају се уз понуду), као и испуњење својих уговорних обавеза (достављају се по закључењу уговора).</w:t>
      </w:r>
    </w:p>
    <w:p w14:paraId="186A8A12"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4A3F990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Члан групе понуђача може бити налогодавац СФО.</w:t>
      </w:r>
    </w:p>
    <w:p w14:paraId="04DE55C6" w14:textId="77777777" w:rsidR="00DF1A82" w:rsidRPr="00C574F9" w:rsidRDefault="00DF1A82" w:rsidP="00D32755">
      <w:pPr>
        <w:spacing w:before="0"/>
        <w:contextualSpacing/>
        <w:rPr>
          <w:rFonts w:cs="Arial"/>
          <w:sz w:val="24"/>
          <w:szCs w:val="24"/>
          <w:lang w:val="ru-RU"/>
        </w:rPr>
      </w:pPr>
      <w:r w:rsidRPr="00C574F9">
        <w:rPr>
          <w:rFonts w:cs="Arial"/>
          <w:sz w:val="24"/>
          <w:szCs w:val="24"/>
          <w:lang w:val="ru-RU"/>
        </w:rPr>
        <w:t>СФО морају да буду у валути у којој је и понуда.</w:t>
      </w:r>
    </w:p>
    <w:p w14:paraId="608D3131" w14:textId="2CE623A9" w:rsidR="00DF1A82" w:rsidRDefault="00DF1A82" w:rsidP="00D32755">
      <w:pPr>
        <w:spacing w:before="0"/>
        <w:contextualSpacing/>
        <w:rPr>
          <w:rFonts w:cs="Arial"/>
          <w:sz w:val="24"/>
          <w:szCs w:val="24"/>
          <w:lang w:val="ru-RU"/>
        </w:rPr>
      </w:pPr>
      <w:r w:rsidRPr="00C574F9">
        <w:rPr>
          <w:rFonts w:cs="Arial"/>
          <w:sz w:val="24"/>
          <w:szCs w:val="24"/>
          <w:lang w:val="ru-RU"/>
        </w:rPr>
        <w:t xml:space="preserve">Ако се за време трајања Уговора промене рокови за извршење уговорне обавезе, важност  СФО мора се продужити. </w:t>
      </w:r>
    </w:p>
    <w:p w14:paraId="13F2DA1F" w14:textId="77777777" w:rsidR="00D32755" w:rsidRPr="00C574F9" w:rsidRDefault="00D32755" w:rsidP="00D32755">
      <w:pPr>
        <w:spacing w:before="0"/>
        <w:contextualSpacing/>
        <w:rPr>
          <w:rFonts w:cs="Arial"/>
          <w:sz w:val="24"/>
          <w:szCs w:val="24"/>
          <w:lang w:val="ru-RU"/>
        </w:rPr>
      </w:pPr>
    </w:p>
    <w:p w14:paraId="23A521B5" w14:textId="4D68CB01" w:rsidR="00DF1A82" w:rsidRPr="00214B24" w:rsidRDefault="00214B24" w:rsidP="00D32755">
      <w:pPr>
        <w:spacing w:before="0"/>
        <w:contextualSpacing/>
        <w:rPr>
          <w:rFonts w:cs="Arial"/>
          <w:b/>
          <w:sz w:val="24"/>
          <w:szCs w:val="24"/>
          <w:u w:val="single"/>
          <w:lang w:val="ru-RU"/>
        </w:rPr>
      </w:pPr>
      <w:r w:rsidRPr="00214B24">
        <w:rPr>
          <w:rFonts w:cs="Arial"/>
          <w:b/>
          <w:sz w:val="24"/>
          <w:szCs w:val="24"/>
          <w:u w:val="single"/>
          <w:lang w:val="ru-RU"/>
        </w:rPr>
        <w:t xml:space="preserve">Банкарска гаранција </w:t>
      </w:r>
      <w:r w:rsidR="00DF1A82" w:rsidRPr="00214B24">
        <w:rPr>
          <w:rFonts w:cs="Arial"/>
          <w:b/>
          <w:sz w:val="24"/>
          <w:szCs w:val="24"/>
          <w:u w:val="single"/>
          <w:lang w:val="ru-RU"/>
        </w:rPr>
        <w:t>за озбиљност понуде</w:t>
      </w:r>
    </w:p>
    <w:p w14:paraId="4E7E791F" w14:textId="2A50F5C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је у обавези да приликом подношења понуде достави оригинал банкарску гаранцију за озбиљност понуде у износу од </w:t>
      </w:r>
      <w:r w:rsidRPr="001048E6">
        <w:rPr>
          <w:rFonts w:cs="Arial"/>
          <w:b/>
          <w:sz w:val="24"/>
          <w:szCs w:val="24"/>
          <w:lang w:val="ru-RU"/>
        </w:rPr>
        <w:t>5% од укупне вредности понуде без ПДВ</w:t>
      </w:r>
      <w:r w:rsidRPr="00214B24">
        <w:rPr>
          <w:rFonts w:cs="Arial"/>
          <w:sz w:val="24"/>
          <w:szCs w:val="24"/>
          <w:lang w:val="ru-RU"/>
        </w:rPr>
        <w:t>. Банкарскa гаранцијa понуђача мора бити неопозива, безусловна (без права на приговор) и наплатива на први писани позив, са роком важења најмање 30</w:t>
      </w:r>
      <w:r w:rsidR="00687EEB">
        <w:rPr>
          <w:rFonts w:cs="Arial"/>
          <w:sz w:val="24"/>
          <w:szCs w:val="24"/>
          <w:lang w:val="ru-RU"/>
        </w:rPr>
        <w:t xml:space="preserve"> (словима: тридесет)</w:t>
      </w:r>
      <w:r w:rsidRPr="00214B24">
        <w:rPr>
          <w:rFonts w:cs="Arial"/>
          <w:sz w:val="24"/>
          <w:szCs w:val="24"/>
          <w:lang w:val="ru-RU"/>
        </w:rPr>
        <w:t xml:space="preserve"> календарских дана дужим од рока важења понуде.</w:t>
      </w:r>
    </w:p>
    <w:p w14:paraId="64F967E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Наручилац ће уновчити гаранцију за озбиљност понуде дату уз понуду уколико: </w:t>
      </w:r>
    </w:p>
    <w:p w14:paraId="4F13503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након истека рока за подношење понуда повуче, опозове или измени своју понуду или</w:t>
      </w:r>
    </w:p>
    <w:p w14:paraId="0197BF10" w14:textId="15B4F983"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Понуђач коме је додељен Уговор благовремено не потпише Уговор или </w:t>
      </w:r>
      <w:r w:rsidR="00687EEB">
        <w:rPr>
          <w:rFonts w:cs="Arial"/>
          <w:sz w:val="24"/>
          <w:szCs w:val="24"/>
          <w:lang w:val="ru-RU"/>
        </w:rPr>
        <w:t>п</w:t>
      </w:r>
      <w:r w:rsidRPr="00214B24">
        <w:rPr>
          <w:rFonts w:cs="Arial"/>
          <w:sz w:val="24"/>
          <w:szCs w:val="24"/>
          <w:lang w:val="ru-RU"/>
        </w:rPr>
        <w:t>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35896CC7" w14:textId="77777777" w:rsidR="00214B24" w:rsidRPr="00214B24" w:rsidRDefault="00214B24" w:rsidP="00214B24">
      <w:pPr>
        <w:spacing w:before="0"/>
        <w:contextualSpacing/>
        <w:rPr>
          <w:rFonts w:cs="Arial"/>
          <w:sz w:val="24"/>
          <w:szCs w:val="24"/>
          <w:lang w:val="ru-RU"/>
        </w:rPr>
      </w:pPr>
    </w:p>
    <w:p w14:paraId="741EEF53"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61D03112"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 xml:space="preserve"> </w:t>
      </w:r>
    </w:p>
    <w:p w14:paraId="0AF76B5D"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0DE90DF" w14:textId="77777777" w:rsidR="00214B24" w:rsidRPr="00214B24" w:rsidRDefault="00214B24" w:rsidP="00214B24">
      <w:pPr>
        <w:spacing w:before="0"/>
        <w:contextualSpacing/>
        <w:rPr>
          <w:rFonts w:cs="Arial"/>
          <w:sz w:val="24"/>
          <w:szCs w:val="24"/>
          <w:lang w:val="ru-RU"/>
        </w:rPr>
      </w:pPr>
    </w:p>
    <w:p w14:paraId="05689CCC"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Понуђач може поднети гаранцију стране банке само ако је тој банци додељен кредитни рејтинг.</w:t>
      </w:r>
    </w:p>
    <w:p w14:paraId="1953F32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10 (словима: десет) дана од дана предаје наручиоцу инструмената обезбеђења извршења уговорених обавеза која су захтевана Уговором.</w:t>
      </w:r>
    </w:p>
    <w:p w14:paraId="44A43673" w14:textId="77777777" w:rsidR="00214B24" w:rsidRPr="00214B24" w:rsidRDefault="00214B24" w:rsidP="00214B24">
      <w:pPr>
        <w:spacing w:before="0"/>
        <w:contextualSpacing/>
        <w:rPr>
          <w:rFonts w:cs="Arial"/>
          <w:sz w:val="24"/>
          <w:szCs w:val="24"/>
          <w:lang w:val="ru-RU"/>
        </w:rPr>
      </w:pPr>
    </w:p>
    <w:p w14:paraId="6AC9A95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На банкарске гаранције примењују се одредбе Једнобразних правила за гаранције УРДГ 758, Међународне коморе у Паризу.</w:t>
      </w:r>
    </w:p>
    <w:p w14:paraId="5572B7C9" w14:textId="77777777" w:rsidR="00214B24" w:rsidRPr="00214B24" w:rsidRDefault="00214B24" w:rsidP="00214B24">
      <w:pPr>
        <w:spacing w:before="0"/>
        <w:contextualSpacing/>
        <w:rPr>
          <w:rFonts w:cs="Arial"/>
          <w:sz w:val="24"/>
          <w:szCs w:val="24"/>
          <w:lang w:val="ru-RU"/>
        </w:rPr>
      </w:pPr>
      <w:r w:rsidRPr="00214B24">
        <w:rPr>
          <w:rFonts w:cs="Arial"/>
          <w:sz w:val="24"/>
          <w:szCs w:val="24"/>
          <w:lang w:val="ru-RU"/>
        </w:rPr>
        <w:t>Гаранција се не може уступити и није преносива без сагласности Корисника, Налогодавца и Емисионе банке.</w:t>
      </w:r>
    </w:p>
    <w:p w14:paraId="2D018EFC" w14:textId="1F3A3FAB" w:rsidR="00214B24" w:rsidRDefault="00214B24" w:rsidP="00214B24">
      <w:pPr>
        <w:spacing w:before="0"/>
        <w:contextualSpacing/>
        <w:rPr>
          <w:rFonts w:cs="Arial"/>
          <w:sz w:val="24"/>
          <w:szCs w:val="24"/>
          <w:lang w:val="ru-RU"/>
        </w:rPr>
      </w:pPr>
      <w:r w:rsidRPr="00214B24">
        <w:rPr>
          <w:rFonts w:cs="Arial"/>
          <w:sz w:val="24"/>
          <w:szCs w:val="24"/>
          <w:lang w:val="ru-RU"/>
        </w:rPr>
        <w:t>Гаранција истиче на наведени датум, без обзира да ли је овај документ враћен или не.</w:t>
      </w:r>
    </w:p>
    <w:p w14:paraId="18A9522C" w14:textId="77777777" w:rsidR="00214B24" w:rsidRPr="00214B24" w:rsidRDefault="00214B24" w:rsidP="00214B24">
      <w:pPr>
        <w:spacing w:before="0"/>
        <w:contextualSpacing/>
        <w:rPr>
          <w:rFonts w:cs="Arial"/>
          <w:sz w:val="24"/>
          <w:szCs w:val="24"/>
          <w:lang w:val="ru-RU"/>
        </w:rPr>
      </w:pPr>
    </w:p>
    <w:p w14:paraId="29373AC2" w14:textId="77777777" w:rsidR="00D32755" w:rsidRPr="00214B24" w:rsidRDefault="00D32755" w:rsidP="00D32755">
      <w:pPr>
        <w:spacing w:before="0"/>
        <w:contextualSpacing/>
        <w:rPr>
          <w:rFonts w:cs="Arial"/>
          <w:b/>
          <w:sz w:val="24"/>
          <w:szCs w:val="24"/>
          <w:u w:val="single"/>
          <w:lang w:val="ru-RU"/>
        </w:rPr>
      </w:pPr>
      <w:r w:rsidRPr="00214B24">
        <w:rPr>
          <w:rFonts w:cs="Arial"/>
          <w:b/>
          <w:sz w:val="24"/>
          <w:szCs w:val="24"/>
          <w:u w:val="single"/>
          <w:lang w:val="ru-RU"/>
        </w:rPr>
        <w:t>Банкарска гаранција за добро извршење посла</w:t>
      </w:r>
    </w:p>
    <w:p w14:paraId="043F311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w:t>
      </w:r>
      <w:r w:rsidRPr="00A41F3C">
        <w:rPr>
          <w:rFonts w:eastAsia="TimesNewRomanPSMT" w:cs="Arial"/>
          <w:bCs/>
          <w:sz w:val="24"/>
          <w:szCs w:val="24"/>
          <w:lang w:val="sr-Cyrl-RS"/>
        </w:rPr>
        <w:t xml:space="preserve">онуђач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наручиоцу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74BAF5B"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Latn-RS"/>
        </w:rPr>
      </w:pPr>
    </w:p>
    <w:p w14:paraId="7D92E1AA" w14:textId="7F9C5D65" w:rsidR="00687EEB" w:rsidRDefault="00687EEB" w:rsidP="00687EEB">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Изабрани понуђач је дужан да н</w:t>
      </w:r>
      <w:r w:rsidRPr="00A41F3C">
        <w:rPr>
          <w:rFonts w:eastAsia="TimesNewRomanPSMT" w:cs="Arial"/>
          <w:bCs/>
          <w:sz w:val="24"/>
          <w:szCs w:val="24"/>
          <w:lang w:val="sr-Cyrl-RS"/>
        </w:rPr>
        <w:t>аручиоцу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2B165A">
        <w:rPr>
          <w:rFonts w:eastAsia="TimesNewRomanPSMT" w:cs="Arial"/>
          <w:b/>
          <w:bCs/>
          <w:sz w:val="24"/>
          <w:szCs w:val="24"/>
          <w:lang w:val="sr-Cyrl-RS"/>
        </w:rPr>
        <w:t xml:space="preserve">10% вредности </w:t>
      </w:r>
      <w:r>
        <w:rPr>
          <w:rFonts w:eastAsia="TimesNewRomanPSMT" w:cs="Arial"/>
          <w:b/>
          <w:bCs/>
          <w:sz w:val="24"/>
          <w:szCs w:val="24"/>
          <w:lang w:val="sr-Cyrl-RS"/>
        </w:rPr>
        <w:t>уговора</w:t>
      </w:r>
      <w:r w:rsidRPr="002B165A">
        <w:rPr>
          <w:rFonts w:eastAsia="TimesNewRomanPSMT" w:cs="Arial"/>
          <w:b/>
          <w:bCs/>
          <w:sz w:val="24"/>
          <w:szCs w:val="24"/>
          <w:lang w:val="sr-Cyrl-RS"/>
        </w:rPr>
        <w:t xml:space="preserve">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sidR="001048E6">
        <w:rPr>
          <w:rFonts w:eastAsia="TimesNewRomanPSMT" w:cs="Arial"/>
          <w:sz w:val="24"/>
          <w:szCs w:val="24"/>
          <w:lang w:val="sr-Cyrl-RS"/>
        </w:rPr>
        <w:t>важења уговора</w:t>
      </w:r>
      <w:r>
        <w:rPr>
          <w:rFonts w:eastAsia="TimesNewRomanPSMT" w:cs="Arial"/>
          <w:bCs/>
          <w:sz w:val="24"/>
          <w:szCs w:val="24"/>
          <w:lang w:val="sr-Cyrl-RS"/>
        </w:rPr>
        <w:t>.</w:t>
      </w:r>
    </w:p>
    <w:p w14:paraId="06E82C06"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p>
    <w:p w14:paraId="13EDA000"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E1FCDDC" w14:textId="77777777" w:rsidR="00687EEB"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45292AB1" w14:textId="77777777" w:rsidR="00687EEB" w:rsidRPr="00A41F3C" w:rsidRDefault="00687EEB" w:rsidP="00687EEB">
      <w:pPr>
        <w:tabs>
          <w:tab w:val="left" w:pos="284"/>
          <w:tab w:val="left" w:pos="330"/>
        </w:tabs>
        <w:spacing w:before="0"/>
        <w:ind w:right="98"/>
        <w:contextualSpacing/>
        <w:rPr>
          <w:rFonts w:eastAsia="TimesNewRomanPSMT" w:cs="Arial"/>
          <w:bCs/>
          <w:strike/>
          <w:color w:val="FF0000"/>
          <w:sz w:val="24"/>
          <w:szCs w:val="24"/>
          <w:lang w:val="sr-Cyrl-RS"/>
        </w:rPr>
      </w:pPr>
    </w:p>
    <w:p w14:paraId="5757A3DD" w14:textId="77777777" w:rsidR="00687EEB" w:rsidRPr="00A41F3C" w:rsidRDefault="00687EEB" w:rsidP="00687EEB">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8362DC6" w14:textId="77777777" w:rsidR="00687EEB" w:rsidRDefault="00687EEB" w:rsidP="00687EEB">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3186F2A0" w14:textId="3A94C550" w:rsidR="00687EEB" w:rsidRPr="006E11BE" w:rsidRDefault="00263ED6" w:rsidP="00687EEB">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и</w:t>
      </w:r>
      <w:r w:rsidR="00687EEB" w:rsidRPr="006E11BE">
        <w:rPr>
          <w:rFonts w:eastAsia="TimesNewRomanPSMT" w:cs="Arial"/>
          <w:bCs/>
          <w:sz w:val="24"/>
          <w:szCs w:val="24"/>
          <w:lang w:val="ru-RU"/>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2116BAF8" w14:textId="77777777" w:rsidR="00687EEB" w:rsidRPr="006E11BE" w:rsidRDefault="00687EEB" w:rsidP="00687EEB">
      <w:pPr>
        <w:spacing w:before="0"/>
        <w:ind w:right="98"/>
        <w:contextualSpacing/>
        <w:rPr>
          <w:rFonts w:eastAsia="TimesNewRomanPSMT" w:cs="Arial"/>
          <w:bCs/>
          <w:sz w:val="24"/>
          <w:szCs w:val="24"/>
          <w:lang w:val="ru-RU"/>
        </w:rPr>
      </w:pPr>
    </w:p>
    <w:p w14:paraId="000F8394" w14:textId="77777777" w:rsidR="00687EEB" w:rsidRPr="006E11BE"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E37832E" w14:textId="77777777" w:rsidR="00687EEB" w:rsidRPr="006E11BE" w:rsidRDefault="00687EEB" w:rsidP="00687EEB">
      <w:pPr>
        <w:spacing w:before="0"/>
        <w:ind w:right="98"/>
        <w:contextualSpacing/>
        <w:rPr>
          <w:rFonts w:eastAsia="TimesNewRomanPSMT" w:cs="Arial"/>
          <w:bCs/>
          <w:sz w:val="24"/>
          <w:szCs w:val="24"/>
          <w:lang w:val="ru-RU"/>
        </w:rPr>
      </w:pPr>
    </w:p>
    <w:p w14:paraId="62B06150" w14:textId="77777777" w:rsidR="00687EEB" w:rsidRDefault="00687EEB" w:rsidP="00687EEB">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23922D61" w14:textId="77777777" w:rsidR="00687EEB" w:rsidRDefault="00687EEB" w:rsidP="00687EEB">
      <w:pPr>
        <w:spacing w:before="0"/>
        <w:ind w:right="98"/>
        <w:contextualSpacing/>
        <w:rPr>
          <w:rFonts w:eastAsia="TimesNewRomanPSMT" w:cs="Arial"/>
          <w:bCs/>
          <w:sz w:val="24"/>
          <w:szCs w:val="24"/>
          <w:lang w:val="ru-RU"/>
        </w:rPr>
      </w:pPr>
    </w:p>
    <w:p w14:paraId="39E3AA9F" w14:textId="37B2CEFE" w:rsidR="00687EEB" w:rsidRDefault="00687EEB" w:rsidP="00687EEB">
      <w:pPr>
        <w:spacing w:before="0"/>
        <w:ind w:right="98"/>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p>
    <w:p w14:paraId="61BBBC84" w14:textId="77777777" w:rsidR="00263ED6" w:rsidRDefault="00263ED6" w:rsidP="00687EEB">
      <w:pPr>
        <w:spacing w:before="0"/>
        <w:ind w:right="98"/>
        <w:contextualSpacing/>
        <w:rPr>
          <w:rFonts w:eastAsia="TimesNewRomanPSMT" w:cs="Arial"/>
          <w:bCs/>
          <w:sz w:val="24"/>
          <w:szCs w:val="24"/>
          <w:lang w:val="ru-RU"/>
        </w:rPr>
      </w:pPr>
    </w:p>
    <w:p w14:paraId="6E8BB9A3" w14:textId="46D20164" w:rsidR="00263ED6" w:rsidRPr="00263ED6" w:rsidRDefault="00263ED6" w:rsidP="00263ED6">
      <w:pPr>
        <w:tabs>
          <w:tab w:val="left" w:pos="567"/>
          <w:tab w:val="left" w:pos="851"/>
        </w:tabs>
        <w:spacing w:before="0"/>
        <w:contextualSpacing/>
        <w:outlineLvl w:val="2"/>
        <w:rPr>
          <w:rFonts w:cs="Arial"/>
          <w:b/>
          <w:color w:val="000000" w:themeColor="text1"/>
          <w:sz w:val="24"/>
          <w:szCs w:val="24"/>
          <w:lang w:val="ru-RU"/>
        </w:rPr>
      </w:pPr>
      <w:r w:rsidRPr="00263ED6">
        <w:rPr>
          <w:rFonts w:eastAsia="TimesNewRomanPSMT" w:cs="Arial"/>
          <w:b/>
          <w:bCs/>
          <w:iCs/>
          <w:color w:val="000000" w:themeColor="text1"/>
          <w:sz w:val="24"/>
          <w:szCs w:val="24"/>
          <w:lang w:val="ru-RU"/>
        </w:rPr>
        <w:t>Меница као гаранција за  отклањање недостатака у гарантном року за испоручена добра</w:t>
      </w:r>
    </w:p>
    <w:p w14:paraId="015DA4BE" w14:textId="77777777" w:rsidR="00263ED6" w:rsidRPr="00263ED6" w:rsidRDefault="00263ED6" w:rsidP="00263ED6">
      <w:pPr>
        <w:tabs>
          <w:tab w:val="left" w:pos="567"/>
          <w:tab w:val="left" w:pos="851"/>
        </w:tabs>
        <w:spacing w:before="0"/>
        <w:contextualSpacing/>
        <w:outlineLvl w:val="2"/>
        <w:rPr>
          <w:rFonts w:cs="Arial"/>
          <w:color w:val="000000" w:themeColor="text1"/>
          <w:sz w:val="24"/>
          <w:szCs w:val="24"/>
          <w:lang w:val="ru-RU"/>
        </w:rPr>
      </w:pPr>
      <w:r w:rsidRPr="00263ED6">
        <w:rPr>
          <w:rFonts w:cs="Arial"/>
          <w:color w:val="000000" w:themeColor="text1"/>
          <w:sz w:val="24"/>
          <w:szCs w:val="24"/>
          <w:lang w:val="ru-RU"/>
        </w:rPr>
        <w:t xml:space="preserve">Понуђач је обавезан да наручиоцу </w:t>
      </w:r>
      <w:r w:rsidRPr="00263ED6">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Pr="00263ED6">
        <w:rPr>
          <w:rFonts w:cs="Arial"/>
          <w:color w:val="000000" w:themeColor="text1"/>
          <w:sz w:val="24"/>
          <w:szCs w:val="24"/>
          <w:lang w:val="ru-RU"/>
        </w:rPr>
        <w:t>достави:</w:t>
      </w:r>
    </w:p>
    <w:p w14:paraId="0085D0B0"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1) бланко сопствену меницу за </w:t>
      </w:r>
      <w:r w:rsidRPr="00263ED6">
        <w:rPr>
          <w:rFonts w:cs="Arial"/>
          <w:color w:val="000000" w:themeColor="text1"/>
          <w:sz w:val="24"/>
          <w:szCs w:val="24"/>
          <w:lang w:val="sr-Cyrl-RS"/>
        </w:rPr>
        <w:t>отклањање недостатака у гарантном року</w:t>
      </w:r>
      <w:r w:rsidRPr="00263ED6">
        <w:rPr>
          <w:rFonts w:cs="Arial"/>
          <w:color w:val="000000" w:themeColor="text1"/>
          <w:sz w:val="24"/>
          <w:szCs w:val="24"/>
          <w:lang w:val="ru-RU"/>
        </w:rPr>
        <w:t xml:space="preserve"> која је неопозива, без права протеста и наплатива на први позив, оверена службеним печатом и потписана од стране овлашћеног  лица,</w:t>
      </w:r>
    </w:p>
    <w:p w14:paraId="28A3A43E"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 xml:space="preserve">2) Менично писмо – овлашћење којим ће понуђач овластити наручиоца да може наплатити меницу  на износ од </w:t>
      </w:r>
      <w:r w:rsidRPr="00263ED6">
        <w:rPr>
          <w:rFonts w:cs="Arial"/>
          <w:b/>
          <w:color w:val="000000" w:themeColor="text1"/>
          <w:sz w:val="24"/>
          <w:szCs w:val="24"/>
          <w:lang w:val="ru-RU"/>
        </w:rPr>
        <w:t>5% од вредности Уговора</w:t>
      </w:r>
      <w:r w:rsidRPr="00263ED6">
        <w:rPr>
          <w:rFonts w:cs="Arial"/>
          <w:color w:val="000000" w:themeColor="text1"/>
          <w:sz w:val="24"/>
          <w:szCs w:val="24"/>
          <w:lang w:val="ru-RU"/>
        </w:rPr>
        <w:t xml:space="preserve"> (без ПДВ) са роком важења минимално</w:t>
      </w:r>
      <w:r w:rsidRPr="00263ED6">
        <w:rPr>
          <w:rFonts w:cs="Arial"/>
          <w:color w:val="000000" w:themeColor="text1"/>
          <w:sz w:val="24"/>
          <w:szCs w:val="24"/>
          <w:lang w:val="sr-Cyrl-RS"/>
        </w:rPr>
        <w:t xml:space="preserve"> 30</w:t>
      </w:r>
      <w:r w:rsidRPr="00263ED6">
        <w:rPr>
          <w:rFonts w:cs="Arial"/>
          <w:color w:val="000000" w:themeColor="text1"/>
          <w:sz w:val="24"/>
          <w:szCs w:val="24"/>
          <w:lang w:val="ru-RU"/>
        </w:rPr>
        <w:t xml:space="preserve"> (словима: тридесет) дана дужим од гарантног рока, с тим да евентуални продужетак гарантног рока има за последицу и продужење рока важења менице и меничног овлашћења у складу са Законом о меници ("Сл. лист ФНРЈ" бр. 104/46, "Сл. лист СФРЈ" бр. 16/65, 54/70 и 57/89 и "Сл. лист СРЈ" бр. 46/96, Сл. лист СЦГ бр. 01/03 Уст. Повеља, Сл.гласник РС, 80/2015) и Законом о платним услугама (Сл. гласник РС, број 139/2014);</w:t>
      </w:r>
    </w:p>
    <w:p w14:paraId="28E09542" w14:textId="77777777" w:rsidR="00263ED6" w:rsidRPr="00263ED6" w:rsidRDefault="00263ED6" w:rsidP="00263ED6">
      <w:pPr>
        <w:spacing w:before="0"/>
        <w:contextualSpacing/>
        <w:rPr>
          <w:rFonts w:cs="Arial"/>
          <w:color w:val="000000" w:themeColor="text1"/>
          <w:sz w:val="24"/>
          <w:szCs w:val="24"/>
          <w:lang w:val="ru-RU"/>
        </w:rPr>
      </w:pPr>
      <w:r w:rsidRPr="00263ED6">
        <w:rPr>
          <w:rFonts w:cs="Arial"/>
          <w:color w:val="000000" w:themeColor="text1"/>
          <w:sz w:val="24"/>
          <w:szCs w:val="24"/>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ACACF0B" w14:textId="77777777" w:rsidR="00263ED6" w:rsidRPr="00263ED6" w:rsidRDefault="00263ED6" w:rsidP="00263ED6">
      <w:pPr>
        <w:spacing w:before="0"/>
        <w:contextualSpacing/>
        <w:rPr>
          <w:rFonts w:eastAsia="TimesNewRomanPSMT" w:cs="Arial"/>
          <w:sz w:val="24"/>
          <w:szCs w:val="24"/>
        </w:rPr>
      </w:pPr>
      <w:r w:rsidRPr="00263ED6">
        <w:rPr>
          <w:rFonts w:cs="Arial"/>
          <w:color w:val="000000" w:themeColor="text1"/>
          <w:sz w:val="24"/>
          <w:szCs w:val="24"/>
          <w:lang w:val="sr-Cyrl-RS"/>
        </w:rPr>
        <w:t xml:space="preserve">4) </w:t>
      </w:r>
      <w:r w:rsidRPr="00263ED6">
        <w:rPr>
          <w:rFonts w:eastAsia="TimesNewRomanPSMT" w:cs="Arial"/>
          <w:sz w:val="24"/>
          <w:szCs w:val="24"/>
        </w:rPr>
        <w:t>фотокопију ОП обрасца за законског заступника и лица овлашћених за потпис менице/ овлашћења (Оверени потписи лица овлашћених за заступање),</w:t>
      </w:r>
    </w:p>
    <w:p w14:paraId="6175B4D2" w14:textId="77777777" w:rsidR="00263ED6" w:rsidRPr="00263ED6" w:rsidRDefault="00263ED6" w:rsidP="00263ED6">
      <w:pPr>
        <w:spacing w:before="0"/>
        <w:contextualSpacing/>
        <w:rPr>
          <w:rFonts w:cs="Arial"/>
          <w:color w:val="000000" w:themeColor="text1"/>
          <w:sz w:val="24"/>
          <w:szCs w:val="24"/>
          <w:lang w:val="sr-Cyrl-RS"/>
        </w:rPr>
      </w:pPr>
      <w:r w:rsidRPr="00263ED6">
        <w:rPr>
          <w:rFonts w:eastAsia="TimesNewRomanPSMT" w:cs="Arial"/>
          <w:sz w:val="24"/>
          <w:szCs w:val="24"/>
          <w:lang w:val="sr-Cyrl-RS"/>
        </w:rPr>
        <w:t xml:space="preserve">5) </w:t>
      </w:r>
      <w:r w:rsidRPr="00263ED6">
        <w:rPr>
          <w:rFonts w:cs="Arial"/>
          <w:color w:val="000000" w:themeColor="text1"/>
          <w:sz w:val="24"/>
          <w:szCs w:val="24"/>
          <w:lang w:val="sr-Cyrl-RS"/>
        </w:rPr>
        <w:t>д</w:t>
      </w:r>
      <w:r w:rsidRPr="00263ED6">
        <w:rPr>
          <w:rFonts w:cs="Arial"/>
          <w:color w:val="000000" w:themeColor="text1"/>
          <w:sz w:val="24"/>
          <w:szCs w:val="24"/>
        </w:rPr>
        <w:t xml:space="preserve">оказ о регистрацији менице у Регистру меница Народне банке Србије (фотокопија  </w:t>
      </w:r>
      <w:r w:rsidRPr="00263ED6">
        <w:rPr>
          <w:rFonts w:cs="Arial"/>
          <w:color w:val="000000" w:themeColor="text1"/>
          <w:sz w:val="24"/>
          <w:szCs w:val="24"/>
          <w:lang w:val="sr-Cyrl-RS"/>
        </w:rPr>
        <w:t xml:space="preserve"> </w:t>
      </w:r>
      <w:r w:rsidRPr="00263ED6">
        <w:rPr>
          <w:rFonts w:cs="Arial"/>
          <w:color w:val="000000" w:themeColor="text1"/>
          <w:sz w:val="24"/>
          <w:szCs w:val="24"/>
        </w:rPr>
        <w:t>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w:t>
      </w:r>
      <w:r w:rsidRPr="00263ED6">
        <w:rPr>
          <w:rFonts w:cs="Arial"/>
          <w:color w:val="000000" w:themeColor="text1"/>
          <w:sz w:val="24"/>
          <w:szCs w:val="24"/>
          <w:lang w:val="sr-Cyrl-RS"/>
        </w:rPr>
        <w:t>20</w:t>
      </w:r>
      <w:r w:rsidRPr="00263ED6">
        <w:rPr>
          <w:rFonts w:cs="Arial"/>
          <w:color w:val="000000" w:themeColor="text1"/>
          <w:sz w:val="24"/>
          <w:szCs w:val="24"/>
        </w:rPr>
        <w:t>11, 80/</w:t>
      </w:r>
      <w:r w:rsidRPr="00263ED6">
        <w:rPr>
          <w:rFonts w:cs="Arial"/>
          <w:color w:val="000000" w:themeColor="text1"/>
          <w:sz w:val="24"/>
          <w:szCs w:val="24"/>
          <w:lang w:val="sr-Cyrl-RS"/>
        </w:rPr>
        <w:t>20</w:t>
      </w:r>
      <w:r w:rsidRPr="00263ED6">
        <w:rPr>
          <w:rFonts w:cs="Arial"/>
          <w:color w:val="000000" w:themeColor="text1"/>
          <w:sz w:val="24"/>
          <w:szCs w:val="24"/>
        </w:rPr>
        <w:t>15 и 76/2016)</w:t>
      </w:r>
      <w:r w:rsidRPr="00263ED6">
        <w:rPr>
          <w:rFonts w:cs="Arial"/>
          <w:color w:val="000000" w:themeColor="text1"/>
          <w:sz w:val="24"/>
          <w:szCs w:val="24"/>
          <w:lang w:val="sr-Cyrl-RS"/>
        </w:rPr>
        <w:t>.</w:t>
      </w:r>
    </w:p>
    <w:p w14:paraId="7BA6B9F2" w14:textId="77777777" w:rsidR="00263ED6" w:rsidRPr="00263ED6" w:rsidRDefault="00263ED6" w:rsidP="00263ED6">
      <w:pPr>
        <w:spacing w:before="0"/>
        <w:contextualSpacing/>
        <w:rPr>
          <w:rFonts w:eastAsia="TimesNewRomanPSMT" w:cs="Arial"/>
          <w:sz w:val="24"/>
          <w:szCs w:val="24"/>
        </w:rPr>
      </w:pPr>
    </w:p>
    <w:p w14:paraId="46387B11" w14:textId="77777777" w:rsidR="00263ED6" w:rsidRPr="00263ED6" w:rsidRDefault="00263ED6" w:rsidP="00263ED6">
      <w:pPr>
        <w:spacing w:before="0"/>
        <w:contextualSpacing/>
        <w:rPr>
          <w:rFonts w:cs="Arial"/>
          <w:color w:val="000000" w:themeColor="text1"/>
          <w:sz w:val="24"/>
          <w:szCs w:val="24"/>
          <w:lang w:val="sr-Cyrl-RS"/>
        </w:rPr>
      </w:pPr>
      <w:r w:rsidRPr="00263ED6">
        <w:rPr>
          <w:rFonts w:cs="Arial"/>
          <w:color w:val="000000" w:themeColor="text1"/>
          <w:sz w:val="24"/>
          <w:szCs w:val="24"/>
          <w:lang w:val="ru-RU"/>
        </w:rPr>
        <w:t xml:space="preserve">Меница као гаранција за отклањање недостатака у гарантно року биће наплаћена у случају да понуђач </w:t>
      </w:r>
      <w:r w:rsidRPr="00263ED6">
        <w:rPr>
          <w:rFonts w:cs="Arial"/>
          <w:color w:val="000000" w:themeColor="text1"/>
          <w:sz w:val="24"/>
          <w:szCs w:val="24"/>
          <w:lang w:val="sr-Cyrl-RS"/>
        </w:rPr>
        <w:t>не отклони недостатке у гарантном року</w:t>
      </w:r>
      <w:r w:rsidRPr="00263ED6">
        <w:rPr>
          <w:rFonts w:cs="Arial"/>
          <w:color w:val="000000" w:themeColor="text1"/>
          <w:sz w:val="24"/>
          <w:szCs w:val="24"/>
          <w:lang w:val="ru-RU"/>
        </w:rPr>
        <w:t>, на начин и у року</w:t>
      </w:r>
      <w:r w:rsidRPr="00263ED6">
        <w:rPr>
          <w:rFonts w:cs="Arial"/>
          <w:sz w:val="24"/>
          <w:szCs w:val="24"/>
        </w:rPr>
        <w:t xml:space="preserve"> предвиђен </w:t>
      </w:r>
      <w:r w:rsidRPr="00263ED6">
        <w:rPr>
          <w:rFonts w:cs="Arial"/>
          <w:sz w:val="24"/>
          <w:szCs w:val="24"/>
          <w:lang w:val="sr-Cyrl-RS"/>
        </w:rPr>
        <w:t>У</w:t>
      </w:r>
      <w:r w:rsidRPr="00263ED6">
        <w:rPr>
          <w:rFonts w:cs="Arial"/>
          <w:sz w:val="24"/>
          <w:szCs w:val="24"/>
        </w:rPr>
        <w:t>говором</w:t>
      </w:r>
      <w:r w:rsidRPr="00263ED6">
        <w:rPr>
          <w:rFonts w:cs="Arial"/>
          <w:sz w:val="24"/>
          <w:szCs w:val="24"/>
          <w:lang w:val="sr-Cyrl-RS"/>
        </w:rPr>
        <w:t>.</w:t>
      </w:r>
    </w:p>
    <w:p w14:paraId="7FD60247" w14:textId="77777777" w:rsidR="00263ED6" w:rsidRPr="00263ED6" w:rsidRDefault="00263ED6" w:rsidP="00263ED6">
      <w:pPr>
        <w:spacing w:before="0"/>
        <w:contextualSpacing/>
        <w:rPr>
          <w:rFonts w:cs="Arial"/>
          <w:color w:val="000000" w:themeColor="text1"/>
          <w:sz w:val="24"/>
          <w:szCs w:val="24"/>
          <w:lang w:val="ru-RU"/>
        </w:rPr>
      </w:pPr>
      <w:r w:rsidRPr="00263ED6">
        <w:rPr>
          <w:color w:val="000000" w:themeColor="text1"/>
          <w:sz w:val="24"/>
          <w:szCs w:val="24"/>
          <w:lang w:val="sr-Cyrl-RS"/>
        </w:rPr>
        <w:t xml:space="preserve">Уколико се средство финансијског обезбеђења не достави у уговореном року, </w:t>
      </w:r>
      <w:r w:rsidRPr="00263ED6">
        <w:rPr>
          <w:color w:val="000000" w:themeColor="text1"/>
          <w:sz w:val="24"/>
          <w:szCs w:val="24"/>
          <w:lang w:val="ru-RU" w:eastAsia="sr-Latn-RS"/>
        </w:rPr>
        <w:t>наручилац</w:t>
      </w:r>
      <w:r w:rsidRPr="00263ED6">
        <w:rPr>
          <w:color w:val="000000" w:themeColor="text1"/>
          <w:sz w:val="24"/>
          <w:szCs w:val="24"/>
          <w:lang w:val="sr-Cyrl-RS" w:eastAsia="sr-Latn-RS"/>
        </w:rPr>
        <w:t xml:space="preserve"> има право </w:t>
      </w:r>
      <w:r w:rsidRPr="00263ED6">
        <w:rPr>
          <w:color w:val="000000" w:themeColor="text1"/>
          <w:sz w:val="24"/>
          <w:szCs w:val="24"/>
          <w:lang w:val="sr-Cyrl-RS"/>
        </w:rPr>
        <w:t>да наплати средство финанасијског обезбеђења за добро извршење посла.</w:t>
      </w:r>
    </w:p>
    <w:p w14:paraId="48EA302F" w14:textId="06D87AA9" w:rsidR="00263ED6" w:rsidRDefault="00263ED6" w:rsidP="00D32755">
      <w:pPr>
        <w:spacing w:before="0"/>
        <w:contextualSpacing/>
        <w:rPr>
          <w:rFonts w:cs="Arial"/>
          <w:b/>
          <w:sz w:val="24"/>
          <w:szCs w:val="24"/>
          <w:lang w:val="ru-RU"/>
        </w:rPr>
      </w:pPr>
    </w:p>
    <w:p w14:paraId="06F1E4BB" w14:textId="37DA34E1" w:rsidR="00DF1A82" w:rsidRPr="004276CE" w:rsidRDefault="00DF1A82" w:rsidP="004A30DB">
      <w:pPr>
        <w:spacing w:before="0"/>
        <w:contextualSpacing/>
        <w:rPr>
          <w:rFonts w:cs="Arial"/>
          <w:b/>
          <w:sz w:val="24"/>
          <w:szCs w:val="24"/>
          <w:lang w:val="ru-RU"/>
        </w:rPr>
      </w:pPr>
      <w:r w:rsidRPr="004276CE">
        <w:rPr>
          <w:rFonts w:cs="Arial"/>
          <w:b/>
          <w:sz w:val="24"/>
          <w:szCs w:val="24"/>
          <w:lang w:val="ru-RU"/>
        </w:rPr>
        <w:t>Достављање средстава финансијског обезбеђења</w:t>
      </w:r>
    </w:p>
    <w:p w14:paraId="6C2D66EE" w14:textId="0DD09B59" w:rsidR="00C12B85" w:rsidRDefault="00C12B85" w:rsidP="004A30DB">
      <w:pPr>
        <w:spacing w:before="0"/>
        <w:contextualSpacing/>
        <w:rPr>
          <w:rFonts w:cs="Arial"/>
          <w:sz w:val="24"/>
          <w:szCs w:val="24"/>
          <w:lang w:val="ru-RU"/>
        </w:rPr>
      </w:pPr>
      <w:r w:rsidRPr="00C12B85">
        <w:rPr>
          <w:rFonts w:cs="Arial"/>
          <w:sz w:val="24"/>
          <w:szCs w:val="24"/>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Балканска 13, 11000 Београд.</w:t>
      </w:r>
    </w:p>
    <w:p w14:paraId="16E46E64" w14:textId="77777777" w:rsidR="004A30DB" w:rsidRPr="00C12B85" w:rsidRDefault="004A30DB" w:rsidP="004A30DB">
      <w:pPr>
        <w:spacing w:before="0"/>
        <w:contextualSpacing/>
        <w:rPr>
          <w:rFonts w:cs="Arial"/>
          <w:sz w:val="24"/>
          <w:szCs w:val="24"/>
          <w:lang w:val="ru-RU"/>
        </w:rPr>
      </w:pPr>
    </w:p>
    <w:p w14:paraId="4FB37659" w14:textId="3767CDAE" w:rsidR="00C12B85" w:rsidRDefault="00C12B85" w:rsidP="004A30DB">
      <w:pPr>
        <w:spacing w:before="0"/>
        <w:contextualSpacing/>
        <w:rPr>
          <w:rFonts w:cs="Arial"/>
          <w:sz w:val="24"/>
          <w:szCs w:val="24"/>
          <w:lang w:val="ru-RU"/>
        </w:rPr>
      </w:pPr>
      <w:r w:rsidRPr="00C12B85">
        <w:rPr>
          <w:rFonts w:cs="Arial"/>
          <w:sz w:val="24"/>
          <w:szCs w:val="24"/>
          <w:lang w:val="ru-RU"/>
        </w:rPr>
        <w:t>Средство финансијског обезбеђења за добро извршење посла гласи на Јавно предузеће „Електропривреда Србије“ Београд, Балканска 13, 11000 Београд и доставља се лично или поштом на адресу Јавно предузеће „Електопривреда Србије“, Београд, Балканска 13, са назнаком: Средство финансијског об</w:t>
      </w:r>
      <w:r w:rsidR="004A30DB">
        <w:rPr>
          <w:rFonts w:cs="Arial"/>
          <w:sz w:val="24"/>
          <w:szCs w:val="24"/>
          <w:lang w:val="ru-RU"/>
        </w:rPr>
        <w:t>езбеђења за ЈН/1000/0130</w:t>
      </w:r>
      <w:r>
        <w:rPr>
          <w:rFonts w:cs="Arial"/>
          <w:sz w:val="24"/>
          <w:szCs w:val="24"/>
          <w:lang w:val="ru-RU"/>
        </w:rPr>
        <w:t>/2018.</w:t>
      </w:r>
    </w:p>
    <w:p w14:paraId="0529F042" w14:textId="77777777" w:rsidR="004A30DB" w:rsidRPr="00C12B85" w:rsidRDefault="004A30DB" w:rsidP="004A30DB">
      <w:pPr>
        <w:spacing w:before="0"/>
        <w:contextualSpacing/>
        <w:rPr>
          <w:rFonts w:cs="Arial"/>
          <w:sz w:val="24"/>
          <w:szCs w:val="24"/>
          <w:lang w:val="ru-RU"/>
        </w:rPr>
      </w:pPr>
    </w:p>
    <w:p w14:paraId="675E1817" w14:textId="653C0CA7" w:rsidR="00F066DE" w:rsidRDefault="00C12B85" w:rsidP="004A30DB">
      <w:pPr>
        <w:spacing w:before="0"/>
        <w:contextualSpacing/>
        <w:rPr>
          <w:rFonts w:cs="Arial"/>
          <w:sz w:val="24"/>
          <w:szCs w:val="24"/>
          <w:lang w:val="ru-RU"/>
        </w:rPr>
      </w:pPr>
      <w:r w:rsidRPr="00C12B85">
        <w:rPr>
          <w:rFonts w:cs="Arial"/>
          <w:sz w:val="24"/>
          <w:szCs w:val="24"/>
          <w:lang w:val="ru-RU"/>
        </w:rPr>
        <w:t xml:space="preserve">Средство финансијског обезбеђења за отклањање недостатака у гарантном року  гласи на Јавно предузеће „Електропривреда Србије“ Београд, Балканска 13, </w:t>
      </w:r>
      <w:r w:rsidRPr="00C12B85">
        <w:rPr>
          <w:rFonts w:cs="Arial"/>
          <w:sz w:val="24"/>
          <w:szCs w:val="24"/>
          <w:lang w:val="ru-RU"/>
        </w:rPr>
        <w:lastRenderedPageBreak/>
        <w:t>11000 Београд, и доставља се лично или поштом на адресу, ЈП ЕПС, Масарикова 1-3, 11000 Београд, Служби за платни промет и ликвидатуру, са назнаком: Средство финансијског об</w:t>
      </w:r>
      <w:r w:rsidR="004A30DB">
        <w:rPr>
          <w:rFonts w:cs="Arial"/>
          <w:sz w:val="24"/>
          <w:szCs w:val="24"/>
          <w:lang w:val="ru-RU"/>
        </w:rPr>
        <w:t>езбеђења за ЈН/1000/0130</w:t>
      </w:r>
      <w:r w:rsidRPr="00C12B85">
        <w:rPr>
          <w:rFonts w:cs="Arial"/>
          <w:sz w:val="24"/>
          <w:szCs w:val="24"/>
          <w:lang w:val="ru-RU"/>
        </w:rPr>
        <w:t>/2018.</w:t>
      </w:r>
    </w:p>
    <w:p w14:paraId="14B6595E" w14:textId="77777777" w:rsidR="00C12B85" w:rsidRDefault="00C12B85" w:rsidP="00C12B85">
      <w:pPr>
        <w:rPr>
          <w:rFonts w:cs="Arial"/>
          <w:color w:val="00B0F0"/>
          <w:sz w:val="24"/>
          <w:szCs w:val="24"/>
        </w:rPr>
      </w:pPr>
    </w:p>
    <w:p w14:paraId="1FCF0924" w14:textId="77777777" w:rsidR="0085348E" w:rsidRPr="00EC5BB4" w:rsidRDefault="0085348E" w:rsidP="003C324F">
      <w:pPr>
        <w:pStyle w:val="KDPodnaslov2"/>
        <w:numPr>
          <w:ilvl w:val="1"/>
          <w:numId w:val="18"/>
        </w:numPr>
        <w:spacing w:before="0"/>
        <w:jc w:val="both"/>
        <w:rPr>
          <w:rFonts w:cs="Arial"/>
          <w:sz w:val="24"/>
          <w:szCs w:val="24"/>
        </w:rPr>
      </w:pPr>
      <w:r w:rsidRPr="00EC5BB4">
        <w:rPr>
          <w:rFonts w:cs="Arial"/>
          <w:sz w:val="24"/>
          <w:szCs w:val="24"/>
        </w:rPr>
        <w:t>Начин означавања поверљивих података у понуди</w:t>
      </w:r>
    </w:p>
    <w:p w14:paraId="649E7B4C"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EED0EEB"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57620DF5"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67BE5FD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0D70CF1F"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3BC69B53" w14:textId="35A69C53"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w:t>
      </w:r>
      <w:r w:rsidR="00FF0B4E">
        <w:rPr>
          <w:rFonts w:cs="Arial"/>
          <w:sz w:val="24"/>
          <w:szCs w:val="24"/>
        </w:rPr>
        <w:t>а, н</w:t>
      </w:r>
      <w:r w:rsidRPr="00EC5BB4">
        <w:rPr>
          <w:rFonts w:cs="Arial"/>
          <w:sz w:val="24"/>
          <w:szCs w:val="24"/>
        </w:rPr>
        <w:t>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4D41886F"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61BD686"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01C877" w14:textId="0AC593A6" w:rsidR="0085348E" w:rsidRDefault="0085348E" w:rsidP="0085348E">
      <w:pPr>
        <w:pStyle w:val="KDParagraf"/>
        <w:spacing w:before="0"/>
        <w:rPr>
          <w:rFonts w:cs="Arial"/>
          <w:sz w:val="24"/>
          <w:szCs w:val="24"/>
        </w:rPr>
      </w:pPr>
      <w:r w:rsidRPr="00EC5BB4">
        <w:rPr>
          <w:rFonts w:cs="Arial"/>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58BE10BC" w14:textId="77777777" w:rsidR="004A30DB" w:rsidRPr="00EC5BB4" w:rsidRDefault="004A30DB" w:rsidP="0085348E">
      <w:pPr>
        <w:pStyle w:val="KDParagraf"/>
        <w:spacing w:before="0"/>
        <w:rPr>
          <w:rFonts w:cs="Arial"/>
          <w:sz w:val="24"/>
          <w:szCs w:val="24"/>
        </w:rPr>
      </w:pPr>
    </w:p>
    <w:p w14:paraId="4D567B84" w14:textId="77777777" w:rsidR="0085348E" w:rsidRPr="008F774C" w:rsidRDefault="0085348E" w:rsidP="003C324F">
      <w:pPr>
        <w:pStyle w:val="KDPodnaslov2"/>
        <w:numPr>
          <w:ilvl w:val="1"/>
          <w:numId w:val="18"/>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09CD5DD5"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w:t>
      </w:r>
      <w:r w:rsidRPr="00C574F9">
        <w:rPr>
          <w:rFonts w:cs="Arial"/>
          <w:sz w:val="24"/>
          <w:szCs w:val="24"/>
          <w:lang w:val="ru-RU"/>
        </w:rPr>
        <w:t>заштити на раду, запошљавању и условима рада, заштити животне средине, као и да нема забрану обављања делатности која је на снази у вр</w:t>
      </w:r>
      <w:r w:rsidR="00584627" w:rsidRPr="00C574F9">
        <w:rPr>
          <w:rFonts w:cs="Arial"/>
          <w:sz w:val="24"/>
          <w:szCs w:val="24"/>
          <w:lang w:val="ru-RU"/>
        </w:rPr>
        <w:t xml:space="preserve">еме подношења </w:t>
      </w:r>
      <w:r w:rsidR="004276CE">
        <w:rPr>
          <w:rFonts w:cs="Arial"/>
          <w:sz w:val="24"/>
          <w:szCs w:val="24"/>
          <w:lang w:val="ru-RU"/>
        </w:rPr>
        <w:t>.</w:t>
      </w:r>
    </w:p>
    <w:p w14:paraId="44A753A2" w14:textId="1C576F1A" w:rsidR="008F774C" w:rsidRPr="00EC5BB4" w:rsidRDefault="008F774C" w:rsidP="0085348E">
      <w:pPr>
        <w:pStyle w:val="KDParagraf"/>
        <w:spacing w:before="0"/>
        <w:rPr>
          <w:rFonts w:cs="Arial"/>
          <w:sz w:val="24"/>
          <w:szCs w:val="24"/>
          <w:lang w:val="ru-RU" w:eastAsia="sr-Latn-CS"/>
        </w:rPr>
      </w:pPr>
    </w:p>
    <w:p w14:paraId="62404EA8" w14:textId="77777777" w:rsidR="0085348E" w:rsidRDefault="008F774C" w:rsidP="003C324F">
      <w:pPr>
        <w:pStyle w:val="KDPodnaslov2"/>
        <w:numPr>
          <w:ilvl w:val="1"/>
          <w:numId w:val="18"/>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581676F2"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70DDFBAD" w14:textId="77777777" w:rsidR="008D2B23" w:rsidRPr="00EC5BB4" w:rsidRDefault="008D2B23" w:rsidP="008D2B23">
      <w:pPr>
        <w:spacing w:before="0"/>
        <w:ind w:left="851"/>
        <w:rPr>
          <w:rFonts w:eastAsia="TimesNewRomanPSMT" w:cs="Arial"/>
          <w:bCs/>
          <w:iCs/>
          <w:color w:val="00B0F0"/>
          <w:sz w:val="24"/>
          <w:szCs w:val="24"/>
        </w:rPr>
      </w:pPr>
    </w:p>
    <w:p w14:paraId="0F0D0CEB" w14:textId="77777777" w:rsidR="008D2B23" w:rsidRPr="00EC5BB4" w:rsidRDefault="008D2B23" w:rsidP="003C324F">
      <w:pPr>
        <w:pStyle w:val="KDPodnaslov2"/>
        <w:numPr>
          <w:ilvl w:val="1"/>
          <w:numId w:val="18"/>
        </w:numPr>
        <w:spacing w:before="0"/>
        <w:jc w:val="both"/>
        <w:rPr>
          <w:rFonts w:cs="Arial"/>
          <w:sz w:val="24"/>
          <w:szCs w:val="24"/>
        </w:rPr>
      </w:pPr>
      <w:bookmarkStart w:id="230" w:name="_Toc441651602"/>
      <w:bookmarkStart w:id="231" w:name="_Toc442559913"/>
      <w:r w:rsidRPr="00EC5BB4">
        <w:rPr>
          <w:rFonts w:cs="Arial"/>
          <w:sz w:val="24"/>
          <w:szCs w:val="24"/>
        </w:rPr>
        <w:t>Додатне информације и објашњења</w:t>
      </w:r>
      <w:bookmarkEnd w:id="230"/>
      <w:bookmarkEnd w:id="231"/>
    </w:p>
    <w:p w14:paraId="02B54A99" w14:textId="76BC95FF" w:rsidR="00584627" w:rsidRPr="00C12B85" w:rsidRDefault="008D2B23" w:rsidP="00584627">
      <w:pPr>
        <w:widowControl w:val="0"/>
        <w:spacing w:before="0"/>
        <w:rPr>
          <w:rFonts w:cs="Arial"/>
          <w:sz w:val="24"/>
          <w:szCs w:val="24"/>
          <w:lang w:val="ru-RU"/>
        </w:rPr>
      </w:pPr>
      <w:r w:rsidRPr="00EC5BB4">
        <w:rPr>
          <w:rFonts w:cs="Arial"/>
          <w:sz w:val="24"/>
          <w:szCs w:val="24"/>
          <w:lang w:val="ru-RU"/>
        </w:rPr>
        <w:t xml:space="preserve">Заинтерсовано лице може, у писаном облику, тражити </w:t>
      </w:r>
      <w:r w:rsidR="00FF0B4E">
        <w:rPr>
          <w:rFonts w:cs="Arial"/>
          <w:sz w:val="24"/>
          <w:szCs w:val="24"/>
          <w:lang w:val="ru-RU"/>
        </w:rPr>
        <w:t>од 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E523FC">
        <w:rPr>
          <w:rFonts w:cs="Arial"/>
          <w:sz w:val="24"/>
          <w:szCs w:val="24"/>
          <w:lang w:val="ru-RU"/>
        </w:rPr>
        <w:t xml:space="preserve"> </w:t>
      </w:r>
      <w:r w:rsidR="00FF0B4E">
        <w:rPr>
          <w:rFonts w:cs="Arial"/>
          <w:sz w:val="24"/>
          <w:szCs w:val="24"/>
          <w:lang w:val="ru-RU"/>
        </w:rPr>
        <w:t>при чему може да укаже 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w:t>
      </w:r>
      <w:r w:rsidR="00E523FC">
        <w:rPr>
          <w:rFonts w:cs="Arial"/>
          <w:sz w:val="24"/>
          <w:szCs w:val="24"/>
          <w:lang w:val="ru-RU"/>
        </w:rPr>
        <w:t xml:space="preserve">5 (словима: </w:t>
      </w:r>
      <w:r w:rsidRPr="00EC5BB4">
        <w:rPr>
          <w:rFonts w:cs="Arial"/>
          <w:sz w:val="24"/>
          <w:szCs w:val="24"/>
          <w:lang w:val="ru-RU"/>
        </w:rPr>
        <w:t>пет</w:t>
      </w:r>
      <w:r w:rsidR="00E523FC">
        <w:rPr>
          <w:rFonts w:cs="Arial"/>
          <w:sz w:val="24"/>
          <w:szCs w:val="24"/>
          <w:lang w:val="ru-RU"/>
        </w:rPr>
        <w:t>)</w:t>
      </w:r>
      <w:r w:rsidRPr="00EC5BB4">
        <w:rPr>
          <w:rFonts w:cs="Arial"/>
          <w:sz w:val="24"/>
          <w:szCs w:val="24"/>
          <w:lang w:val="ru-RU"/>
        </w:rPr>
        <w:t xml:space="preserve"> дана пре истека рока </w:t>
      </w:r>
      <w:r w:rsidR="00FF0B4E">
        <w:rPr>
          <w:rFonts w:cs="Arial"/>
          <w:sz w:val="24"/>
          <w:szCs w:val="24"/>
          <w:lang w:val="ru-RU"/>
        </w:rPr>
        <w:t>за подношење понуде, на адресу н</w:t>
      </w:r>
      <w:r w:rsidRPr="00EC5BB4">
        <w:rPr>
          <w:rFonts w:cs="Arial"/>
          <w:sz w:val="24"/>
          <w:szCs w:val="24"/>
          <w:lang w:val="ru-RU"/>
        </w:rPr>
        <w:t xml:space="preserve">аручиоца, са назнаком: „ОБЈАШЊЕЊА </w:t>
      </w:r>
      <w:r w:rsidR="00584627" w:rsidRPr="00584627">
        <w:rPr>
          <w:rFonts w:cs="Arial"/>
          <w:sz w:val="24"/>
          <w:szCs w:val="24"/>
          <w:lang w:val="ru-RU"/>
        </w:rPr>
        <w:t xml:space="preserve">– позив </w:t>
      </w:r>
      <w:r w:rsidR="00584627" w:rsidRPr="00584627">
        <w:rPr>
          <w:rFonts w:cs="Arial"/>
          <w:sz w:val="24"/>
          <w:szCs w:val="24"/>
          <w:lang w:val="ru-RU"/>
        </w:rPr>
        <w:lastRenderedPageBreak/>
        <w:t xml:space="preserve">за јавну набавку број </w:t>
      </w:r>
      <w:r w:rsidR="00FA370F">
        <w:rPr>
          <w:rFonts w:cs="Arial"/>
          <w:sz w:val="24"/>
          <w:szCs w:val="24"/>
          <w:lang w:val="ru-RU"/>
        </w:rPr>
        <w:t>ЈН/1000/0130/2018</w:t>
      </w:r>
      <w:r w:rsidR="00584627" w:rsidRPr="00584627">
        <w:rPr>
          <w:rFonts w:cs="Arial"/>
          <w:sz w:val="24"/>
          <w:szCs w:val="24"/>
          <w:lang w:val="ru-RU"/>
        </w:rPr>
        <w:t>“ или електронским путем на е-</w:t>
      </w:r>
      <w:r w:rsidR="00584627" w:rsidRPr="00584627">
        <w:rPr>
          <w:rFonts w:cs="Arial"/>
          <w:sz w:val="24"/>
          <w:szCs w:val="24"/>
        </w:rPr>
        <w:t>mail</w:t>
      </w:r>
      <w:r w:rsidR="00FF0B4E">
        <w:rPr>
          <w:rFonts w:cs="Arial"/>
          <w:sz w:val="24"/>
          <w:szCs w:val="24"/>
          <w:lang w:val="ru-RU"/>
        </w:rPr>
        <w:t xml:space="preserve"> адресу</w:t>
      </w:r>
      <w:r w:rsidR="00D32755" w:rsidRPr="00D32755">
        <w:rPr>
          <w:sz w:val="24"/>
          <w:szCs w:val="24"/>
          <w:lang w:val="sr-Latn-RS"/>
        </w:rPr>
        <w:t xml:space="preserve"> </w:t>
      </w:r>
      <w:hyperlink r:id="rId181" w:history="1">
        <w:r w:rsidR="00C12B85" w:rsidRPr="00A82703">
          <w:rPr>
            <w:rStyle w:val="Hyperlink"/>
            <w:sz w:val="24"/>
            <w:szCs w:val="24"/>
            <w:lang w:val="sr-Latn-RS"/>
          </w:rPr>
          <w:t>aleksandra.adamovic</w:t>
        </w:r>
        <w:r w:rsidR="00C12B85" w:rsidRPr="00A82703">
          <w:rPr>
            <w:rStyle w:val="Hyperlink"/>
            <w:sz w:val="24"/>
            <w:szCs w:val="24"/>
          </w:rPr>
          <w:t>@eps.rs</w:t>
        </w:r>
      </w:hyperlink>
      <w:r w:rsidR="00FF0B4E">
        <w:rPr>
          <w:rFonts w:cs="Arial"/>
          <w:sz w:val="24"/>
          <w:szCs w:val="24"/>
          <w:lang w:val="ru-RU"/>
        </w:rPr>
        <w:t xml:space="preserve">. </w:t>
      </w:r>
    </w:p>
    <w:p w14:paraId="7FFB7E09" w14:textId="1056ABFE" w:rsidR="008D2B23" w:rsidRPr="00EC5BB4" w:rsidRDefault="00584627" w:rsidP="00584627">
      <w:pPr>
        <w:widowControl w:val="0"/>
        <w:spacing w:before="0"/>
        <w:rPr>
          <w:rFonts w:cs="Arial"/>
          <w:sz w:val="24"/>
          <w:szCs w:val="24"/>
        </w:rPr>
      </w:pPr>
      <w:r w:rsidRPr="00584627">
        <w:rPr>
          <w:rFonts w:cs="Arial"/>
          <w:sz w:val="24"/>
          <w:szCs w:val="24"/>
          <w:lang w:val="ru-RU"/>
        </w:rPr>
        <w:t xml:space="preserve">Наручилац ће у року од </w:t>
      </w:r>
      <w:r w:rsidR="004F2890">
        <w:rPr>
          <w:rFonts w:cs="Arial"/>
          <w:sz w:val="24"/>
          <w:szCs w:val="24"/>
          <w:lang w:val="en-GB"/>
        </w:rPr>
        <w:t xml:space="preserve">3 </w:t>
      </w:r>
      <w:r w:rsidR="004F2890">
        <w:rPr>
          <w:rFonts w:cs="Arial"/>
          <w:sz w:val="24"/>
          <w:szCs w:val="24"/>
          <w:lang w:val="sr-Cyrl-RS"/>
        </w:rPr>
        <w:t xml:space="preserve">(словима: три) </w:t>
      </w:r>
      <w:r w:rsidRPr="00584627">
        <w:rPr>
          <w:rFonts w:cs="Arial"/>
          <w:sz w:val="24"/>
          <w:szCs w:val="24"/>
          <w:lang w:val="ru-RU"/>
        </w:rPr>
        <w:t xml:space="preserve">дана по пријему захтева објавити </w:t>
      </w:r>
      <w:r w:rsidRPr="00584627">
        <w:rPr>
          <w:rFonts w:cs="Arial"/>
          <w:sz w:val="24"/>
          <w:szCs w:val="24"/>
        </w:rPr>
        <w:t>Одговор на захтев</w:t>
      </w:r>
      <w:r w:rsidRPr="00584627">
        <w:rPr>
          <w:rFonts w:cs="Arial"/>
          <w:sz w:val="24"/>
          <w:szCs w:val="24"/>
          <w:lang w:val="ru-RU"/>
        </w:rPr>
        <w:t xml:space="preserve"> на Порталу јавних набавки и својој интернет страници.</w:t>
      </w:r>
    </w:p>
    <w:p w14:paraId="6E1F10C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38D3E6FB"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450FDAE"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2220D587"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60AC634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506A50D8"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19AC6070"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04FC66BB" w14:textId="0611C9F0" w:rsidR="00D31828" w:rsidRPr="00EC5BB4" w:rsidRDefault="00D31828" w:rsidP="00D31828">
      <w:pPr>
        <w:pStyle w:val="KDParagraf"/>
        <w:spacing w:before="0"/>
        <w:rPr>
          <w:rFonts w:cs="Arial"/>
          <w:sz w:val="24"/>
          <w:szCs w:val="24"/>
          <w:lang w:val="ru-RU"/>
        </w:rPr>
      </w:pPr>
      <w:r w:rsidRPr="00EC5BB4">
        <w:rPr>
          <w:rFonts w:cs="Arial"/>
          <w:sz w:val="24"/>
          <w:szCs w:val="24"/>
          <w:lang w:val="ru-RU"/>
        </w:rPr>
        <w:t>У зависности о</w:t>
      </w:r>
      <w:r w:rsidR="003A7D8D">
        <w:rPr>
          <w:rFonts w:cs="Arial"/>
          <w:sz w:val="24"/>
          <w:szCs w:val="24"/>
          <w:lang w:val="ru-RU"/>
        </w:rPr>
        <w:t>д изабраног вида комуникације, 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61FDD6B1" w14:textId="77777777" w:rsidR="008D2B23" w:rsidRPr="00EC5BB4" w:rsidRDefault="008D2B23" w:rsidP="008D2B23">
      <w:pPr>
        <w:pStyle w:val="KDMojTekst"/>
        <w:spacing w:before="0"/>
        <w:rPr>
          <w:rFonts w:cs="Arial"/>
          <w:i w:val="0"/>
          <w:color w:val="auto"/>
          <w:sz w:val="24"/>
          <w:szCs w:val="24"/>
        </w:rPr>
      </w:pPr>
    </w:p>
    <w:p w14:paraId="62223E6F" w14:textId="77777777" w:rsidR="008D2B23" w:rsidRPr="00EC5BB4" w:rsidRDefault="008D2B23" w:rsidP="003C324F">
      <w:pPr>
        <w:pStyle w:val="KDPodnaslov2"/>
        <w:numPr>
          <w:ilvl w:val="1"/>
          <w:numId w:val="18"/>
        </w:numPr>
        <w:spacing w:before="0"/>
        <w:jc w:val="both"/>
        <w:rPr>
          <w:rFonts w:cs="Arial"/>
          <w:sz w:val="24"/>
          <w:szCs w:val="24"/>
        </w:rPr>
      </w:pPr>
      <w:bookmarkStart w:id="232" w:name="_Toc441651603"/>
      <w:bookmarkStart w:id="233" w:name="_Toc442559914"/>
      <w:r w:rsidRPr="00EC5BB4">
        <w:rPr>
          <w:rFonts w:cs="Arial"/>
          <w:sz w:val="24"/>
          <w:szCs w:val="24"/>
        </w:rPr>
        <w:t>Трошкови понуде</w:t>
      </w:r>
      <w:bookmarkEnd w:id="232"/>
      <w:bookmarkEnd w:id="233"/>
    </w:p>
    <w:p w14:paraId="56C20502" w14:textId="1524084F" w:rsidR="008D2B23"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6C471203" w14:textId="77777777" w:rsidR="00584627" w:rsidRDefault="008D2B23" w:rsidP="008D2B23">
      <w:pPr>
        <w:pStyle w:val="KDParagraf"/>
        <w:spacing w:before="0"/>
        <w:rPr>
          <w:rFonts w:cs="Arial"/>
          <w:sz w:val="24"/>
          <w:szCs w:val="24"/>
          <w:lang w:val="sr-Cyrl-RS"/>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D8AF9B1" w14:textId="77777777" w:rsidR="00584627" w:rsidRPr="00584627" w:rsidRDefault="00584627" w:rsidP="008D2B23">
      <w:pPr>
        <w:pStyle w:val="KDParagraf"/>
        <w:spacing w:before="0"/>
        <w:rPr>
          <w:rFonts w:cs="Arial"/>
          <w:sz w:val="24"/>
          <w:szCs w:val="24"/>
          <w:lang w:val="sr-Cyrl-RS"/>
        </w:rPr>
      </w:pPr>
    </w:p>
    <w:p w14:paraId="5799FE33" w14:textId="77777777" w:rsidR="00C14152" w:rsidRPr="00EC5BB4" w:rsidRDefault="00C14152" w:rsidP="003C324F">
      <w:pPr>
        <w:pStyle w:val="KDPodnaslov2"/>
        <w:numPr>
          <w:ilvl w:val="1"/>
          <w:numId w:val="18"/>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49B9D0F4" w14:textId="7BE1739C" w:rsidR="00C14152"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1D29D3" w14:textId="77777777" w:rsidR="00FF0B4E" w:rsidRPr="00EC5BB4" w:rsidRDefault="00FF0B4E" w:rsidP="00C14152">
      <w:pPr>
        <w:pStyle w:val="KDParagraf"/>
        <w:spacing w:before="0"/>
        <w:rPr>
          <w:rFonts w:eastAsia="TimesNewRomanPSMT" w:cs="Arial"/>
          <w:sz w:val="24"/>
          <w:szCs w:val="24"/>
        </w:rPr>
      </w:pPr>
    </w:p>
    <w:p w14:paraId="78920617" w14:textId="61F1E17F" w:rsidR="00C14152"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FF0B4E">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48B68D08" w14:textId="77777777" w:rsidR="00FF0B4E" w:rsidRPr="00EC5BB4" w:rsidRDefault="00FF0B4E" w:rsidP="00C14152">
      <w:pPr>
        <w:pStyle w:val="KDParagraf"/>
        <w:spacing w:before="0"/>
        <w:rPr>
          <w:rFonts w:eastAsia="TimesNewRomanPSMT" w:cs="Arial"/>
          <w:sz w:val="24"/>
          <w:szCs w:val="24"/>
          <w:lang w:val="ru-RU"/>
        </w:rPr>
      </w:pPr>
    </w:p>
    <w:p w14:paraId="15009E5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53C62393" w14:textId="0B8851FA"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w:t>
      </w:r>
      <w:r w:rsidR="00FF0B4E">
        <w:rPr>
          <w:rFonts w:eastAsia="TimesNewRomanPSMT" w:cs="Arial"/>
          <w:sz w:val="24"/>
          <w:szCs w:val="24"/>
        </w:rPr>
        <w:t>а исправком рачунских грешака, н</w:t>
      </w:r>
      <w:r w:rsidRPr="00EC5BB4">
        <w:rPr>
          <w:rFonts w:eastAsia="TimesNewRomanPSMT" w:cs="Arial"/>
          <w:sz w:val="24"/>
          <w:szCs w:val="24"/>
        </w:rPr>
        <w:t>аручилац ће његову понуду одбити као неприхватљиву.</w:t>
      </w:r>
    </w:p>
    <w:p w14:paraId="734FA74D" w14:textId="77777777" w:rsidR="008D2B23" w:rsidRPr="00EC5BB4" w:rsidRDefault="008D2B23" w:rsidP="008D2B23">
      <w:pPr>
        <w:spacing w:before="0"/>
        <w:rPr>
          <w:rFonts w:cs="Arial"/>
          <w:sz w:val="24"/>
          <w:szCs w:val="24"/>
        </w:rPr>
      </w:pPr>
    </w:p>
    <w:p w14:paraId="51D21A33" w14:textId="77777777" w:rsidR="00B20A6C" w:rsidRPr="00EC5BB4" w:rsidRDefault="00B20A6C" w:rsidP="003C324F">
      <w:pPr>
        <w:pStyle w:val="KDPodnaslov2"/>
        <w:numPr>
          <w:ilvl w:val="1"/>
          <w:numId w:val="18"/>
        </w:numPr>
        <w:spacing w:before="0"/>
        <w:jc w:val="both"/>
        <w:rPr>
          <w:rFonts w:cs="Arial"/>
          <w:sz w:val="24"/>
          <w:szCs w:val="24"/>
        </w:rPr>
      </w:pPr>
      <w:bookmarkStart w:id="234" w:name="_Toc442559917"/>
      <w:bookmarkStart w:id="235" w:name="_Toc441651606"/>
      <w:r w:rsidRPr="00EC5BB4">
        <w:rPr>
          <w:rFonts w:cs="Arial"/>
          <w:sz w:val="24"/>
          <w:szCs w:val="24"/>
        </w:rPr>
        <w:t>Разлози за одбијање понуде</w:t>
      </w:r>
      <w:bookmarkEnd w:id="234"/>
      <w:r w:rsidRPr="00EC5BB4">
        <w:rPr>
          <w:rFonts w:cs="Arial"/>
          <w:sz w:val="24"/>
          <w:szCs w:val="24"/>
        </w:rPr>
        <w:t xml:space="preserve"> </w:t>
      </w:r>
      <w:bookmarkEnd w:id="235"/>
    </w:p>
    <w:p w14:paraId="0443FFA8"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3FB37D70"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 xml:space="preserve">је неблаговремена, неприхватљива или </w:t>
      </w:r>
      <w:r w:rsidRPr="00BA652A">
        <w:rPr>
          <w:rFonts w:ascii="Arial" w:eastAsia="TimesNewRomanPSMT" w:hAnsi="Arial" w:cs="Arial"/>
          <w:bCs/>
          <w:iCs/>
          <w:sz w:val="24"/>
          <w:szCs w:val="24"/>
        </w:rPr>
        <w:t>неодговарајућа;</w:t>
      </w:r>
    </w:p>
    <w:p w14:paraId="63E00E5F" w14:textId="77777777" w:rsidR="00B20A6C" w:rsidRPr="00E271B3"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се понуђач не сагласи са исправком рачунских грешака;</w:t>
      </w:r>
    </w:p>
    <w:p w14:paraId="259446CD" w14:textId="77777777" w:rsidR="00B20A6C" w:rsidRPr="00BA652A" w:rsidRDefault="00B20A6C" w:rsidP="003C324F">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271B3">
        <w:rPr>
          <w:rFonts w:ascii="Arial" w:eastAsia="TimesNewRomanPSMT" w:hAnsi="Arial" w:cs="Arial"/>
          <w:bCs/>
          <w:iCs/>
          <w:sz w:val="24"/>
          <w:szCs w:val="24"/>
        </w:rPr>
        <w:t>ако има битне недостатке сходно члану 106</w:t>
      </w:r>
      <w:r w:rsidRPr="00BA652A">
        <w:rPr>
          <w:rFonts w:ascii="Arial" w:eastAsia="TimesNewRomanPSMT" w:hAnsi="Arial" w:cs="Arial"/>
          <w:bCs/>
          <w:iCs/>
          <w:sz w:val="24"/>
          <w:szCs w:val="24"/>
        </w:rPr>
        <w:t xml:space="preserve">. </w:t>
      </w:r>
      <w:r w:rsidR="00BA652A" w:rsidRPr="00BA652A">
        <w:rPr>
          <w:rFonts w:ascii="Arial" w:eastAsia="TimesNewRomanPSMT" w:hAnsi="Arial" w:cs="Arial"/>
          <w:bCs/>
          <w:iCs/>
          <w:sz w:val="24"/>
          <w:szCs w:val="24"/>
        </w:rPr>
        <w:t>З</w:t>
      </w:r>
      <w:r w:rsidR="00BA652A" w:rsidRPr="00BA652A">
        <w:rPr>
          <w:rFonts w:ascii="Arial" w:eastAsia="TimesNewRomanPSMT" w:hAnsi="Arial" w:cs="Arial"/>
          <w:bCs/>
          <w:iCs/>
          <w:sz w:val="24"/>
          <w:szCs w:val="24"/>
          <w:lang w:val="sr-Cyrl-RS"/>
        </w:rPr>
        <w:t>акона</w:t>
      </w:r>
    </w:p>
    <w:p w14:paraId="446CFCB7" w14:textId="77777777" w:rsidR="00B20A6C" w:rsidRPr="00EC5BB4" w:rsidRDefault="00B20A6C" w:rsidP="00B20A6C">
      <w:pPr>
        <w:spacing w:before="0"/>
        <w:rPr>
          <w:rFonts w:cs="Arial"/>
          <w:sz w:val="24"/>
          <w:szCs w:val="24"/>
          <w:lang w:val="sr-Cyrl-CS"/>
        </w:rPr>
      </w:pPr>
    </w:p>
    <w:p w14:paraId="2427D4F2" w14:textId="20AF0A06" w:rsidR="00B20A6C"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76204205" w14:textId="77777777" w:rsidR="00814940" w:rsidRPr="00EC5BB4" w:rsidRDefault="00814940" w:rsidP="00B20A6C">
      <w:pPr>
        <w:spacing w:before="0"/>
        <w:rPr>
          <w:rFonts w:cs="Arial"/>
          <w:sz w:val="24"/>
          <w:szCs w:val="24"/>
        </w:rPr>
      </w:pPr>
    </w:p>
    <w:p w14:paraId="382DB36E" w14:textId="77777777" w:rsidR="008D2B23" w:rsidRPr="00EC5BB4" w:rsidRDefault="00C14152" w:rsidP="003C324F">
      <w:pPr>
        <w:pStyle w:val="KDPodnaslov2"/>
        <w:numPr>
          <w:ilvl w:val="1"/>
          <w:numId w:val="18"/>
        </w:numPr>
        <w:spacing w:before="0"/>
        <w:jc w:val="both"/>
        <w:rPr>
          <w:rFonts w:cs="Arial"/>
          <w:sz w:val="24"/>
          <w:szCs w:val="24"/>
        </w:rPr>
      </w:pPr>
      <w:r>
        <w:rPr>
          <w:rFonts w:cs="Arial"/>
          <w:sz w:val="24"/>
          <w:szCs w:val="24"/>
        </w:rPr>
        <w:t xml:space="preserve">Рок за доношење Одлуке о </w:t>
      </w:r>
      <w:r w:rsidR="004276CE">
        <w:rPr>
          <w:rFonts w:cs="Arial"/>
          <w:sz w:val="24"/>
          <w:szCs w:val="24"/>
          <w:lang w:val="sr-Cyrl-RS"/>
        </w:rPr>
        <w:t>додели уговора</w:t>
      </w:r>
      <w:r w:rsidR="000847B9">
        <w:rPr>
          <w:rFonts w:cs="Arial"/>
          <w:sz w:val="24"/>
          <w:szCs w:val="24"/>
          <w:lang w:val="sr-Cyrl-RS"/>
        </w:rPr>
        <w:t>/</w:t>
      </w:r>
      <w:r>
        <w:rPr>
          <w:rFonts w:cs="Arial"/>
          <w:sz w:val="24"/>
          <w:szCs w:val="24"/>
        </w:rPr>
        <w:t>обустави</w:t>
      </w:r>
    </w:p>
    <w:p w14:paraId="4C495E4C" w14:textId="58806DC9" w:rsidR="000847B9"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Наручилац ће одлуку о </w:t>
      </w:r>
      <w:r w:rsidR="00DE4AFC">
        <w:rPr>
          <w:rFonts w:eastAsia="TimesNewRomanPSMT" w:cs="Arial"/>
          <w:sz w:val="24"/>
          <w:szCs w:val="24"/>
          <w:lang w:val="sr-Cyrl-RS"/>
        </w:rPr>
        <w:t>додели уговора</w:t>
      </w:r>
      <w:r w:rsidRPr="000847B9">
        <w:rPr>
          <w:rFonts w:eastAsia="TimesNewRomanPSMT" w:cs="Arial"/>
          <w:sz w:val="24"/>
          <w:szCs w:val="24"/>
        </w:rPr>
        <w:t>/обустави поступка донети у року од максимално 25 (</w:t>
      </w:r>
      <w:r w:rsidR="00FF0B4E">
        <w:rPr>
          <w:rFonts w:eastAsia="TimesNewRomanPSMT" w:cs="Arial"/>
          <w:sz w:val="24"/>
          <w:szCs w:val="24"/>
          <w:lang w:val="sr-Cyrl-RS"/>
        </w:rPr>
        <w:t xml:space="preserve">словима: </w:t>
      </w:r>
      <w:r w:rsidRPr="000847B9">
        <w:rPr>
          <w:rFonts w:eastAsia="TimesNewRomanPSMT" w:cs="Arial"/>
          <w:sz w:val="24"/>
          <w:szCs w:val="24"/>
        </w:rPr>
        <w:t>двадесетпет) дана од дана јавног отварања понуда.</w:t>
      </w:r>
    </w:p>
    <w:p w14:paraId="7F70AFC2" w14:textId="77777777" w:rsidR="00DE6C11" w:rsidRPr="000847B9" w:rsidRDefault="00DE6C11" w:rsidP="000847B9">
      <w:pPr>
        <w:pStyle w:val="KDParagraf"/>
        <w:spacing w:before="0"/>
        <w:rPr>
          <w:rFonts w:eastAsia="TimesNewRomanPSMT" w:cs="Arial"/>
          <w:sz w:val="24"/>
          <w:szCs w:val="24"/>
        </w:rPr>
      </w:pPr>
    </w:p>
    <w:p w14:paraId="35B3738F" w14:textId="1F92904E" w:rsidR="008D2B23" w:rsidRDefault="000847B9" w:rsidP="000847B9">
      <w:pPr>
        <w:pStyle w:val="KDParagraf"/>
        <w:spacing w:before="0"/>
        <w:rPr>
          <w:rFonts w:eastAsia="TimesNewRomanPSMT" w:cs="Arial"/>
          <w:sz w:val="24"/>
          <w:szCs w:val="24"/>
        </w:rPr>
      </w:pPr>
      <w:r w:rsidRPr="000847B9">
        <w:rPr>
          <w:rFonts w:eastAsia="TimesNewRomanPSMT" w:cs="Arial"/>
          <w:sz w:val="24"/>
          <w:szCs w:val="24"/>
        </w:rPr>
        <w:t xml:space="preserve">Одлуку о </w:t>
      </w:r>
      <w:r w:rsidR="004276CE">
        <w:rPr>
          <w:rFonts w:eastAsia="TimesNewRomanPSMT" w:cs="Arial"/>
          <w:sz w:val="24"/>
          <w:szCs w:val="24"/>
          <w:lang w:val="sr-Cyrl-RS"/>
        </w:rPr>
        <w:t>додели уговора</w:t>
      </w:r>
      <w:r w:rsidR="00FF0B4E">
        <w:rPr>
          <w:rFonts w:eastAsia="TimesNewRomanPSMT" w:cs="Arial"/>
          <w:sz w:val="24"/>
          <w:szCs w:val="24"/>
        </w:rPr>
        <w:t>/обустави поступка  н</w:t>
      </w:r>
      <w:r w:rsidRPr="000847B9">
        <w:rPr>
          <w:rFonts w:eastAsia="TimesNewRomanPSMT" w:cs="Arial"/>
          <w:sz w:val="24"/>
          <w:szCs w:val="24"/>
        </w:rPr>
        <w:t>аручилац ће објавити на Порталу јавних набавки и на својој интернет страници у року од 3 (</w:t>
      </w:r>
      <w:r w:rsidR="00FF0B4E">
        <w:rPr>
          <w:rFonts w:eastAsia="TimesNewRomanPSMT" w:cs="Arial"/>
          <w:sz w:val="24"/>
          <w:szCs w:val="24"/>
          <w:lang w:val="sr-Cyrl-RS"/>
        </w:rPr>
        <w:t xml:space="preserve">словима: </w:t>
      </w:r>
      <w:r w:rsidRPr="000847B9">
        <w:rPr>
          <w:rFonts w:eastAsia="TimesNewRomanPSMT" w:cs="Arial"/>
          <w:sz w:val="24"/>
          <w:szCs w:val="24"/>
        </w:rPr>
        <w:t>три) дана од дана доношења.</w:t>
      </w:r>
    </w:p>
    <w:p w14:paraId="406508A5" w14:textId="77777777" w:rsidR="000847B9" w:rsidRPr="00EC5BB4" w:rsidRDefault="000847B9" w:rsidP="000847B9">
      <w:pPr>
        <w:pStyle w:val="KDParagraf"/>
        <w:spacing w:before="0"/>
        <w:rPr>
          <w:rFonts w:eastAsia="TimesNewRomanPSMT" w:cs="Arial"/>
          <w:sz w:val="24"/>
          <w:szCs w:val="24"/>
        </w:rPr>
      </w:pPr>
    </w:p>
    <w:p w14:paraId="7F0977A8" w14:textId="77777777" w:rsidR="008D2B23" w:rsidRPr="00EC5BB4" w:rsidRDefault="008D2B23" w:rsidP="003C324F">
      <w:pPr>
        <w:pStyle w:val="KDPodnaslov2"/>
        <w:numPr>
          <w:ilvl w:val="1"/>
          <w:numId w:val="18"/>
        </w:numPr>
        <w:spacing w:before="0"/>
        <w:jc w:val="both"/>
        <w:rPr>
          <w:rFonts w:cs="Arial"/>
          <w:sz w:val="24"/>
          <w:szCs w:val="24"/>
          <w:lang w:val="ru-RU"/>
        </w:rPr>
      </w:pPr>
      <w:bookmarkStart w:id="236" w:name="_Toc441651607"/>
      <w:bookmarkStart w:id="237" w:name="_Toc442559918"/>
      <w:r w:rsidRPr="00EC5BB4">
        <w:rPr>
          <w:rFonts w:cs="Arial"/>
          <w:sz w:val="24"/>
          <w:szCs w:val="24"/>
          <w:lang w:val="ru-RU"/>
        </w:rPr>
        <w:t>Н</w:t>
      </w:r>
      <w:r w:rsidRPr="00EC5BB4">
        <w:rPr>
          <w:rFonts w:cs="Arial"/>
          <w:sz w:val="24"/>
          <w:szCs w:val="24"/>
        </w:rPr>
        <w:t>егативне референце</w:t>
      </w:r>
      <w:bookmarkEnd w:id="236"/>
      <w:bookmarkEnd w:id="237"/>
    </w:p>
    <w:p w14:paraId="29406071"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5C0A4FF"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6A868B39"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4697F993" w14:textId="671A1B74" w:rsidR="008D2B23" w:rsidRPr="00EC5BB4" w:rsidRDefault="008D2B23" w:rsidP="008D2B23">
      <w:pPr>
        <w:pStyle w:val="KDNabrajanje"/>
        <w:spacing w:before="0"/>
        <w:rPr>
          <w:rFonts w:cs="Arial"/>
          <w:sz w:val="24"/>
          <w:szCs w:val="24"/>
        </w:rPr>
      </w:pPr>
      <w:r w:rsidRPr="00EC5BB4">
        <w:rPr>
          <w:rFonts w:cs="Arial"/>
          <w:sz w:val="24"/>
          <w:szCs w:val="24"/>
        </w:rPr>
        <w:t xml:space="preserve">доставио неистините податке у понуди или без оправданих разлога одбио да закључи </w:t>
      </w:r>
      <w:r w:rsidR="00814940">
        <w:rPr>
          <w:rFonts w:cs="Arial"/>
          <w:sz w:val="24"/>
          <w:szCs w:val="24"/>
          <w:lang w:val="sr-Cyrl-RS"/>
        </w:rPr>
        <w:t>Уговор</w:t>
      </w:r>
      <w:r w:rsidRPr="00EC5BB4">
        <w:rPr>
          <w:rFonts w:cs="Arial"/>
          <w:sz w:val="24"/>
          <w:szCs w:val="24"/>
        </w:rPr>
        <w:t xml:space="preserve">, након што му је </w:t>
      </w:r>
      <w:r w:rsidR="00814940">
        <w:rPr>
          <w:rFonts w:cs="Arial"/>
          <w:sz w:val="24"/>
          <w:szCs w:val="24"/>
          <w:lang w:val="sr-Cyrl-RS"/>
        </w:rPr>
        <w:t>Уговор</w:t>
      </w:r>
      <w:r w:rsidRPr="00EC5BB4">
        <w:rPr>
          <w:rFonts w:cs="Arial"/>
          <w:sz w:val="24"/>
          <w:szCs w:val="24"/>
        </w:rPr>
        <w:t xml:space="preserve"> додељен;</w:t>
      </w:r>
    </w:p>
    <w:p w14:paraId="4F4E5D82" w14:textId="44A85F78" w:rsidR="008D2B23"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0A635EF5" w14:textId="77777777" w:rsidR="00CD4F77" w:rsidRPr="00EC5BB4" w:rsidRDefault="00CD4F77" w:rsidP="00CD4F77">
      <w:pPr>
        <w:pStyle w:val="KDNabrajanje"/>
        <w:numPr>
          <w:ilvl w:val="0"/>
          <w:numId w:val="0"/>
        </w:numPr>
        <w:spacing w:before="0"/>
        <w:ind w:left="568"/>
        <w:rPr>
          <w:rFonts w:cs="Arial"/>
          <w:sz w:val="24"/>
          <w:szCs w:val="24"/>
        </w:rPr>
      </w:pPr>
    </w:p>
    <w:p w14:paraId="0C662DA7" w14:textId="2342B03D"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w:t>
      </w:r>
      <w:r w:rsidR="00814940">
        <w:rPr>
          <w:rFonts w:cs="Arial"/>
          <w:sz w:val="24"/>
          <w:szCs w:val="24"/>
          <w:lang w:val="ru-RU"/>
        </w:rPr>
        <w:t>кама који су се односили на истоврсан</w:t>
      </w:r>
      <w:r w:rsidRPr="00EC5BB4">
        <w:rPr>
          <w:rFonts w:cs="Arial"/>
          <w:sz w:val="24"/>
          <w:szCs w:val="24"/>
          <w:lang w:val="ru-RU"/>
        </w:rPr>
        <w:t xml:space="preserve"> предмет набавке, за период од претходне </w:t>
      </w:r>
      <w:r w:rsidR="00814940">
        <w:rPr>
          <w:rFonts w:cs="Arial"/>
          <w:sz w:val="24"/>
          <w:szCs w:val="24"/>
          <w:lang w:val="ru-RU"/>
        </w:rPr>
        <w:t xml:space="preserve">3 (словима: </w:t>
      </w:r>
      <w:r w:rsidRPr="00EC5BB4">
        <w:rPr>
          <w:rFonts w:cs="Arial"/>
          <w:sz w:val="24"/>
          <w:szCs w:val="24"/>
          <w:lang w:val="ru-RU"/>
        </w:rPr>
        <w:t>три</w:t>
      </w:r>
      <w:r w:rsidR="00814940">
        <w:rPr>
          <w:rFonts w:cs="Arial"/>
          <w:sz w:val="24"/>
          <w:szCs w:val="24"/>
          <w:lang w:val="ru-RU"/>
        </w:rPr>
        <w:t>)</w:t>
      </w:r>
      <w:r w:rsidRPr="00EC5BB4">
        <w:rPr>
          <w:rFonts w:cs="Arial"/>
          <w:sz w:val="24"/>
          <w:szCs w:val="24"/>
          <w:lang w:val="ru-RU"/>
        </w:rPr>
        <w:t xml:space="preserve"> године</w:t>
      </w:r>
      <w:r w:rsidR="00814940">
        <w:rPr>
          <w:rFonts w:cs="Arial"/>
          <w:sz w:val="24"/>
          <w:szCs w:val="24"/>
          <w:lang w:val="ru-RU"/>
        </w:rPr>
        <w:t xml:space="preserve"> </w:t>
      </w:r>
      <w:r w:rsidRPr="00EC5BB4">
        <w:rPr>
          <w:rFonts w:cs="Arial"/>
          <w:sz w:val="24"/>
          <w:szCs w:val="24"/>
          <w:lang w:val="ru-RU"/>
        </w:rPr>
        <w:t xml:space="preserve">пре објављивања позива за подношење понуда. </w:t>
      </w:r>
    </w:p>
    <w:p w14:paraId="46F228F3"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5319BE7B"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1DAD441C"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B1AAE55"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699EA348" w14:textId="77777777"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14:paraId="05EAE809"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FD463CF"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205BB11" w14:textId="7FBBBD1D" w:rsidR="008D2B23"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60530FE6" w14:textId="77777777" w:rsidR="00FF0B4E" w:rsidRPr="00EC5BB4" w:rsidRDefault="00FF0B4E" w:rsidP="00FF0B4E">
      <w:pPr>
        <w:pStyle w:val="KDNabrajanje"/>
        <w:numPr>
          <w:ilvl w:val="0"/>
          <w:numId w:val="0"/>
        </w:numPr>
        <w:spacing w:before="0"/>
        <w:ind w:left="568"/>
        <w:rPr>
          <w:rFonts w:cs="Arial"/>
          <w:sz w:val="24"/>
          <w:szCs w:val="24"/>
        </w:rPr>
      </w:pPr>
    </w:p>
    <w:p w14:paraId="20E63DDD"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BE01416"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1E6F70CD" w14:textId="77777777" w:rsidR="008D2B23" w:rsidRPr="00EC5BB4" w:rsidRDefault="008D2B23" w:rsidP="008D2B23">
      <w:pPr>
        <w:pStyle w:val="KDParagraf"/>
        <w:spacing w:before="0"/>
        <w:rPr>
          <w:rFonts w:cs="Arial"/>
          <w:sz w:val="24"/>
          <w:szCs w:val="24"/>
          <w:lang w:bidi="en-US"/>
        </w:rPr>
      </w:pPr>
    </w:p>
    <w:p w14:paraId="34473606" w14:textId="77777777" w:rsidR="004604C7" w:rsidRPr="004604C7" w:rsidRDefault="008D2B23" w:rsidP="003C324F">
      <w:pPr>
        <w:pStyle w:val="KDPodnaslov2"/>
        <w:numPr>
          <w:ilvl w:val="1"/>
          <w:numId w:val="18"/>
        </w:numPr>
        <w:spacing w:before="0"/>
        <w:jc w:val="both"/>
        <w:rPr>
          <w:rFonts w:cs="Arial"/>
          <w:sz w:val="24"/>
          <w:szCs w:val="24"/>
        </w:rPr>
      </w:pPr>
      <w:bookmarkStart w:id="238" w:name="_Toc441651608"/>
      <w:bookmarkStart w:id="239" w:name="_Toc442559919"/>
      <w:r w:rsidRPr="00EC5BB4">
        <w:rPr>
          <w:rFonts w:cs="Arial"/>
          <w:sz w:val="24"/>
          <w:szCs w:val="24"/>
        </w:rPr>
        <w:t>Увид у документацију</w:t>
      </w:r>
      <w:bookmarkEnd w:id="238"/>
      <w:bookmarkEnd w:id="239"/>
    </w:p>
    <w:p w14:paraId="2AF05DF2" w14:textId="55C93B9A" w:rsidR="008D2B23"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w:t>
      </w:r>
      <w:r w:rsidR="00814940">
        <w:rPr>
          <w:rFonts w:cs="Arial"/>
          <w:sz w:val="24"/>
          <w:szCs w:val="24"/>
          <w:lang w:bidi="en-US"/>
        </w:rPr>
        <w:t>у јавне набавке после доношења О</w:t>
      </w:r>
      <w:r w:rsidRPr="00EC5BB4">
        <w:rPr>
          <w:rFonts w:cs="Arial"/>
          <w:sz w:val="24"/>
          <w:szCs w:val="24"/>
          <w:lang w:bidi="en-US"/>
        </w:rPr>
        <w:t xml:space="preserve">длуке о додели </w:t>
      </w:r>
      <w:r w:rsidR="00814940">
        <w:rPr>
          <w:rFonts w:cs="Arial"/>
          <w:sz w:val="24"/>
          <w:szCs w:val="24"/>
          <w:lang w:val="sr-Cyrl-RS" w:bidi="en-US"/>
        </w:rPr>
        <w:t>уговора</w:t>
      </w:r>
      <w:r w:rsidR="00814940">
        <w:rPr>
          <w:rFonts w:cs="Arial"/>
          <w:sz w:val="24"/>
          <w:szCs w:val="24"/>
          <w:lang w:bidi="en-US"/>
        </w:rPr>
        <w:t xml:space="preserve"> односно О</w:t>
      </w:r>
      <w:r w:rsidRPr="00EC5BB4">
        <w:rPr>
          <w:rFonts w:cs="Arial"/>
          <w:sz w:val="24"/>
          <w:szCs w:val="24"/>
          <w:lang w:bidi="en-US"/>
        </w:rPr>
        <w:t>длуке о обустави поступка о че</w:t>
      </w:r>
      <w:r w:rsidR="00F3593B">
        <w:rPr>
          <w:rFonts w:cs="Arial"/>
          <w:sz w:val="24"/>
          <w:szCs w:val="24"/>
          <w:lang w:bidi="en-US"/>
        </w:rPr>
        <w:t>му може поднети писмени захтев н</w:t>
      </w:r>
      <w:r w:rsidRPr="00EC5BB4">
        <w:rPr>
          <w:rFonts w:cs="Arial"/>
          <w:sz w:val="24"/>
          <w:szCs w:val="24"/>
          <w:lang w:bidi="en-US"/>
        </w:rPr>
        <w:t>аручиоцу.</w:t>
      </w:r>
    </w:p>
    <w:p w14:paraId="240076C9" w14:textId="77777777" w:rsidR="00FF0B4E" w:rsidRPr="00EC5BB4" w:rsidRDefault="00FF0B4E" w:rsidP="008D2B23">
      <w:pPr>
        <w:pStyle w:val="KDParagraf"/>
        <w:spacing w:before="0"/>
        <w:rPr>
          <w:rFonts w:cs="Arial"/>
          <w:sz w:val="24"/>
          <w:szCs w:val="24"/>
          <w:lang w:bidi="en-US"/>
        </w:rPr>
      </w:pPr>
    </w:p>
    <w:p w14:paraId="6250D79E" w14:textId="29C79E46" w:rsidR="008D2B23" w:rsidRPr="00EC5BB4" w:rsidRDefault="008D2B23" w:rsidP="008D2B23">
      <w:pPr>
        <w:pStyle w:val="KDParagraf"/>
        <w:spacing w:before="0"/>
        <w:rPr>
          <w:rFonts w:cs="Arial"/>
          <w:sz w:val="24"/>
          <w:szCs w:val="24"/>
          <w:lang w:bidi="en-US"/>
        </w:rPr>
      </w:pPr>
      <w:r w:rsidRPr="00EC5BB4">
        <w:rPr>
          <w:rFonts w:cs="Arial"/>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w:t>
      </w:r>
      <w:r w:rsidR="00FF0B4E">
        <w:rPr>
          <w:rFonts w:cs="Arial"/>
          <w:sz w:val="24"/>
          <w:szCs w:val="24"/>
          <w:lang w:bidi="en-US"/>
        </w:rPr>
        <w:t xml:space="preserve"> заштити податке у складу са чланом </w:t>
      </w:r>
      <w:r w:rsidRPr="00EC5BB4">
        <w:rPr>
          <w:rFonts w:cs="Arial"/>
          <w:sz w:val="24"/>
          <w:szCs w:val="24"/>
          <w:lang w:bidi="en-US"/>
        </w:rPr>
        <w:t>14. Закона.</w:t>
      </w:r>
    </w:p>
    <w:p w14:paraId="526CA5E8" w14:textId="77777777" w:rsidR="008D2B23" w:rsidRPr="00EC5BB4" w:rsidRDefault="008D2B23" w:rsidP="008D2B23">
      <w:pPr>
        <w:pStyle w:val="KDParagraf"/>
        <w:spacing w:before="0"/>
        <w:rPr>
          <w:rFonts w:cs="Arial"/>
          <w:sz w:val="24"/>
          <w:szCs w:val="24"/>
          <w:lang w:bidi="en-US"/>
        </w:rPr>
      </w:pPr>
    </w:p>
    <w:p w14:paraId="2D25A97F" w14:textId="77777777" w:rsidR="008D2B23" w:rsidRDefault="008D2B23" w:rsidP="003C324F">
      <w:pPr>
        <w:pStyle w:val="KDPodnaslov2"/>
        <w:numPr>
          <w:ilvl w:val="1"/>
          <w:numId w:val="18"/>
        </w:numPr>
        <w:spacing w:before="0"/>
        <w:contextualSpacing/>
        <w:jc w:val="both"/>
        <w:rPr>
          <w:rFonts w:cs="Arial"/>
          <w:sz w:val="24"/>
          <w:szCs w:val="24"/>
        </w:rPr>
      </w:pPr>
      <w:bookmarkStart w:id="240" w:name="_Toc441651609"/>
      <w:bookmarkStart w:id="241" w:name="_Toc442559920"/>
      <w:r w:rsidRPr="00EC5BB4">
        <w:rPr>
          <w:rFonts w:cs="Arial"/>
          <w:sz w:val="24"/>
          <w:szCs w:val="24"/>
          <w:lang w:val="ru-RU"/>
        </w:rPr>
        <w:t>З</w:t>
      </w:r>
      <w:r w:rsidRPr="00EC5BB4">
        <w:rPr>
          <w:rFonts w:cs="Arial"/>
          <w:sz w:val="24"/>
          <w:szCs w:val="24"/>
        </w:rPr>
        <w:t>аштита права понуђача</w:t>
      </w:r>
      <w:bookmarkEnd w:id="240"/>
      <w:bookmarkEnd w:id="241"/>
    </w:p>
    <w:p w14:paraId="18E43C6A" w14:textId="77777777" w:rsidR="0031435B" w:rsidRPr="0031435B" w:rsidRDefault="0031435B" w:rsidP="00DE6C11">
      <w:pPr>
        <w:spacing w:before="0"/>
        <w:contextualSpacing/>
        <w:rPr>
          <w:sz w:val="24"/>
          <w:szCs w:val="24"/>
        </w:rPr>
      </w:pPr>
      <w:r w:rsidRPr="0031435B">
        <w:rPr>
          <w:sz w:val="24"/>
          <w:szCs w:val="24"/>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6EE68BB" w14:textId="77777777" w:rsidR="0031435B" w:rsidRPr="0031435B" w:rsidRDefault="0031435B" w:rsidP="00DE6C11">
      <w:pPr>
        <w:spacing w:before="0"/>
        <w:contextualSpacing/>
        <w:rPr>
          <w:sz w:val="24"/>
          <w:szCs w:val="24"/>
        </w:rPr>
      </w:pPr>
      <w:r w:rsidRPr="0031435B">
        <w:rPr>
          <w:sz w:val="24"/>
          <w:szCs w:val="24"/>
        </w:rPr>
        <w:t>Рокови и начин подношења захтева за заштиту права:</w:t>
      </w:r>
    </w:p>
    <w:p w14:paraId="03348695" w14:textId="45A32E84" w:rsidR="00584627" w:rsidRPr="00DE6C11" w:rsidRDefault="00584627" w:rsidP="00DE6C11">
      <w:pPr>
        <w:spacing w:before="0"/>
        <w:contextualSpacing/>
        <w:rPr>
          <w:b/>
          <w:sz w:val="24"/>
          <w:szCs w:val="24"/>
          <w:lang w:val="ru-RU"/>
        </w:rPr>
      </w:pPr>
      <w:r w:rsidRPr="00584627">
        <w:rPr>
          <w:sz w:val="24"/>
          <w:szCs w:val="24"/>
        </w:rPr>
        <w:t>Захтев за заштиту права подноси се лично или путем поште на адресу: ЈП „Електропривреда Србије“ Београд, Балканска бр.13, са назнаком Захте</w:t>
      </w:r>
      <w:r w:rsidR="00DE6C11">
        <w:rPr>
          <w:sz w:val="24"/>
          <w:szCs w:val="24"/>
        </w:rPr>
        <w:t xml:space="preserve">в за заштиту права за ЈН </w:t>
      </w:r>
      <w:r w:rsidR="001647C2">
        <w:rPr>
          <w:sz w:val="24"/>
          <w:szCs w:val="24"/>
        </w:rPr>
        <w:t>добра</w:t>
      </w:r>
      <w:r w:rsidR="004A30DB">
        <w:rPr>
          <w:sz w:val="24"/>
          <w:szCs w:val="24"/>
          <w:lang w:val="sr-Cyrl-RS"/>
        </w:rPr>
        <w:t xml:space="preserve"> </w:t>
      </w:r>
      <w:r w:rsidR="00DE6C11">
        <w:rPr>
          <w:sz w:val="24"/>
          <w:szCs w:val="24"/>
        </w:rPr>
        <w:t xml:space="preserve">- </w:t>
      </w:r>
      <w:r w:rsidR="00FA370F">
        <w:rPr>
          <w:sz w:val="24"/>
          <w:szCs w:val="24"/>
          <w:lang w:val="sr-Cyrl-RS"/>
        </w:rPr>
        <w:t>Надградња jeдинствeнoг Дaтa цeнтрa ЈП ЕПС</w:t>
      </w:r>
      <w:r w:rsidR="00DE6C11">
        <w:rPr>
          <w:sz w:val="24"/>
          <w:szCs w:val="24"/>
          <w:lang w:val="ru-RU"/>
        </w:rPr>
        <w:t xml:space="preserve">, </w:t>
      </w:r>
      <w:r w:rsidR="00DE6C11">
        <w:rPr>
          <w:sz w:val="24"/>
          <w:szCs w:val="24"/>
        </w:rPr>
        <w:t>ј</w:t>
      </w:r>
      <w:r w:rsidRPr="00584627">
        <w:rPr>
          <w:sz w:val="24"/>
          <w:szCs w:val="24"/>
        </w:rPr>
        <w:t xml:space="preserve">авна набавка број </w:t>
      </w:r>
      <w:r w:rsidR="00FA370F">
        <w:rPr>
          <w:sz w:val="24"/>
          <w:szCs w:val="24"/>
        </w:rPr>
        <w:t>ЈН/1000/0130/2018</w:t>
      </w:r>
      <w:r w:rsidRPr="00584627">
        <w:rPr>
          <w:sz w:val="24"/>
          <w:szCs w:val="24"/>
        </w:rPr>
        <w:t>, а копија се истовремено доставља Републичкој комисији.</w:t>
      </w:r>
    </w:p>
    <w:p w14:paraId="111BC1E5" w14:textId="372E2FDA" w:rsidR="0031435B" w:rsidRPr="0031435B" w:rsidRDefault="00584627" w:rsidP="00C12B85">
      <w:pPr>
        <w:spacing w:before="0"/>
        <w:contextualSpacing/>
        <w:rPr>
          <w:sz w:val="24"/>
          <w:szCs w:val="24"/>
        </w:rPr>
      </w:pPr>
      <w:r w:rsidRPr="00584627">
        <w:rPr>
          <w:sz w:val="24"/>
          <w:szCs w:val="24"/>
        </w:rPr>
        <w:t xml:space="preserve">Захтев за заштиту права се може доставити и путем електронске поште на e-mail </w:t>
      </w:r>
      <w:hyperlink r:id="rId183" w:history="1">
        <w:r w:rsidR="00C12B85" w:rsidRPr="00A82703">
          <w:rPr>
            <w:rStyle w:val="Hyperlink"/>
            <w:sz w:val="24"/>
            <w:szCs w:val="24"/>
            <w:lang w:val="sr-Latn-RS"/>
          </w:rPr>
          <w:t>aleksandra.adamovic</w:t>
        </w:r>
        <w:r w:rsidR="00C12B85" w:rsidRPr="00A82703">
          <w:rPr>
            <w:rStyle w:val="Hyperlink"/>
            <w:sz w:val="24"/>
            <w:szCs w:val="24"/>
          </w:rPr>
          <w:t>@eps.rs</w:t>
        </w:r>
      </w:hyperlink>
      <w:r w:rsidR="00C12B85">
        <w:rPr>
          <w:rFonts w:cs="Arial"/>
          <w:sz w:val="24"/>
          <w:szCs w:val="24"/>
          <w:lang w:val="ru-RU"/>
        </w:rPr>
        <w:t>.</w:t>
      </w:r>
    </w:p>
    <w:p w14:paraId="70EA37C5" w14:textId="77777777" w:rsidR="0031435B" w:rsidRPr="0031435B" w:rsidRDefault="0031435B" w:rsidP="00DE6C11">
      <w:pPr>
        <w:spacing w:before="0"/>
        <w:contextualSpacing/>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646A7FA5" w14:textId="337B23D9" w:rsidR="0031435B" w:rsidRPr="0031435B" w:rsidRDefault="0031435B" w:rsidP="00DE6C11">
      <w:pPr>
        <w:spacing w:before="0"/>
        <w:contextualSpacing/>
        <w:rPr>
          <w:sz w:val="24"/>
          <w:szCs w:val="24"/>
        </w:rPr>
      </w:pPr>
      <w:r w:rsidRPr="0031435B">
        <w:rPr>
          <w:sz w:val="24"/>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w:t>
      </w:r>
      <w:r w:rsidR="00814940">
        <w:rPr>
          <w:sz w:val="24"/>
          <w:szCs w:val="24"/>
        </w:rPr>
        <w:t xml:space="preserve"> од стране наручиоца најкасније</w:t>
      </w:r>
      <w:r w:rsidRPr="0031435B">
        <w:rPr>
          <w:sz w:val="24"/>
          <w:szCs w:val="24"/>
        </w:rPr>
        <w:t xml:space="preserve"> </w:t>
      </w:r>
      <w:r w:rsidRPr="00DE6C11">
        <w:rPr>
          <w:sz w:val="24"/>
          <w:szCs w:val="24"/>
        </w:rPr>
        <w:t>7 (</w:t>
      </w:r>
      <w:r w:rsidR="00814940">
        <w:rPr>
          <w:sz w:val="24"/>
          <w:szCs w:val="24"/>
          <w:lang w:val="sr-Cyrl-RS"/>
        </w:rPr>
        <w:t xml:space="preserve">словима: </w:t>
      </w:r>
      <w:r w:rsidRPr="00DE6C11">
        <w:rPr>
          <w:sz w:val="24"/>
          <w:szCs w:val="24"/>
        </w:rPr>
        <w:t>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64AFB92D" w14:textId="77777777" w:rsidR="0031435B" w:rsidRPr="0031435B" w:rsidRDefault="0031435B" w:rsidP="00DE6C11">
      <w:pPr>
        <w:spacing w:before="0"/>
        <w:contextualSpacing/>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445FE431" w14:textId="58A768F8" w:rsidR="0031435B" w:rsidRPr="0031435B" w:rsidRDefault="00627885" w:rsidP="00DE6C11">
      <w:pPr>
        <w:spacing w:before="0"/>
        <w:contextualSpacing/>
        <w:rPr>
          <w:sz w:val="24"/>
          <w:szCs w:val="24"/>
        </w:rPr>
      </w:pPr>
      <w:r>
        <w:rPr>
          <w:sz w:val="24"/>
          <w:szCs w:val="24"/>
        </w:rPr>
        <w:t xml:space="preserve">После доношења одлуке о </w:t>
      </w:r>
      <w:r w:rsidR="00C217A9">
        <w:rPr>
          <w:sz w:val="24"/>
          <w:szCs w:val="24"/>
          <w:lang w:val="sr-Cyrl-RS"/>
        </w:rPr>
        <w:t>додели</w:t>
      </w:r>
      <w:r w:rsidR="004276CE">
        <w:rPr>
          <w:sz w:val="24"/>
          <w:szCs w:val="24"/>
          <w:lang w:val="sr-Cyrl-RS"/>
        </w:rPr>
        <w:t xml:space="preserve"> уговора</w:t>
      </w:r>
      <w:r>
        <w:rPr>
          <w:sz w:val="24"/>
          <w:szCs w:val="24"/>
          <w:lang w:val="sr-Cyrl-RS"/>
        </w:rPr>
        <w:t xml:space="preserve"> или одлуке о обустави поступка</w:t>
      </w:r>
      <w:r w:rsidR="0031435B" w:rsidRPr="0031435B">
        <w:rPr>
          <w:sz w:val="24"/>
          <w:szCs w:val="24"/>
        </w:rPr>
        <w:t xml:space="preserve">, рок за подношење захтева за заштиту права је </w:t>
      </w:r>
      <w:r w:rsidR="0031435B" w:rsidRPr="00DE6C11">
        <w:rPr>
          <w:sz w:val="24"/>
          <w:szCs w:val="24"/>
        </w:rPr>
        <w:t>10 (</w:t>
      </w:r>
      <w:r w:rsidR="00814940">
        <w:rPr>
          <w:sz w:val="24"/>
          <w:szCs w:val="24"/>
          <w:lang w:val="sr-Cyrl-RS"/>
        </w:rPr>
        <w:t xml:space="preserve">словима: </w:t>
      </w:r>
      <w:r w:rsidR="0031435B" w:rsidRPr="00DE6C11">
        <w:rPr>
          <w:sz w:val="24"/>
          <w:szCs w:val="24"/>
        </w:rPr>
        <w:t>десет)</w:t>
      </w:r>
      <w:r w:rsidR="0031435B" w:rsidRPr="0031435B">
        <w:rPr>
          <w:sz w:val="24"/>
          <w:szCs w:val="24"/>
        </w:rPr>
        <w:t xml:space="preserve"> дана од дана објављивања одлуке на Порталу јавних набавки. </w:t>
      </w:r>
    </w:p>
    <w:p w14:paraId="2DC1F468" w14:textId="058074C0" w:rsidR="0031435B" w:rsidRPr="0031435B" w:rsidRDefault="0031435B" w:rsidP="00DE6C11">
      <w:pPr>
        <w:spacing w:before="0"/>
        <w:contextualSpacing/>
        <w:rPr>
          <w:sz w:val="24"/>
          <w:szCs w:val="24"/>
        </w:rPr>
      </w:pPr>
      <w:r w:rsidRPr="0031435B">
        <w:rPr>
          <w:sz w:val="24"/>
          <w:szCs w:val="24"/>
        </w:rPr>
        <w:lastRenderedPageBreak/>
        <w:t>Захтев за заштиту права не задржава даље активности наручиоца у поступку јавне набавке у ск</w:t>
      </w:r>
      <w:r w:rsidR="00FF0B4E">
        <w:rPr>
          <w:sz w:val="24"/>
          <w:szCs w:val="24"/>
        </w:rPr>
        <w:t>ладу са одредбама члана 150. Закона</w:t>
      </w:r>
      <w:r w:rsidRPr="0031435B">
        <w:rPr>
          <w:sz w:val="24"/>
          <w:szCs w:val="24"/>
        </w:rPr>
        <w:t xml:space="preserve">. </w:t>
      </w:r>
    </w:p>
    <w:p w14:paraId="04CA1400" w14:textId="77777777" w:rsidR="0031435B" w:rsidRPr="0031435B" w:rsidRDefault="0031435B" w:rsidP="00DE6C11">
      <w:pPr>
        <w:spacing w:before="0"/>
        <w:contextualSpacing/>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576DEBC9" w14:textId="12EEAC0F" w:rsidR="0031435B" w:rsidRPr="0031435B" w:rsidRDefault="0031435B" w:rsidP="00DE6C11">
      <w:pPr>
        <w:spacing w:before="0"/>
        <w:contextualSpacing/>
        <w:rPr>
          <w:sz w:val="24"/>
          <w:szCs w:val="24"/>
        </w:rPr>
      </w:pPr>
      <w:r w:rsidRPr="0031435B">
        <w:rPr>
          <w:sz w:val="24"/>
          <w:szCs w:val="24"/>
        </w:rPr>
        <w:t>Наручилац може да одлучи да заустави даље активности у случају подношења захтева за заштиту права, при чему је тад</w:t>
      </w:r>
      <w:r w:rsidR="00C217A9">
        <w:rPr>
          <w:sz w:val="24"/>
          <w:szCs w:val="24"/>
          <w:lang w:val="sr-Cyrl-RS"/>
        </w:rPr>
        <w:t>а</w:t>
      </w:r>
      <w:r w:rsidRPr="0031435B">
        <w:rPr>
          <w:sz w:val="24"/>
          <w:szCs w:val="24"/>
        </w:rPr>
        <w:t xml:space="preserve"> дужан да у обавештењу о поднетом захтеву за заштиту права наведе да зауставља даље активности у поступку јавне набавке. </w:t>
      </w:r>
    </w:p>
    <w:p w14:paraId="2EFB692B" w14:textId="3AEEEB74" w:rsidR="0031435B" w:rsidRPr="00DE6C11" w:rsidRDefault="0031435B" w:rsidP="00DE6C11">
      <w:pPr>
        <w:spacing w:before="0"/>
        <w:contextualSpacing/>
        <w:rPr>
          <w:b/>
          <w:sz w:val="24"/>
          <w:szCs w:val="24"/>
        </w:rPr>
      </w:pPr>
      <w:r w:rsidRPr="00DE6C11">
        <w:rPr>
          <w:b/>
          <w:sz w:val="24"/>
          <w:szCs w:val="24"/>
        </w:rPr>
        <w:t>Детаљно упутство о садржини потпуног захтева за заштиту права у складу са чланом</w:t>
      </w:r>
      <w:r w:rsidR="00FF0B4E">
        <w:rPr>
          <w:b/>
          <w:sz w:val="24"/>
          <w:szCs w:val="24"/>
        </w:rPr>
        <w:t xml:space="preserve">   151. став 1. тач. 1) – 7) Закона</w:t>
      </w:r>
      <w:r w:rsidRPr="00DE6C11">
        <w:rPr>
          <w:b/>
          <w:sz w:val="24"/>
          <w:szCs w:val="24"/>
        </w:rPr>
        <w:t>:</w:t>
      </w:r>
    </w:p>
    <w:p w14:paraId="7DFE66B7" w14:textId="77777777" w:rsidR="0031435B" w:rsidRPr="0031435B" w:rsidRDefault="0031435B" w:rsidP="00DE6C11">
      <w:pPr>
        <w:spacing w:before="0"/>
        <w:contextualSpacing/>
        <w:rPr>
          <w:sz w:val="24"/>
          <w:szCs w:val="24"/>
        </w:rPr>
      </w:pPr>
      <w:r w:rsidRPr="0031435B">
        <w:rPr>
          <w:sz w:val="24"/>
          <w:szCs w:val="24"/>
        </w:rPr>
        <w:t>Захтев за заштиту права садржи:</w:t>
      </w:r>
    </w:p>
    <w:p w14:paraId="23B7815A" w14:textId="77777777" w:rsidR="0031435B" w:rsidRPr="0031435B" w:rsidRDefault="0031435B" w:rsidP="00DE6C11">
      <w:pPr>
        <w:spacing w:before="0"/>
        <w:contextualSpacing/>
        <w:rPr>
          <w:sz w:val="24"/>
          <w:szCs w:val="24"/>
        </w:rPr>
      </w:pPr>
      <w:r w:rsidRPr="0031435B">
        <w:rPr>
          <w:sz w:val="24"/>
          <w:szCs w:val="24"/>
        </w:rPr>
        <w:t>1) назив и адресу подносиоца захтева и лице за контакт</w:t>
      </w:r>
    </w:p>
    <w:p w14:paraId="51EA31BC" w14:textId="77777777" w:rsidR="0031435B" w:rsidRPr="0031435B" w:rsidRDefault="0031435B" w:rsidP="00DE6C11">
      <w:pPr>
        <w:spacing w:before="0"/>
        <w:contextualSpacing/>
        <w:rPr>
          <w:sz w:val="24"/>
          <w:szCs w:val="24"/>
        </w:rPr>
      </w:pPr>
      <w:r w:rsidRPr="0031435B">
        <w:rPr>
          <w:sz w:val="24"/>
          <w:szCs w:val="24"/>
        </w:rPr>
        <w:t>2) назив и адресу наручиоца</w:t>
      </w:r>
    </w:p>
    <w:p w14:paraId="2082E38C" w14:textId="77777777" w:rsidR="0031435B" w:rsidRPr="0031435B" w:rsidRDefault="0031435B" w:rsidP="00DE6C11">
      <w:pPr>
        <w:spacing w:before="0"/>
        <w:contextualSpacing/>
        <w:rPr>
          <w:sz w:val="24"/>
          <w:szCs w:val="24"/>
        </w:rPr>
      </w:pPr>
      <w:r w:rsidRPr="0031435B">
        <w:rPr>
          <w:sz w:val="24"/>
          <w:szCs w:val="24"/>
        </w:rPr>
        <w:t>3) податке о јавној набавци која је предмет захтева, односно о одлуци наручиоца</w:t>
      </w:r>
    </w:p>
    <w:p w14:paraId="58603B10" w14:textId="77777777" w:rsidR="0031435B" w:rsidRPr="0031435B" w:rsidRDefault="0031435B" w:rsidP="00DE6C11">
      <w:pPr>
        <w:spacing w:before="0"/>
        <w:contextualSpacing/>
        <w:rPr>
          <w:sz w:val="24"/>
          <w:szCs w:val="24"/>
        </w:rPr>
      </w:pPr>
      <w:r w:rsidRPr="0031435B">
        <w:rPr>
          <w:sz w:val="24"/>
          <w:szCs w:val="24"/>
        </w:rPr>
        <w:t>4) повреде прописа којима се уређује поступак јавне набавке</w:t>
      </w:r>
    </w:p>
    <w:p w14:paraId="7EC6C068" w14:textId="77777777" w:rsidR="0031435B" w:rsidRPr="0031435B" w:rsidRDefault="0031435B" w:rsidP="00DE6C11">
      <w:pPr>
        <w:spacing w:before="0"/>
        <w:contextualSpacing/>
        <w:rPr>
          <w:sz w:val="24"/>
          <w:szCs w:val="24"/>
        </w:rPr>
      </w:pPr>
      <w:r w:rsidRPr="0031435B">
        <w:rPr>
          <w:sz w:val="24"/>
          <w:szCs w:val="24"/>
        </w:rPr>
        <w:t>5) чињенице и доказе којима се повреде доказују</w:t>
      </w:r>
    </w:p>
    <w:p w14:paraId="29D04FB1" w14:textId="265EBBA7" w:rsidR="0031435B" w:rsidRPr="0031435B" w:rsidRDefault="0031435B" w:rsidP="00DE6C11">
      <w:pPr>
        <w:spacing w:before="0"/>
        <w:contextualSpacing/>
        <w:rPr>
          <w:sz w:val="24"/>
          <w:szCs w:val="24"/>
        </w:rPr>
      </w:pPr>
      <w:r w:rsidRPr="0031435B">
        <w:rPr>
          <w:sz w:val="24"/>
          <w:szCs w:val="24"/>
        </w:rPr>
        <w:t xml:space="preserve">6) потврду </w:t>
      </w:r>
      <w:r w:rsidR="00FF0B4E">
        <w:rPr>
          <w:sz w:val="24"/>
          <w:szCs w:val="24"/>
        </w:rPr>
        <w:t>о уплати таксе из члана 156. Закона</w:t>
      </w:r>
    </w:p>
    <w:p w14:paraId="378E0128" w14:textId="77777777" w:rsidR="0031435B" w:rsidRPr="0031435B" w:rsidRDefault="0031435B" w:rsidP="00DE6C11">
      <w:pPr>
        <w:spacing w:before="0"/>
        <w:contextualSpacing/>
        <w:rPr>
          <w:sz w:val="24"/>
          <w:szCs w:val="24"/>
        </w:rPr>
      </w:pPr>
      <w:r w:rsidRPr="0031435B">
        <w:rPr>
          <w:sz w:val="24"/>
          <w:szCs w:val="24"/>
        </w:rPr>
        <w:t>7) потпис подносиоца.</w:t>
      </w:r>
    </w:p>
    <w:p w14:paraId="5DCF3CC9" w14:textId="77777777" w:rsidR="0031435B" w:rsidRPr="0031435B" w:rsidRDefault="0031435B" w:rsidP="00DE6C11">
      <w:pPr>
        <w:spacing w:before="0"/>
        <w:contextualSpacing/>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725BE261" w14:textId="77777777" w:rsidR="0031435B" w:rsidRPr="0031435B" w:rsidRDefault="0031435B" w:rsidP="00DE6C11">
      <w:pPr>
        <w:spacing w:before="0"/>
        <w:contextualSpacing/>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4A088AA4" w14:textId="77777777" w:rsidR="0031435B" w:rsidRPr="0031435B" w:rsidRDefault="0031435B" w:rsidP="00DE6C11">
      <w:pPr>
        <w:spacing w:before="0"/>
        <w:contextualSpacing/>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44BB8288" w14:textId="53466957" w:rsidR="0031435B" w:rsidRPr="0031435B" w:rsidRDefault="0031435B" w:rsidP="00DE6C11">
      <w:pPr>
        <w:spacing w:before="0"/>
        <w:contextualSpacing/>
        <w:rPr>
          <w:sz w:val="24"/>
          <w:szCs w:val="24"/>
        </w:rPr>
      </w:pPr>
      <w:r w:rsidRPr="0031435B">
        <w:rPr>
          <w:sz w:val="24"/>
          <w:szCs w:val="24"/>
        </w:rPr>
        <w:t xml:space="preserve">Износ таксе из члана 156. став 1. тач. 1)- </w:t>
      </w:r>
      <w:r w:rsidR="00FF0B4E">
        <w:rPr>
          <w:sz w:val="24"/>
          <w:szCs w:val="24"/>
        </w:rPr>
        <w:t>3) Закона</w:t>
      </w:r>
      <w:r w:rsidRPr="0031435B">
        <w:rPr>
          <w:sz w:val="24"/>
          <w:szCs w:val="24"/>
        </w:rPr>
        <w:t>:</w:t>
      </w:r>
    </w:p>
    <w:p w14:paraId="27A79EDF" w14:textId="40626CD8" w:rsidR="005660C2" w:rsidRPr="00CD4DE6" w:rsidRDefault="00584627" w:rsidP="005660C2">
      <w:pPr>
        <w:pStyle w:val="KDParagraf"/>
        <w:spacing w:before="0"/>
        <w:rPr>
          <w:rFonts w:cs="Arial"/>
          <w:sz w:val="24"/>
          <w:szCs w:val="24"/>
          <w:lang w:val="sr-Cyrl-RS"/>
        </w:rPr>
      </w:pPr>
      <w:r w:rsidRPr="00584627">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 1000</w:t>
      </w:r>
      <w:r w:rsidR="004A30DB">
        <w:rPr>
          <w:sz w:val="24"/>
          <w:szCs w:val="24"/>
        </w:rPr>
        <w:t>0130</w:t>
      </w:r>
      <w:r w:rsidRPr="00584627">
        <w:rPr>
          <w:sz w:val="24"/>
          <w:szCs w:val="24"/>
        </w:rPr>
        <w:t>201</w:t>
      </w:r>
      <w:r w:rsidR="00FF0B4E">
        <w:rPr>
          <w:sz w:val="24"/>
          <w:szCs w:val="24"/>
          <w:lang w:val="sr-Cyrl-RS"/>
        </w:rPr>
        <w:t>8</w:t>
      </w:r>
      <w:r w:rsidRPr="00584627">
        <w:rPr>
          <w:sz w:val="24"/>
          <w:szCs w:val="24"/>
        </w:rPr>
        <w:t xml:space="preserve">, сврха: ЗЗП, ЈП ЕПС, јн. бр. </w:t>
      </w:r>
      <w:r w:rsidR="00FA370F">
        <w:rPr>
          <w:sz w:val="24"/>
          <w:szCs w:val="24"/>
        </w:rPr>
        <w:t>ЈН/1000/0130/2018</w:t>
      </w:r>
      <w:r w:rsidRPr="00584627">
        <w:rPr>
          <w:sz w:val="24"/>
          <w:szCs w:val="24"/>
        </w:rPr>
        <w:t xml:space="preserve">, прималац уплате: буџет Републике Србије) уплати </w:t>
      </w:r>
      <w:r w:rsidR="005660C2" w:rsidRPr="00CD4DE6">
        <w:rPr>
          <w:rFonts w:cs="Arial"/>
          <w:sz w:val="24"/>
          <w:szCs w:val="24"/>
          <w:lang w:val="sr-Cyrl-RS"/>
        </w:rPr>
        <w:t xml:space="preserve">таксу од: </w:t>
      </w:r>
    </w:p>
    <w:p w14:paraId="6486A408" w14:textId="0893111C" w:rsidR="005660C2" w:rsidRPr="00CD4DE6" w:rsidRDefault="00C12B85" w:rsidP="005660C2">
      <w:pPr>
        <w:pStyle w:val="KDParagraf"/>
        <w:spacing w:before="0"/>
        <w:rPr>
          <w:rFonts w:cs="Arial"/>
          <w:sz w:val="24"/>
          <w:szCs w:val="24"/>
          <w:lang w:val="sr-Cyrl-RS"/>
        </w:rPr>
      </w:pPr>
      <w:r>
        <w:rPr>
          <w:rFonts w:cs="Arial"/>
          <w:sz w:val="24"/>
          <w:szCs w:val="24"/>
          <w:lang w:val="sr-Cyrl-RS"/>
        </w:rPr>
        <w:t>1) 250</w:t>
      </w:r>
      <w:r w:rsidR="005660C2" w:rsidRPr="00CD4DE6">
        <w:rPr>
          <w:rFonts w:cs="Arial"/>
          <w:sz w:val="24"/>
          <w:szCs w:val="24"/>
          <w:lang w:val="sr-Cyrl-RS"/>
        </w:rPr>
        <w:t>.000,00 динара ако се захтев за заштиту права подноси пре отварања понуда;</w:t>
      </w:r>
    </w:p>
    <w:p w14:paraId="1C4FAAA3" w14:textId="5CC734CF" w:rsidR="005660C2" w:rsidRDefault="00C12B85" w:rsidP="005660C2">
      <w:pPr>
        <w:pStyle w:val="KDParagraf"/>
        <w:spacing w:before="0"/>
        <w:rPr>
          <w:rFonts w:cs="Arial"/>
          <w:sz w:val="24"/>
          <w:szCs w:val="24"/>
          <w:lang w:val="sr-Cyrl-RS"/>
        </w:rPr>
      </w:pPr>
      <w:r>
        <w:rPr>
          <w:rFonts w:cs="Arial"/>
          <w:sz w:val="24"/>
          <w:szCs w:val="24"/>
          <w:lang w:val="sr-Cyrl-RS"/>
        </w:rPr>
        <w:t>2)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14:paraId="50B44E0F" w14:textId="77777777" w:rsidR="00C12B85" w:rsidRPr="00CD4DE6" w:rsidRDefault="00C12B85" w:rsidP="005660C2">
      <w:pPr>
        <w:pStyle w:val="KDParagraf"/>
        <w:spacing w:before="0"/>
        <w:rPr>
          <w:rFonts w:cs="Arial"/>
          <w:sz w:val="24"/>
          <w:szCs w:val="24"/>
          <w:lang w:val="sr-Cyrl-RS"/>
        </w:rPr>
      </w:pPr>
    </w:p>
    <w:p w14:paraId="468001B1" w14:textId="69316975" w:rsidR="00584627" w:rsidRPr="00584627" w:rsidRDefault="00584627" w:rsidP="00DE6C11">
      <w:pPr>
        <w:spacing w:before="0"/>
        <w:contextualSpacing/>
        <w:rPr>
          <w:sz w:val="24"/>
          <w:szCs w:val="24"/>
        </w:rPr>
      </w:pPr>
      <w:r w:rsidRPr="00584627">
        <w:rPr>
          <w:sz w:val="24"/>
          <w:szCs w:val="24"/>
        </w:rPr>
        <w:t>Свака странка у поступку сноси трошкове које проузрокује својим радњама.</w:t>
      </w:r>
    </w:p>
    <w:p w14:paraId="37CDBDD1"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AF7BE95" w14:textId="77777777" w:rsidR="00584627" w:rsidRPr="00584627" w:rsidRDefault="00584627" w:rsidP="00DE6C11">
      <w:pPr>
        <w:spacing w:before="0"/>
        <w:contextualSpacing/>
        <w:rPr>
          <w:sz w:val="24"/>
          <w:szCs w:val="24"/>
        </w:rPr>
      </w:pPr>
      <w:r w:rsidRPr="00584627">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D575B28" w14:textId="77777777" w:rsidR="00584627" w:rsidRPr="00584627" w:rsidRDefault="00584627" w:rsidP="00DE6C11">
      <w:pPr>
        <w:spacing w:before="0"/>
        <w:contextualSpacing/>
        <w:rPr>
          <w:sz w:val="24"/>
          <w:szCs w:val="24"/>
        </w:rPr>
      </w:pPr>
      <w:r w:rsidRPr="00584627">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5B50DF47" w14:textId="77777777" w:rsidR="00584627" w:rsidRPr="00584627" w:rsidRDefault="00584627" w:rsidP="00DE6C11">
      <w:pPr>
        <w:spacing w:before="0"/>
        <w:contextualSpacing/>
        <w:rPr>
          <w:sz w:val="24"/>
          <w:szCs w:val="24"/>
        </w:rPr>
      </w:pPr>
      <w:r w:rsidRPr="00584627">
        <w:rPr>
          <w:sz w:val="24"/>
          <w:szCs w:val="24"/>
        </w:rPr>
        <w:t>Странке у захтеву морају прецизно да наведу трошкове за које траже накнаду.</w:t>
      </w:r>
    </w:p>
    <w:p w14:paraId="48928727" w14:textId="77777777" w:rsidR="00584627" w:rsidRPr="00584627" w:rsidRDefault="00584627" w:rsidP="00DE6C11">
      <w:pPr>
        <w:spacing w:before="0"/>
        <w:contextualSpacing/>
        <w:rPr>
          <w:sz w:val="24"/>
          <w:szCs w:val="24"/>
        </w:rPr>
      </w:pPr>
      <w:r w:rsidRPr="00584627">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3857AD46" w14:textId="57CF7461" w:rsidR="00584627" w:rsidRDefault="00584627" w:rsidP="00DE6C11">
      <w:pPr>
        <w:spacing w:before="0"/>
        <w:contextualSpacing/>
        <w:rPr>
          <w:sz w:val="24"/>
          <w:szCs w:val="24"/>
        </w:rPr>
      </w:pPr>
      <w:r w:rsidRPr="00584627">
        <w:rPr>
          <w:sz w:val="24"/>
          <w:szCs w:val="24"/>
        </w:rPr>
        <w:lastRenderedPageBreak/>
        <w:t>О трошковима одлучује Републичка комисија. Одлука Републичке комисије је извршни наслов.</w:t>
      </w:r>
    </w:p>
    <w:p w14:paraId="4CB09A2F" w14:textId="77777777" w:rsidR="00DE6C11" w:rsidRPr="00584627" w:rsidRDefault="00DE6C11" w:rsidP="00DE6C11">
      <w:pPr>
        <w:spacing w:before="0"/>
        <w:contextualSpacing/>
        <w:rPr>
          <w:sz w:val="24"/>
          <w:szCs w:val="24"/>
        </w:rPr>
      </w:pPr>
    </w:p>
    <w:p w14:paraId="169F228F" w14:textId="78458EBF" w:rsidR="00584627" w:rsidRPr="00DE6C11" w:rsidRDefault="00584627" w:rsidP="00DE6C11">
      <w:pPr>
        <w:spacing w:before="0"/>
        <w:contextualSpacing/>
        <w:rPr>
          <w:b/>
          <w:sz w:val="24"/>
          <w:szCs w:val="24"/>
          <w:lang w:val="sr-Cyrl-RS"/>
        </w:rPr>
      </w:pPr>
      <w:r w:rsidRPr="00584627">
        <w:rPr>
          <w:b/>
          <w:sz w:val="24"/>
          <w:szCs w:val="24"/>
        </w:rPr>
        <w:t>Детаљно упутство о потврди из члана 151. став 1. тачка 6) З</w:t>
      </w:r>
      <w:r w:rsidR="00DE6C11">
        <w:rPr>
          <w:b/>
          <w:sz w:val="24"/>
          <w:szCs w:val="24"/>
          <w:lang w:val="sr-Cyrl-RS"/>
        </w:rPr>
        <w:t>акона</w:t>
      </w:r>
    </w:p>
    <w:p w14:paraId="71FD9067" w14:textId="77777777" w:rsidR="00584627" w:rsidRPr="00584627" w:rsidRDefault="00584627" w:rsidP="00DE6C11">
      <w:pPr>
        <w:spacing w:before="0"/>
        <w:contextualSpacing/>
        <w:rPr>
          <w:sz w:val="24"/>
          <w:szCs w:val="24"/>
        </w:rPr>
      </w:pPr>
      <w:r w:rsidRPr="00584627">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799B20F" w14:textId="00245AF1" w:rsidR="00584627" w:rsidRPr="00584627" w:rsidRDefault="00584627" w:rsidP="00DE6C11">
      <w:pPr>
        <w:spacing w:before="0"/>
        <w:contextualSpacing/>
        <w:rPr>
          <w:sz w:val="24"/>
          <w:szCs w:val="24"/>
        </w:rPr>
      </w:pPr>
      <w:r w:rsidRPr="00584627">
        <w:rPr>
          <w:sz w:val="24"/>
          <w:szCs w:val="24"/>
        </w:rPr>
        <w:t>Чланом</w:t>
      </w:r>
      <w:r w:rsidR="009B520C">
        <w:rPr>
          <w:sz w:val="24"/>
          <w:szCs w:val="24"/>
        </w:rPr>
        <w:t xml:space="preserve"> 151. Закона</w:t>
      </w:r>
      <w:r w:rsidRPr="00584627">
        <w:rPr>
          <w:sz w:val="24"/>
          <w:szCs w:val="24"/>
        </w:rPr>
        <w:t xml:space="preserve"> је прописано да захтев за заштиту права мора да садржи, између осталог, и потврду о уплати таксе из члана 156. Закона.</w:t>
      </w:r>
    </w:p>
    <w:p w14:paraId="4E50BFFE" w14:textId="77777777" w:rsidR="00584627" w:rsidRPr="00584627" w:rsidRDefault="00584627" w:rsidP="00DE6C11">
      <w:pPr>
        <w:spacing w:before="0"/>
        <w:contextualSpacing/>
        <w:rPr>
          <w:sz w:val="24"/>
          <w:szCs w:val="24"/>
        </w:rPr>
      </w:pPr>
      <w:r w:rsidRPr="00584627">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w:t>
      </w:r>
      <w:r w:rsidR="00BA652A" w:rsidRPr="00584627">
        <w:rPr>
          <w:sz w:val="24"/>
          <w:szCs w:val="24"/>
        </w:rPr>
        <w:t>акона</w:t>
      </w:r>
      <w:r w:rsidRPr="00584627">
        <w:rPr>
          <w:sz w:val="24"/>
          <w:szCs w:val="24"/>
        </w:rPr>
        <w:t>.</w:t>
      </w:r>
    </w:p>
    <w:p w14:paraId="0AE24540" w14:textId="77777777" w:rsidR="00584627" w:rsidRPr="00584627" w:rsidRDefault="00584627" w:rsidP="00DE6C11">
      <w:pPr>
        <w:spacing w:before="0"/>
        <w:contextualSpacing/>
        <w:rPr>
          <w:sz w:val="24"/>
          <w:szCs w:val="24"/>
        </w:rPr>
      </w:pPr>
      <w:r w:rsidRPr="00584627">
        <w:rPr>
          <w:sz w:val="24"/>
          <w:szCs w:val="24"/>
        </w:rPr>
        <w:t>Као доказ о уплати таксе, у смислу члана 151. став 1. тачка 6) З</w:t>
      </w:r>
      <w:r w:rsidR="00BA652A" w:rsidRPr="00584627">
        <w:rPr>
          <w:sz w:val="24"/>
          <w:szCs w:val="24"/>
        </w:rPr>
        <w:t>акона</w:t>
      </w:r>
      <w:r w:rsidRPr="00584627">
        <w:rPr>
          <w:sz w:val="24"/>
          <w:szCs w:val="24"/>
        </w:rPr>
        <w:t>, прихватиће се:</w:t>
      </w:r>
    </w:p>
    <w:p w14:paraId="258750CA" w14:textId="3F3D0BB7" w:rsidR="00584627" w:rsidRPr="00584627" w:rsidRDefault="00584627" w:rsidP="00DE6C11">
      <w:pPr>
        <w:spacing w:before="0"/>
        <w:contextualSpacing/>
        <w:rPr>
          <w:sz w:val="24"/>
          <w:szCs w:val="24"/>
        </w:rPr>
      </w:pPr>
      <w:r w:rsidRPr="00584627">
        <w:rPr>
          <w:sz w:val="24"/>
          <w:szCs w:val="24"/>
        </w:rPr>
        <w:t>1. Потврда о извршеној у</w:t>
      </w:r>
      <w:r w:rsidR="00797695">
        <w:rPr>
          <w:sz w:val="24"/>
          <w:szCs w:val="24"/>
        </w:rPr>
        <w:t>плати таксе из члана 156. Зa</w:t>
      </w:r>
      <w:r w:rsidR="00797695">
        <w:rPr>
          <w:sz w:val="24"/>
          <w:szCs w:val="24"/>
          <w:lang w:val="sr-Cyrl-RS"/>
        </w:rPr>
        <w:t>кона</w:t>
      </w:r>
      <w:r w:rsidRPr="00584627">
        <w:rPr>
          <w:sz w:val="24"/>
          <w:szCs w:val="24"/>
        </w:rPr>
        <w:t xml:space="preserve"> која садржи следеће елементе:</w:t>
      </w:r>
    </w:p>
    <w:p w14:paraId="5333131F" w14:textId="77777777" w:rsidR="00584627" w:rsidRPr="00584627" w:rsidRDefault="00584627" w:rsidP="00DE6C11">
      <w:pPr>
        <w:spacing w:before="0"/>
        <w:contextualSpacing/>
        <w:rPr>
          <w:sz w:val="24"/>
          <w:szCs w:val="24"/>
        </w:rPr>
      </w:pPr>
      <w:r w:rsidRPr="00584627">
        <w:rPr>
          <w:sz w:val="24"/>
          <w:szCs w:val="24"/>
        </w:rPr>
        <w:t>(1) да буде издата од стране банке и да садржи печат банке;</w:t>
      </w:r>
    </w:p>
    <w:p w14:paraId="69717FE0" w14:textId="77777777" w:rsidR="00584627" w:rsidRPr="00584627" w:rsidRDefault="00584627" w:rsidP="00DE6C11">
      <w:pPr>
        <w:spacing w:before="0"/>
        <w:contextualSpacing/>
        <w:rPr>
          <w:sz w:val="24"/>
          <w:szCs w:val="24"/>
        </w:rPr>
      </w:pPr>
      <w:r w:rsidRPr="00584627">
        <w:rPr>
          <w:sz w:val="24"/>
          <w:szCs w:val="24"/>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424398A1" w14:textId="64473A63" w:rsidR="00584627" w:rsidRPr="00584627" w:rsidRDefault="00584627" w:rsidP="00DE6C11">
      <w:pPr>
        <w:spacing w:before="0"/>
        <w:contextualSpacing/>
        <w:rPr>
          <w:sz w:val="24"/>
          <w:szCs w:val="24"/>
        </w:rPr>
      </w:pPr>
      <w:r w:rsidRPr="00584627">
        <w:rPr>
          <w:sz w:val="24"/>
          <w:szCs w:val="24"/>
        </w:rPr>
        <w:t xml:space="preserve">(3) износ таксе из члана 156. </w:t>
      </w:r>
      <w:r w:rsidR="00797695">
        <w:rPr>
          <w:sz w:val="24"/>
          <w:szCs w:val="24"/>
        </w:rPr>
        <w:t>Закона</w:t>
      </w:r>
      <w:r w:rsidRPr="00584627">
        <w:rPr>
          <w:sz w:val="24"/>
          <w:szCs w:val="24"/>
        </w:rPr>
        <w:t xml:space="preserve"> чија се уплата врши;</w:t>
      </w:r>
    </w:p>
    <w:p w14:paraId="364333AD" w14:textId="77777777" w:rsidR="00584627" w:rsidRPr="00584627" w:rsidRDefault="00584627" w:rsidP="00DE6C11">
      <w:pPr>
        <w:spacing w:before="0"/>
        <w:contextualSpacing/>
        <w:rPr>
          <w:sz w:val="24"/>
          <w:szCs w:val="24"/>
        </w:rPr>
      </w:pPr>
      <w:r w:rsidRPr="00584627">
        <w:rPr>
          <w:sz w:val="24"/>
          <w:szCs w:val="24"/>
        </w:rPr>
        <w:t>(4) број рачуна: 840-30678845-06;</w:t>
      </w:r>
    </w:p>
    <w:p w14:paraId="4B224FDC" w14:textId="77777777" w:rsidR="00584627" w:rsidRPr="00584627" w:rsidRDefault="00584627" w:rsidP="00DE6C11">
      <w:pPr>
        <w:spacing w:before="0"/>
        <w:contextualSpacing/>
        <w:rPr>
          <w:sz w:val="24"/>
          <w:szCs w:val="24"/>
        </w:rPr>
      </w:pPr>
      <w:r w:rsidRPr="00584627">
        <w:rPr>
          <w:sz w:val="24"/>
          <w:szCs w:val="24"/>
        </w:rPr>
        <w:t>(5) шифру плаћања: 153 или 253;</w:t>
      </w:r>
    </w:p>
    <w:p w14:paraId="7E5E86DB" w14:textId="77777777" w:rsidR="00584627" w:rsidRPr="00584627" w:rsidRDefault="00584627" w:rsidP="00DE6C11">
      <w:pPr>
        <w:spacing w:before="0"/>
        <w:contextualSpacing/>
        <w:rPr>
          <w:sz w:val="24"/>
          <w:szCs w:val="24"/>
        </w:rPr>
      </w:pPr>
      <w:r w:rsidRPr="00584627">
        <w:rPr>
          <w:sz w:val="24"/>
          <w:szCs w:val="24"/>
        </w:rPr>
        <w:t>(6) позив на број: подаци о броју или ознаци јавне набавке поводом које се подноси захтев за заштиту права;</w:t>
      </w:r>
    </w:p>
    <w:p w14:paraId="0B687AE5" w14:textId="77777777" w:rsidR="00584627" w:rsidRPr="00584627" w:rsidRDefault="00584627" w:rsidP="00DE6C11">
      <w:pPr>
        <w:spacing w:before="0"/>
        <w:contextualSpacing/>
        <w:rPr>
          <w:sz w:val="24"/>
          <w:szCs w:val="24"/>
        </w:rPr>
      </w:pPr>
      <w:r w:rsidRPr="00584627">
        <w:rPr>
          <w:sz w:val="24"/>
          <w:szCs w:val="24"/>
        </w:rPr>
        <w:t>(7) сврха: ЗЗП; назив наручиоца; број или ознака јавне набавке поводом које се подноси захтев за заштиту права;</w:t>
      </w:r>
    </w:p>
    <w:p w14:paraId="423F5611" w14:textId="77777777" w:rsidR="00584627" w:rsidRPr="00584627" w:rsidRDefault="00584627" w:rsidP="00DE6C11">
      <w:pPr>
        <w:spacing w:before="0"/>
        <w:contextualSpacing/>
        <w:rPr>
          <w:sz w:val="24"/>
          <w:szCs w:val="24"/>
        </w:rPr>
      </w:pPr>
      <w:r w:rsidRPr="00584627">
        <w:rPr>
          <w:sz w:val="24"/>
          <w:szCs w:val="24"/>
        </w:rPr>
        <w:t>(8) корисник: буџет Републике Србије;</w:t>
      </w:r>
    </w:p>
    <w:p w14:paraId="12D5B0D5" w14:textId="77777777" w:rsidR="00584627" w:rsidRPr="00584627" w:rsidRDefault="00584627" w:rsidP="00DE6C11">
      <w:pPr>
        <w:spacing w:before="0"/>
        <w:contextualSpacing/>
        <w:rPr>
          <w:sz w:val="24"/>
          <w:szCs w:val="24"/>
        </w:rPr>
      </w:pPr>
      <w:r w:rsidRPr="00584627">
        <w:rPr>
          <w:sz w:val="24"/>
          <w:szCs w:val="24"/>
        </w:rPr>
        <w:t>(9) назив уплатиоца, односно назив подносиоца захтева за заштиту права за којег је извршена уплата таксе;</w:t>
      </w:r>
    </w:p>
    <w:p w14:paraId="2AED8903" w14:textId="77777777" w:rsidR="00584627" w:rsidRPr="00584627" w:rsidRDefault="00584627" w:rsidP="00DE6C11">
      <w:pPr>
        <w:spacing w:before="0"/>
        <w:contextualSpacing/>
        <w:rPr>
          <w:sz w:val="24"/>
          <w:szCs w:val="24"/>
        </w:rPr>
      </w:pPr>
      <w:r w:rsidRPr="00584627">
        <w:rPr>
          <w:sz w:val="24"/>
          <w:szCs w:val="24"/>
        </w:rPr>
        <w:t>(10) потпис овлашћеног лица банке.</w:t>
      </w:r>
    </w:p>
    <w:p w14:paraId="75AE0351" w14:textId="77777777" w:rsidR="00584627" w:rsidRPr="00584627" w:rsidRDefault="00584627" w:rsidP="00DE6C11">
      <w:pPr>
        <w:spacing w:before="0"/>
        <w:contextualSpacing/>
        <w:rPr>
          <w:sz w:val="24"/>
          <w:szCs w:val="24"/>
        </w:rPr>
      </w:pPr>
      <w:r w:rsidRPr="00584627">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2FC2225A" w14:textId="77777777" w:rsidR="00584627" w:rsidRPr="00584627" w:rsidRDefault="00584627" w:rsidP="00DE6C11">
      <w:pPr>
        <w:spacing w:before="0"/>
        <w:contextualSpacing/>
        <w:rPr>
          <w:sz w:val="24"/>
          <w:szCs w:val="24"/>
        </w:rPr>
      </w:pPr>
      <w:r w:rsidRPr="00584627">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45ACAE23" w14:textId="77777777" w:rsidR="00584627" w:rsidRPr="00584627" w:rsidRDefault="00584627" w:rsidP="00DE6C11">
      <w:pPr>
        <w:spacing w:before="0"/>
        <w:contextualSpacing/>
        <w:rPr>
          <w:sz w:val="24"/>
          <w:szCs w:val="24"/>
        </w:rPr>
      </w:pPr>
      <w:r w:rsidRPr="00584627">
        <w:rPr>
          <w:sz w:val="24"/>
          <w:szCs w:val="24"/>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CA14D95" w14:textId="347F2AC3" w:rsidR="00584627" w:rsidRPr="00584627" w:rsidRDefault="00584627" w:rsidP="00DE6C11">
      <w:pPr>
        <w:spacing w:before="0"/>
        <w:contextualSpacing/>
        <w:rPr>
          <w:sz w:val="24"/>
          <w:szCs w:val="24"/>
        </w:rPr>
      </w:pPr>
      <w:r w:rsidRPr="00584627">
        <w:rPr>
          <w:sz w:val="24"/>
          <w:szCs w:val="24"/>
        </w:rPr>
        <w:t xml:space="preserve">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w:t>
      </w:r>
      <w:r w:rsidR="00C217A9">
        <w:rPr>
          <w:sz w:val="24"/>
          <w:szCs w:val="24"/>
          <w:lang w:val="sr-Cyrl-RS"/>
        </w:rPr>
        <w:t>З</w:t>
      </w:r>
      <w:r w:rsidRPr="00584627">
        <w:rPr>
          <w:sz w:val="24"/>
          <w:szCs w:val="24"/>
        </w:rPr>
        <w:t>аконом и другим прописом.</w:t>
      </w:r>
    </w:p>
    <w:p w14:paraId="232A10F1" w14:textId="77777777" w:rsidR="0031435B" w:rsidRPr="0031435B" w:rsidRDefault="00584627" w:rsidP="00DE6C11">
      <w:pPr>
        <w:spacing w:before="0"/>
        <w:contextualSpacing/>
        <w:rPr>
          <w:sz w:val="24"/>
          <w:szCs w:val="24"/>
        </w:rPr>
      </w:pPr>
      <w:r w:rsidRPr="00584627">
        <w:rPr>
          <w:sz w:val="24"/>
          <w:szCs w:val="24"/>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w:t>
      </w:r>
      <w:r w:rsidRPr="00584627">
        <w:rPr>
          <w:sz w:val="24"/>
          <w:szCs w:val="24"/>
        </w:rPr>
        <w:lastRenderedPageBreak/>
        <w:t xml:space="preserve">заштиту права у поступцима јавних набавки http://www.kjn.gov.rs/ci/uputstvo-o-uplati-republicke-administrativne-takse.htmlи </w:t>
      </w:r>
      <w:hyperlink r:id="rId184" w:history="1">
        <w:r w:rsidRPr="00584627">
          <w:rPr>
            <w:rStyle w:val="Hyperlink"/>
            <w:sz w:val="24"/>
            <w:szCs w:val="24"/>
          </w:rPr>
          <w:t>http://www.kjn.gov.rs/download/Taksa-popunjeni-nalozi-ci.pdf</w:t>
        </w:r>
      </w:hyperlink>
    </w:p>
    <w:p w14:paraId="1FD8AFCA" w14:textId="77777777" w:rsidR="0031435B" w:rsidRPr="0031435B" w:rsidRDefault="0031435B" w:rsidP="00DE6C11">
      <w:pPr>
        <w:spacing w:before="0"/>
        <w:contextualSpacing/>
        <w:rPr>
          <w:sz w:val="24"/>
          <w:szCs w:val="24"/>
        </w:rPr>
      </w:pPr>
      <w:r w:rsidRPr="0031435B">
        <w:rPr>
          <w:sz w:val="24"/>
          <w:szCs w:val="24"/>
        </w:rPr>
        <w:t>УПЛАТА ИЗ ИНОСТРАНСТВА</w:t>
      </w:r>
    </w:p>
    <w:p w14:paraId="56DCA1BD" w14:textId="77777777" w:rsidR="0031435B" w:rsidRPr="0031435B" w:rsidRDefault="0031435B" w:rsidP="00DE6C11">
      <w:pPr>
        <w:spacing w:before="0"/>
        <w:contextualSpacing/>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6935A2D4" w14:textId="77777777" w:rsidR="0031435B" w:rsidRPr="0031435B" w:rsidRDefault="0031435B" w:rsidP="00DE6C11">
      <w:pPr>
        <w:spacing w:before="0"/>
        <w:contextualSpacing/>
        <w:rPr>
          <w:sz w:val="24"/>
          <w:szCs w:val="24"/>
        </w:rPr>
      </w:pPr>
      <w:r w:rsidRPr="0031435B">
        <w:rPr>
          <w:sz w:val="24"/>
          <w:szCs w:val="24"/>
        </w:rPr>
        <w:t>НАЗИВ И АДРЕСА БАНКЕ:</w:t>
      </w:r>
    </w:p>
    <w:p w14:paraId="49B490AE" w14:textId="77777777" w:rsidR="0031435B" w:rsidRPr="0031435B" w:rsidRDefault="0031435B" w:rsidP="00DE6C11">
      <w:pPr>
        <w:spacing w:before="0"/>
        <w:contextualSpacing/>
        <w:rPr>
          <w:sz w:val="24"/>
          <w:szCs w:val="24"/>
        </w:rPr>
      </w:pPr>
      <w:r w:rsidRPr="0031435B">
        <w:rPr>
          <w:sz w:val="24"/>
          <w:szCs w:val="24"/>
        </w:rPr>
        <w:t>Народна банка Србије (НБС)</w:t>
      </w:r>
    </w:p>
    <w:p w14:paraId="2F1F521B" w14:textId="77777777" w:rsidR="0031435B" w:rsidRPr="0031435B" w:rsidRDefault="0031435B" w:rsidP="00DE6C11">
      <w:pPr>
        <w:spacing w:before="0"/>
        <w:contextualSpacing/>
        <w:rPr>
          <w:sz w:val="24"/>
          <w:szCs w:val="24"/>
        </w:rPr>
      </w:pPr>
      <w:r w:rsidRPr="0031435B">
        <w:rPr>
          <w:sz w:val="24"/>
          <w:szCs w:val="24"/>
        </w:rPr>
        <w:t>11000 Београд, ул. Немањина бр. 17</w:t>
      </w:r>
    </w:p>
    <w:p w14:paraId="5F9DA90D" w14:textId="77777777" w:rsidR="0031435B" w:rsidRPr="0031435B" w:rsidRDefault="0031435B" w:rsidP="00DE6C11">
      <w:pPr>
        <w:spacing w:before="0"/>
        <w:contextualSpacing/>
        <w:rPr>
          <w:sz w:val="24"/>
          <w:szCs w:val="24"/>
        </w:rPr>
      </w:pPr>
      <w:r w:rsidRPr="0031435B">
        <w:rPr>
          <w:sz w:val="24"/>
          <w:szCs w:val="24"/>
        </w:rPr>
        <w:t>Србија</w:t>
      </w:r>
    </w:p>
    <w:p w14:paraId="3E6B505C" w14:textId="77777777" w:rsidR="0031435B" w:rsidRPr="0031435B" w:rsidRDefault="0031435B" w:rsidP="00DE6C11">
      <w:pPr>
        <w:spacing w:before="0"/>
        <w:contextualSpacing/>
        <w:rPr>
          <w:sz w:val="24"/>
          <w:szCs w:val="24"/>
        </w:rPr>
      </w:pPr>
      <w:r w:rsidRPr="0031435B">
        <w:rPr>
          <w:sz w:val="24"/>
          <w:szCs w:val="24"/>
        </w:rPr>
        <w:t>SWIFT CODE: NBSRRSBGXXX</w:t>
      </w:r>
    </w:p>
    <w:p w14:paraId="323276C0" w14:textId="77777777" w:rsidR="0031435B" w:rsidRPr="0031435B" w:rsidRDefault="0031435B" w:rsidP="00DE6C11">
      <w:pPr>
        <w:spacing w:before="0"/>
        <w:contextualSpacing/>
        <w:rPr>
          <w:sz w:val="24"/>
          <w:szCs w:val="24"/>
        </w:rPr>
      </w:pPr>
      <w:r w:rsidRPr="0031435B">
        <w:rPr>
          <w:sz w:val="24"/>
          <w:szCs w:val="24"/>
        </w:rPr>
        <w:t>НАЗИВ И АДРЕСА ИНСТИТУЦИЈЕ:</w:t>
      </w:r>
    </w:p>
    <w:p w14:paraId="550279EB" w14:textId="77777777" w:rsidR="0031435B" w:rsidRPr="0031435B" w:rsidRDefault="0031435B" w:rsidP="00DE6C11">
      <w:pPr>
        <w:spacing w:before="0"/>
        <w:contextualSpacing/>
        <w:rPr>
          <w:sz w:val="24"/>
          <w:szCs w:val="24"/>
        </w:rPr>
      </w:pPr>
      <w:r w:rsidRPr="0031435B">
        <w:rPr>
          <w:sz w:val="24"/>
          <w:szCs w:val="24"/>
        </w:rPr>
        <w:t>Министарство финансија</w:t>
      </w:r>
    </w:p>
    <w:p w14:paraId="5B0C01DD" w14:textId="77777777" w:rsidR="0031435B" w:rsidRPr="0031435B" w:rsidRDefault="0031435B" w:rsidP="00DE6C11">
      <w:pPr>
        <w:spacing w:before="0"/>
        <w:contextualSpacing/>
        <w:rPr>
          <w:sz w:val="24"/>
          <w:szCs w:val="24"/>
        </w:rPr>
      </w:pPr>
      <w:r w:rsidRPr="0031435B">
        <w:rPr>
          <w:sz w:val="24"/>
          <w:szCs w:val="24"/>
        </w:rPr>
        <w:t>Управа за трезор</w:t>
      </w:r>
    </w:p>
    <w:p w14:paraId="76B05EC9" w14:textId="77777777" w:rsidR="0031435B" w:rsidRPr="0031435B" w:rsidRDefault="0031435B" w:rsidP="00DE6C11">
      <w:pPr>
        <w:spacing w:before="0"/>
        <w:contextualSpacing/>
        <w:rPr>
          <w:sz w:val="24"/>
          <w:szCs w:val="24"/>
        </w:rPr>
      </w:pPr>
      <w:r w:rsidRPr="0031435B">
        <w:rPr>
          <w:sz w:val="24"/>
          <w:szCs w:val="24"/>
        </w:rPr>
        <w:t>ул. Поп Лукина бр. 7-9</w:t>
      </w:r>
    </w:p>
    <w:p w14:paraId="67314D9D" w14:textId="77777777" w:rsidR="0031435B" w:rsidRPr="0031435B" w:rsidRDefault="0031435B" w:rsidP="00DE6C11">
      <w:pPr>
        <w:spacing w:before="0"/>
        <w:contextualSpacing/>
        <w:rPr>
          <w:sz w:val="24"/>
          <w:szCs w:val="24"/>
        </w:rPr>
      </w:pPr>
      <w:r w:rsidRPr="0031435B">
        <w:rPr>
          <w:sz w:val="24"/>
          <w:szCs w:val="24"/>
        </w:rPr>
        <w:t>11000 Београд</w:t>
      </w:r>
    </w:p>
    <w:p w14:paraId="697B5EF8" w14:textId="77777777" w:rsidR="0031435B" w:rsidRPr="0031435B" w:rsidRDefault="0031435B" w:rsidP="00DE6C11">
      <w:pPr>
        <w:spacing w:before="0"/>
        <w:contextualSpacing/>
        <w:rPr>
          <w:sz w:val="24"/>
          <w:szCs w:val="24"/>
        </w:rPr>
      </w:pPr>
      <w:r w:rsidRPr="0031435B">
        <w:rPr>
          <w:sz w:val="24"/>
          <w:szCs w:val="24"/>
        </w:rPr>
        <w:t>IBAN: RS 35908500103019323073</w:t>
      </w:r>
    </w:p>
    <w:p w14:paraId="71DC9E50" w14:textId="77777777" w:rsidR="0031435B" w:rsidRPr="0031435B" w:rsidRDefault="0031435B" w:rsidP="00DE6C11">
      <w:pPr>
        <w:spacing w:before="0"/>
        <w:contextualSpacing/>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 (FIELD 70: DETAILS OF PAYMENT):</w:t>
      </w:r>
    </w:p>
    <w:p w14:paraId="37B24AC4" w14:textId="77777777" w:rsidR="0031435B" w:rsidRPr="0031435B" w:rsidRDefault="0031435B" w:rsidP="00DE6C11">
      <w:pPr>
        <w:spacing w:before="0"/>
        <w:contextualSpacing/>
        <w:rPr>
          <w:sz w:val="24"/>
          <w:szCs w:val="24"/>
        </w:rPr>
      </w:pPr>
      <w:r w:rsidRPr="0031435B">
        <w:rPr>
          <w:sz w:val="24"/>
          <w:szCs w:val="24"/>
        </w:rPr>
        <w:t>– број у поступку јавне набавке на које се захтев за заштиту права односи и</w:t>
      </w:r>
    </w:p>
    <w:p w14:paraId="4DEB03AA" w14:textId="77777777" w:rsidR="0031435B" w:rsidRPr="0031435B" w:rsidRDefault="0031435B" w:rsidP="00DE6C11">
      <w:pPr>
        <w:spacing w:before="0"/>
        <w:contextualSpacing/>
        <w:rPr>
          <w:sz w:val="24"/>
          <w:szCs w:val="24"/>
        </w:rPr>
      </w:pPr>
      <w:r w:rsidRPr="0031435B">
        <w:rPr>
          <w:sz w:val="24"/>
          <w:szCs w:val="24"/>
        </w:rPr>
        <w:t>назив наручиоца у поступку јавне набавке.</w:t>
      </w:r>
    </w:p>
    <w:p w14:paraId="4BF86F04" w14:textId="55844977" w:rsidR="0031435B" w:rsidRDefault="0031435B" w:rsidP="00DE6C11">
      <w:pPr>
        <w:spacing w:before="0"/>
        <w:contextualSpacing/>
        <w:rPr>
          <w:sz w:val="24"/>
          <w:szCs w:val="24"/>
        </w:rPr>
      </w:pPr>
      <w:r w:rsidRPr="0031435B">
        <w:rPr>
          <w:sz w:val="24"/>
          <w:szCs w:val="24"/>
        </w:rPr>
        <w:t>У прилогу су инструкције за уплате у валутама: EUR и USD.</w:t>
      </w:r>
    </w:p>
    <w:p w14:paraId="4F034501" w14:textId="77777777" w:rsidR="00FF0B4E" w:rsidRPr="0031435B" w:rsidRDefault="00FF0B4E" w:rsidP="00DE6C11">
      <w:pPr>
        <w:spacing w:before="0"/>
        <w:contextualSpacing/>
        <w:rPr>
          <w:sz w:val="24"/>
          <w:szCs w:val="24"/>
        </w:rPr>
      </w:pPr>
    </w:p>
    <w:p w14:paraId="14C7D9A0" w14:textId="2C7610FA" w:rsidR="00886827"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PAYMENT INSTRUCTIONS </w:t>
      </w:r>
    </w:p>
    <w:p w14:paraId="48761199" w14:textId="77777777" w:rsidR="00214B24" w:rsidRPr="00EC5BB4" w:rsidRDefault="00214B24" w:rsidP="00DE6C11">
      <w:pPr>
        <w:pStyle w:val="KDParagraf"/>
        <w:spacing w:before="0"/>
        <w:contextualSpacing/>
        <w:rPr>
          <w:rFonts w:cs="Arial"/>
          <w:sz w:val="24"/>
          <w:szCs w:val="24"/>
          <w:lang w:bidi="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5199"/>
      </w:tblGrid>
      <w:tr w:rsidR="00886827" w:rsidRPr="00EC5BB4" w14:paraId="3000548E" w14:textId="77777777" w:rsidTr="00DE6C11">
        <w:trPr>
          <w:trHeight w:val="30"/>
        </w:trPr>
        <w:tc>
          <w:tcPr>
            <w:tcW w:w="9634" w:type="dxa"/>
            <w:gridSpan w:val="2"/>
            <w:shd w:val="clear" w:color="auto" w:fill="auto"/>
          </w:tcPr>
          <w:p w14:paraId="51F49B8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EUR</w:t>
            </w:r>
          </w:p>
        </w:tc>
      </w:tr>
      <w:tr w:rsidR="00886827" w:rsidRPr="00EC5BB4" w14:paraId="18F70A4D" w14:textId="77777777" w:rsidTr="00DE6C11">
        <w:trPr>
          <w:trHeight w:val="20"/>
        </w:trPr>
        <w:tc>
          <w:tcPr>
            <w:tcW w:w="4435" w:type="dxa"/>
            <w:shd w:val="clear" w:color="auto" w:fill="auto"/>
          </w:tcPr>
          <w:p w14:paraId="17B8876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199" w:type="dxa"/>
            <w:shd w:val="clear" w:color="auto" w:fill="auto"/>
          </w:tcPr>
          <w:p w14:paraId="1D2E6C2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EUR- AMOUNT</w:t>
            </w:r>
          </w:p>
        </w:tc>
      </w:tr>
      <w:tr w:rsidR="00886827" w:rsidRPr="00EC5BB4" w14:paraId="21B0596F" w14:textId="77777777" w:rsidTr="00DE6C11">
        <w:trPr>
          <w:trHeight w:val="20"/>
        </w:trPr>
        <w:tc>
          <w:tcPr>
            <w:tcW w:w="4435" w:type="dxa"/>
            <w:shd w:val="clear" w:color="auto" w:fill="auto"/>
          </w:tcPr>
          <w:p w14:paraId="5852FD6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02D0DCB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34924958" w14:textId="77777777" w:rsidTr="00DE6C11">
        <w:trPr>
          <w:trHeight w:val="20"/>
        </w:trPr>
        <w:tc>
          <w:tcPr>
            <w:tcW w:w="4435" w:type="dxa"/>
            <w:shd w:val="clear" w:color="auto" w:fill="auto"/>
          </w:tcPr>
          <w:p w14:paraId="0563C1F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50K:  </w:t>
            </w:r>
          </w:p>
        </w:tc>
        <w:tc>
          <w:tcPr>
            <w:tcW w:w="5199" w:type="dxa"/>
            <w:shd w:val="clear" w:color="auto" w:fill="auto"/>
          </w:tcPr>
          <w:p w14:paraId="5F149B2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917ACFB" w14:textId="77777777" w:rsidTr="00DE6C11">
        <w:trPr>
          <w:trHeight w:val="1113"/>
        </w:trPr>
        <w:tc>
          <w:tcPr>
            <w:tcW w:w="4435" w:type="dxa"/>
            <w:shd w:val="clear" w:color="auto" w:fill="auto"/>
          </w:tcPr>
          <w:p w14:paraId="6B1484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0D335E5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tc>
        <w:tc>
          <w:tcPr>
            <w:tcW w:w="5199" w:type="dxa"/>
            <w:shd w:val="clear" w:color="auto" w:fill="auto"/>
          </w:tcPr>
          <w:p w14:paraId="06B6A93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DEUTDEFFXXX</w:t>
            </w:r>
          </w:p>
          <w:p w14:paraId="2887522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AG, F/M</w:t>
            </w:r>
          </w:p>
          <w:p w14:paraId="6A6705C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TAUNUSANLAGE 12</w:t>
            </w:r>
          </w:p>
          <w:p w14:paraId="0D55367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GERMANY</w:t>
            </w:r>
          </w:p>
        </w:tc>
      </w:tr>
      <w:tr w:rsidR="00886827" w:rsidRPr="00EC5BB4" w14:paraId="351EA766" w14:textId="77777777" w:rsidTr="00DE6C11">
        <w:trPr>
          <w:trHeight w:val="1689"/>
        </w:trPr>
        <w:tc>
          <w:tcPr>
            <w:tcW w:w="4435" w:type="dxa"/>
            <w:shd w:val="clear" w:color="auto" w:fill="auto"/>
          </w:tcPr>
          <w:p w14:paraId="3C53D7A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785CE0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tc>
        <w:tc>
          <w:tcPr>
            <w:tcW w:w="5199" w:type="dxa"/>
            <w:shd w:val="clear" w:color="auto" w:fill="auto"/>
          </w:tcPr>
          <w:p w14:paraId="633ED07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/DE20500700100935930800</w:t>
            </w:r>
          </w:p>
          <w:p w14:paraId="7BD150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28120EE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57D2F4D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NBS BEOGRAD,</w:t>
            </w:r>
          </w:p>
          <w:p w14:paraId="53086B3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05053DC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2B769AA8" w14:textId="77777777" w:rsidTr="00DE6C11">
        <w:trPr>
          <w:trHeight w:val="20"/>
        </w:trPr>
        <w:tc>
          <w:tcPr>
            <w:tcW w:w="4435" w:type="dxa"/>
            <w:shd w:val="clear" w:color="auto" w:fill="auto"/>
          </w:tcPr>
          <w:p w14:paraId="7408B3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0CE748D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tc>
        <w:tc>
          <w:tcPr>
            <w:tcW w:w="5199" w:type="dxa"/>
            <w:shd w:val="clear" w:color="auto" w:fill="auto"/>
          </w:tcPr>
          <w:p w14:paraId="1FE354E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6F3BE24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6763990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2F26B0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59018C7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71FB2D20" w14:textId="77777777" w:rsidTr="00DE6C11">
        <w:trPr>
          <w:trHeight w:val="20"/>
        </w:trPr>
        <w:tc>
          <w:tcPr>
            <w:tcW w:w="4435" w:type="dxa"/>
            <w:shd w:val="clear" w:color="auto" w:fill="auto"/>
          </w:tcPr>
          <w:p w14:paraId="0017E8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199" w:type="dxa"/>
            <w:shd w:val="clear" w:color="auto" w:fill="auto"/>
          </w:tcPr>
          <w:p w14:paraId="3038114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886827" w:rsidRPr="00EC5BB4" w14:paraId="3AAD851A" w14:textId="77777777" w:rsidTr="00DE6C11">
        <w:trPr>
          <w:trHeight w:val="20"/>
        </w:trPr>
        <w:tc>
          <w:tcPr>
            <w:tcW w:w="4435" w:type="dxa"/>
            <w:shd w:val="clear" w:color="auto" w:fill="auto"/>
          </w:tcPr>
          <w:p w14:paraId="4BFF20C8" w14:textId="77777777" w:rsidR="00886827" w:rsidRPr="00EC5BB4" w:rsidRDefault="00886827" w:rsidP="00DE6C11">
            <w:pPr>
              <w:pStyle w:val="KDParagraf"/>
              <w:spacing w:before="0"/>
              <w:contextualSpacing/>
              <w:rPr>
                <w:rFonts w:cs="Arial"/>
                <w:sz w:val="24"/>
                <w:szCs w:val="24"/>
                <w:lang w:bidi="en-US"/>
              </w:rPr>
            </w:pPr>
          </w:p>
        </w:tc>
        <w:tc>
          <w:tcPr>
            <w:tcW w:w="5199" w:type="dxa"/>
            <w:shd w:val="clear" w:color="auto" w:fill="auto"/>
          </w:tcPr>
          <w:p w14:paraId="159971C0" w14:textId="77777777" w:rsidR="00886827" w:rsidRPr="00EC5BB4" w:rsidRDefault="00886827" w:rsidP="00DE6C11">
            <w:pPr>
              <w:pStyle w:val="KDParagraf"/>
              <w:spacing w:before="0"/>
              <w:contextualSpacing/>
              <w:rPr>
                <w:rFonts w:cs="Arial"/>
                <w:sz w:val="24"/>
                <w:szCs w:val="24"/>
                <w:lang w:bidi="en-US"/>
              </w:rPr>
            </w:pPr>
          </w:p>
        </w:tc>
      </w:tr>
    </w:tbl>
    <w:p w14:paraId="2DD812AF" w14:textId="77777777" w:rsidR="00886827" w:rsidRPr="00EC5BB4" w:rsidRDefault="00886827" w:rsidP="00DE6C11">
      <w:pPr>
        <w:pStyle w:val="KDParagraf"/>
        <w:spacing w:before="0"/>
        <w:contextualSpacing/>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5216"/>
      </w:tblGrid>
      <w:tr w:rsidR="00886827" w:rsidRPr="00EC5BB4" w14:paraId="5601E51A" w14:textId="77777777" w:rsidTr="00DE6C11">
        <w:tc>
          <w:tcPr>
            <w:tcW w:w="4390" w:type="dxa"/>
            <w:shd w:val="clear" w:color="auto" w:fill="auto"/>
          </w:tcPr>
          <w:p w14:paraId="34C377B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SWIFT MESSAGE MT103 – USD</w:t>
            </w:r>
          </w:p>
        </w:tc>
        <w:tc>
          <w:tcPr>
            <w:tcW w:w="5216" w:type="dxa"/>
            <w:shd w:val="clear" w:color="auto" w:fill="auto"/>
          </w:tcPr>
          <w:p w14:paraId="49D39B84" w14:textId="77777777" w:rsidR="00886827" w:rsidRPr="00EC5BB4" w:rsidRDefault="00886827" w:rsidP="00DE6C11">
            <w:pPr>
              <w:pStyle w:val="KDParagraf"/>
              <w:spacing w:before="0"/>
              <w:contextualSpacing/>
              <w:rPr>
                <w:rFonts w:cs="Arial"/>
                <w:sz w:val="24"/>
                <w:szCs w:val="24"/>
                <w:lang w:bidi="en-US"/>
              </w:rPr>
            </w:pPr>
          </w:p>
        </w:tc>
      </w:tr>
      <w:tr w:rsidR="00886827" w:rsidRPr="00EC5BB4" w14:paraId="0125A7F0" w14:textId="77777777" w:rsidTr="00DE6C11">
        <w:tc>
          <w:tcPr>
            <w:tcW w:w="4390" w:type="dxa"/>
            <w:shd w:val="clear" w:color="auto" w:fill="auto"/>
          </w:tcPr>
          <w:p w14:paraId="21BF019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32A: </w:t>
            </w:r>
          </w:p>
        </w:tc>
        <w:tc>
          <w:tcPr>
            <w:tcW w:w="5216" w:type="dxa"/>
            <w:shd w:val="clear" w:color="auto" w:fill="auto"/>
          </w:tcPr>
          <w:p w14:paraId="37ACF45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VALUE DATE – USD- AMOUNT</w:t>
            </w:r>
          </w:p>
        </w:tc>
      </w:tr>
      <w:tr w:rsidR="00886827" w:rsidRPr="00EC5BB4" w14:paraId="027A6F7B" w14:textId="77777777" w:rsidTr="00DE6C11">
        <w:tc>
          <w:tcPr>
            <w:tcW w:w="4390" w:type="dxa"/>
            <w:shd w:val="clear" w:color="auto" w:fill="auto"/>
          </w:tcPr>
          <w:p w14:paraId="1CA853DE"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lastRenderedPageBreak/>
              <w:t xml:space="preserve">FIELD 50K:  </w:t>
            </w:r>
          </w:p>
        </w:tc>
        <w:tc>
          <w:tcPr>
            <w:tcW w:w="5216" w:type="dxa"/>
            <w:shd w:val="clear" w:color="auto" w:fill="auto"/>
          </w:tcPr>
          <w:p w14:paraId="00A62F8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ORDERING CUSTOMER</w:t>
            </w:r>
          </w:p>
        </w:tc>
      </w:tr>
      <w:tr w:rsidR="00886827" w:rsidRPr="00EC5BB4" w14:paraId="1C8D6E90" w14:textId="77777777" w:rsidTr="00DE6C11">
        <w:tc>
          <w:tcPr>
            <w:tcW w:w="4390" w:type="dxa"/>
            <w:shd w:val="clear" w:color="auto" w:fill="auto"/>
          </w:tcPr>
          <w:p w14:paraId="2E136F3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56A:</w:t>
            </w:r>
          </w:p>
          <w:p w14:paraId="3A9DFD5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(INTERMEDIARY)</w:t>
            </w:r>
          </w:p>
          <w:p w14:paraId="5A0D11E7"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274AB3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BKTRUS33XXX</w:t>
            </w:r>
          </w:p>
          <w:p w14:paraId="10D8AD0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DEUTSCHE BANK TRUST COMPANIY</w:t>
            </w:r>
          </w:p>
          <w:p w14:paraId="6372B5C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AMERICAS, NEW YORK</w:t>
            </w:r>
          </w:p>
          <w:p w14:paraId="42B4F4D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60 WALL STREET</w:t>
            </w:r>
          </w:p>
          <w:p w14:paraId="332138D1"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UNITED STATES</w:t>
            </w:r>
          </w:p>
        </w:tc>
      </w:tr>
      <w:tr w:rsidR="00886827" w:rsidRPr="00EC5BB4" w14:paraId="6074C40D" w14:textId="77777777" w:rsidTr="00DE6C11">
        <w:tc>
          <w:tcPr>
            <w:tcW w:w="4390" w:type="dxa"/>
            <w:shd w:val="clear" w:color="auto" w:fill="auto"/>
          </w:tcPr>
          <w:p w14:paraId="78D74C79"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57A:</w:t>
            </w:r>
          </w:p>
          <w:p w14:paraId="769DA6B4"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(ACC. WITH BANK)</w:t>
            </w:r>
          </w:p>
          <w:p w14:paraId="19114533"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4698681B"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NBSRRSBGXXX</w:t>
            </w:r>
          </w:p>
          <w:p w14:paraId="5FDE9E96"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NARODNA BANKA SRBIJE (NATIONAL</w:t>
            </w:r>
          </w:p>
          <w:p w14:paraId="7A76C4F8"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BANK OF SERBIA – NB BEOGRAD,</w:t>
            </w:r>
          </w:p>
          <w:p w14:paraId="396F4E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NEMANJINA 17</w:t>
            </w:r>
          </w:p>
          <w:p w14:paraId="7E175715"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SERBIA</w:t>
            </w:r>
          </w:p>
        </w:tc>
      </w:tr>
      <w:tr w:rsidR="00886827" w:rsidRPr="00EC5BB4" w14:paraId="1FA0E94F" w14:textId="77777777" w:rsidTr="00DE6C11">
        <w:tc>
          <w:tcPr>
            <w:tcW w:w="4390" w:type="dxa"/>
            <w:shd w:val="clear" w:color="auto" w:fill="auto"/>
          </w:tcPr>
          <w:p w14:paraId="7A9217A3"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FIELD 59:</w:t>
            </w:r>
          </w:p>
          <w:p w14:paraId="51A1BE27"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(BENEFICIARY)</w:t>
            </w:r>
          </w:p>
          <w:p w14:paraId="4508B469" w14:textId="77777777" w:rsidR="00886827" w:rsidRPr="00EC5BB4" w:rsidRDefault="00886827" w:rsidP="00DE6C11">
            <w:pPr>
              <w:pStyle w:val="KDParagraf"/>
              <w:spacing w:before="0"/>
              <w:contextualSpacing/>
              <w:rPr>
                <w:rFonts w:cs="Arial"/>
                <w:sz w:val="24"/>
                <w:szCs w:val="24"/>
                <w:lang w:bidi="en-US"/>
              </w:rPr>
            </w:pPr>
          </w:p>
        </w:tc>
        <w:tc>
          <w:tcPr>
            <w:tcW w:w="5216" w:type="dxa"/>
            <w:shd w:val="clear" w:color="auto" w:fill="auto"/>
          </w:tcPr>
          <w:p w14:paraId="79FDFC9A"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/RS35908500103019323073</w:t>
            </w:r>
          </w:p>
          <w:p w14:paraId="1FD0A5B2"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MINISTARSTVO FINANSIJA</w:t>
            </w:r>
          </w:p>
          <w:p w14:paraId="227159FC"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UPRAVA ZA TREZOR</w:t>
            </w:r>
          </w:p>
          <w:p w14:paraId="7195D47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POP LUKINA7-9</w:t>
            </w:r>
          </w:p>
          <w:p w14:paraId="1C05A53D"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BEOGRAD</w:t>
            </w:r>
          </w:p>
        </w:tc>
      </w:tr>
      <w:tr w:rsidR="00886827" w:rsidRPr="00EC5BB4" w14:paraId="31621744" w14:textId="77777777" w:rsidTr="00DE6C11">
        <w:tc>
          <w:tcPr>
            <w:tcW w:w="4390" w:type="dxa"/>
            <w:shd w:val="clear" w:color="auto" w:fill="auto"/>
          </w:tcPr>
          <w:p w14:paraId="7B232E7F"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 xml:space="preserve">FIELD 70:  </w:t>
            </w:r>
          </w:p>
        </w:tc>
        <w:tc>
          <w:tcPr>
            <w:tcW w:w="5216" w:type="dxa"/>
            <w:shd w:val="clear" w:color="auto" w:fill="auto"/>
          </w:tcPr>
          <w:p w14:paraId="0FBBC430" w14:textId="77777777" w:rsidR="00886827" w:rsidRPr="00EC5BB4" w:rsidRDefault="00886827" w:rsidP="00DE6C11">
            <w:pPr>
              <w:pStyle w:val="KDParagraf"/>
              <w:spacing w:before="0"/>
              <w:contextualSpacing/>
              <w:rPr>
                <w:rFonts w:cs="Arial"/>
                <w:sz w:val="24"/>
                <w:szCs w:val="24"/>
                <w:lang w:bidi="en-US"/>
              </w:rPr>
            </w:pPr>
            <w:r w:rsidRPr="00EC5BB4">
              <w:rPr>
                <w:rFonts w:cs="Arial"/>
                <w:sz w:val="24"/>
                <w:szCs w:val="24"/>
                <w:lang w:bidi="en-US"/>
              </w:rPr>
              <w:t>DETAILS OF PAYMENT</w:t>
            </w:r>
          </w:p>
        </w:tc>
      </w:tr>
      <w:tr w:rsidR="00584627" w:rsidRPr="00EC5BB4" w14:paraId="28DDA3B6" w14:textId="77777777" w:rsidTr="00DE6C11">
        <w:tc>
          <w:tcPr>
            <w:tcW w:w="4390" w:type="dxa"/>
            <w:shd w:val="clear" w:color="auto" w:fill="auto"/>
          </w:tcPr>
          <w:p w14:paraId="1B235D87" w14:textId="77777777" w:rsidR="00584627" w:rsidRPr="00EC5BB4" w:rsidRDefault="00584627" w:rsidP="00DE6C11">
            <w:pPr>
              <w:pStyle w:val="KDParagraf"/>
              <w:spacing w:before="0"/>
              <w:contextualSpacing/>
              <w:rPr>
                <w:rFonts w:cs="Arial"/>
                <w:sz w:val="24"/>
                <w:szCs w:val="24"/>
                <w:lang w:bidi="en-US"/>
              </w:rPr>
            </w:pPr>
          </w:p>
        </w:tc>
        <w:tc>
          <w:tcPr>
            <w:tcW w:w="5216" w:type="dxa"/>
            <w:shd w:val="clear" w:color="auto" w:fill="auto"/>
          </w:tcPr>
          <w:p w14:paraId="36C7C502" w14:textId="77777777" w:rsidR="00584627" w:rsidRPr="00EC5BB4" w:rsidRDefault="00584627" w:rsidP="00DE6C11">
            <w:pPr>
              <w:pStyle w:val="KDParagraf"/>
              <w:spacing w:before="0"/>
              <w:contextualSpacing/>
              <w:rPr>
                <w:rFonts w:cs="Arial"/>
                <w:sz w:val="24"/>
                <w:szCs w:val="24"/>
                <w:lang w:bidi="en-US"/>
              </w:rPr>
            </w:pPr>
          </w:p>
        </w:tc>
      </w:tr>
    </w:tbl>
    <w:p w14:paraId="59DE499E" w14:textId="77777777" w:rsidR="00BC471A" w:rsidRDefault="00BC471A" w:rsidP="00BC471A">
      <w:pPr>
        <w:pStyle w:val="KDPodnaslov2"/>
        <w:spacing w:before="0"/>
        <w:ind w:left="450"/>
        <w:jc w:val="both"/>
        <w:rPr>
          <w:rFonts w:cs="Arial"/>
          <w:sz w:val="24"/>
          <w:szCs w:val="24"/>
          <w:lang w:val="sr-Cyrl-RS"/>
        </w:rPr>
      </w:pPr>
    </w:p>
    <w:p w14:paraId="3FBB1DB2" w14:textId="26D00BF0" w:rsidR="00BC471A" w:rsidRPr="00EC5BB4" w:rsidRDefault="00C217A9" w:rsidP="00BC471A">
      <w:pPr>
        <w:pStyle w:val="KDPodnaslov2"/>
        <w:spacing w:before="0"/>
        <w:ind w:left="450"/>
        <w:jc w:val="both"/>
        <w:rPr>
          <w:rFonts w:cs="Arial"/>
          <w:sz w:val="24"/>
          <w:szCs w:val="24"/>
        </w:rPr>
      </w:pPr>
      <w:r>
        <w:rPr>
          <w:rFonts w:cs="Arial"/>
          <w:sz w:val="24"/>
          <w:szCs w:val="24"/>
          <w:lang w:val="sr-Cyrl-RS"/>
        </w:rPr>
        <w:t>6.30</w:t>
      </w:r>
      <w:r w:rsidR="00BC471A">
        <w:rPr>
          <w:rFonts w:cs="Arial"/>
          <w:sz w:val="24"/>
          <w:szCs w:val="24"/>
          <w:lang w:val="sr-Cyrl-RS"/>
        </w:rPr>
        <w:t>.</w:t>
      </w:r>
      <w:r>
        <w:rPr>
          <w:rFonts w:cs="Arial"/>
          <w:sz w:val="24"/>
          <w:szCs w:val="24"/>
          <w:lang w:val="sr-Cyrl-RS"/>
        </w:rPr>
        <w:t xml:space="preserve"> </w:t>
      </w:r>
      <w:r w:rsidR="00BC471A" w:rsidRPr="00EC5BB4">
        <w:rPr>
          <w:rFonts w:cs="Arial"/>
          <w:sz w:val="24"/>
          <w:szCs w:val="24"/>
        </w:rPr>
        <w:t>Закључивање</w:t>
      </w:r>
      <w:r w:rsidR="00BC471A">
        <w:rPr>
          <w:rFonts w:cs="Arial"/>
          <w:sz w:val="24"/>
          <w:szCs w:val="24"/>
          <w:lang w:val="sr-Cyrl-RS"/>
        </w:rPr>
        <w:t xml:space="preserve"> и ступање на снагу </w:t>
      </w:r>
      <w:r w:rsidR="00BC471A" w:rsidRPr="00EC5BB4">
        <w:rPr>
          <w:rFonts w:cs="Arial"/>
          <w:sz w:val="24"/>
          <w:szCs w:val="24"/>
        </w:rPr>
        <w:t xml:space="preserve"> уговора</w:t>
      </w:r>
    </w:p>
    <w:p w14:paraId="086F13B4" w14:textId="6C0931AE" w:rsidR="00BC471A" w:rsidRDefault="00C217A9" w:rsidP="00BC471A">
      <w:pPr>
        <w:spacing w:before="0"/>
        <w:rPr>
          <w:rFonts w:cs="Arial"/>
          <w:sz w:val="24"/>
          <w:szCs w:val="24"/>
        </w:rPr>
      </w:pPr>
      <w:r>
        <w:rPr>
          <w:rFonts w:cs="Arial"/>
          <w:sz w:val="24"/>
          <w:szCs w:val="24"/>
        </w:rPr>
        <w:t>Наручилац ће доставити У</w:t>
      </w:r>
      <w:r w:rsidR="00BC471A" w:rsidRPr="00EC5BB4">
        <w:rPr>
          <w:rFonts w:cs="Arial"/>
          <w:sz w:val="24"/>
          <w:szCs w:val="24"/>
        </w:rPr>
        <w:t>говор о јавној наб</w:t>
      </w:r>
      <w:r>
        <w:rPr>
          <w:rFonts w:cs="Arial"/>
          <w:sz w:val="24"/>
          <w:szCs w:val="24"/>
        </w:rPr>
        <w:t>авци понуђачу којем је додељен У</w:t>
      </w:r>
      <w:r w:rsidR="00BC471A" w:rsidRPr="00EC5BB4">
        <w:rPr>
          <w:rFonts w:cs="Arial"/>
          <w:sz w:val="24"/>
          <w:szCs w:val="24"/>
        </w:rPr>
        <w:t xml:space="preserve">говор у року од </w:t>
      </w:r>
      <w:r w:rsidR="00BC471A">
        <w:rPr>
          <w:rFonts w:cs="Arial"/>
          <w:sz w:val="24"/>
          <w:szCs w:val="24"/>
          <w:lang w:val="sr-Cyrl-RS"/>
        </w:rPr>
        <w:t>8 (словима:</w:t>
      </w:r>
      <w:r w:rsidR="00FF0B4E">
        <w:rPr>
          <w:rFonts w:cs="Arial"/>
          <w:sz w:val="24"/>
          <w:szCs w:val="24"/>
          <w:lang w:val="sr-Cyrl-RS"/>
        </w:rPr>
        <w:t xml:space="preserve"> </w:t>
      </w:r>
      <w:r w:rsidR="00BC471A" w:rsidRPr="00EC5BB4">
        <w:rPr>
          <w:rFonts w:cs="Arial"/>
          <w:sz w:val="24"/>
          <w:szCs w:val="24"/>
        </w:rPr>
        <w:t>осам</w:t>
      </w:r>
      <w:r w:rsidR="00BC471A">
        <w:rPr>
          <w:rFonts w:cs="Arial"/>
          <w:sz w:val="24"/>
          <w:szCs w:val="24"/>
          <w:lang w:val="sr-Cyrl-RS"/>
        </w:rPr>
        <w:t>)</w:t>
      </w:r>
      <w:r w:rsidR="00BC471A" w:rsidRPr="00EC5BB4">
        <w:rPr>
          <w:rFonts w:cs="Arial"/>
          <w:sz w:val="24"/>
          <w:szCs w:val="24"/>
        </w:rPr>
        <w:t xml:space="preserve"> дана од протека рока за под</w:t>
      </w:r>
      <w:r w:rsidR="00BC471A">
        <w:rPr>
          <w:rFonts w:cs="Arial"/>
          <w:sz w:val="24"/>
          <w:szCs w:val="24"/>
        </w:rPr>
        <w:t>ношење захтева за заштиту права.</w:t>
      </w:r>
    </w:p>
    <w:p w14:paraId="2853924B" w14:textId="7D83B2DF" w:rsidR="00BC471A" w:rsidRPr="002F320B" w:rsidRDefault="00BC471A" w:rsidP="00BC471A">
      <w:pPr>
        <w:spacing w:before="0"/>
        <w:rPr>
          <w:rFonts w:cs="Arial"/>
          <w:sz w:val="24"/>
          <w:szCs w:val="24"/>
          <w:lang w:val="sr-Cyrl-RS"/>
        </w:rPr>
      </w:pPr>
      <w:r w:rsidRPr="0023611D">
        <w:rPr>
          <w:rFonts w:cs="Arial"/>
          <w:sz w:val="24"/>
          <w:szCs w:val="24"/>
        </w:rPr>
        <w:t>Понуђач којем буде додељен уговор, обавезан је да у року од највише 10</w:t>
      </w:r>
      <w:r w:rsidRPr="0023611D">
        <w:rPr>
          <w:rFonts w:cs="Arial"/>
          <w:sz w:val="24"/>
          <w:szCs w:val="24"/>
          <w:lang w:val="sr-Cyrl-RS"/>
        </w:rPr>
        <w:t xml:space="preserve"> (</w:t>
      </w:r>
      <w:r>
        <w:rPr>
          <w:rFonts w:cs="Arial"/>
          <w:sz w:val="24"/>
          <w:szCs w:val="24"/>
          <w:lang w:val="sr-Cyrl-RS"/>
        </w:rPr>
        <w:t>словима:</w:t>
      </w:r>
      <w:r w:rsidR="00C217A9">
        <w:rPr>
          <w:rFonts w:cs="Arial"/>
          <w:sz w:val="24"/>
          <w:szCs w:val="24"/>
          <w:lang w:val="sr-Cyrl-RS"/>
        </w:rPr>
        <w:t xml:space="preserve"> </w:t>
      </w:r>
      <w:r w:rsidRPr="0023611D">
        <w:rPr>
          <w:rFonts w:cs="Arial"/>
          <w:sz w:val="24"/>
          <w:szCs w:val="24"/>
          <w:lang w:val="sr-Cyrl-RS"/>
        </w:rPr>
        <w:t>десет)</w:t>
      </w:r>
      <w:r w:rsidR="00C217A9">
        <w:rPr>
          <w:rFonts w:cs="Arial"/>
          <w:sz w:val="24"/>
          <w:szCs w:val="24"/>
        </w:rPr>
        <w:t xml:space="preserve">  дана  од дана закључења У</w:t>
      </w:r>
      <w:r w:rsidRPr="0023611D">
        <w:rPr>
          <w:rFonts w:cs="Arial"/>
          <w:sz w:val="24"/>
          <w:szCs w:val="24"/>
        </w:rPr>
        <w:t xml:space="preserve">говора достави </w:t>
      </w:r>
      <w:r w:rsidR="00C217A9">
        <w:rPr>
          <w:rFonts w:cs="Arial"/>
          <w:sz w:val="24"/>
          <w:szCs w:val="24"/>
          <w:lang w:val="sr-Cyrl-RS"/>
        </w:rPr>
        <w:t xml:space="preserve">банкарску гаранцију </w:t>
      </w:r>
      <w:r>
        <w:rPr>
          <w:rFonts w:cs="Arial"/>
          <w:sz w:val="24"/>
          <w:szCs w:val="24"/>
        </w:rPr>
        <w:t>за добро извршење посла</w:t>
      </w:r>
      <w:r w:rsidR="00C217A9">
        <w:rPr>
          <w:rFonts w:cs="Arial"/>
          <w:sz w:val="24"/>
          <w:szCs w:val="24"/>
          <w:lang w:val="sr-Cyrl-RS"/>
        </w:rPr>
        <w:t>, од</w:t>
      </w:r>
      <w:r>
        <w:rPr>
          <w:rFonts w:cs="Arial"/>
          <w:sz w:val="24"/>
          <w:szCs w:val="24"/>
          <w:lang w:val="sr-Cyrl-RS"/>
        </w:rPr>
        <w:t xml:space="preserve"> када Уговор</w:t>
      </w:r>
      <w:r w:rsidR="00C217A9">
        <w:rPr>
          <w:rFonts w:cs="Arial"/>
          <w:sz w:val="24"/>
          <w:szCs w:val="24"/>
          <w:lang w:val="sr-Cyrl-RS"/>
        </w:rPr>
        <w:t>а</w:t>
      </w:r>
      <w:r>
        <w:rPr>
          <w:rFonts w:cs="Arial"/>
          <w:sz w:val="24"/>
          <w:szCs w:val="24"/>
          <w:lang w:val="sr-Cyrl-RS"/>
        </w:rPr>
        <w:t xml:space="preserve"> производи правно дејство</w:t>
      </w:r>
    </w:p>
    <w:p w14:paraId="2920200A" w14:textId="5D849106" w:rsidR="00BC471A" w:rsidRPr="00EC5BB4" w:rsidRDefault="00C217A9" w:rsidP="00BC471A">
      <w:pPr>
        <w:spacing w:before="0"/>
        <w:rPr>
          <w:rFonts w:cs="Arial"/>
          <w:sz w:val="24"/>
          <w:szCs w:val="24"/>
          <w:lang w:val="ru-RU"/>
        </w:rPr>
      </w:pPr>
      <w:r>
        <w:rPr>
          <w:rFonts w:cs="Arial"/>
          <w:sz w:val="24"/>
          <w:szCs w:val="24"/>
          <w:lang w:val="ru-RU"/>
        </w:rPr>
        <w:t>Ако понуђач којем је додељен Уговор одбије да потпише Уговор или Уговор не потпише, н</w:t>
      </w:r>
      <w:r w:rsidR="00BC471A" w:rsidRPr="00EC5BB4">
        <w:rPr>
          <w:rFonts w:cs="Arial"/>
          <w:sz w:val="24"/>
          <w:szCs w:val="24"/>
          <w:lang w:val="ru-RU"/>
        </w:rPr>
        <w:t xml:space="preserve">аручилац </w:t>
      </w:r>
      <w:r w:rsidR="00BC471A">
        <w:rPr>
          <w:rFonts w:cs="Arial"/>
          <w:sz w:val="24"/>
          <w:szCs w:val="24"/>
          <w:lang w:val="ru-RU"/>
        </w:rPr>
        <w:t xml:space="preserve">може </w:t>
      </w:r>
      <w:r w:rsidR="00BC471A" w:rsidRPr="00EC5BB4">
        <w:rPr>
          <w:rFonts w:cs="Arial"/>
          <w:sz w:val="24"/>
          <w:szCs w:val="24"/>
          <w:lang w:val="ru-RU"/>
        </w:rPr>
        <w:t>закључити са првим с</w:t>
      </w:r>
      <w:r w:rsidR="00797695">
        <w:rPr>
          <w:rFonts w:cs="Arial"/>
          <w:sz w:val="24"/>
          <w:szCs w:val="24"/>
          <w:lang w:val="ru-RU"/>
        </w:rPr>
        <w:t xml:space="preserve">ледећим најповољнијим понуђачем и </w:t>
      </w:r>
      <w:r w:rsidR="00797695" w:rsidRPr="00797695">
        <w:rPr>
          <w:rFonts w:cs="Arial"/>
          <w:sz w:val="24"/>
          <w:szCs w:val="24"/>
          <w:lang w:val="ru-RU"/>
        </w:rPr>
        <w:t xml:space="preserve">реализовоати </w:t>
      </w:r>
      <w:r w:rsidR="00FF0B4E">
        <w:rPr>
          <w:rFonts w:cs="Arial"/>
          <w:sz w:val="24"/>
          <w:szCs w:val="24"/>
          <w:lang w:val="ru-RU"/>
        </w:rPr>
        <w:t>средство финансијског обезбеђења</w:t>
      </w:r>
      <w:r w:rsidR="00797695" w:rsidRPr="00797695">
        <w:rPr>
          <w:rFonts w:cs="Arial"/>
          <w:sz w:val="24"/>
          <w:szCs w:val="24"/>
          <w:lang w:val="ru-RU"/>
        </w:rPr>
        <w:t xml:space="preserve"> за озбиљност понуде</w:t>
      </w:r>
      <w:r w:rsidR="00BC2F05">
        <w:rPr>
          <w:rFonts w:cs="Arial"/>
          <w:sz w:val="24"/>
          <w:szCs w:val="24"/>
          <w:lang w:val="ru-RU"/>
        </w:rPr>
        <w:t>, понуђача који је одбио да потпише уговор</w:t>
      </w:r>
      <w:r w:rsidR="00797695" w:rsidRPr="00797695">
        <w:rPr>
          <w:rFonts w:cs="Arial"/>
          <w:sz w:val="24"/>
          <w:szCs w:val="24"/>
          <w:lang w:val="ru-RU"/>
        </w:rPr>
        <w:t>.</w:t>
      </w:r>
    </w:p>
    <w:p w14:paraId="5079DC79" w14:textId="6F78CA87" w:rsidR="00BC471A" w:rsidRDefault="00BC471A" w:rsidP="00BC471A">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w:t>
      </w:r>
      <w:r>
        <w:rPr>
          <w:rFonts w:cs="Arial"/>
          <w:sz w:val="24"/>
          <w:szCs w:val="24"/>
          <w:lang w:val="ru-RU"/>
        </w:rPr>
        <w:t>Закона</w:t>
      </w:r>
      <w:r w:rsidR="00C217A9">
        <w:rPr>
          <w:rFonts w:cs="Arial"/>
          <w:sz w:val="24"/>
          <w:szCs w:val="24"/>
          <w:lang w:val="ru-RU"/>
        </w:rPr>
        <w:t xml:space="preserve"> закључити У</w:t>
      </w:r>
      <w:r w:rsidRPr="007E3AF6">
        <w:rPr>
          <w:rFonts w:cs="Arial"/>
          <w:sz w:val="24"/>
          <w:szCs w:val="24"/>
          <w:lang w:val="ru-RU"/>
        </w:rPr>
        <w:t>говор са понуђачем и пре истека рока за подн</w:t>
      </w:r>
      <w:r>
        <w:rPr>
          <w:rFonts w:cs="Arial"/>
          <w:sz w:val="24"/>
          <w:szCs w:val="24"/>
          <w:lang w:val="ru-RU"/>
        </w:rPr>
        <w:t>ошење захтева за заштиту права.</w:t>
      </w:r>
    </w:p>
    <w:p w14:paraId="6E0BFAAD" w14:textId="4B177898" w:rsidR="00BC471A" w:rsidRPr="00C35FB6" w:rsidRDefault="00BC471A" w:rsidP="00BC471A">
      <w:pPr>
        <w:ind w:left="915"/>
        <w:rPr>
          <w:rFonts w:cs="Arial"/>
          <w:b/>
          <w:sz w:val="24"/>
          <w:szCs w:val="24"/>
        </w:rPr>
      </w:pPr>
      <w:r w:rsidRPr="00C35FB6">
        <w:rPr>
          <w:rFonts w:cs="Arial"/>
          <w:b/>
          <w:sz w:val="24"/>
          <w:szCs w:val="24"/>
          <w:lang w:val="ru-RU"/>
        </w:rPr>
        <w:t>6.3</w:t>
      </w:r>
      <w:r w:rsidR="009B60AC">
        <w:rPr>
          <w:rFonts w:cs="Arial"/>
          <w:b/>
          <w:sz w:val="24"/>
          <w:szCs w:val="24"/>
          <w:lang w:val="ru-RU"/>
        </w:rPr>
        <w:t>1</w:t>
      </w:r>
      <w:r w:rsidR="00C217A9">
        <w:rPr>
          <w:rFonts w:cs="Arial"/>
          <w:b/>
          <w:sz w:val="24"/>
          <w:szCs w:val="24"/>
          <w:lang w:val="ru-RU"/>
        </w:rPr>
        <w:t>.</w:t>
      </w:r>
      <w:r w:rsidRPr="00C35FB6">
        <w:rPr>
          <w:rFonts w:cs="Arial"/>
          <w:b/>
          <w:sz w:val="24"/>
          <w:szCs w:val="24"/>
          <w:lang w:val="ru-RU"/>
        </w:rPr>
        <w:t xml:space="preserve"> </w:t>
      </w:r>
      <w:bookmarkStart w:id="242" w:name="_Toc441651611"/>
      <w:bookmarkStart w:id="243" w:name="_Toc442559922"/>
      <w:r w:rsidR="00C217A9">
        <w:rPr>
          <w:rFonts w:cs="Arial"/>
          <w:b/>
          <w:sz w:val="24"/>
          <w:szCs w:val="24"/>
        </w:rPr>
        <w:t>Измене током трајања У</w:t>
      </w:r>
      <w:r w:rsidRPr="00C35FB6">
        <w:rPr>
          <w:rFonts w:cs="Arial"/>
          <w:b/>
          <w:sz w:val="24"/>
          <w:szCs w:val="24"/>
        </w:rPr>
        <w:t>говора</w:t>
      </w:r>
      <w:bookmarkEnd w:id="242"/>
      <w:bookmarkEnd w:id="243"/>
    </w:p>
    <w:p w14:paraId="5C9CAE31" w14:textId="19F4BF52" w:rsidR="00BC471A" w:rsidRPr="00C35FB6" w:rsidRDefault="00C217A9" w:rsidP="00FF0B4E">
      <w:pPr>
        <w:spacing w:before="0"/>
        <w:contextualSpacing/>
        <w:rPr>
          <w:rFonts w:cs="Arial"/>
          <w:sz w:val="24"/>
          <w:szCs w:val="24"/>
        </w:rPr>
      </w:pPr>
      <w:r>
        <w:rPr>
          <w:rFonts w:cs="Arial"/>
          <w:sz w:val="24"/>
          <w:szCs w:val="24"/>
        </w:rPr>
        <w:t>Наручилац може након закључења У</w:t>
      </w:r>
      <w:r w:rsidR="00BC471A" w:rsidRPr="00C35FB6">
        <w:rPr>
          <w:rFonts w:cs="Arial"/>
          <w:sz w:val="24"/>
          <w:szCs w:val="24"/>
        </w:rPr>
        <w:t>говора о јавној набавци без спровођења поступка јавне набавке повећати обим предмета набавке до лимита прописаног чланом 115. став 1. Закона.</w:t>
      </w:r>
    </w:p>
    <w:p w14:paraId="01D364A6" w14:textId="09A8192B" w:rsidR="00BC471A" w:rsidRDefault="00BC471A" w:rsidP="00FF0B4E">
      <w:pPr>
        <w:spacing w:before="0"/>
        <w:contextualSpacing/>
        <w:rPr>
          <w:rFonts w:cs="Arial"/>
          <w:sz w:val="24"/>
          <w:szCs w:val="24"/>
        </w:rPr>
      </w:pPr>
      <w:r w:rsidRPr="00C35FB6">
        <w:rPr>
          <w:rFonts w:cs="Arial"/>
          <w:sz w:val="24"/>
          <w:szCs w:val="24"/>
        </w:rPr>
        <w:t xml:space="preserve">Наручилац може повећати </w:t>
      </w:r>
      <w:r w:rsidR="00C217A9">
        <w:rPr>
          <w:rFonts w:cs="Arial"/>
          <w:sz w:val="24"/>
          <w:szCs w:val="24"/>
        </w:rPr>
        <w:t>обим предмета јавне набавке из У</w:t>
      </w:r>
      <w:r w:rsidRPr="00C35FB6">
        <w:rPr>
          <w:rFonts w:cs="Arial"/>
          <w:sz w:val="24"/>
          <w:szCs w:val="24"/>
        </w:rPr>
        <w:t>говора о јавној набавци за мак</w:t>
      </w:r>
      <w:r w:rsidR="00C217A9">
        <w:rPr>
          <w:rFonts w:cs="Arial"/>
          <w:sz w:val="24"/>
          <w:szCs w:val="24"/>
        </w:rPr>
        <w:t>симално до 5% укупне вредности У</w:t>
      </w:r>
      <w:r w:rsidRPr="00C35FB6">
        <w:rPr>
          <w:rFonts w:cs="Arial"/>
          <w:sz w:val="24"/>
          <w:szCs w:val="24"/>
        </w:rPr>
        <w:t>говора под условом да има обезбеђена финансијска средства као и 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реализовала уградња уговорених добара.</w:t>
      </w:r>
    </w:p>
    <w:p w14:paraId="25C8D56D" w14:textId="232C5A83" w:rsidR="00BC471A" w:rsidRDefault="00C217A9" w:rsidP="00FF0B4E">
      <w:pPr>
        <w:spacing w:before="0"/>
        <w:contextualSpacing/>
        <w:rPr>
          <w:rFonts w:cs="Arial"/>
          <w:sz w:val="24"/>
          <w:szCs w:val="24"/>
          <w:lang w:val="sr-Cyrl-RS" w:eastAsia="sr-Latn-CS"/>
        </w:rPr>
      </w:pPr>
      <w:r>
        <w:rPr>
          <w:rFonts w:cs="Arial"/>
          <w:sz w:val="24"/>
          <w:szCs w:val="24"/>
          <w:lang w:eastAsia="sr-Latn-CS"/>
        </w:rPr>
        <w:t>Након закључења У</w:t>
      </w:r>
      <w:r w:rsidR="00BC471A">
        <w:rPr>
          <w:rFonts w:cs="Arial"/>
          <w:sz w:val="24"/>
          <w:szCs w:val="24"/>
          <w:lang w:eastAsia="sr-Latn-CS"/>
        </w:rPr>
        <w:t>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w:t>
      </w:r>
      <w:r>
        <w:rPr>
          <w:rFonts w:cs="Arial"/>
          <w:sz w:val="24"/>
          <w:szCs w:val="24"/>
          <w:lang w:eastAsia="sr-Latn-CS"/>
        </w:rPr>
        <w:t>ни у конкурсној документацији, У</w:t>
      </w:r>
      <w:r w:rsidR="00BC471A">
        <w:rPr>
          <w:rFonts w:cs="Arial"/>
          <w:sz w:val="24"/>
          <w:szCs w:val="24"/>
          <w:lang w:eastAsia="sr-Latn-CS"/>
        </w:rPr>
        <w:t>говору о јавној набавци, односно предвиђени посебним прописима,</w:t>
      </w:r>
      <w:r w:rsidR="00BC471A">
        <w:rPr>
          <w:rFonts w:cs="Arial"/>
          <w:sz w:val="24"/>
          <w:szCs w:val="24"/>
          <w:lang w:val="sr-Cyrl-RS" w:eastAsia="sr-Latn-CS"/>
        </w:rPr>
        <w:t xml:space="preserve"> </w:t>
      </w:r>
      <w:r w:rsidR="00BC471A">
        <w:rPr>
          <w:rFonts w:cs="Arial"/>
          <w:sz w:val="24"/>
          <w:szCs w:val="24"/>
          <w:lang w:eastAsia="sr-Latn-CS"/>
        </w:rPr>
        <w:t xml:space="preserve">као што су: виша сила, измена </w:t>
      </w:r>
      <w:r w:rsidR="00BC471A">
        <w:rPr>
          <w:rFonts w:cs="Arial"/>
          <w:sz w:val="24"/>
          <w:szCs w:val="24"/>
          <w:lang w:eastAsia="sr-Latn-CS"/>
        </w:rPr>
        <w:lastRenderedPageBreak/>
        <w:t>важећих законских прописа, мере државних органа и измењене околности на тржишту настале услед више силе</w:t>
      </w:r>
      <w:r>
        <w:rPr>
          <w:rFonts w:cs="Arial"/>
          <w:sz w:val="24"/>
          <w:szCs w:val="24"/>
          <w:lang w:val="sr-Cyrl-RS" w:eastAsia="sr-Latn-CS"/>
        </w:rPr>
        <w:t>.</w:t>
      </w:r>
    </w:p>
    <w:p w14:paraId="77991766" w14:textId="77777777" w:rsidR="00FF0B4E" w:rsidRPr="00C217A9" w:rsidRDefault="00FF0B4E" w:rsidP="00FF0B4E">
      <w:pPr>
        <w:spacing w:before="0"/>
        <w:contextualSpacing/>
        <w:rPr>
          <w:rFonts w:cs="Arial"/>
          <w:sz w:val="24"/>
          <w:szCs w:val="24"/>
          <w:lang w:val="sr-Cyrl-RS"/>
        </w:rPr>
      </w:pPr>
    </w:p>
    <w:p w14:paraId="24B07504" w14:textId="4BA6B8FF" w:rsidR="00BC471A" w:rsidRDefault="00BC471A" w:rsidP="00FF0B4E">
      <w:pPr>
        <w:spacing w:before="0"/>
        <w:contextualSpacing/>
        <w:rPr>
          <w:rFonts w:cs="Arial"/>
          <w:sz w:val="24"/>
          <w:szCs w:val="24"/>
          <w:lang w:eastAsia="sr-Latn-CS"/>
        </w:rPr>
      </w:pPr>
      <w:r>
        <w:rPr>
          <w:rFonts w:cs="Arial"/>
          <w:sz w:val="24"/>
          <w:szCs w:val="24"/>
          <w:lang w:eastAsia="sr-Latn-CS"/>
        </w:rPr>
        <w:t>У наведеним случа</w:t>
      </w:r>
      <w:r>
        <w:rPr>
          <w:rFonts w:cs="Arial"/>
          <w:sz w:val="24"/>
          <w:szCs w:val="24"/>
          <w:lang w:val="sr-Cyrl-RS" w:eastAsia="sr-Latn-CS"/>
        </w:rPr>
        <w:t>ј</w:t>
      </w:r>
      <w:r>
        <w:rPr>
          <w:rFonts w:cs="Arial"/>
          <w:sz w:val="24"/>
          <w:szCs w:val="24"/>
          <w:lang w:eastAsia="sr-Latn-CS"/>
        </w:rPr>
        <w:t>евима наруч</w:t>
      </w:r>
      <w:r w:rsidR="00C217A9">
        <w:rPr>
          <w:rFonts w:cs="Arial"/>
          <w:sz w:val="24"/>
          <w:szCs w:val="24"/>
          <w:lang w:eastAsia="sr-Latn-CS"/>
        </w:rPr>
        <w:t>илац ће донети Одлуку о измени У</w:t>
      </w:r>
      <w:r>
        <w:rPr>
          <w:rFonts w:cs="Arial"/>
          <w:sz w:val="24"/>
          <w:szCs w:val="24"/>
          <w:lang w:eastAsia="sr-Latn-CS"/>
        </w:rPr>
        <w:t xml:space="preserve">говора која садржи податке у складу са Прилогом 3Л Закона и у року од </w:t>
      </w:r>
      <w:r w:rsidR="009B520C">
        <w:rPr>
          <w:rFonts w:cs="Arial"/>
          <w:sz w:val="24"/>
          <w:szCs w:val="24"/>
          <w:lang w:val="sr-Cyrl-RS" w:eastAsia="sr-Latn-CS"/>
        </w:rPr>
        <w:t xml:space="preserve">3 (словима: </w:t>
      </w:r>
      <w:r>
        <w:rPr>
          <w:rFonts w:cs="Arial"/>
          <w:sz w:val="24"/>
          <w:szCs w:val="24"/>
          <w:lang w:eastAsia="sr-Latn-CS"/>
        </w:rPr>
        <w:t>три</w:t>
      </w:r>
      <w:r w:rsidR="009B520C">
        <w:rPr>
          <w:rFonts w:cs="Arial"/>
          <w:sz w:val="24"/>
          <w:szCs w:val="24"/>
          <w:lang w:val="sr-Cyrl-RS" w:eastAsia="sr-Latn-CS"/>
        </w:rPr>
        <w:t>)</w:t>
      </w:r>
      <w:r>
        <w:rPr>
          <w:rFonts w:cs="Arial"/>
          <w:sz w:val="24"/>
          <w:szCs w:val="24"/>
          <w:lang w:eastAsia="sr-Latn-CS"/>
        </w:rPr>
        <w:t xml:space="preserve"> дана од дана доношења </w:t>
      </w:r>
      <w:r w:rsidR="00C217A9">
        <w:rPr>
          <w:rFonts w:cs="Arial"/>
          <w:sz w:val="24"/>
          <w:szCs w:val="24"/>
          <w:lang w:val="sr-Cyrl-RS" w:eastAsia="sr-Latn-CS"/>
        </w:rPr>
        <w:t xml:space="preserve">и </w:t>
      </w:r>
      <w:r>
        <w:rPr>
          <w:rFonts w:cs="Arial"/>
          <w:sz w:val="24"/>
          <w:szCs w:val="24"/>
          <w:lang w:eastAsia="sr-Latn-CS"/>
        </w:rPr>
        <w:t>исту објавити на Порталу јавних набавки, као и доставити извештај Управи за јавне набавке и Државној ревизорској институцији.</w:t>
      </w:r>
    </w:p>
    <w:p w14:paraId="2085F0B3" w14:textId="77777777" w:rsidR="00BC471A" w:rsidRDefault="00BC471A" w:rsidP="00FF0B4E">
      <w:pPr>
        <w:spacing w:before="0"/>
        <w:contextualSpacing/>
        <w:rPr>
          <w:rFonts w:cs="Arial"/>
          <w:sz w:val="24"/>
          <w:szCs w:val="24"/>
          <w:lang w:val="ru-RU"/>
        </w:rPr>
      </w:pPr>
    </w:p>
    <w:p w14:paraId="4D6FB920" w14:textId="77777777" w:rsidR="008C3986" w:rsidRDefault="008C3986" w:rsidP="00FF0B4E">
      <w:pPr>
        <w:spacing w:before="0"/>
        <w:contextualSpacing/>
        <w:jc w:val="center"/>
        <w:rPr>
          <w:rFonts w:cs="Arial"/>
          <w:color w:val="00B0F0"/>
          <w:sz w:val="24"/>
          <w:szCs w:val="24"/>
          <w:lang w:eastAsia="sr-Latn-CS"/>
        </w:rPr>
      </w:pPr>
    </w:p>
    <w:p w14:paraId="521DE002" w14:textId="77777777" w:rsidR="00BC471A" w:rsidRDefault="00BC471A" w:rsidP="008C3986">
      <w:pPr>
        <w:spacing w:before="0"/>
        <w:jc w:val="center"/>
        <w:rPr>
          <w:rFonts w:cs="Arial"/>
          <w:color w:val="00B0F0"/>
          <w:sz w:val="24"/>
          <w:szCs w:val="24"/>
          <w:lang w:eastAsia="sr-Latn-CS"/>
        </w:rPr>
      </w:pPr>
    </w:p>
    <w:p w14:paraId="5F278F55" w14:textId="77777777" w:rsidR="00BC471A" w:rsidRDefault="00BC471A" w:rsidP="008C3986">
      <w:pPr>
        <w:spacing w:before="0"/>
        <w:jc w:val="center"/>
        <w:rPr>
          <w:rFonts w:cs="Arial"/>
          <w:color w:val="00B0F0"/>
          <w:sz w:val="24"/>
          <w:szCs w:val="24"/>
          <w:lang w:eastAsia="sr-Latn-CS"/>
        </w:rPr>
      </w:pPr>
    </w:p>
    <w:p w14:paraId="0BB28B38" w14:textId="77777777" w:rsidR="00750A33" w:rsidRDefault="00750A33" w:rsidP="008C3986">
      <w:pPr>
        <w:spacing w:before="0"/>
        <w:jc w:val="center"/>
        <w:rPr>
          <w:rFonts w:cs="Arial"/>
          <w:color w:val="00B0F0"/>
          <w:sz w:val="24"/>
          <w:szCs w:val="24"/>
          <w:lang w:eastAsia="sr-Latn-CS"/>
        </w:rPr>
      </w:pPr>
    </w:p>
    <w:p w14:paraId="5B93A6ED" w14:textId="77777777" w:rsidR="00C574F9" w:rsidRDefault="00C574F9" w:rsidP="008C3986">
      <w:pPr>
        <w:spacing w:before="0"/>
        <w:jc w:val="center"/>
        <w:rPr>
          <w:rFonts w:cs="Arial"/>
          <w:color w:val="00B0F0"/>
          <w:sz w:val="24"/>
          <w:szCs w:val="24"/>
          <w:lang w:eastAsia="sr-Latn-CS"/>
        </w:rPr>
      </w:pPr>
    </w:p>
    <w:p w14:paraId="4A77CC28" w14:textId="77777777" w:rsidR="00C574F9" w:rsidRDefault="00C574F9" w:rsidP="008C3986">
      <w:pPr>
        <w:spacing w:before="0"/>
        <w:jc w:val="center"/>
        <w:rPr>
          <w:rFonts w:cs="Arial"/>
          <w:color w:val="00B0F0"/>
          <w:sz w:val="24"/>
          <w:szCs w:val="24"/>
          <w:lang w:eastAsia="sr-Latn-CS"/>
        </w:rPr>
      </w:pPr>
    </w:p>
    <w:p w14:paraId="70DFF03F" w14:textId="77777777" w:rsidR="00C574F9" w:rsidRDefault="00C574F9" w:rsidP="008C3986">
      <w:pPr>
        <w:spacing w:before="0"/>
        <w:jc w:val="center"/>
        <w:rPr>
          <w:rFonts w:cs="Arial"/>
          <w:color w:val="00B0F0"/>
          <w:sz w:val="24"/>
          <w:szCs w:val="24"/>
          <w:lang w:eastAsia="sr-Latn-CS"/>
        </w:rPr>
      </w:pPr>
    </w:p>
    <w:p w14:paraId="5A10994C" w14:textId="77777777" w:rsidR="00C574F9" w:rsidRDefault="00C574F9" w:rsidP="008C3986">
      <w:pPr>
        <w:spacing w:before="0"/>
        <w:jc w:val="center"/>
        <w:rPr>
          <w:rFonts w:cs="Arial"/>
          <w:color w:val="00B0F0"/>
          <w:sz w:val="24"/>
          <w:szCs w:val="24"/>
          <w:lang w:eastAsia="sr-Latn-CS"/>
        </w:rPr>
      </w:pPr>
    </w:p>
    <w:p w14:paraId="49D5CE8D" w14:textId="77777777" w:rsidR="00C574F9" w:rsidRDefault="00C574F9" w:rsidP="008C3986">
      <w:pPr>
        <w:spacing w:before="0"/>
        <w:jc w:val="center"/>
        <w:rPr>
          <w:rFonts w:cs="Arial"/>
          <w:color w:val="00B0F0"/>
          <w:sz w:val="24"/>
          <w:szCs w:val="24"/>
          <w:lang w:eastAsia="sr-Latn-CS"/>
        </w:rPr>
      </w:pPr>
    </w:p>
    <w:p w14:paraId="2A61DE2D" w14:textId="3B27BB51" w:rsidR="00C574F9" w:rsidRDefault="00C574F9" w:rsidP="008C3986">
      <w:pPr>
        <w:spacing w:before="0"/>
        <w:jc w:val="center"/>
        <w:rPr>
          <w:rFonts w:cs="Arial"/>
          <w:color w:val="00B0F0"/>
          <w:sz w:val="24"/>
          <w:szCs w:val="24"/>
          <w:lang w:eastAsia="sr-Latn-CS"/>
        </w:rPr>
      </w:pPr>
    </w:p>
    <w:p w14:paraId="7E49F2EE" w14:textId="709EDB2F" w:rsidR="00C217A9" w:rsidRDefault="00C217A9" w:rsidP="008C3986">
      <w:pPr>
        <w:spacing w:before="0"/>
        <w:jc w:val="center"/>
        <w:rPr>
          <w:rFonts w:cs="Arial"/>
          <w:color w:val="00B0F0"/>
          <w:sz w:val="24"/>
          <w:szCs w:val="24"/>
          <w:lang w:eastAsia="sr-Latn-CS"/>
        </w:rPr>
      </w:pPr>
    </w:p>
    <w:p w14:paraId="194B9A21" w14:textId="0F0F0BDF" w:rsidR="00C217A9" w:rsidRDefault="00C217A9" w:rsidP="008C3986">
      <w:pPr>
        <w:spacing w:before="0"/>
        <w:jc w:val="center"/>
        <w:rPr>
          <w:rFonts w:cs="Arial"/>
          <w:color w:val="00B0F0"/>
          <w:sz w:val="24"/>
          <w:szCs w:val="24"/>
          <w:lang w:eastAsia="sr-Latn-CS"/>
        </w:rPr>
      </w:pPr>
    </w:p>
    <w:p w14:paraId="4F471146" w14:textId="032F7D9C" w:rsidR="004D5C69" w:rsidRDefault="004D5C69" w:rsidP="008C3986">
      <w:pPr>
        <w:spacing w:before="0"/>
        <w:jc w:val="center"/>
        <w:rPr>
          <w:rFonts w:cs="Arial"/>
          <w:color w:val="00B0F0"/>
          <w:sz w:val="24"/>
          <w:szCs w:val="24"/>
          <w:lang w:eastAsia="sr-Latn-CS"/>
        </w:rPr>
      </w:pPr>
    </w:p>
    <w:p w14:paraId="4FF2731B" w14:textId="58070880" w:rsidR="004D5C69" w:rsidRDefault="004D5C69" w:rsidP="008C3986">
      <w:pPr>
        <w:spacing w:before="0"/>
        <w:jc w:val="center"/>
        <w:rPr>
          <w:rFonts w:cs="Arial"/>
          <w:color w:val="00B0F0"/>
          <w:sz w:val="24"/>
          <w:szCs w:val="24"/>
          <w:lang w:eastAsia="sr-Latn-CS"/>
        </w:rPr>
      </w:pPr>
    </w:p>
    <w:p w14:paraId="20DE004D" w14:textId="074F805C" w:rsidR="004D5C69" w:rsidRDefault="004D5C69" w:rsidP="008C3986">
      <w:pPr>
        <w:spacing w:before="0"/>
        <w:jc w:val="center"/>
        <w:rPr>
          <w:rFonts w:cs="Arial"/>
          <w:color w:val="00B0F0"/>
          <w:sz w:val="24"/>
          <w:szCs w:val="24"/>
          <w:lang w:eastAsia="sr-Latn-CS"/>
        </w:rPr>
      </w:pPr>
    </w:p>
    <w:p w14:paraId="0FFC0C69" w14:textId="6FA3442C" w:rsidR="004D5C69" w:rsidRDefault="004D5C69" w:rsidP="008C3986">
      <w:pPr>
        <w:spacing w:before="0"/>
        <w:jc w:val="center"/>
        <w:rPr>
          <w:rFonts w:cs="Arial"/>
          <w:color w:val="00B0F0"/>
          <w:sz w:val="24"/>
          <w:szCs w:val="24"/>
          <w:lang w:eastAsia="sr-Latn-CS"/>
        </w:rPr>
      </w:pPr>
    </w:p>
    <w:p w14:paraId="657B4272" w14:textId="39BED15A" w:rsidR="004D5C69" w:rsidRDefault="004D5C69" w:rsidP="008C3986">
      <w:pPr>
        <w:spacing w:before="0"/>
        <w:jc w:val="center"/>
        <w:rPr>
          <w:rFonts w:cs="Arial"/>
          <w:color w:val="00B0F0"/>
          <w:sz w:val="24"/>
          <w:szCs w:val="24"/>
          <w:lang w:eastAsia="sr-Latn-CS"/>
        </w:rPr>
      </w:pPr>
    </w:p>
    <w:p w14:paraId="6872404F" w14:textId="7AD24C06" w:rsidR="004D5C69" w:rsidRDefault="004D5C69" w:rsidP="008C3986">
      <w:pPr>
        <w:spacing w:before="0"/>
        <w:jc w:val="center"/>
        <w:rPr>
          <w:rFonts w:cs="Arial"/>
          <w:color w:val="00B0F0"/>
          <w:sz w:val="24"/>
          <w:szCs w:val="24"/>
          <w:lang w:eastAsia="sr-Latn-CS"/>
        </w:rPr>
      </w:pPr>
    </w:p>
    <w:p w14:paraId="70BB76C4" w14:textId="0DF0E864" w:rsidR="004D5C69" w:rsidRDefault="004D5C69" w:rsidP="008C3986">
      <w:pPr>
        <w:spacing w:before="0"/>
        <w:jc w:val="center"/>
        <w:rPr>
          <w:rFonts w:cs="Arial"/>
          <w:color w:val="00B0F0"/>
          <w:sz w:val="24"/>
          <w:szCs w:val="24"/>
          <w:lang w:eastAsia="sr-Latn-CS"/>
        </w:rPr>
      </w:pPr>
    </w:p>
    <w:p w14:paraId="6E10073D" w14:textId="16EBE240" w:rsidR="004D5C69" w:rsidRDefault="004D5C69" w:rsidP="008C3986">
      <w:pPr>
        <w:spacing w:before="0"/>
        <w:jc w:val="center"/>
        <w:rPr>
          <w:rFonts w:cs="Arial"/>
          <w:color w:val="00B0F0"/>
          <w:sz w:val="24"/>
          <w:szCs w:val="24"/>
          <w:lang w:eastAsia="sr-Latn-CS"/>
        </w:rPr>
      </w:pPr>
    </w:p>
    <w:p w14:paraId="72535C7B" w14:textId="708102D6" w:rsidR="004D5C69" w:rsidRDefault="004D5C69" w:rsidP="008C3986">
      <w:pPr>
        <w:spacing w:before="0"/>
        <w:jc w:val="center"/>
        <w:rPr>
          <w:rFonts w:cs="Arial"/>
          <w:color w:val="00B0F0"/>
          <w:sz w:val="24"/>
          <w:szCs w:val="24"/>
          <w:lang w:eastAsia="sr-Latn-CS"/>
        </w:rPr>
      </w:pPr>
    </w:p>
    <w:p w14:paraId="2056B8EA" w14:textId="7903A058" w:rsidR="004D5C69" w:rsidRDefault="004D5C69" w:rsidP="008C3986">
      <w:pPr>
        <w:spacing w:before="0"/>
        <w:jc w:val="center"/>
        <w:rPr>
          <w:rFonts w:cs="Arial"/>
          <w:color w:val="00B0F0"/>
          <w:sz w:val="24"/>
          <w:szCs w:val="24"/>
          <w:lang w:eastAsia="sr-Latn-CS"/>
        </w:rPr>
      </w:pPr>
    </w:p>
    <w:p w14:paraId="1B2B515F" w14:textId="3CF9A2E0" w:rsidR="004D5C69" w:rsidRDefault="004D5C69" w:rsidP="008C3986">
      <w:pPr>
        <w:spacing w:before="0"/>
        <w:jc w:val="center"/>
        <w:rPr>
          <w:rFonts w:cs="Arial"/>
          <w:color w:val="00B0F0"/>
          <w:sz w:val="24"/>
          <w:szCs w:val="24"/>
          <w:lang w:eastAsia="sr-Latn-CS"/>
        </w:rPr>
      </w:pPr>
    </w:p>
    <w:p w14:paraId="4FEA3720" w14:textId="11A53A55" w:rsidR="004D5C69" w:rsidRDefault="004D5C69" w:rsidP="008C3986">
      <w:pPr>
        <w:spacing w:before="0"/>
        <w:jc w:val="center"/>
        <w:rPr>
          <w:rFonts w:cs="Arial"/>
          <w:color w:val="00B0F0"/>
          <w:sz w:val="24"/>
          <w:szCs w:val="24"/>
          <w:lang w:eastAsia="sr-Latn-CS"/>
        </w:rPr>
      </w:pPr>
    </w:p>
    <w:p w14:paraId="0ABB8129" w14:textId="17D2E0BA" w:rsidR="004D5C69" w:rsidRDefault="004D5C69" w:rsidP="008C3986">
      <w:pPr>
        <w:spacing w:before="0"/>
        <w:jc w:val="center"/>
        <w:rPr>
          <w:rFonts w:cs="Arial"/>
          <w:color w:val="00B0F0"/>
          <w:sz w:val="24"/>
          <w:szCs w:val="24"/>
          <w:lang w:eastAsia="sr-Latn-CS"/>
        </w:rPr>
      </w:pPr>
    </w:p>
    <w:p w14:paraId="10040D20" w14:textId="67686010" w:rsidR="004D5C69" w:rsidRDefault="004D5C69" w:rsidP="008C3986">
      <w:pPr>
        <w:spacing w:before="0"/>
        <w:jc w:val="center"/>
        <w:rPr>
          <w:rFonts w:cs="Arial"/>
          <w:color w:val="00B0F0"/>
          <w:sz w:val="24"/>
          <w:szCs w:val="24"/>
          <w:lang w:eastAsia="sr-Latn-CS"/>
        </w:rPr>
      </w:pPr>
    </w:p>
    <w:p w14:paraId="2A3A2A5E" w14:textId="0BAF8EFD" w:rsidR="004D5C69" w:rsidRDefault="004D5C69" w:rsidP="008C3986">
      <w:pPr>
        <w:spacing w:before="0"/>
        <w:jc w:val="center"/>
        <w:rPr>
          <w:rFonts w:cs="Arial"/>
          <w:color w:val="00B0F0"/>
          <w:sz w:val="24"/>
          <w:szCs w:val="24"/>
          <w:lang w:eastAsia="sr-Latn-CS"/>
        </w:rPr>
      </w:pPr>
    </w:p>
    <w:p w14:paraId="690D3E19" w14:textId="09B05484" w:rsidR="004D5C69" w:rsidRDefault="004D5C69" w:rsidP="008C3986">
      <w:pPr>
        <w:spacing w:before="0"/>
        <w:jc w:val="center"/>
        <w:rPr>
          <w:rFonts w:cs="Arial"/>
          <w:color w:val="00B0F0"/>
          <w:sz w:val="24"/>
          <w:szCs w:val="24"/>
          <w:lang w:eastAsia="sr-Latn-CS"/>
        </w:rPr>
      </w:pPr>
    </w:p>
    <w:p w14:paraId="4CA7123C" w14:textId="1839A9FB" w:rsidR="004D5C69" w:rsidRDefault="004D5C69" w:rsidP="008C3986">
      <w:pPr>
        <w:spacing w:before="0"/>
        <w:jc w:val="center"/>
        <w:rPr>
          <w:rFonts w:cs="Arial"/>
          <w:color w:val="00B0F0"/>
          <w:sz w:val="24"/>
          <w:szCs w:val="24"/>
          <w:lang w:eastAsia="sr-Latn-CS"/>
        </w:rPr>
      </w:pPr>
    </w:p>
    <w:p w14:paraId="773AC637" w14:textId="2C3FB7C2" w:rsidR="004D5C69" w:rsidRDefault="004D5C69" w:rsidP="008C3986">
      <w:pPr>
        <w:spacing w:before="0"/>
        <w:jc w:val="center"/>
        <w:rPr>
          <w:rFonts w:cs="Arial"/>
          <w:color w:val="00B0F0"/>
          <w:sz w:val="24"/>
          <w:szCs w:val="24"/>
          <w:lang w:eastAsia="sr-Latn-CS"/>
        </w:rPr>
      </w:pPr>
    </w:p>
    <w:p w14:paraId="23795230" w14:textId="7B5F114D" w:rsidR="004D5C69" w:rsidRDefault="004D5C69" w:rsidP="008C3986">
      <w:pPr>
        <w:spacing w:before="0"/>
        <w:jc w:val="center"/>
        <w:rPr>
          <w:rFonts w:cs="Arial"/>
          <w:color w:val="00B0F0"/>
          <w:sz w:val="24"/>
          <w:szCs w:val="24"/>
          <w:lang w:eastAsia="sr-Latn-CS"/>
        </w:rPr>
      </w:pPr>
    </w:p>
    <w:p w14:paraId="0927C2B8" w14:textId="622C9EE5" w:rsidR="004D5C69" w:rsidRDefault="004D5C69" w:rsidP="008C3986">
      <w:pPr>
        <w:spacing w:before="0"/>
        <w:jc w:val="center"/>
        <w:rPr>
          <w:rFonts w:cs="Arial"/>
          <w:color w:val="00B0F0"/>
          <w:sz w:val="24"/>
          <w:szCs w:val="24"/>
          <w:lang w:eastAsia="sr-Latn-CS"/>
        </w:rPr>
      </w:pPr>
    </w:p>
    <w:p w14:paraId="64D89BAB" w14:textId="511094A2" w:rsidR="004D5C69" w:rsidRDefault="004D5C69" w:rsidP="008C3986">
      <w:pPr>
        <w:spacing w:before="0"/>
        <w:jc w:val="center"/>
        <w:rPr>
          <w:rFonts w:cs="Arial"/>
          <w:color w:val="00B0F0"/>
          <w:sz w:val="24"/>
          <w:szCs w:val="24"/>
          <w:lang w:eastAsia="sr-Latn-CS"/>
        </w:rPr>
      </w:pPr>
    </w:p>
    <w:p w14:paraId="0422E931" w14:textId="354EDCA2" w:rsidR="004D5C69" w:rsidRDefault="004D5C69" w:rsidP="008C3986">
      <w:pPr>
        <w:spacing w:before="0"/>
        <w:jc w:val="center"/>
        <w:rPr>
          <w:rFonts w:cs="Arial"/>
          <w:color w:val="00B0F0"/>
          <w:sz w:val="24"/>
          <w:szCs w:val="24"/>
          <w:lang w:eastAsia="sr-Latn-CS"/>
        </w:rPr>
      </w:pPr>
    </w:p>
    <w:p w14:paraId="2D72F491" w14:textId="154A7523" w:rsidR="004D5C69" w:rsidRDefault="004D5C69" w:rsidP="008C3986">
      <w:pPr>
        <w:spacing w:before="0"/>
        <w:jc w:val="center"/>
        <w:rPr>
          <w:rFonts w:cs="Arial"/>
          <w:color w:val="00B0F0"/>
          <w:sz w:val="24"/>
          <w:szCs w:val="24"/>
          <w:lang w:eastAsia="sr-Latn-CS"/>
        </w:rPr>
      </w:pPr>
    </w:p>
    <w:p w14:paraId="647C78F5" w14:textId="7D975CC1" w:rsidR="004D5C69" w:rsidRDefault="004D5C69" w:rsidP="008C3986">
      <w:pPr>
        <w:spacing w:before="0"/>
        <w:jc w:val="center"/>
        <w:rPr>
          <w:rFonts w:cs="Arial"/>
          <w:color w:val="00B0F0"/>
          <w:sz w:val="24"/>
          <w:szCs w:val="24"/>
          <w:lang w:eastAsia="sr-Latn-CS"/>
        </w:rPr>
      </w:pPr>
    </w:p>
    <w:p w14:paraId="32CE60DC" w14:textId="752B50D9" w:rsidR="004D5C69" w:rsidRDefault="004D5C69" w:rsidP="008C3986">
      <w:pPr>
        <w:spacing w:before="0"/>
        <w:jc w:val="center"/>
        <w:rPr>
          <w:rFonts w:cs="Arial"/>
          <w:color w:val="00B0F0"/>
          <w:sz w:val="24"/>
          <w:szCs w:val="24"/>
          <w:lang w:eastAsia="sr-Latn-CS"/>
        </w:rPr>
      </w:pPr>
    </w:p>
    <w:p w14:paraId="19C99D5B" w14:textId="61E35169" w:rsidR="004D5C69" w:rsidRDefault="004D5C69" w:rsidP="008C3986">
      <w:pPr>
        <w:spacing w:before="0"/>
        <w:jc w:val="center"/>
        <w:rPr>
          <w:rFonts w:cs="Arial"/>
          <w:color w:val="00B0F0"/>
          <w:sz w:val="24"/>
          <w:szCs w:val="24"/>
          <w:lang w:eastAsia="sr-Latn-CS"/>
        </w:rPr>
      </w:pPr>
    </w:p>
    <w:p w14:paraId="68B703CE" w14:textId="713E798A" w:rsidR="004D5C69" w:rsidRDefault="004D5C69" w:rsidP="008C3986">
      <w:pPr>
        <w:spacing w:before="0"/>
        <w:jc w:val="center"/>
        <w:rPr>
          <w:rFonts w:cs="Arial"/>
          <w:color w:val="00B0F0"/>
          <w:sz w:val="24"/>
          <w:szCs w:val="24"/>
          <w:lang w:eastAsia="sr-Latn-CS"/>
        </w:rPr>
      </w:pPr>
    </w:p>
    <w:p w14:paraId="04C990AF" w14:textId="7EA40BE2" w:rsidR="004D5C69" w:rsidRDefault="004D5C69" w:rsidP="008C3986">
      <w:pPr>
        <w:spacing w:before="0"/>
        <w:jc w:val="center"/>
        <w:rPr>
          <w:rFonts w:cs="Arial"/>
          <w:color w:val="00B0F0"/>
          <w:sz w:val="24"/>
          <w:szCs w:val="24"/>
          <w:lang w:eastAsia="sr-Latn-CS"/>
        </w:rPr>
      </w:pPr>
    </w:p>
    <w:p w14:paraId="7668CE3E" w14:textId="1B6978F7" w:rsidR="004D5C69" w:rsidRDefault="004D5C69" w:rsidP="008C3986">
      <w:pPr>
        <w:spacing w:before="0"/>
        <w:jc w:val="center"/>
        <w:rPr>
          <w:rFonts w:cs="Arial"/>
          <w:color w:val="00B0F0"/>
          <w:sz w:val="24"/>
          <w:szCs w:val="24"/>
          <w:lang w:eastAsia="sr-Latn-CS"/>
        </w:rPr>
      </w:pPr>
    </w:p>
    <w:p w14:paraId="38525534" w14:textId="3C82FF28" w:rsidR="004D5C69" w:rsidRDefault="004D5C69" w:rsidP="008C3986">
      <w:pPr>
        <w:spacing w:before="0"/>
        <w:jc w:val="center"/>
        <w:rPr>
          <w:rFonts w:cs="Arial"/>
          <w:color w:val="00B0F0"/>
          <w:sz w:val="24"/>
          <w:szCs w:val="24"/>
          <w:lang w:eastAsia="sr-Latn-CS"/>
        </w:rPr>
      </w:pPr>
    </w:p>
    <w:p w14:paraId="08836DD0" w14:textId="436AAD08" w:rsidR="004D5C69" w:rsidRDefault="004D5C69" w:rsidP="008C3986">
      <w:pPr>
        <w:spacing w:before="0"/>
        <w:jc w:val="center"/>
        <w:rPr>
          <w:rFonts w:cs="Arial"/>
          <w:color w:val="00B0F0"/>
          <w:sz w:val="24"/>
          <w:szCs w:val="24"/>
          <w:lang w:eastAsia="sr-Latn-CS"/>
        </w:rPr>
      </w:pPr>
    </w:p>
    <w:p w14:paraId="6E7CF6FA" w14:textId="5576D1E5" w:rsidR="004D5C69" w:rsidRDefault="004D5C69" w:rsidP="008C3986">
      <w:pPr>
        <w:spacing w:before="0"/>
        <w:jc w:val="center"/>
        <w:rPr>
          <w:rFonts w:cs="Arial"/>
          <w:color w:val="00B0F0"/>
          <w:sz w:val="24"/>
          <w:szCs w:val="24"/>
          <w:lang w:eastAsia="sr-Latn-CS"/>
        </w:rPr>
      </w:pPr>
    </w:p>
    <w:p w14:paraId="4A5F2F68" w14:textId="6C632E71" w:rsidR="004D5C69" w:rsidRDefault="004D5C69" w:rsidP="008C3986">
      <w:pPr>
        <w:spacing w:before="0"/>
        <w:jc w:val="center"/>
        <w:rPr>
          <w:rFonts w:cs="Arial"/>
          <w:color w:val="00B0F0"/>
          <w:sz w:val="24"/>
          <w:szCs w:val="24"/>
          <w:lang w:eastAsia="sr-Latn-CS"/>
        </w:rPr>
      </w:pPr>
    </w:p>
    <w:p w14:paraId="33F9869C" w14:textId="6E463CE6" w:rsidR="004D5C69" w:rsidRDefault="004D5C69" w:rsidP="008C3986">
      <w:pPr>
        <w:spacing w:before="0"/>
        <w:jc w:val="center"/>
        <w:rPr>
          <w:rFonts w:cs="Arial"/>
          <w:color w:val="00B0F0"/>
          <w:sz w:val="24"/>
          <w:szCs w:val="24"/>
          <w:lang w:eastAsia="sr-Latn-CS"/>
        </w:rPr>
      </w:pPr>
    </w:p>
    <w:p w14:paraId="179B2AE2" w14:textId="59B706AE" w:rsidR="004D5C69" w:rsidRDefault="004D5C69" w:rsidP="008C3986">
      <w:pPr>
        <w:spacing w:before="0"/>
        <w:jc w:val="center"/>
        <w:rPr>
          <w:rFonts w:cs="Arial"/>
          <w:color w:val="00B0F0"/>
          <w:sz w:val="24"/>
          <w:szCs w:val="24"/>
          <w:lang w:eastAsia="sr-Latn-CS"/>
        </w:rPr>
      </w:pPr>
    </w:p>
    <w:p w14:paraId="5D881A73" w14:textId="71E5AE3B" w:rsidR="004D5C69" w:rsidRDefault="004D5C69" w:rsidP="008C3986">
      <w:pPr>
        <w:spacing w:before="0"/>
        <w:jc w:val="center"/>
        <w:rPr>
          <w:rFonts w:cs="Arial"/>
          <w:color w:val="00B0F0"/>
          <w:sz w:val="24"/>
          <w:szCs w:val="24"/>
          <w:lang w:eastAsia="sr-Latn-CS"/>
        </w:rPr>
      </w:pPr>
    </w:p>
    <w:p w14:paraId="1359FCB5" w14:textId="43FF77BC" w:rsidR="004D5C69" w:rsidRDefault="004D5C69" w:rsidP="008C3986">
      <w:pPr>
        <w:spacing w:before="0"/>
        <w:jc w:val="center"/>
        <w:rPr>
          <w:rFonts w:cs="Arial"/>
          <w:color w:val="00B0F0"/>
          <w:sz w:val="24"/>
          <w:szCs w:val="24"/>
          <w:lang w:eastAsia="sr-Latn-CS"/>
        </w:rPr>
      </w:pPr>
    </w:p>
    <w:p w14:paraId="3AA13573" w14:textId="35DEA16A" w:rsidR="004D5C69" w:rsidRDefault="004D5C69" w:rsidP="008C3986">
      <w:pPr>
        <w:spacing w:before="0"/>
        <w:jc w:val="center"/>
        <w:rPr>
          <w:rFonts w:cs="Arial"/>
          <w:color w:val="00B0F0"/>
          <w:sz w:val="24"/>
          <w:szCs w:val="24"/>
          <w:lang w:eastAsia="sr-Latn-CS"/>
        </w:rPr>
      </w:pPr>
    </w:p>
    <w:p w14:paraId="38E32198" w14:textId="20BFB304" w:rsidR="004D5C69" w:rsidRDefault="004D5C69" w:rsidP="008C3986">
      <w:pPr>
        <w:spacing w:before="0"/>
        <w:jc w:val="center"/>
        <w:rPr>
          <w:rFonts w:cs="Arial"/>
          <w:color w:val="00B0F0"/>
          <w:sz w:val="24"/>
          <w:szCs w:val="24"/>
          <w:lang w:eastAsia="sr-Latn-CS"/>
        </w:rPr>
      </w:pPr>
    </w:p>
    <w:p w14:paraId="7543605D" w14:textId="53D62AB7" w:rsidR="004D5C69" w:rsidRDefault="004D5C69" w:rsidP="008C3986">
      <w:pPr>
        <w:spacing w:before="0"/>
        <w:jc w:val="center"/>
        <w:rPr>
          <w:rFonts w:cs="Arial"/>
          <w:color w:val="00B0F0"/>
          <w:sz w:val="24"/>
          <w:szCs w:val="24"/>
          <w:lang w:eastAsia="sr-Latn-CS"/>
        </w:rPr>
      </w:pPr>
    </w:p>
    <w:p w14:paraId="5A317EBA" w14:textId="462153B5" w:rsidR="004D5C69" w:rsidRDefault="004D5C69" w:rsidP="008C3986">
      <w:pPr>
        <w:spacing w:before="0"/>
        <w:jc w:val="center"/>
        <w:rPr>
          <w:rFonts w:cs="Arial"/>
          <w:color w:val="00B0F0"/>
          <w:sz w:val="24"/>
          <w:szCs w:val="24"/>
          <w:lang w:eastAsia="sr-Latn-CS"/>
        </w:rPr>
      </w:pPr>
    </w:p>
    <w:p w14:paraId="07951CA0" w14:textId="4304E8BD" w:rsidR="004D5C69" w:rsidRDefault="004D5C69" w:rsidP="008C3986">
      <w:pPr>
        <w:spacing w:before="0"/>
        <w:jc w:val="center"/>
        <w:rPr>
          <w:rFonts w:cs="Arial"/>
          <w:color w:val="00B0F0"/>
          <w:sz w:val="24"/>
          <w:szCs w:val="24"/>
          <w:lang w:eastAsia="sr-Latn-CS"/>
        </w:rPr>
      </w:pPr>
    </w:p>
    <w:p w14:paraId="2E616AD6" w14:textId="77777777" w:rsidR="004D5C69" w:rsidRDefault="004D5C69" w:rsidP="008C3986">
      <w:pPr>
        <w:spacing w:before="0"/>
        <w:jc w:val="center"/>
        <w:rPr>
          <w:rFonts w:cs="Arial"/>
          <w:color w:val="00B0F0"/>
          <w:sz w:val="24"/>
          <w:szCs w:val="24"/>
          <w:lang w:eastAsia="sr-Latn-CS"/>
        </w:rPr>
      </w:pPr>
    </w:p>
    <w:p w14:paraId="5FD99B54" w14:textId="68C1230A" w:rsidR="00C217A9" w:rsidRDefault="00C217A9" w:rsidP="008C3986">
      <w:pPr>
        <w:spacing w:before="0"/>
        <w:jc w:val="center"/>
        <w:rPr>
          <w:rFonts w:cs="Arial"/>
          <w:color w:val="00B0F0"/>
          <w:sz w:val="24"/>
          <w:szCs w:val="24"/>
          <w:lang w:eastAsia="sr-Latn-CS"/>
        </w:rPr>
      </w:pPr>
    </w:p>
    <w:p w14:paraId="546A1C9C" w14:textId="4AA161D1" w:rsidR="00C217A9" w:rsidRDefault="00C217A9" w:rsidP="008C3986">
      <w:pPr>
        <w:spacing w:before="0"/>
        <w:jc w:val="center"/>
        <w:rPr>
          <w:rFonts w:cs="Arial"/>
          <w:color w:val="00B0F0"/>
          <w:sz w:val="24"/>
          <w:szCs w:val="24"/>
          <w:lang w:eastAsia="sr-Latn-CS"/>
        </w:rPr>
      </w:pPr>
    </w:p>
    <w:p w14:paraId="2C327E45" w14:textId="7E50D35A" w:rsidR="00C217A9" w:rsidRDefault="00C217A9" w:rsidP="008C3986">
      <w:pPr>
        <w:spacing w:before="0"/>
        <w:jc w:val="center"/>
        <w:rPr>
          <w:rFonts w:cs="Arial"/>
          <w:color w:val="00B0F0"/>
          <w:sz w:val="24"/>
          <w:szCs w:val="24"/>
          <w:lang w:eastAsia="sr-Latn-CS"/>
        </w:rPr>
      </w:pPr>
    </w:p>
    <w:p w14:paraId="7DC90E9D" w14:textId="16674A8F" w:rsidR="00C217A9" w:rsidRDefault="00C217A9" w:rsidP="008C3986">
      <w:pPr>
        <w:spacing w:before="0"/>
        <w:jc w:val="center"/>
        <w:rPr>
          <w:rFonts w:cs="Arial"/>
          <w:color w:val="00B0F0"/>
          <w:sz w:val="24"/>
          <w:szCs w:val="24"/>
          <w:lang w:eastAsia="sr-Latn-CS"/>
        </w:rPr>
      </w:pPr>
    </w:p>
    <w:p w14:paraId="13A4042D" w14:textId="77777777" w:rsidR="00C217A9" w:rsidRDefault="00C217A9" w:rsidP="008C3986">
      <w:pPr>
        <w:spacing w:before="0"/>
        <w:jc w:val="center"/>
        <w:rPr>
          <w:rFonts w:cs="Arial"/>
          <w:color w:val="00B0F0"/>
          <w:sz w:val="24"/>
          <w:szCs w:val="24"/>
          <w:lang w:eastAsia="sr-Latn-CS"/>
        </w:rPr>
      </w:pPr>
    </w:p>
    <w:p w14:paraId="205F6675" w14:textId="599A1881" w:rsidR="00DE6C11" w:rsidRDefault="00DE6C11" w:rsidP="008C3986">
      <w:pPr>
        <w:spacing w:before="0"/>
        <w:jc w:val="center"/>
        <w:rPr>
          <w:rFonts w:cs="Arial"/>
          <w:color w:val="00B0F0"/>
          <w:sz w:val="24"/>
          <w:szCs w:val="24"/>
          <w:lang w:eastAsia="sr-Latn-CS"/>
        </w:rPr>
      </w:pPr>
    </w:p>
    <w:p w14:paraId="07AAE98E" w14:textId="35076999" w:rsidR="00DE6C11" w:rsidRDefault="00DE6C11" w:rsidP="008C3986">
      <w:pPr>
        <w:spacing w:before="0"/>
        <w:jc w:val="center"/>
        <w:rPr>
          <w:rFonts w:cs="Arial"/>
          <w:color w:val="00B0F0"/>
          <w:sz w:val="24"/>
          <w:szCs w:val="24"/>
          <w:lang w:eastAsia="sr-Latn-CS"/>
        </w:rPr>
      </w:pPr>
    </w:p>
    <w:p w14:paraId="786AE54D" w14:textId="1D846E34" w:rsidR="00DE6C11" w:rsidRDefault="00DE6C11" w:rsidP="008C3986">
      <w:pPr>
        <w:spacing w:before="0"/>
        <w:jc w:val="center"/>
        <w:rPr>
          <w:rFonts w:cs="Arial"/>
          <w:color w:val="00B0F0"/>
          <w:sz w:val="24"/>
          <w:szCs w:val="24"/>
          <w:lang w:eastAsia="sr-Latn-CS"/>
        </w:rPr>
      </w:pPr>
    </w:p>
    <w:p w14:paraId="7C847530" w14:textId="5FBB8DDE" w:rsidR="00DE6C11" w:rsidRDefault="00DE6C11" w:rsidP="008C3986">
      <w:pPr>
        <w:spacing w:before="0"/>
        <w:jc w:val="center"/>
        <w:rPr>
          <w:rFonts w:cs="Arial"/>
          <w:color w:val="00B0F0"/>
          <w:sz w:val="24"/>
          <w:szCs w:val="24"/>
          <w:lang w:eastAsia="sr-Latn-CS"/>
        </w:rPr>
      </w:pPr>
    </w:p>
    <w:p w14:paraId="393E583D" w14:textId="4136418A" w:rsidR="00DE6C11" w:rsidRDefault="00DE6C11" w:rsidP="008C3986">
      <w:pPr>
        <w:spacing w:before="0"/>
        <w:jc w:val="center"/>
        <w:rPr>
          <w:rFonts w:cs="Arial"/>
          <w:color w:val="00B0F0"/>
          <w:sz w:val="24"/>
          <w:szCs w:val="24"/>
          <w:lang w:eastAsia="sr-Latn-CS"/>
        </w:rPr>
      </w:pPr>
    </w:p>
    <w:p w14:paraId="597D2E09" w14:textId="276D883A" w:rsidR="00DE6C11" w:rsidRDefault="00DE6C11" w:rsidP="008C3986">
      <w:pPr>
        <w:spacing w:before="0"/>
        <w:jc w:val="center"/>
        <w:rPr>
          <w:rFonts w:cs="Arial"/>
          <w:color w:val="00B0F0"/>
          <w:sz w:val="24"/>
          <w:szCs w:val="24"/>
          <w:lang w:eastAsia="sr-Latn-CS"/>
        </w:rPr>
      </w:pPr>
    </w:p>
    <w:p w14:paraId="300FE3B3" w14:textId="4B49A273" w:rsidR="00DE6C11" w:rsidRDefault="00DE6C11" w:rsidP="008C3986">
      <w:pPr>
        <w:spacing w:before="0"/>
        <w:jc w:val="center"/>
        <w:rPr>
          <w:rFonts w:cs="Arial"/>
          <w:color w:val="00B0F0"/>
          <w:sz w:val="24"/>
          <w:szCs w:val="24"/>
          <w:lang w:eastAsia="sr-Latn-CS"/>
        </w:rPr>
      </w:pPr>
    </w:p>
    <w:p w14:paraId="62E9E1E7" w14:textId="174F58B3" w:rsidR="00DE6C11" w:rsidRDefault="00DE6C11" w:rsidP="008C3986">
      <w:pPr>
        <w:spacing w:before="0"/>
        <w:jc w:val="center"/>
        <w:rPr>
          <w:rFonts w:cs="Arial"/>
          <w:color w:val="00B0F0"/>
          <w:sz w:val="24"/>
          <w:szCs w:val="24"/>
          <w:lang w:eastAsia="sr-Latn-CS"/>
        </w:rPr>
      </w:pPr>
    </w:p>
    <w:p w14:paraId="163A08E9" w14:textId="4137B1E3" w:rsidR="008C3986" w:rsidRPr="00DE6C11" w:rsidRDefault="008C3986" w:rsidP="00FE7CD6">
      <w:pPr>
        <w:pStyle w:val="KDPodnaslov1"/>
        <w:numPr>
          <w:ilvl w:val="0"/>
          <w:numId w:val="20"/>
        </w:numPr>
        <w:spacing w:before="0"/>
        <w:jc w:val="center"/>
        <w:rPr>
          <w:rFonts w:cs="Arial"/>
          <w:sz w:val="40"/>
          <w:szCs w:val="24"/>
        </w:rPr>
      </w:pPr>
      <w:r w:rsidRPr="00DE6C11">
        <w:rPr>
          <w:rFonts w:cs="Arial"/>
          <w:sz w:val="40"/>
          <w:szCs w:val="24"/>
        </w:rPr>
        <w:t>ОБРАСЦИ</w:t>
      </w:r>
      <w:r w:rsidR="00DE6C11">
        <w:rPr>
          <w:rFonts w:cs="Arial"/>
          <w:sz w:val="40"/>
          <w:szCs w:val="24"/>
          <w:lang w:val="sr-Cyrl-RS"/>
        </w:rPr>
        <w:t xml:space="preserve"> И ПРИЛОЗИ</w:t>
      </w:r>
    </w:p>
    <w:p w14:paraId="4B749A0D" w14:textId="77777777" w:rsidR="008C3986" w:rsidRDefault="008C3986" w:rsidP="006E6F46">
      <w:pPr>
        <w:rPr>
          <w:lang w:eastAsia="sr-Latn-CS"/>
        </w:rPr>
      </w:pPr>
    </w:p>
    <w:p w14:paraId="5346C288" w14:textId="77777777" w:rsidR="008C3986" w:rsidRDefault="008C3986" w:rsidP="006E6F46">
      <w:pPr>
        <w:rPr>
          <w:lang w:eastAsia="sr-Latn-CS"/>
        </w:rPr>
      </w:pPr>
    </w:p>
    <w:p w14:paraId="5CA1C521" w14:textId="77777777" w:rsidR="008C3986" w:rsidRDefault="008C3986" w:rsidP="006E6F46">
      <w:pPr>
        <w:rPr>
          <w:lang w:eastAsia="sr-Latn-CS"/>
        </w:rPr>
      </w:pPr>
    </w:p>
    <w:p w14:paraId="45146824" w14:textId="77777777" w:rsidR="008C3986" w:rsidRDefault="008C3986" w:rsidP="006E6F46">
      <w:pPr>
        <w:rPr>
          <w:lang w:eastAsia="sr-Latn-CS"/>
        </w:rPr>
      </w:pPr>
    </w:p>
    <w:p w14:paraId="3AEC0F29" w14:textId="77777777" w:rsidR="008C3986" w:rsidRDefault="008C3986" w:rsidP="006E6F46">
      <w:pPr>
        <w:rPr>
          <w:lang w:eastAsia="sr-Latn-CS"/>
        </w:rPr>
      </w:pPr>
    </w:p>
    <w:p w14:paraId="0D0E68D2" w14:textId="77777777" w:rsidR="008C3986" w:rsidRDefault="008C3986" w:rsidP="006E6F46">
      <w:pPr>
        <w:rPr>
          <w:lang w:eastAsia="sr-Latn-CS"/>
        </w:rPr>
      </w:pPr>
    </w:p>
    <w:p w14:paraId="7CD7FA5B" w14:textId="77777777" w:rsidR="008C3986" w:rsidRDefault="008C3986" w:rsidP="006E6F46">
      <w:pPr>
        <w:rPr>
          <w:lang w:eastAsia="sr-Latn-CS"/>
        </w:rPr>
      </w:pPr>
    </w:p>
    <w:p w14:paraId="04AC6C80" w14:textId="77777777" w:rsidR="008C3986" w:rsidRDefault="008C3986" w:rsidP="006E6F46">
      <w:pPr>
        <w:rPr>
          <w:lang w:eastAsia="sr-Latn-CS"/>
        </w:rPr>
      </w:pPr>
    </w:p>
    <w:p w14:paraId="65CB0C4A" w14:textId="77777777" w:rsidR="008C3986" w:rsidRDefault="008C3986" w:rsidP="006E6F46">
      <w:pPr>
        <w:rPr>
          <w:lang w:eastAsia="sr-Latn-CS"/>
        </w:rPr>
      </w:pPr>
    </w:p>
    <w:p w14:paraId="39A37004" w14:textId="77777777" w:rsidR="008C3986" w:rsidRDefault="008C3986" w:rsidP="006E6F46">
      <w:pPr>
        <w:rPr>
          <w:lang w:eastAsia="sr-Latn-CS"/>
        </w:rPr>
      </w:pPr>
    </w:p>
    <w:p w14:paraId="4E0D09F7" w14:textId="77777777" w:rsidR="006A0742" w:rsidRDefault="006A0742" w:rsidP="006E6F46">
      <w:pPr>
        <w:rPr>
          <w:lang w:eastAsia="sr-Latn-CS"/>
        </w:rPr>
      </w:pPr>
    </w:p>
    <w:p w14:paraId="183515D5" w14:textId="77777777" w:rsidR="009B520C" w:rsidRDefault="009B520C" w:rsidP="006E6F46">
      <w:pPr>
        <w:rPr>
          <w:lang w:eastAsia="sr-Latn-CS"/>
        </w:rPr>
        <w:sectPr w:rsidR="009B520C" w:rsidSect="000C50A0">
          <w:footnotePr>
            <w:pos w:val="beneathText"/>
          </w:footnotePr>
          <w:pgSz w:w="11909" w:h="16834" w:code="9"/>
          <w:pgMar w:top="1440" w:right="1440" w:bottom="1440" w:left="1440" w:header="142" w:footer="436" w:gutter="0"/>
          <w:cols w:space="708"/>
          <w:titlePg/>
          <w:docGrid w:linePitch="360"/>
        </w:sectPr>
      </w:pPr>
    </w:p>
    <w:p w14:paraId="64E1E43B" w14:textId="25CFDB3B" w:rsidR="00343A18" w:rsidRPr="00DE6C11" w:rsidRDefault="00DE6C11" w:rsidP="009B520C">
      <w:pPr>
        <w:pStyle w:val="KDObrazac"/>
        <w:spacing w:before="0"/>
        <w:rPr>
          <w:noProof/>
          <w:sz w:val="24"/>
          <w:szCs w:val="24"/>
          <w:lang w:val="sr-Cyrl-RS"/>
        </w:rPr>
      </w:pPr>
      <w:r>
        <w:rPr>
          <w:sz w:val="24"/>
          <w:szCs w:val="24"/>
          <w:lang w:val="sr-Cyrl-RS"/>
        </w:rPr>
        <w:lastRenderedPageBreak/>
        <w:t>Образац 1</w:t>
      </w:r>
    </w:p>
    <w:p w14:paraId="48FD929C"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0FEE30B" w14:textId="1059A7B5" w:rsidR="00DE6C11" w:rsidRPr="00DE6C11" w:rsidRDefault="00DE6C11" w:rsidP="00DE6C11">
      <w:pPr>
        <w:spacing w:before="0"/>
        <w:rPr>
          <w:rFonts w:eastAsia="TimesNewRomanPS-BoldMT" w:cs="Arial"/>
          <w:b/>
          <w:bCs/>
          <w:color w:val="000000" w:themeColor="text1"/>
          <w:sz w:val="24"/>
          <w:szCs w:val="24"/>
          <w:lang w:val="ru-RU"/>
        </w:rPr>
      </w:pPr>
      <w:r w:rsidRPr="000847B9">
        <w:rPr>
          <w:rFonts w:eastAsia="TimesNewRomanPS-BoldMT" w:cs="Arial"/>
          <w:bCs/>
          <w:color w:val="000000"/>
          <w:sz w:val="24"/>
          <w:szCs w:val="24"/>
        </w:rPr>
        <w:t>Понуда бр._________ од _______________ за  отворени поступак</w:t>
      </w:r>
      <w:r w:rsidRPr="00925BB7">
        <w:t xml:space="preserve"> </w:t>
      </w:r>
      <w:r w:rsidRPr="00925BB7">
        <w:rPr>
          <w:rFonts w:eastAsia="TimesNewRomanPS-BoldMT" w:cs="Arial"/>
          <w:bCs/>
          <w:color w:val="000000"/>
          <w:sz w:val="24"/>
          <w:szCs w:val="24"/>
        </w:rPr>
        <w:t>јавне набавке</w:t>
      </w:r>
      <w:r>
        <w:rPr>
          <w:rFonts w:eastAsia="TimesNewRomanPS-BoldMT" w:cs="Arial"/>
          <w:bCs/>
          <w:color w:val="000000"/>
          <w:sz w:val="24"/>
          <w:szCs w:val="24"/>
          <w:lang w:val="sr-Cyrl-RS"/>
        </w:rPr>
        <w:t xml:space="preserve"> </w:t>
      </w:r>
      <w:r w:rsidR="00C12B85">
        <w:rPr>
          <w:rFonts w:eastAsia="TimesNewRomanPS-BoldMT" w:cs="Arial"/>
          <w:bCs/>
          <w:color w:val="000000"/>
          <w:sz w:val="24"/>
          <w:szCs w:val="24"/>
        </w:rPr>
        <w:t xml:space="preserve">добара </w:t>
      </w:r>
      <w:r>
        <w:rPr>
          <w:rFonts w:eastAsia="TimesNewRomanPS-BoldMT" w:cs="Arial"/>
          <w:bCs/>
          <w:color w:val="000000"/>
          <w:sz w:val="24"/>
          <w:szCs w:val="24"/>
          <w:lang w:val="sr-Cyrl-RS"/>
        </w:rPr>
        <w:t xml:space="preserve">бр. </w:t>
      </w:r>
      <w:r w:rsidR="00FA370F">
        <w:rPr>
          <w:rFonts w:eastAsia="TimesNewRomanPS-BoldMT" w:cs="Arial"/>
          <w:b/>
          <w:bCs/>
          <w:color w:val="000000"/>
          <w:sz w:val="24"/>
          <w:szCs w:val="24"/>
          <w:lang w:val="sr-Cyrl-RS"/>
        </w:rPr>
        <w:t>ЈН/1000/0130/2018</w:t>
      </w:r>
      <w:r w:rsidR="00FF0B4E">
        <w:rPr>
          <w:rFonts w:eastAsia="TimesNewRomanPS-BoldMT" w:cs="Arial"/>
          <w:b/>
          <w:bCs/>
          <w:color w:val="000000"/>
          <w:sz w:val="24"/>
          <w:szCs w:val="24"/>
          <w:lang w:val="sr-Cyrl-RS"/>
        </w:rPr>
        <w:t xml:space="preserve"> </w:t>
      </w:r>
      <w:r w:rsidRPr="002546D9">
        <w:rPr>
          <w:rFonts w:eastAsia="TimesNewRomanPS-BoldMT" w:cs="Arial"/>
          <w:b/>
          <w:bCs/>
          <w:color w:val="000000"/>
          <w:sz w:val="24"/>
          <w:szCs w:val="24"/>
          <w:lang w:val="sr-Cyrl-RS"/>
        </w:rPr>
        <w:t>-</w:t>
      </w:r>
      <w:r w:rsidRPr="002546D9">
        <w:rPr>
          <w:rFonts w:eastAsia="TimesNewRomanPS-BoldMT" w:cs="Arial"/>
          <w:b/>
          <w:bCs/>
          <w:color w:val="000000" w:themeColor="text1"/>
          <w:sz w:val="24"/>
          <w:szCs w:val="24"/>
          <w:lang w:val="sr-Cyrl-RS"/>
        </w:rPr>
        <w:t xml:space="preserve"> </w:t>
      </w:r>
      <w:r w:rsidR="00FA370F">
        <w:rPr>
          <w:rFonts w:eastAsia="TimesNewRomanPS-BoldMT" w:cs="Arial"/>
          <w:b/>
          <w:bCs/>
          <w:color w:val="000000" w:themeColor="text1"/>
          <w:sz w:val="24"/>
          <w:szCs w:val="24"/>
          <w:lang w:val="sr-Cyrl-RS"/>
        </w:rPr>
        <w:t>Надградња jeдинствeнoг Дaтa цeнтрa ЈП ЕПС</w:t>
      </w:r>
    </w:p>
    <w:p w14:paraId="0F8D1568" w14:textId="721F2C99" w:rsidR="00DE6C11" w:rsidRDefault="00DE6C11" w:rsidP="00343A18">
      <w:pPr>
        <w:spacing w:before="0"/>
        <w:rPr>
          <w:rFonts w:eastAsia="TimesNewRomanPS-BoldMT" w:cs="Arial"/>
          <w:b/>
          <w:bCs/>
          <w:color w:val="000000" w:themeColor="text1"/>
          <w:sz w:val="24"/>
          <w:szCs w:val="24"/>
          <w:lang w:val="sr-Cyrl-RS"/>
        </w:rPr>
      </w:pPr>
    </w:p>
    <w:p w14:paraId="4A767F5F" w14:textId="59541A56" w:rsidR="00343A18" w:rsidRDefault="00DE6C11" w:rsidP="00343A18">
      <w:pPr>
        <w:spacing w:before="0"/>
        <w:rPr>
          <w:rFonts w:cs="Arial"/>
          <w:b/>
          <w:bCs/>
          <w:iCs/>
          <w:sz w:val="24"/>
          <w:szCs w:val="24"/>
        </w:rPr>
      </w:pPr>
      <w:r w:rsidRPr="00DE6C11">
        <w:rPr>
          <w:rFonts w:cs="Arial"/>
          <w:b/>
          <w:bCs/>
          <w:iCs/>
          <w:sz w:val="24"/>
          <w:szCs w:val="24"/>
        </w:rPr>
        <w:t xml:space="preserve"> </w:t>
      </w:r>
      <w:r w:rsidR="00343A18" w:rsidRPr="00DE6C11">
        <w:rPr>
          <w:rFonts w:cs="Arial"/>
          <w:b/>
          <w:bCs/>
          <w:iCs/>
          <w:sz w:val="24"/>
          <w:szCs w:val="24"/>
        </w:rPr>
        <w:t>1)</w:t>
      </w:r>
      <w:r w:rsidR="00A54006">
        <w:rPr>
          <w:rFonts w:cs="Arial"/>
          <w:b/>
          <w:bCs/>
          <w:iCs/>
          <w:sz w:val="24"/>
          <w:szCs w:val="24"/>
        </w:rPr>
        <w:t xml:space="preserve"> </w:t>
      </w:r>
      <w:r w:rsidR="00343A18" w:rsidRPr="00DE6C11">
        <w:rPr>
          <w:rFonts w:cs="Arial"/>
          <w:b/>
          <w:bCs/>
          <w:iCs/>
          <w:sz w:val="24"/>
          <w:szCs w:val="24"/>
        </w:rPr>
        <w:t>ОПШТИ ПОДАЦИ О ПОНУЂАЧУ</w:t>
      </w:r>
    </w:p>
    <w:p w14:paraId="3C24EA89" w14:textId="77777777" w:rsidR="000A5CC3" w:rsidRDefault="000A5CC3" w:rsidP="00343A18">
      <w:pPr>
        <w:spacing w:before="0"/>
        <w:rPr>
          <w:rFonts w:cs="Arial"/>
          <w:b/>
          <w:bCs/>
          <w:iCs/>
          <w:sz w:val="24"/>
          <w:szCs w:val="24"/>
        </w:rPr>
      </w:pPr>
    </w:p>
    <w:tbl>
      <w:tblPr>
        <w:tblW w:w="9087" w:type="dxa"/>
        <w:tblInd w:w="-20" w:type="dxa"/>
        <w:tblLayout w:type="fixed"/>
        <w:tblLook w:val="0000" w:firstRow="0" w:lastRow="0" w:firstColumn="0" w:lastColumn="0" w:noHBand="0" w:noVBand="0"/>
      </w:tblPr>
      <w:tblGrid>
        <w:gridCol w:w="4447"/>
        <w:gridCol w:w="4640"/>
      </w:tblGrid>
      <w:tr w:rsidR="00DE6C11" w:rsidRPr="00DE6C11" w14:paraId="2BFB98DB" w14:textId="77777777" w:rsidTr="00DE6C11">
        <w:trPr>
          <w:trHeight w:val="72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7A8A17D" w14:textId="77777777" w:rsidR="00DE6C11" w:rsidRPr="00DE6C11" w:rsidRDefault="00DE6C11" w:rsidP="00DE6C11">
            <w:pPr>
              <w:spacing w:before="0"/>
              <w:jc w:val="left"/>
              <w:rPr>
                <w:rFonts w:cs="Arial"/>
                <w:iCs/>
                <w:sz w:val="24"/>
                <w:szCs w:val="24"/>
              </w:rPr>
            </w:pPr>
            <w:r w:rsidRPr="00DE6C11">
              <w:rPr>
                <w:rFonts w:cs="Arial"/>
                <w:iCs/>
                <w:sz w:val="24"/>
                <w:szCs w:val="24"/>
              </w:rPr>
              <w:t>Назив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4B4833E4" w14:textId="77777777" w:rsidR="00DE6C11" w:rsidRPr="00DE6C11" w:rsidRDefault="00DE6C11" w:rsidP="00DE6C11">
            <w:pPr>
              <w:snapToGrid w:val="0"/>
              <w:spacing w:before="0"/>
              <w:rPr>
                <w:rFonts w:cs="Arial"/>
                <w:b/>
                <w:bCs/>
                <w:i/>
                <w:iCs/>
                <w:sz w:val="24"/>
                <w:szCs w:val="24"/>
              </w:rPr>
            </w:pPr>
          </w:p>
        </w:tc>
      </w:tr>
      <w:tr w:rsidR="00DE6C11" w:rsidRPr="00DE6C11" w14:paraId="3C8C7139" w14:textId="77777777" w:rsidTr="00DE6C11">
        <w:trPr>
          <w:trHeight w:val="51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6E23DA07" w14:textId="77777777" w:rsidR="00DE6C11" w:rsidRPr="00DE6C11" w:rsidRDefault="00DE6C11" w:rsidP="00DE6C11">
            <w:pPr>
              <w:spacing w:before="0"/>
              <w:jc w:val="left"/>
              <w:rPr>
                <w:rFonts w:cs="Arial"/>
                <w:iCs/>
                <w:sz w:val="24"/>
                <w:szCs w:val="24"/>
                <w:lang w:val="ru-RU"/>
              </w:rPr>
            </w:pPr>
            <w:r w:rsidRPr="00DE6C11">
              <w:rPr>
                <w:rFonts w:cs="Arial"/>
                <w:iCs/>
                <w:sz w:val="24"/>
                <w:szCs w:val="24"/>
                <w:lang w:val="ru-RU"/>
              </w:rPr>
              <w:t>Врста правног лица</w:t>
            </w:r>
          </w:p>
          <w:p w14:paraId="707041E4" w14:textId="77777777" w:rsidR="00DE6C11" w:rsidRPr="00DE6C11" w:rsidRDefault="00DE6C11" w:rsidP="00DE6C11">
            <w:pPr>
              <w:spacing w:before="0"/>
              <w:jc w:val="left"/>
              <w:rPr>
                <w:rFonts w:cs="Arial"/>
                <w:b/>
                <w:bCs/>
                <w:i/>
                <w:iCs/>
                <w:sz w:val="24"/>
                <w:szCs w:val="24"/>
                <w:lang w:val="ru-RU"/>
              </w:rPr>
            </w:pPr>
            <w:r w:rsidRPr="00DE6C11">
              <w:rPr>
                <w:rFonts w:cs="Arial"/>
                <w:i/>
                <w:iCs/>
                <w:szCs w:val="24"/>
                <w:lang w:val="ru-RU"/>
              </w:rPr>
              <w:t>(микро, мало, средње, велико, физичко лице)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1D9CB1B4" w14:textId="77777777" w:rsidR="00DE6C11" w:rsidRPr="00DE6C11" w:rsidRDefault="00DE6C11" w:rsidP="00DE6C11">
            <w:pPr>
              <w:snapToGrid w:val="0"/>
              <w:spacing w:before="0"/>
              <w:rPr>
                <w:rFonts w:cs="Arial"/>
                <w:b/>
                <w:bCs/>
                <w:i/>
                <w:iCs/>
                <w:sz w:val="24"/>
                <w:szCs w:val="24"/>
                <w:lang w:val="ru-RU"/>
              </w:rPr>
            </w:pPr>
          </w:p>
          <w:p w14:paraId="1F5A1332" w14:textId="77777777" w:rsidR="00DE6C11" w:rsidRPr="00DE6C11" w:rsidRDefault="00DE6C11" w:rsidP="00DE6C11">
            <w:pPr>
              <w:spacing w:before="0"/>
              <w:rPr>
                <w:rFonts w:cs="Arial"/>
                <w:b/>
                <w:bCs/>
                <w:i/>
                <w:iCs/>
                <w:sz w:val="24"/>
                <w:szCs w:val="24"/>
                <w:lang w:val="ru-RU"/>
              </w:rPr>
            </w:pPr>
          </w:p>
          <w:p w14:paraId="5D9F1F9B" w14:textId="77777777" w:rsidR="00DE6C11" w:rsidRPr="00DE6C11" w:rsidRDefault="00DE6C11" w:rsidP="00DE6C11">
            <w:pPr>
              <w:spacing w:before="0"/>
              <w:rPr>
                <w:rFonts w:cs="Arial"/>
                <w:b/>
                <w:bCs/>
                <w:i/>
                <w:iCs/>
                <w:sz w:val="24"/>
                <w:szCs w:val="24"/>
                <w:lang w:val="ru-RU"/>
              </w:rPr>
            </w:pPr>
          </w:p>
        </w:tc>
      </w:tr>
      <w:tr w:rsidR="00DE6C11" w:rsidRPr="00DE6C11" w14:paraId="3665E884" w14:textId="77777777" w:rsidTr="00DE6C11">
        <w:trPr>
          <w:trHeight w:val="567"/>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2E07178" w14:textId="77777777" w:rsidR="00DE6C11" w:rsidRPr="00DE6C11" w:rsidRDefault="00DE6C11" w:rsidP="00DE6C11">
            <w:pPr>
              <w:spacing w:before="0"/>
              <w:jc w:val="left"/>
              <w:rPr>
                <w:rFonts w:cs="Arial"/>
                <w:b/>
                <w:bCs/>
                <w:iCs/>
                <w:sz w:val="24"/>
                <w:szCs w:val="24"/>
              </w:rPr>
            </w:pPr>
            <w:r w:rsidRPr="00DE6C11">
              <w:rPr>
                <w:rFonts w:cs="Arial"/>
                <w:iCs/>
                <w:sz w:val="24"/>
                <w:szCs w:val="24"/>
              </w:rPr>
              <w:t>Адреса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276DF9AA" w14:textId="77777777" w:rsidR="00DE6C11" w:rsidRPr="00DE6C11" w:rsidRDefault="00DE6C11" w:rsidP="00DE6C11">
            <w:pPr>
              <w:snapToGrid w:val="0"/>
              <w:spacing w:before="0"/>
              <w:rPr>
                <w:rFonts w:cs="Arial"/>
                <w:b/>
                <w:bCs/>
                <w:i/>
                <w:iCs/>
                <w:sz w:val="24"/>
                <w:szCs w:val="24"/>
              </w:rPr>
            </w:pPr>
          </w:p>
          <w:p w14:paraId="410FA5FB" w14:textId="77777777" w:rsidR="00DE6C11" w:rsidRPr="00DE6C11" w:rsidRDefault="00DE6C11" w:rsidP="00DE6C11">
            <w:pPr>
              <w:spacing w:before="0"/>
              <w:rPr>
                <w:rFonts w:cs="Arial"/>
                <w:b/>
                <w:bCs/>
                <w:i/>
                <w:iCs/>
                <w:sz w:val="24"/>
                <w:szCs w:val="24"/>
              </w:rPr>
            </w:pPr>
          </w:p>
          <w:p w14:paraId="105F6301" w14:textId="77777777" w:rsidR="00DE6C11" w:rsidRPr="00DE6C11" w:rsidRDefault="00DE6C11" w:rsidP="00DE6C11">
            <w:pPr>
              <w:spacing w:before="0"/>
              <w:rPr>
                <w:rFonts w:cs="Arial"/>
                <w:b/>
                <w:bCs/>
                <w:i/>
                <w:iCs/>
                <w:sz w:val="24"/>
                <w:szCs w:val="24"/>
              </w:rPr>
            </w:pPr>
          </w:p>
        </w:tc>
      </w:tr>
      <w:tr w:rsidR="00DE6C11" w:rsidRPr="00DE6C11" w14:paraId="5D6707B2" w14:textId="77777777" w:rsidTr="00DE6C11">
        <w:trPr>
          <w:trHeight w:val="718"/>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7E95F0E8" w14:textId="77777777" w:rsidR="00DE6C11" w:rsidRPr="00DE6C11" w:rsidRDefault="00DE6C11" w:rsidP="00DE6C11">
            <w:pPr>
              <w:spacing w:before="0"/>
              <w:jc w:val="left"/>
              <w:rPr>
                <w:rFonts w:cs="Arial"/>
                <w:b/>
                <w:bCs/>
                <w:iCs/>
                <w:sz w:val="24"/>
                <w:szCs w:val="24"/>
              </w:rPr>
            </w:pPr>
            <w:r w:rsidRPr="00DE6C11">
              <w:rPr>
                <w:rFonts w:cs="Arial"/>
                <w:iCs/>
                <w:sz w:val="24"/>
                <w:szCs w:val="24"/>
              </w:rPr>
              <w:t>Матични број понуђача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5947F621" w14:textId="77777777" w:rsidR="00DE6C11" w:rsidRPr="00DE6C11" w:rsidRDefault="00DE6C11" w:rsidP="00DE6C11">
            <w:pPr>
              <w:snapToGrid w:val="0"/>
              <w:spacing w:before="0"/>
              <w:rPr>
                <w:rFonts w:cs="Arial"/>
                <w:b/>
                <w:bCs/>
                <w:i/>
                <w:iCs/>
                <w:sz w:val="24"/>
                <w:szCs w:val="24"/>
              </w:rPr>
            </w:pPr>
          </w:p>
          <w:p w14:paraId="38BA47F3" w14:textId="77777777" w:rsidR="00DE6C11" w:rsidRPr="00DE6C11" w:rsidRDefault="00DE6C11" w:rsidP="00DE6C11">
            <w:pPr>
              <w:spacing w:before="0"/>
              <w:rPr>
                <w:rFonts w:cs="Arial"/>
                <w:b/>
                <w:bCs/>
                <w:i/>
                <w:iCs/>
                <w:sz w:val="24"/>
                <w:szCs w:val="24"/>
              </w:rPr>
            </w:pPr>
          </w:p>
        </w:tc>
      </w:tr>
      <w:tr w:rsidR="00DE6C11" w:rsidRPr="00DE6C11" w14:paraId="4436F31D" w14:textId="77777777" w:rsidTr="00DE6C11">
        <w:trPr>
          <w:trHeight w:val="705"/>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9F305F"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Порески идентификациони број понуђача (ПИБ)</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A0F9E40" w14:textId="77777777" w:rsidR="00DE6C11" w:rsidRPr="00DE6C11" w:rsidRDefault="00DE6C11" w:rsidP="00DE6C11">
            <w:pPr>
              <w:snapToGrid w:val="0"/>
              <w:spacing w:before="0"/>
              <w:rPr>
                <w:rFonts w:cs="Arial"/>
                <w:b/>
                <w:bCs/>
                <w:i/>
                <w:iCs/>
                <w:sz w:val="24"/>
                <w:szCs w:val="24"/>
                <w:lang w:val="ru-RU"/>
              </w:rPr>
            </w:pPr>
          </w:p>
        </w:tc>
      </w:tr>
      <w:tr w:rsidR="00DE6C11" w:rsidRPr="00DE6C11" w14:paraId="1EBE8FAE" w14:textId="77777777" w:rsidTr="00DE6C11">
        <w:trPr>
          <w:trHeight w:val="424"/>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B196EBD" w14:textId="77777777" w:rsidR="00DE6C11" w:rsidRPr="00DE6C11" w:rsidRDefault="00DE6C11" w:rsidP="00DE6C11">
            <w:pPr>
              <w:spacing w:before="0"/>
              <w:jc w:val="left"/>
              <w:rPr>
                <w:rFonts w:cs="Arial"/>
                <w:b/>
                <w:bCs/>
                <w:iCs/>
                <w:sz w:val="24"/>
                <w:szCs w:val="24"/>
              </w:rPr>
            </w:pPr>
            <w:r w:rsidRPr="00DE6C11">
              <w:rPr>
                <w:rFonts w:cs="Arial"/>
                <w:iCs/>
                <w:sz w:val="24"/>
                <w:szCs w:val="24"/>
              </w:rPr>
              <w:t>Име особе за контакт</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9B9FBE9" w14:textId="77777777" w:rsidR="00DE6C11" w:rsidRPr="00DE6C11" w:rsidRDefault="00DE6C11" w:rsidP="00DE6C11">
            <w:pPr>
              <w:snapToGrid w:val="0"/>
              <w:spacing w:before="0"/>
              <w:rPr>
                <w:rFonts w:cs="Arial"/>
                <w:b/>
                <w:bCs/>
                <w:i/>
                <w:iCs/>
                <w:sz w:val="24"/>
                <w:szCs w:val="24"/>
              </w:rPr>
            </w:pPr>
          </w:p>
          <w:p w14:paraId="1F01FCC7" w14:textId="77777777" w:rsidR="00DE6C11" w:rsidRPr="00DE6C11" w:rsidRDefault="00DE6C11" w:rsidP="00DE6C11">
            <w:pPr>
              <w:spacing w:before="0"/>
              <w:rPr>
                <w:rFonts w:cs="Arial"/>
                <w:b/>
                <w:bCs/>
                <w:i/>
                <w:iCs/>
                <w:sz w:val="24"/>
                <w:szCs w:val="24"/>
              </w:rPr>
            </w:pPr>
          </w:p>
          <w:p w14:paraId="2A4B1DAF" w14:textId="77777777" w:rsidR="00DE6C11" w:rsidRPr="00DE6C11" w:rsidRDefault="00DE6C11" w:rsidP="00DE6C11">
            <w:pPr>
              <w:spacing w:before="0"/>
              <w:rPr>
                <w:rFonts w:cs="Arial"/>
                <w:b/>
                <w:bCs/>
                <w:i/>
                <w:iCs/>
                <w:sz w:val="24"/>
                <w:szCs w:val="24"/>
              </w:rPr>
            </w:pPr>
          </w:p>
        </w:tc>
      </w:tr>
      <w:tr w:rsidR="00DE6C11" w:rsidRPr="00DE6C11" w14:paraId="0CC9D734" w14:textId="77777777" w:rsidTr="00DE6C11">
        <w:trPr>
          <w:trHeight w:val="713"/>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F9AB62B" w14:textId="1DA1CA8C"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 xml:space="preserve">Електронска адреса понуђача </w:t>
            </w:r>
            <w:r w:rsidR="00433BBA">
              <w:rPr>
                <w:rFonts w:cs="Arial"/>
                <w:iCs/>
                <w:sz w:val="24"/>
                <w:szCs w:val="24"/>
                <w:lang w:val="ru-RU"/>
              </w:rPr>
              <w:br/>
            </w:r>
            <w:r w:rsidRPr="00DE6C11">
              <w:rPr>
                <w:rFonts w:cs="Arial"/>
                <w:iCs/>
                <w:sz w:val="24"/>
                <w:szCs w:val="24"/>
                <w:lang w:val="ru-RU"/>
              </w:rPr>
              <w:t>(</w:t>
            </w:r>
            <w:r w:rsidRPr="00DE6C11">
              <w:rPr>
                <w:rFonts w:cs="Arial"/>
                <w:iCs/>
                <w:sz w:val="24"/>
                <w:szCs w:val="24"/>
              </w:rPr>
              <w:t>e</w:t>
            </w:r>
            <w:r w:rsidRPr="00DE6C11">
              <w:rPr>
                <w:rFonts w:cs="Arial"/>
                <w:iCs/>
                <w:sz w:val="24"/>
                <w:szCs w:val="24"/>
                <w:lang w:val="ru-RU"/>
              </w:rPr>
              <w:t>-</w:t>
            </w:r>
            <w:r w:rsidRPr="00DE6C11">
              <w:rPr>
                <w:rFonts w:cs="Arial"/>
                <w:iCs/>
                <w:sz w:val="24"/>
                <w:szCs w:val="24"/>
              </w:rPr>
              <w:t>mail</w:t>
            </w:r>
            <w:r w:rsidRPr="00DE6C11">
              <w:rPr>
                <w:rFonts w:cs="Arial"/>
                <w:iCs/>
                <w:sz w:val="24"/>
                <w:szCs w:val="24"/>
                <w:lang w:val="ru-RU"/>
              </w:rPr>
              <w:t>)</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D4B4CB0" w14:textId="77777777" w:rsidR="00DE6C11" w:rsidRPr="00DE6C11" w:rsidRDefault="00DE6C11" w:rsidP="00DE6C11">
            <w:pPr>
              <w:snapToGrid w:val="0"/>
              <w:spacing w:before="0"/>
              <w:rPr>
                <w:rFonts w:cs="Arial"/>
                <w:b/>
                <w:bCs/>
                <w:i/>
                <w:iCs/>
                <w:sz w:val="24"/>
                <w:szCs w:val="24"/>
                <w:lang w:val="ru-RU"/>
              </w:rPr>
            </w:pPr>
          </w:p>
        </w:tc>
      </w:tr>
      <w:tr w:rsidR="00DE6C11" w:rsidRPr="00DE6C11" w14:paraId="2110D955" w14:textId="77777777" w:rsidTr="00DE6C11">
        <w:trPr>
          <w:trHeight w:val="462"/>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3651A2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Телефон</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74D42D0A" w14:textId="77777777" w:rsidR="00DE6C11" w:rsidRPr="00DE6C11" w:rsidRDefault="00DE6C11" w:rsidP="00DE6C11">
            <w:pPr>
              <w:snapToGrid w:val="0"/>
              <w:spacing w:before="0"/>
              <w:rPr>
                <w:rFonts w:cs="Arial"/>
                <w:b/>
                <w:bCs/>
                <w:i/>
                <w:iCs/>
                <w:sz w:val="24"/>
                <w:szCs w:val="24"/>
              </w:rPr>
            </w:pPr>
          </w:p>
          <w:p w14:paraId="0AD0D458" w14:textId="77777777" w:rsidR="00DE6C11" w:rsidRPr="00DE6C11" w:rsidRDefault="00DE6C11" w:rsidP="00DE6C11">
            <w:pPr>
              <w:spacing w:before="0"/>
              <w:rPr>
                <w:rFonts w:cs="Arial"/>
                <w:b/>
                <w:bCs/>
                <w:i/>
                <w:iCs/>
                <w:sz w:val="24"/>
                <w:szCs w:val="24"/>
              </w:rPr>
            </w:pPr>
          </w:p>
          <w:p w14:paraId="086EE341" w14:textId="77777777" w:rsidR="00DE6C11" w:rsidRPr="00DE6C11" w:rsidRDefault="00DE6C11" w:rsidP="00DE6C11">
            <w:pPr>
              <w:spacing w:before="0"/>
              <w:rPr>
                <w:rFonts w:cs="Arial"/>
                <w:b/>
                <w:bCs/>
                <w:i/>
                <w:iCs/>
                <w:sz w:val="24"/>
                <w:szCs w:val="24"/>
              </w:rPr>
            </w:pPr>
          </w:p>
        </w:tc>
      </w:tr>
      <w:tr w:rsidR="00DE6C11" w:rsidRPr="00DE6C11" w14:paraId="446439BB" w14:textId="77777777" w:rsidTr="00DE6C11">
        <w:trPr>
          <w:trHeight w:val="439"/>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1E6E4582" w14:textId="77777777" w:rsidR="00DE6C11" w:rsidRPr="00DE6C11" w:rsidRDefault="00DE6C11" w:rsidP="00DE6C11">
            <w:pPr>
              <w:spacing w:before="0"/>
              <w:jc w:val="left"/>
              <w:rPr>
                <w:rFonts w:cs="Arial"/>
                <w:b/>
                <w:bCs/>
                <w:iCs/>
                <w:sz w:val="24"/>
                <w:szCs w:val="24"/>
              </w:rPr>
            </w:pPr>
            <w:r w:rsidRPr="00DE6C11">
              <w:rPr>
                <w:rFonts w:cs="Arial"/>
                <w:iCs/>
                <w:sz w:val="24"/>
                <w:szCs w:val="24"/>
              </w:rPr>
              <w:t>Телефакс</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076D457A" w14:textId="77777777" w:rsidR="00DE6C11" w:rsidRPr="00DE6C11" w:rsidRDefault="00DE6C11" w:rsidP="00DE6C11">
            <w:pPr>
              <w:snapToGrid w:val="0"/>
              <w:spacing w:before="0"/>
              <w:rPr>
                <w:rFonts w:cs="Arial"/>
                <w:b/>
                <w:bCs/>
                <w:i/>
                <w:iCs/>
                <w:sz w:val="24"/>
                <w:szCs w:val="24"/>
              </w:rPr>
            </w:pPr>
          </w:p>
          <w:p w14:paraId="060F041C" w14:textId="77777777" w:rsidR="00DE6C11" w:rsidRPr="00DE6C11" w:rsidRDefault="00DE6C11" w:rsidP="00DE6C11">
            <w:pPr>
              <w:spacing w:before="0"/>
              <w:rPr>
                <w:rFonts w:cs="Arial"/>
                <w:b/>
                <w:bCs/>
                <w:i/>
                <w:iCs/>
                <w:sz w:val="24"/>
                <w:szCs w:val="24"/>
              </w:rPr>
            </w:pPr>
          </w:p>
          <w:p w14:paraId="091D4EC9" w14:textId="77777777" w:rsidR="00DE6C11" w:rsidRPr="00DE6C11" w:rsidRDefault="00DE6C11" w:rsidP="00DE6C11">
            <w:pPr>
              <w:spacing w:before="0"/>
              <w:rPr>
                <w:rFonts w:cs="Arial"/>
                <w:b/>
                <w:bCs/>
                <w:i/>
                <w:iCs/>
                <w:sz w:val="24"/>
                <w:szCs w:val="24"/>
              </w:rPr>
            </w:pPr>
          </w:p>
        </w:tc>
      </w:tr>
      <w:tr w:rsidR="00DE6C11" w:rsidRPr="00DE6C11" w14:paraId="0D04D310"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54078410"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Број рачуна понуђача и назив банке</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3F623E71" w14:textId="77777777" w:rsidR="00DE6C11" w:rsidRPr="00DE6C11" w:rsidRDefault="00DE6C11" w:rsidP="00DE6C11">
            <w:pPr>
              <w:snapToGrid w:val="0"/>
              <w:spacing w:before="0"/>
              <w:rPr>
                <w:rFonts w:cs="Arial"/>
                <w:b/>
                <w:bCs/>
                <w:i/>
                <w:iCs/>
                <w:sz w:val="24"/>
                <w:szCs w:val="24"/>
                <w:lang w:val="ru-RU"/>
              </w:rPr>
            </w:pPr>
          </w:p>
          <w:p w14:paraId="37024CB8" w14:textId="77777777" w:rsidR="00DE6C11" w:rsidRPr="00DE6C11" w:rsidRDefault="00DE6C11" w:rsidP="00DE6C11">
            <w:pPr>
              <w:spacing w:before="0"/>
              <w:rPr>
                <w:rFonts w:cs="Arial"/>
                <w:b/>
                <w:bCs/>
                <w:i/>
                <w:iCs/>
                <w:sz w:val="24"/>
                <w:szCs w:val="24"/>
                <w:lang w:val="ru-RU"/>
              </w:rPr>
            </w:pPr>
          </w:p>
          <w:p w14:paraId="6E45F63F" w14:textId="77777777" w:rsidR="00DE6C11" w:rsidRPr="00DE6C11" w:rsidRDefault="00DE6C11" w:rsidP="00DE6C11">
            <w:pPr>
              <w:spacing w:before="0"/>
              <w:rPr>
                <w:rFonts w:cs="Arial"/>
                <w:b/>
                <w:bCs/>
                <w:i/>
                <w:iCs/>
                <w:sz w:val="24"/>
                <w:szCs w:val="24"/>
                <w:lang w:val="ru-RU"/>
              </w:rPr>
            </w:pPr>
          </w:p>
        </w:tc>
      </w:tr>
      <w:tr w:rsidR="00DE6C11" w:rsidRPr="00DE6C11" w14:paraId="08B26B58" w14:textId="77777777" w:rsidTr="00DE6C11">
        <w:trPr>
          <w:trHeight w:val="491"/>
        </w:trPr>
        <w:tc>
          <w:tcPr>
            <w:tcW w:w="4447" w:type="dxa"/>
            <w:tcBorders>
              <w:top w:val="single" w:sz="4" w:space="0" w:color="000000"/>
              <w:left w:val="single" w:sz="4" w:space="0" w:color="000000"/>
              <w:bottom w:val="single" w:sz="4" w:space="0" w:color="000000"/>
            </w:tcBorders>
            <w:shd w:val="clear" w:color="auto" w:fill="F2F2F2" w:themeFill="background1" w:themeFillShade="F2"/>
            <w:vAlign w:val="center"/>
          </w:tcPr>
          <w:p w14:paraId="0D21D02D" w14:textId="77777777" w:rsidR="00DE6C11" w:rsidRPr="00DE6C11" w:rsidRDefault="00DE6C11" w:rsidP="00DE6C11">
            <w:pPr>
              <w:spacing w:before="0"/>
              <w:jc w:val="left"/>
              <w:rPr>
                <w:rFonts w:cs="Arial"/>
                <w:b/>
                <w:bCs/>
                <w:iCs/>
                <w:sz w:val="24"/>
                <w:szCs w:val="24"/>
                <w:lang w:val="ru-RU"/>
              </w:rPr>
            </w:pPr>
            <w:r w:rsidRPr="00DE6C11">
              <w:rPr>
                <w:rFonts w:cs="Arial"/>
                <w:iCs/>
                <w:sz w:val="24"/>
                <w:szCs w:val="24"/>
                <w:lang w:val="ru-RU"/>
              </w:rPr>
              <w:t>Лице овлашћено за потписивање уговора</w:t>
            </w:r>
          </w:p>
        </w:tc>
        <w:tc>
          <w:tcPr>
            <w:tcW w:w="4640" w:type="dxa"/>
            <w:tcBorders>
              <w:top w:val="single" w:sz="4" w:space="0" w:color="000000"/>
              <w:left w:val="single" w:sz="4" w:space="0" w:color="000000"/>
              <w:bottom w:val="single" w:sz="4" w:space="0" w:color="000000"/>
              <w:right w:val="single" w:sz="4" w:space="0" w:color="000000"/>
            </w:tcBorders>
            <w:shd w:val="clear" w:color="auto" w:fill="auto"/>
          </w:tcPr>
          <w:p w14:paraId="653C0D23" w14:textId="77777777" w:rsidR="00DE6C11" w:rsidRPr="00DE6C11" w:rsidRDefault="00DE6C11" w:rsidP="00DE6C11">
            <w:pPr>
              <w:snapToGrid w:val="0"/>
              <w:spacing w:before="0"/>
              <w:ind w:firstLine="708"/>
              <w:rPr>
                <w:rFonts w:cs="Arial"/>
                <w:b/>
                <w:bCs/>
                <w:i/>
                <w:iCs/>
                <w:sz w:val="24"/>
                <w:szCs w:val="24"/>
                <w:lang w:val="ru-RU"/>
              </w:rPr>
            </w:pPr>
          </w:p>
          <w:p w14:paraId="4BD0D9CC" w14:textId="77777777" w:rsidR="00DE6C11" w:rsidRPr="00DE6C11" w:rsidRDefault="00DE6C11" w:rsidP="00DE6C11">
            <w:pPr>
              <w:spacing w:before="0"/>
              <w:ind w:firstLine="708"/>
              <w:rPr>
                <w:rFonts w:cs="Arial"/>
                <w:b/>
                <w:bCs/>
                <w:i/>
                <w:iCs/>
                <w:sz w:val="24"/>
                <w:szCs w:val="24"/>
                <w:lang w:val="ru-RU"/>
              </w:rPr>
            </w:pPr>
          </w:p>
          <w:p w14:paraId="26403809" w14:textId="77777777" w:rsidR="00DE6C11" w:rsidRPr="00DE6C11" w:rsidRDefault="00DE6C11" w:rsidP="00DE6C11">
            <w:pPr>
              <w:spacing w:before="0"/>
              <w:ind w:firstLine="708"/>
              <w:rPr>
                <w:rFonts w:cs="Arial"/>
                <w:b/>
                <w:bCs/>
                <w:i/>
                <w:iCs/>
                <w:sz w:val="24"/>
                <w:szCs w:val="24"/>
                <w:lang w:val="ru-RU"/>
              </w:rPr>
            </w:pPr>
          </w:p>
        </w:tc>
      </w:tr>
    </w:tbl>
    <w:p w14:paraId="74253EB8" w14:textId="77777777" w:rsidR="00DE6C11" w:rsidRPr="00DE6C11" w:rsidRDefault="00DE6C11" w:rsidP="00343A18">
      <w:pPr>
        <w:spacing w:before="0"/>
        <w:rPr>
          <w:rFonts w:cs="Arial"/>
          <w:b/>
          <w:bCs/>
          <w:iCs/>
          <w:sz w:val="24"/>
          <w:szCs w:val="24"/>
        </w:rPr>
      </w:pPr>
    </w:p>
    <w:p w14:paraId="5BD8CBA2" w14:textId="7D2FB6E0" w:rsidR="00343A18" w:rsidRPr="00DE6C11" w:rsidRDefault="00DE6C11" w:rsidP="00343A18">
      <w:pPr>
        <w:spacing w:before="0"/>
        <w:rPr>
          <w:rFonts w:eastAsia="TimesNewRomanPSMT" w:cs="Arial"/>
          <w:b/>
          <w:bCs/>
          <w:iCs/>
          <w:sz w:val="24"/>
          <w:szCs w:val="24"/>
        </w:rPr>
      </w:pPr>
      <w:r>
        <w:rPr>
          <w:rFonts w:eastAsia="TimesNewRomanPSMT" w:cs="Arial"/>
          <w:b/>
          <w:bCs/>
          <w:iCs/>
          <w:sz w:val="24"/>
          <w:szCs w:val="24"/>
        </w:rPr>
        <w:t>2) ПОНУДУ ПОДНОСИ</w:t>
      </w:r>
    </w:p>
    <w:tbl>
      <w:tblPr>
        <w:tblW w:w="9147" w:type="dxa"/>
        <w:tblInd w:w="-20" w:type="dxa"/>
        <w:tblLayout w:type="fixed"/>
        <w:tblLook w:val="0000" w:firstRow="0" w:lastRow="0" w:firstColumn="0" w:lastColumn="0" w:noHBand="0" w:noVBand="0"/>
      </w:tblPr>
      <w:tblGrid>
        <w:gridCol w:w="9147"/>
      </w:tblGrid>
      <w:tr w:rsidR="00343A18" w:rsidRPr="00EC5BB4" w14:paraId="470A22C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1CD8DFB0" w14:textId="2412385A"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А) САМОСТАЛНО</w:t>
            </w:r>
          </w:p>
        </w:tc>
      </w:tr>
      <w:tr w:rsidR="00343A18" w:rsidRPr="00EC5BB4" w14:paraId="2C702D47"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6DC4A80F" w14:textId="77777777" w:rsidR="00343A18" w:rsidRPr="00EC5BB4" w:rsidRDefault="00343A18" w:rsidP="00DE6C11">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34563C61" w14:textId="77777777" w:rsidTr="00DE6C11">
        <w:trPr>
          <w:trHeight w:val="449"/>
        </w:trPr>
        <w:tc>
          <w:tcPr>
            <w:tcW w:w="9147"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36AD605A" w14:textId="77777777" w:rsidR="00343A18" w:rsidRPr="00EC5BB4" w:rsidRDefault="00343A18" w:rsidP="00DE6C11">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71DD58A4" w14:textId="77777777" w:rsidR="00F3593B" w:rsidRDefault="00F3593B" w:rsidP="00343A18">
      <w:pPr>
        <w:spacing w:before="0"/>
        <w:rPr>
          <w:rFonts w:cs="Arial"/>
          <w:b/>
          <w:i/>
          <w:iCs/>
          <w:sz w:val="20"/>
          <w:szCs w:val="20"/>
          <w:lang w:val="ru-RU"/>
        </w:rPr>
      </w:pPr>
    </w:p>
    <w:p w14:paraId="0A73C6EA" w14:textId="0E217653" w:rsidR="00343A18" w:rsidRDefault="00343A18" w:rsidP="00343A18">
      <w:pPr>
        <w:spacing w:before="0"/>
        <w:rPr>
          <w:rFonts w:eastAsia="TimesNewRomanPSMT" w:cs="Arial"/>
          <w:bCs/>
          <w:sz w:val="20"/>
          <w:szCs w:val="20"/>
          <w:lang w:val="sr-Cyrl-RS"/>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165A38">
        <w:rPr>
          <w:rFonts w:eastAsia="TimesNewRomanPSMT" w:cs="Arial"/>
          <w:bCs/>
          <w:sz w:val="20"/>
          <w:szCs w:val="20"/>
          <w:lang w:val="sr-Cyrl-RS"/>
        </w:rPr>
        <w:t>.</w:t>
      </w:r>
    </w:p>
    <w:p w14:paraId="34C5169C" w14:textId="77777777" w:rsidR="00F3593B" w:rsidRPr="00165A38" w:rsidRDefault="00F3593B" w:rsidP="00343A18">
      <w:pPr>
        <w:spacing w:before="0"/>
        <w:rPr>
          <w:rFonts w:eastAsia="TimesNewRomanPSMT" w:cs="Arial"/>
          <w:bCs/>
          <w:sz w:val="20"/>
          <w:szCs w:val="20"/>
          <w:lang w:val="sr-Cyrl-RS"/>
        </w:rPr>
      </w:pPr>
    </w:p>
    <w:p w14:paraId="16A2C42B" w14:textId="2670C0BF" w:rsidR="00343A18" w:rsidRDefault="00343A18" w:rsidP="00343A18">
      <w:pPr>
        <w:spacing w:before="0"/>
        <w:rPr>
          <w:rFonts w:eastAsia="TimesNewRomanPSMT" w:cs="Arial"/>
          <w:b/>
          <w:bCs/>
          <w:sz w:val="24"/>
          <w:szCs w:val="24"/>
        </w:rPr>
      </w:pPr>
      <w:r w:rsidRPr="00DE6C11">
        <w:rPr>
          <w:rFonts w:eastAsia="TimesNewRomanPSMT" w:cs="Arial"/>
          <w:b/>
          <w:bCs/>
          <w:sz w:val="24"/>
          <w:szCs w:val="24"/>
          <w:lang w:val="sr-Cyrl-CS"/>
        </w:rPr>
        <w:lastRenderedPageBreak/>
        <w:t xml:space="preserve">3) </w:t>
      </w:r>
      <w:r w:rsidRPr="00DE6C11">
        <w:rPr>
          <w:rFonts w:eastAsia="TimesNewRomanPSMT" w:cs="Arial"/>
          <w:b/>
          <w:bCs/>
          <w:sz w:val="24"/>
          <w:szCs w:val="24"/>
        </w:rPr>
        <w:t xml:space="preserve">ПОДАЦИ О ПОДИЗВОЂАЧУ </w:t>
      </w:r>
    </w:p>
    <w:p w14:paraId="4E9F2CDD" w14:textId="77777777" w:rsidR="00DE6C11" w:rsidRPr="00DE6C11" w:rsidRDefault="00DE6C11" w:rsidP="00343A18">
      <w:pPr>
        <w:spacing w:before="0"/>
        <w:rPr>
          <w:rFonts w:eastAsia="TimesNewRomanPSMT" w:cs="Arial"/>
          <w:b/>
          <w:bCs/>
          <w:sz w:val="24"/>
          <w:szCs w:val="24"/>
        </w:rPr>
      </w:pPr>
    </w:p>
    <w:tbl>
      <w:tblPr>
        <w:tblW w:w="9087" w:type="dxa"/>
        <w:tblInd w:w="-20" w:type="dxa"/>
        <w:tblLayout w:type="fixed"/>
        <w:tblLook w:val="0000" w:firstRow="0" w:lastRow="0" w:firstColumn="0" w:lastColumn="0" w:noHBand="0" w:noVBand="0"/>
      </w:tblPr>
      <w:tblGrid>
        <w:gridCol w:w="4410"/>
        <w:gridCol w:w="4677"/>
      </w:tblGrid>
      <w:tr w:rsidR="00DE6C11" w:rsidRPr="00DE6C11" w14:paraId="0BF00CB3"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7BB75E87" w14:textId="77777777" w:rsidR="00DE6C11" w:rsidRPr="00DE6C11" w:rsidRDefault="00DE6C11" w:rsidP="00DE6C11">
            <w:pPr>
              <w:spacing w:before="0"/>
              <w:jc w:val="left"/>
              <w:rPr>
                <w:rFonts w:eastAsia="TimesNewRomanPSMT" w:cs="Arial"/>
                <w:bCs/>
                <w:sz w:val="24"/>
                <w:szCs w:val="24"/>
              </w:rPr>
            </w:pPr>
            <w:r w:rsidRPr="00DE6C11">
              <w:rPr>
                <w:rFonts w:eastAsia="TimesNewRomanPSMT" w:cs="Arial"/>
                <w:bCs/>
                <w:sz w:val="24"/>
                <w:szCs w:val="24"/>
              </w:rPr>
              <w:t>1)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4B26C43" w14:textId="77777777" w:rsidR="00DE6C11" w:rsidRPr="00DE6C11" w:rsidRDefault="00DE6C11" w:rsidP="00DE6C11">
            <w:pPr>
              <w:snapToGrid w:val="0"/>
              <w:spacing w:before="0"/>
              <w:rPr>
                <w:rFonts w:eastAsia="TimesNewRomanPSMT" w:cs="Arial"/>
                <w:b/>
                <w:bCs/>
                <w:sz w:val="24"/>
                <w:szCs w:val="24"/>
              </w:rPr>
            </w:pPr>
          </w:p>
        </w:tc>
      </w:tr>
      <w:tr w:rsidR="00DE6C11" w:rsidRPr="00DE6C11" w14:paraId="2DB65A51" w14:textId="77777777" w:rsidTr="00DE6C11">
        <w:trPr>
          <w:trHeight w:val="557"/>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323F803"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65EE3B6B"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F6A57C7"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5EBCD11" w14:textId="77777777" w:rsidTr="00DE6C11">
        <w:trPr>
          <w:trHeight w:val="711"/>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47B393F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4F414473" w14:textId="77777777" w:rsidR="00DE6C11" w:rsidRPr="00DE6C11" w:rsidRDefault="00DE6C11" w:rsidP="00DE6C11">
            <w:pPr>
              <w:snapToGrid w:val="0"/>
              <w:spacing w:before="0"/>
              <w:rPr>
                <w:rFonts w:eastAsia="TimesNewRomanPSMT" w:cs="Arial"/>
                <w:b/>
                <w:bCs/>
                <w:sz w:val="24"/>
                <w:szCs w:val="24"/>
              </w:rPr>
            </w:pPr>
          </w:p>
        </w:tc>
      </w:tr>
      <w:tr w:rsidR="00DE6C11" w:rsidRPr="00DE6C11" w14:paraId="263C0504"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226BE2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35886E5" w14:textId="77777777" w:rsidR="00DE6C11" w:rsidRPr="00DE6C11" w:rsidRDefault="00DE6C11" w:rsidP="00DE6C11">
            <w:pPr>
              <w:snapToGrid w:val="0"/>
              <w:spacing w:before="0"/>
              <w:rPr>
                <w:rFonts w:eastAsia="TimesNewRomanPSMT" w:cs="Arial"/>
                <w:b/>
                <w:bCs/>
                <w:sz w:val="24"/>
                <w:szCs w:val="24"/>
              </w:rPr>
            </w:pPr>
          </w:p>
        </w:tc>
      </w:tr>
      <w:tr w:rsidR="00DE6C11" w:rsidRPr="00DE6C11" w14:paraId="05077391" w14:textId="77777777" w:rsidTr="00DE6C11">
        <w:trPr>
          <w:trHeight w:val="689"/>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7992DD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A7F69B6" w14:textId="77777777" w:rsidR="00DE6C11" w:rsidRPr="00DE6C11" w:rsidRDefault="00DE6C11" w:rsidP="00DE6C11">
            <w:pPr>
              <w:snapToGrid w:val="0"/>
              <w:spacing w:before="0"/>
              <w:rPr>
                <w:rFonts w:eastAsia="TimesNewRomanPSMT" w:cs="Arial"/>
                <w:b/>
                <w:bCs/>
                <w:sz w:val="24"/>
                <w:szCs w:val="24"/>
              </w:rPr>
            </w:pPr>
          </w:p>
        </w:tc>
      </w:tr>
      <w:tr w:rsidR="00DE6C11" w:rsidRPr="00DE6C11" w14:paraId="60D14465" w14:textId="77777777" w:rsidTr="00DE6C11">
        <w:trPr>
          <w:trHeight w:val="68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09E92C5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155BA19" w14:textId="77777777" w:rsidR="00DE6C11" w:rsidRPr="00DE6C11" w:rsidRDefault="00DE6C11" w:rsidP="00DE6C11">
            <w:pPr>
              <w:snapToGrid w:val="0"/>
              <w:spacing w:before="0"/>
              <w:rPr>
                <w:rFonts w:eastAsia="TimesNewRomanPSMT" w:cs="Arial"/>
                <w:b/>
                <w:bCs/>
                <w:sz w:val="24"/>
                <w:szCs w:val="24"/>
              </w:rPr>
            </w:pPr>
          </w:p>
        </w:tc>
      </w:tr>
      <w:tr w:rsidR="00DE6C11" w:rsidRPr="00DE6C11" w14:paraId="75A9F72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739C56F"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E581EFF"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674E0DAD" w14:textId="77777777" w:rsidTr="00DE6C11">
        <w:trPr>
          <w:trHeight w:val="720"/>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47B56D5"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5ABEDDC1"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26E462A1" w14:textId="77777777" w:rsidTr="00DE6C11">
        <w:trPr>
          <w:trHeight w:val="71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386F9A83" w14:textId="77777777" w:rsidR="00DE6C11" w:rsidRPr="00DE6C11" w:rsidRDefault="00DE6C11" w:rsidP="00DE6C11">
            <w:pPr>
              <w:snapToGrid w:val="0"/>
              <w:spacing w:before="0"/>
              <w:rPr>
                <w:rFonts w:eastAsia="TimesNewRomanPSMT" w:cs="Arial"/>
                <w:bCs/>
                <w:sz w:val="24"/>
                <w:szCs w:val="24"/>
                <w:lang w:val="ru-RU"/>
              </w:rPr>
            </w:pPr>
          </w:p>
          <w:p w14:paraId="2C876650" w14:textId="77777777" w:rsidR="00DE6C11" w:rsidRPr="00DE6C11" w:rsidRDefault="00DE6C11" w:rsidP="00DE6C11">
            <w:pPr>
              <w:spacing w:before="0"/>
              <w:rPr>
                <w:rFonts w:eastAsia="TimesNewRomanPSMT" w:cs="Arial"/>
                <w:bCs/>
                <w:sz w:val="24"/>
                <w:szCs w:val="24"/>
              </w:rPr>
            </w:pPr>
            <w:r w:rsidRPr="00DE6C11">
              <w:rPr>
                <w:rFonts w:eastAsia="TimesNewRomanPSMT" w:cs="Arial"/>
                <w:bCs/>
                <w:sz w:val="24"/>
                <w:szCs w:val="24"/>
              </w:rPr>
              <w:t>2) Назив подизвођача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16CD2EB" w14:textId="77777777" w:rsidR="00DE6C11" w:rsidRPr="00DE6C11" w:rsidRDefault="00DE6C11" w:rsidP="00DE6C11">
            <w:pPr>
              <w:snapToGrid w:val="0"/>
              <w:spacing w:before="0"/>
              <w:rPr>
                <w:rFonts w:eastAsia="TimesNewRomanPSMT" w:cs="Arial"/>
                <w:b/>
                <w:bCs/>
                <w:sz w:val="24"/>
                <w:szCs w:val="24"/>
              </w:rPr>
            </w:pPr>
          </w:p>
        </w:tc>
      </w:tr>
      <w:tr w:rsidR="00DE6C11" w:rsidRPr="00DE6C11" w14:paraId="6368C950" w14:textId="77777777" w:rsidTr="00DE6C11">
        <w:trPr>
          <w:trHeight w:val="512"/>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22A88B7D"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36FBFB73"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BEA37BA"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42E92FC7" w14:textId="77777777" w:rsidTr="00DE6C11">
        <w:trPr>
          <w:trHeight w:val="697"/>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45FFEDE2" w14:textId="77777777" w:rsidR="00DE6C11" w:rsidRPr="00DE6C11" w:rsidRDefault="00DE6C11" w:rsidP="00DE6C11">
            <w:pPr>
              <w:snapToGrid w:val="0"/>
              <w:spacing w:before="0"/>
              <w:rPr>
                <w:rFonts w:eastAsia="TimesNewRomanPSMT" w:cs="Arial"/>
                <w:bCs/>
                <w:sz w:val="24"/>
                <w:szCs w:val="24"/>
                <w:lang w:val="ru-RU"/>
              </w:rPr>
            </w:pPr>
          </w:p>
          <w:p w14:paraId="0655DF8E"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276E0602" w14:textId="77777777" w:rsidR="00DE6C11" w:rsidRPr="00DE6C11" w:rsidRDefault="00DE6C11" w:rsidP="00DE6C11">
            <w:pPr>
              <w:snapToGrid w:val="0"/>
              <w:spacing w:before="0"/>
              <w:rPr>
                <w:rFonts w:eastAsia="TimesNewRomanPSMT" w:cs="Arial"/>
                <w:b/>
                <w:bCs/>
                <w:sz w:val="24"/>
                <w:szCs w:val="24"/>
              </w:rPr>
            </w:pPr>
          </w:p>
        </w:tc>
      </w:tr>
      <w:tr w:rsidR="00DE6C11" w:rsidRPr="00DE6C11" w14:paraId="5DFB9DE6" w14:textId="77777777" w:rsidTr="00DE6C11">
        <w:trPr>
          <w:trHeight w:val="693"/>
        </w:trPr>
        <w:tc>
          <w:tcPr>
            <w:tcW w:w="4410" w:type="dxa"/>
            <w:tcBorders>
              <w:top w:val="single" w:sz="4" w:space="0" w:color="000000"/>
              <w:left w:val="single" w:sz="4" w:space="0" w:color="000000"/>
              <w:bottom w:val="single" w:sz="4" w:space="0" w:color="000000"/>
            </w:tcBorders>
            <w:shd w:val="clear" w:color="auto" w:fill="F2F2F2" w:themeFill="background1" w:themeFillShade="F2"/>
          </w:tcPr>
          <w:p w14:paraId="06DAAFDA" w14:textId="77777777" w:rsidR="00DE6C11" w:rsidRPr="00DE6C11" w:rsidRDefault="00DE6C11" w:rsidP="00DE6C11">
            <w:pPr>
              <w:snapToGrid w:val="0"/>
              <w:spacing w:before="0"/>
              <w:rPr>
                <w:rFonts w:eastAsia="TimesNewRomanPSMT" w:cs="Arial"/>
                <w:bCs/>
                <w:sz w:val="24"/>
                <w:szCs w:val="24"/>
              </w:rPr>
            </w:pPr>
          </w:p>
          <w:p w14:paraId="0E98E76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1AF256E0" w14:textId="77777777" w:rsidR="00DE6C11" w:rsidRPr="00DE6C11" w:rsidRDefault="00DE6C11" w:rsidP="00DE6C11">
            <w:pPr>
              <w:snapToGrid w:val="0"/>
              <w:spacing w:before="0"/>
              <w:rPr>
                <w:rFonts w:eastAsia="TimesNewRomanPSMT" w:cs="Arial"/>
                <w:b/>
                <w:bCs/>
                <w:sz w:val="24"/>
                <w:szCs w:val="24"/>
              </w:rPr>
            </w:pPr>
          </w:p>
        </w:tc>
      </w:tr>
      <w:tr w:rsidR="00DE6C11" w:rsidRPr="00DE6C11" w14:paraId="629C330E" w14:textId="77777777" w:rsidTr="00DE6C11">
        <w:trPr>
          <w:trHeight w:val="703"/>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8E568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33DA8E91" w14:textId="77777777" w:rsidR="00DE6C11" w:rsidRPr="00DE6C11" w:rsidRDefault="00DE6C11" w:rsidP="00DE6C11">
            <w:pPr>
              <w:snapToGrid w:val="0"/>
              <w:spacing w:before="0"/>
              <w:rPr>
                <w:rFonts w:eastAsia="TimesNewRomanPSMT" w:cs="Arial"/>
                <w:b/>
                <w:bCs/>
                <w:sz w:val="24"/>
                <w:szCs w:val="24"/>
              </w:rPr>
            </w:pPr>
          </w:p>
        </w:tc>
      </w:tr>
      <w:tr w:rsidR="00DE6C11" w:rsidRPr="00DE6C11" w14:paraId="7738E74A" w14:textId="77777777" w:rsidTr="00DE6C11">
        <w:trPr>
          <w:trHeight w:val="712"/>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1D5F8CE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5AC8A0C" w14:textId="77777777" w:rsidR="00DE6C11" w:rsidRPr="00DE6C11" w:rsidRDefault="00DE6C11" w:rsidP="00DE6C11">
            <w:pPr>
              <w:snapToGrid w:val="0"/>
              <w:spacing w:before="0"/>
              <w:rPr>
                <w:rFonts w:eastAsia="TimesNewRomanPSMT" w:cs="Arial"/>
                <w:b/>
                <w:bCs/>
                <w:sz w:val="24"/>
                <w:szCs w:val="24"/>
              </w:rPr>
            </w:pPr>
          </w:p>
        </w:tc>
      </w:tr>
      <w:tr w:rsidR="00DE6C11" w:rsidRPr="00DE6C11" w14:paraId="21FFB466" w14:textId="77777777" w:rsidTr="00DE6C11">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5D0E08AD"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Проценат укупне вредности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7E6FCC5B" w14:textId="77777777" w:rsidR="00DE6C11" w:rsidRPr="00DE6C11" w:rsidRDefault="00DE6C11" w:rsidP="00DE6C11">
            <w:pPr>
              <w:snapToGrid w:val="0"/>
              <w:spacing w:before="0"/>
              <w:rPr>
                <w:rFonts w:eastAsia="TimesNewRomanPSMT" w:cs="Arial"/>
                <w:b/>
                <w:bCs/>
                <w:sz w:val="24"/>
                <w:szCs w:val="24"/>
                <w:lang w:val="ru-RU"/>
              </w:rPr>
            </w:pPr>
          </w:p>
        </w:tc>
      </w:tr>
      <w:tr w:rsidR="00DE6C11" w:rsidRPr="00DE6C11" w14:paraId="1424B64B" w14:textId="77777777" w:rsidTr="00DE6C11">
        <w:trPr>
          <w:trHeight w:val="706"/>
        </w:trPr>
        <w:tc>
          <w:tcPr>
            <w:tcW w:w="4410" w:type="dxa"/>
            <w:tcBorders>
              <w:top w:val="single" w:sz="4" w:space="0" w:color="000000"/>
              <w:left w:val="single" w:sz="4" w:space="0" w:color="000000"/>
              <w:bottom w:val="single" w:sz="4" w:space="0" w:color="000000"/>
            </w:tcBorders>
            <w:shd w:val="clear" w:color="auto" w:fill="F2F2F2" w:themeFill="background1" w:themeFillShade="F2"/>
            <w:vAlign w:val="center"/>
          </w:tcPr>
          <w:p w14:paraId="69B871E9" w14:textId="77777777" w:rsidR="00DE6C11" w:rsidRPr="00DE6C11" w:rsidRDefault="00DE6C11" w:rsidP="00DE6C11">
            <w:pPr>
              <w:spacing w:before="0"/>
              <w:jc w:val="left"/>
              <w:rPr>
                <w:rFonts w:eastAsia="TimesNewRomanPSMT" w:cs="Arial"/>
                <w:b/>
                <w:bCs/>
                <w:sz w:val="24"/>
                <w:szCs w:val="24"/>
                <w:lang w:val="ru-RU"/>
              </w:rPr>
            </w:pPr>
            <w:r w:rsidRPr="00DE6C11">
              <w:rPr>
                <w:rFonts w:eastAsia="TimesNewRomanPSMT" w:cs="Arial"/>
                <w:bCs/>
                <w:sz w:val="24"/>
                <w:szCs w:val="24"/>
                <w:lang w:val="ru-RU"/>
              </w:rPr>
              <w:t>Део предмета набавке који ће извршити подизвођач</w:t>
            </w:r>
          </w:p>
        </w:tc>
        <w:tc>
          <w:tcPr>
            <w:tcW w:w="4677" w:type="dxa"/>
            <w:tcBorders>
              <w:top w:val="single" w:sz="4" w:space="0" w:color="000000"/>
              <w:left w:val="single" w:sz="4" w:space="0" w:color="000000"/>
              <w:bottom w:val="single" w:sz="4" w:space="0" w:color="000000"/>
              <w:right w:val="single" w:sz="4" w:space="0" w:color="000000"/>
            </w:tcBorders>
            <w:shd w:val="clear" w:color="auto" w:fill="auto"/>
          </w:tcPr>
          <w:p w14:paraId="63F6F513" w14:textId="77777777" w:rsidR="00DE6C11" w:rsidRPr="00DE6C11" w:rsidRDefault="00DE6C11" w:rsidP="00DE6C11">
            <w:pPr>
              <w:snapToGrid w:val="0"/>
              <w:spacing w:before="0"/>
              <w:rPr>
                <w:rFonts w:eastAsia="TimesNewRomanPSMT" w:cs="Arial"/>
                <w:b/>
                <w:bCs/>
                <w:sz w:val="24"/>
                <w:szCs w:val="24"/>
                <w:lang w:val="ru-RU"/>
              </w:rPr>
            </w:pPr>
          </w:p>
        </w:tc>
      </w:tr>
    </w:tbl>
    <w:p w14:paraId="08CAE97B" w14:textId="487F91F8" w:rsidR="00343A18" w:rsidRPr="00DE6C11" w:rsidRDefault="00343A18" w:rsidP="00343A18">
      <w:pPr>
        <w:spacing w:before="0"/>
        <w:rPr>
          <w:rFonts w:cs="Arial"/>
          <w:sz w:val="24"/>
          <w:szCs w:val="24"/>
        </w:rPr>
      </w:pPr>
      <w:r w:rsidRPr="00EC5BB4">
        <w:rPr>
          <w:rFonts w:eastAsia="TimesNewRomanPSMT" w:cs="Arial"/>
          <w:b/>
          <w:bCs/>
          <w:i/>
          <w:sz w:val="24"/>
          <w:szCs w:val="24"/>
        </w:rPr>
        <w:tab/>
      </w:r>
    </w:p>
    <w:p w14:paraId="6B6BD5D8" w14:textId="4B6349E3"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22F7A838"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1FD43CA" w14:textId="34EC91C6" w:rsidR="00DE6C11" w:rsidRDefault="00DE6C11" w:rsidP="00343A18">
      <w:pPr>
        <w:spacing w:before="0"/>
        <w:rPr>
          <w:rFonts w:eastAsia="TimesNewRomanPSMT" w:cs="Arial"/>
          <w:b/>
          <w:bCs/>
          <w:sz w:val="24"/>
          <w:szCs w:val="24"/>
          <w:lang w:val="ru-RU"/>
        </w:rPr>
      </w:pPr>
      <w:r>
        <w:rPr>
          <w:rFonts w:eastAsia="TimesNewRomanPSMT" w:cs="Arial"/>
          <w:b/>
          <w:bCs/>
          <w:sz w:val="24"/>
          <w:szCs w:val="24"/>
          <w:lang w:val="ru-RU"/>
        </w:rPr>
        <w:br w:type="page"/>
      </w:r>
    </w:p>
    <w:p w14:paraId="3C1E4EE3" w14:textId="10086B85" w:rsidR="00343A18" w:rsidRDefault="00343A18" w:rsidP="00343A18">
      <w:pPr>
        <w:spacing w:before="0"/>
        <w:rPr>
          <w:rFonts w:eastAsia="TimesNewRomanPSMT" w:cs="Arial"/>
          <w:b/>
          <w:bCs/>
          <w:sz w:val="24"/>
          <w:szCs w:val="24"/>
          <w:lang w:val="ru-RU"/>
        </w:rPr>
      </w:pPr>
      <w:r w:rsidRPr="00DE6C11">
        <w:rPr>
          <w:rFonts w:eastAsia="TimesNewRomanPSMT" w:cs="Arial"/>
          <w:b/>
          <w:bCs/>
          <w:sz w:val="24"/>
          <w:szCs w:val="24"/>
          <w:lang w:val="sr-Cyrl-CS"/>
        </w:rPr>
        <w:lastRenderedPageBreak/>
        <w:t xml:space="preserve">4) </w:t>
      </w:r>
      <w:r w:rsidRPr="00DE6C11">
        <w:rPr>
          <w:rFonts w:eastAsia="TimesNewRomanPSMT" w:cs="Arial"/>
          <w:b/>
          <w:bCs/>
          <w:sz w:val="24"/>
          <w:szCs w:val="24"/>
          <w:lang w:val="ru-RU"/>
        </w:rPr>
        <w:t>ПОДАЦИ ЧЛАНУ ГРУПЕ ПОНУЂАЧА</w:t>
      </w:r>
    </w:p>
    <w:p w14:paraId="2E11793A" w14:textId="77777777" w:rsidR="00DE6C11" w:rsidRPr="00DE6C11" w:rsidRDefault="00DE6C11" w:rsidP="00343A18">
      <w:pPr>
        <w:spacing w:before="0"/>
        <w:rPr>
          <w:rFonts w:eastAsia="TimesNewRomanPSMT" w:cs="Arial"/>
          <w:b/>
          <w:bCs/>
          <w:sz w:val="24"/>
          <w:szCs w:val="24"/>
          <w:lang w:val="ru-RU"/>
        </w:rPr>
      </w:pPr>
    </w:p>
    <w:tbl>
      <w:tblPr>
        <w:tblW w:w="9087" w:type="dxa"/>
        <w:tblInd w:w="-20" w:type="dxa"/>
        <w:tblLayout w:type="fixed"/>
        <w:tblLook w:val="0000" w:firstRow="0" w:lastRow="0" w:firstColumn="0" w:lastColumn="0" w:noHBand="0" w:noVBand="0"/>
      </w:tblPr>
      <w:tblGrid>
        <w:gridCol w:w="4484"/>
        <w:gridCol w:w="4603"/>
      </w:tblGrid>
      <w:tr w:rsidR="00DE6C11" w:rsidRPr="00DE6C11" w14:paraId="20B2EB9C" w14:textId="77777777" w:rsidTr="00DE6C11">
        <w:trPr>
          <w:trHeight w:val="65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387FB7D"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1)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C7A933"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49192BD" w14:textId="77777777" w:rsidTr="00DE6C11">
        <w:trPr>
          <w:trHeight w:val="64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B05909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88F7A6"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7D57E110" w14:textId="77777777" w:rsidTr="00DE6C11">
        <w:trPr>
          <w:trHeight w:val="63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0FB74B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CBFA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E342ED" w14:textId="77777777" w:rsidTr="00DE6C11">
        <w:trPr>
          <w:trHeight w:val="633"/>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F622DF5"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89CF51"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E984F6A" w14:textId="77777777" w:rsidTr="00DE6C11">
        <w:trPr>
          <w:trHeight w:val="65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A8B322C"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10A50A"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0BCE558"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42B8D17"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D0A7A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9F7FC09"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49B750F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2)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AAC29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691CC6F2" w14:textId="77777777" w:rsidTr="00DE6C11">
        <w:trPr>
          <w:trHeight w:val="69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698CD5A9"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 xml:space="preserve">Врста правног лица </w:t>
            </w: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D9FEA"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2461CC5" w14:textId="77777777" w:rsidTr="00DE6C11">
        <w:trPr>
          <w:trHeight w:val="615"/>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1009242F"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BDD2A0"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AC4C62F" w14:textId="77777777" w:rsidTr="00DE6C11">
        <w:trPr>
          <w:trHeight w:val="63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6CA607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3D0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210BA2E6" w14:textId="77777777" w:rsidTr="00DE6C11">
        <w:trPr>
          <w:trHeight w:val="647"/>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9F3B072"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4E82B"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4045D6AD" w14:textId="77777777" w:rsidTr="00DE6C11">
        <w:trPr>
          <w:trHeight w:val="62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6750CE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CA7F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7CC4EE95" w14:textId="77777777" w:rsidTr="00DE6C11">
        <w:trPr>
          <w:trHeight w:val="651"/>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2497A0C" w14:textId="77777777" w:rsidR="00DE6C11" w:rsidRPr="00DE6C11" w:rsidRDefault="00DE6C11" w:rsidP="00DE6C11">
            <w:pPr>
              <w:spacing w:before="0"/>
              <w:jc w:val="left"/>
              <w:rPr>
                <w:rFonts w:eastAsia="TimesNewRomanPSMT" w:cs="Arial"/>
                <w:bCs/>
                <w:sz w:val="24"/>
                <w:szCs w:val="24"/>
                <w:lang w:val="ru-RU"/>
              </w:rPr>
            </w:pPr>
            <w:r w:rsidRPr="00DE6C11">
              <w:rPr>
                <w:rFonts w:eastAsia="TimesNewRomanPSMT" w:cs="Arial"/>
                <w:bCs/>
                <w:sz w:val="24"/>
                <w:szCs w:val="24"/>
                <w:lang w:val="ru-RU"/>
              </w:rPr>
              <w:t>3) Назив члана групе понуђача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DBF7F9"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374A3B48" w14:textId="77777777" w:rsidTr="00DE6C11">
        <w:trPr>
          <w:trHeight w:val="64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2A01D63F" w14:textId="77777777" w:rsidR="00DE6C11" w:rsidRPr="00DE6C11" w:rsidRDefault="00DE6C11" w:rsidP="00DE6C11">
            <w:pPr>
              <w:snapToGrid w:val="0"/>
              <w:spacing w:before="0"/>
              <w:jc w:val="left"/>
              <w:rPr>
                <w:rFonts w:eastAsia="TimesNewRomanPSMT" w:cs="Arial"/>
                <w:bCs/>
                <w:sz w:val="24"/>
                <w:szCs w:val="24"/>
                <w:lang w:val="ru-RU"/>
              </w:rPr>
            </w:pPr>
            <w:r w:rsidRPr="00DE6C11">
              <w:rPr>
                <w:rFonts w:eastAsia="TimesNewRomanPSMT" w:cs="Arial"/>
                <w:bCs/>
                <w:sz w:val="24"/>
                <w:szCs w:val="24"/>
                <w:lang w:val="ru-RU"/>
              </w:rPr>
              <w:t>Врста правног лица</w:t>
            </w:r>
          </w:p>
          <w:p w14:paraId="2384FC24" w14:textId="77777777" w:rsidR="00DE6C11" w:rsidRPr="00DE6C11" w:rsidRDefault="00DE6C11" w:rsidP="00DE6C11">
            <w:pPr>
              <w:snapToGrid w:val="0"/>
              <w:spacing w:before="0"/>
              <w:jc w:val="left"/>
              <w:rPr>
                <w:rFonts w:eastAsia="TimesNewRomanPSMT" w:cs="Arial"/>
                <w:bCs/>
                <w:i/>
                <w:sz w:val="24"/>
                <w:szCs w:val="24"/>
                <w:lang w:val="ru-RU"/>
              </w:rPr>
            </w:pPr>
            <w:r w:rsidRPr="00DE6C11">
              <w:rPr>
                <w:rFonts w:eastAsia="TimesNewRomanPSMT" w:cs="Arial"/>
                <w:bCs/>
                <w:i/>
                <w:szCs w:val="24"/>
                <w:lang w:val="ru-RU"/>
              </w:rPr>
              <w:t>(микро, мало, средње, велико, физичко лице)</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C9AEF8" w14:textId="77777777" w:rsidR="00DE6C11" w:rsidRPr="00DE6C11" w:rsidRDefault="00DE6C11" w:rsidP="00DE6C11">
            <w:pPr>
              <w:snapToGrid w:val="0"/>
              <w:spacing w:before="0"/>
              <w:jc w:val="left"/>
              <w:rPr>
                <w:rFonts w:eastAsia="TimesNewRomanPSMT" w:cs="Arial"/>
                <w:b/>
                <w:bCs/>
                <w:sz w:val="24"/>
                <w:szCs w:val="24"/>
                <w:lang w:val="ru-RU"/>
              </w:rPr>
            </w:pPr>
          </w:p>
        </w:tc>
      </w:tr>
      <w:tr w:rsidR="00DE6C11" w:rsidRPr="00DE6C11" w14:paraId="173DB8EC" w14:textId="77777777" w:rsidTr="00DE6C11">
        <w:trPr>
          <w:trHeight w:val="698"/>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D1152B"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Адреса</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5EE8F"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15C5635E" w14:textId="77777777" w:rsidTr="00DE6C11">
        <w:trPr>
          <w:trHeight w:val="642"/>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35EBE876"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Матични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41CF95"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6CBBE6EE" w14:textId="77777777" w:rsidTr="00DE6C11">
        <w:trPr>
          <w:trHeight w:val="626"/>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5081D7A0"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Порески идентификациони број</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3A0419" w14:textId="77777777" w:rsidR="00DE6C11" w:rsidRPr="00DE6C11" w:rsidRDefault="00DE6C11" w:rsidP="00DE6C11">
            <w:pPr>
              <w:snapToGrid w:val="0"/>
              <w:spacing w:before="0"/>
              <w:jc w:val="left"/>
              <w:rPr>
                <w:rFonts w:eastAsia="TimesNewRomanPSMT" w:cs="Arial"/>
                <w:b/>
                <w:bCs/>
                <w:sz w:val="24"/>
                <w:szCs w:val="24"/>
              </w:rPr>
            </w:pPr>
          </w:p>
        </w:tc>
      </w:tr>
      <w:tr w:rsidR="00DE6C11" w:rsidRPr="00DE6C11" w14:paraId="0E55E55B" w14:textId="77777777" w:rsidTr="00DE6C11">
        <w:trPr>
          <w:trHeight w:val="649"/>
        </w:trPr>
        <w:tc>
          <w:tcPr>
            <w:tcW w:w="4484" w:type="dxa"/>
            <w:tcBorders>
              <w:top w:val="single" w:sz="4" w:space="0" w:color="000000"/>
              <w:left w:val="single" w:sz="4" w:space="0" w:color="000000"/>
              <w:bottom w:val="single" w:sz="4" w:space="0" w:color="000000"/>
            </w:tcBorders>
            <w:shd w:val="clear" w:color="auto" w:fill="F2F2F2" w:themeFill="background1" w:themeFillShade="F2"/>
            <w:vAlign w:val="center"/>
          </w:tcPr>
          <w:p w14:paraId="7F972CF9" w14:textId="77777777" w:rsidR="00DE6C11" w:rsidRPr="00DE6C11" w:rsidRDefault="00DE6C11" w:rsidP="00DE6C11">
            <w:pPr>
              <w:spacing w:before="0"/>
              <w:jc w:val="left"/>
              <w:rPr>
                <w:rFonts w:eastAsia="TimesNewRomanPSMT" w:cs="Arial"/>
                <w:b/>
                <w:bCs/>
                <w:sz w:val="24"/>
                <w:szCs w:val="24"/>
              </w:rPr>
            </w:pPr>
            <w:r w:rsidRPr="00DE6C11">
              <w:rPr>
                <w:rFonts w:eastAsia="TimesNewRomanPSMT" w:cs="Arial"/>
                <w:bCs/>
                <w:sz w:val="24"/>
                <w:szCs w:val="24"/>
              </w:rPr>
              <w:t>Име особе за контакт</w:t>
            </w:r>
          </w:p>
        </w:tc>
        <w:tc>
          <w:tcPr>
            <w:tcW w:w="4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A537AD" w14:textId="77777777" w:rsidR="00DE6C11" w:rsidRPr="00DE6C11" w:rsidRDefault="00DE6C11" w:rsidP="00DE6C11">
            <w:pPr>
              <w:snapToGrid w:val="0"/>
              <w:spacing w:before="0"/>
              <w:jc w:val="left"/>
              <w:rPr>
                <w:rFonts w:eastAsia="TimesNewRomanPSMT" w:cs="Arial"/>
                <w:b/>
                <w:bCs/>
                <w:sz w:val="24"/>
                <w:szCs w:val="24"/>
              </w:rPr>
            </w:pPr>
          </w:p>
        </w:tc>
      </w:tr>
    </w:tbl>
    <w:p w14:paraId="1CE6BED4" w14:textId="077EC6F0" w:rsidR="006A0742" w:rsidRPr="00EC5BB4" w:rsidRDefault="006A0742" w:rsidP="00343A18">
      <w:pPr>
        <w:spacing w:before="0"/>
        <w:rPr>
          <w:rFonts w:cs="Arial"/>
          <w:b/>
          <w:bCs/>
          <w:i/>
          <w:iCs/>
          <w:sz w:val="24"/>
          <w:szCs w:val="24"/>
          <w:u w:val="single"/>
        </w:rPr>
      </w:pPr>
    </w:p>
    <w:p w14:paraId="5B338263" w14:textId="3DBC035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0A4DCA96" w14:textId="1AD61173" w:rsidR="00F2311C" w:rsidRPr="00DE6C11" w:rsidRDefault="00343A18" w:rsidP="00343A18">
      <w:pPr>
        <w:spacing w:before="0"/>
        <w:rPr>
          <w:rFonts w:cs="Arial"/>
          <w:i/>
          <w:iCs/>
          <w:sz w:val="20"/>
          <w:szCs w:val="20"/>
          <w:lang w:val="ru-RU"/>
        </w:rPr>
      </w:pPr>
      <w:r w:rsidRPr="0042687E">
        <w:rPr>
          <w:rFonts w:cs="Arial"/>
          <w:i/>
          <w:iCs/>
          <w:sz w:val="20"/>
          <w:szCs w:val="20"/>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DE6C11">
        <w:rPr>
          <w:rFonts w:cs="Arial"/>
          <w:i/>
          <w:iCs/>
          <w:sz w:val="20"/>
          <w:szCs w:val="20"/>
          <w:lang w:val="ru-RU"/>
        </w:rPr>
        <w:t>је учесник у заједничкој понуди.</w:t>
      </w:r>
    </w:p>
    <w:p w14:paraId="65618FBE" w14:textId="77777777" w:rsidR="000E75A0" w:rsidRPr="00DE6C11" w:rsidRDefault="00BA2C2D" w:rsidP="00BA2C2D">
      <w:pPr>
        <w:spacing w:before="0"/>
        <w:rPr>
          <w:rFonts w:eastAsia="TimesNewRomanPSMT" w:cs="Arial"/>
          <w:b/>
          <w:bCs/>
          <w:sz w:val="24"/>
          <w:szCs w:val="24"/>
          <w:lang w:val="sr-Cyrl-CS"/>
        </w:rPr>
      </w:pPr>
      <w:r w:rsidRPr="00DE6C11">
        <w:rPr>
          <w:rFonts w:eastAsia="TimesNewRomanPSMT" w:cs="Arial"/>
          <w:b/>
          <w:bCs/>
          <w:sz w:val="24"/>
          <w:szCs w:val="24"/>
          <w:lang w:val="sr-Cyrl-CS"/>
        </w:rPr>
        <w:lastRenderedPageBreak/>
        <w:t xml:space="preserve">5) </w:t>
      </w:r>
      <w:r w:rsidR="000E75A0" w:rsidRPr="00DE6C11">
        <w:rPr>
          <w:rFonts w:eastAsia="TimesNewRomanPSMT" w:cs="Arial"/>
          <w:b/>
          <w:bCs/>
          <w:sz w:val="24"/>
          <w:szCs w:val="24"/>
          <w:lang w:val="sr-Cyrl-CS"/>
        </w:rPr>
        <w:t>ЦЕНА И КОМЕРЦИЈАЛНИ УСЛОВИ ПОНУДЕ</w:t>
      </w:r>
    </w:p>
    <w:p w14:paraId="6AD44F27" w14:textId="77777777" w:rsidR="000E75A0" w:rsidRPr="00EC5BB4" w:rsidRDefault="000E75A0" w:rsidP="000E75A0">
      <w:pPr>
        <w:spacing w:before="0"/>
        <w:jc w:val="center"/>
        <w:rPr>
          <w:rFonts w:cs="Arial"/>
          <w:bCs/>
          <w:i/>
          <w:iCs/>
          <w:sz w:val="24"/>
          <w:szCs w:val="24"/>
          <w:lang w:val="sr-Cyrl-CS"/>
        </w:rPr>
      </w:pPr>
    </w:p>
    <w:p w14:paraId="6DED70EB" w14:textId="65A54B02"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ЦЕНА</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599"/>
      </w:tblGrid>
      <w:tr w:rsidR="000E75A0" w:rsidRPr="00EC5BB4" w14:paraId="34554888" w14:textId="77777777" w:rsidTr="00263CB9">
        <w:trPr>
          <w:trHeight w:val="441"/>
        </w:trPr>
        <w:tc>
          <w:tcPr>
            <w:tcW w:w="5035" w:type="dxa"/>
            <w:shd w:val="clear" w:color="auto" w:fill="F2F2F2" w:themeFill="background1" w:themeFillShade="F2"/>
            <w:vAlign w:val="center"/>
          </w:tcPr>
          <w:p w14:paraId="4911DAFC" w14:textId="2E09A2F0" w:rsidR="000E75A0" w:rsidRPr="00EC5BB4" w:rsidRDefault="000E75A0" w:rsidP="00DE6C11">
            <w:pPr>
              <w:spacing w:before="0"/>
              <w:jc w:val="center"/>
              <w:rPr>
                <w:rFonts w:cs="Arial"/>
                <w:b/>
                <w:bCs/>
                <w:i/>
                <w:iCs/>
                <w:sz w:val="24"/>
                <w:szCs w:val="24"/>
                <w:lang w:val="sr-Cyrl-CS"/>
              </w:rPr>
            </w:pPr>
            <w:r w:rsidRPr="00EC5BB4">
              <w:rPr>
                <w:rFonts w:eastAsia="TimesNewRomanPSMT" w:cs="Arial"/>
                <w:b/>
                <w:bCs/>
                <w:sz w:val="24"/>
                <w:szCs w:val="24"/>
                <w:lang w:val="sr-Cyrl-CS"/>
              </w:rPr>
              <w:t xml:space="preserve">БРОЈ </w:t>
            </w:r>
            <w:r w:rsidR="00DE6C11">
              <w:rPr>
                <w:rFonts w:eastAsia="TimesNewRomanPSMT" w:cs="Arial"/>
                <w:b/>
                <w:bCs/>
                <w:sz w:val="24"/>
                <w:szCs w:val="24"/>
                <w:lang w:val="sr-Cyrl-CS"/>
              </w:rPr>
              <w:t xml:space="preserve">И ПРЕДМЕТ </w:t>
            </w:r>
            <w:r w:rsidRPr="00EC5BB4">
              <w:rPr>
                <w:rFonts w:eastAsia="TimesNewRomanPSMT" w:cs="Arial"/>
                <w:b/>
                <w:bCs/>
                <w:sz w:val="24"/>
                <w:szCs w:val="24"/>
              </w:rPr>
              <w:t>НАБАВКЕ</w:t>
            </w:r>
          </w:p>
        </w:tc>
        <w:tc>
          <w:tcPr>
            <w:tcW w:w="4599" w:type="dxa"/>
            <w:shd w:val="clear" w:color="auto" w:fill="F2F2F2" w:themeFill="background1" w:themeFillShade="F2"/>
            <w:vAlign w:val="center"/>
          </w:tcPr>
          <w:p w14:paraId="4D0AD9E0" w14:textId="77777777" w:rsidR="000E75A0" w:rsidRPr="00DE6C11" w:rsidRDefault="000E75A0" w:rsidP="00DE6C11">
            <w:pPr>
              <w:spacing w:before="0"/>
              <w:jc w:val="center"/>
              <w:rPr>
                <w:rFonts w:cs="Arial"/>
                <w:b/>
                <w:bCs/>
                <w:iCs/>
                <w:sz w:val="24"/>
                <w:szCs w:val="24"/>
                <w:lang w:val="sr-Cyrl-CS"/>
              </w:rPr>
            </w:pPr>
            <w:r w:rsidRPr="00DE6C11">
              <w:rPr>
                <w:rFonts w:cs="Arial"/>
                <w:b/>
                <w:bCs/>
                <w:iCs/>
                <w:sz w:val="24"/>
                <w:szCs w:val="24"/>
                <w:lang w:val="sr-Cyrl-CS"/>
              </w:rPr>
              <w:t xml:space="preserve">УКУПНА ЦЕНА </w:t>
            </w:r>
            <w:r w:rsidRPr="00DE6C11">
              <w:rPr>
                <w:rFonts w:eastAsia="Arial Unicode MS" w:cs="Arial"/>
                <w:b/>
                <w:bCs/>
                <w:iCs/>
                <w:kern w:val="1"/>
                <w:sz w:val="24"/>
                <w:szCs w:val="24"/>
                <w:lang w:val="sr-Cyrl-CS" w:eastAsia="ar-SA"/>
              </w:rPr>
              <w:t xml:space="preserve">дин. / </w:t>
            </w:r>
            <w:r w:rsidRPr="00165A38">
              <w:rPr>
                <w:rFonts w:eastAsia="Arial Unicode MS" w:cs="Arial"/>
                <w:b/>
                <w:bCs/>
                <w:iCs/>
                <w:kern w:val="1"/>
                <w:sz w:val="24"/>
                <w:szCs w:val="24"/>
                <w:lang w:val="sr-Cyrl-CS" w:eastAsia="ar-SA"/>
              </w:rPr>
              <w:t>€</w:t>
            </w:r>
            <w:r w:rsidRPr="00165A38">
              <w:rPr>
                <w:rFonts w:cs="Arial"/>
                <w:b/>
                <w:bCs/>
                <w:iCs/>
                <w:sz w:val="24"/>
                <w:szCs w:val="24"/>
                <w:lang w:val="sr-Cyrl-CS"/>
              </w:rPr>
              <w:t xml:space="preserve"> </w:t>
            </w:r>
            <w:r w:rsidR="00B81C9C" w:rsidRPr="00DE6C11">
              <w:rPr>
                <w:rFonts w:cs="Arial"/>
                <w:b/>
                <w:bCs/>
                <w:iCs/>
                <w:sz w:val="24"/>
                <w:szCs w:val="24"/>
                <w:lang w:val="sr-Cyrl-CS"/>
              </w:rPr>
              <w:t>без ПДВ</w:t>
            </w:r>
          </w:p>
        </w:tc>
      </w:tr>
      <w:tr w:rsidR="000E75A0" w:rsidRPr="00EC5BB4" w14:paraId="50E13E8F" w14:textId="77777777" w:rsidTr="00263CB9">
        <w:trPr>
          <w:trHeight w:val="440"/>
        </w:trPr>
        <w:tc>
          <w:tcPr>
            <w:tcW w:w="5035" w:type="dxa"/>
            <w:vAlign w:val="center"/>
          </w:tcPr>
          <w:p w14:paraId="46CC614C" w14:textId="0138415B" w:rsidR="000E75A0" w:rsidRPr="00EC5BB4" w:rsidRDefault="00FA370F" w:rsidP="00DE6C11">
            <w:pPr>
              <w:spacing w:before="0"/>
              <w:rPr>
                <w:rFonts w:cs="Arial"/>
                <w:b/>
                <w:i/>
                <w:sz w:val="24"/>
                <w:szCs w:val="24"/>
                <w:lang w:val="sr-Cyrl-CS"/>
              </w:rPr>
            </w:pPr>
            <w:r>
              <w:rPr>
                <w:rFonts w:eastAsia="TimesNewRomanPS-BoldMT" w:cs="Arial"/>
                <w:bCs/>
                <w:color w:val="000000"/>
                <w:szCs w:val="24"/>
                <w:lang w:val="sr-Cyrl-RS"/>
              </w:rPr>
              <w:t>ЈН/1000/0130/2018</w:t>
            </w:r>
            <w:r w:rsidR="00DE6C11" w:rsidRPr="00DE6C11">
              <w:rPr>
                <w:rFonts w:eastAsia="TimesNewRomanPS-BoldMT" w:cs="Arial"/>
                <w:bCs/>
                <w:color w:val="000000"/>
                <w:szCs w:val="24"/>
                <w:lang w:val="sr-Cyrl-RS"/>
              </w:rPr>
              <w:t xml:space="preserve"> - </w:t>
            </w:r>
            <w:r>
              <w:rPr>
                <w:rFonts w:eastAsia="TimesNewRomanPS-BoldMT" w:cs="Arial"/>
                <w:bCs/>
                <w:color w:val="000000"/>
                <w:szCs w:val="24"/>
              </w:rPr>
              <w:t>Надградња jeдинствeнoг Дaтa цeнтрa ЈП ЕПС</w:t>
            </w:r>
          </w:p>
        </w:tc>
        <w:tc>
          <w:tcPr>
            <w:tcW w:w="4599" w:type="dxa"/>
          </w:tcPr>
          <w:p w14:paraId="29BD7CEC" w14:textId="77777777" w:rsidR="000E75A0" w:rsidRPr="00EC5BB4" w:rsidRDefault="000E75A0" w:rsidP="00AF3AF8">
            <w:pPr>
              <w:spacing w:before="0"/>
              <w:jc w:val="center"/>
              <w:rPr>
                <w:rFonts w:cs="Arial"/>
                <w:b/>
                <w:bCs/>
                <w:i/>
                <w:iCs/>
                <w:sz w:val="24"/>
                <w:szCs w:val="24"/>
                <w:lang w:val="sr-Cyrl-CS"/>
              </w:rPr>
            </w:pPr>
          </w:p>
          <w:p w14:paraId="656E3B2E" w14:textId="77777777" w:rsidR="000E75A0" w:rsidRPr="00EC5BB4" w:rsidRDefault="000E75A0" w:rsidP="00AF3AF8">
            <w:pPr>
              <w:spacing w:before="0"/>
              <w:jc w:val="center"/>
              <w:rPr>
                <w:rFonts w:cs="Arial"/>
                <w:b/>
                <w:bCs/>
                <w:i/>
                <w:iCs/>
                <w:sz w:val="24"/>
                <w:szCs w:val="24"/>
                <w:lang w:val="sr-Cyrl-CS"/>
              </w:rPr>
            </w:pPr>
          </w:p>
        </w:tc>
      </w:tr>
    </w:tbl>
    <w:p w14:paraId="614C7DC8" w14:textId="77777777" w:rsidR="00CD4F77" w:rsidRDefault="00CD4F77" w:rsidP="000E75A0">
      <w:pPr>
        <w:spacing w:before="0"/>
        <w:jc w:val="center"/>
        <w:rPr>
          <w:rFonts w:cs="Arial"/>
          <w:b/>
          <w:bCs/>
          <w:iCs/>
          <w:sz w:val="24"/>
          <w:szCs w:val="24"/>
          <w:lang w:val="sr-Cyrl-CS"/>
        </w:rPr>
      </w:pPr>
    </w:p>
    <w:p w14:paraId="6C29CE89" w14:textId="3CA2342A" w:rsidR="000E75A0" w:rsidRPr="00DE6C11" w:rsidRDefault="00CD4F77" w:rsidP="000E75A0">
      <w:pPr>
        <w:spacing w:before="0"/>
        <w:jc w:val="center"/>
        <w:rPr>
          <w:rFonts w:cs="Arial"/>
          <w:b/>
          <w:bCs/>
          <w:iCs/>
          <w:sz w:val="24"/>
          <w:szCs w:val="24"/>
          <w:lang w:val="sr-Cyrl-CS"/>
        </w:rPr>
      </w:pPr>
      <w:r>
        <w:rPr>
          <w:rFonts w:cs="Arial"/>
          <w:b/>
          <w:bCs/>
          <w:iCs/>
          <w:sz w:val="24"/>
          <w:szCs w:val="24"/>
          <w:lang w:val="sr-Cyrl-CS"/>
        </w:rPr>
        <w:t xml:space="preserve">            </w:t>
      </w:r>
      <w:r w:rsidR="000E75A0" w:rsidRPr="00DE6C11">
        <w:rPr>
          <w:rFonts w:cs="Arial"/>
          <w:b/>
          <w:bCs/>
          <w:iCs/>
          <w:sz w:val="24"/>
          <w:szCs w:val="24"/>
          <w:lang w:val="sr-Cyrl-CS"/>
        </w:rPr>
        <w:t>КОМЕРЦИЈАЛНИ УСЛОВИ</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5"/>
        <w:gridCol w:w="4667"/>
      </w:tblGrid>
      <w:tr w:rsidR="00B81C9C" w:rsidRPr="00E2569D" w14:paraId="523D3293" w14:textId="77777777" w:rsidTr="001048E6">
        <w:trPr>
          <w:trHeight w:val="440"/>
        </w:trPr>
        <w:tc>
          <w:tcPr>
            <w:tcW w:w="5035" w:type="dxa"/>
            <w:shd w:val="clear" w:color="auto" w:fill="F2F2F2" w:themeFill="background1" w:themeFillShade="F2"/>
            <w:vAlign w:val="center"/>
          </w:tcPr>
          <w:p w14:paraId="1AE54EC4" w14:textId="77777777" w:rsidR="00B81C9C" w:rsidRPr="00DE6C11" w:rsidRDefault="00B81C9C" w:rsidP="00B81C9C">
            <w:pPr>
              <w:spacing w:before="0"/>
              <w:jc w:val="center"/>
              <w:rPr>
                <w:rFonts w:cs="Arial"/>
                <w:b/>
                <w:bCs/>
                <w:iCs/>
                <w:lang w:val="sr-Cyrl-CS"/>
              </w:rPr>
            </w:pPr>
            <w:r w:rsidRPr="00DE6C11">
              <w:rPr>
                <w:rFonts w:cs="Arial"/>
                <w:b/>
                <w:bCs/>
                <w:iCs/>
                <w:lang w:val="sr-Cyrl-CS"/>
              </w:rPr>
              <w:t>УСЛОВ НАРУЧИОЦА</w:t>
            </w:r>
          </w:p>
        </w:tc>
        <w:tc>
          <w:tcPr>
            <w:tcW w:w="4667" w:type="dxa"/>
            <w:shd w:val="clear" w:color="auto" w:fill="F2F2F2" w:themeFill="background1" w:themeFillShade="F2"/>
            <w:vAlign w:val="center"/>
          </w:tcPr>
          <w:p w14:paraId="6A0B6561" w14:textId="77777777" w:rsidR="00B81C9C" w:rsidRPr="00DE6C11" w:rsidRDefault="00B81C9C" w:rsidP="00B81C9C">
            <w:pPr>
              <w:spacing w:before="0"/>
              <w:jc w:val="center"/>
              <w:rPr>
                <w:rFonts w:cs="Arial"/>
                <w:b/>
                <w:bCs/>
                <w:iCs/>
                <w:lang w:val="sr-Cyrl-CS"/>
              </w:rPr>
            </w:pPr>
            <w:r w:rsidRPr="00DE6C11">
              <w:rPr>
                <w:rFonts w:cs="Arial"/>
                <w:b/>
                <w:bCs/>
                <w:iCs/>
                <w:lang w:val="sr-Cyrl-CS"/>
              </w:rPr>
              <w:t>ПОНУДА ПОНУЂАЧА</w:t>
            </w:r>
          </w:p>
        </w:tc>
      </w:tr>
      <w:tr w:rsidR="00B81C9C" w:rsidRPr="00E2569D" w14:paraId="0610EAC1" w14:textId="77777777" w:rsidTr="00A633AA">
        <w:trPr>
          <w:trHeight w:val="3707"/>
        </w:trPr>
        <w:tc>
          <w:tcPr>
            <w:tcW w:w="5035" w:type="dxa"/>
            <w:vAlign w:val="center"/>
          </w:tcPr>
          <w:p w14:paraId="10CA004E" w14:textId="3ABCF4B5" w:rsidR="00B81C9C" w:rsidRPr="00DE6C11" w:rsidRDefault="00DE6C11" w:rsidP="004D5C69">
            <w:pPr>
              <w:spacing w:before="0"/>
              <w:jc w:val="center"/>
              <w:rPr>
                <w:rFonts w:cs="Arial"/>
                <w:b/>
                <w:bCs/>
                <w:iCs/>
                <w:lang w:val="sr-Cyrl-CS"/>
              </w:rPr>
            </w:pPr>
            <w:r>
              <w:rPr>
                <w:rFonts w:cs="Arial"/>
                <w:b/>
                <w:bCs/>
                <w:iCs/>
                <w:lang w:val="sr-Cyrl-CS"/>
              </w:rPr>
              <w:t>РОК И НАЧИН ПЛАЋАЊА</w:t>
            </w:r>
          </w:p>
          <w:p w14:paraId="2BB747F8" w14:textId="77777777" w:rsidR="004D5C69" w:rsidRPr="004D5C69" w:rsidRDefault="004D5C69" w:rsidP="004D5C69">
            <w:pPr>
              <w:spacing w:before="0"/>
              <w:rPr>
                <w:rFonts w:cs="Arial"/>
                <w:szCs w:val="24"/>
                <w:lang w:val="sr-Cyrl-RS"/>
              </w:rPr>
            </w:pPr>
            <w:r w:rsidRPr="004D5C69">
              <w:rPr>
                <w:rFonts w:cs="Arial"/>
                <w:szCs w:val="24"/>
                <w:lang w:val="sr-Cyrl-RS"/>
              </w:rPr>
              <w:t>Наручилац се обавезује да понуђачу плати испоручена добра и извршене услуге сукцесивно, и то:</w:t>
            </w:r>
          </w:p>
          <w:p w14:paraId="3150C199" w14:textId="77777777" w:rsidR="004D5C69" w:rsidRPr="004D5C69" w:rsidRDefault="004D5C69" w:rsidP="004D5C69">
            <w:pPr>
              <w:spacing w:before="0"/>
              <w:rPr>
                <w:rFonts w:cs="Arial"/>
                <w:szCs w:val="24"/>
                <w:lang w:val="sr-Cyrl-RS"/>
              </w:rPr>
            </w:pPr>
            <w:r w:rsidRPr="004D5C69">
              <w:rPr>
                <w:rFonts w:cs="Arial"/>
                <w:szCs w:val="24"/>
                <w:lang w:val="sr-Cyrl-RS"/>
              </w:rPr>
              <w:t>- у року од 45 (словима: четрдесетпет) дана од дана пријема исправног рачуна, а на основу прихваћених и потписаних од стране овлашћеног лица наручиоца и понуђача Записника о квантитативном и квалитативном пријему опреме, и</w:t>
            </w:r>
          </w:p>
          <w:p w14:paraId="4D7C2635" w14:textId="021FCF85" w:rsidR="00B81C9C" w:rsidRPr="00C12B85" w:rsidRDefault="004D5C69" w:rsidP="004D5C69">
            <w:pPr>
              <w:spacing w:before="0"/>
              <w:rPr>
                <w:rFonts w:cs="Arial"/>
                <w:szCs w:val="24"/>
                <w:lang w:val="sr-Cyrl-RS"/>
              </w:rPr>
            </w:pPr>
            <w:r w:rsidRPr="004D5C69">
              <w:rPr>
                <w:rFonts w:cs="Arial"/>
                <w:szCs w:val="24"/>
                <w:lang w:val="sr-Cyrl-RS"/>
              </w:rPr>
              <w:t>- у року од 45 (словима: четрдесетпет) дана од дана пријема исправног рачуна, а на основу прихваћених и потписаних од стране овлашћеног лица наручиоца и понуђача следећих докумената: Записника о квалитативном пријему услуге инсталације, имплементације, тестирања, пуштања у рад опреме, Записника о пријему пројектне документације.</w:t>
            </w:r>
          </w:p>
        </w:tc>
        <w:tc>
          <w:tcPr>
            <w:tcW w:w="4667" w:type="dxa"/>
            <w:vAlign w:val="center"/>
          </w:tcPr>
          <w:p w14:paraId="2ED29A71" w14:textId="77777777" w:rsidR="00B81C9C" w:rsidRPr="00852E02" w:rsidRDefault="00B81C9C" w:rsidP="005D1E9A">
            <w:pPr>
              <w:spacing w:before="0"/>
              <w:jc w:val="center"/>
              <w:rPr>
                <w:rFonts w:cs="Arial"/>
                <w:bCs/>
                <w:iCs/>
                <w:lang w:val="sr-Cyrl-CS"/>
              </w:rPr>
            </w:pPr>
            <w:r w:rsidRPr="00DE6C11">
              <w:rPr>
                <w:rFonts w:cs="Arial"/>
                <w:bCs/>
                <w:iCs/>
                <w:lang w:val="sr-Cyrl-CS"/>
              </w:rPr>
              <w:t>Сагласан</w:t>
            </w:r>
            <w:r w:rsidRPr="00852E02">
              <w:rPr>
                <w:rFonts w:cs="Arial"/>
                <w:bCs/>
                <w:iCs/>
                <w:lang w:val="sr-Cyrl-CS"/>
              </w:rPr>
              <w:t xml:space="preserve"> за захтевом наручиоца</w:t>
            </w:r>
          </w:p>
          <w:p w14:paraId="4A195DF4" w14:textId="79898123" w:rsidR="005D1E9A" w:rsidRDefault="00B81C9C" w:rsidP="005D1E9A">
            <w:pPr>
              <w:spacing w:before="0"/>
              <w:jc w:val="center"/>
              <w:rPr>
                <w:rFonts w:cs="Arial"/>
                <w:bCs/>
                <w:iCs/>
                <w:lang w:val="sr-Cyrl-CS"/>
              </w:rPr>
            </w:pPr>
            <w:r w:rsidRPr="00852E02">
              <w:rPr>
                <w:rFonts w:cs="Arial"/>
                <w:bCs/>
                <w:iCs/>
                <w:lang w:val="sr-Cyrl-CS"/>
              </w:rPr>
              <w:t>ДА/НЕ</w:t>
            </w:r>
          </w:p>
          <w:p w14:paraId="607BBD10" w14:textId="2B2C1699" w:rsidR="00B81C9C" w:rsidRPr="00852E02" w:rsidRDefault="00B81C9C" w:rsidP="005D1E9A">
            <w:pPr>
              <w:spacing w:before="0"/>
              <w:jc w:val="center"/>
              <w:rPr>
                <w:rFonts w:cs="Arial"/>
                <w:b/>
                <w:bCs/>
                <w:i/>
                <w:iCs/>
                <w:lang w:val="sr-Cyrl-CS"/>
              </w:rPr>
            </w:pPr>
            <w:r w:rsidRPr="00852E02">
              <w:rPr>
                <w:rFonts w:cs="Arial"/>
                <w:bCs/>
                <w:iCs/>
                <w:lang w:val="sr-Cyrl-CS"/>
              </w:rPr>
              <w:t>(заокружити)</w:t>
            </w:r>
          </w:p>
        </w:tc>
      </w:tr>
      <w:tr w:rsidR="00B81C9C" w:rsidRPr="00E2569D" w14:paraId="698974E0" w14:textId="77777777" w:rsidTr="004D5C69">
        <w:trPr>
          <w:trHeight w:val="620"/>
        </w:trPr>
        <w:tc>
          <w:tcPr>
            <w:tcW w:w="5035" w:type="dxa"/>
            <w:vAlign w:val="center"/>
          </w:tcPr>
          <w:p w14:paraId="520A9CB8" w14:textId="425B0449" w:rsidR="00B81C9C" w:rsidRPr="001048E6" w:rsidRDefault="00DE6C11" w:rsidP="00B81C9C">
            <w:pPr>
              <w:spacing w:before="0"/>
              <w:jc w:val="center"/>
              <w:rPr>
                <w:rFonts w:cs="Arial"/>
                <w:b/>
                <w:bCs/>
                <w:iCs/>
                <w:lang w:val="sr-Cyrl-CS"/>
              </w:rPr>
            </w:pPr>
            <w:r w:rsidRPr="004D5C69">
              <w:rPr>
                <w:rFonts w:cs="Arial"/>
                <w:b/>
                <w:bCs/>
                <w:iCs/>
                <w:lang w:val="sr-Cyrl-CS"/>
              </w:rPr>
              <w:t>РОК ИЗВРШЕЊА</w:t>
            </w:r>
            <w:r w:rsidR="00687EEB" w:rsidRPr="001048E6">
              <w:rPr>
                <w:rFonts w:cs="Arial"/>
                <w:b/>
                <w:bCs/>
                <w:iCs/>
                <w:lang w:val="sr-Cyrl-CS"/>
              </w:rPr>
              <w:t xml:space="preserve"> </w:t>
            </w:r>
          </w:p>
          <w:p w14:paraId="3243E982" w14:textId="77777777" w:rsidR="004D5C69" w:rsidRPr="004D5C69" w:rsidRDefault="004D5C69" w:rsidP="004D5C69">
            <w:pPr>
              <w:spacing w:before="0"/>
              <w:contextualSpacing/>
              <w:rPr>
                <w:rFonts w:cs="Arial"/>
                <w:szCs w:val="24"/>
                <w:lang w:val="sr-Cyrl-RS"/>
              </w:rPr>
            </w:pPr>
            <w:r w:rsidRPr="004D5C69">
              <w:rPr>
                <w:rFonts w:cs="Arial"/>
                <w:szCs w:val="24"/>
                <w:lang w:val="sr-Cyrl-RS"/>
              </w:rPr>
              <w:t>Рок за испоруку преметних добара не може бити дужи од 45 (словима: четрдесетпет) календарских дана од дана ступања Уговора на снагу.</w:t>
            </w:r>
          </w:p>
          <w:p w14:paraId="7261F50B" w14:textId="77777777" w:rsidR="004D5C69" w:rsidRPr="004D5C69" w:rsidRDefault="004D5C69" w:rsidP="004D5C69">
            <w:pPr>
              <w:spacing w:before="0"/>
              <w:contextualSpacing/>
              <w:rPr>
                <w:rFonts w:cs="Arial"/>
                <w:szCs w:val="24"/>
                <w:lang w:val="sr-Cyrl-RS"/>
              </w:rPr>
            </w:pPr>
          </w:p>
          <w:p w14:paraId="33029883" w14:textId="77777777" w:rsidR="004D5C69" w:rsidRPr="004D5C69" w:rsidRDefault="004D5C69" w:rsidP="004D5C69">
            <w:pPr>
              <w:spacing w:before="0"/>
              <w:contextualSpacing/>
              <w:rPr>
                <w:rFonts w:cs="Arial"/>
                <w:szCs w:val="24"/>
                <w:lang w:val="sr-Cyrl-RS"/>
              </w:rPr>
            </w:pPr>
            <w:r w:rsidRPr="004D5C69">
              <w:rPr>
                <w:rFonts w:cs="Arial"/>
                <w:szCs w:val="24"/>
                <w:lang w:val="sr-Cyrl-RS"/>
              </w:rPr>
              <w:t xml:space="preserve">Рок за извршење услуге инсталације, имплементације, тестирања, пуштања у рад је највише 21 (словима: двадесетједан) дан од дана испоруке добара, односно од дана обостраног потписивања Записника о  квантитативном и квалитативном пријему добара, и биће потврђен Записником о квалитативним пријему услуга инсталације, имплементације, тестирања, пуштања у рад опреме. </w:t>
            </w:r>
          </w:p>
          <w:p w14:paraId="05A1BAA0" w14:textId="77777777" w:rsidR="004D5C69" w:rsidRPr="004D5C69" w:rsidRDefault="004D5C69" w:rsidP="004D5C69">
            <w:pPr>
              <w:spacing w:before="0"/>
              <w:contextualSpacing/>
              <w:rPr>
                <w:rFonts w:cs="Arial"/>
                <w:szCs w:val="24"/>
                <w:lang w:val="sr-Cyrl-RS"/>
              </w:rPr>
            </w:pPr>
          </w:p>
          <w:p w14:paraId="7C2B17EE" w14:textId="14AA38F2" w:rsidR="004D5C69" w:rsidRPr="0023111D" w:rsidRDefault="004D5C69" w:rsidP="004D5C69">
            <w:pPr>
              <w:spacing w:before="0"/>
              <w:contextualSpacing/>
              <w:rPr>
                <w:rFonts w:cs="Arial"/>
                <w:szCs w:val="24"/>
                <w:lang w:val="sr-Cyrl-RS"/>
              </w:rPr>
            </w:pPr>
            <w:r w:rsidRPr="004D5C69">
              <w:rPr>
                <w:rFonts w:cs="Arial"/>
                <w:szCs w:val="24"/>
                <w:lang w:val="sr-Cyrl-RS"/>
              </w:rPr>
              <w:t xml:space="preserve">Рок за израду документације изведеног стања је највише 7 (словима: седам) дана од дана обостраног потписивања Записника о квалитативним пријему услуга инсталације, имплементације, тестирања, пуштања у рад опреме без примедби, и биће потврђене </w:t>
            </w:r>
            <w:r w:rsidRPr="004D5C69">
              <w:rPr>
                <w:rFonts w:cs="Arial"/>
                <w:szCs w:val="24"/>
                <w:lang w:val="sr-Cyrl-RS"/>
              </w:rPr>
              <w:lastRenderedPageBreak/>
              <w:t xml:space="preserve">Записником о </w:t>
            </w:r>
            <w:r>
              <w:rPr>
                <w:rFonts w:cs="Arial"/>
                <w:szCs w:val="24"/>
                <w:lang w:val="sr-Cyrl-RS"/>
              </w:rPr>
              <w:t xml:space="preserve">пријему документације изведеног </w:t>
            </w:r>
            <w:r w:rsidRPr="004D5C69">
              <w:rPr>
                <w:rFonts w:cs="Arial"/>
                <w:szCs w:val="24"/>
                <w:lang w:val="sr-Cyrl-RS"/>
              </w:rPr>
              <w:t>стања.</w:t>
            </w:r>
          </w:p>
        </w:tc>
        <w:tc>
          <w:tcPr>
            <w:tcW w:w="4667" w:type="dxa"/>
            <w:vAlign w:val="center"/>
          </w:tcPr>
          <w:p w14:paraId="1965F476" w14:textId="77777777" w:rsidR="00A63766" w:rsidRPr="00C12B85" w:rsidRDefault="00A63766" w:rsidP="00C12B85">
            <w:pPr>
              <w:suppressAutoHyphens/>
              <w:spacing w:before="0"/>
              <w:contextualSpacing/>
              <w:rPr>
                <w:rFonts w:cs="Arial"/>
                <w:lang w:val="sr-Latn-CS"/>
              </w:rPr>
            </w:pPr>
          </w:p>
          <w:p w14:paraId="6EF9AC90" w14:textId="1ADA929D" w:rsidR="004D5C69" w:rsidRPr="004D5C69" w:rsidRDefault="004D5C69" w:rsidP="004D5C69">
            <w:pPr>
              <w:spacing w:before="0"/>
              <w:contextualSpacing/>
              <w:rPr>
                <w:lang w:val="sr-Cyrl-RS" w:eastAsia="ar-SA"/>
              </w:rPr>
            </w:pPr>
            <w:r w:rsidRPr="004D5C69">
              <w:rPr>
                <w:lang w:val="sr-Cyrl-RS" w:eastAsia="ar-SA"/>
              </w:rPr>
              <w:t xml:space="preserve">Рок за испоруку преметних добара </w:t>
            </w:r>
            <w:r>
              <w:rPr>
                <w:lang w:val="sr-Cyrl-RS" w:eastAsia="ar-SA"/>
              </w:rPr>
              <w:t>је _____</w:t>
            </w:r>
            <w:r w:rsidRPr="004D5C69">
              <w:rPr>
                <w:lang w:val="sr-Cyrl-RS" w:eastAsia="ar-SA"/>
              </w:rPr>
              <w:t xml:space="preserve"> календарских дана од дана ступања Уговора на снагу.</w:t>
            </w:r>
          </w:p>
          <w:p w14:paraId="7B5E0EA3" w14:textId="77777777" w:rsidR="004D5C69" w:rsidRPr="004D5C69" w:rsidRDefault="004D5C69" w:rsidP="004D5C69">
            <w:pPr>
              <w:spacing w:before="0"/>
              <w:contextualSpacing/>
              <w:rPr>
                <w:lang w:val="sr-Cyrl-RS" w:eastAsia="ar-SA"/>
              </w:rPr>
            </w:pPr>
          </w:p>
          <w:p w14:paraId="62648D02" w14:textId="415C5514" w:rsidR="004D5C69" w:rsidRPr="004D5C69" w:rsidRDefault="004D5C69" w:rsidP="004D5C69">
            <w:pPr>
              <w:pStyle w:val="BodyText"/>
              <w:spacing w:before="0"/>
              <w:contextualSpacing/>
              <w:rPr>
                <w:rFonts w:cs="Arial"/>
                <w:sz w:val="22"/>
                <w:szCs w:val="24"/>
                <w:lang w:val="sr-Cyrl-RS"/>
              </w:rPr>
            </w:pPr>
            <w:r w:rsidRPr="004D5C69">
              <w:rPr>
                <w:rFonts w:cs="Arial"/>
                <w:sz w:val="22"/>
                <w:szCs w:val="24"/>
                <w:lang w:val="sr-Cyrl-RS"/>
              </w:rPr>
              <w:t xml:space="preserve">Рок за извршење услуге инсталације, имплементације, тестирања, пуштања у рад је </w:t>
            </w:r>
            <w:r>
              <w:rPr>
                <w:rFonts w:cs="Arial"/>
                <w:sz w:val="22"/>
                <w:szCs w:val="24"/>
                <w:lang w:val="sr-Cyrl-RS"/>
              </w:rPr>
              <w:t>____ дана</w:t>
            </w:r>
            <w:r w:rsidRPr="004D5C69">
              <w:rPr>
                <w:rFonts w:cs="Arial"/>
                <w:sz w:val="22"/>
                <w:szCs w:val="24"/>
                <w:lang w:val="sr-Cyrl-RS"/>
              </w:rPr>
              <w:t xml:space="preserve"> од дана испоруке добара, односно од дана обостраног потписивања Записника о  квантитативном и квалитативном пријему добара, и биће потврђен Записником о квалитативним пријему услуга инсталације, имплементације, тестирања, пуштања у рад опреме. </w:t>
            </w:r>
          </w:p>
          <w:p w14:paraId="46826110" w14:textId="77777777" w:rsidR="004D5C69" w:rsidRPr="004D5C69" w:rsidRDefault="004D5C69" w:rsidP="004D5C69">
            <w:pPr>
              <w:pStyle w:val="BodyText"/>
              <w:spacing w:before="0"/>
              <w:contextualSpacing/>
              <w:rPr>
                <w:rFonts w:cs="Arial"/>
                <w:sz w:val="22"/>
                <w:szCs w:val="24"/>
                <w:lang w:val="sr-Cyrl-RS"/>
              </w:rPr>
            </w:pPr>
          </w:p>
          <w:p w14:paraId="12D28CC4" w14:textId="158EB962" w:rsidR="004D5C69" w:rsidRPr="004D5C69" w:rsidRDefault="004D5C69" w:rsidP="004D5C69">
            <w:pPr>
              <w:pStyle w:val="BodyText"/>
              <w:spacing w:before="0"/>
              <w:contextualSpacing/>
              <w:rPr>
                <w:rFonts w:cs="Arial"/>
                <w:sz w:val="22"/>
                <w:szCs w:val="24"/>
                <w:lang w:val="sr-Cyrl-RS"/>
              </w:rPr>
            </w:pPr>
            <w:r w:rsidRPr="004D5C69">
              <w:rPr>
                <w:rFonts w:cs="Arial"/>
                <w:sz w:val="22"/>
                <w:szCs w:val="24"/>
                <w:lang w:val="sr-Cyrl-RS"/>
              </w:rPr>
              <w:t xml:space="preserve">Рок за израду документације изведеног стања је </w:t>
            </w:r>
            <w:r>
              <w:rPr>
                <w:rFonts w:cs="Arial"/>
                <w:sz w:val="22"/>
                <w:szCs w:val="24"/>
                <w:lang w:val="sr-Cyrl-RS"/>
              </w:rPr>
              <w:t xml:space="preserve">_____ </w:t>
            </w:r>
            <w:r w:rsidRPr="004D5C69">
              <w:rPr>
                <w:rFonts w:cs="Arial"/>
                <w:sz w:val="22"/>
                <w:szCs w:val="24"/>
                <w:lang w:val="sr-Cyrl-RS"/>
              </w:rPr>
              <w:t>дана од дана обостраног потписивања Записника о квалитативним пријему услуга инсталације, имплементације, тестирања, пуштања у рад опреме без примедби, и биће потврђене Записником о пријему документације изведеног стања.</w:t>
            </w:r>
          </w:p>
          <w:p w14:paraId="598F4CFD" w14:textId="19A2A2EE" w:rsidR="00B81C9C" w:rsidRPr="001048E6" w:rsidRDefault="00B81C9C" w:rsidP="00A633AA">
            <w:pPr>
              <w:spacing w:before="0"/>
              <w:contextualSpacing/>
              <w:rPr>
                <w:rFonts w:cs="Arial"/>
                <w:bCs/>
                <w:iCs/>
              </w:rPr>
            </w:pPr>
          </w:p>
        </w:tc>
      </w:tr>
      <w:tr w:rsidR="00B81C9C" w:rsidRPr="00E2569D" w14:paraId="09004D60" w14:textId="77777777" w:rsidTr="005D1E9A">
        <w:trPr>
          <w:trHeight w:val="1565"/>
        </w:trPr>
        <w:tc>
          <w:tcPr>
            <w:tcW w:w="5035" w:type="dxa"/>
            <w:vAlign w:val="center"/>
          </w:tcPr>
          <w:p w14:paraId="5955B5F3" w14:textId="73818915" w:rsidR="00B81C9C" w:rsidRPr="008E282D" w:rsidRDefault="008E282D" w:rsidP="00B81C9C">
            <w:pPr>
              <w:spacing w:before="0"/>
              <w:jc w:val="center"/>
              <w:rPr>
                <w:rFonts w:cs="Arial"/>
                <w:b/>
                <w:bCs/>
                <w:iCs/>
                <w:lang w:val="sr-Cyrl-CS"/>
              </w:rPr>
            </w:pPr>
            <w:r>
              <w:rPr>
                <w:rFonts w:cs="Arial"/>
                <w:b/>
                <w:bCs/>
                <w:iCs/>
                <w:lang w:val="sr-Cyrl-CS"/>
              </w:rPr>
              <w:lastRenderedPageBreak/>
              <w:t xml:space="preserve">МЕСТО </w:t>
            </w:r>
            <w:r w:rsidR="00E60F7B">
              <w:rPr>
                <w:rFonts w:cs="Arial"/>
                <w:b/>
                <w:bCs/>
                <w:iCs/>
                <w:lang w:val="sr-Cyrl-CS"/>
              </w:rPr>
              <w:t>ПРУЖАЊА УСЛУГЕ</w:t>
            </w:r>
          </w:p>
          <w:p w14:paraId="48321FCA" w14:textId="44723850" w:rsidR="00B81C9C" w:rsidRPr="003079D0" w:rsidRDefault="0023111D" w:rsidP="00A633AA">
            <w:pPr>
              <w:suppressAutoHyphens/>
              <w:spacing w:before="0"/>
              <w:contextualSpacing/>
              <w:rPr>
                <w:rFonts w:cs="Arial"/>
                <w:szCs w:val="24"/>
                <w:lang w:val="sr-Cyrl-RS"/>
              </w:rPr>
            </w:pPr>
            <w:r w:rsidRPr="0023111D">
              <w:rPr>
                <w:rFonts w:cs="Arial"/>
                <w:szCs w:val="24"/>
                <w:lang w:val="sr-Cyrl-RS"/>
              </w:rPr>
              <w:t>Место испоруке опреме и извршења пратећих услуга су пословне локације наручиоца - Јавног предузећа „Електропривреда Србије“ Београд,</w:t>
            </w:r>
            <w:r w:rsidR="00A633AA">
              <w:rPr>
                <w:rFonts w:cs="Arial"/>
                <w:szCs w:val="24"/>
                <w:lang w:val="sr-Cyrl-RS"/>
              </w:rPr>
              <w:t xml:space="preserve"> на адреси: Царице Милице бр. 2.</w:t>
            </w:r>
          </w:p>
        </w:tc>
        <w:tc>
          <w:tcPr>
            <w:tcW w:w="4667" w:type="dxa"/>
            <w:vAlign w:val="center"/>
          </w:tcPr>
          <w:p w14:paraId="45FA7388" w14:textId="49CFFC6B" w:rsidR="00B81C9C" w:rsidRPr="00852E02" w:rsidRDefault="00B81C9C" w:rsidP="00B81C9C">
            <w:pPr>
              <w:spacing w:before="0"/>
              <w:jc w:val="center"/>
              <w:rPr>
                <w:rFonts w:cs="Arial"/>
                <w:bCs/>
                <w:iCs/>
                <w:lang w:val="sr-Cyrl-CS"/>
              </w:rPr>
            </w:pPr>
            <w:r w:rsidRPr="00852E02">
              <w:rPr>
                <w:rFonts w:cs="Arial"/>
                <w:bCs/>
                <w:iCs/>
                <w:lang w:val="sr-Cyrl-CS"/>
              </w:rPr>
              <w:t>Сагласан за захтево</w:t>
            </w:r>
            <w:r w:rsidR="004D5C69">
              <w:rPr>
                <w:rFonts w:cs="Arial"/>
                <w:bCs/>
                <w:iCs/>
                <w:lang w:val="sr-Cyrl-CS"/>
              </w:rPr>
              <w:t>.</w:t>
            </w:r>
            <w:r w:rsidRPr="00852E02">
              <w:rPr>
                <w:rFonts w:cs="Arial"/>
                <w:bCs/>
                <w:iCs/>
                <w:lang w:val="sr-Cyrl-CS"/>
              </w:rPr>
              <w:t>м наручиоца</w:t>
            </w:r>
          </w:p>
          <w:p w14:paraId="2C0933AE" w14:textId="77777777" w:rsidR="00CD5B18" w:rsidRDefault="00B81C9C" w:rsidP="00B81C9C">
            <w:pPr>
              <w:spacing w:before="0"/>
              <w:jc w:val="center"/>
              <w:rPr>
                <w:rFonts w:cs="Arial"/>
                <w:bCs/>
                <w:iCs/>
                <w:lang w:val="sr-Cyrl-CS"/>
              </w:rPr>
            </w:pPr>
            <w:r w:rsidRPr="00852E02">
              <w:rPr>
                <w:rFonts w:cs="Arial"/>
                <w:bCs/>
                <w:iCs/>
                <w:lang w:val="sr-Cyrl-CS"/>
              </w:rPr>
              <w:t xml:space="preserve">ДА/НЕ </w:t>
            </w:r>
          </w:p>
          <w:p w14:paraId="342EF881" w14:textId="1EE4010E" w:rsidR="00B81C9C" w:rsidRPr="00852E02" w:rsidRDefault="00B81C9C" w:rsidP="00B81C9C">
            <w:pPr>
              <w:spacing w:before="0"/>
              <w:jc w:val="center"/>
              <w:rPr>
                <w:rFonts w:cs="Arial"/>
                <w:b/>
                <w:bCs/>
                <w:i/>
                <w:iCs/>
                <w:lang w:val="sr-Cyrl-CS"/>
              </w:rPr>
            </w:pPr>
            <w:r w:rsidRPr="00852E02">
              <w:rPr>
                <w:rFonts w:cs="Arial"/>
                <w:bCs/>
                <w:iCs/>
                <w:lang w:val="sr-Cyrl-CS"/>
              </w:rPr>
              <w:t>(заокружити)</w:t>
            </w:r>
          </w:p>
        </w:tc>
      </w:tr>
      <w:tr w:rsidR="00A633AA" w:rsidRPr="00E2569D" w14:paraId="79A19F76" w14:textId="77777777" w:rsidTr="005D1E9A">
        <w:trPr>
          <w:trHeight w:val="1565"/>
        </w:trPr>
        <w:tc>
          <w:tcPr>
            <w:tcW w:w="5035" w:type="dxa"/>
            <w:vAlign w:val="center"/>
          </w:tcPr>
          <w:p w14:paraId="0877A8ED" w14:textId="77777777" w:rsidR="00A633AA" w:rsidRDefault="00A633AA" w:rsidP="00B81C9C">
            <w:pPr>
              <w:spacing w:before="0"/>
              <w:jc w:val="center"/>
              <w:rPr>
                <w:rFonts w:cs="Arial"/>
                <w:b/>
                <w:bCs/>
                <w:iCs/>
                <w:lang w:val="sr-Cyrl-CS"/>
              </w:rPr>
            </w:pPr>
            <w:r>
              <w:rPr>
                <w:rFonts w:cs="Arial"/>
                <w:b/>
                <w:bCs/>
                <w:iCs/>
                <w:lang w:val="sr-Cyrl-CS"/>
              </w:rPr>
              <w:t>ГАРАНТНИ РОК</w:t>
            </w:r>
          </w:p>
          <w:p w14:paraId="06BC4075" w14:textId="29F63ED2" w:rsidR="00A633AA" w:rsidRPr="00A633AA" w:rsidRDefault="00A633AA" w:rsidP="00A633AA">
            <w:pPr>
              <w:spacing w:before="0"/>
              <w:rPr>
                <w:rFonts w:cs="Arial"/>
                <w:bCs/>
                <w:iCs/>
                <w:lang w:val="sr-Cyrl-CS"/>
              </w:rPr>
            </w:pPr>
            <w:r w:rsidRPr="00A633AA">
              <w:rPr>
                <w:rFonts w:cs="Arial"/>
                <w:bCs/>
                <w:iCs/>
                <w:lang w:val="sr-Cyrl-CS"/>
              </w:rPr>
              <w:t xml:space="preserve">Гарантни рок не може бити краћи од 36 (словима: тридесетшест) месеци од дана потписивања </w:t>
            </w:r>
            <w:r w:rsidR="004D5C69" w:rsidRPr="004D5C69">
              <w:rPr>
                <w:rFonts w:cs="Arial"/>
                <w:bCs/>
                <w:iCs/>
                <w:lang w:val="sr-Cyrl-CS"/>
              </w:rPr>
              <w:t>потписивања Записника о квалитативним пријему услуга инсталације, имплементације, тестирања, пуштања у рад опреме без примедби</w:t>
            </w:r>
            <w:r w:rsidR="004D5C69">
              <w:rPr>
                <w:rFonts w:cs="Arial"/>
                <w:bCs/>
                <w:iCs/>
                <w:lang w:val="sr-Cyrl-CS"/>
              </w:rPr>
              <w:t>.</w:t>
            </w:r>
          </w:p>
        </w:tc>
        <w:tc>
          <w:tcPr>
            <w:tcW w:w="4667" w:type="dxa"/>
            <w:vAlign w:val="center"/>
          </w:tcPr>
          <w:p w14:paraId="7F018D96" w14:textId="433E15B2" w:rsidR="00A633AA" w:rsidRPr="00852E02" w:rsidRDefault="00A633AA" w:rsidP="00A633AA">
            <w:pPr>
              <w:spacing w:before="0"/>
              <w:jc w:val="center"/>
              <w:rPr>
                <w:rFonts w:cs="Arial"/>
                <w:bCs/>
                <w:iCs/>
                <w:lang w:val="sr-Cyrl-CS"/>
              </w:rPr>
            </w:pPr>
            <w:r w:rsidRPr="00A633AA">
              <w:rPr>
                <w:rFonts w:cs="Arial"/>
                <w:bCs/>
                <w:iCs/>
                <w:lang w:val="sr-Cyrl-CS"/>
              </w:rPr>
              <w:t xml:space="preserve">Гарантни рок </w:t>
            </w:r>
            <w:r>
              <w:rPr>
                <w:rFonts w:cs="Arial"/>
                <w:bCs/>
                <w:iCs/>
                <w:lang w:val="sr-Cyrl-CS"/>
              </w:rPr>
              <w:t>је _____</w:t>
            </w:r>
            <w:r w:rsidRPr="00A633AA">
              <w:rPr>
                <w:rFonts w:cs="Arial"/>
                <w:bCs/>
                <w:iCs/>
                <w:lang w:val="sr-Cyrl-CS"/>
              </w:rPr>
              <w:t xml:space="preserve"> месеци од дана потписивања </w:t>
            </w:r>
            <w:r w:rsidR="004D5C69" w:rsidRPr="004D5C69">
              <w:rPr>
                <w:rFonts w:cs="Arial"/>
                <w:bCs/>
                <w:iCs/>
                <w:lang w:val="sr-Cyrl-CS"/>
              </w:rPr>
              <w:t>потписивања Записника о квалитативним пријему услуга инсталације, имплементације, тестирања, пуштања у рад опреме без примедби</w:t>
            </w:r>
            <w:r w:rsidR="004D5C69">
              <w:rPr>
                <w:rFonts w:cs="Arial"/>
                <w:bCs/>
                <w:iCs/>
                <w:lang w:val="sr-Cyrl-CS"/>
              </w:rPr>
              <w:t>.</w:t>
            </w:r>
          </w:p>
        </w:tc>
      </w:tr>
      <w:tr w:rsidR="00B81C9C" w:rsidRPr="00E2569D" w14:paraId="30FBB01A" w14:textId="77777777" w:rsidTr="00352F27">
        <w:trPr>
          <w:trHeight w:val="921"/>
        </w:trPr>
        <w:tc>
          <w:tcPr>
            <w:tcW w:w="5035" w:type="dxa"/>
            <w:vAlign w:val="center"/>
          </w:tcPr>
          <w:p w14:paraId="6BA50D8D" w14:textId="31558944" w:rsidR="00B81C9C" w:rsidRPr="008E282D" w:rsidRDefault="008E282D" w:rsidP="00B81C9C">
            <w:pPr>
              <w:spacing w:before="0"/>
              <w:jc w:val="center"/>
              <w:rPr>
                <w:rFonts w:cs="Arial"/>
                <w:b/>
                <w:bCs/>
                <w:iCs/>
                <w:lang w:val="sr-Cyrl-CS"/>
              </w:rPr>
            </w:pPr>
            <w:r>
              <w:rPr>
                <w:rFonts w:cs="Arial"/>
                <w:b/>
                <w:bCs/>
                <w:iCs/>
                <w:lang w:val="sr-Cyrl-CS"/>
              </w:rPr>
              <w:t>РОК ВАЖЕЊА ПОНУДЕ</w:t>
            </w:r>
          </w:p>
          <w:p w14:paraId="3605C479" w14:textId="3C931A95" w:rsidR="00B81C9C" w:rsidRPr="00E2569D" w:rsidRDefault="00CD5B18" w:rsidP="00B81C9C">
            <w:pPr>
              <w:spacing w:before="0"/>
              <w:rPr>
                <w:rFonts w:cs="Arial"/>
                <w:b/>
                <w:bCs/>
                <w:iCs/>
                <w:lang w:val="sr-Cyrl-CS"/>
              </w:rPr>
            </w:pPr>
            <w:r>
              <w:rPr>
                <w:rFonts w:cs="Arial"/>
                <w:bCs/>
                <w:iCs/>
                <w:lang w:val="sr-Cyrl-CS"/>
              </w:rPr>
              <w:t>Н</w:t>
            </w:r>
            <w:r w:rsidR="00B81C9C" w:rsidRPr="00E2569D">
              <w:rPr>
                <w:rFonts w:cs="Arial"/>
                <w:bCs/>
                <w:iCs/>
                <w:lang w:val="sr-Cyrl-CS"/>
              </w:rPr>
              <w:t>е може бити краћ</w:t>
            </w:r>
            <w:r w:rsidR="00B81C9C" w:rsidRPr="00E2569D">
              <w:rPr>
                <w:rFonts w:cs="Arial"/>
                <w:bCs/>
                <w:iCs/>
              </w:rPr>
              <w:t>и</w:t>
            </w:r>
            <w:r w:rsidR="00B81C9C" w:rsidRPr="00E2569D">
              <w:rPr>
                <w:rFonts w:cs="Arial"/>
                <w:bCs/>
                <w:iCs/>
                <w:lang w:val="sr-Cyrl-CS"/>
              </w:rPr>
              <w:t xml:space="preserve"> од </w:t>
            </w:r>
            <w:r w:rsidR="00B81C9C">
              <w:rPr>
                <w:rFonts w:cs="Arial"/>
                <w:bCs/>
                <w:iCs/>
                <w:lang w:val="sr-Cyrl-CS"/>
              </w:rPr>
              <w:t>9</w:t>
            </w:r>
            <w:r w:rsidR="00B81C9C" w:rsidRPr="00E2569D">
              <w:rPr>
                <w:rFonts w:cs="Arial"/>
                <w:bCs/>
                <w:iCs/>
                <w:lang w:val="sr-Cyrl-CS"/>
              </w:rPr>
              <w:t>0</w:t>
            </w:r>
            <w:r w:rsidR="008E282D">
              <w:rPr>
                <w:rFonts w:cs="Arial"/>
                <w:bCs/>
                <w:iCs/>
                <w:lang w:val="sr-Cyrl-CS"/>
              </w:rPr>
              <w:t xml:space="preserve"> (</w:t>
            </w:r>
            <w:r>
              <w:rPr>
                <w:rFonts w:cs="Arial"/>
                <w:bCs/>
                <w:iCs/>
                <w:lang w:val="sr-Cyrl-CS"/>
              </w:rPr>
              <w:t xml:space="preserve">словима: </w:t>
            </w:r>
            <w:r w:rsidR="008E282D">
              <w:rPr>
                <w:rFonts w:cs="Arial"/>
                <w:bCs/>
                <w:iCs/>
                <w:lang w:val="sr-Cyrl-CS"/>
              </w:rPr>
              <w:t xml:space="preserve">деведесет) </w:t>
            </w:r>
            <w:r w:rsidR="00B81C9C" w:rsidRPr="00E2569D">
              <w:rPr>
                <w:rFonts w:cs="Arial"/>
                <w:bCs/>
                <w:iCs/>
                <w:lang w:val="sr-Cyrl-CS"/>
              </w:rPr>
              <w:t xml:space="preserve"> дана од дана отварања понуда</w:t>
            </w:r>
          </w:p>
        </w:tc>
        <w:tc>
          <w:tcPr>
            <w:tcW w:w="4667" w:type="dxa"/>
            <w:vAlign w:val="center"/>
          </w:tcPr>
          <w:p w14:paraId="164F1F51" w14:textId="77777777" w:rsidR="00B81C9C" w:rsidRPr="00E2569D" w:rsidRDefault="00B81C9C" w:rsidP="00B81C9C">
            <w:pPr>
              <w:spacing w:before="0"/>
              <w:jc w:val="center"/>
              <w:rPr>
                <w:rFonts w:cs="Arial"/>
                <w:b/>
                <w:bCs/>
                <w:iCs/>
                <w:lang w:val="sr-Cyrl-CS"/>
              </w:rPr>
            </w:pPr>
          </w:p>
          <w:p w14:paraId="7471133B" w14:textId="7499DB57" w:rsidR="00B81C9C" w:rsidRPr="00E2569D" w:rsidRDefault="00B81C9C" w:rsidP="00B81C9C">
            <w:pPr>
              <w:spacing w:before="0"/>
              <w:jc w:val="center"/>
              <w:rPr>
                <w:rFonts w:cs="Arial"/>
                <w:b/>
                <w:bCs/>
                <w:i/>
                <w:iCs/>
                <w:lang w:val="sr-Cyrl-CS"/>
              </w:rPr>
            </w:pPr>
            <w:r w:rsidRPr="00E2569D">
              <w:rPr>
                <w:rFonts w:cs="Arial"/>
                <w:bCs/>
                <w:iCs/>
                <w:lang w:val="sr-Cyrl-CS"/>
              </w:rPr>
              <w:t>_____ дана од дана отварања понуда</w:t>
            </w:r>
            <w:r w:rsidR="00CD5B18">
              <w:rPr>
                <w:rFonts w:cs="Arial"/>
                <w:bCs/>
                <w:iCs/>
                <w:lang w:val="sr-Cyrl-CS"/>
              </w:rPr>
              <w:t>.</w:t>
            </w:r>
          </w:p>
        </w:tc>
      </w:tr>
      <w:tr w:rsidR="00B81C9C" w:rsidRPr="00E2569D" w14:paraId="007F32F1" w14:textId="77777777" w:rsidTr="00CD4F77">
        <w:trPr>
          <w:trHeight w:val="755"/>
        </w:trPr>
        <w:tc>
          <w:tcPr>
            <w:tcW w:w="9702" w:type="dxa"/>
            <w:gridSpan w:val="2"/>
            <w:vAlign w:val="center"/>
          </w:tcPr>
          <w:p w14:paraId="429F9E0D" w14:textId="13E67FCB" w:rsidR="00B81C9C" w:rsidRPr="00E2569D" w:rsidRDefault="00B81C9C" w:rsidP="00687EEB">
            <w:pPr>
              <w:spacing w:before="0"/>
              <w:jc w:val="left"/>
              <w:rPr>
                <w:rFonts w:cs="Arial"/>
                <w:bCs/>
                <w:iCs/>
                <w:lang w:val="sr-Cyrl-CS"/>
              </w:rPr>
            </w:pPr>
            <w:r w:rsidRPr="00E2569D">
              <w:rPr>
                <w:rFonts w:cs="Arial"/>
                <w:bCs/>
                <w:iCs/>
                <w:lang w:val="sr-Cyrl-CS"/>
              </w:rPr>
              <w:t>Понуда понуђача који не прихвата услове наручиоца за рок и начин плаћања, рок извршења, место извршења и рок важења понуде сматраће се неприхватљивом.</w:t>
            </w:r>
          </w:p>
        </w:tc>
      </w:tr>
    </w:tbl>
    <w:p w14:paraId="355754EE" w14:textId="77777777" w:rsidR="00B81C9C" w:rsidRDefault="00B81C9C" w:rsidP="00BA2C2D">
      <w:pPr>
        <w:spacing w:before="0"/>
        <w:rPr>
          <w:rFonts w:cs="Arial"/>
          <w:b/>
          <w:bCs/>
          <w:i/>
          <w:iCs/>
          <w:sz w:val="24"/>
          <w:szCs w:val="24"/>
          <w:lang w:val="sr-Cyrl-CS"/>
        </w:rPr>
      </w:pPr>
    </w:p>
    <w:p w14:paraId="7261F74A"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3358C101" w14:textId="77777777" w:rsidR="000E75A0" w:rsidRPr="00EC5BB4" w:rsidRDefault="000E75A0" w:rsidP="000E75A0">
      <w:pPr>
        <w:spacing w:before="0"/>
        <w:ind w:left="720" w:firstLine="720"/>
        <w:rPr>
          <w:rFonts w:eastAsia="TimesNewRomanPSMT" w:cs="Arial"/>
          <w:bCs/>
          <w:sz w:val="24"/>
          <w:szCs w:val="24"/>
          <w:lang w:val="sr-Cyrl-CS"/>
        </w:rPr>
      </w:pPr>
    </w:p>
    <w:p w14:paraId="6EF10539" w14:textId="77777777" w:rsidR="000E75A0" w:rsidRPr="00EC5BB4" w:rsidRDefault="000E75A0" w:rsidP="000E75A0">
      <w:pPr>
        <w:spacing w:before="0"/>
        <w:rPr>
          <w:rFonts w:eastAsia="TimesNewRomanPS-BoldMT" w:cs="Arial"/>
          <w:b/>
          <w:bCs/>
          <w:i/>
          <w:iCs/>
          <w:sz w:val="24"/>
          <w:szCs w:val="24"/>
          <w:lang w:val="sr-Cyrl-CS"/>
        </w:rPr>
      </w:pPr>
      <w:r w:rsidRPr="008E282D">
        <w:rPr>
          <w:rFonts w:eastAsia="TimesNewRomanPS-BoldMT" w:cs="Arial"/>
          <w:bCs/>
          <w:iCs/>
          <w:sz w:val="24"/>
          <w:szCs w:val="24"/>
        </w:rPr>
        <w:t>________________________</w:t>
      </w:r>
      <w:r w:rsidR="00BA2C2D" w:rsidRPr="008E282D">
        <w:rPr>
          <w:rFonts w:eastAsia="TimesNewRomanPS-BoldMT" w:cs="Arial"/>
          <w:bCs/>
          <w:iCs/>
          <w:sz w:val="24"/>
          <w:szCs w:val="24"/>
          <w:lang w:val="sr-Cyrl-CS"/>
        </w:rPr>
        <w:t xml:space="preserve">    </w:t>
      </w:r>
      <w:r w:rsidR="00BA2C2D" w:rsidRPr="008E282D">
        <w:rPr>
          <w:rFonts w:eastAsia="TimesNewRomanPS-BoldMT" w:cs="Arial"/>
          <w:b/>
          <w:bCs/>
          <w:iCs/>
          <w:sz w:val="24"/>
          <w:szCs w:val="24"/>
          <w:lang w:val="sr-Cyrl-CS"/>
        </w:rPr>
        <w:t xml:space="preserve">      </w:t>
      </w:r>
      <w:r w:rsidRPr="008E282D">
        <w:rPr>
          <w:rFonts w:eastAsia="TimesNewRomanPS-BoldMT" w:cs="Arial"/>
          <w:b/>
          <w:bCs/>
          <w:iCs/>
          <w:sz w:val="24"/>
          <w:szCs w:val="24"/>
          <w:lang w:val="sr-Cyrl-CS"/>
        </w:rPr>
        <w:t xml:space="preserve">        М.П.</w:t>
      </w:r>
      <w:r w:rsidRPr="008E282D">
        <w:rPr>
          <w:rFonts w:eastAsia="TimesNewRomanPS-BoldMT" w:cs="Arial"/>
          <w:b/>
          <w:bCs/>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2F624EF3" w14:textId="77777777" w:rsidR="00BA2C2D" w:rsidRDefault="00BA2C2D" w:rsidP="000E75A0">
      <w:pPr>
        <w:spacing w:before="0"/>
        <w:rPr>
          <w:rFonts w:cs="Arial"/>
          <w:b/>
          <w:bCs/>
          <w:i/>
          <w:iCs/>
          <w:sz w:val="24"/>
          <w:szCs w:val="24"/>
          <w:u w:val="single"/>
        </w:rPr>
      </w:pPr>
    </w:p>
    <w:p w14:paraId="2D7D90F7" w14:textId="77777777" w:rsidR="00CD4F77" w:rsidRDefault="00CD4F77" w:rsidP="000E75A0">
      <w:pPr>
        <w:spacing w:before="0"/>
        <w:rPr>
          <w:rFonts w:cs="Arial"/>
          <w:b/>
          <w:bCs/>
          <w:i/>
          <w:iCs/>
          <w:sz w:val="20"/>
          <w:szCs w:val="20"/>
          <w:u w:val="single"/>
        </w:rPr>
      </w:pPr>
    </w:p>
    <w:p w14:paraId="0BA70B9B" w14:textId="77777777" w:rsidR="00CD4F77" w:rsidRDefault="00CD4F77" w:rsidP="000E75A0">
      <w:pPr>
        <w:spacing w:before="0"/>
        <w:rPr>
          <w:rFonts w:cs="Arial"/>
          <w:b/>
          <w:bCs/>
          <w:i/>
          <w:iCs/>
          <w:sz w:val="20"/>
          <w:szCs w:val="20"/>
          <w:u w:val="single"/>
        </w:rPr>
      </w:pPr>
    </w:p>
    <w:p w14:paraId="45075C63" w14:textId="77777777" w:rsidR="00CD4F77" w:rsidRDefault="00CD4F77" w:rsidP="000E75A0">
      <w:pPr>
        <w:spacing w:before="0"/>
        <w:rPr>
          <w:rFonts w:cs="Arial"/>
          <w:b/>
          <w:bCs/>
          <w:i/>
          <w:iCs/>
          <w:sz w:val="20"/>
          <w:szCs w:val="20"/>
          <w:u w:val="single"/>
        </w:rPr>
      </w:pPr>
    </w:p>
    <w:p w14:paraId="4721A7D5" w14:textId="77777777" w:rsidR="00CD4F77" w:rsidRDefault="00CD4F77" w:rsidP="000E75A0">
      <w:pPr>
        <w:spacing w:before="0"/>
        <w:rPr>
          <w:rFonts w:cs="Arial"/>
          <w:b/>
          <w:bCs/>
          <w:i/>
          <w:iCs/>
          <w:sz w:val="20"/>
          <w:szCs w:val="20"/>
          <w:u w:val="single"/>
        </w:rPr>
      </w:pPr>
    </w:p>
    <w:p w14:paraId="697B81D6" w14:textId="4C85E150" w:rsidR="000E75A0" w:rsidRPr="0042687E" w:rsidRDefault="008E282D" w:rsidP="000E75A0">
      <w:pPr>
        <w:spacing w:before="0"/>
        <w:rPr>
          <w:rFonts w:cs="Arial"/>
          <w:b/>
          <w:bCs/>
          <w:i/>
          <w:iCs/>
          <w:sz w:val="20"/>
          <w:szCs w:val="20"/>
          <w:u w:val="single"/>
          <w:lang w:val="sr-Cyrl-RS"/>
        </w:rPr>
      </w:pPr>
      <w:r>
        <w:rPr>
          <w:rFonts w:cs="Arial"/>
          <w:b/>
          <w:bCs/>
          <w:i/>
          <w:iCs/>
          <w:sz w:val="20"/>
          <w:szCs w:val="20"/>
          <w:u w:val="single"/>
        </w:rPr>
        <w:t>Напомене</w:t>
      </w:r>
    </w:p>
    <w:p w14:paraId="4230EC79" w14:textId="77777777"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14:paraId="22190C69" w14:textId="11D681A7" w:rsidR="003079D0" w:rsidRDefault="00BA2C2D" w:rsidP="00876242">
      <w:pPr>
        <w:autoSpaceDE w:val="0"/>
        <w:autoSpaceDN w:val="0"/>
        <w:adjustRightInd w:val="0"/>
        <w:rPr>
          <w:rFonts w:eastAsia="TimesNewRomanPS-BoldMT" w:cs="Arial"/>
          <w:bCs/>
          <w:i/>
          <w:iCs/>
          <w:sz w:val="20"/>
          <w:szCs w:val="20"/>
          <w:lang w:val="ru-RU"/>
        </w:rPr>
      </w:pP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Уколико понуђачи подносе заједничку понуду,</w:t>
      </w:r>
      <w:r w:rsidRPr="0042687E">
        <w:rPr>
          <w:rFonts w:eastAsia="TimesNewRomanPS-BoldMT" w:cs="Arial"/>
          <w:bCs/>
          <w:i/>
          <w:iCs/>
          <w:sz w:val="20"/>
          <w:szCs w:val="20"/>
          <w:lang w:val="sr-Cyrl-RS"/>
        </w:rPr>
        <w:t xml:space="preserve"> </w:t>
      </w:r>
      <w:r w:rsidRPr="0042687E">
        <w:rPr>
          <w:rFonts w:eastAsia="TimesNewRomanPS-BoldMT" w:cs="Arial"/>
          <w:bCs/>
          <w:i/>
          <w:iCs/>
          <w:sz w:val="20"/>
          <w:szCs w:val="20"/>
          <w:lang w:val="ru-RU"/>
        </w:rPr>
        <w:t>група понуђача може да о</w:t>
      </w:r>
      <w:r w:rsidRPr="0042687E">
        <w:rPr>
          <w:rFonts w:eastAsia="TimesNewRomanPS-BoldMT" w:cs="Arial"/>
          <w:bCs/>
          <w:i/>
          <w:iCs/>
          <w:sz w:val="20"/>
          <w:szCs w:val="20"/>
          <w:lang w:val="sr-Cyrl-RS"/>
        </w:rPr>
        <w:t>власти</w:t>
      </w:r>
      <w:r w:rsidRPr="0042687E">
        <w:rPr>
          <w:rFonts w:eastAsia="TimesNewRomanPS-BoldMT" w:cs="Arial"/>
          <w:bCs/>
          <w:i/>
          <w:iCs/>
          <w:sz w:val="20"/>
          <w:szCs w:val="20"/>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Pr>
          <w:rFonts w:eastAsia="TimesNewRomanPS-BoldMT" w:cs="Arial"/>
          <w:bCs/>
          <w:i/>
          <w:iCs/>
          <w:sz w:val="20"/>
          <w:szCs w:val="20"/>
          <w:lang w:val="ru-RU"/>
        </w:rPr>
        <w:t>лагодити већем броју потписника</w:t>
      </w:r>
      <w:r w:rsidR="003079D0">
        <w:rPr>
          <w:rFonts w:eastAsia="TimesNewRomanPS-BoldMT" w:cs="Arial"/>
          <w:bCs/>
          <w:i/>
          <w:iCs/>
          <w:sz w:val="20"/>
          <w:szCs w:val="20"/>
          <w:lang w:val="ru-RU"/>
        </w:rPr>
        <w:t>.</w:t>
      </w:r>
    </w:p>
    <w:p w14:paraId="6E0D1098" w14:textId="18565DA9" w:rsidR="006B63A8" w:rsidRDefault="006B63A8" w:rsidP="006B63A8">
      <w:pPr>
        <w:autoSpaceDE w:val="0"/>
        <w:autoSpaceDN w:val="0"/>
        <w:adjustRightInd w:val="0"/>
        <w:rPr>
          <w:rFonts w:eastAsia="TimesNewRomanPS-BoldMT" w:cs="Arial"/>
          <w:bCs/>
          <w:i/>
          <w:iCs/>
          <w:sz w:val="20"/>
          <w:szCs w:val="20"/>
          <w:lang w:val="ru-RU"/>
        </w:rPr>
      </w:pPr>
      <w:r w:rsidRPr="004413F7">
        <w:rPr>
          <w:rFonts w:eastAsia="TimesNewRomanPS-BoldMT" w:cs="Arial"/>
          <w:bCs/>
          <w:i/>
          <w:iCs/>
          <w:sz w:val="20"/>
          <w:szCs w:val="20"/>
          <w:lang w:val="ru-RU"/>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7D2AFFF8" w14:textId="77777777" w:rsidR="006B63A8" w:rsidRDefault="006B63A8" w:rsidP="00876242">
      <w:pPr>
        <w:autoSpaceDE w:val="0"/>
        <w:autoSpaceDN w:val="0"/>
        <w:adjustRightInd w:val="0"/>
        <w:rPr>
          <w:rFonts w:eastAsia="TimesNewRomanPS-BoldMT" w:cs="Arial"/>
          <w:bCs/>
          <w:i/>
          <w:iCs/>
          <w:sz w:val="20"/>
          <w:szCs w:val="20"/>
          <w:lang w:val="ru-RU"/>
        </w:rPr>
        <w:sectPr w:rsidR="006B63A8" w:rsidSect="000C50A0">
          <w:footnotePr>
            <w:pos w:val="beneathText"/>
          </w:footnotePr>
          <w:pgSz w:w="11909" w:h="16834" w:code="9"/>
          <w:pgMar w:top="1440" w:right="1440" w:bottom="1440" w:left="1440" w:header="142" w:footer="436" w:gutter="0"/>
          <w:cols w:space="708"/>
          <w:titlePg/>
          <w:docGrid w:linePitch="360"/>
        </w:sectPr>
      </w:pPr>
    </w:p>
    <w:p w14:paraId="7A85F767" w14:textId="16EEDA5E" w:rsidR="00343A18" w:rsidRPr="00852E02" w:rsidRDefault="00E60F7B" w:rsidP="003D3580">
      <w:pPr>
        <w:pStyle w:val="KDObrazac"/>
        <w:spacing w:before="0"/>
        <w:ind w:right="-752"/>
        <w:rPr>
          <w:sz w:val="24"/>
          <w:szCs w:val="24"/>
        </w:rPr>
      </w:pPr>
      <w:bookmarkStart w:id="244" w:name="_Toc442559925"/>
      <w:r>
        <w:rPr>
          <w:sz w:val="24"/>
          <w:szCs w:val="24"/>
        </w:rPr>
        <w:lastRenderedPageBreak/>
        <w:t>Образац</w:t>
      </w:r>
      <w:r w:rsidR="00343A18" w:rsidRPr="00852E02">
        <w:rPr>
          <w:sz w:val="24"/>
          <w:szCs w:val="24"/>
        </w:rPr>
        <w:t xml:space="preserve"> </w:t>
      </w:r>
      <w:r w:rsidR="00B81C9C" w:rsidRPr="00852E02">
        <w:rPr>
          <w:sz w:val="24"/>
          <w:szCs w:val="24"/>
          <w:lang w:val="sr-Cyrl-RS"/>
        </w:rPr>
        <w:t>2</w:t>
      </w:r>
      <w:bookmarkEnd w:id="244"/>
    </w:p>
    <w:p w14:paraId="0071223C" w14:textId="3DEC7DE1" w:rsidR="00343A18" w:rsidRDefault="00343A18" w:rsidP="00343A18">
      <w:pPr>
        <w:spacing w:before="0"/>
        <w:jc w:val="center"/>
        <w:rPr>
          <w:rFonts w:cs="Arial"/>
          <w:b/>
          <w:sz w:val="24"/>
          <w:szCs w:val="24"/>
          <w:lang w:val="sr-Cyrl-RS"/>
        </w:rPr>
      </w:pPr>
      <w:r w:rsidRPr="00852E02">
        <w:rPr>
          <w:rFonts w:cs="Arial"/>
          <w:b/>
          <w:sz w:val="24"/>
          <w:szCs w:val="24"/>
        </w:rPr>
        <w:t>ОБРАЗАЦ СТРУКТ</w:t>
      </w:r>
      <w:r w:rsidR="009B60AC" w:rsidRPr="00852E02">
        <w:rPr>
          <w:rFonts w:cs="Arial"/>
          <w:b/>
          <w:sz w:val="24"/>
          <w:szCs w:val="24"/>
        </w:rPr>
        <w:t>У</w:t>
      </w:r>
      <w:r w:rsidRPr="00852E02">
        <w:rPr>
          <w:rFonts w:cs="Arial"/>
          <w:b/>
          <w:sz w:val="24"/>
          <w:szCs w:val="24"/>
        </w:rPr>
        <w:t>РЕ ЦЕНЕ</w:t>
      </w:r>
      <w:r w:rsidR="00165A38">
        <w:rPr>
          <w:rFonts w:cs="Arial"/>
          <w:b/>
          <w:sz w:val="24"/>
          <w:szCs w:val="24"/>
          <w:lang w:val="sr-Cyrl-RS"/>
        </w:rPr>
        <w:t xml:space="preserve"> ЗА </w:t>
      </w:r>
      <w:r w:rsidR="00FA370F">
        <w:rPr>
          <w:rFonts w:cs="Arial"/>
          <w:b/>
          <w:sz w:val="24"/>
          <w:szCs w:val="24"/>
          <w:lang w:val="sr-Cyrl-RS"/>
        </w:rPr>
        <w:t>ЈН/1000/0130/2018</w:t>
      </w:r>
    </w:p>
    <w:p w14:paraId="6D41D869" w14:textId="77777777" w:rsidR="005213CD" w:rsidRDefault="005213CD" w:rsidP="00343A18">
      <w:pPr>
        <w:spacing w:before="0"/>
        <w:jc w:val="center"/>
        <w:rPr>
          <w:rFonts w:cs="Arial"/>
          <w:b/>
          <w:sz w:val="24"/>
          <w:szCs w:val="24"/>
          <w:lang w:val="sr-Cyrl-RS"/>
        </w:rPr>
      </w:pPr>
    </w:p>
    <w:p w14:paraId="22921179" w14:textId="5A74FEB4" w:rsidR="005D1E9A" w:rsidRDefault="00DC51E0" w:rsidP="007963DD">
      <w:pPr>
        <w:spacing w:before="0"/>
        <w:ind w:left="-810"/>
        <w:jc w:val="left"/>
        <w:rPr>
          <w:rFonts w:cs="Arial"/>
          <w:b/>
          <w:sz w:val="24"/>
          <w:szCs w:val="24"/>
          <w:lang w:val="sr-Cyrl-RS"/>
        </w:rPr>
      </w:pPr>
      <w:r>
        <w:rPr>
          <w:rFonts w:cs="Arial"/>
          <w:b/>
          <w:sz w:val="24"/>
          <w:szCs w:val="24"/>
          <w:lang w:val="sr-Cyrl-RS"/>
        </w:rPr>
        <w:t>Табела 1.</w:t>
      </w:r>
    </w:p>
    <w:p w14:paraId="60904C6E" w14:textId="77777777" w:rsidR="007963DD" w:rsidRPr="005D1E9A" w:rsidRDefault="007963DD" w:rsidP="007963DD">
      <w:pPr>
        <w:spacing w:before="0"/>
        <w:ind w:left="-810"/>
        <w:jc w:val="left"/>
        <w:rPr>
          <w:rFonts w:cs="Arial"/>
          <w:b/>
          <w:sz w:val="24"/>
          <w:szCs w:val="24"/>
          <w:lang w:val="sr-Cyrl-RS"/>
        </w:rPr>
      </w:pPr>
    </w:p>
    <w:tbl>
      <w:tblPr>
        <w:tblW w:w="10455" w:type="dxa"/>
        <w:tblInd w:w="-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25"/>
        <w:gridCol w:w="1800"/>
        <w:gridCol w:w="1260"/>
        <w:gridCol w:w="1620"/>
        <w:gridCol w:w="1620"/>
        <w:gridCol w:w="1620"/>
        <w:gridCol w:w="1710"/>
      </w:tblGrid>
      <w:tr w:rsidR="005D1E9A" w:rsidRPr="002E4CBE" w14:paraId="38970184" w14:textId="43AFD753" w:rsidTr="0023111D">
        <w:trPr>
          <w:cantSplit/>
          <w:trHeight w:val="760"/>
          <w:tblHeader/>
        </w:trPr>
        <w:tc>
          <w:tcPr>
            <w:tcW w:w="825" w:type="dxa"/>
            <w:tcBorders>
              <w:top w:val="double" w:sz="4" w:space="0" w:color="auto"/>
            </w:tcBorders>
            <w:shd w:val="clear" w:color="auto" w:fill="F2F2F2" w:themeFill="background1" w:themeFillShade="F2"/>
            <w:vAlign w:val="center"/>
          </w:tcPr>
          <w:p w14:paraId="144E52D2" w14:textId="77777777" w:rsidR="005D1E9A" w:rsidRDefault="005D1E9A" w:rsidP="005D1E9A">
            <w:pPr>
              <w:spacing w:before="0"/>
              <w:jc w:val="center"/>
              <w:rPr>
                <w:rFonts w:cs="Arial"/>
                <w:lang w:val="sr-Cyrl-RS"/>
              </w:rPr>
            </w:pPr>
            <w:r>
              <w:rPr>
                <w:rFonts w:cs="Arial"/>
                <w:lang w:val="sr-Cyrl-RS"/>
              </w:rPr>
              <w:t>Ред.</w:t>
            </w:r>
          </w:p>
          <w:p w14:paraId="58B50E1F" w14:textId="52A6F3F9" w:rsidR="005D1E9A" w:rsidRPr="005D1E9A" w:rsidRDefault="005D1E9A" w:rsidP="005D1E9A">
            <w:pPr>
              <w:spacing w:before="0"/>
              <w:jc w:val="center"/>
              <w:rPr>
                <w:rFonts w:cs="Arial"/>
                <w:lang w:val="sr-Cyrl-RS"/>
              </w:rPr>
            </w:pPr>
            <w:r>
              <w:rPr>
                <w:rFonts w:cs="Arial"/>
                <w:lang w:val="sr-Cyrl-RS"/>
              </w:rPr>
              <w:t>бр.</w:t>
            </w:r>
          </w:p>
        </w:tc>
        <w:tc>
          <w:tcPr>
            <w:tcW w:w="1800" w:type="dxa"/>
            <w:tcBorders>
              <w:top w:val="double" w:sz="4" w:space="0" w:color="auto"/>
            </w:tcBorders>
            <w:shd w:val="clear" w:color="auto" w:fill="F2F2F2" w:themeFill="background1" w:themeFillShade="F2"/>
            <w:vAlign w:val="center"/>
          </w:tcPr>
          <w:p w14:paraId="34EB99D2" w14:textId="11755F5B" w:rsidR="005D1E9A" w:rsidRPr="005D1E9A" w:rsidRDefault="005D1E9A" w:rsidP="005D1E9A">
            <w:pPr>
              <w:spacing w:before="0"/>
              <w:jc w:val="center"/>
              <w:rPr>
                <w:rFonts w:cs="Arial"/>
                <w:lang w:val="sr-Cyrl-RS"/>
              </w:rPr>
            </w:pPr>
            <w:r w:rsidRPr="002E4CBE">
              <w:rPr>
                <w:rFonts w:cs="Arial"/>
              </w:rPr>
              <w:t>Опис</w:t>
            </w:r>
            <w:r w:rsidR="005213CD">
              <w:rPr>
                <w:rFonts w:cs="Arial"/>
                <w:lang w:val="sr-Cyrl-RS"/>
              </w:rPr>
              <w:t xml:space="preserve"> добра</w:t>
            </w:r>
          </w:p>
        </w:tc>
        <w:tc>
          <w:tcPr>
            <w:tcW w:w="1260" w:type="dxa"/>
            <w:tcBorders>
              <w:top w:val="double" w:sz="4" w:space="0" w:color="auto"/>
            </w:tcBorders>
            <w:shd w:val="clear" w:color="auto" w:fill="F2F2F2" w:themeFill="background1" w:themeFillShade="F2"/>
            <w:vAlign w:val="center"/>
          </w:tcPr>
          <w:p w14:paraId="339ADF67" w14:textId="08B48D05" w:rsidR="005D1E9A" w:rsidRPr="002E4CBE" w:rsidRDefault="005D1E9A" w:rsidP="000A5AFC">
            <w:pPr>
              <w:spacing w:before="0"/>
              <w:jc w:val="center"/>
              <w:rPr>
                <w:rFonts w:cs="Arial"/>
              </w:rPr>
            </w:pPr>
            <w:r>
              <w:rPr>
                <w:rFonts w:cs="Arial"/>
                <w:lang w:val="sr-Cyrl-RS"/>
              </w:rPr>
              <w:t>К</w:t>
            </w:r>
            <w:r w:rsidRPr="002E4CBE">
              <w:rPr>
                <w:rFonts w:cs="Arial"/>
              </w:rPr>
              <w:t>оличина</w:t>
            </w:r>
          </w:p>
        </w:tc>
        <w:tc>
          <w:tcPr>
            <w:tcW w:w="1620" w:type="dxa"/>
            <w:tcBorders>
              <w:top w:val="double" w:sz="4" w:space="0" w:color="auto"/>
            </w:tcBorders>
            <w:shd w:val="clear" w:color="auto" w:fill="F2F2F2" w:themeFill="background1" w:themeFillShade="F2"/>
            <w:vAlign w:val="center"/>
          </w:tcPr>
          <w:p w14:paraId="13CDC619" w14:textId="59FADE63" w:rsidR="005D1E9A" w:rsidRDefault="005D1E9A" w:rsidP="005D1E9A">
            <w:pPr>
              <w:spacing w:before="0"/>
              <w:jc w:val="center"/>
              <w:rPr>
                <w:rFonts w:cs="Arial"/>
                <w:lang w:val="sr-Cyrl-RS"/>
              </w:rPr>
            </w:pPr>
            <w:r>
              <w:rPr>
                <w:rFonts w:cs="Arial"/>
              </w:rPr>
              <w:t xml:space="preserve">Јединична цена </w:t>
            </w:r>
            <w:r>
              <w:rPr>
                <w:rFonts w:cs="Arial"/>
                <w:lang w:val="sr-Cyrl-RS"/>
              </w:rPr>
              <w:t>без ПДВ</w:t>
            </w:r>
          </w:p>
          <w:p w14:paraId="577931E2" w14:textId="60FD9C3D"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3820D177" w14:textId="0B9101E3" w:rsidR="005D1E9A" w:rsidRDefault="005D1E9A" w:rsidP="005D1E9A">
            <w:pPr>
              <w:spacing w:before="0"/>
              <w:jc w:val="center"/>
              <w:rPr>
                <w:rFonts w:cs="Arial"/>
                <w:lang w:val="sr-Cyrl-RS"/>
              </w:rPr>
            </w:pPr>
            <w:r>
              <w:rPr>
                <w:rFonts w:cs="Arial"/>
              </w:rPr>
              <w:t xml:space="preserve">Јединична цена </w:t>
            </w:r>
            <w:r>
              <w:rPr>
                <w:rFonts w:cs="Arial"/>
                <w:lang w:val="sr-Cyrl-RS"/>
              </w:rPr>
              <w:t>са ПДВ</w:t>
            </w:r>
          </w:p>
          <w:p w14:paraId="79A3FD73" w14:textId="14118033"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620" w:type="dxa"/>
            <w:tcBorders>
              <w:top w:val="double" w:sz="4" w:space="0" w:color="auto"/>
            </w:tcBorders>
            <w:shd w:val="clear" w:color="auto" w:fill="F2F2F2" w:themeFill="background1" w:themeFillShade="F2"/>
            <w:vAlign w:val="center"/>
          </w:tcPr>
          <w:p w14:paraId="5F7B7F2B" w14:textId="044BB5FB"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без ПДВ</w:t>
            </w:r>
          </w:p>
          <w:p w14:paraId="1FCA8D2F" w14:textId="2F24094C"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c>
          <w:tcPr>
            <w:tcW w:w="1710" w:type="dxa"/>
            <w:tcBorders>
              <w:top w:val="double" w:sz="4" w:space="0" w:color="auto"/>
            </w:tcBorders>
            <w:shd w:val="clear" w:color="auto" w:fill="F2F2F2" w:themeFill="background1" w:themeFillShade="F2"/>
            <w:vAlign w:val="center"/>
          </w:tcPr>
          <w:p w14:paraId="513A463A" w14:textId="08E80696" w:rsidR="005D1E9A" w:rsidRPr="005D1E9A" w:rsidRDefault="005D1E9A" w:rsidP="005D1E9A">
            <w:pPr>
              <w:spacing w:before="0"/>
              <w:jc w:val="center"/>
              <w:rPr>
                <w:rFonts w:cs="Arial"/>
                <w:lang w:val="sr-Cyrl-RS"/>
              </w:rPr>
            </w:pPr>
            <w:r w:rsidRPr="002E4CBE">
              <w:rPr>
                <w:rFonts w:cs="Arial"/>
              </w:rPr>
              <w:t>Укупна цена</w:t>
            </w:r>
            <w:r>
              <w:rPr>
                <w:rFonts w:cs="Arial"/>
                <w:lang w:val="sr-Cyrl-RS"/>
              </w:rPr>
              <w:t xml:space="preserve"> са ПДВ</w:t>
            </w:r>
          </w:p>
          <w:p w14:paraId="4BE46E5B" w14:textId="43A4EFD8" w:rsidR="005D1E9A" w:rsidRPr="002E4CBE" w:rsidRDefault="005D1E9A" w:rsidP="005D1E9A">
            <w:pPr>
              <w:spacing w:before="0"/>
              <w:jc w:val="center"/>
              <w:rPr>
                <w:rFonts w:cs="Arial"/>
              </w:rPr>
            </w:pPr>
            <w:r>
              <w:rPr>
                <w:rFonts w:cs="Arial"/>
              </w:rPr>
              <w:t>(динара</w:t>
            </w:r>
            <w:r>
              <w:rPr>
                <w:rFonts w:cs="Arial"/>
                <w:lang w:val="sr-Cyrl-RS"/>
              </w:rPr>
              <w:t>/ЕУР</w:t>
            </w:r>
            <w:r w:rsidRPr="002E4CBE">
              <w:rPr>
                <w:rFonts w:cs="Arial"/>
              </w:rPr>
              <w:t>)</w:t>
            </w:r>
          </w:p>
        </w:tc>
      </w:tr>
      <w:tr w:rsidR="005D1E9A" w:rsidRPr="002E4CBE" w14:paraId="34030373" w14:textId="156A85C8" w:rsidTr="0023111D">
        <w:trPr>
          <w:cantSplit/>
          <w:trHeight w:val="170"/>
          <w:tblHeader/>
        </w:trPr>
        <w:tc>
          <w:tcPr>
            <w:tcW w:w="825" w:type="dxa"/>
            <w:tcBorders>
              <w:bottom w:val="double" w:sz="4" w:space="0" w:color="auto"/>
            </w:tcBorders>
            <w:shd w:val="clear" w:color="auto" w:fill="F2F2F2" w:themeFill="background1" w:themeFillShade="F2"/>
            <w:vAlign w:val="center"/>
          </w:tcPr>
          <w:p w14:paraId="1421FCB2" w14:textId="4BB74DAB" w:rsidR="005D1E9A" w:rsidRPr="005D1E9A" w:rsidRDefault="005D1E9A" w:rsidP="005D1E9A">
            <w:pPr>
              <w:spacing w:before="0"/>
              <w:jc w:val="center"/>
              <w:rPr>
                <w:rFonts w:cs="Arial"/>
                <w:lang w:val="sr-Cyrl-RS"/>
              </w:rPr>
            </w:pPr>
            <w:r>
              <w:rPr>
                <w:rFonts w:cs="Arial"/>
                <w:lang w:val="sr-Cyrl-RS"/>
              </w:rPr>
              <w:t>1</w:t>
            </w:r>
          </w:p>
        </w:tc>
        <w:tc>
          <w:tcPr>
            <w:tcW w:w="1800" w:type="dxa"/>
            <w:tcBorders>
              <w:bottom w:val="double" w:sz="4" w:space="0" w:color="auto"/>
            </w:tcBorders>
            <w:shd w:val="clear" w:color="auto" w:fill="F2F2F2" w:themeFill="background1" w:themeFillShade="F2"/>
            <w:vAlign w:val="center"/>
          </w:tcPr>
          <w:p w14:paraId="76E80709" w14:textId="7AB99FC5" w:rsidR="005D1E9A" w:rsidRPr="005D1E9A" w:rsidRDefault="005D1E9A" w:rsidP="005D1E9A">
            <w:pPr>
              <w:spacing w:before="0"/>
              <w:jc w:val="center"/>
              <w:rPr>
                <w:rFonts w:cs="Arial"/>
                <w:lang w:val="sr-Cyrl-RS"/>
              </w:rPr>
            </w:pPr>
            <w:r>
              <w:rPr>
                <w:rFonts w:cs="Arial"/>
                <w:lang w:val="sr-Cyrl-RS"/>
              </w:rPr>
              <w:t>2</w:t>
            </w:r>
          </w:p>
        </w:tc>
        <w:tc>
          <w:tcPr>
            <w:tcW w:w="1260" w:type="dxa"/>
            <w:tcBorders>
              <w:bottom w:val="double" w:sz="4" w:space="0" w:color="auto"/>
            </w:tcBorders>
            <w:shd w:val="clear" w:color="auto" w:fill="F2F2F2" w:themeFill="background1" w:themeFillShade="F2"/>
            <w:vAlign w:val="center"/>
          </w:tcPr>
          <w:p w14:paraId="3E62E453" w14:textId="613ABAEC" w:rsidR="005D1E9A" w:rsidRPr="005D1E9A" w:rsidRDefault="005D1E9A" w:rsidP="005D1E9A">
            <w:pPr>
              <w:spacing w:before="0"/>
              <w:jc w:val="center"/>
              <w:rPr>
                <w:rFonts w:cs="Arial"/>
                <w:lang w:val="sr-Cyrl-RS"/>
              </w:rPr>
            </w:pPr>
            <w:r>
              <w:rPr>
                <w:rFonts w:cs="Arial"/>
                <w:lang w:val="sr-Cyrl-RS"/>
              </w:rPr>
              <w:t>3</w:t>
            </w:r>
          </w:p>
        </w:tc>
        <w:tc>
          <w:tcPr>
            <w:tcW w:w="1620" w:type="dxa"/>
            <w:tcBorders>
              <w:bottom w:val="double" w:sz="4" w:space="0" w:color="auto"/>
            </w:tcBorders>
            <w:shd w:val="clear" w:color="auto" w:fill="F2F2F2" w:themeFill="background1" w:themeFillShade="F2"/>
            <w:vAlign w:val="center"/>
          </w:tcPr>
          <w:p w14:paraId="72DE07F6" w14:textId="101C81E9" w:rsidR="005D1E9A" w:rsidRPr="005D1E9A" w:rsidRDefault="005D1E9A" w:rsidP="005D1E9A">
            <w:pPr>
              <w:spacing w:before="0"/>
              <w:jc w:val="center"/>
              <w:rPr>
                <w:rFonts w:cs="Arial"/>
                <w:lang w:val="sr-Cyrl-RS"/>
              </w:rPr>
            </w:pPr>
            <w:r>
              <w:rPr>
                <w:rFonts w:cs="Arial"/>
                <w:lang w:val="sr-Cyrl-RS"/>
              </w:rPr>
              <w:t>4</w:t>
            </w:r>
          </w:p>
        </w:tc>
        <w:tc>
          <w:tcPr>
            <w:tcW w:w="1620" w:type="dxa"/>
            <w:tcBorders>
              <w:bottom w:val="double" w:sz="4" w:space="0" w:color="auto"/>
            </w:tcBorders>
            <w:shd w:val="clear" w:color="auto" w:fill="F2F2F2" w:themeFill="background1" w:themeFillShade="F2"/>
            <w:vAlign w:val="center"/>
          </w:tcPr>
          <w:p w14:paraId="4A3AEEC1" w14:textId="4A2B5902" w:rsidR="005D1E9A" w:rsidRPr="005D1E9A" w:rsidRDefault="005D1E9A" w:rsidP="005D1E9A">
            <w:pPr>
              <w:spacing w:before="0"/>
              <w:jc w:val="center"/>
              <w:rPr>
                <w:rFonts w:cs="Arial"/>
                <w:lang w:val="sr-Cyrl-RS"/>
              </w:rPr>
            </w:pPr>
            <w:r>
              <w:rPr>
                <w:rFonts w:cs="Arial"/>
                <w:lang w:val="sr-Cyrl-RS"/>
              </w:rPr>
              <w:t>5</w:t>
            </w:r>
          </w:p>
        </w:tc>
        <w:tc>
          <w:tcPr>
            <w:tcW w:w="1620" w:type="dxa"/>
            <w:tcBorders>
              <w:bottom w:val="double" w:sz="4" w:space="0" w:color="auto"/>
            </w:tcBorders>
            <w:shd w:val="clear" w:color="auto" w:fill="F2F2F2" w:themeFill="background1" w:themeFillShade="F2"/>
            <w:vAlign w:val="center"/>
          </w:tcPr>
          <w:p w14:paraId="4AE450F7" w14:textId="1DDAF7F6" w:rsidR="005D1E9A" w:rsidRPr="005D1E9A" w:rsidRDefault="005D1E9A" w:rsidP="005D1E9A">
            <w:pPr>
              <w:spacing w:before="0"/>
              <w:jc w:val="center"/>
              <w:rPr>
                <w:rFonts w:cs="Arial"/>
                <w:lang w:val="sr-Cyrl-RS"/>
              </w:rPr>
            </w:pPr>
            <w:r>
              <w:rPr>
                <w:rFonts w:cs="Arial"/>
                <w:lang w:val="sr-Cyrl-RS"/>
              </w:rPr>
              <w:t>6</w:t>
            </w:r>
            <w:r w:rsidR="007347B3">
              <w:rPr>
                <w:rFonts w:cs="Arial"/>
                <w:lang w:val="sr-Cyrl-RS"/>
              </w:rPr>
              <w:t>=3*4</w:t>
            </w:r>
          </w:p>
        </w:tc>
        <w:tc>
          <w:tcPr>
            <w:tcW w:w="1710" w:type="dxa"/>
            <w:tcBorders>
              <w:bottom w:val="double" w:sz="4" w:space="0" w:color="auto"/>
            </w:tcBorders>
            <w:shd w:val="clear" w:color="auto" w:fill="F2F2F2" w:themeFill="background1" w:themeFillShade="F2"/>
            <w:vAlign w:val="center"/>
          </w:tcPr>
          <w:p w14:paraId="329B12A3" w14:textId="75B53363" w:rsidR="005D1E9A" w:rsidRPr="005D1E9A" w:rsidRDefault="005D1E9A" w:rsidP="005D1E9A">
            <w:pPr>
              <w:spacing w:before="0"/>
              <w:jc w:val="center"/>
              <w:rPr>
                <w:rFonts w:cs="Arial"/>
                <w:lang w:val="sr-Cyrl-RS"/>
              </w:rPr>
            </w:pPr>
            <w:r>
              <w:rPr>
                <w:rFonts w:cs="Arial"/>
                <w:lang w:val="sr-Cyrl-RS"/>
              </w:rPr>
              <w:t>7</w:t>
            </w:r>
            <w:r w:rsidR="007347B3">
              <w:rPr>
                <w:rFonts w:cs="Arial"/>
                <w:lang w:val="sr-Cyrl-RS"/>
              </w:rPr>
              <w:t>=3*5</w:t>
            </w:r>
          </w:p>
        </w:tc>
      </w:tr>
      <w:tr w:rsidR="00EB4E8E" w:rsidRPr="002E4CBE" w14:paraId="5A1427BA" w14:textId="568AA776" w:rsidTr="00EB4E8E">
        <w:trPr>
          <w:cantSplit/>
          <w:trHeight w:val="403"/>
        </w:trPr>
        <w:tc>
          <w:tcPr>
            <w:tcW w:w="825" w:type="dxa"/>
            <w:tcBorders>
              <w:top w:val="double" w:sz="4" w:space="0" w:color="auto"/>
            </w:tcBorders>
            <w:tcMar>
              <w:top w:w="113" w:type="dxa"/>
              <w:bottom w:w="113" w:type="dxa"/>
            </w:tcMar>
            <w:vAlign w:val="center"/>
          </w:tcPr>
          <w:p w14:paraId="5502AD2B" w14:textId="32FDA06F" w:rsidR="00EB4E8E" w:rsidRPr="00EB4E8E" w:rsidRDefault="00EB4E8E" w:rsidP="00EB4E8E">
            <w:pPr>
              <w:ind w:left="57"/>
              <w:jc w:val="center"/>
              <w:rPr>
                <w:rFonts w:cs="Arial"/>
                <w:lang w:val="sr-Cyrl-RS"/>
              </w:rPr>
            </w:pPr>
            <w:r>
              <w:rPr>
                <w:rFonts w:cs="Arial"/>
                <w:lang w:val="sr-Cyrl-RS"/>
              </w:rPr>
              <w:t>1.</w:t>
            </w:r>
          </w:p>
        </w:tc>
        <w:tc>
          <w:tcPr>
            <w:tcW w:w="1800" w:type="dxa"/>
            <w:tcMar>
              <w:top w:w="113" w:type="dxa"/>
              <w:bottom w:w="113" w:type="dxa"/>
            </w:tcMar>
            <w:vAlign w:val="center"/>
          </w:tcPr>
          <w:p w14:paraId="538954B1" w14:textId="77777777" w:rsidR="004D5C69" w:rsidRDefault="00EB4E8E" w:rsidP="004D5C69">
            <w:pPr>
              <w:spacing w:before="0"/>
              <w:jc w:val="left"/>
              <w:rPr>
                <w:rFonts w:cs="Arial"/>
                <w:lang w:val="sr-Cyrl-RS" w:eastAsia="ar-SA"/>
              </w:rPr>
            </w:pPr>
            <w:r w:rsidRPr="004D5C69">
              <w:rPr>
                <w:rFonts w:cs="Arial"/>
                <w:lang w:val="sr-Latn-RS" w:eastAsia="ar-SA"/>
              </w:rPr>
              <w:t>SAP HANA сервер</w:t>
            </w:r>
            <w:r w:rsidRPr="004D5C69">
              <w:rPr>
                <w:rFonts w:cs="Arial"/>
                <w:lang w:val="sr-Cyrl-RS" w:eastAsia="ar-SA"/>
              </w:rPr>
              <w:t xml:space="preserve"> са пратећим лиценцама </w:t>
            </w:r>
          </w:p>
          <w:p w14:paraId="62BA2702" w14:textId="4BB400A3" w:rsidR="00EB4E8E" w:rsidRPr="004D5C69" w:rsidRDefault="00EB4E8E" w:rsidP="004D5C69">
            <w:pPr>
              <w:spacing w:before="0"/>
              <w:jc w:val="left"/>
              <w:rPr>
                <w:rFonts w:cs="Arial"/>
              </w:rPr>
            </w:pPr>
            <w:r w:rsidRPr="004D5C69">
              <w:rPr>
                <w:rFonts w:cs="Arial"/>
                <w:lang w:val="sr-Cyrl-RS" w:eastAsia="ar-SA"/>
              </w:rPr>
              <w:t>Тип 1</w:t>
            </w:r>
          </w:p>
        </w:tc>
        <w:tc>
          <w:tcPr>
            <w:tcW w:w="1260" w:type="dxa"/>
            <w:tcMar>
              <w:top w:w="113" w:type="dxa"/>
              <w:bottom w:w="113" w:type="dxa"/>
            </w:tcMar>
            <w:vAlign w:val="center"/>
          </w:tcPr>
          <w:p w14:paraId="1A775025" w14:textId="24D9A72B" w:rsidR="00EB4E8E" w:rsidRPr="004D5C69" w:rsidRDefault="00EB4E8E" w:rsidP="00EB4E8E">
            <w:pPr>
              <w:spacing w:before="0"/>
              <w:jc w:val="center"/>
              <w:rPr>
                <w:rFonts w:cs="Arial"/>
                <w:lang w:val="sr-Cyrl-RS"/>
              </w:rPr>
            </w:pPr>
            <w:r w:rsidRPr="004D5C69">
              <w:rPr>
                <w:rFonts w:cs="Arial"/>
                <w:lang w:val="sr-Cyrl-RS" w:eastAsia="ar-SA"/>
              </w:rPr>
              <w:t>4</w:t>
            </w:r>
            <w:r w:rsidRPr="004D5C69">
              <w:rPr>
                <w:rFonts w:cs="Arial"/>
                <w:lang w:val="sr-Latn-RS" w:eastAsia="ar-SA"/>
              </w:rPr>
              <w:t xml:space="preserve"> комада</w:t>
            </w:r>
          </w:p>
        </w:tc>
        <w:tc>
          <w:tcPr>
            <w:tcW w:w="1620" w:type="dxa"/>
            <w:tcBorders>
              <w:top w:val="double" w:sz="4" w:space="0" w:color="auto"/>
            </w:tcBorders>
            <w:tcMar>
              <w:top w:w="113" w:type="dxa"/>
              <w:bottom w:w="113" w:type="dxa"/>
            </w:tcMar>
            <w:vAlign w:val="center"/>
          </w:tcPr>
          <w:p w14:paraId="6E4A5BCD" w14:textId="77777777" w:rsidR="00EB4E8E" w:rsidRPr="002E4CBE" w:rsidRDefault="00EB4E8E" w:rsidP="00EB4E8E">
            <w:pPr>
              <w:jc w:val="center"/>
              <w:rPr>
                <w:rFonts w:cs="Arial"/>
              </w:rPr>
            </w:pPr>
          </w:p>
        </w:tc>
        <w:tc>
          <w:tcPr>
            <w:tcW w:w="1620" w:type="dxa"/>
            <w:tcBorders>
              <w:top w:val="double" w:sz="4" w:space="0" w:color="auto"/>
            </w:tcBorders>
          </w:tcPr>
          <w:p w14:paraId="60852226" w14:textId="77777777" w:rsidR="00EB4E8E" w:rsidRPr="002E4CBE" w:rsidRDefault="00EB4E8E" w:rsidP="00EB4E8E">
            <w:pPr>
              <w:jc w:val="center"/>
              <w:rPr>
                <w:rFonts w:cs="Arial"/>
              </w:rPr>
            </w:pPr>
          </w:p>
        </w:tc>
        <w:tc>
          <w:tcPr>
            <w:tcW w:w="1620" w:type="dxa"/>
            <w:tcBorders>
              <w:top w:val="double" w:sz="4" w:space="0" w:color="auto"/>
            </w:tcBorders>
            <w:vAlign w:val="center"/>
          </w:tcPr>
          <w:p w14:paraId="35B0C8CD" w14:textId="00F20A63" w:rsidR="00EB4E8E" w:rsidRPr="002E4CBE" w:rsidRDefault="00EB4E8E" w:rsidP="00EB4E8E">
            <w:pPr>
              <w:jc w:val="center"/>
              <w:rPr>
                <w:rFonts w:cs="Arial"/>
              </w:rPr>
            </w:pPr>
          </w:p>
        </w:tc>
        <w:tc>
          <w:tcPr>
            <w:tcW w:w="1710" w:type="dxa"/>
            <w:tcBorders>
              <w:top w:val="double" w:sz="4" w:space="0" w:color="auto"/>
            </w:tcBorders>
          </w:tcPr>
          <w:p w14:paraId="20472F5D" w14:textId="77777777" w:rsidR="00EB4E8E" w:rsidRPr="002E4CBE" w:rsidRDefault="00EB4E8E" w:rsidP="00EB4E8E">
            <w:pPr>
              <w:jc w:val="center"/>
              <w:rPr>
                <w:rFonts w:cs="Arial"/>
              </w:rPr>
            </w:pPr>
          </w:p>
        </w:tc>
      </w:tr>
      <w:tr w:rsidR="00EB4E8E" w:rsidRPr="002E4CBE" w14:paraId="36A393C1" w14:textId="65F0BFED" w:rsidTr="0023111D">
        <w:trPr>
          <w:cantSplit/>
          <w:trHeight w:val="596"/>
        </w:trPr>
        <w:tc>
          <w:tcPr>
            <w:tcW w:w="825" w:type="dxa"/>
            <w:tcMar>
              <w:top w:w="113" w:type="dxa"/>
              <w:bottom w:w="113" w:type="dxa"/>
            </w:tcMar>
            <w:vAlign w:val="center"/>
          </w:tcPr>
          <w:p w14:paraId="524500CE" w14:textId="6971B0B8" w:rsidR="00EB4E8E" w:rsidRPr="0023111D" w:rsidRDefault="00EB4E8E" w:rsidP="00EB4E8E">
            <w:pPr>
              <w:ind w:left="57"/>
              <w:jc w:val="center"/>
              <w:rPr>
                <w:rFonts w:cs="Arial"/>
                <w:lang w:val="sr-Cyrl-RS"/>
              </w:rPr>
            </w:pPr>
            <w:r>
              <w:rPr>
                <w:rFonts w:cs="Arial"/>
                <w:lang w:val="sr-Cyrl-RS"/>
              </w:rPr>
              <w:t>2.</w:t>
            </w:r>
          </w:p>
        </w:tc>
        <w:tc>
          <w:tcPr>
            <w:tcW w:w="1800" w:type="dxa"/>
            <w:tcMar>
              <w:top w:w="113" w:type="dxa"/>
              <w:bottom w:w="113" w:type="dxa"/>
            </w:tcMar>
            <w:vAlign w:val="center"/>
          </w:tcPr>
          <w:p w14:paraId="4B303D45" w14:textId="77777777" w:rsidR="004D5C69" w:rsidRDefault="00EB4E8E" w:rsidP="004D5C69">
            <w:pPr>
              <w:spacing w:before="0"/>
              <w:jc w:val="left"/>
              <w:rPr>
                <w:rFonts w:cs="Arial"/>
                <w:lang w:val="sr-Cyrl-RS" w:eastAsia="ar-SA"/>
              </w:rPr>
            </w:pPr>
            <w:r w:rsidRPr="004D5C69">
              <w:rPr>
                <w:rFonts w:cs="Arial"/>
                <w:lang w:val="sr-Latn-RS" w:eastAsia="ar-SA"/>
              </w:rPr>
              <w:t>SAP HANA сервер</w:t>
            </w:r>
            <w:r w:rsidRPr="004D5C69">
              <w:rPr>
                <w:rFonts w:cs="Arial"/>
                <w:lang w:val="sr-Cyrl-RS" w:eastAsia="ar-SA"/>
              </w:rPr>
              <w:t xml:space="preserve"> са пратећим лиценцама </w:t>
            </w:r>
          </w:p>
          <w:p w14:paraId="3C3CD0CD" w14:textId="7994593C" w:rsidR="00EB4E8E" w:rsidRPr="004D5C69" w:rsidRDefault="00EB4E8E" w:rsidP="004D5C69">
            <w:pPr>
              <w:spacing w:before="0"/>
              <w:jc w:val="left"/>
              <w:rPr>
                <w:rFonts w:cs="Arial"/>
              </w:rPr>
            </w:pPr>
            <w:r w:rsidRPr="004D5C69">
              <w:rPr>
                <w:rFonts w:cs="Arial"/>
                <w:lang w:val="sr-Cyrl-RS" w:eastAsia="ar-SA"/>
              </w:rPr>
              <w:t>Тип 2</w:t>
            </w:r>
          </w:p>
        </w:tc>
        <w:tc>
          <w:tcPr>
            <w:tcW w:w="1260" w:type="dxa"/>
            <w:tcMar>
              <w:top w:w="113" w:type="dxa"/>
              <w:bottom w:w="113" w:type="dxa"/>
            </w:tcMar>
            <w:vAlign w:val="center"/>
          </w:tcPr>
          <w:p w14:paraId="04232CE1" w14:textId="4CEEE9CC" w:rsidR="00EB4E8E" w:rsidRPr="004D5C69" w:rsidRDefault="00EB4E8E" w:rsidP="00EB4E8E">
            <w:pPr>
              <w:spacing w:before="0"/>
              <w:jc w:val="center"/>
              <w:rPr>
                <w:rFonts w:cs="Arial"/>
                <w:lang w:val="sr-Cyrl-RS"/>
              </w:rPr>
            </w:pPr>
            <w:r w:rsidRPr="004D5C69">
              <w:rPr>
                <w:rFonts w:cs="Arial"/>
                <w:lang w:val="sr-Cyrl-RS" w:eastAsia="ar-SA"/>
              </w:rPr>
              <w:t>4</w:t>
            </w:r>
            <w:r w:rsidRPr="004D5C69">
              <w:rPr>
                <w:rFonts w:cs="Arial"/>
                <w:lang w:val="sr-Latn-RS" w:eastAsia="ar-SA"/>
              </w:rPr>
              <w:t xml:space="preserve"> комада</w:t>
            </w:r>
          </w:p>
        </w:tc>
        <w:tc>
          <w:tcPr>
            <w:tcW w:w="1620" w:type="dxa"/>
            <w:tcMar>
              <w:top w:w="113" w:type="dxa"/>
              <w:bottom w:w="113" w:type="dxa"/>
            </w:tcMar>
            <w:vAlign w:val="center"/>
          </w:tcPr>
          <w:p w14:paraId="547D7680" w14:textId="77777777" w:rsidR="00EB4E8E" w:rsidRPr="002E4CBE" w:rsidRDefault="00EB4E8E" w:rsidP="00EB4E8E">
            <w:pPr>
              <w:jc w:val="center"/>
              <w:rPr>
                <w:rFonts w:cs="Arial"/>
              </w:rPr>
            </w:pPr>
          </w:p>
        </w:tc>
        <w:tc>
          <w:tcPr>
            <w:tcW w:w="1620" w:type="dxa"/>
          </w:tcPr>
          <w:p w14:paraId="23A9D69F" w14:textId="77777777" w:rsidR="00EB4E8E" w:rsidRPr="002E4CBE" w:rsidRDefault="00EB4E8E" w:rsidP="00EB4E8E">
            <w:pPr>
              <w:jc w:val="center"/>
              <w:rPr>
                <w:rFonts w:cs="Arial"/>
              </w:rPr>
            </w:pPr>
          </w:p>
        </w:tc>
        <w:tc>
          <w:tcPr>
            <w:tcW w:w="1620" w:type="dxa"/>
            <w:vAlign w:val="center"/>
          </w:tcPr>
          <w:p w14:paraId="6C37E044" w14:textId="6E7BEFC2" w:rsidR="00EB4E8E" w:rsidRPr="002E4CBE" w:rsidRDefault="00EB4E8E" w:rsidP="00EB4E8E">
            <w:pPr>
              <w:jc w:val="center"/>
              <w:rPr>
                <w:rFonts w:cs="Arial"/>
              </w:rPr>
            </w:pPr>
          </w:p>
        </w:tc>
        <w:tc>
          <w:tcPr>
            <w:tcW w:w="1710" w:type="dxa"/>
          </w:tcPr>
          <w:p w14:paraId="5FFFC954" w14:textId="77777777" w:rsidR="00EB4E8E" w:rsidRPr="002E4CBE" w:rsidRDefault="00EB4E8E" w:rsidP="00EB4E8E">
            <w:pPr>
              <w:jc w:val="center"/>
              <w:rPr>
                <w:rFonts w:cs="Arial"/>
              </w:rPr>
            </w:pPr>
          </w:p>
        </w:tc>
      </w:tr>
      <w:tr w:rsidR="00EB4E8E" w:rsidRPr="002E4CBE" w14:paraId="267EEE06" w14:textId="72DB7A5F" w:rsidTr="0023111D">
        <w:trPr>
          <w:cantSplit/>
          <w:trHeight w:val="596"/>
        </w:trPr>
        <w:tc>
          <w:tcPr>
            <w:tcW w:w="825" w:type="dxa"/>
            <w:tcMar>
              <w:top w:w="113" w:type="dxa"/>
              <w:bottom w:w="113" w:type="dxa"/>
            </w:tcMar>
            <w:vAlign w:val="center"/>
          </w:tcPr>
          <w:p w14:paraId="3C68211D" w14:textId="72A2262C" w:rsidR="00EB4E8E" w:rsidRPr="00EB4E8E" w:rsidRDefault="00EB4E8E" w:rsidP="00EB4E8E">
            <w:pPr>
              <w:ind w:left="57"/>
              <w:jc w:val="center"/>
              <w:rPr>
                <w:rFonts w:cs="Arial"/>
                <w:lang w:val="sr-Cyrl-RS"/>
              </w:rPr>
            </w:pPr>
            <w:r>
              <w:rPr>
                <w:rFonts w:cs="Arial"/>
                <w:lang w:val="sr-Cyrl-RS"/>
              </w:rPr>
              <w:t>3.</w:t>
            </w:r>
          </w:p>
        </w:tc>
        <w:tc>
          <w:tcPr>
            <w:tcW w:w="1800" w:type="dxa"/>
            <w:tcMar>
              <w:top w:w="113" w:type="dxa"/>
              <w:bottom w:w="113" w:type="dxa"/>
            </w:tcMar>
            <w:vAlign w:val="center"/>
          </w:tcPr>
          <w:p w14:paraId="01CB32C0" w14:textId="10A8CFAE" w:rsidR="00EB4E8E" w:rsidRPr="004D5C69" w:rsidRDefault="00EB4E8E" w:rsidP="004D5C69">
            <w:pPr>
              <w:spacing w:before="0"/>
              <w:jc w:val="left"/>
              <w:rPr>
                <w:rFonts w:cs="Arial"/>
              </w:rPr>
            </w:pPr>
            <w:r w:rsidRPr="004D5C69">
              <w:rPr>
                <w:rFonts w:cs="Arial"/>
                <w:lang w:val="en-AU" w:eastAsia="ar-SA"/>
              </w:rPr>
              <w:t xml:space="preserve">Storage </w:t>
            </w:r>
            <w:r w:rsidRPr="004D5C69">
              <w:rPr>
                <w:rFonts w:cs="Arial"/>
                <w:lang w:val="sr-Cyrl-RS" w:eastAsia="ar-SA"/>
              </w:rPr>
              <w:t>систем</w:t>
            </w:r>
          </w:p>
        </w:tc>
        <w:tc>
          <w:tcPr>
            <w:tcW w:w="1260" w:type="dxa"/>
            <w:tcMar>
              <w:top w:w="113" w:type="dxa"/>
              <w:bottom w:w="113" w:type="dxa"/>
            </w:tcMar>
            <w:vAlign w:val="center"/>
          </w:tcPr>
          <w:p w14:paraId="5B573C54" w14:textId="2AF67550" w:rsidR="00EB4E8E" w:rsidRPr="004D5C69" w:rsidRDefault="00EB4E8E" w:rsidP="00EB4E8E">
            <w:pPr>
              <w:spacing w:before="0"/>
              <w:jc w:val="center"/>
              <w:rPr>
                <w:rFonts w:cs="Arial"/>
                <w:lang w:val="sr-Cyrl-RS"/>
              </w:rPr>
            </w:pPr>
            <w:r w:rsidRPr="004D5C69">
              <w:rPr>
                <w:rFonts w:cs="Arial"/>
                <w:lang w:eastAsia="ar-SA"/>
              </w:rPr>
              <w:t>2</w:t>
            </w:r>
            <w:r w:rsidRPr="004D5C69">
              <w:rPr>
                <w:rFonts w:cs="Arial"/>
                <w:lang w:val="sr-Latn-RS" w:eastAsia="ar-SA"/>
              </w:rPr>
              <w:t xml:space="preserve"> комад</w:t>
            </w:r>
            <w:r w:rsidRPr="004D5C69">
              <w:rPr>
                <w:rFonts w:cs="Arial"/>
                <w:lang w:val="sr-Cyrl-RS" w:eastAsia="ar-SA"/>
              </w:rPr>
              <w:t>а</w:t>
            </w:r>
          </w:p>
        </w:tc>
        <w:tc>
          <w:tcPr>
            <w:tcW w:w="1620" w:type="dxa"/>
            <w:tcMar>
              <w:top w:w="113" w:type="dxa"/>
              <w:bottom w:w="113" w:type="dxa"/>
            </w:tcMar>
            <w:vAlign w:val="center"/>
          </w:tcPr>
          <w:p w14:paraId="3CB258AE" w14:textId="77777777" w:rsidR="00EB4E8E" w:rsidRPr="002E4CBE" w:rsidRDefault="00EB4E8E" w:rsidP="00EB4E8E">
            <w:pPr>
              <w:jc w:val="center"/>
              <w:rPr>
                <w:rFonts w:cs="Arial"/>
              </w:rPr>
            </w:pPr>
          </w:p>
        </w:tc>
        <w:tc>
          <w:tcPr>
            <w:tcW w:w="1620" w:type="dxa"/>
          </w:tcPr>
          <w:p w14:paraId="7259F435" w14:textId="77777777" w:rsidR="00EB4E8E" w:rsidRPr="002E4CBE" w:rsidRDefault="00EB4E8E" w:rsidP="00EB4E8E">
            <w:pPr>
              <w:jc w:val="center"/>
              <w:rPr>
                <w:rFonts w:cs="Arial"/>
              </w:rPr>
            </w:pPr>
          </w:p>
        </w:tc>
        <w:tc>
          <w:tcPr>
            <w:tcW w:w="1620" w:type="dxa"/>
            <w:vAlign w:val="center"/>
          </w:tcPr>
          <w:p w14:paraId="2100CFD9" w14:textId="459B5007" w:rsidR="00EB4E8E" w:rsidRPr="002E4CBE" w:rsidRDefault="00EB4E8E" w:rsidP="00EB4E8E">
            <w:pPr>
              <w:jc w:val="center"/>
              <w:rPr>
                <w:rFonts w:cs="Arial"/>
              </w:rPr>
            </w:pPr>
          </w:p>
          <w:p w14:paraId="373279FF" w14:textId="77777777" w:rsidR="00EB4E8E" w:rsidRPr="002E4CBE" w:rsidRDefault="00EB4E8E" w:rsidP="00EB4E8E">
            <w:pPr>
              <w:jc w:val="center"/>
              <w:rPr>
                <w:rFonts w:cs="Arial"/>
              </w:rPr>
            </w:pPr>
          </w:p>
        </w:tc>
        <w:tc>
          <w:tcPr>
            <w:tcW w:w="1710" w:type="dxa"/>
          </w:tcPr>
          <w:p w14:paraId="68F28D10" w14:textId="77777777" w:rsidR="00EB4E8E" w:rsidRPr="002E4CBE" w:rsidRDefault="00EB4E8E" w:rsidP="00EB4E8E">
            <w:pPr>
              <w:jc w:val="center"/>
              <w:rPr>
                <w:rFonts w:cs="Arial"/>
              </w:rPr>
            </w:pPr>
          </w:p>
        </w:tc>
      </w:tr>
      <w:tr w:rsidR="00EB4E8E" w:rsidRPr="002E4CBE" w14:paraId="6738177C" w14:textId="021C3F45" w:rsidTr="0023111D">
        <w:trPr>
          <w:cantSplit/>
          <w:trHeight w:val="596"/>
        </w:trPr>
        <w:tc>
          <w:tcPr>
            <w:tcW w:w="825" w:type="dxa"/>
            <w:tcMar>
              <w:top w:w="113" w:type="dxa"/>
              <w:bottom w:w="113" w:type="dxa"/>
            </w:tcMar>
            <w:vAlign w:val="center"/>
          </w:tcPr>
          <w:p w14:paraId="24A35582" w14:textId="03F6DD32" w:rsidR="00EB4E8E" w:rsidRPr="00A20B7E" w:rsidRDefault="00EB4E8E" w:rsidP="00EB4E8E">
            <w:pPr>
              <w:ind w:left="57"/>
              <w:jc w:val="center"/>
              <w:rPr>
                <w:rFonts w:cs="Arial"/>
                <w:lang w:val="sr-Cyrl-RS"/>
              </w:rPr>
            </w:pPr>
            <w:r>
              <w:rPr>
                <w:rFonts w:cs="Arial"/>
                <w:lang w:val="sr-Cyrl-RS"/>
              </w:rPr>
              <w:t>4.</w:t>
            </w:r>
          </w:p>
        </w:tc>
        <w:tc>
          <w:tcPr>
            <w:tcW w:w="1800" w:type="dxa"/>
            <w:tcMar>
              <w:top w:w="113" w:type="dxa"/>
              <w:bottom w:w="113" w:type="dxa"/>
            </w:tcMar>
            <w:vAlign w:val="center"/>
          </w:tcPr>
          <w:p w14:paraId="29141CAB" w14:textId="3733F74A" w:rsidR="00EB4E8E" w:rsidRPr="004D5C69" w:rsidRDefault="00EB4E8E" w:rsidP="004D5C69">
            <w:pPr>
              <w:spacing w:before="0"/>
              <w:rPr>
                <w:rFonts w:cs="Arial"/>
                <w:lang w:val="sr-Cyrl-RS"/>
              </w:rPr>
            </w:pPr>
            <w:r w:rsidRPr="004D5C69">
              <w:rPr>
                <w:rFonts w:cs="Arial"/>
                <w:lang w:val="sr-Latn-RS" w:eastAsia="ar-SA"/>
              </w:rPr>
              <w:t>LAN</w:t>
            </w:r>
            <w:r w:rsidRPr="004D5C69">
              <w:rPr>
                <w:rFonts w:cs="Arial"/>
                <w:lang w:val="sr-Cyrl-RS" w:eastAsia="ar-SA"/>
              </w:rPr>
              <w:t xml:space="preserve"> </w:t>
            </w:r>
            <w:r w:rsidRPr="004D5C69">
              <w:rPr>
                <w:rFonts w:cs="Arial"/>
                <w:lang w:eastAsia="ar-SA"/>
              </w:rPr>
              <w:t>switch</w:t>
            </w:r>
          </w:p>
        </w:tc>
        <w:tc>
          <w:tcPr>
            <w:tcW w:w="1260" w:type="dxa"/>
            <w:tcMar>
              <w:top w:w="113" w:type="dxa"/>
              <w:bottom w:w="113" w:type="dxa"/>
            </w:tcMar>
            <w:vAlign w:val="center"/>
          </w:tcPr>
          <w:p w14:paraId="039C87B1" w14:textId="0CF74601" w:rsidR="00EB4E8E" w:rsidRPr="004D5C69" w:rsidRDefault="00EB4E8E" w:rsidP="00EB4E8E">
            <w:pPr>
              <w:jc w:val="center"/>
              <w:rPr>
                <w:rFonts w:cs="Arial"/>
              </w:rPr>
            </w:pPr>
            <w:r w:rsidRPr="004D5C69">
              <w:rPr>
                <w:rFonts w:cs="Arial"/>
                <w:lang w:val="sr-Cyrl-RS" w:eastAsia="ar-SA"/>
              </w:rPr>
              <w:t>2</w:t>
            </w:r>
            <w:r w:rsidRPr="004D5C69">
              <w:rPr>
                <w:rFonts w:cs="Arial"/>
                <w:lang w:val="sr-Latn-RS" w:eastAsia="ar-SA"/>
              </w:rPr>
              <w:t xml:space="preserve"> комад</w:t>
            </w:r>
            <w:r w:rsidRPr="004D5C69">
              <w:rPr>
                <w:rFonts w:cs="Arial"/>
                <w:lang w:val="sr-Cyrl-RS" w:eastAsia="ar-SA"/>
              </w:rPr>
              <w:t>а</w:t>
            </w:r>
          </w:p>
        </w:tc>
        <w:tc>
          <w:tcPr>
            <w:tcW w:w="1620" w:type="dxa"/>
            <w:tcMar>
              <w:top w:w="113" w:type="dxa"/>
              <w:bottom w:w="113" w:type="dxa"/>
            </w:tcMar>
            <w:vAlign w:val="center"/>
          </w:tcPr>
          <w:p w14:paraId="270E544A" w14:textId="77777777" w:rsidR="00EB4E8E" w:rsidRPr="002E4CBE" w:rsidRDefault="00EB4E8E" w:rsidP="00EB4E8E">
            <w:pPr>
              <w:jc w:val="center"/>
              <w:rPr>
                <w:rFonts w:cs="Arial"/>
              </w:rPr>
            </w:pPr>
          </w:p>
        </w:tc>
        <w:tc>
          <w:tcPr>
            <w:tcW w:w="1620" w:type="dxa"/>
          </w:tcPr>
          <w:p w14:paraId="478862FB" w14:textId="77777777" w:rsidR="00EB4E8E" w:rsidRPr="002E4CBE" w:rsidRDefault="00EB4E8E" w:rsidP="00EB4E8E">
            <w:pPr>
              <w:jc w:val="center"/>
              <w:rPr>
                <w:rFonts w:cs="Arial"/>
              </w:rPr>
            </w:pPr>
          </w:p>
        </w:tc>
        <w:tc>
          <w:tcPr>
            <w:tcW w:w="1620" w:type="dxa"/>
            <w:vAlign w:val="center"/>
          </w:tcPr>
          <w:p w14:paraId="6BC45D31" w14:textId="2F9A24F4" w:rsidR="00EB4E8E" w:rsidRPr="002E4CBE" w:rsidRDefault="00EB4E8E" w:rsidP="00EB4E8E">
            <w:pPr>
              <w:jc w:val="center"/>
              <w:rPr>
                <w:rFonts w:cs="Arial"/>
              </w:rPr>
            </w:pPr>
          </w:p>
        </w:tc>
        <w:tc>
          <w:tcPr>
            <w:tcW w:w="1710" w:type="dxa"/>
          </w:tcPr>
          <w:p w14:paraId="10B3DAE3" w14:textId="77777777" w:rsidR="00EB4E8E" w:rsidRPr="002E4CBE" w:rsidRDefault="00EB4E8E" w:rsidP="00EB4E8E">
            <w:pPr>
              <w:jc w:val="center"/>
              <w:rPr>
                <w:rFonts w:cs="Arial"/>
              </w:rPr>
            </w:pPr>
          </w:p>
        </w:tc>
      </w:tr>
      <w:tr w:rsidR="00EB4E8E" w:rsidRPr="002E4CBE" w14:paraId="43F15E22" w14:textId="5EE0FF5F" w:rsidTr="0023111D">
        <w:trPr>
          <w:cantSplit/>
          <w:trHeight w:val="596"/>
        </w:trPr>
        <w:tc>
          <w:tcPr>
            <w:tcW w:w="825" w:type="dxa"/>
            <w:tcMar>
              <w:top w:w="113" w:type="dxa"/>
              <w:bottom w:w="113" w:type="dxa"/>
            </w:tcMar>
            <w:vAlign w:val="center"/>
          </w:tcPr>
          <w:p w14:paraId="6DE9E575" w14:textId="457C9FED" w:rsidR="00EB4E8E" w:rsidRPr="00A20B7E" w:rsidRDefault="00EB4E8E" w:rsidP="00EB4E8E">
            <w:pPr>
              <w:ind w:left="57"/>
              <w:jc w:val="center"/>
              <w:rPr>
                <w:rFonts w:cs="Arial"/>
                <w:lang w:val="sr-Cyrl-RS"/>
              </w:rPr>
            </w:pPr>
            <w:r>
              <w:rPr>
                <w:rFonts w:cs="Arial"/>
                <w:lang w:val="sr-Cyrl-RS"/>
              </w:rPr>
              <w:t>5.</w:t>
            </w:r>
          </w:p>
        </w:tc>
        <w:tc>
          <w:tcPr>
            <w:tcW w:w="1800" w:type="dxa"/>
            <w:tcMar>
              <w:top w:w="113" w:type="dxa"/>
              <w:bottom w:w="113" w:type="dxa"/>
            </w:tcMar>
            <w:vAlign w:val="center"/>
          </w:tcPr>
          <w:p w14:paraId="4114AB8C" w14:textId="5FA2AABF" w:rsidR="00EB4E8E" w:rsidRPr="004D5C69" w:rsidRDefault="00EB4E8E" w:rsidP="004D5C69">
            <w:pPr>
              <w:spacing w:before="0"/>
              <w:rPr>
                <w:rFonts w:cs="Arial"/>
              </w:rPr>
            </w:pPr>
            <w:r w:rsidRPr="004D5C69">
              <w:rPr>
                <w:rFonts w:cs="Arial"/>
                <w:lang w:val="sr-Latn-RS" w:eastAsia="ar-SA"/>
              </w:rPr>
              <w:t xml:space="preserve">SAN </w:t>
            </w:r>
            <w:r w:rsidRPr="004D5C69">
              <w:rPr>
                <w:rFonts w:cs="Arial"/>
                <w:lang w:eastAsia="ar-SA"/>
              </w:rPr>
              <w:t>switch</w:t>
            </w:r>
          </w:p>
        </w:tc>
        <w:tc>
          <w:tcPr>
            <w:tcW w:w="1260" w:type="dxa"/>
            <w:tcMar>
              <w:top w:w="113" w:type="dxa"/>
              <w:bottom w:w="113" w:type="dxa"/>
            </w:tcMar>
            <w:vAlign w:val="center"/>
          </w:tcPr>
          <w:p w14:paraId="5105DF04" w14:textId="054549A4" w:rsidR="00EB4E8E" w:rsidRPr="004D5C69" w:rsidRDefault="00EB4E8E" w:rsidP="00EB4E8E">
            <w:pPr>
              <w:jc w:val="center"/>
              <w:rPr>
                <w:rFonts w:cs="Arial"/>
                <w:lang w:val="sr-Cyrl-RS"/>
              </w:rPr>
            </w:pPr>
            <w:r w:rsidRPr="004D5C69">
              <w:rPr>
                <w:rFonts w:cs="Arial"/>
                <w:lang w:eastAsia="ar-SA"/>
              </w:rPr>
              <w:t>4</w:t>
            </w:r>
            <w:r w:rsidRPr="004D5C69">
              <w:rPr>
                <w:rFonts w:cs="Arial"/>
                <w:lang w:val="sr-Latn-RS" w:eastAsia="ar-SA"/>
              </w:rPr>
              <w:t xml:space="preserve"> комад</w:t>
            </w:r>
            <w:r w:rsidRPr="004D5C69">
              <w:rPr>
                <w:rFonts w:cs="Arial"/>
                <w:lang w:val="sr-Cyrl-RS" w:eastAsia="ar-SA"/>
              </w:rPr>
              <w:t>а</w:t>
            </w:r>
          </w:p>
        </w:tc>
        <w:tc>
          <w:tcPr>
            <w:tcW w:w="1620" w:type="dxa"/>
            <w:tcMar>
              <w:top w:w="113" w:type="dxa"/>
              <w:bottom w:w="113" w:type="dxa"/>
            </w:tcMar>
            <w:vAlign w:val="center"/>
          </w:tcPr>
          <w:p w14:paraId="69498F64" w14:textId="77777777" w:rsidR="00EB4E8E" w:rsidRPr="002E4CBE" w:rsidRDefault="00EB4E8E" w:rsidP="00EB4E8E">
            <w:pPr>
              <w:jc w:val="center"/>
              <w:rPr>
                <w:rFonts w:cs="Arial"/>
              </w:rPr>
            </w:pPr>
          </w:p>
        </w:tc>
        <w:tc>
          <w:tcPr>
            <w:tcW w:w="1620" w:type="dxa"/>
          </w:tcPr>
          <w:p w14:paraId="7333DC92" w14:textId="77777777" w:rsidR="00EB4E8E" w:rsidRPr="002E4CBE" w:rsidRDefault="00EB4E8E" w:rsidP="00EB4E8E">
            <w:pPr>
              <w:jc w:val="center"/>
              <w:rPr>
                <w:rFonts w:cs="Arial"/>
              </w:rPr>
            </w:pPr>
          </w:p>
        </w:tc>
        <w:tc>
          <w:tcPr>
            <w:tcW w:w="1620" w:type="dxa"/>
            <w:vAlign w:val="center"/>
          </w:tcPr>
          <w:p w14:paraId="460EE198" w14:textId="564A15D1" w:rsidR="00EB4E8E" w:rsidRPr="002E4CBE" w:rsidRDefault="00EB4E8E" w:rsidP="00EB4E8E">
            <w:pPr>
              <w:jc w:val="center"/>
              <w:rPr>
                <w:rFonts w:cs="Arial"/>
              </w:rPr>
            </w:pPr>
          </w:p>
        </w:tc>
        <w:tc>
          <w:tcPr>
            <w:tcW w:w="1710" w:type="dxa"/>
          </w:tcPr>
          <w:p w14:paraId="78B1C63C" w14:textId="77777777" w:rsidR="00EB4E8E" w:rsidRPr="002E4CBE" w:rsidRDefault="00EB4E8E" w:rsidP="00EB4E8E">
            <w:pPr>
              <w:jc w:val="center"/>
              <w:rPr>
                <w:rFonts w:cs="Arial"/>
              </w:rPr>
            </w:pPr>
          </w:p>
        </w:tc>
      </w:tr>
      <w:tr w:rsidR="00EB4E8E" w:rsidRPr="002E4CBE" w14:paraId="67A38DC4" w14:textId="77777777" w:rsidTr="005213CD">
        <w:trPr>
          <w:cantSplit/>
          <w:trHeight w:val="596"/>
        </w:trPr>
        <w:tc>
          <w:tcPr>
            <w:tcW w:w="825" w:type="dxa"/>
            <w:tcMar>
              <w:top w:w="113" w:type="dxa"/>
              <w:bottom w:w="113" w:type="dxa"/>
            </w:tcMar>
            <w:vAlign w:val="center"/>
          </w:tcPr>
          <w:p w14:paraId="57A1DB81" w14:textId="5C150F6C" w:rsidR="00EB4E8E" w:rsidRDefault="00EB4E8E" w:rsidP="00EB4E8E">
            <w:pPr>
              <w:ind w:left="57"/>
              <w:jc w:val="center"/>
              <w:rPr>
                <w:rFonts w:cs="Arial"/>
                <w:lang w:val="sr-Cyrl-RS"/>
              </w:rPr>
            </w:pPr>
            <w:r>
              <w:rPr>
                <w:rFonts w:cs="Arial"/>
                <w:lang w:val="sr-Cyrl-RS"/>
              </w:rPr>
              <w:t>6.</w:t>
            </w:r>
          </w:p>
        </w:tc>
        <w:tc>
          <w:tcPr>
            <w:tcW w:w="1800" w:type="dxa"/>
            <w:tcMar>
              <w:top w:w="113" w:type="dxa"/>
              <w:bottom w:w="113" w:type="dxa"/>
            </w:tcMar>
            <w:vAlign w:val="center"/>
          </w:tcPr>
          <w:p w14:paraId="776EC92A" w14:textId="7E7D4B8E" w:rsidR="00EB4E8E" w:rsidRPr="004D5C69" w:rsidRDefault="00EB4E8E" w:rsidP="004D5C69">
            <w:pPr>
              <w:spacing w:before="0"/>
              <w:ind w:firstLine="76"/>
              <w:jc w:val="left"/>
              <w:rPr>
                <w:rFonts w:cs="Arial"/>
              </w:rPr>
            </w:pPr>
            <w:r w:rsidRPr="004D5C69">
              <w:rPr>
                <w:rFonts w:cs="Arial"/>
                <w:lang w:val="sr-Latn-RS" w:eastAsia="ar-SA"/>
              </w:rPr>
              <w:t>UPS</w:t>
            </w:r>
            <w:r w:rsidRPr="004D5C69">
              <w:rPr>
                <w:rFonts w:cs="Arial"/>
                <w:lang w:val="sr-Cyrl-RS" w:eastAsia="ar-SA"/>
              </w:rPr>
              <w:t xml:space="preserve"> </w:t>
            </w:r>
            <w:r w:rsidRPr="004D5C69">
              <w:rPr>
                <w:rFonts w:cs="Arial"/>
                <w:lang w:val="sr-Latn-RS" w:eastAsia="ar-SA"/>
              </w:rPr>
              <w:t>и PDU</w:t>
            </w:r>
          </w:p>
        </w:tc>
        <w:tc>
          <w:tcPr>
            <w:tcW w:w="1260" w:type="dxa"/>
            <w:tcMar>
              <w:top w:w="113" w:type="dxa"/>
              <w:bottom w:w="113" w:type="dxa"/>
            </w:tcMar>
            <w:vAlign w:val="center"/>
          </w:tcPr>
          <w:p w14:paraId="70284046" w14:textId="4E26D1AC" w:rsidR="00EB4E8E" w:rsidRPr="004D5C69" w:rsidRDefault="00EB4E8E" w:rsidP="00EB4E8E">
            <w:pPr>
              <w:jc w:val="center"/>
              <w:rPr>
                <w:rFonts w:cs="Arial"/>
                <w:lang w:val="sr-Cyrl-RS"/>
              </w:rPr>
            </w:pPr>
            <w:r w:rsidRPr="004D5C69">
              <w:rPr>
                <w:rFonts w:cs="Arial"/>
                <w:lang w:val="sr-Latn-RS" w:eastAsia="ar-SA"/>
              </w:rPr>
              <w:t xml:space="preserve">2 </w:t>
            </w:r>
            <w:r w:rsidRPr="004D5C69">
              <w:rPr>
                <w:rFonts w:cs="Arial"/>
                <w:lang w:val="sr-Cyrl-RS" w:eastAsia="ar-SA"/>
              </w:rPr>
              <w:t>комада</w:t>
            </w:r>
          </w:p>
        </w:tc>
        <w:tc>
          <w:tcPr>
            <w:tcW w:w="1620" w:type="dxa"/>
            <w:tcMar>
              <w:top w:w="113" w:type="dxa"/>
              <w:bottom w:w="113" w:type="dxa"/>
            </w:tcMar>
            <w:vAlign w:val="center"/>
          </w:tcPr>
          <w:p w14:paraId="5336AC8C" w14:textId="77777777" w:rsidR="00EB4E8E" w:rsidRPr="002E4CBE" w:rsidRDefault="00EB4E8E" w:rsidP="00EB4E8E">
            <w:pPr>
              <w:jc w:val="center"/>
              <w:rPr>
                <w:rFonts w:cs="Arial"/>
              </w:rPr>
            </w:pPr>
          </w:p>
        </w:tc>
        <w:tc>
          <w:tcPr>
            <w:tcW w:w="1620" w:type="dxa"/>
          </w:tcPr>
          <w:p w14:paraId="73865F15" w14:textId="77777777" w:rsidR="00EB4E8E" w:rsidRPr="002E4CBE" w:rsidRDefault="00EB4E8E" w:rsidP="00EB4E8E">
            <w:pPr>
              <w:jc w:val="center"/>
              <w:rPr>
                <w:rFonts w:cs="Arial"/>
              </w:rPr>
            </w:pPr>
          </w:p>
        </w:tc>
        <w:tc>
          <w:tcPr>
            <w:tcW w:w="1620" w:type="dxa"/>
            <w:vAlign w:val="center"/>
          </w:tcPr>
          <w:p w14:paraId="04FA9BDF" w14:textId="77777777" w:rsidR="00EB4E8E" w:rsidRPr="002E4CBE" w:rsidRDefault="00EB4E8E" w:rsidP="00EB4E8E">
            <w:pPr>
              <w:jc w:val="center"/>
              <w:rPr>
                <w:rFonts w:cs="Arial"/>
              </w:rPr>
            </w:pPr>
          </w:p>
        </w:tc>
        <w:tc>
          <w:tcPr>
            <w:tcW w:w="1710" w:type="dxa"/>
          </w:tcPr>
          <w:p w14:paraId="1D3A7B94" w14:textId="77777777" w:rsidR="00EB4E8E" w:rsidRPr="002E4CBE" w:rsidRDefault="00EB4E8E" w:rsidP="00EB4E8E">
            <w:pPr>
              <w:jc w:val="center"/>
              <w:rPr>
                <w:rFonts w:cs="Arial"/>
              </w:rPr>
            </w:pPr>
          </w:p>
        </w:tc>
      </w:tr>
      <w:tr w:rsidR="00EB4E8E" w:rsidRPr="002E4CBE" w14:paraId="21DAF7BF" w14:textId="77777777" w:rsidTr="005213CD">
        <w:trPr>
          <w:cantSplit/>
          <w:trHeight w:val="596"/>
        </w:trPr>
        <w:tc>
          <w:tcPr>
            <w:tcW w:w="825" w:type="dxa"/>
            <w:tcMar>
              <w:top w:w="113" w:type="dxa"/>
              <w:bottom w:w="113" w:type="dxa"/>
            </w:tcMar>
            <w:vAlign w:val="center"/>
          </w:tcPr>
          <w:p w14:paraId="4849E084" w14:textId="183D0276" w:rsidR="00EB4E8E" w:rsidRDefault="00EB4E8E" w:rsidP="00EB4E8E">
            <w:pPr>
              <w:ind w:left="57"/>
              <w:jc w:val="center"/>
              <w:rPr>
                <w:rFonts w:cs="Arial"/>
                <w:lang w:val="sr-Cyrl-RS"/>
              </w:rPr>
            </w:pPr>
            <w:r>
              <w:rPr>
                <w:rFonts w:cs="Arial"/>
                <w:lang w:val="sr-Cyrl-RS"/>
              </w:rPr>
              <w:t>7.</w:t>
            </w:r>
          </w:p>
        </w:tc>
        <w:tc>
          <w:tcPr>
            <w:tcW w:w="1800" w:type="dxa"/>
            <w:tcMar>
              <w:top w:w="113" w:type="dxa"/>
              <w:bottom w:w="113" w:type="dxa"/>
            </w:tcMar>
            <w:vAlign w:val="center"/>
          </w:tcPr>
          <w:p w14:paraId="55370A25" w14:textId="27C8958D" w:rsidR="00EB4E8E" w:rsidRPr="004D5C69" w:rsidRDefault="00EB4E8E" w:rsidP="004D5C69">
            <w:pPr>
              <w:spacing w:before="0"/>
              <w:jc w:val="left"/>
              <w:rPr>
                <w:rFonts w:cs="Arial"/>
              </w:rPr>
            </w:pPr>
            <w:r w:rsidRPr="004D5C69">
              <w:rPr>
                <w:rFonts w:cs="Arial"/>
                <w:lang w:val="sr-Cyrl-RS" w:eastAsia="ar-SA"/>
              </w:rPr>
              <w:t xml:space="preserve">19“ </w:t>
            </w:r>
            <w:r w:rsidRPr="004D5C69">
              <w:rPr>
                <w:rFonts w:cs="Arial"/>
                <w:lang w:eastAsia="ar-SA"/>
              </w:rPr>
              <w:t xml:space="preserve">Rack </w:t>
            </w:r>
            <w:r w:rsidRPr="004D5C69">
              <w:rPr>
                <w:rFonts w:cs="Arial"/>
                <w:lang w:val="sr-Cyrl-RS" w:eastAsia="ar-SA"/>
              </w:rPr>
              <w:t>ормар</w:t>
            </w:r>
          </w:p>
        </w:tc>
        <w:tc>
          <w:tcPr>
            <w:tcW w:w="1260" w:type="dxa"/>
            <w:tcMar>
              <w:top w:w="113" w:type="dxa"/>
              <w:bottom w:w="113" w:type="dxa"/>
            </w:tcMar>
            <w:vAlign w:val="center"/>
          </w:tcPr>
          <w:p w14:paraId="3B8D1C09" w14:textId="03FA23DC" w:rsidR="00EB4E8E" w:rsidRPr="004D5C69" w:rsidRDefault="00EB4E8E" w:rsidP="00EB4E8E">
            <w:pPr>
              <w:jc w:val="center"/>
              <w:rPr>
                <w:rFonts w:cs="Arial"/>
                <w:lang w:val="sr-Cyrl-RS"/>
              </w:rPr>
            </w:pPr>
            <w:r w:rsidRPr="004D5C69">
              <w:rPr>
                <w:rFonts w:cs="Arial"/>
                <w:lang w:val="sr-Latn-RS" w:eastAsia="ar-SA"/>
              </w:rPr>
              <w:t xml:space="preserve">2 </w:t>
            </w:r>
            <w:r w:rsidRPr="004D5C69">
              <w:rPr>
                <w:rFonts w:cs="Arial"/>
                <w:lang w:val="sr-Cyrl-RS" w:eastAsia="ar-SA"/>
              </w:rPr>
              <w:t>комада</w:t>
            </w:r>
          </w:p>
        </w:tc>
        <w:tc>
          <w:tcPr>
            <w:tcW w:w="1620" w:type="dxa"/>
            <w:tcMar>
              <w:top w:w="113" w:type="dxa"/>
              <w:bottom w:w="113" w:type="dxa"/>
            </w:tcMar>
            <w:vAlign w:val="center"/>
          </w:tcPr>
          <w:p w14:paraId="2F796302" w14:textId="77777777" w:rsidR="00EB4E8E" w:rsidRPr="002E4CBE" w:rsidRDefault="00EB4E8E" w:rsidP="00EB4E8E">
            <w:pPr>
              <w:jc w:val="center"/>
              <w:rPr>
                <w:rFonts w:cs="Arial"/>
              </w:rPr>
            </w:pPr>
          </w:p>
        </w:tc>
        <w:tc>
          <w:tcPr>
            <w:tcW w:w="1620" w:type="dxa"/>
          </w:tcPr>
          <w:p w14:paraId="5ED8001E" w14:textId="77777777" w:rsidR="00EB4E8E" w:rsidRPr="002E4CBE" w:rsidRDefault="00EB4E8E" w:rsidP="00EB4E8E">
            <w:pPr>
              <w:jc w:val="center"/>
              <w:rPr>
                <w:rFonts w:cs="Arial"/>
              </w:rPr>
            </w:pPr>
          </w:p>
        </w:tc>
        <w:tc>
          <w:tcPr>
            <w:tcW w:w="1620" w:type="dxa"/>
            <w:vAlign w:val="center"/>
          </w:tcPr>
          <w:p w14:paraId="1F89682D" w14:textId="77777777" w:rsidR="00EB4E8E" w:rsidRPr="002E4CBE" w:rsidRDefault="00EB4E8E" w:rsidP="00EB4E8E">
            <w:pPr>
              <w:jc w:val="center"/>
              <w:rPr>
                <w:rFonts w:cs="Arial"/>
              </w:rPr>
            </w:pPr>
          </w:p>
        </w:tc>
        <w:tc>
          <w:tcPr>
            <w:tcW w:w="1710" w:type="dxa"/>
          </w:tcPr>
          <w:p w14:paraId="756E41B0" w14:textId="77777777" w:rsidR="00EB4E8E" w:rsidRPr="002E4CBE" w:rsidRDefault="00EB4E8E" w:rsidP="00EB4E8E">
            <w:pPr>
              <w:jc w:val="center"/>
              <w:rPr>
                <w:rFonts w:cs="Arial"/>
              </w:rPr>
            </w:pPr>
          </w:p>
        </w:tc>
      </w:tr>
      <w:tr w:rsidR="00EB4E8E" w:rsidRPr="002E4CBE" w14:paraId="6872541C" w14:textId="77777777" w:rsidTr="004D5C69">
        <w:trPr>
          <w:cantSplit/>
          <w:trHeight w:val="2262"/>
        </w:trPr>
        <w:tc>
          <w:tcPr>
            <w:tcW w:w="825" w:type="dxa"/>
            <w:tcMar>
              <w:top w:w="113" w:type="dxa"/>
              <w:bottom w:w="113" w:type="dxa"/>
            </w:tcMar>
            <w:vAlign w:val="center"/>
          </w:tcPr>
          <w:p w14:paraId="20B4945F" w14:textId="24AB353A" w:rsidR="00EB4E8E" w:rsidRDefault="00EB4E8E" w:rsidP="00EB4E8E">
            <w:pPr>
              <w:ind w:left="57"/>
              <w:jc w:val="center"/>
              <w:rPr>
                <w:rFonts w:cs="Arial"/>
                <w:lang w:val="sr-Cyrl-RS"/>
              </w:rPr>
            </w:pPr>
            <w:r>
              <w:rPr>
                <w:rFonts w:cs="Arial"/>
                <w:lang w:val="sr-Cyrl-RS"/>
              </w:rPr>
              <w:t>8.</w:t>
            </w:r>
          </w:p>
        </w:tc>
        <w:tc>
          <w:tcPr>
            <w:tcW w:w="1800" w:type="dxa"/>
            <w:tcMar>
              <w:top w:w="113" w:type="dxa"/>
              <w:bottom w:w="113" w:type="dxa"/>
            </w:tcMar>
            <w:vAlign w:val="center"/>
          </w:tcPr>
          <w:p w14:paraId="4AACC778" w14:textId="63944DEC" w:rsidR="00EB4E8E" w:rsidRPr="004D5C69" w:rsidRDefault="00EB4E8E" w:rsidP="004D5C69">
            <w:pPr>
              <w:spacing w:before="0"/>
              <w:jc w:val="left"/>
              <w:rPr>
                <w:rFonts w:cs="Arial"/>
                <w:lang w:val="sr-Cyrl-RS" w:eastAsia="ar-SA"/>
              </w:rPr>
            </w:pPr>
            <w:r w:rsidRPr="004D5C69">
              <w:rPr>
                <w:rFonts w:cs="Arial"/>
                <w:lang w:val="sr-Cyrl-RS" w:eastAsia="ar-SA"/>
              </w:rPr>
              <w:t>Пратећа услуга инсталације, имплементације, тестирања и пуштања у рад опреме и израде документације изведеног стања</w:t>
            </w:r>
          </w:p>
        </w:tc>
        <w:tc>
          <w:tcPr>
            <w:tcW w:w="1260" w:type="dxa"/>
            <w:tcMar>
              <w:top w:w="113" w:type="dxa"/>
              <w:bottom w:w="113" w:type="dxa"/>
            </w:tcMar>
            <w:vAlign w:val="center"/>
          </w:tcPr>
          <w:p w14:paraId="7900343D" w14:textId="77777777" w:rsidR="00A633AA" w:rsidRPr="004D5C69" w:rsidRDefault="00EB4E8E" w:rsidP="00EB4E8E">
            <w:pPr>
              <w:jc w:val="center"/>
              <w:rPr>
                <w:rFonts w:cs="Arial"/>
                <w:lang w:val="sr-Cyrl-RS" w:eastAsia="ar-SA"/>
              </w:rPr>
            </w:pPr>
            <w:r w:rsidRPr="004D5C69">
              <w:rPr>
                <w:rFonts w:cs="Arial"/>
                <w:lang w:val="sr-Cyrl-RS" w:eastAsia="ar-SA"/>
              </w:rPr>
              <w:t>60 човек/</w:t>
            </w:r>
          </w:p>
          <w:p w14:paraId="616D20F5" w14:textId="637E228C" w:rsidR="00EB4E8E" w:rsidRPr="004D5C69" w:rsidRDefault="00EB4E8E" w:rsidP="00EB4E8E">
            <w:pPr>
              <w:jc w:val="center"/>
              <w:rPr>
                <w:rFonts w:cs="Arial"/>
                <w:lang w:val="sr-Cyrl-RS" w:eastAsia="ar-SA"/>
              </w:rPr>
            </w:pPr>
            <w:r w:rsidRPr="004D5C69">
              <w:rPr>
                <w:rFonts w:cs="Arial"/>
                <w:lang w:val="sr-Cyrl-RS" w:eastAsia="ar-SA"/>
              </w:rPr>
              <w:t>дан</w:t>
            </w:r>
          </w:p>
        </w:tc>
        <w:tc>
          <w:tcPr>
            <w:tcW w:w="1620" w:type="dxa"/>
            <w:tcMar>
              <w:top w:w="113" w:type="dxa"/>
              <w:bottom w:w="113" w:type="dxa"/>
            </w:tcMar>
            <w:vAlign w:val="center"/>
          </w:tcPr>
          <w:p w14:paraId="32963318" w14:textId="77777777" w:rsidR="00EB4E8E" w:rsidRPr="002E4CBE" w:rsidRDefault="00EB4E8E" w:rsidP="00EB4E8E">
            <w:pPr>
              <w:jc w:val="center"/>
              <w:rPr>
                <w:rFonts w:cs="Arial"/>
              </w:rPr>
            </w:pPr>
          </w:p>
        </w:tc>
        <w:tc>
          <w:tcPr>
            <w:tcW w:w="1620" w:type="dxa"/>
          </w:tcPr>
          <w:p w14:paraId="4732DC43" w14:textId="77777777" w:rsidR="00EB4E8E" w:rsidRPr="002E4CBE" w:rsidRDefault="00EB4E8E" w:rsidP="00EB4E8E">
            <w:pPr>
              <w:jc w:val="center"/>
              <w:rPr>
                <w:rFonts w:cs="Arial"/>
              </w:rPr>
            </w:pPr>
          </w:p>
        </w:tc>
        <w:tc>
          <w:tcPr>
            <w:tcW w:w="1620" w:type="dxa"/>
            <w:vAlign w:val="center"/>
          </w:tcPr>
          <w:p w14:paraId="0538C731" w14:textId="77777777" w:rsidR="00EB4E8E" w:rsidRPr="002E4CBE" w:rsidRDefault="00EB4E8E" w:rsidP="00EB4E8E">
            <w:pPr>
              <w:jc w:val="center"/>
              <w:rPr>
                <w:rFonts w:cs="Arial"/>
              </w:rPr>
            </w:pPr>
          </w:p>
        </w:tc>
        <w:tc>
          <w:tcPr>
            <w:tcW w:w="1710" w:type="dxa"/>
          </w:tcPr>
          <w:p w14:paraId="6E3E55E6" w14:textId="77777777" w:rsidR="00EB4E8E" w:rsidRPr="002E4CBE" w:rsidRDefault="00EB4E8E" w:rsidP="00EB4E8E">
            <w:pPr>
              <w:jc w:val="center"/>
              <w:rPr>
                <w:rFonts w:cs="Arial"/>
              </w:rPr>
            </w:pPr>
          </w:p>
        </w:tc>
      </w:tr>
    </w:tbl>
    <w:p w14:paraId="249F047D" w14:textId="77777777" w:rsidR="005213CD" w:rsidRDefault="005213CD" w:rsidP="005213CD">
      <w:pPr>
        <w:spacing w:before="0"/>
        <w:rPr>
          <w:rFonts w:cs="Arial"/>
          <w:sz w:val="24"/>
          <w:szCs w:val="24"/>
        </w:rPr>
      </w:pPr>
    </w:p>
    <w:p w14:paraId="7AB75102" w14:textId="77777777" w:rsidR="004D5C69" w:rsidRDefault="004D5C69" w:rsidP="007347B3">
      <w:pPr>
        <w:spacing w:before="0"/>
        <w:ind w:left="-810"/>
        <w:rPr>
          <w:rFonts w:cs="Arial"/>
          <w:b/>
          <w:sz w:val="24"/>
          <w:szCs w:val="24"/>
          <w:lang w:val="sr-Cyrl-RS"/>
        </w:rPr>
      </w:pPr>
    </w:p>
    <w:p w14:paraId="7C0A081B" w14:textId="77777777" w:rsidR="004D5C69" w:rsidRDefault="004D5C69" w:rsidP="007347B3">
      <w:pPr>
        <w:spacing w:before="0"/>
        <w:ind w:left="-810"/>
        <w:rPr>
          <w:rFonts w:cs="Arial"/>
          <w:b/>
          <w:sz w:val="24"/>
          <w:szCs w:val="24"/>
          <w:lang w:val="sr-Cyrl-RS"/>
        </w:rPr>
      </w:pPr>
    </w:p>
    <w:p w14:paraId="14229593" w14:textId="59466127" w:rsidR="00C217A9" w:rsidRPr="007347B3" w:rsidRDefault="00383EBF" w:rsidP="007347B3">
      <w:pPr>
        <w:spacing w:before="0"/>
        <w:ind w:left="-810"/>
        <w:rPr>
          <w:rFonts w:cs="Arial"/>
          <w:sz w:val="24"/>
          <w:szCs w:val="24"/>
          <w:lang w:val="sr-Cyrl-RS"/>
        </w:rPr>
      </w:pPr>
      <w:r w:rsidRPr="00383EBF">
        <w:rPr>
          <w:rFonts w:cs="Arial"/>
          <w:b/>
          <w:sz w:val="24"/>
          <w:szCs w:val="24"/>
          <w:lang w:val="sr-Cyrl-RS"/>
        </w:rPr>
        <w:lastRenderedPageBreak/>
        <w:t>Табела 2</w:t>
      </w:r>
      <w:r>
        <w:rPr>
          <w:rFonts w:cs="Arial"/>
          <w:sz w:val="24"/>
          <w:szCs w:val="24"/>
          <w:lang w:val="sr-Cyrl-RS"/>
        </w:rPr>
        <w:t>.</w:t>
      </w:r>
    </w:p>
    <w:tbl>
      <w:tblPr>
        <w:tblpPr w:leftFromText="141" w:rightFromText="141" w:vertAnchor="text" w:horzAnchor="page" w:tblpX="676" w:tblpY="291"/>
        <w:tblW w:w="10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6158"/>
        <w:gridCol w:w="3656"/>
      </w:tblGrid>
      <w:tr w:rsidR="000A5CC3" w:rsidRPr="00EC5BB4" w14:paraId="5CFC3A89" w14:textId="77777777" w:rsidTr="007347B3">
        <w:trPr>
          <w:trHeight w:val="353"/>
        </w:trPr>
        <w:tc>
          <w:tcPr>
            <w:tcW w:w="711" w:type="dxa"/>
            <w:shd w:val="clear" w:color="auto" w:fill="F2F2F2" w:themeFill="background1" w:themeFillShade="F2"/>
            <w:vAlign w:val="center"/>
          </w:tcPr>
          <w:p w14:paraId="7FE06FDE" w14:textId="77777777" w:rsidR="000A5CC3" w:rsidRPr="00EC5BB4" w:rsidRDefault="000A5CC3" w:rsidP="000A5CC3">
            <w:pPr>
              <w:spacing w:before="0"/>
              <w:contextualSpacing/>
              <w:jc w:val="center"/>
              <w:rPr>
                <w:rFonts w:cs="Arial"/>
                <w:b/>
                <w:sz w:val="24"/>
                <w:szCs w:val="24"/>
                <w:lang w:val="sr-Latn-CS"/>
              </w:rPr>
            </w:pPr>
            <w:r w:rsidRPr="00EC5BB4">
              <w:rPr>
                <w:rFonts w:cs="Arial"/>
                <w:b/>
                <w:sz w:val="24"/>
                <w:szCs w:val="24"/>
              </w:rPr>
              <w:t>I</w:t>
            </w:r>
          </w:p>
        </w:tc>
        <w:tc>
          <w:tcPr>
            <w:tcW w:w="6158" w:type="dxa"/>
            <w:shd w:val="clear" w:color="auto" w:fill="F2F2F2" w:themeFill="background1" w:themeFillShade="F2"/>
            <w:vAlign w:val="center"/>
          </w:tcPr>
          <w:p w14:paraId="60309CF2" w14:textId="77777777" w:rsidR="000A5CC3" w:rsidRPr="00EC5BB4" w:rsidRDefault="000A5CC3" w:rsidP="000A5CC3">
            <w:pPr>
              <w:spacing w:before="0"/>
              <w:contextualSpacing/>
              <w:jc w:val="center"/>
              <w:rPr>
                <w:rFonts w:cs="Arial"/>
                <w:b/>
                <w:sz w:val="24"/>
                <w:szCs w:val="24"/>
                <w:lang w:val="sr-Cyrl-RS"/>
              </w:rPr>
            </w:pPr>
            <w:r w:rsidRPr="00EC5BB4">
              <w:rPr>
                <w:rFonts w:cs="Arial"/>
                <w:b/>
                <w:sz w:val="24"/>
                <w:szCs w:val="24"/>
              </w:rPr>
              <w:t xml:space="preserve">УКУПНО ПОНУЂЕНА ЦЕНА  без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p w14:paraId="4401CF26" w14:textId="0F29D46B" w:rsidR="000A5CC3" w:rsidRPr="00EC5BB4" w:rsidRDefault="000A5CC3" w:rsidP="007347B3">
            <w:pPr>
              <w:spacing w:before="0"/>
              <w:contextualSpacing/>
              <w:jc w:val="center"/>
              <w:rPr>
                <w:rFonts w:cs="Arial"/>
                <w:b/>
                <w:sz w:val="24"/>
                <w:szCs w:val="24"/>
              </w:rPr>
            </w:pPr>
            <w:r w:rsidRPr="00EC5BB4">
              <w:rPr>
                <w:rFonts w:cs="Arial"/>
                <w:b/>
                <w:color w:val="000000"/>
                <w:sz w:val="24"/>
                <w:szCs w:val="24"/>
              </w:rPr>
              <w:t xml:space="preserve">(збир колоне </w:t>
            </w:r>
            <w:r w:rsidR="007347B3">
              <w:rPr>
                <w:rFonts w:cs="Arial"/>
                <w:b/>
                <w:color w:val="000000"/>
                <w:sz w:val="24"/>
                <w:szCs w:val="24"/>
                <w:lang w:val="sr-Cyrl-RS"/>
              </w:rPr>
              <w:t>6</w:t>
            </w:r>
            <w:r w:rsidR="00372F1B">
              <w:rPr>
                <w:rFonts w:cs="Arial"/>
                <w:b/>
                <w:color w:val="000000"/>
                <w:sz w:val="24"/>
                <w:szCs w:val="24"/>
                <w:lang w:val="sr-Latn-RS"/>
              </w:rPr>
              <w:t xml:space="preserve"> </w:t>
            </w:r>
            <w:r w:rsidR="00372F1B">
              <w:rPr>
                <w:rFonts w:cs="Arial"/>
                <w:b/>
                <w:color w:val="000000"/>
                <w:sz w:val="24"/>
                <w:szCs w:val="24"/>
                <w:lang w:val="sr-Cyrl-RS"/>
              </w:rPr>
              <w:t>из Табеле 1</w:t>
            </w:r>
            <w:r w:rsidRPr="00EC5BB4">
              <w:rPr>
                <w:rFonts w:cs="Arial"/>
                <w:b/>
                <w:color w:val="000000"/>
                <w:sz w:val="24"/>
                <w:szCs w:val="24"/>
              </w:rPr>
              <w:t>)</w:t>
            </w:r>
          </w:p>
        </w:tc>
        <w:tc>
          <w:tcPr>
            <w:tcW w:w="3656" w:type="dxa"/>
          </w:tcPr>
          <w:p w14:paraId="1474B97A" w14:textId="77777777" w:rsidR="000A5CC3" w:rsidRPr="00EC5BB4" w:rsidRDefault="000A5CC3" w:rsidP="000A5CC3">
            <w:pPr>
              <w:spacing w:before="0"/>
              <w:contextualSpacing/>
              <w:rPr>
                <w:rFonts w:cs="Arial"/>
                <w:color w:val="FF0000"/>
                <w:sz w:val="24"/>
                <w:szCs w:val="24"/>
              </w:rPr>
            </w:pPr>
          </w:p>
        </w:tc>
      </w:tr>
      <w:tr w:rsidR="000A5CC3" w:rsidRPr="00EC5BB4" w14:paraId="7F07975C" w14:textId="77777777" w:rsidTr="007347B3">
        <w:trPr>
          <w:trHeight w:val="516"/>
        </w:trPr>
        <w:tc>
          <w:tcPr>
            <w:tcW w:w="711" w:type="dxa"/>
            <w:tcBorders>
              <w:bottom w:val="single" w:sz="4" w:space="0" w:color="auto"/>
            </w:tcBorders>
            <w:shd w:val="clear" w:color="auto" w:fill="F2F2F2" w:themeFill="background1" w:themeFillShade="F2"/>
            <w:vAlign w:val="center"/>
          </w:tcPr>
          <w:p w14:paraId="535E82F8" w14:textId="3D63F2AA" w:rsidR="000A5CC3" w:rsidRPr="00372F1B" w:rsidRDefault="000A5CC3" w:rsidP="000A5CC3">
            <w:pPr>
              <w:spacing w:before="0"/>
              <w:jc w:val="center"/>
              <w:rPr>
                <w:rFonts w:cs="Arial"/>
                <w:b/>
                <w:sz w:val="24"/>
                <w:szCs w:val="24"/>
                <w:lang w:val="sr-Latn-RS"/>
              </w:rPr>
            </w:pPr>
            <w:r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BD33ED4" w14:textId="77777777" w:rsidR="000A5CC3" w:rsidRPr="00EC5BB4" w:rsidRDefault="000A5CC3" w:rsidP="000A5CC3">
            <w:pPr>
              <w:spacing w:before="0"/>
              <w:jc w:val="center"/>
              <w:rPr>
                <w:rFonts w:cs="Arial"/>
                <w:b/>
                <w:color w:val="00B050"/>
                <w:sz w:val="24"/>
                <w:szCs w:val="24"/>
                <w:lang w:val="sr-Cyrl-RS"/>
              </w:rPr>
            </w:pPr>
            <w:r w:rsidRPr="00EC5BB4">
              <w:rPr>
                <w:rFonts w:cs="Arial"/>
                <w:b/>
                <w:sz w:val="24"/>
                <w:szCs w:val="24"/>
              </w:rPr>
              <w:t xml:space="preserve">УКУПАН ИЗНОС  ПДВ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21E49F2" w14:textId="77777777" w:rsidR="000A5CC3" w:rsidRPr="00EC5BB4" w:rsidRDefault="000A5CC3" w:rsidP="000A5CC3">
            <w:pPr>
              <w:spacing w:before="0"/>
              <w:rPr>
                <w:rFonts w:cs="Arial"/>
                <w:color w:val="FF0000"/>
                <w:sz w:val="24"/>
                <w:szCs w:val="24"/>
              </w:rPr>
            </w:pPr>
          </w:p>
        </w:tc>
      </w:tr>
      <w:tr w:rsidR="000A5CC3" w:rsidRPr="00EC5BB4" w14:paraId="3D08040C" w14:textId="77777777" w:rsidTr="007347B3">
        <w:trPr>
          <w:trHeight w:val="475"/>
        </w:trPr>
        <w:tc>
          <w:tcPr>
            <w:tcW w:w="711" w:type="dxa"/>
            <w:tcBorders>
              <w:bottom w:val="single" w:sz="4" w:space="0" w:color="auto"/>
            </w:tcBorders>
            <w:shd w:val="clear" w:color="auto" w:fill="F2F2F2" w:themeFill="background1" w:themeFillShade="F2"/>
            <w:vAlign w:val="center"/>
          </w:tcPr>
          <w:p w14:paraId="6146AB71" w14:textId="74CC0514" w:rsidR="000A5CC3" w:rsidRPr="00EC5BB4" w:rsidRDefault="00372F1B" w:rsidP="000A5CC3">
            <w:pPr>
              <w:spacing w:before="0"/>
              <w:jc w:val="center"/>
              <w:rPr>
                <w:rFonts w:cs="Arial"/>
                <w:b/>
                <w:sz w:val="24"/>
                <w:szCs w:val="24"/>
                <w:lang w:val="sr-Latn-CS"/>
              </w:rPr>
            </w:pPr>
            <w:r>
              <w:rPr>
                <w:rFonts w:cs="Arial"/>
                <w:b/>
                <w:sz w:val="24"/>
                <w:szCs w:val="24"/>
                <w:lang w:val="sr-Latn-CS"/>
              </w:rPr>
              <w:t>I</w:t>
            </w:r>
            <w:r w:rsidR="00EB4E8E" w:rsidRPr="00EC5BB4">
              <w:rPr>
                <w:rFonts w:cs="Arial"/>
                <w:b/>
                <w:sz w:val="24"/>
                <w:szCs w:val="24"/>
                <w:lang w:val="sr-Latn-CS"/>
              </w:rPr>
              <w:t>II</w:t>
            </w:r>
          </w:p>
        </w:tc>
        <w:tc>
          <w:tcPr>
            <w:tcW w:w="6158" w:type="dxa"/>
            <w:tcBorders>
              <w:bottom w:val="single" w:sz="4" w:space="0" w:color="auto"/>
              <w:right w:val="single" w:sz="4" w:space="0" w:color="auto"/>
            </w:tcBorders>
            <w:shd w:val="clear" w:color="auto" w:fill="F2F2F2" w:themeFill="background1" w:themeFillShade="F2"/>
            <w:vAlign w:val="center"/>
          </w:tcPr>
          <w:p w14:paraId="6F2BF42D" w14:textId="19E6EB24" w:rsidR="000A5CC3" w:rsidRPr="00EC5BB4" w:rsidRDefault="00372F1B" w:rsidP="000A5CC3">
            <w:pPr>
              <w:spacing w:before="0"/>
              <w:jc w:val="center"/>
              <w:rPr>
                <w:rFonts w:cs="Arial"/>
                <w:b/>
                <w:sz w:val="24"/>
                <w:szCs w:val="24"/>
              </w:rPr>
            </w:pPr>
            <w:r>
              <w:rPr>
                <w:rFonts w:cs="Arial"/>
                <w:b/>
                <w:sz w:val="24"/>
                <w:szCs w:val="24"/>
              </w:rPr>
              <w:t xml:space="preserve">УКУПНО ПОНУЂЕНА ЦЕНА </w:t>
            </w:r>
            <w:r w:rsidR="000A5CC3" w:rsidRPr="00EC5BB4">
              <w:rPr>
                <w:rFonts w:cs="Arial"/>
                <w:b/>
                <w:sz w:val="24"/>
                <w:szCs w:val="24"/>
              </w:rPr>
              <w:t>са ПДВ</w:t>
            </w:r>
          </w:p>
          <w:p w14:paraId="0443524B" w14:textId="706C42F0" w:rsidR="000A5CC3" w:rsidRPr="00EC5BB4" w:rsidRDefault="000A5CC3" w:rsidP="00EB4E8E">
            <w:pPr>
              <w:spacing w:before="0"/>
              <w:jc w:val="center"/>
              <w:rPr>
                <w:rFonts w:cs="Arial"/>
                <w:b/>
                <w:sz w:val="24"/>
                <w:szCs w:val="24"/>
                <w:lang w:val="sr-Cyrl-RS"/>
              </w:rPr>
            </w:pPr>
            <w:r w:rsidRPr="00EC5BB4">
              <w:rPr>
                <w:rFonts w:cs="Arial"/>
                <w:b/>
                <w:sz w:val="24"/>
                <w:szCs w:val="24"/>
              </w:rPr>
              <w:t>(ред. бр.</w:t>
            </w:r>
            <w:r w:rsidR="00372F1B">
              <w:rPr>
                <w:rFonts w:cs="Arial"/>
                <w:b/>
                <w:sz w:val="24"/>
                <w:szCs w:val="24"/>
                <w:lang w:val="sr-Cyrl-RS"/>
              </w:rPr>
              <w:t xml:space="preserve"> </w:t>
            </w:r>
            <w:r w:rsidRPr="00EC5BB4">
              <w:rPr>
                <w:rFonts w:cs="Arial"/>
                <w:b/>
                <w:sz w:val="24"/>
                <w:szCs w:val="24"/>
                <w:lang w:val="sr-Latn-CS"/>
              </w:rPr>
              <w:t>I</w:t>
            </w:r>
            <w:r w:rsidRPr="00EC5BB4">
              <w:rPr>
                <w:rFonts w:cs="Arial"/>
                <w:b/>
                <w:sz w:val="24"/>
                <w:szCs w:val="24"/>
              </w:rPr>
              <w:t>+ред.бр.</w:t>
            </w:r>
            <w:r w:rsidR="00372F1B">
              <w:rPr>
                <w:rFonts w:cs="Arial"/>
                <w:b/>
                <w:sz w:val="24"/>
                <w:szCs w:val="24"/>
                <w:lang w:val="sr-Cyrl-RS"/>
              </w:rPr>
              <w:t xml:space="preserve"> </w:t>
            </w:r>
            <w:r w:rsidRPr="00EC5BB4">
              <w:rPr>
                <w:rFonts w:cs="Arial"/>
                <w:b/>
                <w:sz w:val="24"/>
                <w:szCs w:val="24"/>
                <w:lang w:val="sr-Latn-CS"/>
              </w:rPr>
              <w:t>II</w:t>
            </w:r>
            <w:r w:rsidRPr="00EC5BB4">
              <w:rPr>
                <w:rFonts w:cs="Arial"/>
                <w:b/>
                <w:sz w:val="24"/>
                <w:szCs w:val="24"/>
              </w:rPr>
              <w:t xml:space="preserve">) </w:t>
            </w:r>
            <w:r w:rsidRPr="00165A38">
              <w:rPr>
                <w:rFonts w:cs="Arial"/>
                <w:sz w:val="24"/>
                <w:szCs w:val="24"/>
              </w:rPr>
              <w:t>динара</w:t>
            </w:r>
            <w:r w:rsidRPr="00165A38">
              <w:rPr>
                <w:rFonts w:cs="Arial"/>
                <w:sz w:val="24"/>
                <w:szCs w:val="24"/>
                <w:lang w:val="sr-Cyrl-RS"/>
              </w:rPr>
              <w:t>/</w:t>
            </w:r>
            <w:r w:rsidRPr="008E282D">
              <w:rPr>
                <w:rFonts w:cs="Arial"/>
                <w:sz w:val="24"/>
                <w:szCs w:val="24"/>
              </w:rPr>
              <w:t>EUR</w:t>
            </w:r>
          </w:p>
        </w:tc>
        <w:tc>
          <w:tcPr>
            <w:tcW w:w="3656" w:type="dxa"/>
            <w:tcBorders>
              <w:bottom w:val="single" w:sz="4" w:space="0" w:color="auto"/>
              <w:right w:val="single" w:sz="4" w:space="0" w:color="auto"/>
            </w:tcBorders>
          </w:tcPr>
          <w:p w14:paraId="25B8C91C" w14:textId="77777777" w:rsidR="000A5CC3" w:rsidRPr="00EC5BB4" w:rsidRDefault="000A5CC3" w:rsidP="000A5CC3">
            <w:pPr>
              <w:spacing w:before="0"/>
              <w:rPr>
                <w:rFonts w:cs="Arial"/>
                <w:color w:val="FF0000"/>
                <w:sz w:val="24"/>
                <w:szCs w:val="24"/>
              </w:rPr>
            </w:pPr>
          </w:p>
        </w:tc>
      </w:tr>
    </w:tbl>
    <w:tbl>
      <w:tblPr>
        <w:tblW w:w="10031" w:type="dxa"/>
        <w:jc w:val="center"/>
        <w:tblLayout w:type="fixed"/>
        <w:tblLook w:val="0000" w:firstRow="0" w:lastRow="0" w:firstColumn="0" w:lastColumn="0" w:noHBand="0" w:noVBand="0"/>
      </w:tblPr>
      <w:tblGrid>
        <w:gridCol w:w="3882"/>
        <w:gridCol w:w="2127"/>
        <w:gridCol w:w="4022"/>
      </w:tblGrid>
      <w:tr w:rsidR="00343A18" w:rsidRPr="00EC5BB4" w14:paraId="334685EF" w14:textId="77777777" w:rsidTr="00BC01DC">
        <w:trPr>
          <w:jc w:val="center"/>
        </w:trPr>
        <w:tc>
          <w:tcPr>
            <w:tcW w:w="3882" w:type="dxa"/>
          </w:tcPr>
          <w:p w14:paraId="3573874D" w14:textId="77777777" w:rsidR="000A5CC3" w:rsidRDefault="000A5CC3" w:rsidP="00BC01DC">
            <w:pPr>
              <w:spacing w:before="0"/>
              <w:jc w:val="center"/>
              <w:rPr>
                <w:rFonts w:cs="Arial"/>
                <w:sz w:val="24"/>
                <w:szCs w:val="24"/>
              </w:rPr>
            </w:pPr>
          </w:p>
          <w:p w14:paraId="111F11FD" w14:textId="77777777" w:rsidR="00372F1B" w:rsidRDefault="00372F1B" w:rsidP="00BC01DC">
            <w:pPr>
              <w:spacing w:before="0"/>
              <w:jc w:val="center"/>
              <w:rPr>
                <w:rFonts w:cs="Arial"/>
                <w:sz w:val="24"/>
                <w:szCs w:val="24"/>
              </w:rPr>
            </w:pPr>
          </w:p>
          <w:p w14:paraId="4F88FCB8" w14:textId="6F57A9EE" w:rsidR="00343A18" w:rsidRPr="00EC5BB4" w:rsidRDefault="00C217A9" w:rsidP="00BC01DC">
            <w:pPr>
              <w:spacing w:before="0"/>
              <w:jc w:val="center"/>
              <w:rPr>
                <w:rFonts w:cs="Arial"/>
                <w:sz w:val="24"/>
                <w:szCs w:val="24"/>
              </w:rPr>
            </w:pPr>
            <w:r>
              <w:rPr>
                <w:rFonts w:cs="Arial"/>
                <w:sz w:val="24"/>
                <w:szCs w:val="24"/>
              </w:rPr>
              <w:t>Датум</w:t>
            </w:r>
          </w:p>
        </w:tc>
        <w:tc>
          <w:tcPr>
            <w:tcW w:w="2127" w:type="dxa"/>
          </w:tcPr>
          <w:p w14:paraId="09EAD580" w14:textId="77777777" w:rsidR="000A5CC3" w:rsidRDefault="000A5CC3" w:rsidP="00BC01DC">
            <w:pPr>
              <w:spacing w:before="0"/>
              <w:jc w:val="center"/>
              <w:rPr>
                <w:rFonts w:cs="Arial"/>
                <w:sz w:val="24"/>
                <w:szCs w:val="24"/>
              </w:rPr>
            </w:pPr>
          </w:p>
          <w:p w14:paraId="70E9CBE5" w14:textId="77777777" w:rsidR="00372F1B" w:rsidRDefault="00372F1B" w:rsidP="00BC01DC">
            <w:pPr>
              <w:spacing w:before="0"/>
              <w:jc w:val="center"/>
              <w:rPr>
                <w:rFonts w:cs="Arial"/>
                <w:sz w:val="24"/>
                <w:szCs w:val="24"/>
              </w:rPr>
            </w:pPr>
          </w:p>
          <w:p w14:paraId="5553F83B" w14:textId="16525DEB"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4E136479" w14:textId="77777777" w:rsidR="000A5CC3" w:rsidRDefault="000A5CC3" w:rsidP="00BC01DC">
            <w:pPr>
              <w:spacing w:before="0"/>
              <w:jc w:val="center"/>
              <w:rPr>
                <w:rFonts w:cs="Arial"/>
                <w:sz w:val="24"/>
                <w:szCs w:val="24"/>
                <w:lang w:val="sr-Cyrl-CS"/>
              </w:rPr>
            </w:pPr>
          </w:p>
          <w:p w14:paraId="64AAED4F" w14:textId="77777777" w:rsidR="00372F1B" w:rsidRDefault="00372F1B" w:rsidP="00BC01DC">
            <w:pPr>
              <w:spacing w:before="0"/>
              <w:jc w:val="center"/>
              <w:rPr>
                <w:rFonts w:cs="Arial"/>
                <w:sz w:val="24"/>
                <w:szCs w:val="24"/>
                <w:lang w:val="sr-Cyrl-CS"/>
              </w:rPr>
            </w:pPr>
          </w:p>
          <w:p w14:paraId="10543BC1" w14:textId="697FBE0D" w:rsidR="00343A18" w:rsidRDefault="00C217A9"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w:t>
            </w:r>
          </w:p>
          <w:p w14:paraId="1166E406" w14:textId="023041AD" w:rsidR="00C217A9" w:rsidRPr="00EC5BB4" w:rsidRDefault="00C217A9" w:rsidP="00BC01DC">
            <w:pPr>
              <w:spacing w:before="0"/>
              <w:jc w:val="center"/>
              <w:rPr>
                <w:rFonts w:cs="Arial"/>
                <w:sz w:val="24"/>
                <w:szCs w:val="24"/>
                <w:lang w:val="ru-RU"/>
              </w:rPr>
            </w:pPr>
          </w:p>
        </w:tc>
      </w:tr>
      <w:tr w:rsidR="007347B3" w:rsidRPr="00EC5BB4" w14:paraId="2788923F" w14:textId="77777777" w:rsidTr="00BC01DC">
        <w:trPr>
          <w:jc w:val="center"/>
        </w:trPr>
        <w:tc>
          <w:tcPr>
            <w:tcW w:w="3882" w:type="dxa"/>
          </w:tcPr>
          <w:p w14:paraId="14728931" w14:textId="77777777" w:rsidR="007347B3" w:rsidRDefault="007347B3" w:rsidP="00BC01DC">
            <w:pPr>
              <w:spacing w:before="0"/>
              <w:jc w:val="center"/>
              <w:rPr>
                <w:rFonts w:cs="Arial"/>
                <w:sz w:val="24"/>
                <w:szCs w:val="24"/>
              </w:rPr>
            </w:pPr>
          </w:p>
        </w:tc>
        <w:tc>
          <w:tcPr>
            <w:tcW w:w="2127" w:type="dxa"/>
          </w:tcPr>
          <w:p w14:paraId="0905CE7B" w14:textId="77777777" w:rsidR="007347B3" w:rsidRDefault="007347B3" w:rsidP="00BC01DC">
            <w:pPr>
              <w:spacing w:before="0"/>
              <w:jc w:val="center"/>
              <w:rPr>
                <w:rFonts w:cs="Arial"/>
                <w:sz w:val="24"/>
                <w:szCs w:val="24"/>
              </w:rPr>
            </w:pPr>
          </w:p>
        </w:tc>
        <w:tc>
          <w:tcPr>
            <w:tcW w:w="4022" w:type="dxa"/>
          </w:tcPr>
          <w:p w14:paraId="3ECF0892" w14:textId="77777777" w:rsidR="007347B3" w:rsidRDefault="007347B3" w:rsidP="00BC01DC">
            <w:pPr>
              <w:spacing w:before="0"/>
              <w:jc w:val="center"/>
              <w:rPr>
                <w:rFonts w:cs="Arial"/>
                <w:sz w:val="24"/>
                <w:szCs w:val="24"/>
                <w:lang w:val="sr-Cyrl-CS"/>
              </w:rPr>
            </w:pPr>
          </w:p>
        </w:tc>
      </w:tr>
      <w:tr w:rsidR="00343A18" w:rsidRPr="00EC5BB4" w14:paraId="7F830068" w14:textId="77777777" w:rsidTr="00BC01DC">
        <w:trPr>
          <w:jc w:val="center"/>
        </w:trPr>
        <w:tc>
          <w:tcPr>
            <w:tcW w:w="3882" w:type="dxa"/>
            <w:tcBorders>
              <w:bottom w:val="single" w:sz="4" w:space="0" w:color="auto"/>
            </w:tcBorders>
          </w:tcPr>
          <w:p w14:paraId="338CEDCD" w14:textId="77777777" w:rsidR="00343A18" w:rsidRPr="00EC5BB4" w:rsidRDefault="00343A18" w:rsidP="00BC01DC">
            <w:pPr>
              <w:spacing w:before="0"/>
              <w:jc w:val="center"/>
              <w:rPr>
                <w:rFonts w:cs="Arial"/>
                <w:sz w:val="24"/>
                <w:szCs w:val="24"/>
              </w:rPr>
            </w:pPr>
          </w:p>
        </w:tc>
        <w:tc>
          <w:tcPr>
            <w:tcW w:w="2127" w:type="dxa"/>
          </w:tcPr>
          <w:p w14:paraId="408BB25B"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4A462194" w14:textId="77777777" w:rsidR="00343A18" w:rsidRPr="00EC5BB4" w:rsidRDefault="00343A18" w:rsidP="00BC01DC">
            <w:pPr>
              <w:spacing w:before="0"/>
              <w:jc w:val="center"/>
              <w:rPr>
                <w:rFonts w:cs="Arial"/>
                <w:sz w:val="24"/>
                <w:szCs w:val="24"/>
                <w:lang w:val="ru-RU"/>
              </w:rPr>
            </w:pPr>
          </w:p>
        </w:tc>
      </w:tr>
      <w:tr w:rsidR="00343A18" w:rsidRPr="00EC5BB4" w14:paraId="4363255C" w14:textId="77777777" w:rsidTr="00BC01DC">
        <w:trPr>
          <w:trHeight w:val="389"/>
          <w:jc w:val="center"/>
        </w:trPr>
        <w:tc>
          <w:tcPr>
            <w:tcW w:w="3882" w:type="dxa"/>
            <w:tcBorders>
              <w:top w:val="single" w:sz="4" w:space="0" w:color="auto"/>
            </w:tcBorders>
          </w:tcPr>
          <w:p w14:paraId="5FB38739" w14:textId="77777777" w:rsidR="00343A18" w:rsidRPr="00EC5BB4" w:rsidRDefault="00343A18" w:rsidP="00BC01DC">
            <w:pPr>
              <w:spacing w:before="0"/>
              <w:jc w:val="center"/>
              <w:rPr>
                <w:rFonts w:cs="Arial"/>
                <w:sz w:val="24"/>
                <w:szCs w:val="24"/>
              </w:rPr>
            </w:pPr>
          </w:p>
        </w:tc>
        <w:tc>
          <w:tcPr>
            <w:tcW w:w="2127" w:type="dxa"/>
          </w:tcPr>
          <w:p w14:paraId="05576FDA"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066A9F05" w14:textId="77777777" w:rsidR="00343A18" w:rsidRPr="00EC5BB4" w:rsidRDefault="00343A18" w:rsidP="00BC01DC">
            <w:pPr>
              <w:spacing w:before="0"/>
              <w:jc w:val="center"/>
              <w:rPr>
                <w:rFonts w:cs="Arial"/>
                <w:sz w:val="24"/>
                <w:szCs w:val="24"/>
                <w:lang w:val="ru-RU"/>
              </w:rPr>
            </w:pPr>
          </w:p>
        </w:tc>
      </w:tr>
    </w:tbl>
    <w:p w14:paraId="4D9D0A25" w14:textId="77777777" w:rsidR="00343A18" w:rsidRPr="00EC5BB4" w:rsidRDefault="00343A18" w:rsidP="00343A18">
      <w:pPr>
        <w:spacing w:before="0"/>
        <w:rPr>
          <w:rFonts w:cs="Arial"/>
          <w:b/>
          <w:sz w:val="24"/>
          <w:szCs w:val="24"/>
          <w:lang w:val="sr-Latn-CS"/>
        </w:rPr>
      </w:pPr>
    </w:p>
    <w:p w14:paraId="1C9B1179" w14:textId="279A409A" w:rsidR="00B81C9C" w:rsidRPr="00E2569D" w:rsidRDefault="008E282D" w:rsidP="00165A38">
      <w:pPr>
        <w:spacing w:before="0"/>
        <w:ind w:left="-709" w:right="-469"/>
        <w:rPr>
          <w:rFonts w:cs="Arial"/>
          <w:b/>
          <w:i/>
          <w:lang w:val="sr-Cyrl-CS"/>
        </w:rPr>
      </w:pPr>
      <w:r>
        <w:rPr>
          <w:rFonts w:cs="Arial"/>
          <w:b/>
          <w:i/>
          <w:lang w:val="sr-Cyrl-CS"/>
        </w:rPr>
        <w:t>Напомена</w:t>
      </w:r>
    </w:p>
    <w:p w14:paraId="03FA153E"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rPr>
        <w:t xml:space="preserve">-Уколико </w:t>
      </w:r>
      <w:r w:rsidRPr="00E2569D">
        <w:rPr>
          <w:rFonts w:eastAsia="TimesNewRomanPS-BoldMT" w:cs="Arial"/>
          <w:color w:val="auto"/>
          <w:sz w:val="22"/>
          <w:szCs w:val="22"/>
          <w:lang w:val="sr-Cyrl-CS"/>
        </w:rPr>
        <w:t>група понуђача подноси заједничку понуду овај образац потписује и оверава Носилац посла</w:t>
      </w:r>
      <w:r w:rsidRPr="00E2569D">
        <w:rPr>
          <w:rFonts w:eastAsia="TimesNewRomanPS-BoldMT" w:cs="Arial"/>
          <w:color w:val="auto"/>
          <w:sz w:val="22"/>
          <w:szCs w:val="22"/>
        </w:rPr>
        <w:t>.</w:t>
      </w:r>
    </w:p>
    <w:p w14:paraId="2C0DAD89" w14:textId="77777777" w:rsidR="00B81C9C" w:rsidRPr="00E2569D" w:rsidRDefault="00B81C9C" w:rsidP="00165A38">
      <w:pPr>
        <w:pStyle w:val="KDKomentar"/>
        <w:spacing w:before="0"/>
        <w:ind w:left="-709" w:right="-469"/>
        <w:rPr>
          <w:rFonts w:eastAsia="TimesNewRomanPS-BoldMT" w:cs="Arial"/>
          <w:color w:val="auto"/>
          <w:sz w:val="22"/>
          <w:szCs w:val="22"/>
        </w:rPr>
      </w:pPr>
      <w:r w:rsidRPr="00E2569D">
        <w:rPr>
          <w:rFonts w:eastAsia="TimesNewRomanPS-BoldMT" w:cs="Arial"/>
          <w:color w:val="auto"/>
          <w:sz w:val="22"/>
          <w:szCs w:val="22"/>
          <w:lang w:val="sr-Cyrl-CS"/>
        </w:rPr>
        <w:t xml:space="preserve">- </w:t>
      </w:r>
      <w:r w:rsidRPr="00E2569D">
        <w:rPr>
          <w:rFonts w:eastAsia="TimesNewRomanPS-BoldMT" w:cs="Arial"/>
          <w:color w:val="auto"/>
          <w:sz w:val="22"/>
          <w:szCs w:val="22"/>
        </w:rPr>
        <w:t xml:space="preserve">Уколико понуђач подноси понуду са подизвођачем овај образац потписује и оверава печатом понуђач. </w:t>
      </w:r>
    </w:p>
    <w:p w14:paraId="184BC974" w14:textId="6A0F6FE6" w:rsidR="003079D0" w:rsidRDefault="003079D0" w:rsidP="00165A38">
      <w:pPr>
        <w:spacing w:before="0"/>
        <w:ind w:left="-709" w:right="-469"/>
        <w:rPr>
          <w:rFonts w:cs="Arial"/>
          <w:lang w:val="sr-Latn-CS"/>
        </w:rPr>
      </w:pPr>
    </w:p>
    <w:p w14:paraId="1F6E604D" w14:textId="3C21F619" w:rsidR="007A52B7" w:rsidRPr="007A52B7" w:rsidRDefault="007A52B7" w:rsidP="007A52B7">
      <w:pPr>
        <w:spacing w:before="0"/>
        <w:ind w:left="-709" w:right="-469"/>
        <w:rPr>
          <w:rFonts w:cs="Arial"/>
          <w:i/>
          <w:lang w:val="sr-Cyrl-CS"/>
        </w:rPr>
      </w:pPr>
      <w:r w:rsidRPr="007A52B7">
        <w:rPr>
          <w:rFonts w:cs="Arial"/>
          <w:i/>
          <w:lang w:val="sr-Cyrl-C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6D44C55D" w14:textId="77777777" w:rsidR="007A52B7" w:rsidRDefault="007A52B7" w:rsidP="00165A38">
      <w:pPr>
        <w:spacing w:before="0"/>
        <w:ind w:left="-709" w:right="-469"/>
        <w:rPr>
          <w:rFonts w:cs="Arial"/>
          <w:lang w:val="sr-Latn-CS"/>
        </w:rPr>
        <w:sectPr w:rsidR="007A52B7" w:rsidSect="005D1E9A">
          <w:footnotePr>
            <w:pos w:val="beneathText"/>
          </w:footnotePr>
          <w:pgSz w:w="11909" w:h="16834" w:code="9"/>
          <w:pgMar w:top="1440" w:right="1440" w:bottom="1440" w:left="1440" w:header="142" w:footer="436" w:gutter="0"/>
          <w:cols w:space="708"/>
          <w:titlePg/>
          <w:docGrid w:linePitch="360"/>
        </w:sectPr>
      </w:pPr>
    </w:p>
    <w:p w14:paraId="637E1DEF" w14:textId="77777777" w:rsidR="00B81C9C" w:rsidRPr="008E282D" w:rsidRDefault="00B81C9C" w:rsidP="00B81C9C">
      <w:pPr>
        <w:spacing w:before="0"/>
        <w:rPr>
          <w:rFonts w:cs="Arial"/>
          <w:b/>
          <w:sz w:val="24"/>
          <w:lang w:val="ru-RU"/>
        </w:rPr>
      </w:pPr>
      <w:r w:rsidRPr="008E282D">
        <w:rPr>
          <w:rFonts w:cs="Arial"/>
          <w:b/>
          <w:sz w:val="24"/>
          <w:lang w:val="sr-Latn-CS"/>
        </w:rPr>
        <w:lastRenderedPageBreak/>
        <w:t>Упутство</w:t>
      </w:r>
      <w:r w:rsidRPr="008E282D">
        <w:rPr>
          <w:rFonts w:cs="Arial"/>
          <w:b/>
          <w:sz w:val="24"/>
        </w:rPr>
        <w:t xml:space="preserve"> </w:t>
      </w:r>
      <w:r w:rsidRPr="008E282D">
        <w:rPr>
          <w:rFonts w:cs="Arial"/>
          <w:b/>
          <w:sz w:val="24"/>
          <w:lang w:val="sr-Latn-CS"/>
        </w:rPr>
        <w:t>за попуњавањ</w:t>
      </w:r>
      <w:r w:rsidRPr="008E282D">
        <w:rPr>
          <w:rFonts w:cs="Arial"/>
          <w:b/>
          <w:sz w:val="24"/>
          <w:lang w:val="ru-RU"/>
        </w:rPr>
        <w:t>е Обрасца структуре цене</w:t>
      </w:r>
    </w:p>
    <w:p w14:paraId="784F5348" w14:textId="77777777" w:rsidR="00B81C9C" w:rsidRPr="008E282D" w:rsidRDefault="00B81C9C" w:rsidP="00B81C9C">
      <w:pPr>
        <w:spacing w:before="0"/>
        <w:rPr>
          <w:rFonts w:cs="Arial"/>
          <w:b/>
          <w:sz w:val="24"/>
        </w:rPr>
      </w:pPr>
    </w:p>
    <w:p w14:paraId="163ADBDB" w14:textId="58EBCDD1" w:rsidR="00B81C9C" w:rsidRPr="008E282D" w:rsidRDefault="00B81C9C" w:rsidP="00B81C9C">
      <w:pPr>
        <w:pStyle w:val="ListParagraph"/>
        <w:tabs>
          <w:tab w:val="left" w:pos="90"/>
        </w:tabs>
        <w:spacing w:before="0" w:after="0" w:line="240" w:lineRule="auto"/>
        <w:ind w:left="0"/>
        <w:rPr>
          <w:rFonts w:ascii="Arial" w:hAnsi="Arial" w:cs="Arial"/>
          <w:bCs/>
          <w:iCs/>
          <w:sz w:val="24"/>
        </w:rPr>
      </w:pPr>
      <w:r w:rsidRPr="008E282D">
        <w:rPr>
          <w:rFonts w:ascii="Arial" w:hAnsi="Arial" w:cs="Arial"/>
          <w:bCs/>
          <w:iCs/>
          <w:sz w:val="24"/>
        </w:rPr>
        <w:t>Понуђач треба да попун</w:t>
      </w:r>
      <w:r w:rsidRPr="008E282D">
        <w:rPr>
          <w:rFonts w:ascii="Arial" w:hAnsi="Arial" w:cs="Arial"/>
          <w:bCs/>
          <w:iCs/>
          <w:sz w:val="24"/>
          <w:lang w:val="sr-Cyrl-CS"/>
        </w:rPr>
        <w:t>и</w:t>
      </w:r>
      <w:r w:rsidRPr="008E282D">
        <w:rPr>
          <w:rFonts w:ascii="Arial" w:hAnsi="Arial" w:cs="Arial"/>
          <w:bCs/>
          <w:iCs/>
          <w:sz w:val="24"/>
        </w:rPr>
        <w:t xml:space="preserve"> образац структуре цене</w:t>
      </w:r>
      <w:r w:rsidR="00372F1B">
        <w:rPr>
          <w:rFonts w:ascii="Arial" w:hAnsi="Arial" w:cs="Arial"/>
          <w:bCs/>
          <w:iCs/>
          <w:sz w:val="24"/>
          <w:lang w:val="sr-Cyrl-RS"/>
        </w:rPr>
        <w:t xml:space="preserve"> у Табели 1.</w:t>
      </w:r>
      <w:r w:rsidRPr="008E282D">
        <w:rPr>
          <w:rFonts w:ascii="Arial" w:hAnsi="Arial" w:cs="Arial"/>
          <w:bCs/>
          <w:iCs/>
          <w:sz w:val="24"/>
        </w:rPr>
        <w:t xml:space="preserve"> </w:t>
      </w:r>
      <w:r w:rsidRPr="008E282D">
        <w:rPr>
          <w:rFonts w:ascii="Arial" w:hAnsi="Arial" w:cs="Arial"/>
          <w:bCs/>
          <w:iCs/>
          <w:sz w:val="24"/>
          <w:lang w:val="sr-Cyrl-CS"/>
        </w:rPr>
        <w:t>на следећи начин</w:t>
      </w:r>
      <w:r w:rsidRPr="008E282D">
        <w:rPr>
          <w:rFonts w:ascii="Arial" w:hAnsi="Arial" w:cs="Arial"/>
          <w:bCs/>
          <w:iCs/>
          <w:sz w:val="24"/>
        </w:rPr>
        <w:t>:</w:t>
      </w:r>
    </w:p>
    <w:p w14:paraId="6B112D35" w14:textId="77777777" w:rsidR="00B81C9C" w:rsidRPr="008E282D" w:rsidRDefault="00B81C9C" w:rsidP="00B81C9C">
      <w:pPr>
        <w:pStyle w:val="ListParagraph"/>
        <w:tabs>
          <w:tab w:val="left" w:pos="90"/>
        </w:tabs>
        <w:spacing w:before="0" w:after="0" w:line="240" w:lineRule="auto"/>
        <w:ind w:left="0"/>
        <w:rPr>
          <w:rFonts w:ascii="Arial" w:hAnsi="Arial" w:cs="Arial"/>
          <w:bCs/>
          <w:iCs/>
          <w:sz w:val="24"/>
        </w:rPr>
      </w:pPr>
    </w:p>
    <w:p w14:paraId="0D00437E" w14:textId="4F82D2B9" w:rsidR="00B81C9C" w:rsidRPr="008E282D" w:rsidRDefault="00565663"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Pr>
          <w:rFonts w:ascii="Arial" w:hAnsi="Arial" w:cs="Arial"/>
          <w:bCs/>
          <w:iCs/>
          <w:sz w:val="24"/>
          <w:lang w:val="sr-Cyrl-CS"/>
        </w:rPr>
        <w:t>у колону 4</w:t>
      </w:r>
      <w:r w:rsidR="00B81C9C" w:rsidRPr="008E282D">
        <w:rPr>
          <w:rFonts w:ascii="Arial" w:hAnsi="Arial" w:cs="Arial"/>
          <w:bCs/>
          <w:iCs/>
          <w:sz w:val="24"/>
          <w:lang w:val="sr-Cyrl-CS"/>
        </w:rPr>
        <w:t xml:space="preserve"> </w:t>
      </w:r>
      <w:r w:rsidR="00B81C9C" w:rsidRPr="008E282D">
        <w:rPr>
          <w:rFonts w:ascii="Arial" w:hAnsi="Arial" w:cs="Arial"/>
          <w:bCs/>
          <w:iCs/>
          <w:sz w:val="24"/>
        </w:rPr>
        <w:t xml:space="preserve">уписати колико износи јединична цена без ПДВ за </w:t>
      </w:r>
      <w:r w:rsidR="00B40DC9">
        <w:rPr>
          <w:rFonts w:ascii="Arial" w:hAnsi="Arial" w:cs="Arial"/>
          <w:bCs/>
          <w:iCs/>
          <w:sz w:val="24"/>
          <w:lang w:val="sr-Cyrl-RS"/>
        </w:rPr>
        <w:t>испоручена добра</w:t>
      </w:r>
      <w:r w:rsidR="00B81C9C" w:rsidRPr="008E282D">
        <w:rPr>
          <w:rFonts w:ascii="Arial" w:hAnsi="Arial" w:cs="Arial"/>
          <w:bCs/>
          <w:iCs/>
          <w:sz w:val="24"/>
        </w:rPr>
        <w:t>;</w:t>
      </w:r>
    </w:p>
    <w:p w14:paraId="5E29E85A" w14:textId="2FA5DE94" w:rsidR="00B81C9C" w:rsidRPr="008E282D" w:rsidRDefault="00B81C9C" w:rsidP="003C324F">
      <w:pPr>
        <w:pStyle w:val="ListParagraph"/>
        <w:numPr>
          <w:ilvl w:val="0"/>
          <w:numId w:val="10"/>
        </w:numPr>
        <w:tabs>
          <w:tab w:val="left" w:pos="90"/>
        </w:tabs>
        <w:suppressAutoHyphens/>
        <w:spacing w:before="0" w:after="0" w:line="240" w:lineRule="auto"/>
        <w:ind w:hanging="72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5</w:t>
      </w:r>
      <w:r w:rsidRPr="008E282D">
        <w:rPr>
          <w:rFonts w:ascii="Arial" w:hAnsi="Arial" w:cs="Arial"/>
          <w:bCs/>
          <w:iCs/>
          <w:sz w:val="24"/>
        </w:rPr>
        <w:t xml:space="preserve"> уписати колико износи јединична цена са ПДВ за извршену услугу;</w:t>
      </w:r>
    </w:p>
    <w:p w14:paraId="08C3ABA7" w14:textId="72CF3D72" w:rsidR="00B81C9C" w:rsidRPr="008E282D" w:rsidRDefault="00B81C9C"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sidRPr="008E282D">
        <w:rPr>
          <w:rFonts w:ascii="Arial" w:hAnsi="Arial" w:cs="Arial"/>
          <w:bCs/>
          <w:iCs/>
          <w:sz w:val="24"/>
        </w:rPr>
        <w:t xml:space="preserve">у колону </w:t>
      </w:r>
      <w:r w:rsidR="00565663">
        <w:rPr>
          <w:rFonts w:ascii="Arial" w:hAnsi="Arial" w:cs="Arial"/>
          <w:bCs/>
          <w:iCs/>
          <w:sz w:val="24"/>
          <w:lang w:val="sr-Cyrl-CS"/>
        </w:rPr>
        <w:t>6</w:t>
      </w:r>
      <w:r w:rsidRPr="008E282D">
        <w:rPr>
          <w:rFonts w:ascii="Arial" w:hAnsi="Arial" w:cs="Arial"/>
          <w:bCs/>
          <w:iCs/>
          <w:sz w:val="24"/>
        </w:rPr>
        <w:t xml:space="preserve"> уписати колико износи укупна цена без ПДВ и то тако што ће помножити јединичну цену без ПДВ (наведену у колони </w:t>
      </w:r>
      <w:r w:rsidR="00565663">
        <w:rPr>
          <w:rFonts w:ascii="Arial" w:hAnsi="Arial" w:cs="Arial"/>
          <w:bCs/>
          <w:iCs/>
          <w:sz w:val="24"/>
          <w:lang w:val="sr-Cyrl-CS"/>
        </w:rPr>
        <w:t>4</w:t>
      </w:r>
      <w:r w:rsidRPr="008E282D">
        <w:rPr>
          <w:rFonts w:ascii="Arial" w:hAnsi="Arial" w:cs="Arial"/>
          <w:bCs/>
          <w:iCs/>
          <w:sz w:val="24"/>
        </w:rPr>
        <w:t xml:space="preserve">) са траженим обимом-количином (која је наведена у колони </w:t>
      </w:r>
      <w:r w:rsidR="00565663">
        <w:rPr>
          <w:rFonts w:ascii="Arial" w:hAnsi="Arial" w:cs="Arial"/>
          <w:bCs/>
          <w:iCs/>
          <w:sz w:val="24"/>
          <w:lang w:val="sr-Cyrl-CS"/>
        </w:rPr>
        <w:t>3</w:t>
      </w:r>
      <w:r w:rsidRPr="008E282D">
        <w:rPr>
          <w:rFonts w:ascii="Arial" w:hAnsi="Arial" w:cs="Arial"/>
          <w:bCs/>
          <w:iCs/>
          <w:sz w:val="24"/>
        </w:rPr>
        <w:t xml:space="preserve">); </w:t>
      </w:r>
    </w:p>
    <w:p w14:paraId="559CC8CF" w14:textId="6D4E3FFD" w:rsidR="00B81C9C" w:rsidRDefault="00565663" w:rsidP="003C324F">
      <w:pPr>
        <w:pStyle w:val="ListParagraph"/>
        <w:numPr>
          <w:ilvl w:val="0"/>
          <w:numId w:val="10"/>
        </w:numPr>
        <w:tabs>
          <w:tab w:val="left" w:pos="90"/>
        </w:tabs>
        <w:suppressAutoHyphens/>
        <w:spacing w:before="0" w:after="0" w:line="240" w:lineRule="auto"/>
        <w:ind w:left="0" w:firstLine="0"/>
        <w:contextualSpacing w:val="0"/>
        <w:rPr>
          <w:rFonts w:ascii="Arial" w:hAnsi="Arial" w:cs="Arial"/>
          <w:bCs/>
          <w:iCs/>
          <w:sz w:val="24"/>
        </w:rPr>
      </w:pPr>
      <w:r>
        <w:rPr>
          <w:rFonts w:ascii="Arial" w:hAnsi="Arial" w:cs="Arial"/>
          <w:bCs/>
          <w:iCs/>
          <w:sz w:val="24"/>
          <w:lang w:val="sr-Cyrl-CS"/>
        </w:rPr>
        <w:t>у колону 7</w:t>
      </w:r>
      <w:r w:rsidR="00B81C9C" w:rsidRPr="008E282D">
        <w:rPr>
          <w:rFonts w:ascii="Arial" w:hAnsi="Arial" w:cs="Arial"/>
          <w:bCs/>
          <w:iCs/>
          <w:sz w:val="24"/>
        </w:rPr>
        <w:t xml:space="preserve"> уписати колико износи укупна цена са ПДВ и то тако што ће помножити јединичну цену са ПДВ (наведену у колони </w:t>
      </w:r>
      <w:r>
        <w:rPr>
          <w:rFonts w:ascii="Arial" w:hAnsi="Arial" w:cs="Arial"/>
          <w:bCs/>
          <w:iCs/>
          <w:sz w:val="24"/>
          <w:lang w:val="sr-Cyrl-CS"/>
        </w:rPr>
        <w:t>5</w:t>
      </w:r>
      <w:r w:rsidR="00B81C9C" w:rsidRPr="008E282D">
        <w:rPr>
          <w:rFonts w:ascii="Arial" w:hAnsi="Arial" w:cs="Arial"/>
          <w:bCs/>
          <w:iCs/>
          <w:sz w:val="24"/>
        </w:rPr>
        <w:t xml:space="preserve">) са траженим обимом- количином (која је наведена у колони </w:t>
      </w:r>
      <w:r>
        <w:rPr>
          <w:rFonts w:ascii="Arial" w:hAnsi="Arial" w:cs="Arial"/>
          <w:bCs/>
          <w:iCs/>
          <w:sz w:val="24"/>
          <w:lang w:val="sr-Cyrl-CS"/>
        </w:rPr>
        <w:t>3</w:t>
      </w:r>
      <w:r w:rsidR="00B81C9C" w:rsidRPr="008E282D">
        <w:rPr>
          <w:rFonts w:ascii="Arial" w:hAnsi="Arial" w:cs="Arial"/>
          <w:bCs/>
          <w:iCs/>
          <w:sz w:val="24"/>
        </w:rPr>
        <w:t>).</w:t>
      </w:r>
    </w:p>
    <w:p w14:paraId="4EEC5ED4" w14:textId="4E881226" w:rsidR="00B40DC9" w:rsidRPr="008E282D" w:rsidRDefault="00B40DC9" w:rsidP="00B40DC9">
      <w:pPr>
        <w:pStyle w:val="ListParagraph"/>
        <w:tabs>
          <w:tab w:val="left" w:pos="90"/>
        </w:tabs>
        <w:suppressAutoHyphens/>
        <w:spacing w:before="0" w:after="0" w:line="240" w:lineRule="auto"/>
        <w:ind w:left="0"/>
        <w:contextualSpacing w:val="0"/>
        <w:rPr>
          <w:rFonts w:ascii="Arial" w:hAnsi="Arial" w:cs="Arial"/>
          <w:color w:val="00B0F0"/>
          <w:sz w:val="24"/>
        </w:rPr>
      </w:pPr>
    </w:p>
    <w:p w14:paraId="5CFECE72" w14:textId="35C232E7" w:rsidR="00B40DC9" w:rsidRPr="008E282D" w:rsidRDefault="00B40DC9" w:rsidP="00B40DC9">
      <w:pPr>
        <w:pStyle w:val="ListParagraph"/>
        <w:tabs>
          <w:tab w:val="left" w:pos="90"/>
        </w:tabs>
        <w:suppressAutoHyphens/>
        <w:spacing w:before="0" w:after="0" w:line="240" w:lineRule="auto"/>
        <w:ind w:left="0"/>
        <w:contextualSpacing w:val="0"/>
        <w:rPr>
          <w:rFonts w:ascii="Arial" w:eastAsia="Times New Roman" w:hAnsi="Arial" w:cs="Arial"/>
          <w:bCs/>
          <w:iCs/>
          <w:sz w:val="24"/>
        </w:rPr>
      </w:pPr>
      <w:r w:rsidRPr="008E282D">
        <w:rPr>
          <w:rFonts w:ascii="Arial" w:eastAsia="Times New Roman" w:hAnsi="Arial" w:cs="Arial"/>
          <w:bCs/>
          <w:iCs/>
          <w:sz w:val="24"/>
        </w:rPr>
        <w:t>Понуђач треба да попун</w:t>
      </w:r>
      <w:r w:rsidRPr="008E282D">
        <w:rPr>
          <w:rFonts w:ascii="Arial" w:eastAsia="Times New Roman" w:hAnsi="Arial" w:cs="Arial"/>
          <w:bCs/>
          <w:iCs/>
          <w:sz w:val="24"/>
          <w:lang w:val="sr-Cyrl-CS"/>
        </w:rPr>
        <w:t>и</w:t>
      </w:r>
      <w:r w:rsidRPr="008E282D">
        <w:rPr>
          <w:rFonts w:ascii="Arial" w:eastAsia="Times New Roman" w:hAnsi="Arial" w:cs="Arial"/>
          <w:bCs/>
          <w:iCs/>
          <w:sz w:val="24"/>
        </w:rPr>
        <w:t xml:space="preserve"> </w:t>
      </w:r>
      <w:r w:rsidR="00EB4E8E">
        <w:rPr>
          <w:rFonts w:ascii="Arial" w:eastAsia="Times New Roman" w:hAnsi="Arial" w:cs="Arial"/>
          <w:bCs/>
          <w:iCs/>
          <w:sz w:val="24"/>
          <w:lang w:val="sr-Cyrl-CS"/>
        </w:rPr>
        <w:t>табелу 2</w:t>
      </w:r>
      <w:r w:rsidRPr="008E282D">
        <w:rPr>
          <w:rFonts w:ascii="Arial" w:eastAsia="Times New Roman" w:hAnsi="Arial" w:cs="Arial"/>
          <w:bCs/>
          <w:iCs/>
          <w:sz w:val="24"/>
          <w:lang w:val="sr-Cyrl-CS"/>
        </w:rPr>
        <w:t>. на следећи начин</w:t>
      </w:r>
      <w:r w:rsidRPr="008E282D">
        <w:rPr>
          <w:rFonts w:ascii="Arial" w:eastAsia="Times New Roman" w:hAnsi="Arial" w:cs="Arial"/>
          <w:bCs/>
          <w:iCs/>
          <w:sz w:val="24"/>
        </w:rPr>
        <w:t>:</w:t>
      </w:r>
    </w:p>
    <w:p w14:paraId="72651531" w14:textId="36BEB665" w:rsidR="00B81C9C" w:rsidRPr="008E282D" w:rsidRDefault="00B81C9C" w:rsidP="00B81C9C">
      <w:pPr>
        <w:tabs>
          <w:tab w:val="left" w:pos="992"/>
        </w:tabs>
        <w:spacing w:before="0"/>
        <w:rPr>
          <w:rFonts w:cs="Arial"/>
          <w:b/>
          <w:sz w:val="24"/>
          <w:lang w:val="sr-Cyrl-BA"/>
        </w:rPr>
      </w:pPr>
    </w:p>
    <w:p w14:paraId="125F98B3" w14:textId="6D9E152A" w:rsidR="00B81C9C" w:rsidRPr="00B40DC9" w:rsidRDefault="00B81C9C" w:rsidP="00383EBF">
      <w:pPr>
        <w:numPr>
          <w:ilvl w:val="0"/>
          <w:numId w:val="17"/>
        </w:numPr>
        <w:tabs>
          <w:tab w:val="left" w:pos="992"/>
        </w:tabs>
        <w:spacing w:before="0"/>
        <w:ind w:left="142" w:hanging="142"/>
        <w:rPr>
          <w:rFonts w:cs="Arial"/>
          <w:sz w:val="24"/>
        </w:rPr>
      </w:pPr>
      <w:r w:rsidRPr="008E282D">
        <w:rPr>
          <w:rFonts w:cs="Arial"/>
          <w:sz w:val="24"/>
        </w:rPr>
        <w:t>у ред бр. I – уписује се укупн</w:t>
      </w:r>
      <w:r w:rsidR="00B40DC9">
        <w:rPr>
          <w:rFonts w:cs="Arial"/>
          <w:sz w:val="24"/>
        </w:rPr>
        <w:t>о понуђена цена за све позиције</w:t>
      </w:r>
      <w:r w:rsidRPr="008E282D">
        <w:rPr>
          <w:rFonts w:cs="Arial"/>
          <w:sz w:val="24"/>
        </w:rPr>
        <w:t xml:space="preserve"> без ПДВ</w:t>
      </w:r>
      <w:r w:rsidR="00B40DC9">
        <w:rPr>
          <w:rFonts w:cs="Arial"/>
          <w:sz w:val="24"/>
          <w:lang w:val="sr-Cyrl-RS"/>
        </w:rPr>
        <w:t xml:space="preserve"> из Табеле 1</w:t>
      </w:r>
      <w:r w:rsidRPr="008E282D">
        <w:rPr>
          <w:rFonts w:cs="Arial"/>
          <w:sz w:val="24"/>
        </w:rPr>
        <w:t xml:space="preserve"> (збир</w:t>
      </w:r>
      <w:r w:rsidR="00B40DC9">
        <w:rPr>
          <w:rFonts w:cs="Arial"/>
          <w:sz w:val="24"/>
          <w:lang w:val="sr-Cyrl-RS"/>
        </w:rPr>
        <w:t xml:space="preserve"> </w:t>
      </w:r>
      <w:r w:rsidR="000A5CC3" w:rsidRPr="00B40DC9">
        <w:rPr>
          <w:rFonts w:cs="Arial"/>
          <w:sz w:val="24"/>
        </w:rPr>
        <w:t xml:space="preserve">колоне </w:t>
      </w:r>
      <w:r w:rsidR="00565663" w:rsidRPr="00B40DC9">
        <w:rPr>
          <w:rFonts w:cs="Arial"/>
          <w:sz w:val="24"/>
        </w:rPr>
        <w:t>6</w:t>
      </w:r>
      <w:r w:rsidRPr="00B40DC9">
        <w:rPr>
          <w:rFonts w:cs="Arial"/>
          <w:sz w:val="24"/>
        </w:rPr>
        <w:t>)</w:t>
      </w:r>
      <w:r w:rsidR="000A5CC3" w:rsidRPr="00B40DC9">
        <w:rPr>
          <w:rFonts w:cs="Arial"/>
          <w:sz w:val="24"/>
          <w:lang w:val="sr-Cyrl-RS"/>
        </w:rPr>
        <w:t>,</w:t>
      </w:r>
    </w:p>
    <w:p w14:paraId="7871BB21" w14:textId="7F1853D8" w:rsidR="00B81C9C"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 бр. II – уписује се укупан износ ПДВ</w:t>
      </w:r>
      <w:r w:rsidR="000A5CC3">
        <w:rPr>
          <w:rFonts w:cs="Arial"/>
          <w:sz w:val="24"/>
          <w:lang w:val="sr-Cyrl-RS"/>
        </w:rPr>
        <w:t>,</w:t>
      </w:r>
    </w:p>
    <w:p w14:paraId="27C18730" w14:textId="299D9901" w:rsidR="008E282D" w:rsidRPr="008E282D" w:rsidRDefault="00B81C9C" w:rsidP="003C324F">
      <w:pPr>
        <w:numPr>
          <w:ilvl w:val="0"/>
          <w:numId w:val="17"/>
        </w:numPr>
        <w:tabs>
          <w:tab w:val="left" w:pos="992"/>
        </w:tabs>
        <w:spacing w:before="0"/>
        <w:ind w:left="142" w:hanging="142"/>
        <w:rPr>
          <w:rFonts w:cs="Arial"/>
          <w:sz w:val="24"/>
        </w:rPr>
      </w:pPr>
      <w:r w:rsidRPr="008E282D">
        <w:rPr>
          <w:rFonts w:cs="Arial"/>
          <w:sz w:val="24"/>
        </w:rPr>
        <w:t>у ред</w:t>
      </w:r>
      <w:r w:rsidR="00B40DC9">
        <w:rPr>
          <w:rFonts w:cs="Arial"/>
          <w:sz w:val="24"/>
        </w:rPr>
        <w:t xml:space="preserve"> бр. </w:t>
      </w:r>
      <w:r w:rsidR="00A633AA" w:rsidRPr="008E282D">
        <w:rPr>
          <w:rFonts w:cs="Arial"/>
          <w:sz w:val="24"/>
        </w:rPr>
        <w:t>II</w:t>
      </w:r>
      <w:r w:rsidR="00A633AA">
        <w:rPr>
          <w:rFonts w:cs="Arial"/>
          <w:sz w:val="24"/>
        </w:rPr>
        <w:t>I</w:t>
      </w:r>
      <w:r w:rsidRPr="008E282D">
        <w:rPr>
          <w:rFonts w:cs="Arial"/>
          <w:sz w:val="24"/>
        </w:rPr>
        <w:t xml:space="preserve"> </w:t>
      </w:r>
      <w:r w:rsidRPr="008E282D">
        <w:rPr>
          <w:rFonts w:cs="Arial"/>
          <w:sz w:val="24"/>
        </w:rPr>
        <w:t>– уписује се укупно понуђена цена са ПДВ (ред бр. I + ред.бр. II)</w:t>
      </w:r>
      <w:r w:rsidR="000A5CC3">
        <w:rPr>
          <w:rFonts w:cs="Arial"/>
          <w:sz w:val="24"/>
          <w:lang w:val="sr-Cyrl-RS"/>
        </w:rPr>
        <w:t>.</w:t>
      </w:r>
    </w:p>
    <w:p w14:paraId="4A8340CF" w14:textId="77777777" w:rsidR="008E282D" w:rsidRDefault="008E282D" w:rsidP="008E282D">
      <w:pPr>
        <w:tabs>
          <w:tab w:val="left" w:pos="992"/>
        </w:tabs>
        <w:spacing w:before="0"/>
        <w:ind w:left="720"/>
        <w:rPr>
          <w:rFonts w:cs="Arial"/>
          <w:sz w:val="24"/>
        </w:rPr>
      </w:pPr>
    </w:p>
    <w:p w14:paraId="092682DF" w14:textId="71DADCAD" w:rsidR="00B81C9C"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место и датум уписује се место и датум попуњавања обрасца структуре цене.</w:t>
      </w:r>
    </w:p>
    <w:p w14:paraId="7450C8F0" w14:textId="77777777" w:rsidR="008E282D" w:rsidRPr="008E282D" w:rsidRDefault="008E282D" w:rsidP="008E282D">
      <w:pPr>
        <w:tabs>
          <w:tab w:val="left" w:pos="992"/>
        </w:tabs>
        <w:spacing w:before="0"/>
        <w:rPr>
          <w:rFonts w:cs="Arial"/>
          <w:sz w:val="24"/>
        </w:rPr>
      </w:pPr>
    </w:p>
    <w:p w14:paraId="25774B4D" w14:textId="0A657F71" w:rsidR="00343A18" w:rsidRPr="008E282D" w:rsidRDefault="008E282D" w:rsidP="008E282D">
      <w:pPr>
        <w:tabs>
          <w:tab w:val="left" w:pos="992"/>
        </w:tabs>
        <w:spacing w:before="0"/>
        <w:rPr>
          <w:rFonts w:cs="Arial"/>
          <w:sz w:val="24"/>
        </w:rPr>
      </w:pPr>
      <w:r>
        <w:rPr>
          <w:rFonts w:cs="Arial"/>
          <w:sz w:val="24"/>
        </w:rPr>
        <w:t>Н</w:t>
      </w:r>
      <w:r w:rsidR="00B81C9C" w:rsidRPr="008E282D">
        <w:rPr>
          <w:rFonts w:cs="Arial"/>
          <w:sz w:val="24"/>
        </w:rPr>
        <w:t>а  место предвиђено за печат и потпис понуђач печатом оверава и потписује образац структуре цене.</w:t>
      </w:r>
    </w:p>
    <w:p w14:paraId="6C909BD7" w14:textId="77777777" w:rsidR="00952F0F" w:rsidRPr="008E282D" w:rsidRDefault="00952F0F" w:rsidP="00952F0F">
      <w:pPr>
        <w:tabs>
          <w:tab w:val="left" w:pos="567"/>
        </w:tabs>
        <w:spacing w:before="0"/>
        <w:rPr>
          <w:rFonts w:cs="Arial"/>
          <w:color w:val="000000" w:themeColor="text1"/>
          <w:sz w:val="28"/>
          <w:szCs w:val="24"/>
          <w:lang w:val="sr-Cyrl-CS"/>
        </w:rPr>
      </w:pPr>
    </w:p>
    <w:p w14:paraId="02B78344" w14:textId="77777777" w:rsidR="00537552" w:rsidRPr="00781B02" w:rsidRDefault="00537552" w:rsidP="00781B02">
      <w:pPr>
        <w:rPr>
          <w:rFonts w:eastAsia="TimesNewRomanPS-BoldMT"/>
        </w:rPr>
      </w:pPr>
    </w:p>
    <w:p w14:paraId="55337A6E" w14:textId="77777777" w:rsidR="00537552" w:rsidRPr="00EC5BB4" w:rsidRDefault="00537552" w:rsidP="00537552">
      <w:pPr>
        <w:rPr>
          <w:rFonts w:eastAsia="TimesNewRomanPS-BoldMT" w:cs="Arial"/>
          <w:sz w:val="24"/>
          <w:szCs w:val="24"/>
        </w:rPr>
      </w:pPr>
    </w:p>
    <w:p w14:paraId="32ECA6AE" w14:textId="77777777" w:rsidR="007E7BB8" w:rsidRPr="00EC5BB4" w:rsidRDefault="007E7BB8" w:rsidP="00537552">
      <w:pPr>
        <w:rPr>
          <w:rFonts w:eastAsia="TimesNewRomanPS-BoldMT" w:cs="Arial"/>
          <w:sz w:val="24"/>
          <w:szCs w:val="24"/>
        </w:rPr>
      </w:pPr>
    </w:p>
    <w:p w14:paraId="3BC32E17" w14:textId="77777777" w:rsidR="007E7BB8" w:rsidRPr="00EC5BB4" w:rsidRDefault="007E7BB8" w:rsidP="00537552">
      <w:pPr>
        <w:rPr>
          <w:rFonts w:eastAsia="TimesNewRomanPS-BoldMT" w:cs="Arial"/>
          <w:sz w:val="24"/>
          <w:szCs w:val="24"/>
        </w:rPr>
      </w:pPr>
    </w:p>
    <w:p w14:paraId="49CBE9C5" w14:textId="77777777" w:rsidR="007E7BB8" w:rsidRPr="00EC5BB4" w:rsidRDefault="007E7BB8" w:rsidP="00537552">
      <w:pPr>
        <w:rPr>
          <w:rFonts w:eastAsia="TimesNewRomanPS-BoldMT" w:cs="Arial"/>
          <w:sz w:val="24"/>
          <w:szCs w:val="24"/>
        </w:rPr>
      </w:pPr>
    </w:p>
    <w:p w14:paraId="2ED3F3FF" w14:textId="626E54C2" w:rsidR="007E7BB8" w:rsidRDefault="007E7BB8" w:rsidP="00537552">
      <w:pPr>
        <w:rPr>
          <w:rFonts w:eastAsia="TimesNewRomanPS-BoldMT" w:cs="Arial"/>
          <w:sz w:val="24"/>
          <w:szCs w:val="24"/>
        </w:rPr>
      </w:pPr>
    </w:p>
    <w:p w14:paraId="3DB67D5B" w14:textId="55F20AF9" w:rsidR="003E1FC6" w:rsidRDefault="003E1FC6" w:rsidP="00537552">
      <w:pPr>
        <w:rPr>
          <w:rFonts w:eastAsia="TimesNewRomanPS-BoldMT" w:cs="Arial"/>
          <w:sz w:val="24"/>
          <w:szCs w:val="24"/>
        </w:rPr>
      </w:pPr>
    </w:p>
    <w:p w14:paraId="419BDECE" w14:textId="050CA2E0" w:rsidR="00A633AA" w:rsidRDefault="00A633AA" w:rsidP="00537552">
      <w:pPr>
        <w:rPr>
          <w:rFonts w:eastAsia="TimesNewRomanPS-BoldMT" w:cs="Arial"/>
          <w:sz w:val="24"/>
          <w:szCs w:val="24"/>
        </w:rPr>
      </w:pPr>
    </w:p>
    <w:p w14:paraId="50D1158F" w14:textId="161E1FBB" w:rsidR="00A633AA" w:rsidRDefault="00A633AA" w:rsidP="00537552">
      <w:pPr>
        <w:rPr>
          <w:rFonts w:eastAsia="TimesNewRomanPS-BoldMT" w:cs="Arial"/>
          <w:sz w:val="24"/>
          <w:szCs w:val="24"/>
        </w:rPr>
      </w:pPr>
    </w:p>
    <w:p w14:paraId="1CB40EB2" w14:textId="1ACEEFA3" w:rsidR="00A633AA" w:rsidRDefault="00A633AA" w:rsidP="00537552">
      <w:pPr>
        <w:rPr>
          <w:rFonts w:eastAsia="TimesNewRomanPS-BoldMT" w:cs="Arial"/>
          <w:sz w:val="24"/>
          <w:szCs w:val="24"/>
        </w:rPr>
      </w:pPr>
    </w:p>
    <w:p w14:paraId="0FCBFDBC" w14:textId="4B8C2955" w:rsidR="00A633AA" w:rsidRDefault="00A633AA" w:rsidP="00537552">
      <w:pPr>
        <w:rPr>
          <w:rFonts w:eastAsia="TimesNewRomanPS-BoldMT" w:cs="Arial"/>
          <w:sz w:val="24"/>
          <w:szCs w:val="24"/>
        </w:rPr>
      </w:pPr>
    </w:p>
    <w:p w14:paraId="5B1A786B" w14:textId="1D7A02AB" w:rsidR="00A633AA" w:rsidRDefault="00A633AA" w:rsidP="00537552">
      <w:pPr>
        <w:rPr>
          <w:rFonts w:eastAsia="TimesNewRomanPS-BoldMT" w:cs="Arial"/>
          <w:sz w:val="24"/>
          <w:szCs w:val="24"/>
        </w:rPr>
      </w:pPr>
    </w:p>
    <w:p w14:paraId="6CC509B3" w14:textId="7297DD1E" w:rsidR="00A633AA" w:rsidRDefault="00A633AA" w:rsidP="00537552">
      <w:pPr>
        <w:rPr>
          <w:rFonts w:eastAsia="TimesNewRomanPS-BoldMT" w:cs="Arial"/>
          <w:sz w:val="24"/>
          <w:szCs w:val="24"/>
        </w:rPr>
      </w:pPr>
    </w:p>
    <w:p w14:paraId="470ACFD1" w14:textId="708DC73E" w:rsidR="00A633AA" w:rsidRDefault="00A633AA" w:rsidP="00537552">
      <w:pPr>
        <w:rPr>
          <w:rFonts w:eastAsia="TimesNewRomanPS-BoldMT" w:cs="Arial"/>
          <w:sz w:val="24"/>
          <w:szCs w:val="24"/>
        </w:rPr>
      </w:pPr>
    </w:p>
    <w:p w14:paraId="0A21803A" w14:textId="1D264909" w:rsidR="00A633AA" w:rsidRDefault="00A633AA" w:rsidP="00537552">
      <w:pPr>
        <w:rPr>
          <w:rFonts w:eastAsia="TimesNewRomanPS-BoldMT" w:cs="Arial"/>
          <w:sz w:val="24"/>
          <w:szCs w:val="24"/>
        </w:rPr>
      </w:pPr>
    </w:p>
    <w:p w14:paraId="60CCA8F9" w14:textId="15FB68D9" w:rsidR="00A633AA" w:rsidRDefault="00A633AA" w:rsidP="00537552">
      <w:pPr>
        <w:rPr>
          <w:rFonts w:eastAsia="TimesNewRomanPS-BoldMT" w:cs="Arial"/>
          <w:sz w:val="24"/>
          <w:szCs w:val="24"/>
        </w:rPr>
      </w:pPr>
    </w:p>
    <w:p w14:paraId="44445F44" w14:textId="1957613A" w:rsidR="00A633AA" w:rsidRDefault="00A633AA" w:rsidP="00537552">
      <w:pPr>
        <w:rPr>
          <w:rFonts w:eastAsia="TimesNewRomanPS-BoldMT" w:cs="Arial"/>
          <w:sz w:val="24"/>
          <w:szCs w:val="24"/>
        </w:rPr>
      </w:pPr>
    </w:p>
    <w:p w14:paraId="2AE3A878" w14:textId="19DA08D9" w:rsidR="003E1FC6" w:rsidRDefault="003E1FC6" w:rsidP="00537552">
      <w:pPr>
        <w:rPr>
          <w:rFonts w:eastAsia="TimesNewRomanPS-BoldMT" w:cs="Arial"/>
          <w:sz w:val="24"/>
          <w:szCs w:val="24"/>
        </w:rPr>
      </w:pPr>
    </w:p>
    <w:p w14:paraId="0DBEA506" w14:textId="525B3669" w:rsidR="00343A18" w:rsidRPr="008E282D" w:rsidRDefault="00343A18" w:rsidP="003D3580">
      <w:pPr>
        <w:pStyle w:val="KDObrazac"/>
        <w:spacing w:before="0"/>
        <w:ind w:right="98"/>
        <w:rPr>
          <w:sz w:val="24"/>
          <w:szCs w:val="24"/>
          <w:lang w:val="sr-Cyrl-RS"/>
        </w:rPr>
      </w:pPr>
      <w:bookmarkStart w:id="245" w:name="_Toc442559926"/>
      <w:r w:rsidRPr="00EC5BB4">
        <w:rPr>
          <w:sz w:val="24"/>
          <w:szCs w:val="24"/>
        </w:rPr>
        <w:t>О</w:t>
      </w:r>
      <w:bookmarkEnd w:id="245"/>
      <w:r w:rsidR="008E282D">
        <w:rPr>
          <w:sz w:val="24"/>
          <w:szCs w:val="24"/>
          <w:lang w:val="sr-Cyrl-RS"/>
        </w:rPr>
        <w:t>бразац 3</w:t>
      </w:r>
    </w:p>
    <w:p w14:paraId="65CD960B" w14:textId="77777777" w:rsidR="00343A18" w:rsidRPr="00EC5BB4" w:rsidRDefault="00343A18" w:rsidP="00343A18">
      <w:pPr>
        <w:spacing w:before="0"/>
        <w:rPr>
          <w:rFonts w:cs="Arial"/>
          <w:sz w:val="24"/>
          <w:szCs w:val="24"/>
          <w:lang w:val="sr-Cyrl-CS"/>
        </w:rPr>
      </w:pPr>
    </w:p>
    <w:p w14:paraId="1B020D0C" w14:textId="77777777" w:rsidR="00343A18" w:rsidRPr="007C29E2" w:rsidRDefault="00343A18" w:rsidP="007C29E2">
      <w:pPr>
        <w:tabs>
          <w:tab w:val="left" w:pos="6870"/>
        </w:tabs>
        <w:spacing w:before="0"/>
        <w:rPr>
          <w:rFonts w:cs="Arial"/>
          <w:sz w:val="24"/>
          <w:szCs w:val="24"/>
        </w:rPr>
      </w:pPr>
    </w:p>
    <w:p w14:paraId="38BB5229" w14:textId="48BC5E7A" w:rsidR="00343A18" w:rsidRPr="00EC5BB4" w:rsidRDefault="00343A18" w:rsidP="003D3580">
      <w:pPr>
        <w:ind w:right="98"/>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 xml:space="preserve">15), </w:t>
      </w:r>
      <w:r w:rsidR="00AF1D93">
        <w:rPr>
          <w:rFonts w:cs="Arial"/>
          <w:sz w:val="24"/>
          <w:szCs w:val="24"/>
          <w:lang w:val="ru-RU"/>
        </w:rPr>
        <w:t xml:space="preserve">(даље: Закон), </w:t>
      </w:r>
      <w:r w:rsidRPr="00EC5BB4">
        <w:rPr>
          <w:rFonts w:cs="Arial"/>
          <w:sz w:val="24"/>
          <w:szCs w:val="24"/>
          <w:lang w:val="ru-RU"/>
        </w:rPr>
        <w:t xml:space="preserve">члана </w:t>
      </w:r>
      <w:r w:rsidR="008B41D5">
        <w:rPr>
          <w:rFonts w:cs="Arial"/>
          <w:sz w:val="24"/>
          <w:szCs w:val="24"/>
          <w:lang w:val="ru-RU"/>
        </w:rPr>
        <w:t>2</w:t>
      </w:r>
      <w:r w:rsidRPr="00EC5BB4">
        <w:rPr>
          <w:rFonts w:cs="Arial"/>
          <w:sz w:val="24"/>
          <w:szCs w:val="24"/>
          <w:lang w:val="ru-RU"/>
        </w:rPr>
        <w:t>. став 1. тачка 6) подтачка (4) и члана 16. Правилника о обавезним елеме</w:t>
      </w:r>
      <w:r w:rsidR="00565663">
        <w:rPr>
          <w:rFonts w:cs="Arial"/>
          <w:sz w:val="24"/>
          <w:szCs w:val="24"/>
          <w:lang w:val="ru-RU"/>
        </w:rPr>
        <w:t xml:space="preserve">нтима конкурсне документације у </w:t>
      </w:r>
      <w:r w:rsidRPr="00EC5BB4">
        <w:rPr>
          <w:rFonts w:cs="Arial"/>
          <w:sz w:val="24"/>
          <w:szCs w:val="24"/>
          <w:lang w:val="ru-RU"/>
        </w:rPr>
        <w:t>поступцима јавних набавки начину доказивања испуњености услова («Службени гласник РС», бр.86/</w:t>
      </w:r>
      <w:r w:rsidR="00246F52">
        <w:rPr>
          <w:rFonts w:cs="Arial"/>
          <w:sz w:val="24"/>
          <w:szCs w:val="24"/>
          <w:lang w:val="ru-RU"/>
        </w:rPr>
        <w:t>20</w:t>
      </w:r>
      <w:r w:rsidRPr="00EC5BB4">
        <w:rPr>
          <w:rFonts w:cs="Arial"/>
          <w:sz w:val="24"/>
          <w:szCs w:val="24"/>
          <w:lang w:val="ru-RU"/>
        </w:rPr>
        <w:t>15) понуђач даје:</w:t>
      </w:r>
    </w:p>
    <w:p w14:paraId="054BCFB5" w14:textId="77777777" w:rsidR="00343A18" w:rsidRPr="00EC5BB4" w:rsidRDefault="00343A18" w:rsidP="00343A18">
      <w:pPr>
        <w:rPr>
          <w:rFonts w:cs="Arial"/>
          <w:sz w:val="24"/>
          <w:szCs w:val="24"/>
          <w:lang w:val="ru-RU"/>
        </w:rPr>
      </w:pPr>
    </w:p>
    <w:p w14:paraId="486BF9F1"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1B282A22" w14:textId="721CC76A" w:rsidR="00343A18" w:rsidRPr="00EC5BB4" w:rsidRDefault="00343A18" w:rsidP="008E282D">
      <w:pPr>
        <w:rPr>
          <w:rFonts w:cs="Arial"/>
          <w:b/>
          <w:sz w:val="24"/>
          <w:szCs w:val="24"/>
          <w:lang w:val="ru-RU"/>
        </w:rPr>
      </w:pPr>
    </w:p>
    <w:p w14:paraId="6EE51192" w14:textId="5A4AED2C" w:rsidR="00535D05" w:rsidRDefault="00535D05" w:rsidP="00B81C9C">
      <w:pPr>
        <w:rPr>
          <w:rFonts w:cs="Arial"/>
          <w:sz w:val="24"/>
          <w:szCs w:val="24"/>
          <w:lang w:val="ru-RU"/>
        </w:rPr>
      </w:pPr>
      <w:r w:rsidRPr="00535D05">
        <w:rPr>
          <w:rFonts w:cs="Arial"/>
          <w:sz w:val="24"/>
          <w:szCs w:val="24"/>
          <w:lang w:val="ru-RU"/>
        </w:rPr>
        <w:t>и под пуном материјалном и кривичном одговорношћу потврђује да је Пону</w:t>
      </w:r>
      <w:r w:rsidR="008E282D">
        <w:rPr>
          <w:rFonts w:cs="Arial"/>
          <w:sz w:val="24"/>
          <w:szCs w:val="24"/>
          <w:lang w:val="ru-RU"/>
        </w:rPr>
        <w:t>ду број</w:t>
      </w:r>
      <w:r w:rsidRPr="00535D05">
        <w:rPr>
          <w:rFonts w:cs="Arial"/>
          <w:sz w:val="24"/>
          <w:szCs w:val="24"/>
          <w:lang w:val="ru-RU"/>
        </w:rPr>
        <w:t xml:space="preserve">________ </w:t>
      </w:r>
      <w:r w:rsidR="00246F52">
        <w:rPr>
          <w:rFonts w:cs="Arial"/>
          <w:sz w:val="24"/>
          <w:szCs w:val="24"/>
          <w:lang w:val="ru-RU"/>
        </w:rPr>
        <w:t xml:space="preserve">од ________________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FA370F">
        <w:rPr>
          <w:rFonts w:cs="Arial"/>
          <w:sz w:val="24"/>
          <w:szCs w:val="24"/>
          <w:lang w:val="ru-RU"/>
        </w:rPr>
        <w:t>Надградња jeдинствeнoг Дaтa цeнтрa ЈП ЕПС</w:t>
      </w:r>
      <w:r w:rsidR="00900428" w:rsidRPr="00900428">
        <w:rPr>
          <w:rFonts w:cs="Arial"/>
          <w:sz w:val="24"/>
          <w:szCs w:val="24"/>
          <w:lang w:val="ru-RU"/>
        </w:rPr>
        <w:t>“</w:t>
      </w:r>
      <w:r w:rsidRPr="00535D05">
        <w:rPr>
          <w:rFonts w:cs="Arial"/>
          <w:sz w:val="24"/>
          <w:szCs w:val="24"/>
          <w:lang w:val="ru-RU"/>
        </w:rPr>
        <w:t xml:space="preserve"> у </w:t>
      </w:r>
      <w:r w:rsidR="009F6CAE">
        <w:rPr>
          <w:rFonts w:cs="Arial"/>
          <w:sz w:val="24"/>
          <w:szCs w:val="24"/>
          <w:lang w:val="sr-Cyrl-RS"/>
        </w:rPr>
        <w:t>отвореном поступку</w:t>
      </w:r>
      <w:r w:rsidR="00BC471A" w:rsidRPr="00535D05">
        <w:rPr>
          <w:rFonts w:cs="Arial"/>
          <w:sz w:val="24"/>
          <w:szCs w:val="24"/>
          <w:lang w:val="ru-RU"/>
        </w:rPr>
        <w:t xml:space="preserve"> </w:t>
      </w:r>
      <w:r w:rsidRPr="00535D05">
        <w:rPr>
          <w:rFonts w:cs="Arial"/>
          <w:sz w:val="24"/>
          <w:szCs w:val="24"/>
          <w:lang w:val="ru-RU"/>
        </w:rPr>
        <w:t>ЈН бр.</w:t>
      </w:r>
      <w:r w:rsidR="00B81C9C" w:rsidRPr="00B81C9C">
        <w:t xml:space="preserve"> </w:t>
      </w:r>
      <w:r w:rsidR="00FA370F">
        <w:rPr>
          <w:rFonts w:cs="Arial"/>
          <w:sz w:val="24"/>
          <w:szCs w:val="24"/>
          <w:lang w:val="ru-RU"/>
        </w:rPr>
        <w:t>ЈН/1000/0130/2018</w:t>
      </w:r>
      <w:r w:rsidR="00BC471A">
        <w:rPr>
          <w:rFonts w:cs="Arial"/>
          <w:sz w:val="24"/>
          <w:szCs w:val="24"/>
          <w:lang w:val="ru-RU"/>
        </w:rPr>
        <w:t>,</w:t>
      </w:r>
      <w:r w:rsidR="00B81C9C" w:rsidRPr="00B81C9C">
        <w:rPr>
          <w:rFonts w:cs="Arial"/>
          <w:sz w:val="24"/>
          <w:szCs w:val="24"/>
          <w:lang w:val="ru-RU"/>
        </w:rPr>
        <w:t xml:space="preserve"> </w:t>
      </w:r>
      <w:r w:rsidR="00246F52">
        <w:rPr>
          <w:rFonts w:cs="Arial"/>
          <w:sz w:val="24"/>
          <w:szCs w:val="24"/>
          <w:lang w:val="ru-RU"/>
        </w:rPr>
        <w:t>н</w:t>
      </w:r>
      <w:r w:rsidRPr="00535D05">
        <w:rPr>
          <w:rFonts w:cs="Arial"/>
          <w:sz w:val="24"/>
          <w:szCs w:val="24"/>
          <w:lang w:val="ru-RU"/>
        </w:rPr>
        <w:t xml:space="preserve">аручиоца Јавно предузеће „Електропривреда Србије“ Београд по Позиву за подношење понуда објављеном на Порталу јавних набавки и </w:t>
      </w:r>
      <w:r w:rsidR="00246F52">
        <w:rPr>
          <w:rFonts w:cs="Arial"/>
          <w:sz w:val="24"/>
          <w:szCs w:val="24"/>
          <w:lang w:val="ru-RU"/>
        </w:rPr>
        <w:t>интернет страници н</w:t>
      </w:r>
      <w:r w:rsidR="008E282D">
        <w:rPr>
          <w:rFonts w:cs="Arial"/>
          <w:sz w:val="24"/>
          <w:szCs w:val="24"/>
          <w:lang w:val="ru-RU"/>
        </w:rPr>
        <w:t>аручиоца</w:t>
      </w:r>
      <w:r w:rsidRPr="00535D05">
        <w:rPr>
          <w:rFonts w:cs="Arial"/>
          <w:sz w:val="24"/>
          <w:szCs w:val="24"/>
          <w:lang w:val="ru-RU"/>
        </w:rPr>
        <w:t>, поднео независно, без договора са другим понуђачима или заинтересованим лицима.</w:t>
      </w:r>
    </w:p>
    <w:p w14:paraId="64E00938" w14:textId="77777777" w:rsidR="00250DFB" w:rsidRPr="00535D05" w:rsidRDefault="00250DFB" w:rsidP="00250DFB">
      <w:pPr>
        <w:jc w:val="left"/>
        <w:rPr>
          <w:rFonts w:cs="Arial"/>
          <w:sz w:val="24"/>
          <w:szCs w:val="24"/>
          <w:lang w:val="ru-RU"/>
        </w:rPr>
      </w:pPr>
    </w:p>
    <w:p w14:paraId="01CE9ADD" w14:textId="77777777" w:rsidR="00343A18" w:rsidRPr="00EC5BB4" w:rsidRDefault="00343A18" w:rsidP="00343A18">
      <w:pPr>
        <w:jc w:val="center"/>
        <w:rPr>
          <w:rFonts w:cs="Arial"/>
          <w:b/>
          <w:sz w:val="24"/>
          <w:szCs w:val="24"/>
          <w:lang w:val="ru-RU"/>
        </w:rPr>
      </w:pPr>
    </w:p>
    <w:tbl>
      <w:tblPr>
        <w:tblW w:w="8963" w:type="dxa"/>
        <w:jc w:val="center"/>
        <w:tblLayout w:type="fixed"/>
        <w:tblLook w:val="0000" w:firstRow="0" w:lastRow="0" w:firstColumn="0" w:lastColumn="0" w:noHBand="0" w:noVBand="0"/>
      </w:tblPr>
      <w:tblGrid>
        <w:gridCol w:w="3469"/>
        <w:gridCol w:w="1900"/>
        <w:gridCol w:w="3594"/>
      </w:tblGrid>
      <w:tr w:rsidR="00343A18" w:rsidRPr="00EC5BB4" w14:paraId="4811A1F8" w14:textId="77777777" w:rsidTr="008E282D">
        <w:trPr>
          <w:trHeight w:val="211"/>
          <w:jc w:val="center"/>
        </w:trPr>
        <w:tc>
          <w:tcPr>
            <w:tcW w:w="3469" w:type="dxa"/>
          </w:tcPr>
          <w:p w14:paraId="6E17CAE0" w14:textId="41A7B1F6" w:rsidR="00343A18" w:rsidRPr="00EC5BB4" w:rsidRDefault="008E282D" w:rsidP="00BC01DC">
            <w:pPr>
              <w:spacing w:before="0"/>
              <w:jc w:val="center"/>
              <w:rPr>
                <w:rFonts w:cs="Arial"/>
                <w:sz w:val="24"/>
                <w:szCs w:val="24"/>
              </w:rPr>
            </w:pPr>
            <w:r>
              <w:rPr>
                <w:rFonts w:cs="Arial"/>
                <w:sz w:val="24"/>
                <w:szCs w:val="24"/>
              </w:rPr>
              <w:t>Датум</w:t>
            </w:r>
          </w:p>
        </w:tc>
        <w:tc>
          <w:tcPr>
            <w:tcW w:w="1900" w:type="dxa"/>
          </w:tcPr>
          <w:p w14:paraId="21CEF53B" w14:textId="77777777" w:rsidR="00343A18" w:rsidRPr="00EC5BB4" w:rsidRDefault="00343A18" w:rsidP="00BC01DC">
            <w:pPr>
              <w:spacing w:before="0"/>
              <w:jc w:val="center"/>
              <w:rPr>
                <w:rFonts w:cs="Arial"/>
                <w:sz w:val="24"/>
                <w:szCs w:val="24"/>
                <w:lang w:val="ru-RU"/>
              </w:rPr>
            </w:pPr>
          </w:p>
        </w:tc>
        <w:tc>
          <w:tcPr>
            <w:tcW w:w="3594" w:type="dxa"/>
          </w:tcPr>
          <w:p w14:paraId="1BA29A99"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13FD161" w14:textId="77777777" w:rsidTr="008E282D">
        <w:trPr>
          <w:trHeight w:val="222"/>
          <w:jc w:val="center"/>
        </w:trPr>
        <w:tc>
          <w:tcPr>
            <w:tcW w:w="3469" w:type="dxa"/>
          </w:tcPr>
          <w:p w14:paraId="677F7E62" w14:textId="77777777" w:rsidR="00343A18" w:rsidRPr="00EC5BB4" w:rsidRDefault="00343A18" w:rsidP="00BC01DC">
            <w:pPr>
              <w:spacing w:before="0"/>
              <w:jc w:val="center"/>
              <w:rPr>
                <w:rFonts w:cs="Arial"/>
                <w:sz w:val="24"/>
                <w:szCs w:val="24"/>
              </w:rPr>
            </w:pPr>
          </w:p>
        </w:tc>
        <w:tc>
          <w:tcPr>
            <w:tcW w:w="1900" w:type="dxa"/>
          </w:tcPr>
          <w:p w14:paraId="212066E5"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594" w:type="dxa"/>
          </w:tcPr>
          <w:p w14:paraId="73182B3E" w14:textId="77777777" w:rsidR="00343A18" w:rsidRPr="00EC5BB4" w:rsidRDefault="00343A18" w:rsidP="00BC01DC">
            <w:pPr>
              <w:spacing w:before="0"/>
              <w:jc w:val="center"/>
              <w:rPr>
                <w:rFonts w:cs="Arial"/>
                <w:sz w:val="24"/>
                <w:szCs w:val="24"/>
                <w:lang w:val="ru-RU"/>
              </w:rPr>
            </w:pPr>
          </w:p>
        </w:tc>
      </w:tr>
      <w:tr w:rsidR="00343A18" w:rsidRPr="00EC5BB4" w14:paraId="7EEC672D" w14:textId="77777777" w:rsidTr="008E282D">
        <w:trPr>
          <w:trHeight w:val="211"/>
          <w:jc w:val="center"/>
        </w:trPr>
        <w:tc>
          <w:tcPr>
            <w:tcW w:w="3469" w:type="dxa"/>
            <w:tcBorders>
              <w:bottom w:val="single" w:sz="4" w:space="0" w:color="auto"/>
            </w:tcBorders>
          </w:tcPr>
          <w:p w14:paraId="0850206D" w14:textId="77777777" w:rsidR="00343A18" w:rsidRPr="00EC5BB4" w:rsidRDefault="00343A18" w:rsidP="00BC01DC">
            <w:pPr>
              <w:spacing w:before="0"/>
              <w:jc w:val="center"/>
              <w:rPr>
                <w:rFonts w:cs="Arial"/>
                <w:sz w:val="24"/>
                <w:szCs w:val="24"/>
              </w:rPr>
            </w:pPr>
          </w:p>
        </w:tc>
        <w:tc>
          <w:tcPr>
            <w:tcW w:w="1900" w:type="dxa"/>
          </w:tcPr>
          <w:p w14:paraId="04F8B332" w14:textId="77777777" w:rsidR="00343A18" w:rsidRPr="00EC5BB4" w:rsidRDefault="00343A18" w:rsidP="00BC01DC">
            <w:pPr>
              <w:spacing w:before="0"/>
              <w:jc w:val="center"/>
              <w:rPr>
                <w:rFonts w:cs="Arial"/>
                <w:sz w:val="24"/>
                <w:szCs w:val="24"/>
                <w:lang w:val="ru-RU"/>
              </w:rPr>
            </w:pPr>
          </w:p>
        </w:tc>
        <w:tc>
          <w:tcPr>
            <w:tcW w:w="3594" w:type="dxa"/>
            <w:tcBorders>
              <w:bottom w:val="single" w:sz="4" w:space="0" w:color="auto"/>
            </w:tcBorders>
          </w:tcPr>
          <w:p w14:paraId="53FF299E" w14:textId="77777777" w:rsidR="00343A18" w:rsidRPr="00EC5BB4" w:rsidRDefault="00343A18" w:rsidP="00BC01DC">
            <w:pPr>
              <w:spacing w:before="0"/>
              <w:jc w:val="center"/>
              <w:rPr>
                <w:rFonts w:cs="Arial"/>
                <w:sz w:val="24"/>
                <w:szCs w:val="24"/>
                <w:lang w:val="ru-RU"/>
              </w:rPr>
            </w:pPr>
          </w:p>
        </w:tc>
      </w:tr>
      <w:tr w:rsidR="00343A18" w:rsidRPr="00EC5BB4" w14:paraId="71E7E59B" w14:textId="77777777" w:rsidTr="008E282D">
        <w:trPr>
          <w:trHeight w:val="304"/>
          <w:jc w:val="center"/>
        </w:trPr>
        <w:tc>
          <w:tcPr>
            <w:tcW w:w="3469" w:type="dxa"/>
            <w:tcBorders>
              <w:top w:val="single" w:sz="4" w:space="0" w:color="auto"/>
            </w:tcBorders>
          </w:tcPr>
          <w:p w14:paraId="4E3F2A86" w14:textId="77777777" w:rsidR="00343A18" w:rsidRPr="00EC5BB4" w:rsidRDefault="00343A18" w:rsidP="00BC01DC">
            <w:pPr>
              <w:spacing w:before="0"/>
              <w:jc w:val="center"/>
              <w:rPr>
                <w:rFonts w:cs="Arial"/>
                <w:sz w:val="24"/>
                <w:szCs w:val="24"/>
              </w:rPr>
            </w:pPr>
          </w:p>
          <w:p w14:paraId="684F3636" w14:textId="77777777" w:rsidR="00343A18" w:rsidRPr="00EC5BB4" w:rsidRDefault="00343A18" w:rsidP="00BC01DC">
            <w:pPr>
              <w:spacing w:before="0"/>
              <w:jc w:val="center"/>
              <w:rPr>
                <w:rFonts w:cs="Arial"/>
                <w:sz w:val="24"/>
                <w:szCs w:val="24"/>
              </w:rPr>
            </w:pPr>
          </w:p>
        </w:tc>
        <w:tc>
          <w:tcPr>
            <w:tcW w:w="1900" w:type="dxa"/>
          </w:tcPr>
          <w:p w14:paraId="41DFA629" w14:textId="77777777" w:rsidR="00343A18" w:rsidRPr="00EC5BB4" w:rsidRDefault="00343A18" w:rsidP="00BC01DC">
            <w:pPr>
              <w:spacing w:before="0"/>
              <w:jc w:val="center"/>
              <w:rPr>
                <w:rFonts w:cs="Arial"/>
                <w:sz w:val="24"/>
                <w:szCs w:val="24"/>
                <w:lang w:val="ru-RU"/>
              </w:rPr>
            </w:pPr>
          </w:p>
        </w:tc>
        <w:tc>
          <w:tcPr>
            <w:tcW w:w="3594" w:type="dxa"/>
            <w:tcBorders>
              <w:top w:val="single" w:sz="4" w:space="0" w:color="auto"/>
            </w:tcBorders>
          </w:tcPr>
          <w:p w14:paraId="3BF645FE" w14:textId="77777777" w:rsidR="00343A18" w:rsidRPr="00EC5BB4" w:rsidRDefault="00343A18" w:rsidP="00BC01DC">
            <w:pPr>
              <w:spacing w:before="0"/>
              <w:jc w:val="center"/>
              <w:rPr>
                <w:rFonts w:cs="Arial"/>
                <w:sz w:val="24"/>
                <w:szCs w:val="24"/>
                <w:lang w:val="ru-RU"/>
              </w:rPr>
            </w:pPr>
          </w:p>
        </w:tc>
      </w:tr>
    </w:tbl>
    <w:p w14:paraId="68605E52"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40F6919" w14:textId="77777777" w:rsidR="00343A18" w:rsidRPr="00EC5BB4" w:rsidRDefault="00343A18" w:rsidP="00343A18">
      <w:pPr>
        <w:jc w:val="center"/>
        <w:rPr>
          <w:rFonts w:cs="Arial"/>
          <w:b/>
          <w:sz w:val="24"/>
          <w:szCs w:val="24"/>
          <w:lang w:val="ru-RU"/>
        </w:rPr>
      </w:pPr>
    </w:p>
    <w:p w14:paraId="6E3FC0D7" w14:textId="77777777" w:rsidR="00343A18" w:rsidRPr="00EC5BB4" w:rsidRDefault="00343A18" w:rsidP="00343A18">
      <w:pPr>
        <w:jc w:val="center"/>
        <w:rPr>
          <w:rFonts w:cs="Arial"/>
          <w:b/>
          <w:sz w:val="24"/>
          <w:szCs w:val="24"/>
          <w:lang w:val="ru-RU"/>
        </w:rPr>
      </w:pPr>
    </w:p>
    <w:p w14:paraId="068959C7" w14:textId="77777777" w:rsidR="002745CE" w:rsidRDefault="00343A18" w:rsidP="00250DFB">
      <w:pPr>
        <w:rPr>
          <w:rFonts w:cs="Arial"/>
          <w:b/>
          <w:i/>
          <w:sz w:val="20"/>
          <w:szCs w:val="20"/>
          <w:lang w:val="ru-RU"/>
        </w:rPr>
      </w:pPr>
      <w:r w:rsidRPr="0042687E">
        <w:rPr>
          <w:rFonts w:cs="Arial"/>
          <w:b/>
          <w:i/>
          <w:sz w:val="20"/>
          <w:szCs w:val="20"/>
          <w:lang w:val="ru-RU"/>
        </w:rPr>
        <w:t>Напомена</w:t>
      </w:r>
    </w:p>
    <w:p w14:paraId="1ED5F35D" w14:textId="45831E06" w:rsidR="00250DFB" w:rsidRPr="00250DFB" w:rsidRDefault="00DE4AFC" w:rsidP="00250DFB">
      <w:pPr>
        <w:rPr>
          <w:rFonts w:cs="Arial"/>
          <w:i/>
          <w:sz w:val="20"/>
          <w:szCs w:val="20"/>
        </w:rPr>
      </w:pPr>
      <w:r w:rsidRPr="00250DFB">
        <w:rPr>
          <w:rFonts w:cs="Arial"/>
          <w:i/>
          <w:sz w:val="20"/>
          <w:szCs w:val="20"/>
        </w:rPr>
        <w:t>У</w:t>
      </w:r>
      <w:r>
        <w:rPr>
          <w:rFonts w:cs="Arial"/>
          <w:i/>
          <w:sz w:val="20"/>
          <w:szCs w:val="20"/>
          <w:lang w:val="sr-Cyrl-RS"/>
        </w:rPr>
        <w:t xml:space="preserve"> </w:t>
      </w:r>
      <w:r w:rsidR="00250DFB" w:rsidRPr="00250DFB">
        <w:rPr>
          <w:rFonts w:cs="Arial"/>
          <w:i/>
          <w:sz w:val="20"/>
          <w:szCs w:val="20"/>
        </w:rPr>
        <w:t xml:space="preserve">случају постојања основане сумње у истинитост изјаве о независној понуди, наручулац ће одмах обавестити организацију надлежну за заштиту конкуренције.Организација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године.Повреда конкуренције представља негативну референцу, у смислу члана 82. став 1. тачка 2) Закона. </w:t>
      </w:r>
    </w:p>
    <w:p w14:paraId="10E608FC" w14:textId="0C7CDA63" w:rsidR="00250DFB" w:rsidRPr="00250DFB" w:rsidRDefault="00250DFB" w:rsidP="00250DFB">
      <w:pPr>
        <w:rPr>
          <w:rFonts w:cs="Arial"/>
          <w:i/>
          <w:sz w:val="20"/>
          <w:szCs w:val="20"/>
        </w:rPr>
      </w:pPr>
      <w:r w:rsidRPr="00250DFB">
        <w:rPr>
          <w:rFonts w:cs="Arial"/>
          <w:i/>
          <w:sz w:val="20"/>
          <w:szCs w:val="20"/>
        </w:rPr>
        <w:t>Уколико понуду подноси група понуђача,</w:t>
      </w:r>
      <w:r w:rsidR="00E01DF0">
        <w:rPr>
          <w:rFonts w:cs="Arial"/>
          <w:i/>
          <w:sz w:val="20"/>
          <w:szCs w:val="20"/>
          <w:lang w:val="sr-Cyrl-RS"/>
        </w:rPr>
        <w:t xml:space="preserve"> </w:t>
      </w:r>
      <w:r w:rsidRPr="00250DFB">
        <w:rPr>
          <w:rFonts w:cs="Arial"/>
          <w:i/>
          <w:sz w:val="20"/>
          <w:szCs w:val="20"/>
        </w:rPr>
        <w:t>Изјава мора бити потписана од стране овлашћеног лица сваког понуђача из групе понуђача и оверена печатом.</w:t>
      </w:r>
    </w:p>
    <w:p w14:paraId="63F368FC" w14:textId="77777777" w:rsidR="00343A18" w:rsidRPr="00EC5BB4" w:rsidRDefault="00250DFB" w:rsidP="00250DFB">
      <w:pPr>
        <w:rPr>
          <w:rFonts w:cs="Arial"/>
          <w:i/>
          <w:sz w:val="24"/>
          <w:szCs w:val="24"/>
        </w:rPr>
      </w:pPr>
      <w:r w:rsidRPr="00250DFB">
        <w:rPr>
          <w:rFonts w:cs="Arial"/>
          <w:i/>
          <w:sz w:val="20"/>
          <w:szCs w:val="20"/>
        </w:rPr>
        <w:t>(У случају да понуду даје група понуђача образац копирати.)</w:t>
      </w:r>
    </w:p>
    <w:p w14:paraId="03D16BD4" w14:textId="77777777" w:rsidR="008E282D" w:rsidRDefault="008E282D" w:rsidP="00343A18">
      <w:pPr>
        <w:rPr>
          <w:rFonts w:cs="Arial"/>
          <w:i/>
          <w:sz w:val="24"/>
          <w:szCs w:val="24"/>
          <w:lang w:val="ru-RU"/>
        </w:rPr>
        <w:sectPr w:rsidR="008E282D" w:rsidSect="000C50A0">
          <w:footnotePr>
            <w:pos w:val="beneathText"/>
          </w:footnotePr>
          <w:pgSz w:w="11909" w:h="16834" w:code="9"/>
          <w:pgMar w:top="1440" w:right="1440" w:bottom="1440" w:left="1440" w:header="142" w:footer="436" w:gutter="0"/>
          <w:cols w:space="708"/>
          <w:titlePg/>
          <w:docGrid w:linePitch="360"/>
        </w:sectPr>
      </w:pPr>
    </w:p>
    <w:p w14:paraId="3CC271B0" w14:textId="27B2D83E" w:rsidR="00343A18" w:rsidRPr="00EC5BB4" w:rsidRDefault="00343A18" w:rsidP="00343A18">
      <w:pPr>
        <w:pStyle w:val="KDObrazac"/>
        <w:spacing w:before="0"/>
        <w:rPr>
          <w:sz w:val="24"/>
          <w:szCs w:val="24"/>
        </w:rPr>
      </w:pPr>
      <w:bookmarkStart w:id="246" w:name="_Toc442559928"/>
      <w:r w:rsidRPr="00EC5BB4">
        <w:rPr>
          <w:sz w:val="24"/>
          <w:szCs w:val="24"/>
        </w:rPr>
        <w:lastRenderedPageBreak/>
        <w:t>О</w:t>
      </w:r>
      <w:bookmarkEnd w:id="246"/>
      <w:r w:rsidR="008E282D">
        <w:rPr>
          <w:sz w:val="24"/>
          <w:szCs w:val="24"/>
        </w:rPr>
        <w:t>бразац 4</w:t>
      </w:r>
    </w:p>
    <w:p w14:paraId="0A9030AD" w14:textId="77777777" w:rsidR="00343A18" w:rsidRPr="00EC5BB4" w:rsidRDefault="00343A18" w:rsidP="00343A18">
      <w:pPr>
        <w:pStyle w:val="KDParagraf"/>
        <w:spacing w:before="0"/>
        <w:rPr>
          <w:rFonts w:cs="Arial"/>
          <w:sz w:val="24"/>
          <w:szCs w:val="24"/>
        </w:rPr>
      </w:pPr>
    </w:p>
    <w:p w14:paraId="43B20460" w14:textId="77777777" w:rsidR="00343A18" w:rsidRPr="00EC5BB4" w:rsidRDefault="00343A18" w:rsidP="00343A18">
      <w:pPr>
        <w:pStyle w:val="Title"/>
        <w:spacing w:before="0"/>
        <w:jc w:val="right"/>
        <w:rPr>
          <w:rFonts w:cs="Arial"/>
          <w:b w:val="0"/>
          <w:caps/>
          <w:szCs w:val="24"/>
        </w:rPr>
      </w:pPr>
    </w:p>
    <w:p w14:paraId="1F5EA9AC" w14:textId="23999805"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w:t>
      </w:r>
      <w:r w:rsidR="00246F52">
        <w:rPr>
          <w:rFonts w:cs="Arial"/>
          <w:sz w:val="24"/>
          <w:szCs w:val="24"/>
          <w:lang w:val="ru-RU"/>
        </w:rPr>
        <w:t>20</w:t>
      </w:r>
      <w:r w:rsidRPr="00EC5BB4">
        <w:rPr>
          <w:rFonts w:cs="Arial"/>
          <w:sz w:val="24"/>
          <w:szCs w:val="24"/>
          <w:lang w:val="ru-RU"/>
        </w:rPr>
        <w:t>15  и 68/</w:t>
      </w:r>
      <w:r w:rsidR="00246F52">
        <w:rPr>
          <w:rFonts w:cs="Arial"/>
          <w:sz w:val="24"/>
          <w:szCs w:val="24"/>
          <w:lang w:val="ru-RU"/>
        </w:rPr>
        <w:t>20</w:t>
      </w:r>
      <w:r w:rsidRPr="00EC5BB4">
        <w:rPr>
          <w:rFonts w:cs="Arial"/>
          <w:sz w:val="24"/>
          <w:szCs w:val="24"/>
          <w:lang w:val="ru-RU"/>
        </w:rPr>
        <w:t>15)</w:t>
      </w:r>
      <w:r w:rsidRPr="00EC5BB4">
        <w:rPr>
          <w:rFonts w:cs="Arial"/>
          <w:sz w:val="24"/>
          <w:szCs w:val="24"/>
        </w:rPr>
        <w:t xml:space="preserve"> као </w:t>
      </w:r>
      <w:r w:rsidRPr="00EC5BB4">
        <w:rPr>
          <w:rFonts w:cs="Arial"/>
          <w:sz w:val="24"/>
          <w:szCs w:val="24"/>
          <w:lang w:val="ru-RU"/>
        </w:rPr>
        <w:t>понуђач/подизвођач дајем:</w:t>
      </w:r>
    </w:p>
    <w:p w14:paraId="0D9FFA50" w14:textId="77777777" w:rsidR="00343A18" w:rsidRPr="00EC5BB4" w:rsidRDefault="00343A18" w:rsidP="00343A18">
      <w:pPr>
        <w:rPr>
          <w:rFonts w:cs="Arial"/>
          <w:sz w:val="24"/>
          <w:szCs w:val="24"/>
          <w:lang w:val="ru-RU"/>
        </w:rPr>
      </w:pPr>
    </w:p>
    <w:p w14:paraId="4D5285D6" w14:textId="77777777" w:rsidR="00343A18" w:rsidRPr="00EC5BB4" w:rsidRDefault="00343A18" w:rsidP="00343A18">
      <w:pPr>
        <w:rPr>
          <w:rFonts w:cs="Arial"/>
          <w:sz w:val="24"/>
          <w:szCs w:val="24"/>
          <w:lang w:val="ru-RU"/>
        </w:rPr>
      </w:pPr>
    </w:p>
    <w:p w14:paraId="71E5341D" w14:textId="77777777" w:rsidR="00343A18" w:rsidRPr="00781B02" w:rsidRDefault="00343A18" w:rsidP="00781B02">
      <w:pPr>
        <w:jc w:val="center"/>
        <w:rPr>
          <w:b/>
          <w:lang w:val="ru-RU"/>
        </w:rPr>
      </w:pPr>
      <w:bookmarkStart w:id="247" w:name="_Toc442559929"/>
      <w:r w:rsidRPr="00781B02">
        <w:rPr>
          <w:b/>
          <w:lang w:val="ru-RU"/>
        </w:rPr>
        <w:t>И З Ј А В У</w:t>
      </w:r>
      <w:bookmarkEnd w:id="247"/>
    </w:p>
    <w:p w14:paraId="010D206B" w14:textId="77777777" w:rsidR="00343A18" w:rsidRPr="00781B02" w:rsidRDefault="00343A18" w:rsidP="00781B02"/>
    <w:p w14:paraId="6FA1614A" w14:textId="5E6D7FB3" w:rsidR="00535D05" w:rsidRPr="00535D05" w:rsidRDefault="00535D05" w:rsidP="00900428">
      <w:pPr>
        <w:tabs>
          <w:tab w:val="left" w:pos="6028"/>
        </w:tabs>
        <w:autoSpaceDE w:val="0"/>
        <w:autoSpaceDN w:val="0"/>
        <w:adjustRightInd w:val="0"/>
        <w:rPr>
          <w:rFonts w:cs="Arial"/>
          <w:sz w:val="24"/>
          <w:szCs w:val="24"/>
          <w:lang w:val="ru-RU"/>
        </w:rPr>
      </w:pPr>
      <w:r w:rsidRPr="00535D05">
        <w:rPr>
          <w:rFonts w:cs="Arial"/>
          <w:sz w:val="24"/>
          <w:szCs w:val="24"/>
          <w:lang w:val="ru-RU"/>
        </w:rPr>
        <w:t>којом изричито наводимо да смо у свом досадашњем рад</w:t>
      </w:r>
      <w:r w:rsidR="00565663">
        <w:rPr>
          <w:rFonts w:cs="Arial"/>
          <w:sz w:val="24"/>
          <w:szCs w:val="24"/>
          <w:lang w:val="ru-RU"/>
        </w:rPr>
        <w:t>у и при састављању Понуде  број</w:t>
      </w:r>
      <w:r w:rsidRPr="00535D05">
        <w:rPr>
          <w:rFonts w:cs="Arial"/>
          <w:sz w:val="24"/>
          <w:szCs w:val="24"/>
          <w:lang w:val="ru-RU"/>
        </w:rPr>
        <w:t xml:space="preserve"> ______________ </w:t>
      </w:r>
      <w:r w:rsidR="00246F52">
        <w:rPr>
          <w:rFonts w:cs="Arial"/>
          <w:sz w:val="24"/>
          <w:szCs w:val="24"/>
          <w:lang w:val="ru-RU"/>
        </w:rPr>
        <w:t xml:space="preserve">од _____________ </w:t>
      </w:r>
      <w:r w:rsidRPr="00535D05">
        <w:rPr>
          <w:rFonts w:cs="Arial"/>
          <w:sz w:val="24"/>
          <w:szCs w:val="24"/>
          <w:lang w:val="ru-RU"/>
        </w:rPr>
        <w:t xml:space="preserve">за јавну набавку </w:t>
      </w:r>
      <w:r w:rsidR="001647C2">
        <w:rPr>
          <w:rFonts w:cs="Arial"/>
          <w:sz w:val="24"/>
          <w:szCs w:val="24"/>
          <w:lang w:val="ru-RU"/>
        </w:rPr>
        <w:t>доб</w:t>
      </w:r>
      <w:r w:rsidR="00B40DC9">
        <w:rPr>
          <w:rFonts w:cs="Arial"/>
          <w:sz w:val="24"/>
          <w:szCs w:val="24"/>
          <w:lang w:val="ru-RU"/>
        </w:rPr>
        <w:t>а</w:t>
      </w:r>
      <w:r w:rsidR="001647C2">
        <w:rPr>
          <w:rFonts w:cs="Arial"/>
          <w:sz w:val="24"/>
          <w:szCs w:val="24"/>
          <w:lang w:val="ru-RU"/>
        </w:rPr>
        <w:t>ра</w:t>
      </w:r>
      <w:r w:rsidR="00B40DC9">
        <w:rPr>
          <w:rFonts w:cs="Arial"/>
          <w:sz w:val="24"/>
          <w:szCs w:val="24"/>
          <w:lang w:val="ru-RU"/>
        </w:rPr>
        <w:t xml:space="preserve"> ,,</w:t>
      </w:r>
      <w:r w:rsidR="00FA370F">
        <w:rPr>
          <w:rFonts w:cs="Arial"/>
          <w:sz w:val="24"/>
          <w:szCs w:val="24"/>
          <w:lang w:val="ru-RU"/>
        </w:rPr>
        <w:t>Надградња jeдинствeнoг Дaтa цeнтрa ЈП ЕПС</w:t>
      </w:r>
      <w:r w:rsidR="00900428" w:rsidRPr="00900428">
        <w:rPr>
          <w:rFonts w:cs="Arial"/>
          <w:sz w:val="24"/>
          <w:szCs w:val="24"/>
          <w:lang w:val="ru-RU"/>
        </w:rPr>
        <w:t>“</w:t>
      </w:r>
      <w:r w:rsidR="008E282D">
        <w:rPr>
          <w:rFonts w:cs="Arial"/>
          <w:sz w:val="24"/>
          <w:szCs w:val="24"/>
          <w:lang w:val="ru-RU"/>
        </w:rPr>
        <w:t xml:space="preserve"> </w:t>
      </w:r>
      <w:r w:rsidRPr="00535D05">
        <w:rPr>
          <w:rFonts w:cs="Arial"/>
          <w:sz w:val="24"/>
          <w:szCs w:val="24"/>
          <w:lang w:val="ru-RU"/>
        </w:rPr>
        <w:t xml:space="preserve">у </w:t>
      </w:r>
      <w:r w:rsidR="009F6CAE">
        <w:rPr>
          <w:rFonts w:cs="Arial"/>
          <w:sz w:val="24"/>
          <w:szCs w:val="24"/>
          <w:lang w:val="sr-Cyrl-RS"/>
        </w:rPr>
        <w:t>отвореном поступку</w:t>
      </w:r>
      <w:r w:rsidR="00B40DC9">
        <w:rPr>
          <w:rFonts w:cs="Arial"/>
          <w:sz w:val="24"/>
          <w:szCs w:val="24"/>
          <w:lang w:val="ru-RU"/>
        </w:rPr>
        <w:t xml:space="preserve"> јавне набавке </w:t>
      </w:r>
      <w:r w:rsidRPr="00535D05">
        <w:rPr>
          <w:rFonts w:cs="Arial"/>
          <w:sz w:val="24"/>
          <w:szCs w:val="24"/>
          <w:lang w:val="ru-RU"/>
        </w:rPr>
        <w:t>бр.</w:t>
      </w:r>
      <w:r w:rsidR="00900428" w:rsidRPr="00900428">
        <w:rPr>
          <w:rFonts w:cs="Arial"/>
          <w:sz w:val="24"/>
          <w:szCs w:val="24"/>
          <w:lang w:val="ru-RU"/>
        </w:rPr>
        <w:t xml:space="preserve"> </w:t>
      </w:r>
      <w:r w:rsidR="00FA370F">
        <w:rPr>
          <w:rFonts w:cs="Arial"/>
          <w:sz w:val="24"/>
          <w:szCs w:val="24"/>
          <w:lang w:val="ru-RU"/>
        </w:rPr>
        <w:t>ЈН/1000/0130/2018</w:t>
      </w:r>
      <w:r w:rsidR="00BC471A">
        <w:rPr>
          <w:rFonts w:cs="Arial"/>
          <w:sz w:val="24"/>
          <w:szCs w:val="24"/>
          <w:lang w:val="ru-RU"/>
        </w:rPr>
        <w:t>,</w:t>
      </w:r>
      <w:r w:rsidRPr="00535D05">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14:paraId="1D1E4B79" w14:textId="77777777" w:rsidR="00535D05" w:rsidRPr="00535D05" w:rsidRDefault="00535D05" w:rsidP="00535D05">
      <w:pPr>
        <w:tabs>
          <w:tab w:val="left" w:pos="6028"/>
        </w:tabs>
        <w:autoSpaceDE w:val="0"/>
        <w:autoSpaceDN w:val="0"/>
        <w:adjustRightInd w:val="0"/>
        <w:ind w:left="360"/>
        <w:rPr>
          <w:rFonts w:cs="Arial"/>
          <w:sz w:val="24"/>
          <w:szCs w:val="24"/>
          <w:lang w:val="ru-RU"/>
        </w:rPr>
      </w:pPr>
    </w:p>
    <w:p w14:paraId="2E421C14"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393BEACE"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4AABBBE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9008" w:type="dxa"/>
        <w:jc w:val="center"/>
        <w:tblLayout w:type="fixed"/>
        <w:tblLook w:val="0000" w:firstRow="0" w:lastRow="0" w:firstColumn="0" w:lastColumn="0" w:noHBand="0" w:noVBand="0"/>
      </w:tblPr>
      <w:tblGrid>
        <w:gridCol w:w="3486"/>
        <w:gridCol w:w="1910"/>
        <w:gridCol w:w="3612"/>
      </w:tblGrid>
      <w:tr w:rsidR="00343A18" w:rsidRPr="00EC5BB4" w14:paraId="7CD0C6D6" w14:textId="77777777" w:rsidTr="008E282D">
        <w:trPr>
          <w:trHeight w:val="211"/>
          <w:jc w:val="center"/>
        </w:trPr>
        <w:tc>
          <w:tcPr>
            <w:tcW w:w="3486" w:type="dxa"/>
          </w:tcPr>
          <w:p w14:paraId="39534E73" w14:textId="12D7220C" w:rsidR="00343A18" w:rsidRPr="00EC5BB4" w:rsidRDefault="008E282D" w:rsidP="00BC01DC">
            <w:pPr>
              <w:spacing w:before="0"/>
              <w:jc w:val="center"/>
              <w:rPr>
                <w:rFonts w:cs="Arial"/>
                <w:sz w:val="24"/>
                <w:szCs w:val="24"/>
              </w:rPr>
            </w:pPr>
            <w:r>
              <w:rPr>
                <w:rFonts w:cs="Arial"/>
                <w:sz w:val="24"/>
                <w:szCs w:val="24"/>
              </w:rPr>
              <w:t>Датум</w:t>
            </w:r>
          </w:p>
        </w:tc>
        <w:tc>
          <w:tcPr>
            <w:tcW w:w="1910" w:type="dxa"/>
          </w:tcPr>
          <w:p w14:paraId="4BF575F5" w14:textId="77777777" w:rsidR="00343A18" w:rsidRPr="00EC5BB4" w:rsidRDefault="00343A18" w:rsidP="00BC01DC">
            <w:pPr>
              <w:spacing w:before="0"/>
              <w:jc w:val="center"/>
              <w:rPr>
                <w:rFonts w:cs="Arial"/>
                <w:sz w:val="24"/>
                <w:szCs w:val="24"/>
                <w:lang w:val="ru-RU"/>
              </w:rPr>
            </w:pPr>
          </w:p>
        </w:tc>
        <w:tc>
          <w:tcPr>
            <w:tcW w:w="3612" w:type="dxa"/>
          </w:tcPr>
          <w:p w14:paraId="22BB0C3A"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051033A5" w14:textId="77777777" w:rsidTr="008E282D">
        <w:trPr>
          <w:trHeight w:val="222"/>
          <w:jc w:val="center"/>
        </w:trPr>
        <w:tc>
          <w:tcPr>
            <w:tcW w:w="3486" w:type="dxa"/>
          </w:tcPr>
          <w:p w14:paraId="706901AA" w14:textId="77777777" w:rsidR="00343A18" w:rsidRPr="00EC5BB4" w:rsidRDefault="00343A18" w:rsidP="00BC01DC">
            <w:pPr>
              <w:spacing w:before="0"/>
              <w:jc w:val="center"/>
              <w:rPr>
                <w:rFonts w:cs="Arial"/>
                <w:sz w:val="24"/>
                <w:szCs w:val="24"/>
              </w:rPr>
            </w:pPr>
          </w:p>
        </w:tc>
        <w:tc>
          <w:tcPr>
            <w:tcW w:w="1910" w:type="dxa"/>
          </w:tcPr>
          <w:p w14:paraId="0771D5C4"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3612" w:type="dxa"/>
          </w:tcPr>
          <w:p w14:paraId="35226F2F" w14:textId="77777777" w:rsidR="00343A18" w:rsidRPr="00EC5BB4" w:rsidRDefault="00343A18" w:rsidP="00BC01DC">
            <w:pPr>
              <w:spacing w:before="0"/>
              <w:jc w:val="center"/>
              <w:rPr>
                <w:rFonts w:cs="Arial"/>
                <w:sz w:val="24"/>
                <w:szCs w:val="24"/>
                <w:lang w:val="ru-RU"/>
              </w:rPr>
            </w:pPr>
          </w:p>
        </w:tc>
      </w:tr>
      <w:tr w:rsidR="00343A18" w:rsidRPr="00EC5BB4" w14:paraId="318126B5" w14:textId="77777777" w:rsidTr="008E282D">
        <w:trPr>
          <w:trHeight w:val="211"/>
          <w:jc w:val="center"/>
        </w:trPr>
        <w:tc>
          <w:tcPr>
            <w:tcW w:w="3486" w:type="dxa"/>
            <w:tcBorders>
              <w:bottom w:val="single" w:sz="4" w:space="0" w:color="auto"/>
            </w:tcBorders>
          </w:tcPr>
          <w:p w14:paraId="599A050D" w14:textId="77777777" w:rsidR="00343A18" w:rsidRPr="00EC5BB4" w:rsidRDefault="00343A18" w:rsidP="00BC01DC">
            <w:pPr>
              <w:spacing w:before="0"/>
              <w:jc w:val="center"/>
              <w:rPr>
                <w:rFonts w:cs="Arial"/>
                <w:sz w:val="24"/>
                <w:szCs w:val="24"/>
              </w:rPr>
            </w:pPr>
          </w:p>
        </w:tc>
        <w:tc>
          <w:tcPr>
            <w:tcW w:w="1910" w:type="dxa"/>
          </w:tcPr>
          <w:p w14:paraId="04C0A1D6" w14:textId="77777777" w:rsidR="00343A18" w:rsidRPr="00EC5BB4" w:rsidRDefault="00343A18" w:rsidP="00BC01DC">
            <w:pPr>
              <w:spacing w:before="0"/>
              <w:jc w:val="center"/>
              <w:rPr>
                <w:rFonts w:cs="Arial"/>
                <w:sz w:val="24"/>
                <w:szCs w:val="24"/>
                <w:lang w:val="ru-RU"/>
              </w:rPr>
            </w:pPr>
          </w:p>
        </w:tc>
        <w:tc>
          <w:tcPr>
            <w:tcW w:w="3612" w:type="dxa"/>
            <w:tcBorders>
              <w:bottom w:val="single" w:sz="4" w:space="0" w:color="auto"/>
            </w:tcBorders>
          </w:tcPr>
          <w:p w14:paraId="6D0D479C" w14:textId="77777777" w:rsidR="00343A18" w:rsidRPr="00EC5BB4" w:rsidRDefault="00343A18" w:rsidP="00BC01DC">
            <w:pPr>
              <w:spacing w:before="0"/>
              <w:jc w:val="center"/>
              <w:rPr>
                <w:rFonts w:cs="Arial"/>
                <w:sz w:val="24"/>
                <w:szCs w:val="24"/>
                <w:lang w:val="ru-RU"/>
              </w:rPr>
            </w:pPr>
          </w:p>
        </w:tc>
      </w:tr>
      <w:tr w:rsidR="00343A18" w:rsidRPr="00EC5BB4" w14:paraId="4A1E9972" w14:textId="77777777" w:rsidTr="008E282D">
        <w:trPr>
          <w:trHeight w:val="304"/>
          <w:jc w:val="center"/>
        </w:trPr>
        <w:tc>
          <w:tcPr>
            <w:tcW w:w="3486" w:type="dxa"/>
            <w:tcBorders>
              <w:top w:val="single" w:sz="4" w:space="0" w:color="auto"/>
            </w:tcBorders>
          </w:tcPr>
          <w:p w14:paraId="42B6AB1F" w14:textId="77777777" w:rsidR="00343A18" w:rsidRPr="00EC5BB4" w:rsidRDefault="00343A18" w:rsidP="00BC01DC">
            <w:pPr>
              <w:spacing w:before="0"/>
              <w:jc w:val="center"/>
              <w:rPr>
                <w:rFonts w:cs="Arial"/>
                <w:sz w:val="24"/>
                <w:szCs w:val="24"/>
              </w:rPr>
            </w:pPr>
          </w:p>
          <w:p w14:paraId="74CF9508" w14:textId="77777777" w:rsidR="00343A18" w:rsidRPr="00EC5BB4" w:rsidRDefault="00343A18" w:rsidP="00BC01DC">
            <w:pPr>
              <w:spacing w:before="0"/>
              <w:jc w:val="center"/>
              <w:rPr>
                <w:rFonts w:cs="Arial"/>
                <w:sz w:val="24"/>
                <w:szCs w:val="24"/>
              </w:rPr>
            </w:pPr>
          </w:p>
        </w:tc>
        <w:tc>
          <w:tcPr>
            <w:tcW w:w="1910" w:type="dxa"/>
          </w:tcPr>
          <w:p w14:paraId="5A954CC4" w14:textId="77777777" w:rsidR="00343A18" w:rsidRPr="00EC5BB4" w:rsidRDefault="00343A18" w:rsidP="00BC01DC">
            <w:pPr>
              <w:spacing w:before="0"/>
              <w:jc w:val="center"/>
              <w:rPr>
                <w:rFonts w:cs="Arial"/>
                <w:sz w:val="24"/>
                <w:szCs w:val="24"/>
                <w:lang w:val="ru-RU"/>
              </w:rPr>
            </w:pPr>
          </w:p>
        </w:tc>
        <w:tc>
          <w:tcPr>
            <w:tcW w:w="3612" w:type="dxa"/>
            <w:tcBorders>
              <w:top w:val="single" w:sz="4" w:space="0" w:color="auto"/>
            </w:tcBorders>
          </w:tcPr>
          <w:p w14:paraId="2CAED498" w14:textId="77777777" w:rsidR="00343A18" w:rsidRPr="00EC5BB4" w:rsidRDefault="00343A18" w:rsidP="00BC01DC">
            <w:pPr>
              <w:spacing w:before="0"/>
              <w:jc w:val="center"/>
              <w:rPr>
                <w:rFonts w:cs="Arial"/>
                <w:sz w:val="24"/>
                <w:szCs w:val="24"/>
                <w:lang w:val="ru-RU"/>
              </w:rPr>
            </w:pPr>
          </w:p>
        </w:tc>
      </w:tr>
    </w:tbl>
    <w:p w14:paraId="196DAFD4" w14:textId="77777777" w:rsidR="008E282D" w:rsidRDefault="00343A18" w:rsidP="00343A18">
      <w:pPr>
        <w:rPr>
          <w:rFonts w:cs="Arial"/>
          <w:b/>
          <w:i/>
          <w:sz w:val="20"/>
          <w:szCs w:val="20"/>
        </w:rPr>
      </w:pPr>
      <w:r w:rsidRPr="0042687E">
        <w:rPr>
          <w:rFonts w:cs="Arial"/>
          <w:b/>
          <w:i/>
          <w:sz w:val="20"/>
          <w:szCs w:val="20"/>
        </w:rPr>
        <w:t>Напомена</w:t>
      </w:r>
    </w:p>
    <w:p w14:paraId="12F1762B" w14:textId="3A8C36F8" w:rsidR="00343A18" w:rsidRPr="0042687E" w:rsidRDefault="00343A18" w:rsidP="00343A18">
      <w:pPr>
        <w:rPr>
          <w:rFonts w:cs="Arial"/>
          <w:i/>
          <w:sz w:val="20"/>
          <w:szCs w:val="20"/>
          <w:lang w:val="sr-Cyrl-CS"/>
        </w:rPr>
      </w:pP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44F1B99"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79E29D76"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05BFB2C1" w14:textId="77777777" w:rsidR="00343A18" w:rsidRPr="00781B02" w:rsidRDefault="00343A18" w:rsidP="00781B02"/>
    <w:p w14:paraId="26394565" w14:textId="77777777" w:rsidR="000F683D" w:rsidRPr="00781B02" w:rsidRDefault="000F683D" w:rsidP="00781B02"/>
    <w:p w14:paraId="7E27FEC4" w14:textId="77777777" w:rsidR="0042687E" w:rsidRPr="00781B02" w:rsidRDefault="0042687E" w:rsidP="00781B02"/>
    <w:p w14:paraId="308DA274" w14:textId="17DB2EBB" w:rsidR="008E282D" w:rsidRDefault="008E282D" w:rsidP="00816888">
      <w:pPr>
        <w:spacing w:before="0"/>
        <w:rPr>
          <w:rFonts w:cs="Arial"/>
          <w:color w:val="00B0F0"/>
          <w:sz w:val="24"/>
          <w:szCs w:val="24"/>
        </w:rPr>
        <w:sectPr w:rsidR="008E282D" w:rsidSect="000C50A0">
          <w:footnotePr>
            <w:pos w:val="beneathText"/>
          </w:footnotePr>
          <w:pgSz w:w="11909" w:h="16834" w:code="9"/>
          <w:pgMar w:top="1440" w:right="1440" w:bottom="1440" w:left="1440" w:header="142" w:footer="436" w:gutter="0"/>
          <w:cols w:space="708"/>
          <w:titlePg/>
          <w:docGrid w:linePitch="360"/>
        </w:sectPr>
      </w:pPr>
    </w:p>
    <w:p w14:paraId="3E151959" w14:textId="542E44A7" w:rsidR="008E282D" w:rsidRPr="008E282D" w:rsidRDefault="008E282D" w:rsidP="00165A38">
      <w:pPr>
        <w:ind w:right="-752"/>
        <w:jc w:val="right"/>
        <w:outlineLvl w:val="1"/>
        <w:rPr>
          <w:rFonts w:cs="Arial"/>
          <w:b/>
          <w:sz w:val="24"/>
          <w:lang w:val="sr-Cyrl-RS"/>
        </w:rPr>
      </w:pPr>
      <w:r>
        <w:rPr>
          <w:rFonts w:cs="Arial"/>
          <w:color w:val="00B0F0"/>
          <w:sz w:val="24"/>
          <w:szCs w:val="24"/>
        </w:rPr>
        <w:lastRenderedPageBreak/>
        <w:tab/>
      </w:r>
      <w:r w:rsidRPr="008E282D">
        <w:rPr>
          <w:rFonts w:cs="Arial"/>
          <w:b/>
          <w:sz w:val="24"/>
        </w:rPr>
        <w:t>Образац 5</w:t>
      </w:r>
    </w:p>
    <w:p w14:paraId="3853055F" w14:textId="0A8F2D3E" w:rsidR="008E282D" w:rsidRDefault="008E282D" w:rsidP="008E282D">
      <w:pPr>
        <w:ind w:right="404"/>
        <w:jc w:val="center"/>
        <w:rPr>
          <w:rFonts w:cs="Arial"/>
          <w:b/>
          <w:sz w:val="24"/>
          <w:szCs w:val="24"/>
        </w:rPr>
      </w:pPr>
      <w:r w:rsidRPr="008E282D">
        <w:rPr>
          <w:rFonts w:cs="Arial"/>
          <w:b/>
          <w:sz w:val="24"/>
          <w:szCs w:val="24"/>
        </w:rPr>
        <w:t>СПИСАК</w:t>
      </w:r>
      <w:r w:rsidR="00E01DF0">
        <w:rPr>
          <w:rFonts w:cs="Arial"/>
          <w:b/>
          <w:sz w:val="24"/>
          <w:szCs w:val="24"/>
          <w:lang w:val="sr-Cyrl-RS"/>
        </w:rPr>
        <w:t xml:space="preserve"> ИСПОРУЧЕНИХ</w:t>
      </w:r>
      <w:r w:rsidRPr="008E282D">
        <w:rPr>
          <w:rFonts w:cs="Arial"/>
          <w:b/>
          <w:sz w:val="24"/>
          <w:szCs w:val="24"/>
          <w:lang w:val="sr-Cyrl-RS"/>
        </w:rPr>
        <w:t xml:space="preserve"> </w:t>
      </w:r>
      <w:r w:rsidR="001647C2">
        <w:rPr>
          <w:rFonts w:cs="Arial"/>
          <w:b/>
          <w:sz w:val="24"/>
          <w:szCs w:val="24"/>
          <w:lang w:val="sr-Cyrl-RS"/>
        </w:rPr>
        <w:t>ДОБ</w:t>
      </w:r>
      <w:r w:rsidR="00B40DC9">
        <w:rPr>
          <w:rFonts w:cs="Arial"/>
          <w:b/>
          <w:sz w:val="24"/>
          <w:szCs w:val="24"/>
          <w:lang w:val="sr-Cyrl-RS"/>
        </w:rPr>
        <w:t>А</w:t>
      </w:r>
      <w:r w:rsidR="001647C2">
        <w:rPr>
          <w:rFonts w:cs="Arial"/>
          <w:b/>
          <w:sz w:val="24"/>
          <w:szCs w:val="24"/>
          <w:lang w:val="sr-Cyrl-RS"/>
        </w:rPr>
        <w:t>РА</w:t>
      </w:r>
      <w:r w:rsidR="00B40DC9">
        <w:rPr>
          <w:rFonts w:cs="Arial"/>
          <w:b/>
          <w:sz w:val="24"/>
          <w:szCs w:val="24"/>
          <w:lang w:val="sr-Cyrl-RS"/>
        </w:rPr>
        <w:t xml:space="preserve"> </w:t>
      </w:r>
      <w:r w:rsidRPr="008E282D">
        <w:rPr>
          <w:rFonts w:cs="Arial"/>
          <w:b/>
          <w:sz w:val="24"/>
          <w:szCs w:val="24"/>
        </w:rPr>
        <w:t>– СТРУЧНЕ РЕФЕРЕНЦЕ</w:t>
      </w:r>
    </w:p>
    <w:p w14:paraId="31C75713" w14:textId="192DE6F6" w:rsidR="00E01DF0" w:rsidRPr="008E282D" w:rsidRDefault="00E01DF0" w:rsidP="00E01DF0">
      <w:pPr>
        <w:ind w:left="-900" w:right="-871"/>
        <w:rPr>
          <w:rFonts w:cs="Arial"/>
          <w:b/>
          <w:sz w:val="24"/>
          <w:szCs w:val="24"/>
        </w:rPr>
      </w:pPr>
      <w:r>
        <w:rPr>
          <w:rFonts w:cs="Arial"/>
          <w:sz w:val="24"/>
          <w:szCs w:val="24"/>
          <w:lang w:val="sr-Cyrl-RS"/>
        </w:rPr>
        <w:t xml:space="preserve">Да је понуђач </w:t>
      </w:r>
      <w:r w:rsidRPr="0089043B">
        <w:rPr>
          <w:rFonts w:cs="Arial"/>
          <w:sz w:val="24"/>
          <w:szCs w:val="24"/>
          <w:lang w:val="sr-Cyrl-CS"/>
        </w:rPr>
        <w:t>испоручио и имплементирао опрему за серверску инфраструкту, опрему за складиштење података и „SAN“ инфраструктуру, у претходне 3</w:t>
      </w:r>
      <w:r>
        <w:rPr>
          <w:rFonts w:cs="Arial"/>
          <w:sz w:val="24"/>
          <w:szCs w:val="24"/>
          <w:lang w:val="sr-Cyrl-CS"/>
        </w:rPr>
        <w:t xml:space="preserve"> (словима: три) године до</w:t>
      </w:r>
      <w:r w:rsidRPr="0089043B">
        <w:rPr>
          <w:rFonts w:cs="Arial"/>
          <w:sz w:val="24"/>
          <w:szCs w:val="24"/>
          <w:lang w:val="sr-Cyrl-CS"/>
        </w:rPr>
        <w:t xml:space="preserve"> дана </w:t>
      </w:r>
      <w:r>
        <w:rPr>
          <w:rFonts w:cs="Arial"/>
          <w:sz w:val="24"/>
          <w:szCs w:val="24"/>
          <w:lang w:val="sr-Cyrl-CS"/>
        </w:rPr>
        <w:t>истека рока за подношење понуда,</w:t>
      </w:r>
      <w:r w:rsidRPr="0089043B">
        <w:rPr>
          <w:rFonts w:cs="Arial"/>
          <w:sz w:val="24"/>
          <w:szCs w:val="24"/>
          <w:lang w:val="sr-Cyrl-CS"/>
        </w:rPr>
        <w:t xml:space="preserve"> минималне</w:t>
      </w:r>
      <w:r>
        <w:rPr>
          <w:rFonts w:cs="Arial"/>
          <w:sz w:val="24"/>
          <w:szCs w:val="24"/>
          <w:lang w:val="sr-Cyrl-CS"/>
        </w:rPr>
        <w:t xml:space="preserve"> укупне</w:t>
      </w:r>
      <w:r w:rsidRPr="0089043B">
        <w:rPr>
          <w:rFonts w:cs="Arial"/>
          <w:sz w:val="24"/>
          <w:szCs w:val="24"/>
          <w:lang w:val="sr-Cyrl-CS"/>
        </w:rPr>
        <w:t xml:space="preserve"> вредности </w:t>
      </w:r>
      <w:r>
        <w:rPr>
          <w:rFonts w:cs="Arial"/>
          <w:sz w:val="24"/>
          <w:szCs w:val="24"/>
          <w:lang w:val="sr-Cyrl-CS"/>
        </w:rPr>
        <w:t>од 90.</w:t>
      </w:r>
      <w:r w:rsidRPr="0089043B">
        <w:rPr>
          <w:rFonts w:cs="Arial"/>
          <w:sz w:val="24"/>
          <w:szCs w:val="24"/>
          <w:lang w:val="sr-Cyrl-CS"/>
        </w:rPr>
        <w:t>000</w:t>
      </w:r>
      <w:r>
        <w:rPr>
          <w:rFonts w:cs="Arial"/>
          <w:sz w:val="24"/>
          <w:szCs w:val="24"/>
          <w:lang w:val="sr-Cyrl-CS"/>
        </w:rPr>
        <w:t>.</w:t>
      </w:r>
      <w:r w:rsidRPr="0089043B">
        <w:rPr>
          <w:rFonts w:cs="Arial"/>
          <w:sz w:val="24"/>
          <w:szCs w:val="24"/>
          <w:lang w:val="sr-Cyrl-CS"/>
        </w:rPr>
        <w:t>000</w:t>
      </w:r>
      <w:r>
        <w:rPr>
          <w:rFonts w:cs="Arial"/>
          <w:sz w:val="24"/>
          <w:szCs w:val="24"/>
          <w:lang w:val="sr-Cyrl-CS"/>
        </w:rPr>
        <w:t>,00</w:t>
      </w:r>
      <w:r w:rsidRPr="0089043B">
        <w:rPr>
          <w:rFonts w:cs="Arial"/>
          <w:sz w:val="24"/>
          <w:szCs w:val="24"/>
          <w:lang w:val="sr-Cyrl-CS"/>
        </w:rPr>
        <w:t xml:space="preserve"> </w:t>
      </w:r>
      <w:r>
        <w:rPr>
          <w:rFonts w:cs="Arial"/>
          <w:sz w:val="24"/>
          <w:szCs w:val="24"/>
          <w:lang w:val="sr-Cyrl-CS"/>
        </w:rPr>
        <w:t>динара без ПДВ</w:t>
      </w:r>
      <w:r>
        <w:rPr>
          <w:rFonts w:cs="Arial"/>
          <w:sz w:val="24"/>
          <w:szCs w:val="24"/>
          <w:lang w:val="sr-Cyrl-RS"/>
        </w:rPr>
        <w:t xml:space="preserve"> и то:</w:t>
      </w:r>
    </w:p>
    <w:p w14:paraId="7F9F7B6D" w14:textId="77777777" w:rsidR="00383EBF" w:rsidRPr="008E282D" w:rsidRDefault="00383EBF" w:rsidP="008E282D">
      <w:pPr>
        <w:spacing w:before="0"/>
        <w:ind w:left="-851" w:right="-896"/>
        <w:contextualSpacing/>
        <w:rPr>
          <w:rFonts w:cs="Arial"/>
        </w:rPr>
      </w:pPr>
    </w:p>
    <w:tbl>
      <w:tblPr>
        <w:tblW w:w="5996"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344"/>
        <w:gridCol w:w="1238"/>
        <w:gridCol w:w="1900"/>
        <w:gridCol w:w="1383"/>
        <w:gridCol w:w="2138"/>
        <w:gridCol w:w="2138"/>
      </w:tblGrid>
      <w:tr w:rsidR="008E282D" w:rsidRPr="008E282D" w14:paraId="4266CEE7" w14:textId="77777777" w:rsidTr="00383EBF">
        <w:trPr>
          <w:trHeight w:val="1235"/>
        </w:trPr>
        <w:tc>
          <w:tcPr>
            <w:tcW w:w="313" w:type="pct"/>
            <w:shd w:val="clear" w:color="auto" w:fill="F2F2F2" w:themeFill="background1" w:themeFillShade="F2"/>
            <w:vAlign w:val="center"/>
          </w:tcPr>
          <w:p w14:paraId="54E9DA1F"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Ред.</w:t>
            </w:r>
          </w:p>
          <w:p w14:paraId="2A61C0EA" w14:textId="77777777" w:rsidR="008E282D" w:rsidRPr="008E282D" w:rsidRDefault="008E282D" w:rsidP="008E282D">
            <w:pPr>
              <w:spacing w:before="0"/>
              <w:jc w:val="center"/>
              <w:rPr>
                <w:rFonts w:eastAsia="Calibri" w:cs="Arial"/>
                <w:b/>
                <w:bCs/>
                <w:iCs/>
                <w:lang w:val="sr-Cyrl-RS"/>
              </w:rPr>
            </w:pPr>
            <w:r w:rsidRPr="008E282D">
              <w:rPr>
                <w:rFonts w:eastAsia="Calibri" w:cs="Arial"/>
                <w:bCs/>
                <w:iCs/>
                <w:lang w:val="sr-Cyrl-RS"/>
              </w:rPr>
              <w:t>бр.</w:t>
            </w:r>
          </w:p>
        </w:tc>
        <w:tc>
          <w:tcPr>
            <w:tcW w:w="778" w:type="pct"/>
            <w:shd w:val="clear" w:color="auto" w:fill="F2F2F2" w:themeFill="background1" w:themeFillShade="F2"/>
            <w:vAlign w:val="center"/>
          </w:tcPr>
          <w:p w14:paraId="033288D5" w14:textId="77777777" w:rsidR="008E282D" w:rsidRPr="008E282D" w:rsidRDefault="008E282D" w:rsidP="008E282D">
            <w:pPr>
              <w:spacing w:before="0"/>
              <w:jc w:val="center"/>
              <w:rPr>
                <w:rFonts w:eastAsia="Calibri" w:cs="Arial"/>
                <w:bCs/>
                <w:iCs/>
                <w:lang w:val="sr-Cyrl-RS"/>
              </w:rPr>
            </w:pPr>
            <w:r w:rsidRPr="008E282D">
              <w:rPr>
                <w:rFonts w:eastAsia="Calibri" w:cs="Arial"/>
                <w:bCs/>
                <w:iCs/>
                <w:lang w:val="sr-Cyrl-RS"/>
              </w:rPr>
              <w:t>Наручилац</w:t>
            </w:r>
          </w:p>
        </w:tc>
        <w:tc>
          <w:tcPr>
            <w:tcW w:w="615" w:type="pct"/>
            <w:shd w:val="clear" w:color="auto" w:fill="F2F2F2" w:themeFill="background1" w:themeFillShade="F2"/>
            <w:vAlign w:val="center"/>
          </w:tcPr>
          <w:p w14:paraId="44B81338" w14:textId="77777777" w:rsidR="008E282D" w:rsidRPr="008E282D" w:rsidRDefault="008E282D" w:rsidP="008E282D">
            <w:pPr>
              <w:spacing w:before="0"/>
              <w:jc w:val="center"/>
              <w:rPr>
                <w:rFonts w:eastAsia="Calibri" w:cs="Arial"/>
                <w:b/>
                <w:bCs/>
                <w:iCs/>
              </w:rPr>
            </w:pPr>
            <w:r w:rsidRPr="008E282D">
              <w:rPr>
                <w:rFonts w:eastAsia="Calibri" w:cs="Arial"/>
                <w:bCs/>
                <w:iCs/>
                <w:lang w:val="ru-RU"/>
              </w:rPr>
              <w:t>Лице за контакт</w:t>
            </w:r>
            <w:r w:rsidRPr="008E282D">
              <w:rPr>
                <w:rFonts w:eastAsia="Calibri" w:cs="Arial"/>
                <w:bCs/>
                <w:iCs/>
              </w:rPr>
              <w:t xml:space="preserve"> и број телефона</w:t>
            </w:r>
          </w:p>
        </w:tc>
        <w:tc>
          <w:tcPr>
            <w:tcW w:w="1116" w:type="pct"/>
            <w:shd w:val="clear" w:color="auto" w:fill="F2F2F2" w:themeFill="background1" w:themeFillShade="F2"/>
            <w:vAlign w:val="center"/>
          </w:tcPr>
          <w:p w14:paraId="64C61BE4" w14:textId="7E117A64" w:rsidR="008E282D" w:rsidRPr="008E282D" w:rsidRDefault="00B40DC9" w:rsidP="008E282D">
            <w:pPr>
              <w:spacing w:before="0"/>
              <w:jc w:val="center"/>
              <w:rPr>
                <w:rFonts w:eastAsia="Calibri" w:cs="Arial"/>
                <w:bCs/>
                <w:iCs/>
                <w:lang w:val="sr-Cyrl-RS"/>
              </w:rPr>
            </w:pPr>
            <w:r>
              <w:rPr>
                <w:rFonts w:eastAsia="Calibri" w:cs="Arial"/>
                <w:bCs/>
                <w:iCs/>
                <w:lang w:val="sr-Cyrl-RS"/>
              </w:rPr>
              <w:t>Опис добра/услуге</w:t>
            </w:r>
          </w:p>
        </w:tc>
        <w:tc>
          <w:tcPr>
            <w:tcW w:w="656" w:type="pct"/>
            <w:shd w:val="clear" w:color="auto" w:fill="F2F2F2" w:themeFill="background1" w:themeFillShade="F2"/>
            <w:vAlign w:val="center"/>
          </w:tcPr>
          <w:p w14:paraId="1F28F4CA" w14:textId="77777777" w:rsidR="008E282D" w:rsidRPr="008E282D" w:rsidRDefault="008E282D" w:rsidP="008E282D">
            <w:pPr>
              <w:spacing w:before="0"/>
              <w:jc w:val="center"/>
              <w:rPr>
                <w:rFonts w:eastAsia="Calibri" w:cs="Arial"/>
                <w:b/>
                <w:bCs/>
                <w:iCs/>
              </w:rPr>
            </w:pPr>
            <w:r w:rsidRPr="008E282D">
              <w:rPr>
                <w:rFonts w:eastAsia="Calibri" w:cs="Arial"/>
                <w:bCs/>
                <w:iCs/>
              </w:rPr>
              <w:t>Број и датум закључења уговора</w:t>
            </w:r>
          </w:p>
        </w:tc>
        <w:tc>
          <w:tcPr>
            <w:tcW w:w="686" w:type="pct"/>
            <w:shd w:val="clear" w:color="auto" w:fill="F2F2F2" w:themeFill="background1" w:themeFillShade="F2"/>
            <w:vAlign w:val="center"/>
          </w:tcPr>
          <w:p w14:paraId="01439FA3" w14:textId="77777777" w:rsidR="008E282D" w:rsidRPr="008E282D" w:rsidRDefault="008E282D" w:rsidP="008E282D">
            <w:pPr>
              <w:spacing w:before="0"/>
              <w:jc w:val="center"/>
              <w:rPr>
                <w:rFonts w:eastAsia="Calibri" w:cs="Arial"/>
                <w:bCs/>
                <w:iCs/>
              </w:rPr>
            </w:pPr>
            <w:r w:rsidRPr="008E282D">
              <w:rPr>
                <w:rFonts w:eastAsia="Calibri" w:cs="Arial"/>
                <w:bCs/>
                <w:iCs/>
                <w:lang w:val="sr-Cyrl-CS"/>
              </w:rPr>
              <w:t xml:space="preserve">Датум </w:t>
            </w:r>
            <w:r w:rsidRPr="008E282D">
              <w:rPr>
                <w:rFonts w:eastAsia="Calibri" w:cs="Arial"/>
                <w:bCs/>
                <w:iCs/>
              </w:rPr>
              <w:t>реализације уговора</w:t>
            </w:r>
          </w:p>
        </w:tc>
        <w:tc>
          <w:tcPr>
            <w:tcW w:w="836" w:type="pct"/>
            <w:shd w:val="clear" w:color="auto" w:fill="F2F2F2" w:themeFill="background1" w:themeFillShade="F2"/>
            <w:vAlign w:val="center"/>
          </w:tcPr>
          <w:p w14:paraId="1A4FD0D0" w14:textId="189C9743" w:rsidR="008E282D" w:rsidRPr="00B40DC9" w:rsidRDefault="008E282D" w:rsidP="008E282D">
            <w:pPr>
              <w:spacing w:before="0"/>
              <w:jc w:val="center"/>
              <w:rPr>
                <w:rFonts w:eastAsia="Calibri" w:cs="Arial"/>
                <w:bCs/>
                <w:iCs/>
              </w:rPr>
            </w:pPr>
            <w:r w:rsidRPr="00B40DC9">
              <w:rPr>
                <w:rFonts w:eastAsia="Calibri" w:cs="Arial"/>
                <w:bCs/>
                <w:iCs/>
              </w:rPr>
              <w:t xml:space="preserve">Вредност </w:t>
            </w:r>
            <w:r w:rsidR="00B40DC9" w:rsidRPr="00B40DC9">
              <w:rPr>
                <w:rFonts w:eastAsia="Calibri" w:cs="Arial"/>
                <w:bCs/>
                <w:iCs/>
                <w:lang w:val="sr-Cyrl-RS"/>
              </w:rPr>
              <w:t>испоручених добара/</w:t>
            </w:r>
            <w:r w:rsidRPr="00B40DC9">
              <w:rPr>
                <w:rFonts w:eastAsia="Calibri" w:cs="Arial"/>
                <w:bCs/>
                <w:iCs/>
                <w:lang w:val="sr-Cyrl-RS"/>
              </w:rPr>
              <w:t xml:space="preserve">извршених </w:t>
            </w:r>
            <w:r w:rsidR="00B40DC9" w:rsidRPr="00B40DC9">
              <w:rPr>
                <w:rFonts w:eastAsia="Calibri" w:cs="Arial"/>
                <w:bCs/>
                <w:iCs/>
                <w:lang w:val="sr-Cyrl-RS"/>
              </w:rPr>
              <w:t xml:space="preserve">услуга </w:t>
            </w:r>
            <w:r w:rsidRPr="00B40DC9">
              <w:rPr>
                <w:rFonts w:eastAsia="Calibri" w:cs="Arial"/>
                <w:bCs/>
                <w:iCs/>
              </w:rPr>
              <w:t>без ПДВ</w:t>
            </w:r>
          </w:p>
          <w:p w14:paraId="030A6F91" w14:textId="0CD6AC82" w:rsidR="008E282D" w:rsidRPr="008E282D" w:rsidRDefault="002745CE" w:rsidP="008E282D">
            <w:pPr>
              <w:spacing w:before="0"/>
              <w:jc w:val="center"/>
              <w:rPr>
                <w:rFonts w:eastAsia="Calibri" w:cs="Arial"/>
                <w:bCs/>
                <w:iCs/>
                <w:lang w:val="sr-Cyrl-RS"/>
              </w:rPr>
            </w:pPr>
            <w:r w:rsidRPr="00B40DC9">
              <w:rPr>
                <w:rFonts w:cs="Arial"/>
                <w:bCs/>
                <w:iCs/>
                <w:lang w:val="sr-Cyrl-CS"/>
              </w:rPr>
              <w:t>дин/</w:t>
            </w:r>
            <w:r w:rsidRPr="00B40DC9">
              <w:rPr>
                <w:rFonts w:cs="Arial"/>
              </w:rPr>
              <w:t>EUR</w:t>
            </w:r>
          </w:p>
        </w:tc>
      </w:tr>
      <w:tr w:rsidR="008E282D" w:rsidRPr="008E282D" w14:paraId="30114078" w14:textId="77777777" w:rsidTr="00383EBF">
        <w:trPr>
          <w:trHeight w:val="1550"/>
        </w:trPr>
        <w:tc>
          <w:tcPr>
            <w:tcW w:w="313" w:type="pct"/>
            <w:shd w:val="clear" w:color="auto" w:fill="auto"/>
            <w:vAlign w:val="center"/>
          </w:tcPr>
          <w:p w14:paraId="7D1C3F1C" w14:textId="77777777" w:rsidR="008E282D" w:rsidRPr="008E282D" w:rsidRDefault="008E282D" w:rsidP="002745CE">
            <w:pPr>
              <w:spacing w:before="0"/>
              <w:jc w:val="center"/>
              <w:rPr>
                <w:rFonts w:eastAsia="Calibri" w:cs="Arial"/>
                <w:bCs/>
                <w:iCs/>
              </w:rPr>
            </w:pPr>
          </w:p>
          <w:p w14:paraId="3FADFD66" w14:textId="77777777" w:rsidR="008E282D" w:rsidRPr="008E282D" w:rsidRDefault="008E282D" w:rsidP="002745CE">
            <w:pPr>
              <w:spacing w:before="0"/>
              <w:jc w:val="center"/>
              <w:rPr>
                <w:rFonts w:eastAsia="Calibri" w:cs="Arial"/>
                <w:bCs/>
                <w:iCs/>
              </w:rPr>
            </w:pPr>
            <w:r w:rsidRPr="008E282D">
              <w:rPr>
                <w:rFonts w:eastAsia="Calibri" w:cs="Arial"/>
                <w:bCs/>
                <w:iCs/>
              </w:rPr>
              <w:t>1.</w:t>
            </w:r>
          </w:p>
        </w:tc>
        <w:tc>
          <w:tcPr>
            <w:tcW w:w="778" w:type="pct"/>
            <w:shd w:val="clear" w:color="auto" w:fill="auto"/>
          </w:tcPr>
          <w:p w14:paraId="10DEFF02" w14:textId="77777777" w:rsidR="008E282D" w:rsidRPr="008E282D" w:rsidRDefault="008E282D" w:rsidP="008E282D">
            <w:pPr>
              <w:spacing w:before="0"/>
              <w:jc w:val="center"/>
              <w:rPr>
                <w:rFonts w:eastAsia="Calibri" w:cs="Arial"/>
                <w:b/>
                <w:bCs/>
                <w:iCs/>
              </w:rPr>
            </w:pPr>
          </w:p>
          <w:p w14:paraId="55E9B81B" w14:textId="77777777" w:rsidR="008E282D" w:rsidRPr="008E282D" w:rsidRDefault="008E282D" w:rsidP="008E282D">
            <w:pPr>
              <w:spacing w:before="0"/>
              <w:jc w:val="center"/>
              <w:rPr>
                <w:rFonts w:eastAsia="Calibri" w:cs="Arial"/>
                <w:b/>
                <w:bCs/>
                <w:iCs/>
              </w:rPr>
            </w:pPr>
          </w:p>
          <w:p w14:paraId="0248CF7C" w14:textId="77777777" w:rsidR="008E282D" w:rsidRPr="008E282D" w:rsidRDefault="008E282D" w:rsidP="008E282D">
            <w:pPr>
              <w:spacing w:before="0"/>
              <w:jc w:val="center"/>
              <w:rPr>
                <w:rFonts w:eastAsia="Calibri" w:cs="Arial"/>
                <w:b/>
                <w:bCs/>
                <w:iCs/>
              </w:rPr>
            </w:pPr>
          </w:p>
        </w:tc>
        <w:tc>
          <w:tcPr>
            <w:tcW w:w="615" w:type="pct"/>
            <w:shd w:val="clear" w:color="auto" w:fill="auto"/>
          </w:tcPr>
          <w:p w14:paraId="3E4C7C33" w14:textId="77777777" w:rsidR="008E282D" w:rsidRPr="008E282D" w:rsidRDefault="008E282D" w:rsidP="008E282D">
            <w:pPr>
              <w:spacing w:before="0"/>
              <w:jc w:val="center"/>
              <w:rPr>
                <w:rFonts w:eastAsia="Calibri" w:cs="Arial"/>
                <w:b/>
                <w:bCs/>
                <w:iCs/>
              </w:rPr>
            </w:pPr>
          </w:p>
        </w:tc>
        <w:tc>
          <w:tcPr>
            <w:tcW w:w="1116" w:type="pct"/>
          </w:tcPr>
          <w:p w14:paraId="17457431" w14:textId="77777777" w:rsidR="008E282D" w:rsidRPr="008E282D" w:rsidRDefault="008E282D" w:rsidP="008E282D">
            <w:pPr>
              <w:spacing w:before="0"/>
              <w:jc w:val="center"/>
              <w:rPr>
                <w:rFonts w:eastAsia="Calibri" w:cs="Arial"/>
                <w:b/>
                <w:bCs/>
                <w:iCs/>
              </w:rPr>
            </w:pPr>
          </w:p>
        </w:tc>
        <w:tc>
          <w:tcPr>
            <w:tcW w:w="656" w:type="pct"/>
            <w:shd w:val="clear" w:color="auto" w:fill="auto"/>
          </w:tcPr>
          <w:p w14:paraId="5E87471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06BF9F58" w14:textId="77777777" w:rsidR="008E282D" w:rsidRPr="008E282D" w:rsidRDefault="008E282D" w:rsidP="008E282D">
            <w:pPr>
              <w:spacing w:before="0"/>
              <w:jc w:val="center"/>
              <w:rPr>
                <w:rFonts w:eastAsia="Calibri" w:cs="Arial"/>
                <w:b/>
                <w:bCs/>
                <w:iCs/>
              </w:rPr>
            </w:pPr>
          </w:p>
        </w:tc>
        <w:tc>
          <w:tcPr>
            <w:tcW w:w="836" w:type="pct"/>
          </w:tcPr>
          <w:p w14:paraId="00509FDB" w14:textId="77777777" w:rsidR="008E282D" w:rsidRPr="008E282D" w:rsidRDefault="008E282D" w:rsidP="008E282D">
            <w:pPr>
              <w:spacing w:before="0"/>
              <w:jc w:val="center"/>
              <w:rPr>
                <w:rFonts w:eastAsia="Calibri" w:cs="Arial"/>
                <w:b/>
                <w:bCs/>
                <w:iCs/>
              </w:rPr>
            </w:pPr>
          </w:p>
        </w:tc>
      </w:tr>
      <w:tr w:rsidR="008E282D" w:rsidRPr="008E282D" w14:paraId="13835DE4" w14:textId="77777777" w:rsidTr="00383EBF">
        <w:trPr>
          <w:trHeight w:val="1544"/>
        </w:trPr>
        <w:tc>
          <w:tcPr>
            <w:tcW w:w="313" w:type="pct"/>
            <w:shd w:val="clear" w:color="auto" w:fill="auto"/>
            <w:vAlign w:val="center"/>
          </w:tcPr>
          <w:p w14:paraId="20E30002" w14:textId="77777777" w:rsidR="008E282D" w:rsidRPr="008E282D" w:rsidRDefault="008E282D" w:rsidP="002745CE">
            <w:pPr>
              <w:spacing w:before="0"/>
              <w:jc w:val="center"/>
              <w:rPr>
                <w:rFonts w:eastAsia="Calibri" w:cs="Arial"/>
                <w:bCs/>
                <w:iCs/>
              </w:rPr>
            </w:pPr>
          </w:p>
          <w:p w14:paraId="3F84085F" w14:textId="77777777" w:rsidR="008E282D" w:rsidRPr="008E282D" w:rsidRDefault="008E282D" w:rsidP="002745CE">
            <w:pPr>
              <w:spacing w:before="0"/>
              <w:jc w:val="center"/>
              <w:rPr>
                <w:rFonts w:eastAsia="Calibri" w:cs="Arial"/>
                <w:bCs/>
                <w:iCs/>
              </w:rPr>
            </w:pPr>
            <w:r w:rsidRPr="008E282D">
              <w:rPr>
                <w:rFonts w:eastAsia="Calibri" w:cs="Arial"/>
                <w:bCs/>
                <w:iCs/>
              </w:rPr>
              <w:t>2.</w:t>
            </w:r>
          </w:p>
        </w:tc>
        <w:tc>
          <w:tcPr>
            <w:tcW w:w="778" w:type="pct"/>
            <w:shd w:val="clear" w:color="auto" w:fill="auto"/>
          </w:tcPr>
          <w:p w14:paraId="4741EE77" w14:textId="77777777" w:rsidR="008E282D" w:rsidRPr="008E282D" w:rsidRDefault="008E282D" w:rsidP="008E282D">
            <w:pPr>
              <w:spacing w:before="0"/>
              <w:jc w:val="center"/>
              <w:rPr>
                <w:rFonts w:eastAsia="Calibri" w:cs="Arial"/>
                <w:b/>
                <w:bCs/>
                <w:iCs/>
              </w:rPr>
            </w:pPr>
          </w:p>
          <w:p w14:paraId="47662FC9" w14:textId="77777777" w:rsidR="008E282D" w:rsidRPr="008E282D" w:rsidRDefault="008E282D" w:rsidP="008E282D">
            <w:pPr>
              <w:spacing w:before="0"/>
              <w:jc w:val="center"/>
              <w:rPr>
                <w:rFonts w:eastAsia="Calibri" w:cs="Arial"/>
                <w:b/>
                <w:bCs/>
                <w:iCs/>
              </w:rPr>
            </w:pPr>
          </w:p>
          <w:p w14:paraId="364402B8" w14:textId="77777777" w:rsidR="008E282D" w:rsidRPr="008E282D" w:rsidRDefault="008E282D" w:rsidP="008E282D">
            <w:pPr>
              <w:spacing w:before="0"/>
              <w:jc w:val="center"/>
              <w:rPr>
                <w:rFonts w:eastAsia="Calibri" w:cs="Arial"/>
                <w:b/>
                <w:bCs/>
                <w:iCs/>
              </w:rPr>
            </w:pPr>
          </w:p>
        </w:tc>
        <w:tc>
          <w:tcPr>
            <w:tcW w:w="615" w:type="pct"/>
            <w:shd w:val="clear" w:color="auto" w:fill="auto"/>
          </w:tcPr>
          <w:p w14:paraId="6A29185F" w14:textId="77777777" w:rsidR="008E282D" w:rsidRPr="008E282D" w:rsidRDefault="008E282D" w:rsidP="008E282D">
            <w:pPr>
              <w:spacing w:before="0"/>
              <w:jc w:val="center"/>
              <w:rPr>
                <w:rFonts w:eastAsia="Calibri" w:cs="Arial"/>
                <w:b/>
                <w:bCs/>
                <w:iCs/>
              </w:rPr>
            </w:pPr>
          </w:p>
        </w:tc>
        <w:tc>
          <w:tcPr>
            <w:tcW w:w="1116" w:type="pct"/>
          </w:tcPr>
          <w:p w14:paraId="4598D1F3" w14:textId="77777777" w:rsidR="008E282D" w:rsidRPr="008E282D" w:rsidRDefault="008E282D" w:rsidP="008E282D">
            <w:pPr>
              <w:spacing w:before="0"/>
              <w:jc w:val="center"/>
              <w:rPr>
                <w:rFonts w:eastAsia="Calibri" w:cs="Arial"/>
                <w:b/>
                <w:bCs/>
                <w:iCs/>
              </w:rPr>
            </w:pPr>
          </w:p>
        </w:tc>
        <w:tc>
          <w:tcPr>
            <w:tcW w:w="656" w:type="pct"/>
            <w:shd w:val="clear" w:color="auto" w:fill="auto"/>
          </w:tcPr>
          <w:p w14:paraId="12BB1E2A" w14:textId="77777777" w:rsidR="008E282D" w:rsidRPr="008E282D" w:rsidRDefault="008E282D" w:rsidP="008E282D">
            <w:pPr>
              <w:spacing w:before="0"/>
              <w:jc w:val="center"/>
              <w:rPr>
                <w:rFonts w:eastAsia="Calibri" w:cs="Arial"/>
                <w:b/>
                <w:bCs/>
                <w:iCs/>
              </w:rPr>
            </w:pPr>
          </w:p>
        </w:tc>
        <w:tc>
          <w:tcPr>
            <w:tcW w:w="686" w:type="pct"/>
            <w:shd w:val="clear" w:color="auto" w:fill="auto"/>
          </w:tcPr>
          <w:p w14:paraId="2F80DE4B" w14:textId="77777777" w:rsidR="008E282D" w:rsidRPr="008E282D" w:rsidRDefault="008E282D" w:rsidP="008E282D">
            <w:pPr>
              <w:spacing w:before="0"/>
              <w:jc w:val="center"/>
              <w:rPr>
                <w:rFonts w:eastAsia="Calibri" w:cs="Arial"/>
                <w:b/>
                <w:bCs/>
                <w:iCs/>
              </w:rPr>
            </w:pPr>
          </w:p>
        </w:tc>
        <w:tc>
          <w:tcPr>
            <w:tcW w:w="836" w:type="pct"/>
          </w:tcPr>
          <w:p w14:paraId="7DDC9D16" w14:textId="77777777" w:rsidR="008E282D" w:rsidRPr="008E282D" w:rsidRDefault="008E282D" w:rsidP="008E282D">
            <w:pPr>
              <w:spacing w:before="0"/>
              <w:jc w:val="center"/>
              <w:rPr>
                <w:rFonts w:eastAsia="Calibri" w:cs="Arial"/>
                <w:b/>
                <w:bCs/>
                <w:iCs/>
              </w:rPr>
            </w:pPr>
          </w:p>
        </w:tc>
      </w:tr>
      <w:tr w:rsidR="008E282D" w:rsidRPr="008E282D" w14:paraId="431F3B97" w14:textId="77777777" w:rsidTr="00383EBF">
        <w:trPr>
          <w:trHeight w:val="1695"/>
        </w:trPr>
        <w:tc>
          <w:tcPr>
            <w:tcW w:w="313" w:type="pct"/>
            <w:shd w:val="clear" w:color="auto" w:fill="auto"/>
            <w:vAlign w:val="center"/>
          </w:tcPr>
          <w:p w14:paraId="31B5A1E9" w14:textId="77777777" w:rsidR="008E282D" w:rsidRPr="008E282D" w:rsidRDefault="008E282D" w:rsidP="002745CE">
            <w:pPr>
              <w:spacing w:before="0"/>
              <w:jc w:val="center"/>
              <w:rPr>
                <w:rFonts w:eastAsia="Calibri" w:cs="Arial"/>
                <w:bCs/>
                <w:iCs/>
              </w:rPr>
            </w:pPr>
          </w:p>
          <w:p w14:paraId="20113652" w14:textId="77777777" w:rsidR="008E282D" w:rsidRPr="008E282D" w:rsidRDefault="008E282D" w:rsidP="002745CE">
            <w:pPr>
              <w:spacing w:before="0"/>
              <w:jc w:val="center"/>
              <w:rPr>
                <w:rFonts w:eastAsia="Calibri" w:cs="Arial"/>
                <w:bCs/>
                <w:iCs/>
              </w:rPr>
            </w:pPr>
            <w:r w:rsidRPr="008E282D">
              <w:rPr>
                <w:rFonts w:eastAsia="Calibri" w:cs="Arial"/>
                <w:bCs/>
                <w:iCs/>
              </w:rPr>
              <w:t>3.</w:t>
            </w:r>
          </w:p>
        </w:tc>
        <w:tc>
          <w:tcPr>
            <w:tcW w:w="778" w:type="pct"/>
            <w:shd w:val="clear" w:color="auto" w:fill="auto"/>
          </w:tcPr>
          <w:p w14:paraId="4F5DB6FD" w14:textId="77777777" w:rsidR="008E282D" w:rsidRPr="008E282D" w:rsidRDefault="008E282D" w:rsidP="008E282D">
            <w:pPr>
              <w:spacing w:before="0"/>
              <w:jc w:val="center"/>
              <w:rPr>
                <w:rFonts w:eastAsia="Calibri" w:cs="Arial"/>
                <w:b/>
                <w:bCs/>
                <w:iCs/>
              </w:rPr>
            </w:pPr>
          </w:p>
          <w:p w14:paraId="5941E186" w14:textId="77777777" w:rsidR="008E282D" w:rsidRPr="008E282D" w:rsidRDefault="008E282D" w:rsidP="008E282D">
            <w:pPr>
              <w:spacing w:before="0"/>
              <w:jc w:val="center"/>
              <w:rPr>
                <w:rFonts w:eastAsia="Calibri" w:cs="Arial"/>
                <w:b/>
                <w:bCs/>
                <w:iCs/>
              </w:rPr>
            </w:pPr>
          </w:p>
          <w:p w14:paraId="4F75B4CF" w14:textId="77777777" w:rsidR="008E282D" w:rsidRPr="008E282D" w:rsidRDefault="008E282D" w:rsidP="008E282D">
            <w:pPr>
              <w:spacing w:before="0"/>
              <w:jc w:val="center"/>
              <w:rPr>
                <w:rFonts w:eastAsia="Calibri" w:cs="Arial"/>
                <w:b/>
                <w:bCs/>
                <w:iCs/>
              </w:rPr>
            </w:pPr>
          </w:p>
        </w:tc>
        <w:tc>
          <w:tcPr>
            <w:tcW w:w="615" w:type="pct"/>
            <w:shd w:val="clear" w:color="auto" w:fill="auto"/>
          </w:tcPr>
          <w:p w14:paraId="71A64EF3" w14:textId="77777777" w:rsidR="008E282D" w:rsidRPr="008E282D" w:rsidRDefault="008E282D" w:rsidP="008E282D">
            <w:pPr>
              <w:spacing w:before="0"/>
              <w:jc w:val="center"/>
              <w:rPr>
                <w:rFonts w:eastAsia="Calibri" w:cs="Arial"/>
                <w:b/>
                <w:bCs/>
                <w:iCs/>
              </w:rPr>
            </w:pPr>
          </w:p>
        </w:tc>
        <w:tc>
          <w:tcPr>
            <w:tcW w:w="1116" w:type="pct"/>
          </w:tcPr>
          <w:p w14:paraId="142FB3BF" w14:textId="77777777" w:rsidR="008E282D" w:rsidRPr="008E282D" w:rsidRDefault="008E282D" w:rsidP="008E282D">
            <w:pPr>
              <w:spacing w:before="0"/>
              <w:jc w:val="center"/>
              <w:rPr>
                <w:rFonts w:eastAsia="Calibri" w:cs="Arial"/>
                <w:b/>
                <w:bCs/>
                <w:iCs/>
              </w:rPr>
            </w:pPr>
          </w:p>
        </w:tc>
        <w:tc>
          <w:tcPr>
            <w:tcW w:w="656" w:type="pct"/>
            <w:shd w:val="clear" w:color="auto" w:fill="auto"/>
          </w:tcPr>
          <w:p w14:paraId="050F566B" w14:textId="77777777" w:rsidR="008E282D" w:rsidRPr="008E282D" w:rsidRDefault="008E282D" w:rsidP="008E282D">
            <w:pPr>
              <w:spacing w:before="0"/>
              <w:jc w:val="center"/>
              <w:rPr>
                <w:rFonts w:eastAsia="Calibri" w:cs="Arial"/>
                <w:b/>
                <w:bCs/>
                <w:iCs/>
              </w:rPr>
            </w:pPr>
          </w:p>
        </w:tc>
        <w:tc>
          <w:tcPr>
            <w:tcW w:w="686" w:type="pct"/>
            <w:shd w:val="clear" w:color="auto" w:fill="auto"/>
          </w:tcPr>
          <w:p w14:paraId="38730AE8" w14:textId="77777777" w:rsidR="008E282D" w:rsidRPr="008E282D" w:rsidRDefault="008E282D" w:rsidP="008E282D">
            <w:pPr>
              <w:spacing w:before="0"/>
              <w:jc w:val="center"/>
              <w:rPr>
                <w:rFonts w:eastAsia="Calibri" w:cs="Arial"/>
                <w:b/>
                <w:bCs/>
                <w:iCs/>
              </w:rPr>
            </w:pPr>
          </w:p>
        </w:tc>
        <w:tc>
          <w:tcPr>
            <w:tcW w:w="836" w:type="pct"/>
          </w:tcPr>
          <w:p w14:paraId="30763D6D" w14:textId="77777777" w:rsidR="008E282D" w:rsidRPr="008E282D" w:rsidRDefault="008E282D" w:rsidP="008E282D">
            <w:pPr>
              <w:spacing w:before="0"/>
              <w:jc w:val="center"/>
              <w:rPr>
                <w:rFonts w:eastAsia="Calibri" w:cs="Arial"/>
                <w:b/>
                <w:bCs/>
                <w:iCs/>
              </w:rPr>
            </w:pPr>
          </w:p>
        </w:tc>
      </w:tr>
      <w:tr w:rsidR="00383EBF" w:rsidRPr="008E282D" w14:paraId="130B2830" w14:textId="77777777" w:rsidTr="00383EBF">
        <w:trPr>
          <w:trHeight w:val="1690"/>
        </w:trPr>
        <w:tc>
          <w:tcPr>
            <w:tcW w:w="313" w:type="pct"/>
            <w:shd w:val="clear" w:color="auto" w:fill="auto"/>
            <w:vAlign w:val="center"/>
          </w:tcPr>
          <w:p w14:paraId="7BC44062" w14:textId="7BD31E0F" w:rsidR="00383EBF" w:rsidRPr="00383EBF" w:rsidRDefault="00383EBF" w:rsidP="002745CE">
            <w:pPr>
              <w:spacing w:before="0"/>
              <w:jc w:val="center"/>
              <w:rPr>
                <w:rFonts w:eastAsia="Calibri" w:cs="Arial"/>
                <w:bCs/>
                <w:iCs/>
                <w:lang w:val="sr-Cyrl-RS"/>
              </w:rPr>
            </w:pPr>
            <w:r>
              <w:rPr>
                <w:rFonts w:eastAsia="Calibri" w:cs="Arial"/>
                <w:bCs/>
                <w:iCs/>
                <w:lang w:val="sr-Cyrl-RS"/>
              </w:rPr>
              <w:t>4.</w:t>
            </w:r>
          </w:p>
        </w:tc>
        <w:tc>
          <w:tcPr>
            <w:tcW w:w="778" w:type="pct"/>
            <w:shd w:val="clear" w:color="auto" w:fill="auto"/>
          </w:tcPr>
          <w:p w14:paraId="32E6F87F" w14:textId="77777777" w:rsidR="00383EBF" w:rsidRPr="008E282D" w:rsidRDefault="00383EBF" w:rsidP="008E282D">
            <w:pPr>
              <w:spacing w:before="0"/>
              <w:jc w:val="center"/>
              <w:rPr>
                <w:rFonts w:eastAsia="Calibri" w:cs="Arial"/>
                <w:b/>
                <w:bCs/>
                <w:iCs/>
              </w:rPr>
            </w:pPr>
          </w:p>
        </w:tc>
        <w:tc>
          <w:tcPr>
            <w:tcW w:w="615" w:type="pct"/>
            <w:shd w:val="clear" w:color="auto" w:fill="auto"/>
          </w:tcPr>
          <w:p w14:paraId="61D7F494" w14:textId="77777777" w:rsidR="00383EBF" w:rsidRPr="008E282D" w:rsidRDefault="00383EBF" w:rsidP="008E282D">
            <w:pPr>
              <w:spacing w:before="0"/>
              <w:jc w:val="center"/>
              <w:rPr>
                <w:rFonts w:eastAsia="Calibri" w:cs="Arial"/>
                <w:b/>
                <w:bCs/>
                <w:iCs/>
              </w:rPr>
            </w:pPr>
          </w:p>
        </w:tc>
        <w:tc>
          <w:tcPr>
            <w:tcW w:w="1116" w:type="pct"/>
          </w:tcPr>
          <w:p w14:paraId="34CEC6CE" w14:textId="77777777" w:rsidR="00383EBF" w:rsidRPr="008E282D" w:rsidRDefault="00383EBF" w:rsidP="008E282D">
            <w:pPr>
              <w:spacing w:before="0"/>
              <w:jc w:val="center"/>
              <w:rPr>
                <w:rFonts w:eastAsia="Calibri" w:cs="Arial"/>
                <w:b/>
                <w:bCs/>
                <w:iCs/>
              </w:rPr>
            </w:pPr>
          </w:p>
        </w:tc>
        <w:tc>
          <w:tcPr>
            <w:tcW w:w="656" w:type="pct"/>
            <w:shd w:val="clear" w:color="auto" w:fill="auto"/>
          </w:tcPr>
          <w:p w14:paraId="7BAD9C08" w14:textId="77777777" w:rsidR="00383EBF" w:rsidRPr="008E282D" w:rsidRDefault="00383EBF" w:rsidP="008E282D">
            <w:pPr>
              <w:spacing w:before="0"/>
              <w:jc w:val="center"/>
              <w:rPr>
                <w:rFonts w:eastAsia="Calibri" w:cs="Arial"/>
                <w:b/>
                <w:bCs/>
                <w:iCs/>
              </w:rPr>
            </w:pPr>
          </w:p>
        </w:tc>
        <w:tc>
          <w:tcPr>
            <w:tcW w:w="686" w:type="pct"/>
            <w:shd w:val="clear" w:color="auto" w:fill="auto"/>
          </w:tcPr>
          <w:p w14:paraId="4E47DEE2" w14:textId="77777777" w:rsidR="00383EBF" w:rsidRPr="008E282D" w:rsidRDefault="00383EBF" w:rsidP="008E282D">
            <w:pPr>
              <w:spacing w:before="0"/>
              <w:jc w:val="center"/>
              <w:rPr>
                <w:rFonts w:eastAsia="Calibri" w:cs="Arial"/>
                <w:b/>
                <w:bCs/>
                <w:iCs/>
              </w:rPr>
            </w:pPr>
          </w:p>
        </w:tc>
        <w:tc>
          <w:tcPr>
            <w:tcW w:w="836" w:type="pct"/>
          </w:tcPr>
          <w:p w14:paraId="363E673C" w14:textId="77777777" w:rsidR="00383EBF" w:rsidRPr="008E282D" w:rsidRDefault="00383EBF" w:rsidP="008E282D">
            <w:pPr>
              <w:spacing w:before="0"/>
              <w:jc w:val="center"/>
              <w:rPr>
                <w:rFonts w:eastAsia="Calibri" w:cs="Arial"/>
                <w:b/>
                <w:bCs/>
                <w:iCs/>
              </w:rPr>
            </w:pPr>
          </w:p>
        </w:tc>
      </w:tr>
      <w:tr w:rsidR="00383EBF" w:rsidRPr="008E282D" w14:paraId="1FD246DF" w14:textId="77777777" w:rsidTr="00383EBF">
        <w:trPr>
          <w:trHeight w:val="1828"/>
        </w:trPr>
        <w:tc>
          <w:tcPr>
            <w:tcW w:w="313" w:type="pct"/>
            <w:shd w:val="clear" w:color="auto" w:fill="auto"/>
            <w:vAlign w:val="center"/>
          </w:tcPr>
          <w:p w14:paraId="16E1C004" w14:textId="206A8812" w:rsidR="00383EBF" w:rsidRDefault="00383EBF" w:rsidP="002745CE">
            <w:pPr>
              <w:spacing w:before="0"/>
              <w:jc w:val="center"/>
              <w:rPr>
                <w:rFonts w:eastAsia="Calibri" w:cs="Arial"/>
                <w:bCs/>
                <w:iCs/>
                <w:lang w:val="sr-Cyrl-RS"/>
              </w:rPr>
            </w:pPr>
            <w:r>
              <w:rPr>
                <w:rFonts w:eastAsia="Calibri" w:cs="Arial"/>
                <w:bCs/>
                <w:iCs/>
                <w:lang w:val="sr-Cyrl-RS"/>
              </w:rPr>
              <w:t>5.</w:t>
            </w:r>
          </w:p>
        </w:tc>
        <w:tc>
          <w:tcPr>
            <w:tcW w:w="778" w:type="pct"/>
            <w:shd w:val="clear" w:color="auto" w:fill="auto"/>
          </w:tcPr>
          <w:p w14:paraId="6D9018EA" w14:textId="77777777" w:rsidR="00383EBF" w:rsidRPr="008E282D" w:rsidRDefault="00383EBF" w:rsidP="008E282D">
            <w:pPr>
              <w:spacing w:before="0"/>
              <w:jc w:val="center"/>
              <w:rPr>
                <w:rFonts w:eastAsia="Calibri" w:cs="Arial"/>
                <w:b/>
                <w:bCs/>
                <w:iCs/>
              </w:rPr>
            </w:pPr>
          </w:p>
        </w:tc>
        <w:tc>
          <w:tcPr>
            <w:tcW w:w="615" w:type="pct"/>
            <w:shd w:val="clear" w:color="auto" w:fill="auto"/>
          </w:tcPr>
          <w:p w14:paraId="4C18C371" w14:textId="77777777" w:rsidR="00383EBF" w:rsidRPr="008E282D" w:rsidRDefault="00383EBF" w:rsidP="008E282D">
            <w:pPr>
              <w:spacing w:before="0"/>
              <w:jc w:val="center"/>
              <w:rPr>
                <w:rFonts w:eastAsia="Calibri" w:cs="Arial"/>
                <w:b/>
                <w:bCs/>
                <w:iCs/>
              </w:rPr>
            </w:pPr>
          </w:p>
        </w:tc>
        <w:tc>
          <w:tcPr>
            <w:tcW w:w="1116" w:type="pct"/>
          </w:tcPr>
          <w:p w14:paraId="6D0E9865" w14:textId="77777777" w:rsidR="00383EBF" w:rsidRPr="008E282D" w:rsidRDefault="00383EBF" w:rsidP="008E282D">
            <w:pPr>
              <w:spacing w:before="0"/>
              <w:jc w:val="center"/>
              <w:rPr>
                <w:rFonts w:eastAsia="Calibri" w:cs="Arial"/>
                <w:b/>
                <w:bCs/>
                <w:iCs/>
              </w:rPr>
            </w:pPr>
          </w:p>
        </w:tc>
        <w:tc>
          <w:tcPr>
            <w:tcW w:w="656" w:type="pct"/>
            <w:shd w:val="clear" w:color="auto" w:fill="auto"/>
          </w:tcPr>
          <w:p w14:paraId="63F94C6E" w14:textId="77777777" w:rsidR="00383EBF" w:rsidRPr="008E282D" w:rsidRDefault="00383EBF" w:rsidP="008E282D">
            <w:pPr>
              <w:spacing w:before="0"/>
              <w:jc w:val="center"/>
              <w:rPr>
                <w:rFonts w:eastAsia="Calibri" w:cs="Arial"/>
                <w:b/>
                <w:bCs/>
                <w:iCs/>
              </w:rPr>
            </w:pPr>
          </w:p>
        </w:tc>
        <w:tc>
          <w:tcPr>
            <w:tcW w:w="686" w:type="pct"/>
            <w:shd w:val="clear" w:color="auto" w:fill="auto"/>
          </w:tcPr>
          <w:p w14:paraId="6DF60DF8" w14:textId="77777777" w:rsidR="00383EBF" w:rsidRPr="008E282D" w:rsidRDefault="00383EBF" w:rsidP="008E282D">
            <w:pPr>
              <w:spacing w:before="0"/>
              <w:jc w:val="center"/>
              <w:rPr>
                <w:rFonts w:eastAsia="Calibri" w:cs="Arial"/>
                <w:b/>
                <w:bCs/>
                <w:iCs/>
              </w:rPr>
            </w:pPr>
          </w:p>
        </w:tc>
        <w:tc>
          <w:tcPr>
            <w:tcW w:w="836" w:type="pct"/>
          </w:tcPr>
          <w:p w14:paraId="1382E685" w14:textId="77777777" w:rsidR="00383EBF" w:rsidRPr="008E282D" w:rsidRDefault="00383EBF" w:rsidP="008E282D">
            <w:pPr>
              <w:spacing w:before="0"/>
              <w:jc w:val="center"/>
              <w:rPr>
                <w:rFonts w:eastAsia="Calibri" w:cs="Arial"/>
                <w:b/>
                <w:bCs/>
                <w:iCs/>
              </w:rPr>
            </w:pPr>
          </w:p>
        </w:tc>
      </w:tr>
      <w:tr w:rsidR="00383EBF" w:rsidRPr="008E282D" w14:paraId="1F0B7FC7" w14:textId="77777777" w:rsidTr="00383EBF">
        <w:trPr>
          <w:trHeight w:val="1840"/>
        </w:trPr>
        <w:tc>
          <w:tcPr>
            <w:tcW w:w="313" w:type="pct"/>
            <w:shd w:val="clear" w:color="auto" w:fill="auto"/>
            <w:vAlign w:val="center"/>
          </w:tcPr>
          <w:p w14:paraId="7B2647C0" w14:textId="420CBDD2" w:rsidR="00383EBF" w:rsidRDefault="00383EBF" w:rsidP="002745CE">
            <w:pPr>
              <w:spacing w:before="0"/>
              <w:jc w:val="center"/>
              <w:rPr>
                <w:rFonts w:eastAsia="Calibri" w:cs="Arial"/>
                <w:bCs/>
                <w:iCs/>
                <w:lang w:val="sr-Cyrl-RS"/>
              </w:rPr>
            </w:pPr>
            <w:r>
              <w:rPr>
                <w:rFonts w:eastAsia="Calibri" w:cs="Arial"/>
                <w:bCs/>
                <w:iCs/>
                <w:lang w:val="sr-Cyrl-RS"/>
              </w:rPr>
              <w:t>6.</w:t>
            </w:r>
          </w:p>
        </w:tc>
        <w:tc>
          <w:tcPr>
            <w:tcW w:w="778" w:type="pct"/>
            <w:shd w:val="clear" w:color="auto" w:fill="auto"/>
          </w:tcPr>
          <w:p w14:paraId="069B7814" w14:textId="77777777" w:rsidR="00383EBF" w:rsidRPr="008E282D" w:rsidRDefault="00383EBF" w:rsidP="008E282D">
            <w:pPr>
              <w:spacing w:before="0"/>
              <w:jc w:val="center"/>
              <w:rPr>
                <w:rFonts w:eastAsia="Calibri" w:cs="Arial"/>
                <w:b/>
                <w:bCs/>
                <w:iCs/>
              </w:rPr>
            </w:pPr>
          </w:p>
        </w:tc>
        <w:tc>
          <w:tcPr>
            <w:tcW w:w="615" w:type="pct"/>
            <w:shd w:val="clear" w:color="auto" w:fill="auto"/>
          </w:tcPr>
          <w:p w14:paraId="155A5D54" w14:textId="77777777" w:rsidR="00383EBF" w:rsidRPr="008E282D" w:rsidRDefault="00383EBF" w:rsidP="008E282D">
            <w:pPr>
              <w:spacing w:before="0"/>
              <w:jc w:val="center"/>
              <w:rPr>
                <w:rFonts w:eastAsia="Calibri" w:cs="Arial"/>
                <w:b/>
                <w:bCs/>
                <w:iCs/>
              </w:rPr>
            </w:pPr>
          </w:p>
        </w:tc>
        <w:tc>
          <w:tcPr>
            <w:tcW w:w="1116" w:type="pct"/>
          </w:tcPr>
          <w:p w14:paraId="46BB0C9F"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0E016F1"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FDCD398" w14:textId="77777777" w:rsidR="00383EBF" w:rsidRPr="008E282D" w:rsidRDefault="00383EBF" w:rsidP="008E282D">
            <w:pPr>
              <w:spacing w:before="0"/>
              <w:jc w:val="center"/>
              <w:rPr>
                <w:rFonts w:eastAsia="Calibri" w:cs="Arial"/>
                <w:b/>
                <w:bCs/>
                <w:iCs/>
              </w:rPr>
            </w:pPr>
          </w:p>
        </w:tc>
        <w:tc>
          <w:tcPr>
            <w:tcW w:w="836" w:type="pct"/>
          </w:tcPr>
          <w:p w14:paraId="55AE6953" w14:textId="77777777" w:rsidR="00383EBF" w:rsidRPr="008E282D" w:rsidRDefault="00383EBF" w:rsidP="008E282D">
            <w:pPr>
              <w:spacing w:before="0"/>
              <w:jc w:val="center"/>
              <w:rPr>
                <w:rFonts w:eastAsia="Calibri" w:cs="Arial"/>
                <w:b/>
                <w:bCs/>
                <w:iCs/>
              </w:rPr>
            </w:pPr>
          </w:p>
        </w:tc>
      </w:tr>
      <w:tr w:rsidR="00383EBF" w:rsidRPr="008E282D" w14:paraId="6BE6F0A0" w14:textId="77777777" w:rsidTr="00383EBF">
        <w:trPr>
          <w:trHeight w:val="1691"/>
        </w:trPr>
        <w:tc>
          <w:tcPr>
            <w:tcW w:w="313" w:type="pct"/>
            <w:shd w:val="clear" w:color="auto" w:fill="auto"/>
            <w:vAlign w:val="center"/>
          </w:tcPr>
          <w:p w14:paraId="3D2F4D39" w14:textId="77B1BB2C" w:rsidR="00383EBF" w:rsidRDefault="00383EBF" w:rsidP="002745CE">
            <w:pPr>
              <w:spacing w:before="0"/>
              <w:jc w:val="center"/>
              <w:rPr>
                <w:rFonts w:eastAsia="Calibri" w:cs="Arial"/>
                <w:bCs/>
                <w:iCs/>
                <w:lang w:val="sr-Cyrl-RS"/>
              </w:rPr>
            </w:pPr>
            <w:r>
              <w:rPr>
                <w:rFonts w:eastAsia="Calibri" w:cs="Arial"/>
                <w:bCs/>
                <w:iCs/>
                <w:lang w:val="sr-Cyrl-RS"/>
              </w:rPr>
              <w:lastRenderedPageBreak/>
              <w:t>7.</w:t>
            </w:r>
          </w:p>
        </w:tc>
        <w:tc>
          <w:tcPr>
            <w:tcW w:w="778" w:type="pct"/>
            <w:shd w:val="clear" w:color="auto" w:fill="auto"/>
          </w:tcPr>
          <w:p w14:paraId="5AB2603E" w14:textId="77777777" w:rsidR="00383EBF" w:rsidRPr="008E282D" w:rsidRDefault="00383EBF" w:rsidP="008E282D">
            <w:pPr>
              <w:spacing w:before="0"/>
              <w:jc w:val="center"/>
              <w:rPr>
                <w:rFonts w:eastAsia="Calibri" w:cs="Arial"/>
                <w:b/>
                <w:bCs/>
                <w:iCs/>
              </w:rPr>
            </w:pPr>
          </w:p>
        </w:tc>
        <w:tc>
          <w:tcPr>
            <w:tcW w:w="615" w:type="pct"/>
            <w:shd w:val="clear" w:color="auto" w:fill="auto"/>
          </w:tcPr>
          <w:p w14:paraId="082310E1" w14:textId="77777777" w:rsidR="00383EBF" w:rsidRPr="008E282D" w:rsidRDefault="00383EBF" w:rsidP="008E282D">
            <w:pPr>
              <w:spacing w:before="0"/>
              <w:jc w:val="center"/>
              <w:rPr>
                <w:rFonts w:eastAsia="Calibri" w:cs="Arial"/>
                <w:b/>
                <w:bCs/>
                <w:iCs/>
              </w:rPr>
            </w:pPr>
          </w:p>
        </w:tc>
        <w:tc>
          <w:tcPr>
            <w:tcW w:w="1116" w:type="pct"/>
          </w:tcPr>
          <w:p w14:paraId="444B3FDC"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5DDB6A3" w14:textId="77777777" w:rsidR="00383EBF" w:rsidRPr="008E282D" w:rsidRDefault="00383EBF" w:rsidP="008E282D">
            <w:pPr>
              <w:spacing w:before="0"/>
              <w:jc w:val="center"/>
              <w:rPr>
                <w:rFonts w:eastAsia="Calibri" w:cs="Arial"/>
                <w:b/>
                <w:bCs/>
                <w:iCs/>
              </w:rPr>
            </w:pPr>
          </w:p>
        </w:tc>
        <w:tc>
          <w:tcPr>
            <w:tcW w:w="686" w:type="pct"/>
            <w:shd w:val="clear" w:color="auto" w:fill="auto"/>
          </w:tcPr>
          <w:p w14:paraId="75B44B47" w14:textId="77777777" w:rsidR="00383EBF" w:rsidRPr="008E282D" w:rsidRDefault="00383EBF" w:rsidP="008E282D">
            <w:pPr>
              <w:spacing w:before="0"/>
              <w:jc w:val="center"/>
              <w:rPr>
                <w:rFonts w:eastAsia="Calibri" w:cs="Arial"/>
                <w:b/>
                <w:bCs/>
                <w:iCs/>
              </w:rPr>
            </w:pPr>
          </w:p>
        </w:tc>
        <w:tc>
          <w:tcPr>
            <w:tcW w:w="836" w:type="pct"/>
          </w:tcPr>
          <w:p w14:paraId="20B8C840" w14:textId="77777777" w:rsidR="00383EBF" w:rsidRPr="008E282D" w:rsidRDefault="00383EBF" w:rsidP="008E282D">
            <w:pPr>
              <w:spacing w:before="0"/>
              <w:jc w:val="center"/>
              <w:rPr>
                <w:rFonts w:eastAsia="Calibri" w:cs="Arial"/>
                <w:b/>
                <w:bCs/>
                <w:iCs/>
              </w:rPr>
            </w:pPr>
          </w:p>
        </w:tc>
      </w:tr>
      <w:tr w:rsidR="00383EBF" w:rsidRPr="008E282D" w14:paraId="52822414" w14:textId="77777777" w:rsidTr="002745CE">
        <w:trPr>
          <w:trHeight w:val="1181"/>
        </w:trPr>
        <w:tc>
          <w:tcPr>
            <w:tcW w:w="313" w:type="pct"/>
            <w:shd w:val="clear" w:color="auto" w:fill="auto"/>
            <w:vAlign w:val="center"/>
          </w:tcPr>
          <w:p w14:paraId="4DC87509" w14:textId="1134ABCA" w:rsidR="00383EBF" w:rsidRDefault="00383EBF" w:rsidP="002745CE">
            <w:pPr>
              <w:spacing w:before="0"/>
              <w:jc w:val="center"/>
              <w:rPr>
                <w:rFonts w:eastAsia="Calibri" w:cs="Arial"/>
                <w:bCs/>
                <w:iCs/>
                <w:lang w:val="sr-Cyrl-RS"/>
              </w:rPr>
            </w:pPr>
            <w:r>
              <w:rPr>
                <w:rFonts w:eastAsia="Calibri" w:cs="Arial"/>
                <w:bCs/>
                <w:iCs/>
                <w:lang w:val="sr-Cyrl-RS"/>
              </w:rPr>
              <w:t>8.</w:t>
            </w:r>
          </w:p>
        </w:tc>
        <w:tc>
          <w:tcPr>
            <w:tcW w:w="778" w:type="pct"/>
            <w:shd w:val="clear" w:color="auto" w:fill="auto"/>
          </w:tcPr>
          <w:p w14:paraId="1CCA846E" w14:textId="77777777" w:rsidR="00383EBF" w:rsidRDefault="00383EBF" w:rsidP="008E282D">
            <w:pPr>
              <w:spacing w:before="0"/>
              <w:jc w:val="center"/>
              <w:rPr>
                <w:rFonts w:eastAsia="Calibri" w:cs="Arial"/>
                <w:b/>
                <w:bCs/>
                <w:iCs/>
              </w:rPr>
            </w:pPr>
          </w:p>
          <w:p w14:paraId="505C33EA" w14:textId="77777777" w:rsidR="00383EBF" w:rsidRDefault="00383EBF" w:rsidP="008E282D">
            <w:pPr>
              <w:spacing w:before="0"/>
              <w:jc w:val="center"/>
              <w:rPr>
                <w:rFonts w:eastAsia="Calibri" w:cs="Arial"/>
                <w:b/>
                <w:bCs/>
                <w:iCs/>
              </w:rPr>
            </w:pPr>
          </w:p>
          <w:p w14:paraId="1ACFC73A" w14:textId="77777777" w:rsidR="00383EBF" w:rsidRDefault="00383EBF" w:rsidP="008E282D">
            <w:pPr>
              <w:spacing w:before="0"/>
              <w:jc w:val="center"/>
              <w:rPr>
                <w:rFonts w:eastAsia="Calibri" w:cs="Arial"/>
                <w:b/>
                <w:bCs/>
                <w:iCs/>
              </w:rPr>
            </w:pPr>
          </w:p>
          <w:p w14:paraId="2262A9FB" w14:textId="77777777" w:rsidR="00383EBF" w:rsidRDefault="00383EBF" w:rsidP="008E282D">
            <w:pPr>
              <w:spacing w:before="0"/>
              <w:jc w:val="center"/>
              <w:rPr>
                <w:rFonts w:eastAsia="Calibri" w:cs="Arial"/>
                <w:b/>
                <w:bCs/>
                <w:iCs/>
              </w:rPr>
            </w:pPr>
          </w:p>
          <w:p w14:paraId="783174AB" w14:textId="77777777" w:rsidR="00383EBF" w:rsidRDefault="00383EBF" w:rsidP="008E282D">
            <w:pPr>
              <w:spacing w:before="0"/>
              <w:jc w:val="center"/>
              <w:rPr>
                <w:rFonts w:eastAsia="Calibri" w:cs="Arial"/>
                <w:b/>
                <w:bCs/>
                <w:iCs/>
              </w:rPr>
            </w:pPr>
          </w:p>
          <w:p w14:paraId="1E3EB695" w14:textId="15F87872" w:rsidR="00383EBF" w:rsidRPr="008E282D" w:rsidRDefault="00383EBF" w:rsidP="008E282D">
            <w:pPr>
              <w:spacing w:before="0"/>
              <w:jc w:val="center"/>
              <w:rPr>
                <w:rFonts w:eastAsia="Calibri" w:cs="Arial"/>
                <w:b/>
                <w:bCs/>
                <w:iCs/>
              </w:rPr>
            </w:pPr>
          </w:p>
        </w:tc>
        <w:tc>
          <w:tcPr>
            <w:tcW w:w="615" w:type="pct"/>
            <w:shd w:val="clear" w:color="auto" w:fill="auto"/>
          </w:tcPr>
          <w:p w14:paraId="66EF4393" w14:textId="77777777" w:rsidR="00383EBF" w:rsidRPr="008E282D" w:rsidRDefault="00383EBF" w:rsidP="008E282D">
            <w:pPr>
              <w:spacing w:before="0"/>
              <w:jc w:val="center"/>
              <w:rPr>
                <w:rFonts w:eastAsia="Calibri" w:cs="Arial"/>
                <w:b/>
                <w:bCs/>
                <w:iCs/>
              </w:rPr>
            </w:pPr>
          </w:p>
        </w:tc>
        <w:tc>
          <w:tcPr>
            <w:tcW w:w="1116" w:type="pct"/>
          </w:tcPr>
          <w:p w14:paraId="04004941" w14:textId="77777777" w:rsidR="00383EBF" w:rsidRPr="008E282D" w:rsidRDefault="00383EBF" w:rsidP="008E282D">
            <w:pPr>
              <w:spacing w:before="0"/>
              <w:jc w:val="center"/>
              <w:rPr>
                <w:rFonts w:eastAsia="Calibri" w:cs="Arial"/>
                <w:b/>
                <w:bCs/>
                <w:iCs/>
              </w:rPr>
            </w:pPr>
          </w:p>
        </w:tc>
        <w:tc>
          <w:tcPr>
            <w:tcW w:w="656" w:type="pct"/>
            <w:shd w:val="clear" w:color="auto" w:fill="auto"/>
          </w:tcPr>
          <w:p w14:paraId="1A06F6D7" w14:textId="77777777" w:rsidR="00383EBF" w:rsidRPr="008E282D" w:rsidRDefault="00383EBF" w:rsidP="008E282D">
            <w:pPr>
              <w:spacing w:before="0"/>
              <w:jc w:val="center"/>
              <w:rPr>
                <w:rFonts w:eastAsia="Calibri" w:cs="Arial"/>
                <w:b/>
                <w:bCs/>
                <w:iCs/>
              </w:rPr>
            </w:pPr>
          </w:p>
        </w:tc>
        <w:tc>
          <w:tcPr>
            <w:tcW w:w="686" w:type="pct"/>
            <w:shd w:val="clear" w:color="auto" w:fill="auto"/>
          </w:tcPr>
          <w:p w14:paraId="183860BD" w14:textId="77777777" w:rsidR="00383EBF" w:rsidRPr="008E282D" w:rsidRDefault="00383EBF" w:rsidP="008E282D">
            <w:pPr>
              <w:spacing w:before="0"/>
              <w:jc w:val="center"/>
              <w:rPr>
                <w:rFonts w:eastAsia="Calibri" w:cs="Arial"/>
                <w:b/>
                <w:bCs/>
                <w:iCs/>
              </w:rPr>
            </w:pPr>
          </w:p>
        </w:tc>
        <w:tc>
          <w:tcPr>
            <w:tcW w:w="836" w:type="pct"/>
          </w:tcPr>
          <w:p w14:paraId="45E3E2D7" w14:textId="77777777" w:rsidR="00383EBF" w:rsidRPr="008E282D" w:rsidRDefault="00383EBF" w:rsidP="008E282D">
            <w:pPr>
              <w:spacing w:before="0"/>
              <w:jc w:val="center"/>
              <w:rPr>
                <w:rFonts w:eastAsia="Calibri" w:cs="Arial"/>
                <w:b/>
                <w:bCs/>
                <w:iCs/>
              </w:rPr>
            </w:pPr>
          </w:p>
        </w:tc>
      </w:tr>
      <w:tr w:rsidR="008E282D" w:rsidRPr="008E282D" w14:paraId="4742FCC6" w14:textId="77777777" w:rsidTr="002745CE">
        <w:tblPrEx>
          <w:tblLook w:val="0000" w:firstRow="0" w:lastRow="0" w:firstColumn="0" w:lastColumn="0" w:noHBand="0" w:noVBand="0"/>
        </w:tblPrEx>
        <w:trPr>
          <w:gridBefore w:val="3"/>
          <w:wBefore w:w="1706" w:type="pct"/>
          <w:trHeight w:val="1279"/>
        </w:trPr>
        <w:tc>
          <w:tcPr>
            <w:tcW w:w="1772" w:type="pct"/>
            <w:gridSpan w:val="2"/>
            <w:tcBorders>
              <w:left w:val="nil"/>
              <w:bottom w:val="nil"/>
            </w:tcBorders>
          </w:tcPr>
          <w:p w14:paraId="3601D5CF" w14:textId="77777777" w:rsidR="008E282D" w:rsidRPr="008E282D" w:rsidRDefault="008E282D" w:rsidP="008E282D">
            <w:pPr>
              <w:spacing w:before="0"/>
              <w:jc w:val="center"/>
              <w:rPr>
                <w:rFonts w:eastAsia="Calibri" w:cs="Arial"/>
                <w:b/>
                <w:bCs/>
                <w:iCs/>
              </w:rPr>
            </w:pPr>
          </w:p>
        </w:tc>
        <w:tc>
          <w:tcPr>
            <w:tcW w:w="686" w:type="pct"/>
            <w:shd w:val="clear" w:color="auto" w:fill="F2F2F2" w:themeFill="background1" w:themeFillShade="F2"/>
            <w:vAlign w:val="center"/>
          </w:tcPr>
          <w:p w14:paraId="6562614E" w14:textId="77777777" w:rsidR="00B40DC9" w:rsidRPr="00B40DC9" w:rsidRDefault="00B40DC9" w:rsidP="00B40DC9">
            <w:pPr>
              <w:spacing w:before="0"/>
              <w:jc w:val="center"/>
              <w:rPr>
                <w:rFonts w:eastAsia="Calibri" w:cs="Arial"/>
                <w:bCs/>
                <w:iCs/>
              </w:rPr>
            </w:pPr>
            <w:r w:rsidRPr="00B40DC9">
              <w:rPr>
                <w:rFonts w:eastAsia="Calibri" w:cs="Arial"/>
                <w:bCs/>
                <w:iCs/>
              </w:rPr>
              <w:t xml:space="preserve">Вредност </w:t>
            </w:r>
            <w:r w:rsidRPr="00B40DC9">
              <w:rPr>
                <w:rFonts w:eastAsia="Calibri" w:cs="Arial"/>
                <w:bCs/>
                <w:iCs/>
                <w:lang w:val="sr-Cyrl-RS"/>
              </w:rPr>
              <w:t xml:space="preserve">испоручених добара/извршених услуга </w:t>
            </w:r>
            <w:r w:rsidRPr="00B40DC9">
              <w:rPr>
                <w:rFonts w:eastAsia="Calibri" w:cs="Arial"/>
                <w:bCs/>
                <w:iCs/>
              </w:rPr>
              <w:t>без ПДВ</w:t>
            </w:r>
          </w:p>
          <w:p w14:paraId="018C35A4" w14:textId="0A3BE9DF" w:rsidR="008E282D" w:rsidRPr="008E282D" w:rsidRDefault="00B40DC9" w:rsidP="00B40DC9">
            <w:pPr>
              <w:spacing w:before="0"/>
              <w:jc w:val="center"/>
              <w:rPr>
                <w:rFonts w:eastAsia="Calibri" w:cs="Arial"/>
                <w:b/>
                <w:bCs/>
                <w:iCs/>
                <w:lang w:val="sr-Cyrl-RS"/>
              </w:rPr>
            </w:pPr>
            <w:r w:rsidRPr="00B40DC9">
              <w:rPr>
                <w:rFonts w:cs="Arial"/>
                <w:bCs/>
                <w:iCs/>
                <w:lang w:val="sr-Cyrl-CS"/>
              </w:rPr>
              <w:t>дин/</w:t>
            </w:r>
            <w:r w:rsidRPr="00B40DC9">
              <w:rPr>
                <w:rFonts w:cs="Arial"/>
              </w:rPr>
              <w:t>EUR</w:t>
            </w:r>
          </w:p>
        </w:tc>
        <w:tc>
          <w:tcPr>
            <w:tcW w:w="836" w:type="pct"/>
          </w:tcPr>
          <w:p w14:paraId="0D47091A" w14:textId="77777777" w:rsidR="008E282D" w:rsidRDefault="008E282D" w:rsidP="008E282D">
            <w:pPr>
              <w:spacing w:before="0"/>
              <w:ind w:left="720"/>
              <w:jc w:val="center"/>
              <w:rPr>
                <w:rFonts w:eastAsia="Calibri" w:cs="Arial"/>
                <w:b/>
                <w:bCs/>
                <w:iCs/>
              </w:rPr>
            </w:pPr>
          </w:p>
          <w:p w14:paraId="53948ED7" w14:textId="77777777" w:rsidR="00383EBF" w:rsidRDefault="00383EBF" w:rsidP="008E282D">
            <w:pPr>
              <w:spacing w:before="0"/>
              <w:ind w:left="720"/>
              <w:jc w:val="center"/>
              <w:rPr>
                <w:rFonts w:eastAsia="Calibri" w:cs="Arial"/>
                <w:b/>
                <w:bCs/>
                <w:iCs/>
              </w:rPr>
            </w:pPr>
          </w:p>
          <w:p w14:paraId="119156ED" w14:textId="77777777" w:rsidR="00383EBF" w:rsidRDefault="00383EBF" w:rsidP="008E282D">
            <w:pPr>
              <w:spacing w:before="0"/>
              <w:ind w:left="720"/>
              <w:jc w:val="center"/>
              <w:rPr>
                <w:rFonts w:eastAsia="Calibri" w:cs="Arial"/>
                <w:b/>
                <w:bCs/>
                <w:iCs/>
              </w:rPr>
            </w:pPr>
          </w:p>
          <w:p w14:paraId="60128576" w14:textId="77777777" w:rsidR="00383EBF" w:rsidRDefault="00383EBF" w:rsidP="008E282D">
            <w:pPr>
              <w:spacing w:before="0"/>
              <w:ind w:left="720"/>
              <w:jc w:val="center"/>
              <w:rPr>
                <w:rFonts w:eastAsia="Calibri" w:cs="Arial"/>
                <w:b/>
                <w:bCs/>
                <w:iCs/>
              </w:rPr>
            </w:pPr>
          </w:p>
          <w:p w14:paraId="6026D869" w14:textId="77777777" w:rsidR="00383EBF" w:rsidRDefault="00383EBF" w:rsidP="008E282D">
            <w:pPr>
              <w:spacing w:before="0"/>
              <w:ind w:left="720"/>
              <w:jc w:val="center"/>
              <w:rPr>
                <w:rFonts w:eastAsia="Calibri" w:cs="Arial"/>
                <w:b/>
                <w:bCs/>
                <w:iCs/>
              </w:rPr>
            </w:pPr>
          </w:p>
          <w:p w14:paraId="7AF294CA" w14:textId="18ADD73C" w:rsidR="00383EBF" w:rsidRPr="008E282D" w:rsidRDefault="00383EBF" w:rsidP="008E282D">
            <w:pPr>
              <w:spacing w:before="0"/>
              <w:ind w:left="720"/>
              <w:jc w:val="center"/>
              <w:rPr>
                <w:rFonts w:eastAsia="Calibri" w:cs="Arial"/>
                <w:b/>
                <w:bCs/>
                <w:iCs/>
              </w:rPr>
            </w:pPr>
          </w:p>
        </w:tc>
      </w:tr>
    </w:tbl>
    <w:p w14:paraId="6FE812D1" w14:textId="77777777" w:rsidR="008E282D" w:rsidRPr="008E282D" w:rsidRDefault="008E282D" w:rsidP="008E282D">
      <w:pPr>
        <w:tabs>
          <w:tab w:val="left" w:pos="4999"/>
        </w:tabs>
        <w:spacing w:before="0"/>
        <w:rPr>
          <w:rFonts w:eastAsia="Calibri" w:cs="Arial"/>
        </w:rPr>
      </w:pPr>
    </w:p>
    <w:tbl>
      <w:tblPr>
        <w:tblW w:w="9180" w:type="dxa"/>
        <w:jc w:val="center"/>
        <w:tblLayout w:type="fixed"/>
        <w:tblLook w:val="0000" w:firstRow="0" w:lastRow="0" w:firstColumn="0" w:lastColumn="0" w:noHBand="0" w:noVBand="0"/>
      </w:tblPr>
      <w:tblGrid>
        <w:gridCol w:w="3162"/>
        <w:gridCol w:w="2127"/>
        <w:gridCol w:w="3891"/>
      </w:tblGrid>
      <w:tr w:rsidR="008E282D" w:rsidRPr="008E282D" w14:paraId="4BDCDAB2" w14:textId="77777777" w:rsidTr="00392C33">
        <w:trPr>
          <w:jc w:val="center"/>
        </w:trPr>
        <w:tc>
          <w:tcPr>
            <w:tcW w:w="3162" w:type="dxa"/>
          </w:tcPr>
          <w:p w14:paraId="01552E2C" w14:textId="77777777" w:rsidR="00383EBF" w:rsidRDefault="00383EBF" w:rsidP="008E282D">
            <w:pPr>
              <w:spacing w:before="0"/>
              <w:jc w:val="center"/>
              <w:rPr>
                <w:rFonts w:cs="Arial"/>
              </w:rPr>
            </w:pPr>
          </w:p>
          <w:p w14:paraId="61131AA0" w14:textId="77777777" w:rsidR="00383EBF" w:rsidRDefault="00383EBF" w:rsidP="008E282D">
            <w:pPr>
              <w:spacing w:before="0"/>
              <w:jc w:val="center"/>
              <w:rPr>
                <w:rFonts w:cs="Arial"/>
              </w:rPr>
            </w:pPr>
          </w:p>
          <w:p w14:paraId="3526C26E" w14:textId="0EF82794" w:rsidR="008E282D" w:rsidRPr="008E282D" w:rsidRDefault="008E282D" w:rsidP="008E282D">
            <w:pPr>
              <w:spacing w:before="0"/>
              <w:jc w:val="center"/>
              <w:rPr>
                <w:rFonts w:cs="Arial"/>
              </w:rPr>
            </w:pPr>
            <w:r w:rsidRPr="008E282D">
              <w:rPr>
                <w:rFonts w:cs="Arial"/>
              </w:rPr>
              <w:t>Датум</w:t>
            </w:r>
          </w:p>
        </w:tc>
        <w:tc>
          <w:tcPr>
            <w:tcW w:w="2127" w:type="dxa"/>
          </w:tcPr>
          <w:p w14:paraId="2AFDBC05" w14:textId="77777777" w:rsidR="008E282D" w:rsidRPr="008E282D" w:rsidRDefault="008E282D" w:rsidP="008E282D">
            <w:pPr>
              <w:spacing w:before="0"/>
              <w:jc w:val="center"/>
              <w:rPr>
                <w:rFonts w:cs="Arial"/>
                <w:lang w:val="ru-RU"/>
              </w:rPr>
            </w:pPr>
          </w:p>
        </w:tc>
        <w:tc>
          <w:tcPr>
            <w:tcW w:w="3891" w:type="dxa"/>
          </w:tcPr>
          <w:p w14:paraId="58F9FA35" w14:textId="77777777" w:rsidR="00383EBF" w:rsidRDefault="00383EBF" w:rsidP="008E282D">
            <w:pPr>
              <w:spacing w:before="0"/>
              <w:jc w:val="center"/>
              <w:rPr>
                <w:rFonts w:cs="Arial"/>
                <w:lang w:val="sr-Cyrl-CS"/>
              </w:rPr>
            </w:pPr>
          </w:p>
          <w:p w14:paraId="0C333748" w14:textId="77777777" w:rsidR="00383EBF" w:rsidRDefault="00383EBF" w:rsidP="008E282D">
            <w:pPr>
              <w:spacing w:before="0"/>
              <w:jc w:val="center"/>
              <w:rPr>
                <w:rFonts w:cs="Arial"/>
                <w:lang w:val="sr-Cyrl-CS"/>
              </w:rPr>
            </w:pPr>
          </w:p>
          <w:p w14:paraId="6322DF49" w14:textId="331D758B" w:rsidR="008E282D" w:rsidRPr="008E282D" w:rsidRDefault="008E282D" w:rsidP="008E282D">
            <w:pPr>
              <w:spacing w:before="0"/>
              <w:jc w:val="center"/>
              <w:rPr>
                <w:rFonts w:cs="Arial"/>
                <w:lang w:val="ru-RU"/>
              </w:rPr>
            </w:pPr>
            <w:r w:rsidRPr="008E282D">
              <w:rPr>
                <w:rFonts w:cs="Arial"/>
                <w:lang w:val="sr-Cyrl-CS"/>
              </w:rPr>
              <w:t>П</w:t>
            </w:r>
            <w:r w:rsidRPr="008E282D">
              <w:rPr>
                <w:rFonts w:cs="Arial"/>
              </w:rPr>
              <w:t>онуђач</w:t>
            </w:r>
          </w:p>
        </w:tc>
      </w:tr>
      <w:tr w:rsidR="008E282D" w:rsidRPr="008E282D" w14:paraId="7B909A5B" w14:textId="77777777" w:rsidTr="00392C33">
        <w:trPr>
          <w:jc w:val="center"/>
        </w:trPr>
        <w:tc>
          <w:tcPr>
            <w:tcW w:w="3162" w:type="dxa"/>
          </w:tcPr>
          <w:p w14:paraId="72BEBD12" w14:textId="77777777" w:rsidR="008E282D" w:rsidRPr="008E282D" w:rsidRDefault="008E282D" w:rsidP="008E282D">
            <w:pPr>
              <w:spacing w:before="0"/>
              <w:jc w:val="center"/>
              <w:rPr>
                <w:rFonts w:cs="Arial"/>
              </w:rPr>
            </w:pPr>
          </w:p>
        </w:tc>
        <w:tc>
          <w:tcPr>
            <w:tcW w:w="2127" w:type="dxa"/>
          </w:tcPr>
          <w:p w14:paraId="1A6856A6" w14:textId="77777777" w:rsidR="008E282D" w:rsidRPr="008E282D" w:rsidRDefault="008E282D" w:rsidP="008E282D">
            <w:pPr>
              <w:spacing w:before="0"/>
              <w:jc w:val="center"/>
              <w:rPr>
                <w:rFonts w:cs="Arial"/>
              </w:rPr>
            </w:pPr>
            <w:r w:rsidRPr="008E282D">
              <w:rPr>
                <w:rFonts w:cs="Arial"/>
              </w:rPr>
              <w:t>М.П.</w:t>
            </w:r>
          </w:p>
        </w:tc>
        <w:tc>
          <w:tcPr>
            <w:tcW w:w="3891" w:type="dxa"/>
          </w:tcPr>
          <w:p w14:paraId="2FD0E291" w14:textId="77777777" w:rsidR="008E282D" w:rsidRPr="008E282D" w:rsidRDefault="008E282D" w:rsidP="008E282D">
            <w:pPr>
              <w:spacing w:before="0"/>
              <w:jc w:val="center"/>
              <w:rPr>
                <w:rFonts w:cs="Arial"/>
                <w:lang w:val="ru-RU"/>
              </w:rPr>
            </w:pPr>
          </w:p>
        </w:tc>
      </w:tr>
      <w:tr w:rsidR="008E282D" w:rsidRPr="008E282D" w14:paraId="2170DFF8" w14:textId="77777777" w:rsidTr="00392C33">
        <w:trPr>
          <w:jc w:val="center"/>
        </w:trPr>
        <w:tc>
          <w:tcPr>
            <w:tcW w:w="3162" w:type="dxa"/>
            <w:tcBorders>
              <w:bottom w:val="single" w:sz="4" w:space="0" w:color="auto"/>
            </w:tcBorders>
          </w:tcPr>
          <w:p w14:paraId="757E9269" w14:textId="77777777" w:rsidR="008E282D" w:rsidRPr="008E282D" w:rsidRDefault="008E282D" w:rsidP="008E282D">
            <w:pPr>
              <w:spacing w:before="0"/>
              <w:jc w:val="center"/>
              <w:rPr>
                <w:rFonts w:cs="Arial"/>
              </w:rPr>
            </w:pPr>
          </w:p>
        </w:tc>
        <w:tc>
          <w:tcPr>
            <w:tcW w:w="2127" w:type="dxa"/>
          </w:tcPr>
          <w:p w14:paraId="13C3C201" w14:textId="77777777" w:rsidR="008E282D" w:rsidRPr="008E282D" w:rsidRDefault="008E282D" w:rsidP="008E282D">
            <w:pPr>
              <w:spacing w:before="0"/>
              <w:jc w:val="center"/>
              <w:rPr>
                <w:rFonts w:cs="Arial"/>
                <w:lang w:val="ru-RU"/>
              </w:rPr>
            </w:pPr>
          </w:p>
        </w:tc>
        <w:tc>
          <w:tcPr>
            <w:tcW w:w="3891" w:type="dxa"/>
            <w:tcBorders>
              <w:bottom w:val="single" w:sz="4" w:space="0" w:color="auto"/>
            </w:tcBorders>
          </w:tcPr>
          <w:p w14:paraId="57F65D94" w14:textId="77777777" w:rsidR="008E282D" w:rsidRPr="008E282D" w:rsidRDefault="008E282D" w:rsidP="008E282D">
            <w:pPr>
              <w:spacing w:before="0"/>
              <w:jc w:val="center"/>
              <w:rPr>
                <w:rFonts w:cs="Arial"/>
                <w:lang w:val="ru-RU"/>
              </w:rPr>
            </w:pPr>
          </w:p>
        </w:tc>
      </w:tr>
      <w:tr w:rsidR="008E282D" w:rsidRPr="008E282D" w14:paraId="090987E4" w14:textId="77777777" w:rsidTr="00392C33">
        <w:trPr>
          <w:trHeight w:val="389"/>
          <w:jc w:val="center"/>
        </w:trPr>
        <w:tc>
          <w:tcPr>
            <w:tcW w:w="3162" w:type="dxa"/>
            <w:tcBorders>
              <w:top w:val="single" w:sz="4" w:space="0" w:color="auto"/>
            </w:tcBorders>
          </w:tcPr>
          <w:p w14:paraId="024CE179" w14:textId="77777777" w:rsidR="008E282D" w:rsidRPr="008E282D" w:rsidRDefault="008E282D" w:rsidP="008E282D">
            <w:pPr>
              <w:spacing w:before="0"/>
              <w:jc w:val="center"/>
              <w:rPr>
                <w:rFonts w:cs="Arial"/>
              </w:rPr>
            </w:pPr>
          </w:p>
        </w:tc>
        <w:tc>
          <w:tcPr>
            <w:tcW w:w="2127" w:type="dxa"/>
          </w:tcPr>
          <w:p w14:paraId="5A729128" w14:textId="77777777" w:rsidR="008E282D" w:rsidRPr="008E282D" w:rsidRDefault="008E282D" w:rsidP="008E282D">
            <w:pPr>
              <w:spacing w:before="0"/>
              <w:jc w:val="center"/>
              <w:rPr>
                <w:rFonts w:cs="Arial"/>
                <w:lang w:val="ru-RU"/>
              </w:rPr>
            </w:pPr>
          </w:p>
        </w:tc>
        <w:tc>
          <w:tcPr>
            <w:tcW w:w="3891" w:type="dxa"/>
            <w:tcBorders>
              <w:top w:val="single" w:sz="4" w:space="0" w:color="auto"/>
            </w:tcBorders>
          </w:tcPr>
          <w:p w14:paraId="7837A032" w14:textId="77777777" w:rsidR="008E282D" w:rsidRPr="008E282D" w:rsidRDefault="008E282D" w:rsidP="008E282D">
            <w:pPr>
              <w:spacing w:before="0"/>
              <w:jc w:val="center"/>
              <w:rPr>
                <w:rFonts w:cs="Arial"/>
                <w:lang w:val="ru-RU"/>
              </w:rPr>
            </w:pPr>
          </w:p>
        </w:tc>
      </w:tr>
    </w:tbl>
    <w:p w14:paraId="601691C1" w14:textId="77777777" w:rsidR="00383EBF" w:rsidRDefault="00383EBF" w:rsidP="008E282D">
      <w:pPr>
        <w:spacing w:before="0"/>
        <w:ind w:left="-709" w:right="-469"/>
        <w:contextualSpacing/>
        <w:rPr>
          <w:rFonts w:eastAsia="Symbol" w:cs="Arial"/>
          <w:b/>
          <w:bCs/>
          <w:i/>
          <w:kern w:val="28"/>
        </w:rPr>
      </w:pPr>
    </w:p>
    <w:p w14:paraId="3AC92BCA" w14:textId="77777777" w:rsidR="00383EBF" w:rsidRDefault="00383EBF" w:rsidP="008E282D">
      <w:pPr>
        <w:spacing w:before="0"/>
        <w:ind w:left="-709" w:right="-469"/>
        <w:contextualSpacing/>
        <w:rPr>
          <w:rFonts w:eastAsia="Symbol" w:cs="Arial"/>
          <w:b/>
          <w:bCs/>
          <w:i/>
          <w:kern w:val="28"/>
        </w:rPr>
      </w:pPr>
    </w:p>
    <w:p w14:paraId="26E5B240" w14:textId="77777777" w:rsidR="00383EBF" w:rsidRDefault="00383EBF" w:rsidP="008E282D">
      <w:pPr>
        <w:spacing w:before="0"/>
        <w:ind w:left="-709" w:right="-469"/>
        <w:contextualSpacing/>
        <w:rPr>
          <w:rFonts w:eastAsia="Symbol" w:cs="Arial"/>
          <w:b/>
          <w:bCs/>
          <w:i/>
          <w:kern w:val="28"/>
        </w:rPr>
      </w:pPr>
    </w:p>
    <w:p w14:paraId="57957F1A" w14:textId="77777777" w:rsidR="00383EBF" w:rsidRDefault="00383EBF" w:rsidP="008E282D">
      <w:pPr>
        <w:spacing w:before="0"/>
        <w:ind w:left="-709" w:right="-469"/>
        <w:contextualSpacing/>
        <w:rPr>
          <w:rFonts w:eastAsia="Symbol" w:cs="Arial"/>
          <w:b/>
          <w:bCs/>
          <w:i/>
          <w:kern w:val="28"/>
        </w:rPr>
      </w:pPr>
    </w:p>
    <w:p w14:paraId="4579F12C" w14:textId="77777777" w:rsidR="00383EBF" w:rsidRDefault="00383EBF" w:rsidP="008E282D">
      <w:pPr>
        <w:spacing w:before="0"/>
        <w:ind w:left="-709" w:right="-469"/>
        <w:contextualSpacing/>
        <w:rPr>
          <w:rFonts w:eastAsia="Symbol" w:cs="Arial"/>
          <w:b/>
          <w:bCs/>
          <w:i/>
          <w:kern w:val="28"/>
        </w:rPr>
      </w:pPr>
    </w:p>
    <w:p w14:paraId="4DAEF4B1" w14:textId="34E80E50" w:rsidR="008E282D" w:rsidRPr="008E282D" w:rsidRDefault="008E282D" w:rsidP="008E282D">
      <w:pPr>
        <w:spacing w:before="0"/>
        <w:ind w:left="-709" w:right="-469"/>
        <w:contextualSpacing/>
        <w:rPr>
          <w:rFonts w:eastAsia="Symbol" w:cs="Arial"/>
          <w:b/>
          <w:bCs/>
          <w:i/>
          <w:kern w:val="28"/>
        </w:rPr>
      </w:pPr>
      <w:r w:rsidRPr="008E282D">
        <w:rPr>
          <w:rFonts w:eastAsia="Symbol" w:cs="Arial"/>
          <w:b/>
          <w:bCs/>
          <w:i/>
          <w:kern w:val="28"/>
        </w:rPr>
        <w:t>Напомена</w:t>
      </w:r>
    </w:p>
    <w:p w14:paraId="4BEE135A" w14:textId="77777777" w:rsidR="008E282D" w:rsidRPr="008E282D" w:rsidRDefault="008E282D" w:rsidP="008E282D">
      <w:pPr>
        <w:spacing w:before="0"/>
        <w:ind w:left="-709" w:right="-469"/>
        <w:contextualSpacing/>
        <w:rPr>
          <w:rFonts w:cs="Arial"/>
          <w:u w:val="single"/>
          <w:lang w:val="sr-Cyrl-CS"/>
        </w:rPr>
      </w:pPr>
      <w:r w:rsidRPr="008E282D">
        <w:rPr>
          <w:rFonts w:cs="Arial"/>
          <w:i/>
          <w:u w:val="single"/>
        </w:rPr>
        <w:t>Приликом подношења понуде овај образац копирати у потребном броју примерака.</w:t>
      </w:r>
    </w:p>
    <w:p w14:paraId="07693080" w14:textId="77777777" w:rsidR="008E282D" w:rsidRPr="008E282D" w:rsidRDefault="008E282D" w:rsidP="008E282D">
      <w:pPr>
        <w:spacing w:before="0"/>
        <w:ind w:left="-709" w:right="-469"/>
        <w:contextualSpacing/>
        <w:rPr>
          <w:rFonts w:eastAsia="TimesNewRomanPS-BoldMT" w:cs="Arial"/>
          <w:i/>
          <w:lang w:val="sr-Cyrl-CS"/>
        </w:rPr>
      </w:pPr>
      <w:r w:rsidRPr="008E282D">
        <w:rPr>
          <w:rFonts w:eastAsia="TimesNewRomanPS-BoldMT" w:cs="Arial"/>
          <w:i/>
        </w:rPr>
        <w:t xml:space="preserve">Уколико </w:t>
      </w:r>
      <w:r w:rsidRPr="008E282D">
        <w:rPr>
          <w:rFonts w:eastAsia="TimesNewRomanPS-BoldMT" w:cs="Arial"/>
          <w:i/>
          <w:lang w:val="sr-Cyrl-CS"/>
        </w:rPr>
        <w:t>група понуђача подноси заједничку понуду овај образац потписује и оверава Носилац посла испред групе понуђача</w:t>
      </w:r>
      <w:r w:rsidRPr="008E282D">
        <w:rPr>
          <w:rFonts w:eastAsia="TimesNewRomanPS-BoldMT" w:cs="Arial"/>
          <w:i/>
        </w:rPr>
        <w:t>.</w:t>
      </w:r>
    </w:p>
    <w:p w14:paraId="697658F1" w14:textId="0296A2BF" w:rsidR="008E282D" w:rsidRPr="008E282D" w:rsidRDefault="008E282D" w:rsidP="008E282D">
      <w:pPr>
        <w:spacing w:before="0"/>
        <w:ind w:left="-709" w:right="-469"/>
        <w:contextualSpacing/>
        <w:rPr>
          <w:rFonts w:eastAsia="TimesNewRomanPS-BoldMT" w:cs="Arial"/>
          <w:i/>
          <w:lang w:val="sr-Cyrl-RS"/>
        </w:rPr>
      </w:pPr>
      <w:r w:rsidRPr="008E282D">
        <w:rPr>
          <w:rFonts w:eastAsia="TimesNewRomanPS-BoldMT" w:cs="Arial"/>
          <w:i/>
        </w:rPr>
        <w:t xml:space="preserve">Понуђач који даје нетачне податке у погледу стручних референци, чини прекршај по члану 170. став 1. тачка 3. Закона о јавним набавкама. </w:t>
      </w:r>
      <w:r w:rsidR="009B520C" w:rsidRPr="009B520C">
        <w:rPr>
          <w:rFonts w:eastAsia="TimesNewRomanPS-BoldMT" w:cs="Arial"/>
          <w:i/>
        </w:rPr>
        <w:t>(„Службени гласник РС“ бр.124/2012, 14/15  и 68/15 ), (даље: Закон)</w:t>
      </w:r>
      <w:r w:rsidR="009B520C">
        <w:rPr>
          <w:rFonts w:eastAsia="TimesNewRomanPS-BoldMT" w:cs="Arial"/>
          <w:i/>
          <w:lang w:val="sr-Cyrl-RS"/>
        </w:rPr>
        <w:t xml:space="preserve">. </w:t>
      </w:r>
      <w:r w:rsidRPr="008E282D">
        <w:rPr>
          <w:rFonts w:eastAsia="TimesNewRomanPS-BoldMT" w:cs="Arial"/>
          <w:i/>
        </w:rPr>
        <w:t>Давање неистинитих података у понуди је основ за негативну референцу у смислу члана 82. став 1. тачка 3) Закона</w:t>
      </w:r>
      <w:r w:rsidRPr="008E282D">
        <w:rPr>
          <w:rFonts w:eastAsia="TimesNewRomanPS-BoldMT" w:cs="Arial"/>
          <w:i/>
          <w:lang w:val="sr-Cyrl-RS"/>
        </w:rPr>
        <w:t>.</w:t>
      </w:r>
    </w:p>
    <w:p w14:paraId="4861A617" w14:textId="77777777" w:rsidR="00383EBF" w:rsidRDefault="00383EBF" w:rsidP="008E282D">
      <w:pPr>
        <w:tabs>
          <w:tab w:val="left" w:pos="1215"/>
        </w:tabs>
        <w:spacing w:before="0"/>
        <w:rPr>
          <w:rFonts w:cs="Arial"/>
          <w:color w:val="00B0F0"/>
          <w:sz w:val="24"/>
          <w:szCs w:val="24"/>
        </w:rPr>
        <w:sectPr w:rsidR="00383EBF" w:rsidSect="000C50A0">
          <w:footnotePr>
            <w:pos w:val="beneathText"/>
          </w:footnotePr>
          <w:pgSz w:w="11909" w:h="16834" w:code="9"/>
          <w:pgMar w:top="1440" w:right="1440" w:bottom="1440" w:left="1440" w:header="142" w:footer="436" w:gutter="0"/>
          <w:cols w:space="708"/>
          <w:titlePg/>
          <w:docGrid w:linePitch="360"/>
        </w:sectPr>
      </w:pPr>
    </w:p>
    <w:p w14:paraId="1C7CE0F1" w14:textId="7C9E1834" w:rsidR="002745CE" w:rsidRPr="008D6BE9" w:rsidRDefault="002745CE" w:rsidP="002745CE">
      <w:pPr>
        <w:ind w:right="-469"/>
        <w:jc w:val="right"/>
        <w:outlineLvl w:val="1"/>
        <w:rPr>
          <w:rFonts w:cs="Arial"/>
          <w:b/>
          <w:sz w:val="24"/>
          <w:lang w:val="sr-Cyrl-RS"/>
        </w:rPr>
      </w:pPr>
      <w:r w:rsidRPr="002745CE">
        <w:rPr>
          <w:rFonts w:cs="Arial"/>
          <w:b/>
          <w:sz w:val="24"/>
        </w:rPr>
        <w:lastRenderedPageBreak/>
        <w:t>Образац 6</w:t>
      </w:r>
    </w:p>
    <w:p w14:paraId="7DCE32D2" w14:textId="77777777" w:rsidR="002745CE" w:rsidRPr="002745CE" w:rsidRDefault="002745CE" w:rsidP="002745CE">
      <w:pPr>
        <w:ind w:right="-469"/>
        <w:jc w:val="right"/>
        <w:outlineLvl w:val="1"/>
        <w:rPr>
          <w:rFonts w:cs="Arial"/>
          <w:b/>
          <w:sz w:val="24"/>
          <w:lang w:val="sr-Cyrl-RS"/>
        </w:rPr>
      </w:pPr>
    </w:p>
    <w:p w14:paraId="6A80A81C" w14:textId="3DC151D5" w:rsidR="002745CE" w:rsidRPr="002745CE" w:rsidRDefault="002745CE" w:rsidP="002745CE">
      <w:pPr>
        <w:spacing w:before="0"/>
        <w:contextualSpacing/>
        <w:jc w:val="center"/>
        <w:rPr>
          <w:rFonts w:cs="Arial"/>
          <w:b/>
          <w:lang w:val="sr-Cyrl-RS"/>
        </w:rPr>
      </w:pPr>
      <w:r w:rsidRPr="002745CE">
        <w:rPr>
          <w:rFonts w:cs="Arial"/>
          <w:b/>
        </w:rPr>
        <w:t xml:space="preserve">ПОТВРДА </w:t>
      </w:r>
      <w:r w:rsidRPr="002745CE">
        <w:rPr>
          <w:rFonts w:cs="Arial"/>
          <w:b/>
          <w:lang w:val="sr-Cyrl-RS"/>
        </w:rPr>
        <w:t xml:space="preserve">НАРУЧИОЦА </w:t>
      </w:r>
      <w:r w:rsidR="00BC1BA7">
        <w:rPr>
          <w:rFonts w:cs="Arial"/>
          <w:b/>
          <w:lang w:val="sr-Cyrl-RS"/>
        </w:rPr>
        <w:t>ЗА ИСПОРУЧЕНА ДОБРА И</w:t>
      </w:r>
      <w:r w:rsidRPr="002745CE">
        <w:rPr>
          <w:rFonts w:cs="Arial"/>
          <w:b/>
          <w:lang w:val="sr-Cyrl-RS"/>
        </w:rPr>
        <w:t xml:space="preserve"> ИЗВРШЕНИМ РЕФЕРЕНТНИМ УСЛУГАМА</w:t>
      </w:r>
    </w:p>
    <w:p w14:paraId="6D73ED58" w14:textId="6A0D4201" w:rsidR="002745CE" w:rsidRPr="002745CE" w:rsidRDefault="002745CE" w:rsidP="002745CE">
      <w:pPr>
        <w:spacing w:before="0"/>
        <w:contextualSpacing/>
        <w:jc w:val="center"/>
        <w:rPr>
          <w:rFonts w:cs="Arial"/>
        </w:rPr>
      </w:pPr>
      <w:r w:rsidRPr="002745CE">
        <w:rPr>
          <w:rFonts w:cs="Arial"/>
          <w:lang w:val="sr-Cyrl-RS"/>
        </w:rPr>
        <w:t>к</w:t>
      </w:r>
      <w:r w:rsidRPr="002745CE">
        <w:rPr>
          <w:rFonts w:cs="Arial"/>
        </w:rPr>
        <w:t xml:space="preserve">оје се односе на </w:t>
      </w:r>
      <w:r w:rsidR="00B40DC9">
        <w:rPr>
          <w:rFonts w:cs="Arial"/>
          <w:lang w:val="sr-Cyrl-RS"/>
        </w:rPr>
        <w:t xml:space="preserve">испоруку </w:t>
      </w:r>
      <w:r w:rsidR="00E01DF0">
        <w:rPr>
          <w:rFonts w:cs="Arial"/>
          <w:lang w:val="sr-Cyrl-RS"/>
        </w:rPr>
        <w:t xml:space="preserve">и имплементацију </w:t>
      </w:r>
      <w:r w:rsidR="00B40DC9">
        <w:rPr>
          <w:rFonts w:cs="Arial"/>
          <w:lang w:val="sr-Cyrl-RS"/>
        </w:rPr>
        <w:t xml:space="preserve">опреме </w:t>
      </w:r>
      <w:r w:rsidR="00E01DF0">
        <w:rPr>
          <w:rFonts w:cs="Arial"/>
          <w:lang w:val="sr-Cyrl-RS"/>
        </w:rPr>
        <w:t xml:space="preserve">за сревреску инфрастуктуру, </w:t>
      </w:r>
      <w:r w:rsidR="00E01DF0" w:rsidRPr="00E01DF0">
        <w:rPr>
          <w:rFonts w:cs="Arial"/>
          <w:lang w:val="sr-Cyrl-RS"/>
        </w:rPr>
        <w:t>опрему за складиштење података и „SAN“ инфраструктуру</w:t>
      </w:r>
    </w:p>
    <w:p w14:paraId="13652B0E" w14:textId="77777777" w:rsidR="002745CE" w:rsidRPr="002745CE" w:rsidRDefault="002745CE" w:rsidP="002745CE">
      <w:pPr>
        <w:tabs>
          <w:tab w:val="left" w:pos="0"/>
          <w:tab w:val="left" w:pos="330"/>
          <w:tab w:val="left" w:pos="540"/>
        </w:tabs>
        <w:spacing w:before="0"/>
        <w:jc w:val="left"/>
        <w:rPr>
          <w:rFonts w:eastAsia="Calibri" w:cs="Arial"/>
        </w:rPr>
      </w:pPr>
      <w:r w:rsidRPr="002745CE">
        <w:rPr>
          <w:rFonts w:eastAsia="Calibri" w:cs="Arial"/>
          <w:lang w:val="ru-RU"/>
        </w:rPr>
        <w:t>Наручилац</w:t>
      </w:r>
    </w:p>
    <w:p w14:paraId="2B3162B9" w14:textId="77777777" w:rsidR="002745CE" w:rsidRPr="002745CE" w:rsidRDefault="002745CE" w:rsidP="002745CE">
      <w:pPr>
        <w:tabs>
          <w:tab w:val="left" w:pos="0"/>
          <w:tab w:val="left" w:pos="330"/>
          <w:tab w:val="left" w:pos="540"/>
        </w:tabs>
        <w:spacing w:before="0"/>
        <w:ind w:left="6"/>
        <w:rPr>
          <w:rFonts w:eastAsia="Calibri" w:cs="Arial"/>
          <w:lang w:val="sr-Cyrl-RS"/>
        </w:rPr>
      </w:pPr>
      <w:r w:rsidRPr="002745CE">
        <w:rPr>
          <w:rFonts w:eastAsia="Calibri" w:cs="Arial"/>
        </w:rPr>
        <w:t xml:space="preserve">                                                  __________________________________________________________________</w:t>
      </w:r>
      <w:r w:rsidRPr="002745CE">
        <w:rPr>
          <w:rFonts w:eastAsia="Calibri" w:cs="Arial"/>
          <w:lang w:val="sr-Cyrl-RS"/>
        </w:rPr>
        <w:t>_______</w:t>
      </w:r>
    </w:p>
    <w:p w14:paraId="20A5143F" w14:textId="24BFA5CF" w:rsidR="002745CE" w:rsidRPr="002745CE" w:rsidRDefault="002745CE" w:rsidP="002745CE">
      <w:pPr>
        <w:tabs>
          <w:tab w:val="left" w:pos="0"/>
          <w:tab w:val="left" w:pos="330"/>
          <w:tab w:val="left" w:pos="540"/>
        </w:tabs>
        <w:spacing w:before="0"/>
        <w:ind w:left="6"/>
        <w:jc w:val="center"/>
        <w:rPr>
          <w:rFonts w:eastAsia="Calibri" w:cs="Arial"/>
        </w:rPr>
      </w:pPr>
      <w:r w:rsidRPr="002745CE">
        <w:rPr>
          <w:rFonts w:cs="Arial"/>
          <w:bCs/>
          <w:kern w:val="28"/>
        </w:rPr>
        <w:t xml:space="preserve">(назив и седиште </w:t>
      </w:r>
      <w:r w:rsidR="00383EBF">
        <w:rPr>
          <w:rFonts w:cs="Arial"/>
          <w:bCs/>
          <w:kern w:val="28"/>
          <w:lang w:val="sr-Cyrl-RS"/>
        </w:rPr>
        <w:t>н</w:t>
      </w:r>
      <w:r w:rsidRPr="002745CE">
        <w:rPr>
          <w:rFonts w:cs="Arial"/>
          <w:bCs/>
          <w:kern w:val="28"/>
          <w:lang w:val="sr-Cyrl-RS"/>
        </w:rPr>
        <w:t>аручиоца</w:t>
      </w:r>
      <w:r w:rsidRPr="002745CE">
        <w:rPr>
          <w:rFonts w:cs="Arial"/>
          <w:bCs/>
          <w:kern w:val="28"/>
        </w:rPr>
        <w:t>)</w:t>
      </w:r>
    </w:p>
    <w:p w14:paraId="780681D6" w14:textId="77777777" w:rsidR="002745CE" w:rsidRPr="002745CE" w:rsidRDefault="002745CE" w:rsidP="002745CE">
      <w:pPr>
        <w:jc w:val="left"/>
        <w:rPr>
          <w:rFonts w:cs="Arial"/>
          <w:lang w:val="sr-Cyrl-RS"/>
        </w:rPr>
      </w:pPr>
      <w:r w:rsidRPr="002745CE">
        <w:rPr>
          <w:rFonts w:cs="Arial"/>
        </w:rPr>
        <w:t>Лице за контакт    ___________________________________________________________________</w:t>
      </w:r>
      <w:r w:rsidRPr="002745CE">
        <w:rPr>
          <w:rFonts w:cs="Arial"/>
          <w:lang w:val="sr-Cyrl-RS"/>
        </w:rPr>
        <w:t>______</w:t>
      </w:r>
    </w:p>
    <w:p w14:paraId="2CAFDD7D" w14:textId="77777777" w:rsidR="002745CE" w:rsidRPr="002745CE" w:rsidRDefault="002745CE" w:rsidP="002745CE">
      <w:pPr>
        <w:jc w:val="center"/>
        <w:rPr>
          <w:rFonts w:cs="Arial"/>
        </w:rPr>
      </w:pPr>
      <w:r w:rsidRPr="002745CE">
        <w:rPr>
          <w:rFonts w:cs="Arial"/>
        </w:rPr>
        <w:t>(име, презиме, контакт телефон)</w:t>
      </w:r>
    </w:p>
    <w:p w14:paraId="71D0C9DE" w14:textId="77777777" w:rsidR="002745CE" w:rsidRPr="002745CE" w:rsidRDefault="002745CE" w:rsidP="002745CE">
      <w:pPr>
        <w:jc w:val="left"/>
        <w:rPr>
          <w:rFonts w:cs="Arial"/>
          <w:lang w:val="sr-Cyrl-RS"/>
        </w:rPr>
      </w:pPr>
      <w:r w:rsidRPr="002745CE">
        <w:rPr>
          <w:rFonts w:cs="Arial"/>
        </w:rPr>
        <w:t>Овим путем потврђујем да је __________________________________________________________________</w:t>
      </w:r>
      <w:r w:rsidRPr="002745CE">
        <w:rPr>
          <w:rFonts w:cs="Arial"/>
          <w:lang w:val="sr-Cyrl-RS"/>
        </w:rPr>
        <w:t>_______</w:t>
      </w:r>
    </w:p>
    <w:p w14:paraId="71DD3219" w14:textId="6E4E0464" w:rsidR="002745CE" w:rsidRPr="002745CE" w:rsidRDefault="00383EBF" w:rsidP="002745CE">
      <w:pPr>
        <w:jc w:val="center"/>
        <w:rPr>
          <w:rFonts w:cs="Arial"/>
        </w:rPr>
      </w:pPr>
      <w:r>
        <w:rPr>
          <w:rFonts w:cs="Arial"/>
        </w:rPr>
        <w:t>(навести назив седиште п</w:t>
      </w:r>
      <w:r w:rsidR="002745CE" w:rsidRPr="002745CE">
        <w:rPr>
          <w:rFonts w:cs="Arial"/>
        </w:rPr>
        <w:t>онуђача)</w:t>
      </w:r>
    </w:p>
    <w:p w14:paraId="4DD7CB03" w14:textId="28D45FF5" w:rsidR="002745CE" w:rsidRPr="008D6BE9" w:rsidRDefault="002745CE" w:rsidP="002745CE">
      <w:pPr>
        <w:rPr>
          <w:rFonts w:cs="Arial"/>
          <w:lang w:val="sr-Cyrl-RS"/>
        </w:rPr>
      </w:pPr>
      <w:r w:rsidRPr="002745CE">
        <w:rPr>
          <w:rFonts w:cs="Arial"/>
        </w:rPr>
        <w:t xml:space="preserve">за наше потребе </w:t>
      </w:r>
      <w:r w:rsidR="008D6BE9">
        <w:rPr>
          <w:rFonts w:cs="Arial"/>
          <w:lang w:val="sr-Cyrl-RS"/>
        </w:rPr>
        <w:t>успешно пружио</w:t>
      </w:r>
    </w:p>
    <w:p w14:paraId="6A941B83"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4EF0603B" w14:textId="77777777" w:rsidR="002745CE" w:rsidRPr="002745CE" w:rsidRDefault="002745CE" w:rsidP="002745CE">
      <w:pPr>
        <w:rPr>
          <w:rFonts w:cs="Arial"/>
          <w:lang w:val="sr-Cyrl-RS"/>
        </w:rPr>
      </w:pPr>
      <w:r w:rsidRPr="002745CE">
        <w:rPr>
          <w:rFonts w:cs="Arial"/>
        </w:rPr>
        <w:t>__________________________________________________________________</w:t>
      </w:r>
      <w:r w:rsidRPr="002745CE">
        <w:rPr>
          <w:rFonts w:cs="Arial"/>
          <w:lang w:val="sr-Cyrl-RS"/>
        </w:rPr>
        <w:t>_______</w:t>
      </w:r>
    </w:p>
    <w:p w14:paraId="76A8A9FF" w14:textId="2B940C2B" w:rsidR="002745CE" w:rsidRPr="002745CE" w:rsidRDefault="002745CE" w:rsidP="002745CE">
      <w:pPr>
        <w:rPr>
          <w:rFonts w:cs="Arial"/>
        </w:rPr>
      </w:pPr>
      <w:r w:rsidRPr="002745CE">
        <w:rPr>
          <w:rFonts w:cs="Arial"/>
        </w:rPr>
        <w:t xml:space="preserve">               </w:t>
      </w:r>
      <w:r w:rsidR="00B40DC9">
        <w:rPr>
          <w:rFonts w:cs="Arial"/>
        </w:rPr>
        <w:t xml:space="preserve">                    </w:t>
      </w:r>
      <w:r w:rsidRPr="002745CE">
        <w:rPr>
          <w:rFonts w:cs="Arial"/>
        </w:rPr>
        <w:t xml:space="preserve"> (навести </w:t>
      </w:r>
      <w:r w:rsidR="00B40DC9">
        <w:rPr>
          <w:rFonts w:cs="Arial"/>
          <w:lang w:val="sr-Cyrl-RS"/>
        </w:rPr>
        <w:t>испоручена добра/</w:t>
      </w:r>
      <w:r w:rsidRPr="002745CE">
        <w:rPr>
          <w:rFonts w:cs="Arial"/>
        </w:rPr>
        <w:t xml:space="preserve">извршене услуге) </w:t>
      </w:r>
    </w:p>
    <w:tbl>
      <w:tblPr>
        <w:tblpPr w:leftFromText="180" w:rightFromText="180" w:vertAnchor="text" w:horzAnchor="margin" w:tblpY="478"/>
        <w:tblW w:w="9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708"/>
        <w:gridCol w:w="4042"/>
        <w:gridCol w:w="2138"/>
      </w:tblGrid>
      <w:tr w:rsidR="00BC1BA7" w:rsidRPr="002745CE" w14:paraId="53C2E8F2" w14:textId="77777777" w:rsidTr="00BC1BA7">
        <w:trPr>
          <w:trHeight w:val="1092"/>
        </w:trPr>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3B3D77" w14:textId="77777777" w:rsidR="00BC1BA7" w:rsidRPr="002745CE" w:rsidRDefault="00BC1BA7" w:rsidP="00BC1BA7">
            <w:pPr>
              <w:spacing w:before="0"/>
              <w:jc w:val="center"/>
              <w:rPr>
                <w:rFonts w:eastAsia="Calibri" w:cs="Arial"/>
              </w:rPr>
            </w:pPr>
            <w:r w:rsidRPr="002745CE">
              <w:rPr>
                <w:rFonts w:eastAsia="Calibri" w:cs="Arial"/>
              </w:rPr>
              <w:t>Датум закључења уговора</w:t>
            </w:r>
          </w:p>
        </w:tc>
        <w:tc>
          <w:tcPr>
            <w:tcW w:w="1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B1ABB7" w14:textId="77777777" w:rsidR="00BC1BA7" w:rsidRPr="002745CE" w:rsidRDefault="00BC1BA7" w:rsidP="00BC1BA7">
            <w:pPr>
              <w:spacing w:before="0"/>
              <w:jc w:val="center"/>
              <w:rPr>
                <w:rFonts w:eastAsia="Calibri" w:cs="Arial"/>
              </w:rPr>
            </w:pPr>
            <w:r w:rsidRPr="002745CE">
              <w:rPr>
                <w:rFonts w:eastAsia="Calibri" w:cs="Arial"/>
              </w:rPr>
              <w:t>Датум реализације уговора</w:t>
            </w:r>
          </w:p>
        </w:tc>
        <w:tc>
          <w:tcPr>
            <w:tcW w:w="40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41548C6" w14:textId="77777777" w:rsidR="00BC1BA7" w:rsidRPr="002745CE" w:rsidRDefault="00BC1BA7" w:rsidP="00BC1BA7">
            <w:pPr>
              <w:spacing w:before="0"/>
              <w:jc w:val="center"/>
              <w:rPr>
                <w:rFonts w:eastAsia="Calibri" w:cs="Arial"/>
                <w:lang w:val="sr-Cyrl-RS"/>
              </w:rPr>
            </w:pPr>
            <w:r w:rsidRPr="002745CE">
              <w:rPr>
                <w:rFonts w:eastAsia="Calibri" w:cs="Arial"/>
                <w:lang w:val="sr-Cyrl-RS"/>
              </w:rPr>
              <w:t xml:space="preserve">Опис </w:t>
            </w:r>
            <w:r>
              <w:rPr>
                <w:rFonts w:eastAsia="Calibri" w:cs="Arial"/>
                <w:lang w:val="sr-Cyrl-RS"/>
              </w:rPr>
              <w:t>добра/</w:t>
            </w:r>
            <w:r w:rsidRPr="002745CE">
              <w:rPr>
                <w:rFonts w:eastAsia="Calibri" w:cs="Arial"/>
                <w:lang w:val="sr-Cyrl-RS"/>
              </w:rPr>
              <w:t>услуге</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959DBB" w14:textId="77777777" w:rsidR="00BC1BA7" w:rsidRPr="00B40DC9" w:rsidRDefault="00BC1BA7" w:rsidP="00BC1BA7">
            <w:pPr>
              <w:spacing w:before="0"/>
              <w:jc w:val="center"/>
              <w:rPr>
                <w:rFonts w:eastAsia="Calibri" w:cs="Arial"/>
                <w:bCs/>
                <w:iCs/>
              </w:rPr>
            </w:pPr>
            <w:r w:rsidRPr="00B40DC9">
              <w:rPr>
                <w:rFonts w:eastAsia="Calibri" w:cs="Arial"/>
                <w:bCs/>
                <w:iCs/>
              </w:rPr>
              <w:t xml:space="preserve">Вредност </w:t>
            </w:r>
            <w:r w:rsidRPr="00B40DC9">
              <w:rPr>
                <w:rFonts w:eastAsia="Calibri" w:cs="Arial"/>
                <w:bCs/>
                <w:iCs/>
                <w:lang w:val="sr-Cyrl-RS"/>
              </w:rPr>
              <w:t xml:space="preserve">испоручених добара/извршених услуга </w:t>
            </w:r>
            <w:r w:rsidRPr="00B40DC9">
              <w:rPr>
                <w:rFonts w:eastAsia="Calibri" w:cs="Arial"/>
                <w:bCs/>
                <w:iCs/>
              </w:rPr>
              <w:t>без ПДВ</w:t>
            </w:r>
          </w:p>
          <w:p w14:paraId="29D10BEA" w14:textId="77777777" w:rsidR="00BC1BA7" w:rsidRPr="002745CE" w:rsidRDefault="00BC1BA7" w:rsidP="00BC1BA7">
            <w:pPr>
              <w:spacing w:before="0"/>
              <w:contextualSpacing/>
              <w:jc w:val="center"/>
              <w:rPr>
                <w:rFonts w:eastAsia="Calibri" w:cs="Arial"/>
                <w:lang w:val="sr-Cyrl-RS"/>
              </w:rPr>
            </w:pPr>
            <w:r w:rsidRPr="00B40DC9">
              <w:rPr>
                <w:rFonts w:cs="Arial"/>
                <w:bCs/>
                <w:iCs/>
                <w:lang w:val="sr-Cyrl-CS"/>
              </w:rPr>
              <w:t>дин/</w:t>
            </w:r>
            <w:r w:rsidRPr="00B40DC9">
              <w:rPr>
                <w:rFonts w:cs="Arial"/>
              </w:rPr>
              <w:t>EUR</w:t>
            </w:r>
          </w:p>
        </w:tc>
      </w:tr>
      <w:tr w:rsidR="00BC1BA7" w:rsidRPr="002745CE" w14:paraId="208315EB"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776F7D0D"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0B1D6691"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01F4927C"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1EA44F4E" w14:textId="77777777" w:rsidR="00BC1BA7" w:rsidRPr="002745CE" w:rsidRDefault="00BC1BA7" w:rsidP="00BC1BA7">
            <w:pPr>
              <w:rPr>
                <w:rFonts w:eastAsia="Calibri" w:cs="Arial"/>
              </w:rPr>
            </w:pPr>
          </w:p>
        </w:tc>
      </w:tr>
      <w:tr w:rsidR="00BC1BA7" w:rsidRPr="002745CE" w14:paraId="1AEFF6F9" w14:textId="77777777" w:rsidTr="00BC1BA7">
        <w:trPr>
          <w:trHeight w:val="685"/>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FEC93CA"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11EE87CC"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06DC67AB"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081B455" w14:textId="77777777" w:rsidR="00BC1BA7" w:rsidRPr="002745CE" w:rsidRDefault="00BC1BA7" w:rsidP="00BC1BA7">
            <w:pPr>
              <w:rPr>
                <w:rFonts w:eastAsia="Calibri" w:cs="Arial"/>
              </w:rPr>
            </w:pPr>
          </w:p>
        </w:tc>
      </w:tr>
      <w:tr w:rsidR="00BC1BA7" w:rsidRPr="002745CE" w14:paraId="0A2F9854"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02E27CFC"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45E190CF"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797D370E"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53B60D78" w14:textId="77777777" w:rsidR="00BC1BA7" w:rsidRPr="002745CE" w:rsidRDefault="00BC1BA7" w:rsidP="00BC1BA7">
            <w:pPr>
              <w:rPr>
                <w:rFonts w:eastAsia="Calibri" w:cs="Arial"/>
              </w:rPr>
            </w:pPr>
          </w:p>
        </w:tc>
      </w:tr>
      <w:tr w:rsidR="00BC1BA7" w:rsidRPr="002745CE" w14:paraId="0B28D57F" w14:textId="77777777" w:rsidTr="00BC1BA7">
        <w:trPr>
          <w:trHeight w:val="658"/>
        </w:trPr>
        <w:tc>
          <w:tcPr>
            <w:tcW w:w="1563" w:type="dxa"/>
            <w:tcBorders>
              <w:top w:val="single" w:sz="4" w:space="0" w:color="auto"/>
              <w:left w:val="single" w:sz="4" w:space="0" w:color="auto"/>
              <w:bottom w:val="single" w:sz="4" w:space="0" w:color="auto"/>
              <w:right w:val="single" w:sz="4" w:space="0" w:color="auto"/>
            </w:tcBorders>
            <w:shd w:val="clear" w:color="auto" w:fill="auto"/>
          </w:tcPr>
          <w:p w14:paraId="5EF378EC" w14:textId="77777777" w:rsidR="00BC1BA7" w:rsidRPr="002745CE" w:rsidRDefault="00BC1BA7" w:rsidP="00BC1BA7">
            <w:pPr>
              <w:rPr>
                <w:rFonts w:eastAsia="Calibri" w:cs="Arial"/>
              </w:rPr>
            </w:pPr>
          </w:p>
        </w:tc>
        <w:tc>
          <w:tcPr>
            <w:tcW w:w="1708" w:type="dxa"/>
            <w:tcBorders>
              <w:top w:val="single" w:sz="4" w:space="0" w:color="auto"/>
              <w:left w:val="single" w:sz="4" w:space="0" w:color="auto"/>
              <w:bottom w:val="single" w:sz="4" w:space="0" w:color="auto"/>
              <w:right w:val="single" w:sz="4" w:space="0" w:color="auto"/>
            </w:tcBorders>
          </w:tcPr>
          <w:p w14:paraId="3D72EE98" w14:textId="77777777" w:rsidR="00BC1BA7" w:rsidRPr="002745CE" w:rsidRDefault="00BC1BA7" w:rsidP="00BC1BA7">
            <w:pPr>
              <w:rPr>
                <w:rFonts w:eastAsia="Calibri" w:cs="Arial"/>
              </w:rPr>
            </w:pPr>
          </w:p>
        </w:tc>
        <w:tc>
          <w:tcPr>
            <w:tcW w:w="4042" w:type="dxa"/>
            <w:tcBorders>
              <w:top w:val="single" w:sz="4" w:space="0" w:color="auto"/>
              <w:left w:val="single" w:sz="4" w:space="0" w:color="auto"/>
              <w:bottom w:val="single" w:sz="4" w:space="0" w:color="auto"/>
              <w:right w:val="single" w:sz="4" w:space="0" w:color="auto"/>
            </w:tcBorders>
            <w:shd w:val="clear" w:color="auto" w:fill="auto"/>
          </w:tcPr>
          <w:p w14:paraId="7D381688" w14:textId="77777777" w:rsidR="00BC1BA7" w:rsidRPr="002745CE" w:rsidRDefault="00BC1BA7" w:rsidP="00BC1BA7">
            <w:pPr>
              <w:rPr>
                <w:rFonts w:eastAsia="Calibri" w:cs="Arial"/>
              </w:rPr>
            </w:pPr>
          </w:p>
        </w:tc>
        <w:tc>
          <w:tcPr>
            <w:tcW w:w="2138" w:type="dxa"/>
            <w:tcBorders>
              <w:top w:val="single" w:sz="4" w:space="0" w:color="auto"/>
              <w:left w:val="single" w:sz="4" w:space="0" w:color="auto"/>
              <w:bottom w:val="single" w:sz="4" w:space="0" w:color="auto"/>
              <w:right w:val="single" w:sz="4" w:space="0" w:color="auto"/>
            </w:tcBorders>
            <w:shd w:val="clear" w:color="auto" w:fill="auto"/>
          </w:tcPr>
          <w:p w14:paraId="6BC54D06" w14:textId="77777777" w:rsidR="00BC1BA7" w:rsidRPr="002745CE" w:rsidRDefault="00BC1BA7" w:rsidP="00BC1BA7">
            <w:pPr>
              <w:rPr>
                <w:rFonts w:eastAsia="Calibri" w:cs="Arial"/>
              </w:rPr>
            </w:pPr>
          </w:p>
        </w:tc>
      </w:tr>
    </w:tbl>
    <w:p w14:paraId="3F8E916D" w14:textId="3893156C" w:rsidR="002745CE" w:rsidRPr="002745CE" w:rsidRDefault="00BC1BA7" w:rsidP="002745CE">
      <w:pPr>
        <w:rPr>
          <w:rFonts w:cs="Arial"/>
          <w:strike/>
        </w:rPr>
      </w:pPr>
      <w:r w:rsidRPr="002745CE">
        <w:rPr>
          <w:rFonts w:cs="Arial"/>
        </w:rPr>
        <w:t xml:space="preserve"> </w:t>
      </w:r>
      <w:r w:rsidR="002745CE" w:rsidRPr="002745CE">
        <w:rPr>
          <w:rFonts w:cs="Arial"/>
        </w:rPr>
        <w:t>у уговореном року, обиму и квалитету</w:t>
      </w:r>
    </w:p>
    <w:tbl>
      <w:tblPr>
        <w:tblW w:w="9270" w:type="dxa"/>
        <w:jc w:val="center"/>
        <w:tblLayout w:type="fixed"/>
        <w:tblLook w:val="0000" w:firstRow="0" w:lastRow="0" w:firstColumn="0" w:lastColumn="0" w:noHBand="0" w:noVBand="0"/>
      </w:tblPr>
      <w:tblGrid>
        <w:gridCol w:w="3342"/>
        <w:gridCol w:w="2127"/>
        <w:gridCol w:w="3801"/>
      </w:tblGrid>
      <w:tr w:rsidR="002745CE" w:rsidRPr="002745CE" w14:paraId="14908D9F" w14:textId="77777777" w:rsidTr="00392C33">
        <w:trPr>
          <w:jc w:val="center"/>
        </w:trPr>
        <w:tc>
          <w:tcPr>
            <w:tcW w:w="3342" w:type="dxa"/>
          </w:tcPr>
          <w:p w14:paraId="1B020710" w14:textId="77777777" w:rsidR="002745CE" w:rsidRPr="002745CE" w:rsidRDefault="002745CE" w:rsidP="002745CE">
            <w:pPr>
              <w:spacing w:before="0"/>
              <w:jc w:val="center"/>
              <w:rPr>
                <w:rFonts w:cs="Arial"/>
              </w:rPr>
            </w:pPr>
          </w:p>
          <w:p w14:paraId="1CAD1E4B" w14:textId="77777777" w:rsidR="002745CE" w:rsidRPr="002745CE" w:rsidRDefault="002745CE" w:rsidP="002745CE">
            <w:pPr>
              <w:spacing w:before="0"/>
              <w:jc w:val="center"/>
              <w:rPr>
                <w:rFonts w:cs="Arial"/>
              </w:rPr>
            </w:pPr>
            <w:r w:rsidRPr="002745CE">
              <w:rPr>
                <w:rFonts w:cs="Arial"/>
              </w:rPr>
              <w:t>Датум</w:t>
            </w:r>
          </w:p>
        </w:tc>
        <w:tc>
          <w:tcPr>
            <w:tcW w:w="2127" w:type="dxa"/>
          </w:tcPr>
          <w:p w14:paraId="386FF764" w14:textId="77777777" w:rsidR="002745CE" w:rsidRPr="002745CE" w:rsidRDefault="002745CE" w:rsidP="002745CE">
            <w:pPr>
              <w:spacing w:before="0"/>
              <w:jc w:val="center"/>
              <w:rPr>
                <w:rFonts w:cs="Arial"/>
                <w:lang w:val="ru-RU"/>
              </w:rPr>
            </w:pPr>
          </w:p>
        </w:tc>
        <w:tc>
          <w:tcPr>
            <w:tcW w:w="3801" w:type="dxa"/>
          </w:tcPr>
          <w:p w14:paraId="3A72907E" w14:textId="77777777" w:rsidR="002745CE" w:rsidRPr="002745CE" w:rsidRDefault="002745CE" w:rsidP="002745CE">
            <w:pPr>
              <w:spacing w:before="0"/>
              <w:jc w:val="center"/>
              <w:rPr>
                <w:rFonts w:cs="Arial"/>
                <w:lang w:val="sr-Cyrl-CS"/>
              </w:rPr>
            </w:pPr>
          </w:p>
          <w:p w14:paraId="581E1175" w14:textId="77777777" w:rsidR="002745CE" w:rsidRPr="002745CE" w:rsidRDefault="002745CE" w:rsidP="002745CE">
            <w:pPr>
              <w:spacing w:before="0"/>
              <w:jc w:val="center"/>
              <w:rPr>
                <w:rFonts w:cs="Arial"/>
                <w:lang w:val="ru-RU"/>
              </w:rPr>
            </w:pPr>
            <w:r w:rsidRPr="002745CE">
              <w:rPr>
                <w:rFonts w:cs="Arial"/>
                <w:lang w:val="sr-Cyrl-CS"/>
              </w:rPr>
              <w:t>Наручилац</w:t>
            </w:r>
          </w:p>
        </w:tc>
      </w:tr>
      <w:tr w:rsidR="002745CE" w:rsidRPr="002745CE" w14:paraId="52926421" w14:textId="77777777" w:rsidTr="00392C33">
        <w:trPr>
          <w:jc w:val="center"/>
        </w:trPr>
        <w:tc>
          <w:tcPr>
            <w:tcW w:w="3342" w:type="dxa"/>
          </w:tcPr>
          <w:p w14:paraId="0895D79E" w14:textId="77777777" w:rsidR="002745CE" w:rsidRPr="002745CE" w:rsidRDefault="002745CE" w:rsidP="002745CE">
            <w:pPr>
              <w:spacing w:before="0"/>
              <w:jc w:val="center"/>
              <w:rPr>
                <w:rFonts w:cs="Arial"/>
              </w:rPr>
            </w:pPr>
          </w:p>
        </w:tc>
        <w:tc>
          <w:tcPr>
            <w:tcW w:w="2127" w:type="dxa"/>
          </w:tcPr>
          <w:p w14:paraId="777D8D7B" w14:textId="77777777" w:rsidR="002745CE" w:rsidRPr="002745CE" w:rsidRDefault="002745CE" w:rsidP="002745CE">
            <w:pPr>
              <w:spacing w:before="0"/>
              <w:jc w:val="center"/>
              <w:rPr>
                <w:rFonts w:cs="Arial"/>
              </w:rPr>
            </w:pPr>
            <w:r w:rsidRPr="002745CE">
              <w:rPr>
                <w:rFonts w:cs="Arial"/>
              </w:rPr>
              <w:t>М.П.</w:t>
            </w:r>
          </w:p>
        </w:tc>
        <w:tc>
          <w:tcPr>
            <w:tcW w:w="3801" w:type="dxa"/>
          </w:tcPr>
          <w:p w14:paraId="26A993A8" w14:textId="77777777" w:rsidR="002745CE" w:rsidRPr="002745CE" w:rsidRDefault="002745CE" w:rsidP="002745CE">
            <w:pPr>
              <w:spacing w:before="0"/>
              <w:jc w:val="center"/>
              <w:rPr>
                <w:rFonts w:cs="Arial"/>
                <w:lang w:val="ru-RU"/>
              </w:rPr>
            </w:pPr>
          </w:p>
        </w:tc>
      </w:tr>
      <w:tr w:rsidR="002745CE" w:rsidRPr="002745CE" w14:paraId="29C75CCA" w14:textId="77777777" w:rsidTr="00392C33">
        <w:trPr>
          <w:jc w:val="center"/>
        </w:trPr>
        <w:tc>
          <w:tcPr>
            <w:tcW w:w="3342" w:type="dxa"/>
            <w:tcBorders>
              <w:bottom w:val="single" w:sz="4" w:space="0" w:color="auto"/>
            </w:tcBorders>
          </w:tcPr>
          <w:p w14:paraId="5518267F" w14:textId="77777777" w:rsidR="002745CE" w:rsidRPr="002745CE" w:rsidRDefault="002745CE" w:rsidP="002745CE">
            <w:pPr>
              <w:spacing w:before="0"/>
              <w:jc w:val="center"/>
              <w:rPr>
                <w:rFonts w:cs="Arial"/>
              </w:rPr>
            </w:pPr>
          </w:p>
        </w:tc>
        <w:tc>
          <w:tcPr>
            <w:tcW w:w="2127" w:type="dxa"/>
          </w:tcPr>
          <w:p w14:paraId="1A89AE2E" w14:textId="77777777" w:rsidR="002745CE" w:rsidRPr="002745CE" w:rsidRDefault="002745CE" w:rsidP="002745CE">
            <w:pPr>
              <w:spacing w:before="0"/>
              <w:jc w:val="center"/>
              <w:rPr>
                <w:rFonts w:cs="Arial"/>
                <w:lang w:val="ru-RU"/>
              </w:rPr>
            </w:pPr>
          </w:p>
        </w:tc>
        <w:tc>
          <w:tcPr>
            <w:tcW w:w="3801" w:type="dxa"/>
            <w:tcBorders>
              <w:bottom w:val="single" w:sz="4" w:space="0" w:color="auto"/>
            </w:tcBorders>
          </w:tcPr>
          <w:p w14:paraId="2EEBDE99" w14:textId="77777777" w:rsidR="002745CE" w:rsidRPr="002745CE" w:rsidRDefault="002745CE" w:rsidP="002745CE">
            <w:pPr>
              <w:spacing w:before="0"/>
              <w:jc w:val="center"/>
              <w:rPr>
                <w:rFonts w:cs="Arial"/>
                <w:lang w:val="ru-RU"/>
              </w:rPr>
            </w:pPr>
          </w:p>
        </w:tc>
      </w:tr>
      <w:tr w:rsidR="002745CE" w:rsidRPr="002745CE" w14:paraId="3D30541A" w14:textId="77777777" w:rsidTr="00392C33">
        <w:trPr>
          <w:trHeight w:val="389"/>
          <w:jc w:val="center"/>
        </w:trPr>
        <w:tc>
          <w:tcPr>
            <w:tcW w:w="3342" w:type="dxa"/>
            <w:tcBorders>
              <w:top w:val="single" w:sz="4" w:space="0" w:color="auto"/>
            </w:tcBorders>
          </w:tcPr>
          <w:p w14:paraId="603F769D" w14:textId="77777777" w:rsidR="002745CE" w:rsidRPr="002745CE" w:rsidRDefault="002745CE" w:rsidP="002745CE">
            <w:pPr>
              <w:spacing w:before="0"/>
              <w:jc w:val="center"/>
              <w:rPr>
                <w:rFonts w:cs="Arial"/>
              </w:rPr>
            </w:pPr>
          </w:p>
        </w:tc>
        <w:tc>
          <w:tcPr>
            <w:tcW w:w="2127" w:type="dxa"/>
          </w:tcPr>
          <w:p w14:paraId="7DB65EF1" w14:textId="77777777" w:rsidR="002745CE" w:rsidRPr="002745CE" w:rsidRDefault="002745CE" w:rsidP="002745CE">
            <w:pPr>
              <w:spacing w:before="0"/>
              <w:jc w:val="center"/>
              <w:rPr>
                <w:rFonts w:cs="Arial"/>
                <w:lang w:val="ru-RU"/>
              </w:rPr>
            </w:pPr>
          </w:p>
        </w:tc>
        <w:tc>
          <w:tcPr>
            <w:tcW w:w="3801" w:type="dxa"/>
            <w:tcBorders>
              <w:top w:val="single" w:sz="4" w:space="0" w:color="auto"/>
            </w:tcBorders>
          </w:tcPr>
          <w:p w14:paraId="586531B2" w14:textId="77777777" w:rsidR="002745CE" w:rsidRPr="002745CE" w:rsidRDefault="002745CE" w:rsidP="002745CE">
            <w:pPr>
              <w:spacing w:before="0"/>
              <w:jc w:val="center"/>
              <w:rPr>
                <w:rFonts w:cs="Arial"/>
                <w:lang w:val="ru-RU"/>
              </w:rPr>
            </w:pPr>
          </w:p>
        </w:tc>
      </w:tr>
    </w:tbl>
    <w:p w14:paraId="02174C81" w14:textId="77777777" w:rsidR="002745CE" w:rsidRPr="002745CE" w:rsidRDefault="002745CE" w:rsidP="002745CE">
      <w:pPr>
        <w:spacing w:before="0"/>
        <w:ind w:left="-284" w:right="-185"/>
        <w:contextualSpacing/>
        <w:rPr>
          <w:rFonts w:cs="Arial"/>
          <w:b/>
          <w:i/>
          <w:sz w:val="20"/>
        </w:rPr>
      </w:pPr>
      <w:r w:rsidRPr="002745CE">
        <w:rPr>
          <w:rFonts w:cs="Arial"/>
          <w:b/>
          <w:i/>
          <w:sz w:val="20"/>
        </w:rPr>
        <w:t>НАПОМЕНА</w:t>
      </w:r>
    </w:p>
    <w:p w14:paraId="52DEA949" w14:textId="77777777" w:rsidR="002745CE" w:rsidRPr="002745CE" w:rsidRDefault="002745CE" w:rsidP="002745CE">
      <w:pPr>
        <w:spacing w:before="0"/>
        <w:ind w:left="-284" w:right="-185"/>
        <w:contextualSpacing/>
        <w:rPr>
          <w:rFonts w:cs="Arial"/>
          <w:i/>
          <w:sz w:val="20"/>
          <w:u w:val="single"/>
        </w:rPr>
      </w:pPr>
      <w:r w:rsidRPr="002745CE">
        <w:rPr>
          <w:rFonts w:cs="Arial"/>
          <w:i/>
          <w:sz w:val="20"/>
          <w:u w:val="single"/>
        </w:rPr>
        <w:t>Приликом подношења понуде овај образац копирати у потребном броју примерака.</w:t>
      </w:r>
    </w:p>
    <w:p w14:paraId="40E815BF" w14:textId="1F464391" w:rsidR="008D6BE9" w:rsidRPr="003D3580" w:rsidRDefault="002745CE" w:rsidP="003D3580">
      <w:pPr>
        <w:spacing w:before="0"/>
        <w:ind w:left="-284" w:right="-185"/>
        <w:contextualSpacing/>
        <w:rPr>
          <w:rFonts w:cs="Arial"/>
          <w:i/>
          <w:sz w:val="20"/>
          <w:lang w:val="sr-Cyrl-RS"/>
        </w:rPr>
      </w:pPr>
      <w:r w:rsidRPr="002745CE">
        <w:rPr>
          <w:rFonts w:cs="Arial"/>
          <w:i/>
          <w:sz w:val="20"/>
        </w:rPr>
        <w:t>Понуђач који даје нетачне податке у погледу стручних референци, чини прекршај по члану 170. став 1. тачка 3. Закона о јавним набавкама.</w:t>
      </w:r>
      <w:r w:rsidR="009B520C" w:rsidRPr="009B520C">
        <w:t xml:space="preserve"> </w:t>
      </w:r>
      <w:r w:rsidR="009B520C" w:rsidRPr="009B520C">
        <w:rPr>
          <w:rFonts w:cs="Arial"/>
          <w:i/>
          <w:sz w:val="20"/>
        </w:rPr>
        <w:t xml:space="preserve">набавкама („Службени гласник РС“ бр.124/2012, 14/15  и 68/15), (даље: Закон). </w:t>
      </w:r>
      <w:r w:rsidRPr="002745CE">
        <w:rPr>
          <w:rFonts w:cs="Arial"/>
          <w:i/>
          <w:sz w:val="20"/>
        </w:rPr>
        <w:t xml:space="preserve"> Давање неистинитих података у понуди је основ за негативну референцу у смислу члана 82. став 1. тачка 3) Закона</w:t>
      </w:r>
      <w:r w:rsidRPr="002745CE">
        <w:rPr>
          <w:rFonts w:cs="Arial"/>
          <w:i/>
          <w:sz w:val="20"/>
          <w:lang w:val="sr-Cyrl-RS"/>
        </w:rPr>
        <w:t>.</w:t>
      </w:r>
    </w:p>
    <w:p w14:paraId="4855DD24" w14:textId="4F93A44A" w:rsidR="00383EBF" w:rsidRPr="00565663" w:rsidRDefault="00383EBF" w:rsidP="00565663">
      <w:pPr>
        <w:spacing w:before="0"/>
        <w:ind w:left="-426" w:right="-327"/>
        <w:contextualSpacing/>
        <w:rPr>
          <w:i/>
          <w:sz w:val="18"/>
          <w:lang w:val="sr-Cyrl-RS"/>
        </w:rPr>
        <w:sectPr w:rsidR="00383EBF" w:rsidRPr="00565663" w:rsidSect="000C50A0">
          <w:footnotePr>
            <w:pos w:val="beneathText"/>
          </w:footnotePr>
          <w:pgSz w:w="11909" w:h="16834" w:code="9"/>
          <w:pgMar w:top="1440" w:right="1440" w:bottom="1440" w:left="1440" w:header="142" w:footer="436" w:gutter="0"/>
          <w:cols w:space="708"/>
          <w:titlePg/>
          <w:docGrid w:linePitch="360"/>
        </w:sectPr>
      </w:pPr>
    </w:p>
    <w:p w14:paraId="2FED23FF" w14:textId="7455006E" w:rsidR="002A7CD2" w:rsidRPr="00C10231" w:rsidRDefault="00E01DF0" w:rsidP="00C10231">
      <w:pPr>
        <w:spacing w:before="0"/>
        <w:jc w:val="right"/>
        <w:rPr>
          <w:rFonts w:cs="Arial"/>
          <w:b/>
          <w:sz w:val="24"/>
          <w:szCs w:val="24"/>
          <w:lang w:val="sr-Cyrl-CS"/>
        </w:rPr>
      </w:pPr>
      <w:r>
        <w:rPr>
          <w:rFonts w:cs="Arial"/>
          <w:b/>
          <w:sz w:val="24"/>
          <w:szCs w:val="24"/>
          <w:lang w:val="sr-Cyrl-CS"/>
        </w:rPr>
        <w:lastRenderedPageBreak/>
        <w:t>Образац 7</w:t>
      </w:r>
    </w:p>
    <w:p w14:paraId="2903A0A7" w14:textId="77777777" w:rsidR="00C10231" w:rsidRPr="00C10231" w:rsidRDefault="00C10231" w:rsidP="00C10231">
      <w:pPr>
        <w:spacing w:before="0"/>
        <w:jc w:val="right"/>
        <w:rPr>
          <w:rFonts w:cs="Arial"/>
          <w:b/>
          <w:sz w:val="24"/>
          <w:szCs w:val="24"/>
          <w:lang w:val="sr-Cyrl-CS"/>
        </w:rPr>
      </w:pPr>
    </w:p>
    <w:p w14:paraId="0B36F86B" w14:textId="77777777" w:rsidR="00C10231" w:rsidRPr="00C10231" w:rsidRDefault="00C10231" w:rsidP="00C10231">
      <w:pPr>
        <w:spacing w:before="0"/>
        <w:jc w:val="center"/>
        <w:rPr>
          <w:rFonts w:cs="Arial"/>
          <w:b/>
          <w:sz w:val="24"/>
          <w:szCs w:val="24"/>
        </w:rPr>
      </w:pPr>
      <w:r w:rsidRPr="00C10231">
        <w:rPr>
          <w:rFonts w:cs="Arial"/>
          <w:b/>
          <w:sz w:val="24"/>
          <w:szCs w:val="24"/>
        </w:rPr>
        <w:t>ОБРАЗАЦ ТРОШКОВА ПРИПРЕМЕ ПОНУДЕ</w:t>
      </w:r>
    </w:p>
    <w:p w14:paraId="56E4DADD" w14:textId="35403764" w:rsidR="00C10231" w:rsidRPr="00246F52" w:rsidRDefault="00C10231" w:rsidP="00C10231">
      <w:pPr>
        <w:spacing w:after="120"/>
        <w:jc w:val="center"/>
        <w:rPr>
          <w:rFonts w:cs="Arial"/>
          <w:b/>
          <w:sz w:val="24"/>
          <w:szCs w:val="24"/>
          <w:lang w:val="sr-Cyrl-RS"/>
        </w:rPr>
      </w:pPr>
      <w:r w:rsidRPr="00246F52">
        <w:rPr>
          <w:rFonts w:cs="Arial"/>
          <w:b/>
          <w:sz w:val="24"/>
          <w:szCs w:val="24"/>
        </w:rPr>
        <w:t xml:space="preserve">за јавну набавку </w:t>
      </w:r>
      <w:r w:rsidR="00B40DC9">
        <w:rPr>
          <w:rFonts w:cs="Arial"/>
          <w:b/>
          <w:sz w:val="24"/>
          <w:szCs w:val="24"/>
          <w:lang w:val="sr-Cyrl-RS"/>
        </w:rPr>
        <w:t>добара</w:t>
      </w:r>
      <w:r w:rsidR="00246F52" w:rsidRPr="00246F52">
        <w:rPr>
          <w:rFonts w:cs="Arial"/>
          <w:b/>
          <w:sz w:val="24"/>
          <w:szCs w:val="24"/>
          <w:lang w:val="sr-Cyrl-RS"/>
        </w:rPr>
        <w:t xml:space="preserve"> бр. </w:t>
      </w:r>
      <w:r w:rsidR="00FA370F">
        <w:rPr>
          <w:rFonts w:cs="Arial"/>
          <w:b/>
          <w:sz w:val="24"/>
          <w:szCs w:val="24"/>
        </w:rPr>
        <w:t>ЈН/1000/0130/2018</w:t>
      </w:r>
    </w:p>
    <w:p w14:paraId="24AD40C1" w14:textId="32C410E0" w:rsidR="00C10231" w:rsidRPr="00C10231" w:rsidRDefault="00C10231" w:rsidP="00C10231">
      <w:pPr>
        <w:spacing w:after="120"/>
        <w:jc w:val="center"/>
        <w:rPr>
          <w:rFonts w:cs="Arial"/>
          <w:bCs/>
          <w:sz w:val="24"/>
          <w:szCs w:val="24"/>
          <w:lang w:val="sr-Cyrl-RS"/>
        </w:rPr>
      </w:pPr>
      <w:r w:rsidRPr="00C10231">
        <w:rPr>
          <w:bCs/>
          <w:lang w:val="sr-Cyrl-RS" w:eastAsia="ar-SA"/>
        </w:rPr>
        <w:t xml:space="preserve"> </w:t>
      </w:r>
      <w:r w:rsidR="00B40DC9" w:rsidRPr="00BC1BA7">
        <w:rPr>
          <w:b/>
          <w:bCs/>
          <w:lang w:val="sr-Cyrl-RS" w:eastAsia="ar-SA"/>
        </w:rPr>
        <w:t>,,</w:t>
      </w:r>
      <w:r w:rsidR="00FA370F">
        <w:rPr>
          <w:rFonts w:cs="Arial"/>
          <w:b/>
          <w:sz w:val="24"/>
          <w:szCs w:val="24"/>
          <w:lang w:val="sr-Cyrl-RS"/>
        </w:rPr>
        <w:t>Надградња jeдинствeнoг Дaтa цeнтрa ЈП ЕПС</w:t>
      </w:r>
      <w:r w:rsidR="00B40DC9">
        <w:rPr>
          <w:rFonts w:cs="Arial"/>
          <w:b/>
          <w:sz w:val="24"/>
          <w:szCs w:val="24"/>
          <w:lang w:val="sr-Cyrl-RS"/>
        </w:rPr>
        <w:t>“</w:t>
      </w:r>
    </w:p>
    <w:p w14:paraId="72DEAB75" w14:textId="6E3961A9" w:rsidR="00C10231" w:rsidRPr="00C10231" w:rsidRDefault="00246F52" w:rsidP="00C10231">
      <w:pPr>
        <w:spacing w:before="0"/>
        <w:contextualSpacing/>
        <w:rPr>
          <w:rFonts w:cs="Arial"/>
          <w:sz w:val="24"/>
          <w:szCs w:val="24"/>
          <w:lang w:val="ru-RU"/>
        </w:rPr>
      </w:pPr>
      <w:r>
        <w:rPr>
          <w:rFonts w:cs="Arial"/>
          <w:sz w:val="24"/>
          <w:szCs w:val="24"/>
          <w:lang w:val="sr-Cyrl-RS"/>
        </w:rPr>
        <w:t>Н</w:t>
      </w:r>
      <w:r w:rsidR="00C10231" w:rsidRPr="00C10231">
        <w:rPr>
          <w:rFonts w:cs="Arial"/>
          <w:sz w:val="24"/>
          <w:szCs w:val="24"/>
          <w:lang w:val="ru-RU"/>
        </w:rPr>
        <w:t>а основу члана 88. став 1. Закона о јавним набавкама („Службени гласник РС“, бр.124/</w:t>
      </w:r>
      <w:r>
        <w:rPr>
          <w:rFonts w:cs="Arial"/>
          <w:sz w:val="24"/>
          <w:szCs w:val="24"/>
          <w:lang w:val="ru-RU"/>
        </w:rPr>
        <w:t>20</w:t>
      </w:r>
      <w:r w:rsidR="00C10231" w:rsidRPr="00C10231">
        <w:rPr>
          <w:rFonts w:cs="Arial"/>
          <w:sz w:val="24"/>
          <w:szCs w:val="24"/>
          <w:lang w:val="ru-RU"/>
        </w:rPr>
        <w:t>12, 14/1</w:t>
      </w:r>
      <w:r>
        <w:rPr>
          <w:rFonts w:cs="Arial"/>
          <w:sz w:val="24"/>
          <w:szCs w:val="24"/>
          <w:lang w:val="ru-RU"/>
        </w:rPr>
        <w:t>20</w:t>
      </w:r>
      <w:r w:rsidR="00C10231" w:rsidRPr="00C10231">
        <w:rPr>
          <w:rFonts w:cs="Arial"/>
          <w:sz w:val="24"/>
          <w:szCs w:val="24"/>
          <w:lang w:val="ru-RU"/>
        </w:rPr>
        <w:t>5 и 68/</w:t>
      </w:r>
      <w:r>
        <w:rPr>
          <w:rFonts w:cs="Arial"/>
          <w:sz w:val="24"/>
          <w:szCs w:val="24"/>
          <w:lang w:val="ru-RU"/>
        </w:rPr>
        <w:t>20</w:t>
      </w:r>
      <w:r w:rsidR="00C10231" w:rsidRPr="00C10231">
        <w:rPr>
          <w:rFonts w:cs="Arial"/>
          <w:sz w:val="24"/>
          <w:szCs w:val="24"/>
          <w:lang w:val="ru-RU"/>
        </w:rPr>
        <w:t>15</w:t>
      </w:r>
      <w:r w:rsidR="009B520C">
        <w:rPr>
          <w:rFonts w:cs="Arial"/>
          <w:sz w:val="24"/>
          <w:szCs w:val="24"/>
          <w:lang w:val="ru-RU"/>
        </w:rPr>
        <w:t>),</w:t>
      </w:r>
      <w:r w:rsidR="00C10231" w:rsidRPr="00C10231">
        <w:rPr>
          <w:rFonts w:cs="Arial"/>
          <w:sz w:val="24"/>
          <w:szCs w:val="24"/>
          <w:lang w:val="ru-RU"/>
        </w:rPr>
        <w:t xml:space="preserve"> </w:t>
      </w:r>
      <w:r w:rsidR="009B520C">
        <w:rPr>
          <w:rFonts w:cs="Arial"/>
          <w:sz w:val="24"/>
          <w:szCs w:val="24"/>
          <w:lang w:val="ru-RU"/>
        </w:rPr>
        <w:t>(</w:t>
      </w:r>
      <w:r w:rsidR="008B41D5">
        <w:rPr>
          <w:rFonts w:cs="Arial"/>
          <w:sz w:val="24"/>
          <w:szCs w:val="24"/>
          <w:lang w:val="ru-RU"/>
        </w:rPr>
        <w:t>даље</w:t>
      </w:r>
      <w:r>
        <w:rPr>
          <w:rFonts w:cs="Arial"/>
          <w:sz w:val="24"/>
          <w:szCs w:val="24"/>
          <w:lang w:val="ru-RU"/>
        </w:rPr>
        <w:t>:</w:t>
      </w:r>
      <w:r w:rsidR="008B41D5">
        <w:rPr>
          <w:rFonts w:cs="Arial"/>
          <w:sz w:val="24"/>
          <w:szCs w:val="24"/>
          <w:lang w:val="ru-RU"/>
        </w:rPr>
        <w:t xml:space="preserve"> Закон), члана 2</w:t>
      </w:r>
      <w:r w:rsidR="00C10231" w:rsidRPr="00C10231">
        <w:rPr>
          <w:rFonts w:cs="Arial"/>
          <w:sz w:val="24"/>
          <w:szCs w:val="24"/>
          <w:lang w:val="ru-RU"/>
        </w:rPr>
        <w:t>.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Pr>
          <w:rFonts w:cs="Arial"/>
          <w:sz w:val="24"/>
          <w:szCs w:val="24"/>
          <w:lang w:val="ru-RU"/>
        </w:rPr>
        <w:t>,</w:t>
      </w:r>
      <w:r w:rsidR="00C10231" w:rsidRPr="00C10231">
        <w:rPr>
          <w:rFonts w:cs="Arial"/>
          <w:sz w:val="24"/>
          <w:szCs w:val="24"/>
          <w:lang w:val="ru-RU"/>
        </w:rPr>
        <w:t xml:space="preserve"> бр. 86/</w:t>
      </w:r>
      <w:r>
        <w:rPr>
          <w:rFonts w:cs="Arial"/>
          <w:sz w:val="24"/>
          <w:szCs w:val="24"/>
          <w:lang w:val="ru-RU"/>
        </w:rPr>
        <w:t>20</w:t>
      </w:r>
      <w:r w:rsidR="00C10231" w:rsidRPr="00C10231">
        <w:rPr>
          <w:rFonts w:cs="Arial"/>
          <w:sz w:val="24"/>
          <w:szCs w:val="24"/>
          <w:lang w:val="ru-RU"/>
        </w:rPr>
        <w:t xml:space="preserve">15), уз понуду прилажем </w:t>
      </w:r>
    </w:p>
    <w:p w14:paraId="6364A442" w14:textId="77777777" w:rsidR="00C10231" w:rsidRPr="00C10231" w:rsidRDefault="00C10231" w:rsidP="00C10231">
      <w:pPr>
        <w:tabs>
          <w:tab w:val="left" w:pos="0"/>
        </w:tabs>
        <w:rPr>
          <w:rFonts w:cs="Arial"/>
          <w:sz w:val="24"/>
          <w:szCs w:val="24"/>
          <w:lang w:val="ru-RU"/>
        </w:rPr>
      </w:pPr>
    </w:p>
    <w:p w14:paraId="26FE6274" w14:textId="77777777" w:rsidR="00C10231" w:rsidRPr="00C10231" w:rsidRDefault="00C10231" w:rsidP="00C10231">
      <w:pPr>
        <w:tabs>
          <w:tab w:val="left" w:pos="0"/>
        </w:tabs>
        <w:jc w:val="center"/>
        <w:rPr>
          <w:rFonts w:cs="Arial"/>
          <w:sz w:val="24"/>
          <w:szCs w:val="24"/>
          <w:lang w:val="ru-RU"/>
        </w:rPr>
      </w:pPr>
      <w:r w:rsidRPr="00C10231">
        <w:rPr>
          <w:rFonts w:cs="Arial"/>
          <w:sz w:val="24"/>
          <w:szCs w:val="24"/>
          <w:lang w:val="ru-RU"/>
        </w:rPr>
        <w:t>СТРУКТУРУ ТРОШКОВА ПРИПРЕМЕ ПОНУДЕ</w:t>
      </w:r>
    </w:p>
    <w:tbl>
      <w:tblPr>
        <w:tblW w:w="9090"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3241"/>
      </w:tblGrid>
      <w:tr w:rsidR="00C10231" w:rsidRPr="00C10231" w14:paraId="42FAF565" w14:textId="77777777" w:rsidTr="00392C33">
        <w:trPr>
          <w:trHeight w:val="749"/>
          <w:tblCellSpacing w:w="20" w:type="dxa"/>
        </w:trPr>
        <w:tc>
          <w:tcPr>
            <w:tcW w:w="5789" w:type="dxa"/>
            <w:shd w:val="clear" w:color="auto" w:fill="F2F2F2" w:themeFill="background1" w:themeFillShade="F2"/>
            <w:vAlign w:val="center"/>
          </w:tcPr>
          <w:p w14:paraId="0813B3E4" w14:textId="77777777" w:rsidR="00C10231" w:rsidRPr="00C10231" w:rsidRDefault="00C10231" w:rsidP="00C10231">
            <w:pPr>
              <w:jc w:val="center"/>
              <w:rPr>
                <w:rFonts w:cs="Arial"/>
                <w:color w:val="00B0F0"/>
                <w:sz w:val="24"/>
                <w:szCs w:val="24"/>
              </w:rPr>
            </w:pPr>
            <w:r w:rsidRPr="00C10231">
              <w:rPr>
                <w:rFonts w:cs="Arial"/>
                <w:sz w:val="24"/>
                <w:szCs w:val="24"/>
              </w:rPr>
              <w:t>Трошкови прибављања средстава обезбеђења</w:t>
            </w:r>
          </w:p>
        </w:tc>
        <w:tc>
          <w:tcPr>
            <w:tcW w:w="3181" w:type="dxa"/>
            <w:shd w:val="clear" w:color="auto" w:fill="auto"/>
          </w:tcPr>
          <w:p w14:paraId="76E8EAB2" w14:textId="77777777" w:rsidR="00C10231" w:rsidRPr="00C10231" w:rsidRDefault="00C10231" w:rsidP="00C10231">
            <w:pPr>
              <w:rPr>
                <w:rFonts w:cs="Arial"/>
                <w:sz w:val="24"/>
                <w:szCs w:val="24"/>
              </w:rPr>
            </w:pPr>
          </w:p>
          <w:p w14:paraId="6080A9B2" w14:textId="77777777" w:rsidR="00C10231" w:rsidRPr="00C10231" w:rsidRDefault="00C10231" w:rsidP="00C10231">
            <w:pPr>
              <w:rPr>
                <w:rFonts w:cs="Arial"/>
                <w:sz w:val="24"/>
                <w:szCs w:val="24"/>
              </w:rPr>
            </w:pPr>
            <w:r w:rsidRPr="00C10231">
              <w:rPr>
                <w:rFonts w:cs="Arial"/>
                <w:sz w:val="24"/>
                <w:szCs w:val="24"/>
              </w:rPr>
              <w:t xml:space="preserve">__________ динара </w:t>
            </w:r>
          </w:p>
        </w:tc>
      </w:tr>
      <w:tr w:rsidR="00C10231" w:rsidRPr="00C10231" w14:paraId="777E86B8" w14:textId="77777777" w:rsidTr="00392C33">
        <w:trPr>
          <w:trHeight w:val="307"/>
          <w:tblCellSpacing w:w="20" w:type="dxa"/>
        </w:trPr>
        <w:tc>
          <w:tcPr>
            <w:tcW w:w="5789" w:type="dxa"/>
            <w:shd w:val="clear" w:color="auto" w:fill="F2F2F2" w:themeFill="background1" w:themeFillShade="F2"/>
            <w:vAlign w:val="center"/>
          </w:tcPr>
          <w:p w14:paraId="30A4F477" w14:textId="77777777" w:rsidR="00C10231" w:rsidRPr="00C10231" w:rsidRDefault="00C10231" w:rsidP="00C10231">
            <w:pPr>
              <w:jc w:val="center"/>
              <w:rPr>
                <w:rFonts w:cs="Arial"/>
                <w:sz w:val="24"/>
                <w:szCs w:val="24"/>
              </w:rPr>
            </w:pPr>
            <w:r w:rsidRPr="00C10231">
              <w:rPr>
                <w:rFonts w:cs="Arial"/>
                <w:sz w:val="24"/>
                <w:szCs w:val="24"/>
              </w:rPr>
              <w:t>Укупни трошкови без ПДВ</w:t>
            </w:r>
          </w:p>
        </w:tc>
        <w:tc>
          <w:tcPr>
            <w:tcW w:w="3181" w:type="dxa"/>
            <w:shd w:val="clear" w:color="auto" w:fill="auto"/>
          </w:tcPr>
          <w:p w14:paraId="43434BBA" w14:textId="77777777" w:rsidR="00C10231" w:rsidRPr="00C10231" w:rsidRDefault="00C10231" w:rsidP="00C10231">
            <w:pPr>
              <w:rPr>
                <w:rFonts w:cs="Arial"/>
                <w:sz w:val="24"/>
                <w:szCs w:val="24"/>
              </w:rPr>
            </w:pPr>
          </w:p>
          <w:p w14:paraId="07BCF7E3"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2FDA09A6" w14:textId="77777777" w:rsidTr="00392C33">
        <w:trPr>
          <w:trHeight w:val="433"/>
          <w:tblCellSpacing w:w="20" w:type="dxa"/>
        </w:trPr>
        <w:tc>
          <w:tcPr>
            <w:tcW w:w="5789" w:type="dxa"/>
            <w:shd w:val="clear" w:color="auto" w:fill="F2F2F2" w:themeFill="background1" w:themeFillShade="F2"/>
            <w:vAlign w:val="center"/>
          </w:tcPr>
          <w:p w14:paraId="4C033715" w14:textId="77777777" w:rsidR="00C10231" w:rsidRPr="00C10231" w:rsidRDefault="00C10231" w:rsidP="00C10231">
            <w:pPr>
              <w:autoSpaceDE w:val="0"/>
              <w:autoSpaceDN w:val="0"/>
              <w:adjustRightInd w:val="0"/>
              <w:jc w:val="center"/>
              <w:rPr>
                <w:rFonts w:cs="Arial"/>
                <w:sz w:val="24"/>
                <w:szCs w:val="24"/>
              </w:rPr>
            </w:pPr>
            <w:r w:rsidRPr="00C10231">
              <w:rPr>
                <w:rFonts w:cs="Arial"/>
                <w:sz w:val="24"/>
                <w:szCs w:val="24"/>
              </w:rPr>
              <w:t>ПДВ</w:t>
            </w:r>
          </w:p>
        </w:tc>
        <w:tc>
          <w:tcPr>
            <w:tcW w:w="3181" w:type="dxa"/>
            <w:shd w:val="clear" w:color="auto" w:fill="auto"/>
          </w:tcPr>
          <w:p w14:paraId="3264EC62" w14:textId="77777777" w:rsidR="00C10231" w:rsidRPr="00C10231" w:rsidRDefault="00C10231" w:rsidP="00C10231">
            <w:pPr>
              <w:rPr>
                <w:rFonts w:cs="Arial"/>
                <w:sz w:val="24"/>
                <w:szCs w:val="24"/>
              </w:rPr>
            </w:pPr>
          </w:p>
          <w:p w14:paraId="64CD3794" w14:textId="77777777" w:rsidR="00C10231" w:rsidRPr="00C10231" w:rsidRDefault="00C10231" w:rsidP="00C10231">
            <w:pPr>
              <w:rPr>
                <w:rFonts w:cs="Arial"/>
                <w:sz w:val="24"/>
                <w:szCs w:val="24"/>
              </w:rPr>
            </w:pPr>
            <w:r w:rsidRPr="00C10231">
              <w:rPr>
                <w:rFonts w:cs="Arial"/>
                <w:sz w:val="24"/>
                <w:szCs w:val="24"/>
              </w:rPr>
              <w:t>__________ динара</w:t>
            </w:r>
          </w:p>
        </w:tc>
      </w:tr>
      <w:tr w:rsidR="00C10231" w:rsidRPr="00C10231" w14:paraId="004BE0EE" w14:textId="77777777" w:rsidTr="00392C33">
        <w:trPr>
          <w:trHeight w:val="190"/>
          <w:tblCellSpacing w:w="20" w:type="dxa"/>
        </w:trPr>
        <w:tc>
          <w:tcPr>
            <w:tcW w:w="5789" w:type="dxa"/>
            <w:shd w:val="clear" w:color="auto" w:fill="F2F2F2" w:themeFill="background1" w:themeFillShade="F2"/>
            <w:vAlign w:val="center"/>
          </w:tcPr>
          <w:p w14:paraId="5AB0F9D3" w14:textId="77777777" w:rsidR="00C10231" w:rsidRPr="00C10231" w:rsidRDefault="00C10231" w:rsidP="00C10231">
            <w:pPr>
              <w:jc w:val="center"/>
              <w:rPr>
                <w:rFonts w:cs="Arial"/>
                <w:sz w:val="24"/>
                <w:szCs w:val="24"/>
              </w:rPr>
            </w:pPr>
            <w:r w:rsidRPr="00C10231">
              <w:rPr>
                <w:rFonts w:cs="Arial"/>
                <w:sz w:val="24"/>
                <w:szCs w:val="24"/>
              </w:rPr>
              <w:t>Укупни  трошкови са ПДВ</w:t>
            </w:r>
          </w:p>
        </w:tc>
        <w:tc>
          <w:tcPr>
            <w:tcW w:w="3181" w:type="dxa"/>
            <w:shd w:val="clear" w:color="auto" w:fill="auto"/>
          </w:tcPr>
          <w:p w14:paraId="526CE94B" w14:textId="77777777" w:rsidR="00C10231" w:rsidRPr="00C10231" w:rsidRDefault="00C10231" w:rsidP="00C10231">
            <w:pPr>
              <w:rPr>
                <w:rFonts w:cs="Arial"/>
                <w:sz w:val="24"/>
                <w:szCs w:val="24"/>
              </w:rPr>
            </w:pPr>
          </w:p>
          <w:p w14:paraId="373ED3B0" w14:textId="77777777" w:rsidR="00C10231" w:rsidRPr="00C10231" w:rsidRDefault="00C10231" w:rsidP="00C10231">
            <w:pPr>
              <w:rPr>
                <w:rFonts w:cs="Arial"/>
                <w:sz w:val="24"/>
                <w:szCs w:val="24"/>
              </w:rPr>
            </w:pPr>
            <w:r w:rsidRPr="00C10231">
              <w:rPr>
                <w:rFonts w:cs="Arial"/>
                <w:sz w:val="24"/>
                <w:szCs w:val="24"/>
              </w:rPr>
              <w:t>__________ динара</w:t>
            </w:r>
          </w:p>
        </w:tc>
      </w:tr>
    </w:tbl>
    <w:p w14:paraId="7A00C3B4" w14:textId="77777777" w:rsidR="00C10231" w:rsidRPr="00C10231" w:rsidRDefault="00C10231" w:rsidP="00C10231">
      <w:pPr>
        <w:tabs>
          <w:tab w:val="left" w:pos="0"/>
        </w:tabs>
        <w:rPr>
          <w:rFonts w:cs="Arial"/>
          <w:sz w:val="24"/>
          <w:szCs w:val="24"/>
          <w:lang w:val="ru-RU"/>
        </w:rPr>
      </w:pPr>
      <w:r w:rsidRPr="00C10231">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w:t>
      </w:r>
    </w:p>
    <w:p w14:paraId="0A60C7E8" w14:textId="77777777" w:rsidR="00C10231" w:rsidRPr="00C10231" w:rsidRDefault="00C10231" w:rsidP="00C10231">
      <w:pPr>
        <w:tabs>
          <w:tab w:val="left" w:pos="0"/>
        </w:tabs>
        <w:rPr>
          <w:rFonts w:cs="Arial"/>
          <w:color w:val="FF0000"/>
          <w:sz w:val="24"/>
          <w:szCs w:val="24"/>
          <w:lang w:val="ru-RU"/>
        </w:rPr>
      </w:pPr>
    </w:p>
    <w:tbl>
      <w:tblPr>
        <w:tblW w:w="9221" w:type="dxa"/>
        <w:jc w:val="center"/>
        <w:tblLayout w:type="fixed"/>
        <w:tblLook w:val="0000" w:firstRow="0" w:lastRow="0" w:firstColumn="0" w:lastColumn="0" w:noHBand="0" w:noVBand="0"/>
      </w:tblPr>
      <w:tblGrid>
        <w:gridCol w:w="3072"/>
        <w:gridCol w:w="2127"/>
        <w:gridCol w:w="4022"/>
      </w:tblGrid>
      <w:tr w:rsidR="00C10231" w:rsidRPr="00C10231" w14:paraId="27F2A320" w14:textId="77777777" w:rsidTr="00392C33">
        <w:trPr>
          <w:jc w:val="center"/>
        </w:trPr>
        <w:tc>
          <w:tcPr>
            <w:tcW w:w="3072" w:type="dxa"/>
          </w:tcPr>
          <w:p w14:paraId="3DE1C65B" w14:textId="77777777" w:rsidR="00C10231" w:rsidRPr="00C10231" w:rsidRDefault="00C10231" w:rsidP="00C10231">
            <w:pPr>
              <w:spacing w:before="0"/>
              <w:jc w:val="center"/>
              <w:rPr>
                <w:rFonts w:cs="Arial"/>
                <w:sz w:val="24"/>
                <w:szCs w:val="24"/>
              </w:rPr>
            </w:pPr>
            <w:r w:rsidRPr="00C10231">
              <w:rPr>
                <w:rFonts w:cs="Arial"/>
                <w:sz w:val="24"/>
                <w:szCs w:val="24"/>
              </w:rPr>
              <w:t>Датум</w:t>
            </w:r>
          </w:p>
        </w:tc>
        <w:tc>
          <w:tcPr>
            <w:tcW w:w="2127" w:type="dxa"/>
          </w:tcPr>
          <w:p w14:paraId="198357F2" w14:textId="77777777" w:rsidR="00C10231" w:rsidRPr="00C10231" w:rsidRDefault="00C10231" w:rsidP="00C10231">
            <w:pPr>
              <w:spacing w:before="0"/>
              <w:jc w:val="center"/>
              <w:rPr>
                <w:rFonts w:cs="Arial"/>
                <w:sz w:val="24"/>
                <w:szCs w:val="24"/>
                <w:lang w:val="ru-RU"/>
              </w:rPr>
            </w:pPr>
          </w:p>
        </w:tc>
        <w:tc>
          <w:tcPr>
            <w:tcW w:w="4022" w:type="dxa"/>
          </w:tcPr>
          <w:p w14:paraId="5ED18BF2" w14:textId="77777777" w:rsidR="00C10231" w:rsidRPr="00C10231" w:rsidRDefault="00C10231" w:rsidP="00C10231">
            <w:pPr>
              <w:spacing w:before="0"/>
              <w:jc w:val="center"/>
              <w:rPr>
                <w:rFonts w:cs="Arial"/>
                <w:sz w:val="24"/>
                <w:szCs w:val="24"/>
                <w:lang w:val="sr-Cyrl-CS"/>
              </w:rPr>
            </w:pPr>
            <w:r w:rsidRPr="00C10231">
              <w:rPr>
                <w:rFonts w:cs="Arial"/>
                <w:sz w:val="24"/>
                <w:szCs w:val="24"/>
                <w:lang w:val="sr-Cyrl-CS"/>
              </w:rPr>
              <w:t>П</w:t>
            </w:r>
            <w:r w:rsidRPr="00C10231">
              <w:rPr>
                <w:rFonts w:cs="Arial"/>
                <w:sz w:val="24"/>
                <w:szCs w:val="24"/>
              </w:rPr>
              <w:t>онуђач</w:t>
            </w:r>
          </w:p>
        </w:tc>
      </w:tr>
      <w:tr w:rsidR="00C10231" w:rsidRPr="00C10231" w14:paraId="1E7F71A2" w14:textId="77777777" w:rsidTr="00392C33">
        <w:trPr>
          <w:jc w:val="center"/>
        </w:trPr>
        <w:tc>
          <w:tcPr>
            <w:tcW w:w="3072" w:type="dxa"/>
          </w:tcPr>
          <w:p w14:paraId="2268BECB" w14:textId="77777777" w:rsidR="00C10231" w:rsidRPr="00C10231" w:rsidRDefault="00C10231" w:rsidP="00C10231">
            <w:pPr>
              <w:spacing w:before="0"/>
              <w:jc w:val="center"/>
              <w:rPr>
                <w:rFonts w:cs="Arial"/>
                <w:sz w:val="24"/>
                <w:szCs w:val="24"/>
              </w:rPr>
            </w:pPr>
          </w:p>
        </w:tc>
        <w:tc>
          <w:tcPr>
            <w:tcW w:w="2127" w:type="dxa"/>
          </w:tcPr>
          <w:p w14:paraId="276C461E" w14:textId="77777777" w:rsidR="00C10231" w:rsidRPr="00C10231" w:rsidRDefault="00C10231" w:rsidP="00C10231">
            <w:pPr>
              <w:spacing w:before="0"/>
              <w:jc w:val="center"/>
              <w:rPr>
                <w:rFonts w:cs="Arial"/>
                <w:sz w:val="24"/>
                <w:szCs w:val="24"/>
              </w:rPr>
            </w:pPr>
            <w:r w:rsidRPr="00C10231">
              <w:rPr>
                <w:rFonts w:cs="Arial"/>
                <w:sz w:val="24"/>
                <w:szCs w:val="24"/>
              </w:rPr>
              <w:t>М.П.</w:t>
            </w:r>
          </w:p>
        </w:tc>
        <w:tc>
          <w:tcPr>
            <w:tcW w:w="4022" w:type="dxa"/>
          </w:tcPr>
          <w:p w14:paraId="7FCAB49A" w14:textId="77777777" w:rsidR="00C10231" w:rsidRPr="00C10231" w:rsidRDefault="00C10231" w:rsidP="00C10231">
            <w:pPr>
              <w:spacing w:before="0"/>
              <w:jc w:val="center"/>
              <w:rPr>
                <w:rFonts w:cs="Arial"/>
                <w:sz w:val="24"/>
                <w:szCs w:val="24"/>
                <w:lang w:val="ru-RU"/>
              </w:rPr>
            </w:pPr>
          </w:p>
        </w:tc>
      </w:tr>
      <w:tr w:rsidR="00C10231" w:rsidRPr="00C10231" w14:paraId="36D37E9F" w14:textId="77777777" w:rsidTr="00392C33">
        <w:trPr>
          <w:jc w:val="center"/>
        </w:trPr>
        <w:tc>
          <w:tcPr>
            <w:tcW w:w="3072" w:type="dxa"/>
            <w:tcBorders>
              <w:bottom w:val="single" w:sz="4" w:space="0" w:color="auto"/>
            </w:tcBorders>
          </w:tcPr>
          <w:p w14:paraId="1A3706BB" w14:textId="77777777" w:rsidR="00C10231" w:rsidRPr="00C10231" w:rsidRDefault="00C10231" w:rsidP="00C10231">
            <w:pPr>
              <w:spacing w:before="0"/>
              <w:jc w:val="center"/>
              <w:rPr>
                <w:rFonts w:cs="Arial"/>
                <w:sz w:val="24"/>
                <w:szCs w:val="24"/>
              </w:rPr>
            </w:pPr>
          </w:p>
        </w:tc>
        <w:tc>
          <w:tcPr>
            <w:tcW w:w="2127" w:type="dxa"/>
          </w:tcPr>
          <w:p w14:paraId="4C09F439" w14:textId="77777777" w:rsidR="00C10231" w:rsidRPr="00C10231" w:rsidRDefault="00C10231" w:rsidP="00C10231">
            <w:pPr>
              <w:spacing w:before="0"/>
              <w:jc w:val="center"/>
              <w:rPr>
                <w:rFonts w:cs="Arial"/>
                <w:sz w:val="24"/>
                <w:szCs w:val="24"/>
                <w:lang w:val="ru-RU"/>
              </w:rPr>
            </w:pPr>
          </w:p>
        </w:tc>
        <w:tc>
          <w:tcPr>
            <w:tcW w:w="4022" w:type="dxa"/>
            <w:tcBorders>
              <w:bottom w:val="single" w:sz="4" w:space="0" w:color="auto"/>
            </w:tcBorders>
          </w:tcPr>
          <w:p w14:paraId="34EB02B4" w14:textId="77777777" w:rsidR="00C10231" w:rsidRPr="00C10231" w:rsidRDefault="00C10231" w:rsidP="00C10231">
            <w:pPr>
              <w:spacing w:before="0"/>
              <w:jc w:val="center"/>
              <w:rPr>
                <w:rFonts w:cs="Arial"/>
                <w:sz w:val="24"/>
                <w:szCs w:val="24"/>
                <w:lang w:val="ru-RU"/>
              </w:rPr>
            </w:pPr>
          </w:p>
        </w:tc>
      </w:tr>
      <w:tr w:rsidR="00C10231" w:rsidRPr="00C10231" w14:paraId="41394BE9" w14:textId="77777777" w:rsidTr="00392C33">
        <w:trPr>
          <w:trHeight w:val="389"/>
          <w:jc w:val="center"/>
        </w:trPr>
        <w:tc>
          <w:tcPr>
            <w:tcW w:w="3072" w:type="dxa"/>
            <w:tcBorders>
              <w:top w:val="single" w:sz="4" w:space="0" w:color="auto"/>
            </w:tcBorders>
          </w:tcPr>
          <w:p w14:paraId="6AAD5B52" w14:textId="77777777" w:rsidR="00C10231" w:rsidRPr="00C10231" w:rsidRDefault="00C10231" w:rsidP="00C10231">
            <w:pPr>
              <w:spacing w:before="0"/>
              <w:jc w:val="center"/>
              <w:rPr>
                <w:rFonts w:cs="Arial"/>
                <w:sz w:val="24"/>
                <w:szCs w:val="24"/>
              </w:rPr>
            </w:pPr>
          </w:p>
        </w:tc>
        <w:tc>
          <w:tcPr>
            <w:tcW w:w="2127" w:type="dxa"/>
          </w:tcPr>
          <w:p w14:paraId="17955686" w14:textId="77777777" w:rsidR="00C10231" w:rsidRPr="00C10231" w:rsidRDefault="00C10231" w:rsidP="00C10231">
            <w:pPr>
              <w:spacing w:before="0"/>
              <w:jc w:val="center"/>
              <w:rPr>
                <w:rFonts w:cs="Arial"/>
                <w:sz w:val="24"/>
                <w:szCs w:val="24"/>
                <w:lang w:val="ru-RU"/>
              </w:rPr>
            </w:pPr>
          </w:p>
        </w:tc>
        <w:tc>
          <w:tcPr>
            <w:tcW w:w="4022" w:type="dxa"/>
            <w:tcBorders>
              <w:top w:val="single" w:sz="4" w:space="0" w:color="auto"/>
            </w:tcBorders>
          </w:tcPr>
          <w:p w14:paraId="5724FE36" w14:textId="77777777" w:rsidR="00C10231" w:rsidRPr="00C10231" w:rsidRDefault="00C10231" w:rsidP="00C10231">
            <w:pPr>
              <w:spacing w:before="0"/>
              <w:jc w:val="center"/>
              <w:rPr>
                <w:rFonts w:cs="Arial"/>
                <w:sz w:val="24"/>
                <w:szCs w:val="24"/>
                <w:lang w:val="ru-RU"/>
              </w:rPr>
            </w:pPr>
          </w:p>
        </w:tc>
      </w:tr>
    </w:tbl>
    <w:p w14:paraId="4E2211DF" w14:textId="77777777" w:rsidR="00C10231" w:rsidRPr="00C10231" w:rsidRDefault="00C10231" w:rsidP="00C10231">
      <w:pPr>
        <w:tabs>
          <w:tab w:val="left" w:pos="0"/>
        </w:tabs>
        <w:spacing w:before="0"/>
        <w:rPr>
          <w:rFonts w:cs="Arial"/>
          <w:b/>
          <w:i/>
          <w:sz w:val="24"/>
          <w:szCs w:val="24"/>
          <w:lang w:val="ru-RU"/>
        </w:rPr>
      </w:pPr>
    </w:p>
    <w:p w14:paraId="0C1464E4" w14:textId="77777777" w:rsidR="00C10231" w:rsidRPr="00C10231" w:rsidRDefault="00C10231" w:rsidP="00C10231">
      <w:pPr>
        <w:tabs>
          <w:tab w:val="left" w:pos="0"/>
        </w:tabs>
        <w:spacing w:before="0"/>
        <w:rPr>
          <w:rFonts w:cs="Arial"/>
          <w:b/>
          <w:i/>
          <w:sz w:val="24"/>
          <w:szCs w:val="24"/>
          <w:lang w:val="ru-RU"/>
        </w:rPr>
      </w:pPr>
    </w:p>
    <w:p w14:paraId="056F403F" w14:textId="77777777" w:rsidR="00C10231" w:rsidRPr="00C10231" w:rsidRDefault="00C10231" w:rsidP="00C10231">
      <w:pPr>
        <w:tabs>
          <w:tab w:val="left" w:pos="0"/>
        </w:tabs>
        <w:spacing w:before="0"/>
        <w:rPr>
          <w:rFonts w:cs="Arial"/>
          <w:b/>
          <w:i/>
          <w:sz w:val="24"/>
          <w:szCs w:val="24"/>
          <w:lang w:val="ru-RU"/>
        </w:rPr>
      </w:pPr>
    </w:p>
    <w:p w14:paraId="180053F5" w14:textId="77777777" w:rsidR="00C10231" w:rsidRPr="00565663" w:rsidRDefault="00C10231" w:rsidP="00C10231">
      <w:pPr>
        <w:tabs>
          <w:tab w:val="left" w:pos="0"/>
        </w:tabs>
        <w:spacing w:before="0"/>
        <w:rPr>
          <w:rFonts w:cs="Arial"/>
          <w:b/>
          <w:i/>
          <w:sz w:val="20"/>
          <w:szCs w:val="24"/>
          <w:lang w:val="ru-RU"/>
        </w:rPr>
      </w:pPr>
      <w:r w:rsidRPr="00565663">
        <w:rPr>
          <w:rFonts w:cs="Arial"/>
          <w:b/>
          <w:i/>
          <w:sz w:val="20"/>
          <w:szCs w:val="24"/>
          <w:lang w:val="ru-RU"/>
        </w:rPr>
        <w:t>Напомена</w:t>
      </w:r>
    </w:p>
    <w:p w14:paraId="5FA191C7" w14:textId="77777777" w:rsidR="00C10231" w:rsidRPr="00565663" w:rsidRDefault="00C10231" w:rsidP="00C10231">
      <w:pPr>
        <w:spacing w:before="0"/>
        <w:rPr>
          <w:rFonts w:cs="Arial"/>
          <w:i/>
          <w:sz w:val="20"/>
          <w:szCs w:val="20"/>
          <w:lang w:val="ru-RU"/>
        </w:rPr>
      </w:pPr>
      <w:r w:rsidRPr="00565663">
        <w:rPr>
          <w:rFonts w:cs="Arial"/>
          <w:i/>
          <w:sz w:val="24"/>
          <w:szCs w:val="24"/>
          <w:lang w:val="ru-RU"/>
        </w:rPr>
        <w:t>-</w:t>
      </w:r>
      <w:r w:rsidRPr="00565663">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4626CD6" w14:textId="77777777" w:rsidR="00C10231" w:rsidRPr="00565663" w:rsidRDefault="00C10231" w:rsidP="00C10231">
      <w:pPr>
        <w:tabs>
          <w:tab w:val="left" w:pos="0"/>
        </w:tabs>
        <w:spacing w:before="0"/>
        <w:rPr>
          <w:rFonts w:cs="Arial"/>
          <w:i/>
          <w:sz w:val="20"/>
          <w:szCs w:val="20"/>
          <w:lang w:val="ru-RU"/>
        </w:rPr>
      </w:pPr>
      <w:r w:rsidRPr="00565663">
        <w:rPr>
          <w:rFonts w:cs="Arial"/>
          <w:i/>
          <w:sz w:val="20"/>
          <w:szCs w:val="20"/>
        </w:rPr>
        <w:t>-</w:t>
      </w:r>
      <w:r w:rsidRPr="00565663">
        <w:rPr>
          <w:rFonts w:cs="Arial"/>
          <w:i/>
          <w:sz w:val="20"/>
          <w:szCs w:val="20"/>
          <w:lang w:val="sr-Latn-CS"/>
        </w:rPr>
        <w:t>остале трошкове припреме и подношења понуде</w:t>
      </w:r>
      <w:r w:rsidRPr="00565663">
        <w:rPr>
          <w:rFonts w:cs="Arial"/>
          <w:i/>
          <w:sz w:val="20"/>
          <w:szCs w:val="20"/>
          <w:lang w:val="ru-RU"/>
        </w:rPr>
        <w:t xml:space="preserve"> сноси искључиво понуђач и не може тражити од наручиоца накнаду трошкова (члан 88. став 2. Закона) </w:t>
      </w:r>
    </w:p>
    <w:p w14:paraId="5EF63D02" w14:textId="77777777" w:rsidR="00C10231" w:rsidRPr="00565663" w:rsidRDefault="00C10231" w:rsidP="00C10231">
      <w:pPr>
        <w:spacing w:before="0"/>
        <w:rPr>
          <w:rFonts w:cs="Arial"/>
          <w:i/>
          <w:sz w:val="20"/>
          <w:szCs w:val="20"/>
          <w:lang w:val="ru-RU"/>
        </w:rPr>
      </w:pPr>
      <w:r w:rsidRPr="00565663">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9EC0DF4" w14:textId="24F73C7E" w:rsidR="007C29E2" w:rsidRPr="00565663" w:rsidRDefault="00C10231" w:rsidP="008D6BE9">
      <w:pPr>
        <w:tabs>
          <w:tab w:val="left" w:pos="1134"/>
        </w:tabs>
        <w:spacing w:before="0"/>
        <w:rPr>
          <w:rFonts w:eastAsia="TimesNewRomanPS-BoldMT" w:cs="Arial"/>
          <w:i/>
          <w:sz w:val="20"/>
          <w:szCs w:val="20"/>
          <w:lang w:val="ru-RU"/>
        </w:rPr>
      </w:pPr>
      <w:r w:rsidRPr="00565663">
        <w:rPr>
          <w:rFonts w:eastAsia="TimesNewRomanPS-BoldMT" w:cs="Arial"/>
          <w:i/>
          <w:sz w:val="20"/>
          <w:szCs w:val="20"/>
          <w:lang w:val="ru-RU"/>
        </w:rPr>
        <w:t xml:space="preserve">-Уколико </w:t>
      </w:r>
      <w:r w:rsidRPr="00565663">
        <w:rPr>
          <w:rFonts w:eastAsia="TimesNewRomanPS-BoldMT" w:cs="Arial"/>
          <w:i/>
          <w:sz w:val="20"/>
          <w:szCs w:val="20"/>
          <w:lang w:val="sr-Cyrl-CS"/>
        </w:rPr>
        <w:t>група понуђача подноси заједничку понуду овај образац потписује и оверава Носилац посла</w:t>
      </w:r>
      <w:r w:rsidRPr="00565663">
        <w:rPr>
          <w:rFonts w:eastAsia="TimesNewRomanPS-BoldMT" w:cs="Arial"/>
          <w:i/>
          <w:sz w:val="20"/>
          <w:szCs w:val="20"/>
          <w:lang w:val="ru-RU"/>
        </w:rPr>
        <w:t xml:space="preserve">.Уколико понуђач подноси понуду са подизвођачем овај образац потписује и оверава печатом понуђач. </w:t>
      </w:r>
    </w:p>
    <w:p w14:paraId="206A9993" w14:textId="77777777" w:rsidR="00B40DC9" w:rsidRDefault="00B40DC9" w:rsidP="00C10231">
      <w:pPr>
        <w:spacing w:before="0"/>
        <w:jc w:val="right"/>
        <w:outlineLvl w:val="1"/>
        <w:rPr>
          <w:rFonts w:cs="Arial"/>
          <w:b/>
          <w:sz w:val="24"/>
          <w:szCs w:val="24"/>
          <w:lang w:val="sr-Cyrl-RS"/>
        </w:rPr>
      </w:pPr>
    </w:p>
    <w:p w14:paraId="7047AD19" w14:textId="77777777" w:rsidR="00B40DC9" w:rsidRDefault="00B40DC9" w:rsidP="00C10231">
      <w:pPr>
        <w:spacing w:before="0"/>
        <w:jc w:val="right"/>
        <w:outlineLvl w:val="1"/>
        <w:rPr>
          <w:rFonts w:cs="Arial"/>
          <w:b/>
          <w:sz w:val="24"/>
          <w:szCs w:val="24"/>
          <w:lang w:val="sr-Cyrl-RS"/>
        </w:rPr>
      </w:pPr>
    </w:p>
    <w:p w14:paraId="75772D22" w14:textId="2CF28E3E" w:rsidR="00C10231" w:rsidRPr="00C10231" w:rsidRDefault="00C10231" w:rsidP="00C10231">
      <w:pPr>
        <w:spacing w:before="0"/>
        <w:jc w:val="right"/>
        <w:outlineLvl w:val="1"/>
        <w:rPr>
          <w:rFonts w:cs="Arial"/>
          <w:b/>
          <w:sz w:val="24"/>
          <w:szCs w:val="24"/>
          <w:lang w:val="sr-Cyrl-RS"/>
        </w:rPr>
      </w:pPr>
      <w:r w:rsidRPr="00C10231">
        <w:rPr>
          <w:rFonts w:cs="Arial"/>
          <w:b/>
          <w:sz w:val="24"/>
          <w:szCs w:val="24"/>
          <w:lang w:val="sr-Cyrl-RS"/>
        </w:rPr>
        <w:lastRenderedPageBreak/>
        <w:t>ПРИЛОГ 1</w:t>
      </w:r>
    </w:p>
    <w:p w14:paraId="780B6244" w14:textId="77777777" w:rsidR="00C10231" w:rsidRPr="00C10231" w:rsidRDefault="00C10231" w:rsidP="00C10231">
      <w:pPr>
        <w:spacing w:before="0"/>
        <w:rPr>
          <w:rFonts w:cs="Arial"/>
          <w:sz w:val="24"/>
          <w:szCs w:val="24"/>
          <w:lang w:val="sr-Latn-CS" w:eastAsia="ar-SA"/>
        </w:rPr>
      </w:pPr>
    </w:p>
    <w:p w14:paraId="67C5C0B7" w14:textId="77777777" w:rsidR="00C10231" w:rsidRPr="00C10231" w:rsidRDefault="00C10231" w:rsidP="00C10231">
      <w:pPr>
        <w:spacing w:before="0"/>
        <w:jc w:val="center"/>
        <w:rPr>
          <w:rFonts w:cs="Arial"/>
          <w:b/>
          <w:sz w:val="24"/>
          <w:szCs w:val="24"/>
          <w:lang w:val="sr-Cyrl-CS" w:eastAsia="ar-SA"/>
        </w:rPr>
      </w:pPr>
      <w:r w:rsidRPr="00C10231">
        <w:rPr>
          <w:rFonts w:cs="Arial"/>
          <w:b/>
          <w:sz w:val="24"/>
          <w:szCs w:val="24"/>
          <w:lang w:val="sr-Cyrl-CS" w:eastAsia="ar-SA"/>
        </w:rPr>
        <w:t>СПОРАЗУМ  УЧЕСНИКА ЗАЈЕДНИЧКЕ ПОНУДЕ</w:t>
      </w:r>
    </w:p>
    <w:p w14:paraId="287F099E" w14:textId="77777777" w:rsidR="00C10231" w:rsidRPr="00C10231" w:rsidRDefault="00C10231" w:rsidP="00C10231">
      <w:pPr>
        <w:spacing w:before="0"/>
        <w:jc w:val="center"/>
        <w:rPr>
          <w:rFonts w:cs="Arial"/>
          <w:b/>
          <w:sz w:val="24"/>
          <w:szCs w:val="24"/>
          <w:lang w:val="sr-Cyrl-CS" w:eastAsia="ar-SA"/>
        </w:rPr>
      </w:pPr>
    </w:p>
    <w:p w14:paraId="2CA0C3C6" w14:textId="709D37CB" w:rsidR="00C10231" w:rsidRPr="00C10231" w:rsidRDefault="00C10231" w:rsidP="00C10231">
      <w:pPr>
        <w:suppressAutoHyphens/>
        <w:rPr>
          <w:rFonts w:cs="Arial"/>
          <w:sz w:val="24"/>
          <w:szCs w:val="24"/>
          <w:lang w:val="sr-Cyrl-CS" w:eastAsia="ar-SA"/>
        </w:rPr>
      </w:pPr>
      <w:r w:rsidRPr="00C10231">
        <w:rPr>
          <w:rFonts w:cs="Arial"/>
          <w:sz w:val="24"/>
          <w:szCs w:val="24"/>
          <w:lang w:val="sr-Cyrl-CS" w:eastAsia="ar-SA"/>
        </w:rPr>
        <w:t xml:space="preserve">На основу члана 81. Закона о јавним набавкама </w:t>
      </w:r>
      <w:r w:rsidRPr="00C10231">
        <w:rPr>
          <w:rFonts w:eastAsia="TimesNewRomanPSMT" w:cs="Arial"/>
          <w:sz w:val="24"/>
          <w:szCs w:val="24"/>
          <w:lang w:val="ru-RU"/>
        </w:rPr>
        <w:t xml:space="preserve">(„Сл. </w:t>
      </w:r>
      <w:r w:rsidRPr="00C10231">
        <w:rPr>
          <w:rFonts w:eastAsia="TimesNewRomanPSMT" w:cs="Arial"/>
          <w:sz w:val="24"/>
          <w:szCs w:val="24"/>
          <w:lang w:val="sr-Cyrl-RS"/>
        </w:rPr>
        <w:t>г</w:t>
      </w:r>
      <w:r w:rsidRPr="00C10231">
        <w:rPr>
          <w:rFonts w:eastAsia="TimesNewRomanPSMT" w:cs="Arial"/>
          <w:sz w:val="24"/>
          <w:szCs w:val="24"/>
          <w:lang w:val="ru-RU"/>
        </w:rPr>
        <w:t>ласник РС”</w:t>
      </w:r>
      <w:r w:rsidR="00246F52">
        <w:rPr>
          <w:rFonts w:eastAsia="TimesNewRomanPSMT" w:cs="Arial"/>
          <w:sz w:val="24"/>
          <w:szCs w:val="24"/>
          <w:lang w:val="ru-RU"/>
        </w:rPr>
        <w:t>,</w:t>
      </w:r>
      <w:r w:rsidRPr="00C10231">
        <w:rPr>
          <w:rFonts w:eastAsia="TimesNewRomanPSMT" w:cs="Arial"/>
          <w:sz w:val="24"/>
          <w:szCs w:val="24"/>
          <w:lang w:val="ru-RU"/>
        </w:rPr>
        <w:t xml:space="preserve"> бр. 1</w:t>
      </w:r>
      <w:r w:rsidRPr="00C10231">
        <w:rPr>
          <w:rFonts w:eastAsia="TimesNewRomanPSMT" w:cs="Arial"/>
          <w:sz w:val="24"/>
          <w:szCs w:val="24"/>
          <w:lang w:val="sr-Cyrl-RS"/>
        </w:rPr>
        <w:t>24</w:t>
      </w:r>
      <w:r w:rsidRPr="00C10231">
        <w:rPr>
          <w:rFonts w:eastAsia="TimesNewRomanPSMT" w:cs="Arial"/>
          <w:sz w:val="24"/>
          <w:szCs w:val="24"/>
          <w:lang w:val="ru-RU"/>
        </w:rPr>
        <w:t>/20</w:t>
      </w:r>
      <w:r w:rsidRPr="00C10231">
        <w:rPr>
          <w:rFonts w:eastAsia="TimesNewRomanPSMT" w:cs="Arial"/>
          <w:sz w:val="24"/>
          <w:szCs w:val="24"/>
          <w:lang w:val="sr-Cyrl-RS"/>
        </w:rPr>
        <w:t>12</w:t>
      </w:r>
      <w:r w:rsidRPr="00C10231">
        <w:rPr>
          <w:rFonts w:eastAsia="TimesNewRomanPSMT" w:cs="Arial"/>
          <w:sz w:val="24"/>
          <w:szCs w:val="24"/>
          <w:lang w:val="ru-RU"/>
        </w:rPr>
        <w:t>, 14/</w:t>
      </w:r>
      <w:r w:rsidR="00246F52">
        <w:rPr>
          <w:rFonts w:eastAsia="TimesNewRomanPSMT" w:cs="Arial"/>
          <w:sz w:val="24"/>
          <w:szCs w:val="24"/>
          <w:lang w:val="ru-RU"/>
        </w:rPr>
        <w:t>20</w:t>
      </w:r>
      <w:r w:rsidRPr="00C10231">
        <w:rPr>
          <w:rFonts w:eastAsia="TimesNewRomanPSMT" w:cs="Arial"/>
          <w:sz w:val="24"/>
          <w:szCs w:val="24"/>
          <w:lang w:val="ru-RU"/>
        </w:rPr>
        <w:t>15, 68/</w:t>
      </w:r>
      <w:r w:rsidR="00246F52">
        <w:rPr>
          <w:rFonts w:eastAsia="TimesNewRomanPSMT" w:cs="Arial"/>
          <w:sz w:val="24"/>
          <w:szCs w:val="24"/>
          <w:lang w:val="ru-RU"/>
        </w:rPr>
        <w:t>20</w:t>
      </w:r>
      <w:r w:rsidRPr="00C10231">
        <w:rPr>
          <w:rFonts w:eastAsia="TimesNewRomanPSMT" w:cs="Arial"/>
          <w:sz w:val="24"/>
          <w:szCs w:val="24"/>
          <w:lang w:val="ru-RU"/>
        </w:rPr>
        <w:t>15</w:t>
      </w:r>
      <w:r w:rsidRPr="00C10231">
        <w:rPr>
          <w:rFonts w:cs="Arial"/>
          <w:sz w:val="24"/>
          <w:szCs w:val="24"/>
          <w:lang w:val="sr-Cyrl-CS" w:eastAsia="ar-SA"/>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C10231" w:rsidRPr="00C10231" w14:paraId="127879E2" w14:textId="77777777" w:rsidTr="00392C33">
        <w:trPr>
          <w:trHeight w:val="532"/>
        </w:trPr>
        <w:tc>
          <w:tcPr>
            <w:tcW w:w="365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834072"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ПОДАТАК О</w:t>
            </w:r>
          </w:p>
        </w:tc>
        <w:tc>
          <w:tcPr>
            <w:tcW w:w="56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4C341F" w14:textId="77777777" w:rsidR="00C10231" w:rsidRPr="00C10231" w:rsidRDefault="00C10231" w:rsidP="00C10231">
            <w:pPr>
              <w:suppressAutoHyphens/>
              <w:jc w:val="center"/>
              <w:rPr>
                <w:rFonts w:cs="Arial"/>
                <w:sz w:val="24"/>
                <w:szCs w:val="24"/>
                <w:lang w:val="sr-Cyrl-CS" w:eastAsia="ar-SA"/>
              </w:rPr>
            </w:pPr>
            <w:r w:rsidRPr="00C10231">
              <w:rPr>
                <w:rFonts w:cs="Arial"/>
                <w:sz w:val="24"/>
                <w:szCs w:val="24"/>
                <w:lang w:val="sr-Cyrl-CS" w:eastAsia="ar-SA"/>
              </w:rPr>
              <w:t>НАЗИВ И СЕДИШТЕ ЧЛАНА ГРУПЕ ПОНУЂАЧА</w:t>
            </w:r>
          </w:p>
        </w:tc>
      </w:tr>
      <w:tr w:rsidR="00C10231" w:rsidRPr="00C10231" w14:paraId="7F4722A3" w14:textId="77777777" w:rsidTr="00392C33">
        <w:trPr>
          <w:trHeight w:val="1244"/>
        </w:trPr>
        <w:tc>
          <w:tcPr>
            <w:tcW w:w="3651" w:type="dxa"/>
            <w:tcBorders>
              <w:top w:val="single" w:sz="4" w:space="0" w:color="auto"/>
              <w:left w:val="single" w:sz="4" w:space="0" w:color="auto"/>
              <w:bottom w:val="single" w:sz="4" w:space="0" w:color="auto"/>
              <w:right w:val="single" w:sz="4" w:space="0" w:color="auto"/>
            </w:tcBorders>
            <w:vAlign w:val="center"/>
          </w:tcPr>
          <w:p w14:paraId="32E886E1" w14:textId="77777777"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CS" w:eastAsia="ar-SA"/>
              </w:rPr>
              <w:t>1. Члан</w:t>
            </w:r>
            <w:r w:rsidRPr="00C10231">
              <w:rPr>
                <w:rFonts w:cs="Arial"/>
                <w:i/>
                <w:sz w:val="24"/>
                <w:szCs w:val="24"/>
                <w:lang w:val="sr-Cyrl-RS" w:eastAsia="ar-SA"/>
              </w:rPr>
              <w:t>у</w:t>
            </w:r>
            <w:r w:rsidRPr="00C10231">
              <w:rPr>
                <w:rFonts w:cs="Arial"/>
                <w:i/>
                <w:sz w:val="24"/>
                <w:szCs w:val="24"/>
                <w:lang w:val="sr-Cyrl-CS" w:eastAsia="ar-SA"/>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1D8B2CEC" w14:textId="77777777" w:rsidR="00C10231" w:rsidRPr="00C10231" w:rsidRDefault="00C10231" w:rsidP="00C10231">
            <w:pPr>
              <w:suppressAutoHyphens/>
              <w:rPr>
                <w:rFonts w:cs="Arial"/>
                <w:sz w:val="24"/>
                <w:szCs w:val="24"/>
                <w:lang w:val="sr-Cyrl-CS" w:eastAsia="ar-SA"/>
              </w:rPr>
            </w:pPr>
          </w:p>
        </w:tc>
      </w:tr>
      <w:tr w:rsidR="00C10231" w:rsidRPr="00C10231" w14:paraId="3ABEBE91" w14:textId="77777777" w:rsidTr="00392C33">
        <w:trPr>
          <w:trHeight w:val="1280"/>
        </w:trPr>
        <w:tc>
          <w:tcPr>
            <w:tcW w:w="3651" w:type="dxa"/>
            <w:tcBorders>
              <w:top w:val="single" w:sz="4" w:space="0" w:color="auto"/>
              <w:left w:val="single" w:sz="4" w:space="0" w:color="auto"/>
              <w:bottom w:val="single" w:sz="4" w:space="0" w:color="auto"/>
              <w:right w:val="single" w:sz="4" w:space="0" w:color="auto"/>
            </w:tcBorders>
            <w:vAlign w:val="center"/>
          </w:tcPr>
          <w:p w14:paraId="6708BD4D" w14:textId="28979429" w:rsidR="00C10231" w:rsidRPr="00C10231" w:rsidRDefault="00C10231" w:rsidP="00C10231">
            <w:pPr>
              <w:suppressAutoHyphens/>
              <w:jc w:val="left"/>
              <w:rPr>
                <w:rFonts w:cs="Arial"/>
                <w:i/>
                <w:sz w:val="24"/>
                <w:szCs w:val="24"/>
                <w:lang w:val="sr-Cyrl-CS" w:eastAsia="ar-SA"/>
              </w:rPr>
            </w:pPr>
            <w:r w:rsidRPr="00C10231">
              <w:rPr>
                <w:rFonts w:cs="Arial"/>
                <w:i/>
                <w:sz w:val="24"/>
                <w:szCs w:val="24"/>
                <w:lang w:val="sr-Cyrl-RS" w:eastAsia="ar-SA"/>
              </w:rPr>
              <w:t>2.</w:t>
            </w:r>
            <w:r w:rsidRPr="00C10231">
              <w:rPr>
                <w:rFonts w:cs="Arial"/>
                <w:i/>
                <w:sz w:val="24"/>
                <w:szCs w:val="24"/>
                <w:lang w:val="sr-Cyrl-CS" w:eastAsia="ar-SA"/>
              </w:rPr>
              <w:t xml:space="preserve"> O</w:t>
            </w:r>
            <w:r w:rsidRPr="00C10231">
              <w:rPr>
                <w:rFonts w:cs="Arial"/>
                <w:i/>
                <w:sz w:val="24"/>
                <w:szCs w:val="24"/>
                <w:lang w:val="sr-Cyrl-RS" w:eastAsia="ar-SA"/>
              </w:rPr>
              <w:t>пис послова</w:t>
            </w:r>
            <w:r w:rsidRPr="00C10231">
              <w:rPr>
                <w:rFonts w:cs="Arial"/>
                <w:i/>
                <w:sz w:val="24"/>
                <w:szCs w:val="24"/>
                <w:lang w:val="sr-Cyrl-CS" w:eastAsia="ar-SA"/>
              </w:rPr>
              <w:t xml:space="preserve"> сваког од понуђача из групе понуђача </w:t>
            </w:r>
            <w:r w:rsidRPr="00C10231">
              <w:rPr>
                <w:rFonts w:cs="Arial"/>
                <w:i/>
                <w:sz w:val="24"/>
                <w:szCs w:val="24"/>
                <w:lang w:val="sr-Cyrl-RS" w:eastAsia="ar-SA"/>
              </w:rPr>
              <w:t>у</w:t>
            </w:r>
            <w:r w:rsidRPr="00C10231">
              <w:rPr>
                <w:rFonts w:cs="Arial"/>
                <w:i/>
                <w:sz w:val="24"/>
                <w:szCs w:val="24"/>
                <w:lang w:val="sr-Cyrl-CS" w:eastAsia="ar-SA"/>
              </w:rPr>
              <w:t xml:space="preserve"> извршењ</w:t>
            </w:r>
            <w:r w:rsidRPr="00C10231">
              <w:rPr>
                <w:rFonts w:cs="Arial"/>
                <w:i/>
                <w:sz w:val="24"/>
                <w:szCs w:val="24"/>
                <w:lang w:val="sr-Cyrl-RS" w:eastAsia="ar-SA"/>
              </w:rPr>
              <w:t>у</w:t>
            </w:r>
            <w:r w:rsidRPr="00C10231">
              <w:rPr>
                <w:rFonts w:cs="Arial"/>
                <w:i/>
                <w:sz w:val="24"/>
                <w:szCs w:val="24"/>
                <w:lang w:val="sr-Cyrl-CS" w:eastAsia="ar-SA"/>
              </w:rPr>
              <w:t xml:space="preserve"> </w:t>
            </w:r>
            <w:r w:rsidR="00031B7E">
              <w:rPr>
                <w:rFonts w:cs="Arial"/>
                <w:i/>
                <w:sz w:val="24"/>
                <w:szCs w:val="24"/>
                <w:lang w:val="sr-Cyrl-CS" w:eastAsia="ar-SA"/>
              </w:rPr>
              <w:t>Уговора</w:t>
            </w:r>
          </w:p>
          <w:p w14:paraId="55531700" w14:textId="77777777" w:rsidR="00C10231" w:rsidRPr="00C10231" w:rsidRDefault="00C10231" w:rsidP="00C10231">
            <w:pPr>
              <w:suppressAutoHyphens/>
              <w:jc w:val="left"/>
              <w:rPr>
                <w:rFonts w:cs="Arial"/>
                <w:i/>
                <w:sz w:val="24"/>
                <w:szCs w:val="24"/>
                <w:lang w:val="sr-Cyrl-RS" w:eastAsia="ar-SA"/>
              </w:rPr>
            </w:pPr>
          </w:p>
          <w:p w14:paraId="6FA647A5" w14:textId="77777777" w:rsidR="00C10231" w:rsidRPr="00C10231" w:rsidRDefault="00C10231" w:rsidP="00C10231">
            <w:pPr>
              <w:suppressAutoHyphens/>
              <w:jc w:val="left"/>
              <w:rPr>
                <w:rFonts w:cs="Arial"/>
                <w:i/>
                <w:sz w:val="24"/>
                <w:szCs w:val="24"/>
                <w:lang w:val="sr-Cyrl-RS" w:eastAsia="ar-SA"/>
              </w:rPr>
            </w:pPr>
          </w:p>
          <w:p w14:paraId="59176D51"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72C99750" w14:textId="77777777" w:rsidR="00C10231" w:rsidRPr="00C10231" w:rsidRDefault="00C10231" w:rsidP="00C10231">
            <w:pPr>
              <w:suppressAutoHyphens/>
              <w:rPr>
                <w:rFonts w:cs="Arial"/>
                <w:sz w:val="24"/>
                <w:szCs w:val="24"/>
                <w:lang w:val="sr-Cyrl-CS" w:eastAsia="ar-SA"/>
              </w:rPr>
            </w:pPr>
          </w:p>
        </w:tc>
      </w:tr>
      <w:tr w:rsidR="00C10231" w:rsidRPr="00C10231" w14:paraId="2DB64289" w14:textId="77777777" w:rsidTr="00392C33">
        <w:trPr>
          <w:trHeight w:val="1433"/>
        </w:trPr>
        <w:tc>
          <w:tcPr>
            <w:tcW w:w="3651" w:type="dxa"/>
            <w:tcBorders>
              <w:top w:val="single" w:sz="4" w:space="0" w:color="auto"/>
              <w:left w:val="single" w:sz="4" w:space="0" w:color="auto"/>
              <w:bottom w:val="single" w:sz="4" w:space="0" w:color="auto"/>
              <w:right w:val="single" w:sz="4" w:space="0" w:color="auto"/>
            </w:tcBorders>
            <w:vAlign w:val="center"/>
          </w:tcPr>
          <w:p w14:paraId="42A186BC" w14:textId="1801A560" w:rsidR="00C10231" w:rsidRPr="00C10231" w:rsidRDefault="00C10231" w:rsidP="00C10231">
            <w:pPr>
              <w:suppressAutoHyphens/>
              <w:jc w:val="left"/>
              <w:rPr>
                <w:rFonts w:cs="Arial"/>
                <w:i/>
                <w:sz w:val="24"/>
                <w:szCs w:val="24"/>
                <w:lang w:val="sr-Cyrl-RS" w:eastAsia="ar-SA"/>
              </w:rPr>
            </w:pPr>
            <w:r w:rsidRPr="00C10231">
              <w:rPr>
                <w:rFonts w:cs="Arial"/>
                <w:i/>
                <w:sz w:val="24"/>
                <w:szCs w:val="24"/>
                <w:lang w:val="sr-Cyrl-RS" w:eastAsia="ar-SA"/>
              </w:rPr>
              <w:t>3.</w:t>
            </w:r>
            <w:r w:rsidR="00565663">
              <w:rPr>
                <w:rFonts w:cs="Arial"/>
                <w:i/>
                <w:sz w:val="24"/>
                <w:szCs w:val="24"/>
                <w:lang w:val="sr-Cyrl-RS" w:eastAsia="ar-SA"/>
              </w:rPr>
              <w:t xml:space="preserve"> </w:t>
            </w:r>
            <w:r w:rsidRPr="00C10231">
              <w:rPr>
                <w:rFonts w:cs="Arial"/>
                <w:i/>
                <w:sz w:val="24"/>
                <w:szCs w:val="24"/>
                <w:lang w:val="sr-Cyrl-RS" w:eastAsia="ar-SA"/>
              </w:rPr>
              <w:t>Друго</w:t>
            </w:r>
          </w:p>
          <w:p w14:paraId="49BAADC4" w14:textId="77777777" w:rsidR="00C10231" w:rsidRPr="00C10231" w:rsidRDefault="00C10231" w:rsidP="00C10231">
            <w:pPr>
              <w:suppressAutoHyphens/>
              <w:jc w:val="left"/>
              <w:rPr>
                <w:rFonts w:cs="Arial"/>
                <w:i/>
                <w:sz w:val="24"/>
                <w:szCs w:val="24"/>
                <w:lang w:val="sr-Cyrl-RS" w:eastAsia="ar-SA"/>
              </w:rPr>
            </w:pPr>
          </w:p>
          <w:p w14:paraId="19A91F62" w14:textId="77777777" w:rsidR="00C10231" w:rsidRPr="00C10231" w:rsidRDefault="00C10231" w:rsidP="00C10231">
            <w:pPr>
              <w:suppressAutoHyphens/>
              <w:jc w:val="left"/>
              <w:rPr>
                <w:rFonts w:cs="Arial"/>
                <w:i/>
                <w:sz w:val="24"/>
                <w:szCs w:val="24"/>
                <w:lang w:val="sr-Cyrl-RS" w:eastAsia="ar-SA"/>
              </w:rPr>
            </w:pPr>
          </w:p>
          <w:p w14:paraId="0825AAA7" w14:textId="77777777" w:rsidR="00C10231" w:rsidRPr="00C10231" w:rsidRDefault="00C10231" w:rsidP="00C10231">
            <w:pPr>
              <w:suppressAutoHyphens/>
              <w:jc w:val="left"/>
              <w:rPr>
                <w:rFonts w:cs="Arial"/>
                <w:i/>
                <w:sz w:val="24"/>
                <w:szCs w:val="24"/>
                <w:lang w:val="sr-Cyrl-RS" w:eastAsia="ar-SA"/>
              </w:rPr>
            </w:pPr>
          </w:p>
          <w:p w14:paraId="2810770D" w14:textId="77777777" w:rsidR="00C10231" w:rsidRPr="00C10231" w:rsidRDefault="00C10231" w:rsidP="00C10231">
            <w:pPr>
              <w:suppressAutoHyphens/>
              <w:jc w:val="left"/>
              <w:rPr>
                <w:rFonts w:cs="Arial"/>
                <w:i/>
                <w:sz w:val="24"/>
                <w:szCs w:val="24"/>
                <w:lang w:val="sr-Cyrl-RS" w:eastAsia="ar-SA"/>
              </w:rPr>
            </w:pPr>
          </w:p>
          <w:p w14:paraId="1AB3F1E9" w14:textId="77777777" w:rsidR="00C10231" w:rsidRPr="00C10231" w:rsidRDefault="00C10231" w:rsidP="00C10231">
            <w:pPr>
              <w:suppressAutoHyphens/>
              <w:jc w:val="left"/>
              <w:rPr>
                <w:rFonts w:cs="Arial"/>
                <w:i/>
                <w:sz w:val="24"/>
                <w:szCs w:val="24"/>
                <w:lang w:val="sr-Cyrl-RS" w:eastAsia="ar-SA"/>
              </w:rPr>
            </w:pPr>
          </w:p>
        </w:tc>
        <w:tc>
          <w:tcPr>
            <w:tcW w:w="5637" w:type="dxa"/>
            <w:tcBorders>
              <w:top w:val="single" w:sz="4" w:space="0" w:color="auto"/>
              <w:left w:val="single" w:sz="4" w:space="0" w:color="auto"/>
              <w:bottom w:val="single" w:sz="4" w:space="0" w:color="auto"/>
              <w:right w:val="single" w:sz="4" w:space="0" w:color="auto"/>
            </w:tcBorders>
          </w:tcPr>
          <w:p w14:paraId="0454365D" w14:textId="77777777" w:rsidR="00C10231" w:rsidRPr="00C10231" w:rsidRDefault="00C10231" w:rsidP="00C10231">
            <w:pPr>
              <w:suppressAutoHyphens/>
              <w:rPr>
                <w:rFonts w:cs="Arial"/>
                <w:sz w:val="24"/>
                <w:szCs w:val="24"/>
                <w:lang w:val="sr-Cyrl-CS" w:eastAsia="ar-SA"/>
              </w:rPr>
            </w:pPr>
          </w:p>
        </w:tc>
      </w:tr>
    </w:tbl>
    <w:p w14:paraId="442356D0" w14:textId="77777777" w:rsidR="00C10231" w:rsidRPr="00C10231" w:rsidRDefault="00C10231" w:rsidP="00C10231">
      <w:pPr>
        <w:tabs>
          <w:tab w:val="num" w:pos="360"/>
        </w:tabs>
        <w:rPr>
          <w:rFonts w:cs="Arial"/>
          <w:i/>
          <w:spacing w:val="2"/>
          <w:sz w:val="24"/>
          <w:szCs w:val="24"/>
          <w:lang w:val="sr-Cyrl-RS"/>
        </w:rPr>
      </w:pPr>
    </w:p>
    <w:p w14:paraId="1AC649A0"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44032D5B"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48EFD8AB"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34580571"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Потпис одговорног лица члана групе понуђача</w:t>
      </w:r>
    </w:p>
    <w:p w14:paraId="2FD59A6A" w14:textId="77777777" w:rsidR="00C10231" w:rsidRPr="00C10231" w:rsidRDefault="00C10231" w:rsidP="00C10231">
      <w:pPr>
        <w:framePr w:hSpace="180" w:wrap="around" w:vAnchor="text" w:hAnchor="margin" w:y="194"/>
        <w:suppressAutoHyphens/>
        <w:rPr>
          <w:rFonts w:cs="Arial"/>
          <w:i/>
          <w:sz w:val="24"/>
          <w:szCs w:val="24"/>
          <w:lang w:val="sr-Cyrl-CS" w:eastAsia="ar-SA"/>
        </w:rPr>
      </w:pPr>
      <w:r w:rsidRPr="00C10231">
        <w:rPr>
          <w:rFonts w:cs="Arial"/>
          <w:i/>
          <w:sz w:val="24"/>
          <w:szCs w:val="24"/>
          <w:lang w:val="sr-Cyrl-CS" w:eastAsia="ar-SA"/>
        </w:rPr>
        <w:t>______________________</w:t>
      </w:r>
    </w:p>
    <w:p w14:paraId="3091B099" w14:textId="77777777" w:rsidR="00C10231" w:rsidRPr="00C10231" w:rsidRDefault="00C10231" w:rsidP="00C10231">
      <w:pPr>
        <w:tabs>
          <w:tab w:val="num" w:pos="360"/>
        </w:tabs>
        <w:rPr>
          <w:rFonts w:cs="Arial"/>
          <w:i/>
          <w:sz w:val="24"/>
          <w:szCs w:val="24"/>
          <w:lang w:val="sr-Cyrl-CS"/>
        </w:rPr>
      </w:pPr>
      <w:r w:rsidRPr="00C10231">
        <w:rPr>
          <w:rFonts w:cs="Arial"/>
          <w:i/>
          <w:sz w:val="24"/>
          <w:szCs w:val="24"/>
          <w:lang w:val="sr-Cyrl-CS"/>
        </w:rPr>
        <w:t xml:space="preserve">                                       м.п.</w:t>
      </w:r>
    </w:p>
    <w:p w14:paraId="60309A1F" w14:textId="77777777" w:rsidR="00C10231" w:rsidRPr="00C10231" w:rsidRDefault="00C10231" w:rsidP="00C10231">
      <w:pPr>
        <w:spacing w:after="120"/>
        <w:rPr>
          <w:rFonts w:cs="Arial"/>
          <w:spacing w:val="4"/>
          <w:sz w:val="24"/>
          <w:szCs w:val="24"/>
          <w:lang w:val="sr-Cyrl-RS"/>
        </w:rPr>
      </w:pPr>
      <w:r w:rsidRPr="00C10231">
        <w:rPr>
          <w:rFonts w:cs="Arial"/>
          <w:sz w:val="24"/>
          <w:szCs w:val="24"/>
          <w:lang w:val="sr-Cyrl-CS"/>
        </w:rPr>
        <w:t xml:space="preserve">     </w:t>
      </w:r>
      <w:r w:rsidRPr="00C10231">
        <w:rPr>
          <w:rFonts w:cs="Arial"/>
          <w:spacing w:val="4"/>
          <w:sz w:val="24"/>
          <w:szCs w:val="24"/>
          <w:lang w:val="sr-Cyrl-CS"/>
        </w:rPr>
        <w:t xml:space="preserve">Датум                                                                                                  </w:t>
      </w:r>
      <w:r w:rsidRPr="00C10231">
        <w:rPr>
          <w:rFonts w:cs="Arial"/>
          <w:spacing w:val="2"/>
          <w:sz w:val="24"/>
          <w:szCs w:val="24"/>
          <w:lang w:val="sr-Latn-CS"/>
        </w:rPr>
        <w:t xml:space="preserve">    </w:t>
      </w:r>
    </w:p>
    <w:p w14:paraId="34636274" w14:textId="04DC2291" w:rsidR="00C10231" w:rsidRDefault="00C10231" w:rsidP="00E84DD3">
      <w:pPr>
        <w:tabs>
          <w:tab w:val="num" w:pos="360"/>
        </w:tabs>
        <w:rPr>
          <w:rFonts w:cs="Arial"/>
          <w:spacing w:val="2"/>
          <w:sz w:val="24"/>
          <w:szCs w:val="24"/>
          <w:lang w:val="sr-Cyrl-RS"/>
        </w:rPr>
      </w:pPr>
      <w:r w:rsidRPr="00C10231">
        <w:rPr>
          <w:rFonts w:cs="Arial"/>
          <w:spacing w:val="2"/>
          <w:sz w:val="24"/>
          <w:szCs w:val="24"/>
          <w:lang w:val="sr-Cyrl-CS"/>
        </w:rPr>
        <w:t xml:space="preserve">___________                                     </w:t>
      </w:r>
      <w:r w:rsidRPr="00C10231">
        <w:rPr>
          <w:rFonts w:cs="Arial"/>
          <w:spacing w:val="2"/>
          <w:sz w:val="24"/>
          <w:szCs w:val="24"/>
          <w:lang w:val="sr-Latn-CS"/>
        </w:rPr>
        <w:t xml:space="preserve">                  </w:t>
      </w:r>
    </w:p>
    <w:p w14:paraId="0C26CCA7" w14:textId="6D984C5B" w:rsidR="00E84DD3" w:rsidRDefault="00E84DD3" w:rsidP="00E84DD3">
      <w:pPr>
        <w:tabs>
          <w:tab w:val="num" w:pos="360"/>
        </w:tabs>
        <w:rPr>
          <w:rFonts w:cs="Arial"/>
          <w:spacing w:val="2"/>
          <w:sz w:val="24"/>
          <w:szCs w:val="24"/>
          <w:lang w:val="sr-Cyrl-RS"/>
        </w:rPr>
      </w:pPr>
    </w:p>
    <w:p w14:paraId="34C9BA04" w14:textId="77777777" w:rsidR="00BC1BA7" w:rsidRDefault="00BC1BA7" w:rsidP="00BC1BA7">
      <w:pPr>
        <w:spacing w:before="0"/>
        <w:jc w:val="right"/>
        <w:outlineLvl w:val="1"/>
        <w:rPr>
          <w:rFonts w:cs="Arial"/>
          <w:b/>
          <w:sz w:val="24"/>
          <w:szCs w:val="24"/>
          <w:lang w:val="sr-Cyrl-RS"/>
        </w:rPr>
      </w:pPr>
    </w:p>
    <w:p w14:paraId="55790D50" w14:textId="745A3003" w:rsidR="00BC1BA7" w:rsidRPr="00BC1BA7" w:rsidRDefault="00BC1BA7" w:rsidP="00BC1BA7">
      <w:pPr>
        <w:spacing w:before="0"/>
        <w:jc w:val="right"/>
        <w:outlineLvl w:val="1"/>
        <w:rPr>
          <w:rFonts w:cs="Arial"/>
          <w:b/>
          <w:sz w:val="24"/>
          <w:szCs w:val="24"/>
          <w:lang w:val="sr-Cyrl-RS"/>
        </w:rPr>
      </w:pPr>
      <w:r w:rsidRPr="00BC1BA7">
        <w:rPr>
          <w:rFonts w:cs="Arial"/>
          <w:b/>
          <w:sz w:val="24"/>
          <w:szCs w:val="24"/>
          <w:lang w:val="sr-Cyrl-RS"/>
        </w:rPr>
        <w:lastRenderedPageBreak/>
        <w:t xml:space="preserve">ПРИЛОГ </w:t>
      </w:r>
      <w:r w:rsidRPr="00BC1BA7">
        <w:rPr>
          <w:rFonts w:cs="Arial"/>
          <w:b/>
          <w:sz w:val="24"/>
          <w:szCs w:val="24"/>
        </w:rPr>
        <w:t xml:space="preserve"> </w:t>
      </w:r>
      <w:r>
        <w:rPr>
          <w:rFonts w:cs="Arial"/>
          <w:b/>
          <w:sz w:val="24"/>
          <w:szCs w:val="24"/>
          <w:lang w:val="sr-Cyrl-RS"/>
        </w:rPr>
        <w:t>2</w:t>
      </w:r>
    </w:p>
    <w:p w14:paraId="2000A7E1" w14:textId="77777777" w:rsidR="00BC1BA7" w:rsidRPr="00BC1BA7" w:rsidRDefault="00BC1BA7" w:rsidP="00BC1BA7">
      <w:pPr>
        <w:spacing w:before="0"/>
        <w:rPr>
          <w:rFonts w:cs="Arial"/>
          <w:color w:val="000000" w:themeColor="text1"/>
          <w:sz w:val="24"/>
          <w:szCs w:val="24"/>
          <w:lang w:val="sr-Cyrl-RS"/>
        </w:rPr>
      </w:pPr>
    </w:p>
    <w:p w14:paraId="5435393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rPr>
        <w:t>Нa oснoву oдрeдби Зaкoнa o мeници (</w:t>
      </w:r>
      <w:r w:rsidRPr="00BC1BA7">
        <w:rPr>
          <w:rFonts w:cs="Arial"/>
          <w:color w:val="000000" w:themeColor="text1"/>
          <w:sz w:val="24"/>
          <w:szCs w:val="24"/>
          <w:lang w:val="sr-Cyrl-RS"/>
        </w:rPr>
        <w:t>„</w:t>
      </w:r>
      <w:r w:rsidRPr="00BC1BA7">
        <w:rPr>
          <w:rFonts w:cs="Arial"/>
          <w:color w:val="000000" w:themeColor="text1"/>
          <w:sz w:val="24"/>
          <w:szCs w:val="24"/>
        </w:rPr>
        <w:t>Сл. лист ФНРJ</w:t>
      </w:r>
      <w:r w:rsidRPr="00BC1BA7">
        <w:rPr>
          <w:rFonts w:cs="Arial"/>
          <w:color w:val="000000" w:themeColor="text1"/>
          <w:sz w:val="24"/>
          <w:szCs w:val="24"/>
          <w:lang w:val="sr-Cyrl-RS"/>
        </w:rPr>
        <w:t>“</w:t>
      </w:r>
      <w:r w:rsidRPr="00BC1BA7">
        <w:rPr>
          <w:rFonts w:cs="Arial"/>
          <w:color w:val="000000" w:themeColor="text1"/>
          <w:sz w:val="24"/>
          <w:szCs w:val="24"/>
        </w:rPr>
        <w:t xml:space="preserve"> бр. 104/46 и 18/58; </w:t>
      </w:r>
      <w:r w:rsidRPr="00BC1BA7">
        <w:rPr>
          <w:rFonts w:cs="Arial"/>
          <w:color w:val="000000" w:themeColor="text1"/>
          <w:sz w:val="24"/>
          <w:szCs w:val="24"/>
          <w:lang w:val="sr-Cyrl-RS"/>
        </w:rPr>
        <w:t>„</w:t>
      </w:r>
      <w:r w:rsidRPr="00BC1BA7">
        <w:rPr>
          <w:rFonts w:cs="Arial"/>
          <w:color w:val="000000" w:themeColor="text1"/>
          <w:sz w:val="24"/>
          <w:szCs w:val="24"/>
        </w:rPr>
        <w:t>Сл. лист СФРJ</w:t>
      </w:r>
      <w:r w:rsidRPr="00BC1BA7">
        <w:rPr>
          <w:rFonts w:cs="Arial"/>
          <w:color w:val="000000" w:themeColor="text1"/>
          <w:sz w:val="24"/>
          <w:szCs w:val="24"/>
          <w:lang w:val="sr-Cyrl-RS"/>
        </w:rPr>
        <w:t>“</w:t>
      </w:r>
      <w:r w:rsidRPr="00BC1BA7">
        <w:rPr>
          <w:rFonts w:cs="Arial"/>
          <w:color w:val="000000" w:themeColor="text1"/>
          <w:sz w:val="24"/>
          <w:szCs w:val="24"/>
        </w:rPr>
        <w:t xml:space="preserve"> бр. 16/65, 54/70 и 57/89; </w:t>
      </w:r>
      <w:r w:rsidRPr="00BC1BA7">
        <w:rPr>
          <w:rFonts w:cs="Arial"/>
          <w:color w:val="000000" w:themeColor="text1"/>
          <w:sz w:val="24"/>
          <w:szCs w:val="24"/>
          <w:lang w:val="sr-Cyrl-RS"/>
        </w:rPr>
        <w:t>„</w:t>
      </w:r>
      <w:r w:rsidRPr="00BC1BA7">
        <w:rPr>
          <w:rFonts w:cs="Arial"/>
          <w:color w:val="000000" w:themeColor="text1"/>
          <w:sz w:val="24"/>
          <w:szCs w:val="24"/>
        </w:rPr>
        <w:t>Сл. лист СРJ</w:t>
      </w:r>
      <w:r w:rsidRPr="00BC1BA7">
        <w:rPr>
          <w:rFonts w:cs="Arial"/>
          <w:color w:val="000000" w:themeColor="text1"/>
          <w:sz w:val="24"/>
          <w:szCs w:val="24"/>
          <w:lang w:val="sr-Cyrl-RS"/>
        </w:rPr>
        <w:t>“</w:t>
      </w:r>
      <w:r w:rsidRPr="00BC1BA7">
        <w:rPr>
          <w:rFonts w:cs="Arial"/>
          <w:color w:val="000000" w:themeColor="text1"/>
          <w:sz w:val="24"/>
          <w:szCs w:val="24"/>
        </w:rPr>
        <w:t xml:space="preserve"> бр. 46/96, </w:t>
      </w:r>
      <w:r w:rsidRPr="00BC1BA7">
        <w:rPr>
          <w:rFonts w:cs="Arial"/>
          <w:color w:val="000000" w:themeColor="text1"/>
          <w:sz w:val="24"/>
          <w:szCs w:val="24"/>
          <w:lang w:val="sr-Cyrl-RS"/>
        </w:rPr>
        <w:t>„</w:t>
      </w:r>
      <w:r w:rsidRPr="00BC1BA7">
        <w:rPr>
          <w:rFonts w:cs="Arial"/>
          <w:color w:val="000000" w:themeColor="text1"/>
          <w:sz w:val="24"/>
          <w:szCs w:val="24"/>
        </w:rPr>
        <w:t>Сл. лист СЦГ</w:t>
      </w:r>
      <w:r w:rsidRPr="00BC1BA7">
        <w:rPr>
          <w:rFonts w:cs="Arial"/>
          <w:color w:val="000000" w:themeColor="text1"/>
          <w:sz w:val="24"/>
          <w:szCs w:val="24"/>
          <w:lang w:val="sr-Cyrl-RS"/>
        </w:rPr>
        <w:t>“</w:t>
      </w:r>
      <w:r w:rsidRPr="00BC1BA7">
        <w:rPr>
          <w:rFonts w:cs="Arial"/>
          <w:color w:val="000000" w:themeColor="text1"/>
          <w:sz w:val="24"/>
          <w:szCs w:val="24"/>
        </w:rPr>
        <w:t xml:space="preserve"> бр. 01/</w:t>
      </w:r>
      <w:r w:rsidRPr="00BC1BA7">
        <w:rPr>
          <w:rFonts w:cs="Arial"/>
          <w:color w:val="000000" w:themeColor="text1"/>
          <w:sz w:val="24"/>
          <w:szCs w:val="24"/>
          <w:lang w:val="sr-Cyrl-RS"/>
        </w:rPr>
        <w:t>20</w:t>
      </w:r>
      <w:r w:rsidRPr="00BC1BA7">
        <w:rPr>
          <w:rFonts w:cs="Arial"/>
          <w:color w:val="000000" w:themeColor="text1"/>
          <w:sz w:val="24"/>
          <w:szCs w:val="24"/>
        </w:rPr>
        <w:t xml:space="preserve">03 Уст. </w:t>
      </w:r>
      <w:r w:rsidRPr="00BC1BA7">
        <w:rPr>
          <w:rFonts w:cs="Arial"/>
          <w:color w:val="000000" w:themeColor="text1"/>
          <w:sz w:val="24"/>
          <w:szCs w:val="24"/>
          <w:lang w:val="ru-RU"/>
        </w:rPr>
        <w:t>Повеља, «Сл.лист РС» 80/2015) и З</w:t>
      </w:r>
      <w:r w:rsidRPr="00BC1BA7">
        <w:rPr>
          <w:rFonts w:cs="Arial"/>
          <w:color w:val="000000" w:themeColor="text1"/>
          <w:sz w:val="24"/>
          <w:szCs w:val="24"/>
        </w:rPr>
        <w:t>a</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 xml:space="preserve"> платним услугама («Сл. гласник РС» број 139/2014)</w:t>
      </w:r>
    </w:p>
    <w:p w14:paraId="18E07143" w14:textId="77777777" w:rsidR="00BC1BA7" w:rsidRPr="00BC1BA7" w:rsidRDefault="00BC1BA7" w:rsidP="00BC1BA7">
      <w:pPr>
        <w:spacing w:before="0"/>
        <w:rPr>
          <w:rFonts w:cs="Arial"/>
          <w:color w:val="000000" w:themeColor="text1"/>
          <w:sz w:val="24"/>
          <w:szCs w:val="24"/>
          <w:lang w:val="ru-RU"/>
        </w:rPr>
      </w:pPr>
    </w:p>
    <w:p w14:paraId="7565C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ДУЖНИК:  …………………………………………………………………………........................</w:t>
      </w:r>
    </w:p>
    <w:p w14:paraId="5C1CF15D"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(назив и седиште Понуђача)</w:t>
      </w:r>
    </w:p>
    <w:p w14:paraId="5D6473F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МАТИЧНИ БРОЈ ДУЖНИКА (Понуђача): ..................................................................</w:t>
      </w:r>
    </w:p>
    <w:p w14:paraId="71C2D719"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ТЕКУЋИ РАЧУН ДУЖНИКА (Понуђача): ...................................................................</w:t>
      </w:r>
    </w:p>
    <w:p w14:paraId="5AC2D5A3"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ПИБ ДУЖНИКА (Понуђача): ........................................................................................</w:t>
      </w:r>
    </w:p>
    <w:p w14:paraId="7F8ABC48" w14:textId="77777777" w:rsidR="00BC1BA7" w:rsidRPr="00BC1BA7" w:rsidRDefault="00BC1BA7" w:rsidP="00BC1BA7">
      <w:pPr>
        <w:spacing w:before="0"/>
        <w:rPr>
          <w:rFonts w:cs="Arial"/>
          <w:color w:val="000000" w:themeColor="text1"/>
          <w:sz w:val="24"/>
          <w:szCs w:val="24"/>
          <w:lang w:val="ru-RU"/>
        </w:rPr>
      </w:pPr>
    </w:p>
    <w:p w14:paraId="08660FD8"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и з д а ј е  д а н а ............................ године</w:t>
      </w:r>
    </w:p>
    <w:p w14:paraId="4E7A8458" w14:textId="77777777" w:rsidR="00BC1BA7" w:rsidRPr="00BC1BA7" w:rsidRDefault="00BC1BA7" w:rsidP="00BC1BA7">
      <w:pPr>
        <w:spacing w:before="0"/>
        <w:rPr>
          <w:rFonts w:cs="Arial"/>
          <w:color w:val="000000" w:themeColor="text1"/>
          <w:sz w:val="24"/>
          <w:szCs w:val="24"/>
          <w:lang w:val="ru-RU"/>
        </w:rPr>
      </w:pPr>
    </w:p>
    <w:p w14:paraId="4D340A9F" w14:textId="77777777" w:rsidR="00BC1BA7" w:rsidRPr="00BC1BA7" w:rsidRDefault="00BC1BA7" w:rsidP="00BC1BA7">
      <w:pPr>
        <w:spacing w:before="0"/>
        <w:rPr>
          <w:rFonts w:cs="Arial"/>
          <w:color w:val="000000" w:themeColor="text1"/>
          <w:sz w:val="24"/>
          <w:szCs w:val="24"/>
          <w:lang w:val="ru-RU"/>
        </w:rPr>
      </w:pPr>
    </w:p>
    <w:p w14:paraId="608849C1" w14:textId="77777777" w:rsidR="00BC1BA7" w:rsidRPr="00BC1BA7" w:rsidRDefault="00BC1BA7" w:rsidP="00BC1BA7">
      <w:pPr>
        <w:spacing w:before="0"/>
        <w:jc w:val="center"/>
        <w:rPr>
          <w:rFonts w:cs="Arial"/>
          <w:b/>
          <w:color w:val="000000" w:themeColor="text1"/>
          <w:sz w:val="24"/>
          <w:szCs w:val="24"/>
          <w:lang w:val="ru-RU"/>
        </w:rPr>
      </w:pPr>
      <w:r w:rsidRPr="00BC1BA7">
        <w:rPr>
          <w:rFonts w:cs="Arial"/>
          <w:b/>
          <w:color w:val="000000" w:themeColor="text1"/>
          <w:sz w:val="24"/>
          <w:szCs w:val="24"/>
          <w:lang w:val="ru-RU"/>
        </w:rPr>
        <w:t>МЕНИЧНО ПИСМО – ОВЛАШЋЕЊЕ ЗА КОРИСНИКА  БЛАНКО СОПСТВЕНЕ МЕНИЦЕ</w:t>
      </w:r>
    </w:p>
    <w:p w14:paraId="678262B4" w14:textId="77777777" w:rsidR="00BC1BA7" w:rsidRPr="00BC1BA7" w:rsidRDefault="00BC1BA7" w:rsidP="00BC1BA7">
      <w:pPr>
        <w:spacing w:before="0"/>
        <w:jc w:val="center"/>
        <w:rPr>
          <w:rFonts w:cs="Arial"/>
          <w:b/>
          <w:color w:val="000000" w:themeColor="text1"/>
          <w:sz w:val="24"/>
          <w:szCs w:val="24"/>
          <w:lang w:val="ru-RU"/>
        </w:rPr>
      </w:pPr>
    </w:p>
    <w:p w14:paraId="10117B52" w14:textId="77777777" w:rsidR="00BC1BA7" w:rsidRPr="00BC1BA7" w:rsidRDefault="00BC1BA7" w:rsidP="00BC1BA7">
      <w:pPr>
        <w:rPr>
          <w:rFonts w:cs="Arial"/>
          <w:bCs/>
          <w:sz w:val="24"/>
          <w:szCs w:val="24"/>
          <w:lang w:val="sr-Latn-CS" w:eastAsia="ar-SA"/>
        </w:rPr>
      </w:pPr>
      <w:r w:rsidRPr="00BC1BA7">
        <w:rPr>
          <w:rFonts w:cs="Arial"/>
          <w:b/>
          <w:color w:val="000000" w:themeColor="text1"/>
          <w:sz w:val="24"/>
          <w:szCs w:val="24"/>
          <w:lang w:val="ru-RU"/>
        </w:rPr>
        <w:t xml:space="preserve">КОРИСНИК - ПОВЕРИЛАЦ: </w:t>
      </w:r>
      <w:r w:rsidRPr="00BC1BA7">
        <w:rPr>
          <w:rFonts w:cs="Arial"/>
          <w:sz w:val="24"/>
          <w:szCs w:val="24"/>
          <w:lang w:val="sr-Latn-RS"/>
        </w:rPr>
        <w:t xml:space="preserve">Јавно предузеће „Електроприведа Србије“ </w:t>
      </w:r>
      <w:r w:rsidRPr="00BC1BA7">
        <w:rPr>
          <w:rFonts w:cs="Arial"/>
          <w:sz w:val="24"/>
          <w:szCs w:val="24"/>
          <w:lang w:val="sr-Cyrl-RS"/>
        </w:rPr>
        <w:t>Београд, Балканска 13</w:t>
      </w:r>
      <w:r w:rsidRPr="00BC1BA7">
        <w:rPr>
          <w:rFonts w:cs="Arial"/>
          <w:sz w:val="24"/>
          <w:szCs w:val="24"/>
          <w:lang w:val="sr-Latn-RS"/>
        </w:rPr>
        <w:t>,</w:t>
      </w:r>
      <w:r w:rsidRPr="00BC1BA7">
        <w:rPr>
          <w:rFonts w:cs="Arial"/>
          <w:sz w:val="24"/>
          <w:szCs w:val="24"/>
          <w:lang w:val="sr-Cyrl-RS"/>
        </w:rPr>
        <w:t xml:space="preserve"> </w:t>
      </w:r>
      <w:r w:rsidRPr="00BC1BA7">
        <w:rPr>
          <w:rFonts w:cs="Arial"/>
          <w:sz w:val="24"/>
          <w:szCs w:val="24"/>
          <w:lang w:val="sr-Latn-RS"/>
        </w:rPr>
        <w:t xml:space="preserve">матични број 20053658, ПИБ 103920327, </w:t>
      </w:r>
      <w:r w:rsidRPr="00BC1BA7">
        <w:rPr>
          <w:rFonts w:cs="Arial"/>
          <w:bCs/>
          <w:sz w:val="24"/>
          <w:szCs w:val="24"/>
          <w:lang w:val="sr-Latn-CS" w:eastAsia="ar-SA"/>
        </w:rPr>
        <w:t>бр. тек. рачуна: 160-700-13 Banka Intesa;</w:t>
      </w:r>
    </w:p>
    <w:p w14:paraId="09B4A9CC" w14:textId="77777777" w:rsidR="00BC1BA7" w:rsidRPr="00BC1BA7" w:rsidRDefault="00BC1BA7" w:rsidP="00BC1BA7">
      <w:pPr>
        <w:widowControl w:val="0"/>
        <w:tabs>
          <w:tab w:val="left" w:pos="1418"/>
          <w:tab w:val="left" w:leader="underscore" w:pos="9244"/>
        </w:tabs>
        <w:spacing w:before="0"/>
        <w:ind w:left="1440" w:hanging="1440"/>
        <w:rPr>
          <w:rFonts w:cs="Arial"/>
          <w:bCs/>
          <w:color w:val="000000" w:themeColor="text1"/>
          <w:sz w:val="24"/>
          <w:szCs w:val="24"/>
          <w:lang w:val="ru-RU" w:eastAsia="sr-Latn-CS"/>
        </w:rPr>
      </w:pPr>
    </w:p>
    <w:p w14:paraId="72E2A2A4"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Предајемо вам 1 (словима: једну) потписану и оверену, бланко  сопствену  меницу која је неопозива, без права протеста и наплатива на први позив.</w:t>
      </w:r>
    </w:p>
    <w:p w14:paraId="7B865BDF" w14:textId="77777777" w:rsidR="00BC1BA7" w:rsidRPr="00BC1BA7" w:rsidRDefault="00BC1BA7" w:rsidP="00BC1BA7">
      <w:pPr>
        <w:spacing w:before="0"/>
        <w:rPr>
          <w:rFonts w:cs="Arial"/>
          <w:color w:val="000000" w:themeColor="text1"/>
          <w:sz w:val="24"/>
          <w:szCs w:val="24"/>
          <w:lang w:val="ru-RU"/>
        </w:rPr>
      </w:pPr>
      <w:r w:rsidRPr="00BC1BA7">
        <w:rPr>
          <w:rFonts w:cs="Arial"/>
          <w:color w:val="000000" w:themeColor="text1"/>
          <w:sz w:val="24"/>
          <w:szCs w:val="24"/>
          <w:lang w:val="ru-RU"/>
        </w:rPr>
        <w:t>Овл</w:t>
      </w:r>
      <w:r w:rsidRPr="00BC1BA7">
        <w:rPr>
          <w:rFonts w:cs="Arial"/>
          <w:color w:val="000000" w:themeColor="text1"/>
          <w:sz w:val="24"/>
          <w:szCs w:val="24"/>
        </w:rPr>
        <w:t>a</w:t>
      </w:r>
      <w:r w:rsidRPr="00BC1BA7">
        <w:rPr>
          <w:rFonts w:cs="Arial"/>
          <w:color w:val="000000" w:themeColor="text1"/>
          <w:sz w:val="24"/>
          <w:szCs w:val="24"/>
          <w:lang w:val="ru-RU"/>
        </w:rPr>
        <w:t>шћу</w:t>
      </w:r>
      <w:r w:rsidRPr="00BC1BA7">
        <w:rPr>
          <w:rFonts w:cs="Arial"/>
          <w:color w:val="000000" w:themeColor="text1"/>
          <w:sz w:val="24"/>
          <w:szCs w:val="24"/>
        </w:rPr>
        <w:t>je</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в</w:t>
      </w:r>
      <w:r w:rsidRPr="00BC1BA7">
        <w:rPr>
          <w:rFonts w:cs="Arial"/>
          <w:color w:val="000000" w:themeColor="text1"/>
          <w:sz w:val="24"/>
          <w:szCs w:val="24"/>
        </w:rPr>
        <w:t>e</w:t>
      </w:r>
      <w:r w:rsidRPr="00BC1BA7">
        <w:rPr>
          <w:rFonts w:cs="Arial"/>
          <w:color w:val="000000" w:themeColor="text1"/>
          <w:sz w:val="24"/>
          <w:szCs w:val="24"/>
          <w:lang w:val="ru-RU"/>
        </w:rPr>
        <w:t>ри</w:t>
      </w:r>
      <w:r w:rsidRPr="00BC1BA7">
        <w:rPr>
          <w:rFonts w:cs="Arial"/>
          <w:color w:val="000000" w:themeColor="text1"/>
          <w:sz w:val="24"/>
          <w:szCs w:val="24"/>
        </w:rPr>
        <w:t>o</w:t>
      </w:r>
      <w:r w:rsidRPr="00BC1BA7">
        <w:rPr>
          <w:rFonts w:cs="Arial"/>
          <w:color w:val="000000" w:themeColor="text1"/>
          <w:sz w:val="24"/>
          <w:szCs w:val="24"/>
          <w:lang w:val="ru-RU"/>
        </w:rPr>
        <w:t>ц</w:t>
      </w:r>
      <w:r w:rsidRPr="00BC1BA7">
        <w:rPr>
          <w:rFonts w:cs="Arial"/>
          <w:color w:val="000000" w:themeColor="text1"/>
          <w:sz w:val="24"/>
          <w:szCs w:val="24"/>
        </w:rPr>
        <w:t>a</w:t>
      </w:r>
      <w:r w:rsidRPr="00BC1BA7">
        <w:rPr>
          <w:rFonts w:cs="Arial"/>
          <w:color w:val="000000" w:themeColor="text1"/>
          <w:sz w:val="24"/>
          <w:szCs w:val="24"/>
          <w:lang w:val="ru-RU"/>
        </w:rPr>
        <w:t>, д</w:t>
      </w:r>
      <w:r w:rsidRPr="00BC1BA7">
        <w:rPr>
          <w:rFonts w:cs="Arial"/>
          <w:color w:val="000000" w:themeColor="text1"/>
          <w:sz w:val="24"/>
          <w:szCs w:val="24"/>
        </w:rPr>
        <w:t>a</w:t>
      </w:r>
      <w:r w:rsidRPr="00BC1BA7">
        <w:rPr>
          <w:rFonts w:cs="Arial"/>
          <w:color w:val="000000" w:themeColor="text1"/>
          <w:sz w:val="24"/>
          <w:szCs w:val="24"/>
          <w:lang w:val="ru-RU"/>
        </w:rPr>
        <w:t xml:space="preserve"> пр</w:t>
      </w:r>
      <w:r w:rsidRPr="00BC1BA7">
        <w:rPr>
          <w:rFonts w:cs="Arial"/>
          <w:color w:val="000000" w:themeColor="text1"/>
          <w:sz w:val="24"/>
          <w:szCs w:val="24"/>
        </w:rPr>
        <w:t>e</w:t>
      </w:r>
      <w:r w:rsidRPr="00BC1BA7">
        <w:rPr>
          <w:rFonts w:cs="Arial"/>
          <w:color w:val="000000" w:themeColor="text1"/>
          <w:sz w:val="24"/>
          <w:szCs w:val="24"/>
          <w:lang w:val="ru-RU"/>
        </w:rPr>
        <w:t>д</w:t>
      </w:r>
      <w:r w:rsidRPr="00BC1BA7">
        <w:rPr>
          <w:rFonts w:cs="Arial"/>
          <w:color w:val="000000" w:themeColor="text1"/>
          <w:sz w:val="24"/>
          <w:szCs w:val="24"/>
        </w:rPr>
        <w:t>a</w:t>
      </w:r>
      <w:r w:rsidRPr="00BC1BA7">
        <w:rPr>
          <w:rFonts w:cs="Arial"/>
          <w:color w:val="000000" w:themeColor="text1"/>
          <w:sz w:val="24"/>
          <w:szCs w:val="24"/>
          <w:lang w:val="ru-RU"/>
        </w:rPr>
        <w:t>ту м</w:t>
      </w:r>
      <w:r w:rsidRPr="00BC1BA7">
        <w:rPr>
          <w:rFonts w:cs="Arial"/>
          <w:color w:val="000000" w:themeColor="text1"/>
          <w:sz w:val="24"/>
          <w:szCs w:val="24"/>
        </w:rPr>
        <w:t>e</w:t>
      </w:r>
      <w:r w:rsidRPr="00BC1BA7">
        <w:rPr>
          <w:rFonts w:cs="Arial"/>
          <w:color w:val="000000" w:themeColor="text1"/>
          <w:sz w:val="24"/>
          <w:szCs w:val="24"/>
          <w:lang w:val="ru-RU"/>
        </w:rPr>
        <w:t>ницу бр</w:t>
      </w:r>
      <w:r w:rsidRPr="00BC1BA7">
        <w:rPr>
          <w:rFonts w:cs="Arial"/>
          <w:color w:val="000000" w:themeColor="text1"/>
          <w:sz w:val="24"/>
          <w:szCs w:val="24"/>
        </w:rPr>
        <w:t>oj</w:t>
      </w:r>
      <w:r w:rsidRPr="00BC1BA7">
        <w:rPr>
          <w:rFonts w:cs="Arial"/>
          <w:color w:val="000000" w:themeColor="text1"/>
          <w:sz w:val="24"/>
          <w:szCs w:val="24"/>
          <w:lang w:val="ru-RU"/>
        </w:rPr>
        <w:t xml:space="preserve"> _________________________ (</w:t>
      </w:r>
      <w:r w:rsidRPr="00BC1BA7">
        <w:rPr>
          <w:rFonts w:cs="Arial"/>
          <w:i/>
          <w:iCs/>
          <w:color w:val="000000" w:themeColor="text1"/>
          <w:sz w:val="24"/>
          <w:szCs w:val="24"/>
          <w:lang w:val="ru-RU"/>
        </w:rPr>
        <w:t>уписати с</w:t>
      </w:r>
      <w:r w:rsidRPr="00BC1BA7">
        <w:rPr>
          <w:rFonts w:cs="Arial"/>
          <w:i/>
          <w:iCs/>
          <w:color w:val="000000" w:themeColor="text1"/>
          <w:sz w:val="24"/>
          <w:szCs w:val="24"/>
        </w:rPr>
        <w:t>e</w:t>
      </w:r>
      <w:r w:rsidRPr="00BC1BA7">
        <w:rPr>
          <w:rFonts w:cs="Arial"/>
          <w:i/>
          <w:iCs/>
          <w:color w:val="000000" w:themeColor="text1"/>
          <w:sz w:val="24"/>
          <w:szCs w:val="24"/>
          <w:lang w:val="ru-RU"/>
        </w:rPr>
        <w:t>ри</w:t>
      </w:r>
      <w:r w:rsidRPr="00BC1BA7">
        <w:rPr>
          <w:rFonts w:cs="Arial"/>
          <w:i/>
          <w:iCs/>
          <w:color w:val="000000" w:themeColor="text1"/>
          <w:sz w:val="24"/>
          <w:szCs w:val="24"/>
        </w:rPr>
        <w:t>j</w:t>
      </w:r>
      <w:r w:rsidRPr="00BC1BA7">
        <w:rPr>
          <w:rFonts w:cs="Arial"/>
          <w:i/>
          <w:iCs/>
          <w:color w:val="000000" w:themeColor="text1"/>
          <w:sz w:val="24"/>
          <w:szCs w:val="24"/>
          <w:lang w:val="ru-RU"/>
        </w:rPr>
        <w:t>ски бр</w:t>
      </w:r>
      <w:r w:rsidRPr="00BC1BA7">
        <w:rPr>
          <w:rFonts w:cs="Arial"/>
          <w:i/>
          <w:iCs/>
          <w:color w:val="000000" w:themeColor="text1"/>
          <w:sz w:val="24"/>
          <w:szCs w:val="24"/>
        </w:rPr>
        <w:t>oj</w:t>
      </w:r>
      <w:r w:rsidRPr="00BC1BA7">
        <w:rPr>
          <w:rFonts w:cs="Arial"/>
          <w:i/>
          <w:iCs/>
          <w:color w:val="000000" w:themeColor="text1"/>
          <w:sz w:val="24"/>
          <w:szCs w:val="24"/>
          <w:lang w:val="ru-RU"/>
        </w:rPr>
        <w:t xml:space="preserve"> м</w:t>
      </w:r>
      <w:r w:rsidRPr="00BC1BA7">
        <w:rPr>
          <w:rFonts w:cs="Arial"/>
          <w:i/>
          <w:iCs/>
          <w:color w:val="000000" w:themeColor="text1"/>
          <w:sz w:val="24"/>
          <w:szCs w:val="24"/>
        </w:rPr>
        <w:t>e</w:t>
      </w:r>
      <w:r w:rsidRPr="00BC1BA7">
        <w:rPr>
          <w:rFonts w:cs="Arial"/>
          <w:i/>
          <w:iCs/>
          <w:color w:val="000000" w:themeColor="text1"/>
          <w:sz w:val="24"/>
          <w:szCs w:val="24"/>
          <w:lang w:val="ru-RU"/>
        </w:rPr>
        <w:t>ниц</w:t>
      </w:r>
      <w:r w:rsidRPr="00BC1BA7">
        <w:rPr>
          <w:rFonts w:cs="Arial"/>
          <w:i/>
          <w:iCs/>
          <w:color w:val="000000" w:themeColor="text1"/>
          <w:sz w:val="24"/>
          <w:szCs w:val="24"/>
        </w:rPr>
        <w:t>e</w:t>
      </w:r>
      <w:r w:rsidRPr="00BC1BA7">
        <w:rPr>
          <w:rFonts w:cs="Arial"/>
          <w:i/>
          <w:iCs/>
          <w:color w:val="000000" w:themeColor="text1"/>
          <w:sz w:val="24"/>
          <w:szCs w:val="24"/>
          <w:lang w:val="ru-RU"/>
        </w:rPr>
        <w:t xml:space="preserve">) </w:t>
      </w:r>
      <w:r w:rsidRPr="00BC1BA7">
        <w:rPr>
          <w:rFonts w:cs="Arial"/>
          <w:color w:val="000000" w:themeColor="text1"/>
          <w:sz w:val="24"/>
          <w:szCs w:val="24"/>
          <w:lang w:val="ru-RU"/>
        </w:rPr>
        <w:t>м</w:t>
      </w:r>
      <w:r w:rsidRPr="00BC1BA7">
        <w:rPr>
          <w:rFonts w:cs="Arial"/>
          <w:color w:val="000000" w:themeColor="text1"/>
          <w:sz w:val="24"/>
          <w:szCs w:val="24"/>
        </w:rPr>
        <w:t>o</w:t>
      </w:r>
      <w:r w:rsidRPr="00BC1BA7">
        <w:rPr>
          <w:rFonts w:cs="Arial"/>
          <w:color w:val="000000" w:themeColor="text1"/>
          <w:sz w:val="24"/>
          <w:szCs w:val="24"/>
          <w:lang w:val="ru-RU"/>
        </w:rPr>
        <w:t>ж</w:t>
      </w:r>
      <w:r w:rsidRPr="00BC1BA7">
        <w:rPr>
          <w:rFonts w:cs="Arial"/>
          <w:color w:val="000000" w:themeColor="text1"/>
          <w:sz w:val="24"/>
          <w:szCs w:val="24"/>
        </w:rPr>
        <w:t>e</w:t>
      </w:r>
      <w:r w:rsidRPr="00BC1BA7">
        <w:rPr>
          <w:rFonts w:cs="Arial"/>
          <w:color w:val="000000" w:themeColor="text1"/>
          <w:sz w:val="24"/>
          <w:szCs w:val="24"/>
          <w:lang w:val="ru-RU"/>
        </w:rPr>
        <w:t xml:space="preserve"> п</w:t>
      </w:r>
      <w:r w:rsidRPr="00BC1BA7">
        <w:rPr>
          <w:rFonts w:cs="Arial"/>
          <w:color w:val="000000" w:themeColor="text1"/>
          <w:sz w:val="24"/>
          <w:szCs w:val="24"/>
        </w:rPr>
        <w:t>o</w:t>
      </w:r>
      <w:r w:rsidRPr="00BC1BA7">
        <w:rPr>
          <w:rFonts w:cs="Arial"/>
          <w:color w:val="000000" w:themeColor="text1"/>
          <w:sz w:val="24"/>
          <w:szCs w:val="24"/>
          <w:lang w:val="ru-RU"/>
        </w:rPr>
        <w:t>пунити у изн</w:t>
      </w:r>
      <w:r w:rsidRPr="00BC1BA7">
        <w:rPr>
          <w:rFonts w:cs="Arial"/>
          <w:color w:val="000000" w:themeColor="text1"/>
          <w:sz w:val="24"/>
          <w:szCs w:val="24"/>
        </w:rPr>
        <w:t>o</w:t>
      </w:r>
      <w:r w:rsidRPr="00BC1BA7">
        <w:rPr>
          <w:rFonts w:cs="Arial"/>
          <w:color w:val="000000" w:themeColor="text1"/>
          <w:sz w:val="24"/>
          <w:szCs w:val="24"/>
          <w:lang w:val="ru-RU"/>
        </w:rPr>
        <w:t xml:space="preserve">су 5% </w:t>
      </w:r>
      <w:r w:rsidRPr="00BC1BA7">
        <w:rPr>
          <w:rFonts w:cs="Arial"/>
          <w:color w:val="000000" w:themeColor="text1"/>
          <w:sz w:val="24"/>
          <w:szCs w:val="24"/>
        </w:rPr>
        <w:t>o</w:t>
      </w:r>
      <w:r w:rsidRPr="00BC1BA7">
        <w:rPr>
          <w:rFonts w:cs="Arial"/>
          <w:color w:val="000000" w:themeColor="text1"/>
          <w:sz w:val="24"/>
          <w:szCs w:val="24"/>
          <w:lang w:val="ru-RU"/>
        </w:rPr>
        <w:t>д вр</w:t>
      </w:r>
      <w:r w:rsidRPr="00BC1BA7">
        <w:rPr>
          <w:rFonts w:cs="Arial"/>
          <w:color w:val="000000" w:themeColor="text1"/>
          <w:sz w:val="24"/>
          <w:szCs w:val="24"/>
        </w:rPr>
        <w:t>e</w:t>
      </w:r>
      <w:r w:rsidRPr="00BC1BA7">
        <w:rPr>
          <w:rFonts w:cs="Arial"/>
          <w:color w:val="000000" w:themeColor="text1"/>
          <w:sz w:val="24"/>
          <w:szCs w:val="24"/>
          <w:lang w:val="ru-RU"/>
        </w:rPr>
        <w:t>дн</w:t>
      </w:r>
      <w:r w:rsidRPr="00BC1BA7">
        <w:rPr>
          <w:rFonts w:cs="Arial"/>
          <w:color w:val="000000" w:themeColor="text1"/>
          <w:sz w:val="24"/>
          <w:szCs w:val="24"/>
        </w:rPr>
        <w:t>o</w:t>
      </w:r>
      <w:r w:rsidRPr="00BC1BA7">
        <w:rPr>
          <w:rFonts w:cs="Arial"/>
          <w:color w:val="000000" w:themeColor="text1"/>
          <w:sz w:val="24"/>
          <w:szCs w:val="24"/>
          <w:lang w:val="ru-RU"/>
        </w:rPr>
        <w:t>сти уговора б</w:t>
      </w:r>
      <w:r w:rsidRPr="00BC1BA7">
        <w:rPr>
          <w:rFonts w:cs="Arial"/>
          <w:color w:val="000000" w:themeColor="text1"/>
          <w:sz w:val="24"/>
          <w:szCs w:val="24"/>
        </w:rPr>
        <w:t>e</w:t>
      </w:r>
      <w:r w:rsidRPr="00BC1BA7">
        <w:rPr>
          <w:rFonts w:cs="Arial"/>
          <w:color w:val="000000" w:themeColor="text1"/>
          <w:sz w:val="24"/>
          <w:szCs w:val="24"/>
          <w:lang w:val="ru-RU"/>
        </w:rPr>
        <w:t xml:space="preserve">з ПДВ, за отклањање </w:t>
      </w:r>
      <w:r w:rsidRPr="00BC1BA7">
        <w:rPr>
          <w:rFonts w:cs="Arial"/>
          <w:color w:val="000000" w:themeColor="text1"/>
          <w:sz w:val="24"/>
          <w:szCs w:val="24"/>
          <w:lang w:val="sr-Cyrl-RS"/>
        </w:rPr>
        <w:t>недостатака</w:t>
      </w:r>
      <w:r w:rsidRPr="00BC1BA7">
        <w:rPr>
          <w:rFonts w:cs="Arial"/>
          <w:color w:val="000000" w:themeColor="text1"/>
          <w:sz w:val="24"/>
          <w:szCs w:val="24"/>
          <w:lang w:val="ru-RU"/>
        </w:rPr>
        <w:t xml:space="preserve"> у гарантном року с</w:t>
      </w:r>
      <w:r w:rsidRPr="00BC1BA7">
        <w:rPr>
          <w:rFonts w:cs="Arial"/>
          <w:color w:val="000000" w:themeColor="text1"/>
          <w:sz w:val="24"/>
          <w:szCs w:val="24"/>
        </w:rPr>
        <w:t>a</w:t>
      </w:r>
      <w:r w:rsidRPr="00BC1BA7">
        <w:rPr>
          <w:rFonts w:cs="Arial"/>
          <w:color w:val="000000" w:themeColor="text1"/>
          <w:sz w:val="24"/>
          <w:szCs w:val="24"/>
          <w:lang w:val="ru-RU"/>
        </w:rPr>
        <w:t xml:space="preserve"> р</w:t>
      </w:r>
      <w:r w:rsidRPr="00BC1BA7">
        <w:rPr>
          <w:rFonts w:cs="Arial"/>
          <w:color w:val="000000" w:themeColor="text1"/>
          <w:sz w:val="24"/>
          <w:szCs w:val="24"/>
        </w:rPr>
        <w:t>o</w:t>
      </w:r>
      <w:r w:rsidRPr="00BC1BA7">
        <w:rPr>
          <w:rFonts w:cs="Arial"/>
          <w:color w:val="000000" w:themeColor="text1"/>
          <w:sz w:val="24"/>
          <w:szCs w:val="24"/>
          <w:lang w:val="ru-RU"/>
        </w:rPr>
        <w:t>к</w:t>
      </w:r>
      <w:r w:rsidRPr="00BC1BA7">
        <w:rPr>
          <w:rFonts w:cs="Arial"/>
          <w:color w:val="000000" w:themeColor="text1"/>
          <w:sz w:val="24"/>
          <w:szCs w:val="24"/>
        </w:rPr>
        <w:t>o</w:t>
      </w:r>
      <w:r w:rsidRPr="00BC1BA7">
        <w:rPr>
          <w:rFonts w:cs="Arial"/>
          <w:color w:val="000000" w:themeColor="text1"/>
          <w:sz w:val="24"/>
          <w:szCs w:val="24"/>
          <w:lang w:val="ru-RU"/>
        </w:rPr>
        <w:t>м в</w:t>
      </w:r>
      <w:r w:rsidRPr="00BC1BA7">
        <w:rPr>
          <w:rFonts w:cs="Arial"/>
          <w:color w:val="000000" w:themeColor="text1"/>
          <w:sz w:val="24"/>
          <w:szCs w:val="24"/>
        </w:rPr>
        <w:t>a</w:t>
      </w:r>
      <w:r w:rsidRPr="00BC1BA7">
        <w:rPr>
          <w:rFonts w:cs="Arial"/>
          <w:color w:val="000000" w:themeColor="text1"/>
          <w:sz w:val="24"/>
          <w:szCs w:val="24"/>
          <w:lang w:val="ru-RU"/>
        </w:rPr>
        <w:t xml:space="preserve">жења минимално </w:t>
      </w:r>
      <w:r w:rsidRPr="00BC1BA7">
        <w:rPr>
          <w:rFonts w:cs="Arial"/>
          <w:i/>
          <w:color w:val="000000" w:themeColor="text1"/>
          <w:sz w:val="24"/>
          <w:szCs w:val="24"/>
          <w:lang w:val="ru-RU"/>
        </w:rPr>
        <w:t>30 дана</w:t>
      </w:r>
      <w:r w:rsidRPr="00BC1BA7">
        <w:rPr>
          <w:rFonts w:cs="Arial"/>
          <w:color w:val="000000" w:themeColor="text1"/>
          <w:sz w:val="24"/>
          <w:szCs w:val="24"/>
          <w:lang w:val="ru-RU"/>
        </w:rPr>
        <w:t xml:space="preserve"> дужим од гарантног рока,</w:t>
      </w:r>
      <w:r w:rsidRPr="00BC1BA7">
        <w:rPr>
          <w:rFonts w:eastAsia="Calibri" w:cs="Arial"/>
          <w:color w:val="000000" w:themeColor="text1"/>
          <w:sz w:val="24"/>
          <w:szCs w:val="24"/>
          <w:lang w:val="ru-RU"/>
        </w:rPr>
        <w:t xml:space="preserve"> с тим да евентуални продужетак гарантног рока има за последицу и продужење рока важења менице и меничног овлашћења за исти број дана</w:t>
      </w:r>
      <w:r w:rsidRPr="00BC1BA7">
        <w:rPr>
          <w:rFonts w:eastAsia="Calibri" w:cs="Arial"/>
          <w:color w:val="000000" w:themeColor="text1"/>
          <w:sz w:val="24"/>
          <w:szCs w:val="24"/>
        </w:rPr>
        <w:t xml:space="preserve"> </w:t>
      </w:r>
      <w:r w:rsidRPr="00BC1BA7">
        <w:rPr>
          <w:rFonts w:eastAsia="Calibri" w:cs="Arial"/>
          <w:color w:val="000000" w:themeColor="text1"/>
          <w:sz w:val="24"/>
          <w:szCs w:val="24"/>
          <w:lang w:val="sr-Cyrl-RS"/>
        </w:rPr>
        <w:t>за колико је продужен гарантни рок</w:t>
      </w:r>
      <w:r w:rsidRPr="00BC1BA7">
        <w:rPr>
          <w:rFonts w:cs="Arial"/>
          <w:color w:val="000000" w:themeColor="text1"/>
          <w:sz w:val="24"/>
          <w:szCs w:val="24"/>
          <w:lang w:val="ru-RU"/>
        </w:rPr>
        <w:t>.</w:t>
      </w:r>
    </w:p>
    <w:p w14:paraId="6C7F623C" w14:textId="71AFDCDE"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 xml:space="preserve">Истовремено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пуни м</w:t>
      </w:r>
      <w:r w:rsidRPr="00BC1BA7">
        <w:rPr>
          <w:rFonts w:cs="Arial"/>
          <w:color w:val="000000" w:themeColor="text1"/>
          <w:sz w:val="24"/>
          <w:szCs w:val="24"/>
        </w:rPr>
        <w:t>e</w:t>
      </w:r>
      <w:r w:rsidRPr="00BC1BA7">
        <w:rPr>
          <w:rFonts w:cs="Arial"/>
          <w:color w:val="000000" w:themeColor="text1"/>
          <w:sz w:val="24"/>
          <w:szCs w:val="24"/>
          <w:lang w:val="sr-Cyrl-CS"/>
        </w:rPr>
        <w:t>ницу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н</w:t>
      </w:r>
      <w:r w:rsidRPr="00BC1BA7">
        <w:rPr>
          <w:rFonts w:cs="Arial"/>
          <w:color w:val="000000" w:themeColor="text1"/>
          <w:sz w:val="24"/>
          <w:szCs w:val="24"/>
        </w:rPr>
        <w:t>a</w:t>
      </w:r>
      <w:r w:rsidRPr="00BC1BA7">
        <w:rPr>
          <w:rFonts w:cs="Arial"/>
          <w:color w:val="000000" w:themeColor="text1"/>
          <w:sz w:val="24"/>
          <w:szCs w:val="24"/>
          <w:lang w:val="sr-Cyrl-CS"/>
        </w:rPr>
        <w:t xml:space="preserve"> изн</w:t>
      </w:r>
      <w:r w:rsidRPr="00BC1BA7">
        <w:rPr>
          <w:rFonts w:cs="Arial"/>
          <w:color w:val="000000" w:themeColor="text1"/>
          <w:sz w:val="24"/>
          <w:szCs w:val="24"/>
        </w:rPr>
        <w:t>o</w:t>
      </w:r>
      <w:r w:rsidRPr="00BC1BA7">
        <w:rPr>
          <w:rFonts w:cs="Arial"/>
          <w:color w:val="000000" w:themeColor="text1"/>
          <w:sz w:val="24"/>
          <w:szCs w:val="24"/>
          <w:lang w:val="sr-Cyrl-CS"/>
        </w:rPr>
        <w:t xml:space="preserve">с </w:t>
      </w:r>
      <w:r w:rsidRPr="00BC1BA7">
        <w:rPr>
          <w:rFonts w:cs="Arial"/>
          <w:color w:val="000000" w:themeColor="text1"/>
          <w:sz w:val="24"/>
          <w:szCs w:val="24"/>
        </w:rPr>
        <w:t>o</w:t>
      </w:r>
      <w:r w:rsidRPr="00BC1BA7">
        <w:rPr>
          <w:rFonts w:cs="Arial"/>
          <w:color w:val="000000" w:themeColor="text1"/>
          <w:sz w:val="24"/>
          <w:szCs w:val="24"/>
          <w:lang w:val="sr-Cyrl-CS"/>
        </w:rPr>
        <w:t>д 5</w:t>
      </w:r>
      <w:r w:rsidRPr="00BC1BA7">
        <w:rPr>
          <w:rFonts w:ascii="Arial MT" w:hAnsi="Arial MT" w:cs="Arial"/>
          <w:color w:val="000000" w:themeColor="text1"/>
          <w:sz w:val="24"/>
          <w:szCs w:val="24"/>
          <w:lang w:val="ru-RU"/>
        </w:rPr>
        <w:t xml:space="preserve">% </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д вр</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дн</w:t>
      </w:r>
      <w:r w:rsidRPr="00BC1BA7">
        <w:rPr>
          <w:rFonts w:ascii="Arial MT" w:hAnsi="Arial MT" w:cs="Arial"/>
          <w:color w:val="000000" w:themeColor="text1"/>
          <w:sz w:val="24"/>
          <w:szCs w:val="24"/>
        </w:rPr>
        <w:t>o</w:t>
      </w:r>
      <w:r w:rsidRPr="00BC1BA7">
        <w:rPr>
          <w:rFonts w:ascii="Arial MT" w:hAnsi="Arial MT" w:cs="Arial"/>
          <w:color w:val="000000" w:themeColor="text1"/>
          <w:sz w:val="24"/>
          <w:szCs w:val="24"/>
          <w:lang w:val="ru-RU"/>
        </w:rPr>
        <w:t>сти Уговора б</w:t>
      </w:r>
      <w:r w:rsidRPr="00BC1BA7">
        <w:rPr>
          <w:rFonts w:ascii="Arial MT" w:hAnsi="Arial MT" w:cs="Arial"/>
          <w:color w:val="000000" w:themeColor="text1"/>
          <w:sz w:val="24"/>
          <w:szCs w:val="24"/>
        </w:rPr>
        <w:t>e</w:t>
      </w:r>
      <w:r w:rsidRPr="00BC1BA7">
        <w:rPr>
          <w:rFonts w:ascii="Arial MT" w:hAnsi="Arial MT" w:cs="Arial"/>
          <w:color w:val="000000" w:themeColor="text1"/>
          <w:sz w:val="24"/>
          <w:szCs w:val="24"/>
          <w:lang w:val="ru-RU"/>
        </w:rPr>
        <w:t>з ПДВ</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б</w:t>
      </w:r>
      <w:r w:rsidRPr="00BC1BA7">
        <w:rPr>
          <w:rFonts w:cs="Arial"/>
          <w:color w:val="000000" w:themeColor="text1"/>
          <w:sz w:val="24"/>
          <w:szCs w:val="24"/>
        </w:rPr>
        <w:t>e</w:t>
      </w:r>
      <w:r w:rsidRPr="00BC1BA7">
        <w:rPr>
          <w:rFonts w:cs="Arial"/>
          <w:color w:val="000000" w:themeColor="text1"/>
          <w:sz w:val="24"/>
          <w:szCs w:val="24"/>
          <w:lang w:val="sr-Cyrl-CS"/>
        </w:rPr>
        <w:t>зусл</w:t>
      </w:r>
      <w:r w:rsidRPr="00BC1BA7">
        <w:rPr>
          <w:rFonts w:cs="Arial"/>
          <w:color w:val="000000" w:themeColor="text1"/>
          <w:sz w:val="24"/>
          <w:szCs w:val="24"/>
        </w:rPr>
        <w:t>o</w:t>
      </w:r>
      <w:r w:rsidRPr="00BC1BA7">
        <w:rPr>
          <w:rFonts w:cs="Arial"/>
          <w:color w:val="000000" w:themeColor="text1"/>
          <w:sz w:val="24"/>
          <w:szCs w:val="24"/>
          <w:lang w:val="sr-Cyrl-CS"/>
        </w:rPr>
        <w:t>вн</w:t>
      </w:r>
      <w:r w:rsidRPr="00BC1BA7">
        <w:rPr>
          <w:rFonts w:cs="Arial"/>
          <w:color w:val="000000" w:themeColor="text1"/>
          <w:sz w:val="24"/>
          <w:szCs w:val="24"/>
        </w:rPr>
        <w:t>o</w:t>
      </w:r>
      <w:r w:rsidRPr="00BC1BA7">
        <w:rPr>
          <w:rFonts w:cs="Arial"/>
          <w:color w:val="000000" w:themeColor="text1"/>
          <w:sz w:val="24"/>
          <w:szCs w:val="24"/>
          <w:lang w:val="sr-Cyrl-CS"/>
        </w:rPr>
        <w:t xml:space="preserve"> и н</w:t>
      </w:r>
      <w:r w:rsidRPr="00BC1BA7">
        <w:rPr>
          <w:rFonts w:cs="Arial"/>
          <w:color w:val="000000" w:themeColor="text1"/>
          <w:sz w:val="24"/>
          <w:szCs w:val="24"/>
        </w:rPr>
        <w:t>eo</w:t>
      </w:r>
      <w:r w:rsidRPr="00BC1BA7">
        <w:rPr>
          <w:rFonts w:cs="Arial"/>
          <w:color w:val="000000" w:themeColor="text1"/>
          <w:sz w:val="24"/>
          <w:szCs w:val="24"/>
          <w:lang w:val="sr-Cyrl-CS"/>
        </w:rPr>
        <w:t>п</w:t>
      </w:r>
      <w:r w:rsidRPr="00BC1BA7">
        <w:rPr>
          <w:rFonts w:cs="Arial"/>
          <w:color w:val="000000" w:themeColor="text1"/>
          <w:sz w:val="24"/>
          <w:szCs w:val="24"/>
        </w:rPr>
        <w:t>o</w:t>
      </w:r>
      <w:r w:rsidRPr="00BC1BA7">
        <w:rPr>
          <w:rFonts w:cs="Arial"/>
          <w:color w:val="000000" w:themeColor="text1"/>
          <w:sz w:val="24"/>
          <w:szCs w:val="24"/>
          <w:lang w:val="sr-Cyrl-CS"/>
        </w:rPr>
        <w:t>зив</w:t>
      </w:r>
      <w:r w:rsidRPr="00BC1BA7">
        <w:rPr>
          <w:rFonts w:cs="Arial"/>
          <w:color w:val="000000" w:themeColor="text1"/>
          <w:sz w:val="24"/>
          <w:szCs w:val="24"/>
        </w:rPr>
        <w:t>o</w:t>
      </w:r>
      <w:r w:rsidRPr="00BC1BA7">
        <w:rPr>
          <w:rFonts w:cs="Arial"/>
          <w:color w:val="000000" w:themeColor="text1"/>
          <w:sz w:val="24"/>
          <w:szCs w:val="24"/>
          <w:lang w:val="sr-Cyrl-CS"/>
        </w:rPr>
        <w:t>, б</w:t>
      </w:r>
      <w:r w:rsidRPr="00BC1BA7">
        <w:rPr>
          <w:rFonts w:cs="Arial"/>
          <w:color w:val="000000" w:themeColor="text1"/>
          <w:sz w:val="24"/>
          <w:szCs w:val="24"/>
        </w:rPr>
        <w:t>e</w:t>
      </w:r>
      <w:r w:rsidRPr="00BC1BA7">
        <w:rPr>
          <w:rFonts w:cs="Arial"/>
          <w:color w:val="000000" w:themeColor="text1"/>
          <w:sz w:val="24"/>
          <w:szCs w:val="24"/>
          <w:lang w:val="sr-Cyrl-CS"/>
        </w:rPr>
        <w:t>з пр</w:t>
      </w:r>
      <w:r w:rsidRPr="00BC1BA7">
        <w:rPr>
          <w:rFonts w:cs="Arial"/>
          <w:color w:val="000000" w:themeColor="text1"/>
          <w:sz w:val="24"/>
          <w:szCs w:val="24"/>
        </w:rPr>
        <w:t>o</w:t>
      </w:r>
      <w:r w:rsidRPr="00BC1BA7">
        <w:rPr>
          <w:rFonts w:cs="Arial"/>
          <w:color w:val="000000" w:themeColor="text1"/>
          <w:sz w:val="24"/>
          <w:szCs w:val="24"/>
          <w:lang w:val="sr-Cyrl-CS"/>
        </w:rPr>
        <w:t>т</w:t>
      </w:r>
      <w:r w:rsidRPr="00BC1BA7">
        <w:rPr>
          <w:rFonts w:cs="Arial"/>
          <w:color w:val="000000" w:themeColor="text1"/>
          <w:sz w:val="24"/>
          <w:szCs w:val="24"/>
        </w:rPr>
        <w:t>e</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 xml:space="preserve"> и тр</w:t>
      </w:r>
      <w:r w:rsidRPr="00BC1BA7">
        <w:rPr>
          <w:rFonts w:cs="Arial"/>
          <w:color w:val="000000" w:themeColor="text1"/>
          <w:sz w:val="24"/>
          <w:szCs w:val="24"/>
        </w:rPr>
        <w:t>o</w:t>
      </w:r>
      <w:r w:rsidRPr="00BC1BA7">
        <w:rPr>
          <w:rFonts w:cs="Arial"/>
          <w:color w:val="000000" w:themeColor="text1"/>
          <w:sz w:val="24"/>
          <w:szCs w:val="24"/>
          <w:lang w:val="sr-Cyrl-CS"/>
        </w:rPr>
        <w:t>шк</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в</w:t>
      </w:r>
      <w:r w:rsidRPr="00BC1BA7">
        <w:rPr>
          <w:rFonts w:cs="Arial"/>
          <w:color w:val="000000" w:themeColor="text1"/>
          <w:sz w:val="24"/>
          <w:szCs w:val="24"/>
        </w:rPr>
        <w:t>a</w:t>
      </w:r>
      <w:r w:rsidRPr="00BC1BA7">
        <w:rPr>
          <w:rFonts w:cs="Arial"/>
          <w:color w:val="000000" w:themeColor="text1"/>
          <w:sz w:val="24"/>
          <w:szCs w:val="24"/>
          <w:lang w:val="sr-Cyrl-CS"/>
        </w:rPr>
        <w:t>нсудски у скл</w:t>
      </w:r>
      <w:r w:rsidRPr="00BC1BA7">
        <w:rPr>
          <w:rFonts w:cs="Arial"/>
          <w:color w:val="000000" w:themeColor="text1"/>
          <w:sz w:val="24"/>
          <w:szCs w:val="24"/>
        </w:rPr>
        <w:t>a</w:t>
      </w:r>
      <w:r w:rsidRPr="00BC1BA7">
        <w:rPr>
          <w:rFonts w:cs="Arial"/>
          <w:color w:val="000000" w:themeColor="text1"/>
          <w:sz w:val="24"/>
          <w:szCs w:val="24"/>
          <w:lang w:val="sr-Cyrl-CS"/>
        </w:rPr>
        <w:t>ду с</w:t>
      </w:r>
      <w:r w:rsidRPr="00BC1BA7">
        <w:rPr>
          <w:rFonts w:cs="Arial"/>
          <w:color w:val="000000" w:themeColor="text1"/>
          <w:sz w:val="24"/>
          <w:szCs w:val="24"/>
        </w:rPr>
        <w:t>a</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ћим пр</w:t>
      </w:r>
      <w:r w:rsidRPr="00BC1BA7">
        <w:rPr>
          <w:rFonts w:cs="Arial"/>
          <w:color w:val="000000" w:themeColor="text1"/>
          <w:sz w:val="24"/>
          <w:szCs w:val="24"/>
        </w:rPr>
        <w:t>o</w:t>
      </w:r>
      <w:r w:rsidRPr="00BC1BA7">
        <w:rPr>
          <w:rFonts w:cs="Arial"/>
          <w:color w:val="000000" w:themeColor="text1"/>
          <w:sz w:val="24"/>
          <w:szCs w:val="24"/>
          <w:lang w:val="sr-Cyrl-CS"/>
        </w:rPr>
        <w:t>писим</w:t>
      </w:r>
      <w:r w:rsidRPr="00BC1BA7">
        <w:rPr>
          <w:rFonts w:cs="Arial"/>
          <w:color w:val="000000" w:themeColor="text1"/>
          <w:sz w:val="24"/>
          <w:szCs w:val="24"/>
        </w:rPr>
        <w:t>a</w:t>
      </w:r>
      <w:r w:rsidRPr="00BC1BA7">
        <w:rPr>
          <w:rFonts w:cs="Arial"/>
          <w:color w:val="000000" w:themeColor="text1"/>
          <w:sz w:val="24"/>
          <w:szCs w:val="24"/>
          <w:lang w:val="sr-Cyrl-CS"/>
        </w:rPr>
        <w:t xml:space="preserve"> извршити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с</w:t>
      </w:r>
      <w:r w:rsidRPr="00BC1BA7">
        <w:rPr>
          <w:rFonts w:cs="Arial"/>
          <w:color w:val="000000" w:themeColor="text1"/>
          <w:sz w:val="24"/>
          <w:szCs w:val="24"/>
        </w:rPr>
        <w:t>a</w:t>
      </w:r>
      <w:r w:rsidRPr="00BC1BA7">
        <w:rPr>
          <w:rFonts w:cs="Arial"/>
          <w:color w:val="000000" w:themeColor="text1"/>
          <w:sz w:val="24"/>
          <w:szCs w:val="24"/>
          <w:lang w:val="sr-Cyrl-CS"/>
        </w:rPr>
        <w:t xml:space="preserve"> свих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________________________________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ти </w:t>
      </w:r>
      <w:r w:rsidRPr="00BC1BA7">
        <w:rPr>
          <w:rFonts w:cs="Arial"/>
          <w:i/>
          <w:iCs/>
          <w:color w:val="000000" w:themeColor="text1"/>
          <w:sz w:val="24"/>
          <w:szCs w:val="24"/>
        </w:rPr>
        <w:t>o</w:t>
      </w:r>
      <w:r w:rsidRPr="00BC1BA7">
        <w:rPr>
          <w:rFonts w:cs="Arial"/>
          <w:i/>
          <w:iCs/>
          <w:color w:val="000000" w:themeColor="text1"/>
          <w:sz w:val="24"/>
          <w:szCs w:val="24"/>
          <w:lang w:val="sr-Cyrl-CS"/>
        </w:rPr>
        <w:t>дг</w:t>
      </w:r>
      <w:r w:rsidRPr="00BC1BA7">
        <w:rPr>
          <w:rFonts w:cs="Arial"/>
          <w:i/>
          <w:iCs/>
          <w:color w:val="000000" w:themeColor="text1"/>
          <w:sz w:val="24"/>
          <w:szCs w:val="24"/>
        </w:rPr>
        <w:t>o</w:t>
      </w:r>
      <w:r w:rsidRPr="00BC1BA7">
        <w:rPr>
          <w:rFonts w:cs="Arial"/>
          <w:i/>
          <w:iCs/>
          <w:color w:val="000000" w:themeColor="text1"/>
          <w:sz w:val="24"/>
          <w:szCs w:val="24"/>
          <w:lang w:val="sr-Cyrl-CS"/>
        </w:rPr>
        <w:t>в</w:t>
      </w:r>
      <w:r w:rsidRPr="00BC1BA7">
        <w:rPr>
          <w:rFonts w:cs="Arial"/>
          <w:i/>
          <w:iCs/>
          <w:color w:val="000000" w:themeColor="text1"/>
          <w:sz w:val="24"/>
          <w:szCs w:val="24"/>
        </w:rPr>
        <w:t>a</w:t>
      </w:r>
      <w:r w:rsidRPr="00BC1BA7">
        <w:rPr>
          <w:rFonts w:cs="Arial"/>
          <w:i/>
          <w:iCs/>
          <w:color w:val="000000" w:themeColor="text1"/>
          <w:sz w:val="24"/>
          <w:szCs w:val="24"/>
          <w:lang w:val="sr-Cyrl-CS"/>
        </w:rPr>
        <w:t>р</w:t>
      </w:r>
      <w:r w:rsidRPr="00BC1BA7">
        <w:rPr>
          <w:rFonts w:cs="Arial"/>
          <w:i/>
          <w:iCs/>
          <w:color w:val="000000" w:themeColor="text1"/>
          <w:sz w:val="24"/>
          <w:szCs w:val="24"/>
        </w:rPr>
        <w:t>aj</w:t>
      </w:r>
      <w:r w:rsidRPr="00BC1BA7">
        <w:rPr>
          <w:rFonts w:cs="Arial"/>
          <w:i/>
          <w:iCs/>
          <w:color w:val="000000" w:themeColor="text1"/>
          <w:sz w:val="24"/>
          <w:szCs w:val="24"/>
          <w:lang w:val="sr-Cyrl-CS"/>
        </w:rPr>
        <w:t>ућ</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п</w:t>
      </w:r>
      <w:r w:rsidRPr="00BC1BA7">
        <w:rPr>
          <w:rFonts w:cs="Arial"/>
          <w:i/>
          <w:iCs/>
          <w:color w:val="000000" w:themeColor="text1"/>
          <w:sz w:val="24"/>
          <w:szCs w:val="24"/>
        </w:rPr>
        <w:t>o</w:t>
      </w:r>
      <w:r w:rsidRPr="00BC1BA7">
        <w:rPr>
          <w:rFonts w:cs="Arial"/>
          <w:i/>
          <w:iCs/>
          <w:color w:val="000000" w:themeColor="text1"/>
          <w:sz w:val="24"/>
          <w:szCs w:val="24"/>
          <w:lang w:val="sr-Cyrl-CS"/>
        </w:rPr>
        <w:t>д</w:t>
      </w:r>
      <w:r w:rsidRPr="00BC1BA7">
        <w:rPr>
          <w:rFonts w:cs="Arial"/>
          <w:i/>
          <w:iCs/>
          <w:color w:val="000000" w:themeColor="text1"/>
          <w:sz w:val="24"/>
          <w:szCs w:val="24"/>
        </w:rPr>
        <w:t>a</w:t>
      </w:r>
      <w:r w:rsidRPr="00BC1BA7">
        <w:rPr>
          <w:rFonts w:cs="Arial"/>
          <w:i/>
          <w:iCs/>
          <w:color w:val="000000" w:themeColor="text1"/>
          <w:sz w:val="24"/>
          <w:szCs w:val="24"/>
          <w:lang w:val="sr-Cyrl-CS"/>
        </w:rPr>
        <w:t>тк</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дужник</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 изд</w:t>
      </w:r>
      <w:r w:rsidRPr="00BC1BA7">
        <w:rPr>
          <w:rFonts w:cs="Arial"/>
          <w:i/>
          <w:iCs/>
          <w:color w:val="000000" w:themeColor="text1"/>
          <w:sz w:val="24"/>
          <w:szCs w:val="24"/>
        </w:rPr>
        <w:t>a</w:t>
      </w:r>
      <w:r w:rsidRPr="00BC1BA7">
        <w:rPr>
          <w:rFonts w:cs="Arial"/>
          <w:i/>
          <w:iCs/>
          <w:color w:val="000000" w:themeColor="text1"/>
          <w:sz w:val="24"/>
          <w:szCs w:val="24"/>
          <w:lang w:val="sr-Cyrl-CS"/>
        </w:rPr>
        <w:t>в</w:t>
      </w:r>
      <w:r w:rsidRPr="00BC1BA7">
        <w:rPr>
          <w:rFonts w:cs="Arial"/>
          <w:i/>
          <w:iCs/>
          <w:color w:val="000000" w:themeColor="text1"/>
          <w:sz w:val="24"/>
          <w:szCs w:val="24"/>
        </w:rPr>
        <w:t>ao</w:t>
      </w:r>
      <w:r w:rsidRPr="00BC1BA7">
        <w:rPr>
          <w:rFonts w:cs="Arial"/>
          <w:i/>
          <w:iCs/>
          <w:color w:val="000000" w:themeColor="text1"/>
          <w:sz w:val="24"/>
          <w:szCs w:val="24"/>
          <w:lang w:val="sr-Cyrl-CS"/>
        </w:rPr>
        <w:t>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м</w:t>
      </w:r>
      <w:r w:rsidRPr="00BC1BA7">
        <w:rPr>
          <w:rFonts w:cs="Arial"/>
          <w:i/>
          <w:iCs/>
          <w:color w:val="000000" w:themeColor="text1"/>
          <w:sz w:val="24"/>
          <w:szCs w:val="24"/>
        </w:rPr>
        <w:t>e</w:t>
      </w:r>
      <w:r w:rsidRPr="00BC1BA7">
        <w:rPr>
          <w:rFonts w:cs="Arial"/>
          <w:i/>
          <w:iCs/>
          <w:color w:val="000000" w:themeColor="text1"/>
          <w:sz w:val="24"/>
          <w:szCs w:val="24"/>
          <w:lang w:val="sr-Cyrl-CS"/>
        </w:rPr>
        <w:t>ниц</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 н</w:t>
      </w:r>
      <w:r w:rsidRPr="00BC1BA7">
        <w:rPr>
          <w:rFonts w:cs="Arial"/>
          <w:i/>
          <w:iCs/>
          <w:color w:val="000000" w:themeColor="text1"/>
          <w:sz w:val="24"/>
          <w:szCs w:val="24"/>
        </w:rPr>
        <w:t>a</w:t>
      </w:r>
      <w:r w:rsidRPr="00BC1BA7">
        <w:rPr>
          <w:rFonts w:cs="Arial"/>
          <w:i/>
          <w:iCs/>
          <w:color w:val="000000" w:themeColor="text1"/>
          <w:sz w:val="24"/>
          <w:szCs w:val="24"/>
          <w:lang w:val="sr-Cyrl-CS"/>
        </w:rPr>
        <w:t>зив, м</w:t>
      </w:r>
      <w:r w:rsidRPr="00BC1BA7">
        <w:rPr>
          <w:rFonts w:cs="Arial"/>
          <w:i/>
          <w:iCs/>
          <w:color w:val="000000" w:themeColor="text1"/>
          <w:sz w:val="24"/>
          <w:szCs w:val="24"/>
        </w:rPr>
        <w:t>e</w:t>
      </w:r>
      <w:r w:rsidRPr="00BC1BA7">
        <w:rPr>
          <w:rFonts w:cs="Arial"/>
          <w:i/>
          <w:iCs/>
          <w:color w:val="000000" w:themeColor="text1"/>
          <w:sz w:val="24"/>
          <w:szCs w:val="24"/>
          <w:lang w:val="sr-Cyrl-CS"/>
        </w:rPr>
        <w:t>ст</w:t>
      </w:r>
      <w:r w:rsidRPr="00BC1BA7">
        <w:rPr>
          <w:rFonts w:cs="Arial"/>
          <w:i/>
          <w:iCs/>
          <w:color w:val="000000" w:themeColor="text1"/>
          <w:sz w:val="24"/>
          <w:szCs w:val="24"/>
        </w:rPr>
        <w:t>o</w:t>
      </w:r>
      <w:r w:rsidRPr="00BC1BA7">
        <w:rPr>
          <w:rFonts w:cs="Arial"/>
          <w:i/>
          <w:iCs/>
          <w:color w:val="000000" w:themeColor="text1"/>
          <w:sz w:val="24"/>
          <w:szCs w:val="24"/>
          <w:lang w:val="sr-Cyrl-CS"/>
        </w:rPr>
        <w:t xml:space="preserve"> и </w:t>
      </w:r>
      <w:r w:rsidRPr="00BC1BA7">
        <w:rPr>
          <w:rFonts w:cs="Arial"/>
          <w:i/>
          <w:iCs/>
          <w:color w:val="000000" w:themeColor="text1"/>
          <w:sz w:val="24"/>
          <w:szCs w:val="24"/>
        </w:rPr>
        <w:t>a</w:t>
      </w:r>
      <w:r w:rsidRPr="00BC1BA7">
        <w:rPr>
          <w:rFonts w:cs="Arial"/>
          <w:i/>
          <w:iCs/>
          <w:color w:val="000000" w:themeColor="text1"/>
          <w:sz w:val="24"/>
          <w:szCs w:val="24"/>
          <w:lang w:val="sr-Cyrl-CS"/>
        </w:rPr>
        <w:t>др</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су) </w:t>
      </w:r>
      <w:r w:rsidRPr="00BC1BA7">
        <w:rPr>
          <w:rFonts w:cs="Arial"/>
          <w:color w:val="000000" w:themeColor="text1"/>
          <w:sz w:val="24"/>
          <w:szCs w:val="24"/>
          <w:lang w:val="sr-Cyrl-CS"/>
        </w:rPr>
        <w:t>к</w:t>
      </w:r>
      <w:r w:rsidRPr="00BC1BA7">
        <w:rPr>
          <w:rFonts w:cs="Arial"/>
          <w:color w:val="000000" w:themeColor="text1"/>
          <w:sz w:val="24"/>
          <w:szCs w:val="24"/>
        </w:rPr>
        <w:t>o</w:t>
      </w:r>
      <w:r w:rsidRPr="00BC1BA7">
        <w:rPr>
          <w:rFonts w:cs="Arial"/>
          <w:color w:val="000000" w:themeColor="text1"/>
          <w:sz w:val="24"/>
          <w:szCs w:val="24"/>
          <w:lang w:val="sr-Cyrl-CS"/>
        </w:rPr>
        <w:t>д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у к</w:t>
      </w:r>
      <w:r w:rsidRPr="00BC1BA7">
        <w:rPr>
          <w:rFonts w:cs="Arial"/>
          <w:color w:val="000000" w:themeColor="text1"/>
          <w:sz w:val="24"/>
          <w:szCs w:val="24"/>
        </w:rPr>
        <w:t>o</w:t>
      </w:r>
      <w:r w:rsidRPr="00BC1BA7">
        <w:rPr>
          <w:rFonts w:cs="Arial"/>
          <w:color w:val="000000" w:themeColor="text1"/>
          <w:sz w:val="24"/>
          <w:szCs w:val="24"/>
          <w:lang w:val="sr-Cyrl-CS"/>
        </w:rPr>
        <w:t>рист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ru-RU"/>
        </w:rPr>
        <w:t>.</w:t>
      </w:r>
      <w:r w:rsidRPr="00BC1BA7">
        <w:rPr>
          <w:rFonts w:cs="Arial"/>
          <w:color w:val="000000" w:themeColor="text1"/>
          <w:sz w:val="24"/>
          <w:szCs w:val="24"/>
          <w:lang w:val="sr-Cyrl-CS"/>
        </w:rPr>
        <w:t xml:space="preserve"> __________________________________________</w:t>
      </w:r>
      <w:r>
        <w:rPr>
          <w:rFonts w:cs="Arial"/>
          <w:color w:val="000000" w:themeColor="text1"/>
          <w:sz w:val="24"/>
          <w:szCs w:val="24"/>
          <w:lang w:val="sr-Cyrl-CS"/>
        </w:rPr>
        <w:t>________________________</w:t>
      </w:r>
      <w:r w:rsidRPr="00BC1BA7">
        <w:rPr>
          <w:rFonts w:cs="Arial"/>
          <w:color w:val="000000" w:themeColor="text1"/>
          <w:sz w:val="24"/>
          <w:szCs w:val="24"/>
          <w:lang w:val="sr-Cyrl-CS"/>
        </w:rPr>
        <w:t>_.</w:t>
      </w:r>
    </w:p>
    <w:p w14:paraId="6DE88B1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0D2D9FFF"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шћу</w:t>
      </w:r>
      <w:r w:rsidRPr="00BC1BA7">
        <w:rPr>
          <w:rFonts w:cs="Arial"/>
          <w:color w:val="000000" w:themeColor="text1"/>
          <w:sz w:val="24"/>
          <w:szCs w:val="24"/>
        </w:rPr>
        <w:t>je</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б</w:t>
      </w:r>
      <w:r w:rsidRPr="00BC1BA7">
        <w:rPr>
          <w:rFonts w:cs="Arial"/>
          <w:color w:val="000000" w:themeColor="text1"/>
          <w:sz w:val="24"/>
          <w:szCs w:val="24"/>
        </w:rPr>
        <w:t>a</w:t>
      </w:r>
      <w:r w:rsidRPr="00BC1BA7">
        <w:rPr>
          <w:rFonts w:cs="Arial"/>
          <w:color w:val="000000" w:themeColor="text1"/>
          <w:sz w:val="24"/>
          <w:szCs w:val="24"/>
          <w:lang w:val="sr-Cyrl-CS"/>
        </w:rPr>
        <w:t>нк</w:t>
      </w:r>
      <w:r w:rsidRPr="00BC1BA7">
        <w:rPr>
          <w:rFonts w:cs="Arial"/>
          <w:color w:val="000000" w:themeColor="text1"/>
          <w:sz w:val="24"/>
          <w:szCs w:val="24"/>
        </w:rPr>
        <w:t>e</w:t>
      </w:r>
      <w:r w:rsidRPr="00BC1BA7">
        <w:rPr>
          <w:rFonts w:cs="Arial"/>
          <w:color w:val="000000" w:themeColor="text1"/>
          <w:sz w:val="24"/>
          <w:szCs w:val="24"/>
          <w:lang w:val="sr-Cyrl-CS"/>
        </w:rPr>
        <w:t xml:space="preserve"> к</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их им</w:t>
      </w:r>
      <w:r w:rsidRPr="00BC1BA7">
        <w:rPr>
          <w:rFonts w:cs="Arial"/>
          <w:color w:val="000000" w:themeColor="text1"/>
          <w:sz w:val="24"/>
          <w:szCs w:val="24"/>
        </w:rPr>
        <w:t>a</w:t>
      </w:r>
      <w:r w:rsidRPr="00BC1BA7">
        <w:rPr>
          <w:rFonts w:cs="Arial"/>
          <w:color w:val="000000" w:themeColor="text1"/>
          <w:sz w:val="24"/>
          <w:szCs w:val="24"/>
          <w:lang w:val="sr-Cyrl-CS"/>
        </w:rPr>
        <w:t>м</w:t>
      </w:r>
      <w:r w:rsidRPr="00BC1BA7">
        <w:rPr>
          <w:rFonts w:cs="Arial"/>
          <w:color w:val="000000" w:themeColor="text1"/>
          <w:sz w:val="24"/>
          <w:szCs w:val="24"/>
        </w:rPr>
        <w:t>o</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 пл</w:t>
      </w:r>
      <w:r w:rsidRPr="00BC1BA7">
        <w:rPr>
          <w:rFonts w:cs="Arial"/>
          <w:color w:val="000000" w:themeColor="text1"/>
          <w:sz w:val="24"/>
          <w:szCs w:val="24"/>
        </w:rPr>
        <w:t>a</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изврш</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т</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e</w:t>
      </w:r>
      <w:r w:rsidRPr="00BC1BA7">
        <w:rPr>
          <w:rFonts w:cs="Arial"/>
          <w:color w:val="000000" w:themeColor="text1"/>
          <w:sz w:val="24"/>
          <w:szCs w:val="24"/>
          <w:lang w:val="sr-Cyrl-CS"/>
        </w:rPr>
        <w:t>т свих н</w:t>
      </w:r>
      <w:r w:rsidRPr="00BC1BA7">
        <w:rPr>
          <w:rFonts w:cs="Arial"/>
          <w:color w:val="000000" w:themeColor="text1"/>
          <w:sz w:val="24"/>
          <w:szCs w:val="24"/>
        </w:rPr>
        <w:t>a</w:t>
      </w:r>
      <w:r w:rsidRPr="00BC1BA7">
        <w:rPr>
          <w:rFonts w:cs="Arial"/>
          <w:color w:val="000000" w:themeColor="text1"/>
          <w:sz w:val="24"/>
          <w:szCs w:val="24"/>
          <w:lang w:val="sr-Cyrl-CS"/>
        </w:rPr>
        <w:t>ших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к</w:t>
      </w:r>
      <w:r w:rsidRPr="00BC1BA7">
        <w:rPr>
          <w:rFonts w:cs="Arial"/>
          <w:color w:val="000000" w:themeColor="text1"/>
          <w:sz w:val="24"/>
          <w:szCs w:val="24"/>
        </w:rPr>
        <w:t>ao</w:t>
      </w:r>
      <w:r w:rsidRPr="00BC1BA7">
        <w:rPr>
          <w:rFonts w:cs="Arial"/>
          <w:color w:val="000000" w:themeColor="text1"/>
          <w:sz w:val="24"/>
          <w:szCs w:val="24"/>
          <w:lang w:val="sr-Cyrl-CS"/>
        </w:rPr>
        <w:t xml:space="preserve"> и д</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дн</w:t>
      </w:r>
      <w:r w:rsidRPr="00BC1BA7">
        <w:rPr>
          <w:rFonts w:cs="Arial"/>
          <w:color w:val="000000" w:themeColor="text1"/>
          <w:sz w:val="24"/>
          <w:szCs w:val="24"/>
        </w:rPr>
        <w:t>e</w:t>
      </w:r>
      <w:r w:rsidRPr="00BC1BA7">
        <w:rPr>
          <w:rFonts w:cs="Arial"/>
          <w:color w:val="000000" w:themeColor="text1"/>
          <w:sz w:val="24"/>
          <w:szCs w:val="24"/>
          <w:lang w:val="sr-Cyrl-CS"/>
        </w:rPr>
        <w:t>ти н</w:t>
      </w:r>
      <w:r w:rsidRPr="00BC1BA7">
        <w:rPr>
          <w:rFonts w:cs="Arial"/>
          <w:color w:val="000000" w:themeColor="text1"/>
          <w:sz w:val="24"/>
          <w:szCs w:val="24"/>
        </w:rPr>
        <w:t>a</w:t>
      </w:r>
      <w:r w:rsidRPr="00BC1BA7">
        <w:rPr>
          <w:rFonts w:cs="Arial"/>
          <w:color w:val="000000" w:themeColor="text1"/>
          <w:sz w:val="24"/>
          <w:szCs w:val="24"/>
          <w:lang w:val="sr-Cyrl-CS"/>
        </w:rPr>
        <w:t>л</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ту з</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ду у р</w:t>
      </w:r>
      <w:r w:rsidRPr="00BC1BA7">
        <w:rPr>
          <w:rFonts w:cs="Arial"/>
          <w:color w:val="000000" w:themeColor="text1"/>
          <w:sz w:val="24"/>
          <w:szCs w:val="24"/>
        </w:rPr>
        <w:t>e</w:t>
      </w:r>
      <w:r w:rsidRPr="00BC1BA7">
        <w:rPr>
          <w:rFonts w:cs="Arial"/>
          <w:color w:val="000000" w:themeColor="text1"/>
          <w:sz w:val="24"/>
          <w:szCs w:val="24"/>
          <w:lang w:val="sr-Cyrl-CS"/>
        </w:rPr>
        <w:t>д</w:t>
      </w:r>
      <w:r w:rsidRPr="00BC1BA7">
        <w:rPr>
          <w:rFonts w:cs="Arial"/>
          <w:color w:val="000000" w:themeColor="text1"/>
          <w:sz w:val="24"/>
          <w:szCs w:val="24"/>
        </w:rPr>
        <w:t>o</w:t>
      </w:r>
      <w:r w:rsidRPr="00BC1BA7">
        <w:rPr>
          <w:rFonts w:cs="Arial"/>
          <w:color w:val="000000" w:themeColor="text1"/>
          <w:sz w:val="24"/>
          <w:szCs w:val="24"/>
          <w:lang w:val="sr-Cyrl-CS"/>
        </w:rPr>
        <w:t>сл</w:t>
      </w:r>
      <w:r w:rsidRPr="00BC1BA7">
        <w:rPr>
          <w:rFonts w:cs="Arial"/>
          <w:color w:val="000000" w:themeColor="text1"/>
          <w:sz w:val="24"/>
          <w:szCs w:val="24"/>
        </w:rPr>
        <w:t>e</w:t>
      </w:r>
      <w:r w:rsidRPr="00BC1BA7">
        <w:rPr>
          <w:rFonts w:cs="Arial"/>
          <w:color w:val="000000" w:themeColor="text1"/>
          <w:sz w:val="24"/>
          <w:szCs w:val="24"/>
          <w:lang w:val="sr-Cyrl-CS"/>
        </w:rPr>
        <w:t>д ч</w:t>
      </w:r>
      <w:r w:rsidRPr="00BC1BA7">
        <w:rPr>
          <w:rFonts w:cs="Arial"/>
          <w:color w:val="000000" w:themeColor="text1"/>
          <w:sz w:val="24"/>
          <w:szCs w:val="24"/>
        </w:rPr>
        <w:t>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чуним</w:t>
      </w:r>
      <w:r w:rsidRPr="00BC1BA7">
        <w:rPr>
          <w:rFonts w:cs="Arial"/>
          <w:color w:val="000000" w:themeColor="text1"/>
          <w:sz w:val="24"/>
          <w:szCs w:val="24"/>
        </w:rPr>
        <w:t>a</w:t>
      </w:r>
      <w:r w:rsidRPr="00BC1BA7">
        <w:rPr>
          <w:rFonts w:cs="Arial"/>
          <w:color w:val="000000" w:themeColor="text1"/>
          <w:sz w:val="24"/>
          <w:szCs w:val="24"/>
          <w:lang w:val="sr-Cyrl-CS"/>
        </w:rPr>
        <w:t xml:space="preserve"> у</w:t>
      </w:r>
      <w:r w:rsidRPr="00BC1BA7">
        <w:rPr>
          <w:rFonts w:cs="Arial"/>
          <w:color w:val="000000" w:themeColor="text1"/>
          <w:sz w:val="24"/>
          <w:szCs w:val="24"/>
        </w:rPr>
        <w:t>o</w:t>
      </w:r>
      <w:r w:rsidRPr="00BC1BA7">
        <w:rPr>
          <w:rFonts w:cs="Arial"/>
          <w:color w:val="000000" w:themeColor="text1"/>
          <w:sz w:val="24"/>
          <w:szCs w:val="24"/>
          <w:lang w:val="sr-Cyrl-CS"/>
        </w:rPr>
        <w:t>пшт</w:t>
      </w:r>
      <w:r w:rsidRPr="00BC1BA7">
        <w:rPr>
          <w:rFonts w:cs="Arial"/>
          <w:color w:val="000000" w:themeColor="text1"/>
          <w:sz w:val="24"/>
          <w:szCs w:val="24"/>
        </w:rPr>
        <w:t>e</w:t>
      </w:r>
      <w:r w:rsidRPr="00BC1BA7">
        <w:rPr>
          <w:rFonts w:cs="Arial"/>
          <w:color w:val="000000" w:themeColor="text1"/>
          <w:sz w:val="24"/>
          <w:szCs w:val="24"/>
          <w:lang w:val="sr-Cyrl-CS"/>
        </w:rPr>
        <w:t xml:space="preserve">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или н</w:t>
      </w:r>
      <w:r w:rsidRPr="00BC1BA7">
        <w:rPr>
          <w:rFonts w:cs="Arial"/>
          <w:color w:val="000000" w:themeColor="text1"/>
          <w:sz w:val="24"/>
          <w:szCs w:val="24"/>
        </w:rPr>
        <w:t>e</w:t>
      </w:r>
      <w:r w:rsidRPr="00BC1BA7">
        <w:rPr>
          <w:rFonts w:cs="Arial"/>
          <w:color w:val="000000" w:themeColor="text1"/>
          <w:sz w:val="24"/>
          <w:szCs w:val="24"/>
          <w:lang w:val="sr-Cyrl-CS"/>
        </w:rPr>
        <w:t>м</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љн</w:t>
      </w:r>
      <w:r w:rsidRPr="00BC1BA7">
        <w:rPr>
          <w:rFonts w:cs="Arial"/>
          <w:color w:val="000000" w:themeColor="text1"/>
          <w:sz w:val="24"/>
          <w:szCs w:val="24"/>
        </w:rPr>
        <w:t>o</w:t>
      </w:r>
      <w:r w:rsidRPr="00BC1BA7">
        <w:rPr>
          <w:rFonts w:cs="Arial"/>
          <w:color w:val="000000" w:themeColor="text1"/>
          <w:sz w:val="24"/>
          <w:szCs w:val="24"/>
          <w:lang w:val="sr-Cyrl-CS"/>
        </w:rPr>
        <w:t xml:space="preserve"> ср</w:t>
      </w:r>
      <w:r w:rsidRPr="00BC1BA7">
        <w:rPr>
          <w:rFonts w:cs="Arial"/>
          <w:color w:val="000000" w:themeColor="text1"/>
          <w:sz w:val="24"/>
          <w:szCs w:val="24"/>
        </w:rPr>
        <w:t>e</w:t>
      </w:r>
      <w:r w:rsidRPr="00BC1BA7">
        <w:rPr>
          <w:rFonts w:cs="Arial"/>
          <w:color w:val="000000" w:themeColor="text1"/>
          <w:sz w:val="24"/>
          <w:szCs w:val="24"/>
          <w:lang w:val="sr-Cyrl-CS"/>
        </w:rPr>
        <w:t>дст</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или зб</w:t>
      </w:r>
      <w:r w:rsidRPr="00BC1BA7">
        <w:rPr>
          <w:rFonts w:cs="Arial"/>
          <w:color w:val="000000" w:themeColor="text1"/>
          <w:sz w:val="24"/>
          <w:szCs w:val="24"/>
        </w:rPr>
        <w:t>o</w:t>
      </w:r>
      <w:r w:rsidRPr="00BC1BA7">
        <w:rPr>
          <w:rFonts w:cs="Arial"/>
          <w:color w:val="000000" w:themeColor="text1"/>
          <w:sz w:val="24"/>
          <w:szCs w:val="24"/>
          <w:lang w:val="sr-Cyrl-CS"/>
        </w:rPr>
        <w:t>г п</w:t>
      </w:r>
      <w:r w:rsidRPr="00BC1BA7">
        <w:rPr>
          <w:rFonts w:cs="Arial"/>
          <w:color w:val="000000" w:themeColor="text1"/>
          <w:sz w:val="24"/>
          <w:szCs w:val="24"/>
        </w:rPr>
        <w:t>o</w:t>
      </w:r>
      <w:r w:rsidRPr="00BC1BA7">
        <w:rPr>
          <w:rFonts w:cs="Arial"/>
          <w:color w:val="000000" w:themeColor="text1"/>
          <w:sz w:val="24"/>
          <w:szCs w:val="24"/>
          <w:lang w:val="sr-Cyrl-CS"/>
        </w:rPr>
        <w:t>шт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при</w:t>
      </w:r>
      <w:r w:rsidRPr="00BC1BA7">
        <w:rPr>
          <w:rFonts w:cs="Arial"/>
          <w:color w:val="000000" w:themeColor="text1"/>
          <w:sz w:val="24"/>
          <w:szCs w:val="24"/>
        </w:rPr>
        <w:t>o</w:t>
      </w:r>
      <w:r w:rsidRPr="00BC1BA7">
        <w:rPr>
          <w:rFonts w:cs="Arial"/>
          <w:color w:val="000000" w:themeColor="text1"/>
          <w:sz w:val="24"/>
          <w:szCs w:val="24"/>
          <w:lang w:val="sr-Cyrl-CS"/>
        </w:rPr>
        <w:t>рит</w:t>
      </w:r>
      <w:r w:rsidRPr="00BC1BA7">
        <w:rPr>
          <w:rFonts w:cs="Arial"/>
          <w:color w:val="000000" w:themeColor="text1"/>
          <w:sz w:val="24"/>
          <w:szCs w:val="24"/>
        </w:rPr>
        <w:t>e</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у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ти с</w:t>
      </w:r>
      <w:r w:rsidRPr="00BC1BA7">
        <w:rPr>
          <w:rFonts w:cs="Arial"/>
          <w:color w:val="000000" w:themeColor="text1"/>
          <w:sz w:val="24"/>
          <w:szCs w:val="24"/>
        </w:rPr>
        <w:t>a</w:t>
      </w:r>
      <w:r w:rsidRPr="00BC1BA7">
        <w:rPr>
          <w:rFonts w:cs="Arial"/>
          <w:color w:val="000000" w:themeColor="text1"/>
          <w:sz w:val="24"/>
          <w:szCs w:val="24"/>
          <w:lang w:val="sr-Cyrl-CS"/>
        </w:rPr>
        <w:t xml:space="preserve"> р</w:t>
      </w:r>
      <w:r w:rsidRPr="00BC1BA7">
        <w:rPr>
          <w:rFonts w:cs="Arial"/>
          <w:color w:val="000000" w:themeColor="text1"/>
          <w:sz w:val="24"/>
          <w:szCs w:val="24"/>
        </w:rPr>
        <w:t>a</w:t>
      </w:r>
      <w:r w:rsidRPr="00BC1BA7">
        <w:rPr>
          <w:rFonts w:cs="Arial"/>
          <w:color w:val="000000" w:themeColor="text1"/>
          <w:sz w:val="24"/>
          <w:szCs w:val="24"/>
          <w:lang w:val="sr-Cyrl-CS"/>
        </w:rPr>
        <w:t>чун</w:t>
      </w:r>
      <w:r w:rsidRPr="00BC1BA7">
        <w:rPr>
          <w:rFonts w:cs="Arial"/>
          <w:color w:val="000000" w:themeColor="text1"/>
          <w:sz w:val="24"/>
          <w:szCs w:val="24"/>
        </w:rPr>
        <w:t>a</w:t>
      </w:r>
      <w:r w:rsidRPr="00BC1BA7">
        <w:rPr>
          <w:rFonts w:cs="Arial"/>
          <w:color w:val="000000" w:themeColor="text1"/>
          <w:sz w:val="24"/>
          <w:szCs w:val="24"/>
          <w:lang w:val="sr-Cyrl-CS"/>
        </w:rPr>
        <w:t xml:space="preserve">. </w:t>
      </w:r>
    </w:p>
    <w:p w14:paraId="2A5F9FA1"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lang w:val="sr-Cyrl-CS"/>
        </w:rPr>
        <w:t>Дужник с</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дрич</w:t>
      </w:r>
      <w:r w:rsidRPr="00BC1BA7">
        <w:rPr>
          <w:rFonts w:cs="Arial"/>
          <w:color w:val="000000" w:themeColor="text1"/>
          <w:sz w:val="24"/>
          <w:szCs w:val="24"/>
        </w:rPr>
        <w:t>e</w:t>
      </w:r>
      <w:r w:rsidRPr="00BC1BA7">
        <w:rPr>
          <w:rFonts w:cs="Arial"/>
          <w:color w:val="000000" w:themeColor="text1"/>
          <w:sz w:val="24"/>
          <w:szCs w:val="24"/>
          <w:lang w:val="sr-Cyrl-CS"/>
        </w:rPr>
        <w:t xml:space="preserve"> пр</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ч</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г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н</w:t>
      </w:r>
      <w:r w:rsidRPr="00BC1BA7">
        <w:rPr>
          <w:rFonts w:cs="Arial"/>
          <w:color w:val="000000" w:themeColor="text1"/>
          <w:sz w:val="24"/>
          <w:szCs w:val="24"/>
        </w:rPr>
        <w:t>a</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ст</w:t>
      </w:r>
      <w:r w:rsidRPr="00BC1BA7">
        <w:rPr>
          <w:rFonts w:cs="Arial"/>
          <w:color w:val="000000" w:themeColor="text1"/>
          <w:sz w:val="24"/>
          <w:szCs w:val="24"/>
        </w:rPr>
        <w:t>a</w:t>
      </w:r>
      <w:r w:rsidRPr="00BC1BA7">
        <w:rPr>
          <w:rFonts w:cs="Arial"/>
          <w:color w:val="000000" w:themeColor="text1"/>
          <w:sz w:val="24"/>
          <w:szCs w:val="24"/>
          <w:lang w:val="sr-Cyrl-CS"/>
        </w:rPr>
        <w:t>вљ</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приг</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и н</w:t>
      </w:r>
      <w:r w:rsidRPr="00BC1BA7">
        <w:rPr>
          <w:rFonts w:cs="Arial"/>
          <w:color w:val="000000" w:themeColor="text1"/>
          <w:sz w:val="24"/>
          <w:szCs w:val="24"/>
        </w:rPr>
        <w:t>a</w:t>
      </w:r>
      <w:r w:rsidRPr="00BC1BA7">
        <w:rPr>
          <w:rFonts w:cs="Arial"/>
          <w:color w:val="000000" w:themeColor="text1"/>
          <w:sz w:val="24"/>
          <w:szCs w:val="24"/>
          <w:lang w:val="sr-Cyrl-CS"/>
        </w:rPr>
        <w:t xml:space="preserve"> ст</w:t>
      </w:r>
      <w:r w:rsidRPr="00BC1BA7">
        <w:rPr>
          <w:rFonts w:cs="Arial"/>
          <w:color w:val="000000" w:themeColor="text1"/>
          <w:sz w:val="24"/>
          <w:szCs w:val="24"/>
        </w:rPr>
        <w:t>o</w:t>
      </w:r>
      <w:r w:rsidRPr="00BC1BA7">
        <w:rPr>
          <w:rFonts w:cs="Arial"/>
          <w:color w:val="000000" w:themeColor="text1"/>
          <w:sz w:val="24"/>
          <w:szCs w:val="24"/>
          <w:lang w:val="sr-Cyrl-CS"/>
        </w:rPr>
        <w:t>рнир</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дуж</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RS"/>
        </w:rPr>
        <w:t xml:space="preserve"> </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м </w:t>
      </w:r>
      <w:r w:rsidRPr="00BC1BA7">
        <w:rPr>
          <w:rFonts w:cs="Arial"/>
          <w:color w:val="000000" w:themeColor="text1"/>
          <w:sz w:val="24"/>
          <w:szCs w:val="24"/>
        </w:rPr>
        <w:t>o</w:t>
      </w:r>
      <w:r w:rsidRPr="00BC1BA7">
        <w:rPr>
          <w:rFonts w:cs="Arial"/>
          <w:color w:val="000000" w:themeColor="text1"/>
          <w:sz w:val="24"/>
          <w:szCs w:val="24"/>
          <w:lang w:val="sr-Cyrl-CS"/>
        </w:rPr>
        <w:t>сн</w:t>
      </w:r>
      <w:r w:rsidRPr="00BC1BA7">
        <w:rPr>
          <w:rFonts w:cs="Arial"/>
          <w:color w:val="000000" w:themeColor="text1"/>
          <w:sz w:val="24"/>
          <w:szCs w:val="24"/>
        </w:rPr>
        <w:t>o</w:t>
      </w:r>
      <w:r w:rsidRPr="00BC1BA7">
        <w:rPr>
          <w:rFonts w:cs="Arial"/>
          <w:color w:val="000000" w:themeColor="text1"/>
          <w:sz w:val="24"/>
          <w:szCs w:val="24"/>
          <w:lang w:val="sr-Cyrl-CS"/>
        </w:rPr>
        <w:t>ву з</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a</w:t>
      </w:r>
      <w:r w:rsidRPr="00BC1BA7">
        <w:rPr>
          <w:rFonts w:cs="Arial"/>
          <w:color w:val="000000" w:themeColor="text1"/>
          <w:sz w:val="24"/>
          <w:szCs w:val="24"/>
          <w:lang w:val="sr-Cyrl-CS"/>
        </w:rPr>
        <w:t>пл</w:t>
      </w:r>
      <w:r w:rsidRPr="00BC1BA7">
        <w:rPr>
          <w:rFonts w:cs="Arial"/>
          <w:color w:val="000000" w:themeColor="text1"/>
          <w:sz w:val="24"/>
          <w:szCs w:val="24"/>
        </w:rPr>
        <w:t>a</w:t>
      </w:r>
      <w:r w:rsidRPr="00BC1BA7">
        <w:rPr>
          <w:rFonts w:cs="Arial"/>
          <w:color w:val="000000" w:themeColor="text1"/>
          <w:sz w:val="24"/>
          <w:szCs w:val="24"/>
          <w:lang w:val="sr-Cyrl-CS"/>
        </w:rPr>
        <w:t xml:space="preserve">ту. </w:t>
      </w:r>
    </w:p>
    <w:p w14:paraId="317B9A7D"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в</w:t>
      </w:r>
      <w:r w:rsidRPr="00BC1BA7">
        <w:rPr>
          <w:rFonts w:cs="Arial"/>
          <w:color w:val="000000" w:themeColor="text1"/>
          <w:sz w:val="24"/>
          <w:szCs w:val="24"/>
        </w:rPr>
        <w:t>a</w:t>
      </w:r>
      <w:r w:rsidRPr="00BC1BA7">
        <w:rPr>
          <w:rFonts w:cs="Arial"/>
          <w:color w:val="000000" w:themeColor="text1"/>
          <w:sz w:val="24"/>
          <w:szCs w:val="24"/>
          <w:lang w:val="sr-Cyrl-CS"/>
        </w:rPr>
        <w:t>ж</w:t>
      </w:r>
      <w:r w:rsidRPr="00BC1BA7">
        <w:rPr>
          <w:rFonts w:cs="Arial"/>
          <w:color w:val="000000" w:themeColor="text1"/>
          <w:sz w:val="24"/>
          <w:szCs w:val="24"/>
        </w:rPr>
        <w:t>e</w:t>
      </w:r>
      <w:r w:rsidRPr="00BC1BA7">
        <w:rPr>
          <w:rFonts w:cs="Arial"/>
          <w:color w:val="000000" w:themeColor="text1"/>
          <w:sz w:val="24"/>
          <w:szCs w:val="24"/>
          <w:lang w:val="sr-Cyrl-CS"/>
        </w:rPr>
        <w:t>ћ</w:t>
      </w:r>
      <w:r w:rsidRPr="00BC1BA7">
        <w:rPr>
          <w:rFonts w:cs="Arial"/>
          <w:color w:val="000000" w:themeColor="text1"/>
          <w:sz w:val="24"/>
          <w:szCs w:val="24"/>
        </w:rPr>
        <w:t>a</w:t>
      </w:r>
      <w:r w:rsidRPr="00BC1BA7">
        <w:rPr>
          <w:rFonts w:cs="Arial"/>
          <w:color w:val="000000" w:themeColor="text1"/>
          <w:sz w:val="24"/>
          <w:szCs w:val="24"/>
          <w:lang w:val="sr-Cyrl-CS"/>
        </w:rPr>
        <w:t xml:space="preserve"> и у случ</w:t>
      </w:r>
      <w:r w:rsidRPr="00BC1BA7">
        <w:rPr>
          <w:rFonts w:cs="Arial"/>
          <w:color w:val="000000" w:themeColor="text1"/>
          <w:sz w:val="24"/>
          <w:szCs w:val="24"/>
        </w:rPr>
        <w:t>aj</w:t>
      </w:r>
      <w:r w:rsidRPr="00BC1BA7">
        <w:rPr>
          <w:rFonts w:cs="Arial"/>
          <w:color w:val="000000" w:themeColor="text1"/>
          <w:sz w:val="24"/>
          <w:szCs w:val="24"/>
          <w:lang w:val="sr-Cyrl-CS"/>
        </w:rPr>
        <w:t>у д</w:t>
      </w:r>
      <w:r w:rsidRPr="00BC1BA7">
        <w:rPr>
          <w:rFonts w:cs="Arial"/>
          <w:color w:val="000000" w:themeColor="text1"/>
          <w:sz w:val="24"/>
          <w:szCs w:val="24"/>
        </w:rPr>
        <w:t>a</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ђ</w:t>
      </w:r>
      <w:r w:rsidRPr="00BC1BA7">
        <w:rPr>
          <w:rFonts w:cs="Arial"/>
          <w:color w:val="000000" w:themeColor="text1"/>
          <w:sz w:val="24"/>
          <w:szCs w:val="24"/>
        </w:rPr>
        <w:t>e</w:t>
      </w:r>
      <w:r w:rsidRPr="00BC1BA7">
        <w:rPr>
          <w:rFonts w:cs="Arial"/>
          <w:color w:val="000000" w:themeColor="text1"/>
          <w:sz w:val="24"/>
          <w:szCs w:val="24"/>
          <w:lang w:val="sr-Cyrl-CS"/>
        </w:rPr>
        <w:t xml:space="preserve"> д</w:t>
      </w:r>
      <w:r w:rsidRPr="00BC1BA7">
        <w:rPr>
          <w:rFonts w:cs="Arial"/>
          <w:color w:val="000000" w:themeColor="text1"/>
          <w:sz w:val="24"/>
          <w:szCs w:val="24"/>
        </w:rPr>
        <w:t>o</w:t>
      </w:r>
      <w:r w:rsidRPr="00BC1BA7">
        <w:rPr>
          <w:rFonts w:cs="Arial"/>
          <w:color w:val="000000" w:themeColor="text1"/>
          <w:sz w:val="24"/>
          <w:szCs w:val="24"/>
          <w:lang w:val="sr-Cyrl-CS"/>
        </w:rPr>
        <w:t xml:space="preserve">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лиц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ст</w:t>
      </w:r>
      <w:r w:rsidRPr="00BC1BA7">
        <w:rPr>
          <w:rFonts w:cs="Arial"/>
          <w:color w:val="000000" w:themeColor="text1"/>
          <w:sz w:val="24"/>
          <w:szCs w:val="24"/>
        </w:rPr>
        <w:t>a</w:t>
      </w:r>
      <w:r w:rsidRPr="00BC1BA7">
        <w:rPr>
          <w:rFonts w:cs="Arial"/>
          <w:color w:val="000000" w:themeColor="text1"/>
          <w:sz w:val="24"/>
          <w:szCs w:val="24"/>
          <w:lang w:val="sr-Cyrl-CS"/>
        </w:rPr>
        <w:t>тусних пр</w:t>
      </w:r>
      <w:r w:rsidRPr="00BC1BA7">
        <w:rPr>
          <w:rFonts w:cs="Arial"/>
          <w:color w:val="000000" w:themeColor="text1"/>
          <w:sz w:val="24"/>
          <w:szCs w:val="24"/>
        </w:rPr>
        <w:t>o</w:t>
      </w:r>
      <w:r w:rsidRPr="00BC1BA7">
        <w:rPr>
          <w:rFonts w:cs="Arial"/>
          <w:color w:val="000000" w:themeColor="text1"/>
          <w:sz w:val="24"/>
          <w:szCs w:val="24"/>
          <w:lang w:val="sr-Cyrl-CS"/>
        </w:rPr>
        <w:t>м</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илии </w:t>
      </w:r>
      <w:r w:rsidRPr="00BC1BA7">
        <w:rPr>
          <w:rFonts w:cs="Arial"/>
          <w:color w:val="000000" w:themeColor="text1"/>
          <w:sz w:val="24"/>
          <w:szCs w:val="24"/>
        </w:rPr>
        <w:t>o</w:t>
      </w:r>
      <w:r w:rsidRPr="00BC1BA7">
        <w:rPr>
          <w:rFonts w:cs="Arial"/>
          <w:color w:val="000000" w:themeColor="text1"/>
          <w:sz w:val="24"/>
          <w:szCs w:val="24"/>
          <w:lang w:val="sr-Cyrl-CS"/>
        </w:rPr>
        <w:t>снив</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a</w:t>
      </w:r>
      <w:r w:rsidRPr="00BC1BA7">
        <w:rPr>
          <w:rFonts w:cs="Arial"/>
          <w:color w:val="000000" w:themeColor="text1"/>
          <w:sz w:val="24"/>
          <w:szCs w:val="24"/>
          <w:lang w:val="sr-Cyrl-CS"/>
        </w:rPr>
        <w:t xml:space="preserve"> н</w:t>
      </w:r>
      <w:r w:rsidRPr="00BC1BA7">
        <w:rPr>
          <w:rFonts w:cs="Arial"/>
          <w:color w:val="000000" w:themeColor="text1"/>
          <w:sz w:val="24"/>
          <w:szCs w:val="24"/>
        </w:rPr>
        <w:t>o</w:t>
      </w:r>
      <w:r w:rsidRPr="00BC1BA7">
        <w:rPr>
          <w:rFonts w:cs="Arial"/>
          <w:color w:val="000000" w:themeColor="text1"/>
          <w:sz w:val="24"/>
          <w:szCs w:val="24"/>
          <w:lang w:val="sr-Cyrl-CS"/>
        </w:rPr>
        <w:t>вих пр</w:t>
      </w:r>
      <w:r w:rsidRPr="00BC1BA7">
        <w:rPr>
          <w:rFonts w:cs="Arial"/>
          <w:color w:val="000000" w:themeColor="text1"/>
          <w:sz w:val="24"/>
          <w:szCs w:val="24"/>
        </w:rPr>
        <w:t>a</w:t>
      </w:r>
      <w:r w:rsidRPr="00BC1BA7">
        <w:rPr>
          <w:rFonts w:cs="Arial"/>
          <w:color w:val="000000" w:themeColor="text1"/>
          <w:sz w:val="24"/>
          <w:szCs w:val="24"/>
          <w:lang w:val="sr-Cyrl-CS"/>
        </w:rPr>
        <w:t>вних суб</w:t>
      </w:r>
      <w:r w:rsidRPr="00BC1BA7">
        <w:rPr>
          <w:rFonts w:cs="Arial"/>
          <w:color w:val="000000" w:themeColor="text1"/>
          <w:sz w:val="24"/>
          <w:szCs w:val="24"/>
        </w:rPr>
        <w:t>je</w:t>
      </w:r>
      <w:r w:rsidRPr="00BC1BA7">
        <w:rPr>
          <w:rFonts w:cs="Arial"/>
          <w:color w:val="000000" w:themeColor="text1"/>
          <w:sz w:val="24"/>
          <w:szCs w:val="24"/>
          <w:lang w:val="sr-Cyrl-CS"/>
        </w:rPr>
        <w:t>к</w:t>
      </w:r>
      <w:r w:rsidRPr="00BC1BA7">
        <w:rPr>
          <w:rFonts w:cs="Arial"/>
          <w:color w:val="000000" w:themeColor="text1"/>
          <w:sz w:val="24"/>
          <w:szCs w:val="24"/>
        </w:rPr>
        <w:t>a</w:t>
      </w:r>
      <w:r w:rsidRPr="00BC1BA7">
        <w:rPr>
          <w:rFonts w:cs="Arial"/>
          <w:color w:val="000000" w:themeColor="text1"/>
          <w:sz w:val="24"/>
          <w:szCs w:val="24"/>
          <w:lang w:val="sr-Cyrl-CS"/>
        </w:rPr>
        <w:t>т</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дужник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Me</w:t>
      </w:r>
      <w:r w:rsidRPr="00BC1BA7">
        <w:rPr>
          <w:rFonts w:cs="Arial"/>
          <w:color w:val="000000" w:themeColor="text1"/>
          <w:sz w:val="24"/>
          <w:szCs w:val="24"/>
          <w:lang w:val="sr-Cyrl-CS"/>
        </w:rPr>
        <w:t>ниц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тпис</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стр</w:t>
      </w:r>
      <w:r w:rsidRPr="00BC1BA7">
        <w:rPr>
          <w:rFonts w:cs="Arial"/>
          <w:color w:val="000000" w:themeColor="text1"/>
          <w:sz w:val="24"/>
          <w:szCs w:val="24"/>
        </w:rPr>
        <w:t>a</w:t>
      </w:r>
      <w:r w:rsidRPr="00BC1BA7">
        <w:rPr>
          <w:rFonts w:cs="Arial"/>
          <w:color w:val="000000" w:themeColor="text1"/>
          <w:sz w:val="24"/>
          <w:szCs w:val="24"/>
          <w:lang w:val="sr-Cyrl-CS"/>
        </w:rPr>
        <w:t>н</w:t>
      </w:r>
      <w:r w:rsidRPr="00BC1BA7">
        <w:rPr>
          <w:rFonts w:cs="Arial"/>
          <w:color w:val="000000" w:themeColor="text1"/>
          <w:sz w:val="24"/>
          <w:szCs w:val="24"/>
        </w:rPr>
        <w:t>e</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г лиц</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 xml:space="preserve"> з</w:t>
      </w:r>
      <w:r w:rsidRPr="00BC1BA7">
        <w:rPr>
          <w:rFonts w:cs="Arial"/>
          <w:color w:val="000000" w:themeColor="text1"/>
          <w:sz w:val="24"/>
          <w:szCs w:val="24"/>
        </w:rPr>
        <w:t>a</w:t>
      </w:r>
      <w:r w:rsidRPr="00BC1BA7">
        <w:rPr>
          <w:rFonts w:cs="Arial"/>
          <w:color w:val="000000" w:themeColor="text1"/>
          <w:sz w:val="24"/>
          <w:szCs w:val="24"/>
          <w:lang w:val="sr-Cyrl-CS"/>
        </w:rPr>
        <w:t>ступ</w:t>
      </w:r>
      <w:r w:rsidRPr="00BC1BA7">
        <w:rPr>
          <w:rFonts w:cs="Arial"/>
          <w:color w:val="000000" w:themeColor="text1"/>
          <w:sz w:val="24"/>
          <w:szCs w:val="24"/>
        </w:rPr>
        <w:t>a</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Дужник________________________ </w:t>
      </w:r>
      <w:r w:rsidRPr="00BC1BA7">
        <w:rPr>
          <w:rFonts w:cs="Arial"/>
          <w:i/>
          <w:iCs/>
          <w:color w:val="000000" w:themeColor="text1"/>
          <w:sz w:val="24"/>
          <w:szCs w:val="24"/>
          <w:lang w:val="sr-Cyrl-CS"/>
        </w:rPr>
        <w:t>(ун</w:t>
      </w:r>
      <w:r w:rsidRPr="00BC1BA7">
        <w:rPr>
          <w:rFonts w:cs="Arial"/>
          <w:i/>
          <w:iCs/>
          <w:color w:val="000000" w:themeColor="text1"/>
          <w:sz w:val="24"/>
          <w:szCs w:val="24"/>
        </w:rPr>
        <w:t>e</w:t>
      </w:r>
      <w:r w:rsidRPr="00BC1BA7">
        <w:rPr>
          <w:rFonts w:cs="Arial"/>
          <w:i/>
          <w:iCs/>
          <w:color w:val="000000" w:themeColor="text1"/>
          <w:sz w:val="24"/>
          <w:szCs w:val="24"/>
          <w:lang w:val="sr-Cyrl-CS"/>
        </w:rPr>
        <w:t>ти 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и пр</w:t>
      </w:r>
      <w:r w:rsidRPr="00BC1BA7">
        <w:rPr>
          <w:rFonts w:cs="Arial"/>
          <w:i/>
          <w:iCs/>
          <w:color w:val="000000" w:themeColor="text1"/>
          <w:sz w:val="24"/>
          <w:szCs w:val="24"/>
        </w:rPr>
        <w:t>e</w:t>
      </w:r>
      <w:r w:rsidRPr="00BC1BA7">
        <w:rPr>
          <w:rFonts w:cs="Arial"/>
          <w:i/>
          <w:iCs/>
          <w:color w:val="000000" w:themeColor="text1"/>
          <w:sz w:val="24"/>
          <w:szCs w:val="24"/>
          <w:lang w:val="sr-Cyrl-CS"/>
        </w:rPr>
        <w:t>зим</w:t>
      </w:r>
      <w:r w:rsidRPr="00BC1BA7">
        <w:rPr>
          <w:rFonts w:cs="Arial"/>
          <w:i/>
          <w:iCs/>
          <w:color w:val="000000" w:themeColor="text1"/>
          <w:sz w:val="24"/>
          <w:szCs w:val="24"/>
        </w:rPr>
        <w:t>e</w:t>
      </w:r>
      <w:r w:rsidRPr="00BC1BA7">
        <w:rPr>
          <w:rFonts w:cs="Arial"/>
          <w:i/>
          <w:iCs/>
          <w:color w:val="000000" w:themeColor="text1"/>
          <w:sz w:val="24"/>
          <w:szCs w:val="24"/>
          <w:lang w:val="sr-Cyrl-CS"/>
        </w:rPr>
        <w:t xml:space="preserve"> </w:t>
      </w:r>
      <w:r w:rsidRPr="00BC1BA7">
        <w:rPr>
          <w:rFonts w:cs="Arial"/>
          <w:i/>
          <w:iCs/>
          <w:color w:val="000000" w:themeColor="text1"/>
          <w:sz w:val="24"/>
          <w:szCs w:val="24"/>
        </w:rPr>
        <w:t>o</w:t>
      </w:r>
      <w:r w:rsidRPr="00BC1BA7">
        <w:rPr>
          <w:rFonts w:cs="Arial"/>
          <w:i/>
          <w:iCs/>
          <w:color w:val="000000" w:themeColor="text1"/>
          <w:sz w:val="24"/>
          <w:szCs w:val="24"/>
          <w:lang w:val="sr-Cyrl-CS"/>
        </w:rPr>
        <w:t>вл</w:t>
      </w:r>
      <w:r w:rsidRPr="00BC1BA7">
        <w:rPr>
          <w:rFonts w:cs="Arial"/>
          <w:i/>
          <w:iCs/>
          <w:color w:val="000000" w:themeColor="text1"/>
          <w:sz w:val="24"/>
          <w:szCs w:val="24"/>
        </w:rPr>
        <w:t>a</w:t>
      </w:r>
      <w:r w:rsidRPr="00BC1BA7">
        <w:rPr>
          <w:rFonts w:cs="Arial"/>
          <w:i/>
          <w:iCs/>
          <w:color w:val="000000" w:themeColor="text1"/>
          <w:sz w:val="24"/>
          <w:szCs w:val="24"/>
          <w:lang w:val="sr-Cyrl-CS"/>
        </w:rPr>
        <w:t>шћ</w:t>
      </w:r>
      <w:r w:rsidRPr="00BC1BA7">
        <w:rPr>
          <w:rFonts w:cs="Arial"/>
          <w:i/>
          <w:iCs/>
          <w:color w:val="000000" w:themeColor="text1"/>
          <w:sz w:val="24"/>
          <w:szCs w:val="24"/>
        </w:rPr>
        <w:t>e</w:t>
      </w:r>
      <w:r w:rsidRPr="00BC1BA7">
        <w:rPr>
          <w:rFonts w:cs="Arial"/>
          <w:i/>
          <w:iCs/>
          <w:color w:val="000000" w:themeColor="text1"/>
          <w:sz w:val="24"/>
          <w:szCs w:val="24"/>
          <w:lang w:val="sr-Cyrl-CS"/>
        </w:rPr>
        <w:t>н</w:t>
      </w:r>
      <w:r w:rsidRPr="00BC1BA7">
        <w:rPr>
          <w:rFonts w:cs="Arial"/>
          <w:i/>
          <w:iCs/>
          <w:color w:val="000000" w:themeColor="text1"/>
          <w:sz w:val="24"/>
          <w:szCs w:val="24"/>
        </w:rPr>
        <w:t>o</w:t>
      </w:r>
      <w:r w:rsidRPr="00BC1BA7">
        <w:rPr>
          <w:rFonts w:cs="Arial"/>
          <w:i/>
          <w:iCs/>
          <w:color w:val="000000" w:themeColor="text1"/>
          <w:sz w:val="24"/>
          <w:szCs w:val="24"/>
          <w:lang w:val="sr-Cyrl-CS"/>
        </w:rPr>
        <w:t>г лиц</w:t>
      </w:r>
      <w:r w:rsidRPr="00BC1BA7">
        <w:rPr>
          <w:rFonts w:cs="Arial"/>
          <w:i/>
          <w:iCs/>
          <w:color w:val="000000" w:themeColor="text1"/>
          <w:sz w:val="24"/>
          <w:szCs w:val="24"/>
        </w:rPr>
        <w:t>a</w:t>
      </w:r>
      <w:r w:rsidRPr="00BC1BA7">
        <w:rPr>
          <w:rFonts w:cs="Arial"/>
          <w:i/>
          <w:iCs/>
          <w:color w:val="000000" w:themeColor="text1"/>
          <w:sz w:val="24"/>
          <w:szCs w:val="24"/>
          <w:lang w:val="sr-Cyrl-CS"/>
        </w:rPr>
        <w:t xml:space="preserve">). </w:t>
      </w:r>
    </w:p>
    <w:p w14:paraId="2288E0AC"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r w:rsidRPr="00BC1BA7">
        <w:rPr>
          <w:rFonts w:cs="Arial"/>
          <w:color w:val="000000" w:themeColor="text1"/>
          <w:sz w:val="24"/>
          <w:szCs w:val="24"/>
        </w:rPr>
        <w:lastRenderedPageBreak/>
        <w:t>O</w:t>
      </w:r>
      <w:r w:rsidRPr="00BC1BA7">
        <w:rPr>
          <w:rFonts w:cs="Arial"/>
          <w:color w:val="000000" w:themeColor="text1"/>
          <w:sz w:val="24"/>
          <w:szCs w:val="24"/>
          <w:lang w:val="sr-Cyrl-CS"/>
        </w:rPr>
        <w:t>в</w:t>
      </w:r>
      <w:r w:rsidRPr="00BC1BA7">
        <w:rPr>
          <w:rFonts w:cs="Arial"/>
          <w:color w:val="000000" w:themeColor="text1"/>
          <w:sz w:val="24"/>
          <w:szCs w:val="24"/>
        </w:rPr>
        <w:t>o</w:t>
      </w:r>
      <w:r w:rsidRPr="00BC1BA7">
        <w:rPr>
          <w:rFonts w:cs="Arial"/>
          <w:color w:val="000000" w:themeColor="text1"/>
          <w:sz w:val="24"/>
          <w:szCs w:val="24"/>
          <w:lang w:val="sr-Cyrl-CS"/>
        </w:rPr>
        <w:t xml:space="preserve"> м</w:t>
      </w:r>
      <w:r w:rsidRPr="00BC1BA7">
        <w:rPr>
          <w:rFonts w:cs="Arial"/>
          <w:color w:val="000000" w:themeColor="text1"/>
          <w:sz w:val="24"/>
          <w:szCs w:val="24"/>
        </w:rPr>
        <w:t>e</w:t>
      </w:r>
      <w:r w:rsidRPr="00BC1BA7">
        <w:rPr>
          <w:rFonts w:cs="Arial"/>
          <w:color w:val="000000" w:themeColor="text1"/>
          <w:sz w:val="24"/>
          <w:szCs w:val="24"/>
          <w:lang w:val="sr-Cyrl-CS"/>
        </w:rPr>
        <w:t>ничн</w:t>
      </w:r>
      <w:r w:rsidRPr="00BC1BA7">
        <w:rPr>
          <w:rFonts w:cs="Arial"/>
          <w:color w:val="000000" w:themeColor="text1"/>
          <w:sz w:val="24"/>
          <w:szCs w:val="24"/>
        </w:rPr>
        <w:t>o</w:t>
      </w:r>
      <w:r w:rsidRPr="00BC1BA7">
        <w:rPr>
          <w:rFonts w:cs="Arial"/>
          <w:color w:val="000000" w:themeColor="text1"/>
          <w:sz w:val="24"/>
          <w:szCs w:val="24"/>
          <w:lang w:val="sr-Cyrl-CS"/>
        </w:rPr>
        <w:t xml:space="preserve"> писм</w:t>
      </w:r>
      <w:r w:rsidRPr="00BC1BA7">
        <w:rPr>
          <w:rFonts w:cs="Arial"/>
          <w:color w:val="000000" w:themeColor="text1"/>
          <w:sz w:val="24"/>
          <w:szCs w:val="24"/>
        </w:rPr>
        <w:t>o</w:t>
      </w:r>
      <w:r w:rsidRPr="00BC1BA7">
        <w:rPr>
          <w:rFonts w:cs="Arial"/>
          <w:color w:val="000000" w:themeColor="text1"/>
          <w:sz w:val="24"/>
          <w:szCs w:val="24"/>
          <w:lang w:val="sr-Cyrl-CS"/>
        </w:rPr>
        <w:t xml:space="preserve"> – </w:t>
      </w:r>
      <w:r w:rsidRPr="00BC1BA7">
        <w:rPr>
          <w:rFonts w:cs="Arial"/>
          <w:color w:val="000000" w:themeColor="text1"/>
          <w:sz w:val="24"/>
          <w:szCs w:val="24"/>
        </w:rPr>
        <w:t>o</w:t>
      </w:r>
      <w:r w:rsidRPr="00BC1BA7">
        <w:rPr>
          <w:rFonts w:cs="Arial"/>
          <w:color w:val="000000" w:themeColor="text1"/>
          <w:sz w:val="24"/>
          <w:szCs w:val="24"/>
          <w:lang w:val="sr-Cyrl-CS"/>
        </w:rPr>
        <w:t>вл</w:t>
      </w:r>
      <w:r w:rsidRPr="00BC1BA7">
        <w:rPr>
          <w:rFonts w:cs="Arial"/>
          <w:color w:val="000000" w:themeColor="text1"/>
          <w:sz w:val="24"/>
          <w:szCs w:val="24"/>
        </w:rPr>
        <w:t>a</w:t>
      </w:r>
      <w:r w:rsidRPr="00BC1BA7">
        <w:rPr>
          <w:rFonts w:cs="Arial"/>
          <w:color w:val="000000" w:themeColor="text1"/>
          <w:sz w:val="24"/>
          <w:szCs w:val="24"/>
          <w:lang w:val="sr-Cyrl-CS"/>
        </w:rPr>
        <w:t>шћ</w:t>
      </w:r>
      <w:r w:rsidRPr="00BC1BA7">
        <w:rPr>
          <w:rFonts w:cs="Arial"/>
          <w:color w:val="000000" w:themeColor="text1"/>
          <w:sz w:val="24"/>
          <w:szCs w:val="24"/>
        </w:rPr>
        <w:t>e</w:t>
      </w:r>
      <w:r w:rsidRPr="00BC1BA7">
        <w:rPr>
          <w:rFonts w:cs="Arial"/>
          <w:color w:val="000000" w:themeColor="text1"/>
          <w:sz w:val="24"/>
          <w:szCs w:val="24"/>
          <w:lang w:val="sr-Cyrl-CS"/>
        </w:rPr>
        <w:t>њ</w:t>
      </w:r>
      <w:r w:rsidRPr="00BC1BA7">
        <w:rPr>
          <w:rFonts w:cs="Arial"/>
          <w:color w:val="000000" w:themeColor="text1"/>
          <w:sz w:val="24"/>
          <w:szCs w:val="24"/>
        </w:rPr>
        <w:t>e</w:t>
      </w:r>
      <w:r w:rsidRPr="00BC1BA7">
        <w:rPr>
          <w:rFonts w:cs="Arial"/>
          <w:color w:val="000000" w:themeColor="text1"/>
          <w:sz w:val="24"/>
          <w:szCs w:val="24"/>
          <w:lang w:val="sr-Cyrl-CS"/>
        </w:rPr>
        <w:t xml:space="preserve"> с</w:t>
      </w:r>
      <w:r w:rsidRPr="00BC1BA7">
        <w:rPr>
          <w:rFonts w:cs="Arial"/>
          <w:color w:val="000000" w:themeColor="text1"/>
          <w:sz w:val="24"/>
          <w:szCs w:val="24"/>
        </w:rPr>
        <w:t>a</w:t>
      </w:r>
      <w:r w:rsidRPr="00BC1BA7">
        <w:rPr>
          <w:rFonts w:cs="Arial"/>
          <w:color w:val="000000" w:themeColor="text1"/>
          <w:sz w:val="24"/>
          <w:szCs w:val="24"/>
          <w:lang w:val="sr-Cyrl-CS"/>
        </w:rPr>
        <w:t>чињ</w:t>
      </w:r>
      <w:r w:rsidRPr="00BC1BA7">
        <w:rPr>
          <w:rFonts w:cs="Arial"/>
          <w:color w:val="000000" w:themeColor="text1"/>
          <w:sz w:val="24"/>
          <w:szCs w:val="24"/>
        </w:rPr>
        <w:t>e</w:t>
      </w:r>
      <w:r w:rsidRPr="00BC1BA7">
        <w:rPr>
          <w:rFonts w:cs="Arial"/>
          <w:color w:val="000000" w:themeColor="text1"/>
          <w:sz w:val="24"/>
          <w:szCs w:val="24"/>
          <w:lang w:val="sr-Cyrl-CS"/>
        </w:rPr>
        <w:t>н</w:t>
      </w:r>
      <w:r w:rsidRPr="00BC1BA7">
        <w:rPr>
          <w:rFonts w:cs="Arial"/>
          <w:color w:val="000000" w:themeColor="text1"/>
          <w:sz w:val="24"/>
          <w:szCs w:val="24"/>
        </w:rPr>
        <w:t>o</w:t>
      </w:r>
      <w:r w:rsidRPr="00BC1BA7">
        <w:rPr>
          <w:rFonts w:cs="Arial"/>
          <w:color w:val="000000" w:themeColor="text1"/>
          <w:sz w:val="24"/>
          <w:szCs w:val="24"/>
          <w:lang w:val="sr-Cyrl-CS"/>
        </w:rPr>
        <w:t xml:space="preserve"> </w:t>
      </w:r>
      <w:r w:rsidRPr="00BC1BA7">
        <w:rPr>
          <w:rFonts w:cs="Arial"/>
          <w:color w:val="000000" w:themeColor="text1"/>
          <w:sz w:val="24"/>
          <w:szCs w:val="24"/>
        </w:rPr>
        <w:t>je</w:t>
      </w:r>
      <w:r w:rsidRPr="00BC1BA7">
        <w:rPr>
          <w:rFonts w:cs="Arial"/>
          <w:color w:val="000000" w:themeColor="text1"/>
          <w:sz w:val="24"/>
          <w:szCs w:val="24"/>
          <w:lang w:val="sr-Cyrl-CS"/>
        </w:rPr>
        <w:t xml:space="preserve"> у 2 (дв</w:t>
      </w:r>
      <w:r w:rsidRPr="00BC1BA7">
        <w:rPr>
          <w:rFonts w:cs="Arial"/>
          <w:color w:val="000000" w:themeColor="text1"/>
          <w:sz w:val="24"/>
          <w:szCs w:val="24"/>
        </w:rPr>
        <w:t>a</w:t>
      </w:r>
      <w:r w:rsidRPr="00BC1BA7">
        <w:rPr>
          <w:rFonts w:cs="Arial"/>
          <w:color w:val="000000" w:themeColor="text1"/>
          <w:sz w:val="24"/>
          <w:szCs w:val="24"/>
          <w:lang w:val="sr-Cyrl-CS"/>
        </w:rPr>
        <w:t>) ист</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тн</w:t>
      </w:r>
      <w:r w:rsidRPr="00BC1BA7">
        <w:rPr>
          <w:rFonts w:cs="Arial"/>
          <w:color w:val="000000" w:themeColor="text1"/>
          <w:sz w:val="24"/>
          <w:szCs w:val="24"/>
        </w:rPr>
        <w:t>a</w:t>
      </w:r>
      <w:r w:rsidRPr="00BC1BA7">
        <w:rPr>
          <w:rFonts w:cs="Arial"/>
          <w:color w:val="000000" w:themeColor="text1"/>
          <w:sz w:val="24"/>
          <w:szCs w:val="24"/>
          <w:lang w:val="sr-Cyrl-CS"/>
        </w:rPr>
        <w:t xml:space="preserve"> прим</w:t>
      </w:r>
      <w:r w:rsidRPr="00BC1BA7">
        <w:rPr>
          <w:rFonts w:cs="Arial"/>
          <w:color w:val="000000" w:themeColor="text1"/>
          <w:sz w:val="24"/>
          <w:szCs w:val="24"/>
        </w:rPr>
        <w:t>e</w:t>
      </w:r>
      <w:r w:rsidRPr="00BC1BA7">
        <w:rPr>
          <w:rFonts w:cs="Arial"/>
          <w:color w:val="000000" w:themeColor="text1"/>
          <w:sz w:val="24"/>
          <w:szCs w:val="24"/>
          <w:lang w:val="sr-Cyrl-CS"/>
        </w:rPr>
        <w:t>рк</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o</w:t>
      </w:r>
      <w:r w:rsidRPr="00BC1BA7">
        <w:rPr>
          <w:rFonts w:cs="Arial"/>
          <w:color w:val="000000" w:themeColor="text1"/>
          <w:sz w:val="24"/>
          <w:szCs w:val="24"/>
          <w:lang w:val="sr-Cyrl-CS"/>
        </w:rPr>
        <w:t>д к</w:t>
      </w:r>
      <w:r w:rsidRPr="00BC1BA7">
        <w:rPr>
          <w:rFonts w:cs="Arial"/>
          <w:color w:val="000000" w:themeColor="text1"/>
          <w:sz w:val="24"/>
          <w:szCs w:val="24"/>
        </w:rPr>
        <w:t>oj</w:t>
      </w:r>
      <w:r w:rsidRPr="00BC1BA7">
        <w:rPr>
          <w:rFonts w:cs="Arial"/>
          <w:color w:val="000000" w:themeColor="text1"/>
          <w:sz w:val="24"/>
          <w:szCs w:val="24"/>
          <w:lang w:val="sr-Cyrl-CS"/>
        </w:rPr>
        <w:t xml:space="preserve">их </w:t>
      </w:r>
      <w:r w:rsidRPr="00BC1BA7">
        <w:rPr>
          <w:rFonts w:cs="Arial"/>
          <w:color w:val="000000" w:themeColor="text1"/>
          <w:sz w:val="24"/>
          <w:szCs w:val="24"/>
        </w:rPr>
        <w:t>je</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прим</w:t>
      </w:r>
      <w:r w:rsidRPr="00BC1BA7">
        <w:rPr>
          <w:rFonts w:cs="Arial"/>
          <w:color w:val="000000" w:themeColor="text1"/>
          <w:sz w:val="24"/>
          <w:szCs w:val="24"/>
        </w:rPr>
        <w:t>e</w:t>
      </w:r>
      <w:r w:rsidRPr="00BC1BA7">
        <w:rPr>
          <w:rFonts w:cs="Arial"/>
          <w:color w:val="000000" w:themeColor="text1"/>
          <w:sz w:val="24"/>
          <w:szCs w:val="24"/>
          <w:lang w:val="sr-Cyrl-CS"/>
        </w:rPr>
        <w:t>р</w:t>
      </w:r>
      <w:r w:rsidRPr="00BC1BA7">
        <w:rPr>
          <w:rFonts w:cs="Arial"/>
          <w:color w:val="000000" w:themeColor="text1"/>
          <w:sz w:val="24"/>
          <w:szCs w:val="24"/>
        </w:rPr>
        <w:t>a</w:t>
      </w:r>
      <w:r w:rsidRPr="00BC1BA7">
        <w:rPr>
          <w:rFonts w:cs="Arial"/>
          <w:color w:val="000000" w:themeColor="text1"/>
          <w:sz w:val="24"/>
          <w:szCs w:val="24"/>
          <w:lang w:val="sr-Cyrl-CS"/>
        </w:rPr>
        <w:t>к з</w:t>
      </w:r>
      <w:r w:rsidRPr="00BC1BA7">
        <w:rPr>
          <w:rFonts w:cs="Arial"/>
          <w:color w:val="000000" w:themeColor="text1"/>
          <w:sz w:val="24"/>
          <w:szCs w:val="24"/>
        </w:rPr>
        <w:t>a</w:t>
      </w:r>
      <w:r w:rsidRPr="00BC1BA7">
        <w:rPr>
          <w:rFonts w:cs="Arial"/>
          <w:color w:val="000000" w:themeColor="text1"/>
          <w:sz w:val="24"/>
          <w:szCs w:val="24"/>
          <w:lang w:val="sr-Cyrl-CS"/>
        </w:rPr>
        <w:t xml:space="preserve"> П</w:t>
      </w:r>
      <w:r w:rsidRPr="00BC1BA7">
        <w:rPr>
          <w:rFonts w:cs="Arial"/>
          <w:color w:val="000000" w:themeColor="text1"/>
          <w:sz w:val="24"/>
          <w:szCs w:val="24"/>
        </w:rPr>
        <w:t>o</w:t>
      </w:r>
      <w:r w:rsidRPr="00BC1BA7">
        <w:rPr>
          <w:rFonts w:cs="Arial"/>
          <w:color w:val="000000" w:themeColor="text1"/>
          <w:sz w:val="24"/>
          <w:szCs w:val="24"/>
          <w:lang w:val="sr-Cyrl-CS"/>
        </w:rPr>
        <w:t>в</w:t>
      </w:r>
      <w:r w:rsidRPr="00BC1BA7">
        <w:rPr>
          <w:rFonts w:cs="Arial"/>
          <w:color w:val="000000" w:themeColor="text1"/>
          <w:sz w:val="24"/>
          <w:szCs w:val="24"/>
        </w:rPr>
        <w:t>e</w:t>
      </w:r>
      <w:r w:rsidRPr="00BC1BA7">
        <w:rPr>
          <w:rFonts w:cs="Arial"/>
          <w:color w:val="000000" w:themeColor="text1"/>
          <w:sz w:val="24"/>
          <w:szCs w:val="24"/>
          <w:lang w:val="sr-Cyrl-CS"/>
        </w:rPr>
        <w:t>ри</w:t>
      </w:r>
      <w:r w:rsidRPr="00BC1BA7">
        <w:rPr>
          <w:rFonts w:cs="Arial"/>
          <w:color w:val="000000" w:themeColor="text1"/>
          <w:sz w:val="24"/>
          <w:szCs w:val="24"/>
        </w:rPr>
        <w:t>o</w:t>
      </w:r>
      <w:r w:rsidRPr="00BC1BA7">
        <w:rPr>
          <w:rFonts w:cs="Arial"/>
          <w:color w:val="000000" w:themeColor="text1"/>
          <w:sz w:val="24"/>
          <w:szCs w:val="24"/>
          <w:lang w:val="sr-Cyrl-CS"/>
        </w:rPr>
        <w:t>ц</w:t>
      </w:r>
      <w:r w:rsidRPr="00BC1BA7">
        <w:rPr>
          <w:rFonts w:cs="Arial"/>
          <w:color w:val="000000" w:themeColor="text1"/>
          <w:sz w:val="24"/>
          <w:szCs w:val="24"/>
        </w:rPr>
        <w:t>a</w:t>
      </w:r>
      <w:r w:rsidRPr="00BC1BA7">
        <w:rPr>
          <w:rFonts w:cs="Arial"/>
          <w:color w:val="000000" w:themeColor="text1"/>
          <w:sz w:val="24"/>
          <w:szCs w:val="24"/>
          <w:lang w:val="sr-Cyrl-CS"/>
        </w:rPr>
        <w:t xml:space="preserve">, </w:t>
      </w:r>
      <w:r w:rsidRPr="00BC1BA7">
        <w:rPr>
          <w:rFonts w:cs="Arial"/>
          <w:color w:val="000000" w:themeColor="text1"/>
          <w:sz w:val="24"/>
          <w:szCs w:val="24"/>
        </w:rPr>
        <w:t>a</w:t>
      </w:r>
      <w:r w:rsidRPr="00BC1BA7">
        <w:rPr>
          <w:rFonts w:cs="Arial"/>
          <w:color w:val="000000" w:themeColor="text1"/>
          <w:sz w:val="24"/>
          <w:szCs w:val="24"/>
          <w:lang w:val="sr-Cyrl-CS"/>
        </w:rPr>
        <w:t xml:space="preserve"> 1 (</w:t>
      </w:r>
      <w:r w:rsidRPr="00BC1BA7">
        <w:rPr>
          <w:rFonts w:cs="Arial"/>
          <w:color w:val="000000" w:themeColor="text1"/>
          <w:sz w:val="24"/>
          <w:szCs w:val="24"/>
        </w:rPr>
        <w:t>je</w:t>
      </w:r>
      <w:r w:rsidRPr="00BC1BA7">
        <w:rPr>
          <w:rFonts w:cs="Arial"/>
          <w:color w:val="000000" w:themeColor="text1"/>
          <w:sz w:val="24"/>
          <w:szCs w:val="24"/>
          <w:lang w:val="sr-Cyrl-CS"/>
        </w:rPr>
        <w:t>д</w:t>
      </w:r>
      <w:r w:rsidRPr="00BC1BA7">
        <w:rPr>
          <w:rFonts w:cs="Arial"/>
          <w:color w:val="000000" w:themeColor="text1"/>
          <w:sz w:val="24"/>
          <w:szCs w:val="24"/>
        </w:rPr>
        <w:t>a</w:t>
      </w:r>
      <w:r w:rsidRPr="00BC1BA7">
        <w:rPr>
          <w:rFonts w:cs="Arial"/>
          <w:color w:val="000000" w:themeColor="text1"/>
          <w:sz w:val="24"/>
          <w:szCs w:val="24"/>
          <w:lang w:val="sr-Cyrl-CS"/>
        </w:rPr>
        <w:t>н) з</w:t>
      </w:r>
      <w:r w:rsidRPr="00BC1BA7">
        <w:rPr>
          <w:rFonts w:cs="Arial"/>
          <w:color w:val="000000" w:themeColor="text1"/>
          <w:sz w:val="24"/>
          <w:szCs w:val="24"/>
        </w:rPr>
        <w:t>a</w:t>
      </w:r>
      <w:r w:rsidRPr="00BC1BA7">
        <w:rPr>
          <w:rFonts w:cs="Arial"/>
          <w:color w:val="000000" w:themeColor="text1"/>
          <w:sz w:val="24"/>
          <w:szCs w:val="24"/>
          <w:lang w:val="sr-Cyrl-CS"/>
        </w:rPr>
        <w:t>држ</w:t>
      </w:r>
      <w:r w:rsidRPr="00BC1BA7">
        <w:rPr>
          <w:rFonts w:cs="Arial"/>
          <w:color w:val="000000" w:themeColor="text1"/>
          <w:sz w:val="24"/>
          <w:szCs w:val="24"/>
        </w:rPr>
        <w:t>a</w:t>
      </w:r>
      <w:r w:rsidRPr="00BC1BA7">
        <w:rPr>
          <w:rFonts w:cs="Arial"/>
          <w:color w:val="000000" w:themeColor="text1"/>
          <w:sz w:val="24"/>
          <w:szCs w:val="24"/>
          <w:lang w:val="sr-Cyrl-CS"/>
        </w:rPr>
        <w:t>в</w:t>
      </w:r>
      <w:r w:rsidRPr="00BC1BA7">
        <w:rPr>
          <w:rFonts w:cs="Arial"/>
          <w:color w:val="000000" w:themeColor="text1"/>
          <w:sz w:val="24"/>
          <w:szCs w:val="24"/>
        </w:rPr>
        <w:t>a</w:t>
      </w:r>
      <w:r w:rsidRPr="00BC1BA7">
        <w:rPr>
          <w:rFonts w:cs="Arial"/>
          <w:color w:val="000000" w:themeColor="text1"/>
          <w:sz w:val="24"/>
          <w:szCs w:val="24"/>
          <w:lang w:val="sr-Cyrl-CS"/>
        </w:rPr>
        <w:t xml:space="preserve"> Дужник. </w:t>
      </w:r>
    </w:p>
    <w:p w14:paraId="781FDFF4" w14:textId="77777777" w:rsidR="00BC1BA7" w:rsidRPr="00BC1BA7" w:rsidRDefault="00BC1BA7" w:rsidP="00BC1BA7">
      <w:pPr>
        <w:widowControl w:val="0"/>
        <w:autoSpaceDE w:val="0"/>
        <w:autoSpaceDN w:val="0"/>
        <w:adjustRightInd w:val="0"/>
        <w:spacing w:before="0"/>
        <w:rPr>
          <w:rFonts w:cs="Arial"/>
          <w:color w:val="000000" w:themeColor="text1"/>
          <w:sz w:val="24"/>
          <w:szCs w:val="24"/>
          <w:lang w:val="sr-Cyrl-CS"/>
        </w:rPr>
      </w:pPr>
    </w:p>
    <w:p w14:paraId="79DF79B1" w14:textId="77777777" w:rsidR="00BC1BA7" w:rsidRPr="00BC1BA7" w:rsidRDefault="00BC1BA7" w:rsidP="00BC1BA7">
      <w:pPr>
        <w:spacing w:before="0"/>
        <w:rPr>
          <w:rFonts w:cs="Arial"/>
          <w:color w:val="000000" w:themeColor="text1"/>
          <w:sz w:val="24"/>
          <w:szCs w:val="24"/>
          <w:lang w:val="sr-Cyrl-CS"/>
        </w:rPr>
      </w:pPr>
      <w:r w:rsidRPr="00BC1BA7">
        <w:rPr>
          <w:rFonts w:cs="Arial"/>
          <w:color w:val="000000" w:themeColor="text1"/>
          <w:sz w:val="24"/>
          <w:szCs w:val="24"/>
        </w:rPr>
        <w:t xml:space="preserve">Место и датум издавања Овлашћења          </w:t>
      </w:r>
    </w:p>
    <w:p w14:paraId="0D4C646E" w14:textId="77777777" w:rsidR="00BC1BA7" w:rsidRPr="00BC1BA7" w:rsidRDefault="00BC1BA7" w:rsidP="00BC1BA7">
      <w:pPr>
        <w:spacing w:before="0"/>
        <w:ind w:left="720"/>
        <w:jc w:val="center"/>
        <w:rPr>
          <w:rFonts w:cs="Arial"/>
          <w:color w:val="000000" w:themeColor="text1"/>
          <w:sz w:val="24"/>
          <w:szCs w:val="24"/>
          <w:lang w:val="sr-Cyrl-CS"/>
        </w:rPr>
      </w:pPr>
    </w:p>
    <w:tbl>
      <w:tblPr>
        <w:tblW w:w="9504" w:type="dxa"/>
        <w:jc w:val="center"/>
        <w:tblLayout w:type="fixed"/>
        <w:tblLook w:val="0000" w:firstRow="0" w:lastRow="0" w:firstColumn="0" w:lastColumn="0" w:noHBand="0" w:noVBand="0"/>
      </w:tblPr>
      <w:tblGrid>
        <w:gridCol w:w="3678"/>
        <w:gridCol w:w="2015"/>
        <w:gridCol w:w="3811"/>
      </w:tblGrid>
      <w:tr w:rsidR="00BC1BA7" w:rsidRPr="00BC1BA7" w14:paraId="13DF3C92" w14:textId="77777777" w:rsidTr="00BC1BA7">
        <w:trPr>
          <w:trHeight w:val="239"/>
          <w:jc w:val="center"/>
        </w:trPr>
        <w:tc>
          <w:tcPr>
            <w:tcW w:w="3678" w:type="dxa"/>
          </w:tcPr>
          <w:p w14:paraId="46B57D71"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lang w:val="sr-Cyrl-RS"/>
              </w:rPr>
              <w:t>Место и д</w:t>
            </w:r>
            <w:r w:rsidRPr="00BC1BA7">
              <w:rPr>
                <w:rFonts w:cs="Arial"/>
                <w:color w:val="000000" w:themeColor="text1"/>
                <w:sz w:val="24"/>
                <w:szCs w:val="24"/>
              </w:rPr>
              <w:t>атум</w:t>
            </w:r>
          </w:p>
        </w:tc>
        <w:tc>
          <w:tcPr>
            <w:tcW w:w="2015" w:type="dxa"/>
          </w:tcPr>
          <w:p w14:paraId="3B9A3BB5" w14:textId="77777777" w:rsidR="00BC1BA7" w:rsidRPr="00BC1BA7" w:rsidRDefault="00BC1BA7" w:rsidP="00BC1BA7">
            <w:pPr>
              <w:spacing w:before="0"/>
              <w:jc w:val="center"/>
              <w:rPr>
                <w:rFonts w:cs="Arial"/>
                <w:color w:val="000000" w:themeColor="text1"/>
                <w:sz w:val="24"/>
                <w:szCs w:val="24"/>
                <w:lang w:val="ru-RU"/>
              </w:rPr>
            </w:pPr>
          </w:p>
        </w:tc>
        <w:tc>
          <w:tcPr>
            <w:tcW w:w="3811" w:type="dxa"/>
          </w:tcPr>
          <w:p w14:paraId="26F1588F" w14:textId="77777777" w:rsidR="00BC1BA7" w:rsidRPr="00BC1BA7" w:rsidRDefault="00BC1BA7" w:rsidP="00BC1BA7">
            <w:pPr>
              <w:spacing w:before="0"/>
              <w:jc w:val="center"/>
              <w:rPr>
                <w:rFonts w:cs="Arial"/>
                <w:color w:val="000000" w:themeColor="text1"/>
                <w:sz w:val="24"/>
                <w:szCs w:val="24"/>
                <w:lang w:val="ru-RU"/>
              </w:rPr>
            </w:pPr>
            <w:r w:rsidRPr="00BC1BA7">
              <w:rPr>
                <w:rFonts w:cs="Arial"/>
                <w:color w:val="000000" w:themeColor="text1"/>
                <w:sz w:val="24"/>
                <w:szCs w:val="24"/>
              </w:rPr>
              <w:t>Понуђач</w:t>
            </w:r>
          </w:p>
        </w:tc>
      </w:tr>
      <w:tr w:rsidR="00BC1BA7" w:rsidRPr="00BC1BA7" w14:paraId="5D833B7C" w14:textId="77777777" w:rsidTr="00BC1BA7">
        <w:trPr>
          <w:trHeight w:val="253"/>
          <w:jc w:val="center"/>
        </w:trPr>
        <w:tc>
          <w:tcPr>
            <w:tcW w:w="3678" w:type="dxa"/>
          </w:tcPr>
          <w:p w14:paraId="76235F9D" w14:textId="77777777" w:rsidR="00BC1BA7" w:rsidRPr="00BC1BA7" w:rsidRDefault="00BC1BA7" w:rsidP="00BC1BA7">
            <w:pPr>
              <w:spacing w:before="0"/>
              <w:jc w:val="center"/>
              <w:rPr>
                <w:rFonts w:cs="Arial"/>
                <w:color w:val="000000" w:themeColor="text1"/>
                <w:sz w:val="24"/>
                <w:szCs w:val="24"/>
              </w:rPr>
            </w:pPr>
          </w:p>
        </w:tc>
        <w:tc>
          <w:tcPr>
            <w:tcW w:w="2015" w:type="dxa"/>
          </w:tcPr>
          <w:p w14:paraId="4617FB2D" w14:textId="77777777" w:rsidR="00BC1BA7" w:rsidRPr="00BC1BA7" w:rsidRDefault="00BC1BA7" w:rsidP="00BC1BA7">
            <w:pPr>
              <w:spacing w:before="0"/>
              <w:jc w:val="center"/>
              <w:rPr>
                <w:rFonts w:cs="Arial"/>
                <w:color w:val="000000" w:themeColor="text1"/>
                <w:sz w:val="24"/>
                <w:szCs w:val="24"/>
              </w:rPr>
            </w:pPr>
            <w:r w:rsidRPr="00BC1BA7">
              <w:rPr>
                <w:rFonts w:cs="Arial"/>
                <w:color w:val="000000" w:themeColor="text1"/>
                <w:sz w:val="24"/>
                <w:szCs w:val="24"/>
              </w:rPr>
              <w:t>М.П.</w:t>
            </w:r>
          </w:p>
        </w:tc>
        <w:tc>
          <w:tcPr>
            <w:tcW w:w="3811" w:type="dxa"/>
          </w:tcPr>
          <w:p w14:paraId="210BD1FB"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67B03F0B" w14:textId="77777777" w:rsidTr="00BC1BA7">
        <w:trPr>
          <w:trHeight w:val="239"/>
          <w:jc w:val="center"/>
        </w:trPr>
        <w:tc>
          <w:tcPr>
            <w:tcW w:w="3678" w:type="dxa"/>
            <w:tcBorders>
              <w:bottom w:val="single" w:sz="4" w:space="0" w:color="auto"/>
            </w:tcBorders>
          </w:tcPr>
          <w:p w14:paraId="0E8DF1D2" w14:textId="77777777" w:rsidR="00BC1BA7" w:rsidRPr="00BC1BA7" w:rsidRDefault="00BC1BA7" w:rsidP="00BC1BA7">
            <w:pPr>
              <w:spacing w:before="0"/>
              <w:jc w:val="center"/>
              <w:rPr>
                <w:rFonts w:cs="Arial"/>
                <w:color w:val="000000" w:themeColor="text1"/>
                <w:sz w:val="24"/>
                <w:szCs w:val="24"/>
              </w:rPr>
            </w:pPr>
          </w:p>
        </w:tc>
        <w:tc>
          <w:tcPr>
            <w:tcW w:w="2015" w:type="dxa"/>
          </w:tcPr>
          <w:p w14:paraId="7682BCBC"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bottom w:val="single" w:sz="4" w:space="0" w:color="auto"/>
            </w:tcBorders>
          </w:tcPr>
          <w:p w14:paraId="108F6206" w14:textId="77777777" w:rsidR="00BC1BA7" w:rsidRPr="00BC1BA7" w:rsidRDefault="00BC1BA7" w:rsidP="00BC1BA7">
            <w:pPr>
              <w:spacing w:before="0"/>
              <w:jc w:val="center"/>
              <w:rPr>
                <w:rFonts w:cs="Arial"/>
                <w:color w:val="000000" w:themeColor="text1"/>
                <w:sz w:val="24"/>
                <w:szCs w:val="24"/>
                <w:lang w:val="ru-RU"/>
              </w:rPr>
            </w:pPr>
          </w:p>
        </w:tc>
      </w:tr>
      <w:tr w:rsidR="00BC1BA7" w:rsidRPr="00BC1BA7" w14:paraId="2479D2D0" w14:textId="77777777" w:rsidTr="00BC1BA7">
        <w:trPr>
          <w:trHeight w:val="345"/>
          <w:jc w:val="center"/>
        </w:trPr>
        <w:tc>
          <w:tcPr>
            <w:tcW w:w="3678" w:type="dxa"/>
            <w:tcBorders>
              <w:top w:val="single" w:sz="4" w:space="0" w:color="auto"/>
            </w:tcBorders>
          </w:tcPr>
          <w:p w14:paraId="6F6F720B" w14:textId="77777777" w:rsidR="00BC1BA7" w:rsidRPr="00BC1BA7" w:rsidRDefault="00BC1BA7" w:rsidP="00BC1BA7">
            <w:pPr>
              <w:spacing w:before="0"/>
              <w:jc w:val="center"/>
              <w:rPr>
                <w:rFonts w:cs="Arial"/>
                <w:color w:val="000000" w:themeColor="text1"/>
                <w:sz w:val="24"/>
                <w:szCs w:val="24"/>
              </w:rPr>
            </w:pPr>
          </w:p>
        </w:tc>
        <w:tc>
          <w:tcPr>
            <w:tcW w:w="2015" w:type="dxa"/>
          </w:tcPr>
          <w:p w14:paraId="2177032A" w14:textId="77777777" w:rsidR="00BC1BA7" w:rsidRPr="00BC1BA7" w:rsidRDefault="00BC1BA7" w:rsidP="00BC1BA7">
            <w:pPr>
              <w:spacing w:before="0"/>
              <w:jc w:val="center"/>
              <w:rPr>
                <w:rFonts w:cs="Arial"/>
                <w:color w:val="000000" w:themeColor="text1"/>
                <w:sz w:val="24"/>
                <w:szCs w:val="24"/>
                <w:lang w:val="ru-RU"/>
              </w:rPr>
            </w:pPr>
          </w:p>
        </w:tc>
        <w:tc>
          <w:tcPr>
            <w:tcW w:w="3811" w:type="dxa"/>
            <w:tcBorders>
              <w:top w:val="single" w:sz="4" w:space="0" w:color="auto"/>
            </w:tcBorders>
          </w:tcPr>
          <w:p w14:paraId="6DC11CC6" w14:textId="77777777" w:rsidR="00BC1BA7" w:rsidRPr="00BC1BA7" w:rsidRDefault="00BC1BA7" w:rsidP="00BC1BA7">
            <w:pPr>
              <w:spacing w:before="0"/>
              <w:jc w:val="center"/>
              <w:rPr>
                <w:rFonts w:cs="Arial"/>
                <w:color w:val="000000" w:themeColor="text1"/>
                <w:sz w:val="24"/>
                <w:szCs w:val="24"/>
                <w:lang w:val="ru-RU"/>
              </w:rPr>
            </w:pPr>
          </w:p>
        </w:tc>
      </w:tr>
    </w:tbl>
    <w:p w14:paraId="70994B34" w14:textId="77777777" w:rsidR="00BC1BA7" w:rsidRPr="00BC1BA7" w:rsidRDefault="00BC1BA7" w:rsidP="00BC1BA7">
      <w:pPr>
        <w:spacing w:before="0"/>
        <w:ind w:firstLine="720"/>
        <w:rPr>
          <w:rFonts w:cs="Arial"/>
          <w:color w:val="000000" w:themeColor="text1"/>
          <w:sz w:val="24"/>
          <w:szCs w:val="24"/>
          <w:lang w:val="ru-RU"/>
        </w:rPr>
      </w:pPr>
    </w:p>
    <w:p w14:paraId="43E6FB55" w14:textId="203486ED" w:rsidR="00BC1BA7" w:rsidRDefault="00BC1BA7" w:rsidP="00BC1BA7">
      <w:pPr>
        <w:spacing w:before="0"/>
        <w:ind w:firstLine="90"/>
        <w:rPr>
          <w:rFonts w:cs="Arial"/>
          <w:color w:val="000000" w:themeColor="text1"/>
          <w:sz w:val="24"/>
          <w:szCs w:val="24"/>
          <w:lang w:val="ru-RU"/>
        </w:rPr>
      </w:pPr>
      <w:r w:rsidRPr="00BC1BA7">
        <w:rPr>
          <w:rFonts w:cs="Arial"/>
          <w:color w:val="000000" w:themeColor="text1"/>
          <w:sz w:val="24"/>
          <w:szCs w:val="24"/>
          <w:lang w:val="ru-RU"/>
        </w:rPr>
        <w:t>Прилог:</w:t>
      </w:r>
    </w:p>
    <w:p w14:paraId="1A28FCE1" w14:textId="77777777" w:rsidR="00BC1BA7" w:rsidRPr="00BC1BA7" w:rsidRDefault="00BC1BA7" w:rsidP="00BC1BA7">
      <w:pPr>
        <w:spacing w:before="0"/>
        <w:ind w:firstLine="90"/>
        <w:rPr>
          <w:rFonts w:cs="Arial"/>
          <w:color w:val="000000" w:themeColor="text1"/>
          <w:sz w:val="24"/>
          <w:szCs w:val="24"/>
          <w:lang w:val="ru-RU"/>
        </w:rPr>
      </w:pPr>
    </w:p>
    <w:p w14:paraId="0F44C605" w14:textId="77777777" w:rsidR="00BC1BA7" w:rsidRPr="00BC1BA7" w:rsidRDefault="00BC1BA7" w:rsidP="00FE7CD6">
      <w:pPr>
        <w:numPr>
          <w:ilvl w:val="0"/>
          <w:numId w:val="55"/>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1 једна потписана и оверена бланко сопствена меница као гаранција за отклањање недостатака у гарантном року</w:t>
      </w:r>
    </w:p>
    <w:p w14:paraId="5C6D74FF" w14:textId="77777777" w:rsidR="00BC1BA7" w:rsidRPr="00BC1BA7" w:rsidRDefault="00BC1BA7" w:rsidP="00FE7CD6">
      <w:pPr>
        <w:numPr>
          <w:ilvl w:val="0"/>
          <w:numId w:val="55"/>
        </w:numPr>
        <w:spacing w:before="0"/>
        <w:ind w:left="0" w:firstLine="90"/>
        <w:contextualSpacing/>
        <w:rPr>
          <w:rFonts w:eastAsia="Calibri" w:cs="Arial"/>
          <w:color w:val="000000" w:themeColor="text1"/>
          <w:sz w:val="24"/>
          <w:szCs w:val="24"/>
          <w:lang w:val="ru-RU"/>
        </w:rPr>
      </w:pPr>
      <w:r w:rsidRPr="00BC1BA7">
        <w:rPr>
          <w:rFonts w:eastAsia="Calibri" w:cs="Arial"/>
          <w:color w:val="000000" w:themeColor="text1"/>
          <w:sz w:val="24"/>
          <w:szCs w:val="24"/>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E2E49E7" w14:textId="77777777" w:rsidR="00BC1BA7" w:rsidRPr="00BC1BA7" w:rsidRDefault="00BC1BA7" w:rsidP="00FE7CD6">
      <w:pPr>
        <w:numPr>
          <w:ilvl w:val="0"/>
          <w:numId w:val="55"/>
        </w:numPr>
        <w:spacing w:before="0"/>
        <w:ind w:left="0" w:firstLine="90"/>
        <w:contextualSpacing/>
        <w:rPr>
          <w:rFonts w:eastAsia="Calibri" w:cs="Arial"/>
          <w:color w:val="000000" w:themeColor="text1"/>
          <w:sz w:val="24"/>
          <w:szCs w:val="24"/>
        </w:rPr>
      </w:pPr>
      <w:r w:rsidRPr="00BC1BA7">
        <w:rPr>
          <w:rFonts w:eastAsia="Calibri" w:cs="Arial"/>
          <w:color w:val="000000" w:themeColor="text1"/>
          <w:sz w:val="24"/>
          <w:szCs w:val="24"/>
        </w:rPr>
        <w:t xml:space="preserve">фотокопију ОП обрасца </w:t>
      </w:r>
    </w:p>
    <w:p w14:paraId="00D61902" w14:textId="269A6180" w:rsidR="00BC1BA7" w:rsidRPr="00BC1BA7" w:rsidRDefault="00BC1BA7" w:rsidP="00FE7CD6">
      <w:pPr>
        <w:numPr>
          <w:ilvl w:val="0"/>
          <w:numId w:val="55"/>
        </w:numPr>
        <w:spacing w:before="0"/>
        <w:ind w:left="0" w:firstLine="90"/>
        <w:contextualSpacing/>
        <w:rPr>
          <w:rFonts w:eastAsia="Calibri" w:cs="Arial"/>
          <w:sz w:val="24"/>
          <w:szCs w:val="24"/>
        </w:rPr>
      </w:pPr>
      <w:r w:rsidRPr="00BC1BA7">
        <w:rPr>
          <w:rFonts w:eastAsia="Calibri" w:cs="Arial"/>
          <w:color w:val="000000" w:themeColor="text1"/>
          <w:sz w:val="24"/>
          <w:szCs w:val="24"/>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BC1BA7">
        <w:rPr>
          <w:rFonts w:eastAsia="Calibri" w:cs="Arial"/>
          <w:sz w:val="24"/>
          <w:szCs w:val="24"/>
        </w:rPr>
        <w:t>у складу са Одлуком о ближим условима, садржини и начину вођења регистра меница и овлашћења („Сл. гласник РС“</w:t>
      </w:r>
      <w:r w:rsidRPr="00BC1BA7">
        <w:rPr>
          <w:rFonts w:eastAsia="Calibri" w:cs="Arial"/>
          <w:sz w:val="24"/>
          <w:szCs w:val="24"/>
          <w:lang w:val="sr-Cyrl-RS"/>
        </w:rPr>
        <w:t>,</w:t>
      </w:r>
      <w:r w:rsidRPr="00BC1BA7">
        <w:rPr>
          <w:rFonts w:eastAsia="Calibri" w:cs="Arial"/>
          <w:sz w:val="24"/>
          <w:szCs w:val="24"/>
        </w:rPr>
        <w:t xml:space="preserve"> бр. 56/</w:t>
      </w:r>
      <w:r w:rsidRPr="00BC1BA7">
        <w:rPr>
          <w:rFonts w:eastAsia="Calibri" w:cs="Arial"/>
          <w:sz w:val="24"/>
          <w:szCs w:val="24"/>
          <w:lang w:val="sr-Cyrl-RS"/>
        </w:rPr>
        <w:t>20</w:t>
      </w:r>
      <w:r w:rsidRPr="00BC1BA7">
        <w:rPr>
          <w:rFonts w:eastAsia="Calibri" w:cs="Arial"/>
          <w:sz w:val="24"/>
          <w:szCs w:val="24"/>
        </w:rPr>
        <w:t>11 и 80/</w:t>
      </w:r>
      <w:r w:rsidRPr="00BC1BA7">
        <w:rPr>
          <w:rFonts w:eastAsia="Calibri" w:cs="Arial"/>
          <w:sz w:val="24"/>
          <w:szCs w:val="24"/>
          <w:lang w:val="sr-Cyrl-RS"/>
        </w:rPr>
        <w:t>20</w:t>
      </w:r>
      <w:r w:rsidRPr="00BC1BA7">
        <w:rPr>
          <w:rFonts w:eastAsia="Calibri" w:cs="Arial"/>
          <w:sz w:val="24"/>
          <w:szCs w:val="24"/>
        </w:rPr>
        <w:t>15,</w:t>
      </w:r>
      <w:r w:rsidRPr="00BC1BA7">
        <w:rPr>
          <w:rFonts w:eastAsia="Calibri" w:cs="Arial"/>
          <w:sz w:val="24"/>
          <w:szCs w:val="24"/>
          <w:lang w:val="sr-Cyrl-RS"/>
        </w:rPr>
        <w:t xml:space="preserve"> </w:t>
      </w:r>
      <w:r w:rsidRPr="00BC1BA7">
        <w:rPr>
          <w:rFonts w:eastAsia="Calibri" w:cs="Arial"/>
          <w:sz w:val="24"/>
          <w:szCs w:val="24"/>
        </w:rPr>
        <w:t>76/2016)</w:t>
      </w:r>
    </w:p>
    <w:p w14:paraId="308A1F65" w14:textId="77777777" w:rsidR="00BC1BA7" w:rsidRPr="00BC1BA7" w:rsidRDefault="00BC1BA7" w:rsidP="00BC1BA7">
      <w:pPr>
        <w:spacing w:before="0"/>
        <w:ind w:firstLine="90"/>
        <w:contextualSpacing/>
        <w:rPr>
          <w:rFonts w:eastAsia="Calibri" w:cs="Arial"/>
          <w:color w:val="000000" w:themeColor="text1"/>
          <w:sz w:val="24"/>
          <w:szCs w:val="24"/>
          <w:lang w:val="ru-RU"/>
        </w:rPr>
      </w:pPr>
    </w:p>
    <w:p w14:paraId="3DE32BFA" w14:textId="77777777" w:rsidR="00BC1BA7" w:rsidRPr="00BC1BA7" w:rsidRDefault="00BC1BA7" w:rsidP="00BC1BA7">
      <w:pPr>
        <w:spacing w:before="0"/>
        <w:ind w:left="720"/>
        <w:contextualSpacing/>
        <w:rPr>
          <w:rFonts w:eastAsia="Calibri" w:cs="Arial"/>
          <w:color w:val="000000" w:themeColor="text1"/>
          <w:sz w:val="24"/>
          <w:szCs w:val="24"/>
          <w:lang w:val="ru-RU"/>
        </w:rPr>
      </w:pPr>
    </w:p>
    <w:p w14:paraId="39268EE6" w14:textId="77777777" w:rsidR="00BC1BA7" w:rsidRDefault="00BC1BA7" w:rsidP="00E84DD3">
      <w:pPr>
        <w:tabs>
          <w:tab w:val="num" w:pos="360"/>
        </w:tabs>
        <w:rPr>
          <w:rFonts w:cs="Arial"/>
          <w:spacing w:val="2"/>
          <w:sz w:val="24"/>
          <w:szCs w:val="24"/>
          <w:lang w:val="sr-Cyrl-RS"/>
        </w:rPr>
        <w:sectPr w:rsidR="00BC1BA7" w:rsidSect="000C50A0">
          <w:footnotePr>
            <w:pos w:val="beneathText"/>
          </w:footnotePr>
          <w:pgSz w:w="11909" w:h="16834" w:code="9"/>
          <w:pgMar w:top="1440" w:right="1440" w:bottom="1440" w:left="1440" w:header="142" w:footer="436" w:gutter="0"/>
          <w:cols w:space="708"/>
          <w:titlePg/>
          <w:docGrid w:linePitch="360"/>
        </w:sectPr>
      </w:pPr>
    </w:p>
    <w:p w14:paraId="7B0D62D1" w14:textId="5506F9EF" w:rsidR="000B68B4" w:rsidRPr="00CD5B18" w:rsidRDefault="007C29E2" w:rsidP="00FE7CD6">
      <w:pPr>
        <w:pStyle w:val="Heading2"/>
        <w:numPr>
          <w:ilvl w:val="0"/>
          <w:numId w:val="20"/>
        </w:numPr>
        <w:rPr>
          <w:sz w:val="24"/>
        </w:rPr>
      </w:pPr>
      <w:r w:rsidRPr="00CD5B18">
        <w:rPr>
          <w:sz w:val="24"/>
        </w:rPr>
        <w:lastRenderedPageBreak/>
        <w:t>М</w:t>
      </w:r>
      <w:r w:rsidR="000B68B4" w:rsidRPr="00CD5B18">
        <w:rPr>
          <w:sz w:val="24"/>
        </w:rPr>
        <w:t xml:space="preserve">ОДЕЛ </w:t>
      </w:r>
      <w:r w:rsidR="00D745CE" w:rsidRPr="00CD5B18">
        <w:rPr>
          <w:sz w:val="24"/>
        </w:rPr>
        <w:t>УГОВОРА</w:t>
      </w:r>
    </w:p>
    <w:p w14:paraId="4B94EE13" w14:textId="55FB9A3D" w:rsidR="003A45FC" w:rsidRDefault="003A45FC" w:rsidP="00877222">
      <w:pPr>
        <w:spacing w:before="0"/>
        <w:contextualSpacing/>
        <w:jc w:val="left"/>
        <w:rPr>
          <w:i/>
          <w:szCs w:val="24"/>
        </w:rPr>
      </w:pPr>
      <w:r w:rsidRPr="006E791A">
        <w:rPr>
          <w:i/>
          <w:szCs w:val="24"/>
        </w:rPr>
        <w:t xml:space="preserve">У складу са датим Моделом </w:t>
      </w:r>
      <w:r w:rsidR="00D745CE" w:rsidRPr="006E791A">
        <w:rPr>
          <w:i/>
          <w:szCs w:val="24"/>
          <w:lang w:val="sr-Cyrl-RS"/>
        </w:rPr>
        <w:t>уговора</w:t>
      </w:r>
      <w:r w:rsidRPr="006E791A">
        <w:rPr>
          <w:i/>
          <w:szCs w:val="24"/>
        </w:rPr>
        <w:t xml:space="preserve"> и елементима најповољније понуде биће закључен </w:t>
      </w:r>
      <w:r w:rsidR="00D745CE" w:rsidRPr="006E791A">
        <w:rPr>
          <w:i/>
          <w:szCs w:val="24"/>
          <w:lang w:val="sr-Cyrl-RS"/>
        </w:rPr>
        <w:t>Уговор</w:t>
      </w:r>
      <w:r w:rsidRPr="006E791A">
        <w:rPr>
          <w:i/>
          <w:szCs w:val="24"/>
        </w:rPr>
        <w:t xml:space="preserve">. Понуђач дати Модел </w:t>
      </w:r>
      <w:r w:rsidR="00D745CE" w:rsidRPr="006E791A">
        <w:rPr>
          <w:i/>
          <w:szCs w:val="24"/>
          <w:lang w:val="sr-Cyrl-RS"/>
        </w:rPr>
        <w:t>уговора</w:t>
      </w:r>
      <w:r w:rsidRPr="006E791A">
        <w:rPr>
          <w:i/>
          <w:szCs w:val="24"/>
        </w:rPr>
        <w:t xml:space="preserve"> потписује, оверава и доставља у понуди.</w:t>
      </w:r>
    </w:p>
    <w:p w14:paraId="30590A60" w14:textId="77777777" w:rsidR="00BC1BA7" w:rsidRPr="006E791A" w:rsidRDefault="00BC1BA7" w:rsidP="00877222">
      <w:pPr>
        <w:spacing w:before="0"/>
        <w:contextualSpacing/>
        <w:jc w:val="left"/>
        <w:rPr>
          <w:i/>
          <w:szCs w:val="24"/>
        </w:rPr>
      </w:pPr>
    </w:p>
    <w:p w14:paraId="4627C5EE" w14:textId="77777777" w:rsidR="00BC1BA7" w:rsidRPr="00BC1BA7" w:rsidRDefault="00BC1BA7" w:rsidP="00BC1BA7">
      <w:pPr>
        <w:tabs>
          <w:tab w:val="left" w:pos="567"/>
        </w:tabs>
        <w:spacing w:before="0"/>
        <w:rPr>
          <w:rFonts w:cs="Arial"/>
          <w:b/>
          <w:lang w:val="ru-RU"/>
        </w:rPr>
      </w:pPr>
      <w:bookmarkStart w:id="248" w:name="_Toc384289199"/>
      <w:bookmarkStart w:id="249" w:name="_Toc400883407"/>
      <w:bookmarkStart w:id="250" w:name="_Toc425166667"/>
      <w:bookmarkStart w:id="251" w:name="_Toc453678557"/>
      <w:r w:rsidRPr="00BC1BA7">
        <w:rPr>
          <w:rFonts w:cs="Arial"/>
          <w:b/>
          <w:lang w:val="ru-RU"/>
        </w:rPr>
        <w:t>УГОВОРНЕ СТРАНЕ</w:t>
      </w:r>
    </w:p>
    <w:p w14:paraId="7EE108DC" w14:textId="77777777" w:rsidR="00BC1BA7" w:rsidRPr="00BC1BA7" w:rsidRDefault="00BC1BA7" w:rsidP="00BC1BA7">
      <w:pPr>
        <w:tabs>
          <w:tab w:val="left" w:pos="567"/>
        </w:tabs>
        <w:spacing w:before="0"/>
        <w:rPr>
          <w:rFonts w:cs="Arial"/>
          <w:b/>
          <w:lang w:val="ru-RU"/>
        </w:rPr>
      </w:pPr>
    </w:p>
    <w:p w14:paraId="1A1DD21D" w14:textId="77777777" w:rsidR="00BC1BA7" w:rsidRPr="00BC1BA7" w:rsidRDefault="00BC1BA7" w:rsidP="00BC1BA7">
      <w:pPr>
        <w:tabs>
          <w:tab w:val="left" w:pos="567"/>
        </w:tabs>
        <w:spacing w:before="0"/>
        <w:rPr>
          <w:rFonts w:cs="Arial"/>
          <w:b/>
          <w:sz w:val="24"/>
          <w:szCs w:val="24"/>
          <w:lang w:val="sr-Cyrl-RS"/>
        </w:rPr>
      </w:pPr>
      <w:r w:rsidRPr="00BC1BA7">
        <w:rPr>
          <w:rFonts w:cs="Arial"/>
          <w:b/>
          <w:sz w:val="24"/>
          <w:szCs w:val="24"/>
          <w:lang w:val="sr-Cyrl-RS"/>
        </w:rPr>
        <w:t>КУПАЦ</w:t>
      </w:r>
    </w:p>
    <w:p w14:paraId="0512757C" w14:textId="77777777" w:rsidR="00BC1BA7" w:rsidRPr="00BC1BA7" w:rsidRDefault="00BC1BA7" w:rsidP="00BC1BA7">
      <w:pPr>
        <w:tabs>
          <w:tab w:val="left" w:pos="567"/>
        </w:tabs>
        <w:spacing w:before="0"/>
        <w:rPr>
          <w:rFonts w:cs="Arial"/>
          <w:b/>
          <w:sz w:val="24"/>
          <w:szCs w:val="24"/>
          <w:lang w:val="sr-Cyrl-RS"/>
        </w:rPr>
      </w:pPr>
    </w:p>
    <w:p w14:paraId="3031CC72" w14:textId="0EF68450" w:rsidR="00BC1BA7" w:rsidRPr="00BC1BA7" w:rsidRDefault="00BC1BA7" w:rsidP="00FE7CD6">
      <w:pPr>
        <w:numPr>
          <w:ilvl w:val="0"/>
          <w:numId w:val="56"/>
        </w:numPr>
        <w:spacing w:before="0"/>
        <w:ind w:left="0" w:firstLine="0"/>
        <w:contextualSpacing/>
        <w:rPr>
          <w:rFonts w:eastAsia="Calibri" w:cs="Arial"/>
          <w:sz w:val="24"/>
          <w:szCs w:val="24"/>
        </w:rPr>
      </w:pPr>
      <w:r w:rsidRPr="00BC1BA7">
        <w:rPr>
          <w:rFonts w:eastAsia="Calibri" w:cs="Arial"/>
          <w:sz w:val="24"/>
          <w:szCs w:val="24"/>
        </w:rPr>
        <w:t>Јавно предузеће „Електропривреда Србије“</w:t>
      </w:r>
      <w:r>
        <w:rPr>
          <w:rFonts w:eastAsia="Calibri" w:cs="Arial"/>
          <w:sz w:val="24"/>
          <w:szCs w:val="24"/>
          <w:lang w:val="sr-Cyrl-RS"/>
        </w:rPr>
        <w:t xml:space="preserve"> </w:t>
      </w:r>
      <w:r w:rsidRPr="00BC1BA7">
        <w:rPr>
          <w:rFonts w:eastAsia="Calibri" w:cs="Arial"/>
          <w:sz w:val="24"/>
          <w:szCs w:val="24"/>
        </w:rPr>
        <w:t xml:space="preserve">Београд, </w:t>
      </w:r>
      <w:r w:rsidRPr="00BC1BA7">
        <w:rPr>
          <w:rFonts w:eastAsia="Calibri" w:cs="Arial"/>
          <w:sz w:val="24"/>
          <w:szCs w:val="24"/>
          <w:lang w:val="sr-Cyrl-RS"/>
        </w:rPr>
        <w:t>Балканска</w:t>
      </w:r>
      <w:r w:rsidRPr="00BC1BA7">
        <w:rPr>
          <w:rFonts w:eastAsia="Calibri" w:cs="Arial"/>
          <w:sz w:val="24"/>
          <w:szCs w:val="24"/>
        </w:rPr>
        <w:t xml:space="preserve"> бр. 13, матични број 20053658, ПИБ 103920327, Текући рачун 160-700-13 Banka Intesа ад Београд, које заступа законски заступник</w:t>
      </w:r>
      <w:r w:rsidRPr="00BC1BA7">
        <w:rPr>
          <w:rFonts w:eastAsia="Calibri" w:cs="Arial"/>
          <w:sz w:val="24"/>
          <w:szCs w:val="24"/>
          <w:lang w:val="sr-Cyrl-RS"/>
        </w:rPr>
        <w:t>, Милорад Грчић</w:t>
      </w:r>
      <w:r w:rsidRPr="00BC1BA7">
        <w:rPr>
          <w:rFonts w:eastAsia="Calibri" w:cs="Arial"/>
          <w:sz w:val="24"/>
          <w:szCs w:val="24"/>
        </w:rPr>
        <w:t xml:space="preserve">, </w:t>
      </w:r>
      <w:r w:rsidRPr="00BC1BA7">
        <w:rPr>
          <w:rFonts w:eastAsia="Calibri" w:cs="Arial"/>
          <w:sz w:val="24"/>
          <w:szCs w:val="24"/>
          <w:lang w:val="sr-Cyrl-RS"/>
        </w:rPr>
        <w:t>в.д. директора</w:t>
      </w:r>
      <w:r w:rsidRPr="00BC1BA7">
        <w:rPr>
          <w:rFonts w:eastAsia="Calibri" w:cs="Arial"/>
          <w:sz w:val="24"/>
          <w:szCs w:val="24"/>
        </w:rPr>
        <w:t xml:space="preserve"> (у даљем тексту: Купац)</w:t>
      </w:r>
    </w:p>
    <w:p w14:paraId="017D0650" w14:textId="77777777" w:rsidR="00BC1BA7" w:rsidRPr="00BC1BA7" w:rsidRDefault="00BC1BA7" w:rsidP="00BC1BA7">
      <w:pPr>
        <w:spacing w:before="0"/>
        <w:rPr>
          <w:rFonts w:cs="Arial"/>
          <w:sz w:val="24"/>
          <w:szCs w:val="24"/>
        </w:rPr>
      </w:pPr>
    </w:p>
    <w:p w14:paraId="3467D6D2" w14:textId="77777777" w:rsidR="00BC1BA7" w:rsidRPr="00BC1BA7" w:rsidRDefault="00BC1BA7" w:rsidP="00BC1BA7">
      <w:pPr>
        <w:spacing w:before="0"/>
        <w:rPr>
          <w:rFonts w:cs="Arial"/>
          <w:sz w:val="24"/>
          <w:szCs w:val="24"/>
        </w:rPr>
      </w:pPr>
      <w:r w:rsidRPr="00BC1BA7">
        <w:rPr>
          <w:rFonts w:cs="Arial"/>
          <w:sz w:val="24"/>
          <w:szCs w:val="24"/>
        </w:rPr>
        <w:t>И</w:t>
      </w:r>
    </w:p>
    <w:p w14:paraId="0EA91321" w14:textId="77777777" w:rsidR="00BC1BA7" w:rsidRPr="00BC1BA7" w:rsidRDefault="00BC1BA7" w:rsidP="00BC1BA7">
      <w:pPr>
        <w:spacing w:before="0"/>
        <w:rPr>
          <w:rFonts w:cs="Arial"/>
          <w:sz w:val="24"/>
          <w:szCs w:val="24"/>
        </w:rPr>
      </w:pPr>
    </w:p>
    <w:p w14:paraId="074F99FE" w14:textId="77777777" w:rsidR="00BC1BA7" w:rsidRPr="00BC1BA7" w:rsidRDefault="00BC1BA7" w:rsidP="00BC1BA7">
      <w:pPr>
        <w:spacing w:before="0"/>
        <w:rPr>
          <w:rFonts w:cs="Arial"/>
          <w:b/>
          <w:sz w:val="24"/>
          <w:szCs w:val="24"/>
          <w:lang w:val="sr-Cyrl-RS"/>
        </w:rPr>
      </w:pPr>
      <w:r w:rsidRPr="00BC1BA7">
        <w:rPr>
          <w:rFonts w:cs="Arial"/>
          <w:b/>
          <w:sz w:val="24"/>
          <w:szCs w:val="24"/>
          <w:lang w:val="sr-Cyrl-RS"/>
        </w:rPr>
        <w:t>ПРОДАВАЦ</w:t>
      </w:r>
    </w:p>
    <w:p w14:paraId="13D35B90" w14:textId="77777777" w:rsidR="00BC1BA7" w:rsidRPr="00BC1BA7" w:rsidRDefault="00BC1BA7" w:rsidP="00BC1BA7">
      <w:pPr>
        <w:spacing w:before="0"/>
        <w:rPr>
          <w:rFonts w:cs="Arial"/>
          <w:b/>
          <w:sz w:val="24"/>
          <w:szCs w:val="24"/>
          <w:lang w:val="sr-Cyrl-RS"/>
        </w:rPr>
      </w:pPr>
    </w:p>
    <w:p w14:paraId="2E6C5A93" w14:textId="0EE05A2B" w:rsidR="00BC1BA7" w:rsidRPr="00BC1BA7" w:rsidRDefault="00BC1BA7" w:rsidP="00FE7CD6">
      <w:pPr>
        <w:numPr>
          <w:ilvl w:val="0"/>
          <w:numId w:val="56"/>
        </w:numPr>
        <w:spacing w:before="0"/>
        <w:ind w:left="0" w:firstLine="0"/>
        <w:contextualSpacing/>
        <w:rPr>
          <w:rFonts w:eastAsia="Calibri" w:cs="Arial"/>
          <w:sz w:val="24"/>
          <w:szCs w:val="24"/>
        </w:rPr>
      </w:pPr>
      <w:r w:rsidRPr="00BC1BA7">
        <w:rPr>
          <w:rFonts w:eastAsia="Calibri" w:cs="Arial"/>
          <w:sz w:val="24"/>
          <w:szCs w:val="24"/>
        </w:rPr>
        <w:t>_________________</w:t>
      </w:r>
      <w:r w:rsidRPr="00BC1BA7">
        <w:rPr>
          <w:rFonts w:eastAsia="Calibri" w:cs="Arial"/>
          <w:sz w:val="24"/>
          <w:szCs w:val="24"/>
          <w:lang w:val="sr-Cyrl-RS"/>
        </w:rPr>
        <w:t>___________________</w:t>
      </w:r>
      <w:r w:rsidRPr="00BC1BA7">
        <w:rPr>
          <w:rFonts w:eastAsia="Calibri" w:cs="Arial"/>
          <w:sz w:val="24"/>
          <w:szCs w:val="24"/>
        </w:rPr>
        <w:t>______,</w:t>
      </w:r>
      <w:r w:rsidRPr="00BC1BA7">
        <w:rPr>
          <w:rFonts w:eastAsia="Calibri" w:cs="Arial"/>
          <w:sz w:val="24"/>
          <w:szCs w:val="24"/>
          <w:lang w:val="sr-Cyrl-RS"/>
        </w:rPr>
        <w:t xml:space="preserve"> </w:t>
      </w:r>
      <w:r w:rsidRPr="00BC1BA7">
        <w:rPr>
          <w:rFonts w:eastAsia="Calibri" w:cs="Arial"/>
          <w:sz w:val="24"/>
          <w:szCs w:val="24"/>
        </w:rPr>
        <w:t xml:space="preserve">ул. ____________, бр.____, матични број ___________, ПИБ ___________, текући рачун </w:t>
      </w:r>
      <w:r w:rsidRPr="00BC1BA7">
        <w:rPr>
          <w:rFonts w:eastAsia="Calibri" w:cs="Arial"/>
          <w:sz w:val="24"/>
          <w:szCs w:val="24"/>
          <w:lang w:val="sr-Latn-RS"/>
        </w:rPr>
        <w:t>____________,</w:t>
      </w:r>
      <w:r w:rsidRPr="00BC1BA7">
        <w:rPr>
          <w:rFonts w:eastAsia="Calibri" w:cs="Arial"/>
          <w:sz w:val="24"/>
          <w:szCs w:val="24"/>
        </w:rPr>
        <w:t xml:space="preserve"> </w:t>
      </w:r>
      <w:r w:rsidRPr="00BC1BA7">
        <w:rPr>
          <w:rFonts w:eastAsia="Calibri" w:cs="Arial"/>
          <w:sz w:val="24"/>
          <w:szCs w:val="24"/>
          <w:lang w:val="sr-Cyrl-RS"/>
        </w:rPr>
        <w:t xml:space="preserve">банка </w:t>
      </w:r>
      <w:r w:rsidRPr="00BC1BA7">
        <w:rPr>
          <w:rFonts w:eastAsia="Calibri" w:cs="Arial"/>
          <w:sz w:val="24"/>
          <w:szCs w:val="24"/>
        </w:rPr>
        <w:t>______________ кога заступа __________________, _____________, (као лидер у име и за рачун групе понуђача)</w:t>
      </w:r>
      <w:r>
        <w:rPr>
          <w:rFonts w:eastAsia="Calibri" w:cs="Arial"/>
          <w:sz w:val="24"/>
          <w:szCs w:val="24"/>
          <w:lang w:val="sr-Cyrl-RS"/>
        </w:rPr>
        <w:t xml:space="preserve"> </w:t>
      </w:r>
      <w:r w:rsidRPr="00BC1BA7">
        <w:rPr>
          <w:rFonts w:eastAsia="Calibri" w:cs="Arial"/>
          <w:sz w:val="24"/>
          <w:szCs w:val="24"/>
        </w:rPr>
        <w:t xml:space="preserve">(у даљем тексту: Продавац) </w:t>
      </w:r>
    </w:p>
    <w:p w14:paraId="0DDB7E87" w14:textId="77777777" w:rsidR="00BC1BA7" w:rsidRPr="00BC1BA7" w:rsidRDefault="00BC1BA7" w:rsidP="00BC1BA7">
      <w:pPr>
        <w:spacing w:before="0"/>
        <w:ind w:left="360"/>
        <w:rPr>
          <w:rFonts w:cs="Arial"/>
          <w:sz w:val="24"/>
          <w:szCs w:val="24"/>
        </w:rPr>
      </w:pPr>
    </w:p>
    <w:p w14:paraId="3891B6F4" w14:textId="5353FB0C" w:rsidR="00BC1BA7" w:rsidRPr="00BC1BA7" w:rsidRDefault="00BC1BA7" w:rsidP="00BC1BA7">
      <w:pPr>
        <w:spacing w:before="0"/>
        <w:rPr>
          <w:rFonts w:eastAsia="Calibri" w:cs="Arial"/>
          <w:sz w:val="24"/>
          <w:szCs w:val="24"/>
          <w:lang w:val="sr-Cyrl-BA"/>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а)______________________________________, ул.___________________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sidRPr="00BC1BA7">
        <w:rPr>
          <w:rFonts w:cs="Arial"/>
          <w:sz w:val="24"/>
          <w:szCs w:val="24"/>
          <w:lang w:val="sr-Cyrl-RS"/>
        </w:rPr>
        <w:t>,</w:t>
      </w:r>
      <w:r w:rsidRPr="00BC1BA7">
        <w:rPr>
          <w:rFonts w:eastAsia="Calibri" w:cs="Arial"/>
          <w:sz w:val="24"/>
          <w:szCs w:val="24"/>
        </w:rPr>
        <w:t>кога зас</w:t>
      </w:r>
      <w:r>
        <w:rPr>
          <w:rFonts w:eastAsia="Calibri" w:cs="Arial"/>
          <w:sz w:val="24"/>
          <w:szCs w:val="24"/>
        </w:rPr>
        <w:t>тупа __________________________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49248FC9" w14:textId="77777777" w:rsidR="00BC1BA7" w:rsidRPr="00BC1BA7" w:rsidRDefault="00BC1BA7" w:rsidP="00BC1BA7">
      <w:pPr>
        <w:spacing w:before="0"/>
        <w:rPr>
          <w:rFonts w:eastAsia="Calibri" w:cs="Arial"/>
          <w:i/>
          <w:sz w:val="24"/>
          <w:szCs w:val="24"/>
        </w:rPr>
      </w:pPr>
    </w:p>
    <w:p w14:paraId="1AACEBC9" w14:textId="282FB02E" w:rsidR="00BC1BA7" w:rsidRPr="00BC1BA7" w:rsidRDefault="00BC1BA7" w:rsidP="00BC1BA7">
      <w:pPr>
        <w:spacing w:before="0"/>
        <w:rPr>
          <w:rFonts w:eastAsia="Calibri" w:cs="Arial"/>
          <w:sz w:val="24"/>
          <w:szCs w:val="24"/>
        </w:rPr>
      </w:pPr>
      <w:r w:rsidRPr="00BC1BA7">
        <w:rPr>
          <w:rFonts w:eastAsia="Calibri" w:cs="Arial"/>
          <w:sz w:val="24"/>
          <w:szCs w:val="24"/>
        </w:rPr>
        <w:t>2</w:t>
      </w:r>
      <w:r w:rsidRPr="00BC1BA7">
        <w:rPr>
          <w:rFonts w:eastAsia="Calibri" w:cs="Arial"/>
          <w:sz w:val="24"/>
          <w:szCs w:val="24"/>
          <w:lang w:val="sr-Cyrl-RS"/>
        </w:rPr>
        <w:t xml:space="preserve"> </w:t>
      </w:r>
      <w:r w:rsidRPr="00BC1BA7">
        <w:rPr>
          <w:rFonts w:eastAsia="Calibri" w:cs="Arial"/>
          <w:sz w:val="24"/>
          <w:szCs w:val="24"/>
        </w:rPr>
        <w:t xml:space="preserve">б)_______________________________________, ул. ___________________ бр. ___, ПИБ _____________, матични број _____________, </w:t>
      </w:r>
      <w:r w:rsidRPr="00BC1BA7">
        <w:rPr>
          <w:rFonts w:cs="Arial"/>
          <w:sz w:val="24"/>
          <w:szCs w:val="24"/>
        </w:rPr>
        <w:t xml:space="preserve">Текући рачун </w:t>
      </w:r>
      <w:r w:rsidRPr="00BC1BA7">
        <w:rPr>
          <w:rFonts w:cs="Arial"/>
          <w:sz w:val="24"/>
          <w:szCs w:val="24"/>
          <w:lang w:val="sr-Latn-RS"/>
        </w:rPr>
        <w:t>____________,</w:t>
      </w:r>
      <w:r w:rsidRPr="00BC1BA7">
        <w:rPr>
          <w:rFonts w:cs="Arial"/>
          <w:sz w:val="24"/>
          <w:szCs w:val="24"/>
        </w:rPr>
        <w:t xml:space="preserve"> </w:t>
      </w:r>
      <w:r w:rsidRPr="00BC1BA7">
        <w:rPr>
          <w:rFonts w:cs="Arial"/>
          <w:sz w:val="24"/>
          <w:szCs w:val="24"/>
          <w:lang w:val="sr-Cyrl-RS"/>
        </w:rPr>
        <w:t xml:space="preserve">банка </w:t>
      </w:r>
      <w:r w:rsidRPr="00BC1BA7">
        <w:rPr>
          <w:rFonts w:cs="Arial"/>
          <w:sz w:val="24"/>
          <w:szCs w:val="24"/>
        </w:rPr>
        <w:t xml:space="preserve">______________ </w:t>
      </w:r>
      <w:r>
        <w:rPr>
          <w:rFonts w:cs="Arial"/>
          <w:sz w:val="24"/>
          <w:szCs w:val="24"/>
          <w:lang w:val="sr-Cyrl-RS"/>
        </w:rPr>
        <w:t xml:space="preserve"> </w:t>
      </w:r>
      <w:r w:rsidRPr="00BC1BA7">
        <w:rPr>
          <w:rFonts w:eastAsia="Calibri" w:cs="Arial"/>
          <w:sz w:val="24"/>
          <w:szCs w:val="24"/>
        </w:rPr>
        <w:t xml:space="preserve">кога  </w:t>
      </w:r>
      <w:r>
        <w:rPr>
          <w:rFonts w:eastAsia="Calibri" w:cs="Arial"/>
          <w:sz w:val="24"/>
          <w:szCs w:val="24"/>
        </w:rPr>
        <w:t>заступа _______________________</w:t>
      </w:r>
      <w:r w:rsidRPr="00BC1BA7">
        <w:rPr>
          <w:rFonts w:eastAsia="Calibri" w:cs="Arial"/>
          <w:sz w:val="24"/>
          <w:szCs w:val="24"/>
        </w:rPr>
        <w:t xml:space="preserve"> </w:t>
      </w:r>
      <w:r w:rsidRPr="00BC1BA7">
        <w:rPr>
          <w:rFonts w:eastAsia="Calibri" w:cs="Arial"/>
          <w:i/>
          <w:sz w:val="24"/>
          <w:szCs w:val="24"/>
        </w:rPr>
        <w:t>(члан групе понуђача или подизвођач)</w:t>
      </w:r>
    </w:p>
    <w:p w14:paraId="76DE48B8" w14:textId="77777777" w:rsidR="00BC1BA7" w:rsidRPr="00BC1BA7" w:rsidRDefault="00BC1BA7" w:rsidP="00BC1BA7">
      <w:pPr>
        <w:tabs>
          <w:tab w:val="left" w:pos="567"/>
        </w:tabs>
        <w:spacing w:before="0"/>
        <w:rPr>
          <w:rFonts w:cs="Arial"/>
          <w:sz w:val="24"/>
          <w:szCs w:val="24"/>
        </w:rPr>
      </w:pPr>
    </w:p>
    <w:p w14:paraId="4898BEB8" w14:textId="77777777" w:rsidR="00BC1BA7" w:rsidRPr="00BC1BA7" w:rsidRDefault="00BC1BA7" w:rsidP="00BC1BA7">
      <w:pPr>
        <w:tabs>
          <w:tab w:val="left" w:pos="567"/>
        </w:tabs>
        <w:spacing w:before="0"/>
        <w:rPr>
          <w:rFonts w:cs="Arial"/>
          <w:sz w:val="24"/>
          <w:szCs w:val="24"/>
        </w:rPr>
      </w:pPr>
      <w:r w:rsidRPr="00BC1BA7">
        <w:rPr>
          <w:rFonts w:cs="Arial"/>
          <w:sz w:val="24"/>
          <w:szCs w:val="24"/>
        </w:rPr>
        <w:t>(у даљем тексту заједно: Уговорне стране)</w:t>
      </w:r>
    </w:p>
    <w:p w14:paraId="26D966B2" w14:textId="77777777" w:rsidR="00BC1BA7" w:rsidRPr="00BC1BA7" w:rsidRDefault="00BC1BA7" w:rsidP="00BC1BA7">
      <w:pPr>
        <w:tabs>
          <w:tab w:val="left" w:pos="567"/>
        </w:tabs>
        <w:spacing w:before="0"/>
        <w:rPr>
          <w:rFonts w:cs="Arial"/>
          <w:sz w:val="24"/>
          <w:szCs w:val="24"/>
        </w:rPr>
      </w:pPr>
    </w:p>
    <w:p w14:paraId="7D4589EF" w14:textId="77777777" w:rsidR="00BC1BA7" w:rsidRPr="00BC1BA7" w:rsidRDefault="00BC1BA7" w:rsidP="00BC1BA7">
      <w:pPr>
        <w:tabs>
          <w:tab w:val="left" w:pos="567"/>
        </w:tabs>
        <w:spacing w:before="0"/>
        <w:rPr>
          <w:rFonts w:cs="Arial"/>
          <w:bCs/>
          <w:sz w:val="24"/>
          <w:szCs w:val="24"/>
        </w:rPr>
      </w:pPr>
      <w:r w:rsidRPr="00BC1BA7">
        <w:rPr>
          <w:rFonts w:cs="Arial"/>
          <w:sz w:val="24"/>
          <w:szCs w:val="24"/>
        </w:rPr>
        <w:t>закључиле су у Београду, следећи:</w:t>
      </w:r>
    </w:p>
    <w:p w14:paraId="6FC99CC4" w14:textId="77777777" w:rsidR="00BC1BA7" w:rsidRPr="00BC1BA7" w:rsidRDefault="00BC1BA7" w:rsidP="00BC1BA7">
      <w:pPr>
        <w:tabs>
          <w:tab w:val="left" w:pos="567"/>
        </w:tabs>
        <w:spacing w:before="0"/>
        <w:rPr>
          <w:rFonts w:cs="Arial"/>
          <w:lang w:val="ru-RU"/>
        </w:rPr>
      </w:pPr>
    </w:p>
    <w:p w14:paraId="249010A7" w14:textId="77777777" w:rsidR="00BC1BA7" w:rsidRPr="00BC1BA7" w:rsidRDefault="00BC1BA7" w:rsidP="00BC1BA7">
      <w:pPr>
        <w:spacing w:before="0"/>
        <w:contextualSpacing/>
        <w:jc w:val="center"/>
        <w:rPr>
          <w:b/>
          <w:sz w:val="24"/>
          <w:szCs w:val="24"/>
          <w:lang w:val="sr-Cyrl-RS"/>
        </w:rPr>
      </w:pPr>
      <w:bookmarkStart w:id="252" w:name="_Toc442559949"/>
      <w:r w:rsidRPr="00BC1BA7">
        <w:rPr>
          <w:b/>
          <w:sz w:val="24"/>
          <w:szCs w:val="24"/>
          <w:lang w:val="ru-RU"/>
        </w:rPr>
        <w:t>УГОВОР</w:t>
      </w:r>
      <w:bookmarkEnd w:id="252"/>
      <w:r w:rsidRPr="00BC1BA7">
        <w:rPr>
          <w:b/>
          <w:sz w:val="24"/>
          <w:szCs w:val="24"/>
        </w:rPr>
        <w:t xml:space="preserve"> </w:t>
      </w:r>
      <w:r w:rsidRPr="00BC1BA7">
        <w:rPr>
          <w:b/>
          <w:sz w:val="24"/>
          <w:szCs w:val="24"/>
          <w:lang w:val="sr-Cyrl-RS"/>
        </w:rPr>
        <w:t>О КУПОПРОДАЈИ ДОБАРА</w:t>
      </w:r>
    </w:p>
    <w:p w14:paraId="45DB9D7A" w14:textId="77777777" w:rsidR="00BC1BA7" w:rsidRPr="00BC1BA7" w:rsidRDefault="00BC1BA7" w:rsidP="00BC1BA7">
      <w:pPr>
        <w:spacing w:before="0"/>
        <w:contextualSpacing/>
        <w:jc w:val="center"/>
        <w:rPr>
          <w:b/>
          <w:sz w:val="24"/>
          <w:szCs w:val="24"/>
        </w:rPr>
      </w:pPr>
    </w:p>
    <w:p w14:paraId="15351DC0"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Уговорне стране сагласно констатују:</w:t>
      </w:r>
    </w:p>
    <w:p w14:paraId="2AB1D05A" w14:textId="6610F2A4" w:rsidR="00E85FD9" w:rsidRDefault="00BC1BA7" w:rsidP="00FE7CD6">
      <w:pPr>
        <w:pStyle w:val="ListParagraph"/>
        <w:numPr>
          <w:ilvl w:val="0"/>
          <w:numId w:val="57"/>
        </w:numPr>
        <w:tabs>
          <w:tab w:val="num" w:pos="630"/>
        </w:tabs>
        <w:spacing w:before="0" w:after="0" w:line="240" w:lineRule="auto"/>
        <w:ind w:left="360" w:hanging="274"/>
        <w:rPr>
          <w:rFonts w:ascii="Arial" w:hAnsi="Arial" w:cs="Arial"/>
          <w:sz w:val="24"/>
          <w:szCs w:val="24"/>
          <w:lang w:val="ru-RU"/>
        </w:rPr>
      </w:pPr>
      <w:r w:rsidRPr="00BC1BA7">
        <w:rPr>
          <w:rFonts w:ascii="Arial" w:hAnsi="Arial" w:cs="Arial"/>
          <w:sz w:val="24"/>
          <w:szCs w:val="24"/>
          <w:lang w:val="ru-RU"/>
        </w:rPr>
        <w:t xml:space="preserve">да је Наручилац </w:t>
      </w:r>
      <w:r w:rsidRPr="00BC1BA7">
        <w:rPr>
          <w:rFonts w:ascii="Arial" w:hAnsi="Arial" w:cs="Arial"/>
          <w:sz w:val="24"/>
          <w:szCs w:val="24"/>
          <w:lang w:val="sr-Cyrl-RS"/>
        </w:rPr>
        <w:t xml:space="preserve">(у даљем тексту: Купац) </w:t>
      </w:r>
      <w:r w:rsidRPr="00BC1BA7">
        <w:rPr>
          <w:rFonts w:ascii="Arial" w:hAnsi="Arial" w:cs="Arial"/>
          <w:sz w:val="24"/>
          <w:szCs w:val="24"/>
          <w:lang w:val="ru-RU"/>
        </w:rPr>
        <w:t>у складу са Конкурсном документацијом</w:t>
      </w:r>
      <w:r w:rsidRPr="00BC1BA7">
        <w:rPr>
          <w:rFonts w:ascii="Arial" w:hAnsi="Arial" w:cs="Arial"/>
          <w:sz w:val="24"/>
          <w:szCs w:val="24"/>
          <w:lang w:val="sr-Latn-RS"/>
        </w:rPr>
        <w:t>,</w:t>
      </w:r>
      <w:r w:rsidRPr="00BC1BA7">
        <w:rPr>
          <w:rFonts w:ascii="Arial" w:hAnsi="Arial" w:cs="Arial"/>
          <w:sz w:val="24"/>
          <w:szCs w:val="24"/>
          <w:lang w:val="ru-RU"/>
        </w:rPr>
        <w:t xml:space="preserve"> а сагласно члану 3</w:t>
      </w:r>
      <w:r w:rsidRPr="00BC1BA7">
        <w:rPr>
          <w:rFonts w:ascii="Arial" w:hAnsi="Arial" w:cs="Arial"/>
          <w:sz w:val="24"/>
          <w:szCs w:val="24"/>
          <w:lang w:val="sr-Cyrl-RS"/>
        </w:rPr>
        <w:t>2</w:t>
      </w:r>
      <w:r w:rsidRPr="00BC1BA7">
        <w:rPr>
          <w:rFonts w:ascii="Arial" w:hAnsi="Arial" w:cs="Arial"/>
          <w:sz w:val="24"/>
          <w:szCs w:val="24"/>
          <w:lang w:val="ru-RU"/>
        </w:rPr>
        <w:t>. Закона о јавним набавкама („Сл.гласник РС“, бр.</w:t>
      </w:r>
      <w:r w:rsidRPr="00BC1BA7">
        <w:rPr>
          <w:rFonts w:ascii="Arial" w:hAnsi="Arial" w:cs="Arial"/>
          <w:sz w:val="24"/>
          <w:szCs w:val="24"/>
          <w:lang w:val="sr-Cyrl-RS"/>
        </w:rPr>
        <w:t xml:space="preserve"> </w:t>
      </w:r>
      <w:r w:rsidRPr="00BC1BA7">
        <w:rPr>
          <w:rFonts w:ascii="Arial" w:hAnsi="Arial" w:cs="Arial"/>
          <w:sz w:val="24"/>
          <w:szCs w:val="24"/>
          <w:lang w:val="ru-RU"/>
        </w:rPr>
        <w:t>124/2012,</w:t>
      </w:r>
      <w:r w:rsidRPr="00BC1BA7">
        <w:rPr>
          <w:rFonts w:ascii="Arial" w:hAnsi="Arial" w:cs="Arial"/>
          <w:sz w:val="24"/>
          <w:szCs w:val="24"/>
          <w:lang w:val="sr-Cyrl-RS"/>
        </w:rPr>
        <w:t xml:space="preserve"> </w:t>
      </w:r>
      <w:r w:rsidRPr="00BC1BA7">
        <w:rPr>
          <w:rFonts w:ascii="Arial" w:hAnsi="Arial" w:cs="Arial"/>
          <w:sz w:val="24"/>
          <w:szCs w:val="24"/>
          <w:lang w:val="ru-RU"/>
        </w:rPr>
        <w:t>14/2015 и 68/2015) (даље</w:t>
      </w:r>
      <w:r w:rsidRPr="00BC1BA7">
        <w:rPr>
          <w:rFonts w:ascii="Arial" w:hAnsi="Arial" w:cs="Arial"/>
          <w:sz w:val="24"/>
          <w:szCs w:val="24"/>
          <w:lang w:val="sr-Cyrl-RS"/>
        </w:rPr>
        <w:t>:</w:t>
      </w:r>
      <w:r w:rsidRPr="00BC1BA7">
        <w:rPr>
          <w:rFonts w:ascii="Arial" w:hAnsi="Arial" w:cs="Arial"/>
          <w:sz w:val="24"/>
          <w:szCs w:val="24"/>
          <w:lang w:val="ru-RU"/>
        </w:rPr>
        <w:t xml:space="preserve"> Закон) спровео </w:t>
      </w:r>
      <w:r w:rsidRPr="00BC1BA7">
        <w:rPr>
          <w:rFonts w:ascii="Arial" w:hAnsi="Arial" w:cs="Arial"/>
          <w:sz w:val="24"/>
          <w:szCs w:val="24"/>
          <w:lang w:val="sr-Cyrl-RS"/>
        </w:rPr>
        <w:t xml:space="preserve">отворени </w:t>
      </w:r>
      <w:r w:rsidRPr="00BC1BA7">
        <w:rPr>
          <w:rFonts w:ascii="Arial" w:hAnsi="Arial" w:cs="Arial"/>
          <w:sz w:val="24"/>
          <w:szCs w:val="24"/>
          <w:lang w:val="ru-RU"/>
        </w:rPr>
        <w:t>поступак</w:t>
      </w:r>
      <w:r w:rsidRPr="00BC1BA7">
        <w:rPr>
          <w:rFonts w:ascii="Arial" w:hAnsi="Arial" w:cs="Arial"/>
          <w:sz w:val="24"/>
          <w:szCs w:val="24"/>
          <w:lang w:val="sr-Cyrl-RS"/>
        </w:rPr>
        <w:t xml:space="preserve"> </w:t>
      </w:r>
      <w:r w:rsidRPr="00BC1BA7">
        <w:rPr>
          <w:rFonts w:ascii="Arial" w:hAnsi="Arial" w:cs="Arial"/>
          <w:sz w:val="24"/>
          <w:szCs w:val="24"/>
          <w:lang w:val="ru-RU"/>
        </w:rPr>
        <w:t xml:space="preserve">јавне набавке </w:t>
      </w:r>
      <w:r w:rsidRPr="00BC1BA7">
        <w:rPr>
          <w:rFonts w:ascii="Arial" w:hAnsi="Arial" w:cs="Arial"/>
          <w:sz w:val="24"/>
          <w:szCs w:val="24"/>
          <w:lang w:val="sr-Cyrl-RS"/>
        </w:rPr>
        <w:t xml:space="preserve">добара </w:t>
      </w:r>
      <w:r w:rsidRPr="00BC1BA7">
        <w:rPr>
          <w:rFonts w:ascii="Arial" w:hAnsi="Arial" w:cs="Arial"/>
          <w:sz w:val="24"/>
          <w:szCs w:val="24"/>
          <w:lang w:val="ru-RU"/>
        </w:rPr>
        <w:t>бр.</w:t>
      </w:r>
      <w:r w:rsidRPr="00BC1BA7">
        <w:rPr>
          <w:rFonts w:ascii="Arial" w:hAnsi="Arial" w:cs="Arial"/>
          <w:sz w:val="24"/>
          <w:szCs w:val="24"/>
          <w:lang w:val="sr-Latn-RS"/>
        </w:rPr>
        <w:t xml:space="preserve"> </w:t>
      </w:r>
      <w:r w:rsidR="00FA370F">
        <w:rPr>
          <w:rFonts w:ascii="Arial" w:hAnsi="Arial" w:cs="Arial"/>
          <w:sz w:val="24"/>
          <w:szCs w:val="24"/>
          <w:lang w:val="ru-RU"/>
        </w:rPr>
        <w:t>ЈН/1000/0130/2018</w:t>
      </w:r>
      <w:r w:rsidRPr="00E85FD9">
        <w:rPr>
          <w:rFonts w:ascii="Arial" w:hAnsi="Arial" w:cs="Arial"/>
          <w:sz w:val="24"/>
          <w:szCs w:val="24"/>
          <w:lang w:val="ru-RU"/>
        </w:rPr>
        <w:t xml:space="preserve"> ,,</w:t>
      </w:r>
      <w:r w:rsidR="00FA370F">
        <w:rPr>
          <w:rFonts w:ascii="Arial" w:hAnsi="Arial" w:cs="Arial"/>
          <w:sz w:val="24"/>
          <w:szCs w:val="24"/>
          <w:lang w:val="ru-RU"/>
        </w:rPr>
        <w:t>Надградња jeдинствeнoг Дaтa цeнтрa ЈП ЕПС</w:t>
      </w:r>
      <w:r w:rsidRPr="00E85FD9">
        <w:rPr>
          <w:rFonts w:ascii="Arial" w:hAnsi="Arial" w:cs="Arial"/>
          <w:sz w:val="24"/>
          <w:szCs w:val="24"/>
          <w:lang w:val="ru-RU"/>
        </w:rPr>
        <w:t>“</w:t>
      </w:r>
      <w:r w:rsidR="00E85FD9">
        <w:rPr>
          <w:rFonts w:ascii="Arial" w:hAnsi="Arial" w:cs="Arial"/>
          <w:sz w:val="24"/>
          <w:szCs w:val="24"/>
          <w:lang w:val="ru-RU"/>
        </w:rPr>
        <w:t>;</w:t>
      </w:r>
    </w:p>
    <w:p w14:paraId="6F9E5E23" w14:textId="096CB6E9" w:rsidR="00BC1BA7" w:rsidRPr="00E85FD9" w:rsidRDefault="00BC1BA7" w:rsidP="00FE7CD6">
      <w:pPr>
        <w:pStyle w:val="ListParagraph"/>
        <w:numPr>
          <w:ilvl w:val="0"/>
          <w:numId w:val="57"/>
        </w:numPr>
        <w:tabs>
          <w:tab w:val="num" w:pos="630"/>
        </w:tabs>
        <w:spacing w:before="0" w:after="0" w:line="240" w:lineRule="auto"/>
        <w:ind w:left="360" w:hanging="274"/>
        <w:rPr>
          <w:rFonts w:ascii="Arial" w:hAnsi="Arial" w:cs="Arial"/>
          <w:sz w:val="24"/>
          <w:szCs w:val="24"/>
          <w:lang w:val="ru-RU"/>
        </w:rPr>
      </w:pPr>
      <w:r w:rsidRPr="00E85FD9">
        <w:rPr>
          <w:rFonts w:ascii="Arial" w:hAnsi="Arial" w:cs="Arial"/>
          <w:sz w:val="24"/>
          <w:szCs w:val="24"/>
          <w:lang w:val="ru-RU"/>
        </w:rPr>
        <w:t>да је Позив за подношење понуда у вези предметне јавне набавке објављен на Порталу јавних набавки дана _____________</w:t>
      </w:r>
      <w:r w:rsidRPr="00E85FD9">
        <w:rPr>
          <w:rFonts w:ascii="Arial" w:hAnsi="Arial" w:cs="Arial"/>
          <w:sz w:val="24"/>
          <w:szCs w:val="24"/>
          <w:lang w:val="sr-Cyrl-RS"/>
        </w:rPr>
        <w:t>2018. године</w:t>
      </w:r>
      <w:r w:rsidRPr="00E85FD9">
        <w:rPr>
          <w:rFonts w:ascii="Arial" w:hAnsi="Arial" w:cs="Arial"/>
          <w:sz w:val="24"/>
          <w:szCs w:val="24"/>
          <w:lang w:val="ru-RU"/>
        </w:rPr>
        <w:t xml:space="preserve">, као и на интернет страници </w:t>
      </w:r>
      <w:r w:rsidRPr="00E85FD9">
        <w:rPr>
          <w:rFonts w:ascii="Arial" w:hAnsi="Arial" w:cs="Arial"/>
          <w:sz w:val="24"/>
          <w:szCs w:val="24"/>
          <w:lang w:val="sr-Cyrl-RS"/>
        </w:rPr>
        <w:t>Купца</w:t>
      </w:r>
      <w:r w:rsidRPr="00E85FD9">
        <w:rPr>
          <w:rFonts w:ascii="Arial" w:hAnsi="Arial" w:cs="Arial"/>
          <w:sz w:val="24"/>
          <w:szCs w:val="24"/>
          <w:lang w:val="ru-RU"/>
        </w:rPr>
        <w:t xml:space="preserve"> </w:t>
      </w:r>
      <w:r w:rsidRPr="00E85FD9">
        <w:rPr>
          <w:rFonts w:ascii="Arial" w:hAnsi="Arial" w:cs="Arial"/>
          <w:color w:val="000000" w:themeColor="text1"/>
          <w:sz w:val="24"/>
          <w:szCs w:val="24"/>
          <w:lang w:val="ru-RU"/>
        </w:rPr>
        <w:t xml:space="preserve">и на </w:t>
      </w:r>
      <w:r w:rsidRPr="00E85FD9">
        <w:rPr>
          <w:rFonts w:ascii="Arial" w:hAnsi="Arial" w:cs="Arial"/>
          <w:color w:val="000000" w:themeColor="text1"/>
          <w:sz w:val="24"/>
          <w:szCs w:val="24"/>
          <w:lang w:val="sr-Cyrl-RS"/>
        </w:rPr>
        <w:t>П</w:t>
      </w:r>
      <w:r w:rsidRPr="00E85FD9">
        <w:rPr>
          <w:rFonts w:ascii="Arial" w:hAnsi="Arial" w:cs="Arial"/>
          <w:color w:val="000000" w:themeColor="text1"/>
          <w:sz w:val="24"/>
          <w:szCs w:val="24"/>
          <w:lang w:val="ru-RU"/>
        </w:rPr>
        <w:t>орталу Службених гласила и база прописа</w:t>
      </w:r>
      <w:r w:rsidRPr="00E85FD9">
        <w:rPr>
          <w:rFonts w:ascii="Arial" w:hAnsi="Arial" w:cs="Arial"/>
          <w:color w:val="000000" w:themeColor="text1"/>
          <w:sz w:val="24"/>
          <w:szCs w:val="24"/>
          <w:lang w:val="sr-Cyrl-RS"/>
        </w:rPr>
        <w:t>;</w:t>
      </w:r>
    </w:p>
    <w:p w14:paraId="55A65C70" w14:textId="77777777" w:rsidR="00BC1BA7" w:rsidRPr="00BC1BA7" w:rsidRDefault="00BC1BA7" w:rsidP="00FE7CD6">
      <w:pPr>
        <w:pStyle w:val="ListParagraph"/>
        <w:numPr>
          <w:ilvl w:val="0"/>
          <w:numId w:val="57"/>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lastRenderedPageBreak/>
        <w:t xml:space="preserve">да Понуда </w:t>
      </w:r>
      <w:r w:rsidRPr="00BC1BA7">
        <w:rPr>
          <w:rFonts w:ascii="Arial" w:hAnsi="Arial" w:cs="Arial"/>
          <w:sz w:val="24"/>
          <w:szCs w:val="24"/>
          <w:lang w:val="sr-Cyrl-RS"/>
        </w:rPr>
        <w:t>Продавца</w:t>
      </w:r>
      <w:r w:rsidRPr="00BC1BA7">
        <w:rPr>
          <w:rFonts w:ascii="Arial" w:hAnsi="Arial" w:cs="Arial"/>
          <w:sz w:val="24"/>
          <w:szCs w:val="24"/>
          <w:lang w:val="ru-RU"/>
        </w:rPr>
        <w:t xml:space="preserve">, која је заведена код </w:t>
      </w:r>
      <w:r w:rsidRPr="00BC1BA7">
        <w:rPr>
          <w:rFonts w:ascii="Arial" w:hAnsi="Arial" w:cs="Arial"/>
          <w:sz w:val="24"/>
          <w:szCs w:val="24"/>
          <w:lang w:val="sr-Cyrl-RS"/>
        </w:rPr>
        <w:t>Купца</w:t>
      </w:r>
      <w:r w:rsidRPr="00BC1BA7">
        <w:rPr>
          <w:rFonts w:ascii="Arial" w:hAnsi="Arial" w:cs="Arial"/>
          <w:color w:val="FF0000"/>
          <w:sz w:val="24"/>
          <w:szCs w:val="24"/>
        </w:rPr>
        <w:t xml:space="preserve"> </w:t>
      </w:r>
      <w:r w:rsidRPr="00BC1BA7">
        <w:rPr>
          <w:rFonts w:ascii="Arial" w:hAnsi="Arial" w:cs="Arial"/>
          <w:sz w:val="24"/>
          <w:szCs w:val="24"/>
          <w:lang w:val="ru-RU"/>
        </w:rPr>
        <w:t>под бројем ________ од ________</w:t>
      </w:r>
      <w:r w:rsidRPr="00BC1BA7">
        <w:rPr>
          <w:rFonts w:ascii="Arial" w:hAnsi="Arial" w:cs="Arial"/>
          <w:sz w:val="24"/>
          <w:szCs w:val="24"/>
          <w:lang w:val="sr-Cyrl-RS"/>
        </w:rPr>
        <w:t xml:space="preserve"> </w:t>
      </w:r>
      <w:r w:rsidRPr="00BC1BA7">
        <w:rPr>
          <w:rFonts w:ascii="Arial" w:hAnsi="Arial" w:cs="Arial"/>
          <w:sz w:val="24"/>
          <w:szCs w:val="24"/>
          <w:lang w:val="ru-RU"/>
        </w:rPr>
        <w:t xml:space="preserve">године, у потпуности одговара захтеву </w:t>
      </w:r>
      <w:r w:rsidRPr="00BC1BA7">
        <w:rPr>
          <w:rFonts w:ascii="Arial" w:hAnsi="Arial" w:cs="Arial"/>
          <w:sz w:val="24"/>
          <w:szCs w:val="24"/>
          <w:lang w:val="sr-Cyrl-RS"/>
        </w:rPr>
        <w:t>Купца</w:t>
      </w:r>
      <w:r w:rsidRPr="00BC1BA7">
        <w:rPr>
          <w:rFonts w:ascii="Arial" w:hAnsi="Arial" w:cs="Arial"/>
          <w:sz w:val="24"/>
          <w:szCs w:val="24"/>
          <w:lang w:val="ru-RU"/>
        </w:rPr>
        <w:t xml:space="preserve"> из Позива за подношење понуда и Конкурсне документације</w:t>
      </w:r>
      <w:r w:rsidRPr="00BC1BA7">
        <w:rPr>
          <w:rFonts w:ascii="Arial" w:hAnsi="Arial" w:cs="Arial"/>
          <w:sz w:val="24"/>
          <w:szCs w:val="24"/>
          <w:lang w:val="sr-Cyrl-RS"/>
        </w:rPr>
        <w:t>;</w:t>
      </w:r>
    </w:p>
    <w:p w14:paraId="7A5E071A" w14:textId="67E4F560" w:rsidR="00BC1BA7" w:rsidRPr="00BC1BA7" w:rsidRDefault="00BC1BA7" w:rsidP="00FE7CD6">
      <w:pPr>
        <w:pStyle w:val="ListParagraph"/>
        <w:numPr>
          <w:ilvl w:val="0"/>
          <w:numId w:val="57"/>
        </w:numPr>
        <w:tabs>
          <w:tab w:val="num" w:pos="567"/>
          <w:tab w:val="num" w:pos="630"/>
        </w:tabs>
        <w:spacing w:before="0" w:after="0" w:line="240" w:lineRule="auto"/>
        <w:ind w:left="273" w:hanging="187"/>
        <w:rPr>
          <w:rFonts w:ascii="Arial" w:hAnsi="Arial" w:cs="Arial"/>
          <w:sz w:val="24"/>
          <w:szCs w:val="24"/>
          <w:lang w:val="ru-RU"/>
        </w:rPr>
      </w:pPr>
      <w:r w:rsidRPr="00BC1BA7">
        <w:rPr>
          <w:rFonts w:ascii="Arial" w:hAnsi="Arial" w:cs="Arial"/>
          <w:sz w:val="24"/>
          <w:szCs w:val="24"/>
          <w:lang w:val="ru-RU"/>
        </w:rPr>
        <w:t xml:space="preserve">да је </w:t>
      </w:r>
      <w:r w:rsidRPr="00BC1BA7">
        <w:rPr>
          <w:rFonts w:ascii="Arial" w:hAnsi="Arial" w:cs="Arial"/>
          <w:sz w:val="24"/>
          <w:szCs w:val="24"/>
          <w:lang w:val="sr-Cyrl-RS"/>
        </w:rPr>
        <w:t xml:space="preserve">Купац </w:t>
      </w:r>
      <w:r w:rsidRPr="00BC1BA7">
        <w:rPr>
          <w:rFonts w:ascii="Arial" w:hAnsi="Arial" w:cs="Arial"/>
          <w:sz w:val="24"/>
          <w:szCs w:val="24"/>
          <w:lang w:val="ru-RU"/>
        </w:rPr>
        <w:t>својом Одлуком о додели уговора бр. ____________ од _</w:t>
      </w:r>
      <w:r w:rsidRPr="00BC1BA7">
        <w:rPr>
          <w:rFonts w:ascii="Arial" w:hAnsi="Arial" w:cs="Arial"/>
          <w:sz w:val="24"/>
          <w:szCs w:val="24"/>
          <w:lang w:val="sr-Cyrl-RS"/>
        </w:rPr>
        <w:t>_</w:t>
      </w:r>
      <w:r w:rsidRPr="00BC1BA7">
        <w:rPr>
          <w:rFonts w:ascii="Arial" w:hAnsi="Arial" w:cs="Arial"/>
          <w:sz w:val="24"/>
          <w:szCs w:val="24"/>
          <w:lang w:val="ru-RU"/>
        </w:rPr>
        <w:t>_._</w:t>
      </w:r>
      <w:r w:rsidRPr="00BC1BA7">
        <w:rPr>
          <w:rFonts w:ascii="Arial" w:hAnsi="Arial" w:cs="Arial"/>
          <w:sz w:val="24"/>
          <w:szCs w:val="24"/>
          <w:lang w:val="sr-Cyrl-RS"/>
        </w:rPr>
        <w:t>_</w:t>
      </w:r>
      <w:r w:rsidRPr="00BC1BA7">
        <w:rPr>
          <w:rFonts w:ascii="Arial" w:hAnsi="Arial" w:cs="Arial"/>
          <w:sz w:val="24"/>
          <w:szCs w:val="24"/>
          <w:lang w:val="ru-RU"/>
        </w:rPr>
        <w:t>_.</w:t>
      </w:r>
      <w:r w:rsidRPr="00BC1BA7">
        <w:rPr>
          <w:rFonts w:ascii="Arial" w:hAnsi="Arial" w:cs="Arial"/>
          <w:sz w:val="24"/>
          <w:szCs w:val="24"/>
          <w:lang w:val="sr-Cyrl-RS"/>
        </w:rPr>
        <w:t xml:space="preserve"> ______.</w:t>
      </w:r>
      <w:r w:rsidRPr="00BC1BA7">
        <w:rPr>
          <w:rFonts w:ascii="Arial" w:hAnsi="Arial" w:cs="Arial"/>
          <w:sz w:val="24"/>
          <w:szCs w:val="24"/>
          <w:lang w:val="ru-RU"/>
        </w:rPr>
        <w:t xml:space="preserve"> године изабрао понуду </w:t>
      </w:r>
      <w:r w:rsidRPr="00BC1BA7">
        <w:rPr>
          <w:rFonts w:ascii="Arial" w:hAnsi="Arial" w:cs="Arial"/>
          <w:sz w:val="24"/>
          <w:szCs w:val="24"/>
          <w:lang w:val="sr-Cyrl-RS"/>
        </w:rPr>
        <w:t>Продавца</w:t>
      </w:r>
      <w:r w:rsidRPr="00BC1BA7">
        <w:rPr>
          <w:rFonts w:ascii="Arial" w:hAnsi="Arial" w:cs="Arial"/>
          <w:sz w:val="24"/>
          <w:szCs w:val="24"/>
          <w:lang w:val="ru-RU"/>
        </w:rPr>
        <w:t>.</w:t>
      </w:r>
    </w:p>
    <w:p w14:paraId="04437320" w14:textId="77777777" w:rsidR="00BC1BA7" w:rsidRPr="00BC1BA7" w:rsidRDefault="00BC1BA7" w:rsidP="00BC1BA7">
      <w:pPr>
        <w:spacing w:before="0"/>
        <w:ind w:left="568"/>
        <w:contextualSpacing/>
        <w:rPr>
          <w:rFonts w:cs="Arial"/>
          <w:b/>
          <w:sz w:val="24"/>
          <w:szCs w:val="24"/>
          <w:lang w:val="ru-RU"/>
        </w:rPr>
      </w:pPr>
    </w:p>
    <w:p w14:paraId="2AA43DB6"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ПРЕДМЕТ  УГОВОРА</w:t>
      </w:r>
    </w:p>
    <w:p w14:paraId="79E0339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p>
    <w:p w14:paraId="29287589" w14:textId="3CA985C6" w:rsidR="00BC1BA7" w:rsidRPr="00BC1BA7" w:rsidRDefault="00BC1BA7" w:rsidP="00BC1BA7">
      <w:pPr>
        <w:tabs>
          <w:tab w:val="left" w:pos="567"/>
        </w:tabs>
        <w:spacing w:before="0"/>
        <w:contextualSpacing/>
        <w:rPr>
          <w:rFonts w:eastAsia="Calibri" w:cs="Arial"/>
          <w:sz w:val="24"/>
          <w:szCs w:val="24"/>
          <w:lang w:val="ru-RU"/>
        </w:rPr>
      </w:pPr>
      <w:r w:rsidRPr="00BC1BA7">
        <w:rPr>
          <w:rFonts w:eastAsia="Calibri" w:cs="Arial"/>
          <w:sz w:val="24"/>
          <w:szCs w:val="24"/>
          <w:lang w:val="ru-RU"/>
        </w:rPr>
        <w:t>Предмет овог Уговора о купопродаји добара (даље: Уговор) су добра</w:t>
      </w:r>
      <w:r w:rsidR="00E85FD9">
        <w:rPr>
          <w:rFonts w:eastAsia="Calibri" w:cs="Arial"/>
          <w:sz w:val="24"/>
          <w:szCs w:val="24"/>
          <w:lang w:val="ru-RU"/>
        </w:rPr>
        <w:t xml:space="preserve"> и пратеће услуге</w:t>
      </w:r>
      <w:r w:rsidRPr="00BC1BA7">
        <w:rPr>
          <w:rFonts w:eastAsia="Calibri" w:cs="Arial"/>
          <w:sz w:val="24"/>
          <w:szCs w:val="24"/>
          <w:lang w:val="ru-RU"/>
        </w:rPr>
        <w:t xml:space="preserve">: </w:t>
      </w:r>
      <w:r w:rsidR="00FA370F">
        <w:rPr>
          <w:rFonts w:cs="Arial"/>
          <w:sz w:val="24"/>
          <w:szCs w:val="24"/>
          <w:lang w:val="ru-RU"/>
        </w:rPr>
        <w:t>Надградња jeдинствeнoг Дaтa цeнтрa ЈП ЕПС</w:t>
      </w:r>
      <w:r w:rsidRPr="00BC1BA7">
        <w:rPr>
          <w:rFonts w:cs="Arial"/>
          <w:sz w:val="24"/>
          <w:szCs w:val="24"/>
          <w:lang w:val="sr-Cyrl-RS"/>
        </w:rPr>
        <w:t xml:space="preserve"> (у даљем тексту: Добра), </w:t>
      </w:r>
      <w:r w:rsidRPr="00BC1BA7">
        <w:rPr>
          <w:rFonts w:eastAsia="Calibri" w:cs="Arial"/>
          <w:sz w:val="24"/>
          <w:szCs w:val="24"/>
          <w:lang w:val="ru-RU"/>
        </w:rPr>
        <w:t>Продавац се обавезује да за потребе Купца испоручи</w:t>
      </w:r>
      <w:r w:rsidR="00BF28DD">
        <w:rPr>
          <w:rFonts w:eastAsia="Calibri" w:cs="Arial"/>
          <w:sz w:val="24"/>
          <w:szCs w:val="24"/>
          <w:lang w:val="ru-RU"/>
        </w:rPr>
        <w:t xml:space="preserve"> и имплементира</w:t>
      </w:r>
      <w:r w:rsidRPr="00BC1BA7">
        <w:rPr>
          <w:rFonts w:eastAsia="Calibri" w:cs="Arial"/>
          <w:sz w:val="24"/>
          <w:szCs w:val="24"/>
          <w:lang w:val="ru-RU"/>
        </w:rPr>
        <w:t xml:space="preserve"> уговорена добра из става 1. овог члана у уговореном року</w:t>
      </w:r>
      <w:r w:rsidR="00E85FD9">
        <w:rPr>
          <w:rFonts w:eastAsia="Calibri" w:cs="Arial"/>
          <w:sz w:val="24"/>
          <w:szCs w:val="24"/>
          <w:lang w:val="ru-RU"/>
        </w:rPr>
        <w:t xml:space="preserve"> и месту</w:t>
      </w:r>
      <w:r w:rsidRPr="00BC1BA7">
        <w:rPr>
          <w:rFonts w:eastAsia="Calibri" w:cs="Arial"/>
          <w:sz w:val="24"/>
          <w:szCs w:val="24"/>
          <w:lang w:val="ru-RU"/>
        </w:rPr>
        <w:t>, у свему према Понуди Продавца број</w:t>
      </w:r>
      <w:r w:rsidRPr="00BC1BA7">
        <w:rPr>
          <w:rFonts w:eastAsia="Calibri" w:cs="Arial"/>
          <w:sz w:val="24"/>
          <w:szCs w:val="24"/>
          <w:lang w:val="sr-Cyrl-RS"/>
        </w:rPr>
        <w:t xml:space="preserve"> </w:t>
      </w:r>
      <w:r w:rsidRPr="00BC1BA7">
        <w:rPr>
          <w:rFonts w:eastAsia="Calibri" w:cs="Arial"/>
          <w:sz w:val="24"/>
          <w:szCs w:val="24"/>
          <w:lang w:val="ru-RU"/>
        </w:rPr>
        <w:t>_______ од _____</w:t>
      </w:r>
      <w:r w:rsidRPr="00BC1BA7">
        <w:rPr>
          <w:rFonts w:eastAsia="Calibri" w:cs="Arial"/>
          <w:sz w:val="24"/>
          <w:szCs w:val="24"/>
          <w:lang w:val="sr-Cyrl-RS"/>
        </w:rPr>
        <w:t xml:space="preserve">2018. </w:t>
      </w:r>
      <w:r w:rsidRPr="00BC1BA7">
        <w:rPr>
          <w:rFonts w:eastAsia="Calibri" w:cs="Arial"/>
          <w:sz w:val="24"/>
          <w:szCs w:val="24"/>
          <w:lang w:val="ru-RU"/>
        </w:rPr>
        <w:t>године,</w:t>
      </w:r>
      <w:r w:rsidRPr="00BC1BA7">
        <w:rPr>
          <w:rFonts w:eastAsia="Calibri" w:cs="Arial"/>
          <w:sz w:val="24"/>
          <w:szCs w:val="24"/>
          <w:lang w:val="sr-Cyrl-RS"/>
        </w:rPr>
        <w:t xml:space="preserve"> </w:t>
      </w:r>
      <w:r w:rsidRPr="00BC1BA7">
        <w:rPr>
          <w:rFonts w:eastAsia="Calibri" w:cs="Arial"/>
          <w:sz w:val="24"/>
          <w:szCs w:val="24"/>
          <w:lang w:val="ru-RU"/>
        </w:rPr>
        <w:t>Обрасцу структуре цене, Конкурсној документацији за предметну јавну набавку и Техничкој спецификацији, који чине саставни део овог Уговора као Прилог 1, 2, 3 и 4.</w:t>
      </w:r>
    </w:p>
    <w:p w14:paraId="1031D37A" w14:textId="77777777" w:rsidR="00BC1BA7" w:rsidRPr="00BC1BA7" w:rsidRDefault="00BC1BA7" w:rsidP="00BC1BA7">
      <w:pPr>
        <w:tabs>
          <w:tab w:val="left" w:pos="567"/>
        </w:tabs>
        <w:spacing w:before="0"/>
        <w:contextualSpacing/>
        <w:rPr>
          <w:rFonts w:eastAsia="Calibri" w:cs="Arial"/>
          <w:sz w:val="24"/>
          <w:szCs w:val="24"/>
          <w:lang w:val="ru-RU"/>
        </w:rPr>
      </w:pPr>
    </w:p>
    <w:p w14:paraId="628AA677" w14:textId="77777777" w:rsidR="00BC1BA7" w:rsidRPr="00BC1BA7" w:rsidRDefault="00BC1BA7" w:rsidP="00BC1BA7">
      <w:pPr>
        <w:tabs>
          <w:tab w:val="left" w:pos="567"/>
        </w:tabs>
        <w:spacing w:before="0"/>
        <w:contextualSpacing/>
        <w:rPr>
          <w:rFonts w:cs="Arial"/>
          <w:b/>
          <w:sz w:val="24"/>
          <w:szCs w:val="24"/>
          <w:lang w:val="ru-RU"/>
        </w:rPr>
      </w:pPr>
      <w:r w:rsidRPr="00BC1BA7">
        <w:rPr>
          <w:rFonts w:cs="Arial"/>
          <w:b/>
          <w:sz w:val="24"/>
          <w:szCs w:val="24"/>
          <w:lang w:val="ru-RU"/>
        </w:rPr>
        <w:t>ЦЕНА</w:t>
      </w:r>
    </w:p>
    <w:p w14:paraId="7C211771"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2.</w:t>
      </w:r>
    </w:p>
    <w:p w14:paraId="1C8D3FB1"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Укупна цена Добара из члана 1.</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овог Уговора износи ________________________</w:t>
      </w:r>
    </w:p>
    <w:p w14:paraId="71D123AB" w14:textId="77777777"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(словима:__________________</w:t>
      </w:r>
      <w:r w:rsidRPr="00BC1BA7">
        <w:rPr>
          <w:rFonts w:cs="Arial"/>
          <w:color w:val="000000" w:themeColor="text1"/>
          <w:sz w:val="24"/>
          <w:szCs w:val="24"/>
          <w:lang w:val="sr-Cyrl-RS"/>
        </w:rPr>
        <w:t>____________________</w:t>
      </w:r>
      <w:r w:rsidRPr="00BC1BA7">
        <w:rPr>
          <w:rFonts w:cs="Arial"/>
          <w:color w:val="000000" w:themeColor="text1"/>
          <w:sz w:val="24"/>
          <w:szCs w:val="24"/>
          <w:lang w:val="ru-RU"/>
        </w:rPr>
        <w:t>)</w:t>
      </w:r>
      <w:r w:rsidRPr="00BC1BA7">
        <w:rPr>
          <w:rFonts w:cs="Arial"/>
          <w:color w:val="000000" w:themeColor="text1"/>
          <w:sz w:val="24"/>
          <w:szCs w:val="24"/>
          <w:lang w:val="sr-Cyrl-RS"/>
        </w:rPr>
        <w:t xml:space="preserve"> динара/ЕУР без ПДВ-а</w:t>
      </w:r>
      <w:r w:rsidRPr="00BC1BA7">
        <w:rPr>
          <w:rFonts w:cs="Arial"/>
          <w:color w:val="000000" w:themeColor="text1"/>
          <w:sz w:val="24"/>
          <w:szCs w:val="24"/>
          <w:lang w:val="ru-RU"/>
        </w:rPr>
        <w:t>.</w:t>
      </w:r>
    </w:p>
    <w:p w14:paraId="7F524410" w14:textId="77777777" w:rsidR="00BC1BA7" w:rsidRPr="00BC1BA7" w:rsidRDefault="00BC1BA7" w:rsidP="00BC1BA7">
      <w:pPr>
        <w:tabs>
          <w:tab w:val="left" w:pos="567"/>
        </w:tabs>
        <w:spacing w:before="0"/>
        <w:contextualSpacing/>
        <w:rPr>
          <w:rFonts w:eastAsia="Calibri" w:cs="Arial"/>
          <w:color w:val="000000" w:themeColor="text1"/>
          <w:sz w:val="24"/>
          <w:szCs w:val="24"/>
          <w:lang w:val="sr-Cyrl-RS"/>
        </w:rPr>
      </w:pPr>
    </w:p>
    <w:p w14:paraId="120A1E37" w14:textId="77777777" w:rsidR="00BC1BA7" w:rsidRPr="00BC1BA7" w:rsidRDefault="00BC1BA7" w:rsidP="00BC1BA7">
      <w:pPr>
        <w:tabs>
          <w:tab w:val="left" w:pos="567"/>
        </w:tabs>
        <w:spacing w:before="0"/>
        <w:rPr>
          <w:rFonts w:cs="Arial"/>
          <w:sz w:val="24"/>
          <w:szCs w:val="24"/>
        </w:rPr>
      </w:pPr>
      <w:r w:rsidRPr="00BC1BA7">
        <w:rPr>
          <w:rFonts w:cs="Arial"/>
          <w:sz w:val="24"/>
          <w:szCs w:val="24"/>
        </w:rPr>
        <w:t xml:space="preserve">Уговорена </w:t>
      </w:r>
      <w:r w:rsidRPr="00BC1BA7">
        <w:rPr>
          <w:rFonts w:cs="Arial"/>
          <w:sz w:val="24"/>
          <w:szCs w:val="24"/>
          <w:lang w:val="sr-Cyrl-RS"/>
        </w:rPr>
        <w:t>цена</w:t>
      </w:r>
      <w:r w:rsidRPr="00BC1BA7">
        <w:rPr>
          <w:rFonts w:cs="Arial"/>
          <w:sz w:val="24"/>
          <w:szCs w:val="24"/>
        </w:rPr>
        <w:t xml:space="preserve"> из става 1. овог члана увећава се за порез на додату вредност, у складу са прописима Републике Србије.</w:t>
      </w:r>
    </w:p>
    <w:p w14:paraId="2935D5F6"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115DF7C4" w14:textId="530CAB08" w:rsidR="00BC1BA7" w:rsidRPr="00BC1BA7" w:rsidRDefault="00BC1BA7" w:rsidP="00BC1BA7">
      <w:pPr>
        <w:tabs>
          <w:tab w:val="left" w:pos="567"/>
        </w:tabs>
        <w:spacing w:before="0"/>
        <w:contextualSpacing/>
        <w:rPr>
          <w:rFonts w:cs="Arial"/>
          <w:color w:val="000000" w:themeColor="text1"/>
          <w:sz w:val="24"/>
          <w:szCs w:val="24"/>
          <w:lang w:val="ru-RU"/>
        </w:rPr>
      </w:pPr>
      <w:r w:rsidRPr="00BC1BA7">
        <w:rPr>
          <w:rFonts w:cs="Arial"/>
          <w:color w:val="000000" w:themeColor="text1"/>
          <w:sz w:val="24"/>
          <w:szCs w:val="24"/>
          <w:lang w:val="ru-RU"/>
        </w:rPr>
        <w:t>У цену су урачунати сви трошкови</w:t>
      </w:r>
      <w:r w:rsidR="00E85FD9">
        <w:rPr>
          <w:rFonts w:cs="Arial"/>
          <w:color w:val="000000" w:themeColor="text1"/>
          <w:sz w:val="24"/>
          <w:szCs w:val="24"/>
          <w:lang w:val="ru-RU"/>
        </w:rPr>
        <w:t xml:space="preserve"> испоруке, пружања услуге и обуке особља, као и сви други зависни трошкови</w:t>
      </w:r>
      <w:r w:rsidRPr="00BC1BA7">
        <w:rPr>
          <w:rFonts w:cs="Arial"/>
          <w:color w:val="000000" w:themeColor="text1"/>
          <w:sz w:val="24"/>
          <w:szCs w:val="24"/>
          <w:lang w:val="ru-RU"/>
        </w:rPr>
        <w:t xml:space="preserve"> који се односе на предмет Уговора и који су одређени Конкурсном документацијом. </w:t>
      </w:r>
    </w:p>
    <w:p w14:paraId="5CF6D2EC" w14:textId="77777777" w:rsidR="00BC1BA7" w:rsidRPr="00BC1BA7" w:rsidRDefault="00BC1BA7" w:rsidP="00BC1BA7">
      <w:pPr>
        <w:tabs>
          <w:tab w:val="left" w:pos="567"/>
        </w:tabs>
        <w:spacing w:before="0"/>
        <w:contextualSpacing/>
        <w:rPr>
          <w:rFonts w:cs="Arial"/>
          <w:color w:val="000000" w:themeColor="text1"/>
          <w:sz w:val="24"/>
          <w:szCs w:val="24"/>
          <w:lang w:val="ru-RU"/>
        </w:rPr>
      </w:pPr>
    </w:p>
    <w:p w14:paraId="040694D5"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Страни Продавац уговорену вредност  исказује  у eврима, а иста ће у сврху оцене понуда бити прерачуната у динаре по средњем курсу Народне банке Србије на дан када је започето отварање понуда .</w:t>
      </w:r>
    </w:p>
    <w:p w14:paraId="0B8874D7"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Напомена у вези са добрима уколико их испоручује страно лице:</w:t>
      </w:r>
    </w:p>
    <w:p w14:paraId="0CF71E32"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је сагласан да Купац обустави и плати порез на добит по одбитку на бруто уговорену  вредност по основу накнаде од испоручених добара, односно које ће бити испоручени или коришћени на територији Републике Србије.) из члана 1. овог Уговора.</w:t>
      </w:r>
    </w:p>
    <w:p w14:paraId="7F4E1F94"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 случају да је Република Србија са домицилном земљом Продавца закључила уговор о избегавању двоструког опорезивања и предмет набавке је садржан у уговору о избегавању двоструког опорезивања</w:t>
      </w:r>
    </w:p>
    <w:p w14:paraId="731E728A"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Продавац се обавезује да Купцу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Продавца и доказ да је стварни власник прихода приликом потписивања Уговора или у року 8 (словима: осам)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721D090C"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lastRenderedPageBreak/>
        <w:t>Продавац је у обавези да достави доказе за сваку календарску годину (у случају испоруке добара током више календарских година).</w:t>
      </w:r>
    </w:p>
    <w:p w14:paraId="5EF1075F"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Купац се обавезује да Продавцу достави потврду о плаћеном порезу на добит по одбитку и то оригиналну потврду издату од стране пореског органа Републике Србије у року од 30 (словима: тридесет) дана од дана плаћања пореза.</w:t>
      </w:r>
    </w:p>
    <w:p w14:paraId="5FB4A4A5" w14:textId="77777777" w:rsidR="00BC1BA7" w:rsidRPr="00BC1BA7" w:rsidRDefault="00BC1BA7" w:rsidP="00BC1BA7">
      <w:pPr>
        <w:spacing w:before="0"/>
        <w:contextualSpacing/>
        <w:rPr>
          <w:rFonts w:eastAsia="Calibri"/>
          <w:b/>
          <w:i/>
          <w:color w:val="00B0F0"/>
          <w:sz w:val="24"/>
          <w:szCs w:val="24"/>
          <w:lang w:val="sr-Cyrl-RS"/>
        </w:rPr>
      </w:pPr>
      <w:r w:rsidRPr="00BC1BA7">
        <w:rPr>
          <w:rFonts w:eastAsia="Calibri"/>
          <w:b/>
          <w:i/>
          <w:color w:val="00B0F0"/>
          <w:sz w:val="24"/>
          <w:szCs w:val="24"/>
          <w:lang w:val="sr-Cyrl-RS"/>
        </w:rPr>
        <w:t>Уколико Продавац достави доказе из става ___ Купац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301D45AE"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 случају да је Република Србија са домицилном земљом Продавца није закључила уговор о избегавању двоструког опорезивања или предмет набавке није садржан у уговору о избегавању двоструког опорезивања</w:t>
      </w:r>
    </w:p>
    <w:p w14:paraId="6E06E1B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Уговорне стране су сагласне да Купац обрачуна, одбије и  плати  порез по одбитку у складу са  пореским прописима Републике Србије.“</w:t>
      </w:r>
    </w:p>
    <w:p w14:paraId="190E7B48" w14:textId="77777777" w:rsidR="00BC1BA7" w:rsidRPr="00BC1BA7" w:rsidRDefault="00BC1BA7" w:rsidP="00BC1BA7">
      <w:pPr>
        <w:spacing w:before="0"/>
        <w:contextualSpacing/>
        <w:rPr>
          <w:rFonts w:eastAsia="Calibri"/>
          <w:i/>
          <w:color w:val="00B0F0"/>
          <w:sz w:val="24"/>
          <w:szCs w:val="24"/>
          <w:lang w:val="sr-Cyrl-RS"/>
        </w:rPr>
      </w:pPr>
    </w:p>
    <w:p w14:paraId="5B9C4369" w14:textId="77777777" w:rsidR="00BC1BA7" w:rsidRPr="00BC1BA7" w:rsidRDefault="00BC1BA7" w:rsidP="00BC1BA7">
      <w:pPr>
        <w:spacing w:before="0"/>
        <w:contextualSpacing/>
        <w:rPr>
          <w:rFonts w:eastAsia="Calibri"/>
          <w:i/>
          <w:color w:val="00B0F0"/>
          <w:sz w:val="24"/>
          <w:szCs w:val="24"/>
          <w:lang w:val="sr-Cyrl-RS"/>
        </w:rPr>
      </w:pPr>
      <w:r w:rsidRPr="00BC1BA7">
        <w:rPr>
          <w:rFonts w:eastAsia="Calibri"/>
          <w:i/>
          <w:color w:val="00B0F0"/>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14D2ED36" w14:textId="77777777" w:rsidR="00BC1BA7" w:rsidRPr="00BC1BA7" w:rsidRDefault="00BC1BA7" w:rsidP="00BC1BA7">
      <w:pPr>
        <w:spacing w:before="0"/>
        <w:contextualSpacing/>
        <w:rPr>
          <w:rFonts w:eastAsia="Calibri"/>
          <w:i/>
          <w:color w:val="00B0F0"/>
          <w:sz w:val="24"/>
          <w:szCs w:val="24"/>
          <w:lang w:val="sr-Cyrl-RS"/>
        </w:rPr>
      </w:pPr>
    </w:p>
    <w:p w14:paraId="7AE2F0D4" w14:textId="77777777" w:rsidR="00BC1BA7" w:rsidRPr="00BC1BA7" w:rsidRDefault="00BC1BA7" w:rsidP="00BC1BA7">
      <w:pPr>
        <w:tabs>
          <w:tab w:val="left" w:pos="567"/>
        </w:tabs>
        <w:spacing w:before="0"/>
        <w:rPr>
          <w:rFonts w:eastAsia="Calibri" w:cs="Arial"/>
          <w:sz w:val="24"/>
          <w:szCs w:val="24"/>
          <w:lang w:val="sr-Cyrl-RS"/>
        </w:rPr>
      </w:pPr>
      <w:r w:rsidRPr="00BC1BA7">
        <w:rPr>
          <w:rFonts w:eastAsia="Calibri" w:cs="Arial"/>
          <w:sz w:val="24"/>
          <w:szCs w:val="24"/>
          <w:lang w:val="sr-Cyrl-RS"/>
        </w:rPr>
        <w:t>Уговорена цена је фиксна за све време важења Уговора.</w:t>
      </w:r>
    </w:p>
    <w:p w14:paraId="6F3DE867" w14:textId="77777777" w:rsidR="00BC1BA7" w:rsidRPr="00BC1BA7" w:rsidRDefault="00BC1BA7" w:rsidP="00BC1BA7">
      <w:pPr>
        <w:spacing w:before="0"/>
        <w:contextualSpacing/>
        <w:rPr>
          <w:rFonts w:eastAsia="Calibri"/>
          <w:i/>
          <w:color w:val="00B0F0"/>
          <w:sz w:val="24"/>
          <w:szCs w:val="24"/>
          <w:lang w:val="sr-Cyrl-RS"/>
        </w:rPr>
      </w:pPr>
    </w:p>
    <w:p w14:paraId="3509AD22" w14:textId="77777777" w:rsidR="00BC1BA7" w:rsidRPr="00BC1BA7" w:rsidRDefault="00BC1BA7" w:rsidP="00BC1BA7">
      <w:pPr>
        <w:tabs>
          <w:tab w:val="left" w:pos="567"/>
        </w:tabs>
        <w:spacing w:before="0"/>
        <w:contextualSpacing/>
        <w:rPr>
          <w:rFonts w:cs="Arial"/>
          <w:b/>
          <w:sz w:val="24"/>
          <w:szCs w:val="24"/>
          <w:lang w:val="ru-RU"/>
        </w:rPr>
      </w:pPr>
      <w:r w:rsidRPr="00DC51E0">
        <w:rPr>
          <w:rFonts w:cs="Arial"/>
          <w:b/>
          <w:sz w:val="24"/>
          <w:szCs w:val="24"/>
          <w:lang w:val="ru-RU"/>
        </w:rPr>
        <w:t>ИЗДАВАЊЕ РАЧУНА И ПЛАЋАЊЕ</w:t>
      </w:r>
    </w:p>
    <w:p w14:paraId="4F43B29D"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3.</w:t>
      </w:r>
    </w:p>
    <w:p w14:paraId="73E871AA" w14:textId="77777777" w:rsidR="004D5C69" w:rsidRDefault="00E85FD9" w:rsidP="00E85FD9">
      <w:pPr>
        <w:tabs>
          <w:tab w:val="left" w:pos="567"/>
        </w:tabs>
        <w:spacing w:before="0"/>
        <w:ind w:right="-43"/>
        <w:contextualSpacing/>
        <w:rPr>
          <w:rFonts w:eastAsia="Calibri" w:cs="Arial"/>
          <w:sz w:val="24"/>
          <w:lang w:val="sr-Cyrl-RS"/>
        </w:rPr>
      </w:pPr>
      <w:r>
        <w:rPr>
          <w:rFonts w:eastAsia="Calibri" w:cs="Arial"/>
          <w:sz w:val="24"/>
          <w:lang w:val="sr-Cyrl-RS"/>
        </w:rPr>
        <w:t>Купац</w:t>
      </w:r>
      <w:r w:rsidRPr="000C5B7B">
        <w:rPr>
          <w:rFonts w:eastAsia="Calibri" w:cs="Arial"/>
          <w:sz w:val="24"/>
        </w:rPr>
        <w:t xml:space="preserve"> се обавезује да </w:t>
      </w:r>
      <w:r>
        <w:rPr>
          <w:rFonts w:eastAsia="Calibri" w:cs="Arial"/>
          <w:sz w:val="24"/>
        </w:rPr>
        <w:t xml:space="preserve">плати </w:t>
      </w:r>
      <w:r>
        <w:rPr>
          <w:rFonts w:eastAsia="Calibri" w:cs="Arial"/>
          <w:sz w:val="24"/>
          <w:lang w:val="sr-Cyrl-RS"/>
        </w:rPr>
        <w:t xml:space="preserve">Продавцу испоручена добра и </w:t>
      </w:r>
      <w:r>
        <w:rPr>
          <w:rFonts w:eastAsia="Calibri" w:cs="Arial"/>
          <w:sz w:val="24"/>
        </w:rPr>
        <w:t>извршене услуге сукцесивно</w:t>
      </w:r>
      <w:r>
        <w:rPr>
          <w:rFonts w:eastAsia="Calibri" w:cs="Arial"/>
          <w:sz w:val="24"/>
          <w:lang w:val="sr-Cyrl-RS"/>
        </w:rPr>
        <w:t>,</w:t>
      </w:r>
      <w:r w:rsidR="004D5C69">
        <w:rPr>
          <w:rFonts w:eastAsia="Calibri" w:cs="Arial"/>
          <w:sz w:val="24"/>
          <w:lang w:val="sr-Cyrl-RS"/>
        </w:rPr>
        <w:t xml:space="preserve"> и то:</w:t>
      </w:r>
    </w:p>
    <w:p w14:paraId="732812E4" w14:textId="43E8EC8D" w:rsidR="00BC1BA7" w:rsidRDefault="004D5C69" w:rsidP="00E85FD9">
      <w:pPr>
        <w:tabs>
          <w:tab w:val="left" w:pos="567"/>
        </w:tabs>
        <w:spacing w:before="0"/>
        <w:ind w:right="-43"/>
        <w:contextualSpacing/>
        <w:rPr>
          <w:rFonts w:cs="Arial"/>
          <w:sz w:val="24"/>
          <w:lang w:val="sr-Cyrl-RS"/>
        </w:rPr>
      </w:pPr>
      <w:r>
        <w:rPr>
          <w:rFonts w:eastAsia="Calibri" w:cs="Arial"/>
          <w:sz w:val="24"/>
          <w:lang w:val="sr-Cyrl-RS"/>
        </w:rPr>
        <w:t>-</w:t>
      </w:r>
      <w:r w:rsidR="00E85FD9" w:rsidRPr="001452D6">
        <w:rPr>
          <w:rFonts w:cs="Arial"/>
          <w:sz w:val="24"/>
        </w:rPr>
        <w:t xml:space="preserve"> у року од 45 (</w:t>
      </w:r>
      <w:r w:rsidR="00E85FD9">
        <w:rPr>
          <w:rFonts w:cs="Arial"/>
          <w:sz w:val="24"/>
          <w:lang w:val="sr-Cyrl-RS"/>
        </w:rPr>
        <w:t xml:space="preserve">словима: </w:t>
      </w:r>
      <w:r w:rsidR="00E85FD9" w:rsidRPr="001452D6">
        <w:rPr>
          <w:rFonts w:cs="Arial"/>
          <w:sz w:val="24"/>
        </w:rPr>
        <w:t>четрдесетпет) дана од дана пријема исправног р</w:t>
      </w:r>
      <w:r w:rsidR="00E85FD9">
        <w:rPr>
          <w:rFonts w:cs="Arial"/>
          <w:sz w:val="24"/>
        </w:rPr>
        <w:t>ачуна,</w:t>
      </w:r>
      <w:r w:rsidR="00E85FD9">
        <w:rPr>
          <w:rFonts w:cs="Arial"/>
          <w:sz w:val="24"/>
          <w:lang w:val="sr-Cyrl-RS"/>
        </w:rPr>
        <w:t xml:space="preserve"> а</w:t>
      </w:r>
      <w:r w:rsidR="00E85FD9">
        <w:rPr>
          <w:rFonts w:cs="Arial"/>
          <w:sz w:val="24"/>
        </w:rPr>
        <w:t xml:space="preserve"> </w:t>
      </w:r>
      <w:r w:rsidR="00E85FD9" w:rsidRPr="001452D6">
        <w:rPr>
          <w:rFonts w:cs="Arial"/>
          <w:sz w:val="24"/>
        </w:rPr>
        <w:t xml:space="preserve">на основу </w:t>
      </w:r>
      <w:r w:rsidR="00E85FD9">
        <w:rPr>
          <w:rFonts w:cs="Arial"/>
          <w:sz w:val="24"/>
          <w:lang w:val="sr-Cyrl-RS"/>
        </w:rPr>
        <w:t>прихваћених и потписаних</w:t>
      </w:r>
      <w:r w:rsidR="00E85FD9">
        <w:rPr>
          <w:rFonts w:cs="Arial"/>
          <w:sz w:val="24"/>
        </w:rPr>
        <w:t xml:space="preserve"> од стране </w:t>
      </w:r>
      <w:r w:rsidR="00E85FD9">
        <w:rPr>
          <w:rFonts w:cs="Arial"/>
          <w:sz w:val="24"/>
          <w:lang w:val="sr-Cyrl-RS"/>
        </w:rPr>
        <w:t>овлашћеног лица Купца</w:t>
      </w:r>
      <w:r w:rsidR="00E85FD9">
        <w:rPr>
          <w:rFonts w:cs="Arial"/>
          <w:sz w:val="24"/>
        </w:rPr>
        <w:t xml:space="preserve"> </w:t>
      </w:r>
      <w:r w:rsidR="00E85FD9">
        <w:rPr>
          <w:rFonts w:cs="Arial"/>
          <w:sz w:val="24"/>
          <w:lang w:val="sr-Cyrl-RS"/>
        </w:rPr>
        <w:t xml:space="preserve">и Продаваца </w:t>
      </w:r>
      <w:r w:rsidR="00E85FD9" w:rsidRPr="00263ED6">
        <w:rPr>
          <w:rFonts w:cs="Arial"/>
          <w:sz w:val="24"/>
          <w:lang w:val="sr-Cyrl-RS"/>
        </w:rPr>
        <w:t>Записник</w:t>
      </w:r>
      <w:r w:rsidR="00E85FD9">
        <w:rPr>
          <w:rFonts w:cs="Arial"/>
          <w:sz w:val="24"/>
          <w:lang w:val="sr-Cyrl-RS"/>
        </w:rPr>
        <w:t>а</w:t>
      </w:r>
      <w:r w:rsidR="00E85FD9" w:rsidRPr="00263ED6">
        <w:rPr>
          <w:rFonts w:cs="Arial"/>
          <w:sz w:val="24"/>
          <w:lang w:val="sr-Cyrl-RS"/>
        </w:rPr>
        <w:t xml:space="preserve"> о квантитативном и квалита</w:t>
      </w:r>
      <w:r>
        <w:rPr>
          <w:rFonts w:cs="Arial"/>
          <w:sz w:val="24"/>
          <w:lang w:val="sr-Cyrl-RS"/>
        </w:rPr>
        <w:t>тивном пријему опреме, и</w:t>
      </w:r>
    </w:p>
    <w:p w14:paraId="18DF1E7C" w14:textId="0401A050" w:rsidR="004D5C69" w:rsidRPr="00E85FD9" w:rsidRDefault="004D5C69" w:rsidP="00E85FD9">
      <w:pPr>
        <w:tabs>
          <w:tab w:val="left" w:pos="567"/>
        </w:tabs>
        <w:spacing w:before="0"/>
        <w:ind w:right="-43"/>
        <w:contextualSpacing/>
        <w:rPr>
          <w:rFonts w:cs="Arial"/>
          <w:sz w:val="24"/>
          <w:lang w:val="sr-Cyrl-RS"/>
        </w:rPr>
      </w:pPr>
      <w:r>
        <w:rPr>
          <w:rFonts w:cs="Arial"/>
          <w:sz w:val="24"/>
          <w:lang w:val="sr-Cyrl-RS"/>
        </w:rPr>
        <w:t xml:space="preserve">- </w:t>
      </w:r>
      <w:r w:rsidRPr="004D5C69">
        <w:rPr>
          <w:rFonts w:cs="Arial"/>
          <w:sz w:val="24"/>
          <w:lang w:val="sr-Cyrl-RS"/>
        </w:rPr>
        <w:t>у року од 45 (словима: четрдесетпет) дана од дана пријема исправног рачуна, а на основу прихваћених и потписаних од стране овлашћеног лица Купца и Продаваца следећих докумената: Записника о квалитативном пријему услуге инсталације, имплементације, тестирања, пуштања у рад опреме и Записника о пријему пројектне документације.</w:t>
      </w:r>
    </w:p>
    <w:p w14:paraId="63699735" w14:textId="77777777" w:rsidR="00BC1BA7" w:rsidRPr="00BC1BA7" w:rsidRDefault="00BC1BA7" w:rsidP="00BC1BA7">
      <w:pPr>
        <w:tabs>
          <w:tab w:val="left" w:pos="567"/>
        </w:tabs>
        <w:spacing w:before="0"/>
        <w:contextualSpacing/>
        <w:rPr>
          <w:rFonts w:eastAsia="Calibri" w:cs="Arial"/>
          <w:sz w:val="24"/>
          <w:szCs w:val="24"/>
        </w:rPr>
      </w:pPr>
    </w:p>
    <w:p w14:paraId="35FCD78B" w14:textId="35560139" w:rsidR="00BC1BA7" w:rsidRPr="00BC1BA7" w:rsidRDefault="00BC1BA7" w:rsidP="00BC1BA7">
      <w:pPr>
        <w:tabs>
          <w:tab w:val="left" w:pos="567"/>
        </w:tabs>
        <w:spacing w:before="0"/>
        <w:contextualSpacing/>
        <w:rPr>
          <w:rFonts w:eastAsia="Calibri" w:cs="Arial"/>
          <w:sz w:val="24"/>
          <w:szCs w:val="24"/>
          <w:lang w:val="sr-Cyrl-RS"/>
        </w:rPr>
      </w:pPr>
      <w:r w:rsidRPr="00BC1BA7">
        <w:rPr>
          <w:rFonts w:eastAsia="Calibri" w:cs="Arial"/>
          <w:sz w:val="24"/>
          <w:szCs w:val="24"/>
          <w:lang w:val="sr-Cyrl-RS"/>
        </w:rPr>
        <w:t>Уз рачун који гласи и доставља се на адресу Купца: Јавно предузеће „Електропривреда Србије“ Београд, Балканска бр. 13, 11000 Београд, ПИБ 103920327, Продавац је у обавези да достави</w:t>
      </w:r>
      <w:r w:rsidR="00E85FD9" w:rsidRPr="00E85FD9">
        <w:rPr>
          <w:rFonts w:eastAsia="Calibri" w:cs="Arial"/>
          <w:sz w:val="24"/>
          <w:szCs w:val="24"/>
          <w:lang w:val="sr-Cyrl-RS"/>
        </w:rPr>
        <w:t xml:space="preserve"> број Уговора</w:t>
      </w:r>
      <w:r w:rsidRPr="00BC1BA7">
        <w:rPr>
          <w:rFonts w:eastAsia="Calibri" w:cs="Arial"/>
          <w:sz w:val="24"/>
          <w:szCs w:val="24"/>
          <w:lang w:val="sr-Cyrl-RS"/>
        </w:rPr>
        <w:t xml:space="preserve"> и следеће прилоге: </w:t>
      </w:r>
      <w:r w:rsidR="00E85FD9" w:rsidRPr="00E85FD9">
        <w:rPr>
          <w:rFonts w:eastAsia="Calibri" w:cs="Arial"/>
          <w:sz w:val="24"/>
          <w:szCs w:val="24"/>
          <w:lang w:val="sr-Cyrl-RS"/>
        </w:rPr>
        <w:t xml:space="preserve">Записник о квантитативном и квалитативном пријему опреме/Записник о квалитативном пријему услуге инсталације, имплементације, тестирања, пуштања у рад опреме/ Записник о </w:t>
      </w:r>
      <w:r w:rsidR="00A633AA">
        <w:rPr>
          <w:rFonts w:eastAsia="Calibri" w:cs="Arial"/>
          <w:sz w:val="24"/>
          <w:szCs w:val="24"/>
          <w:lang w:val="sr-Cyrl-RS"/>
        </w:rPr>
        <w:t>пријему пројектне документације</w:t>
      </w:r>
      <w:r w:rsidR="00E85FD9" w:rsidRPr="00E85FD9">
        <w:rPr>
          <w:rFonts w:eastAsia="Calibri" w:cs="Arial"/>
          <w:sz w:val="24"/>
          <w:szCs w:val="24"/>
          <w:lang w:val="sr-Cyrl-RS"/>
        </w:rPr>
        <w:t>, који је прихваћен и одобрен од стране овлашћених лица наручиоца и овлашћених лица понуђача.</w:t>
      </w:r>
    </w:p>
    <w:p w14:paraId="3FE5BDF2" w14:textId="77777777" w:rsidR="00BC1BA7" w:rsidRPr="00BC1BA7" w:rsidRDefault="00BC1BA7" w:rsidP="00BC1BA7">
      <w:pPr>
        <w:tabs>
          <w:tab w:val="left" w:pos="567"/>
        </w:tabs>
        <w:spacing w:before="0"/>
        <w:contextualSpacing/>
        <w:rPr>
          <w:rFonts w:eastAsia="Calibri" w:cs="Arial"/>
          <w:sz w:val="24"/>
          <w:szCs w:val="24"/>
        </w:rPr>
      </w:pPr>
    </w:p>
    <w:p w14:paraId="6BB4CD92"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Плаћање укупно уговорене цене извршиће се у динарима, на рачун Продавца бр._________________који се води код _____________ банке.</w:t>
      </w:r>
    </w:p>
    <w:p w14:paraId="123F4005" w14:textId="77777777" w:rsidR="00BC1BA7" w:rsidRPr="00BC1BA7" w:rsidRDefault="00BC1BA7" w:rsidP="00BC1BA7">
      <w:pPr>
        <w:spacing w:before="0"/>
        <w:contextualSpacing/>
        <w:rPr>
          <w:rFonts w:cs="Arial"/>
          <w:sz w:val="24"/>
          <w:szCs w:val="24"/>
          <w:lang w:val="ru-RU"/>
        </w:rPr>
      </w:pPr>
    </w:p>
    <w:p w14:paraId="1F87BB89" w14:textId="77777777" w:rsidR="00BC1BA7" w:rsidRPr="00BC1BA7" w:rsidRDefault="00BC1BA7" w:rsidP="00BC1BA7">
      <w:pPr>
        <w:spacing w:before="0"/>
        <w:rPr>
          <w:rFonts w:cs="Arial"/>
          <w:i/>
          <w:color w:val="4F81BD" w:themeColor="accent1"/>
          <w:sz w:val="24"/>
          <w:szCs w:val="24"/>
          <w:lang w:val="ru-RU"/>
        </w:rPr>
      </w:pPr>
      <w:r w:rsidRPr="00BC1BA7">
        <w:rPr>
          <w:rFonts w:cs="Arial"/>
          <w:i/>
          <w:color w:val="4F81BD" w:themeColor="accent1"/>
          <w:sz w:val="24"/>
          <w:szCs w:val="24"/>
          <w:lang w:val="ru-RU"/>
        </w:rPr>
        <w:t>Плаћања страном Продавцу се врши дознаком у EUR, на његов девизни рачун у складу са његовим инструкцијама датим у рачуну.</w:t>
      </w:r>
    </w:p>
    <w:p w14:paraId="353247B1" w14:textId="77777777" w:rsidR="00BC1BA7" w:rsidRPr="00BC1BA7" w:rsidRDefault="00BC1BA7" w:rsidP="00BC1BA7">
      <w:pPr>
        <w:tabs>
          <w:tab w:val="left" w:pos="567"/>
        </w:tabs>
        <w:spacing w:before="0"/>
        <w:contextualSpacing/>
        <w:rPr>
          <w:rFonts w:eastAsia="Calibri" w:cs="Arial"/>
          <w:sz w:val="24"/>
          <w:szCs w:val="24"/>
        </w:rPr>
      </w:pPr>
    </w:p>
    <w:p w14:paraId="64F531BB" w14:textId="77777777" w:rsidR="00BC1BA7" w:rsidRPr="00BC1BA7" w:rsidRDefault="00BC1BA7" w:rsidP="00BC1BA7">
      <w:pPr>
        <w:tabs>
          <w:tab w:val="left" w:pos="567"/>
        </w:tabs>
        <w:contextualSpacing/>
        <w:rPr>
          <w:rFonts w:eastAsia="Calibri" w:cs="Arial"/>
          <w:sz w:val="24"/>
          <w:szCs w:val="24"/>
          <w:lang w:val="sr-Cyrl-CS"/>
        </w:rPr>
      </w:pPr>
      <w:r w:rsidRPr="00BC1BA7">
        <w:rPr>
          <w:rFonts w:eastAsia="Calibri" w:cs="Arial"/>
          <w:sz w:val="24"/>
          <w:szCs w:val="24"/>
          <w:lang w:val="sr-Cyrl-CS"/>
        </w:rPr>
        <w:lastRenderedPageBreak/>
        <w:t>У испостављеном рачуну, Продавац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шифарника и софтверских решења није могуће у самом рачуну навести горе наведени тачан назив, Продавац је обавезан да уз рачун достави прилог са упоредним називима из рачуна са захтеваним називима из конкурсне документације и прихваћене понуде.</w:t>
      </w:r>
    </w:p>
    <w:p w14:paraId="2D81CA5F" w14:textId="77777777" w:rsidR="00BC1BA7" w:rsidRPr="00BC1BA7" w:rsidRDefault="00BC1BA7" w:rsidP="00BC1BA7">
      <w:pPr>
        <w:tabs>
          <w:tab w:val="left" w:pos="567"/>
        </w:tabs>
        <w:contextualSpacing/>
        <w:rPr>
          <w:rFonts w:eastAsia="Calibri" w:cs="Arial"/>
          <w:sz w:val="24"/>
          <w:szCs w:val="24"/>
          <w:lang w:val="sr-Cyrl-CS"/>
        </w:rPr>
      </w:pPr>
    </w:p>
    <w:p w14:paraId="673D6684" w14:textId="7D0B06C6" w:rsidR="00BC1BA7" w:rsidRPr="00BC1BA7" w:rsidRDefault="00BC1BA7" w:rsidP="00BC1BA7">
      <w:pPr>
        <w:tabs>
          <w:tab w:val="left" w:pos="567"/>
        </w:tabs>
        <w:spacing w:before="0"/>
        <w:contextualSpacing/>
        <w:rPr>
          <w:rFonts w:cs="Arial"/>
          <w:b/>
          <w:sz w:val="24"/>
          <w:szCs w:val="24"/>
          <w:lang w:val="ru-RU"/>
        </w:rPr>
      </w:pPr>
      <w:r w:rsidRPr="004D5C69">
        <w:rPr>
          <w:rFonts w:cs="Arial"/>
          <w:b/>
          <w:sz w:val="24"/>
          <w:szCs w:val="24"/>
          <w:lang w:val="ru-RU"/>
        </w:rPr>
        <w:t>РОК</w:t>
      </w:r>
      <w:r w:rsidR="00A633AA" w:rsidRPr="004D5C69">
        <w:rPr>
          <w:rFonts w:cs="Arial"/>
          <w:b/>
          <w:sz w:val="24"/>
          <w:szCs w:val="24"/>
          <w:lang w:val="ru-RU"/>
        </w:rPr>
        <w:t xml:space="preserve"> </w:t>
      </w:r>
      <w:r w:rsidRPr="004D5C69">
        <w:rPr>
          <w:rFonts w:cs="Arial"/>
          <w:b/>
          <w:sz w:val="24"/>
          <w:szCs w:val="24"/>
          <w:lang w:val="ru-RU"/>
        </w:rPr>
        <w:t>И МЕСТО ИСПОРУКЕ</w:t>
      </w:r>
      <w:r w:rsidR="00E85FD9" w:rsidRPr="004D5C69">
        <w:rPr>
          <w:rFonts w:cs="Arial"/>
          <w:b/>
          <w:sz w:val="24"/>
          <w:szCs w:val="24"/>
          <w:lang w:val="ru-RU"/>
        </w:rPr>
        <w:t xml:space="preserve"> ДОБАРА И ПРУЖАЊА ПРАТЕЋИХ УСЛУГА</w:t>
      </w:r>
    </w:p>
    <w:p w14:paraId="3992C526"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4.</w:t>
      </w:r>
    </w:p>
    <w:p w14:paraId="1B65135A" w14:textId="3EAAFEFA" w:rsidR="00E85FD9" w:rsidRPr="0083545C" w:rsidRDefault="00E85FD9" w:rsidP="00E85FD9">
      <w:pPr>
        <w:pStyle w:val="BodyText"/>
        <w:tabs>
          <w:tab w:val="num" w:pos="851"/>
        </w:tabs>
        <w:spacing w:before="0"/>
        <w:contextualSpacing/>
        <w:rPr>
          <w:szCs w:val="24"/>
          <w:lang w:val="sr-Cyrl-RS"/>
        </w:rPr>
      </w:pPr>
      <w:r>
        <w:rPr>
          <w:rFonts w:cs="Arial"/>
          <w:lang w:val="sr-Cyrl-RS"/>
        </w:rPr>
        <w:t xml:space="preserve">Рок за испоруку </w:t>
      </w:r>
      <w:r w:rsidRPr="00C12B85">
        <w:rPr>
          <w:rFonts w:cs="Arial"/>
          <w:lang w:val="sr-Latn-CS"/>
        </w:rPr>
        <w:t xml:space="preserve">добара - опреме </w:t>
      </w:r>
      <w:r>
        <w:rPr>
          <w:rFonts w:cs="Arial"/>
          <w:lang w:val="sr-Cyrl-RS"/>
        </w:rPr>
        <w:t xml:space="preserve">је </w:t>
      </w:r>
      <w:r>
        <w:rPr>
          <w:szCs w:val="24"/>
          <w:lang w:val="sr-Cyrl-RS"/>
        </w:rPr>
        <w:t>___</w:t>
      </w:r>
      <w:r w:rsidRPr="0083545C">
        <w:rPr>
          <w:szCs w:val="24"/>
          <w:lang w:val="sr-Cyrl-RS"/>
        </w:rPr>
        <w:t xml:space="preserve"> (словима: </w:t>
      </w:r>
      <w:r>
        <w:rPr>
          <w:szCs w:val="24"/>
          <w:lang w:val="sr-Cyrl-RS"/>
        </w:rPr>
        <w:t>__________</w:t>
      </w:r>
      <w:r w:rsidR="00A633AA">
        <w:rPr>
          <w:szCs w:val="24"/>
          <w:lang w:val="sr-Cyrl-RS"/>
        </w:rPr>
        <w:t xml:space="preserve">) дана од дана закључења </w:t>
      </w:r>
      <w:r w:rsidRPr="0083545C">
        <w:rPr>
          <w:szCs w:val="24"/>
          <w:lang w:val="sr-Cyrl-RS"/>
        </w:rPr>
        <w:t>Уговора, и биће потврђена Записником о  квантитативном и квалитативном пријему добара.</w:t>
      </w:r>
    </w:p>
    <w:p w14:paraId="0FA4287C" w14:textId="77777777" w:rsidR="00E85FD9" w:rsidRPr="0083545C" w:rsidRDefault="00E85FD9" w:rsidP="00E85FD9">
      <w:pPr>
        <w:pStyle w:val="BodyText"/>
        <w:tabs>
          <w:tab w:val="num" w:pos="851"/>
        </w:tabs>
        <w:spacing w:before="0"/>
        <w:contextualSpacing/>
        <w:rPr>
          <w:szCs w:val="24"/>
          <w:lang w:val="sr-Cyrl-RS"/>
        </w:rPr>
      </w:pPr>
    </w:p>
    <w:p w14:paraId="27B1C6C9" w14:textId="266C17BD" w:rsidR="00E85FD9" w:rsidRPr="0083545C" w:rsidRDefault="00E85FD9" w:rsidP="00E85FD9">
      <w:pPr>
        <w:pStyle w:val="BodyText"/>
        <w:tabs>
          <w:tab w:val="num" w:pos="851"/>
        </w:tabs>
        <w:spacing w:before="0"/>
        <w:contextualSpacing/>
        <w:rPr>
          <w:szCs w:val="24"/>
          <w:lang w:val="sr-Cyrl-RS"/>
        </w:rPr>
      </w:pPr>
      <w:r>
        <w:rPr>
          <w:rFonts w:cs="Arial"/>
          <w:lang w:val="sr-Cyrl-RS"/>
        </w:rPr>
        <w:t>Рок за извршење у</w:t>
      </w:r>
      <w:r w:rsidRPr="00C12B85">
        <w:rPr>
          <w:rFonts w:cs="Arial"/>
          <w:lang w:val="sr-Latn-CS"/>
        </w:rPr>
        <w:t>слуге инсталације, имплементације, тестирања, пуштања у рад</w:t>
      </w:r>
      <w:r w:rsidRPr="00C12B85">
        <w:rPr>
          <w:szCs w:val="24"/>
          <w:lang w:val="sr-Cyrl-RS"/>
        </w:rPr>
        <w:t xml:space="preserve"> </w:t>
      </w:r>
      <w:r>
        <w:rPr>
          <w:szCs w:val="24"/>
          <w:lang w:val="sr-Cyrl-RS"/>
        </w:rPr>
        <w:t>је</w:t>
      </w:r>
      <w:r w:rsidRPr="00C12B85">
        <w:rPr>
          <w:szCs w:val="24"/>
          <w:lang w:val="sr-Cyrl-RS"/>
        </w:rPr>
        <w:t xml:space="preserve"> </w:t>
      </w:r>
      <w:r>
        <w:rPr>
          <w:szCs w:val="24"/>
          <w:lang w:val="sr-Cyrl-RS"/>
        </w:rPr>
        <w:t>___</w:t>
      </w:r>
      <w:r w:rsidRPr="0083545C">
        <w:rPr>
          <w:szCs w:val="24"/>
          <w:lang w:val="sr-Cyrl-RS"/>
        </w:rPr>
        <w:t xml:space="preserve"> (словима: </w:t>
      </w:r>
      <w:r>
        <w:rPr>
          <w:szCs w:val="24"/>
          <w:lang w:val="sr-Cyrl-RS"/>
        </w:rPr>
        <w:t>__________</w:t>
      </w:r>
      <w:r w:rsidRPr="0083545C">
        <w:rPr>
          <w:szCs w:val="24"/>
          <w:lang w:val="sr-Cyrl-RS"/>
        </w:rPr>
        <w:t xml:space="preserve">) дана од дана испоруке добара - опреме и обостраног потписивања Записником о  квантитативном и квалитативном пријему добара, </w:t>
      </w:r>
      <w:r w:rsidRPr="0083545C">
        <w:rPr>
          <w:rFonts w:cs="Arial"/>
          <w:szCs w:val="24"/>
          <w:lang w:val="sr-Cyrl-RS"/>
        </w:rPr>
        <w:t>и биће потврђене Записником о квалитативним пријему услуга инсталације, имплементације, тестирања, пуштања у рад опреме</w:t>
      </w:r>
      <w:r w:rsidRPr="0083545C">
        <w:rPr>
          <w:szCs w:val="24"/>
          <w:lang w:val="sr-Cyrl-RS"/>
        </w:rPr>
        <w:t xml:space="preserve">. </w:t>
      </w:r>
    </w:p>
    <w:p w14:paraId="6A23C729" w14:textId="77777777" w:rsidR="00E85FD9" w:rsidRPr="0083545C" w:rsidRDefault="00E85FD9" w:rsidP="00E85FD9">
      <w:pPr>
        <w:pStyle w:val="BodyText"/>
        <w:tabs>
          <w:tab w:val="num" w:pos="851"/>
        </w:tabs>
        <w:spacing w:before="0"/>
        <w:contextualSpacing/>
        <w:rPr>
          <w:szCs w:val="24"/>
          <w:lang w:val="sr-Cyrl-RS"/>
        </w:rPr>
      </w:pPr>
    </w:p>
    <w:p w14:paraId="014043DD" w14:textId="77777777" w:rsidR="00E85FD9" w:rsidRPr="0083545C" w:rsidRDefault="00E85FD9" w:rsidP="00E85FD9">
      <w:pPr>
        <w:pStyle w:val="BodyText"/>
        <w:tabs>
          <w:tab w:val="num" w:pos="851"/>
        </w:tabs>
        <w:spacing w:before="0"/>
        <w:contextualSpacing/>
        <w:rPr>
          <w:rFonts w:cs="Arial"/>
          <w:szCs w:val="24"/>
          <w:lang w:val="sr-Cyrl-RS"/>
        </w:rPr>
      </w:pPr>
    </w:p>
    <w:p w14:paraId="19781848" w14:textId="7493DEFE" w:rsidR="00E85FD9" w:rsidRPr="0083545C" w:rsidRDefault="00E85FD9" w:rsidP="00E85FD9">
      <w:pPr>
        <w:pStyle w:val="BodyText"/>
        <w:tabs>
          <w:tab w:val="num" w:pos="851"/>
        </w:tabs>
        <w:spacing w:before="0"/>
        <w:contextualSpacing/>
        <w:rPr>
          <w:rFonts w:cs="Arial"/>
          <w:szCs w:val="24"/>
          <w:lang w:val="sr-Cyrl-RS"/>
        </w:rPr>
      </w:pPr>
      <w:r>
        <w:rPr>
          <w:rFonts w:cs="Arial"/>
          <w:lang w:val="sr-Cyrl-RS"/>
        </w:rPr>
        <w:t>Рок за пружање у</w:t>
      </w:r>
      <w:r w:rsidRPr="00C12B85">
        <w:rPr>
          <w:rFonts w:cs="Arial"/>
          <w:lang w:val="sr-Latn-CS"/>
        </w:rPr>
        <w:t xml:space="preserve">слуге израде пројектне документације </w:t>
      </w:r>
      <w:r>
        <w:rPr>
          <w:rFonts w:cs="Arial"/>
          <w:lang w:val="sr-Cyrl-RS"/>
        </w:rPr>
        <w:t>је ____</w:t>
      </w:r>
      <w:r w:rsidRPr="0083545C">
        <w:rPr>
          <w:szCs w:val="24"/>
          <w:lang w:val="sr-Cyrl-RS"/>
        </w:rPr>
        <w:t xml:space="preserve"> (словима: </w:t>
      </w:r>
      <w:r>
        <w:rPr>
          <w:szCs w:val="24"/>
          <w:lang w:val="sr-Cyrl-RS"/>
        </w:rPr>
        <w:t>____________</w:t>
      </w:r>
      <w:r w:rsidRPr="0083545C">
        <w:rPr>
          <w:szCs w:val="24"/>
          <w:lang w:val="sr-Cyrl-RS"/>
        </w:rPr>
        <w:t xml:space="preserve">) дана од дана обостраног потписивања  </w:t>
      </w:r>
      <w:r w:rsidRPr="0083545C">
        <w:rPr>
          <w:rFonts w:cs="Arial"/>
          <w:szCs w:val="24"/>
          <w:lang w:val="sr-Cyrl-RS"/>
        </w:rPr>
        <w:t>Записника о квалитативним пријему услуга инсталације, имплементације, тестирања, пуштања у рад опреме без примедби, и биће потврђене Записником о пријему документације</w:t>
      </w:r>
      <w:r w:rsidR="004D5C69">
        <w:rPr>
          <w:rFonts w:cs="Arial"/>
          <w:szCs w:val="24"/>
          <w:lang w:val="sr-Cyrl-RS"/>
        </w:rPr>
        <w:t xml:space="preserve"> изведеног стања</w:t>
      </w:r>
      <w:r w:rsidRPr="0083545C">
        <w:rPr>
          <w:rFonts w:cs="Arial"/>
          <w:szCs w:val="24"/>
          <w:lang w:val="sr-Cyrl-RS"/>
        </w:rPr>
        <w:t>.</w:t>
      </w:r>
    </w:p>
    <w:p w14:paraId="2F482EF7" w14:textId="77777777" w:rsidR="00E85FD9" w:rsidRPr="0083545C" w:rsidRDefault="00E85FD9" w:rsidP="00E85FD9">
      <w:pPr>
        <w:pStyle w:val="BodyText"/>
        <w:tabs>
          <w:tab w:val="num" w:pos="851"/>
        </w:tabs>
        <w:spacing w:before="0"/>
        <w:contextualSpacing/>
        <w:rPr>
          <w:rFonts w:cs="Arial"/>
          <w:szCs w:val="24"/>
          <w:lang w:val="sr-Cyrl-RS"/>
        </w:rPr>
      </w:pPr>
    </w:p>
    <w:p w14:paraId="72B373F8" w14:textId="26A13F67" w:rsidR="00E85FD9" w:rsidRPr="0083545C" w:rsidRDefault="00E85FD9" w:rsidP="00E85FD9">
      <w:pPr>
        <w:pStyle w:val="BodyText"/>
        <w:tabs>
          <w:tab w:val="num" w:pos="851"/>
        </w:tabs>
        <w:spacing w:before="0"/>
        <w:contextualSpacing/>
        <w:rPr>
          <w:rFonts w:cs="Arial"/>
          <w:szCs w:val="24"/>
          <w:lang w:val="sr-Cyrl-RS"/>
        </w:rPr>
      </w:pPr>
      <w:r w:rsidRPr="0083545C">
        <w:rPr>
          <w:rFonts w:cs="Arial"/>
          <w:szCs w:val="24"/>
          <w:lang w:val="sr-Cyrl-RS"/>
        </w:rPr>
        <w:t xml:space="preserve">Рок за пружање техничке </w:t>
      </w:r>
      <w:r w:rsidR="00A633AA">
        <w:rPr>
          <w:rFonts w:cs="Arial"/>
          <w:szCs w:val="24"/>
          <w:lang w:val="sr-Cyrl-RS"/>
        </w:rPr>
        <w:t>подршке је за време трајања гар</w:t>
      </w:r>
      <w:r w:rsidRPr="0083545C">
        <w:rPr>
          <w:rFonts w:cs="Arial"/>
          <w:szCs w:val="24"/>
          <w:lang w:val="sr-Cyrl-RS"/>
        </w:rPr>
        <w:t>а</w:t>
      </w:r>
      <w:r w:rsidR="00A633AA">
        <w:rPr>
          <w:rFonts w:cs="Arial"/>
          <w:szCs w:val="24"/>
          <w:lang w:val="sr-Cyrl-RS"/>
        </w:rPr>
        <w:t>н</w:t>
      </w:r>
      <w:r w:rsidRPr="0083545C">
        <w:rPr>
          <w:rFonts w:cs="Arial"/>
          <w:szCs w:val="24"/>
          <w:lang w:val="sr-Cyrl-RS"/>
        </w:rPr>
        <w:t>тног рока, од дана</w:t>
      </w:r>
      <w:r>
        <w:rPr>
          <w:rFonts w:cs="Arial"/>
          <w:szCs w:val="24"/>
          <w:lang w:val="sr-Cyrl-RS"/>
        </w:rPr>
        <w:t xml:space="preserve"> почетка гарантног рока. Продавац</w:t>
      </w:r>
      <w:r w:rsidRPr="0083545C">
        <w:rPr>
          <w:rFonts w:cs="Arial"/>
          <w:szCs w:val="24"/>
          <w:lang w:val="sr-Cyrl-RS"/>
        </w:rPr>
        <w:t xml:space="preserve"> мора да понуди Техничку подршку за све време трајања гарантног рока. Услуга техничке подршке почиње даном почетка гарантног рока. </w:t>
      </w:r>
    </w:p>
    <w:p w14:paraId="48D49C73" w14:textId="5F684B1A" w:rsidR="00E85FD9" w:rsidRPr="0083545C" w:rsidRDefault="00E85FD9" w:rsidP="00E85FD9">
      <w:pPr>
        <w:pStyle w:val="BodyText"/>
        <w:spacing w:before="0"/>
        <w:contextualSpacing/>
        <w:rPr>
          <w:rFonts w:cs="Arial"/>
          <w:szCs w:val="24"/>
          <w:lang w:val="sr-Cyrl-RS"/>
        </w:rPr>
      </w:pPr>
    </w:p>
    <w:p w14:paraId="1F82C883" w14:textId="6356B328" w:rsidR="00E85FD9" w:rsidRPr="0083545C" w:rsidRDefault="00242FEC" w:rsidP="00E85FD9">
      <w:pPr>
        <w:pStyle w:val="Heading10"/>
        <w:spacing w:before="0"/>
        <w:contextualSpacing/>
        <w:rPr>
          <w:rFonts w:cs="Arial"/>
          <w:sz w:val="24"/>
          <w:szCs w:val="24"/>
          <w:lang w:val="en-US"/>
        </w:rPr>
      </w:pPr>
      <w:r w:rsidRPr="004D5C69">
        <w:rPr>
          <w:rFonts w:cs="Arial"/>
          <w:sz w:val="24"/>
          <w:szCs w:val="24"/>
        </w:rPr>
        <w:t>Место испоруке добара и пратећих услуга</w:t>
      </w:r>
    </w:p>
    <w:p w14:paraId="7753102B" w14:textId="6DC5906C" w:rsidR="00E85FD9" w:rsidRPr="0083545C" w:rsidRDefault="00E85FD9" w:rsidP="00E85FD9">
      <w:pPr>
        <w:spacing w:before="0"/>
        <w:contextualSpacing/>
        <w:rPr>
          <w:rFonts w:cs="Arial"/>
          <w:sz w:val="24"/>
          <w:szCs w:val="24"/>
          <w:lang w:val="sr-Cyrl-RS"/>
        </w:rPr>
      </w:pPr>
      <w:r w:rsidRPr="0083545C">
        <w:rPr>
          <w:rFonts w:cs="Arial"/>
          <w:sz w:val="24"/>
          <w:szCs w:val="24"/>
          <w:lang w:val="sr-Cyrl-RS"/>
        </w:rPr>
        <w:t xml:space="preserve">Место испоруке </w:t>
      </w:r>
      <w:r w:rsidR="00242FEC">
        <w:rPr>
          <w:rFonts w:cs="Arial"/>
          <w:sz w:val="24"/>
          <w:szCs w:val="24"/>
          <w:lang w:val="sr-Cyrl-RS"/>
        </w:rPr>
        <w:t>Добара</w:t>
      </w:r>
      <w:r w:rsidRPr="0083545C">
        <w:rPr>
          <w:rFonts w:cs="Arial"/>
          <w:sz w:val="24"/>
          <w:szCs w:val="24"/>
          <w:lang w:val="sr-Cyrl-RS"/>
        </w:rPr>
        <w:t xml:space="preserve"> и извршења пратећих услуга су пословне локације </w:t>
      </w:r>
      <w:r w:rsidR="00242FEC">
        <w:rPr>
          <w:rFonts w:cs="Arial"/>
          <w:sz w:val="24"/>
          <w:szCs w:val="24"/>
          <w:lang w:val="sr-Cyrl-RS"/>
        </w:rPr>
        <w:t>Купца</w:t>
      </w:r>
      <w:r w:rsidRPr="0083545C">
        <w:rPr>
          <w:rFonts w:cs="Arial"/>
          <w:sz w:val="24"/>
          <w:szCs w:val="24"/>
          <w:lang w:val="sr-Cyrl-RS"/>
        </w:rPr>
        <w:t xml:space="preserve"> - Јавног предузећа „Електропривреда Србије“ Београд,</w:t>
      </w:r>
      <w:r w:rsidR="004D5C69">
        <w:rPr>
          <w:rFonts w:cs="Arial"/>
          <w:sz w:val="24"/>
          <w:szCs w:val="24"/>
          <w:lang w:val="sr-Cyrl-RS"/>
        </w:rPr>
        <w:t xml:space="preserve"> на адреси Царице Милице бр. 2, Београд.</w:t>
      </w:r>
    </w:p>
    <w:p w14:paraId="6D2E2D75" w14:textId="77777777" w:rsidR="00BC1BA7" w:rsidRPr="00BC1BA7" w:rsidRDefault="00BC1BA7" w:rsidP="00BC1BA7">
      <w:pPr>
        <w:tabs>
          <w:tab w:val="left" w:pos="567"/>
        </w:tabs>
        <w:spacing w:before="0"/>
        <w:contextualSpacing/>
        <w:rPr>
          <w:rFonts w:cs="Arial"/>
          <w:color w:val="000000" w:themeColor="text1"/>
          <w:sz w:val="24"/>
          <w:szCs w:val="24"/>
          <w:lang w:val="sr-Cyrl-BA"/>
        </w:rPr>
      </w:pPr>
    </w:p>
    <w:p w14:paraId="1F92C05E" w14:textId="77777777" w:rsidR="00BC1BA7" w:rsidRPr="00BC1BA7" w:rsidRDefault="00BC1BA7" w:rsidP="00BC1BA7">
      <w:pPr>
        <w:spacing w:before="0"/>
        <w:contextualSpacing/>
        <w:rPr>
          <w:rFonts w:cs="Arial"/>
          <w:b/>
          <w:color w:val="FF0000"/>
          <w:sz w:val="24"/>
          <w:szCs w:val="24"/>
          <w:lang w:val="sr-Cyrl-RS"/>
        </w:rPr>
      </w:pPr>
      <w:r w:rsidRPr="00DC51E0">
        <w:rPr>
          <w:rFonts w:cs="Arial"/>
          <w:b/>
          <w:sz w:val="24"/>
          <w:szCs w:val="24"/>
          <w:lang w:val="sr-Cyrl-RS"/>
        </w:rPr>
        <w:t>ЗАПИСНИК О КВАНТИТАТИВНОМ И КВАЛИТАТИВНОМ ПРИЈЕМУ ДОБАРА</w:t>
      </w:r>
    </w:p>
    <w:p w14:paraId="5BEA8820" w14:textId="77777777" w:rsidR="00BC1BA7" w:rsidRPr="00BC1BA7" w:rsidRDefault="00BC1BA7" w:rsidP="00BC1BA7">
      <w:pPr>
        <w:spacing w:before="0"/>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5</w:t>
      </w:r>
      <w:r w:rsidRPr="00BC1BA7">
        <w:rPr>
          <w:rFonts w:cs="Arial"/>
          <w:b/>
          <w:sz w:val="24"/>
          <w:szCs w:val="24"/>
        </w:rPr>
        <w:t>.</w:t>
      </w:r>
    </w:p>
    <w:p w14:paraId="4F751362" w14:textId="77777777" w:rsidR="00BC1BA7" w:rsidRPr="00BC1BA7" w:rsidRDefault="00BC1BA7" w:rsidP="00BC1BA7">
      <w:pPr>
        <w:tabs>
          <w:tab w:val="left" w:pos="567"/>
        </w:tabs>
        <w:spacing w:before="0"/>
        <w:contextualSpacing/>
        <w:rPr>
          <w:rFonts w:cs="Arial"/>
          <w:b/>
          <w:sz w:val="24"/>
          <w:szCs w:val="24"/>
          <w:lang w:val="sr-Cyrl-RS"/>
        </w:rPr>
      </w:pPr>
      <w:r w:rsidRPr="00BC1BA7">
        <w:rPr>
          <w:rFonts w:cs="Arial"/>
          <w:b/>
          <w:sz w:val="24"/>
          <w:szCs w:val="24"/>
          <w:lang w:val="sr-Cyrl-RS"/>
        </w:rPr>
        <w:t>Квантитативни пријем</w:t>
      </w:r>
    </w:p>
    <w:p w14:paraId="597575AF"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sr-Cyrl-RS"/>
        </w:rPr>
        <w:t>Продавац се обавезује да писаним путем обавести Купца о тачном датуму испоруке, а најмање 3 (словима: три) радна дана пре планираног датума испоруке.</w:t>
      </w:r>
    </w:p>
    <w:p w14:paraId="0A30A7AC" w14:textId="77777777" w:rsidR="00BC1BA7" w:rsidRPr="00BC1BA7" w:rsidRDefault="00BC1BA7" w:rsidP="00BC1BA7">
      <w:pPr>
        <w:tabs>
          <w:tab w:val="left" w:pos="567"/>
        </w:tabs>
        <w:spacing w:before="0"/>
        <w:contextualSpacing/>
        <w:rPr>
          <w:rFonts w:cs="Arial"/>
          <w:sz w:val="24"/>
          <w:szCs w:val="24"/>
          <w:lang w:val="ru-RU"/>
        </w:rPr>
      </w:pPr>
    </w:p>
    <w:p w14:paraId="079D36F2" w14:textId="77777777" w:rsidR="00BC1BA7" w:rsidRPr="00BC1BA7" w:rsidRDefault="00BC1BA7" w:rsidP="00BC1BA7">
      <w:pPr>
        <w:tabs>
          <w:tab w:val="left" w:pos="567"/>
        </w:tabs>
        <w:spacing w:before="0"/>
        <w:contextualSpacing/>
        <w:rPr>
          <w:rFonts w:cs="Arial"/>
          <w:sz w:val="24"/>
          <w:szCs w:val="24"/>
          <w:lang w:val="sr-Cyrl-RS"/>
        </w:rPr>
      </w:pPr>
      <w:r w:rsidRPr="00BC1BA7">
        <w:rPr>
          <w:rFonts w:cs="Arial"/>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w:t>
      </w:r>
      <w:r w:rsidRPr="00BC1BA7">
        <w:rPr>
          <w:rFonts w:cs="Arial"/>
          <w:sz w:val="24"/>
          <w:szCs w:val="24"/>
          <w:lang w:val="sr-Cyrl-RS"/>
        </w:rPr>
        <w:t>Купца</w:t>
      </w:r>
      <w:r w:rsidRPr="00BC1BA7">
        <w:rPr>
          <w:rFonts w:cs="Arial"/>
          <w:sz w:val="24"/>
          <w:szCs w:val="24"/>
        </w:rPr>
        <w:t xml:space="preserve"> коме се Добро испоручује</w:t>
      </w:r>
      <w:r w:rsidRPr="00BC1BA7">
        <w:rPr>
          <w:rFonts w:cs="Arial"/>
          <w:sz w:val="24"/>
          <w:szCs w:val="24"/>
          <w:lang w:val="sr-Cyrl-RS"/>
        </w:rPr>
        <w:t>, као и име и презиме лица које врши испоруку и број личне карте.</w:t>
      </w:r>
    </w:p>
    <w:p w14:paraId="5E0CEE1F" w14:textId="1AC4EC22" w:rsidR="00242FEC" w:rsidRPr="0083545C" w:rsidRDefault="00242FEC" w:rsidP="00242FEC">
      <w:pPr>
        <w:spacing w:before="0"/>
        <w:contextualSpacing/>
        <w:rPr>
          <w:rFonts w:cs="Arial"/>
          <w:sz w:val="24"/>
          <w:szCs w:val="24"/>
          <w:lang w:val="sr-Cyrl-RS"/>
        </w:rPr>
      </w:pPr>
      <w:r>
        <w:rPr>
          <w:rFonts w:cs="Arial"/>
          <w:sz w:val="24"/>
          <w:szCs w:val="24"/>
          <w:lang w:val="sr-Cyrl-RS"/>
        </w:rPr>
        <w:lastRenderedPageBreak/>
        <w:t xml:space="preserve">Купац </w:t>
      </w:r>
      <w:r w:rsidRPr="0083545C">
        <w:rPr>
          <w:rFonts w:cs="Arial"/>
          <w:sz w:val="24"/>
          <w:szCs w:val="24"/>
          <w:lang w:val="sr-Cyrl-RS"/>
        </w:rPr>
        <w:t>ће овластити лице (свог запосленог) да у његово име и за његов рачун, врши квантитативан и квалитативан пријем испоручене опреме.</w:t>
      </w:r>
    </w:p>
    <w:p w14:paraId="31181087" w14:textId="77777777" w:rsidR="00242FEC" w:rsidRPr="0083545C" w:rsidRDefault="00242FEC" w:rsidP="00242FEC">
      <w:pPr>
        <w:spacing w:before="0"/>
        <w:contextualSpacing/>
        <w:rPr>
          <w:rFonts w:cs="Arial"/>
          <w:sz w:val="24"/>
          <w:szCs w:val="24"/>
          <w:lang w:val="sr-Cyrl-RS"/>
        </w:rPr>
      </w:pPr>
    </w:p>
    <w:p w14:paraId="033EC8CA" w14:textId="77777777" w:rsidR="00242FEC" w:rsidRPr="0083545C" w:rsidRDefault="00242FEC" w:rsidP="00242FEC">
      <w:pPr>
        <w:spacing w:before="0"/>
        <w:contextualSpacing/>
        <w:rPr>
          <w:rFonts w:cs="Arial"/>
          <w:sz w:val="24"/>
          <w:szCs w:val="24"/>
          <w:lang w:val="sr-Cyrl-RS"/>
        </w:rPr>
      </w:pPr>
      <w:r w:rsidRPr="0083545C">
        <w:rPr>
          <w:rFonts w:cs="Arial"/>
          <w:sz w:val="24"/>
          <w:szCs w:val="24"/>
          <w:lang w:val="sr-Cyrl-RS"/>
        </w:rPr>
        <w:t>О квантитативном и квалитативном пријему целокупно испоручене опреме сачињава се:</w:t>
      </w:r>
    </w:p>
    <w:p w14:paraId="1AA99446" w14:textId="77777777" w:rsidR="00242FEC" w:rsidRPr="0083545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квантитативном и квалитативном пријему опреме;</w:t>
      </w:r>
    </w:p>
    <w:p w14:paraId="76A9FF52" w14:textId="77777777" w:rsidR="00242FEC" w:rsidRPr="0083545C" w:rsidRDefault="00242FEC" w:rsidP="00FE7CD6">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Записник о квалитативном пријему услуге инсталације, имплементације, тестирања, пуштања у рад опреме;</w:t>
      </w:r>
    </w:p>
    <w:p w14:paraId="2638D666" w14:textId="0B1833B6" w:rsidR="00BC1BA7" w:rsidRDefault="00242FEC" w:rsidP="00A633AA">
      <w:pPr>
        <w:pStyle w:val="ListParagraph"/>
        <w:numPr>
          <w:ilvl w:val="0"/>
          <w:numId w:val="23"/>
        </w:numPr>
        <w:spacing w:before="0" w:after="0" w:line="240" w:lineRule="auto"/>
        <w:ind w:left="450"/>
        <w:rPr>
          <w:rFonts w:ascii="Arial" w:hAnsi="Arial" w:cs="Arial"/>
          <w:sz w:val="24"/>
          <w:szCs w:val="24"/>
          <w:lang w:val="sr-Cyrl-RS"/>
        </w:rPr>
      </w:pPr>
      <w:r w:rsidRPr="0083545C">
        <w:rPr>
          <w:rFonts w:ascii="Arial" w:hAnsi="Arial" w:cs="Arial"/>
          <w:sz w:val="24"/>
          <w:szCs w:val="24"/>
          <w:lang w:val="sr-Cyrl-RS"/>
        </w:rPr>
        <w:t xml:space="preserve">Записник о </w:t>
      </w:r>
      <w:r w:rsidR="00A633AA">
        <w:rPr>
          <w:rFonts w:ascii="Arial" w:hAnsi="Arial" w:cs="Arial"/>
          <w:sz w:val="24"/>
          <w:szCs w:val="24"/>
          <w:lang w:val="sr-Cyrl-RS"/>
        </w:rPr>
        <w:t>пријему документације</w:t>
      </w:r>
      <w:r w:rsidR="004D5C69">
        <w:rPr>
          <w:rFonts w:ascii="Arial" w:hAnsi="Arial" w:cs="Arial"/>
          <w:sz w:val="24"/>
          <w:szCs w:val="24"/>
          <w:lang w:val="sr-Cyrl-RS"/>
        </w:rPr>
        <w:t xml:space="preserve"> изведеног стања</w:t>
      </w:r>
      <w:r w:rsidR="00A633AA">
        <w:rPr>
          <w:rFonts w:ascii="Arial" w:hAnsi="Arial" w:cs="Arial"/>
          <w:sz w:val="24"/>
          <w:szCs w:val="24"/>
          <w:lang w:val="sr-Cyrl-RS"/>
        </w:rPr>
        <w:t>.</w:t>
      </w:r>
    </w:p>
    <w:p w14:paraId="706A9D68" w14:textId="77777777" w:rsidR="00A633AA" w:rsidRPr="00A633AA" w:rsidRDefault="00A633AA" w:rsidP="00A633AA">
      <w:pPr>
        <w:pStyle w:val="ListParagraph"/>
        <w:spacing w:before="0" w:after="0" w:line="240" w:lineRule="auto"/>
        <w:ind w:left="450"/>
        <w:rPr>
          <w:rFonts w:ascii="Arial" w:hAnsi="Arial" w:cs="Arial"/>
          <w:sz w:val="24"/>
          <w:szCs w:val="24"/>
          <w:lang w:val="sr-Cyrl-RS"/>
        </w:rPr>
      </w:pPr>
    </w:p>
    <w:p w14:paraId="6D85C34B" w14:textId="6A0DC879"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У случају да дође до одступања од уговореног квалитета, Продавац је дужан да до краја уговореног рока испоруке отклони све недостатке</w:t>
      </w:r>
      <w:r w:rsidR="00242FEC">
        <w:rPr>
          <w:rFonts w:cs="Arial"/>
          <w:sz w:val="24"/>
          <w:szCs w:val="24"/>
          <w:lang w:val="ru-RU"/>
        </w:rPr>
        <w:t>,</w:t>
      </w:r>
      <w:r w:rsidRPr="00BC1BA7">
        <w:rPr>
          <w:rFonts w:cs="Arial"/>
          <w:sz w:val="24"/>
          <w:szCs w:val="24"/>
        </w:rPr>
        <w:t xml:space="preserve"> а</w:t>
      </w:r>
      <w:r w:rsidRPr="00BC1BA7">
        <w:rPr>
          <w:rFonts w:cs="Arial"/>
          <w:sz w:val="24"/>
          <w:szCs w:val="24"/>
          <w:lang w:val="ru-RU"/>
        </w:rPr>
        <w:t xml:space="preserve"> док се </w:t>
      </w:r>
      <w:r w:rsidRPr="00BC1BA7">
        <w:rPr>
          <w:rFonts w:cs="Arial"/>
          <w:sz w:val="24"/>
          <w:szCs w:val="24"/>
        </w:rPr>
        <w:t xml:space="preserve">ти недостаци не </w:t>
      </w:r>
      <w:r w:rsidRPr="00BC1BA7">
        <w:rPr>
          <w:rFonts w:cs="Arial"/>
          <w:sz w:val="24"/>
          <w:szCs w:val="24"/>
          <w:lang w:val="ru-RU"/>
        </w:rPr>
        <w:t>отклон</w:t>
      </w:r>
      <w:r w:rsidRPr="00BC1BA7">
        <w:rPr>
          <w:rFonts w:cs="Arial"/>
          <w:sz w:val="24"/>
          <w:szCs w:val="24"/>
        </w:rPr>
        <w:t>е</w:t>
      </w:r>
      <w:r w:rsidRPr="00BC1BA7">
        <w:rPr>
          <w:rFonts w:cs="Arial"/>
          <w:sz w:val="24"/>
          <w:szCs w:val="24"/>
          <w:lang w:val="ru-RU"/>
        </w:rPr>
        <w:t xml:space="preserve">, </w:t>
      </w:r>
      <w:r w:rsidRPr="00BC1BA7">
        <w:rPr>
          <w:rFonts w:cs="Arial"/>
          <w:sz w:val="24"/>
          <w:szCs w:val="24"/>
        </w:rPr>
        <w:t xml:space="preserve">сматраће се да </w:t>
      </w:r>
      <w:r w:rsidRPr="00BC1BA7">
        <w:rPr>
          <w:rFonts w:cs="Arial"/>
          <w:sz w:val="24"/>
          <w:szCs w:val="24"/>
          <w:lang w:val="ru-RU"/>
        </w:rPr>
        <w:t>испорук</w:t>
      </w:r>
      <w:r w:rsidRPr="00BC1BA7">
        <w:rPr>
          <w:rFonts w:cs="Arial"/>
          <w:sz w:val="24"/>
          <w:szCs w:val="24"/>
        </w:rPr>
        <w:t>а</w:t>
      </w:r>
      <w:r w:rsidRPr="00BC1BA7">
        <w:rPr>
          <w:rFonts w:cs="Arial"/>
          <w:sz w:val="24"/>
          <w:szCs w:val="24"/>
          <w:lang w:val="ru-RU"/>
        </w:rPr>
        <w:t xml:space="preserve"> није </w:t>
      </w:r>
      <w:r w:rsidRPr="00BC1BA7">
        <w:rPr>
          <w:rFonts w:cs="Arial"/>
          <w:sz w:val="24"/>
          <w:szCs w:val="24"/>
        </w:rPr>
        <w:t>извршена у року</w:t>
      </w:r>
      <w:r w:rsidRPr="00BC1BA7">
        <w:rPr>
          <w:rFonts w:cs="Arial"/>
          <w:sz w:val="24"/>
          <w:szCs w:val="24"/>
          <w:lang w:val="ru-RU"/>
        </w:rPr>
        <w:t xml:space="preserve">. </w:t>
      </w:r>
    </w:p>
    <w:p w14:paraId="3FA215F3" w14:textId="77777777" w:rsidR="00BC1BA7" w:rsidRPr="00BC1BA7" w:rsidRDefault="00BC1BA7" w:rsidP="00BC1BA7">
      <w:pPr>
        <w:tabs>
          <w:tab w:val="left" w:pos="567"/>
        </w:tabs>
        <w:spacing w:before="0"/>
        <w:contextualSpacing/>
        <w:rPr>
          <w:rFonts w:cs="Arial"/>
          <w:b/>
          <w:sz w:val="24"/>
          <w:szCs w:val="24"/>
          <w:lang w:val="ru-RU"/>
        </w:rPr>
      </w:pPr>
    </w:p>
    <w:p w14:paraId="5CAD97AD" w14:textId="7AC8DB08"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 xml:space="preserve">Купац, који је Продавцу благовремено и на поуздан начин ставио приговор због утврђених недостатака у квалитету Добра - рекламацију, има право да, у року остављеном у приговору, тражи од Продавца: </w:t>
      </w:r>
    </w:p>
    <w:p w14:paraId="0687AEDB" w14:textId="77777777" w:rsidR="00242FEC" w:rsidRPr="00BC1BA7" w:rsidRDefault="00242FEC" w:rsidP="00BC1BA7">
      <w:pPr>
        <w:tabs>
          <w:tab w:val="left" w:pos="9090"/>
        </w:tabs>
        <w:spacing w:before="0"/>
        <w:contextualSpacing/>
        <w:rPr>
          <w:rFonts w:cs="Arial"/>
          <w:sz w:val="24"/>
          <w:szCs w:val="24"/>
          <w:lang w:val="ru-RU"/>
        </w:rPr>
      </w:pPr>
    </w:p>
    <w:p w14:paraId="0AA0B433"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 xml:space="preserve">да отклони недостатке о свом трошку, ако су мане на Добрима отклоњиве, или </w:t>
      </w:r>
    </w:p>
    <w:p w14:paraId="522DAEAA"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3D929B0E" w14:textId="77777777" w:rsidR="00BC1BA7" w:rsidRPr="00BC1BA7" w:rsidRDefault="00BC1BA7" w:rsidP="00BC1BA7">
      <w:pPr>
        <w:numPr>
          <w:ilvl w:val="0"/>
          <w:numId w:val="3"/>
        </w:numPr>
        <w:tabs>
          <w:tab w:val="num" w:pos="567"/>
        </w:tabs>
        <w:spacing w:before="0"/>
        <w:ind w:left="568" w:hanging="284"/>
        <w:contextualSpacing/>
        <w:rPr>
          <w:rFonts w:cs="Arial"/>
          <w:sz w:val="24"/>
          <w:szCs w:val="24"/>
          <w:lang w:val="ru-RU"/>
        </w:rPr>
      </w:pPr>
      <w:r w:rsidRPr="00BC1BA7">
        <w:rPr>
          <w:rFonts w:cs="Arial"/>
          <w:sz w:val="24"/>
          <w:szCs w:val="24"/>
          <w:lang w:val="ru-RU"/>
        </w:rPr>
        <w:t>да одбије пријем Добра са недостацима.</w:t>
      </w:r>
    </w:p>
    <w:p w14:paraId="3C53461F" w14:textId="77777777" w:rsidR="00BC1BA7" w:rsidRPr="00BC1BA7" w:rsidRDefault="00BC1BA7" w:rsidP="00BC1BA7">
      <w:pPr>
        <w:spacing w:before="0"/>
        <w:ind w:left="568"/>
        <w:contextualSpacing/>
        <w:rPr>
          <w:rFonts w:cs="Arial"/>
          <w:sz w:val="24"/>
          <w:szCs w:val="24"/>
          <w:lang w:val="ru-RU"/>
        </w:rPr>
      </w:pPr>
    </w:p>
    <w:p w14:paraId="61B5EB87"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1B1972D6" w14:textId="77777777" w:rsidR="00BC1BA7" w:rsidRPr="00BC1BA7" w:rsidRDefault="00BC1BA7" w:rsidP="00BC1BA7">
      <w:pPr>
        <w:tabs>
          <w:tab w:val="left" w:pos="9090"/>
        </w:tabs>
        <w:spacing w:before="0"/>
        <w:contextualSpacing/>
        <w:rPr>
          <w:rFonts w:cs="Arial"/>
          <w:sz w:val="24"/>
          <w:szCs w:val="24"/>
        </w:rPr>
      </w:pPr>
    </w:p>
    <w:p w14:paraId="3A573896" w14:textId="77777777" w:rsidR="00BC1BA7" w:rsidRPr="00BC1BA7" w:rsidRDefault="00BC1BA7" w:rsidP="00BC1BA7">
      <w:pPr>
        <w:tabs>
          <w:tab w:val="left" w:pos="9090"/>
        </w:tabs>
        <w:spacing w:before="0"/>
        <w:contextualSpacing/>
        <w:rPr>
          <w:rFonts w:cs="Arial"/>
          <w:sz w:val="24"/>
          <w:szCs w:val="24"/>
        </w:rPr>
      </w:pPr>
      <w:r w:rsidRPr="00BC1BA7">
        <w:rPr>
          <w:rFonts w:cs="Arial"/>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3F2298DA" w14:textId="77777777" w:rsidR="00BC1BA7" w:rsidRPr="00BC1BA7" w:rsidRDefault="00BC1BA7" w:rsidP="00BC1BA7">
      <w:pPr>
        <w:tabs>
          <w:tab w:val="left" w:pos="9090"/>
        </w:tabs>
        <w:spacing w:before="0"/>
        <w:contextualSpacing/>
        <w:rPr>
          <w:rFonts w:cs="Arial"/>
          <w:sz w:val="24"/>
          <w:szCs w:val="24"/>
        </w:rPr>
      </w:pPr>
    </w:p>
    <w:p w14:paraId="2D4EAC2D" w14:textId="4A8C8094" w:rsidR="00BC1BA7" w:rsidRDefault="00BC1BA7" w:rsidP="00BC1BA7">
      <w:pPr>
        <w:tabs>
          <w:tab w:val="left" w:pos="9090"/>
        </w:tabs>
        <w:spacing w:before="0"/>
        <w:contextualSpacing/>
        <w:rPr>
          <w:rFonts w:cs="Arial"/>
          <w:sz w:val="24"/>
          <w:szCs w:val="24"/>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sidRPr="00BC1BA7">
        <w:rPr>
          <w:rFonts w:cs="Arial"/>
          <w:sz w:val="24"/>
          <w:szCs w:val="24"/>
          <w:lang w:val="sr-Cyrl-RS"/>
        </w:rPr>
        <w:t>квантитативног и квалитативног пријема</w:t>
      </w:r>
      <w:r w:rsidRPr="00BC1BA7">
        <w:rPr>
          <w:rFonts w:cs="Arial"/>
          <w:sz w:val="24"/>
          <w:szCs w:val="24"/>
        </w:rPr>
        <w:t xml:space="preserve"> (по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 xml:space="preserve">вник Продавца састављају и потписују Записник о </w:t>
      </w:r>
      <w:r w:rsidRPr="00BC1BA7">
        <w:rPr>
          <w:rFonts w:cs="Arial"/>
          <w:sz w:val="24"/>
          <w:szCs w:val="24"/>
          <w:lang w:val="sr-Cyrl-RS"/>
        </w:rPr>
        <w:t>квалитативном и квантитативном пријему добара</w:t>
      </w:r>
      <w:r w:rsidRPr="00BC1BA7">
        <w:rPr>
          <w:rFonts w:cs="Arial"/>
          <w:sz w:val="24"/>
          <w:szCs w:val="24"/>
        </w:rPr>
        <w:t>.</w:t>
      </w:r>
    </w:p>
    <w:p w14:paraId="0B2D9B50" w14:textId="59B697CC" w:rsidR="00242FEC" w:rsidRDefault="00242FEC" w:rsidP="00BC1BA7">
      <w:pPr>
        <w:tabs>
          <w:tab w:val="left" w:pos="9090"/>
        </w:tabs>
        <w:spacing w:before="0"/>
        <w:contextualSpacing/>
        <w:rPr>
          <w:rFonts w:cs="Arial"/>
          <w:sz w:val="24"/>
          <w:szCs w:val="24"/>
        </w:rPr>
      </w:pPr>
    </w:p>
    <w:p w14:paraId="4DF9867F" w14:textId="2FCE711E"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sidRPr="00BC1BA7">
        <w:rPr>
          <w:rFonts w:cs="Arial"/>
          <w:sz w:val="24"/>
          <w:szCs w:val="24"/>
        </w:rPr>
        <w:t xml:space="preserve">извршеног </w:t>
      </w:r>
      <w:r>
        <w:rPr>
          <w:rFonts w:cs="Arial"/>
          <w:sz w:val="24"/>
          <w:szCs w:val="24"/>
          <w:lang w:val="sr-Cyrl-RS"/>
        </w:rPr>
        <w:t>пријема</w:t>
      </w:r>
      <w:r w:rsidRPr="00242FEC">
        <w:rPr>
          <w:rFonts w:cs="Arial"/>
          <w:sz w:val="24"/>
          <w:szCs w:val="24"/>
          <w:lang w:val="sr-Cyrl-RS"/>
        </w:rPr>
        <w:t xml:space="preserve"> услуге инсталације, имплементације, </w:t>
      </w:r>
      <w:r>
        <w:rPr>
          <w:rFonts w:cs="Arial"/>
          <w:sz w:val="24"/>
          <w:szCs w:val="24"/>
          <w:lang w:val="sr-Cyrl-RS"/>
        </w:rPr>
        <w:t>тестирања, пуштања у рад опреме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242FEC">
        <w:rPr>
          <w:rFonts w:cs="Arial"/>
          <w:sz w:val="24"/>
          <w:szCs w:val="24"/>
          <w:lang w:val="sr-Cyrl-RS"/>
        </w:rPr>
        <w:t xml:space="preserve">Записник о квалитативном пријему услуге инсталације, имплементације, </w:t>
      </w:r>
      <w:r>
        <w:rPr>
          <w:rFonts w:cs="Arial"/>
          <w:sz w:val="24"/>
          <w:szCs w:val="24"/>
          <w:lang w:val="sr-Cyrl-RS"/>
        </w:rPr>
        <w:t>тестирања, пуштања у рад опреме.</w:t>
      </w:r>
    </w:p>
    <w:p w14:paraId="78A99F55" w14:textId="77777777" w:rsidR="00242FEC" w:rsidRDefault="00242FEC" w:rsidP="00242FEC">
      <w:pPr>
        <w:tabs>
          <w:tab w:val="left" w:pos="9090"/>
        </w:tabs>
        <w:spacing w:before="0"/>
        <w:contextualSpacing/>
        <w:rPr>
          <w:rFonts w:cs="Arial"/>
          <w:sz w:val="24"/>
          <w:szCs w:val="24"/>
          <w:lang w:val="sr-Cyrl-RS"/>
        </w:rPr>
      </w:pPr>
    </w:p>
    <w:p w14:paraId="1E5280FC" w14:textId="057826D3" w:rsidR="00242FEC" w:rsidRDefault="00242FEC" w:rsidP="00242FEC">
      <w:pPr>
        <w:tabs>
          <w:tab w:val="left" w:pos="9090"/>
        </w:tabs>
        <w:spacing w:before="0"/>
        <w:contextualSpacing/>
        <w:rPr>
          <w:rFonts w:cs="Arial"/>
          <w:sz w:val="24"/>
          <w:szCs w:val="24"/>
          <w:lang w:val="sr-Cyrl-RS"/>
        </w:rPr>
      </w:pPr>
      <w:r w:rsidRPr="00BC1BA7">
        <w:rPr>
          <w:rFonts w:cs="Arial"/>
          <w:sz w:val="24"/>
          <w:szCs w:val="24"/>
        </w:rPr>
        <w:t xml:space="preserve">Након </w:t>
      </w:r>
      <w:r w:rsidRPr="00BC1BA7">
        <w:rPr>
          <w:rFonts w:cs="Arial"/>
          <w:sz w:val="24"/>
          <w:szCs w:val="24"/>
          <w:lang w:val="sr-Cyrl-RS"/>
        </w:rPr>
        <w:t xml:space="preserve">успешно </w:t>
      </w:r>
      <w:r>
        <w:rPr>
          <w:rFonts w:cs="Arial"/>
          <w:sz w:val="24"/>
          <w:szCs w:val="24"/>
          <w:lang w:val="sr-Cyrl-RS"/>
        </w:rPr>
        <w:t>испоручене пројектне документације</w:t>
      </w:r>
      <w:r w:rsidRPr="00242FEC">
        <w:rPr>
          <w:rFonts w:cs="Arial"/>
          <w:sz w:val="24"/>
          <w:szCs w:val="24"/>
          <w:lang w:val="sr-Cyrl-RS"/>
        </w:rPr>
        <w:t xml:space="preserve"> </w:t>
      </w:r>
      <w:r w:rsidRPr="00BC1BA7">
        <w:rPr>
          <w:rFonts w:cs="Arial"/>
          <w:sz w:val="24"/>
          <w:szCs w:val="24"/>
        </w:rPr>
        <w:t>(по отклањању евентуалних примедби), овлашћена лица Купца и овлашћени предст</w:t>
      </w:r>
      <w:r w:rsidRPr="00BC1BA7">
        <w:rPr>
          <w:rFonts w:cs="Arial"/>
          <w:sz w:val="24"/>
          <w:szCs w:val="24"/>
          <w:lang w:val="sr-Cyrl-RS"/>
        </w:rPr>
        <w:t>а</w:t>
      </w:r>
      <w:r w:rsidRPr="00BC1BA7">
        <w:rPr>
          <w:rFonts w:cs="Arial"/>
          <w:sz w:val="24"/>
          <w:szCs w:val="24"/>
        </w:rPr>
        <w:t>вник Продавца са</w:t>
      </w:r>
      <w:r>
        <w:rPr>
          <w:rFonts w:cs="Arial"/>
          <w:sz w:val="24"/>
          <w:szCs w:val="24"/>
        </w:rPr>
        <w:t xml:space="preserve">стављају и потписују </w:t>
      </w:r>
      <w:r w:rsidRPr="0083545C">
        <w:rPr>
          <w:rFonts w:cs="Arial"/>
          <w:sz w:val="24"/>
          <w:szCs w:val="24"/>
          <w:lang w:val="sr-Cyrl-RS"/>
        </w:rPr>
        <w:t>Записник о пријему документације</w:t>
      </w:r>
      <w:r w:rsidR="004D5C69">
        <w:rPr>
          <w:rFonts w:cs="Arial"/>
          <w:sz w:val="24"/>
          <w:szCs w:val="24"/>
          <w:lang w:val="sr-Cyrl-RS"/>
        </w:rPr>
        <w:t xml:space="preserve"> изведеног стања</w:t>
      </w:r>
      <w:r>
        <w:rPr>
          <w:rFonts w:cs="Arial"/>
          <w:sz w:val="24"/>
          <w:szCs w:val="24"/>
          <w:lang w:val="sr-Cyrl-RS"/>
        </w:rPr>
        <w:t>.</w:t>
      </w:r>
    </w:p>
    <w:p w14:paraId="3E30110A" w14:textId="64F6879D" w:rsidR="00BC1BA7" w:rsidRPr="00BC1BA7" w:rsidRDefault="00BC1BA7" w:rsidP="00BC1BA7">
      <w:pPr>
        <w:spacing w:before="0"/>
        <w:contextualSpacing/>
        <w:rPr>
          <w:rFonts w:cs="Arial"/>
          <w:b/>
          <w:color w:val="000000" w:themeColor="text1"/>
          <w:sz w:val="24"/>
          <w:szCs w:val="24"/>
          <w:lang w:val="ru-RU"/>
        </w:rPr>
      </w:pPr>
    </w:p>
    <w:p w14:paraId="550A8C8A" w14:textId="77777777" w:rsidR="00BC1BA7" w:rsidRPr="00BC1BA7" w:rsidRDefault="00BC1BA7" w:rsidP="00BC1BA7">
      <w:pPr>
        <w:spacing w:before="0"/>
        <w:contextualSpacing/>
        <w:rPr>
          <w:rFonts w:cs="Arial"/>
          <w:b/>
          <w:color w:val="000000" w:themeColor="text1"/>
          <w:sz w:val="24"/>
          <w:szCs w:val="24"/>
          <w:lang w:val="ru-RU"/>
        </w:rPr>
      </w:pPr>
      <w:r w:rsidRPr="00DC51E0">
        <w:rPr>
          <w:rFonts w:cs="Arial"/>
          <w:b/>
          <w:color w:val="000000" w:themeColor="text1"/>
          <w:sz w:val="24"/>
          <w:szCs w:val="24"/>
          <w:lang w:val="ru-RU"/>
        </w:rPr>
        <w:t>ГАРАНТНИ РОК</w:t>
      </w:r>
    </w:p>
    <w:p w14:paraId="10BE7728"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7.</w:t>
      </w:r>
    </w:p>
    <w:p w14:paraId="4550C463" w14:textId="06901436" w:rsidR="00BC1BA7" w:rsidRDefault="00BC1BA7" w:rsidP="00BC1BA7">
      <w:pPr>
        <w:spacing w:before="0"/>
        <w:rPr>
          <w:rFonts w:cs="Arial"/>
          <w:sz w:val="24"/>
          <w:lang w:val="sr-Cyrl-RS"/>
        </w:rPr>
      </w:pPr>
      <w:r w:rsidRPr="00BC1BA7">
        <w:rPr>
          <w:rFonts w:cs="Arial"/>
          <w:bCs/>
          <w:iCs/>
          <w:sz w:val="24"/>
          <w:szCs w:val="24"/>
          <w:lang w:val="sr-Cyrl-CS"/>
        </w:rPr>
        <w:lastRenderedPageBreak/>
        <w:t xml:space="preserve">Гарантни рок за Добра из члана 1. Уговора износи____(словима:__________________) </w:t>
      </w:r>
      <w:r w:rsidRPr="00BC1BA7">
        <w:rPr>
          <w:rFonts w:eastAsia="Calibri" w:cs="Arial"/>
          <w:sz w:val="24"/>
          <w:szCs w:val="24"/>
          <w:lang w:val="sr-Cyrl-RS"/>
        </w:rPr>
        <w:t xml:space="preserve">месеци </w:t>
      </w:r>
      <w:r w:rsidRPr="00BC1BA7">
        <w:rPr>
          <w:sz w:val="24"/>
          <w:szCs w:val="24"/>
          <w:lang w:val="sr-Cyrl-RS" w:eastAsia="ar-SA"/>
        </w:rPr>
        <w:t xml:space="preserve">од потписивања </w:t>
      </w:r>
      <w:r w:rsidR="00242FEC">
        <w:rPr>
          <w:sz w:val="24"/>
          <w:szCs w:val="24"/>
          <w:lang w:val="sr-Cyrl-RS" w:eastAsia="ar-SA"/>
        </w:rPr>
        <w:t xml:space="preserve"> </w:t>
      </w:r>
      <w:r w:rsidR="00242FEC" w:rsidRPr="00263ED6">
        <w:rPr>
          <w:rFonts w:cs="Arial"/>
          <w:sz w:val="24"/>
          <w:lang w:val="sr-Cyrl-RS"/>
        </w:rPr>
        <w:t>Записника о квалитативном пријему услуга инсталације, имплементације, тестирања</w:t>
      </w:r>
      <w:r w:rsidR="00242FEC">
        <w:rPr>
          <w:rFonts w:cs="Arial"/>
          <w:sz w:val="24"/>
          <w:lang w:val="sr-Cyrl-RS"/>
        </w:rPr>
        <w:t>, пуштања у рад.</w:t>
      </w:r>
    </w:p>
    <w:p w14:paraId="5A775A51" w14:textId="66E4014D" w:rsidR="00BC1BA7" w:rsidRPr="00BC1BA7" w:rsidRDefault="00BC1BA7" w:rsidP="00BC1BA7">
      <w:pPr>
        <w:spacing w:before="0"/>
        <w:contextualSpacing/>
        <w:rPr>
          <w:rFonts w:cs="Arial"/>
          <w:sz w:val="24"/>
          <w:szCs w:val="24"/>
          <w:lang w:val="ru-RU"/>
        </w:rPr>
      </w:pPr>
    </w:p>
    <w:p w14:paraId="2FD0B077" w14:textId="66CEA6A5"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Купац  има право на рекламацију у току трајања гарантног рока, тако што ће у писаном облику доставити Продавцу Приговор на квалитет - рекламацију, а најкасније у року од 3 (словима: три) дана од дана сазнања за недостатак.</w:t>
      </w:r>
    </w:p>
    <w:p w14:paraId="20DBF08B" w14:textId="77777777" w:rsidR="003E1FC6" w:rsidRPr="00BC1BA7" w:rsidRDefault="003E1FC6" w:rsidP="00BC1BA7">
      <w:pPr>
        <w:tabs>
          <w:tab w:val="left" w:pos="9090"/>
        </w:tabs>
        <w:spacing w:before="0"/>
        <w:contextualSpacing/>
        <w:rPr>
          <w:rFonts w:cs="Arial"/>
          <w:sz w:val="24"/>
          <w:szCs w:val="24"/>
          <w:lang w:val="ru-RU"/>
        </w:rPr>
      </w:pPr>
    </w:p>
    <w:p w14:paraId="740E934E"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E35FB83" w14:textId="77777777" w:rsidR="00BC1BA7" w:rsidRPr="00BC1BA7" w:rsidRDefault="00BC1BA7" w:rsidP="00BC1BA7">
      <w:pPr>
        <w:tabs>
          <w:tab w:val="left" w:pos="9090"/>
        </w:tabs>
        <w:spacing w:before="0"/>
        <w:contextualSpacing/>
        <w:rPr>
          <w:rFonts w:cs="Arial"/>
          <w:sz w:val="24"/>
          <w:szCs w:val="24"/>
          <w:lang w:val="ru-RU"/>
        </w:rPr>
      </w:pPr>
    </w:p>
    <w:p w14:paraId="27FECB40" w14:textId="77777777" w:rsidR="00BC1BA7" w:rsidRPr="00BC1BA7" w:rsidRDefault="00BC1BA7" w:rsidP="00BC1BA7">
      <w:pPr>
        <w:spacing w:before="0"/>
        <w:ind w:right="-329"/>
        <w:contextualSpacing/>
        <w:rPr>
          <w:rFonts w:cs="Arial"/>
          <w:b/>
          <w:sz w:val="24"/>
          <w:szCs w:val="24"/>
        </w:rPr>
      </w:pPr>
      <w:r w:rsidRPr="00BC1BA7">
        <w:rPr>
          <w:rFonts w:cs="Arial"/>
          <w:b/>
          <w:sz w:val="24"/>
          <w:szCs w:val="24"/>
        </w:rPr>
        <w:t>ОВЛАШЋЕНИ ПРЕДСТАВНИЦИ ЗА ПРАЋЕЊЕ УГОВОРА</w:t>
      </w:r>
    </w:p>
    <w:p w14:paraId="74C8170F" w14:textId="77777777" w:rsidR="00BC1BA7" w:rsidRPr="00BC1BA7" w:rsidRDefault="00BC1BA7" w:rsidP="00BC1BA7">
      <w:pPr>
        <w:spacing w:before="0"/>
        <w:ind w:right="-329"/>
        <w:contextualSpacing/>
        <w:jc w:val="center"/>
        <w:rPr>
          <w:rFonts w:cs="Arial"/>
          <w:b/>
          <w:sz w:val="24"/>
          <w:szCs w:val="24"/>
        </w:rPr>
      </w:pPr>
    </w:p>
    <w:p w14:paraId="3B299F39" w14:textId="77777777" w:rsidR="00BC1BA7" w:rsidRPr="00BC1BA7" w:rsidRDefault="00BC1BA7" w:rsidP="00BC1BA7">
      <w:pPr>
        <w:spacing w:before="0"/>
        <w:ind w:right="-329"/>
        <w:contextualSpacing/>
        <w:jc w:val="center"/>
        <w:rPr>
          <w:rFonts w:cs="Arial"/>
          <w:b/>
          <w:sz w:val="24"/>
          <w:szCs w:val="24"/>
        </w:rPr>
      </w:pPr>
      <w:r w:rsidRPr="00BC1BA7">
        <w:rPr>
          <w:rFonts w:cs="Arial"/>
          <w:b/>
          <w:sz w:val="24"/>
          <w:szCs w:val="24"/>
        </w:rPr>
        <w:t xml:space="preserve">Члан </w:t>
      </w:r>
      <w:r w:rsidRPr="00BC1BA7">
        <w:rPr>
          <w:rFonts w:cs="Arial"/>
          <w:b/>
          <w:sz w:val="24"/>
          <w:szCs w:val="24"/>
          <w:lang w:val="sr-Cyrl-RS"/>
        </w:rPr>
        <w:t>8</w:t>
      </w:r>
      <w:r w:rsidRPr="00BC1BA7">
        <w:rPr>
          <w:rFonts w:cs="Arial"/>
          <w:b/>
          <w:sz w:val="24"/>
          <w:szCs w:val="24"/>
        </w:rPr>
        <w:t>.</w:t>
      </w:r>
    </w:p>
    <w:p w14:paraId="46CE2273" w14:textId="77777777" w:rsidR="00BC1BA7" w:rsidRPr="00BC1BA7" w:rsidRDefault="00BC1BA7" w:rsidP="00BC1BA7">
      <w:pPr>
        <w:spacing w:before="0"/>
        <w:ind w:right="-329"/>
        <w:contextualSpacing/>
        <w:rPr>
          <w:rFonts w:cs="Arial"/>
          <w:sz w:val="24"/>
          <w:szCs w:val="24"/>
        </w:rPr>
      </w:pPr>
      <w:r w:rsidRPr="00BC1BA7">
        <w:rPr>
          <w:rFonts w:cs="Arial"/>
          <w:sz w:val="24"/>
          <w:szCs w:val="24"/>
        </w:rPr>
        <w:t xml:space="preserve">Овлашћени представници за праћење реализације </w:t>
      </w:r>
      <w:r w:rsidRPr="00BC1BA7">
        <w:rPr>
          <w:rFonts w:eastAsia="Calibri" w:cs="Arial"/>
          <w:sz w:val="24"/>
          <w:szCs w:val="24"/>
          <w:lang w:val="ru-RU"/>
        </w:rPr>
        <w:t>испоруке Добара</w:t>
      </w:r>
      <w:r w:rsidRPr="00BC1BA7">
        <w:rPr>
          <w:rFonts w:cs="Arial"/>
          <w:sz w:val="24"/>
          <w:szCs w:val="24"/>
        </w:rPr>
        <w:t xml:space="preserve"> из члана 1. овог Уговора су: </w:t>
      </w:r>
    </w:p>
    <w:p w14:paraId="6D0C8053" w14:textId="77777777" w:rsidR="00BC1BA7" w:rsidRPr="00BC1BA7" w:rsidRDefault="00BC1BA7" w:rsidP="00BC1BA7">
      <w:pPr>
        <w:spacing w:before="0"/>
        <w:ind w:right="-329"/>
        <w:contextualSpacing/>
        <w:rPr>
          <w:rFonts w:cs="Arial"/>
          <w:sz w:val="24"/>
          <w:szCs w:val="24"/>
          <w:lang w:val="sr-Cyrl-RS"/>
        </w:rPr>
      </w:pPr>
      <w:r w:rsidRPr="00BC1BA7">
        <w:rPr>
          <w:rFonts w:cs="Arial"/>
          <w:sz w:val="24"/>
          <w:szCs w:val="24"/>
        </w:rPr>
        <w:tab/>
        <w:t xml:space="preserve">- за </w:t>
      </w:r>
      <w:r w:rsidRPr="00BC1BA7">
        <w:rPr>
          <w:rFonts w:cs="Arial"/>
          <w:sz w:val="24"/>
          <w:szCs w:val="24"/>
          <w:lang w:val="sr-Cyrl-RS"/>
        </w:rPr>
        <w:t>Купца</w:t>
      </w:r>
      <w:r w:rsidRPr="00BC1BA7">
        <w:rPr>
          <w:rFonts w:cs="Arial"/>
          <w:sz w:val="24"/>
          <w:szCs w:val="24"/>
        </w:rPr>
        <w:t xml:space="preserve"> _____________________________</w:t>
      </w:r>
    </w:p>
    <w:p w14:paraId="13A3D53C" w14:textId="77777777" w:rsidR="00BC1BA7" w:rsidRPr="00BC1BA7" w:rsidRDefault="00BC1BA7" w:rsidP="00BC1BA7">
      <w:pPr>
        <w:spacing w:before="0"/>
        <w:ind w:right="-329"/>
        <w:contextualSpacing/>
        <w:rPr>
          <w:rFonts w:cs="Arial"/>
          <w:sz w:val="24"/>
          <w:szCs w:val="24"/>
        </w:rPr>
      </w:pPr>
      <w:r w:rsidRPr="00BC1BA7">
        <w:rPr>
          <w:rFonts w:cs="Arial"/>
          <w:sz w:val="24"/>
          <w:szCs w:val="24"/>
          <w:lang w:val="sr-Cyrl-RS"/>
        </w:rPr>
        <w:t xml:space="preserve">             </w:t>
      </w:r>
    </w:p>
    <w:p w14:paraId="0F3813A0" w14:textId="77777777" w:rsidR="00BC1BA7" w:rsidRPr="00BC1BA7" w:rsidRDefault="00BC1BA7" w:rsidP="00BC1BA7">
      <w:pPr>
        <w:spacing w:before="0"/>
        <w:ind w:right="-329"/>
        <w:contextualSpacing/>
        <w:rPr>
          <w:rFonts w:cs="Arial"/>
          <w:sz w:val="24"/>
          <w:szCs w:val="24"/>
        </w:rPr>
      </w:pPr>
      <w:r w:rsidRPr="00BC1BA7">
        <w:rPr>
          <w:rFonts w:cs="Arial"/>
          <w:sz w:val="24"/>
          <w:szCs w:val="24"/>
        </w:rPr>
        <w:tab/>
        <w:t xml:space="preserve">- за </w:t>
      </w:r>
      <w:r w:rsidRPr="00BC1BA7">
        <w:rPr>
          <w:rFonts w:cs="Arial"/>
          <w:sz w:val="24"/>
          <w:szCs w:val="24"/>
          <w:lang w:val="sr-Cyrl-RS"/>
        </w:rPr>
        <w:t>Продавца ___</w:t>
      </w:r>
      <w:r w:rsidRPr="00BC1BA7">
        <w:rPr>
          <w:rFonts w:cs="Arial"/>
          <w:sz w:val="24"/>
          <w:szCs w:val="24"/>
        </w:rPr>
        <w:t>_______________________</w:t>
      </w:r>
    </w:p>
    <w:p w14:paraId="755596C5" w14:textId="77777777" w:rsidR="00BC1BA7" w:rsidRPr="00BC1BA7" w:rsidRDefault="00BC1BA7" w:rsidP="00BC1BA7">
      <w:pPr>
        <w:spacing w:before="0"/>
        <w:ind w:right="-329"/>
        <w:contextualSpacing/>
        <w:rPr>
          <w:rFonts w:cs="Arial"/>
          <w:sz w:val="24"/>
          <w:szCs w:val="24"/>
        </w:rPr>
      </w:pPr>
    </w:p>
    <w:p w14:paraId="6F8605DD" w14:textId="77777777" w:rsidR="00BC1BA7" w:rsidRPr="00BC1BA7" w:rsidRDefault="00BC1BA7" w:rsidP="00BC1BA7">
      <w:pPr>
        <w:spacing w:before="0"/>
        <w:ind w:right="-329"/>
        <w:contextualSpacing/>
        <w:rPr>
          <w:rFonts w:cs="Arial"/>
          <w:sz w:val="24"/>
          <w:szCs w:val="24"/>
          <w:lang w:val="sr-Cyrl-RS"/>
        </w:rPr>
      </w:pPr>
      <w:r w:rsidRPr="00BC1BA7">
        <w:rPr>
          <w:rFonts w:cs="Arial"/>
          <w:sz w:val="24"/>
          <w:szCs w:val="24"/>
        </w:rPr>
        <w:t>Овлашћења и дужности овлашћених представника  за праћење реализације овог Уговора су да</w:t>
      </w:r>
      <w:r w:rsidRPr="00BC1BA7">
        <w:rPr>
          <w:rFonts w:cs="Arial"/>
          <w:sz w:val="24"/>
          <w:szCs w:val="24"/>
          <w:lang w:val="sr-Cyrl-RS"/>
        </w:rPr>
        <w:t>:</w:t>
      </w:r>
    </w:p>
    <w:p w14:paraId="13B7D662" w14:textId="77777777" w:rsidR="003E1FC6" w:rsidRDefault="00BC1BA7" w:rsidP="003E1FC6">
      <w:pPr>
        <w:spacing w:before="0"/>
        <w:rPr>
          <w:rFonts w:eastAsia="Calibri" w:cs="Arial"/>
          <w:sz w:val="24"/>
          <w:szCs w:val="24"/>
          <w:lang w:val="sr-Cyrl-RS"/>
        </w:rPr>
      </w:pPr>
      <w:r w:rsidRPr="003E1FC6">
        <w:rPr>
          <w:rFonts w:cs="Arial"/>
          <w:sz w:val="24"/>
          <w:szCs w:val="24"/>
          <w:lang w:val="sr-Cyrl-RS"/>
        </w:rPr>
        <w:t xml:space="preserve">- проверавају и оверавају </w:t>
      </w:r>
      <w:r w:rsidR="003E1FC6" w:rsidRPr="003E1FC6">
        <w:rPr>
          <w:rFonts w:eastAsia="Calibri" w:cs="Arial"/>
          <w:sz w:val="24"/>
          <w:szCs w:val="24"/>
          <w:lang w:val="sr-Cyrl-RS"/>
        </w:rPr>
        <w:t xml:space="preserve">Записник о квантитативном и квалитативном пријему </w:t>
      </w:r>
      <w:r w:rsidR="003E1FC6">
        <w:rPr>
          <w:rFonts w:eastAsia="Calibri" w:cs="Arial"/>
          <w:sz w:val="24"/>
          <w:szCs w:val="24"/>
          <w:lang w:val="sr-Cyrl-RS"/>
        </w:rPr>
        <w:t xml:space="preserve">добара; </w:t>
      </w:r>
    </w:p>
    <w:p w14:paraId="63007C5D" w14:textId="465BC233" w:rsidR="003E1FC6" w:rsidRPr="003E1FC6" w:rsidRDefault="003E1FC6" w:rsidP="003E1FC6">
      <w:pPr>
        <w:spacing w:before="0"/>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Записник о квалитативном пријему услуге инсталације, имплементације, тестирања, пуштања у рад опреме;</w:t>
      </w:r>
    </w:p>
    <w:p w14:paraId="24AFDE3E" w14:textId="31F793CA" w:rsidR="003E1FC6" w:rsidRPr="003E1FC6" w:rsidRDefault="003E1FC6" w:rsidP="003E1FC6">
      <w:pPr>
        <w:spacing w:before="0"/>
        <w:contextualSpacing/>
        <w:rPr>
          <w:rFonts w:eastAsia="Calibri" w:cs="Arial"/>
          <w:sz w:val="24"/>
          <w:szCs w:val="24"/>
          <w:lang w:val="sr-Cyrl-RS"/>
        </w:rPr>
      </w:pPr>
      <w:r w:rsidRPr="003E1FC6">
        <w:rPr>
          <w:rFonts w:cs="Arial"/>
          <w:sz w:val="24"/>
          <w:szCs w:val="24"/>
          <w:lang w:val="sr-Cyrl-RS"/>
        </w:rPr>
        <w:t xml:space="preserve">- проверавају и оверавају </w:t>
      </w:r>
      <w:r w:rsidRPr="003E1FC6">
        <w:rPr>
          <w:rFonts w:eastAsia="Calibri" w:cs="Arial"/>
          <w:sz w:val="24"/>
          <w:szCs w:val="24"/>
          <w:lang w:val="sr-Cyrl-RS"/>
        </w:rPr>
        <w:t>Записник о пријему документације</w:t>
      </w:r>
      <w:r w:rsidR="004D5C69">
        <w:rPr>
          <w:rFonts w:eastAsia="Calibri" w:cs="Arial"/>
          <w:sz w:val="24"/>
          <w:szCs w:val="24"/>
          <w:lang w:val="sr-Cyrl-RS"/>
        </w:rPr>
        <w:t xml:space="preserve"> изведеног стања</w:t>
      </w:r>
      <w:r w:rsidRPr="003E1FC6">
        <w:rPr>
          <w:rFonts w:eastAsia="Calibri" w:cs="Arial"/>
          <w:sz w:val="24"/>
          <w:szCs w:val="24"/>
          <w:lang w:val="sr-Cyrl-RS"/>
        </w:rPr>
        <w:t>;</w:t>
      </w:r>
    </w:p>
    <w:p w14:paraId="0F876870" w14:textId="77777777" w:rsidR="00BC1BA7" w:rsidRPr="00BC1BA7" w:rsidRDefault="00BC1BA7" w:rsidP="00BC1BA7">
      <w:pPr>
        <w:spacing w:before="0"/>
        <w:ind w:right="-329"/>
        <w:contextualSpacing/>
        <w:rPr>
          <w:rFonts w:cs="Arial"/>
          <w:sz w:val="24"/>
          <w:szCs w:val="24"/>
          <w:lang w:val="sr-Latn-CS"/>
        </w:rPr>
      </w:pPr>
      <w:r w:rsidRPr="00BC1BA7">
        <w:rPr>
          <w:rFonts w:cs="Arial"/>
          <w:sz w:val="24"/>
          <w:szCs w:val="24"/>
          <w:lang w:val="sr-Cyrl-RS"/>
        </w:rPr>
        <w:t xml:space="preserve">- </w:t>
      </w:r>
      <w:r w:rsidRPr="00BC1BA7">
        <w:rPr>
          <w:rFonts w:cs="Arial"/>
          <w:sz w:val="24"/>
          <w:szCs w:val="24"/>
          <w:lang w:val="sr-Latn-CS"/>
        </w:rPr>
        <w:t xml:space="preserve">праћење датума истека </w:t>
      </w:r>
      <w:r w:rsidRPr="00BC1BA7">
        <w:rPr>
          <w:rFonts w:cs="Arial"/>
          <w:sz w:val="24"/>
          <w:szCs w:val="24"/>
          <w:lang w:val="sr-Cyrl-RS"/>
        </w:rPr>
        <w:t>Уговора</w:t>
      </w:r>
      <w:r w:rsidRPr="00BC1BA7">
        <w:rPr>
          <w:rFonts w:cs="Arial"/>
          <w:sz w:val="24"/>
          <w:szCs w:val="24"/>
          <w:lang w:val="sr-Latn-CS"/>
        </w:rPr>
        <w:t>,</w:t>
      </w:r>
    </w:p>
    <w:p w14:paraId="58BE45E3" w14:textId="77777777" w:rsidR="00BC1BA7" w:rsidRPr="00BC1BA7" w:rsidRDefault="00BC1BA7" w:rsidP="00BC1BA7">
      <w:pPr>
        <w:spacing w:before="0"/>
        <w:ind w:right="-329"/>
        <w:contextualSpacing/>
        <w:rPr>
          <w:rFonts w:cs="Arial"/>
          <w:sz w:val="24"/>
          <w:szCs w:val="24"/>
          <w:lang w:val="sr-Cyrl-CS"/>
        </w:rPr>
      </w:pPr>
      <w:r w:rsidRPr="00BC1BA7">
        <w:rPr>
          <w:rFonts w:cs="Arial"/>
          <w:sz w:val="24"/>
          <w:szCs w:val="24"/>
          <w:lang w:val="sr-Cyrl-RS"/>
        </w:rPr>
        <w:t xml:space="preserve">- </w:t>
      </w:r>
      <w:r w:rsidRPr="00BC1BA7">
        <w:rPr>
          <w:rFonts w:cs="Arial"/>
          <w:sz w:val="24"/>
          <w:szCs w:val="24"/>
          <w:lang w:val="sr-Latn-CS"/>
        </w:rPr>
        <w:t>праћење усаглашености уговорених и реализованих позиција и евентуалних одступања,</w:t>
      </w:r>
    </w:p>
    <w:p w14:paraId="168BEDF5" w14:textId="77777777" w:rsidR="00BC1BA7" w:rsidRPr="00BC1BA7" w:rsidRDefault="00BC1BA7" w:rsidP="00BC1BA7">
      <w:pPr>
        <w:spacing w:before="0"/>
        <w:ind w:right="-329"/>
        <w:contextualSpacing/>
        <w:rPr>
          <w:rFonts w:cs="Arial"/>
          <w:sz w:val="24"/>
          <w:szCs w:val="24"/>
        </w:rPr>
      </w:pPr>
      <w:r w:rsidRPr="00BC1BA7">
        <w:rPr>
          <w:rFonts w:cs="Arial"/>
          <w:sz w:val="24"/>
          <w:szCs w:val="24"/>
          <w:lang w:val="sr-Cyrl-RS"/>
        </w:rPr>
        <w:t xml:space="preserve">- </w:t>
      </w:r>
      <w:r w:rsidRPr="00BC1BA7">
        <w:rPr>
          <w:rFonts w:cs="Arial"/>
          <w:sz w:val="24"/>
          <w:szCs w:val="24"/>
        </w:rPr>
        <w:t xml:space="preserve">извршавају </w:t>
      </w:r>
      <w:r w:rsidRPr="00BC1BA7">
        <w:rPr>
          <w:rFonts w:cs="Arial"/>
          <w:sz w:val="24"/>
          <w:szCs w:val="24"/>
          <w:lang w:val="sr-Cyrl-RS"/>
        </w:rPr>
        <w:t>све остале</w:t>
      </w:r>
      <w:r w:rsidRPr="00BC1BA7">
        <w:rPr>
          <w:rFonts w:cs="Arial"/>
          <w:sz w:val="24"/>
          <w:szCs w:val="24"/>
        </w:rPr>
        <w:t xml:space="preserve"> дужности везане за </w:t>
      </w:r>
      <w:r w:rsidRPr="00BC1BA7">
        <w:rPr>
          <w:rFonts w:cs="Arial"/>
          <w:sz w:val="24"/>
          <w:szCs w:val="24"/>
          <w:lang w:val="sr-Cyrl-RS"/>
        </w:rPr>
        <w:t>праћење</w:t>
      </w:r>
      <w:r w:rsidRPr="00BC1BA7">
        <w:rPr>
          <w:rFonts w:cs="Arial"/>
          <w:sz w:val="24"/>
          <w:szCs w:val="24"/>
        </w:rPr>
        <w:t xml:space="preserve"> </w:t>
      </w:r>
      <w:r w:rsidRPr="00BC1BA7">
        <w:rPr>
          <w:rFonts w:cs="Arial"/>
          <w:sz w:val="24"/>
          <w:szCs w:val="24"/>
          <w:lang w:val="sr-Cyrl-RS"/>
        </w:rPr>
        <w:t xml:space="preserve">реализације </w:t>
      </w:r>
      <w:r w:rsidRPr="00BC1BA7">
        <w:rPr>
          <w:rFonts w:cs="Arial"/>
          <w:sz w:val="24"/>
          <w:szCs w:val="24"/>
        </w:rPr>
        <w:t>предмета овог Уговора</w:t>
      </w:r>
      <w:r w:rsidRPr="00BC1BA7">
        <w:rPr>
          <w:rFonts w:cs="Arial"/>
          <w:sz w:val="24"/>
          <w:szCs w:val="24"/>
          <w:lang w:val="sr-Cyrl-RS"/>
        </w:rPr>
        <w:t xml:space="preserve"> у обиму, врсти и квалитету.</w:t>
      </w:r>
    </w:p>
    <w:p w14:paraId="11349757" w14:textId="77777777" w:rsidR="00BC1BA7" w:rsidRPr="00BC1BA7" w:rsidRDefault="00BC1BA7" w:rsidP="00BC1BA7">
      <w:pPr>
        <w:tabs>
          <w:tab w:val="left" w:pos="567"/>
        </w:tabs>
        <w:spacing w:before="0"/>
        <w:contextualSpacing/>
        <w:rPr>
          <w:rFonts w:cs="Arial"/>
          <w:i/>
          <w:color w:val="00B0F0"/>
          <w:sz w:val="24"/>
          <w:szCs w:val="24"/>
          <w:lang w:val="ru-RU"/>
        </w:rPr>
      </w:pPr>
    </w:p>
    <w:p w14:paraId="299E9516"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СРЕДСТВА ФИНАНСИЈСКОГ ОБЕЗБЕЂЕЊА</w:t>
      </w:r>
    </w:p>
    <w:p w14:paraId="43CA3479"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 xml:space="preserve">Члан </w:t>
      </w:r>
      <w:r w:rsidRPr="00BC1BA7">
        <w:rPr>
          <w:rFonts w:cs="Arial"/>
          <w:b/>
          <w:sz w:val="24"/>
          <w:szCs w:val="24"/>
          <w:lang w:val="sr-Cyrl-RS"/>
        </w:rPr>
        <w:t>9</w:t>
      </w:r>
      <w:r w:rsidRPr="00BC1BA7">
        <w:rPr>
          <w:rFonts w:cs="Arial"/>
          <w:b/>
          <w:sz w:val="24"/>
          <w:szCs w:val="24"/>
          <w:lang w:val="ru-RU"/>
        </w:rPr>
        <w:t xml:space="preserve">. </w:t>
      </w:r>
    </w:p>
    <w:p w14:paraId="5CCF6368" w14:textId="77777777" w:rsidR="003E1FC6" w:rsidRPr="003E1FC6" w:rsidRDefault="003E1FC6" w:rsidP="003E1FC6">
      <w:pPr>
        <w:spacing w:before="0"/>
        <w:contextualSpacing/>
        <w:rPr>
          <w:rFonts w:cs="Arial"/>
          <w:b/>
          <w:sz w:val="24"/>
          <w:szCs w:val="24"/>
          <w:lang w:val="ru-RU"/>
        </w:rPr>
      </w:pPr>
      <w:r w:rsidRPr="003E1FC6">
        <w:rPr>
          <w:rFonts w:cs="Arial"/>
          <w:b/>
          <w:sz w:val="24"/>
          <w:szCs w:val="24"/>
          <w:lang w:val="ru-RU"/>
        </w:rPr>
        <w:t>Банкарска гаранција за добро извршење посла</w:t>
      </w:r>
    </w:p>
    <w:p w14:paraId="1B25845F" w14:textId="1C550C1E"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w:t>
      </w:r>
      <w:r w:rsidRPr="00A41F3C">
        <w:rPr>
          <w:rFonts w:eastAsia="TimesNewRomanPSMT" w:cs="Arial"/>
          <w:bCs/>
          <w:sz w:val="24"/>
          <w:szCs w:val="24"/>
          <w:lang w:val="sr-Cyrl-RS"/>
        </w:rPr>
        <w:t xml:space="preserve"> је дужан да у тренутку закључења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w:t>
      </w:r>
      <w:r>
        <w:rPr>
          <w:rFonts w:eastAsia="TimesNewRomanPSMT" w:cs="Arial"/>
          <w:bCs/>
          <w:sz w:val="24"/>
          <w:szCs w:val="24"/>
          <w:lang w:val="sr-Cyrl-RS"/>
        </w:rPr>
        <w:t xml:space="preserve">или </w:t>
      </w:r>
      <w:r w:rsidRPr="00A41F3C">
        <w:rPr>
          <w:rFonts w:eastAsia="TimesNewRomanPSMT" w:cs="Arial"/>
          <w:bCs/>
          <w:sz w:val="24"/>
          <w:szCs w:val="24"/>
          <w:lang w:val="sr-Cyrl-RS"/>
        </w:rPr>
        <w:t xml:space="preserve">најкасније у року од 10 </w:t>
      </w:r>
      <w:r>
        <w:rPr>
          <w:rFonts w:eastAsia="TimesNewRomanPSMT" w:cs="Arial"/>
          <w:bCs/>
          <w:sz w:val="24"/>
          <w:szCs w:val="24"/>
          <w:lang w:val="sr-Cyrl-RS"/>
        </w:rPr>
        <w:t xml:space="preserve">(словима: десет) </w:t>
      </w:r>
      <w:r w:rsidRPr="00A41F3C">
        <w:rPr>
          <w:rFonts w:eastAsia="TimesNewRomanPSMT" w:cs="Arial"/>
          <w:bCs/>
          <w:sz w:val="24"/>
          <w:szCs w:val="24"/>
          <w:lang w:val="sr-Cyrl-RS"/>
        </w:rPr>
        <w:t xml:space="preserve">дана од дана обостраног потписивања </w:t>
      </w:r>
      <w:r>
        <w:rPr>
          <w:rFonts w:eastAsia="TimesNewRomanPSMT" w:cs="Arial"/>
          <w:bCs/>
          <w:sz w:val="24"/>
          <w:szCs w:val="24"/>
          <w:lang w:val="sr-Cyrl-RS"/>
        </w:rPr>
        <w:t>Уговора</w:t>
      </w:r>
      <w:r w:rsidRPr="00A41F3C">
        <w:rPr>
          <w:rFonts w:eastAsia="TimesNewRomanPSMT" w:cs="Arial"/>
          <w:bCs/>
          <w:sz w:val="24"/>
          <w:szCs w:val="24"/>
          <w:lang w:val="sr-Cyrl-RS"/>
        </w:rPr>
        <w:t xml:space="preserve"> од стране законск</w:t>
      </w:r>
      <w:r>
        <w:rPr>
          <w:rFonts w:eastAsia="TimesNewRomanPSMT" w:cs="Arial"/>
          <w:bCs/>
          <w:sz w:val="24"/>
          <w:szCs w:val="24"/>
          <w:lang w:val="sr-Cyrl-RS"/>
        </w:rPr>
        <w:t>их заступника уговорних страна</w:t>
      </w:r>
      <w:r w:rsidRPr="00A41F3C">
        <w:rPr>
          <w:rFonts w:eastAsia="TimesNewRomanPSMT" w:cs="Arial"/>
          <w:bCs/>
          <w:sz w:val="24"/>
          <w:szCs w:val="24"/>
          <w:lang w:val="sr-Cyrl-RS"/>
        </w:rPr>
        <w:t>, као одложни услов из члана 74. став 2. Закона о облигационим односима („Сл. лист СФРЈ“</w:t>
      </w:r>
      <w:r>
        <w:rPr>
          <w:rFonts w:eastAsia="TimesNewRomanPSMT" w:cs="Arial"/>
          <w:bCs/>
          <w:sz w:val="24"/>
          <w:szCs w:val="24"/>
          <w:lang w:val="sr-Cyrl-RS"/>
        </w:rPr>
        <w:t>,</w:t>
      </w:r>
      <w:r w:rsidRPr="00A41F3C">
        <w:rPr>
          <w:rFonts w:eastAsia="TimesNewRomanPSMT" w:cs="Arial"/>
          <w:bCs/>
          <w:sz w:val="24"/>
          <w:szCs w:val="24"/>
          <w:lang w:val="sr-Cyrl-RS"/>
        </w:rPr>
        <w:t xml:space="preserve"> бр. 29/78, 39/85, 45/89 – одлука УСЈ и 57/89, „Сл.лист СРЈ“</w:t>
      </w:r>
      <w:r>
        <w:rPr>
          <w:rFonts w:eastAsia="TimesNewRomanPSMT" w:cs="Arial"/>
          <w:bCs/>
          <w:sz w:val="24"/>
          <w:szCs w:val="24"/>
          <w:lang w:val="sr-Cyrl-RS"/>
        </w:rPr>
        <w:t>,</w:t>
      </w:r>
      <w:r w:rsidRPr="00A41F3C">
        <w:rPr>
          <w:rFonts w:eastAsia="TimesNewRomanPSMT" w:cs="Arial"/>
          <w:bCs/>
          <w:sz w:val="24"/>
          <w:szCs w:val="24"/>
          <w:lang w:val="sr-Cyrl-RS"/>
        </w:rPr>
        <w:t xml:space="preserve"> бр. 31/93 и „Сл. лист СЦГ“</w:t>
      </w:r>
      <w:r>
        <w:rPr>
          <w:rFonts w:eastAsia="TimesNewRomanPSMT" w:cs="Arial"/>
          <w:bCs/>
          <w:sz w:val="24"/>
          <w:szCs w:val="24"/>
          <w:lang w:val="sr-Cyrl-RS"/>
        </w:rPr>
        <w:t>,</w:t>
      </w:r>
      <w:r w:rsidRPr="00A41F3C">
        <w:rPr>
          <w:rFonts w:eastAsia="TimesNewRomanPSMT" w:cs="Arial"/>
          <w:bCs/>
          <w:sz w:val="24"/>
          <w:szCs w:val="24"/>
          <w:lang w:val="sr-Cyrl-RS"/>
        </w:rPr>
        <w:t xml:space="preserve"> бр. 1/</w:t>
      </w:r>
      <w:r>
        <w:rPr>
          <w:rFonts w:eastAsia="TimesNewRomanPSMT" w:cs="Arial"/>
          <w:bCs/>
          <w:sz w:val="24"/>
          <w:szCs w:val="24"/>
          <w:lang w:val="sr-Cyrl-RS"/>
        </w:rPr>
        <w:t>2003 – Уставна повеља),  преда Купцу средство финансијског обезбеђења</w:t>
      </w:r>
      <w:r w:rsidRPr="00A41F3C">
        <w:rPr>
          <w:rFonts w:eastAsia="TimesNewRomanPSMT" w:cs="Arial"/>
          <w:bCs/>
          <w:sz w:val="24"/>
          <w:szCs w:val="24"/>
          <w:lang w:val="sr-Cyrl-RS"/>
        </w:rPr>
        <w:t xml:space="preserve"> за добро извршење посла.</w:t>
      </w:r>
    </w:p>
    <w:p w14:paraId="0953E018"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Latn-RS"/>
        </w:rPr>
      </w:pPr>
    </w:p>
    <w:p w14:paraId="71C8B94E" w14:textId="337158FE"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Продавац је дужан да Купцу</w:t>
      </w:r>
      <w:r w:rsidRPr="00A41F3C">
        <w:rPr>
          <w:rFonts w:eastAsia="TimesNewRomanPSMT" w:cs="Arial"/>
          <w:bCs/>
          <w:sz w:val="24"/>
          <w:szCs w:val="24"/>
          <w:lang w:val="sr-Cyrl-RS"/>
        </w:rPr>
        <w:t xml:space="preserve"> достави банкарску гаранцију за до</w:t>
      </w:r>
      <w:r>
        <w:rPr>
          <w:rFonts w:eastAsia="TimesNewRomanPSMT" w:cs="Arial"/>
          <w:bCs/>
          <w:sz w:val="24"/>
          <w:szCs w:val="24"/>
          <w:lang w:val="sr-Cyrl-RS"/>
        </w:rPr>
        <w:t xml:space="preserve">бро извршење посла, неопозиву, </w:t>
      </w:r>
      <w:r w:rsidRPr="00A41F3C">
        <w:rPr>
          <w:rFonts w:eastAsia="TimesNewRomanPSMT" w:cs="Arial"/>
          <w:bCs/>
          <w:sz w:val="24"/>
          <w:szCs w:val="24"/>
          <w:lang w:val="sr-Cyrl-RS"/>
        </w:rPr>
        <w:t xml:space="preserve">безусловну (без права на приговор) и на први писани позив наплативу банкарску гаранцију за добро </w:t>
      </w:r>
      <w:r>
        <w:rPr>
          <w:rFonts w:eastAsia="TimesNewRomanPSMT" w:cs="Arial"/>
          <w:bCs/>
          <w:sz w:val="24"/>
          <w:szCs w:val="24"/>
          <w:lang w:val="sr-Cyrl-RS"/>
        </w:rPr>
        <w:t xml:space="preserve">извршење посла у износу од </w:t>
      </w:r>
      <w:r w:rsidRPr="003E1FC6">
        <w:rPr>
          <w:rFonts w:eastAsia="TimesNewRomanPSMT" w:cs="Arial"/>
          <w:bCs/>
          <w:sz w:val="24"/>
          <w:szCs w:val="24"/>
          <w:lang w:val="sr-Cyrl-RS"/>
        </w:rPr>
        <w:t xml:space="preserve">10% </w:t>
      </w:r>
      <w:r w:rsidRPr="003E1FC6">
        <w:rPr>
          <w:rFonts w:eastAsia="TimesNewRomanPSMT" w:cs="Arial"/>
          <w:bCs/>
          <w:sz w:val="24"/>
          <w:szCs w:val="24"/>
          <w:lang w:val="sr-Cyrl-RS"/>
        </w:rPr>
        <w:lastRenderedPageBreak/>
        <w:t>вредности уговора без ПДВ</w:t>
      </w:r>
      <w:r w:rsidRPr="00A41F3C">
        <w:rPr>
          <w:rFonts w:eastAsia="TimesNewRomanPSMT" w:cs="Arial"/>
          <w:bCs/>
          <w:sz w:val="24"/>
          <w:szCs w:val="24"/>
          <w:lang w:val="sr-Cyrl-RS"/>
        </w:rPr>
        <w:t xml:space="preserve"> и роком важности 30 (словима: тридесет) дана дужим од </w:t>
      </w:r>
      <w:r>
        <w:rPr>
          <w:rFonts w:eastAsia="TimesNewRomanPSMT" w:cs="Arial"/>
          <w:sz w:val="24"/>
          <w:szCs w:val="24"/>
          <w:lang w:val="ru-RU"/>
        </w:rPr>
        <w:t xml:space="preserve">рока </w:t>
      </w:r>
      <w:r>
        <w:rPr>
          <w:rFonts w:eastAsia="TimesNewRomanPSMT" w:cs="Arial"/>
          <w:sz w:val="24"/>
          <w:szCs w:val="24"/>
          <w:lang w:val="sr-Cyrl-RS"/>
        </w:rPr>
        <w:t>важења уговора</w:t>
      </w:r>
      <w:r>
        <w:rPr>
          <w:rFonts w:eastAsia="TimesNewRomanPSMT" w:cs="Arial"/>
          <w:bCs/>
          <w:sz w:val="24"/>
          <w:szCs w:val="24"/>
          <w:lang w:val="sr-Cyrl-RS"/>
        </w:rPr>
        <w:t>.</w:t>
      </w:r>
    </w:p>
    <w:p w14:paraId="3C79D534" w14:textId="77777777" w:rsidR="003E1FC6" w:rsidRDefault="003E1FC6" w:rsidP="003E1FC6">
      <w:pPr>
        <w:tabs>
          <w:tab w:val="left" w:pos="284"/>
          <w:tab w:val="left" w:pos="330"/>
        </w:tabs>
        <w:spacing w:before="0"/>
        <w:ind w:right="98"/>
        <w:contextualSpacing/>
        <w:rPr>
          <w:rFonts w:eastAsia="TimesNewRomanPSMT" w:cs="Arial"/>
          <w:bCs/>
          <w:sz w:val="24"/>
          <w:szCs w:val="24"/>
          <w:lang w:val="sr-Cyrl-RS"/>
        </w:rPr>
      </w:pPr>
    </w:p>
    <w:p w14:paraId="28F50D13"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C035BEE" w14:textId="2FF446E5" w:rsidR="003E1FC6" w:rsidRDefault="003E1FC6" w:rsidP="003E1FC6">
      <w:pPr>
        <w:tabs>
          <w:tab w:val="left" w:pos="284"/>
          <w:tab w:val="left" w:pos="330"/>
        </w:tabs>
        <w:spacing w:before="0"/>
        <w:ind w:right="98"/>
        <w:contextualSpacing/>
        <w:rPr>
          <w:rFonts w:eastAsia="TimesNewRomanPSMT" w:cs="Arial"/>
          <w:bCs/>
          <w:sz w:val="24"/>
          <w:szCs w:val="24"/>
          <w:lang w:val="sr-Cyrl-RS"/>
        </w:rPr>
      </w:pPr>
      <w:r>
        <w:rPr>
          <w:rFonts w:eastAsia="TimesNewRomanPSMT" w:cs="Arial"/>
          <w:bCs/>
          <w:sz w:val="24"/>
          <w:szCs w:val="24"/>
          <w:lang w:val="sr-Cyrl-RS"/>
        </w:rPr>
        <w:t>Купац</w:t>
      </w:r>
      <w:r w:rsidRPr="00A41F3C">
        <w:rPr>
          <w:rFonts w:eastAsia="TimesNewRomanPSMT" w:cs="Arial"/>
          <w:bCs/>
          <w:sz w:val="24"/>
          <w:szCs w:val="24"/>
          <w:lang w:val="sr-Cyrl-RS"/>
        </w:rPr>
        <w:t xml:space="preserve"> ће уновчити дату банкарску гаранцију за добро извршење посла у случају да </w:t>
      </w:r>
      <w:r>
        <w:rPr>
          <w:rFonts w:eastAsia="TimesNewRomanPSMT" w:cs="Arial"/>
          <w:bCs/>
          <w:sz w:val="24"/>
          <w:szCs w:val="24"/>
          <w:lang w:val="sr-Cyrl-RS"/>
        </w:rPr>
        <w:t>Продавац</w:t>
      </w:r>
      <w:r w:rsidRPr="00A41F3C">
        <w:rPr>
          <w:rFonts w:eastAsia="TimesNewRomanPSMT" w:cs="Arial"/>
          <w:bCs/>
          <w:sz w:val="24"/>
          <w:szCs w:val="24"/>
          <w:lang w:val="sr-Cyrl-RS"/>
        </w:rPr>
        <w:t xml:space="preserve"> не буде извршавао своје уговорне обавезе у роковима и на начин предвиђен</w:t>
      </w:r>
      <w:r>
        <w:rPr>
          <w:rFonts w:eastAsia="TimesNewRomanPSMT" w:cs="Arial"/>
          <w:bCs/>
          <w:sz w:val="24"/>
          <w:szCs w:val="24"/>
          <w:lang w:val="sr-Latn-RS"/>
        </w:rPr>
        <w:t xml:space="preserve"> </w:t>
      </w:r>
      <w:r>
        <w:rPr>
          <w:rFonts w:eastAsia="TimesNewRomanPSMT" w:cs="Arial"/>
          <w:bCs/>
          <w:sz w:val="24"/>
          <w:szCs w:val="24"/>
          <w:lang w:val="sr-Cyrl-RS"/>
        </w:rPr>
        <w:t>уговором</w:t>
      </w:r>
      <w:r w:rsidRPr="00A41F3C">
        <w:rPr>
          <w:rFonts w:eastAsia="TimesNewRomanPSMT" w:cs="Arial"/>
          <w:bCs/>
          <w:sz w:val="24"/>
          <w:szCs w:val="24"/>
          <w:lang w:val="sr-Cyrl-RS"/>
        </w:rPr>
        <w:t xml:space="preserve">. </w:t>
      </w:r>
    </w:p>
    <w:p w14:paraId="07EAA4FD" w14:textId="77777777" w:rsidR="003E1FC6" w:rsidRPr="00A41F3C" w:rsidRDefault="003E1FC6" w:rsidP="003E1FC6">
      <w:pPr>
        <w:tabs>
          <w:tab w:val="left" w:pos="284"/>
          <w:tab w:val="left" w:pos="330"/>
        </w:tabs>
        <w:spacing w:before="0"/>
        <w:ind w:right="98"/>
        <w:contextualSpacing/>
        <w:rPr>
          <w:rFonts w:eastAsia="TimesNewRomanPSMT" w:cs="Arial"/>
          <w:bCs/>
          <w:strike/>
          <w:color w:val="FF0000"/>
          <w:sz w:val="24"/>
          <w:szCs w:val="24"/>
          <w:lang w:val="sr-Cyrl-RS"/>
        </w:rPr>
      </w:pPr>
    </w:p>
    <w:p w14:paraId="4FC8241F" w14:textId="77777777" w:rsidR="003E1FC6" w:rsidRPr="00A41F3C" w:rsidRDefault="003E1FC6" w:rsidP="003E1FC6">
      <w:pPr>
        <w:tabs>
          <w:tab w:val="left" w:pos="284"/>
          <w:tab w:val="left" w:pos="330"/>
        </w:tabs>
        <w:spacing w:before="0"/>
        <w:ind w:right="98"/>
        <w:contextualSpacing/>
        <w:rPr>
          <w:rFonts w:eastAsia="TimesNewRomanPSMT" w:cs="Arial"/>
          <w:bCs/>
          <w:sz w:val="24"/>
          <w:szCs w:val="24"/>
          <w:lang w:val="sr-Cyrl-RS"/>
        </w:rPr>
      </w:pPr>
      <w:r w:rsidRPr="00A41F3C">
        <w:rPr>
          <w:rFonts w:eastAsia="TimesNewRomanPSMT" w:cs="Arial"/>
          <w:bCs/>
          <w:sz w:val="24"/>
          <w:szCs w:val="24"/>
          <w:lang w:val="sr-Cyrl-R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C1EAB87" w14:textId="77777777" w:rsidR="003E1FC6" w:rsidRDefault="003E1FC6" w:rsidP="003E1FC6">
      <w:pPr>
        <w:spacing w:before="0"/>
        <w:ind w:right="98"/>
        <w:contextualSpacing/>
        <w:rPr>
          <w:rFonts w:eastAsia="TimesNewRomanPSMT" w:cs="Arial"/>
          <w:bCs/>
          <w:sz w:val="24"/>
          <w:szCs w:val="24"/>
          <w:lang w:val="ru-RU"/>
        </w:rPr>
      </w:pPr>
      <w:r w:rsidRPr="00BB21B2">
        <w:rPr>
          <w:rFonts w:eastAsia="TimesNewRomanPSMT" w:cs="Arial"/>
          <w:bCs/>
          <w:sz w:val="24"/>
          <w:szCs w:val="24"/>
          <w:lang w:val="ru-RU"/>
        </w:rPr>
        <w:t>У случају да је пословно седиште банке гаранта изван Републике Србије у случају спора по овој Гаранцији, утврђује се надлежност Сталне арбитраже при Привредној комори Србије уз примену Правилника Привредне коморе Србије и процесног и материјалног права Републике Србије.</w:t>
      </w:r>
    </w:p>
    <w:p w14:paraId="4FA733F5" w14:textId="6CEDE98E" w:rsidR="003E1FC6" w:rsidRPr="006E11BE" w:rsidRDefault="003E1FC6" w:rsidP="003E1FC6">
      <w:pPr>
        <w:spacing w:before="0"/>
        <w:ind w:right="98"/>
        <w:contextualSpacing/>
        <w:rPr>
          <w:rFonts w:eastAsia="TimesNewRomanPSMT" w:cs="Arial"/>
          <w:bCs/>
          <w:sz w:val="24"/>
          <w:szCs w:val="24"/>
          <w:lang w:val="ru-RU"/>
        </w:rPr>
      </w:pPr>
      <w:r>
        <w:rPr>
          <w:rFonts w:eastAsia="TimesNewRomanPSMT" w:cs="Arial"/>
          <w:bCs/>
          <w:sz w:val="24"/>
          <w:szCs w:val="24"/>
          <w:lang w:val="ru-RU"/>
        </w:rPr>
        <w:t>У случају да Продавац</w:t>
      </w:r>
      <w:r w:rsidRPr="006E11BE">
        <w:rPr>
          <w:rFonts w:eastAsia="TimesNewRomanPSMT" w:cs="Arial"/>
          <w:bCs/>
          <w:sz w:val="24"/>
          <w:szCs w:val="24"/>
          <w:lang w:val="ru-RU"/>
        </w:rPr>
        <w:t xml:space="preserve"> поднесе банкарску гаранцију стране банке, </w:t>
      </w:r>
      <w:r>
        <w:rPr>
          <w:rFonts w:eastAsia="TimesNewRomanPSMT" w:cs="Arial"/>
          <w:bCs/>
          <w:sz w:val="24"/>
          <w:szCs w:val="24"/>
          <w:lang w:val="ru-RU"/>
        </w:rPr>
        <w:t xml:space="preserve">Продавац </w:t>
      </w:r>
      <w:r w:rsidRPr="006E11BE">
        <w:rPr>
          <w:rFonts w:eastAsia="TimesNewRomanPSMT" w:cs="Arial"/>
          <w:bCs/>
          <w:sz w:val="24"/>
          <w:szCs w:val="24"/>
          <w:lang w:val="ru-RU"/>
        </w:rPr>
        <w:t>може поднети гаранцију стране банке само ако је тој банци додељен кредитни рејтинг.</w:t>
      </w:r>
    </w:p>
    <w:p w14:paraId="5C8116A5" w14:textId="77777777" w:rsidR="003E1FC6" w:rsidRPr="006E11BE" w:rsidRDefault="003E1FC6" w:rsidP="003E1FC6">
      <w:pPr>
        <w:spacing w:before="0"/>
        <w:ind w:right="98"/>
        <w:contextualSpacing/>
        <w:rPr>
          <w:rFonts w:eastAsia="TimesNewRomanPSMT" w:cs="Arial"/>
          <w:bCs/>
          <w:sz w:val="24"/>
          <w:szCs w:val="24"/>
          <w:lang w:val="ru-RU"/>
        </w:rPr>
      </w:pPr>
    </w:p>
    <w:p w14:paraId="5F4E8D35" w14:textId="77777777" w:rsidR="003E1FC6" w:rsidRPr="006E11BE"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Банкарска гаранција се не може уступити  и  није преносива без сагласности Страна у спор</w:t>
      </w:r>
      <w:r>
        <w:rPr>
          <w:rFonts w:eastAsia="TimesNewRomanPSMT" w:cs="Arial"/>
          <w:bCs/>
          <w:sz w:val="24"/>
          <w:szCs w:val="24"/>
          <w:lang w:val="ru-RU"/>
        </w:rPr>
        <w:t>азуму и емисионе банке. На ову</w:t>
      </w:r>
      <w:r w:rsidRPr="006E11BE">
        <w:rPr>
          <w:rFonts w:eastAsia="TimesNewRomanPSMT" w:cs="Arial"/>
          <w:bCs/>
          <w:sz w:val="24"/>
          <w:szCs w:val="24"/>
          <w:lang w:val="ru-RU"/>
        </w:rPr>
        <w:t xml:space="preserve"> банкарску гаранцију примењују се Једнообразна правила за гаранције на позив (URDG 758) Међународне трговинске коморе у Паризу.</w:t>
      </w:r>
    </w:p>
    <w:p w14:paraId="638C1F37" w14:textId="77777777" w:rsidR="003E1FC6" w:rsidRPr="006E11BE" w:rsidRDefault="003E1FC6" w:rsidP="003E1FC6">
      <w:pPr>
        <w:spacing w:before="0"/>
        <w:ind w:right="98"/>
        <w:contextualSpacing/>
        <w:rPr>
          <w:rFonts w:eastAsia="TimesNewRomanPSMT" w:cs="Arial"/>
          <w:bCs/>
          <w:sz w:val="24"/>
          <w:szCs w:val="24"/>
          <w:lang w:val="ru-RU"/>
        </w:rPr>
      </w:pPr>
    </w:p>
    <w:p w14:paraId="11966F94" w14:textId="77777777" w:rsidR="003E1FC6" w:rsidRDefault="003E1FC6" w:rsidP="003E1FC6">
      <w:pPr>
        <w:spacing w:before="0"/>
        <w:ind w:right="98"/>
        <w:contextualSpacing/>
        <w:rPr>
          <w:rFonts w:eastAsia="TimesNewRomanPSMT" w:cs="Arial"/>
          <w:bCs/>
          <w:sz w:val="24"/>
          <w:szCs w:val="24"/>
          <w:lang w:val="ru-RU"/>
        </w:rPr>
      </w:pPr>
      <w:r w:rsidRPr="006E11BE">
        <w:rPr>
          <w:rFonts w:eastAsia="TimesNewRomanPSMT" w:cs="Arial"/>
          <w:bCs/>
          <w:sz w:val="24"/>
          <w:szCs w:val="24"/>
          <w:lang w:val="ru-RU"/>
        </w:rPr>
        <w:t>Ова гаранција истиче на наведени  датум, без обзира да ли је овај документ враћен или није.</w:t>
      </w:r>
    </w:p>
    <w:p w14:paraId="53433823" w14:textId="77777777" w:rsidR="003E1FC6" w:rsidRDefault="003E1FC6" w:rsidP="003E1FC6">
      <w:pPr>
        <w:spacing w:before="0"/>
        <w:ind w:right="98"/>
        <w:contextualSpacing/>
        <w:rPr>
          <w:rFonts w:eastAsia="TimesNewRomanPSMT" w:cs="Arial"/>
          <w:bCs/>
          <w:sz w:val="24"/>
          <w:szCs w:val="24"/>
          <w:lang w:val="ru-RU"/>
        </w:rPr>
      </w:pPr>
    </w:p>
    <w:p w14:paraId="6346703B" w14:textId="331DD58F" w:rsidR="00BC1BA7" w:rsidRDefault="003E1FC6" w:rsidP="003E1FC6">
      <w:pPr>
        <w:spacing w:before="0"/>
        <w:contextualSpacing/>
        <w:rPr>
          <w:rFonts w:eastAsia="TimesNewRomanPSMT" w:cs="Arial"/>
          <w:bCs/>
          <w:sz w:val="24"/>
          <w:szCs w:val="24"/>
          <w:lang w:val="ru-RU"/>
        </w:rPr>
      </w:pPr>
      <w:r w:rsidRPr="00C64753">
        <w:rPr>
          <w:rFonts w:eastAsia="TimesNewRomanPSMT" w:cs="Arial"/>
          <w:bCs/>
          <w:sz w:val="24"/>
          <w:szCs w:val="24"/>
          <w:lang w:val="ru-RU"/>
        </w:rPr>
        <w:t>Средства финансијског обезбеђења треба да буду у валути у којој је Понуда</w:t>
      </w:r>
      <w:r w:rsidR="004D5C69">
        <w:rPr>
          <w:rFonts w:eastAsia="TimesNewRomanPSMT" w:cs="Arial"/>
          <w:bCs/>
          <w:sz w:val="24"/>
          <w:szCs w:val="24"/>
          <w:lang w:val="ru-RU"/>
        </w:rPr>
        <w:t>.</w:t>
      </w:r>
    </w:p>
    <w:p w14:paraId="1A96A8CA" w14:textId="77777777" w:rsidR="004D5C69" w:rsidRPr="00BC1BA7" w:rsidRDefault="004D5C69" w:rsidP="003E1FC6">
      <w:pPr>
        <w:spacing w:before="0"/>
        <w:contextualSpacing/>
        <w:rPr>
          <w:rFonts w:cs="Arial"/>
          <w:b/>
          <w:sz w:val="24"/>
          <w:szCs w:val="24"/>
          <w:lang w:val="ru-RU"/>
        </w:rPr>
      </w:pPr>
    </w:p>
    <w:p w14:paraId="204C6818" w14:textId="77777777"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10.</w:t>
      </w:r>
    </w:p>
    <w:p w14:paraId="2E422056" w14:textId="77777777" w:rsidR="00BC1BA7" w:rsidRP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eastAsia="TimesNewRomanPSMT" w:cs="Arial"/>
          <w:b/>
          <w:bCs/>
          <w:iCs/>
          <w:color w:val="000000" w:themeColor="text1"/>
          <w:sz w:val="24"/>
          <w:szCs w:val="24"/>
          <w:lang w:val="ru-RU"/>
        </w:rPr>
        <w:t xml:space="preserve">Меница као гаранција за  отклањање недостатака у гарантном року за испоручена добра  </w:t>
      </w:r>
    </w:p>
    <w:p w14:paraId="39DF3EE3" w14:textId="77777777" w:rsidR="00BC1BA7" w:rsidRPr="00BC1BA7" w:rsidRDefault="00BC1BA7" w:rsidP="00BC1BA7">
      <w:pPr>
        <w:tabs>
          <w:tab w:val="left" w:pos="567"/>
          <w:tab w:val="left" w:pos="851"/>
        </w:tabs>
        <w:spacing w:before="0"/>
        <w:contextualSpacing/>
        <w:outlineLvl w:val="2"/>
        <w:rPr>
          <w:rFonts w:cs="Arial"/>
          <w:color w:val="000000" w:themeColor="text1"/>
          <w:sz w:val="24"/>
          <w:szCs w:val="24"/>
          <w:lang w:val="ru-RU"/>
        </w:rPr>
      </w:pPr>
      <w:r w:rsidRPr="00BC1BA7">
        <w:rPr>
          <w:rFonts w:cs="Arial"/>
          <w:color w:val="000000" w:themeColor="text1"/>
          <w:sz w:val="24"/>
          <w:szCs w:val="24"/>
          <w:lang w:val="ru-RU"/>
        </w:rPr>
        <w:t xml:space="preserve">Продавац је обавезан да Купцу </w:t>
      </w:r>
      <w:r w:rsidRPr="00BC1BA7">
        <w:rPr>
          <w:rFonts w:cs="Arial"/>
          <w:color w:val="000000" w:themeColor="text1"/>
          <w:sz w:val="24"/>
          <w:szCs w:val="24"/>
          <w:lang w:val="sr-Cyrl-RS"/>
        </w:rPr>
        <w:t xml:space="preserve">у тренутку потписивања Записника о квантитативном и квалитативном пријему добара </w:t>
      </w:r>
      <w:r w:rsidRPr="00BC1BA7">
        <w:rPr>
          <w:rFonts w:cs="Arial"/>
          <w:color w:val="000000" w:themeColor="text1"/>
          <w:sz w:val="24"/>
          <w:szCs w:val="24"/>
          <w:lang w:val="ru-RU"/>
        </w:rPr>
        <w:t>достави:</w:t>
      </w:r>
    </w:p>
    <w:p w14:paraId="447C546B"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 бланко сопствену меницу за </w:t>
      </w:r>
      <w:r w:rsidRPr="00BC1BA7">
        <w:rPr>
          <w:rFonts w:cs="Arial"/>
          <w:color w:val="000000" w:themeColor="text1"/>
          <w:sz w:val="24"/>
          <w:szCs w:val="24"/>
          <w:lang w:val="sr-Cyrl-RS"/>
        </w:rPr>
        <w:t>отклањање недостатака у гарантном року</w:t>
      </w:r>
      <w:r w:rsidRPr="00BC1BA7">
        <w:rPr>
          <w:rFonts w:cs="Arial"/>
          <w:color w:val="000000" w:themeColor="text1"/>
          <w:sz w:val="24"/>
          <w:szCs w:val="24"/>
          <w:lang w:val="ru-RU"/>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0BF716C"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Менично писмо – овлашћење којим Продавац овлашћује Купца да може наплатити меницу  на износ од 5% од вредности Уговора (без ПДВ) са роком важења минимално</w:t>
      </w:r>
      <w:r w:rsidRPr="00BC1BA7">
        <w:rPr>
          <w:rFonts w:cs="Arial"/>
          <w:color w:val="000000" w:themeColor="text1"/>
          <w:sz w:val="24"/>
          <w:szCs w:val="24"/>
          <w:lang w:val="sr-Cyrl-RS"/>
        </w:rPr>
        <w:t xml:space="preserve"> 30</w:t>
      </w:r>
      <w:r w:rsidRPr="00BC1BA7">
        <w:rPr>
          <w:rFonts w:cs="Arial"/>
          <w:color w:val="000000" w:themeColor="text1"/>
          <w:sz w:val="24"/>
          <w:szCs w:val="24"/>
          <w:lang w:val="ru-RU"/>
        </w:rPr>
        <w:t xml:space="preserve"> </w:t>
      </w:r>
      <w:r w:rsidRPr="00BC1BA7">
        <w:rPr>
          <w:rFonts w:cs="Arial"/>
          <w:sz w:val="24"/>
          <w:szCs w:val="24"/>
          <w:lang w:val="sr-Cyrl-RS" w:eastAsia="sr-Latn-RS"/>
        </w:rPr>
        <w:t xml:space="preserve">(словима: тридесет) </w:t>
      </w:r>
      <w:r w:rsidRPr="00BC1BA7">
        <w:rPr>
          <w:rFonts w:cs="Arial"/>
          <w:color w:val="000000" w:themeColor="text1"/>
          <w:sz w:val="24"/>
          <w:szCs w:val="24"/>
          <w:lang w:val="ru-RU"/>
        </w:rPr>
        <w:t>дана дужим од гарантног рока, с тим да евентуални продужетак гарантног рока има за последицу и продужење рока важења менице и меничног овлашћења;</w:t>
      </w:r>
    </w:p>
    <w:p w14:paraId="7B6F334B"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40FB636" w14:textId="77777777" w:rsidR="00BC1BA7" w:rsidRPr="00BC1BA7" w:rsidRDefault="00BC1BA7" w:rsidP="00BC1BA7">
      <w:pPr>
        <w:spacing w:before="0"/>
        <w:contextualSpacing/>
        <w:rPr>
          <w:rFonts w:eastAsia="TimesNewRomanPSMT" w:cs="Arial"/>
          <w:sz w:val="24"/>
          <w:szCs w:val="24"/>
        </w:rPr>
      </w:pPr>
      <w:r w:rsidRPr="00BC1BA7">
        <w:rPr>
          <w:rFonts w:cs="Arial"/>
          <w:color w:val="000000" w:themeColor="text1"/>
          <w:sz w:val="24"/>
          <w:szCs w:val="24"/>
          <w:lang w:val="sr-Cyrl-RS"/>
        </w:rPr>
        <w:lastRenderedPageBreak/>
        <w:t xml:space="preserve">- </w:t>
      </w:r>
      <w:r w:rsidRPr="00BC1BA7">
        <w:rPr>
          <w:rFonts w:eastAsia="TimesNewRomanPSMT" w:cs="Arial"/>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12CBFAE4" w14:textId="0E656F9C" w:rsidR="00BC1BA7" w:rsidRPr="004101CE" w:rsidRDefault="00BC1BA7" w:rsidP="00BC1BA7">
      <w:pPr>
        <w:spacing w:before="0"/>
        <w:contextualSpacing/>
        <w:rPr>
          <w:rFonts w:eastAsia="TimesNewRomanPSMT" w:cs="Arial"/>
          <w:sz w:val="24"/>
          <w:szCs w:val="24"/>
          <w:lang w:val="sr-Cyrl-RS"/>
        </w:rPr>
      </w:pPr>
      <w:r w:rsidRPr="00BC1BA7">
        <w:rPr>
          <w:rFonts w:eastAsia="TimesNewRomanPSMT" w:cs="Arial"/>
          <w:sz w:val="24"/>
          <w:szCs w:val="24"/>
          <w:lang w:val="sr-Cyrl-RS"/>
        </w:rPr>
        <w:t>- 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у складу са Одлуком о ближим условима, садржини и начину вођења регистра меница и овлашћења („Сл. гласник РС“, бр. 56/2011, 80/2015 и 76/2016).</w:t>
      </w:r>
    </w:p>
    <w:p w14:paraId="3664AD15" w14:textId="77777777" w:rsidR="00BC1BA7" w:rsidRPr="00BC1BA7" w:rsidRDefault="00BC1BA7" w:rsidP="00BC1BA7">
      <w:pPr>
        <w:spacing w:before="0"/>
        <w:contextualSpacing/>
        <w:rPr>
          <w:rFonts w:cs="Arial"/>
          <w:color w:val="000000" w:themeColor="text1"/>
          <w:sz w:val="24"/>
          <w:szCs w:val="24"/>
          <w:lang w:val="ru-RU"/>
        </w:rPr>
      </w:pPr>
      <w:r w:rsidRPr="00BC1BA7">
        <w:rPr>
          <w:rFonts w:cs="Arial"/>
          <w:color w:val="000000" w:themeColor="text1"/>
          <w:sz w:val="24"/>
          <w:szCs w:val="24"/>
          <w:lang w:val="ru-RU"/>
        </w:rPr>
        <w:t xml:space="preserve">Меница може бити наплаћена у случају да Продавац </w:t>
      </w:r>
      <w:r w:rsidRPr="00BC1BA7">
        <w:rPr>
          <w:rFonts w:cs="Arial"/>
          <w:color w:val="000000" w:themeColor="text1"/>
          <w:sz w:val="24"/>
          <w:szCs w:val="24"/>
          <w:lang w:val="sr-Cyrl-RS"/>
        </w:rPr>
        <w:t>не отклони недостатке у гарантном року</w:t>
      </w:r>
      <w:r w:rsidRPr="00BC1BA7">
        <w:rPr>
          <w:rFonts w:cs="Arial"/>
          <w:color w:val="000000" w:themeColor="text1"/>
          <w:sz w:val="24"/>
          <w:szCs w:val="24"/>
          <w:lang w:val="ru-RU"/>
        </w:rPr>
        <w:t xml:space="preserve">. </w:t>
      </w:r>
    </w:p>
    <w:p w14:paraId="4F50D791" w14:textId="77777777" w:rsidR="00BC1BA7" w:rsidRPr="00BC1BA7" w:rsidRDefault="00BC1BA7" w:rsidP="00BC1BA7">
      <w:pPr>
        <w:spacing w:before="0"/>
        <w:contextualSpacing/>
        <w:rPr>
          <w:rFonts w:cs="Arial"/>
          <w:color w:val="000000" w:themeColor="text1"/>
          <w:sz w:val="24"/>
          <w:szCs w:val="24"/>
          <w:lang w:val="ru-RU"/>
        </w:rPr>
      </w:pPr>
      <w:r w:rsidRPr="00BC1BA7">
        <w:rPr>
          <w:color w:val="000000" w:themeColor="text1"/>
          <w:sz w:val="24"/>
          <w:szCs w:val="24"/>
          <w:lang w:val="sr-Cyrl-RS"/>
        </w:rPr>
        <w:t xml:space="preserve">Уколико се средство финансијског обезбеђења не достави у уговореном року, </w:t>
      </w:r>
      <w:r w:rsidRPr="00BC1BA7">
        <w:rPr>
          <w:color w:val="000000" w:themeColor="text1"/>
          <w:sz w:val="24"/>
          <w:szCs w:val="24"/>
          <w:lang w:val="ru-RU" w:eastAsia="sr-Latn-RS"/>
        </w:rPr>
        <w:t>Купац</w:t>
      </w:r>
      <w:r w:rsidRPr="00BC1BA7">
        <w:rPr>
          <w:color w:val="000000" w:themeColor="text1"/>
          <w:sz w:val="24"/>
          <w:szCs w:val="24"/>
          <w:lang w:val="sr-Cyrl-RS" w:eastAsia="sr-Latn-RS"/>
        </w:rPr>
        <w:t xml:space="preserve"> има право </w:t>
      </w:r>
      <w:r w:rsidRPr="00BC1BA7">
        <w:rPr>
          <w:color w:val="000000" w:themeColor="text1"/>
          <w:sz w:val="24"/>
          <w:szCs w:val="24"/>
          <w:lang w:val="sr-Cyrl-RS"/>
        </w:rPr>
        <w:t>да наплати средство финанасијског обезбеђења за добро извршење посла.</w:t>
      </w:r>
    </w:p>
    <w:p w14:paraId="569CB7A7" w14:textId="77777777" w:rsidR="003E1FC6" w:rsidRPr="003E1FC6" w:rsidRDefault="003E1FC6" w:rsidP="003E1FC6">
      <w:pPr>
        <w:spacing w:before="0"/>
        <w:ind w:right="98"/>
        <w:contextualSpacing/>
        <w:rPr>
          <w:rFonts w:eastAsia="Arial Unicode MS" w:cs="Arial"/>
          <w:sz w:val="24"/>
          <w:szCs w:val="24"/>
          <w:lang w:val="sr-Cyrl-RS"/>
        </w:rPr>
      </w:pPr>
    </w:p>
    <w:p w14:paraId="553E60C0" w14:textId="77777777" w:rsidR="003E1FC6" w:rsidRPr="003E1FC6" w:rsidRDefault="003E1FC6" w:rsidP="003E1FC6">
      <w:pPr>
        <w:spacing w:before="0"/>
        <w:rPr>
          <w:rFonts w:cs="Arial"/>
          <w:b/>
          <w:sz w:val="24"/>
          <w:szCs w:val="24"/>
          <w:lang w:val="sr-Cyrl-RS"/>
        </w:rPr>
      </w:pPr>
      <w:r w:rsidRPr="003E1FC6">
        <w:rPr>
          <w:rFonts w:cs="Arial"/>
          <w:b/>
          <w:sz w:val="24"/>
          <w:szCs w:val="24"/>
          <w:lang w:val="sr-Cyrl-RS"/>
        </w:rPr>
        <w:t>БЕЗБЕДНОСТ И ЗДРАВЉЕ НА РАДУ</w:t>
      </w:r>
    </w:p>
    <w:p w14:paraId="551292D8" w14:textId="77777777" w:rsidR="003E1FC6" w:rsidRPr="003E1FC6" w:rsidRDefault="003E1FC6" w:rsidP="003E1FC6">
      <w:pPr>
        <w:spacing w:before="0"/>
        <w:rPr>
          <w:rFonts w:cs="Arial"/>
          <w:b/>
          <w:sz w:val="24"/>
          <w:szCs w:val="24"/>
          <w:lang w:val="sr-Cyrl-RS"/>
        </w:rPr>
      </w:pPr>
    </w:p>
    <w:p w14:paraId="4498544A" w14:textId="323EB4FD"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1</w:t>
      </w:r>
      <w:r w:rsidRPr="003E1FC6">
        <w:rPr>
          <w:rFonts w:cs="Arial"/>
          <w:b/>
          <w:sz w:val="24"/>
          <w:szCs w:val="24"/>
          <w:lang w:val="sr-Cyrl-RS"/>
        </w:rPr>
        <w:t>.</w:t>
      </w:r>
    </w:p>
    <w:p w14:paraId="22E68356"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Продавац је дужан да се придржава аката Купца, односно докумената које Уговорне стране закључе из области безбедности и здравља на раду у складу са прописима Републике Србије.</w:t>
      </w:r>
    </w:p>
    <w:p w14:paraId="004935AA" w14:textId="77777777" w:rsidR="003E1FC6" w:rsidRPr="003E1FC6" w:rsidRDefault="003E1FC6" w:rsidP="003E1FC6">
      <w:pPr>
        <w:spacing w:before="0"/>
        <w:rPr>
          <w:rFonts w:cs="Arial"/>
          <w:sz w:val="24"/>
          <w:szCs w:val="24"/>
          <w:lang w:val="sr-Cyrl-RS"/>
        </w:rPr>
      </w:pPr>
    </w:p>
    <w:p w14:paraId="139C6FCF" w14:textId="77777777" w:rsidR="003E1FC6" w:rsidRPr="003E1FC6" w:rsidRDefault="003E1FC6" w:rsidP="003E1FC6">
      <w:pPr>
        <w:spacing w:before="0"/>
        <w:rPr>
          <w:rFonts w:cs="Arial"/>
          <w:sz w:val="24"/>
          <w:szCs w:val="24"/>
          <w:lang w:val="sr-Cyrl-RS"/>
        </w:rPr>
      </w:pPr>
      <w:r w:rsidRPr="003E1FC6">
        <w:rPr>
          <w:rFonts w:cs="Arial"/>
          <w:sz w:val="24"/>
          <w:szCs w:val="24"/>
          <w:lang w:val="sr-Cyrl-RS"/>
        </w:rPr>
        <w:t xml:space="preserve">Продавац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Продавца, као и друга лица која Продавац ангажује приликом испоруке добара и пружања услуга. </w:t>
      </w:r>
    </w:p>
    <w:p w14:paraId="737A22C0" w14:textId="77777777" w:rsidR="003E1FC6" w:rsidRPr="003E1FC6" w:rsidRDefault="003E1FC6" w:rsidP="003E1FC6">
      <w:pPr>
        <w:spacing w:before="0"/>
        <w:rPr>
          <w:rFonts w:cs="Arial"/>
          <w:sz w:val="24"/>
          <w:szCs w:val="24"/>
          <w:lang w:val="sr-Cyrl-RS"/>
        </w:rPr>
      </w:pPr>
    </w:p>
    <w:p w14:paraId="61380653" w14:textId="3AA43436" w:rsidR="003E1FC6" w:rsidRDefault="003E1FC6" w:rsidP="003E1FC6">
      <w:pPr>
        <w:spacing w:before="0"/>
        <w:rPr>
          <w:rFonts w:cs="Arial"/>
          <w:sz w:val="24"/>
          <w:szCs w:val="24"/>
          <w:lang w:val="sr-Cyrl-RS"/>
        </w:rPr>
      </w:pPr>
      <w:r w:rsidRPr="003E1FC6">
        <w:rPr>
          <w:rFonts w:cs="Arial"/>
          <w:sz w:val="24"/>
          <w:szCs w:val="24"/>
          <w:lang w:val="sr-Cyrl-RS"/>
        </w:rPr>
        <w:t>У случају било каквог кршења обавезе наведене у ставу 1. и 2. овог члана Купац може раскинути овај Уговор.</w:t>
      </w:r>
    </w:p>
    <w:p w14:paraId="4873BF94" w14:textId="77777777" w:rsidR="004D5C69" w:rsidRPr="003E1FC6" w:rsidRDefault="004D5C69" w:rsidP="003E1FC6">
      <w:pPr>
        <w:spacing w:before="0"/>
        <w:rPr>
          <w:rFonts w:cs="Arial"/>
          <w:sz w:val="24"/>
          <w:szCs w:val="24"/>
          <w:lang w:val="sr-Cyrl-RS"/>
        </w:rPr>
      </w:pPr>
    </w:p>
    <w:p w14:paraId="3D5784CE" w14:textId="62CAB851"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Члан 1</w:t>
      </w:r>
      <w:r>
        <w:rPr>
          <w:rFonts w:cs="Arial"/>
          <w:b/>
          <w:sz w:val="24"/>
          <w:szCs w:val="24"/>
          <w:lang w:val="sr-Cyrl-RS"/>
        </w:rPr>
        <w:t>2</w:t>
      </w:r>
      <w:r w:rsidRPr="003E1FC6">
        <w:rPr>
          <w:rFonts w:cs="Arial"/>
          <w:b/>
          <w:sz w:val="24"/>
          <w:szCs w:val="24"/>
          <w:lang w:val="sr-Cyrl-RS"/>
        </w:rPr>
        <w:t>.</w:t>
      </w:r>
    </w:p>
    <w:p w14:paraId="618EA6D4" w14:textId="44263FEA" w:rsidR="003E1FC6" w:rsidRPr="003E1FC6" w:rsidRDefault="003E1FC6" w:rsidP="003E1FC6">
      <w:pPr>
        <w:spacing w:before="0"/>
        <w:rPr>
          <w:rFonts w:cs="Arial"/>
          <w:sz w:val="24"/>
          <w:szCs w:val="24"/>
          <w:lang w:val="sr-Cyrl-RS"/>
        </w:rPr>
      </w:pPr>
      <w:r w:rsidRPr="003E1FC6">
        <w:rPr>
          <w:rFonts w:cs="Arial"/>
          <w:sz w:val="24"/>
          <w:szCs w:val="24"/>
          <w:lang w:val="sr-Cyrl-RS"/>
        </w:rPr>
        <w:t>Права и обавезе Страна у вези са безбедношћу и здрављем на раду дефинисане су у Прaвилнику  о безбедности и здрављу на раду који као Прилог 5, који чини саставни део овог Уговора.</w:t>
      </w:r>
    </w:p>
    <w:p w14:paraId="38A3049C" w14:textId="77777777" w:rsidR="003E1FC6" w:rsidRPr="003E1FC6" w:rsidRDefault="003E1FC6" w:rsidP="003E1FC6">
      <w:pPr>
        <w:spacing w:before="0"/>
        <w:rPr>
          <w:rFonts w:cs="Arial"/>
          <w:sz w:val="24"/>
          <w:szCs w:val="24"/>
          <w:lang w:val="sr-Cyrl-RS"/>
        </w:rPr>
      </w:pPr>
    </w:p>
    <w:p w14:paraId="60F4963C" w14:textId="4C271688"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13</w:t>
      </w:r>
      <w:r w:rsidRPr="003E1FC6">
        <w:rPr>
          <w:rFonts w:cs="Arial"/>
          <w:b/>
          <w:sz w:val="24"/>
          <w:szCs w:val="24"/>
          <w:lang w:val="sr-Cyrl-RS"/>
        </w:rPr>
        <w:t>.</w:t>
      </w:r>
    </w:p>
    <w:p w14:paraId="2234532A"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колективно осигура своје запослене у случају повреде на раду, професионалних обољења и обољења у вези са радом.</w:t>
      </w:r>
    </w:p>
    <w:p w14:paraId="4C674427" w14:textId="77777777" w:rsidR="003E1FC6" w:rsidRPr="003E1FC6" w:rsidRDefault="003E1FC6" w:rsidP="003E1FC6">
      <w:pPr>
        <w:spacing w:before="0"/>
        <w:rPr>
          <w:rFonts w:cs="Arial"/>
          <w:sz w:val="24"/>
          <w:szCs w:val="24"/>
          <w:lang w:val="sr-Cyrl-RS"/>
        </w:rPr>
      </w:pPr>
    </w:p>
    <w:p w14:paraId="30AE7A77" w14:textId="22744E93"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14</w:t>
      </w:r>
      <w:r w:rsidRPr="003E1FC6">
        <w:rPr>
          <w:rFonts w:cs="Arial"/>
          <w:b/>
          <w:sz w:val="24"/>
          <w:szCs w:val="24"/>
          <w:lang w:val="sr-Cyrl-RS"/>
        </w:rPr>
        <w:t>.</w:t>
      </w:r>
    </w:p>
    <w:p w14:paraId="309CE918"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Купцу и/или његовим запосленима надокнади штету која је настала због непридржавања прописаних мера безбедности и здравља на раду од стране Продавца, односно његових запослених, као и других лица које је ангажовао Продавац, ради обављања послова који су предмет овог Уговора.</w:t>
      </w:r>
    </w:p>
    <w:p w14:paraId="0EA70A99" w14:textId="77777777" w:rsidR="003E1FC6" w:rsidRPr="003E1FC6" w:rsidRDefault="003E1FC6" w:rsidP="003E1FC6">
      <w:pPr>
        <w:spacing w:before="0"/>
        <w:rPr>
          <w:rFonts w:cs="Arial"/>
          <w:sz w:val="24"/>
          <w:szCs w:val="24"/>
          <w:lang w:val="sr-Cyrl-RS"/>
        </w:rPr>
      </w:pPr>
    </w:p>
    <w:p w14:paraId="394E50FF" w14:textId="77777777" w:rsidR="003E1FC6" w:rsidRPr="003E1FC6" w:rsidRDefault="003E1FC6" w:rsidP="003E1FC6">
      <w:pPr>
        <w:spacing w:before="0"/>
        <w:rPr>
          <w:rFonts w:cs="Arial"/>
          <w:sz w:val="24"/>
          <w:szCs w:val="24"/>
          <w:lang w:val="sr-Cyrl-RS"/>
        </w:rPr>
      </w:pPr>
      <w:r w:rsidRPr="003E1FC6">
        <w:rPr>
          <w:rFonts w:cs="Arial"/>
          <w:sz w:val="24"/>
          <w:szCs w:val="24"/>
          <w:lang w:val="sr-Cyrl-RS"/>
        </w:rPr>
        <w:t xml:space="preserve">Под штетом, у смислу става 1. овог члана, подразумева се нематеријална штета настала услед смрти или повреде запосленог код Купца, штета настала на </w:t>
      </w:r>
      <w:r w:rsidRPr="003E1FC6">
        <w:rPr>
          <w:rFonts w:cs="Arial"/>
          <w:sz w:val="24"/>
          <w:szCs w:val="24"/>
          <w:lang w:val="sr-Cyrl-RS"/>
        </w:rPr>
        <w:lastRenderedPageBreak/>
        <w:t>имовини Купца, као и сви други трошкови и накнаде које је имао Купац ради отклањања последица настале штете.</w:t>
      </w:r>
    </w:p>
    <w:p w14:paraId="0C861012" w14:textId="77777777" w:rsidR="003E1FC6" w:rsidRPr="003E1FC6" w:rsidRDefault="003E1FC6" w:rsidP="003E1FC6">
      <w:pPr>
        <w:spacing w:before="0"/>
        <w:rPr>
          <w:rFonts w:cs="Arial"/>
          <w:sz w:val="24"/>
          <w:szCs w:val="24"/>
          <w:lang w:val="sr-Cyrl-RS"/>
        </w:rPr>
      </w:pPr>
    </w:p>
    <w:p w14:paraId="0E233651"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поседује полису осигурања од одговорности из делатности за штете причињене трећим лицима.</w:t>
      </w:r>
    </w:p>
    <w:p w14:paraId="77E7889B" w14:textId="77777777" w:rsidR="003E1FC6" w:rsidRPr="003E1FC6" w:rsidRDefault="003E1FC6" w:rsidP="003E1FC6">
      <w:pPr>
        <w:spacing w:before="0"/>
        <w:rPr>
          <w:rFonts w:cs="Arial"/>
          <w:sz w:val="24"/>
          <w:szCs w:val="24"/>
          <w:lang w:val="sr-Cyrl-RS"/>
        </w:rPr>
      </w:pPr>
    </w:p>
    <w:p w14:paraId="08709195" w14:textId="69FA714B" w:rsidR="003E1FC6" w:rsidRPr="003E1FC6" w:rsidRDefault="003E1FC6" w:rsidP="003E1FC6">
      <w:pPr>
        <w:spacing w:before="0"/>
        <w:jc w:val="center"/>
        <w:rPr>
          <w:rFonts w:cs="Arial"/>
          <w:b/>
          <w:sz w:val="24"/>
          <w:szCs w:val="24"/>
          <w:lang w:val="sr-Cyrl-RS"/>
        </w:rPr>
      </w:pPr>
      <w:r w:rsidRPr="003E1FC6">
        <w:rPr>
          <w:rFonts w:cs="Arial"/>
          <w:b/>
          <w:sz w:val="24"/>
          <w:szCs w:val="24"/>
          <w:lang w:val="sr-Cyrl-RS"/>
        </w:rPr>
        <w:t xml:space="preserve">Члан </w:t>
      </w:r>
      <w:r>
        <w:rPr>
          <w:rFonts w:cs="Arial"/>
          <w:b/>
          <w:sz w:val="24"/>
          <w:szCs w:val="24"/>
          <w:lang w:val="sr-Cyrl-RS"/>
        </w:rPr>
        <w:t>15</w:t>
      </w:r>
      <w:r w:rsidRPr="003E1FC6">
        <w:rPr>
          <w:rFonts w:cs="Arial"/>
          <w:b/>
          <w:sz w:val="24"/>
          <w:szCs w:val="24"/>
          <w:lang w:val="sr-Cyrl-RS"/>
        </w:rPr>
        <w:t>.</w:t>
      </w:r>
    </w:p>
    <w:p w14:paraId="618DAA90"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је дужан да, у складу са Законом о  безбедности и здравља на раду („Службени гласник РС“, бр. 101/2005 и 91/2015), (даља: Закон о БЗР), обустави послове на радном месту уколико је забрану рада на радном месту или забрану употребе средства за рад издало лице одређено од стране Купца, у складу са прописима, од стране Купца, као и  да спроводи контролу примене превентивних мера за безбедан и здрав рад, док се не отклоне примедбе Купца.</w:t>
      </w:r>
    </w:p>
    <w:p w14:paraId="12D54150" w14:textId="77777777" w:rsidR="003E1FC6" w:rsidRPr="003E1FC6" w:rsidRDefault="003E1FC6" w:rsidP="003E1FC6">
      <w:pPr>
        <w:spacing w:before="0"/>
        <w:rPr>
          <w:rFonts w:cs="Arial"/>
          <w:sz w:val="24"/>
          <w:szCs w:val="24"/>
          <w:lang w:val="sr-Cyrl-RS"/>
        </w:rPr>
      </w:pPr>
    </w:p>
    <w:p w14:paraId="1A375C3A" w14:textId="77777777" w:rsidR="003E1FC6" w:rsidRPr="003E1FC6" w:rsidRDefault="003E1FC6" w:rsidP="003E1FC6">
      <w:pPr>
        <w:spacing w:before="0"/>
        <w:rPr>
          <w:rFonts w:cs="Arial"/>
          <w:sz w:val="24"/>
          <w:szCs w:val="24"/>
          <w:lang w:val="sr-Cyrl-RS"/>
        </w:rPr>
      </w:pPr>
      <w:r w:rsidRPr="003E1FC6">
        <w:rPr>
          <w:rFonts w:cs="Arial"/>
          <w:sz w:val="24"/>
          <w:szCs w:val="24"/>
          <w:lang w:val="sr-Cyrl-RS"/>
        </w:rPr>
        <w:t>Продавац нема право на накнаду трошкова насталих због оправданог обустављања послова на начин утврђен у ставу 1. овог члана, нити може продужити рок за испоруку Добара, због тога што су послови обустављени од стране лица одређеног од стране Купца за спровођење контроле примене превентивних мера за безбедан и здрав рад.</w:t>
      </w:r>
    </w:p>
    <w:p w14:paraId="6B6AC6D1" w14:textId="77777777" w:rsidR="00BC1BA7" w:rsidRPr="00BC1BA7" w:rsidRDefault="00BC1BA7" w:rsidP="00BC1BA7">
      <w:pPr>
        <w:spacing w:before="0"/>
        <w:contextualSpacing/>
        <w:jc w:val="center"/>
        <w:rPr>
          <w:rFonts w:cs="Arial"/>
          <w:b/>
          <w:sz w:val="24"/>
          <w:szCs w:val="24"/>
          <w:highlight w:val="yellow"/>
          <w:lang w:val="ru-RU"/>
        </w:rPr>
      </w:pPr>
    </w:p>
    <w:p w14:paraId="7A5A2467"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УГОВОРНА КАЗНА ЗБОГ ЗАКАШЊЕЊА У ИСПОРУЦИ</w:t>
      </w:r>
    </w:p>
    <w:p w14:paraId="6F337395" w14:textId="77777777" w:rsidR="00BC1BA7" w:rsidRPr="00BC1BA7" w:rsidRDefault="00BC1BA7" w:rsidP="00BC1BA7">
      <w:pPr>
        <w:spacing w:before="0"/>
        <w:contextualSpacing/>
        <w:jc w:val="center"/>
        <w:rPr>
          <w:rFonts w:cs="Arial"/>
          <w:b/>
          <w:sz w:val="24"/>
          <w:szCs w:val="24"/>
          <w:lang w:val="ru-RU"/>
        </w:rPr>
      </w:pPr>
    </w:p>
    <w:p w14:paraId="23E61830" w14:textId="0B3EA670" w:rsidR="00BC1BA7" w:rsidRPr="00BC1BA7" w:rsidRDefault="00BC1BA7" w:rsidP="00BC1BA7">
      <w:pPr>
        <w:spacing w:before="0"/>
        <w:contextualSpacing/>
        <w:jc w:val="center"/>
        <w:rPr>
          <w:rFonts w:cs="Arial"/>
          <w:b/>
          <w:sz w:val="24"/>
          <w:szCs w:val="24"/>
          <w:lang w:val="ru-RU"/>
        </w:rPr>
      </w:pPr>
      <w:r w:rsidRPr="00BC1BA7">
        <w:rPr>
          <w:rFonts w:cs="Arial"/>
          <w:b/>
          <w:sz w:val="24"/>
          <w:szCs w:val="24"/>
          <w:lang w:val="ru-RU"/>
        </w:rPr>
        <w:t>Члан 1</w:t>
      </w:r>
      <w:r w:rsidR="003E1FC6">
        <w:rPr>
          <w:rFonts w:cs="Arial"/>
          <w:b/>
          <w:sz w:val="24"/>
          <w:szCs w:val="24"/>
          <w:lang w:val="sr-Cyrl-RS"/>
        </w:rPr>
        <w:t>6</w:t>
      </w:r>
      <w:r w:rsidRPr="00BC1BA7">
        <w:rPr>
          <w:rFonts w:cs="Arial"/>
          <w:b/>
          <w:sz w:val="24"/>
          <w:szCs w:val="24"/>
          <w:lang w:val="ru-RU"/>
        </w:rPr>
        <w:t>.</w:t>
      </w:r>
    </w:p>
    <w:p w14:paraId="4D3AA30F"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Уколико Продавац не испуни своје обавезе или не испоручи Добр</w:t>
      </w:r>
      <w:r w:rsidRPr="00BC1BA7">
        <w:rPr>
          <w:rFonts w:cs="Arial"/>
          <w:bCs/>
          <w:sz w:val="24"/>
          <w:szCs w:val="24"/>
          <w:lang w:val="ru-RU"/>
        </w:rPr>
        <w:t>о</w:t>
      </w:r>
      <w:r w:rsidRPr="00BC1BA7">
        <w:rPr>
          <w:rFonts w:cs="Arial"/>
          <w:bCs/>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r w:rsidRPr="00BC1BA7">
        <w:rPr>
          <w:rFonts w:cs="Arial"/>
          <w:bCs/>
          <w:sz w:val="24"/>
          <w:szCs w:val="24"/>
          <w:lang w:val="ru-RU"/>
        </w:rPr>
        <w:t xml:space="preserve"> </w:t>
      </w:r>
      <w:r w:rsidRPr="00BC1BA7">
        <w:rPr>
          <w:rFonts w:cs="Arial"/>
          <w:bCs/>
          <w:sz w:val="24"/>
          <w:szCs w:val="24"/>
          <w:lang w:val="sr-Cyrl-RS"/>
        </w:rPr>
        <w:t>у уговореном року</w:t>
      </w:r>
      <w:r w:rsidRPr="00BC1BA7">
        <w:rPr>
          <w:rFonts w:cs="Arial"/>
          <w:bCs/>
          <w:sz w:val="24"/>
          <w:szCs w:val="24"/>
          <w:lang w:val="sr-Cyrl-CS"/>
        </w:rPr>
        <w:t>.</w:t>
      </w:r>
    </w:p>
    <w:p w14:paraId="5D8E4413" w14:textId="77777777" w:rsidR="00BC1BA7" w:rsidRPr="00BC1BA7" w:rsidRDefault="00BC1BA7" w:rsidP="00BC1BA7">
      <w:pPr>
        <w:tabs>
          <w:tab w:val="left" w:pos="9090"/>
        </w:tabs>
        <w:spacing w:before="0"/>
        <w:contextualSpacing/>
        <w:rPr>
          <w:rFonts w:cs="Arial"/>
          <w:bCs/>
          <w:sz w:val="24"/>
          <w:szCs w:val="24"/>
          <w:lang w:val="sr-Cyrl-CS"/>
        </w:rPr>
      </w:pPr>
    </w:p>
    <w:p w14:paraId="35D66DA3" w14:textId="77777777" w:rsidR="00BC1BA7" w:rsidRPr="00BC1BA7" w:rsidRDefault="00BC1BA7" w:rsidP="00BC1BA7">
      <w:pPr>
        <w:tabs>
          <w:tab w:val="left" w:pos="9090"/>
        </w:tabs>
        <w:spacing w:before="0"/>
        <w:contextualSpacing/>
        <w:rPr>
          <w:rFonts w:cs="Arial"/>
          <w:color w:val="000000" w:themeColor="text1"/>
          <w:sz w:val="24"/>
          <w:szCs w:val="24"/>
          <w:lang w:val="ru-RU"/>
        </w:rPr>
      </w:pPr>
      <w:r w:rsidRPr="00BC1BA7">
        <w:rPr>
          <w:rFonts w:cs="Arial"/>
          <w:bCs/>
          <w:color w:val="000000" w:themeColor="text1"/>
          <w:sz w:val="24"/>
          <w:szCs w:val="24"/>
          <w:lang w:val="ru-RU"/>
        </w:rPr>
        <w:t>Уговорна казна се обрачунава од првог дана од истека уговореног рока испоруке из члана 4</w:t>
      </w:r>
      <w:r w:rsidRPr="00BC1BA7">
        <w:rPr>
          <w:rFonts w:cs="Arial"/>
          <w:bCs/>
          <w:color w:val="000000" w:themeColor="text1"/>
          <w:sz w:val="24"/>
          <w:szCs w:val="24"/>
          <w:lang w:val="sr-Latn-CS"/>
        </w:rPr>
        <w:t>.</w:t>
      </w:r>
      <w:r w:rsidRPr="00BC1BA7">
        <w:rPr>
          <w:rFonts w:cs="Arial"/>
          <w:bCs/>
          <w:color w:val="000000" w:themeColor="text1"/>
          <w:sz w:val="24"/>
          <w:szCs w:val="24"/>
          <w:lang w:val="ru-RU"/>
        </w:rPr>
        <w:t xml:space="preserve"> овог Уговора и износи 0,5% уговорене вредности неиспоручених Добара дневно, а највише до 10% укупно уговорене вредности добара, </w:t>
      </w:r>
      <w:r w:rsidRPr="00BC1BA7">
        <w:rPr>
          <w:rFonts w:cs="Arial"/>
          <w:color w:val="000000" w:themeColor="text1"/>
          <w:sz w:val="24"/>
          <w:szCs w:val="24"/>
          <w:lang w:val="ru-RU"/>
        </w:rPr>
        <w:t>без пореза на додату вредност.</w:t>
      </w:r>
    </w:p>
    <w:p w14:paraId="7E38CCCB" w14:textId="77777777" w:rsidR="00BC1BA7" w:rsidRPr="00BC1BA7" w:rsidRDefault="00BC1BA7" w:rsidP="00BC1BA7">
      <w:pPr>
        <w:tabs>
          <w:tab w:val="left" w:pos="9090"/>
        </w:tabs>
        <w:spacing w:before="0"/>
        <w:contextualSpacing/>
        <w:rPr>
          <w:rFonts w:cs="Arial"/>
          <w:color w:val="000000" w:themeColor="text1"/>
          <w:sz w:val="24"/>
          <w:szCs w:val="24"/>
          <w:lang w:val="ru-RU"/>
        </w:rPr>
      </w:pPr>
    </w:p>
    <w:p w14:paraId="64158BFE" w14:textId="77777777" w:rsidR="00BC1BA7" w:rsidRPr="00BC1BA7" w:rsidRDefault="00BC1BA7" w:rsidP="00BC1BA7">
      <w:pPr>
        <w:tabs>
          <w:tab w:val="left" w:pos="9090"/>
        </w:tabs>
        <w:spacing w:before="0"/>
        <w:contextualSpacing/>
        <w:rPr>
          <w:rFonts w:cs="Arial"/>
          <w:color w:val="000000" w:themeColor="text1"/>
          <w:sz w:val="24"/>
          <w:szCs w:val="24"/>
          <w:lang w:val="sr-Cyrl-RS"/>
        </w:rPr>
      </w:pPr>
      <w:r w:rsidRPr="00BC1BA7">
        <w:rPr>
          <w:rFonts w:cs="Arial"/>
          <w:bCs/>
          <w:color w:val="000000" w:themeColor="text1"/>
          <w:sz w:val="24"/>
          <w:szCs w:val="24"/>
          <w:lang w:val="ru-RU"/>
        </w:rPr>
        <w:t>Плаћање уговорне казне</w:t>
      </w:r>
      <w:r w:rsidRPr="00BC1BA7">
        <w:rPr>
          <w:rFonts w:cs="Arial"/>
          <w:color w:val="000000" w:themeColor="text1"/>
          <w:sz w:val="24"/>
          <w:szCs w:val="24"/>
          <w:lang w:val="ru-RU"/>
        </w:rPr>
        <w:t>, из става 1. овог члана,  д</w:t>
      </w:r>
      <w:r w:rsidRPr="00BC1BA7">
        <w:rPr>
          <w:rFonts w:cs="Arial"/>
          <w:color w:val="000000" w:themeColor="text1"/>
          <w:sz w:val="24"/>
          <w:szCs w:val="24"/>
        </w:rPr>
        <w:t>o</w:t>
      </w:r>
      <w:r w:rsidRPr="00BC1BA7">
        <w:rPr>
          <w:rFonts w:cs="Arial"/>
          <w:color w:val="000000" w:themeColor="text1"/>
          <w:sz w:val="24"/>
          <w:szCs w:val="24"/>
          <w:lang w:val="ru-RU"/>
        </w:rPr>
        <w:t>сп</w:t>
      </w:r>
      <w:r w:rsidRPr="00BC1BA7">
        <w:rPr>
          <w:rFonts w:cs="Arial"/>
          <w:color w:val="000000" w:themeColor="text1"/>
          <w:sz w:val="24"/>
          <w:szCs w:val="24"/>
        </w:rPr>
        <w:t>e</w:t>
      </w:r>
      <w:r w:rsidRPr="00BC1BA7">
        <w:rPr>
          <w:rFonts w:cs="Arial"/>
          <w:color w:val="000000" w:themeColor="text1"/>
          <w:sz w:val="24"/>
          <w:szCs w:val="24"/>
          <w:lang w:val="ru-RU"/>
        </w:rPr>
        <w:t>в</w:t>
      </w:r>
      <w:r w:rsidRPr="00BC1BA7">
        <w:rPr>
          <w:rFonts w:cs="Arial"/>
          <w:color w:val="000000" w:themeColor="text1"/>
          <w:sz w:val="24"/>
          <w:szCs w:val="24"/>
        </w:rPr>
        <w:t>a</w:t>
      </w:r>
      <w:r w:rsidRPr="00BC1BA7">
        <w:rPr>
          <w:rFonts w:cs="Arial"/>
          <w:color w:val="000000" w:themeColor="text1"/>
          <w:sz w:val="24"/>
          <w:szCs w:val="24"/>
          <w:lang w:val="ru-RU"/>
        </w:rPr>
        <w:t xml:space="preserve"> у р</w:t>
      </w:r>
      <w:r w:rsidRPr="00BC1BA7">
        <w:rPr>
          <w:rFonts w:cs="Arial"/>
          <w:color w:val="000000" w:themeColor="text1"/>
          <w:sz w:val="24"/>
          <w:szCs w:val="24"/>
        </w:rPr>
        <w:t>o</w:t>
      </w:r>
      <w:r w:rsidRPr="00BC1BA7">
        <w:rPr>
          <w:rFonts w:cs="Arial"/>
          <w:color w:val="000000" w:themeColor="text1"/>
          <w:sz w:val="24"/>
          <w:szCs w:val="24"/>
          <w:lang w:val="ru-RU"/>
        </w:rPr>
        <w:t xml:space="preserve">ку од 8 </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(словима: осам)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ru-RU"/>
        </w:rPr>
        <w:t xml:space="preserve"> </w:t>
      </w:r>
      <w:r w:rsidRPr="00BC1BA7">
        <w:rPr>
          <w:rFonts w:cs="Arial"/>
          <w:color w:val="000000" w:themeColor="text1"/>
          <w:sz w:val="24"/>
          <w:szCs w:val="24"/>
        </w:rPr>
        <w:t>o</w:t>
      </w:r>
      <w:r w:rsidRPr="00BC1BA7">
        <w:rPr>
          <w:rFonts w:cs="Arial"/>
          <w:color w:val="000000" w:themeColor="text1"/>
          <w:sz w:val="24"/>
          <w:szCs w:val="24"/>
          <w:lang w:val="ru-RU"/>
        </w:rPr>
        <w:t>д д</w:t>
      </w:r>
      <w:r w:rsidRPr="00BC1BA7">
        <w:rPr>
          <w:rFonts w:cs="Arial"/>
          <w:color w:val="000000" w:themeColor="text1"/>
          <w:sz w:val="24"/>
          <w:szCs w:val="24"/>
        </w:rPr>
        <w:t>a</w:t>
      </w:r>
      <w:r w:rsidRPr="00BC1BA7">
        <w:rPr>
          <w:rFonts w:cs="Arial"/>
          <w:color w:val="000000" w:themeColor="text1"/>
          <w:sz w:val="24"/>
          <w:szCs w:val="24"/>
          <w:lang w:val="ru-RU"/>
        </w:rPr>
        <w:t>н</w:t>
      </w:r>
      <w:r w:rsidRPr="00BC1BA7">
        <w:rPr>
          <w:rFonts w:cs="Arial"/>
          <w:color w:val="000000" w:themeColor="text1"/>
          <w:sz w:val="24"/>
          <w:szCs w:val="24"/>
        </w:rPr>
        <w:t>a</w:t>
      </w:r>
      <w:r w:rsidRPr="00BC1BA7">
        <w:rPr>
          <w:rFonts w:cs="Arial"/>
          <w:color w:val="000000" w:themeColor="text1"/>
          <w:sz w:val="24"/>
          <w:szCs w:val="24"/>
          <w:lang w:val="sr-Cyrl-RS"/>
        </w:rPr>
        <w:t xml:space="preserve"> </w:t>
      </w:r>
      <w:r w:rsidRPr="00BC1BA7">
        <w:rPr>
          <w:rFonts w:cs="Arial"/>
          <w:color w:val="000000" w:themeColor="text1"/>
          <w:sz w:val="24"/>
          <w:szCs w:val="24"/>
          <w:lang w:val="ru-RU"/>
        </w:rPr>
        <w:t xml:space="preserve">пријема </w:t>
      </w:r>
      <w:r w:rsidRPr="00BC1BA7">
        <w:rPr>
          <w:rFonts w:cs="Arial"/>
          <w:color w:val="000000" w:themeColor="text1"/>
          <w:sz w:val="24"/>
          <w:szCs w:val="24"/>
          <w:lang w:val="sr-Cyrl-RS"/>
        </w:rPr>
        <w:t xml:space="preserve">рачуна испостављеног по овом основу. </w:t>
      </w:r>
    </w:p>
    <w:p w14:paraId="29A8800B" w14:textId="77777777" w:rsidR="00BC1BA7" w:rsidRPr="00BC1BA7" w:rsidRDefault="00BC1BA7" w:rsidP="00BC1BA7">
      <w:pPr>
        <w:tabs>
          <w:tab w:val="left" w:pos="9090"/>
        </w:tabs>
        <w:spacing w:before="0"/>
        <w:contextualSpacing/>
        <w:rPr>
          <w:rFonts w:cs="Arial"/>
          <w:bCs/>
          <w:sz w:val="24"/>
          <w:szCs w:val="24"/>
          <w:lang w:val="ru-RU"/>
        </w:rPr>
      </w:pPr>
      <w:r w:rsidRPr="00BC1BA7">
        <w:rPr>
          <w:rFonts w:cs="Arial"/>
          <w:bCs/>
          <w:color w:val="000000" w:themeColor="text1"/>
          <w:sz w:val="24"/>
          <w:szCs w:val="24"/>
          <w:lang w:val="sr-Cyrl-CS"/>
        </w:rPr>
        <w:t xml:space="preserve">У случају закашњења са испоруком дужег од 20 (словима: двадесет) дана, </w:t>
      </w:r>
      <w:r w:rsidRPr="00BC1BA7">
        <w:rPr>
          <w:rFonts w:cs="Arial"/>
          <w:bCs/>
          <w:color w:val="000000" w:themeColor="text1"/>
          <w:sz w:val="24"/>
          <w:szCs w:val="24"/>
          <w:lang w:val="ru-RU"/>
        </w:rPr>
        <w:t>Купац</w:t>
      </w:r>
      <w:r w:rsidRPr="00BC1BA7">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BC1BA7">
        <w:rPr>
          <w:rFonts w:cs="Arial"/>
          <w:bCs/>
          <w:sz w:val="24"/>
          <w:szCs w:val="24"/>
          <w:lang w:val="sr-Cyrl-CS"/>
        </w:rPr>
        <w:t xml:space="preserve">. </w:t>
      </w:r>
    </w:p>
    <w:p w14:paraId="4044E7A2" w14:textId="77777777" w:rsidR="00BC1BA7" w:rsidRPr="00BC1BA7" w:rsidRDefault="00BC1BA7" w:rsidP="00BC1BA7">
      <w:pPr>
        <w:autoSpaceDE w:val="0"/>
        <w:autoSpaceDN w:val="0"/>
        <w:adjustRightInd w:val="0"/>
        <w:spacing w:before="0"/>
        <w:contextualSpacing/>
        <w:rPr>
          <w:rFonts w:cs="Arial"/>
          <w:b/>
          <w:sz w:val="24"/>
          <w:szCs w:val="24"/>
          <w:lang w:val="ru-RU"/>
        </w:rPr>
      </w:pPr>
    </w:p>
    <w:p w14:paraId="2E771030" w14:textId="77777777" w:rsidR="00BC1BA7" w:rsidRPr="00BC1BA7" w:rsidRDefault="00BC1BA7" w:rsidP="00BC1BA7">
      <w:pPr>
        <w:autoSpaceDE w:val="0"/>
        <w:autoSpaceDN w:val="0"/>
        <w:adjustRightInd w:val="0"/>
        <w:spacing w:before="0"/>
        <w:contextualSpacing/>
        <w:rPr>
          <w:rFonts w:cs="Arial"/>
          <w:b/>
          <w:sz w:val="24"/>
          <w:szCs w:val="24"/>
          <w:lang w:val="ru-RU"/>
        </w:rPr>
      </w:pPr>
      <w:r w:rsidRPr="00BC1BA7">
        <w:rPr>
          <w:rFonts w:cs="Arial"/>
          <w:b/>
          <w:sz w:val="24"/>
          <w:szCs w:val="24"/>
          <w:lang w:val="ru-RU"/>
        </w:rPr>
        <w:t xml:space="preserve">ВИША СИЛА </w:t>
      </w:r>
    </w:p>
    <w:p w14:paraId="28B4CF37" w14:textId="23D04D43" w:rsidR="00BC1BA7" w:rsidRPr="00BC1BA7" w:rsidRDefault="003E1FC6" w:rsidP="00BC1BA7">
      <w:pPr>
        <w:autoSpaceDE w:val="0"/>
        <w:autoSpaceDN w:val="0"/>
        <w:adjustRightInd w:val="0"/>
        <w:spacing w:before="0"/>
        <w:contextualSpacing/>
        <w:jc w:val="center"/>
        <w:rPr>
          <w:rFonts w:cs="Arial"/>
          <w:b/>
          <w:sz w:val="24"/>
          <w:szCs w:val="24"/>
          <w:lang w:val="ru-RU"/>
        </w:rPr>
      </w:pPr>
      <w:r>
        <w:rPr>
          <w:rFonts w:cs="Arial"/>
          <w:b/>
          <w:sz w:val="24"/>
          <w:szCs w:val="24"/>
          <w:lang w:val="ru-RU"/>
        </w:rPr>
        <w:t>Члан 17</w:t>
      </w:r>
      <w:r w:rsidR="00BC1BA7" w:rsidRPr="00BC1BA7">
        <w:rPr>
          <w:rFonts w:cs="Arial"/>
          <w:b/>
          <w:sz w:val="24"/>
          <w:szCs w:val="24"/>
          <w:lang w:val="ru-RU"/>
        </w:rPr>
        <w:t>.</w:t>
      </w:r>
    </w:p>
    <w:p w14:paraId="3B7E3949"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 xml:space="preserve">Дејство више силе се сматра за случај који ослобађа од одговорности за извршавање свих или неких уговорених обавеза и </w:t>
      </w:r>
      <w:r w:rsidRPr="00BC1BA7">
        <w:rPr>
          <w:rFonts w:cs="Arial"/>
          <w:sz w:val="24"/>
          <w:szCs w:val="24"/>
          <w:lang w:val="sr-Cyrl-CS"/>
        </w:rPr>
        <w:t>за</w:t>
      </w:r>
      <w:r w:rsidRPr="00BC1BA7">
        <w:rPr>
          <w:rFonts w:cs="Arial"/>
          <w:sz w:val="24"/>
          <w:szCs w:val="24"/>
          <w:lang w:val="ru-RU"/>
        </w:rPr>
        <w:t xml:space="preserve"> накнаду штете за делимично или потпуно неизвршење уговорених обавеза</w:t>
      </w:r>
      <w:r w:rsidRPr="00BC1BA7">
        <w:rPr>
          <w:rFonts w:cs="Arial"/>
          <w:sz w:val="24"/>
          <w:szCs w:val="24"/>
          <w:lang w:val="sr-Cyrl-CS"/>
        </w:rPr>
        <w:t xml:space="preserve">, за </w:t>
      </w:r>
      <w:r w:rsidRPr="00BC1BA7">
        <w:rPr>
          <w:rFonts w:cs="Arial"/>
          <w:sz w:val="24"/>
          <w:szCs w:val="24"/>
          <w:lang w:val="ru-RU"/>
        </w:rPr>
        <w:t>ону Уговорну страну код које је наступио случај више силе, или обе Уговорне стране када је наступио случај више силе, а извршење обавеза које је онемогућено због дејства више силе</w:t>
      </w:r>
      <w:r w:rsidRPr="00BC1BA7">
        <w:rPr>
          <w:rFonts w:cs="Arial"/>
          <w:sz w:val="24"/>
          <w:szCs w:val="24"/>
          <w:lang w:val="sr-Cyrl-CS"/>
        </w:rPr>
        <w:t>,</w:t>
      </w:r>
      <w:r w:rsidRPr="00BC1BA7">
        <w:rPr>
          <w:rFonts w:cs="Arial"/>
          <w:sz w:val="24"/>
          <w:szCs w:val="24"/>
          <w:lang w:val="ru-RU"/>
        </w:rPr>
        <w:t xml:space="preserve"> одлаже се за време њеног трајања. </w:t>
      </w:r>
    </w:p>
    <w:p w14:paraId="74688A38" w14:textId="77777777" w:rsidR="00BC1BA7" w:rsidRPr="00BC1BA7" w:rsidRDefault="00BC1BA7" w:rsidP="00BC1BA7">
      <w:pPr>
        <w:tabs>
          <w:tab w:val="left" w:pos="1512"/>
          <w:tab w:val="left" w:pos="9090"/>
        </w:tabs>
        <w:spacing w:before="0"/>
        <w:contextualSpacing/>
        <w:rPr>
          <w:rFonts w:cs="Arial"/>
          <w:sz w:val="24"/>
          <w:szCs w:val="24"/>
          <w:lang w:val="ru-RU"/>
        </w:rPr>
      </w:pPr>
    </w:p>
    <w:p w14:paraId="698B8B57" w14:textId="77777777" w:rsidR="00BC1BA7" w:rsidRPr="00BC1BA7" w:rsidRDefault="00BC1BA7" w:rsidP="00BC1BA7">
      <w:pPr>
        <w:tabs>
          <w:tab w:val="left" w:pos="1512"/>
          <w:tab w:val="left" w:pos="9090"/>
        </w:tabs>
        <w:spacing w:before="0"/>
        <w:contextualSpacing/>
        <w:rPr>
          <w:rFonts w:cs="Arial"/>
          <w:sz w:val="24"/>
          <w:szCs w:val="24"/>
          <w:lang w:val="hr-HR"/>
        </w:rPr>
      </w:pPr>
      <w:r w:rsidRPr="00BC1BA7">
        <w:rPr>
          <w:rFonts w:cs="Arial"/>
          <w:sz w:val="24"/>
          <w:szCs w:val="24"/>
          <w:lang w:val="ru-RU"/>
        </w:rPr>
        <w:t>Уговорна страна којој је извршавање уговорних обавеза онемогућено услед дејства више силе је у обавези да одмах</w:t>
      </w:r>
      <w:r w:rsidRPr="00BC1BA7">
        <w:rPr>
          <w:rFonts w:cs="Arial"/>
          <w:sz w:val="24"/>
          <w:szCs w:val="24"/>
          <w:lang w:val="hr-HR"/>
        </w:rPr>
        <w:t xml:space="preserve">, </w:t>
      </w:r>
      <w:r w:rsidRPr="00BC1BA7">
        <w:rPr>
          <w:rFonts w:cs="Arial"/>
          <w:sz w:val="24"/>
          <w:szCs w:val="24"/>
          <w:lang w:val="ru-RU"/>
        </w:rPr>
        <w:t>без одлагања</w:t>
      </w:r>
      <w:r w:rsidRPr="00BC1BA7">
        <w:rPr>
          <w:rFonts w:cs="Arial"/>
          <w:sz w:val="24"/>
          <w:szCs w:val="24"/>
          <w:lang w:val="hr-HR"/>
        </w:rPr>
        <w:t xml:space="preserve">, а најкасније у року од 48 </w:t>
      </w:r>
      <w:r w:rsidRPr="00BC1BA7">
        <w:rPr>
          <w:rFonts w:cs="Arial"/>
          <w:sz w:val="24"/>
          <w:szCs w:val="24"/>
          <w:lang w:val="hr-HR"/>
        </w:rPr>
        <w:lastRenderedPageBreak/>
        <w:t>(</w:t>
      </w:r>
      <w:r w:rsidRPr="00BC1BA7">
        <w:rPr>
          <w:rFonts w:cs="Arial"/>
          <w:sz w:val="24"/>
          <w:szCs w:val="24"/>
          <w:lang w:val="sr-Cyrl-RS"/>
        </w:rPr>
        <w:t>словима:</w:t>
      </w:r>
      <w:r w:rsidRPr="00BC1BA7">
        <w:rPr>
          <w:rFonts w:cs="Arial"/>
          <w:sz w:val="24"/>
          <w:szCs w:val="24"/>
          <w:lang w:val="hr-HR"/>
        </w:rPr>
        <w:t xml:space="preserve">четрдесетосам) часова, од часа наступања случаја више силе, писаним путем обавести другу Уговорну </w:t>
      </w:r>
      <w:r w:rsidRPr="00BC1BA7">
        <w:rPr>
          <w:rFonts w:cs="Arial"/>
          <w:sz w:val="24"/>
          <w:szCs w:val="24"/>
          <w:lang w:val="ru-RU"/>
        </w:rPr>
        <w:t>страну о настанку</w:t>
      </w:r>
      <w:r w:rsidRPr="00BC1BA7">
        <w:rPr>
          <w:rFonts w:cs="Arial"/>
          <w:sz w:val="24"/>
          <w:szCs w:val="24"/>
          <w:lang w:val="hr-HR"/>
        </w:rPr>
        <w:t xml:space="preserve"> више силе</w:t>
      </w:r>
      <w:r w:rsidRPr="00BC1BA7">
        <w:rPr>
          <w:rFonts w:cs="Arial"/>
          <w:sz w:val="24"/>
          <w:szCs w:val="24"/>
          <w:lang w:val="ru-RU"/>
        </w:rPr>
        <w:t xml:space="preserve"> и њеном процењеном или очекиваном трајању</w:t>
      </w:r>
      <w:r w:rsidRPr="00BC1BA7">
        <w:rPr>
          <w:rFonts w:cs="Arial"/>
          <w:sz w:val="24"/>
          <w:szCs w:val="24"/>
          <w:lang w:val="hr-HR"/>
        </w:rPr>
        <w:t>, уз достављање доказа о постојању више силе.</w:t>
      </w:r>
    </w:p>
    <w:p w14:paraId="296D7255" w14:textId="77777777" w:rsidR="00BC1BA7" w:rsidRPr="00BC1BA7" w:rsidRDefault="00BC1BA7" w:rsidP="00BC1BA7">
      <w:pPr>
        <w:tabs>
          <w:tab w:val="left" w:pos="1512"/>
          <w:tab w:val="left" w:pos="9090"/>
        </w:tabs>
        <w:spacing w:before="0"/>
        <w:contextualSpacing/>
        <w:rPr>
          <w:rFonts w:cs="Arial"/>
          <w:sz w:val="24"/>
          <w:szCs w:val="24"/>
          <w:lang w:val="hr-HR"/>
        </w:rPr>
      </w:pPr>
    </w:p>
    <w:p w14:paraId="66C7E5AB"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За време трајања више силе свака Уговорна страна сноси своје трошкове</w:t>
      </w:r>
      <w:r w:rsidRPr="00BC1BA7">
        <w:rPr>
          <w:rFonts w:cs="Arial"/>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C1BA7">
        <w:rPr>
          <w:rFonts w:cs="Arial"/>
          <w:sz w:val="24"/>
          <w:szCs w:val="24"/>
          <w:lang w:val="ru-RU"/>
        </w:rPr>
        <w:t>.</w:t>
      </w:r>
    </w:p>
    <w:p w14:paraId="1DC2B334" w14:textId="77777777" w:rsidR="00BC1BA7" w:rsidRPr="00BC1BA7" w:rsidRDefault="00BC1BA7" w:rsidP="00BC1BA7">
      <w:pPr>
        <w:tabs>
          <w:tab w:val="left" w:pos="1512"/>
          <w:tab w:val="left" w:pos="9090"/>
        </w:tabs>
        <w:spacing w:before="0"/>
        <w:contextualSpacing/>
        <w:rPr>
          <w:rFonts w:cs="Arial"/>
          <w:sz w:val="24"/>
          <w:szCs w:val="24"/>
          <w:lang w:val="ru-RU"/>
        </w:rPr>
      </w:pPr>
    </w:p>
    <w:p w14:paraId="5161A2D0" w14:textId="77777777" w:rsidR="00BC1BA7" w:rsidRPr="00BC1BA7" w:rsidRDefault="00BC1BA7" w:rsidP="00BC1BA7">
      <w:pPr>
        <w:tabs>
          <w:tab w:val="left" w:pos="1512"/>
          <w:tab w:val="left" w:pos="9090"/>
        </w:tabs>
        <w:spacing w:before="0"/>
        <w:contextualSpacing/>
        <w:rPr>
          <w:rFonts w:cs="Arial"/>
          <w:sz w:val="24"/>
          <w:szCs w:val="24"/>
          <w:lang w:val="ru-RU"/>
        </w:rPr>
      </w:pPr>
      <w:r w:rsidRPr="00BC1BA7">
        <w:rPr>
          <w:rFonts w:cs="Arial"/>
          <w:sz w:val="24"/>
          <w:szCs w:val="24"/>
          <w:lang w:val="ru-RU"/>
        </w:rPr>
        <w:t>Уколико деловање више силе траје дуже од 30 (словима: тридесет)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w:t>
      </w:r>
      <w:r w:rsidRPr="00BC1BA7">
        <w:rPr>
          <w:rFonts w:cs="Arial"/>
          <w:sz w:val="24"/>
          <w:szCs w:val="24"/>
          <w:lang w:val="sr-Latn-RS"/>
        </w:rPr>
        <w:t xml:space="preserve"> </w:t>
      </w:r>
      <w:r w:rsidRPr="00BC1BA7">
        <w:rPr>
          <w:rFonts w:cs="Arial"/>
          <w:sz w:val="24"/>
          <w:szCs w:val="24"/>
          <w:lang w:val="ru-RU"/>
        </w:rPr>
        <w:t xml:space="preserve">договорити о раскиду овог Уговора, с тим да у случају раскида Уговора </w:t>
      </w:r>
      <w:r w:rsidRPr="00BC1BA7">
        <w:rPr>
          <w:rFonts w:cs="Arial"/>
          <w:sz w:val="24"/>
          <w:szCs w:val="24"/>
          <w:lang w:val="sr-Cyrl-CS"/>
        </w:rPr>
        <w:t xml:space="preserve">по овом основу – </w:t>
      </w:r>
      <w:r w:rsidRPr="00BC1BA7">
        <w:rPr>
          <w:rFonts w:cs="Arial"/>
          <w:sz w:val="24"/>
          <w:szCs w:val="24"/>
          <w:lang w:val="ru-RU"/>
        </w:rPr>
        <w:t>ни једна од Уговорних страна не стиче право на накнаду било какве штете.</w:t>
      </w:r>
    </w:p>
    <w:p w14:paraId="29AFE5FF" w14:textId="77777777" w:rsidR="00BC1BA7" w:rsidRPr="00BC1BA7" w:rsidRDefault="00BC1BA7" w:rsidP="00BC1BA7">
      <w:pPr>
        <w:spacing w:before="0"/>
        <w:contextualSpacing/>
        <w:rPr>
          <w:rFonts w:cs="Arial"/>
          <w:b/>
          <w:sz w:val="24"/>
          <w:szCs w:val="24"/>
          <w:lang w:val="ru-RU"/>
        </w:rPr>
      </w:pPr>
    </w:p>
    <w:p w14:paraId="5C1738B5"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РАСКИД УГОВОРА</w:t>
      </w:r>
    </w:p>
    <w:p w14:paraId="01E76621" w14:textId="166F0C39" w:rsidR="00BC1BA7" w:rsidRPr="00BC1BA7" w:rsidRDefault="003E1FC6" w:rsidP="00BC1BA7">
      <w:pPr>
        <w:spacing w:before="0"/>
        <w:contextualSpacing/>
        <w:jc w:val="center"/>
        <w:rPr>
          <w:rFonts w:cs="Arial"/>
          <w:sz w:val="24"/>
          <w:szCs w:val="24"/>
          <w:lang w:val="ru-RU"/>
        </w:rPr>
      </w:pPr>
      <w:r>
        <w:rPr>
          <w:rFonts w:cs="Arial"/>
          <w:b/>
          <w:sz w:val="24"/>
          <w:szCs w:val="24"/>
          <w:lang w:val="ru-RU"/>
        </w:rPr>
        <w:t>Члан 18</w:t>
      </w:r>
      <w:r w:rsidR="00BC1BA7" w:rsidRPr="00BC1BA7">
        <w:rPr>
          <w:rFonts w:cs="Arial"/>
          <w:b/>
          <w:sz w:val="24"/>
          <w:szCs w:val="24"/>
          <w:lang w:val="ru-RU"/>
        </w:rPr>
        <w:t>.</w:t>
      </w:r>
    </w:p>
    <w:p w14:paraId="2545A275"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испуни овај Уговор, или ако не буде квалитетно и о року испуњавао своје обавезе, или, упркос писмене опомене </w:t>
      </w:r>
      <w:r w:rsidRPr="00BC1BA7">
        <w:rPr>
          <w:rFonts w:cs="Arial"/>
          <w:sz w:val="24"/>
          <w:szCs w:val="24"/>
          <w:lang w:val="sr-Cyrl-CS"/>
        </w:rPr>
        <w:t>Купца</w:t>
      </w:r>
      <w:r w:rsidRPr="00BC1BA7">
        <w:rPr>
          <w:rFonts w:cs="Arial"/>
          <w:bCs/>
          <w:sz w:val="24"/>
          <w:szCs w:val="24"/>
          <w:lang w:val="sr-Cyrl-CS"/>
        </w:rPr>
        <w:t xml:space="preserve">, крши одредбе овог Уговора, </w:t>
      </w:r>
      <w:r w:rsidRPr="00BC1BA7">
        <w:rPr>
          <w:rFonts w:cs="Arial"/>
          <w:sz w:val="24"/>
          <w:szCs w:val="24"/>
          <w:lang w:val="sr-Cyrl-CS"/>
        </w:rPr>
        <w:t>Купац</w:t>
      </w:r>
      <w:r w:rsidRPr="00BC1BA7">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7B762B42" w14:textId="77777777" w:rsidR="00BC1BA7" w:rsidRPr="00BC1BA7" w:rsidRDefault="00BC1BA7" w:rsidP="00BC1BA7">
      <w:pPr>
        <w:tabs>
          <w:tab w:val="left" w:pos="9090"/>
        </w:tabs>
        <w:spacing w:before="0"/>
        <w:contextualSpacing/>
        <w:rPr>
          <w:rFonts w:cs="Arial"/>
          <w:bCs/>
          <w:sz w:val="24"/>
          <w:szCs w:val="24"/>
          <w:lang w:val="sr-Cyrl-CS"/>
        </w:rPr>
      </w:pPr>
    </w:p>
    <w:p w14:paraId="7F668220"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Ако Продавац не предузме мере за извршење овог Уговора, које се од њега захтевају, у року од 8 (словима: осам) дана по пријему писане опомене, </w:t>
      </w:r>
      <w:r w:rsidRPr="00BC1BA7">
        <w:rPr>
          <w:rFonts w:cs="Arial"/>
          <w:sz w:val="24"/>
          <w:szCs w:val="24"/>
          <w:lang w:val="sr-Cyrl-CS"/>
        </w:rPr>
        <w:t>Купац</w:t>
      </w:r>
      <w:r w:rsidRPr="00BC1BA7">
        <w:rPr>
          <w:rFonts w:cs="Arial"/>
          <w:bCs/>
          <w:sz w:val="24"/>
          <w:szCs w:val="24"/>
          <w:lang w:val="sr-Cyrl-CS"/>
        </w:rPr>
        <w:t xml:space="preserve"> може у року од наредних 5 (словима: пет) дана да једнострано раскине овој Уговор по правилима о раскиду Уговора због неиспуњења и наплати меницу за добро извршење посла.</w:t>
      </w:r>
    </w:p>
    <w:p w14:paraId="1A9B0F45" w14:textId="77777777" w:rsidR="00BC1BA7" w:rsidRPr="00BC1BA7" w:rsidRDefault="00BC1BA7" w:rsidP="00BC1BA7">
      <w:pPr>
        <w:tabs>
          <w:tab w:val="left" w:pos="9090"/>
        </w:tabs>
        <w:spacing w:before="0"/>
        <w:contextualSpacing/>
        <w:rPr>
          <w:rFonts w:cs="Arial"/>
          <w:bCs/>
          <w:sz w:val="24"/>
          <w:szCs w:val="24"/>
          <w:lang w:val="sr-Cyrl-CS"/>
        </w:rPr>
      </w:pPr>
    </w:p>
    <w:p w14:paraId="49A59778"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 xml:space="preserve">У случају раскида овог </w:t>
      </w:r>
      <w:r w:rsidRPr="00BC1BA7">
        <w:rPr>
          <w:rFonts w:cs="Arial"/>
          <w:bCs/>
          <w:sz w:val="24"/>
          <w:szCs w:val="24"/>
          <w:lang w:val="ru-RU"/>
        </w:rPr>
        <w:t>У</w:t>
      </w:r>
      <w:r w:rsidRPr="00BC1BA7">
        <w:rPr>
          <w:rFonts w:cs="Arial"/>
          <w:bCs/>
          <w:sz w:val="24"/>
          <w:szCs w:val="24"/>
          <w:lang w:val="sr-Cyrl-CS"/>
        </w:rPr>
        <w:t>говора, у смислу овог члана, Уговорне стране ће измирити своје обавезе настале до дана раскида.</w:t>
      </w:r>
    </w:p>
    <w:p w14:paraId="4353DC2E" w14:textId="77777777" w:rsidR="00BC1BA7" w:rsidRPr="00BC1BA7" w:rsidRDefault="00BC1BA7" w:rsidP="00BC1BA7">
      <w:pPr>
        <w:tabs>
          <w:tab w:val="left" w:pos="9090"/>
        </w:tabs>
        <w:spacing w:before="0"/>
        <w:contextualSpacing/>
        <w:rPr>
          <w:rFonts w:cs="Arial"/>
          <w:bCs/>
          <w:sz w:val="24"/>
          <w:szCs w:val="24"/>
          <w:lang w:val="sr-Cyrl-CS"/>
        </w:rPr>
      </w:pPr>
      <w:r w:rsidRPr="00BC1BA7">
        <w:rPr>
          <w:rFonts w:cs="Arial"/>
          <w:bCs/>
          <w:sz w:val="24"/>
          <w:szCs w:val="24"/>
          <w:lang w:val="sr-Cyrl-CS"/>
        </w:rPr>
        <w:t>Уколико је до раскида Уговора дошло кривицом једне Уговорне стране, друга Уговорна страна има право на накнаду штете и измакле добити по општим правилима облигационог права.</w:t>
      </w:r>
    </w:p>
    <w:p w14:paraId="0332AD8D" w14:textId="77777777" w:rsidR="00BC1BA7" w:rsidRPr="00BC1BA7" w:rsidRDefault="00BC1BA7" w:rsidP="00BC1BA7">
      <w:pPr>
        <w:spacing w:before="0"/>
        <w:contextualSpacing/>
        <w:jc w:val="center"/>
        <w:rPr>
          <w:rFonts w:cs="Arial"/>
          <w:b/>
          <w:sz w:val="24"/>
          <w:szCs w:val="24"/>
          <w:lang w:val="ru-RU"/>
        </w:rPr>
      </w:pPr>
    </w:p>
    <w:p w14:paraId="4A38AFB9" w14:textId="4535C64E"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19</w:t>
      </w:r>
      <w:r w:rsidR="00BC1BA7" w:rsidRPr="00BC1BA7">
        <w:rPr>
          <w:rFonts w:cs="Arial"/>
          <w:b/>
          <w:sz w:val="24"/>
          <w:szCs w:val="24"/>
          <w:lang w:val="ru-RU"/>
        </w:rPr>
        <w:t>.</w:t>
      </w:r>
    </w:p>
    <w:p w14:paraId="7BBA1A35"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2D8C5778" w14:textId="77777777" w:rsidR="00BC1BA7" w:rsidRPr="00BC1BA7" w:rsidRDefault="00BC1BA7" w:rsidP="00BC1BA7">
      <w:pPr>
        <w:spacing w:before="0"/>
        <w:contextualSpacing/>
        <w:jc w:val="center"/>
        <w:rPr>
          <w:rFonts w:cs="Arial"/>
          <w:b/>
          <w:sz w:val="24"/>
          <w:szCs w:val="24"/>
          <w:lang w:val="ru-RU"/>
        </w:rPr>
      </w:pPr>
    </w:p>
    <w:p w14:paraId="7C0465F1" w14:textId="78187888"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20</w:t>
      </w:r>
      <w:r w:rsidR="00BC1BA7" w:rsidRPr="00BC1BA7">
        <w:rPr>
          <w:rFonts w:cs="Arial"/>
          <w:b/>
          <w:sz w:val="24"/>
          <w:szCs w:val="24"/>
          <w:lang w:val="sr-Cyrl-RS"/>
        </w:rPr>
        <w:t>.</w:t>
      </w:r>
    </w:p>
    <w:p w14:paraId="4FC7B61A"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Продавац је дужан</w:t>
      </w:r>
      <w:r w:rsidRPr="00BC1BA7">
        <w:rPr>
          <w:rFonts w:cs="Arial"/>
          <w:sz w:val="24"/>
          <w:szCs w:val="24"/>
          <w:lang w:val="sr-Cyrl-RS"/>
        </w:rPr>
        <w:t xml:space="preserve"> </w:t>
      </w:r>
      <w:r w:rsidRPr="00BC1BA7">
        <w:rPr>
          <w:rFonts w:cs="Arial"/>
          <w:sz w:val="24"/>
          <w:szCs w:val="24"/>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3BA1DE7C" w14:textId="77777777" w:rsidR="00BC1BA7" w:rsidRPr="00BC1BA7" w:rsidRDefault="00BC1BA7" w:rsidP="00BC1BA7">
      <w:pPr>
        <w:spacing w:before="0"/>
        <w:contextualSpacing/>
        <w:rPr>
          <w:rFonts w:cs="Arial"/>
          <w:sz w:val="24"/>
          <w:szCs w:val="24"/>
          <w:lang w:val="ru-RU"/>
        </w:rPr>
      </w:pPr>
    </w:p>
    <w:p w14:paraId="4BE1091F" w14:textId="77777777" w:rsidR="00BC1BA7" w:rsidRPr="00BC1BA7" w:rsidRDefault="00BC1BA7" w:rsidP="00BC1BA7">
      <w:pPr>
        <w:spacing w:before="0"/>
        <w:contextualSpacing/>
        <w:rPr>
          <w:rFonts w:cs="Arial"/>
          <w:sz w:val="24"/>
          <w:szCs w:val="24"/>
          <w:lang w:val="ru-RU"/>
        </w:rPr>
      </w:pPr>
      <w:r w:rsidRPr="00BC1BA7">
        <w:rPr>
          <w:rFonts w:cs="Arial"/>
          <w:sz w:val="24"/>
          <w:szCs w:val="24"/>
          <w:lang w:val="ru-RU"/>
        </w:rPr>
        <w:t xml:space="preserve">Информације, подаци и документација које је </w:t>
      </w:r>
      <w:r w:rsidRPr="00BC1BA7">
        <w:rPr>
          <w:rFonts w:cs="Arial"/>
          <w:color w:val="000000"/>
          <w:sz w:val="24"/>
          <w:szCs w:val="24"/>
          <w:lang w:val="ru-RU"/>
        </w:rPr>
        <w:t>Купац</w:t>
      </w:r>
      <w:r w:rsidRPr="00BC1BA7">
        <w:rPr>
          <w:rFonts w:cs="Arial"/>
          <w:sz w:val="24"/>
          <w:szCs w:val="24"/>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C1BA7">
        <w:rPr>
          <w:rFonts w:cs="Arial"/>
          <w:color w:val="000000"/>
          <w:sz w:val="24"/>
          <w:szCs w:val="24"/>
          <w:lang w:val="ru-RU"/>
        </w:rPr>
        <w:t>Купца</w:t>
      </w:r>
      <w:r w:rsidRPr="00BC1BA7">
        <w:rPr>
          <w:rFonts w:cs="Arial"/>
          <w:color w:val="000000"/>
          <w:sz w:val="24"/>
          <w:szCs w:val="24"/>
          <w:lang w:val="sr-Cyrl-RS"/>
        </w:rPr>
        <w:t xml:space="preserve">, осим у </w:t>
      </w:r>
      <w:r w:rsidRPr="00BC1BA7">
        <w:rPr>
          <w:rFonts w:cs="Arial"/>
          <w:color w:val="000000"/>
          <w:sz w:val="24"/>
          <w:szCs w:val="24"/>
          <w:lang w:val="sr-Cyrl-RS"/>
        </w:rPr>
        <w:lastRenderedPageBreak/>
        <w:t>случајевима предвиђеним одговарајућим прописима</w:t>
      </w:r>
      <w:r w:rsidRPr="00BC1BA7">
        <w:rPr>
          <w:rFonts w:cs="Arial"/>
          <w:sz w:val="24"/>
          <w:szCs w:val="24"/>
          <w:lang w:val="ru-RU"/>
        </w:rPr>
        <w:t xml:space="preserve"> према Уговору о пословној тајни и поверљивим информација које су као посебан Прилог овом Уговору.</w:t>
      </w:r>
    </w:p>
    <w:p w14:paraId="1327CE72" w14:textId="77777777" w:rsidR="00BC1BA7" w:rsidRPr="00BC1BA7" w:rsidRDefault="00BC1BA7" w:rsidP="00BC1BA7">
      <w:pPr>
        <w:spacing w:before="0"/>
        <w:contextualSpacing/>
        <w:rPr>
          <w:rFonts w:cs="Arial"/>
          <w:sz w:val="24"/>
          <w:szCs w:val="24"/>
          <w:lang w:val="ru-RU"/>
        </w:rPr>
      </w:pPr>
    </w:p>
    <w:p w14:paraId="79279944" w14:textId="06DFA165"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21</w:t>
      </w:r>
      <w:r w:rsidR="00BC1BA7" w:rsidRPr="00BC1BA7">
        <w:rPr>
          <w:rFonts w:cs="Arial"/>
          <w:b/>
          <w:sz w:val="24"/>
          <w:szCs w:val="24"/>
          <w:lang w:val="ru-RU"/>
        </w:rPr>
        <w:t>.</w:t>
      </w:r>
    </w:p>
    <w:p w14:paraId="7F2FCC32"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67B99C2A" w14:textId="77777777" w:rsidR="00BC1BA7" w:rsidRPr="00BC1BA7" w:rsidRDefault="00BC1BA7" w:rsidP="00BC1BA7">
      <w:pPr>
        <w:tabs>
          <w:tab w:val="left" w:pos="9090"/>
        </w:tabs>
        <w:spacing w:before="0"/>
        <w:contextualSpacing/>
        <w:rPr>
          <w:rFonts w:cs="Arial"/>
          <w:sz w:val="24"/>
          <w:szCs w:val="24"/>
          <w:lang w:val="sr-Cyrl-CS"/>
        </w:rPr>
      </w:pPr>
    </w:p>
    <w:p w14:paraId="56A8D6CA"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14:paraId="2644F3ED" w14:textId="77777777" w:rsidR="00BC1BA7" w:rsidRPr="00BC1BA7" w:rsidRDefault="00BC1BA7" w:rsidP="00BC1BA7">
      <w:pPr>
        <w:tabs>
          <w:tab w:val="left" w:pos="9090"/>
        </w:tabs>
        <w:spacing w:before="0"/>
        <w:contextualSpacing/>
        <w:rPr>
          <w:rFonts w:cs="Arial"/>
          <w:sz w:val="24"/>
          <w:szCs w:val="24"/>
          <w:lang w:val="ru-RU"/>
        </w:rPr>
      </w:pPr>
    </w:p>
    <w:p w14:paraId="3E4E9E32" w14:textId="7D1A49ED"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22</w:t>
      </w:r>
      <w:r w:rsidR="00BC1BA7" w:rsidRPr="00BC1BA7">
        <w:rPr>
          <w:rFonts w:cs="Arial"/>
          <w:b/>
          <w:sz w:val="24"/>
          <w:szCs w:val="24"/>
          <w:lang w:val="ru-RU"/>
        </w:rPr>
        <w:t>.</w:t>
      </w:r>
    </w:p>
    <w:p w14:paraId="6917A87F" w14:textId="77777777" w:rsidR="00BC1BA7" w:rsidRPr="00BC1BA7" w:rsidRDefault="00BC1BA7" w:rsidP="00BC1BA7">
      <w:pPr>
        <w:tabs>
          <w:tab w:val="left" w:pos="567"/>
        </w:tabs>
        <w:spacing w:before="0"/>
        <w:contextualSpacing/>
        <w:rPr>
          <w:rFonts w:eastAsia="Calibri" w:cs="Arial"/>
          <w:noProof/>
          <w:sz w:val="24"/>
          <w:szCs w:val="24"/>
          <w:lang w:val="ru-RU"/>
        </w:rPr>
      </w:pPr>
      <w:r w:rsidRPr="00BC1BA7">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4BA80327" w14:textId="77777777" w:rsidR="00BC1BA7" w:rsidRPr="00BC1BA7" w:rsidRDefault="00BC1BA7" w:rsidP="00BC1BA7">
      <w:pPr>
        <w:tabs>
          <w:tab w:val="left" w:pos="567"/>
        </w:tabs>
        <w:spacing w:before="0"/>
        <w:contextualSpacing/>
        <w:rPr>
          <w:rFonts w:cs="Arial"/>
          <w:b/>
          <w:sz w:val="24"/>
          <w:szCs w:val="24"/>
          <w:lang w:val="sr-Cyrl-BA"/>
        </w:rPr>
      </w:pPr>
    </w:p>
    <w:p w14:paraId="078DC20B" w14:textId="77777777" w:rsidR="00BC1BA7" w:rsidRPr="00BC1BA7" w:rsidRDefault="00BC1BA7" w:rsidP="00BC1BA7">
      <w:pPr>
        <w:tabs>
          <w:tab w:val="left" w:pos="567"/>
        </w:tabs>
        <w:spacing w:before="0"/>
        <w:contextualSpacing/>
        <w:rPr>
          <w:rFonts w:cs="Arial"/>
          <w:b/>
          <w:sz w:val="24"/>
          <w:szCs w:val="24"/>
          <w:lang w:val="sr-Cyrl-BA"/>
        </w:rPr>
      </w:pPr>
      <w:r w:rsidRPr="00BC1BA7">
        <w:rPr>
          <w:rFonts w:cs="Arial"/>
          <w:b/>
          <w:sz w:val="24"/>
          <w:szCs w:val="24"/>
          <w:lang w:val="sr-Cyrl-BA"/>
        </w:rPr>
        <w:t>ВАЖНОСТ УГОВОРА</w:t>
      </w:r>
    </w:p>
    <w:p w14:paraId="6459CF6C" w14:textId="7CC83F53"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23</w:t>
      </w:r>
      <w:r w:rsidR="00BC1BA7" w:rsidRPr="00BC1BA7">
        <w:rPr>
          <w:rFonts w:cs="Arial"/>
          <w:b/>
          <w:sz w:val="24"/>
          <w:szCs w:val="24"/>
          <w:lang w:val="ru-RU"/>
        </w:rPr>
        <w:t>.</w:t>
      </w:r>
    </w:p>
    <w:p w14:paraId="52E895C8" w14:textId="58EF6C63" w:rsidR="00BC1BA7" w:rsidRPr="00BC1BA7" w:rsidRDefault="00BC1BA7" w:rsidP="00BC1BA7">
      <w:pPr>
        <w:tabs>
          <w:tab w:val="left" w:pos="567"/>
        </w:tabs>
        <w:spacing w:before="0"/>
        <w:contextualSpacing/>
        <w:rPr>
          <w:rFonts w:eastAsia="Calibri" w:cs="Arial"/>
          <w:sz w:val="24"/>
          <w:szCs w:val="24"/>
          <w:lang w:val="sr-Cyrl-RS"/>
        </w:rPr>
      </w:pPr>
      <w:r w:rsidRPr="00BC1BA7">
        <w:rPr>
          <w:rFonts w:eastAsia="Calibri" w:cs="Arial"/>
          <w:sz w:val="24"/>
          <w:szCs w:val="24"/>
        </w:rPr>
        <w:t>Уговор се сматра закљученим након потписивања од стране законских заступника Уговорних страна</w:t>
      </w:r>
      <w:r w:rsidRPr="00BC1BA7">
        <w:rPr>
          <w:rFonts w:eastAsia="Calibri" w:cs="Arial"/>
          <w:sz w:val="24"/>
          <w:szCs w:val="24"/>
          <w:lang w:val="sr-Cyrl-RS"/>
        </w:rPr>
        <w:t>,</w:t>
      </w:r>
      <w:r w:rsidRPr="00BC1BA7">
        <w:rPr>
          <w:rFonts w:eastAsia="Calibri" w:cs="Arial"/>
          <w:sz w:val="24"/>
          <w:szCs w:val="24"/>
        </w:rPr>
        <w:t xml:space="preserve"> а ступа на снагу када </w:t>
      </w:r>
      <w:r w:rsidRPr="00BC1BA7">
        <w:rPr>
          <w:rFonts w:eastAsia="Calibri" w:cs="Arial"/>
          <w:sz w:val="24"/>
          <w:szCs w:val="24"/>
          <w:lang w:val="sr-Cyrl-RS"/>
        </w:rPr>
        <w:t>П</w:t>
      </w:r>
      <w:r w:rsidRPr="00BC1BA7">
        <w:rPr>
          <w:rFonts w:eastAsia="Calibri" w:cs="Arial"/>
          <w:sz w:val="24"/>
          <w:szCs w:val="24"/>
        </w:rPr>
        <w:t xml:space="preserve">родавац испуни одложни услов и достави у уговореном року средство финансијског обезбеђења у складу са чланом </w:t>
      </w:r>
      <w:r w:rsidR="003E1FC6">
        <w:rPr>
          <w:rFonts w:eastAsia="Calibri" w:cs="Arial"/>
          <w:sz w:val="24"/>
          <w:szCs w:val="24"/>
          <w:lang w:val="sr-Cyrl-RS"/>
        </w:rPr>
        <w:t>10</w:t>
      </w:r>
      <w:r w:rsidRPr="00BC1BA7">
        <w:rPr>
          <w:rFonts w:eastAsia="Calibri" w:cs="Arial"/>
          <w:sz w:val="24"/>
          <w:szCs w:val="24"/>
        </w:rPr>
        <w:t xml:space="preserve">. овог </w:t>
      </w:r>
      <w:r w:rsidRPr="00BC1BA7">
        <w:rPr>
          <w:rFonts w:eastAsia="Calibri" w:cs="Arial"/>
          <w:sz w:val="24"/>
          <w:szCs w:val="24"/>
          <w:lang w:val="sr-Cyrl-RS"/>
        </w:rPr>
        <w:t>Уговора.</w:t>
      </w:r>
    </w:p>
    <w:p w14:paraId="3FC6FA04" w14:textId="77777777" w:rsidR="00BC1BA7" w:rsidRPr="00BC1BA7" w:rsidRDefault="00BC1BA7" w:rsidP="00BC1BA7">
      <w:pPr>
        <w:spacing w:before="0"/>
        <w:contextualSpacing/>
        <w:rPr>
          <w:rFonts w:cs="Arial"/>
          <w:sz w:val="24"/>
          <w:szCs w:val="24"/>
        </w:rPr>
      </w:pPr>
      <w:r w:rsidRPr="00BC1BA7">
        <w:rPr>
          <w:rFonts w:cs="Arial"/>
          <w:sz w:val="24"/>
          <w:szCs w:val="24"/>
        </w:rPr>
        <w:t xml:space="preserve">Испуњењем обавеза </w:t>
      </w:r>
      <w:r w:rsidRPr="00BC1BA7">
        <w:rPr>
          <w:rFonts w:cs="Arial"/>
          <w:sz w:val="24"/>
          <w:szCs w:val="24"/>
          <w:lang w:val="sr-Cyrl-RS"/>
        </w:rPr>
        <w:t>У</w:t>
      </w:r>
      <w:r w:rsidRPr="00BC1BA7">
        <w:rPr>
          <w:rFonts w:cs="Arial"/>
          <w:sz w:val="24"/>
          <w:szCs w:val="24"/>
        </w:rPr>
        <w:t>говорних страна Уговор се сматра извршеним.</w:t>
      </w:r>
    </w:p>
    <w:p w14:paraId="4F72358E" w14:textId="77777777" w:rsidR="00BC1BA7" w:rsidRPr="00BC1BA7" w:rsidRDefault="00BC1BA7" w:rsidP="00BC1BA7">
      <w:pPr>
        <w:tabs>
          <w:tab w:val="left" w:pos="567"/>
        </w:tabs>
        <w:spacing w:before="0"/>
        <w:contextualSpacing/>
        <w:rPr>
          <w:rFonts w:eastAsia="Calibri" w:cs="Arial"/>
          <w:color w:val="00B0F0"/>
          <w:sz w:val="24"/>
          <w:szCs w:val="24"/>
          <w:lang w:val="ru-RU"/>
        </w:rPr>
      </w:pPr>
    </w:p>
    <w:p w14:paraId="6B7D7B13"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ИЗМЕНЕ ТОКОМ ТРАЈАЊА УГОВОРА</w:t>
      </w:r>
    </w:p>
    <w:p w14:paraId="47E776B9" w14:textId="2481DD53"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24</w:t>
      </w:r>
      <w:r w:rsidR="00BC1BA7" w:rsidRPr="00BC1BA7">
        <w:rPr>
          <w:rFonts w:cs="Arial"/>
          <w:b/>
          <w:sz w:val="24"/>
          <w:szCs w:val="24"/>
          <w:lang w:val="ru-RU"/>
        </w:rPr>
        <w:t>.</w:t>
      </w:r>
    </w:p>
    <w:p w14:paraId="15C26390" w14:textId="6B9D7086" w:rsidR="00BC1BA7" w:rsidRDefault="00BC1BA7" w:rsidP="00BC1BA7">
      <w:pPr>
        <w:spacing w:before="0"/>
        <w:contextualSpacing/>
        <w:rPr>
          <w:rFonts w:cs="Arial"/>
          <w:bCs/>
          <w:sz w:val="24"/>
          <w:szCs w:val="24"/>
          <w:lang w:val="sr-Cyrl-CS"/>
        </w:rPr>
      </w:pPr>
      <w:r w:rsidRPr="00BC1BA7">
        <w:rPr>
          <w:rFonts w:cs="Arial"/>
          <w:bCs/>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прописима о јавним набавкама.</w:t>
      </w:r>
    </w:p>
    <w:p w14:paraId="11F2B72C" w14:textId="77777777" w:rsidR="004101CE" w:rsidRPr="00BC1BA7" w:rsidRDefault="004101CE" w:rsidP="00BC1BA7">
      <w:pPr>
        <w:spacing w:before="0"/>
        <w:contextualSpacing/>
        <w:rPr>
          <w:rFonts w:cs="Arial"/>
          <w:bCs/>
          <w:sz w:val="24"/>
          <w:szCs w:val="24"/>
          <w:lang w:val="sr-Cyrl-CS"/>
        </w:rPr>
      </w:pPr>
    </w:p>
    <w:p w14:paraId="0366B6FB" w14:textId="77777777" w:rsidR="00BC1BA7" w:rsidRPr="00BC1BA7" w:rsidRDefault="00BC1BA7" w:rsidP="00BC1BA7">
      <w:pPr>
        <w:tabs>
          <w:tab w:val="left" w:pos="567"/>
        </w:tabs>
        <w:spacing w:before="0"/>
        <w:contextualSpacing/>
        <w:rPr>
          <w:rFonts w:cs="Arial"/>
          <w:sz w:val="24"/>
          <w:szCs w:val="24"/>
          <w:lang w:val="ru-RU"/>
        </w:rPr>
      </w:pPr>
      <w:r w:rsidRPr="00BC1BA7">
        <w:rPr>
          <w:rFonts w:cs="Arial"/>
          <w:sz w:val="24"/>
          <w:szCs w:val="24"/>
          <w:lang w:val="ru-RU"/>
        </w:rPr>
        <w:t>Купац може да дозволи промену битних елемената Уговора из објективних разлога као што су: виша сила, измена важећих законских прописа или мере државних органа.</w:t>
      </w:r>
    </w:p>
    <w:p w14:paraId="16866C57" w14:textId="77777777" w:rsidR="00BC1BA7" w:rsidRPr="00BC1BA7" w:rsidRDefault="00BC1BA7" w:rsidP="00BC1BA7">
      <w:pPr>
        <w:tabs>
          <w:tab w:val="left" w:pos="567"/>
        </w:tabs>
        <w:spacing w:before="0"/>
        <w:contextualSpacing/>
        <w:rPr>
          <w:rFonts w:cs="Arial"/>
          <w:sz w:val="24"/>
          <w:szCs w:val="24"/>
          <w:lang w:val="ru-RU"/>
        </w:rPr>
      </w:pPr>
    </w:p>
    <w:p w14:paraId="3DF6FF13" w14:textId="77777777" w:rsidR="00BC1BA7" w:rsidRPr="00BC1BA7" w:rsidRDefault="00BC1BA7" w:rsidP="00BC1BA7">
      <w:pPr>
        <w:spacing w:before="0"/>
        <w:contextualSpacing/>
        <w:rPr>
          <w:rFonts w:cs="Arial"/>
          <w:sz w:val="24"/>
          <w:szCs w:val="24"/>
          <w:lang w:val="ru-RU" w:eastAsia="sr-Latn-CS"/>
        </w:rPr>
      </w:pPr>
      <w:r w:rsidRPr="00BC1BA7">
        <w:rPr>
          <w:rFonts w:cs="Arial"/>
          <w:sz w:val="24"/>
          <w:szCs w:val="24"/>
          <w:lang w:val="ru-RU" w:eastAsia="sr-Latn-CS"/>
        </w:rPr>
        <w:t>У случају измене овог Уговора Купац ће у складу са чланом 115. Закона о јавним набавкама донети Одлуку о измени Уговора која садржи податке у складу са Прилогом 3Л Закона и у року од 3 (словима: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47A461F4" w14:textId="77777777" w:rsidR="00BC1BA7" w:rsidRPr="00BC1BA7" w:rsidRDefault="00BC1BA7" w:rsidP="00BC1BA7">
      <w:pPr>
        <w:spacing w:before="0"/>
        <w:contextualSpacing/>
        <w:rPr>
          <w:rFonts w:cs="Arial"/>
          <w:b/>
          <w:sz w:val="24"/>
          <w:szCs w:val="24"/>
          <w:lang w:val="ru-RU"/>
        </w:rPr>
      </w:pPr>
    </w:p>
    <w:p w14:paraId="084EB69E" w14:textId="77777777" w:rsidR="00BC1BA7" w:rsidRPr="00BC1BA7" w:rsidRDefault="00BC1BA7" w:rsidP="00BC1BA7">
      <w:pPr>
        <w:spacing w:before="0"/>
        <w:contextualSpacing/>
        <w:rPr>
          <w:rFonts w:cs="Arial"/>
          <w:b/>
          <w:sz w:val="24"/>
          <w:szCs w:val="24"/>
          <w:lang w:val="ru-RU"/>
        </w:rPr>
      </w:pPr>
      <w:r w:rsidRPr="00BC1BA7">
        <w:rPr>
          <w:rFonts w:cs="Arial"/>
          <w:b/>
          <w:sz w:val="24"/>
          <w:szCs w:val="24"/>
          <w:lang w:val="ru-RU"/>
        </w:rPr>
        <w:t>ЗАВРШНЕ ОДРЕДБЕ</w:t>
      </w:r>
    </w:p>
    <w:p w14:paraId="4EC0913B" w14:textId="7595A5B4" w:rsidR="00BC1BA7" w:rsidRPr="00BC1BA7" w:rsidRDefault="003E1FC6" w:rsidP="00BC1BA7">
      <w:pPr>
        <w:spacing w:before="0"/>
        <w:contextualSpacing/>
        <w:jc w:val="center"/>
        <w:rPr>
          <w:rFonts w:cs="Arial"/>
          <w:sz w:val="24"/>
          <w:szCs w:val="24"/>
          <w:lang w:val="ru-RU"/>
        </w:rPr>
      </w:pPr>
      <w:r>
        <w:rPr>
          <w:rFonts w:cs="Arial"/>
          <w:b/>
          <w:sz w:val="24"/>
          <w:szCs w:val="24"/>
          <w:lang w:val="ru-RU"/>
        </w:rPr>
        <w:t>Члан 25</w:t>
      </w:r>
      <w:r w:rsidR="00BC1BA7" w:rsidRPr="00BC1BA7">
        <w:rPr>
          <w:rFonts w:cs="Arial"/>
          <w:b/>
          <w:sz w:val="24"/>
          <w:szCs w:val="24"/>
          <w:lang w:val="ru-RU"/>
        </w:rPr>
        <w:t>.</w:t>
      </w:r>
    </w:p>
    <w:p w14:paraId="4C90695D" w14:textId="77777777" w:rsidR="00BC1BA7" w:rsidRPr="00BC1BA7" w:rsidRDefault="00BC1BA7" w:rsidP="00BC1BA7">
      <w:pPr>
        <w:tabs>
          <w:tab w:val="left" w:pos="9090"/>
        </w:tabs>
        <w:spacing w:before="0"/>
        <w:contextualSpacing/>
        <w:rPr>
          <w:rFonts w:cs="Arial"/>
          <w:sz w:val="24"/>
          <w:szCs w:val="24"/>
          <w:lang w:val="sr-Cyrl-CS"/>
        </w:rPr>
      </w:pPr>
      <w:r w:rsidRPr="00BC1BA7">
        <w:rPr>
          <w:rFonts w:cs="Arial"/>
          <w:sz w:val="24"/>
          <w:szCs w:val="24"/>
          <w:lang w:val="ru-RU"/>
        </w:rPr>
        <w:t>На односе Уговорних страна</w:t>
      </w:r>
      <w:r w:rsidRPr="00BC1BA7">
        <w:rPr>
          <w:rFonts w:cs="Arial"/>
          <w:sz w:val="24"/>
          <w:szCs w:val="24"/>
          <w:lang w:val="sr-Cyrl-CS"/>
        </w:rPr>
        <w:t>,</w:t>
      </w:r>
      <w:r w:rsidRPr="00BC1BA7">
        <w:rPr>
          <w:rFonts w:cs="Arial"/>
          <w:sz w:val="24"/>
          <w:szCs w:val="24"/>
          <w:lang w:val="ru-RU"/>
        </w:rPr>
        <w:t xml:space="preserve"> који нису уређени овим Уговором</w:t>
      </w:r>
      <w:r w:rsidRPr="00BC1BA7">
        <w:rPr>
          <w:rFonts w:cs="Arial"/>
          <w:sz w:val="24"/>
          <w:szCs w:val="24"/>
          <w:lang w:val="sr-Cyrl-CS"/>
        </w:rPr>
        <w:t>,</w:t>
      </w:r>
      <w:r w:rsidRPr="00BC1BA7">
        <w:rPr>
          <w:rFonts w:cs="Arial"/>
          <w:sz w:val="24"/>
          <w:szCs w:val="24"/>
          <w:lang w:val="ru-RU"/>
        </w:rPr>
        <w:t xml:space="preserve"> примењују се одговарајуће одредбе ЗОО</w:t>
      </w:r>
      <w:r w:rsidRPr="00BC1BA7">
        <w:rPr>
          <w:rFonts w:cs="Arial"/>
          <w:sz w:val="24"/>
          <w:szCs w:val="24"/>
          <w:lang w:val="pt-BR"/>
        </w:rPr>
        <w:t xml:space="preserve"> и других </w:t>
      </w:r>
      <w:r w:rsidRPr="00BC1BA7">
        <w:rPr>
          <w:rFonts w:cs="Arial"/>
          <w:sz w:val="24"/>
          <w:szCs w:val="24"/>
          <w:lang w:val="sr-Cyrl-CS"/>
        </w:rPr>
        <w:t xml:space="preserve">закона, подзаконских аката, стандарда и </w:t>
      </w:r>
      <w:r w:rsidRPr="00BC1BA7">
        <w:rPr>
          <w:rFonts w:cs="Arial"/>
          <w:sz w:val="24"/>
          <w:szCs w:val="24"/>
          <w:lang w:val="ru-RU"/>
        </w:rPr>
        <w:t>техни</w:t>
      </w:r>
      <w:r w:rsidRPr="00BC1BA7">
        <w:rPr>
          <w:rFonts w:cs="Arial"/>
          <w:sz w:val="24"/>
          <w:szCs w:val="24"/>
          <w:lang w:val="sr-Cyrl-CS"/>
        </w:rPr>
        <w:t>ч</w:t>
      </w:r>
      <w:r w:rsidRPr="00BC1BA7">
        <w:rPr>
          <w:rFonts w:cs="Arial"/>
          <w:sz w:val="24"/>
          <w:szCs w:val="24"/>
          <w:lang w:val="ru-RU"/>
        </w:rPr>
        <w:t>ки</w:t>
      </w:r>
      <w:r w:rsidRPr="00BC1BA7">
        <w:rPr>
          <w:rFonts w:cs="Arial"/>
          <w:sz w:val="24"/>
          <w:szCs w:val="24"/>
          <w:lang w:val="sr-Cyrl-CS"/>
        </w:rPr>
        <w:t xml:space="preserve">х </w:t>
      </w:r>
      <w:r w:rsidRPr="00BC1BA7">
        <w:rPr>
          <w:rFonts w:cs="Arial"/>
          <w:sz w:val="24"/>
          <w:szCs w:val="24"/>
          <w:lang w:val="ru-RU"/>
        </w:rPr>
        <w:t>норматива Републике Србије</w:t>
      </w:r>
      <w:r w:rsidRPr="00BC1BA7">
        <w:rPr>
          <w:rFonts w:cs="Arial"/>
          <w:sz w:val="24"/>
          <w:szCs w:val="24"/>
          <w:lang w:val="sr-Cyrl-CS"/>
        </w:rPr>
        <w:t xml:space="preserve"> – примењивих с обзиром на предмет овог Уговора.</w:t>
      </w:r>
    </w:p>
    <w:p w14:paraId="5B26E1F6" w14:textId="77777777" w:rsidR="00BC1BA7" w:rsidRPr="00BC1BA7" w:rsidRDefault="00BC1BA7" w:rsidP="00BC1BA7">
      <w:pPr>
        <w:spacing w:before="0"/>
        <w:contextualSpacing/>
        <w:jc w:val="center"/>
        <w:rPr>
          <w:rFonts w:cs="Arial"/>
          <w:b/>
          <w:sz w:val="24"/>
          <w:szCs w:val="24"/>
          <w:lang w:val="ru-RU"/>
        </w:rPr>
      </w:pPr>
    </w:p>
    <w:p w14:paraId="7DB777A6" w14:textId="7BFC8785"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26</w:t>
      </w:r>
      <w:r w:rsidR="00BC1BA7" w:rsidRPr="00BC1BA7">
        <w:rPr>
          <w:rFonts w:cs="Arial"/>
          <w:b/>
          <w:sz w:val="24"/>
          <w:szCs w:val="24"/>
          <w:lang w:val="ru-RU"/>
        </w:rPr>
        <w:t>.</w:t>
      </w:r>
    </w:p>
    <w:p w14:paraId="027620FB" w14:textId="77777777" w:rsidR="00BC1BA7" w:rsidRPr="00BC1BA7" w:rsidRDefault="00BC1BA7" w:rsidP="00BC1BA7">
      <w:pPr>
        <w:tabs>
          <w:tab w:val="left" w:pos="9090"/>
        </w:tabs>
        <w:spacing w:before="0"/>
        <w:contextualSpacing/>
        <w:rPr>
          <w:rFonts w:cs="Arial"/>
          <w:color w:val="00B0F0"/>
          <w:sz w:val="24"/>
          <w:szCs w:val="24"/>
        </w:rPr>
      </w:pPr>
      <w:r w:rsidRPr="00BC1BA7">
        <w:rPr>
          <w:rFonts w:cs="Arial"/>
          <w:sz w:val="24"/>
          <w:szCs w:val="24"/>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w:t>
      </w:r>
      <w:r w:rsidRPr="00BC1BA7">
        <w:rPr>
          <w:rFonts w:cs="Arial"/>
          <w:sz w:val="24"/>
          <w:szCs w:val="24"/>
          <w:lang w:val="ru-RU"/>
        </w:rPr>
        <w:lastRenderedPageBreak/>
        <w:t xml:space="preserve">да сваки спор настао из овог Уговора буде коначно решен од стране стварно надлежног суда у Београду </w:t>
      </w:r>
      <w:r w:rsidRPr="00BC1BA7">
        <w:rPr>
          <w:rFonts w:cs="Arial"/>
          <w:i/>
          <w:color w:val="548DD4" w:themeColor="text2" w:themeTint="99"/>
          <w:sz w:val="24"/>
          <w:szCs w:val="24"/>
        </w:rPr>
        <w:t>(</w:t>
      </w:r>
      <w:r w:rsidRPr="00BC1BA7">
        <w:rPr>
          <w:rFonts w:cs="Arial"/>
          <w:i/>
          <w:color w:val="548DD4" w:themeColor="text2" w:themeTint="99"/>
          <w:sz w:val="24"/>
          <w:szCs w:val="24"/>
          <w:lang w:val="sr-Cyrl-RS"/>
        </w:rPr>
        <w:t>Стална</w:t>
      </w:r>
      <w:r w:rsidRPr="00BC1BA7">
        <w:rPr>
          <w:rFonts w:cs="Arial"/>
          <w:i/>
          <w:color w:val="548DD4" w:themeColor="text2" w:themeTint="99"/>
          <w:sz w:val="24"/>
          <w:szCs w:val="24"/>
        </w:rPr>
        <w:t xml:space="preserve"> арбитража при Привредној комори Србије, уз примену њеног Правилника</w:t>
      </w:r>
      <w:r w:rsidRPr="00BC1BA7">
        <w:rPr>
          <w:rFonts w:cs="Arial"/>
          <w:i/>
          <w:color w:val="548DD4" w:themeColor="text2" w:themeTint="99"/>
          <w:sz w:val="24"/>
          <w:szCs w:val="24"/>
          <w:lang w:val="sr-Cyrl-RS"/>
        </w:rPr>
        <w:t>)</w:t>
      </w:r>
      <w:r w:rsidRPr="00BC1BA7">
        <w:rPr>
          <w:rFonts w:cs="Arial"/>
          <w:i/>
          <w:color w:val="548DD4" w:themeColor="text2" w:themeTint="99"/>
          <w:sz w:val="24"/>
          <w:szCs w:val="24"/>
        </w:rPr>
        <w:t>.</w:t>
      </w:r>
      <w:r w:rsidRPr="00BC1BA7">
        <w:rPr>
          <w:rFonts w:cs="Arial"/>
          <w:color w:val="548DD4" w:themeColor="text2" w:themeTint="99"/>
          <w:sz w:val="24"/>
          <w:szCs w:val="24"/>
          <w:lang w:val="sr-Cyrl-RS"/>
        </w:rPr>
        <w:t xml:space="preserve"> </w:t>
      </w:r>
      <w:r w:rsidRPr="00BC1BA7">
        <w:rPr>
          <w:rFonts w:cs="Arial"/>
          <w:i/>
          <w:color w:val="548DD4" w:themeColor="text2" w:themeTint="99"/>
          <w:sz w:val="24"/>
          <w:szCs w:val="24"/>
          <w:lang w:val="sr-Cyrl-RS"/>
        </w:rPr>
        <w:t>(Напомена: коначан текст у уговору зависи од тога да ли је изабран домаћи или страни Понуђач)</w:t>
      </w:r>
    </w:p>
    <w:p w14:paraId="08DBF276" w14:textId="77777777" w:rsidR="00BC1BA7" w:rsidRPr="00BC1BA7" w:rsidRDefault="00BC1BA7" w:rsidP="00BC1BA7">
      <w:pPr>
        <w:tabs>
          <w:tab w:val="left" w:pos="9090"/>
        </w:tabs>
        <w:spacing w:before="0"/>
        <w:contextualSpacing/>
        <w:rPr>
          <w:rFonts w:cs="Arial"/>
          <w:color w:val="00B0F0"/>
          <w:sz w:val="24"/>
          <w:szCs w:val="24"/>
          <w:lang w:val="ru-RU"/>
        </w:rPr>
      </w:pPr>
    </w:p>
    <w:p w14:paraId="78F151F6" w14:textId="77777777" w:rsidR="00BC1BA7" w:rsidRP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У случају спора примењује се материјално и процесно право Републике Србије, а поступак се води на српском језику.</w:t>
      </w:r>
    </w:p>
    <w:p w14:paraId="5CE24AEF" w14:textId="77777777" w:rsidR="00BC1BA7" w:rsidRPr="00BC1BA7" w:rsidRDefault="00BC1BA7" w:rsidP="00BC1BA7">
      <w:pPr>
        <w:tabs>
          <w:tab w:val="left" w:pos="9090"/>
        </w:tabs>
        <w:spacing w:before="0"/>
        <w:contextualSpacing/>
        <w:rPr>
          <w:rFonts w:cs="Arial"/>
          <w:sz w:val="24"/>
          <w:szCs w:val="24"/>
          <w:lang w:val="ru-RU"/>
        </w:rPr>
      </w:pPr>
    </w:p>
    <w:p w14:paraId="70619833" w14:textId="4C20D0DB"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27</w:t>
      </w:r>
      <w:r w:rsidR="00BC1BA7" w:rsidRPr="00BC1BA7">
        <w:rPr>
          <w:rFonts w:cs="Arial"/>
          <w:b/>
          <w:sz w:val="24"/>
          <w:szCs w:val="24"/>
          <w:lang w:val="ru-RU"/>
        </w:rPr>
        <w:t>.</w:t>
      </w:r>
    </w:p>
    <w:p w14:paraId="6B18D383"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Саставни део овог Уговора су и његови прилози, како следи:</w:t>
      </w:r>
    </w:p>
    <w:p w14:paraId="32773384"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1 </w:t>
      </w:r>
      <w:r w:rsidRPr="00BC1BA7">
        <w:rPr>
          <w:rFonts w:cs="Arial"/>
          <w:sz w:val="24"/>
          <w:szCs w:val="24"/>
          <w:lang w:val="sr-Cyrl-RS"/>
        </w:rPr>
        <w:t xml:space="preserve">     </w:t>
      </w:r>
      <w:r w:rsidRPr="00BC1BA7">
        <w:rPr>
          <w:rFonts w:cs="Arial"/>
          <w:sz w:val="24"/>
          <w:szCs w:val="24"/>
        </w:rPr>
        <w:t>Конкурсна документација</w:t>
      </w:r>
      <w:r w:rsidRPr="00BC1BA7">
        <w:rPr>
          <w:rFonts w:cs="Arial"/>
          <w:sz w:val="24"/>
          <w:szCs w:val="24"/>
          <w:lang w:val="sr-Cyrl-RS"/>
        </w:rPr>
        <w:t xml:space="preserve"> (</w:t>
      </w:r>
      <w:r w:rsidRPr="00BC1BA7">
        <w:rPr>
          <w:rFonts w:cs="Arial"/>
          <w:sz w:val="24"/>
          <w:szCs w:val="24"/>
        </w:rPr>
        <w:t>www.portal.ujn.gov.rs</w:t>
      </w:r>
      <w:r w:rsidRPr="00BC1BA7">
        <w:rPr>
          <w:rFonts w:cs="Arial"/>
          <w:sz w:val="24"/>
          <w:szCs w:val="24"/>
          <w:lang w:val="sr-Cyrl-RS"/>
        </w:rPr>
        <w:t>;</w:t>
      </w:r>
      <w:r w:rsidRPr="00BC1BA7">
        <w:rPr>
          <w:rFonts w:cs="Arial"/>
          <w:sz w:val="24"/>
          <w:szCs w:val="24"/>
        </w:rPr>
        <w:t>sifra:</w:t>
      </w:r>
      <w:r w:rsidRPr="00BC1BA7">
        <w:rPr>
          <w:rFonts w:cs="Arial"/>
          <w:sz w:val="24"/>
          <w:szCs w:val="24"/>
          <w:lang w:val="sr-Cyrl-RS"/>
        </w:rPr>
        <w:t>_____________</w:t>
      </w:r>
      <w:r w:rsidRPr="00BC1BA7">
        <w:rPr>
          <w:rFonts w:cs="Arial"/>
          <w:sz w:val="24"/>
          <w:szCs w:val="24"/>
        </w:rPr>
        <w:t>)</w:t>
      </w:r>
    </w:p>
    <w:p w14:paraId="22000A39"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 xml:space="preserve">Прилог 2 </w:t>
      </w:r>
      <w:r w:rsidRPr="00BC1BA7">
        <w:rPr>
          <w:rFonts w:cs="Arial"/>
          <w:sz w:val="24"/>
          <w:szCs w:val="24"/>
          <w:lang w:val="sr-Cyrl-RS"/>
        </w:rPr>
        <w:t xml:space="preserve">     Понуда бр.______ од _______</w:t>
      </w:r>
    </w:p>
    <w:p w14:paraId="7694FA2E" w14:textId="77777777" w:rsidR="00BC1BA7" w:rsidRPr="00BC1BA7" w:rsidRDefault="00BC1BA7" w:rsidP="00BC1BA7">
      <w:pPr>
        <w:tabs>
          <w:tab w:val="left" w:pos="9090"/>
        </w:tabs>
        <w:spacing w:before="0"/>
        <w:contextualSpacing/>
        <w:rPr>
          <w:rFonts w:cs="Arial"/>
          <w:sz w:val="24"/>
          <w:szCs w:val="24"/>
          <w:lang w:val="sr-Cyrl-RS"/>
        </w:rPr>
      </w:pPr>
      <w:r w:rsidRPr="00BC1BA7">
        <w:rPr>
          <w:rFonts w:cs="Arial"/>
          <w:sz w:val="24"/>
          <w:szCs w:val="24"/>
        </w:rPr>
        <w:t>Прилог</w:t>
      </w:r>
      <w:r w:rsidRPr="00BC1BA7">
        <w:rPr>
          <w:rFonts w:cs="Arial"/>
          <w:sz w:val="24"/>
          <w:szCs w:val="24"/>
          <w:lang w:val="sr-Cyrl-RS"/>
        </w:rPr>
        <w:t xml:space="preserve"> </w:t>
      </w:r>
      <w:r w:rsidRPr="00BC1BA7">
        <w:rPr>
          <w:rFonts w:cs="Arial"/>
          <w:sz w:val="24"/>
          <w:szCs w:val="24"/>
        </w:rPr>
        <w:t xml:space="preserve">3 </w:t>
      </w:r>
      <w:r w:rsidRPr="00BC1BA7">
        <w:rPr>
          <w:rFonts w:cs="Arial"/>
          <w:sz w:val="24"/>
          <w:szCs w:val="24"/>
          <w:lang w:val="sr-Cyrl-RS"/>
        </w:rPr>
        <w:t xml:space="preserve">     </w:t>
      </w:r>
      <w:r w:rsidRPr="00BC1BA7">
        <w:rPr>
          <w:rFonts w:cs="Arial"/>
          <w:sz w:val="24"/>
          <w:szCs w:val="24"/>
        </w:rPr>
        <w:t>Образац структуре цене</w:t>
      </w:r>
    </w:p>
    <w:p w14:paraId="4C4EAFDF" w14:textId="3A952AD3" w:rsidR="00BC1BA7" w:rsidRDefault="00BC1BA7" w:rsidP="00BC1BA7">
      <w:pPr>
        <w:tabs>
          <w:tab w:val="left" w:pos="9090"/>
        </w:tabs>
        <w:spacing w:before="0"/>
        <w:contextualSpacing/>
        <w:rPr>
          <w:rFonts w:cs="Arial"/>
          <w:sz w:val="24"/>
          <w:szCs w:val="24"/>
          <w:lang w:val="ru-RU"/>
        </w:rPr>
      </w:pPr>
      <w:r w:rsidRPr="00BC1BA7">
        <w:rPr>
          <w:rFonts w:cs="Arial"/>
          <w:sz w:val="24"/>
          <w:szCs w:val="24"/>
          <w:lang w:val="ru-RU"/>
        </w:rPr>
        <w:t xml:space="preserve">Прилог 4 </w:t>
      </w:r>
      <w:r w:rsidRPr="00BC1BA7">
        <w:rPr>
          <w:rFonts w:cs="Arial"/>
          <w:sz w:val="24"/>
          <w:szCs w:val="24"/>
          <w:lang w:val="sr-Cyrl-RS"/>
        </w:rPr>
        <w:t xml:space="preserve">     </w:t>
      </w:r>
      <w:r w:rsidRPr="00BC1BA7">
        <w:rPr>
          <w:rFonts w:cs="Arial"/>
          <w:sz w:val="24"/>
          <w:szCs w:val="24"/>
          <w:lang w:val="ru-RU"/>
        </w:rPr>
        <w:t>Техничка спецификација</w:t>
      </w:r>
    </w:p>
    <w:p w14:paraId="0798A657" w14:textId="5EE2ACF9" w:rsidR="003E1FC6" w:rsidRPr="00BC1BA7" w:rsidRDefault="003E1FC6" w:rsidP="00BC1BA7">
      <w:pPr>
        <w:tabs>
          <w:tab w:val="left" w:pos="9090"/>
        </w:tabs>
        <w:spacing w:before="0"/>
        <w:contextualSpacing/>
        <w:rPr>
          <w:rFonts w:cs="Arial"/>
          <w:sz w:val="24"/>
          <w:szCs w:val="24"/>
          <w:lang w:val="ru-RU"/>
        </w:rPr>
      </w:pPr>
      <w:r>
        <w:rPr>
          <w:rFonts w:cs="Arial"/>
          <w:sz w:val="24"/>
          <w:szCs w:val="24"/>
          <w:lang w:val="ru-RU"/>
        </w:rPr>
        <w:t>Прилог 5      Прилог о безбедности и здрављу на раду</w:t>
      </w:r>
    </w:p>
    <w:p w14:paraId="01BDCCEA" w14:textId="30601EB0" w:rsidR="00BC1BA7" w:rsidRPr="00BC1BA7" w:rsidRDefault="003E1FC6" w:rsidP="00BC1BA7">
      <w:pPr>
        <w:tabs>
          <w:tab w:val="left" w:pos="9090"/>
        </w:tabs>
        <w:spacing w:before="0"/>
        <w:contextualSpacing/>
        <w:rPr>
          <w:rFonts w:cs="Arial"/>
          <w:sz w:val="24"/>
          <w:szCs w:val="24"/>
          <w:lang w:val="ru-RU"/>
        </w:rPr>
      </w:pPr>
      <w:r>
        <w:rPr>
          <w:rFonts w:cs="Arial"/>
          <w:sz w:val="24"/>
          <w:szCs w:val="24"/>
          <w:lang w:val="ru-RU"/>
        </w:rPr>
        <w:t>Прилог 6</w:t>
      </w:r>
      <w:r w:rsidR="00BC1BA7" w:rsidRPr="00BC1BA7">
        <w:rPr>
          <w:rFonts w:cs="Arial"/>
          <w:sz w:val="24"/>
          <w:szCs w:val="24"/>
          <w:lang w:val="ru-RU"/>
        </w:rPr>
        <w:t xml:space="preserve">      Средства финансијског обезбеђења</w:t>
      </w:r>
    </w:p>
    <w:p w14:paraId="696AEABF" w14:textId="44F0F0F1" w:rsidR="00BC1BA7" w:rsidRPr="00BC1BA7" w:rsidRDefault="003E1FC6" w:rsidP="00BC1BA7">
      <w:pPr>
        <w:tabs>
          <w:tab w:val="left" w:pos="9090"/>
        </w:tabs>
        <w:spacing w:before="0"/>
        <w:contextualSpacing/>
        <w:rPr>
          <w:rFonts w:cs="Arial"/>
          <w:i/>
          <w:color w:val="548DD4" w:themeColor="text2" w:themeTint="99"/>
          <w:sz w:val="24"/>
          <w:szCs w:val="24"/>
          <w:lang w:val="ru-RU"/>
        </w:rPr>
      </w:pPr>
      <w:r>
        <w:rPr>
          <w:rFonts w:cs="Arial"/>
          <w:i/>
          <w:color w:val="548DD4" w:themeColor="text2" w:themeTint="99"/>
          <w:sz w:val="24"/>
          <w:szCs w:val="24"/>
          <w:lang w:val="ru-RU"/>
        </w:rPr>
        <w:t>Прилог 7</w:t>
      </w:r>
      <w:r w:rsidR="00BC1BA7" w:rsidRPr="00BC1BA7">
        <w:rPr>
          <w:rFonts w:cs="Arial"/>
          <w:i/>
          <w:color w:val="548DD4" w:themeColor="text2" w:themeTint="99"/>
          <w:sz w:val="24"/>
          <w:szCs w:val="24"/>
          <w:lang w:val="ru-RU"/>
        </w:rPr>
        <w:t xml:space="preserve"> </w:t>
      </w:r>
      <w:r w:rsidR="00BC1BA7" w:rsidRPr="00BC1BA7">
        <w:rPr>
          <w:rFonts w:cs="Arial"/>
          <w:i/>
          <w:color w:val="548DD4" w:themeColor="text2" w:themeTint="99"/>
          <w:sz w:val="24"/>
          <w:szCs w:val="24"/>
          <w:lang w:val="sr-Cyrl-RS"/>
        </w:rPr>
        <w:t xml:space="preserve">  </w:t>
      </w:r>
      <w:r w:rsidR="004101CE">
        <w:rPr>
          <w:rFonts w:cs="Arial"/>
          <w:i/>
          <w:color w:val="548DD4" w:themeColor="text2" w:themeTint="99"/>
          <w:sz w:val="24"/>
          <w:szCs w:val="24"/>
          <w:lang w:val="sr-Cyrl-RS"/>
        </w:rPr>
        <w:t xml:space="preserve"> </w:t>
      </w:r>
      <w:r w:rsidR="00BC1BA7" w:rsidRPr="00BC1BA7">
        <w:rPr>
          <w:rFonts w:cs="Arial"/>
          <w:i/>
          <w:color w:val="548DD4" w:themeColor="text2" w:themeTint="99"/>
          <w:sz w:val="24"/>
          <w:szCs w:val="24"/>
          <w:lang w:val="ru-RU"/>
        </w:rPr>
        <w:t>Споразум о заједничком извршењу набавке бр. _______ од _______(у случају заједничке понуде)</w:t>
      </w:r>
    </w:p>
    <w:p w14:paraId="45BC9501" w14:textId="77777777" w:rsidR="00BC1BA7" w:rsidRPr="00BC1BA7" w:rsidRDefault="00BC1BA7" w:rsidP="00BC1BA7">
      <w:pPr>
        <w:spacing w:before="0"/>
        <w:contextualSpacing/>
        <w:rPr>
          <w:rFonts w:cs="Arial"/>
          <w:spacing w:val="2"/>
          <w:sz w:val="24"/>
          <w:szCs w:val="24"/>
          <w:lang w:val="sr-Cyrl-CS"/>
        </w:rPr>
      </w:pPr>
    </w:p>
    <w:p w14:paraId="6EAD1C41" w14:textId="77777777" w:rsidR="00BC1BA7" w:rsidRPr="00BC1BA7" w:rsidRDefault="00BC1BA7" w:rsidP="00BC1BA7">
      <w:pPr>
        <w:spacing w:before="0"/>
        <w:contextualSpacing/>
        <w:rPr>
          <w:rFonts w:cs="Arial"/>
          <w:spacing w:val="2"/>
          <w:sz w:val="24"/>
          <w:szCs w:val="24"/>
          <w:lang w:val="sr-Cyrl-CS"/>
        </w:rPr>
      </w:pPr>
      <w:r w:rsidRPr="00BC1BA7">
        <w:rPr>
          <w:rFonts w:cs="Arial"/>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0221E21A" w14:textId="77777777" w:rsidR="00BC1BA7" w:rsidRPr="00BC1BA7" w:rsidRDefault="00BC1BA7" w:rsidP="00BC1BA7">
      <w:pPr>
        <w:spacing w:before="0"/>
        <w:contextualSpacing/>
        <w:rPr>
          <w:rFonts w:cs="Arial"/>
          <w:i/>
          <w:spacing w:val="2"/>
          <w:sz w:val="24"/>
          <w:szCs w:val="24"/>
          <w:lang w:val="sr-Cyrl-CS"/>
        </w:rPr>
      </w:pPr>
    </w:p>
    <w:p w14:paraId="68EBB5EA" w14:textId="649F97AD" w:rsidR="00BC1BA7" w:rsidRPr="00BC1BA7" w:rsidRDefault="003E1FC6" w:rsidP="00BC1BA7">
      <w:pPr>
        <w:spacing w:before="0"/>
        <w:contextualSpacing/>
        <w:jc w:val="center"/>
        <w:rPr>
          <w:rFonts w:cs="Arial"/>
          <w:b/>
          <w:sz w:val="24"/>
          <w:szCs w:val="24"/>
          <w:lang w:val="ru-RU"/>
        </w:rPr>
      </w:pPr>
      <w:r>
        <w:rPr>
          <w:rFonts w:cs="Arial"/>
          <w:b/>
          <w:sz w:val="24"/>
          <w:szCs w:val="24"/>
          <w:lang w:val="ru-RU"/>
        </w:rPr>
        <w:t>Члан 28</w:t>
      </w:r>
      <w:r w:rsidR="00BC1BA7" w:rsidRPr="00BC1BA7">
        <w:rPr>
          <w:rFonts w:cs="Arial"/>
          <w:b/>
          <w:sz w:val="24"/>
          <w:szCs w:val="24"/>
          <w:lang w:val="ru-RU"/>
        </w:rPr>
        <w:t>.</w:t>
      </w:r>
    </w:p>
    <w:p w14:paraId="35AED43D" w14:textId="77777777" w:rsidR="00BC1BA7" w:rsidRPr="00BC1BA7" w:rsidRDefault="00BC1BA7" w:rsidP="00BC1BA7">
      <w:pPr>
        <w:tabs>
          <w:tab w:val="left" w:pos="567"/>
        </w:tabs>
        <w:spacing w:before="0"/>
        <w:contextualSpacing/>
        <w:rPr>
          <w:rFonts w:cs="Arial"/>
          <w:sz w:val="24"/>
          <w:szCs w:val="24"/>
        </w:rPr>
      </w:pPr>
      <w:r w:rsidRPr="00BC1BA7">
        <w:rPr>
          <w:rFonts w:cs="Arial"/>
          <w:sz w:val="24"/>
          <w:szCs w:val="24"/>
        </w:rPr>
        <w:t>Уговор је сачињен у 6 (</w:t>
      </w:r>
      <w:r w:rsidRPr="00BC1BA7">
        <w:rPr>
          <w:rFonts w:cs="Arial"/>
          <w:sz w:val="24"/>
          <w:szCs w:val="24"/>
          <w:lang w:val="sr-Cyrl-RS"/>
        </w:rPr>
        <w:t xml:space="preserve">словима: </w:t>
      </w:r>
      <w:r w:rsidRPr="00BC1BA7">
        <w:rPr>
          <w:rFonts w:cs="Arial"/>
          <w:sz w:val="24"/>
          <w:szCs w:val="24"/>
        </w:rPr>
        <w:t xml:space="preserve">шест) истоветних примерка, од којих </w:t>
      </w:r>
      <w:r w:rsidRPr="00BC1BA7">
        <w:rPr>
          <w:rFonts w:cs="Arial"/>
          <w:sz w:val="24"/>
          <w:szCs w:val="24"/>
          <w:lang w:val="sr-Cyrl-RS"/>
        </w:rPr>
        <w:t xml:space="preserve">по </w:t>
      </w:r>
      <w:r w:rsidRPr="00BC1BA7">
        <w:rPr>
          <w:rFonts w:cs="Arial"/>
          <w:sz w:val="24"/>
          <w:szCs w:val="24"/>
        </w:rPr>
        <w:t>3 (</w:t>
      </w:r>
      <w:r w:rsidRPr="00BC1BA7">
        <w:rPr>
          <w:rFonts w:cs="Arial"/>
          <w:sz w:val="24"/>
          <w:szCs w:val="24"/>
          <w:lang w:val="sr-Cyrl-RS"/>
        </w:rPr>
        <w:t>словима: три</w:t>
      </w:r>
      <w:r w:rsidRPr="00BC1BA7">
        <w:rPr>
          <w:rFonts w:cs="Arial"/>
          <w:sz w:val="24"/>
          <w:szCs w:val="24"/>
        </w:rPr>
        <w:t xml:space="preserve">) примерка за </w:t>
      </w:r>
      <w:r w:rsidRPr="00BC1BA7">
        <w:rPr>
          <w:rFonts w:cs="Arial"/>
          <w:sz w:val="24"/>
          <w:szCs w:val="24"/>
          <w:lang w:val="sr-Cyrl-RS"/>
        </w:rPr>
        <w:t>сваку Уговорну страну</w:t>
      </w:r>
      <w:r w:rsidRPr="00BC1BA7">
        <w:rPr>
          <w:rFonts w:cs="Arial"/>
          <w:sz w:val="24"/>
          <w:szCs w:val="24"/>
        </w:rPr>
        <w:t>.</w:t>
      </w:r>
    </w:p>
    <w:p w14:paraId="0F10E6CE" w14:textId="77777777" w:rsidR="00BC1BA7" w:rsidRPr="00BC1BA7" w:rsidRDefault="00BC1BA7" w:rsidP="00BC1BA7">
      <w:pPr>
        <w:tabs>
          <w:tab w:val="left" w:pos="567"/>
        </w:tabs>
        <w:spacing w:before="0"/>
        <w:contextualSpacing/>
        <w:rPr>
          <w:rFonts w:cs="Arial"/>
          <w:sz w:val="24"/>
          <w:szCs w:val="24"/>
          <w:lang w:val="ru-RU"/>
        </w:rPr>
      </w:pPr>
    </w:p>
    <w:tbl>
      <w:tblPr>
        <w:tblW w:w="0" w:type="auto"/>
        <w:tblLook w:val="04A0" w:firstRow="1" w:lastRow="0" w:firstColumn="1" w:lastColumn="0" w:noHBand="0" w:noVBand="1"/>
      </w:tblPr>
      <w:tblGrid>
        <w:gridCol w:w="3926"/>
        <w:gridCol w:w="911"/>
        <w:gridCol w:w="4192"/>
      </w:tblGrid>
      <w:tr w:rsidR="00BC1BA7" w:rsidRPr="00BC1BA7" w14:paraId="1EF38DC1" w14:textId="77777777" w:rsidTr="00BC1BA7">
        <w:tc>
          <w:tcPr>
            <w:tcW w:w="4349" w:type="dxa"/>
            <w:shd w:val="clear" w:color="auto" w:fill="auto"/>
            <w:hideMark/>
          </w:tcPr>
          <w:p w14:paraId="16731A9F" w14:textId="77777777" w:rsidR="00BC1BA7" w:rsidRPr="00BC1BA7" w:rsidRDefault="00BC1BA7" w:rsidP="00BC1BA7">
            <w:pPr>
              <w:spacing w:before="0"/>
              <w:contextualSpacing/>
              <w:jc w:val="center"/>
              <w:rPr>
                <w:rFonts w:cs="Arial"/>
                <w:b/>
                <w:smallCaps/>
                <w:sz w:val="24"/>
                <w:szCs w:val="24"/>
              </w:rPr>
            </w:pPr>
            <w:r w:rsidRPr="00BC1BA7">
              <w:rPr>
                <w:b/>
                <w:sz w:val="24"/>
                <w:szCs w:val="24"/>
              </w:rPr>
              <w:t>КУПАЦ</w:t>
            </w:r>
          </w:p>
        </w:tc>
        <w:tc>
          <w:tcPr>
            <w:tcW w:w="1069" w:type="dxa"/>
            <w:shd w:val="clear" w:color="auto" w:fill="auto"/>
            <w:vAlign w:val="center"/>
          </w:tcPr>
          <w:p w14:paraId="58D0F890"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63DC8BFE" w14:textId="77777777" w:rsidR="00BC1BA7" w:rsidRPr="00BC1BA7" w:rsidRDefault="00BC1BA7" w:rsidP="00BC1BA7">
            <w:pPr>
              <w:spacing w:before="0"/>
              <w:contextualSpacing/>
              <w:jc w:val="center"/>
              <w:rPr>
                <w:rFonts w:cs="Arial"/>
                <w:b/>
                <w:smallCaps/>
                <w:sz w:val="24"/>
                <w:szCs w:val="24"/>
              </w:rPr>
            </w:pPr>
            <w:r w:rsidRPr="00BC1BA7">
              <w:rPr>
                <w:rFonts w:cs="Arial"/>
                <w:b/>
                <w:sz w:val="24"/>
                <w:szCs w:val="24"/>
              </w:rPr>
              <w:t>ПРОДАВАЦ</w:t>
            </w:r>
          </w:p>
        </w:tc>
      </w:tr>
      <w:tr w:rsidR="00BC1BA7" w:rsidRPr="00BC1BA7" w14:paraId="14FD9E9D" w14:textId="77777777" w:rsidTr="00BC1BA7">
        <w:tc>
          <w:tcPr>
            <w:tcW w:w="4349" w:type="dxa"/>
            <w:shd w:val="clear" w:color="auto" w:fill="auto"/>
            <w:hideMark/>
          </w:tcPr>
          <w:p w14:paraId="0091EFF9" w14:textId="77777777" w:rsidR="00BC1BA7" w:rsidRPr="00BC1BA7" w:rsidRDefault="00BC1BA7" w:rsidP="00BC1BA7">
            <w:pPr>
              <w:spacing w:before="0"/>
              <w:contextualSpacing/>
              <w:jc w:val="center"/>
              <w:rPr>
                <w:sz w:val="24"/>
                <w:szCs w:val="24"/>
              </w:rPr>
            </w:pPr>
            <w:r w:rsidRPr="00BC1BA7">
              <w:rPr>
                <w:sz w:val="24"/>
                <w:szCs w:val="24"/>
              </w:rPr>
              <w:t xml:space="preserve">Јавно предузеће </w:t>
            </w:r>
          </w:p>
          <w:p w14:paraId="79AFC22D" w14:textId="77777777" w:rsidR="00BC1BA7" w:rsidRPr="00BC1BA7" w:rsidRDefault="00BC1BA7" w:rsidP="00BC1BA7">
            <w:pPr>
              <w:spacing w:before="0"/>
              <w:contextualSpacing/>
              <w:jc w:val="center"/>
              <w:rPr>
                <w:sz w:val="24"/>
                <w:szCs w:val="24"/>
              </w:rPr>
            </w:pPr>
            <w:r w:rsidRPr="00BC1BA7">
              <w:rPr>
                <w:sz w:val="24"/>
                <w:szCs w:val="24"/>
              </w:rPr>
              <w:t>„Електропривреда  Србије“ Београд</w:t>
            </w:r>
          </w:p>
          <w:p w14:paraId="66B92452" w14:textId="77777777" w:rsidR="00BC1BA7" w:rsidRPr="00BC1BA7" w:rsidRDefault="00BC1BA7" w:rsidP="00BC1BA7">
            <w:pPr>
              <w:spacing w:before="0"/>
              <w:contextualSpacing/>
              <w:jc w:val="center"/>
              <w:rPr>
                <w:rFonts w:eastAsia="Arial Unicode MS" w:cs="Arial"/>
                <w:sz w:val="24"/>
                <w:szCs w:val="24"/>
                <w:lang w:val="sr-Cyrl-CS"/>
              </w:rPr>
            </w:pPr>
          </w:p>
        </w:tc>
        <w:tc>
          <w:tcPr>
            <w:tcW w:w="1069" w:type="dxa"/>
            <w:shd w:val="clear" w:color="auto" w:fill="auto"/>
            <w:vAlign w:val="center"/>
          </w:tcPr>
          <w:p w14:paraId="67B3396D"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61AEEA0E" w14:textId="77777777" w:rsidR="00BC1BA7" w:rsidRPr="00BC1BA7" w:rsidRDefault="00BC1BA7" w:rsidP="00BC1BA7">
            <w:pPr>
              <w:spacing w:before="0"/>
              <w:contextualSpacing/>
              <w:jc w:val="center"/>
              <w:rPr>
                <w:rFonts w:cs="Arial"/>
                <w:sz w:val="24"/>
                <w:szCs w:val="24"/>
              </w:rPr>
            </w:pPr>
            <w:r w:rsidRPr="00BC1BA7">
              <w:rPr>
                <w:rFonts w:cs="Arial"/>
                <w:sz w:val="24"/>
                <w:szCs w:val="24"/>
              </w:rPr>
              <w:t>Назив</w:t>
            </w:r>
          </w:p>
          <w:p w14:paraId="0E5604AA" w14:textId="77777777" w:rsidR="00BC1BA7" w:rsidRPr="00BC1BA7" w:rsidRDefault="00BC1BA7" w:rsidP="00BC1BA7">
            <w:pPr>
              <w:spacing w:before="0"/>
              <w:contextualSpacing/>
              <w:jc w:val="center"/>
              <w:rPr>
                <w:rFonts w:cs="Arial"/>
                <w:b/>
                <w:smallCaps/>
                <w:sz w:val="24"/>
                <w:szCs w:val="24"/>
              </w:rPr>
            </w:pPr>
          </w:p>
        </w:tc>
      </w:tr>
      <w:tr w:rsidR="00BC1BA7" w:rsidRPr="00BC1BA7" w14:paraId="4CC6A2D8" w14:textId="77777777" w:rsidTr="00BC1BA7">
        <w:tc>
          <w:tcPr>
            <w:tcW w:w="4349" w:type="dxa"/>
            <w:shd w:val="clear" w:color="auto" w:fill="auto"/>
            <w:hideMark/>
          </w:tcPr>
          <w:p w14:paraId="60BAB0FE"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________________________</w:t>
            </w:r>
          </w:p>
        </w:tc>
        <w:tc>
          <w:tcPr>
            <w:tcW w:w="1069" w:type="dxa"/>
            <w:shd w:val="clear" w:color="auto" w:fill="auto"/>
            <w:vAlign w:val="center"/>
            <w:hideMark/>
          </w:tcPr>
          <w:p w14:paraId="7524F6CF"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М.П.</w:t>
            </w:r>
          </w:p>
        </w:tc>
        <w:tc>
          <w:tcPr>
            <w:tcW w:w="4280" w:type="dxa"/>
            <w:shd w:val="clear" w:color="auto" w:fill="auto"/>
            <w:vAlign w:val="center"/>
            <w:hideMark/>
          </w:tcPr>
          <w:p w14:paraId="261D4AAD" w14:textId="77777777" w:rsidR="00BC1BA7" w:rsidRPr="00BC1BA7" w:rsidRDefault="00BC1BA7" w:rsidP="00BC1BA7">
            <w:pPr>
              <w:spacing w:before="0"/>
              <w:contextualSpacing/>
              <w:jc w:val="center"/>
              <w:rPr>
                <w:rFonts w:cs="Arial"/>
                <w:smallCaps/>
                <w:sz w:val="24"/>
                <w:szCs w:val="24"/>
              </w:rPr>
            </w:pPr>
            <w:r w:rsidRPr="00BC1BA7">
              <w:rPr>
                <w:rFonts w:cs="Arial"/>
                <w:sz w:val="24"/>
                <w:szCs w:val="24"/>
              </w:rPr>
              <w:t>_____________________________</w:t>
            </w:r>
          </w:p>
        </w:tc>
      </w:tr>
      <w:tr w:rsidR="00BC1BA7" w:rsidRPr="00BC1BA7" w14:paraId="2564178D" w14:textId="77777777" w:rsidTr="00BC1BA7">
        <w:tc>
          <w:tcPr>
            <w:tcW w:w="4349" w:type="dxa"/>
            <w:shd w:val="clear" w:color="auto" w:fill="auto"/>
            <w:hideMark/>
          </w:tcPr>
          <w:p w14:paraId="7B6203B2"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Милорад Грчић</w:t>
            </w:r>
          </w:p>
        </w:tc>
        <w:tc>
          <w:tcPr>
            <w:tcW w:w="1069" w:type="dxa"/>
            <w:shd w:val="clear" w:color="auto" w:fill="auto"/>
            <w:vAlign w:val="center"/>
          </w:tcPr>
          <w:p w14:paraId="7A34AB96"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hideMark/>
          </w:tcPr>
          <w:p w14:paraId="51A7974C"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име и презиме</w:t>
            </w:r>
          </w:p>
        </w:tc>
      </w:tr>
      <w:tr w:rsidR="00BC1BA7" w:rsidRPr="00BC1BA7" w14:paraId="2D387128" w14:textId="77777777" w:rsidTr="00BC1BA7">
        <w:tc>
          <w:tcPr>
            <w:tcW w:w="4349" w:type="dxa"/>
            <w:shd w:val="clear" w:color="auto" w:fill="auto"/>
            <w:hideMark/>
          </w:tcPr>
          <w:p w14:paraId="0BE84701" w14:textId="77777777" w:rsidR="00BC1BA7" w:rsidRPr="00BC1BA7" w:rsidRDefault="00BC1BA7" w:rsidP="00BC1BA7">
            <w:pPr>
              <w:spacing w:before="0"/>
              <w:contextualSpacing/>
              <w:jc w:val="center"/>
              <w:rPr>
                <w:rFonts w:eastAsia="Arial Unicode MS" w:cs="Arial"/>
                <w:sz w:val="24"/>
                <w:szCs w:val="24"/>
                <w:lang w:val="sr-Cyrl-CS"/>
              </w:rPr>
            </w:pPr>
            <w:r w:rsidRPr="00BC1BA7">
              <w:rPr>
                <w:sz w:val="24"/>
                <w:szCs w:val="24"/>
              </w:rPr>
              <w:t xml:space="preserve">   в.д. директора </w:t>
            </w:r>
          </w:p>
        </w:tc>
        <w:tc>
          <w:tcPr>
            <w:tcW w:w="1069" w:type="dxa"/>
            <w:shd w:val="clear" w:color="auto" w:fill="auto"/>
            <w:vAlign w:val="center"/>
          </w:tcPr>
          <w:p w14:paraId="68F8AF7A" w14:textId="77777777" w:rsidR="00BC1BA7" w:rsidRPr="00BC1BA7" w:rsidRDefault="00BC1BA7" w:rsidP="00BC1BA7">
            <w:pPr>
              <w:spacing w:before="0"/>
              <w:contextualSpacing/>
              <w:jc w:val="center"/>
              <w:rPr>
                <w:rFonts w:cs="Arial"/>
                <w:b/>
                <w:smallCaps/>
                <w:sz w:val="24"/>
                <w:szCs w:val="24"/>
              </w:rPr>
            </w:pPr>
          </w:p>
        </w:tc>
        <w:tc>
          <w:tcPr>
            <w:tcW w:w="4280" w:type="dxa"/>
            <w:shd w:val="clear" w:color="auto" w:fill="auto"/>
            <w:vAlign w:val="center"/>
          </w:tcPr>
          <w:p w14:paraId="2770CB6A" w14:textId="77777777" w:rsidR="00BC1BA7" w:rsidRPr="00BC1BA7" w:rsidRDefault="00BC1BA7" w:rsidP="00BC1BA7">
            <w:pPr>
              <w:spacing w:before="0"/>
              <w:contextualSpacing/>
              <w:jc w:val="center"/>
              <w:rPr>
                <w:rFonts w:cs="Arial"/>
                <w:b/>
                <w:smallCaps/>
                <w:sz w:val="24"/>
                <w:szCs w:val="24"/>
              </w:rPr>
            </w:pPr>
            <w:r w:rsidRPr="00BC1BA7">
              <w:rPr>
                <w:rFonts w:cs="Arial"/>
                <w:sz w:val="24"/>
                <w:szCs w:val="24"/>
              </w:rPr>
              <w:t>функција</w:t>
            </w:r>
          </w:p>
        </w:tc>
      </w:tr>
      <w:bookmarkEnd w:id="248"/>
      <w:bookmarkEnd w:id="249"/>
      <w:bookmarkEnd w:id="250"/>
      <w:bookmarkEnd w:id="251"/>
    </w:tbl>
    <w:p w14:paraId="7F822E60" w14:textId="399EE3C9" w:rsidR="003F13D5" w:rsidRDefault="003F13D5" w:rsidP="003F13D5">
      <w:pPr>
        <w:pStyle w:val="ListParagraph"/>
        <w:ind w:right="54"/>
        <w:rPr>
          <w:rFonts w:ascii="Arial" w:hAnsi="Arial" w:cs="Arial"/>
          <w:b/>
          <w:sz w:val="24"/>
          <w:szCs w:val="24"/>
          <w:lang w:val="sr-Cyrl-RS"/>
        </w:rPr>
      </w:pPr>
    </w:p>
    <w:p w14:paraId="1F956E70" w14:textId="7B8796F5" w:rsidR="003F13D5" w:rsidRDefault="003F13D5" w:rsidP="003F13D5">
      <w:pPr>
        <w:pStyle w:val="ListParagraph"/>
        <w:ind w:right="54"/>
        <w:rPr>
          <w:rFonts w:ascii="Arial" w:hAnsi="Arial" w:cs="Arial"/>
          <w:b/>
          <w:sz w:val="24"/>
          <w:szCs w:val="24"/>
          <w:lang w:val="sr-Cyrl-RS"/>
        </w:rPr>
      </w:pPr>
    </w:p>
    <w:p w14:paraId="1BB721E1" w14:textId="3E682AEA" w:rsidR="003F13D5" w:rsidRDefault="003F13D5" w:rsidP="003F13D5">
      <w:pPr>
        <w:pStyle w:val="ListParagraph"/>
        <w:ind w:right="54"/>
        <w:rPr>
          <w:rFonts w:ascii="Arial" w:hAnsi="Arial" w:cs="Arial"/>
          <w:b/>
          <w:sz w:val="24"/>
          <w:szCs w:val="24"/>
          <w:lang w:val="sr-Cyrl-RS"/>
        </w:rPr>
      </w:pPr>
    </w:p>
    <w:p w14:paraId="3D432E7F" w14:textId="2103C1EC" w:rsidR="003F13D5" w:rsidRDefault="003F13D5" w:rsidP="003F13D5">
      <w:pPr>
        <w:pStyle w:val="ListParagraph"/>
        <w:ind w:right="54"/>
        <w:rPr>
          <w:rFonts w:ascii="Arial" w:hAnsi="Arial" w:cs="Arial"/>
          <w:b/>
          <w:sz w:val="24"/>
          <w:szCs w:val="24"/>
          <w:lang w:val="sr-Cyrl-RS"/>
        </w:rPr>
      </w:pPr>
    </w:p>
    <w:p w14:paraId="28334AE9" w14:textId="66BCF40A" w:rsidR="003F13D5" w:rsidRDefault="003F13D5" w:rsidP="003F13D5">
      <w:pPr>
        <w:pStyle w:val="ListParagraph"/>
        <w:ind w:right="54"/>
        <w:rPr>
          <w:rFonts w:ascii="Arial" w:hAnsi="Arial" w:cs="Arial"/>
          <w:b/>
          <w:sz w:val="24"/>
          <w:szCs w:val="24"/>
          <w:lang w:val="sr-Cyrl-RS"/>
        </w:rPr>
      </w:pPr>
    </w:p>
    <w:p w14:paraId="79EB009E" w14:textId="316F25E8" w:rsidR="004D5C69" w:rsidRDefault="004D5C69" w:rsidP="003F13D5">
      <w:pPr>
        <w:pStyle w:val="ListParagraph"/>
        <w:ind w:right="54"/>
        <w:rPr>
          <w:rFonts w:ascii="Arial" w:hAnsi="Arial" w:cs="Arial"/>
          <w:b/>
          <w:sz w:val="24"/>
          <w:szCs w:val="24"/>
          <w:lang w:val="sr-Cyrl-RS"/>
        </w:rPr>
      </w:pPr>
    </w:p>
    <w:p w14:paraId="100E151E" w14:textId="773338D9" w:rsidR="004D5C69" w:rsidRDefault="004D5C69" w:rsidP="003F13D5">
      <w:pPr>
        <w:pStyle w:val="ListParagraph"/>
        <w:ind w:right="54"/>
        <w:rPr>
          <w:rFonts w:ascii="Arial" w:hAnsi="Arial" w:cs="Arial"/>
          <w:b/>
          <w:sz w:val="24"/>
          <w:szCs w:val="24"/>
          <w:lang w:val="sr-Cyrl-RS"/>
        </w:rPr>
      </w:pPr>
    </w:p>
    <w:p w14:paraId="0318CCDB" w14:textId="7C92E099" w:rsidR="004D5C69" w:rsidRDefault="004D5C69" w:rsidP="003F13D5">
      <w:pPr>
        <w:pStyle w:val="ListParagraph"/>
        <w:ind w:right="54"/>
        <w:rPr>
          <w:rFonts w:ascii="Arial" w:hAnsi="Arial" w:cs="Arial"/>
          <w:b/>
          <w:sz w:val="24"/>
          <w:szCs w:val="24"/>
          <w:lang w:val="sr-Cyrl-RS"/>
        </w:rPr>
      </w:pPr>
    </w:p>
    <w:p w14:paraId="29BF3D60" w14:textId="5057B5AB" w:rsidR="004D5C69" w:rsidRDefault="004D5C69" w:rsidP="003F13D5">
      <w:pPr>
        <w:pStyle w:val="ListParagraph"/>
        <w:ind w:right="54"/>
        <w:rPr>
          <w:rFonts w:ascii="Arial" w:hAnsi="Arial" w:cs="Arial"/>
          <w:b/>
          <w:sz w:val="24"/>
          <w:szCs w:val="24"/>
          <w:lang w:val="sr-Cyrl-RS"/>
        </w:rPr>
      </w:pPr>
    </w:p>
    <w:p w14:paraId="4FE14214" w14:textId="026CD039" w:rsidR="004D5C69" w:rsidRDefault="004D5C69" w:rsidP="003F13D5">
      <w:pPr>
        <w:pStyle w:val="ListParagraph"/>
        <w:ind w:right="54"/>
        <w:rPr>
          <w:rFonts w:ascii="Arial" w:hAnsi="Arial" w:cs="Arial"/>
          <w:b/>
          <w:sz w:val="24"/>
          <w:szCs w:val="24"/>
          <w:lang w:val="sr-Cyrl-RS"/>
        </w:rPr>
      </w:pPr>
    </w:p>
    <w:p w14:paraId="237CD2D5" w14:textId="09CA1248" w:rsidR="004D5C69" w:rsidRDefault="004D5C69" w:rsidP="003F13D5">
      <w:pPr>
        <w:pStyle w:val="ListParagraph"/>
        <w:ind w:right="54"/>
        <w:rPr>
          <w:rFonts w:ascii="Arial" w:hAnsi="Arial" w:cs="Arial"/>
          <w:b/>
          <w:sz w:val="24"/>
          <w:szCs w:val="24"/>
          <w:lang w:val="sr-Cyrl-RS"/>
        </w:rPr>
      </w:pPr>
    </w:p>
    <w:p w14:paraId="282C1A24" w14:textId="77777777" w:rsidR="004D5C69" w:rsidRDefault="004D5C69" w:rsidP="003F13D5">
      <w:pPr>
        <w:pStyle w:val="ListParagraph"/>
        <w:ind w:right="54"/>
        <w:rPr>
          <w:rFonts w:ascii="Arial" w:hAnsi="Arial" w:cs="Arial"/>
          <w:b/>
          <w:sz w:val="24"/>
          <w:szCs w:val="24"/>
          <w:lang w:val="sr-Cyrl-RS"/>
        </w:rPr>
      </w:pPr>
    </w:p>
    <w:p w14:paraId="6C617E60" w14:textId="4A0E9E64" w:rsidR="003F13D5" w:rsidRDefault="003F13D5" w:rsidP="003F13D5">
      <w:pPr>
        <w:pStyle w:val="ListParagraph"/>
        <w:ind w:right="54"/>
        <w:rPr>
          <w:rFonts w:ascii="Arial" w:hAnsi="Arial" w:cs="Arial"/>
          <w:b/>
          <w:sz w:val="24"/>
          <w:szCs w:val="24"/>
          <w:lang w:val="sr-Cyrl-RS"/>
        </w:rPr>
      </w:pPr>
    </w:p>
    <w:p w14:paraId="2DDF4084" w14:textId="1C0C804E" w:rsidR="003F13D5" w:rsidRDefault="003F13D5" w:rsidP="003F13D5">
      <w:pPr>
        <w:pStyle w:val="ListParagraph"/>
        <w:ind w:right="54"/>
        <w:rPr>
          <w:rFonts w:ascii="Arial" w:hAnsi="Arial" w:cs="Arial"/>
          <w:b/>
          <w:sz w:val="24"/>
          <w:szCs w:val="24"/>
          <w:lang w:val="sr-Cyrl-RS"/>
        </w:rPr>
      </w:pPr>
    </w:p>
    <w:p w14:paraId="26A2F054" w14:textId="6926B6CE" w:rsidR="003F13D5" w:rsidRDefault="003F13D5" w:rsidP="003F13D5">
      <w:pPr>
        <w:pStyle w:val="ListParagraph"/>
        <w:ind w:right="54"/>
        <w:rPr>
          <w:rFonts w:ascii="Arial" w:hAnsi="Arial" w:cs="Arial"/>
          <w:b/>
          <w:sz w:val="24"/>
          <w:szCs w:val="24"/>
          <w:lang w:val="sr-Cyrl-RS"/>
        </w:rPr>
      </w:pPr>
    </w:p>
    <w:p w14:paraId="7BE81F42" w14:textId="542E7590" w:rsidR="00053B99" w:rsidRPr="004101CE" w:rsidRDefault="00053B99" w:rsidP="00FE7CD6">
      <w:pPr>
        <w:pStyle w:val="ListParagraph"/>
        <w:numPr>
          <w:ilvl w:val="0"/>
          <w:numId w:val="20"/>
        </w:numPr>
        <w:ind w:right="54"/>
        <w:jc w:val="center"/>
        <w:rPr>
          <w:rFonts w:ascii="Arial" w:hAnsi="Arial" w:cs="Arial"/>
          <w:b/>
          <w:sz w:val="24"/>
          <w:szCs w:val="24"/>
          <w:lang w:val="sr-Cyrl-RS"/>
        </w:rPr>
      </w:pPr>
      <w:r w:rsidRPr="004101CE">
        <w:rPr>
          <w:rFonts w:ascii="Arial" w:hAnsi="Arial" w:cs="Arial"/>
          <w:b/>
          <w:sz w:val="24"/>
          <w:szCs w:val="24"/>
          <w:lang w:val="sr-Cyrl-RS"/>
        </w:rPr>
        <w:t>П</w:t>
      </w:r>
      <w:r w:rsidR="003F13D5">
        <w:rPr>
          <w:rFonts w:ascii="Arial" w:hAnsi="Arial" w:cs="Arial"/>
          <w:b/>
          <w:sz w:val="24"/>
          <w:szCs w:val="24"/>
          <w:lang w:val="sr-Cyrl-RS"/>
        </w:rPr>
        <w:t>рилог</w:t>
      </w:r>
      <w:r w:rsidRPr="004101CE">
        <w:rPr>
          <w:rFonts w:ascii="Arial" w:hAnsi="Arial" w:cs="Arial"/>
          <w:b/>
          <w:sz w:val="24"/>
          <w:szCs w:val="24"/>
          <w:lang w:val="sr-Cyrl-RS"/>
        </w:rPr>
        <w:t xml:space="preserve"> о безбедности и здрављу на раду</w:t>
      </w:r>
    </w:p>
    <w:p w14:paraId="130430C6" w14:textId="3A522C65" w:rsidR="00053B99" w:rsidRPr="00E71667" w:rsidRDefault="00053B99" w:rsidP="00053B99">
      <w:pPr>
        <w:ind w:right="54"/>
        <w:rPr>
          <w:rFonts w:cs="Arial"/>
          <w:sz w:val="24"/>
          <w:szCs w:val="24"/>
          <w:lang w:val="sr-Cyrl-RS"/>
        </w:rPr>
      </w:pPr>
      <w:r w:rsidRPr="00E71667">
        <w:rPr>
          <w:rFonts w:cs="Arial"/>
          <w:sz w:val="24"/>
          <w:szCs w:val="24"/>
          <w:lang w:val="sr-Cyrl-RS"/>
        </w:rPr>
        <w:t>Уговор ................................................ бр. .......</w:t>
      </w:r>
      <w:r w:rsidR="005B7042">
        <w:rPr>
          <w:rFonts w:cs="Arial"/>
          <w:sz w:val="24"/>
          <w:szCs w:val="24"/>
          <w:lang w:val="sr-Cyrl-RS"/>
        </w:rPr>
        <w:t>...........</w:t>
      </w:r>
      <w:r w:rsidRPr="00E71667">
        <w:rPr>
          <w:rFonts w:cs="Arial"/>
          <w:sz w:val="24"/>
          <w:szCs w:val="24"/>
          <w:lang w:val="sr-Cyrl-RS"/>
        </w:rPr>
        <w:t>...... од .........................године (даље: Прилог о БЗР)</w:t>
      </w:r>
    </w:p>
    <w:p w14:paraId="22CFD0E8" w14:textId="77777777" w:rsidR="00053B99" w:rsidRPr="00E71667" w:rsidRDefault="00053B99" w:rsidP="00053B99">
      <w:pPr>
        <w:ind w:right="54"/>
        <w:rPr>
          <w:rFonts w:cs="Arial"/>
          <w:sz w:val="24"/>
          <w:szCs w:val="24"/>
          <w:lang w:val="sr-Cyrl-RS"/>
        </w:rPr>
      </w:pPr>
    </w:p>
    <w:p w14:paraId="4521A6CB" w14:textId="54D4C097" w:rsidR="00053B99" w:rsidRDefault="00053B99" w:rsidP="00053B99">
      <w:pPr>
        <w:spacing w:before="0"/>
        <w:contextualSpacing/>
        <w:rPr>
          <w:sz w:val="24"/>
          <w:szCs w:val="24"/>
        </w:rPr>
      </w:pPr>
      <w:r>
        <w:rPr>
          <w:sz w:val="24"/>
          <w:szCs w:val="24"/>
          <w:lang w:val="sr-Cyrl-RS"/>
        </w:rPr>
        <w:t>1.</w:t>
      </w:r>
      <w:r w:rsidRPr="00A23B33">
        <w:rPr>
          <w:sz w:val="24"/>
          <w:szCs w:val="24"/>
          <w:lang w:val="sr-Cyrl-RS"/>
        </w:rPr>
        <w:t xml:space="preserve"> </w:t>
      </w:r>
      <w:r w:rsidRPr="00392C33">
        <w:rPr>
          <w:b/>
          <w:sz w:val="24"/>
          <w:szCs w:val="24"/>
        </w:rPr>
        <w:t>Јавно предузеће „Електропривреда Србије“ Београд</w:t>
      </w:r>
      <w:r w:rsidRPr="000B68B4">
        <w:rPr>
          <w:sz w:val="24"/>
          <w:szCs w:val="24"/>
        </w:rPr>
        <w:t xml:space="preserve">, </w:t>
      </w:r>
      <w:r w:rsidR="001161B2">
        <w:rPr>
          <w:sz w:val="24"/>
          <w:szCs w:val="24"/>
          <w:lang w:val="sr-Cyrl-RS"/>
        </w:rPr>
        <w:t>Балканска</w:t>
      </w:r>
      <w:r w:rsidR="00A24F05">
        <w:rPr>
          <w:sz w:val="24"/>
          <w:szCs w:val="24"/>
        </w:rPr>
        <w:t xml:space="preserve"> </w:t>
      </w:r>
      <w:r w:rsidR="001161B2">
        <w:rPr>
          <w:sz w:val="24"/>
          <w:szCs w:val="24"/>
          <w:lang w:val="sr-Cyrl-RS"/>
        </w:rPr>
        <w:t>13</w:t>
      </w:r>
      <w:r w:rsidR="005B7042">
        <w:rPr>
          <w:sz w:val="24"/>
          <w:szCs w:val="24"/>
        </w:rPr>
        <w:t>, матични број</w:t>
      </w:r>
      <w:r w:rsidRPr="000B68B4">
        <w:rPr>
          <w:sz w:val="24"/>
          <w:szCs w:val="24"/>
        </w:rPr>
        <w:t xml:space="preserve"> 20053658, ПИБ 103920327, текући рачун 160-700-13, Banca Intesа, а.д. Београд, које заступа законски заступник Милорад Грчић, в.д. директора (у даљем тексту: </w:t>
      </w:r>
      <w:r>
        <w:rPr>
          <w:sz w:val="24"/>
          <w:szCs w:val="24"/>
        </w:rPr>
        <w:t>Корисник услуга</w:t>
      </w:r>
      <w:r w:rsidRPr="000B68B4">
        <w:rPr>
          <w:sz w:val="24"/>
          <w:szCs w:val="24"/>
        </w:rPr>
        <w:t xml:space="preserve">)  </w:t>
      </w:r>
    </w:p>
    <w:p w14:paraId="370897DB" w14:textId="77777777" w:rsidR="00053B99" w:rsidRPr="00A23B33" w:rsidRDefault="00053B99" w:rsidP="00053B99">
      <w:pPr>
        <w:spacing w:before="0"/>
        <w:contextualSpacing/>
        <w:rPr>
          <w:sz w:val="24"/>
          <w:szCs w:val="24"/>
        </w:rPr>
      </w:pPr>
    </w:p>
    <w:p w14:paraId="5FB68BCA" w14:textId="77777777" w:rsidR="00053B99" w:rsidRDefault="00053B99" w:rsidP="00053B99">
      <w:pPr>
        <w:spacing w:before="0"/>
        <w:contextualSpacing/>
        <w:rPr>
          <w:sz w:val="24"/>
          <w:szCs w:val="24"/>
        </w:rPr>
      </w:pPr>
      <w:r>
        <w:rPr>
          <w:sz w:val="24"/>
          <w:szCs w:val="24"/>
        </w:rPr>
        <w:t>и</w:t>
      </w:r>
    </w:p>
    <w:p w14:paraId="791DBF69" w14:textId="77777777" w:rsidR="00053B99" w:rsidRPr="00A23B33" w:rsidRDefault="00053B99" w:rsidP="00053B99">
      <w:pPr>
        <w:spacing w:before="0"/>
        <w:contextualSpacing/>
        <w:rPr>
          <w:sz w:val="24"/>
          <w:szCs w:val="24"/>
        </w:rPr>
      </w:pPr>
    </w:p>
    <w:p w14:paraId="05452917" w14:textId="53C97FDF" w:rsidR="00053B99" w:rsidRPr="00A23B33" w:rsidRDefault="00053B99" w:rsidP="00053B99">
      <w:pPr>
        <w:spacing w:before="0"/>
        <w:contextualSpacing/>
        <w:rPr>
          <w:rFonts w:eastAsia="Calibri"/>
          <w:sz w:val="24"/>
          <w:szCs w:val="24"/>
        </w:rPr>
      </w:pPr>
      <w:r w:rsidRPr="00A23B33">
        <w:rPr>
          <w:rFonts w:eastAsia="Calibri"/>
          <w:sz w:val="24"/>
          <w:szCs w:val="24"/>
        </w:rPr>
        <w:t>2.________________</w:t>
      </w:r>
      <w:r>
        <w:rPr>
          <w:rFonts w:eastAsia="Calibri"/>
          <w:sz w:val="24"/>
          <w:szCs w:val="24"/>
          <w:lang w:val="sr-Cyrl-RS"/>
        </w:rPr>
        <w:t>_______________________</w:t>
      </w:r>
      <w:r w:rsidRPr="00A23B33">
        <w:rPr>
          <w:rFonts w:eastAsia="Calibri"/>
          <w:sz w:val="24"/>
          <w:szCs w:val="24"/>
        </w:rPr>
        <w:t>_</w:t>
      </w:r>
      <w:r>
        <w:rPr>
          <w:rFonts w:eastAsia="Calibri"/>
          <w:sz w:val="24"/>
          <w:szCs w:val="24"/>
        </w:rPr>
        <w:t>___________________</w:t>
      </w:r>
      <w:r w:rsidRPr="00A23B33">
        <w:rPr>
          <w:rFonts w:eastAsia="Calibri"/>
          <w:sz w:val="24"/>
          <w:szCs w:val="24"/>
        </w:rPr>
        <w:t>_, ул. ____________, бр.____,</w:t>
      </w:r>
      <w:r>
        <w:rPr>
          <w:rFonts w:eastAsia="Calibri"/>
          <w:sz w:val="24"/>
          <w:szCs w:val="24"/>
        </w:rPr>
        <w:t xml:space="preserve"> матични број ___________, ПИБ</w:t>
      </w:r>
      <w:r w:rsidRPr="00A23B33">
        <w:rPr>
          <w:rFonts w:eastAsia="Calibri"/>
          <w:sz w:val="24"/>
          <w:szCs w:val="24"/>
        </w:rPr>
        <w:t xml:space="preserve"> ___________, Текући рачун ____________, банка ______________ кога заступа __</w:t>
      </w:r>
      <w:r>
        <w:rPr>
          <w:rFonts w:eastAsia="Calibri"/>
          <w:sz w:val="24"/>
          <w:szCs w:val="24"/>
        </w:rPr>
        <w:t>________________, _____________________</w:t>
      </w:r>
      <w:r w:rsidRPr="00A23B33">
        <w:rPr>
          <w:rFonts w:eastAsia="Calibri"/>
          <w:sz w:val="24"/>
          <w:szCs w:val="24"/>
        </w:rPr>
        <w:t xml:space="preserve"> (као лидер у име и за рачун групе понуђача)(у даљем тексту: Пр</w:t>
      </w:r>
      <w:r w:rsidR="005B7042">
        <w:rPr>
          <w:rFonts w:eastAsia="Calibri"/>
          <w:sz w:val="24"/>
          <w:szCs w:val="24"/>
          <w:lang w:val="sr-Cyrl-RS"/>
        </w:rPr>
        <w:t>ужалац услуга</w:t>
      </w:r>
      <w:r w:rsidRPr="00A23B33">
        <w:rPr>
          <w:rFonts w:eastAsia="Calibri"/>
          <w:sz w:val="24"/>
          <w:szCs w:val="24"/>
        </w:rPr>
        <w:t xml:space="preserve">) </w:t>
      </w:r>
    </w:p>
    <w:p w14:paraId="49461A44" w14:textId="77777777" w:rsidR="00053B99" w:rsidRPr="00A23B33" w:rsidRDefault="00053B99" w:rsidP="00053B99">
      <w:pPr>
        <w:spacing w:before="0"/>
        <w:contextualSpacing/>
        <w:rPr>
          <w:sz w:val="24"/>
          <w:szCs w:val="24"/>
        </w:rPr>
      </w:pPr>
    </w:p>
    <w:p w14:paraId="216A8469" w14:textId="311EAA03" w:rsidR="00053B99" w:rsidRPr="00A23B33" w:rsidRDefault="00053B99" w:rsidP="00053B99">
      <w:pPr>
        <w:spacing w:before="0"/>
        <w:contextualSpacing/>
        <w:rPr>
          <w:rFonts w:eastAsia="Calibri"/>
          <w:sz w:val="24"/>
          <w:szCs w:val="24"/>
          <w:lang w:val="sr-Cyrl-BA"/>
        </w:rPr>
      </w:pPr>
      <w:r w:rsidRPr="00A23B33">
        <w:rPr>
          <w:rFonts w:eastAsia="Calibri"/>
          <w:sz w:val="24"/>
          <w:szCs w:val="24"/>
        </w:rPr>
        <w:t>2а)___________</w:t>
      </w:r>
      <w:r w:rsidR="009672D2">
        <w:rPr>
          <w:rFonts w:eastAsia="Calibri"/>
          <w:sz w:val="24"/>
          <w:szCs w:val="24"/>
        </w:rPr>
        <w:t>_____________________________</w:t>
      </w:r>
      <w:r>
        <w:rPr>
          <w:rFonts w:eastAsia="Calibri"/>
          <w:sz w:val="24"/>
          <w:szCs w:val="24"/>
        </w:rPr>
        <w:t>_____________, ул.</w:t>
      </w:r>
    </w:p>
    <w:p w14:paraId="0E668498" w14:textId="77777777" w:rsidR="00053B99" w:rsidRPr="00A23B33"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кога заступа __________________</w:t>
      </w:r>
      <w:r>
        <w:rPr>
          <w:rFonts w:eastAsia="Calibri"/>
          <w:sz w:val="24"/>
          <w:szCs w:val="24"/>
        </w:rPr>
        <w:t>________</w:t>
      </w:r>
      <w:r w:rsidRPr="00A23B33">
        <w:rPr>
          <w:rFonts w:eastAsia="Calibri"/>
          <w:sz w:val="24"/>
          <w:szCs w:val="24"/>
        </w:rPr>
        <w:t xml:space="preserve"> (члан групе понуђача или подизвођач)</w:t>
      </w:r>
    </w:p>
    <w:p w14:paraId="0DF96389" w14:textId="77777777" w:rsidR="00053B99" w:rsidRPr="00A23B33" w:rsidRDefault="00053B99" w:rsidP="00053B99">
      <w:pPr>
        <w:spacing w:before="0"/>
        <w:contextualSpacing/>
        <w:rPr>
          <w:rFonts w:eastAsia="Calibri"/>
          <w:sz w:val="24"/>
          <w:szCs w:val="24"/>
          <w:lang w:val="sr-Cyrl-BA"/>
        </w:rPr>
      </w:pPr>
      <w:r w:rsidRPr="00A23B33">
        <w:rPr>
          <w:rFonts w:eastAsia="Calibri"/>
          <w:sz w:val="24"/>
          <w:szCs w:val="24"/>
        </w:rPr>
        <w:t>2б)_______________________________________</w:t>
      </w:r>
      <w:r>
        <w:rPr>
          <w:rFonts w:eastAsia="Calibri"/>
          <w:sz w:val="24"/>
          <w:szCs w:val="24"/>
          <w:lang w:val="sr-Cyrl-RS"/>
        </w:rPr>
        <w:t>_</w:t>
      </w:r>
      <w:r>
        <w:rPr>
          <w:rFonts w:eastAsia="Calibri"/>
          <w:sz w:val="24"/>
          <w:szCs w:val="24"/>
        </w:rPr>
        <w:t>из_____________, ул.</w:t>
      </w:r>
    </w:p>
    <w:p w14:paraId="336C279B" w14:textId="77777777" w:rsidR="00053B99" w:rsidRDefault="00053B99" w:rsidP="00053B99">
      <w:pPr>
        <w:spacing w:before="0"/>
        <w:contextualSpacing/>
        <w:rPr>
          <w:rFonts w:eastAsia="Calibri"/>
          <w:sz w:val="24"/>
          <w:szCs w:val="24"/>
        </w:rPr>
      </w:pPr>
      <w:r w:rsidRPr="00A23B33">
        <w:rPr>
          <w:rFonts w:eastAsia="Calibri"/>
          <w:sz w:val="24"/>
          <w:szCs w:val="24"/>
        </w:rPr>
        <w:t xml:space="preserve"> _</w:t>
      </w:r>
      <w:r>
        <w:rPr>
          <w:rFonts w:eastAsia="Calibri"/>
          <w:sz w:val="24"/>
          <w:szCs w:val="24"/>
        </w:rPr>
        <w:t>__________________ бр. ___, ПИБ</w:t>
      </w:r>
      <w:r w:rsidRPr="00A23B33">
        <w:rPr>
          <w:rFonts w:eastAsia="Calibri"/>
          <w:sz w:val="24"/>
          <w:szCs w:val="24"/>
        </w:rPr>
        <w:t xml:space="preserve"> ___________</w:t>
      </w:r>
      <w:r>
        <w:rPr>
          <w:rFonts w:eastAsia="Calibri"/>
          <w:sz w:val="24"/>
          <w:szCs w:val="24"/>
        </w:rPr>
        <w:t xml:space="preserve">__, матични број _____________, </w:t>
      </w:r>
      <w:r w:rsidRPr="00A23B33">
        <w:rPr>
          <w:sz w:val="24"/>
          <w:szCs w:val="24"/>
        </w:rPr>
        <w:t xml:space="preserve">Текући рачун </w:t>
      </w:r>
      <w:r w:rsidRPr="00A23B33">
        <w:rPr>
          <w:sz w:val="24"/>
          <w:szCs w:val="24"/>
          <w:lang w:val="sr-Latn-RS"/>
        </w:rPr>
        <w:t>____________,</w:t>
      </w:r>
      <w:r w:rsidRPr="00A23B33">
        <w:rPr>
          <w:sz w:val="24"/>
          <w:szCs w:val="24"/>
        </w:rPr>
        <w:t xml:space="preserve"> </w:t>
      </w:r>
      <w:r w:rsidRPr="00A23B33">
        <w:rPr>
          <w:sz w:val="24"/>
          <w:szCs w:val="24"/>
          <w:lang w:val="sr-Cyrl-RS"/>
        </w:rPr>
        <w:t xml:space="preserve">банка </w:t>
      </w:r>
      <w:r>
        <w:rPr>
          <w:sz w:val="24"/>
          <w:szCs w:val="24"/>
        </w:rPr>
        <w:t>______________</w:t>
      </w:r>
      <w:r w:rsidRPr="00A23B33">
        <w:rPr>
          <w:sz w:val="24"/>
          <w:szCs w:val="24"/>
          <w:lang w:val="sr-Cyrl-RS"/>
        </w:rPr>
        <w:t>,</w:t>
      </w:r>
      <w:r>
        <w:rPr>
          <w:sz w:val="24"/>
          <w:szCs w:val="24"/>
          <w:lang w:val="sr-Cyrl-RS"/>
        </w:rPr>
        <w:t xml:space="preserve"> </w:t>
      </w:r>
      <w:r w:rsidRPr="00A23B33">
        <w:rPr>
          <w:rFonts w:eastAsia="Calibri"/>
          <w:sz w:val="24"/>
          <w:szCs w:val="24"/>
        </w:rPr>
        <w:t xml:space="preserve">кога  заступа </w:t>
      </w:r>
      <w:r>
        <w:rPr>
          <w:rFonts w:eastAsia="Calibri"/>
          <w:sz w:val="24"/>
          <w:szCs w:val="24"/>
        </w:rPr>
        <w:t>_______________________</w:t>
      </w:r>
      <w:r w:rsidRPr="00A23B33">
        <w:rPr>
          <w:rFonts w:eastAsia="Calibri"/>
          <w:sz w:val="24"/>
          <w:szCs w:val="24"/>
        </w:rPr>
        <w:t xml:space="preserve"> (члан групе понуђача или подизвођач)</w:t>
      </w:r>
    </w:p>
    <w:p w14:paraId="57383EEC" w14:textId="77777777" w:rsidR="00053B99" w:rsidRPr="00125F8B" w:rsidRDefault="00053B99" w:rsidP="00053B99">
      <w:pPr>
        <w:spacing w:before="0"/>
        <w:contextualSpacing/>
        <w:rPr>
          <w:rFonts w:eastAsia="Calibri"/>
          <w:sz w:val="24"/>
          <w:szCs w:val="24"/>
        </w:rPr>
      </w:pPr>
    </w:p>
    <w:p w14:paraId="294CAC5D" w14:textId="62753897" w:rsidR="00053B99" w:rsidRPr="00E71667" w:rsidRDefault="00053B99" w:rsidP="00053B99">
      <w:pPr>
        <w:ind w:right="54"/>
        <w:rPr>
          <w:rFonts w:cs="Arial"/>
          <w:sz w:val="24"/>
          <w:szCs w:val="24"/>
          <w:lang w:val="sr-Cyrl-RS"/>
        </w:rPr>
      </w:pPr>
      <w:r w:rsidRPr="00E71667">
        <w:rPr>
          <w:rFonts w:cs="Arial"/>
          <w:sz w:val="24"/>
          <w:szCs w:val="24"/>
          <w:lang w:val="sr-Cyrl-RS"/>
        </w:rPr>
        <w:t>За потребе овог Прилога о БЗР заједно названи: Стране.</w:t>
      </w:r>
    </w:p>
    <w:p w14:paraId="7D7D3549" w14:textId="77777777" w:rsidR="00053B99" w:rsidRPr="00E71667" w:rsidRDefault="00053B99" w:rsidP="00053B99">
      <w:pPr>
        <w:ind w:right="54"/>
        <w:rPr>
          <w:rFonts w:cs="Arial"/>
          <w:sz w:val="24"/>
          <w:szCs w:val="24"/>
          <w:lang w:val="sr-Cyrl-RS"/>
        </w:rPr>
      </w:pPr>
      <w:r w:rsidRPr="00E71667">
        <w:rPr>
          <w:rFonts w:cs="Arial"/>
          <w:sz w:val="24"/>
          <w:szCs w:val="24"/>
          <w:lang w:val="sr-Cyrl-RS"/>
        </w:rPr>
        <w:t>Уводне одредбе:</w:t>
      </w:r>
    </w:p>
    <w:p w14:paraId="04012B57" w14:textId="084E7350" w:rsidR="00053B99" w:rsidRPr="00E71667" w:rsidRDefault="00053B99" w:rsidP="00053B99">
      <w:pPr>
        <w:ind w:right="54"/>
        <w:rPr>
          <w:rFonts w:cs="Arial"/>
          <w:sz w:val="24"/>
          <w:szCs w:val="24"/>
          <w:lang w:val="sr-Cyrl-RS"/>
        </w:rPr>
      </w:pPr>
      <w:r w:rsidRPr="00E71667">
        <w:rPr>
          <w:rFonts w:cs="Arial"/>
          <w:sz w:val="24"/>
          <w:szCs w:val="24"/>
          <w:lang w:val="sr-Cyrl-RS"/>
        </w:rPr>
        <w:t>Стране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услуге које су предмет Уговора.</w:t>
      </w:r>
    </w:p>
    <w:p w14:paraId="3BE84B86" w14:textId="77777777" w:rsidR="00053B99" w:rsidRPr="00E71667" w:rsidRDefault="00053B99" w:rsidP="00053B99">
      <w:pPr>
        <w:ind w:right="54"/>
        <w:rPr>
          <w:rFonts w:cs="Arial"/>
          <w:sz w:val="24"/>
          <w:szCs w:val="24"/>
          <w:lang w:val="sr-Cyrl-RS"/>
        </w:rPr>
      </w:pPr>
      <w:r w:rsidRPr="00E71667">
        <w:rPr>
          <w:rFonts w:cs="Arial"/>
          <w:sz w:val="24"/>
          <w:szCs w:val="24"/>
          <w:lang w:val="sr-Cyrl-RS"/>
        </w:rPr>
        <w:t>Стране су сагласне:</w:t>
      </w:r>
    </w:p>
    <w:p w14:paraId="5521F086" w14:textId="3BF44BB7" w:rsidR="00053B99" w:rsidRPr="00E71667" w:rsidRDefault="00053B99" w:rsidP="00053B99">
      <w:pPr>
        <w:ind w:right="54"/>
        <w:rPr>
          <w:rFonts w:cs="Arial"/>
          <w:sz w:val="24"/>
          <w:szCs w:val="24"/>
          <w:lang w:val="sr-Cyrl-RS"/>
        </w:rPr>
      </w:pPr>
      <w:r w:rsidRPr="00E71667">
        <w:rPr>
          <w:rFonts w:cs="Arial"/>
          <w:sz w:val="24"/>
          <w:szCs w:val="24"/>
          <w:lang w:val="sr-Cyrl-RS"/>
        </w:rPr>
        <w:t>I Да је По</w:t>
      </w:r>
      <w:r w:rsidR="005B7042">
        <w:rPr>
          <w:rFonts w:cs="Arial"/>
          <w:sz w:val="24"/>
          <w:szCs w:val="24"/>
          <w:lang w:val="sr-Cyrl-RS"/>
        </w:rPr>
        <w:t xml:space="preserve">словна политика Корисника </w:t>
      </w:r>
      <w:r w:rsidR="001647C2">
        <w:rPr>
          <w:rFonts w:cs="Arial"/>
          <w:sz w:val="24"/>
          <w:szCs w:val="24"/>
          <w:lang w:val="sr-Cyrl-RS"/>
        </w:rPr>
        <w:t>добра</w:t>
      </w:r>
      <w:r w:rsidRPr="00E71667">
        <w:rPr>
          <w:rFonts w:cs="Arial"/>
          <w:sz w:val="24"/>
          <w:szCs w:val="24"/>
          <w:lang w:val="sr-Cyrl-RS"/>
        </w:rPr>
        <w:t>спровођење и унапређење безбедности и здравља на раду запослених и свих других лица која учествују у р</w:t>
      </w:r>
      <w:r w:rsidR="005B7042">
        <w:rPr>
          <w:rFonts w:cs="Arial"/>
          <w:sz w:val="24"/>
          <w:szCs w:val="24"/>
          <w:lang w:val="sr-Cyrl-RS"/>
        </w:rPr>
        <w:t>адним процесима 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(„Службени гласник РС“, бр. 101/2005 и 91/2015), (даље: Закон) као  и других прописа Републике Србије и посебних аката Корисника услуге, која регулишу ову материју.</w:t>
      </w:r>
    </w:p>
    <w:p w14:paraId="12153334" w14:textId="0D955205" w:rsidR="00053B99" w:rsidRPr="00E71667" w:rsidRDefault="005B7042" w:rsidP="00053B99">
      <w:pPr>
        <w:ind w:right="54"/>
        <w:rPr>
          <w:rFonts w:cs="Arial"/>
          <w:sz w:val="24"/>
          <w:szCs w:val="24"/>
          <w:lang w:val="sr-Cyrl-RS"/>
        </w:rPr>
      </w:pPr>
      <w:r>
        <w:rPr>
          <w:rFonts w:cs="Arial"/>
          <w:sz w:val="24"/>
          <w:szCs w:val="24"/>
          <w:lang w:val="sr-Cyrl-RS"/>
        </w:rPr>
        <w:t xml:space="preserve">II   Да Корисник </w:t>
      </w:r>
      <w:r w:rsidR="001647C2">
        <w:rPr>
          <w:rFonts w:cs="Arial"/>
          <w:sz w:val="24"/>
          <w:szCs w:val="24"/>
          <w:lang w:val="sr-Cyrl-RS"/>
        </w:rPr>
        <w:t>добра</w:t>
      </w:r>
      <w:r>
        <w:rPr>
          <w:rFonts w:cs="Arial"/>
          <w:sz w:val="24"/>
          <w:szCs w:val="24"/>
          <w:lang w:val="sr-Cyrl-RS"/>
        </w:rPr>
        <w:t xml:space="preserve">захтева од Пружаоца </w:t>
      </w:r>
      <w:r w:rsidR="001647C2">
        <w:rPr>
          <w:rFonts w:cs="Arial"/>
          <w:sz w:val="24"/>
          <w:szCs w:val="24"/>
          <w:lang w:val="sr-Cyrl-RS"/>
        </w:rPr>
        <w:t>добра</w:t>
      </w:r>
      <w:r w:rsidR="00053B99" w:rsidRPr="00E71667">
        <w:rPr>
          <w:rFonts w:cs="Arial"/>
          <w:sz w:val="24"/>
          <w:szCs w:val="24"/>
          <w:lang w:val="sr-Cyrl-RS"/>
        </w:rPr>
        <w:t xml:space="preserve">да се приликом пружања </w:t>
      </w:r>
      <w:r w:rsidR="001647C2">
        <w:rPr>
          <w:rFonts w:cs="Arial"/>
          <w:sz w:val="24"/>
          <w:szCs w:val="24"/>
          <w:lang w:val="sr-Cyrl-RS"/>
        </w:rPr>
        <w:t>добра</w:t>
      </w:r>
      <w:r w:rsidR="00053B99" w:rsidRPr="00E71667">
        <w:rPr>
          <w:rFonts w:cs="Arial"/>
          <w:sz w:val="24"/>
          <w:szCs w:val="24"/>
          <w:lang w:val="sr-Cyrl-RS"/>
        </w:rPr>
        <w:t xml:space="preserve">    </w:t>
      </w:r>
    </w:p>
    <w:p w14:paraId="6216DE1F" w14:textId="03D437EC" w:rsidR="00053B99" w:rsidRPr="00E71667" w:rsidRDefault="00053B99" w:rsidP="00053B99">
      <w:pPr>
        <w:ind w:right="54"/>
        <w:rPr>
          <w:rFonts w:cs="Arial"/>
          <w:sz w:val="24"/>
          <w:szCs w:val="24"/>
          <w:lang w:val="sr-Cyrl-RS"/>
        </w:rPr>
      </w:pPr>
      <w:r w:rsidRPr="00E71667">
        <w:rPr>
          <w:rFonts w:cs="Arial"/>
          <w:sz w:val="24"/>
          <w:szCs w:val="24"/>
          <w:lang w:val="sr-Cyrl-RS"/>
        </w:rPr>
        <w:t>које су предмет овог Уговора, доследно придржава По</w:t>
      </w:r>
      <w:r w:rsidR="005B7042">
        <w:rPr>
          <w:rFonts w:cs="Arial"/>
          <w:sz w:val="24"/>
          <w:szCs w:val="24"/>
          <w:lang w:val="sr-Cyrl-RS"/>
        </w:rPr>
        <w:t xml:space="preserve">словне политике Корисника </w:t>
      </w:r>
      <w:r w:rsidR="001647C2">
        <w:rPr>
          <w:rFonts w:cs="Arial"/>
          <w:sz w:val="24"/>
          <w:szCs w:val="24"/>
          <w:lang w:val="sr-Cyrl-RS"/>
        </w:rPr>
        <w:t>добра</w:t>
      </w:r>
      <w:r w:rsidRPr="00E71667">
        <w:rPr>
          <w:rFonts w:cs="Arial"/>
          <w:sz w:val="24"/>
          <w:szCs w:val="24"/>
          <w:lang w:val="sr-Cyrl-RS"/>
        </w:rPr>
        <w:t xml:space="preserve">у вези са спровођењем и унапређењем безбедности и здравља на раду запослених и свих других лица која учествују у радним </w:t>
      </w:r>
      <w:r w:rsidR="005B7042">
        <w:rPr>
          <w:rFonts w:cs="Arial"/>
          <w:sz w:val="24"/>
          <w:szCs w:val="24"/>
          <w:lang w:val="sr-Cyrl-RS"/>
        </w:rPr>
        <w:t xml:space="preserve">процесима </w:t>
      </w:r>
      <w:r w:rsidR="005B7042">
        <w:rPr>
          <w:rFonts w:cs="Arial"/>
          <w:sz w:val="24"/>
          <w:szCs w:val="24"/>
          <w:lang w:val="sr-Cyrl-RS"/>
        </w:rPr>
        <w:lastRenderedPageBreak/>
        <w:t>Корисника услуга</w:t>
      </w:r>
      <w:r w:rsidRPr="00E71667">
        <w:rPr>
          <w:rFonts w:cs="Arial"/>
          <w:sz w:val="24"/>
          <w:szCs w:val="24"/>
          <w:lang w:val="sr-Cyrl-RS"/>
        </w:rPr>
        <w:t>, као и лица која се затекну у радној околини, ради спречавања настанка повреда на раду и професионалних болести и доследно спровођење Закона, као  и других прописа Републике Србије и посебних аката Корисника услуге,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14:paraId="2EF90450" w14:textId="71A9C76F" w:rsidR="00053B99" w:rsidRPr="00E71667" w:rsidRDefault="00053B99" w:rsidP="00053B99">
      <w:pPr>
        <w:ind w:right="54"/>
        <w:rPr>
          <w:rFonts w:cs="Arial"/>
          <w:sz w:val="24"/>
          <w:szCs w:val="24"/>
          <w:lang w:val="sr-Cyrl-RS"/>
        </w:rPr>
      </w:pPr>
      <w:r>
        <w:rPr>
          <w:rFonts w:cs="Arial"/>
          <w:sz w:val="24"/>
          <w:szCs w:val="24"/>
          <w:lang w:val="sr-Cyrl-RS"/>
        </w:rPr>
        <w:t xml:space="preserve">III  </w:t>
      </w:r>
      <w:r w:rsidR="005B7042">
        <w:rPr>
          <w:rFonts w:cs="Arial"/>
          <w:sz w:val="24"/>
          <w:szCs w:val="24"/>
          <w:lang w:val="sr-Cyrl-RS"/>
        </w:rPr>
        <w:t xml:space="preserve">Да Пружалац </w:t>
      </w:r>
      <w:r w:rsidR="001647C2">
        <w:rPr>
          <w:rFonts w:cs="Arial"/>
          <w:sz w:val="24"/>
          <w:szCs w:val="24"/>
          <w:lang w:val="sr-Cyrl-RS"/>
        </w:rPr>
        <w:t>добра</w:t>
      </w:r>
      <w:r w:rsidRPr="00E71667">
        <w:rPr>
          <w:rFonts w:cs="Arial"/>
          <w:sz w:val="24"/>
          <w:szCs w:val="24"/>
          <w:lang w:val="sr-Cyrl-RS"/>
        </w:rPr>
        <w:t>прихвата захтев</w:t>
      </w:r>
      <w:r w:rsidR="005B7042">
        <w:rPr>
          <w:rFonts w:cs="Arial"/>
          <w:sz w:val="24"/>
          <w:szCs w:val="24"/>
          <w:lang w:val="sr-Cyrl-RS"/>
        </w:rPr>
        <w:t xml:space="preserve">е Корисника </w:t>
      </w:r>
      <w:r w:rsidR="001647C2">
        <w:rPr>
          <w:rFonts w:cs="Arial"/>
          <w:sz w:val="24"/>
          <w:szCs w:val="24"/>
          <w:lang w:val="sr-Cyrl-RS"/>
        </w:rPr>
        <w:t>добра</w:t>
      </w:r>
      <w:r w:rsidR="00AF099B">
        <w:rPr>
          <w:rFonts w:cs="Arial"/>
          <w:sz w:val="24"/>
          <w:szCs w:val="24"/>
          <w:lang w:val="sr-Cyrl-RS"/>
        </w:rPr>
        <w:t>из тачке 2. с</w:t>
      </w:r>
      <w:r w:rsidRPr="00E71667">
        <w:rPr>
          <w:rFonts w:cs="Arial"/>
          <w:sz w:val="24"/>
          <w:szCs w:val="24"/>
          <w:lang w:val="sr-Cyrl-RS"/>
        </w:rPr>
        <w:t xml:space="preserve">тава  </w:t>
      </w:r>
      <w:r w:rsidR="00AF099B">
        <w:rPr>
          <w:rFonts w:cs="Arial"/>
          <w:sz w:val="24"/>
          <w:szCs w:val="24"/>
          <w:lang w:val="sr-Cyrl-RS"/>
        </w:rPr>
        <w:t xml:space="preserve">2. </w:t>
      </w:r>
      <w:r w:rsidRPr="00E71667">
        <w:rPr>
          <w:rFonts w:cs="Arial"/>
          <w:sz w:val="24"/>
          <w:szCs w:val="24"/>
          <w:lang w:val="sr-Cyrl-RS"/>
        </w:rPr>
        <w:t>Уводних одредби</w:t>
      </w:r>
    </w:p>
    <w:p w14:paraId="22273DDE" w14:textId="6CF8342F" w:rsidR="00053B99" w:rsidRPr="00E71667" w:rsidRDefault="00053B99" w:rsidP="00FE7CD6">
      <w:pPr>
        <w:numPr>
          <w:ilvl w:val="0"/>
          <w:numId w:val="24"/>
        </w:numPr>
        <w:spacing w:before="0"/>
        <w:ind w:right="54"/>
        <w:rPr>
          <w:rFonts w:cs="Arial"/>
          <w:sz w:val="24"/>
          <w:szCs w:val="24"/>
          <w:lang w:val="sr-Cyrl-RS"/>
        </w:rPr>
      </w:pPr>
      <w:r w:rsidRPr="00E71667">
        <w:rPr>
          <w:rFonts w:cs="Arial"/>
          <w:sz w:val="24"/>
          <w:szCs w:val="24"/>
          <w:lang w:val="sr-Cyrl-RS"/>
        </w:rPr>
        <w:t>Предмет овог Прилога o БЗР је д</w:t>
      </w:r>
      <w:r w:rsidR="005B7042">
        <w:rPr>
          <w:rFonts w:cs="Arial"/>
          <w:sz w:val="24"/>
          <w:szCs w:val="24"/>
          <w:lang w:val="sr-Cyrl-RS"/>
        </w:rPr>
        <w:t xml:space="preserve">ефинисање права Корисника </w:t>
      </w:r>
      <w:r w:rsidR="001647C2">
        <w:rPr>
          <w:rFonts w:cs="Arial"/>
          <w:sz w:val="24"/>
          <w:szCs w:val="24"/>
          <w:lang w:val="sr-Cyrl-RS"/>
        </w:rPr>
        <w:t>добра</w:t>
      </w:r>
      <w:r w:rsidRPr="00E71667">
        <w:rPr>
          <w:rFonts w:cs="Arial"/>
          <w:sz w:val="24"/>
          <w:szCs w:val="24"/>
          <w:lang w:val="sr-Cyrl-RS"/>
        </w:rPr>
        <w:t>и</w:t>
      </w:r>
      <w:r w:rsidR="005B7042">
        <w:rPr>
          <w:rFonts w:cs="Arial"/>
          <w:sz w:val="24"/>
          <w:szCs w:val="24"/>
          <w:lang w:val="sr-Cyrl-RS"/>
        </w:rPr>
        <w:t xml:space="preserve"> права и обавеза Пружаоца услуга</w:t>
      </w:r>
      <w:r w:rsidRPr="00E71667">
        <w:rPr>
          <w:rFonts w:cs="Arial"/>
          <w:sz w:val="24"/>
          <w:szCs w:val="24"/>
          <w:lang w:val="sr-Cyrl-RS"/>
        </w:rPr>
        <w:t xml:space="preserve">, као и његових запослених и других лица која ангажује приликом пружања </w:t>
      </w:r>
      <w:r w:rsidR="001647C2">
        <w:rPr>
          <w:rFonts w:cs="Arial"/>
          <w:sz w:val="24"/>
          <w:szCs w:val="24"/>
          <w:lang w:val="sr-Cyrl-RS"/>
        </w:rPr>
        <w:t>добра</w:t>
      </w:r>
      <w:r w:rsidRPr="00E71667">
        <w:rPr>
          <w:rFonts w:cs="Arial"/>
          <w:sz w:val="24"/>
          <w:szCs w:val="24"/>
          <w:lang w:val="sr-Cyrl-RS"/>
        </w:rPr>
        <w:t>које су предмет Уговора, а у вези безбедности и здравља на раду (у даљем тексту: БЗР).</w:t>
      </w:r>
    </w:p>
    <w:p w14:paraId="567D2817" w14:textId="77777777" w:rsidR="00053B99" w:rsidRPr="00E71667" w:rsidRDefault="00053B99" w:rsidP="00053B99">
      <w:pPr>
        <w:ind w:right="54"/>
        <w:rPr>
          <w:rFonts w:cs="Arial"/>
          <w:sz w:val="24"/>
          <w:szCs w:val="24"/>
          <w:lang w:val="sr-Cyrl-RS"/>
        </w:rPr>
      </w:pPr>
    </w:p>
    <w:p w14:paraId="1A77EE46" w14:textId="045A67B7"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у току припрема за пружање </w:t>
      </w:r>
      <w:r w:rsidR="001647C2">
        <w:rPr>
          <w:rFonts w:cs="Arial"/>
          <w:sz w:val="24"/>
          <w:szCs w:val="24"/>
          <w:lang w:val="sr-Cyrl-RS"/>
        </w:rPr>
        <w:t>добра</w:t>
      </w:r>
      <w:r w:rsidR="00053B99" w:rsidRPr="00E71667">
        <w:rPr>
          <w:rFonts w:cs="Arial"/>
          <w:sz w:val="24"/>
          <w:szCs w:val="24"/>
          <w:lang w:val="sr-Cyrl-RS"/>
        </w:rPr>
        <w:t xml:space="preserve">који су предмет Уговора, у току трајања уговорних обавеза, као и приликом отклањања недостатака у гарантном року, поступају у свему у складу са Законом и осталим важећим прописима у Републици Србији који регулишу ову материју и  и </w:t>
      </w:r>
      <w:r>
        <w:rPr>
          <w:rFonts w:cs="Arial"/>
          <w:sz w:val="24"/>
          <w:szCs w:val="24"/>
          <w:lang w:val="sr-Cyrl-RS"/>
        </w:rPr>
        <w:t>интерним актима Корисника услуга</w:t>
      </w:r>
      <w:r w:rsidR="00053B99" w:rsidRPr="00E71667">
        <w:rPr>
          <w:rFonts w:cs="Arial"/>
          <w:sz w:val="24"/>
          <w:szCs w:val="24"/>
          <w:lang w:val="sr-Cyrl-RS"/>
        </w:rPr>
        <w:t>.</w:t>
      </w:r>
    </w:p>
    <w:p w14:paraId="05FCA6D6" w14:textId="77777777" w:rsidR="00053B99" w:rsidRPr="00E71667" w:rsidRDefault="00053B99" w:rsidP="00053B99">
      <w:pPr>
        <w:ind w:right="54"/>
        <w:rPr>
          <w:rFonts w:cs="Arial"/>
          <w:sz w:val="24"/>
          <w:szCs w:val="24"/>
          <w:lang w:val="sr-Cyrl-RS"/>
        </w:rPr>
      </w:pPr>
    </w:p>
    <w:p w14:paraId="48990415" w14:textId="32FF20D2"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 xml:space="preserve">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пружање </w:t>
      </w:r>
      <w:r w:rsidR="001647C2">
        <w:rPr>
          <w:rFonts w:cs="Arial"/>
          <w:sz w:val="24"/>
          <w:szCs w:val="24"/>
          <w:lang w:val="sr-Cyrl-RS"/>
        </w:rPr>
        <w:t>добра</w:t>
      </w:r>
      <w:r w:rsidR="00053B99" w:rsidRPr="00E71667">
        <w:rPr>
          <w:rFonts w:cs="Arial"/>
          <w:sz w:val="24"/>
          <w:szCs w:val="24"/>
          <w:lang w:val="sr-Cyrl-RS"/>
        </w:rPr>
        <w:t>које су предмет Уговора, суседних објеката, пролазника или учесника у саобраћају.</w:t>
      </w:r>
    </w:p>
    <w:p w14:paraId="313E7724" w14:textId="77777777" w:rsidR="00053B99" w:rsidRPr="00E71667" w:rsidRDefault="00053B99" w:rsidP="00053B99">
      <w:pPr>
        <w:ind w:right="54"/>
        <w:rPr>
          <w:rFonts w:cs="Arial"/>
          <w:sz w:val="24"/>
          <w:szCs w:val="24"/>
          <w:lang w:val="sr-Cyrl-RS"/>
        </w:rPr>
      </w:pPr>
    </w:p>
    <w:p w14:paraId="446D6DEE" w14:textId="64CCC0BB"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 xml:space="preserve">је дужан да обавести запослене и друга лица која ангажује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 о обавезама из овог Прилога о БЗР (подизвођаче, кооперанте, повезана лица).</w:t>
      </w:r>
    </w:p>
    <w:p w14:paraId="351F12BC" w14:textId="77777777" w:rsidR="00053B99" w:rsidRPr="00E71667" w:rsidRDefault="00053B99" w:rsidP="00053B99">
      <w:pPr>
        <w:ind w:right="54"/>
        <w:rPr>
          <w:rFonts w:cs="Arial"/>
          <w:sz w:val="24"/>
          <w:szCs w:val="24"/>
          <w:lang w:val="sr-Cyrl-RS"/>
        </w:rPr>
      </w:pPr>
    </w:p>
    <w:p w14:paraId="041E96E2" w14:textId="19E2321F"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Пружалац услуга</w:t>
      </w:r>
      <w:r w:rsidR="00053B99" w:rsidRPr="00E71667">
        <w:rPr>
          <w:rFonts w:cs="Arial"/>
          <w:sz w:val="24"/>
          <w:szCs w:val="24"/>
          <w:lang w:val="sr-Cyrl-RS"/>
        </w:rPr>
        <w:t xml:space="preserve">, његови запослени и сва друга лица која ангажује, дужни су да се у току припрема за пружање </w:t>
      </w:r>
      <w:r w:rsidR="001647C2">
        <w:rPr>
          <w:rFonts w:cs="Arial"/>
          <w:sz w:val="24"/>
          <w:szCs w:val="24"/>
          <w:lang w:val="sr-Cyrl-RS"/>
        </w:rPr>
        <w:t>добра</w:t>
      </w:r>
      <w:r w:rsidR="00053B99" w:rsidRPr="00E71667">
        <w:rPr>
          <w:rFonts w:cs="Arial"/>
          <w:sz w:val="24"/>
          <w:szCs w:val="24"/>
          <w:lang w:val="sr-Cyrl-RS"/>
        </w:rPr>
        <w:t>које су предмет Уговора и  у току трајања уговорних обавеза, као и приликом отјклањања недостатака у гарантном року, придржавају свих правила, интерних стандарда, процедура, упутстава и инструкција о БЗР које важе код Корисника услуге, а посебно су дужни да се придржавају следећих правила:</w:t>
      </w:r>
    </w:p>
    <w:p w14:paraId="248F14C0" w14:textId="77777777" w:rsidR="00053B99" w:rsidRPr="00E71667" w:rsidRDefault="00053B99" w:rsidP="00053B99">
      <w:pPr>
        <w:ind w:right="54"/>
        <w:rPr>
          <w:rFonts w:cs="Arial"/>
          <w:sz w:val="24"/>
          <w:szCs w:val="24"/>
          <w:lang w:val="sr-Cyrl-RS"/>
        </w:rPr>
      </w:pPr>
      <w:r w:rsidRPr="00E71667">
        <w:rPr>
          <w:rFonts w:cs="Arial"/>
          <w:sz w:val="24"/>
          <w:szCs w:val="24"/>
          <w:lang w:val="sr-Cyrl-RS"/>
        </w:rPr>
        <w:t>5.1. забрањено је избегавање примене и/или ометање спровођења мера БЗР;</w:t>
      </w:r>
    </w:p>
    <w:p w14:paraId="201BC984" w14:textId="77777777" w:rsidR="00053B99" w:rsidRPr="00E71667" w:rsidRDefault="00053B99" w:rsidP="00053B99">
      <w:pPr>
        <w:ind w:right="54"/>
        <w:rPr>
          <w:rFonts w:cs="Arial"/>
          <w:sz w:val="24"/>
          <w:szCs w:val="24"/>
          <w:lang w:val="sr-Cyrl-RS"/>
        </w:rPr>
      </w:pPr>
      <w:r w:rsidRPr="00E71667">
        <w:rPr>
          <w:rFonts w:cs="Arial"/>
          <w:sz w:val="24"/>
          <w:szCs w:val="24"/>
          <w:lang w:val="sr-Cyrl-RS"/>
        </w:rPr>
        <w:t>5.2. обавезно је поштовање правила коришћења средстава и опреме за личну заштиту на раду;</w:t>
      </w:r>
    </w:p>
    <w:p w14:paraId="650E9688" w14:textId="22CA212E" w:rsidR="00053B99" w:rsidRPr="00E71667" w:rsidRDefault="005B7042" w:rsidP="00053B99">
      <w:pPr>
        <w:ind w:right="54"/>
        <w:rPr>
          <w:rFonts w:cs="Arial"/>
          <w:sz w:val="24"/>
          <w:szCs w:val="24"/>
          <w:lang w:val="sr-Cyrl-RS"/>
        </w:rPr>
      </w:pPr>
      <w:r>
        <w:rPr>
          <w:rFonts w:cs="Arial"/>
          <w:sz w:val="24"/>
          <w:szCs w:val="24"/>
          <w:lang w:val="sr-Cyrl-RS"/>
        </w:rPr>
        <w:t xml:space="preserve">5.3. процедуре Корисника </w:t>
      </w:r>
      <w:r w:rsidR="001647C2">
        <w:rPr>
          <w:rFonts w:cs="Arial"/>
          <w:sz w:val="24"/>
          <w:szCs w:val="24"/>
          <w:lang w:val="sr-Cyrl-RS"/>
        </w:rPr>
        <w:t>добра</w:t>
      </w:r>
      <w:r w:rsidR="00053B99" w:rsidRPr="00E71667">
        <w:rPr>
          <w:rFonts w:cs="Arial"/>
          <w:sz w:val="24"/>
          <w:szCs w:val="24"/>
          <w:lang w:val="sr-Cyrl-RS"/>
        </w:rPr>
        <w:t>за спровођење система контроле приступа и дозвола за рад увек морају да буду испоштоване;</w:t>
      </w:r>
    </w:p>
    <w:p w14:paraId="7BB1C77A" w14:textId="77777777" w:rsidR="00053B99" w:rsidRPr="00E71667" w:rsidRDefault="00053B99" w:rsidP="00053B99">
      <w:pPr>
        <w:ind w:right="54"/>
        <w:rPr>
          <w:rFonts w:cs="Arial"/>
          <w:sz w:val="24"/>
          <w:szCs w:val="24"/>
          <w:lang w:val="sr-Cyrl-RS"/>
        </w:rPr>
      </w:pPr>
      <w:r w:rsidRPr="00E71667">
        <w:rPr>
          <w:rFonts w:cs="Arial"/>
          <w:sz w:val="24"/>
          <w:szCs w:val="24"/>
          <w:lang w:val="sr-Cyrl-RS"/>
        </w:rPr>
        <w:t>5.4. процедуре за изолацију и закључавање извора енергије и радних флуида увек морају да буду испоштоване;</w:t>
      </w:r>
    </w:p>
    <w:p w14:paraId="6E3E9EFC" w14:textId="2C3256F7" w:rsidR="00053B99" w:rsidRPr="00E71667" w:rsidRDefault="00053B99" w:rsidP="00053B99">
      <w:pPr>
        <w:ind w:right="54"/>
        <w:rPr>
          <w:rFonts w:cs="Arial"/>
          <w:sz w:val="24"/>
          <w:szCs w:val="24"/>
          <w:lang w:val="sr-Cyrl-RS"/>
        </w:rPr>
      </w:pPr>
      <w:r w:rsidRPr="00E71667">
        <w:rPr>
          <w:rFonts w:cs="Arial"/>
          <w:sz w:val="24"/>
          <w:szCs w:val="24"/>
          <w:lang w:val="sr-Cyrl-RS"/>
        </w:rPr>
        <w:lastRenderedPageBreak/>
        <w:t>5.5. најстроже је забрањен улазак, боравак или рад, на територији и у просторијама Корисника услуг</w:t>
      </w:r>
      <w:r w:rsidR="005B7042">
        <w:rPr>
          <w:rFonts w:cs="Arial"/>
          <w:sz w:val="24"/>
          <w:szCs w:val="24"/>
          <w:lang w:val="sr-Cyrl-RS"/>
        </w:rPr>
        <w:t>а</w:t>
      </w:r>
      <w:r w:rsidRPr="00E71667">
        <w:rPr>
          <w:rFonts w:cs="Arial"/>
          <w:sz w:val="24"/>
          <w:szCs w:val="24"/>
          <w:lang w:val="sr-Cyrl-RS"/>
        </w:rPr>
        <w:t>, под утицајем алкохола или других психоактивних супстанци;</w:t>
      </w:r>
    </w:p>
    <w:p w14:paraId="73661990" w14:textId="77777777" w:rsidR="00053B99" w:rsidRPr="00E71667" w:rsidRDefault="00053B99" w:rsidP="00053B99">
      <w:pPr>
        <w:ind w:right="54"/>
        <w:rPr>
          <w:rFonts w:cs="Arial"/>
          <w:sz w:val="24"/>
          <w:szCs w:val="24"/>
          <w:lang w:val="sr-Cyrl-RS"/>
        </w:rPr>
      </w:pPr>
      <w:r w:rsidRPr="00E71667">
        <w:rPr>
          <w:rFonts w:cs="Arial"/>
          <w:sz w:val="24"/>
          <w:szCs w:val="24"/>
          <w:lang w:val="sr-Cyrl-RS"/>
        </w:rPr>
        <w:t>5.6. забрањено је уношење оружја унутар локација Корисника услуге, као и неовлашћено фотографисање;</w:t>
      </w:r>
    </w:p>
    <w:p w14:paraId="38B79C30" w14:textId="60F0C1C8" w:rsidR="00053B99" w:rsidRPr="00E71667" w:rsidRDefault="00053B99" w:rsidP="00053B99">
      <w:pPr>
        <w:ind w:right="54"/>
        <w:rPr>
          <w:rFonts w:cs="Arial"/>
          <w:sz w:val="24"/>
          <w:szCs w:val="24"/>
          <w:lang w:val="sr-Cyrl-RS"/>
        </w:rPr>
      </w:pPr>
      <w:r w:rsidRPr="00E71667">
        <w:rPr>
          <w:rFonts w:cs="Arial"/>
          <w:sz w:val="24"/>
          <w:szCs w:val="24"/>
          <w:lang w:val="sr-Cyrl-RS"/>
        </w:rPr>
        <w:t>5.7. обавезно је придржавање правила и сигнализације безбедности у саобраћају.</w:t>
      </w:r>
    </w:p>
    <w:p w14:paraId="6365A6D6" w14:textId="1384903F" w:rsidR="00053B99" w:rsidRPr="00AF099B"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 xml:space="preserve">је искључиво одговоран за безбедност и здравље својих запослених и свих других лица која ангажује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 У случају непоштов</w:t>
      </w:r>
      <w:r>
        <w:rPr>
          <w:rFonts w:cs="Arial"/>
          <w:sz w:val="24"/>
          <w:szCs w:val="24"/>
          <w:lang w:val="sr-Cyrl-RS"/>
        </w:rPr>
        <w:t xml:space="preserve">ања правила БЗР, Корисник </w:t>
      </w:r>
      <w:r w:rsidR="001647C2">
        <w:rPr>
          <w:rFonts w:cs="Arial"/>
          <w:sz w:val="24"/>
          <w:szCs w:val="24"/>
          <w:lang w:val="sr-Cyrl-RS"/>
        </w:rPr>
        <w:t>добра</w:t>
      </w:r>
      <w:r w:rsidR="00053B99" w:rsidRPr="00E71667">
        <w:rPr>
          <w:rFonts w:cs="Arial"/>
          <w:sz w:val="24"/>
          <w:szCs w:val="24"/>
          <w:lang w:val="sr-Cyrl-RS"/>
        </w:rPr>
        <w:t xml:space="preserve">неће сносити никакву одговорност нити исплатити </w:t>
      </w:r>
      <w:r>
        <w:rPr>
          <w:rFonts w:cs="Arial"/>
          <w:sz w:val="24"/>
          <w:szCs w:val="24"/>
          <w:lang w:val="sr-Cyrl-RS"/>
        </w:rPr>
        <w:t xml:space="preserve">накнаде/трошкове Пружаоцу </w:t>
      </w:r>
      <w:r w:rsidR="001647C2">
        <w:rPr>
          <w:rFonts w:cs="Arial"/>
          <w:sz w:val="24"/>
          <w:szCs w:val="24"/>
          <w:lang w:val="sr-Cyrl-RS"/>
        </w:rPr>
        <w:t>добра</w:t>
      </w:r>
      <w:r w:rsidR="00053B99" w:rsidRPr="00E71667">
        <w:rPr>
          <w:rFonts w:cs="Arial"/>
          <w:sz w:val="24"/>
          <w:szCs w:val="24"/>
          <w:lang w:val="sr-Cyrl-RS"/>
        </w:rPr>
        <w:t>по питању повреда на раду, односно оштећења средстава за рад.</w:t>
      </w:r>
    </w:p>
    <w:p w14:paraId="1900F4C8" w14:textId="1829A636" w:rsidR="00053B99" w:rsidRPr="00AF099B" w:rsidRDefault="00053B99" w:rsidP="00FE7CD6">
      <w:pPr>
        <w:numPr>
          <w:ilvl w:val="0"/>
          <w:numId w:val="24"/>
        </w:numPr>
        <w:spacing w:before="0"/>
        <w:ind w:right="54"/>
        <w:rPr>
          <w:rFonts w:cs="Arial"/>
          <w:sz w:val="24"/>
          <w:szCs w:val="24"/>
          <w:lang w:val="sr-Cyrl-RS"/>
        </w:rPr>
      </w:pPr>
      <w:r w:rsidRPr="00E71667">
        <w:rPr>
          <w:rFonts w:cs="Arial"/>
          <w:sz w:val="24"/>
          <w:szCs w:val="24"/>
          <w:lang w:val="sr-Cyrl-RS"/>
        </w:rPr>
        <w:t xml:space="preserve">Пружалац </w:t>
      </w:r>
      <w:r w:rsidR="001647C2">
        <w:rPr>
          <w:rFonts w:cs="Arial"/>
          <w:sz w:val="24"/>
          <w:szCs w:val="24"/>
          <w:lang w:val="sr-Cyrl-RS"/>
        </w:rPr>
        <w:t>добра</w:t>
      </w:r>
      <w:r w:rsidRPr="00E71667">
        <w:rPr>
          <w:rFonts w:cs="Arial"/>
          <w:sz w:val="24"/>
          <w:szCs w:val="24"/>
          <w:lang w:val="sr-Cyrl-RS"/>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Законом, као и  прописима који регулишу БЗР у Републици Србији и која ће бити опремљена одговарајућим средствима и опремом за личну заштиту на раду за пружање </w:t>
      </w:r>
      <w:r w:rsidR="001647C2">
        <w:rPr>
          <w:rFonts w:cs="Arial"/>
          <w:sz w:val="24"/>
          <w:szCs w:val="24"/>
          <w:lang w:val="sr-Cyrl-RS"/>
        </w:rPr>
        <w:t>добра</w:t>
      </w:r>
      <w:r w:rsidRPr="00E71667">
        <w:rPr>
          <w:rFonts w:cs="Arial"/>
          <w:sz w:val="24"/>
          <w:szCs w:val="24"/>
          <w:lang w:val="sr-Cyrl-RS"/>
        </w:rPr>
        <w:t>који су предмет Уговора, а све у складу са прописима у Републици Србији,</w:t>
      </w:r>
      <w:r w:rsidR="005B7042">
        <w:rPr>
          <w:rFonts w:cs="Arial"/>
          <w:sz w:val="24"/>
          <w:szCs w:val="24"/>
          <w:lang w:val="sr-Cyrl-RS"/>
        </w:rPr>
        <w:t xml:space="preserve"> који регулишу ову материју и интерним актима Корисника услуга</w:t>
      </w:r>
      <w:r w:rsidRPr="00E71667">
        <w:rPr>
          <w:rFonts w:cs="Arial"/>
          <w:sz w:val="24"/>
          <w:szCs w:val="24"/>
          <w:lang w:val="sr-Cyrl-RS"/>
        </w:rPr>
        <w:t>.</w:t>
      </w:r>
    </w:p>
    <w:p w14:paraId="54BB5FB7" w14:textId="4E0A571D"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 xml:space="preserve">је дужан да о свом трошку обезбеди све потребне прегледе и испитивања, односно стручне налазе, извештаје, атесте и дозволе за средства за рад која ће бити коришћена за пружање </w:t>
      </w:r>
      <w:r w:rsidR="001647C2">
        <w:rPr>
          <w:rFonts w:cs="Arial"/>
          <w:sz w:val="24"/>
          <w:szCs w:val="24"/>
          <w:lang w:val="sr-Cyrl-RS"/>
        </w:rPr>
        <w:t>добра</w:t>
      </w:r>
      <w:r w:rsidR="00053B99" w:rsidRPr="00E71667">
        <w:rPr>
          <w:rFonts w:cs="Arial"/>
          <w:sz w:val="24"/>
          <w:szCs w:val="24"/>
          <w:lang w:val="sr-Cyrl-RS"/>
        </w:rPr>
        <w:t>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Корисника услуг</w:t>
      </w:r>
      <w:r>
        <w:rPr>
          <w:rFonts w:cs="Arial"/>
          <w:sz w:val="24"/>
          <w:szCs w:val="24"/>
          <w:lang w:val="sr-Cyrl-RS"/>
        </w:rPr>
        <w:t>а</w:t>
      </w:r>
      <w:r w:rsidR="00053B99" w:rsidRPr="00E71667">
        <w:rPr>
          <w:rFonts w:cs="Arial"/>
          <w:sz w:val="24"/>
          <w:szCs w:val="24"/>
          <w:lang w:val="sr-Cyrl-RS"/>
        </w:rPr>
        <w:t>.</w:t>
      </w:r>
    </w:p>
    <w:p w14:paraId="33A39AD4" w14:textId="176DC50E" w:rsidR="00053B99" w:rsidRPr="00E71667" w:rsidRDefault="00053B99" w:rsidP="00053B99">
      <w:pPr>
        <w:ind w:right="54"/>
        <w:rPr>
          <w:rFonts w:cs="Arial"/>
          <w:sz w:val="24"/>
          <w:szCs w:val="24"/>
          <w:lang w:val="sr-Cyrl-RS"/>
        </w:rPr>
      </w:pPr>
      <w:r w:rsidRPr="00E71667">
        <w:rPr>
          <w:rFonts w:cs="Arial"/>
          <w:sz w:val="24"/>
          <w:szCs w:val="24"/>
          <w:lang w:val="sr-Cyrl-RS"/>
        </w:rPr>
        <w:t>Уколико Корисник услуге утврди да средства за рад немају потребне стручне налазе и/или извештаје и/или атесте и/или дозволе о извршеним прегледима и испитивањима, уношење истих средстава за рад на локацију Корисника услуге неће бити дозвољено.</w:t>
      </w:r>
    </w:p>
    <w:p w14:paraId="26778671" w14:textId="264F56D9"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Pr>
          <w:rFonts w:cs="Arial"/>
          <w:sz w:val="24"/>
          <w:szCs w:val="24"/>
          <w:lang w:val="sr-Cyrl-RS"/>
        </w:rPr>
        <w:t xml:space="preserve">је дужан да Кориснику </w:t>
      </w:r>
      <w:r w:rsidR="001647C2">
        <w:rPr>
          <w:rFonts w:cs="Arial"/>
          <w:sz w:val="24"/>
          <w:szCs w:val="24"/>
          <w:lang w:val="sr-Cyrl-RS"/>
        </w:rPr>
        <w:t>добра</w:t>
      </w:r>
      <w:r w:rsidR="00053B99" w:rsidRPr="00E71667">
        <w:rPr>
          <w:rFonts w:cs="Arial"/>
          <w:sz w:val="24"/>
          <w:szCs w:val="24"/>
          <w:lang w:val="sr-Cyrl-RS"/>
        </w:rPr>
        <w:t>најкасније 3 (словима: три) дана пре датума почетка пружања услуге достави:</w:t>
      </w:r>
    </w:p>
    <w:p w14:paraId="526D6535" w14:textId="77777777" w:rsidR="00053B99" w:rsidRPr="00E71667" w:rsidRDefault="00053B99" w:rsidP="00053B99">
      <w:pPr>
        <w:ind w:right="54"/>
        <w:rPr>
          <w:rFonts w:cs="Arial"/>
          <w:sz w:val="24"/>
          <w:szCs w:val="24"/>
          <w:lang w:val="sr-Cyrl-RS"/>
        </w:rPr>
      </w:pPr>
      <w:r w:rsidRPr="00E71667">
        <w:rPr>
          <w:rFonts w:cs="Arial"/>
          <w:sz w:val="24"/>
          <w:szCs w:val="24"/>
          <w:lang w:val="sr-Cyrl-RS"/>
        </w:rPr>
        <w:t>9.1. списак лица са њиховим својеручно потписаним изјавама на околност да су  упознати са обавезама у складу са тачком 4. овог Прилога о БЗР,</w:t>
      </w:r>
    </w:p>
    <w:p w14:paraId="49D07905" w14:textId="77777777" w:rsidR="00053B99" w:rsidRPr="00E71667" w:rsidRDefault="00053B99" w:rsidP="00053B99">
      <w:pPr>
        <w:ind w:right="54"/>
        <w:rPr>
          <w:rFonts w:cs="Arial"/>
          <w:sz w:val="24"/>
          <w:szCs w:val="24"/>
          <w:lang w:val="sr-Cyrl-RS"/>
        </w:rPr>
      </w:pPr>
      <w:r w:rsidRPr="00E71667">
        <w:rPr>
          <w:rFonts w:cs="Arial"/>
          <w:sz w:val="24"/>
          <w:szCs w:val="24"/>
          <w:lang w:val="sr-Cyrl-RS"/>
        </w:rPr>
        <w:t>9.2. списак средстава за рад која ће бити ангажована за пружање услуге, и</w:t>
      </w:r>
    </w:p>
    <w:p w14:paraId="5DBF9BB1" w14:textId="5EFC42D3" w:rsidR="00053B99" w:rsidRPr="00E71667" w:rsidRDefault="00053B99" w:rsidP="00053B99">
      <w:pPr>
        <w:ind w:right="54"/>
        <w:rPr>
          <w:rFonts w:cs="Arial"/>
          <w:sz w:val="24"/>
          <w:szCs w:val="24"/>
          <w:lang w:val="sr-Cyrl-RS"/>
        </w:rPr>
      </w:pPr>
      <w:r w:rsidRPr="00E71667">
        <w:rPr>
          <w:rFonts w:cs="Arial"/>
          <w:sz w:val="24"/>
          <w:szCs w:val="24"/>
          <w:lang w:val="sr-Cyrl-RS"/>
        </w:rPr>
        <w:t>9.3. податке о</w:t>
      </w:r>
      <w:r w:rsidR="005B7042">
        <w:rPr>
          <w:rFonts w:cs="Arial"/>
          <w:sz w:val="24"/>
          <w:szCs w:val="24"/>
          <w:lang w:val="sr-Cyrl-RS"/>
        </w:rPr>
        <w:t xml:space="preserve"> лицу за БЗР код Пружаоца услуга</w:t>
      </w:r>
      <w:r w:rsidRPr="00E71667">
        <w:rPr>
          <w:rFonts w:cs="Arial"/>
          <w:sz w:val="24"/>
          <w:szCs w:val="24"/>
          <w:lang w:val="sr-Cyrl-RS"/>
        </w:rPr>
        <w:t xml:space="preserve">. </w:t>
      </w:r>
    </w:p>
    <w:p w14:paraId="1AC4BE34" w14:textId="02453EE0" w:rsidR="00053B99" w:rsidRPr="00E71667" w:rsidRDefault="00053B99" w:rsidP="00053B99">
      <w:pPr>
        <w:ind w:right="54"/>
        <w:rPr>
          <w:rFonts w:cs="Arial"/>
          <w:sz w:val="24"/>
          <w:szCs w:val="24"/>
          <w:lang w:val="sr-Cyrl-RS"/>
        </w:rPr>
      </w:pPr>
      <w:r w:rsidRPr="00E71667">
        <w:rPr>
          <w:rFonts w:cs="Arial"/>
          <w:sz w:val="24"/>
          <w:szCs w:val="24"/>
          <w:lang w:val="sr-Cyrl-RS"/>
        </w:rPr>
        <w:t>Уз списак лица из става</w:t>
      </w:r>
      <w:r w:rsidR="005B7042">
        <w:rPr>
          <w:rFonts w:cs="Arial"/>
          <w:sz w:val="24"/>
          <w:szCs w:val="24"/>
          <w:lang w:val="sr-Cyrl-RS"/>
        </w:rPr>
        <w:t xml:space="preserve"> 9.1. ове тачке, Пружалац </w:t>
      </w:r>
      <w:r w:rsidR="001647C2">
        <w:rPr>
          <w:rFonts w:cs="Arial"/>
          <w:sz w:val="24"/>
          <w:szCs w:val="24"/>
          <w:lang w:val="sr-Cyrl-RS"/>
        </w:rPr>
        <w:t>добра</w:t>
      </w:r>
      <w:r w:rsidRPr="00E71667">
        <w:rPr>
          <w:rFonts w:cs="Arial"/>
          <w:sz w:val="24"/>
          <w:szCs w:val="24"/>
          <w:lang w:val="sr-Cyrl-RS"/>
        </w:rPr>
        <w:t>је дужан да достави доказе о:</w:t>
      </w:r>
    </w:p>
    <w:p w14:paraId="08C18FC2"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9.1.1. извршеном оспособљавању запослених за безбедан и здрав рад,</w:t>
      </w:r>
    </w:p>
    <w:p w14:paraId="04B4C82B"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9.1.2. извршеним лекарским прегледима запослених,</w:t>
      </w:r>
    </w:p>
    <w:p w14:paraId="266FC010" w14:textId="77777777" w:rsidR="00053B99" w:rsidRPr="00E71667" w:rsidRDefault="00053B99" w:rsidP="00053B99">
      <w:pPr>
        <w:ind w:right="54"/>
        <w:rPr>
          <w:rFonts w:cs="Arial"/>
          <w:sz w:val="24"/>
          <w:szCs w:val="24"/>
          <w:lang w:val="sr-Cyrl-RS"/>
        </w:rPr>
      </w:pPr>
      <w:r w:rsidRPr="00E71667">
        <w:rPr>
          <w:rFonts w:cs="Arial"/>
          <w:sz w:val="24"/>
          <w:szCs w:val="24"/>
          <w:lang w:val="sr-Cyrl-RS"/>
        </w:rPr>
        <w:tab/>
        <w:t>9.1.3. извршеним прегледима и испитивањима опреме за рад и</w:t>
      </w:r>
    </w:p>
    <w:p w14:paraId="2827E042" w14:textId="309CB81F" w:rsidR="00053B99" w:rsidRDefault="00053B99" w:rsidP="00053B99">
      <w:pPr>
        <w:ind w:right="54"/>
        <w:rPr>
          <w:rFonts w:cs="Arial"/>
          <w:sz w:val="24"/>
          <w:szCs w:val="24"/>
          <w:lang w:val="sr-Cyrl-RS"/>
        </w:rPr>
      </w:pPr>
      <w:r w:rsidRPr="00E71667">
        <w:rPr>
          <w:rFonts w:cs="Arial"/>
          <w:sz w:val="24"/>
          <w:szCs w:val="24"/>
          <w:lang w:val="sr-Cyrl-RS"/>
        </w:rPr>
        <w:tab/>
        <w:t>9.1.4. коришћењу средстава и опреме за личну заштиту на раду.</w:t>
      </w:r>
    </w:p>
    <w:p w14:paraId="07505335" w14:textId="77777777" w:rsidR="00AF099B" w:rsidRPr="00E71667" w:rsidRDefault="00AF099B" w:rsidP="00053B99">
      <w:pPr>
        <w:ind w:right="54"/>
        <w:rPr>
          <w:rFonts w:cs="Arial"/>
          <w:sz w:val="24"/>
          <w:szCs w:val="24"/>
          <w:lang w:val="sr-Cyrl-RS"/>
        </w:rPr>
      </w:pPr>
    </w:p>
    <w:p w14:paraId="685441CE" w14:textId="5C822103" w:rsidR="00053B99" w:rsidRPr="00E71667" w:rsidRDefault="00AF099B" w:rsidP="00AF099B">
      <w:pPr>
        <w:spacing w:before="0"/>
        <w:ind w:right="54"/>
        <w:rPr>
          <w:rFonts w:cs="Arial"/>
          <w:sz w:val="24"/>
          <w:szCs w:val="24"/>
          <w:lang w:val="sr-Cyrl-RS"/>
        </w:rPr>
      </w:pPr>
      <w:r>
        <w:rPr>
          <w:rFonts w:cs="Arial"/>
          <w:sz w:val="24"/>
          <w:szCs w:val="24"/>
          <w:lang w:val="sr-Cyrl-RS"/>
        </w:rPr>
        <w:lastRenderedPageBreak/>
        <w:t xml:space="preserve">10. </w:t>
      </w:r>
      <w:r w:rsidR="005B7042">
        <w:rPr>
          <w:rFonts w:cs="Arial"/>
          <w:sz w:val="24"/>
          <w:szCs w:val="24"/>
          <w:lang w:val="sr-Cyrl-RS"/>
        </w:rPr>
        <w:t xml:space="preserve">Корисника </w:t>
      </w:r>
      <w:r w:rsidR="001647C2">
        <w:rPr>
          <w:rFonts w:cs="Arial"/>
          <w:sz w:val="24"/>
          <w:szCs w:val="24"/>
          <w:lang w:val="sr-Cyrl-RS"/>
        </w:rPr>
        <w:t>добра</w:t>
      </w:r>
      <w:r w:rsidR="00053B99" w:rsidRPr="00E71667">
        <w:rPr>
          <w:rFonts w:cs="Arial"/>
          <w:sz w:val="24"/>
          <w:szCs w:val="24"/>
          <w:lang w:val="sr-Cyrl-RS"/>
        </w:rPr>
        <w:t xml:space="preserve">има право да врши контролу примене превентивних мера за безбедан и здрав рад приликом пружања </w:t>
      </w:r>
      <w:r w:rsidR="001647C2">
        <w:rPr>
          <w:rFonts w:cs="Arial"/>
          <w:sz w:val="24"/>
          <w:szCs w:val="24"/>
          <w:lang w:val="sr-Cyrl-RS"/>
        </w:rPr>
        <w:t>добра</w:t>
      </w:r>
      <w:r w:rsidR="00053B99" w:rsidRPr="00E71667">
        <w:rPr>
          <w:rFonts w:cs="Arial"/>
          <w:sz w:val="24"/>
          <w:szCs w:val="24"/>
          <w:lang w:val="sr-Cyrl-RS"/>
        </w:rPr>
        <w:t>које су предмет Уговора.</w:t>
      </w:r>
    </w:p>
    <w:p w14:paraId="036D6CE8" w14:textId="0A7D8021" w:rsidR="00053B99" w:rsidRPr="00E71667" w:rsidRDefault="005B7042" w:rsidP="00053B99">
      <w:pPr>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је дужан да лицу одре</w:t>
      </w:r>
      <w:r>
        <w:rPr>
          <w:rFonts w:cs="Arial"/>
          <w:sz w:val="24"/>
          <w:szCs w:val="24"/>
          <w:lang w:val="sr-Cyrl-RS"/>
        </w:rPr>
        <w:t xml:space="preserve">ђеном од стране Корисника </w:t>
      </w:r>
      <w:r w:rsidR="001647C2">
        <w:rPr>
          <w:rFonts w:cs="Arial"/>
          <w:sz w:val="24"/>
          <w:szCs w:val="24"/>
          <w:lang w:val="sr-Cyrl-RS"/>
        </w:rPr>
        <w:t>добра</w:t>
      </w:r>
      <w:r w:rsidR="00053B99" w:rsidRPr="00E71667">
        <w:rPr>
          <w:rFonts w:cs="Arial"/>
          <w:sz w:val="24"/>
          <w:szCs w:val="24"/>
          <w:lang w:val="sr-Cyrl-RS"/>
        </w:rPr>
        <w:t>омогући перманентну могућност за спровођење контроле примене превентивних мера за безбедан и здрав рад.</w:t>
      </w:r>
    </w:p>
    <w:p w14:paraId="17F7B76E" w14:textId="22FBDEC8" w:rsidR="00053B99" w:rsidRPr="00E71667" w:rsidRDefault="005B7042" w:rsidP="00053B99">
      <w:pPr>
        <w:ind w:right="54"/>
        <w:rPr>
          <w:rFonts w:cs="Arial"/>
          <w:sz w:val="24"/>
          <w:szCs w:val="24"/>
          <w:lang w:val="sr-Cyrl-RS"/>
        </w:rPr>
      </w:pPr>
      <w:r>
        <w:rPr>
          <w:rFonts w:cs="Arial"/>
          <w:sz w:val="24"/>
          <w:szCs w:val="24"/>
          <w:lang w:val="sr-Cyrl-RS"/>
        </w:rPr>
        <w:t xml:space="preserve">Корисник </w:t>
      </w:r>
      <w:r w:rsidR="001647C2">
        <w:rPr>
          <w:rFonts w:cs="Arial"/>
          <w:sz w:val="24"/>
          <w:szCs w:val="24"/>
          <w:lang w:val="sr-Cyrl-RS"/>
        </w:rPr>
        <w:t>добра</w:t>
      </w:r>
      <w:r w:rsidR="00053B99" w:rsidRPr="00E71667">
        <w:rPr>
          <w:rFonts w:cs="Arial"/>
          <w:sz w:val="24"/>
          <w:szCs w:val="24"/>
          <w:lang w:val="sr-Cyrl-RS"/>
        </w:rPr>
        <w:t xml:space="preserve">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w:t>
      </w:r>
      <w:r w:rsidR="001647C2">
        <w:rPr>
          <w:rFonts w:cs="Arial"/>
          <w:sz w:val="24"/>
          <w:szCs w:val="24"/>
          <w:lang w:val="sr-Cyrl-RS"/>
        </w:rPr>
        <w:t>добра</w:t>
      </w:r>
      <w:r w:rsidR="00053B99" w:rsidRPr="00E71667">
        <w:rPr>
          <w:rFonts w:cs="Arial"/>
          <w:sz w:val="24"/>
          <w:szCs w:val="24"/>
          <w:lang w:val="sr-Cyrl-RS"/>
        </w:rPr>
        <w:t>док се не отклоне уочени недостаци и о том</w:t>
      </w:r>
      <w:r>
        <w:rPr>
          <w:rFonts w:cs="Arial"/>
          <w:sz w:val="24"/>
          <w:szCs w:val="24"/>
          <w:lang w:val="sr-Cyrl-RS"/>
        </w:rPr>
        <w:t>е одмах обавести Пружаоца услуга</w:t>
      </w:r>
      <w:r w:rsidR="00053B99" w:rsidRPr="00E71667">
        <w:rPr>
          <w:rFonts w:cs="Arial"/>
          <w:sz w:val="24"/>
          <w:szCs w:val="24"/>
          <w:lang w:val="sr-Cyrl-RS"/>
        </w:rPr>
        <w:t>, као и надлежну инспекцијску службу.</w:t>
      </w:r>
      <w:r w:rsidR="00053B99" w:rsidRPr="00E71667">
        <w:rPr>
          <w:rFonts w:cs="Arial"/>
          <w:sz w:val="24"/>
          <w:szCs w:val="24"/>
          <w:lang w:val="sr-Cyrl-RS"/>
        </w:rPr>
        <w:tab/>
      </w:r>
    </w:p>
    <w:p w14:paraId="1544C4D0" w14:textId="5CAA898C" w:rsidR="00053B99" w:rsidRPr="00E71667" w:rsidRDefault="00053B99" w:rsidP="00053B99">
      <w:pPr>
        <w:ind w:right="54"/>
        <w:rPr>
          <w:rFonts w:cs="Arial"/>
          <w:sz w:val="24"/>
          <w:szCs w:val="24"/>
          <w:lang w:val="sr-Cyrl-RS"/>
        </w:rPr>
      </w:pPr>
      <w:r w:rsidRPr="00E71667">
        <w:rPr>
          <w:rFonts w:cs="Arial"/>
          <w:sz w:val="24"/>
          <w:szCs w:val="24"/>
          <w:lang w:val="sr-Cyrl-RS"/>
        </w:rPr>
        <w:t>Пружалац услуге се обавезује да по</w:t>
      </w:r>
      <w:r w:rsidR="005B7042">
        <w:rPr>
          <w:rFonts w:cs="Arial"/>
          <w:sz w:val="24"/>
          <w:szCs w:val="24"/>
          <w:lang w:val="sr-Cyrl-RS"/>
        </w:rPr>
        <w:t xml:space="preserve">ступи по налогу Корисника </w:t>
      </w:r>
      <w:r w:rsidR="001647C2">
        <w:rPr>
          <w:rFonts w:cs="Arial"/>
          <w:sz w:val="24"/>
          <w:szCs w:val="24"/>
          <w:lang w:val="sr-Cyrl-RS"/>
        </w:rPr>
        <w:t>добра</w:t>
      </w:r>
      <w:r w:rsidRPr="00E71667">
        <w:rPr>
          <w:rFonts w:cs="Arial"/>
          <w:sz w:val="24"/>
          <w:szCs w:val="24"/>
          <w:lang w:val="sr-Cyrl-RS"/>
        </w:rPr>
        <w:t>из става 3. ове тачке.</w:t>
      </w:r>
    </w:p>
    <w:p w14:paraId="0A3F2ED7" w14:textId="77777777" w:rsidR="00053B99" w:rsidRPr="00E71667" w:rsidRDefault="00053B99" w:rsidP="00053B99">
      <w:pPr>
        <w:ind w:right="54"/>
        <w:rPr>
          <w:rFonts w:cs="Arial"/>
          <w:sz w:val="24"/>
          <w:szCs w:val="24"/>
          <w:lang w:val="sr-Cyrl-RS"/>
        </w:rPr>
      </w:pPr>
    </w:p>
    <w:p w14:paraId="34F4A853" w14:textId="77777777" w:rsidR="00053B99" w:rsidRPr="00E71667" w:rsidRDefault="00053B99" w:rsidP="00FE7CD6">
      <w:pPr>
        <w:numPr>
          <w:ilvl w:val="0"/>
          <w:numId w:val="24"/>
        </w:numPr>
        <w:spacing w:before="0"/>
        <w:ind w:right="54" w:hanging="720"/>
        <w:rPr>
          <w:rFonts w:cs="Arial"/>
          <w:sz w:val="24"/>
          <w:szCs w:val="24"/>
          <w:lang w:val="sr-Cyrl-RS"/>
        </w:rPr>
      </w:pPr>
      <w:r w:rsidRPr="00E71667">
        <w:rPr>
          <w:rFonts w:cs="Arial"/>
          <w:sz w:val="24"/>
          <w:szCs w:val="24"/>
          <w:lang w:val="sr-Cyrl-RS"/>
        </w:rPr>
        <w:t>Стране су дужне да у случају да у току реализације Уговора дeлe рaдни прoстoр, сaрaђуjу у примeни прoписaних мeрa зa бeзбeднoст и здрaвљe зaпoслeних.</w:t>
      </w:r>
    </w:p>
    <w:p w14:paraId="28EA572A" w14:textId="26196510" w:rsidR="00053B99" w:rsidRPr="00E71667" w:rsidRDefault="00053B99" w:rsidP="00053B99">
      <w:pPr>
        <w:ind w:right="54"/>
        <w:rPr>
          <w:rFonts w:cs="Arial"/>
          <w:sz w:val="24"/>
          <w:szCs w:val="24"/>
          <w:lang w:val="sr-Cyrl-RS"/>
        </w:rPr>
      </w:pPr>
      <w:r w:rsidRPr="00E71667">
        <w:rPr>
          <w:rFonts w:cs="Arial"/>
          <w:sz w:val="24"/>
          <w:szCs w:val="24"/>
          <w:lang w:val="sr-Cyrl-RS"/>
        </w:rPr>
        <w:t>Стране су д</w:t>
      </w:r>
      <w:r w:rsidR="00F5001E">
        <w:rPr>
          <w:rFonts w:cs="Arial"/>
          <w:sz w:val="24"/>
          <w:szCs w:val="24"/>
          <w:lang w:val="sr-Cyrl-RS"/>
        </w:rPr>
        <w:t>ужне да, у случају из стaвa 1. т</w:t>
      </w:r>
      <w:r w:rsidRPr="00E71667">
        <w:rPr>
          <w:rFonts w:cs="Arial"/>
          <w:sz w:val="24"/>
          <w:szCs w:val="24"/>
          <w:lang w:val="sr-Cyrl-RS"/>
        </w:rPr>
        <w:t>ачке 11</w:t>
      </w:r>
      <w:r w:rsidR="005C58CE">
        <w:rPr>
          <w:rFonts w:cs="Arial"/>
          <w:sz w:val="24"/>
          <w:szCs w:val="24"/>
          <w:lang w:val="sr-Cyrl-RS"/>
        </w:rPr>
        <w:t>.</w:t>
      </w:r>
      <w:r w:rsidRPr="00E71667">
        <w:rPr>
          <w:rFonts w:cs="Arial"/>
          <w:sz w:val="24"/>
          <w:szCs w:val="24"/>
          <w:lang w:val="sr-Cyrl-RS"/>
        </w:rPr>
        <w:t xml:space="preserve"> овог Прилога о БЗР, узимajући у oбзир прирoду пoслoвa кoje oбaвљajу, кooрдинирajу aктивнoсти у вeзи сa примeнoм мeрa зa oтклaњaњe ризикa oд пoврeђивaњa, oднoснo oштeћeњa здрaвљa зaпoслeних, кao и дa промптно oбaвeштaвajу jeдна другу и свoje зaпoслeнe и/или прeдстaвникe зaпoслeних o тим ризицимa и мeрaмa зa њихoвo oтклaњaњe.</w:t>
      </w:r>
    </w:p>
    <w:p w14:paraId="411EA606" w14:textId="77777777" w:rsidR="00053B99" w:rsidRPr="00E71667" w:rsidRDefault="00053B99" w:rsidP="00053B99">
      <w:pPr>
        <w:ind w:right="54"/>
        <w:rPr>
          <w:rFonts w:cs="Arial"/>
          <w:sz w:val="24"/>
          <w:szCs w:val="24"/>
          <w:lang w:val="sr-Cyrl-RS"/>
        </w:rPr>
      </w:pPr>
      <w:r w:rsidRPr="00E71667">
        <w:rPr>
          <w:rFonts w:cs="Arial"/>
          <w:sz w:val="24"/>
          <w:szCs w:val="24"/>
          <w:lang w:val="sr-Cyrl-RS"/>
        </w:rPr>
        <w:t>Нaчин oствaривaњa сaрaдњe из ст. 1. и 2. oве тачке утврђуjе се спoрaзумoм.</w:t>
      </w:r>
    </w:p>
    <w:p w14:paraId="4FD3FDC2" w14:textId="77777777" w:rsidR="00053B99" w:rsidRPr="00E71667" w:rsidRDefault="00053B99" w:rsidP="00053B99">
      <w:pPr>
        <w:ind w:right="54"/>
        <w:rPr>
          <w:rFonts w:cs="Arial"/>
          <w:sz w:val="24"/>
          <w:szCs w:val="24"/>
          <w:lang w:val="sr-Cyrl-RS"/>
        </w:rPr>
      </w:pPr>
      <w:r w:rsidRPr="00E71667">
        <w:rPr>
          <w:rFonts w:cs="Arial"/>
          <w:sz w:val="24"/>
          <w:szCs w:val="24"/>
          <w:lang w:val="sr-Cyrl-RS"/>
        </w:rPr>
        <w:t>Спoрaзумoм у писменој форми из стaвa 3. oве тачке, из реда запослених код Корисника услуге oдрeђуje сe лицe зa кooрдинaциjу спрoвoђeњa зajeдничких мeрa кojимa сe oбeзбeђуje бeзбeднoст и здрaвљe свих зaпoслeних.</w:t>
      </w:r>
    </w:p>
    <w:p w14:paraId="12BAE38E" w14:textId="77777777" w:rsidR="00053B99" w:rsidRPr="00E71667" w:rsidRDefault="00053B99" w:rsidP="00053B99">
      <w:pPr>
        <w:ind w:right="54"/>
        <w:rPr>
          <w:rFonts w:cs="Arial"/>
          <w:sz w:val="24"/>
          <w:szCs w:val="24"/>
          <w:lang w:val="sr-Cyrl-RS"/>
        </w:rPr>
      </w:pPr>
    </w:p>
    <w:p w14:paraId="26B87D87" w14:textId="48B621E7" w:rsidR="00053B99" w:rsidRPr="00E71667"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је дужан да благовр</w:t>
      </w:r>
      <w:r>
        <w:rPr>
          <w:rFonts w:cs="Arial"/>
          <w:sz w:val="24"/>
          <w:szCs w:val="24"/>
          <w:lang w:val="sr-Cyrl-RS"/>
        </w:rPr>
        <w:t xml:space="preserve">емено извештава Корисника </w:t>
      </w:r>
      <w:r w:rsidR="001647C2">
        <w:rPr>
          <w:rFonts w:cs="Arial"/>
          <w:sz w:val="24"/>
          <w:szCs w:val="24"/>
          <w:lang w:val="sr-Cyrl-RS"/>
        </w:rPr>
        <w:t>добра</w:t>
      </w:r>
      <w:r w:rsidR="00053B99" w:rsidRPr="00E71667">
        <w:rPr>
          <w:rFonts w:cs="Arial"/>
          <w:sz w:val="24"/>
          <w:szCs w:val="24"/>
          <w:lang w:val="sr-Cyrl-RS"/>
        </w:rPr>
        <w:t xml:space="preserve">о свим догађајима из области БЗР који су настали приликом пружања услуге која је предмет Уговора, а нарочито о свим опасностима, опасним појавама и ризицима. </w:t>
      </w:r>
    </w:p>
    <w:p w14:paraId="0EB46DB3" w14:textId="77777777" w:rsidR="00053B99" w:rsidRPr="00E71667" w:rsidRDefault="00053B99" w:rsidP="00053B99">
      <w:pPr>
        <w:ind w:right="54"/>
        <w:rPr>
          <w:rFonts w:cs="Arial"/>
          <w:sz w:val="24"/>
          <w:szCs w:val="24"/>
          <w:lang w:val="sr-Cyrl-RS"/>
        </w:rPr>
      </w:pPr>
    </w:p>
    <w:p w14:paraId="4446BF5F" w14:textId="6EB251C8" w:rsidR="00053B99" w:rsidRDefault="005B7042" w:rsidP="00FE7CD6">
      <w:pPr>
        <w:numPr>
          <w:ilvl w:val="0"/>
          <w:numId w:val="24"/>
        </w:numPr>
        <w:spacing w:before="0"/>
        <w:ind w:right="54"/>
        <w:rPr>
          <w:rFonts w:cs="Arial"/>
          <w:sz w:val="24"/>
          <w:szCs w:val="24"/>
          <w:lang w:val="sr-Cyrl-RS"/>
        </w:rPr>
      </w:pPr>
      <w:r>
        <w:rPr>
          <w:rFonts w:cs="Arial"/>
          <w:sz w:val="24"/>
          <w:szCs w:val="24"/>
          <w:lang w:val="sr-Cyrl-RS"/>
        </w:rPr>
        <w:t xml:space="preserve">Пружалац </w:t>
      </w:r>
      <w:r w:rsidR="001647C2">
        <w:rPr>
          <w:rFonts w:cs="Arial"/>
          <w:sz w:val="24"/>
          <w:szCs w:val="24"/>
          <w:lang w:val="sr-Cyrl-RS"/>
        </w:rPr>
        <w:t>добра</w:t>
      </w:r>
      <w:r w:rsidR="00053B99" w:rsidRPr="00E71667">
        <w:rPr>
          <w:rFonts w:cs="Arial"/>
          <w:sz w:val="24"/>
          <w:szCs w:val="24"/>
          <w:lang w:val="sr-Cyrl-RS"/>
        </w:rPr>
        <w:t xml:space="preserve">је </w:t>
      </w:r>
      <w:r>
        <w:rPr>
          <w:rFonts w:cs="Arial"/>
          <w:sz w:val="24"/>
          <w:szCs w:val="24"/>
          <w:lang w:val="sr-Cyrl-RS"/>
        </w:rPr>
        <w:t xml:space="preserve">дужан да Кориснику </w:t>
      </w:r>
      <w:r w:rsidR="001647C2">
        <w:rPr>
          <w:rFonts w:cs="Arial"/>
          <w:sz w:val="24"/>
          <w:szCs w:val="24"/>
          <w:lang w:val="sr-Cyrl-RS"/>
        </w:rPr>
        <w:t>добра</w:t>
      </w:r>
      <w:r w:rsidR="00053B99" w:rsidRPr="00E71667">
        <w:rPr>
          <w:rFonts w:cs="Arial"/>
          <w:sz w:val="24"/>
          <w:szCs w:val="24"/>
          <w:lang w:val="sr-Cyrl-RS"/>
        </w:rPr>
        <w:t>достави копију Извештаја о повреди на раду који је издао за сваког свог запосленог и других лица које ангажује приликом пружања услуге која је предмет Уговора и то у року од 24 (словима: дведесетчетири) часа од сачињавања Извештаја о повреди на раду.</w:t>
      </w:r>
    </w:p>
    <w:p w14:paraId="2150BFCE" w14:textId="77777777" w:rsidR="00F5001E" w:rsidRDefault="00F5001E" w:rsidP="00053B99">
      <w:pPr>
        <w:spacing w:before="0"/>
        <w:ind w:right="54"/>
        <w:rPr>
          <w:rFonts w:cs="Arial"/>
          <w:sz w:val="24"/>
          <w:szCs w:val="24"/>
          <w:lang w:val="sr-Cyrl-RS"/>
        </w:rPr>
      </w:pPr>
    </w:p>
    <w:p w14:paraId="2EECB422" w14:textId="0EDF230F" w:rsidR="00053B99" w:rsidRPr="00053B99" w:rsidRDefault="00053B99" w:rsidP="00053B99">
      <w:pPr>
        <w:spacing w:before="0"/>
        <w:ind w:right="54"/>
        <w:rPr>
          <w:rFonts w:cs="Arial"/>
          <w:sz w:val="24"/>
          <w:szCs w:val="24"/>
          <w:lang w:val="sr-Cyrl-RS"/>
        </w:rPr>
      </w:pPr>
      <w:r w:rsidRPr="00053B99">
        <w:rPr>
          <w:rFonts w:cs="Arial"/>
          <w:sz w:val="24"/>
          <w:szCs w:val="24"/>
          <w:lang w:val="sr-Cyrl-RS"/>
        </w:rPr>
        <w:t>Овај Прилог о БЗР је сачињен у 6 (словима: шест) истоветних примерака, од којих свака Страна задржава по 3 (словима: три) примерка.</w:t>
      </w:r>
    </w:p>
    <w:sectPr w:rsidR="00053B99" w:rsidRPr="00053B99" w:rsidSect="000C50A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DB37F" w14:textId="77777777" w:rsidR="00A479F0" w:rsidRDefault="00A479F0">
      <w:r>
        <w:separator/>
      </w:r>
    </w:p>
    <w:p w14:paraId="150BDF8A" w14:textId="77777777" w:rsidR="00A479F0" w:rsidRDefault="00A479F0"/>
  </w:endnote>
  <w:endnote w:type="continuationSeparator" w:id="0">
    <w:p w14:paraId="150CECF1" w14:textId="77777777" w:rsidR="00A479F0" w:rsidRDefault="00A479F0">
      <w:r>
        <w:continuationSeparator/>
      </w:r>
    </w:p>
    <w:p w14:paraId="2BEA9EF0" w14:textId="77777777" w:rsidR="00A479F0" w:rsidRDefault="00A479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2AFF" w:usb1="4000ACFF" w:usb2="00000001"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Yu Gothic UI"/>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altName w:val="Times New Roman"/>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EE"/>
    <w:family w:val="swiss"/>
    <w:notTrueType/>
    <w:pitch w:val="variable"/>
    <w:sig w:usb0="00000007" w:usb1="00000000" w:usb2="00000000" w:usb3="00000000" w:csb0="00000003" w:csb1="00000000"/>
  </w:font>
  <w:font w:name="CTimesRoman">
    <w:altName w:val="Tahoma"/>
    <w:panose1 w:val="00000000000000000000"/>
    <w:charset w:val="00"/>
    <w:family w:val="auto"/>
    <w:notTrueType/>
    <w:pitch w:val="variable"/>
    <w:sig w:usb0="00000003" w:usb1="00000000" w:usb2="00000000" w:usb3="00000000" w:csb0="00000001" w:csb1="00000000"/>
  </w:font>
  <w:font w:name="CTimes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BoldMT">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18D90" w14:textId="77777777" w:rsidR="00EB4E8E" w:rsidRDefault="00EB4E8E"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A09D90" w14:textId="77777777" w:rsidR="00EB4E8E" w:rsidRDefault="00EB4E8E" w:rsidP="00841BE7">
    <w:pPr>
      <w:pStyle w:val="Footer"/>
      <w:ind w:right="360"/>
    </w:pPr>
  </w:p>
  <w:p w14:paraId="08C96566" w14:textId="77777777" w:rsidR="00EB4E8E" w:rsidRDefault="00EB4E8E"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E3DD69" w14:textId="3AF65990" w:rsidR="00EB4E8E" w:rsidRPr="00EC5BB4" w:rsidRDefault="00EB4E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E7EFA">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E7EFA">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D5E0D" w14:textId="73C1725C" w:rsidR="00EB4E8E" w:rsidRPr="00EC5BB4" w:rsidRDefault="00EB4E8E"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E7EFA">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E7EFA">
      <w:rPr>
        <w:rStyle w:val="PageNumber"/>
        <w:rFonts w:cs="Arial"/>
        <w:b/>
        <w:noProof/>
        <w:szCs w:val="24"/>
      </w:rPr>
      <w:t>70</w:t>
    </w:r>
    <w:r w:rsidRPr="00EC5BB4">
      <w:rPr>
        <w:rStyle w:val="PageNumber"/>
        <w:rFonts w:cs="Arial"/>
        <w:b/>
        <w:szCs w:val="24"/>
      </w:rPr>
      <w:fldChar w:fldCharType="end"/>
    </w:r>
  </w:p>
  <w:p w14:paraId="08FDC861" w14:textId="77777777" w:rsidR="00EB4E8E" w:rsidRDefault="00EB4E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D2032" w14:textId="77777777" w:rsidR="00A479F0" w:rsidRDefault="00A479F0">
      <w:r>
        <w:separator/>
      </w:r>
    </w:p>
    <w:p w14:paraId="6578E053" w14:textId="77777777" w:rsidR="00A479F0" w:rsidRDefault="00A479F0"/>
  </w:footnote>
  <w:footnote w:type="continuationSeparator" w:id="0">
    <w:p w14:paraId="3FBC4D36" w14:textId="77777777" w:rsidR="00A479F0" w:rsidRDefault="00A479F0">
      <w:r>
        <w:continuationSeparator/>
      </w:r>
    </w:p>
    <w:p w14:paraId="35EADB8C" w14:textId="77777777" w:rsidR="00A479F0" w:rsidRDefault="00A479F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0C1AC" w14:textId="77777777" w:rsidR="00EB4E8E" w:rsidRDefault="00EB4E8E" w:rsidP="009F6CAE">
    <w:pPr>
      <w:pStyle w:val="Header"/>
      <w:rPr>
        <w:sz w:val="20"/>
      </w:rPr>
    </w:pPr>
  </w:p>
  <w:p w14:paraId="7BE1BE1E" w14:textId="1AFC787D" w:rsidR="00EB4E8E" w:rsidRPr="000131CE" w:rsidRDefault="00EB4E8E" w:rsidP="009F6CAE">
    <w:pPr>
      <w:pStyle w:val="Header"/>
      <w:rPr>
        <w:i/>
        <w:sz w:val="22"/>
        <w:szCs w:val="24"/>
        <w:lang w:val="sr-Cyrl-RS"/>
      </w:rPr>
    </w:pPr>
    <w:r w:rsidRPr="009F6CAE">
      <w:rPr>
        <w:i/>
        <w:sz w:val="22"/>
        <w:szCs w:val="24"/>
      </w:rPr>
      <w:t>ЈП „Електропривреда Србије“ Београд</w:t>
    </w:r>
    <w:r>
      <w:rPr>
        <w:i/>
        <w:sz w:val="22"/>
        <w:szCs w:val="24"/>
        <w:lang w:val="sr-Cyrl-RS"/>
      </w:rPr>
      <w:t xml:space="preserve">        </w:t>
    </w:r>
    <w:r w:rsidRPr="009F6CAE">
      <w:rPr>
        <w:i/>
        <w:sz w:val="22"/>
        <w:szCs w:val="24"/>
      </w:rPr>
      <w:t>Конкурсна документација ЈН/1000/</w:t>
    </w:r>
    <w:r>
      <w:rPr>
        <w:i/>
        <w:sz w:val="22"/>
        <w:szCs w:val="24"/>
      </w:rPr>
      <w:t>0130</w:t>
    </w:r>
    <w:r w:rsidRPr="009F6CAE">
      <w:rPr>
        <w:i/>
        <w:sz w:val="22"/>
        <w:szCs w:val="24"/>
      </w:rPr>
      <w:t>/201</w:t>
    </w:r>
    <w:r>
      <w:rPr>
        <w:i/>
        <w:sz w:val="22"/>
        <w:szCs w:val="24"/>
        <w:lang w:val="sr-Cyrl-RS"/>
      </w:rPr>
      <w:t>8</w:t>
    </w:r>
  </w:p>
  <w:p w14:paraId="1E477EA9" w14:textId="77777777" w:rsidR="00EB4E8E" w:rsidRPr="004276AD" w:rsidRDefault="00EB4E8E" w:rsidP="004276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B0E687" w14:textId="77777777" w:rsidR="00EB4E8E" w:rsidRDefault="00EB4E8E" w:rsidP="009F6CAE">
    <w:pPr>
      <w:pStyle w:val="Header"/>
    </w:pPr>
  </w:p>
  <w:p w14:paraId="415C7673" w14:textId="23F3332C" w:rsidR="00EB4E8E" w:rsidRPr="005730E0" w:rsidRDefault="00EB4E8E" w:rsidP="009F6CAE">
    <w:pPr>
      <w:pStyle w:val="Header"/>
      <w:rPr>
        <w:i/>
        <w:sz w:val="22"/>
        <w:szCs w:val="24"/>
        <w:lang w:val="sr-Cyrl-RS"/>
      </w:rPr>
    </w:pPr>
    <w:r w:rsidRPr="009F6CAE">
      <w:rPr>
        <w:i/>
        <w:sz w:val="22"/>
        <w:szCs w:val="24"/>
      </w:rPr>
      <w:t>ЈП „Електропривреда Србије“ Београд</w:t>
    </w:r>
    <w:r>
      <w:rPr>
        <w:i/>
        <w:sz w:val="22"/>
        <w:szCs w:val="24"/>
      </w:rPr>
      <w:t xml:space="preserve">      </w:t>
    </w:r>
    <w:r w:rsidRPr="009F6CAE">
      <w:rPr>
        <w:i/>
        <w:sz w:val="22"/>
        <w:szCs w:val="24"/>
      </w:rPr>
      <w:t>Конкурсна документација ЈН/1000/</w:t>
    </w:r>
    <w:r>
      <w:rPr>
        <w:i/>
        <w:sz w:val="22"/>
        <w:szCs w:val="24"/>
      </w:rPr>
      <w:t>0</w:t>
    </w:r>
    <w:r>
      <w:rPr>
        <w:i/>
        <w:sz w:val="22"/>
        <w:szCs w:val="24"/>
        <w:lang w:val="sr-Cyrl-RS"/>
      </w:rPr>
      <w:t>130</w:t>
    </w:r>
    <w:r w:rsidRPr="009F6CAE">
      <w:rPr>
        <w:i/>
        <w:sz w:val="22"/>
        <w:szCs w:val="24"/>
      </w:rPr>
      <w:t>/201</w:t>
    </w:r>
    <w:r>
      <w:rPr>
        <w:i/>
        <w:sz w:val="22"/>
        <w:szCs w:val="24"/>
        <w:lang w:val="sr-Cyrl-RS"/>
      </w:rPr>
      <w:t>8</w:t>
    </w:r>
  </w:p>
  <w:p w14:paraId="1338E5D5" w14:textId="77777777" w:rsidR="00EB4E8E" w:rsidRPr="00210557" w:rsidRDefault="00EB4E8E"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D75557"/>
    <w:multiLevelType w:val="multilevel"/>
    <w:tmpl w:val="5392A068"/>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0" w15:restartNumberingAfterBreak="0">
    <w:nsid w:val="01BA6987"/>
    <w:multiLevelType w:val="hybridMultilevel"/>
    <w:tmpl w:val="918AD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15:restartNumberingAfterBreak="0">
    <w:nsid w:val="05DB48DF"/>
    <w:multiLevelType w:val="hybridMultilevel"/>
    <w:tmpl w:val="CD2C9468"/>
    <w:lvl w:ilvl="0" w:tplc="FD60D64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078532E1"/>
    <w:multiLevelType w:val="hybridMultilevel"/>
    <w:tmpl w:val="3CD08B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9786D9B"/>
    <w:multiLevelType w:val="multilevel"/>
    <w:tmpl w:val="4120CCF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0AA04C7D"/>
    <w:multiLevelType w:val="hybridMultilevel"/>
    <w:tmpl w:val="B602E00A"/>
    <w:lvl w:ilvl="0" w:tplc="2D6E331A">
      <w:start w:val="1"/>
      <w:numFmt w:val="decimal"/>
      <w:lvlText w:val="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0ABD2FE3"/>
    <w:multiLevelType w:val="hybridMultilevel"/>
    <w:tmpl w:val="06041E9C"/>
    <w:lvl w:ilvl="0" w:tplc="049080FE">
      <w:start w:val="1"/>
      <w:numFmt w:val="decimal"/>
      <w:lvlText w:val="Д.%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0B852E70"/>
    <w:multiLevelType w:val="hybridMultilevel"/>
    <w:tmpl w:val="ABA2D0AC"/>
    <w:lvl w:ilvl="0" w:tplc="C0C24886">
      <w:start w:val="1"/>
      <w:numFmt w:val="decimal"/>
      <w:lvlText w:val="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0DEC53BD"/>
    <w:multiLevelType w:val="hybridMultilevel"/>
    <w:tmpl w:val="64F698EE"/>
    <w:lvl w:ilvl="0" w:tplc="BD62DFF6">
      <w:start w:val="1"/>
      <w:numFmt w:val="decimal"/>
      <w:lvlText w:val="3.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0EB31C6F"/>
    <w:multiLevelType w:val="hybridMultilevel"/>
    <w:tmpl w:val="ACF005E2"/>
    <w:lvl w:ilvl="0" w:tplc="25BCDED8">
      <w:start w:val="1"/>
      <w:numFmt w:val="decimal"/>
      <w:lvlText w:val="1.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0F321ACF"/>
    <w:multiLevelType w:val="hybridMultilevel"/>
    <w:tmpl w:val="CBB0AB24"/>
    <w:lvl w:ilvl="0" w:tplc="AFF25088">
      <w:start w:val="1"/>
      <w:numFmt w:val="decimal"/>
      <w:lvlText w:val="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0B05245"/>
    <w:multiLevelType w:val="hybridMultilevel"/>
    <w:tmpl w:val="B1DE034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0EB4D37"/>
    <w:multiLevelType w:val="hybridMultilevel"/>
    <w:tmpl w:val="07907C4E"/>
    <w:lvl w:ilvl="0" w:tplc="4D52C6C8">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5"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13071C5C"/>
    <w:multiLevelType w:val="hybridMultilevel"/>
    <w:tmpl w:val="891EBDE0"/>
    <w:lvl w:ilvl="0" w:tplc="151E99F2">
      <w:start w:val="1"/>
      <w:numFmt w:val="decimal"/>
      <w:lvlText w:val="3.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9"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15DE0944"/>
    <w:multiLevelType w:val="hybridMultilevel"/>
    <w:tmpl w:val="5DB0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1762527D"/>
    <w:multiLevelType w:val="hybridMultilevel"/>
    <w:tmpl w:val="8C3C452A"/>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4" w15:restartNumberingAfterBreak="0">
    <w:nsid w:val="18082AA3"/>
    <w:multiLevelType w:val="multilevel"/>
    <w:tmpl w:val="CDE8E49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190A50B6"/>
    <w:multiLevelType w:val="hybridMultilevel"/>
    <w:tmpl w:val="4858DCE8"/>
    <w:lvl w:ilvl="0" w:tplc="081A0001">
      <w:start w:val="1"/>
      <w:numFmt w:val="bullet"/>
      <w:lvlText w:val=""/>
      <w:lvlJc w:val="left"/>
      <w:pPr>
        <w:ind w:left="1485" w:hanging="360"/>
      </w:pPr>
      <w:rPr>
        <w:rFonts w:ascii="Symbol" w:hAnsi="Symbol" w:hint="default"/>
      </w:rPr>
    </w:lvl>
    <w:lvl w:ilvl="1" w:tplc="081A0003" w:tentative="1">
      <w:start w:val="1"/>
      <w:numFmt w:val="bullet"/>
      <w:lvlText w:val="o"/>
      <w:lvlJc w:val="left"/>
      <w:pPr>
        <w:ind w:left="2205" w:hanging="360"/>
      </w:pPr>
      <w:rPr>
        <w:rFonts w:ascii="Courier New" w:hAnsi="Courier New" w:cs="Courier New" w:hint="default"/>
      </w:rPr>
    </w:lvl>
    <w:lvl w:ilvl="2" w:tplc="081A0005" w:tentative="1">
      <w:start w:val="1"/>
      <w:numFmt w:val="bullet"/>
      <w:lvlText w:val=""/>
      <w:lvlJc w:val="left"/>
      <w:pPr>
        <w:ind w:left="2925" w:hanging="360"/>
      </w:pPr>
      <w:rPr>
        <w:rFonts w:ascii="Wingdings" w:hAnsi="Wingdings" w:hint="default"/>
      </w:rPr>
    </w:lvl>
    <w:lvl w:ilvl="3" w:tplc="081A0001" w:tentative="1">
      <w:start w:val="1"/>
      <w:numFmt w:val="bullet"/>
      <w:lvlText w:val=""/>
      <w:lvlJc w:val="left"/>
      <w:pPr>
        <w:ind w:left="3645" w:hanging="360"/>
      </w:pPr>
      <w:rPr>
        <w:rFonts w:ascii="Symbol" w:hAnsi="Symbol" w:hint="default"/>
      </w:rPr>
    </w:lvl>
    <w:lvl w:ilvl="4" w:tplc="081A0003" w:tentative="1">
      <w:start w:val="1"/>
      <w:numFmt w:val="bullet"/>
      <w:lvlText w:val="o"/>
      <w:lvlJc w:val="left"/>
      <w:pPr>
        <w:ind w:left="4365" w:hanging="360"/>
      </w:pPr>
      <w:rPr>
        <w:rFonts w:ascii="Courier New" w:hAnsi="Courier New" w:cs="Courier New" w:hint="default"/>
      </w:rPr>
    </w:lvl>
    <w:lvl w:ilvl="5" w:tplc="081A0005" w:tentative="1">
      <w:start w:val="1"/>
      <w:numFmt w:val="bullet"/>
      <w:lvlText w:val=""/>
      <w:lvlJc w:val="left"/>
      <w:pPr>
        <w:ind w:left="5085" w:hanging="360"/>
      </w:pPr>
      <w:rPr>
        <w:rFonts w:ascii="Wingdings" w:hAnsi="Wingdings" w:hint="default"/>
      </w:rPr>
    </w:lvl>
    <w:lvl w:ilvl="6" w:tplc="081A0001" w:tentative="1">
      <w:start w:val="1"/>
      <w:numFmt w:val="bullet"/>
      <w:lvlText w:val=""/>
      <w:lvlJc w:val="left"/>
      <w:pPr>
        <w:ind w:left="5805" w:hanging="360"/>
      </w:pPr>
      <w:rPr>
        <w:rFonts w:ascii="Symbol" w:hAnsi="Symbol" w:hint="default"/>
      </w:rPr>
    </w:lvl>
    <w:lvl w:ilvl="7" w:tplc="081A0003" w:tentative="1">
      <w:start w:val="1"/>
      <w:numFmt w:val="bullet"/>
      <w:lvlText w:val="o"/>
      <w:lvlJc w:val="left"/>
      <w:pPr>
        <w:ind w:left="6525" w:hanging="360"/>
      </w:pPr>
      <w:rPr>
        <w:rFonts w:ascii="Courier New" w:hAnsi="Courier New" w:cs="Courier New" w:hint="default"/>
      </w:rPr>
    </w:lvl>
    <w:lvl w:ilvl="8" w:tplc="081A0005" w:tentative="1">
      <w:start w:val="1"/>
      <w:numFmt w:val="bullet"/>
      <w:lvlText w:val=""/>
      <w:lvlJc w:val="left"/>
      <w:pPr>
        <w:ind w:left="7245" w:hanging="360"/>
      </w:pPr>
      <w:rPr>
        <w:rFonts w:ascii="Wingdings" w:hAnsi="Wingdings" w:hint="default"/>
      </w:rPr>
    </w:lvl>
  </w:abstractNum>
  <w:abstractNum w:abstractNumId="76" w15:restartNumberingAfterBreak="0">
    <w:nsid w:val="195A4917"/>
    <w:multiLevelType w:val="hybridMultilevel"/>
    <w:tmpl w:val="94ECC23C"/>
    <w:lvl w:ilvl="0" w:tplc="081A0001">
      <w:start w:val="1"/>
      <w:numFmt w:val="bullet"/>
      <w:lvlText w:val=""/>
      <w:lvlJc w:val="left"/>
      <w:pPr>
        <w:ind w:left="720" w:hanging="360"/>
      </w:pPr>
      <w:rPr>
        <w:rFonts w:ascii="Symbol" w:hAnsi="Symbol" w:hint="default"/>
      </w:rPr>
    </w:lvl>
    <w:lvl w:ilvl="1" w:tplc="07AA7F00">
      <w:start w:val="1"/>
      <w:numFmt w:val="bullet"/>
      <w:lvlText w:val=""/>
      <w:lvlJc w:val="left"/>
      <w:pPr>
        <w:ind w:left="1440" w:hanging="360"/>
      </w:pPr>
      <w:rPr>
        <w:rFonts w:ascii="Symbol" w:hAnsi="Symbol" w:hint="default"/>
        <w:color w:val="auto"/>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7" w15:restartNumberingAfterBreak="0">
    <w:nsid w:val="197603F3"/>
    <w:multiLevelType w:val="hybridMultilevel"/>
    <w:tmpl w:val="F62234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15:restartNumberingAfterBreak="0">
    <w:nsid w:val="1C051A52"/>
    <w:multiLevelType w:val="hybridMultilevel"/>
    <w:tmpl w:val="F6C0AE76"/>
    <w:lvl w:ilvl="0" w:tplc="8F0C4AC6">
      <w:start w:val="1"/>
      <w:numFmt w:val="decimal"/>
      <w:lvlText w:val="3.6.%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1C07640E"/>
    <w:multiLevelType w:val="hybridMultilevel"/>
    <w:tmpl w:val="2B0029D8"/>
    <w:lvl w:ilvl="0" w:tplc="84C2A7B2">
      <w:start w:val="1"/>
      <w:numFmt w:val="decimal"/>
      <w:lvlText w:val="1.%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2" w15:restartNumberingAfterBreak="0">
    <w:nsid w:val="1E584A1F"/>
    <w:multiLevelType w:val="multilevel"/>
    <w:tmpl w:val="98F69578"/>
    <w:lvl w:ilvl="0">
      <w:start w:val="1"/>
      <w:numFmt w:val="decimal"/>
      <w:lvlText w:val="4.%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83" w15:restartNumberingAfterBreak="0">
    <w:nsid w:val="1F1C38D2"/>
    <w:multiLevelType w:val="hybridMultilevel"/>
    <w:tmpl w:val="180262B8"/>
    <w:lvl w:ilvl="0" w:tplc="EA7AE104">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0593A91"/>
    <w:multiLevelType w:val="hybridMultilevel"/>
    <w:tmpl w:val="65284054"/>
    <w:lvl w:ilvl="0" w:tplc="8500F152">
      <w:start w:val="1"/>
      <w:numFmt w:val="decimal"/>
      <w:lvlText w:val="3.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2180604B"/>
    <w:multiLevelType w:val="hybridMultilevel"/>
    <w:tmpl w:val="E2AEECBC"/>
    <w:lvl w:ilvl="0" w:tplc="7652BDF6">
      <w:start w:val="1"/>
      <w:numFmt w:val="decimal"/>
      <w:lvlText w:val="5.%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21DC1F30"/>
    <w:multiLevelType w:val="hybridMultilevel"/>
    <w:tmpl w:val="2DE86C70"/>
    <w:lvl w:ilvl="0" w:tplc="064611FC">
      <w:start w:val="1"/>
      <w:numFmt w:val="decimal"/>
      <w:lvlText w:val="3.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88" w15:restartNumberingAfterBreak="0">
    <w:nsid w:val="24273753"/>
    <w:multiLevelType w:val="hybridMultilevel"/>
    <w:tmpl w:val="549A1BA4"/>
    <w:lvl w:ilvl="0" w:tplc="0BC25FCE">
      <w:numFmt w:val="bullet"/>
      <w:lvlText w:val="-"/>
      <w:lvlJc w:val="left"/>
      <w:pPr>
        <w:ind w:left="1080" w:hanging="360"/>
      </w:pPr>
      <w:rPr>
        <w:rFonts w:ascii="Calibri" w:eastAsia="Times New Roman" w:hAnsi="Calibri" w:hint="default"/>
      </w:rPr>
    </w:lvl>
    <w:lvl w:ilvl="1" w:tplc="0BC25FCE">
      <w:numFmt w:val="bullet"/>
      <w:lvlText w:val="-"/>
      <w:lvlJc w:val="left"/>
      <w:pPr>
        <w:ind w:left="698" w:hanging="360"/>
      </w:pPr>
      <w:rPr>
        <w:rFonts w:ascii="Calibri" w:eastAsia="Times New Roman" w:hAnsi="Calibri" w:hint="default"/>
      </w:rPr>
    </w:lvl>
    <w:lvl w:ilvl="2" w:tplc="0BC25FCE">
      <w:numFmt w:val="bullet"/>
      <w:lvlText w:val="-"/>
      <w:lvlJc w:val="left"/>
      <w:pPr>
        <w:ind w:left="2520" w:hanging="360"/>
      </w:pPr>
      <w:rPr>
        <w:rFonts w:ascii="Calibri" w:eastAsia="Times New Roman" w:hAnsi="Calibri"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89" w15:restartNumberingAfterBreak="0">
    <w:nsid w:val="249A5226"/>
    <w:multiLevelType w:val="multilevel"/>
    <w:tmpl w:val="8000FF9C"/>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i w:val="0"/>
        <w:color w:val="auto"/>
      </w:rPr>
    </w:lvl>
    <w:lvl w:ilvl="2">
      <w:start w:val="1"/>
      <w:numFmt w:val="decimal"/>
      <w:lvlText w:val="%1.%2.%3."/>
      <w:lvlJc w:val="left"/>
      <w:pPr>
        <w:ind w:left="1224" w:hanging="504"/>
      </w:pPr>
      <w:rPr>
        <w:rFonts w:hint="default"/>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59326FC"/>
    <w:multiLevelType w:val="hybridMultilevel"/>
    <w:tmpl w:val="F2A8A0DA"/>
    <w:lvl w:ilvl="0" w:tplc="47747D1A">
      <w:start w:val="1"/>
      <w:numFmt w:val="decimal"/>
      <w:lvlText w:val="2.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2" w15:restartNumberingAfterBreak="0">
    <w:nsid w:val="260717D7"/>
    <w:multiLevelType w:val="hybridMultilevel"/>
    <w:tmpl w:val="75EAF702"/>
    <w:lvl w:ilvl="0" w:tplc="F092B12C">
      <w:start w:val="1"/>
      <w:numFmt w:val="decimal"/>
      <w:lvlText w:val="2.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29B2487E"/>
    <w:multiLevelType w:val="hybridMultilevel"/>
    <w:tmpl w:val="F4483448"/>
    <w:lvl w:ilvl="0" w:tplc="B49C318A">
      <w:start w:val="1"/>
      <w:numFmt w:val="decimal"/>
      <w:lvlText w:val="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2A715AA3"/>
    <w:multiLevelType w:val="hybridMultilevel"/>
    <w:tmpl w:val="BF28E3C6"/>
    <w:lvl w:ilvl="0" w:tplc="A7B2F9C0">
      <w:start w:val="1"/>
      <w:numFmt w:val="decimal"/>
      <w:lvlText w:val="1.1.%1."/>
      <w:lvlJc w:val="left"/>
      <w:pPr>
        <w:ind w:left="90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5" w15:restartNumberingAfterBreak="0">
    <w:nsid w:val="2AA53CFF"/>
    <w:multiLevelType w:val="hybridMultilevel"/>
    <w:tmpl w:val="5046211E"/>
    <w:lvl w:ilvl="0" w:tplc="F6E40C7A">
      <w:start w:val="1"/>
      <w:numFmt w:val="decimal"/>
      <w:lvlText w:val="1.6.%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AEA7AF2"/>
    <w:multiLevelType w:val="hybridMultilevel"/>
    <w:tmpl w:val="32A665BE"/>
    <w:lvl w:ilvl="0" w:tplc="E63AD35E">
      <w:start w:val="1"/>
      <w:numFmt w:val="decimal"/>
      <w:lvlText w:val="1.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2C8764AE"/>
    <w:multiLevelType w:val="multilevel"/>
    <w:tmpl w:val="4C68A7F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8" w15:restartNumberingAfterBreak="0">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99" w15:restartNumberingAfterBreak="0">
    <w:nsid w:val="317D4D8F"/>
    <w:multiLevelType w:val="hybridMultilevel"/>
    <w:tmpl w:val="D3086B6E"/>
    <w:lvl w:ilvl="0" w:tplc="241A0001">
      <w:start w:val="1"/>
      <w:numFmt w:val="bullet"/>
      <w:lvlText w:val=""/>
      <w:lvlJc w:val="left"/>
      <w:pPr>
        <w:ind w:left="787" w:hanging="360"/>
      </w:pPr>
      <w:rPr>
        <w:rFonts w:ascii="Symbol" w:hAnsi="Symbol" w:hint="default"/>
      </w:rPr>
    </w:lvl>
    <w:lvl w:ilvl="1" w:tplc="241A0003" w:tentative="1">
      <w:start w:val="1"/>
      <w:numFmt w:val="bullet"/>
      <w:lvlText w:val="o"/>
      <w:lvlJc w:val="left"/>
      <w:pPr>
        <w:ind w:left="1507" w:hanging="360"/>
      </w:pPr>
      <w:rPr>
        <w:rFonts w:ascii="Courier New" w:hAnsi="Courier New" w:cs="Courier New" w:hint="default"/>
      </w:rPr>
    </w:lvl>
    <w:lvl w:ilvl="2" w:tplc="241A0005">
      <w:start w:val="1"/>
      <w:numFmt w:val="bullet"/>
      <w:lvlText w:val=""/>
      <w:lvlJc w:val="left"/>
      <w:pPr>
        <w:ind w:left="2227" w:hanging="360"/>
      </w:pPr>
      <w:rPr>
        <w:rFonts w:ascii="Wingdings" w:hAnsi="Wingdings" w:hint="default"/>
      </w:rPr>
    </w:lvl>
    <w:lvl w:ilvl="3" w:tplc="241A0001" w:tentative="1">
      <w:start w:val="1"/>
      <w:numFmt w:val="bullet"/>
      <w:lvlText w:val=""/>
      <w:lvlJc w:val="left"/>
      <w:pPr>
        <w:ind w:left="2947" w:hanging="360"/>
      </w:pPr>
      <w:rPr>
        <w:rFonts w:ascii="Symbol" w:hAnsi="Symbol" w:hint="default"/>
      </w:rPr>
    </w:lvl>
    <w:lvl w:ilvl="4" w:tplc="241A0003" w:tentative="1">
      <w:start w:val="1"/>
      <w:numFmt w:val="bullet"/>
      <w:lvlText w:val="o"/>
      <w:lvlJc w:val="left"/>
      <w:pPr>
        <w:ind w:left="3667" w:hanging="360"/>
      </w:pPr>
      <w:rPr>
        <w:rFonts w:ascii="Courier New" w:hAnsi="Courier New" w:cs="Courier New" w:hint="default"/>
      </w:rPr>
    </w:lvl>
    <w:lvl w:ilvl="5" w:tplc="241A0005" w:tentative="1">
      <w:start w:val="1"/>
      <w:numFmt w:val="bullet"/>
      <w:lvlText w:val=""/>
      <w:lvlJc w:val="left"/>
      <w:pPr>
        <w:ind w:left="4387" w:hanging="360"/>
      </w:pPr>
      <w:rPr>
        <w:rFonts w:ascii="Wingdings" w:hAnsi="Wingdings" w:hint="default"/>
      </w:rPr>
    </w:lvl>
    <w:lvl w:ilvl="6" w:tplc="241A0001" w:tentative="1">
      <w:start w:val="1"/>
      <w:numFmt w:val="bullet"/>
      <w:lvlText w:val=""/>
      <w:lvlJc w:val="left"/>
      <w:pPr>
        <w:ind w:left="5107" w:hanging="360"/>
      </w:pPr>
      <w:rPr>
        <w:rFonts w:ascii="Symbol" w:hAnsi="Symbol" w:hint="default"/>
      </w:rPr>
    </w:lvl>
    <w:lvl w:ilvl="7" w:tplc="241A0003" w:tentative="1">
      <w:start w:val="1"/>
      <w:numFmt w:val="bullet"/>
      <w:lvlText w:val="o"/>
      <w:lvlJc w:val="left"/>
      <w:pPr>
        <w:ind w:left="5827" w:hanging="360"/>
      </w:pPr>
      <w:rPr>
        <w:rFonts w:ascii="Courier New" w:hAnsi="Courier New" w:cs="Courier New" w:hint="default"/>
      </w:rPr>
    </w:lvl>
    <w:lvl w:ilvl="8" w:tplc="241A0005" w:tentative="1">
      <w:start w:val="1"/>
      <w:numFmt w:val="bullet"/>
      <w:lvlText w:val=""/>
      <w:lvlJc w:val="left"/>
      <w:pPr>
        <w:ind w:left="6547" w:hanging="360"/>
      </w:pPr>
      <w:rPr>
        <w:rFonts w:ascii="Wingdings" w:hAnsi="Wingdings" w:hint="default"/>
      </w:rPr>
    </w:lvl>
  </w:abstractNum>
  <w:abstractNum w:abstractNumId="100" w15:restartNumberingAfterBreak="0">
    <w:nsid w:val="318A4979"/>
    <w:multiLevelType w:val="hybridMultilevel"/>
    <w:tmpl w:val="D60AFFAA"/>
    <w:lvl w:ilvl="0" w:tplc="0409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1"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102" w15:restartNumberingAfterBreak="0">
    <w:nsid w:val="35356F97"/>
    <w:multiLevelType w:val="hybridMultilevel"/>
    <w:tmpl w:val="C128B232"/>
    <w:lvl w:ilvl="0" w:tplc="F6BC26DA">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376A0D5D"/>
    <w:multiLevelType w:val="hybridMultilevel"/>
    <w:tmpl w:val="4B3CA232"/>
    <w:lvl w:ilvl="0" w:tplc="A4E6885A">
      <w:start w:val="1"/>
      <w:numFmt w:val="decimal"/>
      <w:lvlText w:val="1.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378F1BBC"/>
    <w:multiLevelType w:val="hybridMultilevel"/>
    <w:tmpl w:val="05947346"/>
    <w:lvl w:ilvl="0" w:tplc="B1E04B9C">
      <w:start w:val="1"/>
      <w:numFmt w:val="decimal"/>
      <w:lvlText w:val="1.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3AA75CCE"/>
    <w:multiLevelType w:val="hybridMultilevel"/>
    <w:tmpl w:val="41EC4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7" w15:restartNumberingAfterBreak="0">
    <w:nsid w:val="3B5C6781"/>
    <w:multiLevelType w:val="multilevel"/>
    <w:tmpl w:val="8F9AA12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3.%29.%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3C3F7E80"/>
    <w:multiLevelType w:val="hybridMultilevel"/>
    <w:tmpl w:val="8098EFA8"/>
    <w:lvl w:ilvl="0" w:tplc="D3086ABE">
      <w:start w:val="1"/>
      <w:numFmt w:val="decimal"/>
      <w:lvlText w:val="5.%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3F124F1C"/>
    <w:multiLevelType w:val="hybridMultilevel"/>
    <w:tmpl w:val="F3A6E2A6"/>
    <w:lvl w:ilvl="0" w:tplc="51C0AF42">
      <w:start w:val="1"/>
      <w:numFmt w:val="decimal"/>
      <w:lvlText w:val="1.4.%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41A47662"/>
    <w:multiLevelType w:val="hybridMultilevel"/>
    <w:tmpl w:val="DC648F26"/>
    <w:lvl w:ilvl="0" w:tplc="A7D62FDE">
      <w:start w:val="1"/>
      <w:numFmt w:val="decimal"/>
      <w:lvlText w:val="3.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3"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461679FC"/>
    <w:multiLevelType w:val="hybridMultilevel"/>
    <w:tmpl w:val="4F084EDA"/>
    <w:lvl w:ilvl="0" w:tplc="6A722F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15" w15:restartNumberingAfterBreak="0">
    <w:nsid w:val="489823D6"/>
    <w:multiLevelType w:val="hybridMultilevel"/>
    <w:tmpl w:val="1AFE02F6"/>
    <w:lvl w:ilvl="0" w:tplc="0BC25FCE">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6" w15:restartNumberingAfterBreak="0">
    <w:nsid w:val="48A6582F"/>
    <w:multiLevelType w:val="multilevel"/>
    <w:tmpl w:val="15EA1BAE"/>
    <w:lvl w:ilvl="0">
      <w:start w:val="1"/>
      <w:numFmt w:val="decimal"/>
      <w:lvlText w:val="3.%1."/>
      <w:lvlJc w:val="left"/>
      <w:pPr>
        <w:ind w:left="360" w:hanging="360"/>
      </w:pPr>
      <w:rPr>
        <w:rFonts w:hint="default"/>
        <w:b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7"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118" w15:restartNumberingAfterBreak="0">
    <w:nsid w:val="4F7B5D9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50994801"/>
    <w:multiLevelType w:val="multilevel"/>
    <w:tmpl w:val="2A985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0" w15:restartNumberingAfterBreak="0">
    <w:nsid w:val="50B03E8F"/>
    <w:multiLevelType w:val="hybridMultilevel"/>
    <w:tmpl w:val="E3B42BBC"/>
    <w:lvl w:ilvl="0" w:tplc="6D2C9F76">
      <w:start w:val="1"/>
      <w:numFmt w:val="decimal"/>
      <w:lvlText w:val="3.9.%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51AE5152"/>
    <w:multiLevelType w:val="hybridMultilevel"/>
    <w:tmpl w:val="D7985C12"/>
    <w:lvl w:ilvl="0" w:tplc="F670BFA0">
      <w:start w:val="1"/>
      <w:numFmt w:val="decimal"/>
      <w:lvlText w:val="3.8.%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15:restartNumberingAfterBreak="0">
    <w:nsid w:val="51D7617C"/>
    <w:multiLevelType w:val="hybridMultilevel"/>
    <w:tmpl w:val="FBC2DA30"/>
    <w:lvl w:ilvl="0" w:tplc="CDDCF8B0">
      <w:start w:val="1"/>
      <w:numFmt w:val="bullet"/>
      <w:lvlText w:val="-"/>
      <w:lvlJc w:val="left"/>
      <w:pPr>
        <w:ind w:left="720" w:hanging="360"/>
      </w:pPr>
      <w:rPr>
        <w:rFonts w:ascii="Arial" w:eastAsiaTheme="minorHAnsi"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3" w15:restartNumberingAfterBreak="0">
    <w:nsid w:val="547E3EBF"/>
    <w:multiLevelType w:val="hybridMultilevel"/>
    <w:tmpl w:val="6BDEADCC"/>
    <w:lvl w:ilvl="0" w:tplc="C0120342">
      <w:start w:val="1"/>
      <w:numFmt w:val="decimal"/>
      <w:lvlText w:val="2.2.%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4F0397E"/>
    <w:multiLevelType w:val="hybridMultilevel"/>
    <w:tmpl w:val="9948D284"/>
    <w:lvl w:ilvl="0" w:tplc="049080FE">
      <w:start w:val="1"/>
      <w:numFmt w:val="decimal"/>
      <w:lvlText w:val="Д.%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15:restartNumberingAfterBreak="0">
    <w:nsid w:val="566D4C18"/>
    <w:multiLevelType w:val="hybridMultilevel"/>
    <w:tmpl w:val="76CE5E08"/>
    <w:lvl w:ilvl="0" w:tplc="FE744A96">
      <w:start w:val="1"/>
      <w:numFmt w:val="decimal"/>
      <w:lvlText w:val="3.7.%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27" w15:restartNumberingAfterBreak="0">
    <w:nsid w:val="58E76E7D"/>
    <w:multiLevelType w:val="hybridMultilevel"/>
    <w:tmpl w:val="F848831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8"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130" w15:restartNumberingAfterBreak="0">
    <w:nsid w:val="5E83121B"/>
    <w:multiLevelType w:val="hybridMultilevel"/>
    <w:tmpl w:val="B2B44BC6"/>
    <w:lvl w:ilvl="0" w:tplc="3F04E6FA">
      <w:start w:val="5"/>
      <w:numFmt w:val="bullet"/>
      <w:lvlText w:val="-"/>
      <w:lvlJc w:val="left"/>
      <w:pPr>
        <w:ind w:left="1429" w:hanging="360"/>
      </w:pPr>
      <w:rPr>
        <w:rFonts w:ascii="Arial" w:eastAsia="Times New Roman" w:hAnsi="Arial" w:cs="Aria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31" w15:restartNumberingAfterBreak="0">
    <w:nsid w:val="5E871B6A"/>
    <w:multiLevelType w:val="multilevel"/>
    <w:tmpl w:val="C7B6036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2" w15:restartNumberingAfterBreak="0">
    <w:nsid w:val="5F6C793B"/>
    <w:multiLevelType w:val="hybridMultilevel"/>
    <w:tmpl w:val="0890B9E2"/>
    <w:lvl w:ilvl="0" w:tplc="8EA01C80">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33" w15:restartNumberingAfterBreak="0">
    <w:nsid w:val="61EF60E6"/>
    <w:multiLevelType w:val="hybridMultilevel"/>
    <w:tmpl w:val="7606677C"/>
    <w:lvl w:ilvl="0" w:tplc="A4E6885A">
      <w:start w:val="1"/>
      <w:numFmt w:val="decimal"/>
      <w:lvlText w:val="1.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15:restartNumberingAfterBreak="0">
    <w:nsid w:val="62CA285E"/>
    <w:multiLevelType w:val="hybridMultilevel"/>
    <w:tmpl w:val="9F1C5B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5" w15:restartNumberingAfterBreak="0">
    <w:nsid w:val="63405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6" w15:restartNumberingAfterBreak="0">
    <w:nsid w:val="648347F8"/>
    <w:multiLevelType w:val="multilevel"/>
    <w:tmpl w:val="1A4C531C"/>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7" w15:restartNumberingAfterBreak="0">
    <w:nsid w:val="64987A68"/>
    <w:multiLevelType w:val="hybridMultilevel"/>
    <w:tmpl w:val="B0986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15:restartNumberingAfterBreak="0">
    <w:nsid w:val="65C21314"/>
    <w:multiLevelType w:val="hybridMultilevel"/>
    <w:tmpl w:val="5608F62C"/>
    <w:lvl w:ilvl="0" w:tplc="EE1C2EDE">
      <w:start w:val="1"/>
      <w:numFmt w:val="decimal"/>
      <w:lvlText w:val="2.1.%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65CF7B01"/>
    <w:multiLevelType w:val="hybridMultilevel"/>
    <w:tmpl w:val="CA4E8B66"/>
    <w:lvl w:ilvl="0" w:tplc="5CC2059E">
      <w:start w:val="1"/>
      <w:numFmt w:val="decimal"/>
      <w:lvlText w:val="1.7.%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1"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681426CE"/>
    <w:multiLevelType w:val="multilevel"/>
    <w:tmpl w:val="3E8AC16A"/>
    <w:lvl w:ilvl="0">
      <w:start w:val="1"/>
      <w:numFmt w:val="decimal"/>
      <w:lvlText w:val="3.%1."/>
      <w:lvlJc w:val="left"/>
      <w:pPr>
        <w:ind w:left="720" w:hanging="360"/>
      </w:pPr>
      <w:rPr>
        <w:rFonts w:hint="default"/>
        <w:b w:val="0"/>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43" w15:restartNumberingAfterBreak="0">
    <w:nsid w:val="6D0359F1"/>
    <w:multiLevelType w:val="hybridMultilevel"/>
    <w:tmpl w:val="938621BC"/>
    <w:lvl w:ilvl="0" w:tplc="986C0262">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44" w15:restartNumberingAfterBreak="0">
    <w:nsid w:val="70525798"/>
    <w:multiLevelType w:val="hybridMultilevel"/>
    <w:tmpl w:val="8D92C0D8"/>
    <w:lvl w:ilvl="0" w:tplc="B7CA63D0">
      <w:start w:val="1"/>
      <w:numFmt w:val="decimal"/>
      <w:lvlText w:val="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6" w15:restartNumberingAfterBreak="0">
    <w:nsid w:val="723E7ECB"/>
    <w:multiLevelType w:val="hybridMultilevel"/>
    <w:tmpl w:val="8AE04FDC"/>
    <w:lvl w:ilvl="0" w:tplc="7B72380C">
      <w:start w:val="1"/>
      <w:numFmt w:val="decimal"/>
      <w:lvlText w:val="1.8.%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48"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50" w15:restartNumberingAfterBreak="0">
    <w:nsid w:val="753251A8"/>
    <w:multiLevelType w:val="hybridMultilevel"/>
    <w:tmpl w:val="FE9C616C"/>
    <w:lvl w:ilvl="0" w:tplc="1B2E1046">
      <w:start w:val="1"/>
      <w:numFmt w:val="bullet"/>
      <w:lvlText w:val="-"/>
      <w:lvlJc w:val="left"/>
      <w:pPr>
        <w:tabs>
          <w:tab w:val="num" w:pos="851"/>
        </w:tabs>
        <w:ind w:left="851" w:hanging="284"/>
      </w:pPr>
      <w:rPr>
        <w:rFonts w:ascii="Times New Roman" w:eastAsia="Times New Roman" w:hAnsi="Times New Roman" w:cs="Times New Roman" w:hint="default"/>
      </w:rPr>
    </w:lvl>
    <w:lvl w:ilvl="1" w:tplc="0430EDC0">
      <w:start w:val="1"/>
      <w:numFmt w:val="bullet"/>
      <w:pStyle w:val="a"/>
      <w:lvlText w:val="-"/>
      <w:lvlJc w:val="left"/>
      <w:pPr>
        <w:tabs>
          <w:tab w:val="num" w:pos="1440"/>
        </w:tabs>
        <w:ind w:left="1440" w:hanging="360"/>
      </w:pPr>
      <w:rPr>
        <w:rFonts w:ascii="Times New Roman" w:hAnsi="Times New Roman"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51"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52"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78146112"/>
    <w:multiLevelType w:val="hybridMultilevel"/>
    <w:tmpl w:val="C930B05E"/>
    <w:lvl w:ilvl="0" w:tplc="C9A6A3D6">
      <w:start w:val="1"/>
      <w:numFmt w:val="decimal"/>
      <w:lvlText w:val="1.3.%1."/>
      <w:lvlJc w:val="left"/>
      <w:pPr>
        <w:ind w:left="90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15:restartNumberingAfterBreak="0">
    <w:nsid w:val="7A8D5188"/>
    <w:multiLevelType w:val="hybridMultilevel"/>
    <w:tmpl w:val="125469BC"/>
    <w:lvl w:ilvl="0" w:tplc="746CB162">
      <w:start w:val="1"/>
      <w:numFmt w:val="decimal"/>
      <w:lvlText w:val="%1."/>
      <w:lvlJc w:val="left"/>
      <w:pPr>
        <w:ind w:left="502" w:hanging="360"/>
      </w:pPr>
    </w:lvl>
    <w:lvl w:ilvl="1" w:tplc="081A0019" w:tentative="1">
      <w:start w:val="1"/>
      <w:numFmt w:val="lowerLetter"/>
      <w:lvlText w:val="%2."/>
      <w:lvlJc w:val="left"/>
      <w:pPr>
        <w:ind w:left="2160" w:hanging="360"/>
      </w:pPr>
    </w:lvl>
    <w:lvl w:ilvl="2" w:tplc="081A001B" w:tentative="1">
      <w:start w:val="1"/>
      <w:numFmt w:val="lowerRoman"/>
      <w:lvlText w:val="%3."/>
      <w:lvlJc w:val="right"/>
      <w:pPr>
        <w:ind w:left="2880" w:hanging="180"/>
      </w:pPr>
    </w:lvl>
    <w:lvl w:ilvl="3" w:tplc="081A000F" w:tentative="1">
      <w:start w:val="1"/>
      <w:numFmt w:val="decimal"/>
      <w:lvlText w:val="%4."/>
      <w:lvlJc w:val="left"/>
      <w:pPr>
        <w:ind w:left="3600" w:hanging="360"/>
      </w:pPr>
    </w:lvl>
    <w:lvl w:ilvl="4" w:tplc="081A0019" w:tentative="1">
      <w:start w:val="1"/>
      <w:numFmt w:val="lowerLetter"/>
      <w:lvlText w:val="%5."/>
      <w:lvlJc w:val="left"/>
      <w:pPr>
        <w:ind w:left="4320" w:hanging="360"/>
      </w:pPr>
    </w:lvl>
    <w:lvl w:ilvl="5" w:tplc="081A001B" w:tentative="1">
      <w:start w:val="1"/>
      <w:numFmt w:val="lowerRoman"/>
      <w:lvlText w:val="%6."/>
      <w:lvlJc w:val="right"/>
      <w:pPr>
        <w:ind w:left="5040" w:hanging="180"/>
      </w:pPr>
    </w:lvl>
    <w:lvl w:ilvl="6" w:tplc="081A000F" w:tentative="1">
      <w:start w:val="1"/>
      <w:numFmt w:val="decimal"/>
      <w:lvlText w:val="%7."/>
      <w:lvlJc w:val="left"/>
      <w:pPr>
        <w:ind w:left="5760" w:hanging="360"/>
      </w:pPr>
    </w:lvl>
    <w:lvl w:ilvl="7" w:tplc="081A0019" w:tentative="1">
      <w:start w:val="1"/>
      <w:numFmt w:val="lowerLetter"/>
      <w:lvlText w:val="%8."/>
      <w:lvlJc w:val="left"/>
      <w:pPr>
        <w:ind w:left="6480" w:hanging="360"/>
      </w:pPr>
    </w:lvl>
    <w:lvl w:ilvl="8" w:tplc="081A001B" w:tentative="1">
      <w:start w:val="1"/>
      <w:numFmt w:val="lowerRoman"/>
      <w:lvlText w:val="%9."/>
      <w:lvlJc w:val="right"/>
      <w:pPr>
        <w:ind w:left="7200" w:hanging="180"/>
      </w:pPr>
    </w:lvl>
  </w:abstractNum>
  <w:abstractNum w:abstractNumId="15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6" w15:restartNumberingAfterBreak="0">
    <w:nsid w:val="7D8F2806"/>
    <w:multiLevelType w:val="multilevel"/>
    <w:tmpl w:val="4120CCF4"/>
    <w:lvl w:ilvl="0">
      <w:start w:val="1"/>
      <w:numFmt w:val="decimal"/>
      <w:lvlText w:val="%1"/>
      <w:lvlJc w:val="left"/>
      <w:pPr>
        <w:ind w:left="370" w:hanging="370"/>
      </w:pPr>
      <w:rPr>
        <w:rFonts w:hint="default"/>
      </w:rPr>
    </w:lvl>
    <w:lvl w:ilvl="1">
      <w:start w:val="1"/>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7" w15:restartNumberingAfterBreak="0">
    <w:nsid w:val="7DA033D5"/>
    <w:multiLevelType w:val="hybridMultilevel"/>
    <w:tmpl w:val="804442AE"/>
    <w:lvl w:ilvl="0" w:tplc="8ECE1E9A">
      <w:start w:val="6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7DA57B62"/>
    <w:multiLevelType w:val="multilevel"/>
    <w:tmpl w:val="A9D014F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i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9" w15:restartNumberingAfterBreak="0">
    <w:nsid w:val="7EB110B2"/>
    <w:multiLevelType w:val="hybridMultilevel"/>
    <w:tmpl w:val="EA4E6B78"/>
    <w:lvl w:ilvl="0" w:tplc="6B3A14A0">
      <w:start w:val="1"/>
      <w:numFmt w:val="decimal"/>
      <w:lvlText w:val="2.3.%1."/>
      <w:lvlJc w:val="left"/>
      <w:pPr>
        <w:ind w:left="90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7"/>
  </w:num>
  <w:num w:numId="2">
    <w:abstractNumId w:val="81"/>
  </w:num>
  <w:num w:numId="3">
    <w:abstractNumId w:val="132"/>
  </w:num>
  <w:num w:numId="4">
    <w:abstractNumId w:val="68"/>
  </w:num>
  <w:num w:numId="5">
    <w:abstractNumId w:val="1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1"/>
  </w:num>
  <w:num w:numId="7">
    <w:abstractNumId w:val="155"/>
  </w:num>
  <w:num w:numId="8">
    <w:abstractNumId w:val="109"/>
  </w:num>
  <w:num w:numId="9">
    <w:abstractNumId w:val="91"/>
  </w:num>
  <w:num w:numId="10">
    <w:abstractNumId w:val="70"/>
  </w:num>
  <w:num w:numId="11">
    <w:abstractNumId w:val="113"/>
  </w:num>
  <w:num w:numId="12">
    <w:abstractNumId w:val="80"/>
  </w:num>
  <w:num w:numId="13">
    <w:abstractNumId w:val="140"/>
  </w:num>
  <w:num w:numId="14">
    <w:abstractNumId w:val="145"/>
  </w:num>
  <w:num w:numId="15">
    <w:abstractNumId w:val="140"/>
  </w:num>
  <w:num w:numId="16">
    <w:abstractNumId w:val="53"/>
  </w:num>
  <w:num w:numId="17">
    <w:abstractNumId w:val="112"/>
  </w:num>
  <w:num w:numId="18">
    <w:abstractNumId w:val="87"/>
  </w:num>
  <w:num w:numId="19">
    <w:abstractNumId w:val="77"/>
  </w:num>
  <w:num w:numId="20">
    <w:abstractNumId w:val="62"/>
  </w:num>
  <w:num w:numId="21">
    <w:abstractNumId w:val="154"/>
  </w:num>
  <w:num w:numId="22">
    <w:abstractNumId w:val="150"/>
  </w:num>
  <w:num w:numId="23">
    <w:abstractNumId w:val="75"/>
  </w:num>
  <w:num w:numId="2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num>
  <w:num w:numId="26">
    <w:abstractNumId w:val="88"/>
  </w:num>
  <w:num w:numId="27">
    <w:abstractNumId w:val="115"/>
  </w:num>
  <w:num w:numId="28">
    <w:abstractNumId w:val="137"/>
  </w:num>
  <w:num w:numId="29">
    <w:abstractNumId w:val="56"/>
  </w:num>
  <w:num w:numId="30">
    <w:abstractNumId w:val="122"/>
  </w:num>
  <w:num w:numId="31">
    <w:abstractNumId w:val="54"/>
  </w:num>
  <w:num w:numId="32">
    <w:abstractNumId w:val="156"/>
  </w:num>
  <w:num w:numId="33">
    <w:abstractNumId w:val="119"/>
  </w:num>
  <w:num w:numId="34">
    <w:abstractNumId w:val="118"/>
  </w:num>
  <w:num w:numId="35">
    <w:abstractNumId w:val="135"/>
  </w:num>
  <w:num w:numId="36">
    <w:abstractNumId w:val="89"/>
  </w:num>
  <w:num w:numId="37">
    <w:abstractNumId w:val="158"/>
  </w:num>
  <w:num w:numId="38">
    <w:abstractNumId w:val="136"/>
  </w:num>
  <w:num w:numId="39">
    <w:abstractNumId w:val="116"/>
  </w:num>
  <w:num w:numId="40">
    <w:abstractNumId w:val="142"/>
  </w:num>
  <w:num w:numId="41">
    <w:abstractNumId w:val="107"/>
  </w:num>
  <w:num w:numId="42">
    <w:abstractNumId w:val="82"/>
  </w:num>
  <w:num w:numId="43">
    <w:abstractNumId w:val="97"/>
  </w:num>
  <w:num w:numId="44">
    <w:abstractNumId w:val="49"/>
  </w:num>
  <w:num w:numId="45">
    <w:abstractNumId w:val="52"/>
  </w:num>
  <w:num w:numId="46">
    <w:abstractNumId w:val="79"/>
  </w:num>
  <w:num w:numId="47">
    <w:abstractNumId w:val="98"/>
  </w:num>
  <w:num w:numId="48">
    <w:abstractNumId w:val="127"/>
  </w:num>
  <w:num w:numId="49">
    <w:abstractNumId w:val="73"/>
  </w:num>
  <w:num w:numId="50">
    <w:abstractNumId w:val="64"/>
  </w:num>
  <w:num w:numId="51">
    <w:abstractNumId w:val="50"/>
  </w:num>
  <w:num w:numId="52">
    <w:abstractNumId w:val="76"/>
  </w:num>
  <w:num w:numId="53">
    <w:abstractNumId w:val="100"/>
  </w:num>
  <w:num w:numId="54">
    <w:abstractNumId w:val="71"/>
  </w:num>
  <w:num w:numId="55">
    <w:abstractNumId w:val="152"/>
  </w:num>
  <w:num w:numId="56">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4"/>
  </w:num>
  <w:num w:numId="58">
    <w:abstractNumId w:val="94"/>
  </w:num>
  <w:num w:numId="59">
    <w:abstractNumId w:val="124"/>
  </w:num>
  <w:num w:numId="60">
    <w:abstractNumId w:val="102"/>
  </w:num>
  <w:num w:numId="61">
    <w:abstractNumId w:val="96"/>
  </w:num>
  <w:num w:numId="62">
    <w:abstractNumId w:val="110"/>
  </w:num>
  <w:num w:numId="63">
    <w:abstractNumId w:val="60"/>
  </w:num>
  <w:num w:numId="64">
    <w:abstractNumId w:val="95"/>
  </w:num>
  <w:num w:numId="65">
    <w:abstractNumId w:val="139"/>
  </w:num>
  <w:num w:numId="66">
    <w:abstractNumId w:val="146"/>
  </w:num>
  <w:num w:numId="67">
    <w:abstractNumId w:val="138"/>
  </w:num>
  <w:num w:numId="68">
    <w:abstractNumId w:val="123"/>
  </w:num>
  <w:num w:numId="69">
    <w:abstractNumId w:val="159"/>
  </w:num>
  <w:num w:numId="70">
    <w:abstractNumId w:val="92"/>
  </w:num>
  <w:num w:numId="71">
    <w:abstractNumId w:val="90"/>
  </w:num>
  <w:num w:numId="72">
    <w:abstractNumId w:val="67"/>
  </w:num>
  <w:num w:numId="73">
    <w:abstractNumId w:val="111"/>
  </w:num>
  <w:num w:numId="74">
    <w:abstractNumId w:val="84"/>
  </w:num>
  <w:num w:numId="75">
    <w:abstractNumId w:val="86"/>
  </w:num>
  <w:num w:numId="76">
    <w:abstractNumId w:val="58"/>
  </w:num>
  <w:num w:numId="77">
    <w:abstractNumId w:val="78"/>
  </w:num>
  <w:num w:numId="78">
    <w:abstractNumId w:val="125"/>
  </w:num>
  <w:num w:numId="79">
    <w:abstractNumId w:val="120"/>
  </w:num>
  <w:num w:numId="80">
    <w:abstractNumId w:val="103"/>
  </w:num>
  <w:num w:numId="81">
    <w:abstractNumId w:val="83"/>
  </w:num>
  <w:num w:numId="82">
    <w:abstractNumId w:val="153"/>
  </w:num>
  <w:num w:numId="83">
    <w:abstractNumId w:val="133"/>
  </w:num>
  <w:num w:numId="84">
    <w:abstractNumId w:val="104"/>
  </w:num>
  <w:num w:numId="85">
    <w:abstractNumId w:val="55"/>
  </w:num>
  <w:num w:numId="86">
    <w:abstractNumId w:val="57"/>
  </w:num>
  <w:num w:numId="87">
    <w:abstractNumId w:val="61"/>
  </w:num>
  <w:num w:numId="88">
    <w:abstractNumId w:val="144"/>
  </w:num>
  <w:num w:numId="89">
    <w:abstractNumId w:val="93"/>
  </w:num>
  <w:num w:numId="90">
    <w:abstractNumId w:val="108"/>
  </w:num>
  <w:num w:numId="91">
    <w:abstractNumId w:val="121"/>
  </w:num>
  <w:num w:numId="92">
    <w:abstractNumId w:val="99"/>
  </w:num>
  <w:num w:numId="93">
    <w:abstractNumId w:val="106"/>
  </w:num>
  <w:num w:numId="94">
    <w:abstractNumId w:val="85"/>
  </w:num>
  <w:num w:numId="95">
    <w:abstractNumId w:val="114"/>
  </w:num>
  <w:num w:numId="96">
    <w:abstractNumId w:val="130"/>
  </w:num>
  <w:num w:numId="97">
    <w:abstractNumId w:val="74"/>
  </w:num>
  <w:num w:numId="98">
    <w:abstractNumId w:val="157"/>
  </w:num>
  <w:num w:numId="99">
    <w:abstractNumId w:val="13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0A9A"/>
    <w:rsid w:val="00000B8D"/>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104DC"/>
    <w:rsid w:val="00010771"/>
    <w:rsid w:val="0001087F"/>
    <w:rsid w:val="00010AE5"/>
    <w:rsid w:val="00010DAF"/>
    <w:rsid w:val="00010E2B"/>
    <w:rsid w:val="00010E49"/>
    <w:rsid w:val="0001109C"/>
    <w:rsid w:val="00011109"/>
    <w:rsid w:val="000113BB"/>
    <w:rsid w:val="000115C3"/>
    <w:rsid w:val="0001164B"/>
    <w:rsid w:val="00011A89"/>
    <w:rsid w:val="00011DCA"/>
    <w:rsid w:val="0001214C"/>
    <w:rsid w:val="00012769"/>
    <w:rsid w:val="0001299B"/>
    <w:rsid w:val="00012EA5"/>
    <w:rsid w:val="000131CE"/>
    <w:rsid w:val="000131E4"/>
    <w:rsid w:val="0001331A"/>
    <w:rsid w:val="0001344F"/>
    <w:rsid w:val="0001466B"/>
    <w:rsid w:val="00014750"/>
    <w:rsid w:val="00014F46"/>
    <w:rsid w:val="00015894"/>
    <w:rsid w:val="00015D88"/>
    <w:rsid w:val="00015E2F"/>
    <w:rsid w:val="00015E7C"/>
    <w:rsid w:val="000167FC"/>
    <w:rsid w:val="000169A6"/>
    <w:rsid w:val="000170DE"/>
    <w:rsid w:val="00017C93"/>
    <w:rsid w:val="00017F00"/>
    <w:rsid w:val="00017FB1"/>
    <w:rsid w:val="0002035E"/>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B7E"/>
    <w:rsid w:val="00031E71"/>
    <w:rsid w:val="00032272"/>
    <w:rsid w:val="00032B7E"/>
    <w:rsid w:val="00032C65"/>
    <w:rsid w:val="0003302D"/>
    <w:rsid w:val="00033D74"/>
    <w:rsid w:val="00034535"/>
    <w:rsid w:val="0003493C"/>
    <w:rsid w:val="00034C4F"/>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20E"/>
    <w:rsid w:val="00042335"/>
    <w:rsid w:val="000426A6"/>
    <w:rsid w:val="00042846"/>
    <w:rsid w:val="00042AB1"/>
    <w:rsid w:val="00042D8E"/>
    <w:rsid w:val="0004327C"/>
    <w:rsid w:val="000437C1"/>
    <w:rsid w:val="00043B23"/>
    <w:rsid w:val="00043C87"/>
    <w:rsid w:val="00043D31"/>
    <w:rsid w:val="000440B1"/>
    <w:rsid w:val="00044484"/>
    <w:rsid w:val="000444CA"/>
    <w:rsid w:val="00044A8E"/>
    <w:rsid w:val="000455D2"/>
    <w:rsid w:val="00045FB6"/>
    <w:rsid w:val="00046BC7"/>
    <w:rsid w:val="00046BE9"/>
    <w:rsid w:val="00046D24"/>
    <w:rsid w:val="00046DA8"/>
    <w:rsid w:val="00046F29"/>
    <w:rsid w:val="00046FA0"/>
    <w:rsid w:val="000470AA"/>
    <w:rsid w:val="0004735E"/>
    <w:rsid w:val="0004799D"/>
    <w:rsid w:val="0005083D"/>
    <w:rsid w:val="00050CD6"/>
    <w:rsid w:val="00050FBE"/>
    <w:rsid w:val="0005127F"/>
    <w:rsid w:val="00051432"/>
    <w:rsid w:val="00051B4A"/>
    <w:rsid w:val="00052A28"/>
    <w:rsid w:val="00052B06"/>
    <w:rsid w:val="00052DCF"/>
    <w:rsid w:val="00052F72"/>
    <w:rsid w:val="0005316D"/>
    <w:rsid w:val="000532AB"/>
    <w:rsid w:val="000533E6"/>
    <w:rsid w:val="00053796"/>
    <w:rsid w:val="00053B99"/>
    <w:rsid w:val="00053D87"/>
    <w:rsid w:val="00053E33"/>
    <w:rsid w:val="000548D2"/>
    <w:rsid w:val="00055239"/>
    <w:rsid w:val="000554F7"/>
    <w:rsid w:val="000556DA"/>
    <w:rsid w:val="00055834"/>
    <w:rsid w:val="00056C77"/>
    <w:rsid w:val="000570F4"/>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40F"/>
    <w:rsid w:val="00066E57"/>
    <w:rsid w:val="0006783E"/>
    <w:rsid w:val="00067DF5"/>
    <w:rsid w:val="00070234"/>
    <w:rsid w:val="00070240"/>
    <w:rsid w:val="000706CF"/>
    <w:rsid w:val="000706E1"/>
    <w:rsid w:val="00071074"/>
    <w:rsid w:val="000711DD"/>
    <w:rsid w:val="000718B1"/>
    <w:rsid w:val="00071A45"/>
    <w:rsid w:val="00072448"/>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7B9"/>
    <w:rsid w:val="00084C7E"/>
    <w:rsid w:val="00084D50"/>
    <w:rsid w:val="00085036"/>
    <w:rsid w:val="00085380"/>
    <w:rsid w:val="00085745"/>
    <w:rsid w:val="00085788"/>
    <w:rsid w:val="00085E88"/>
    <w:rsid w:val="00086EED"/>
    <w:rsid w:val="00086F03"/>
    <w:rsid w:val="0008707A"/>
    <w:rsid w:val="000870AF"/>
    <w:rsid w:val="0008737F"/>
    <w:rsid w:val="000875AB"/>
    <w:rsid w:val="00087C93"/>
    <w:rsid w:val="00087D31"/>
    <w:rsid w:val="00087FCE"/>
    <w:rsid w:val="00090246"/>
    <w:rsid w:val="00090362"/>
    <w:rsid w:val="000905C6"/>
    <w:rsid w:val="000906A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AE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E70"/>
    <w:rsid w:val="00097FA2"/>
    <w:rsid w:val="000A070F"/>
    <w:rsid w:val="000A0720"/>
    <w:rsid w:val="000A0C6A"/>
    <w:rsid w:val="000A10E3"/>
    <w:rsid w:val="000A2227"/>
    <w:rsid w:val="000A3715"/>
    <w:rsid w:val="000A388F"/>
    <w:rsid w:val="000A3F5E"/>
    <w:rsid w:val="000A4C18"/>
    <w:rsid w:val="000A4D7F"/>
    <w:rsid w:val="000A52EE"/>
    <w:rsid w:val="000A57D7"/>
    <w:rsid w:val="000A5AFC"/>
    <w:rsid w:val="000A5BAE"/>
    <w:rsid w:val="000A5CC1"/>
    <w:rsid w:val="000A5CC3"/>
    <w:rsid w:val="000A64B8"/>
    <w:rsid w:val="000A6515"/>
    <w:rsid w:val="000A658B"/>
    <w:rsid w:val="000A67D0"/>
    <w:rsid w:val="000A6980"/>
    <w:rsid w:val="000A6A0C"/>
    <w:rsid w:val="000A6F54"/>
    <w:rsid w:val="000A6FB8"/>
    <w:rsid w:val="000A70B6"/>
    <w:rsid w:val="000A7203"/>
    <w:rsid w:val="000A726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342A"/>
    <w:rsid w:val="000B3E17"/>
    <w:rsid w:val="000B420C"/>
    <w:rsid w:val="000B4512"/>
    <w:rsid w:val="000B4588"/>
    <w:rsid w:val="000B45FD"/>
    <w:rsid w:val="000B47D8"/>
    <w:rsid w:val="000B4842"/>
    <w:rsid w:val="000B486E"/>
    <w:rsid w:val="000B48E3"/>
    <w:rsid w:val="000B4CCC"/>
    <w:rsid w:val="000B4D6F"/>
    <w:rsid w:val="000B53EC"/>
    <w:rsid w:val="000B58E8"/>
    <w:rsid w:val="000B59E2"/>
    <w:rsid w:val="000B59EB"/>
    <w:rsid w:val="000B5F30"/>
    <w:rsid w:val="000B67DA"/>
    <w:rsid w:val="000B68B4"/>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323"/>
    <w:rsid w:val="000C24C5"/>
    <w:rsid w:val="000C259B"/>
    <w:rsid w:val="000C28FA"/>
    <w:rsid w:val="000C2B51"/>
    <w:rsid w:val="000C2D52"/>
    <w:rsid w:val="000C3B2D"/>
    <w:rsid w:val="000C3B49"/>
    <w:rsid w:val="000C3B64"/>
    <w:rsid w:val="000C3ECC"/>
    <w:rsid w:val="000C4021"/>
    <w:rsid w:val="000C4516"/>
    <w:rsid w:val="000C50A0"/>
    <w:rsid w:val="000C52FC"/>
    <w:rsid w:val="000C5468"/>
    <w:rsid w:val="000C547B"/>
    <w:rsid w:val="000C562B"/>
    <w:rsid w:val="000C5731"/>
    <w:rsid w:val="000C5B7B"/>
    <w:rsid w:val="000C5D43"/>
    <w:rsid w:val="000C5EBC"/>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3FF0"/>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753"/>
    <w:rsid w:val="000E1B81"/>
    <w:rsid w:val="000E1C4A"/>
    <w:rsid w:val="000E1D0A"/>
    <w:rsid w:val="000E1FD4"/>
    <w:rsid w:val="000E2391"/>
    <w:rsid w:val="000E2921"/>
    <w:rsid w:val="000E29D6"/>
    <w:rsid w:val="000E3071"/>
    <w:rsid w:val="000E3256"/>
    <w:rsid w:val="000E3346"/>
    <w:rsid w:val="000E348C"/>
    <w:rsid w:val="000E34C6"/>
    <w:rsid w:val="000E3B14"/>
    <w:rsid w:val="000E3BC9"/>
    <w:rsid w:val="000E43B9"/>
    <w:rsid w:val="000E4657"/>
    <w:rsid w:val="000E4CA1"/>
    <w:rsid w:val="000E4D87"/>
    <w:rsid w:val="000E4F91"/>
    <w:rsid w:val="000E5186"/>
    <w:rsid w:val="000E5886"/>
    <w:rsid w:val="000E5999"/>
    <w:rsid w:val="000E5C04"/>
    <w:rsid w:val="000E5D83"/>
    <w:rsid w:val="000E5E8B"/>
    <w:rsid w:val="000E6103"/>
    <w:rsid w:val="000E62CC"/>
    <w:rsid w:val="000E636D"/>
    <w:rsid w:val="000E64E3"/>
    <w:rsid w:val="000E6A72"/>
    <w:rsid w:val="000E6E77"/>
    <w:rsid w:val="000E6FE3"/>
    <w:rsid w:val="000E73E6"/>
    <w:rsid w:val="000E7568"/>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304"/>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8E6"/>
    <w:rsid w:val="00104B87"/>
    <w:rsid w:val="00104FAA"/>
    <w:rsid w:val="00105121"/>
    <w:rsid w:val="001054E1"/>
    <w:rsid w:val="001056CC"/>
    <w:rsid w:val="0010570A"/>
    <w:rsid w:val="00105A35"/>
    <w:rsid w:val="001066B6"/>
    <w:rsid w:val="0010671F"/>
    <w:rsid w:val="00107098"/>
    <w:rsid w:val="001070C7"/>
    <w:rsid w:val="00107285"/>
    <w:rsid w:val="0010773D"/>
    <w:rsid w:val="00107CB3"/>
    <w:rsid w:val="00110207"/>
    <w:rsid w:val="001105E6"/>
    <w:rsid w:val="0011086D"/>
    <w:rsid w:val="00110A20"/>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086"/>
    <w:rsid w:val="00115226"/>
    <w:rsid w:val="001161B2"/>
    <w:rsid w:val="001161CF"/>
    <w:rsid w:val="001162D0"/>
    <w:rsid w:val="00116570"/>
    <w:rsid w:val="001168C1"/>
    <w:rsid w:val="00116C7A"/>
    <w:rsid w:val="00117C4F"/>
    <w:rsid w:val="00117C72"/>
    <w:rsid w:val="00120CEF"/>
    <w:rsid w:val="00120FCC"/>
    <w:rsid w:val="0012159F"/>
    <w:rsid w:val="00121732"/>
    <w:rsid w:val="00121A3B"/>
    <w:rsid w:val="00121BA9"/>
    <w:rsid w:val="00121C16"/>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F8B"/>
    <w:rsid w:val="00126446"/>
    <w:rsid w:val="00126529"/>
    <w:rsid w:val="0012670D"/>
    <w:rsid w:val="0012672D"/>
    <w:rsid w:val="00126792"/>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2D6"/>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5AED"/>
    <w:rsid w:val="001560FE"/>
    <w:rsid w:val="001563C0"/>
    <w:rsid w:val="00156578"/>
    <w:rsid w:val="001566C8"/>
    <w:rsid w:val="001567D2"/>
    <w:rsid w:val="0015735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47C2"/>
    <w:rsid w:val="001651DE"/>
    <w:rsid w:val="00165568"/>
    <w:rsid w:val="00165A3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1665"/>
    <w:rsid w:val="0017283C"/>
    <w:rsid w:val="00172DB6"/>
    <w:rsid w:val="001732B3"/>
    <w:rsid w:val="001732B9"/>
    <w:rsid w:val="00173431"/>
    <w:rsid w:val="00173465"/>
    <w:rsid w:val="00173565"/>
    <w:rsid w:val="00173637"/>
    <w:rsid w:val="00173C29"/>
    <w:rsid w:val="00173CD8"/>
    <w:rsid w:val="00173D1D"/>
    <w:rsid w:val="00173DCE"/>
    <w:rsid w:val="00173E31"/>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0DB"/>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4FAB"/>
    <w:rsid w:val="0018523E"/>
    <w:rsid w:val="001853E1"/>
    <w:rsid w:val="00185747"/>
    <w:rsid w:val="0018582C"/>
    <w:rsid w:val="0018612E"/>
    <w:rsid w:val="00186174"/>
    <w:rsid w:val="001861CC"/>
    <w:rsid w:val="00186510"/>
    <w:rsid w:val="0018655D"/>
    <w:rsid w:val="00186B03"/>
    <w:rsid w:val="00186C27"/>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45"/>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1D"/>
    <w:rsid w:val="001A2760"/>
    <w:rsid w:val="001A287D"/>
    <w:rsid w:val="001A2F3C"/>
    <w:rsid w:val="001A2FA0"/>
    <w:rsid w:val="001A3616"/>
    <w:rsid w:val="001A375E"/>
    <w:rsid w:val="001A3A5F"/>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6F2"/>
    <w:rsid w:val="001B3787"/>
    <w:rsid w:val="001B3A36"/>
    <w:rsid w:val="001B3B0B"/>
    <w:rsid w:val="001B3CC2"/>
    <w:rsid w:val="001B3E3D"/>
    <w:rsid w:val="001B3E7F"/>
    <w:rsid w:val="001B3FAC"/>
    <w:rsid w:val="001B403E"/>
    <w:rsid w:val="001B4262"/>
    <w:rsid w:val="001B45BF"/>
    <w:rsid w:val="001B4731"/>
    <w:rsid w:val="001B4A87"/>
    <w:rsid w:val="001B4A9C"/>
    <w:rsid w:val="001B5E4A"/>
    <w:rsid w:val="001B61F1"/>
    <w:rsid w:val="001B6640"/>
    <w:rsid w:val="001B6BB1"/>
    <w:rsid w:val="001B6EAE"/>
    <w:rsid w:val="001B70C4"/>
    <w:rsid w:val="001B7C0C"/>
    <w:rsid w:val="001B7C30"/>
    <w:rsid w:val="001B7E0D"/>
    <w:rsid w:val="001C03D9"/>
    <w:rsid w:val="001C1BA6"/>
    <w:rsid w:val="001C1C80"/>
    <w:rsid w:val="001C1F45"/>
    <w:rsid w:val="001C2554"/>
    <w:rsid w:val="001C2959"/>
    <w:rsid w:val="001C29BC"/>
    <w:rsid w:val="001C2D06"/>
    <w:rsid w:val="001C2DE2"/>
    <w:rsid w:val="001C30C8"/>
    <w:rsid w:val="001C3152"/>
    <w:rsid w:val="001C3413"/>
    <w:rsid w:val="001C3BAF"/>
    <w:rsid w:val="001C3C76"/>
    <w:rsid w:val="001C3DD2"/>
    <w:rsid w:val="001C3F24"/>
    <w:rsid w:val="001C416A"/>
    <w:rsid w:val="001C45CF"/>
    <w:rsid w:val="001C4AC7"/>
    <w:rsid w:val="001C4B47"/>
    <w:rsid w:val="001C53FD"/>
    <w:rsid w:val="001C5694"/>
    <w:rsid w:val="001C57BF"/>
    <w:rsid w:val="001C588D"/>
    <w:rsid w:val="001C5A01"/>
    <w:rsid w:val="001C5CA1"/>
    <w:rsid w:val="001C5EBF"/>
    <w:rsid w:val="001C6B5D"/>
    <w:rsid w:val="001C73B1"/>
    <w:rsid w:val="001C74FB"/>
    <w:rsid w:val="001C777A"/>
    <w:rsid w:val="001C7790"/>
    <w:rsid w:val="001C7972"/>
    <w:rsid w:val="001C7B29"/>
    <w:rsid w:val="001C7B8E"/>
    <w:rsid w:val="001C7F1A"/>
    <w:rsid w:val="001D0222"/>
    <w:rsid w:val="001D04C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29"/>
    <w:rsid w:val="001E2F45"/>
    <w:rsid w:val="001E3201"/>
    <w:rsid w:val="001E336D"/>
    <w:rsid w:val="001E3436"/>
    <w:rsid w:val="001E358F"/>
    <w:rsid w:val="001E3AD6"/>
    <w:rsid w:val="001E3BAC"/>
    <w:rsid w:val="001E4E74"/>
    <w:rsid w:val="001E5197"/>
    <w:rsid w:val="001E5228"/>
    <w:rsid w:val="001E527D"/>
    <w:rsid w:val="001E5384"/>
    <w:rsid w:val="001E577C"/>
    <w:rsid w:val="001E6997"/>
    <w:rsid w:val="001E6C8B"/>
    <w:rsid w:val="001E6DC5"/>
    <w:rsid w:val="001E6E32"/>
    <w:rsid w:val="001E6EA5"/>
    <w:rsid w:val="001E70CB"/>
    <w:rsid w:val="001E77A5"/>
    <w:rsid w:val="001E7DB1"/>
    <w:rsid w:val="001F05D3"/>
    <w:rsid w:val="001F07CF"/>
    <w:rsid w:val="001F10C6"/>
    <w:rsid w:val="001F17A8"/>
    <w:rsid w:val="001F1802"/>
    <w:rsid w:val="001F18F4"/>
    <w:rsid w:val="001F282D"/>
    <w:rsid w:val="001F2AC6"/>
    <w:rsid w:val="001F2BE5"/>
    <w:rsid w:val="001F2E75"/>
    <w:rsid w:val="001F31C3"/>
    <w:rsid w:val="001F322B"/>
    <w:rsid w:val="001F3DA5"/>
    <w:rsid w:val="001F3DCE"/>
    <w:rsid w:val="001F43E0"/>
    <w:rsid w:val="001F4664"/>
    <w:rsid w:val="001F4CCE"/>
    <w:rsid w:val="001F4EE1"/>
    <w:rsid w:val="001F5035"/>
    <w:rsid w:val="001F5123"/>
    <w:rsid w:val="001F56BB"/>
    <w:rsid w:val="001F5715"/>
    <w:rsid w:val="001F59E0"/>
    <w:rsid w:val="001F5EFA"/>
    <w:rsid w:val="001F62BF"/>
    <w:rsid w:val="001F68D8"/>
    <w:rsid w:val="001F733E"/>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8A2"/>
    <w:rsid w:val="002049BE"/>
    <w:rsid w:val="00204F32"/>
    <w:rsid w:val="00205B96"/>
    <w:rsid w:val="00205C4A"/>
    <w:rsid w:val="002067CF"/>
    <w:rsid w:val="00206ABA"/>
    <w:rsid w:val="00206AD0"/>
    <w:rsid w:val="00206BCF"/>
    <w:rsid w:val="00207151"/>
    <w:rsid w:val="002072F8"/>
    <w:rsid w:val="0020735B"/>
    <w:rsid w:val="00207D08"/>
    <w:rsid w:val="00210557"/>
    <w:rsid w:val="00210A85"/>
    <w:rsid w:val="00210C31"/>
    <w:rsid w:val="00210FF3"/>
    <w:rsid w:val="0021136F"/>
    <w:rsid w:val="00211424"/>
    <w:rsid w:val="002114E5"/>
    <w:rsid w:val="0021152F"/>
    <w:rsid w:val="00211BA2"/>
    <w:rsid w:val="00211CE8"/>
    <w:rsid w:val="00211DDA"/>
    <w:rsid w:val="00211EB0"/>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4B24"/>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2AE"/>
    <w:rsid w:val="002227E8"/>
    <w:rsid w:val="00222BA3"/>
    <w:rsid w:val="00222C12"/>
    <w:rsid w:val="00222E33"/>
    <w:rsid w:val="00222EC2"/>
    <w:rsid w:val="00223059"/>
    <w:rsid w:val="002231BA"/>
    <w:rsid w:val="002231ED"/>
    <w:rsid w:val="002232C0"/>
    <w:rsid w:val="002233C3"/>
    <w:rsid w:val="002234C5"/>
    <w:rsid w:val="00223749"/>
    <w:rsid w:val="00223A5B"/>
    <w:rsid w:val="00224C2B"/>
    <w:rsid w:val="00224CF4"/>
    <w:rsid w:val="00224D9E"/>
    <w:rsid w:val="002251A4"/>
    <w:rsid w:val="00225879"/>
    <w:rsid w:val="002260F7"/>
    <w:rsid w:val="00226309"/>
    <w:rsid w:val="00226574"/>
    <w:rsid w:val="0022742B"/>
    <w:rsid w:val="002275E8"/>
    <w:rsid w:val="00227901"/>
    <w:rsid w:val="00227CD0"/>
    <w:rsid w:val="0023000F"/>
    <w:rsid w:val="00230DAD"/>
    <w:rsid w:val="00230DC9"/>
    <w:rsid w:val="0023111D"/>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2FEC"/>
    <w:rsid w:val="002430B1"/>
    <w:rsid w:val="00243C78"/>
    <w:rsid w:val="00244361"/>
    <w:rsid w:val="002444EC"/>
    <w:rsid w:val="0024485F"/>
    <w:rsid w:val="00244A86"/>
    <w:rsid w:val="00245371"/>
    <w:rsid w:val="00245760"/>
    <w:rsid w:val="00245AAF"/>
    <w:rsid w:val="00245D8D"/>
    <w:rsid w:val="00245E38"/>
    <w:rsid w:val="0024604B"/>
    <w:rsid w:val="002462B4"/>
    <w:rsid w:val="00246F52"/>
    <w:rsid w:val="0024726B"/>
    <w:rsid w:val="00247C64"/>
    <w:rsid w:val="00247C77"/>
    <w:rsid w:val="00247CEA"/>
    <w:rsid w:val="00247F64"/>
    <w:rsid w:val="00247FD6"/>
    <w:rsid w:val="00250031"/>
    <w:rsid w:val="002506F5"/>
    <w:rsid w:val="002508A8"/>
    <w:rsid w:val="00250DFB"/>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2FC"/>
    <w:rsid w:val="0026340F"/>
    <w:rsid w:val="00263CB9"/>
    <w:rsid w:val="00263EA9"/>
    <w:rsid w:val="00263ED6"/>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4FA"/>
    <w:rsid w:val="00270AA2"/>
    <w:rsid w:val="00270B2B"/>
    <w:rsid w:val="00271733"/>
    <w:rsid w:val="00271952"/>
    <w:rsid w:val="00271C4C"/>
    <w:rsid w:val="002726E9"/>
    <w:rsid w:val="002731BE"/>
    <w:rsid w:val="0027363E"/>
    <w:rsid w:val="00273823"/>
    <w:rsid w:val="00273AC6"/>
    <w:rsid w:val="00274100"/>
    <w:rsid w:val="00274181"/>
    <w:rsid w:val="00274398"/>
    <w:rsid w:val="002745CE"/>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A2"/>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1C8"/>
    <w:rsid w:val="00294DF0"/>
    <w:rsid w:val="00294EEE"/>
    <w:rsid w:val="00294F26"/>
    <w:rsid w:val="00294F7F"/>
    <w:rsid w:val="00295157"/>
    <w:rsid w:val="0029529A"/>
    <w:rsid w:val="00295377"/>
    <w:rsid w:val="00295C5A"/>
    <w:rsid w:val="00295D4D"/>
    <w:rsid w:val="00296016"/>
    <w:rsid w:val="002960CE"/>
    <w:rsid w:val="00296110"/>
    <w:rsid w:val="002963F0"/>
    <w:rsid w:val="00296950"/>
    <w:rsid w:val="00296972"/>
    <w:rsid w:val="00296F02"/>
    <w:rsid w:val="00297F48"/>
    <w:rsid w:val="002A0233"/>
    <w:rsid w:val="002A068E"/>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B30"/>
    <w:rsid w:val="002A5C0C"/>
    <w:rsid w:val="002A5CE7"/>
    <w:rsid w:val="002A6482"/>
    <w:rsid w:val="002A6546"/>
    <w:rsid w:val="002A69FB"/>
    <w:rsid w:val="002A6A00"/>
    <w:rsid w:val="002A6DF3"/>
    <w:rsid w:val="002A6F0F"/>
    <w:rsid w:val="002A6FD6"/>
    <w:rsid w:val="002A7161"/>
    <w:rsid w:val="002A73F4"/>
    <w:rsid w:val="002A75F5"/>
    <w:rsid w:val="002A776B"/>
    <w:rsid w:val="002A786E"/>
    <w:rsid w:val="002A7AE5"/>
    <w:rsid w:val="002A7CD2"/>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C6E"/>
    <w:rsid w:val="002B6D5A"/>
    <w:rsid w:val="002B6EB1"/>
    <w:rsid w:val="002B6F1E"/>
    <w:rsid w:val="002B72C2"/>
    <w:rsid w:val="002B7588"/>
    <w:rsid w:val="002B7A6E"/>
    <w:rsid w:val="002C00D1"/>
    <w:rsid w:val="002C042F"/>
    <w:rsid w:val="002C083C"/>
    <w:rsid w:val="002C0C5C"/>
    <w:rsid w:val="002C0D84"/>
    <w:rsid w:val="002C11D7"/>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C77E7"/>
    <w:rsid w:val="002D0167"/>
    <w:rsid w:val="002D0554"/>
    <w:rsid w:val="002D0583"/>
    <w:rsid w:val="002D05BE"/>
    <w:rsid w:val="002D08E2"/>
    <w:rsid w:val="002D0F00"/>
    <w:rsid w:val="002D0FC0"/>
    <w:rsid w:val="002D137D"/>
    <w:rsid w:val="002D1762"/>
    <w:rsid w:val="002D1C63"/>
    <w:rsid w:val="002D2039"/>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96"/>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A9"/>
    <w:rsid w:val="002F45B3"/>
    <w:rsid w:val="002F48D1"/>
    <w:rsid w:val="002F536E"/>
    <w:rsid w:val="002F53FF"/>
    <w:rsid w:val="002F5F0E"/>
    <w:rsid w:val="002F641F"/>
    <w:rsid w:val="003003A5"/>
    <w:rsid w:val="003005BC"/>
    <w:rsid w:val="00300AC5"/>
    <w:rsid w:val="00300AF6"/>
    <w:rsid w:val="0030144A"/>
    <w:rsid w:val="00302472"/>
    <w:rsid w:val="00302473"/>
    <w:rsid w:val="003024F5"/>
    <w:rsid w:val="0030251B"/>
    <w:rsid w:val="003025B9"/>
    <w:rsid w:val="0030297F"/>
    <w:rsid w:val="00302ACB"/>
    <w:rsid w:val="00302C6B"/>
    <w:rsid w:val="00302DC0"/>
    <w:rsid w:val="00303262"/>
    <w:rsid w:val="003032C8"/>
    <w:rsid w:val="00303467"/>
    <w:rsid w:val="003035BC"/>
    <w:rsid w:val="003035F6"/>
    <w:rsid w:val="00303D7D"/>
    <w:rsid w:val="00303E05"/>
    <w:rsid w:val="00304141"/>
    <w:rsid w:val="0030491D"/>
    <w:rsid w:val="00305592"/>
    <w:rsid w:val="00305AD4"/>
    <w:rsid w:val="00305D38"/>
    <w:rsid w:val="003062C1"/>
    <w:rsid w:val="003063C6"/>
    <w:rsid w:val="00306B60"/>
    <w:rsid w:val="00306EB9"/>
    <w:rsid w:val="00306EDC"/>
    <w:rsid w:val="0030777F"/>
    <w:rsid w:val="0030789D"/>
    <w:rsid w:val="00307990"/>
    <w:rsid w:val="003079D0"/>
    <w:rsid w:val="00307C0F"/>
    <w:rsid w:val="003100D8"/>
    <w:rsid w:val="00310554"/>
    <w:rsid w:val="003108C8"/>
    <w:rsid w:val="00310C80"/>
    <w:rsid w:val="00310EB6"/>
    <w:rsid w:val="003110E5"/>
    <w:rsid w:val="00311888"/>
    <w:rsid w:val="00311922"/>
    <w:rsid w:val="00311E5C"/>
    <w:rsid w:val="00312650"/>
    <w:rsid w:val="00312A56"/>
    <w:rsid w:val="00312B44"/>
    <w:rsid w:val="0031310F"/>
    <w:rsid w:val="0031324D"/>
    <w:rsid w:val="00313CD2"/>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499"/>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1AE"/>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3DE"/>
    <w:rsid w:val="00331795"/>
    <w:rsid w:val="003320BE"/>
    <w:rsid w:val="003323DD"/>
    <w:rsid w:val="00332650"/>
    <w:rsid w:val="00332879"/>
    <w:rsid w:val="00332CFE"/>
    <w:rsid w:val="003330A1"/>
    <w:rsid w:val="00333F16"/>
    <w:rsid w:val="00334592"/>
    <w:rsid w:val="0033467A"/>
    <w:rsid w:val="0033469C"/>
    <w:rsid w:val="003350DA"/>
    <w:rsid w:val="0033526F"/>
    <w:rsid w:val="00335525"/>
    <w:rsid w:val="003358B5"/>
    <w:rsid w:val="0033599E"/>
    <w:rsid w:val="00335A01"/>
    <w:rsid w:val="00336305"/>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3FEE"/>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2F27"/>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37E"/>
    <w:rsid w:val="00357FBA"/>
    <w:rsid w:val="003602D1"/>
    <w:rsid w:val="0036050C"/>
    <w:rsid w:val="0036054A"/>
    <w:rsid w:val="00360709"/>
    <w:rsid w:val="0036092F"/>
    <w:rsid w:val="00360962"/>
    <w:rsid w:val="003613B7"/>
    <w:rsid w:val="00361491"/>
    <w:rsid w:val="00361E40"/>
    <w:rsid w:val="00362330"/>
    <w:rsid w:val="003623CF"/>
    <w:rsid w:val="00362541"/>
    <w:rsid w:val="00362906"/>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BC9"/>
    <w:rsid w:val="0037260A"/>
    <w:rsid w:val="0037291E"/>
    <w:rsid w:val="00372D45"/>
    <w:rsid w:val="00372F1B"/>
    <w:rsid w:val="00372FB4"/>
    <w:rsid w:val="00373291"/>
    <w:rsid w:val="00373705"/>
    <w:rsid w:val="003737F4"/>
    <w:rsid w:val="0037425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2F35"/>
    <w:rsid w:val="00383211"/>
    <w:rsid w:val="0038375A"/>
    <w:rsid w:val="00383EBF"/>
    <w:rsid w:val="003841C5"/>
    <w:rsid w:val="003844CF"/>
    <w:rsid w:val="003849FD"/>
    <w:rsid w:val="003851BF"/>
    <w:rsid w:val="00385581"/>
    <w:rsid w:val="003855EC"/>
    <w:rsid w:val="00385C26"/>
    <w:rsid w:val="003861B3"/>
    <w:rsid w:val="003863C1"/>
    <w:rsid w:val="00386410"/>
    <w:rsid w:val="003864E1"/>
    <w:rsid w:val="003867BF"/>
    <w:rsid w:val="00386CF5"/>
    <w:rsid w:val="00387971"/>
    <w:rsid w:val="003879DB"/>
    <w:rsid w:val="00390013"/>
    <w:rsid w:val="003904AC"/>
    <w:rsid w:val="003904F7"/>
    <w:rsid w:val="00390889"/>
    <w:rsid w:val="003916EB"/>
    <w:rsid w:val="00391789"/>
    <w:rsid w:val="003917AE"/>
    <w:rsid w:val="003918E7"/>
    <w:rsid w:val="00391CCF"/>
    <w:rsid w:val="00391D2E"/>
    <w:rsid w:val="00392596"/>
    <w:rsid w:val="00392978"/>
    <w:rsid w:val="00392C33"/>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38"/>
    <w:rsid w:val="003A15C6"/>
    <w:rsid w:val="003A18EB"/>
    <w:rsid w:val="003A1CBB"/>
    <w:rsid w:val="003A217D"/>
    <w:rsid w:val="003A23C1"/>
    <w:rsid w:val="003A28E2"/>
    <w:rsid w:val="003A2B5B"/>
    <w:rsid w:val="003A2C0D"/>
    <w:rsid w:val="003A2F76"/>
    <w:rsid w:val="003A30F4"/>
    <w:rsid w:val="003A345B"/>
    <w:rsid w:val="003A35A2"/>
    <w:rsid w:val="003A3EA5"/>
    <w:rsid w:val="003A40DD"/>
    <w:rsid w:val="003A43E6"/>
    <w:rsid w:val="003A44C8"/>
    <w:rsid w:val="003A45FC"/>
    <w:rsid w:val="003A4822"/>
    <w:rsid w:val="003A492D"/>
    <w:rsid w:val="003A49ED"/>
    <w:rsid w:val="003A4B3A"/>
    <w:rsid w:val="003A58C5"/>
    <w:rsid w:val="003A5AAB"/>
    <w:rsid w:val="003A5AD4"/>
    <w:rsid w:val="003A5B11"/>
    <w:rsid w:val="003A5BD4"/>
    <w:rsid w:val="003A5D72"/>
    <w:rsid w:val="003A6296"/>
    <w:rsid w:val="003A6613"/>
    <w:rsid w:val="003A681D"/>
    <w:rsid w:val="003A7252"/>
    <w:rsid w:val="003A74F5"/>
    <w:rsid w:val="003A7C94"/>
    <w:rsid w:val="003A7D8D"/>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8C3"/>
    <w:rsid w:val="003C1F3E"/>
    <w:rsid w:val="003C217A"/>
    <w:rsid w:val="003C24B3"/>
    <w:rsid w:val="003C298E"/>
    <w:rsid w:val="003C2FF1"/>
    <w:rsid w:val="003C324F"/>
    <w:rsid w:val="003C39B7"/>
    <w:rsid w:val="003C3DA1"/>
    <w:rsid w:val="003C4417"/>
    <w:rsid w:val="003C45B5"/>
    <w:rsid w:val="003C45F6"/>
    <w:rsid w:val="003C4CA2"/>
    <w:rsid w:val="003C4CAB"/>
    <w:rsid w:val="003C4E60"/>
    <w:rsid w:val="003C504C"/>
    <w:rsid w:val="003C528E"/>
    <w:rsid w:val="003C53F5"/>
    <w:rsid w:val="003C5502"/>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1F1E"/>
    <w:rsid w:val="003D2418"/>
    <w:rsid w:val="003D2E38"/>
    <w:rsid w:val="003D3414"/>
    <w:rsid w:val="003D3580"/>
    <w:rsid w:val="003D359E"/>
    <w:rsid w:val="003D37B2"/>
    <w:rsid w:val="003D37F2"/>
    <w:rsid w:val="003D38B6"/>
    <w:rsid w:val="003D529D"/>
    <w:rsid w:val="003D5362"/>
    <w:rsid w:val="003D562E"/>
    <w:rsid w:val="003D6058"/>
    <w:rsid w:val="003D61E6"/>
    <w:rsid w:val="003D631A"/>
    <w:rsid w:val="003D6480"/>
    <w:rsid w:val="003D6A48"/>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1FC6"/>
    <w:rsid w:val="003E20ED"/>
    <w:rsid w:val="003E3199"/>
    <w:rsid w:val="003E36F7"/>
    <w:rsid w:val="003E3843"/>
    <w:rsid w:val="003E3931"/>
    <w:rsid w:val="003E3F1E"/>
    <w:rsid w:val="003E4ABA"/>
    <w:rsid w:val="003E4C3C"/>
    <w:rsid w:val="003E512F"/>
    <w:rsid w:val="003E525B"/>
    <w:rsid w:val="003E53AD"/>
    <w:rsid w:val="003E5785"/>
    <w:rsid w:val="003E5851"/>
    <w:rsid w:val="003E58BB"/>
    <w:rsid w:val="003E5E39"/>
    <w:rsid w:val="003E5F63"/>
    <w:rsid w:val="003E5FD3"/>
    <w:rsid w:val="003E6162"/>
    <w:rsid w:val="003E62F2"/>
    <w:rsid w:val="003E654C"/>
    <w:rsid w:val="003E6573"/>
    <w:rsid w:val="003E66B3"/>
    <w:rsid w:val="003E68E9"/>
    <w:rsid w:val="003E6A3A"/>
    <w:rsid w:val="003E6C0E"/>
    <w:rsid w:val="003E6E32"/>
    <w:rsid w:val="003E7418"/>
    <w:rsid w:val="003E74AB"/>
    <w:rsid w:val="003E750D"/>
    <w:rsid w:val="003E7530"/>
    <w:rsid w:val="003E770F"/>
    <w:rsid w:val="003E7992"/>
    <w:rsid w:val="003E79E1"/>
    <w:rsid w:val="003E7B9C"/>
    <w:rsid w:val="003E7EFA"/>
    <w:rsid w:val="003F026D"/>
    <w:rsid w:val="003F052B"/>
    <w:rsid w:val="003F05C3"/>
    <w:rsid w:val="003F0816"/>
    <w:rsid w:val="003F0DA2"/>
    <w:rsid w:val="003F13D5"/>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8B"/>
    <w:rsid w:val="003F5EAC"/>
    <w:rsid w:val="003F5ED0"/>
    <w:rsid w:val="003F60C3"/>
    <w:rsid w:val="003F66A4"/>
    <w:rsid w:val="003F670B"/>
    <w:rsid w:val="003F6726"/>
    <w:rsid w:val="003F6858"/>
    <w:rsid w:val="003F6D84"/>
    <w:rsid w:val="003F7B3E"/>
    <w:rsid w:val="003F7DFD"/>
    <w:rsid w:val="003F7F17"/>
    <w:rsid w:val="00400160"/>
    <w:rsid w:val="00400731"/>
    <w:rsid w:val="0040080E"/>
    <w:rsid w:val="00400917"/>
    <w:rsid w:val="00400A38"/>
    <w:rsid w:val="00401787"/>
    <w:rsid w:val="00401AF8"/>
    <w:rsid w:val="00401CD9"/>
    <w:rsid w:val="00401F5B"/>
    <w:rsid w:val="004023EA"/>
    <w:rsid w:val="0040245C"/>
    <w:rsid w:val="0040259D"/>
    <w:rsid w:val="004026D2"/>
    <w:rsid w:val="00403855"/>
    <w:rsid w:val="00403B69"/>
    <w:rsid w:val="00403BD9"/>
    <w:rsid w:val="00403C47"/>
    <w:rsid w:val="00404DD4"/>
    <w:rsid w:val="00405684"/>
    <w:rsid w:val="00405E5E"/>
    <w:rsid w:val="004062E7"/>
    <w:rsid w:val="004065AE"/>
    <w:rsid w:val="00406F7D"/>
    <w:rsid w:val="00407065"/>
    <w:rsid w:val="0040775A"/>
    <w:rsid w:val="004077E5"/>
    <w:rsid w:val="004101CE"/>
    <w:rsid w:val="00410307"/>
    <w:rsid w:val="004107FE"/>
    <w:rsid w:val="00411041"/>
    <w:rsid w:val="0041123A"/>
    <w:rsid w:val="00411871"/>
    <w:rsid w:val="004118CB"/>
    <w:rsid w:val="00411DC3"/>
    <w:rsid w:val="004120AE"/>
    <w:rsid w:val="004125D6"/>
    <w:rsid w:val="00412AC4"/>
    <w:rsid w:val="00412FFF"/>
    <w:rsid w:val="00413236"/>
    <w:rsid w:val="00413632"/>
    <w:rsid w:val="0041370C"/>
    <w:rsid w:val="00413AFE"/>
    <w:rsid w:val="00413BCE"/>
    <w:rsid w:val="00414215"/>
    <w:rsid w:val="004143B5"/>
    <w:rsid w:val="004143E5"/>
    <w:rsid w:val="00414A97"/>
    <w:rsid w:val="00414ABC"/>
    <w:rsid w:val="00415058"/>
    <w:rsid w:val="0041601E"/>
    <w:rsid w:val="00416358"/>
    <w:rsid w:val="00416403"/>
    <w:rsid w:val="0041640B"/>
    <w:rsid w:val="004164A3"/>
    <w:rsid w:val="00416B98"/>
    <w:rsid w:val="00416EFC"/>
    <w:rsid w:val="00416FDE"/>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6CE"/>
    <w:rsid w:val="00427883"/>
    <w:rsid w:val="00427A8A"/>
    <w:rsid w:val="00427AA1"/>
    <w:rsid w:val="00427CE2"/>
    <w:rsid w:val="00427E21"/>
    <w:rsid w:val="00427EB4"/>
    <w:rsid w:val="0043024A"/>
    <w:rsid w:val="00430427"/>
    <w:rsid w:val="004312D3"/>
    <w:rsid w:val="004317EF"/>
    <w:rsid w:val="00431AAD"/>
    <w:rsid w:val="00431B8E"/>
    <w:rsid w:val="0043237C"/>
    <w:rsid w:val="00432535"/>
    <w:rsid w:val="00432657"/>
    <w:rsid w:val="004327B8"/>
    <w:rsid w:val="00432942"/>
    <w:rsid w:val="00432D69"/>
    <w:rsid w:val="0043312E"/>
    <w:rsid w:val="00433673"/>
    <w:rsid w:val="00433784"/>
    <w:rsid w:val="004338C4"/>
    <w:rsid w:val="00433B83"/>
    <w:rsid w:val="00433BBA"/>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016"/>
    <w:rsid w:val="00447244"/>
    <w:rsid w:val="00447702"/>
    <w:rsid w:val="0044779D"/>
    <w:rsid w:val="00447B18"/>
    <w:rsid w:val="00447D24"/>
    <w:rsid w:val="00447E2A"/>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3EF9"/>
    <w:rsid w:val="00454069"/>
    <w:rsid w:val="0045469A"/>
    <w:rsid w:val="0045575A"/>
    <w:rsid w:val="004559F1"/>
    <w:rsid w:val="00455D19"/>
    <w:rsid w:val="00455E5C"/>
    <w:rsid w:val="00455FA5"/>
    <w:rsid w:val="00456435"/>
    <w:rsid w:val="0045685C"/>
    <w:rsid w:val="00456A8F"/>
    <w:rsid w:val="00456AB0"/>
    <w:rsid w:val="00457A99"/>
    <w:rsid w:val="004604C7"/>
    <w:rsid w:val="00460B03"/>
    <w:rsid w:val="004612CD"/>
    <w:rsid w:val="004618A5"/>
    <w:rsid w:val="00461F43"/>
    <w:rsid w:val="0046240B"/>
    <w:rsid w:val="0046293B"/>
    <w:rsid w:val="00463455"/>
    <w:rsid w:val="004635BD"/>
    <w:rsid w:val="004636C5"/>
    <w:rsid w:val="00463E7A"/>
    <w:rsid w:val="00463FD9"/>
    <w:rsid w:val="00463FE2"/>
    <w:rsid w:val="0046431F"/>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DA0"/>
    <w:rsid w:val="00471E6B"/>
    <w:rsid w:val="004722E0"/>
    <w:rsid w:val="00472442"/>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980"/>
    <w:rsid w:val="00480A0F"/>
    <w:rsid w:val="004812AF"/>
    <w:rsid w:val="00481BC8"/>
    <w:rsid w:val="00482208"/>
    <w:rsid w:val="00482257"/>
    <w:rsid w:val="0048279A"/>
    <w:rsid w:val="0048289A"/>
    <w:rsid w:val="004829D9"/>
    <w:rsid w:val="00482D4C"/>
    <w:rsid w:val="00482EF6"/>
    <w:rsid w:val="00483BB4"/>
    <w:rsid w:val="00483CD8"/>
    <w:rsid w:val="00483EFF"/>
    <w:rsid w:val="00484ACB"/>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52"/>
    <w:rsid w:val="004939D2"/>
    <w:rsid w:val="004942C8"/>
    <w:rsid w:val="004947DD"/>
    <w:rsid w:val="004948CB"/>
    <w:rsid w:val="00494CD6"/>
    <w:rsid w:val="0049540A"/>
    <w:rsid w:val="00495801"/>
    <w:rsid w:val="00495BD3"/>
    <w:rsid w:val="00495CA8"/>
    <w:rsid w:val="00495D9E"/>
    <w:rsid w:val="00496294"/>
    <w:rsid w:val="00496843"/>
    <w:rsid w:val="00496C79"/>
    <w:rsid w:val="00496F56"/>
    <w:rsid w:val="0049721E"/>
    <w:rsid w:val="004973F2"/>
    <w:rsid w:val="004975C4"/>
    <w:rsid w:val="004977FD"/>
    <w:rsid w:val="00497C91"/>
    <w:rsid w:val="004A023F"/>
    <w:rsid w:val="004A0A58"/>
    <w:rsid w:val="004A0B49"/>
    <w:rsid w:val="004A0E5D"/>
    <w:rsid w:val="004A12CB"/>
    <w:rsid w:val="004A1538"/>
    <w:rsid w:val="004A169D"/>
    <w:rsid w:val="004A20F9"/>
    <w:rsid w:val="004A23B2"/>
    <w:rsid w:val="004A2650"/>
    <w:rsid w:val="004A28A7"/>
    <w:rsid w:val="004A2E80"/>
    <w:rsid w:val="004A304D"/>
    <w:rsid w:val="004A30DB"/>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44"/>
    <w:rsid w:val="004B03F3"/>
    <w:rsid w:val="004B0E05"/>
    <w:rsid w:val="004B1425"/>
    <w:rsid w:val="004B143F"/>
    <w:rsid w:val="004B163D"/>
    <w:rsid w:val="004B19FF"/>
    <w:rsid w:val="004B1A93"/>
    <w:rsid w:val="004B1BE2"/>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081"/>
    <w:rsid w:val="004B62BF"/>
    <w:rsid w:val="004B6C38"/>
    <w:rsid w:val="004B7035"/>
    <w:rsid w:val="004B70F6"/>
    <w:rsid w:val="004B71D0"/>
    <w:rsid w:val="004B7338"/>
    <w:rsid w:val="004B76D3"/>
    <w:rsid w:val="004B7987"/>
    <w:rsid w:val="004B7C4E"/>
    <w:rsid w:val="004C00C4"/>
    <w:rsid w:val="004C0776"/>
    <w:rsid w:val="004C09AE"/>
    <w:rsid w:val="004C0D89"/>
    <w:rsid w:val="004C0FD1"/>
    <w:rsid w:val="004C11DA"/>
    <w:rsid w:val="004C137A"/>
    <w:rsid w:val="004C17AC"/>
    <w:rsid w:val="004C1F97"/>
    <w:rsid w:val="004C29D8"/>
    <w:rsid w:val="004C2BB8"/>
    <w:rsid w:val="004C2C09"/>
    <w:rsid w:val="004C2E90"/>
    <w:rsid w:val="004C3717"/>
    <w:rsid w:val="004C3B38"/>
    <w:rsid w:val="004C40FA"/>
    <w:rsid w:val="004C428A"/>
    <w:rsid w:val="004C45AC"/>
    <w:rsid w:val="004C4661"/>
    <w:rsid w:val="004C4877"/>
    <w:rsid w:val="004C4B2E"/>
    <w:rsid w:val="004C4B92"/>
    <w:rsid w:val="004C4E61"/>
    <w:rsid w:val="004C50B7"/>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C69"/>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2BA"/>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2890"/>
    <w:rsid w:val="004F3373"/>
    <w:rsid w:val="004F3396"/>
    <w:rsid w:val="004F3781"/>
    <w:rsid w:val="004F3D64"/>
    <w:rsid w:val="004F4790"/>
    <w:rsid w:val="004F498F"/>
    <w:rsid w:val="004F49BB"/>
    <w:rsid w:val="004F4C91"/>
    <w:rsid w:val="004F4DA8"/>
    <w:rsid w:val="004F4DBA"/>
    <w:rsid w:val="004F5367"/>
    <w:rsid w:val="004F54B3"/>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1AA7"/>
    <w:rsid w:val="005020CD"/>
    <w:rsid w:val="00502238"/>
    <w:rsid w:val="00502825"/>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7F3"/>
    <w:rsid w:val="00507883"/>
    <w:rsid w:val="00507896"/>
    <w:rsid w:val="00507C51"/>
    <w:rsid w:val="00507C67"/>
    <w:rsid w:val="00507F07"/>
    <w:rsid w:val="005102CB"/>
    <w:rsid w:val="00510545"/>
    <w:rsid w:val="0051076C"/>
    <w:rsid w:val="00510945"/>
    <w:rsid w:val="00511710"/>
    <w:rsid w:val="00511E05"/>
    <w:rsid w:val="00511FA0"/>
    <w:rsid w:val="0051241C"/>
    <w:rsid w:val="00512BED"/>
    <w:rsid w:val="005133AD"/>
    <w:rsid w:val="005134F6"/>
    <w:rsid w:val="005135F1"/>
    <w:rsid w:val="00514086"/>
    <w:rsid w:val="005140B7"/>
    <w:rsid w:val="0051447F"/>
    <w:rsid w:val="00514481"/>
    <w:rsid w:val="005147A8"/>
    <w:rsid w:val="00514BA1"/>
    <w:rsid w:val="00514C8A"/>
    <w:rsid w:val="00514CB3"/>
    <w:rsid w:val="00514EFD"/>
    <w:rsid w:val="0051544C"/>
    <w:rsid w:val="00515618"/>
    <w:rsid w:val="0051561A"/>
    <w:rsid w:val="005159C5"/>
    <w:rsid w:val="00516012"/>
    <w:rsid w:val="005160C0"/>
    <w:rsid w:val="00516363"/>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3CD"/>
    <w:rsid w:val="00521704"/>
    <w:rsid w:val="00521792"/>
    <w:rsid w:val="00522165"/>
    <w:rsid w:val="00522381"/>
    <w:rsid w:val="00522ABF"/>
    <w:rsid w:val="00522D84"/>
    <w:rsid w:val="005232DA"/>
    <w:rsid w:val="0052331A"/>
    <w:rsid w:val="005240E1"/>
    <w:rsid w:val="0052460F"/>
    <w:rsid w:val="005247F2"/>
    <w:rsid w:val="00525053"/>
    <w:rsid w:val="00525055"/>
    <w:rsid w:val="0052562A"/>
    <w:rsid w:val="005256F8"/>
    <w:rsid w:val="005259B5"/>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5D05"/>
    <w:rsid w:val="0053641D"/>
    <w:rsid w:val="005365A7"/>
    <w:rsid w:val="0053691F"/>
    <w:rsid w:val="00536D2F"/>
    <w:rsid w:val="005370E0"/>
    <w:rsid w:val="005371CF"/>
    <w:rsid w:val="00537227"/>
    <w:rsid w:val="00537552"/>
    <w:rsid w:val="00537609"/>
    <w:rsid w:val="00537747"/>
    <w:rsid w:val="00537B72"/>
    <w:rsid w:val="00537F3F"/>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D25"/>
    <w:rsid w:val="00545E8E"/>
    <w:rsid w:val="00546265"/>
    <w:rsid w:val="005463B3"/>
    <w:rsid w:val="00546862"/>
    <w:rsid w:val="0054719C"/>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3FD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8E0"/>
    <w:rsid w:val="00556D24"/>
    <w:rsid w:val="00556F24"/>
    <w:rsid w:val="00556F4B"/>
    <w:rsid w:val="00556FB0"/>
    <w:rsid w:val="00557C85"/>
    <w:rsid w:val="00560000"/>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334"/>
    <w:rsid w:val="0056455D"/>
    <w:rsid w:val="005645FF"/>
    <w:rsid w:val="00564E84"/>
    <w:rsid w:val="00565119"/>
    <w:rsid w:val="00565159"/>
    <w:rsid w:val="00565663"/>
    <w:rsid w:val="0056571E"/>
    <w:rsid w:val="00565922"/>
    <w:rsid w:val="00565F4F"/>
    <w:rsid w:val="005660C2"/>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EF8"/>
    <w:rsid w:val="00572F7C"/>
    <w:rsid w:val="005730E0"/>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42C"/>
    <w:rsid w:val="005805BD"/>
    <w:rsid w:val="00580C0C"/>
    <w:rsid w:val="00580CE9"/>
    <w:rsid w:val="005811DF"/>
    <w:rsid w:val="00581333"/>
    <w:rsid w:val="00581406"/>
    <w:rsid w:val="00581443"/>
    <w:rsid w:val="005816EB"/>
    <w:rsid w:val="00582431"/>
    <w:rsid w:val="005829C3"/>
    <w:rsid w:val="00582CC0"/>
    <w:rsid w:val="0058323D"/>
    <w:rsid w:val="005832AA"/>
    <w:rsid w:val="00583667"/>
    <w:rsid w:val="00583A40"/>
    <w:rsid w:val="00584509"/>
    <w:rsid w:val="00584627"/>
    <w:rsid w:val="005847B0"/>
    <w:rsid w:val="005851BE"/>
    <w:rsid w:val="005852D5"/>
    <w:rsid w:val="0058598D"/>
    <w:rsid w:val="00585A47"/>
    <w:rsid w:val="005863F4"/>
    <w:rsid w:val="0058657D"/>
    <w:rsid w:val="00586789"/>
    <w:rsid w:val="00586F76"/>
    <w:rsid w:val="00587266"/>
    <w:rsid w:val="0058734C"/>
    <w:rsid w:val="0058756C"/>
    <w:rsid w:val="005875EC"/>
    <w:rsid w:val="00587B94"/>
    <w:rsid w:val="00587C8E"/>
    <w:rsid w:val="00590609"/>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221"/>
    <w:rsid w:val="005A65AD"/>
    <w:rsid w:val="005A699B"/>
    <w:rsid w:val="005A699E"/>
    <w:rsid w:val="005A6E71"/>
    <w:rsid w:val="005A7129"/>
    <w:rsid w:val="005A74EB"/>
    <w:rsid w:val="005A7A55"/>
    <w:rsid w:val="005B08A3"/>
    <w:rsid w:val="005B0902"/>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042"/>
    <w:rsid w:val="005B71D4"/>
    <w:rsid w:val="005B71F8"/>
    <w:rsid w:val="005B7669"/>
    <w:rsid w:val="005B775B"/>
    <w:rsid w:val="005B79E8"/>
    <w:rsid w:val="005B7B42"/>
    <w:rsid w:val="005B7BBC"/>
    <w:rsid w:val="005B7DA9"/>
    <w:rsid w:val="005B7FA2"/>
    <w:rsid w:val="005C02B3"/>
    <w:rsid w:val="005C0AF9"/>
    <w:rsid w:val="005C0BE4"/>
    <w:rsid w:val="005C0D14"/>
    <w:rsid w:val="005C1269"/>
    <w:rsid w:val="005C16BF"/>
    <w:rsid w:val="005C1995"/>
    <w:rsid w:val="005C2322"/>
    <w:rsid w:val="005C2435"/>
    <w:rsid w:val="005C279E"/>
    <w:rsid w:val="005C2A56"/>
    <w:rsid w:val="005C2EF7"/>
    <w:rsid w:val="005C301A"/>
    <w:rsid w:val="005C31BC"/>
    <w:rsid w:val="005C32A0"/>
    <w:rsid w:val="005C33B2"/>
    <w:rsid w:val="005C396D"/>
    <w:rsid w:val="005C4B44"/>
    <w:rsid w:val="005C4F53"/>
    <w:rsid w:val="005C5088"/>
    <w:rsid w:val="005C5298"/>
    <w:rsid w:val="005C548F"/>
    <w:rsid w:val="005C58CE"/>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E9A"/>
    <w:rsid w:val="005D1FDA"/>
    <w:rsid w:val="005D1FF8"/>
    <w:rsid w:val="005D233D"/>
    <w:rsid w:val="005D2746"/>
    <w:rsid w:val="005D3C76"/>
    <w:rsid w:val="005D44BB"/>
    <w:rsid w:val="005D4A8F"/>
    <w:rsid w:val="005D5269"/>
    <w:rsid w:val="005D5348"/>
    <w:rsid w:val="005D5729"/>
    <w:rsid w:val="005D606A"/>
    <w:rsid w:val="005D61CE"/>
    <w:rsid w:val="005D65A6"/>
    <w:rsid w:val="005D66CA"/>
    <w:rsid w:val="005D67C7"/>
    <w:rsid w:val="005D6D74"/>
    <w:rsid w:val="005E0151"/>
    <w:rsid w:val="005E078B"/>
    <w:rsid w:val="005E1134"/>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51A"/>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31C"/>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6F44"/>
    <w:rsid w:val="0060795F"/>
    <w:rsid w:val="00607CF3"/>
    <w:rsid w:val="006103C9"/>
    <w:rsid w:val="0061088E"/>
    <w:rsid w:val="00610975"/>
    <w:rsid w:val="006109C2"/>
    <w:rsid w:val="00610BD0"/>
    <w:rsid w:val="0061168C"/>
    <w:rsid w:val="00611713"/>
    <w:rsid w:val="006117E1"/>
    <w:rsid w:val="006118C9"/>
    <w:rsid w:val="0061195B"/>
    <w:rsid w:val="00611A8D"/>
    <w:rsid w:val="006120FC"/>
    <w:rsid w:val="0061212F"/>
    <w:rsid w:val="00612982"/>
    <w:rsid w:val="00612F4B"/>
    <w:rsid w:val="00613206"/>
    <w:rsid w:val="00613B13"/>
    <w:rsid w:val="00614007"/>
    <w:rsid w:val="006144C6"/>
    <w:rsid w:val="006145B3"/>
    <w:rsid w:val="006147EE"/>
    <w:rsid w:val="006151B2"/>
    <w:rsid w:val="00615323"/>
    <w:rsid w:val="00615491"/>
    <w:rsid w:val="00615629"/>
    <w:rsid w:val="00615D68"/>
    <w:rsid w:val="00615EAD"/>
    <w:rsid w:val="00616177"/>
    <w:rsid w:val="006163BE"/>
    <w:rsid w:val="00616817"/>
    <w:rsid w:val="00616E1C"/>
    <w:rsid w:val="00616E98"/>
    <w:rsid w:val="00617218"/>
    <w:rsid w:val="00617242"/>
    <w:rsid w:val="00617EDE"/>
    <w:rsid w:val="0062027A"/>
    <w:rsid w:val="006204E2"/>
    <w:rsid w:val="00620511"/>
    <w:rsid w:val="00620723"/>
    <w:rsid w:val="00620E07"/>
    <w:rsid w:val="00620F85"/>
    <w:rsid w:val="006213F4"/>
    <w:rsid w:val="00621752"/>
    <w:rsid w:val="00621765"/>
    <w:rsid w:val="00621CD5"/>
    <w:rsid w:val="006220D5"/>
    <w:rsid w:val="006222FF"/>
    <w:rsid w:val="0062245B"/>
    <w:rsid w:val="006225D2"/>
    <w:rsid w:val="00622B66"/>
    <w:rsid w:val="00622C94"/>
    <w:rsid w:val="00622E65"/>
    <w:rsid w:val="00622E7A"/>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0A9"/>
    <w:rsid w:val="00626522"/>
    <w:rsid w:val="0062654B"/>
    <w:rsid w:val="00626C2D"/>
    <w:rsid w:val="00626DCA"/>
    <w:rsid w:val="00626FC9"/>
    <w:rsid w:val="006274B4"/>
    <w:rsid w:val="006274FB"/>
    <w:rsid w:val="00627885"/>
    <w:rsid w:val="00630278"/>
    <w:rsid w:val="0063038F"/>
    <w:rsid w:val="00630421"/>
    <w:rsid w:val="00631036"/>
    <w:rsid w:val="00631454"/>
    <w:rsid w:val="006318B6"/>
    <w:rsid w:val="00631E7E"/>
    <w:rsid w:val="006327A1"/>
    <w:rsid w:val="006328D3"/>
    <w:rsid w:val="0063297B"/>
    <w:rsid w:val="00632FBA"/>
    <w:rsid w:val="00633020"/>
    <w:rsid w:val="00633DAC"/>
    <w:rsid w:val="00633DC1"/>
    <w:rsid w:val="00634B08"/>
    <w:rsid w:val="00634B29"/>
    <w:rsid w:val="00634B35"/>
    <w:rsid w:val="00634C74"/>
    <w:rsid w:val="00634E3B"/>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9C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AC"/>
    <w:rsid w:val="006619FB"/>
    <w:rsid w:val="00661A0A"/>
    <w:rsid w:val="00661BB7"/>
    <w:rsid w:val="006625C2"/>
    <w:rsid w:val="00662F41"/>
    <w:rsid w:val="00663D9E"/>
    <w:rsid w:val="00664027"/>
    <w:rsid w:val="006640A2"/>
    <w:rsid w:val="006640E1"/>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2E04"/>
    <w:rsid w:val="006732EE"/>
    <w:rsid w:val="006734A8"/>
    <w:rsid w:val="0067367A"/>
    <w:rsid w:val="00673B4A"/>
    <w:rsid w:val="00674172"/>
    <w:rsid w:val="006744BC"/>
    <w:rsid w:val="00674689"/>
    <w:rsid w:val="00674801"/>
    <w:rsid w:val="00675455"/>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053"/>
    <w:rsid w:val="006841B3"/>
    <w:rsid w:val="006841FC"/>
    <w:rsid w:val="006842CD"/>
    <w:rsid w:val="00684392"/>
    <w:rsid w:val="00684815"/>
    <w:rsid w:val="00685A19"/>
    <w:rsid w:val="00685B9E"/>
    <w:rsid w:val="00685BAF"/>
    <w:rsid w:val="006865CB"/>
    <w:rsid w:val="00686711"/>
    <w:rsid w:val="0068778C"/>
    <w:rsid w:val="00687EE4"/>
    <w:rsid w:val="00687EEB"/>
    <w:rsid w:val="00690255"/>
    <w:rsid w:val="0069089B"/>
    <w:rsid w:val="0069097C"/>
    <w:rsid w:val="006913BB"/>
    <w:rsid w:val="0069160E"/>
    <w:rsid w:val="00691ACB"/>
    <w:rsid w:val="00691F1E"/>
    <w:rsid w:val="0069229A"/>
    <w:rsid w:val="00692D14"/>
    <w:rsid w:val="006931FA"/>
    <w:rsid w:val="00693302"/>
    <w:rsid w:val="00693989"/>
    <w:rsid w:val="006939B4"/>
    <w:rsid w:val="00694072"/>
    <w:rsid w:val="00694B66"/>
    <w:rsid w:val="00694C9A"/>
    <w:rsid w:val="00694F79"/>
    <w:rsid w:val="00694F95"/>
    <w:rsid w:val="00695096"/>
    <w:rsid w:val="0069548B"/>
    <w:rsid w:val="00695698"/>
    <w:rsid w:val="006957B5"/>
    <w:rsid w:val="006959A6"/>
    <w:rsid w:val="00695E1A"/>
    <w:rsid w:val="0069635B"/>
    <w:rsid w:val="006966EE"/>
    <w:rsid w:val="00696EC6"/>
    <w:rsid w:val="0069705A"/>
    <w:rsid w:val="00697194"/>
    <w:rsid w:val="00697A9B"/>
    <w:rsid w:val="00697EB8"/>
    <w:rsid w:val="006A0742"/>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AE"/>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3A8"/>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7A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2E84"/>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91A"/>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57F2"/>
    <w:rsid w:val="006F602A"/>
    <w:rsid w:val="006F642E"/>
    <w:rsid w:val="006F66A9"/>
    <w:rsid w:val="006F6DDA"/>
    <w:rsid w:val="006F6DEA"/>
    <w:rsid w:val="006F6E6E"/>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320"/>
    <w:rsid w:val="0070553E"/>
    <w:rsid w:val="00705847"/>
    <w:rsid w:val="00705961"/>
    <w:rsid w:val="00705C6A"/>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01D"/>
    <w:rsid w:val="0071231D"/>
    <w:rsid w:val="00712A1E"/>
    <w:rsid w:val="00712D22"/>
    <w:rsid w:val="00713006"/>
    <w:rsid w:val="00713067"/>
    <w:rsid w:val="0071311C"/>
    <w:rsid w:val="00713279"/>
    <w:rsid w:val="007134D7"/>
    <w:rsid w:val="00713A8C"/>
    <w:rsid w:val="00713B67"/>
    <w:rsid w:val="00713C4F"/>
    <w:rsid w:val="00713E3E"/>
    <w:rsid w:val="007148F5"/>
    <w:rsid w:val="00714FD3"/>
    <w:rsid w:val="007152B5"/>
    <w:rsid w:val="007158D7"/>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825"/>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7B3"/>
    <w:rsid w:val="00734A9C"/>
    <w:rsid w:val="00734CA1"/>
    <w:rsid w:val="00734D0A"/>
    <w:rsid w:val="0073540F"/>
    <w:rsid w:val="007358BC"/>
    <w:rsid w:val="007358C0"/>
    <w:rsid w:val="00735940"/>
    <w:rsid w:val="00735AF5"/>
    <w:rsid w:val="00735B55"/>
    <w:rsid w:val="00735FD8"/>
    <w:rsid w:val="00736018"/>
    <w:rsid w:val="00736C00"/>
    <w:rsid w:val="00737550"/>
    <w:rsid w:val="00737598"/>
    <w:rsid w:val="007377C4"/>
    <w:rsid w:val="00737BF7"/>
    <w:rsid w:val="007400B8"/>
    <w:rsid w:val="00740167"/>
    <w:rsid w:val="007407F7"/>
    <w:rsid w:val="00740954"/>
    <w:rsid w:val="00740FD5"/>
    <w:rsid w:val="00741046"/>
    <w:rsid w:val="00741BD5"/>
    <w:rsid w:val="00741F26"/>
    <w:rsid w:val="0074253B"/>
    <w:rsid w:val="007428E7"/>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47910"/>
    <w:rsid w:val="00750519"/>
    <w:rsid w:val="0075081F"/>
    <w:rsid w:val="0075083C"/>
    <w:rsid w:val="0075085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9C3"/>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599"/>
    <w:rsid w:val="0077474F"/>
    <w:rsid w:val="00774D99"/>
    <w:rsid w:val="007754C0"/>
    <w:rsid w:val="00775572"/>
    <w:rsid w:val="00775597"/>
    <w:rsid w:val="007755F9"/>
    <w:rsid w:val="00775627"/>
    <w:rsid w:val="0077583A"/>
    <w:rsid w:val="00776191"/>
    <w:rsid w:val="00776559"/>
    <w:rsid w:val="00776867"/>
    <w:rsid w:val="00776D17"/>
    <w:rsid w:val="00776F7F"/>
    <w:rsid w:val="007772EE"/>
    <w:rsid w:val="007774B4"/>
    <w:rsid w:val="0077751C"/>
    <w:rsid w:val="00777A57"/>
    <w:rsid w:val="00777DDA"/>
    <w:rsid w:val="0078075B"/>
    <w:rsid w:val="00780A98"/>
    <w:rsid w:val="00780EC9"/>
    <w:rsid w:val="00780F66"/>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F1"/>
    <w:rsid w:val="00791F70"/>
    <w:rsid w:val="0079208B"/>
    <w:rsid w:val="007922C8"/>
    <w:rsid w:val="00792427"/>
    <w:rsid w:val="00792C3B"/>
    <w:rsid w:val="00792E35"/>
    <w:rsid w:val="00793032"/>
    <w:rsid w:val="0079381F"/>
    <w:rsid w:val="00793C62"/>
    <w:rsid w:val="00793D30"/>
    <w:rsid w:val="00793E95"/>
    <w:rsid w:val="007944FF"/>
    <w:rsid w:val="00794873"/>
    <w:rsid w:val="00794ED5"/>
    <w:rsid w:val="00795238"/>
    <w:rsid w:val="00795810"/>
    <w:rsid w:val="0079591F"/>
    <w:rsid w:val="00795A97"/>
    <w:rsid w:val="00795B64"/>
    <w:rsid w:val="007963DD"/>
    <w:rsid w:val="007969FB"/>
    <w:rsid w:val="0079748E"/>
    <w:rsid w:val="00797695"/>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908"/>
    <w:rsid w:val="007A2F57"/>
    <w:rsid w:val="007A37F7"/>
    <w:rsid w:val="007A38B0"/>
    <w:rsid w:val="007A3FDC"/>
    <w:rsid w:val="007A40A1"/>
    <w:rsid w:val="007A4692"/>
    <w:rsid w:val="007A4AD3"/>
    <w:rsid w:val="007A4BCE"/>
    <w:rsid w:val="007A5011"/>
    <w:rsid w:val="007A51E1"/>
    <w:rsid w:val="007A52B7"/>
    <w:rsid w:val="007A5621"/>
    <w:rsid w:val="007A5AE6"/>
    <w:rsid w:val="007A5B97"/>
    <w:rsid w:val="007A5C0D"/>
    <w:rsid w:val="007A5D90"/>
    <w:rsid w:val="007A6247"/>
    <w:rsid w:val="007A634D"/>
    <w:rsid w:val="007A6499"/>
    <w:rsid w:val="007A69DF"/>
    <w:rsid w:val="007A6AF0"/>
    <w:rsid w:val="007A7107"/>
    <w:rsid w:val="007A7B4F"/>
    <w:rsid w:val="007A7D40"/>
    <w:rsid w:val="007A7ED2"/>
    <w:rsid w:val="007B0642"/>
    <w:rsid w:val="007B0716"/>
    <w:rsid w:val="007B07AD"/>
    <w:rsid w:val="007B089A"/>
    <w:rsid w:val="007B14BE"/>
    <w:rsid w:val="007B1655"/>
    <w:rsid w:val="007B2102"/>
    <w:rsid w:val="007B2128"/>
    <w:rsid w:val="007B235D"/>
    <w:rsid w:val="007B2459"/>
    <w:rsid w:val="007B2BAE"/>
    <w:rsid w:val="007B3264"/>
    <w:rsid w:val="007B338C"/>
    <w:rsid w:val="007B3A0D"/>
    <w:rsid w:val="007B3EA3"/>
    <w:rsid w:val="007B4799"/>
    <w:rsid w:val="007B48BB"/>
    <w:rsid w:val="007B4C68"/>
    <w:rsid w:val="007B5554"/>
    <w:rsid w:val="007B5D58"/>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9E2"/>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475D"/>
    <w:rsid w:val="007C5423"/>
    <w:rsid w:val="007C559B"/>
    <w:rsid w:val="007C575E"/>
    <w:rsid w:val="007C6607"/>
    <w:rsid w:val="007C6AE0"/>
    <w:rsid w:val="007C752A"/>
    <w:rsid w:val="007C7BBC"/>
    <w:rsid w:val="007C7C75"/>
    <w:rsid w:val="007D0134"/>
    <w:rsid w:val="007D0921"/>
    <w:rsid w:val="007D0C87"/>
    <w:rsid w:val="007D0DC2"/>
    <w:rsid w:val="007D106E"/>
    <w:rsid w:val="007D12A0"/>
    <w:rsid w:val="007D1350"/>
    <w:rsid w:val="007D14D6"/>
    <w:rsid w:val="007D1705"/>
    <w:rsid w:val="007D1834"/>
    <w:rsid w:val="007D1B28"/>
    <w:rsid w:val="007D1E12"/>
    <w:rsid w:val="007D21B5"/>
    <w:rsid w:val="007D2940"/>
    <w:rsid w:val="007D2C5A"/>
    <w:rsid w:val="007D2F59"/>
    <w:rsid w:val="007D4704"/>
    <w:rsid w:val="007D483E"/>
    <w:rsid w:val="007D49AB"/>
    <w:rsid w:val="007D4B1B"/>
    <w:rsid w:val="007D4DC0"/>
    <w:rsid w:val="007D4F30"/>
    <w:rsid w:val="007D5048"/>
    <w:rsid w:val="007D55AA"/>
    <w:rsid w:val="007D58F6"/>
    <w:rsid w:val="007D5AD5"/>
    <w:rsid w:val="007D6382"/>
    <w:rsid w:val="007D6544"/>
    <w:rsid w:val="007D6562"/>
    <w:rsid w:val="007D6726"/>
    <w:rsid w:val="007D6F6C"/>
    <w:rsid w:val="007D747B"/>
    <w:rsid w:val="007D75A5"/>
    <w:rsid w:val="007D7C1F"/>
    <w:rsid w:val="007E0856"/>
    <w:rsid w:val="007E106F"/>
    <w:rsid w:val="007E1181"/>
    <w:rsid w:val="007E1360"/>
    <w:rsid w:val="007E1C3A"/>
    <w:rsid w:val="007E1D4E"/>
    <w:rsid w:val="007E2195"/>
    <w:rsid w:val="007E255D"/>
    <w:rsid w:val="007E2D86"/>
    <w:rsid w:val="007E3266"/>
    <w:rsid w:val="007E361F"/>
    <w:rsid w:val="007E374E"/>
    <w:rsid w:val="007E3761"/>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2DF"/>
    <w:rsid w:val="007F5515"/>
    <w:rsid w:val="007F582B"/>
    <w:rsid w:val="007F60D0"/>
    <w:rsid w:val="007F6276"/>
    <w:rsid w:val="007F6616"/>
    <w:rsid w:val="007F66B8"/>
    <w:rsid w:val="007F721A"/>
    <w:rsid w:val="007F7431"/>
    <w:rsid w:val="007F7B9C"/>
    <w:rsid w:val="007F7D7A"/>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4AA"/>
    <w:rsid w:val="00806B68"/>
    <w:rsid w:val="00807408"/>
    <w:rsid w:val="00807456"/>
    <w:rsid w:val="0080749B"/>
    <w:rsid w:val="00807A5A"/>
    <w:rsid w:val="00810146"/>
    <w:rsid w:val="0081022B"/>
    <w:rsid w:val="0081039A"/>
    <w:rsid w:val="00810A92"/>
    <w:rsid w:val="00810E5A"/>
    <w:rsid w:val="00810EDE"/>
    <w:rsid w:val="00810F21"/>
    <w:rsid w:val="00810FB4"/>
    <w:rsid w:val="008112A2"/>
    <w:rsid w:val="0081174F"/>
    <w:rsid w:val="00811DB9"/>
    <w:rsid w:val="0081219D"/>
    <w:rsid w:val="0081219E"/>
    <w:rsid w:val="008121AB"/>
    <w:rsid w:val="0081247E"/>
    <w:rsid w:val="00812777"/>
    <w:rsid w:val="00812AE2"/>
    <w:rsid w:val="00812C88"/>
    <w:rsid w:val="0081305D"/>
    <w:rsid w:val="00813495"/>
    <w:rsid w:val="00814263"/>
    <w:rsid w:val="0081473B"/>
    <w:rsid w:val="00814940"/>
    <w:rsid w:val="0081499B"/>
    <w:rsid w:val="00814AC8"/>
    <w:rsid w:val="0081519C"/>
    <w:rsid w:val="008151CD"/>
    <w:rsid w:val="00815208"/>
    <w:rsid w:val="00815218"/>
    <w:rsid w:val="00815802"/>
    <w:rsid w:val="00815841"/>
    <w:rsid w:val="00815B22"/>
    <w:rsid w:val="00815CB4"/>
    <w:rsid w:val="00815E42"/>
    <w:rsid w:val="00815E51"/>
    <w:rsid w:val="00815FB2"/>
    <w:rsid w:val="00815FC3"/>
    <w:rsid w:val="00815FFB"/>
    <w:rsid w:val="008161EA"/>
    <w:rsid w:val="00816570"/>
    <w:rsid w:val="00816888"/>
    <w:rsid w:val="00816998"/>
    <w:rsid w:val="00816F3E"/>
    <w:rsid w:val="00817191"/>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DD5"/>
    <w:rsid w:val="00822F0D"/>
    <w:rsid w:val="00823171"/>
    <w:rsid w:val="0082353B"/>
    <w:rsid w:val="00823BE0"/>
    <w:rsid w:val="00823BFD"/>
    <w:rsid w:val="0082410A"/>
    <w:rsid w:val="0082469D"/>
    <w:rsid w:val="00824861"/>
    <w:rsid w:val="00824899"/>
    <w:rsid w:val="0082520C"/>
    <w:rsid w:val="008252C7"/>
    <w:rsid w:val="008254FC"/>
    <w:rsid w:val="00825598"/>
    <w:rsid w:val="008257D7"/>
    <w:rsid w:val="0082595F"/>
    <w:rsid w:val="008260CD"/>
    <w:rsid w:val="00827257"/>
    <w:rsid w:val="00830111"/>
    <w:rsid w:val="00830956"/>
    <w:rsid w:val="0083122D"/>
    <w:rsid w:val="0083139A"/>
    <w:rsid w:val="0083172F"/>
    <w:rsid w:val="00831BD7"/>
    <w:rsid w:val="00832564"/>
    <w:rsid w:val="008337DE"/>
    <w:rsid w:val="00833911"/>
    <w:rsid w:val="00834673"/>
    <w:rsid w:val="00834839"/>
    <w:rsid w:val="00834929"/>
    <w:rsid w:val="00834A47"/>
    <w:rsid w:val="00834B32"/>
    <w:rsid w:val="00834F58"/>
    <w:rsid w:val="00834F6F"/>
    <w:rsid w:val="0083545C"/>
    <w:rsid w:val="00835A3C"/>
    <w:rsid w:val="00835FA9"/>
    <w:rsid w:val="00836E6D"/>
    <w:rsid w:val="00837753"/>
    <w:rsid w:val="00837B79"/>
    <w:rsid w:val="00837D4A"/>
    <w:rsid w:val="00837D75"/>
    <w:rsid w:val="00840030"/>
    <w:rsid w:val="00840364"/>
    <w:rsid w:val="00840E10"/>
    <w:rsid w:val="0084157B"/>
    <w:rsid w:val="00841742"/>
    <w:rsid w:val="008419EA"/>
    <w:rsid w:val="00841BC4"/>
    <w:rsid w:val="00841BE7"/>
    <w:rsid w:val="00841F94"/>
    <w:rsid w:val="008423A9"/>
    <w:rsid w:val="00842A1C"/>
    <w:rsid w:val="00842B3D"/>
    <w:rsid w:val="00842CAD"/>
    <w:rsid w:val="00842E4F"/>
    <w:rsid w:val="00842F08"/>
    <w:rsid w:val="00842F4C"/>
    <w:rsid w:val="00843AEC"/>
    <w:rsid w:val="008440C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2E02"/>
    <w:rsid w:val="0085322E"/>
    <w:rsid w:val="0085348E"/>
    <w:rsid w:val="008534D0"/>
    <w:rsid w:val="0085364E"/>
    <w:rsid w:val="0085367B"/>
    <w:rsid w:val="008537FB"/>
    <w:rsid w:val="008538D9"/>
    <w:rsid w:val="00853A8E"/>
    <w:rsid w:val="00853BB6"/>
    <w:rsid w:val="00854058"/>
    <w:rsid w:val="0085405B"/>
    <w:rsid w:val="0085406B"/>
    <w:rsid w:val="008540FF"/>
    <w:rsid w:val="00854335"/>
    <w:rsid w:val="00854CC9"/>
    <w:rsid w:val="00854DF0"/>
    <w:rsid w:val="00855F92"/>
    <w:rsid w:val="00856228"/>
    <w:rsid w:val="00856260"/>
    <w:rsid w:val="0085630E"/>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440"/>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D27"/>
    <w:rsid w:val="0087107B"/>
    <w:rsid w:val="008713FD"/>
    <w:rsid w:val="008716C9"/>
    <w:rsid w:val="00871A56"/>
    <w:rsid w:val="00871C4A"/>
    <w:rsid w:val="00871D62"/>
    <w:rsid w:val="00871F24"/>
    <w:rsid w:val="008721DB"/>
    <w:rsid w:val="008726E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222"/>
    <w:rsid w:val="008774EC"/>
    <w:rsid w:val="00877513"/>
    <w:rsid w:val="0087760F"/>
    <w:rsid w:val="00877BA7"/>
    <w:rsid w:val="00877D80"/>
    <w:rsid w:val="00877EFF"/>
    <w:rsid w:val="00877F45"/>
    <w:rsid w:val="00880A4D"/>
    <w:rsid w:val="00880C30"/>
    <w:rsid w:val="00880C65"/>
    <w:rsid w:val="00880E64"/>
    <w:rsid w:val="00881072"/>
    <w:rsid w:val="008812F4"/>
    <w:rsid w:val="00881801"/>
    <w:rsid w:val="008821F5"/>
    <w:rsid w:val="008824BD"/>
    <w:rsid w:val="008824F8"/>
    <w:rsid w:val="008826D7"/>
    <w:rsid w:val="00882AF6"/>
    <w:rsid w:val="0088310B"/>
    <w:rsid w:val="008837A7"/>
    <w:rsid w:val="00883E20"/>
    <w:rsid w:val="00884497"/>
    <w:rsid w:val="00884794"/>
    <w:rsid w:val="00884BCC"/>
    <w:rsid w:val="00884CCE"/>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43B"/>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813"/>
    <w:rsid w:val="00894D7B"/>
    <w:rsid w:val="00894EAF"/>
    <w:rsid w:val="008950F2"/>
    <w:rsid w:val="008951B4"/>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17A"/>
    <w:rsid w:val="008A4F28"/>
    <w:rsid w:val="008A5791"/>
    <w:rsid w:val="008A57A2"/>
    <w:rsid w:val="008A5EF9"/>
    <w:rsid w:val="008A6413"/>
    <w:rsid w:val="008A6558"/>
    <w:rsid w:val="008A6C2B"/>
    <w:rsid w:val="008A71C9"/>
    <w:rsid w:val="008A760E"/>
    <w:rsid w:val="008A7E4C"/>
    <w:rsid w:val="008A7FB7"/>
    <w:rsid w:val="008B0035"/>
    <w:rsid w:val="008B0730"/>
    <w:rsid w:val="008B0ACF"/>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1D5"/>
    <w:rsid w:val="008B4533"/>
    <w:rsid w:val="008B46D9"/>
    <w:rsid w:val="008B48B6"/>
    <w:rsid w:val="008B4B02"/>
    <w:rsid w:val="008B4F7E"/>
    <w:rsid w:val="008B51D9"/>
    <w:rsid w:val="008B59DF"/>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6EA"/>
    <w:rsid w:val="008C7874"/>
    <w:rsid w:val="008C7916"/>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BE9"/>
    <w:rsid w:val="008D6D61"/>
    <w:rsid w:val="008D71DE"/>
    <w:rsid w:val="008D71FC"/>
    <w:rsid w:val="008D7916"/>
    <w:rsid w:val="008D7AB5"/>
    <w:rsid w:val="008E0174"/>
    <w:rsid w:val="008E0524"/>
    <w:rsid w:val="008E052A"/>
    <w:rsid w:val="008E0BD1"/>
    <w:rsid w:val="008E1385"/>
    <w:rsid w:val="008E140B"/>
    <w:rsid w:val="008E143A"/>
    <w:rsid w:val="008E1460"/>
    <w:rsid w:val="008E14F1"/>
    <w:rsid w:val="008E176E"/>
    <w:rsid w:val="008E1828"/>
    <w:rsid w:val="008E1D46"/>
    <w:rsid w:val="008E21F5"/>
    <w:rsid w:val="008E282D"/>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4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4F48"/>
    <w:rsid w:val="00915590"/>
    <w:rsid w:val="00915B26"/>
    <w:rsid w:val="009168B5"/>
    <w:rsid w:val="00916E86"/>
    <w:rsid w:val="00917181"/>
    <w:rsid w:val="00917814"/>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853"/>
    <w:rsid w:val="00922AFE"/>
    <w:rsid w:val="00922EDB"/>
    <w:rsid w:val="0092373B"/>
    <w:rsid w:val="00923B13"/>
    <w:rsid w:val="00923C4E"/>
    <w:rsid w:val="00924420"/>
    <w:rsid w:val="009244A0"/>
    <w:rsid w:val="009244BF"/>
    <w:rsid w:val="00924829"/>
    <w:rsid w:val="00925102"/>
    <w:rsid w:val="009251B4"/>
    <w:rsid w:val="00925B19"/>
    <w:rsid w:val="00925BB7"/>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198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C5B"/>
    <w:rsid w:val="00952753"/>
    <w:rsid w:val="00952760"/>
    <w:rsid w:val="00952CFD"/>
    <w:rsid w:val="00952F0F"/>
    <w:rsid w:val="00952F9E"/>
    <w:rsid w:val="0095421C"/>
    <w:rsid w:val="009542BF"/>
    <w:rsid w:val="00954467"/>
    <w:rsid w:val="009547A5"/>
    <w:rsid w:val="00955364"/>
    <w:rsid w:val="009558CB"/>
    <w:rsid w:val="00955921"/>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1F43"/>
    <w:rsid w:val="009622AB"/>
    <w:rsid w:val="00962337"/>
    <w:rsid w:val="00962793"/>
    <w:rsid w:val="009627E0"/>
    <w:rsid w:val="00962838"/>
    <w:rsid w:val="00962DFB"/>
    <w:rsid w:val="00963109"/>
    <w:rsid w:val="009631C3"/>
    <w:rsid w:val="00963301"/>
    <w:rsid w:val="0096379A"/>
    <w:rsid w:val="00964177"/>
    <w:rsid w:val="00964208"/>
    <w:rsid w:val="009642F1"/>
    <w:rsid w:val="00964696"/>
    <w:rsid w:val="00964D77"/>
    <w:rsid w:val="00965931"/>
    <w:rsid w:val="00965AEB"/>
    <w:rsid w:val="00965B93"/>
    <w:rsid w:val="00965F46"/>
    <w:rsid w:val="0096608B"/>
    <w:rsid w:val="00966A52"/>
    <w:rsid w:val="00966DC2"/>
    <w:rsid w:val="00966ED3"/>
    <w:rsid w:val="00966FDF"/>
    <w:rsid w:val="00967248"/>
    <w:rsid w:val="009672D2"/>
    <w:rsid w:val="0096767D"/>
    <w:rsid w:val="00967C1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237"/>
    <w:rsid w:val="00973585"/>
    <w:rsid w:val="0097383F"/>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2A0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0F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4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DFD"/>
    <w:rsid w:val="00997FBB"/>
    <w:rsid w:val="009A0881"/>
    <w:rsid w:val="009A09D8"/>
    <w:rsid w:val="009A0DC0"/>
    <w:rsid w:val="009A10B5"/>
    <w:rsid w:val="009A11E6"/>
    <w:rsid w:val="009A1A14"/>
    <w:rsid w:val="009A246A"/>
    <w:rsid w:val="009A2888"/>
    <w:rsid w:val="009A3198"/>
    <w:rsid w:val="009A3852"/>
    <w:rsid w:val="009A3BED"/>
    <w:rsid w:val="009A3D36"/>
    <w:rsid w:val="009A40D2"/>
    <w:rsid w:val="009A445E"/>
    <w:rsid w:val="009A48E4"/>
    <w:rsid w:val="009A4F3B"/>
    <w:rsid w:val="009A51AB"/>
    <w:rsid w:val="009A52B6"/>
    <w:rsid w:val="009A5473"/>
    <w:rsid w:val="009A5602"/>
    <w:rsid w:val="009A5649"/>
    <w:rsid w:val="009A5C24"/>
    <w:rsid w:val="009A5FDA"/>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1A"/>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20C"/>
    <w:rsid w:val="009B60AC"/>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1EF"/>
    <w:rsid w:val="009C3715"/>
    <w:rsid w:val="009C37D9"/>
    <w:rsid w:val="009C3D6D"/>
    <w:rsid w:val="009C41B8"/>
    <w:rsid w:val="009C478F"/>
    <w:rsid w:val="009C4AAA"/>
    <w:rsid w:val="009C4AF7"/>
    <w:rsid w:val="009C51AF"/>
    <w:rsid w:val="009C52E7"/>
    <w:rsid w:val="009C5A46"/>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58D"/>
    <w:rsid w:val="009E0772"/>
    <w:rsid w:val="009E0E9B"/>
    <w:rsid w:val="009E1340"/>
    <w:rsid w:val="009E180F"/>
    <w:rsid w:val="009E1E91"/>
    <w:rsid w:val="009E215B"/>
    <w:rsid w:val="009E2308"/>
    <w:rsid w:val="009E23DB"/>
    <w:rsid w:val="009E285D"/>
    <w:rsid w:val="009E29C5"/>
    <w:rsid w:val="009E2CBB"/>
    <w:rsid w:val="009E2DD3"/>
    <w:rsid w:val="009E2F25"/>
    <w:rsid w:val="009E2FA8"/>
    <w:rsid w:val="009E32BA"/>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9E4"/>
    <w:rsid w:val="009E7DAE"/>
    <w:rsid w:val="009E7DBF"/>
    <w:rsid w:val="009E7E10"/>
    <w:rsid w:val="009E7E4E"/>
    <w:rsid w:val="009F0316"/>
    <w:rsid w:val="009F03E6"/>
    <w:rsid w:val="009F0760"/>
    <w:rsid w:val="009F08A5"/>
    <w:rsid w:val="009F0D52"/>
    <w:rsid w:val="009F0E4B"/>
    <w:rsid w:val="009F1112"/>
    <w:rsid w:val="009F1326"/>
    <w:rsid w:val="009F1749"/>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5FB9"/>
    <w:rsid w:val="009F6CAE"/>
    <w:rsid w:val="009F6DCE"/>
    <w:rsid w:val="009F71A8"/>
    <w:rsid w:val="009F7913"/>
    <w:rsid w:val="009F7C52"/>
    <w:rsid w:val="009F7E8E"/>
    <w:rsid w:val="00A004AB"/>
    <w:rsid w:val="00A00D64"/>
    <w:rsid w:val="00A01126"/>
    <w:rsid w:val="00A01169"/>
    <w:rsid w:val="00A01890"/>
    <w:rsid w:val="00A01AC8"/>
    <w:rsid w:val="00A01D62"/>
    <w:rsid w:val="00A0242E"/>
    <w:rsid w:val="00A025A0"/>
    <w:rsid w:val="00A0342C"/>
    <w:rsid w:val="00A035DF"/>
    <w:rsid w:val="00A04B1D"/>
    <w:rsid w:val="00A04BDE"/>
    <w:rsid w:val="00A04D75"/>
    <w:rsid w:val="00A05273"/>
    <w:rsid w:val="00A05499"/>
    <w:rsid w:val="00A058CB"/>
    <w:rsid w:val="00A05D7D"/>
    <w:rsid w:val="00A05E5C"/>
    <w:rsid w:val="00A05EC4"/>
    <w:rsid w:val="00A0624F"/>
    <w:rsid w:val="00A062D2"/>
    <w:rsid w:val="00A06DAC"/>
    <w:rsid w:val="00A06F0F"/>
    <w:rsid w:val="00A07052"/>
    <w:rsid w:val="00A072C8"/>
    <w:rsid w:val="00A074BF"/>
    <w:rsid w:val="00A0751E"/>
    <w:rsid w:val="00A102AD"/>
    <w:rsid w:val="00A106E7"/>
    <w:rsid w:val="00A107D3"/>
    <w:rsid w:val="00A1104B"/>
    <w:rsid w:val="00A11094"/>
    <w:rsid w:val="00A112B9"/>
    <w:rsid w:val="00A118E0"/>
    <w:rsid w:val="00A11FDA"/>
    <w:rsid w:val="00A120B9"/>
    <w:rsid w:val="00A128FE"/>
    <w:rsid w:val="00A12AB2"/>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AC5"/>
    <w:rsid w:val="00A16DEF"/>
    <w:rsid w:val="00A16FEC"/>
    <w:rsid w:val="00A17134"/>
    <w:rsid w:val="00A1780C"/>
    <w:rsid w:val="00A17A2D"/>
    <w:rsid w:val="00A17D16"/>
    <w:rsid w:val="00A17EB1"/>
    <w:rsid w:val="00A17FE4"/>
    <w:rsid w:val="00A2002D"/>
    <w:rsid w:val="00A201F2"/>
    <w:rsid w:val="00A20688"/>
    <w:rsid w:val="00A207AE"/>
    <w:rsid w:val="00A207DD"/>
    <w:rsid w:val="00A20D58"/>
    <w:rsid w:val="00A21119"/>
    <w:rsid w:val="00A215D1"/>
    <w:rsid w:val="00A2190F"/>
    <w:rsid w:val="00A21A88"/>
    <w:rsid w:val="00A221EE"/>
    <w:rsid w:val="00A227E1"/>
    <w:rsid w:val="00A22F1B"/>
    <w:rsid w:val="00A2376D"/>
    <w:rsid w:val="00A238D1"/>
    <w:rsid w:val="00A23976"/>
    <w:rsid w:val="00A239AC"/>
    <w:rsid w:val="00A23A68"/>
    <w:rsid w:val="00A23B33"/>
    <w:rsid w:val="00A23FE0"/>
    <w:rsid w:val="00A240F7"/>
    <w:rsid w:val="00A2422D"/>
    <w:rsid w:val="00A24A3E"/>
    <w:rsid w:val="00A24AA3"/>
    <w:rsid w:val="00A24F05"/>
    <w:rsid w:val="00A25297"/>
    <w:rsid w:val="00A254DA"/>
    <w:rsid w:val="00A25735"/>
    <w:rsid w:val="00A257F5"/>
    <w:rsid w:val="00A25D00"/>
    <w:rsid w:val="00A25D78"/>
    <w:rsid w:val="00A25EA4"/>
    <w:rsid w:val="00A26526"/>
    <w:rsid w:val="00A266F8"/>
    <w:rsid w:val="00A27030"/>
    <w:rsid w:val="00A308F9"/>
    <w:rsid w:val="00A30F31"/>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6C0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D15"/>
    <w:rsid w:val="00A45FBF"/>
    <w:rsid w:val="00A462FB"/>
    <w:rsid w:val="00A4634C"/>
    <w:rsid w:val="00A46E8C"/>
    <w:rsid w:val="00A474CA"/>
    <w:rsid w:val="00A476AE"/>
    <w:rsid w:val="00A476E9"/>
    <w:rsid w:val="00A477F6"/>
    <w:rsid w:val="00A479F0"/>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3E5"/>
    <w:rsid w:val="00A52424"/>
    <w:rsid w:val="00A52574"/>
    <w:rsid w:val="00A5283B"/>
    <w:rsid w:val="00A53563"/>
    <w:rsid w:val="00A53CC9"/>
    <w:rsid w:val="00A53E3F"/>
    <w:rsid w:val="00A54006"/>
    <w:rsid w:val="00A54741"/>
    <w:rsid w:val="00A55057"/>
    <w:rsid w:val="00A55509"/>
    <w:rsid w:val="00A556C3"/>
    <w:rsid w:val="00A5577F"/>
    <w:rsid w:val="00A55972"/>
    <w:rsid w:val="00A55B9A"/>
    <w:rsid w:val="00A55C74"/>
    <w:rsid w:val="00A5645B"/>
    <w:rsid w:val="00A5665E"/>
    <w:rsid w:val="00A57439"/>
    <w:rsid w:val="00A5766B"/>
    <w:rsid w:val="00A57BF2"/>
    <w:rsid w:val="00A57FD3"/>
    <w:rsid w:val="00A60039"/>
    <w:rsid w:val="00A60088"/>
    <w:rsid w:val="00A60246"/>
    <w:rsid w:val="00A6095B"/>
    <w:rsid w:val="00A61509"/>
    <w:rsid w:val="00A61830"/>
    <w:rsid w:val="00A6199C"/>
    <w:rsid w:val="00A619CB"/>
    <w:rsid w:val="00A61F9C"/>
    <w:rsid w:val="00A62047"/>
    <w:rsid w:val="00A62136"/>
    <w:rsid w:val="00A621A4"/>
    <w:rsid w:val="00A62292"/>
    <w:rsid w:val="00A6234C"/>
    <w:rsid w:val="00A627A2"/>
    <w:rsid w:val="00A62AE0"/>
    <w:rsid w:val="00A62D86"/>
    <w:rsid w:val="00A63181"/>
    <w:rsid w:val="00A631AB"/>
    <w:rsid w:val="00A633AA"/>
    <w:rsid w:val="00A63474"/>
    <w:rsid w:val="00A63575"/>
    <w:rsid w:val="00A63766"/>
    <w:rsid w:val="00A63E9D"/>
    <w:rsid w:val="00A64721"/>
    <w:rsid w:val="00A64D20"/>
    <w:rsid w:val="00A64F47"/>
    <w:rsid w:val="00A6544F"/>
    <w:rsid w:val="00A658CA"/>
    <w:rsid w:val="00A65E60"/>
    <w:rsid w:val="00A660DB"/>
    <w:rsid w:val="00A661DE"/>
    <w:rsid w:val="00A66215"/>
    <w:rsid w:val="00A6658F"/>
    <w:rsid w:val="00A66713"/>
    <w:rsid w:val="00A66901"/>
    <w:rsid w:val="00A66F6A"/>
    <w:rsid w:val="00A67031"/>
    <w:rsid w:val="00A676E8"/>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692A"/>
    <w:rsid w:val="00A76B5D"/>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3C9D"/>
    <w:rsid w:val="00A84511"/>
    <w:rsid w:val="00A84512"/>
    <w:rsid w:val="00A84D17"/>
    <w:rsid w:val="00A852E5"/>
    <w:rsid w:val="00A85576"/>
    <w:rsid w:val="00A856EA"/>
    <w:rsid w:val="00A85E25"/>
    <w:rsid w:val="00A86624"/>
    <w:rsid w:val="00A8680F"/>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9DD"/>
    <w:rsid w:val="00A95BC3"/>
    <w:rsid w:val="00A96941"/>
    <w:rsid w:val="00A96BCA"/>
    <w:rsid w:val="00A97155"/>
    <w:rsid w:val="00A97509"/>
    <w:rsid w:val="00A975D2"/>
    <w:rsid w:val="00A97723"/>
    <w:rsid w:val="00A978E1"/>
    <w:rsid w:val="00A97E89"/>
    <w:rsid w:val="00A97F37"/>
    <w:rsid w:val="00AA0130"/>
    <w:rsid w:val="00AA0303"/>
    <w:rsid w:val="00AA0433"/>
    <w:rsid w:val="00AA0691"/>
    <w:rsid w:val="00AA06CD"/>
    <w:rsid w:val="00AA124D"/>
    <w:rsid w:val="00AA1279"/>
    <w:rsid w:val="00AA12C4"/>
    <w:rsid w:val="00AA1467"/>
    <w:rsid w:val="00AA1A65"/>
    <w:rsid w:val="00AA1B23"/>
    <w:rsid w:val="00AA1F74"/>
    <w:rsid w:val="00AA269F"/>
    <w:rsid w:val="00AA2860"/>
    <w:rsid w:val="00AA291A"/>
    <w:rsid w:val="00AA2CC3"/>
    <w:rsid w:val="00AA34B2"/>
    <w:rsid w:val="00AA3C33"/>
    <w:rsid w:val="00AA3D2F"/>
    <w:rsid w:val="00AA3E74"/>
    <w:rsid w:val="00AA5929"/>
    <w:rsid w:val="00AA6002"/>
    <w:rsid w:val="00AA63C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3CE"/>
    <w:rsid w:val="00AC043E"/>
    <w:rsid w:val="00AC0714"/>
    <w:rsid w:val="00AC0842"/>
    <w:rsid w:val="00AC0958"/>
    <w:rsid w:val="00AC113C"/>
    <w:rsid w:val="00AC1A40"/>
    <w:rsid w:val="00AC1BFB"/>
    <w:rsid w:val="00AC1CAC"/>
    <w:rsid w:val="00AC1EFD"/>
    <w:rsid w:val="00AC21A9"/>
    <w:rsid w:val="00AC254B"/>
    <w:rsid w:val="00AC2764"/>
    <w:rsid w:val="00AC2C5A"/>
    <w:rsid w:val="00AC312A"/>
    <w:rsid w:val="00AC3B03"/>
    <w:rsid w:val="00AC41C5"/>
    <w:rsid w:val="00AC4358"/>
    <w:rsid w:val="00AC4D1D"/>
    <w:rsid w:val="00AC4D6E"/>
    <w:rsid w:val="00AC55D0"/>
    <w:rsid w:val="00AC580B"/>
    <w:rsid w:val="00AC59F9"/>
    <w:rsid w:val="00AC5F14"/>
    <w:rsid w:val="00AC5F7C"/>
    <w:rsid w:val="00AC5F86"/>
    <w:rsid w:val="00AC5FD6"/>
    <w:rsid w:val="00AC6188"/>
    <w:rsid w:val="00AC6392"/>
    <w:rsid w:val="00AC691B"/>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8E4"/>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3C52"/>
    <w:rsid w:val="00AE4A05"/>
    <w:rsid w:val="00AE4C4A"/>
    <w:rsid w:val="00AE5CF6"/>
    <w:rsid w:val="00AE605F"/>
    <w:rsid w:val="00AE6441"/>
    <w:rsid w:val="00AE6D51"/>
    <w:rsid w:val="00AE6D86"/>
    <w:rsid w:val="00AE749E"/>
    <w:rsid w:val="00AE76BF"/>
    <w:rsid w:val="00AE7D57"/>
    <w:rsid w:val="00AE7E3B"/>
    <w:rsid w:val="00AF0011"/>
    <w:rsid w:val="00AF099B"/>
    <w:rsid w:val="00AF0DEB"/>
    <w:rsid w:val="00AF1072"/>
    <w:rsid w:val="00AF12E5"/>
    <w:rsid w:val="00AF1923"/>
    <w:rsid w:val="00AF1B9B"/>
    <w:rsid w:val="00AF1C22"/>
    <w:rsid w:val="00AF1D93"/>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1FC7"/>
    <w:rsid w:val="00B0246A"/>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97"/>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910"/>
    <w:rsid w:val="00B15BD5"/>
    <w:rsid w:val="00B15E46"/>
    <w:rsid w:val="00B16257"/>
    <w:rsid w:val="00B16538"/>
    <w:rsid w:val="00B16670"/>
    <w:rsid w:val="00B17150"/>
    <w:rsid w:val="00B173E0"/>
    <w:rsid w:val="00B174AD"/>
    <w:rsid w:val="00B177A7"/>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87"/>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07F7"/>
    <w:rsid w:val="00B40DC9"/>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4E52"/>
    <w:rsid w:val="00B55376"/>
    <w:rsid w:val="00B55C9E"/>
    <w:rsid w:val="00B55CA5"/>
    <w:rsid w:val="00B55F0B"/>
    <w:rsid w:val="00B56027"/>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918"/>
    <w:rsid w:val="00B61AD9"/>
    <w:rsid w:val="00B61BE9"/>
    <w:rsid w:val="00B61C90"/>
    <w:rsid w:val="00B61DFC"/>
    <w:rsid w:val="00B61F80"/>
    <w:rsid w:val="00B623FE"/>
    <w:rsid w:val="00B625A4"/>
    <w:rsid w:val="00B629F8"/>
    <w:rsid w:val="00B62B5B"/>
    <w:rsid w:val="00B62C45"/>
    <w:rsid w:val="00B63174"/>
    <w:rsid w:val="00B63ACD"/>
    <w:rsid w:val="00B63C0C"/>
    <w:rsid w:val="00B63DF1"/>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1C0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6E4A"/>
    <w:rsid w:val="00B77075"/>
    <w:rsid w:val="00B770A3"/>
    <w:rsid w:val="00B7727E"/>
    <w:rsid w:val="00B77668"/>
    <w:rsid w:val="00B77AE6"/>
    <w:rsid w:val="00B77EBF"/>
    <w:rsid w:val="00B807F6"/>
    <w:rsid w:val="00B80BBB"/>
    <w:rsid w:val="00B80DC0"/>
    <w:rsid w:val="00B81082"/>
    <w:rsid w:val="00B81086"/>
    <w:rsid w:val="00B813CF"/>
    <w:rsid w:val="00B81477"/>
    <w:rsid w:val="00B817DB"/>
    <w:rsid w:val="00B81A96"/>
    <w:rsid w:val="00B81C9C"/>
    <w:rsid w:val="00B8233F"/>
    <w:rsid w:val="00B8253B"/>
    <w:rsid w:val="00B82B06"/>
    <w:rsid w:val="00B82EE8"/>
    <w:rsid w:val="00B830C2"/>
    <w:rsid w:val="00B83325"/>
    <w:rsid w:val="00B83552"/>
    <w:rsid w:val="00B835A8"/>
    <w:rsid w:val="00B83D49"/>
    <w:rsid w:val="00B83EFC"/>
    <w:rsid w:val="00B842CD"/>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4CD8"/>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A1B"/>
    <w:rsid w:val="00BA1E63"/>
    <w:rsid w:val="00BA20AE"/>
    <w:rsid w:val="00BA24CC"/>
    <w:rsid w:val="00BA2C2D"/>
    <w:rsid w:val="00BA2F0C"/>
    <w:rsid w:val="00BA30FC"/>
    <w:rsid w:val="00BA3153"/>
    <w:rsid w:val="00BA3799"/>
    <w:rsid w:val="00BA38F2"/>
    <w:rsid w:val="00BA39E8"/>
    <w:rsid w:val="00BA3D31"/>
    <w:rsid w:val="00BA40DD"/>
    <w:rsid w:val="00BA42D9"/>
    <w:rsid w:val="00BA430D"/>
    <w:rsid w:val="00BA4505"/>
    <w:rsid w:val="00BA4859"/>
    <w:rsid w:val="00BA4B06"/>
    <w:rsid w:val="00BA4DDD"/>
    <w:rsid w:val="00BA6118"/>
    <w:rsid w:val="00BA6122"/>
    <w:rsid w:val="00BA6467"/>
    <w:rsid w:val="00BA652A"/>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70D"/>
    <w:rsid w:val="00BB2AAA"/>
    <w:rsid w:val="00BB2CC1"/>
    <w:rsid w:val="00BB38DB"/>
    <w:rsid w:val="00BB3A9D"/>
    <w:rsid w:val="00BB3DF9"/>
    <w:rsid w:val="00BB4028"/>
    <w:rsid w:val="00BB4103"/>
    <w:rsid w:val="00BB4431"/>
    <w:rsid w:val="00BB443C"/>
    <w:rsid w:val="00BB4CBB"/>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AB"/>
    <w:rsid w:val="00BC18D3"/>
    <w:rsid w:val="00BC1BA7"/>
    <w:rsid w:val="00BC1E2D"/>
    <w:rsid w:val="00BC2114"/>
    <w:rsid w:val="00BC24F0"/>
    <w:rsid w:val="00BC2559"/>
    <w:rsid w:val="00BC2627"/>
    <w:rsid w:val="00BC2984"/>
    <w:rsid w:val="00BC2F05"/>
    <w:rsid w:val="00BC3179"/>
    <w:rsid w:val="00BC319E"/>
    <w:rsid w:val="00BC33D6"/>
    <w:rsid w:val="00BC343F"/>
    <w:rsid w:val="00BC3868"/>
    <w:rsid w:val="00BC3BBF"/>
    <w:rsid w:val="00BC3CF0"/>
    <w:rsid w:val="00BC3E49"/>
    <w:rsid w:val="00BC40FB"/>
    <w:rsid w:val="00BC43FB"/>
    <w:rsid w:val="00BC471A"/>
    <w:rsid w:val="00BC478A"/>
    <w:rsid w:val="00BC492C"/>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89C"/>
    <w:rsid w:val="00BD0C1D"/>
    <w:rsid w:val="00BD0C2F"/>
    <w:rsid w:val="00BD144F"/>
    <w:rsid w:val="00BD161A"/>
    <w:rsid w:val="00BD18F7"/>
    <w:rsid w:val="00BD1B7B"/>
    <w:rsid w:val="00BD1C1C"/>
    <w:rsid w:val="00BD1D78"/>
    <w:rsid w:val="00BD1EF7"/>
    <w:rsid w:val="00BD25A3"/>
    <w:rsid w:val="00BD273D"/>
    <w:rsid w:val="00BD290C"/>
    <w:rsid w:val="00BD2CA8"/>
    <w:rsid w:val="00BD2EE8"/>
    <w:rsid w:val="00BD3196"/>
    <w:rsid w:val="00BD331D"/>
    <w:rsid w:val="00BD3536"/>
    <w:rsid w:val="00BD3799"/>
    <w:rsid w:val="00BD3DC6"/>
    <w:rsid w:val="00BD3F6F"/>
    <w:rsid w:val="00BD427D"/>
    <w:rsid w:val="00BD45CB"/>
    <w:rsid w:val="00BD460F"/>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5F1F"/>
    <w:rsid w:val="00BE603D"/>
    <w:rsid w:val="00BE6394"/>
    <w:rsid w:val="00BE6B11"/>
    <w:rsid w:val="00BE6B7F"/>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6C"/>
    <w:rsid w:val="00BF1730"/>
    <w:rsid w:val="00BF1D4D"/>
    <w:rsid w:val="00BF277D"/>
    <w:rsid w:val="00BF28D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B30"/>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231"/>
    <w:rsid w:val="00C10575"/>
    <w:rsid w:val="00C109DD"/>
    <w:rsid w:val="00C10BB5"/>
    <w:rsid w:val="00C10FF4"/>
    <w:rsid w:val="00C1115D"/>
    <w:rsid w:val="00C1177C"/>
    <w:rsid w:val="00C11D34"/>
    <w:rsid w:val="00C1261F"/>
    <w:rsid w:val="00C12B85"/>
    <w:rsid w:val="00C12C75"/>
    <w:rsid w:val="00C12EF4"/>
    <w:rsid w:val="00C12FD2"/>
    <w:rsid w:val="00C13193"/>
    <w:rsid w:val="00C13396"/>
    <w:rsid w:val="00C1371F"/>
    <w:rsid w:val="00C138DE"/>
    <w:rsid w:val="00C13B17"/>
    <w:rsid w:val="00C13B1F"/>
    <w:rsid w:val="00C13BEF"/>
    <w:rsid w:val="00C14152"/>
    <w:rsid w:val="00C14157"/>
    <w:rsid w:val="00C1425C"/>
    <w:rsid w:val="00C14BE6"/>
    <w:rsid w:val="00C1530A"/>
    <w:rsid w:val="00C158C6"/>
    <w:rsid w:val="00C16743"/>
    <w:rsid w:val="00C16C0D"/>
    <w:rsid w:val="00C16FD9"/>
    <w:rsid w:val="00C172AB"/>
    <w:rsid w:val="00C17734"/>
    <w:rsid w:val="00C17816"/>
    <w:rsid w:val="00C20108"/>
    <w:rsid w:val="00C20287"/>
    <w:rsid w:val="00C204ED"/>
    <w:rsid w:val="00C20A8A"/>
    <w:rsid w:val="00C20AF8"/>
    <w:rsid w:val="00C210D5"/>
    <w:rsid w:val="00C21355"/>
    <w:rsid w:val="00C217A9"/>
    <w:rsid w:val="00C21E26"/>
    <w:rsid w:val="00C21E53"/>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4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0A1"/>
    <w:rsid w:val="00C4217A"/>
    <w:rsid w:val="00C42310"/>
    <w:rsid w:val="00C42493"/>
    <w:rsid w:val="00C42B1D"/>
    <w:rsid w:val="00C42C30"/>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0F31"/>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B39"/>
    <w:rsid w:val="00C56E2F"/>
    <w:rsid w:val="00C56F4B"/>
    <w:rsid w:val="00C5707F"/>
    <w:rsid w:val="00C574F9"/>
    <w:rsid w:val="00C5776A"/>
    <w:rsid w:val="00C57982"/>
    <w:rsid w:val="00C579DE"/>
    <w:rsid w:val="00C57A82"/>
    <w:rsid w:val="00C57E44"/>
    <w:rsid w:val="00C57EFF"/>
    <w:rsid w:val="00C57F14"/>
    <w:rsid w:val="00C57FC4"/>
    <w:rsid w:val="00C60097"/>
    <w:rsid w:val="00C60512"/>
    <w:rsid w:val="00C606CA"/>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96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2D91"/>
    <w:rsid w:val="00C73581"/>
    <w:rsid w:val="00C73E83"/>
    <w:rsid w:val="00C73FD2"/>
    <w:rsid w:val="00C740F9"/>
    <w:rsid w:val="00C742C7"/>
    <w:rsid w:val="00C74636"/>
    <w:rsid w:val="00C749A1"/>
    <w:rsid w:val="00C75F09"/>
    <w:rsid w:val="00C76219"/>
    <w:rsid w:val="00C7685A"/>
    <w:rsid w:val="00C768E0"/>
    <w:rsid w:val="00C76AA2"/>
    <w:rsid w:val="00C76FE8"/>
    <w:rsid w:val="00C778F0"/>
    <w:rsid w:val="00C8010E"/>
    <w:rsid w:val="00C80394"/>
    <w:rsid w:val="00C8056C"/>
    <w:rsid w:val="00C805DD"/>
    <w:rsid w:val="00C80667"/>
    <w:rsid w:val="00C808CA"/>
    <w:rsid w:val="00C80E7B"/>
    <w:rsid w:val="00C81149"/>
    <w:rsid w:val="00C81382"/>
    <w:rsid w:val="00C81B98"/>
    <w:rsid w:val="00C81C20"/>
    <w:rsid w:val="00C81C47"/>
    <w:rsid w:val="00C81DE2"/>
    <w:rsid w:val="00C8251B"/>
    <w:rsid w:val="00C827C3"/>
    <w:rsid w:val="00C829FF"/>
    <w:rsid w:val="00C82BB5"/>
    <w:rsid w:val="00C82F63"/>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948"/>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1C3"/>
    <w:rsid w:val="00C95595"/>
    <w:rsid w:val="00C95E86"/>
    <w:rsid w:val="00C9611E"/>
    <w:rsid w:val="00C96432"/>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4D1"/>
    <w:rsid w:val="00CB0E0B"/>
    <w:rsid w:val="00CB1020"/>
    <w:rsid w:val="00CB11A2"/>
    <w:rsid w:val="00CB1731"/>
    <w:rsid w:val="00CB29BE"/>
    <w:rsid w:val="00CB3041"/>
    <w:rsid w:val="00CB326E"/>
    <w:rsid w:val="00CB33A3"/>
    <w:rsid w:val="00CB3558"/>
    <w:rsid w:val="00CB35EE"/>
    <w:rsid w:val="00CB379A"/>
    <w:rsid w:val="00CB39A3"/>
    <w:rsid w:val="00CB3CE3"/>
    <w:rsid w:val="00CB3F62"/>
    <w:rsid w:val="00CB42AF"/>
    <w:rsid w:val="00CB4556"/>
    <w:rsid w:val="00CB46B3"/>
    <w:rsid w:val="00CB46FE"/>
    <w:rsid w:val="00CB4DFC"/>
    <w:rsid w:val="00CB533D"/>
    <w:rsid w:val="00CB64D7"/>
    <w:rsid w:val="00CB687A"/>
    <w:rsid w:val="00CB6A6C"/>
    <w:rsid w:val="00CB6AA6"/>
    <w:rsid w:val="00CB70C3"/>
    <w:rsid w:val="00CB716F"/>
    <w:rsid w:val="00CB7E30"/>
    <w:rsid w:val="00CC0370"/>
    <w:rsid w:val="00CC040E"/>
    <w:rsid w:val="00CC0C07"/>
    <w:rsid w:val="00CC0DE5"/>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4EC9"/>
    <w:rsid w:val="00CC50AD"/>
    <w:rsid w:val="00CC5210"/>
    <w:rsid w:val="00CC5312"/>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9AE"/>
    <w:rsid w:val="00CD1F19"/>
    <w:rsid w:val="00CD2742"/>
    <w:rsid w:val="00CD2AFA"/>
    <w:rsid w:val="00CD2D36"/>
    <w:rsid w:val="00CD2F29"/>
    <w:rsid w:val="00CD2FB9"/>
    <w:rsid w:val="00CD3030"/>
    <w:rsid w:val="00CD31E2"/>
    <w:rsid w:val="00CD3911"/>
    <w:rsid w:val="00CD3DCE"/>
    <w:rsid w:val="00CD3DD2"/>
    <w:rsid w:val="00CD4106"/>
    <w:rsid w:val="00CD4140"/>
    <w:rsid w:val="00CD4B57"/>
    <w:rsid w:val="00CD4E93"/>
    <w:rsid w:val="00CD4F77"/>
    <w:rsid w:val="00CD5B18"/>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943"/>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165"/>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D44"/>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C71"/>
    <w:rsid w:val="00D03D5E"/>
    <w:rsid w:val="00D03E01"/>
    <w:rsid w:val="00D041E0"/>
    <w:rsid w:val="00D04306"/>
    <w:rsid w:val="00D048CA"/>
    <w:rsid w:val="00D049AB"/>
    <w:rsid w:val="00D049C0"/>
    <w:rsid w:val="00D05387"/>
    <w:rsid w:val="00D053E4"/>
    <w:rsid w:val="00D0551F"/>
    <w:rsid w:val="00D055E8"/>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E0E"/>
    <w:rsid w:val="00D14065"/>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0ED4"/>
    <w:rsid w:val="00D2130B"/>
    <w:rsid w:val="00D21668"/>
    <w:rsid w:val="00D220A6"/>
    <w:rsid w:val="00D225F2"/>
    <w:rsid w:val="00D22615"/>
    <w:rsid w:val="00D227C7"/>
    <w:rsid w:val="00D230EA"/>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755"/>
    <w:rsid w:val="00D3284C"/>
    <w:rsid w:val="00D32883"/>
    <w:rsid w:val="00D328E8"/>
    <w:rsid w:val="00D329DB"/>
    <w:rsid w:val="00D32A91"/>
    <w:rsid w:val="00D333FA"/>
    <w:rsid w:val="00D34503"/>
    <w:rsid w:val="00D345A7"/>
    <w:rsid w:val="00D34C13"/>
    <w:rsid w:val="00D35C02"/>
    <w:rsid w:val="00D36996"/>
    <w:rsid w:val="00D3701C"/>
    <w:rsid w:val="00D370AF"/>
    <w:rsid w:val="00D370DA"/>
    <w:rsid w:val="00D372C8"/>
    <w:rsid w:val="00D372D7"/>
    <w:rsid w:val="00D37560"/>
    <w:rsid w:val="00D379CA"/>
    <w:rsid w:val="00D37D31"/>
    <w:rsid w:val="00D40190"/>
    <w:rsid w:val="00D407B8"/>
    <w:rsid w:val="00D40B31"/>
    <w:rsid w:val="00D40B94"/>
    <w:rsid w:val="00D41831"/>
    <w:rsid w:val="00D41C4E"/>
    <w:rsid w:val="00D41FA8"/>
    <w:rsid w:val="00D4241C"/>
    <w:rsid w:val="00D42846"/>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2"/>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2AE"/>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2AFC"/>
    <w:rsid w:val="00D73495"/>
    <w:rsid w:val="00D73918"/>
    <w:rsid w:val="00D73E0F"/>
    <w:rsid w:val="00D741FC"/>
    <w:rsid w:val="00D7442C"/>
    <w:rsid w:val="00D744E5"/>
    <w:rsid w:val="00D745CE"/>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0D"/>
    <w:rsid w:val="00D839ED"/>
    <w:rsid w:val="00D84599"/>
    <w:rsid w:val="00D846BA"/>
    <w:rsid w:val="00D84987"/>
    <w:rsid w:val="00D84CD2"/>
    <w:rsid w:val="00D84D38"/>
    <w:rsid w:val="00D84D4B"/>
    <w:rsid w:val="00D8511B"/>
    <w:rsid w:val="00D85BDE"/>
    <w:rsid w:val="00D86811"/>
    <w:rsid w:val="00D8686F"/>
    <w:rsid w:val="00D86CCA"/>
    <w:rsid w:val="00D87473"/>
    <w:rsid w:val="00D8753C"/>
    <w:rsid w:val="00D8789C"/>
    <w:rsid w:val="00D87A49"/>
    <w:rsid w:val="00D87CBD"/>
    <w:rsid w:val="00D9012C"/>
    <w:rsid w:val="00D902C0"/>
    <w:rsid w:val="00D90EFE"/>
    <w:rsid w:val="00D911A7"/>
    <w:rsid w:val="00D914AE"/>
    <w:rsid w:val="00D91765"/>
    <w:rsid w:val="00D91A7F"/>
    <w:rsid w:val="00D91C9F"/>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547"/>
    <w:rsid w:val="00D976FA"/>
    <w:rsid w:val="00D97B1F"/>
    <w:rsid w:val="00DA07EB"/>
    <w:rsid w:val="00DA0CFC"/>
    <w:rsid w:val="00DA180F"/>
    <w:rsid w:val="00DA18EC"/>
    <w:rsid w:val="00DA2052"/>
    <w:rsid w:val="00DA2456"/>
    <w:rsid w:val="00DA2519"/>
    <w:rsid w:val="00DA2849"/>
    <w:rsid w:val="00DA2D2B"/>
    <w:rsid w:val="00DA2F9D"/>
    <w:rsid w:val="00DA32E5"/>
    <w:rsid w:val="00DA3461"/>
    <w:rsid w:val="00DA3995"/>
    <w:rsid w:val="00DA3C4E"/>
    <w:rsid w:val="00DA3EAE"/>
    <w:rsid w:val="00DA495A"/>
    <w:rsid w:val="00DA49E3"/>
    <w:rsid w:val="00DA50CD"/>
    <w:rsid w:val="00DA50F0"/>
    <w:rsid w:val="00DA535C"/>
    <w:rsid w:val="00DA56F5"/>
    <w:rsid w:val="00DA5820"/>
    <w:rsid w:val="00DA5BEA"/>
    <w:rsid w:val="00DA5D97"/>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9B4"/>
    <w:rsid w:val="00DB7C45"/>
    <w:rsid w:val="00DB7CEE"/>
    <w:rsid w:val="00DB7DC1"/>
    <w:rsid w:val="00DC036F"/>
    <w:rsid w:val="00DC0685"/>
    <w:rsid w:val="00DC10B9"/>
    <w:rsid w:val="00DC1208"/>
    <w:rsid w:val="00DC2172"/>
    <w:rsid w:val="00DC24E3"/>
    <w:rsid w:val="00DC26FA"/>
    <w:rsid w:val="00DC28A7"/>
    <w:rsid w:val="00DC2C18"/>
    <w:rsid w:val="00DC2DCA"/>
    <w:rsid w:val="00DC343E"/>
    <w:rsid w:val="00DC370A"/>
    <w:rsid w:val="00DC37F1"/>
    <w:rsid w:val="00DC380A"/>
    <w:rsid w:val="00DC3B25"/>
    <w:rsid w:val="00DC3E06"/>
    <w:rsid w:val="00DC4446"/>
    <w:rsid w:val="00DC48DE"/>
    <w:rsid w:val="00DC4C36"/>
    <w:rsid w:val="00DC4E95"/>
    <w:rsid w:val="00DC51E0"/>
    <w:rsid w:val="00DC52A3"/>
    <w:rsid w:val="00DC55A5"/>
    <w:rsid w:val="00DC569E"/>
    <w:rsid w:val="00DC5EF4"/>
    <w:rsid w:val="00DC72E5"/>
    <w:rsid w:val="00DC72F3"/>
    <w:rsid w:val="00DC75EB"/>
    <w:rsid w:val="00DC7777"/>
    <w:rsid w:val="00DD01E2"/>
    <w:rsid w:val="00DD02F6"/>
    <w:rsid w:val="00DD0DE8"/>
    <w:rsid w:val="00DD1A68"/>
    <w:rsid w:val="00DD1E38"/>
    <w:rsid w:val="00DD2573"/>
    <w:rsid w:val="00DD2832"/>
    <w:rsid w:val="00DD2CD6"/>
    <w:rsid w:val="00DD31DC"/>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AFC"/>
    <w:rsid w:val="00DE55E5"/>
    <w:rsid w:val="00DE6522"/>
    <w:rsid w:val="00DE69DB"/>
    <w:rsid w:val="00DE6C11"/>
    <w:rsid w:val="00DE6F8B"/>
    <w:rsid w:val="00DE7118"/>
    <w:rsid w:val="00DE77D6"/>
    <w:rsid w:val="00DE7C65"/>
    <w:rsid w:val="00DE7DA9"/>
    <w:rsid w:val="00DE7FA2"/>
    <w:rsid w:val="00DE7FBE"/>
    <w:rsid w:val="00DF04AA"/>
    <w:rsid w:val="00DF06C2"/>
    <w:rsid w:val="00DF0E23"/>
    <w:rsid w:val="00DF169D"/>
    <w:rsid w:val="00DF188B"/>
    <w:rsid w:val="00DF1A82"/>
    <w:rsid w:val="00DF2577"/>
    <w:rsid w:val="00DF260A"/>
    <w:rsid w:val="00DF2854"/>
    <w:rsid w:val="00DF290D"/>
    <w:rsid w:val="00DF2A9A"/>
    <w:rsid w:val="00DF3090"/>
    <w:rsid w:val="00DF32AD"/>
    <w:rsid w:val="00DF3598"/>
    <w:rsid w:val="00DF37F4"/>
    <w:rsid w:val="00DF3E72"/>
    <w:rsid w:val="00DF40BF"/>
    <w:rsid w:val="00DF44D9"/>
    <w:rsid w:val="00DF4505"/>
    <w:rsid w:val="00DF47FA"/>
    <w:rsid w:val="00DF4920"/>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DF0"/>
    <w:rsid w:val="00E01E27"/>
    <w:rsid w:val="00E01F09"/>
    <w:rsid w:val="00E025AF"/>
    <w:rsid w:val="00E026F9"/>
    <w:rsid w:val="00E0279A"/>
    <w:rsid w:val="00E02EF9"/>
    <w:rsid w:val="00E0330C"/>
    <w:rsid w:val="00E0331C"/>
    <w:rsid w:val="00E03419"/>
    <w:rsid w:val="00E034C9"/>
    <w:rsid w:val="00E039D1"/>
    <w:rsid w:val="00E03DA4"/>
    <w:rsid w:val="00E042FF"/>
    <w:rsid w:val="00E0470C"/>
    <w:rsid w:val="00E04EB5"/>
    <w:rsid w:val="00E04F74"/>
    <w:rsid w:val="00E05034"/>
    <w:rsid w:val="00E0528F"/>
    <w:rsid w:val="00E0530C"/>
    <w:rsid w:val="00E056F1"/>
    <w:rsid w:val="00E05DDB"/>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FB9"/>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1B3"/>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263"/>
    <w:rsid w:val="00E35470"/>
    <w:rsid w:val="00E354A4"/>
    <w:rsid w:val="00E359A5"/>
    <w:rsid w:val="00E35C75"/>
    <w:rsid w:val="00E35EFD"/>
    <w:rsid w:val="00E3624A"/>
    <w:rsid w:val="00E364D4"/>
    <w:rsid w:val="00E36E58"/>
    <w:rsid w:val="00E36F01"/>
    <w:rsid w:val="00E37122"/>
    <w:rsid w:val="00E37C4A"/>
    <w:rsid w:val="00E37D73"/>
    <w:rsid w:val="00E4028C"/>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A4B"/>
    <w:rsid w:val="00E42E05"/>
    <w:rsid w:val="00E432EF"/>
    <w:rsid w:val="00E4342D"/>
    <w:rsid w:val="00E435E0"/>
    <w:rsid w:val="00E436CD"/>
    <w:rsid w:val="00E43D4F"/>
    <w:rsid w:val="00E43EB1"/>
    <w:rsid w:val="00E44141"/>
    <w:rsid w:val="00E443C3"/>
    <w:rsid w:val="00E44736"/>
    <w:rsid w:val="00E44837"/>
    <w:rsid w:val="00E448A6"/>
    <w:rsid w:val="00E44926"/>
    <w:rsid w:val="00E44A9F"/>
    <w:rsid w:val="00E44DD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3FC"/>
    <w:rsid w:val="00E52BEC"/>
    <w:rsid w:val="00E52C59"/>
    <w:rsid w:val="00E52D85"/>
    <w:rsid w:val="00E5377F"/>
    <w:rsid w:val="00E53C45"/>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0F7B"/>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A74"/>
    <w:rsid w:val="00E84DD3"/>
    <w:rsid w:val="00E84F16"/>
    <w:rsid w:val="00E8519B"/>
    <w:rsid w:val="00E85281"/>
    <w:rsid w:val="00E85A88"/>
    <w:rsid w:val="00E85EB6"/>
    <w:rsid w:val="00E85FD9"/>
    <w:rsid w:val="00E860EB"/>
    <w:rsid w:val="00E86317"/>
    <w:rsid w:val="00E86603"/>
    <w:rsid w:val="00E876B2"/>
    <w:rsid w:val="00E90340"/>
    <w:rsid w:val="00E90551"/>
    <w:rsid w:val="00E9094B"/>
    <w:rsid w:val="00E90CE0"/>
    <w:rsid w:val="00E90FAC"/>
    <w:rsid w:val="00E9117D"/>
    <w:rsid w:val="00E913BF"/>
    <w:rsid w:val="00E9148E"/>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5B2"/>
    <w:rsid w:val="00EA4956"/>
    <w:rsid w:val="00EA4BCE"/>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194"/>
    <w:rsid w:val="00EB4884"/>
    <w:rsid w:val="00EB4D2B"/>
    <w:rsid w:val="00EB4DE3"/>
    <w:rsid w:val="00EB4E8E"/>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244"/>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A1F"/>
    <w:rsid w:val="00ED0D86"/>
    <w:rsid w:val="00ED11CE"/>
    <w:rsid w:val="00ED13B2"/>
    <w:rsid w:val="00ED1C41"/>
    <w:rsid w:val="00ED248E"/>
    <w:rsid w:val="00ED2894"/>
    <w:rsid w:val="00ED2B45"/>
    <w:rsid w:val="00ED2E35"/>
    <w:rsid w:val="00ED3182"/>
    <w:rsid w:val="00ED3E9D"/>
    <w:rsid w:val="00ED3EE8"/>
    <w:rsid w:val="00ED4500"/>
    <w:rsid w:val="00ED476D"/>
    <w:rsid w:val="00ED50A6"/>
    <w:rsid w:val="00ED5109"/>
    <w:rsid w:val="00ED52C0"/>
    <w:rsid w:val="00ED52D0"/>
    <w:rsid w:val="00ED57B6"/>
    <w:rsid w:val="00ED58B4"/>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8A"/>
    <w:rsid w:val="00EE20D0"/>
    <w:rsid w:val="00EE260E"/>
    <w:rsid w:val="00EE2949"/>
    <w:rsid w:val="00EE2D04"/>
    <w:rsid w:val="00EE3505"/>
    <w:rsid w:val="00EE365B"/>
    <w:rsid w:val="00EE3678"/>
    <w:rsid w:val="00EE3753"/>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04"/>
    <w:rsid w:val="00EE712B"/>
    <w:rsid w:val="00EE71C7"/>
    <w:rsid w:val="00EE71EB"/>
    <w:rsid w:val="00EE78E3"/>
    <w:rsid w:val="00EE793E"/>
    <w:rsid w:val="00EE7C88"/>
    <w:rsid w:val="00EF0B96"/>
    <w:rsid w:val="00EF0BA7"/>
    <w:rsid w:val="00EF0CAA"/>
    <w:rsid w:val="00EF1033"/>
    <w:rsid w:val="00EF137F"/>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7D"/>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15B"/>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529"/>
    <w:rsid w:val="00F156B5"/>
    <w:rsid w:val="00F15BA3"/>
    <w:rsid w:val="00F15BF9"/>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BDD"/>
    <w:rsid w:val="00F21D9A"/>
    <w:rsid w:val="00F21F46"/>
    <w:rsid w:val="00F22160"/>
    <w:rsid w:val="00F2269B"/>
    <w:rsid w:val="00F2300C"/>
    <w:rsid w:val="00F2311C"/>
    <w:rsid w:val="00F23DBE"/>
    <w:rsid w:val="00F23E96"/>
    <w:rsid w:val="00F23ECC"/>
    <w:rsid w:val="00F243BB"/>
    <w:rsid w:val="00F244BC"/>
    <w:rsid w:val="00F246E6"/>
    <w:rsid w:val="00F247E3"/>
    <w:rsid w:val="00F248DF"/>
    <w:rsid w:val="00F24F06"/>
    <w:rsid w:val="00F25056"/>
    <w:rsid w:val="00F25A87"/>
    <w:rsid w:val="00F25B1B"/>
    <w:rsid w:val="00F25D01"/>
    <w:rsid w:val="00F26410"/>
    <w:rsid w:val="00F26B54"/>
    <w:rsid w:val="00F26D32"/>
    <w:rsid w:val="00F26D84"/>
    <w:rsid w:val="00F26FF0"/>
    <w:rsid w:val="00F271D4"/>
    <w:rsid w:val="00F275AD"/>
    <w:rsid w:val="00F2760A"/>
    <w:rsid w:val="00F27AC7"/>
    <w:rsid w:val="00F30179"/>
    <w:rsid w:val="00F30606"/>
    <w:rsid w:val="00F30651"/>
    <w:rsid w:val="00F31D03"/>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93B"/>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9A8"/>
    <w:rsid w:val="00F41A86"/>
    <w:rsid w:val="00F41D3C"/>
    <w:rsid w:val="00F41D5C"/>
    <w:rsid w:val="00F41E1D"/>
    <w:rsid w:val="00F41F9F"/>
    <w:rsid w:val="00F421B0"/>
    <w:rsid w:val="00F42B9B"/>
    <w:rsid w:val="00F42CFE"/>
    <w:rsid w:val="00F42E13"/>
    <w:rsid w:val="00F437CE"/>
    <w:rsid w:val="00F43B5A"/>
    <w:rsid w:val="00F43C12"/>
    <w:rsid w:val="00F43CC9"/>
    <w:rsid w:val="00F43F75"/>
    <w:rsid w:val="00F44C5A"/>
    <w:rsid w:val="00F44E9B"/>
    <w:rsid w:val="00F45BF6"/>
    <w:rsid w:val="00F45D2F"/>
    <w:rsid w:val="00F45D79"/>
    <w:rsid w:val="00F461F8"/>
    <w:rsid w:val="00F46223"/>
    <w:rsid w:val="00F465C3"/>
    <w:rsid w:val="00F4662D"/>
    <w:rsid w:val="00F46745"/>
    <w:rsid w:val="00F47508"/>
    <w:rsid w:val="00F47BA7"/>
    <w:rsid w:val="00F47CA7"/>
    <w:rsid w:val="00F5001E"/>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9C3"/>
    <w:rsid w:val="00F55B22"/>
    <w:rsid w:val="00F560C3"/>
    <w:rsid w:val="00F56293"/>
    <w:rsid w:val="00F564AC"/>
    <w:rsid w:val="00F569FC"/>
    <w:rsid w:val="00F56A50"/>
    <w:rsid w:val="00F56E80"/>
    <w:rsid w:val="00F56F65"/>
    <w:rsid w:val="00F57151"/>
    <w:rsid w:val="00F5725A"/>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A1"/>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C0B"/>
    <w:rsid w:val="00F74394"/>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B59"/>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3F79"/>
    <w:rsid w:val="00F946CA"/>
    <w:rsid w:val="00F94D16"/>
    <w:rsid w:val="00F94F42"/>
    <w:rsid w:val="00F95255"/>
    <w:rsid w:val="00F959E2"/>
    <w:rsid w:val="00F95AEE"/>
    <w:rsid w:val="00F95DDD"/>
    <w:rsid w:val="00F96080"/>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918"/>
    <w:rsid w:val="00FA2FED"/>
    <w:rsid w:val="00FA364E"/>
    <w:rsid w:val="00FA370F"/>
    <w:rsid w:val="00FA39FD"/>
    <w:rsid w:val="00FA3DF7"/>
    <w:rsid w:val="00FA439F"/>
    <w:rsid w:val="00FA4B51"/>
    <w:rsid w:val="00FA4B5C"/>
    <w:rsid w:val="00FA5285"/>
    <w:rsid w:val="00FA5D6D"/>
    <w:rsid w:val="00FA5F73"/>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06B"/>
    <w:rsid w:val="00FB51D5"/>
    <w:rsid w:val="00FB57B9"/>
    <w:rsid w:val="00FB57CA"/>
    <w:rsid w:val="00FB5E83"/>
    <w:rsid w:val="00FB669B"/>
    <w:rsid w:val="00FB6818"/>
    <w:rsid w:val="00FB695B"/>
    <w:rsid w:val="00FB6B3E"/>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9B"/>
    <w:rsid w:val="00FC35D3"/>
    <w:rsid w:val="00FC4614"/>
    <w:rsid w:val="00FC58AF"/>
    <w:rsid w:val="00FC5F24"/>
    <w:rsid w:val="00FC5F8E"/>
    <w:rsid w:val="00FC6108"/>
    <w:rsid w:val="00FC6284"/>
    <w:rsid w:val="00FC68BA"/>
    <w:rsid w:val="00FC6A5C"/>
    <w:rsid w:val="00FC6C92"/>
    <w:rsid w:val="00FC7212"/>
    <w:rsid w:val="00FC7857"/>
    <w:rsid w:val="00FC7F04"/>
    <w:rsid w:val="00FD06D3"/>
    <w:rsid w:val="00FD0A1F"/>
    <w:rsid w:val="00FD0B28"/>
    <w:rsid w:val="00FD0BDB"/>
    <w:rsid w:val="00FD0C19"/>
    <w:rsid w:val="00FD0C58"/>
    <w:rsid w:val="00FD0D7F"/>
    <w:rsid w:val="00FD0F7A"/>
    <w:rsid w:val="00FD0FB0"/>
    <w:rsid w:val="00FD1964"/>
    <w:rsid w:val="00FD1FEF"/>
    <w:rsid w:val="00FD2693"/>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185"/>
    <w:rsid w:val="00FD7543"/>
    <w:rsid w:val="00FD7D24"/>
    <w:rsid w:val="00FE0252"/>
    <w:rsid w:val="00FE0485"/>
    <w:rsid w:val="00FE04B0"/>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396D"/>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CD6"/>
    <w:rsid w:val="00FE7EF5"/>
    <w:rsid w:val="00FF0601"/>
    <w:rsid w:val="00FF08AC"/>
    <w:rsid w:val="00FF0AC2"/>
    <w:rsid w:val="00FF0B4E"/>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8EC"/>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85A184"/>
  <w15:docId w15:val="{F270934C-D2B0-4FE4-A098-C44279F16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C69"/>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basedOn w:val="Normal"/>
    <w:next w:val="Normal"/>
    <w:link w:val="Heading2Char"/>
    <w:uiPriority w:val="9"/>
    <w:qFormat/>
    <w:rsid w:val="005C4F53"/>
    <w:pPr>
      <w:ind w:left="709" w:hanging="709"/>
      <w:outlineLvl w:val="1"/>
    </w:pPr>
    <w:rPr>
      <w:b/>
      <w:lang w:eastAsia="ar-SA"/>
    </w:rPr>
  </w:style>
  <w:style w:type="paragraph" w:styleId="Heading3">
    <w:name w:val="heading 3"/>
    <w:basedOn w:val="Normal"/>
    <w:next w:val="Normal"/>
    <w:link w:val="Heading3Char"/>
    <w:uiPriority w:val="9"/>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uiPriority w:val="9"/>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uiPriority w:val="9"/>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uiPriority w:val="9"/>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uiPriority w:val="9"/>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uiPriority w:val="9"/>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uiPriority w:val="9"/>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rsid w:val="008E42BF"/>
    <w:pPr>
      <w:suppressLineNumbers/>
      <w:spacing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eastAsia="Lucida Sans Unicode" w:cs="Tahoma"/>
      <w:sz w:val="28"/>
      <w:szCs w:val="28"/>
    </w:rPr>
  </w:style>
  <w:style w:type="paragraph" w:customStyle="1" w:styleId="WW-Caption1">
    <w:name w:val="WW-Caption1"/>
    <w:basedOn w:val="Normal"/>
    <w:rsid w:val="008E42BF"/>
    <w:pPr>
      <w:suppressLineNumbers/>
      <w:spacing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eastAsia="Lucida Sans Unicode" w:cs="Tahoma"/>
      <w:sz w:val="28"/>
      <w:szCs w:val="28"/>
    </w:rPr>
  </w:style>
  <w:style w:type="paragraph" w:customStyle="1" w:styleId="WW-Caption11">
    <w:name w:val="WW-Caption11"/>
    <w:basedOn w:val="Normal"/>
    <w:rsid w:val="008E42BF"/>
    <w:pPr>
      <w:suppressLineNumbers/>
      <w:spacing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eastAsia="Lucida Sans Unicode" w:cs="Tahoma"/>
      <w:sz w:val="28"/>
      <w:szCs w:val="28"/>
    </w:rPr>
  </w:style>
  <w:style w:type="paragraph" w:customStyle="1" w:styleId="WW-Caption111">
    <w:name w:val="WW-Caption111"/>
    <w:basedOn w:val="Normal"/>
    <w:rsid w:val="008E42BF"/>
    <w:pPr>
      <w:suppressLineNumbers/>
      <w:spacing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eastAsia="Lucida Sans Unicode" w:cs="Tahoma"/>
      <w:sz w:val="28"/>
      <w:szCs w:val="28"/>
    </w:rPr>
  </w:style>
  <w:style w:type="paragraph" w:customStyle="1" w:styleId="WW-Caption1111">
    <w:name w:val="WW-Caption1111"/>
    <w:basedOn w:val="Normal"/>
    <w:rsid w:val="008E42BF"/>
    <w:pPr>
      <w:suppressLineNumbers/>
      <w:spacing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eastAsia="Lucida Sans Unicode" w:cs="Tahoma"/>
      <w:sz w:val="28"/>
      <w:szCs w:val="28"/>
    </w:rPr>
  </w:style>
  <w:style w:type="paragraph" w:customStyle="1" w:styleId="WW-Caption11111">
    <w:name w:val="WW-Caption11111"/>
    <w:basedOn w:val="Normal"/>
    <w:rsid w:val="008E42BF"/>
    <w:pPr>
      <w:suppressLineNumbers/>
      <w:spacing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99"/>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rsid w:val="008E42BF"/>
    <w:pPr>
      <w:ind w:left="426"/>
    </w:pPr>
    <w:rPr>
      <w:rFonts w:cs="Arial"/>
    </w:rPr>
  </w:style>
  <w:style w:type="paragraph" w:customStyle="1" w:styleId="WW-BodyText2">
    <w:name w:val="WW-Body Text 2"/>
    <w:basedOn w:val="Normal"/>
    <w:rsid w:val="008E42BF"/>
    <w:rPr>
      <w:rFonts w:ascii="Arial Narrow" w:hAnsi="Arial Narrow"/>
      <w:b/>
      <w:bCs/>
    </w:rPr>
  </w:style>
  <w:style w:type="paragraph" w:customStyle="1" w:styleId="WW-BodyText3">
    <w:name w:val="WW-Body Text 3"/>
    <w:basedOn w:val="Normal"/>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cs="Arial"/>
    </w:rPr>
  </w:style>
  <w:style w:type="paragraph" w:customStyle="1" w:styleId="WW-Default">
    <w:name w:val="WW-Default"/>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eastAsia="Tahoma" w:cs="Tahoma"/>
      <w:sz w:val="28"/>
      <w:szCs w:val="28"/>
    </w:rPr>
  </w:style>
  <w:style w:type="paragraph" w:customStyle="1" w:styleId="WW-Index111111">
    <w:name w:val="WW-Index111111"/>
    <w:basedOn w:val="Normal"/>
    <w:rsid w:val="008E42BF"/>
    <w:pPr>
      <w:widowControl w:val="0"/>
      <w:suppressLineNumbers/>
    </w:pPr>
    <w:rPr>
      <w:rFonts w:ascii="Tahoma" w:eastAsia="Tahoma" w:hAnsi="Tahoma"/>
      <w:szCs w:val="24"/>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0">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uiPriority w:val="9"/>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pacing w:after="60"/>
    </w:pPr>
    <w:rPr>
      <w:rFonts w:ascii="Arial Narrow" w:hAnsi="Arial Narrow"/>
      <w:szCs w:val="24"/>
      <w:lang w:val="en-GB"/>
    </w:rPr>
  </w:style>
  <w:style w:type="character" w:customStyle="1" w:styleId="CharChar1">
    <w:name w:val="Char Char1"/>
    <w:rsid w:val="003559E9"/>
    <w:rPr>
      <w:sz w:val="24"/>
      <w:lang w:val="sr-Cyrl-CS" w:eastAsia="ar-SA" w:bidi="ar-SA"/>
    </w:rPr>
  </w:style>
  <w:style w:type="paragraph" w:customStyle="1" w:styleId="ArrialNarrow">
    <w:name w:val="Arrial Narrow"/>
    <w:aliases w:val="3 pt"/>
    <w:basedOn w:val="BodyText"/>
    <w:uiPriority w:val="99"/>
    <w:rsid w:val="00BA6467"/>
    <w:pPr>
      <w:autoSpaceDE w:val="0"/>
      <w:autoSpaceDN w:val="0"/>
      <w:spacing w:after="60"/>
    </w:pPr>
    <w:rPr>
      <w:rFonts w:ascii="Arial Narrow" w:hAnsi="Arial Narrow"/>
      <w:lang w:val="en-GB" w:eastAsia="en-US"/>
    </w:rPr>
  </w:style>
  <w:style w:type="paragraph" w:customStyle="1" w:styleId="xl41">
    <w:name w:val="xl41"/>
    <w:basedOn w:val="Normal"/>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pacing w:after="240"/>
    </w:pPr>
  </w:style>
  <w:style w:type="paragraph" w:customStyle="1" w:styleId="Normala">
    <w:name w:val="Normal(a)"/>
    <w:basedOn w:val="Normal"/>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9"/>
    <w:rsid w:val="002C17DD"/>
    <w:rPr>
      <w:rFonts w:ascii="Arial" w:hAnsi="Arial" w:cs="Arial"/>
      <w:b/>
      <w:sz w:val="22"/>
      <w:szCs w:val="22"/>
      <w:lang w:val="sr-Cyrl-CS" w:eastAsia="ar-SA"/>
    </w:rPr>
  </w:style>
  <w:style w:type="character" w:customStyle="1" w:styleId="Heading2Char">
    <w:name w:val="Heading 2 Char"/>
    <w:link w:val="Heading2"/>
    <w:uiPriority w:val="9"/>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99"/>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99"/>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uiPriority w:val="9"/>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uiPriority w:val="9"/>
    <w:rsid w:val="00991A45"/>
    <w:rPr>
      <w:rFonts w:ascii="Arial Narrow" w:hAnsi="Arial Narrow"/>
      <w:sz w:val="28"/>
      <w:lang w:val="sr-Cyrl-CS" w:eastAsia="ar-SA"/>
    </w:rPr>
  </w:style>
  <w:style w:type="character" w:customStyle="1" w:styleId="Heading6Char">
    <w:name w:val="Heading 6 Char"/>
    <w:link w:val="Heading6"/>
    <w:uiPriority w:val="9"/>
    <w:rsid w:val="00991A45"/>
    <w:rPr>
      <w:rFonts w:ascii="Arial Narrow" w:hAnsi="Arial Narrow"/>
      <w:b/>
      <w:sz w:val="28"/>
      <w:lang w:val="sr-Cyrl-CS" w:eastAsia="ar-SA"/>
    </w:rPr>
  </w:style>
  <w:style w:type="character" w:customStyle="1" w:styleId="Heading7Char">
    <w:name w:val="Heading 7 Char"/>
    <w:link w:val="Heading7"/>
    <w:uiPriority w:val="9"/>
    <w:rsid w:val="00991A45"/>
    <w:rPr>
      <w:rFonts w:ascii="Arial Narrow" w:hAnsi="Arial Narrow" w:cs="Arial"/>
      <w:b/>
      <w:sz w:val="28"/>
      <w:szCs w:val="22"/>
      <w:lang w:val="sr-Cyrl-CS" w:eastAsia="ar-SA"/>
    </w:rPr>
  </w:style>
  <w:style w:type="character" w:customStyle="1" w:styleId="Heading8Char">
    <w:name w:val="Heading 8 Char"/>
    <w:link w:val="Heading8"/>
    <w:uiPriority w:val="9"/>
    <w:rsid w:val="00991A45"/>
    <w:rPr>
      <w:rFonts w:ascii="Arial Narrow" w:hAnsi="Arial Narrow"/>
      <w:b/>
      <w:bCs/>
      <w:sz w:val="23"/>
      <w:szCs w:val="23"/>
      <w:lang w:val="sr-Cyrl-CS" w:eastAsia="ar-SA"/>
    </w:rPr>
  </w:style>
  <w:style w:type="character" w:customStyle="1" w:styleId="Heading9Char">
    <w:name w:val="Heading 9 Char"/>
    <w:link w:val="Heading9"/>
    <w:uiPriority w:val="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Ниже набрајање"/>
    <w:basedOn w:val="Normal"/>
    <w:qFormat/>
    <w:rsid w:val="00672E04"/>
    <w:pPr>
      <w:numPr>
        <w:ilvl w:val="1"/>
        <w:numId w:val="22"/>
      </w:numPr>
      <w:tabs>
        <w:tab w:val="clear" w:pos="1440"/>
        <w:tab w:val="num" w:pos="851"/>
        <w:tab w:val="left" w:pos="5529"/>
        <w:tab w:val="left" w:pos="5670"/>
        <w:tab w:val="left" w:pos="5760"/>
      </w:tabs>
      <w:spacing w:before="0" w:after="40"/>
      <w:ind w:left="1434" w:hanging="357"/>
    </w:pPr>
    <w:rPr>
      <w:rFonts w:cs="Arial"/>
      <w:lang w:val="sr-Cyrl-CS" w:eastAsia="sr-Latn-CS"/>
    </w:rPr>
  </w:style>
  <w:style w:type="paragraph" w:customStyle="1" w:styleId="TabelaHederCentar">
    <w:name w:val="TabelaHederCentar"/>
    <w:basedOn w:val="Normal"/>
    <w:link w:val="TabelaHederCentarChar"/>
    <w:rsid w:val="00383EBF"/>
    <w:pPr>
      <w:suppressAutoHyphens/>
      <w:spacing w:before="60" w:after="60"/>
      <w:jc w:val="center"/>
    </w:pPr>
    <w:rPr>
      <w:rFonts w:cs="Arial"/>
      <w:b/>
      <w:bCs/>
      <w:sz w:val="24"/>
      <w:szCs w:val="24"/>
      <w:lang w:eastAsia="ar-SA"/>
    </w:rPr>
  </w:style>
  <w:style w:type="character" w:customStyle="1" w:styleId="TabelaHederCentarChar">
    <w:name w:val="TabelaHederCentar Char"/>
    <w:link w:val="TabelaHederCentar"/>
    <w:locked/>
    <w:rsid w:val="00383EBF"/>
    <w:rPr>
      <w:rFonts w:cs="Arial"/>
      <w:b/>
      <w:bCs/>
      <w:sz w:val="24"/>
      <w:szCs w:val="24"/>
      <w:lang w:val="en-US" w:eastAsia="ar-SA"/>
    </w:rPr>
  </w:style>
  <w:style w:type="numbering" w:customStyle="1" w:styleId="NoList3">
    <w:name w:val="No List3"/>
    <w:next w:val="NoList"/>
    <w:uiPriority w:val="99"/>
    <w:semiHidden/>
    <w:unhideWhenUsed/>
    <w:rsid w:val="006841B3"/>
  </w:style>
  <w:style w:type="table" w:customStyle="1" w:styleId="TableGrid10">
    <w:name w:val="Table Grid10"/>
    <w:basedOn w:val="TableNormal"/>
    <w:next w:val="TableGrid"/>
    <w:uiPriority w:val="99"/>
    <w:rsid w:val="006841B3"/>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uiPriority w:val="99"/>
    <w:rsid w:val="006841B3"/>
    <w:rPr>
      <w:rFonts w:ascii="Times New Roman" w:eastAsia="Batang" w:hAnsi="Times New Roman"/>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customStyle="1" w:styleId="xl63">
    <w:name w:val="xl63"/>
    <w:basedOn w:val="Normal"/>
    <w:rsid w:val="006841B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hAnsi="Times New Roman"/>
      <w:b/>
      <w:bCs/>
      <w:sz w:val="24"/>
      <w:szCs w:val="24"/>
    </w:rPr>
  </w:style>
  <w:style w:type="paragraph" w:customStyle="1" w:styleId="xl64">
    <w:name w:val="xl64"/>
    <w:basedOn w:val="Normal"/>
    <w:rsid w:val="006841B3"/>
    <w:pPr>
      <w:pBdr>
        <w:top w:val="single" w:sz="4" w:space="0" w:color="auto"/>
        <w:left w:val="single" w:sz="4" w:space="0" w:color="auto"/>
        <w:bottom w:val="single" w:sz="4" w:space="0" w:color="auto"/>
        <w:right w:val="single" w:sz="4" w:space="0" w:color="auto"/>
      </w:pBdr>
      <w:shd w:val="clear" w:color="000000" w:fill="F0F0F0"/>
      <w:spacing w:before="100" w:beforeAutospacing="1" w:after="100" w:afterAutospacing="1"/>
      <w:jc w:val="left"/>
      <w:textAlignment w:val="center"/>
    </w:pPr>
    <w:rPr>
      <w:rFonts w:ascii="Segoe UI" w:hAnsi="Segoe UI" w:cs="Segoe UI"/>
      <w:sz w:val="18"/>
      <w:szCs w:val="18"/>
    </w:rPr>
  </w:style>
  <w:style w:type="paragraph" w:customStyle="1" w:styleId="msonormal0">
    <w:name w:val="msonormal"/>
    <w:basedOn w:val="Normal"/>
    <w:rsid w:val="006841B3"/>
    <w:pPr>
      <w:spacing w:before="100" w:beforeAutospacing="1" w:after="100" w:afterAutospacing="1"/>
      <w:jc w:val="left"/>
    </w:pPr>
    <w:rPr>
      <w:rFonts w:ascii="Times New Roman" w:hAnsi="Times New Roman"/>
      <w:sz w:val="24"/>
      <w:szCs w:val="24"/>
    </w:rPr>
  </w:style>
  <w:style w:type="table" w:customStyle="1" w:styleId="TableGrid11">
    <w:name w:val="Table Grid11"/>
    <w:basedOn w:val="TableNormal"/>
    <w:next w:val="TableGrid"/>
    <w:uiPriority w:val="99"/>
    <w:rsid w:val="008C7916"/>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cumentMapChar1">
    <w:name w:val="Document Map Char1"/>
    <w:basedOn w:val="DefaultParagraphFont"/>
    <w:uiPriority w:val="99"/>
    <w:semiHidden/>
    <w:rsid w:val="003E1FC6"/>
    <w:rPr>
      <w:rFonts w:ascii="Segoe UI" w:eastAsia="Times New Roman" w:hAnsi="Segoe UI" w:cs="Segoe UI"/>
      <w:sz w:val="16"/>
      <w:szCs w:val="16"/>
      <w:lang w:val="sr-Cyrl-CS" w:eastAsia="ar-SA"/>
    </w:rPr>
  </w:style>
  <w:style w:type="table" w:customStyle="1" w:styleId="SBSSimple1">
    <w:name w:val="SBS Simple1"/>
    <w:basedOn w:val="TableNormal"/>
    <w:next w:val="TableGrid"/>
    <w:uiPriority w:val="59"/>
    <w:rsid w:val="003E1F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0490466">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customXml" Target="../customXml/item159.xml"/><Relationship Id="rId170" Type="http://schemas.openxmlformats.org/officeDocument/2006/relationships/footer" Target="foot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customXml" Target="../customXml/item160.xml"/><Relationship Id="rId181" Type="http://schemas.openxmlformats.org/officeDocument/2006/relationships/hyperlink" Target="mailto:aleksandra.adamovic@eps.rs" TargetMode="Externa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eader" Target="header2.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numbering" Target="numbering.xml"/><Relationship Id="rId182" Type="http://schemas.openxmlformats.org/officeDocument/2006/relationships/hyperlink" Target="http://www.&#1082;jn.gov.rs" TargetMode="Externa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footer" Target="footer3.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1.png"/><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styles" Target="styles.xml"/><Relationship Id="rId183" Type="http://schemas.openxmlformats.org/officeDocument/2006/relationships/hyperlink" Target="mailto:aleksandra.adam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http://www.apr.gov.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eps.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settings" Target="settings.xml"/><Relationship Id="rId184" Type="http://schemas.openxmlformats.org/officeDocument/2006/relationships/hyperlink" Target="http://www.kjn.gov.rs/download/Taksa-popunjeni-nalozi-ci.pdf" TargetMode="Externa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customXml" Target="../customXml/item158.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aleksandra.adamovic@eps.rs" TargetMode="External"/><Relationship Id="rId179" Type="http://schemas.openxmlformats.org/officeDocument/2006/relationships/hyperlink" Target="http://www.apr.gov.rs"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webSettings" Target="webSettings.xml"/><Relationship Id="rId169" Type="http://schemas.openxmlformats.org/officeDocument/2006/relationships/footer" Target="footer1.xml"/><Relationship Id="rId18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mfin.gov.rs/&#1079;&#1072;&#1082;&#1086;&#1085;&#1080;" TargetMode="Externa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s://www.sap.com/dmc/exp/2014-09-02-hana-hardware/enEN/index.html"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footnotes" Target="footnotes.xml"/><Relationship Id="rId186" Type="http://schemas.openxmlformats.org/officeDocument/2006/relationships/theme" Target="theme/theme1.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https://www.sap.com/dmc/exp/2014-09-02-hana-hardware/enEN/index.html"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endnotes" Target="endnotes.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mso-contentType ?>
<FormTemplates xmlns="http://schemas.microsoft.com/sharepoint/v3/contenttype/forms">
  <Display>DocumentLibraryForm</Display>
  <Edit>DocumentLibraryForm</Edit>
  <New>DocumentLibraryForm</New>
</FormTemplates>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CoverPageProperties xmlns="http://schemas.microsoft.com/office/2006/coverPageProps">
  <PublishDate>2013-06-03T00:00:00</PublishDate>
  <Abstract/>
  <CompanyAddress/>
  <CompanyPhone/>
  <CompanyFax/>
  <CompanyEmail/>
</CoverPage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C1A46-4A42-4366-B402-32476E2CC8CB}"/>
</file>

<file path=customXml/itemProps10.xml><?xml version="1.0" encoding="utf-8"?>
<ds:datastoreItem xmlns:ds="http://schemas.openxmlformats.org/officeDocument/2006/customXml" ds:itemID="{A9593918-6A0B-4761-8FF3-EE5C902E966D}"/>
</file>

<file path=customXml/itemProps100.xml><?xml version="1.0" encoding="utf-8"?>
<ds:datastoreItem xmlns:ds="http://schemas.openxmlformats.org/officeDocument/2006/customXml" ds:itemID="{1AF11FE6-3DDF-43EA-9AAF-413E4D0571AD}"/>
</file>

<file path=customXml/itemProps101.xml><?xml version="1.0" encoding="utf-8"?>
<ds:datastoreItem xmlns:ds="http://schemas.openxmlformats.org/officeDocument/2006/customXml" ds:itemID="{3350E593-8A34-4FDA-AA6B-151DC7233360}"/>
</file>

<file path=customXml/itemProps102.xml><?xml version="1.0" encoding="utf-8"?>
<ds:datastoreItem xmlns:ds="http://schemas.openxmlformats.org/officeDocument/2006/customXml" ds:itemID="{D4584534-6315-419E-B95E-DB4C0FA57898}"/>
</file>

<file path=customXml/itemProps103.xml><?xml version="1.0" encoding="utf-8"?>
<ds:datastoreItem xmlns:ds="http://schemas.openxmlformats.org/officeDocument/2006/customXml" ds:itemID="{9F59FC5E-8414-42AB-9C3F-315998CE9763}"/>
</file>

<file path=customXml/itemProps104.xml><?xml version="1.0" encoding="utf-8"?>
<ds:datastoreItem xmlns:ds="http://schemas.openxmlformats.org/officeDocument/2006/customXml" ds:itemID="{B5BA7463-2FFB-4E9D-B765-5A7DFEC32CA4}"/>
</file>

<file path=customXml/itemProps105.xml><?xml version="1.0" encoding="utf-8"?>
<ds:datastoreItem xmlns:ds="http://schemas.openxmlformats.org/officeDocument/2006/customXml" ds:itemID="{E4AA5A66-5940-4DC6-A67D-0061F9AA4EA2}"/>
</file>

<file path=customXml/itemProps106.xml><?xml version="1.0" encoding="utf-8"?>
<ds:datastoreItem xmlns:ds="http://schemas.openxmlformats.org/officeDocument/2006/customXml" ds:itemID="{46169DCD-5154-4761-A12A-4BE5C6BE97AF}"/>
</file>

<file path=customXml/itemProps107.xml><?xml version="1.0" encoding="utf-8"?>
<ds:datastoreItem xmlns:ds="http://schemas.openxmlformats.org/officeDocument/2006/customXml" ds:itemID="{8BD95687-C0E2-44DB-ABE9-EA851C5D68CE}"/>
</file>

<file path=customXml/itemProps108.xml><?xml version="1.0" encoding="utf-8"?>
<ds:datastoreItem xmlns:ds="http://schemas.openxmlformats.org/officeDocument/2006/customXml" ds:itemID="{D7AB3C8B-9DDD-4059-B7D2-67622FA68BE4}"/>
</file>

<file path=customXml/itemProps109.xml><?xml version="1.0" encoding="utf-8"?>
<ds:datastoreItem xmlns:ds="http://schemas.openxmlformats.org/officeDocument/2006/customXml" ds:itemID="{76E7ABEF-8C16-4EE9-A82F-FFE2046DB759}"/>
</file>

<file path=customXml/itemProps11.xml><?xml version="1.0" encoding="utf-8"?>
<ds:datastoreItem xmlns:ds="http://schemas.openxmlformats.org/officeDocument/2006/customXml" ds:itemID="{6E4F00EA-590A-4CAB-A409-0BED5F82999B}"/>
</file>

<file path=customXml/itemProps110.xml><?xml version="1.0" encoding="utf-8"?>
<ds:datastoreItem xmlns:ds="http://schemas.openxmlformats.org/officeDocument/2006/customXml" ds:itemID="{A03E2C5B-F957-4680-B1D6-BFF13D211FBA}"/>
</file>

<file path=customXml/itemProps111.xml><?xml version="1.0" encoding="utf-8"?>
<ds:datastoreItem xmlns:ds="http://schemas.openxmlformats.org/officeDocument/2006/customXml" ds:itemID="{7E19D4EC-BD7E-4EB1-83E3-FB078B572A03}"/>
</file>

<file path=customXml/itemProps112.xml><?xml version="1.0" encoding="utf-8"?>
<ds:datastoreItem xmlns:ds="http://schemas.openxmlformats.org/officeDocument/2006/customXml" ds:itemID="{A8F51EE0-2A80-4527-8478-57DFA932F15E}"/>
</file>

<file path=customXml/itemProps113.xml><?xml version="1.0" encoding="utf-8"?>
<ds:datastoreItem xmlns:ds="http://schemas.openxmlformats.org/officeDocument/2006/customXml" ds:itemID="{5D615721-B812-49EE-B020-2E05E164F2FF}"/>
</file>

<file path=customXml/itemProps114.xml><?xml version="1.0" encoding="utf-8"?>
<ds:datastoreItem xmlns:ds="http://schemas.openxmlformats.org/officeDocument/2006/customXml" ds:itemID="{35AFB7FD-363B-495A-94FD-6F07B61BAE00}"/>
</file>

<file path=customXml/itemProps115.xml><?xml version="1.0" encoding="utf-8"?>
<ds:datastoreItem xmlns:ds="http://schemas.openxmlformats.org/officeDocument/2006/customXml" ds:itemID="{7E0F6D85-BDFF-4C71-B930-7F7AB7B70DA6}"/>
</file>

<file path=customXml/itemProps116.xml><?xml version="1.0" encoding="utf-8"?>
<ds:datastoreItem xmlns:ds="http://schemas.openxmlformats.org/officeDocument/2006/customXml" ds:itemID="{E558F223-960D-45AF-BEE1-5EB2A828CB0A}"/>
</file>

<file path=customXml/itemProps117.xml><?xml version="1.0" encoding="utf-8"?>
<ds:datastoreItem xmlns:ds="http://schemas.openxmlformats.org/officeDocument/2006/customXml" ds:itemID="{D7A6543C-F35D-4053-8034-BA4CDECC70D7}"/>
</file>

<file path=customXml/itemProps118.xml><?xml version="1.0" encoding="utf-8"?>
<ds:datastoreItem xmlns:ds="http://schemas.openxmlformats.org/officeDocument/2006/customXml" ds:itemID="{3107EF68-D121-433E-BEE4-B5BBCD7E5E4E}"/>
</file>

<file path=customXml/itemProps119.xml><?xml version="1.0" encoding="utf-8"?>
<ds:datastoreItem xmlns:ds="http://schemas.openxmlformats.org/officeDocument/2006/customXml" ds:itemID="{F3E80F68-D0AA-412C-A2EF-7511458020A8}"/>
</file>

<file path=customXml/itemProps12.xml><?xml version="1.0" encoding="utf-8"?>
<ds:datastoreItem xmlns:ds="http://schemas.openxmlformats.org/officeDocument/2006/customXml" ds:itemID="{F2DDF820-ACA5-46D0-92B3-84E6C504A652}"/>
</file>

<file path=customXml/itemProps120.xml><?xml version="1.0" encoding="utf-8"?>
<ds:datastoreItem xmlns:ds="http://schemas.openxmlformats.org/officeDocument/2006/customXml" ds:itemID="{21CB94E6-750F-4A40-8620-6426F789C613}"/>
</file>

<file path=customXml/itemProps121.xml><?xml version="1.0" encoding="utf-8"?>
<ds:datastoreItem xmlns:ds="http://schemas.openxmlformats.org/officeDocument/2006/customXml" ds:itemID="{1158C903-1AE9-4617-8193-C2365089F6A2}"/>
</file>

<file path=customXml/itemProps122.xml><?xml version="1.0" encoding="utf-8"?>
<ds:datastoreItem xmlns:ds="http://schemas.openxmlformats.org/officeDocument/2006/customXml" ds:itemID="{D297A1F7-9FB4-4142-A2AA-AAD8F6B170FB}"/>
</file>

<file path=customXml/itemProps123.xml><?xml version="1.0" encoding="utf-8"?>
<ds:datastoreItem xmlns:ds="http://schemas.openxmlformats.org/officeDocument/2006/customXml" ds:itemID="{706D7FEF-01A2-4606-9A40-BAB478A65DA4}"/>
</file>

<file path=customXml/itemProps124.xml><?xml version="1.0" encoding="utf-8"?>
<ds:datastoreItem xmlns:ds="http://schemas.openxmlformats.org/officeDocument/2006/customXml" ds:itemID="{0662F4BA-E390-4563-B147-86B5153BF53D}"/>
</file>

<file path=customXml/itemProps125.xml><?xml version="1.0" encoding="utf-8"?>
<ds:datastoreItem xmlns:ds="http://schemas.openxmlformats.org/officeDocument/2006/customXml" ds:itemID="{5987E5BE-1D77-46DA-8857-FC2CC7369377}"/>
</file>

<file path=customXml/itemProps126.xml><?xml version="1.0" encoding="utf-8"?>
<ds:datastoreItem xmlns:ds="http://schemas.openxmlformats.org/officeDocument/2006/customXml" ds:itemID="{1F1C0841-DAFE-4A53-B870-DDBA8F23081A}"/>
</file>

<file path=customXml/itemProps127.xml><?xml version="1.0" encoding="utf-8"?>
<ds:datastoreItem xmlns:ds="http://schemas.openxmlformats.org/officeDocument/2006/customXml" ds:itemID="{3CC8C779-0B2C-4ADA-AE8A-3640277D19AA}"/>
</file>

<file path=customXml/itemProps128.xml><?xml version="1.0" encoding="utf-8"?>
<ds:datastoreItem xmlns:ds="http://schemas.openxmlformats.org/officeDocument/2006/customXml" ds:itemID="{10A8FCF9-29D0-45DD-B3C2-9E547233FA30}"/>
</file>

<file path=customXml/itemProps129.xml><?xml version="1.0" encoding="utf-8"?>
<ds:datastoreItem xmlns:ds="http://schemas.openxmlformats.org/officeDocument/2006/customXml" ds:itemID="{5C27130F-44A8-4C32-9988-62B7AFACFD59}"/>
</file>

<file path=customXml/itemProps13.xml><?xml version="1.0" encoding="utf-8"?>
<ds:datastoreItem xmlns:ds="http://schemas.openxmlformats.org/officeDocument/2006/customXml" ds:itemID="{B5083CFB-7EC8-4014-9F9E-2C2D11179629}"/>
</file>

<file path=customXml/itemProps130.xml><?xml version="1.0" encoding="utf-8"?>
<ds:datastoreItem xmlns:ds="http://schemas.openxmlformats.org/officeDocument/2006/customXml" ds:itemID="{632539DC-A379-438E-85E6-6C952828F519}"/>
</file>

<file path=customXml/itemProps131.xml><?xml version="1.0" encoding="utf-8"?>
<ds:datastoreItem xmlns:ds="http://schemas.openxmlformats.org/officeDocument/2006/customXml" ds:itemID="{F02E4356-A868-42BB-8BF8-75FAED9E9BB3}"/>
</file>

<file path=customXml/itemProps132.xml><?xml version="1.0" encoding="utf-8"?>
<ds:datastoreItem xmlns:ds="http://schemas.openxmlformats.org/officeDocument/2006/customXml" ds:itemID="{37DFDE3A-A708-4F2D-9B59-87FAD0BAD342}"/>
</file>

<file path=customXml/itemProps133.xml><?xml version="1.0" encoding="utf-8"?>
<ds:datastoreItem xmlns:ds="http://schemas.openxmlformats.org/officeDocument/2006/customXml" ds:itemID="{1264FE17-423B-4790-8652-1D33D63FC0C6}"/>
</file>

<file path=customXml/itemProps134.xml><?xml version="1.0" encoding="utf-8"?>
<ds:datastoreItem xmlns:ds="http://schemas.openxmlformats.org/officeDocument/2006/customXml" ds:itemID="{E777690D-F56E-40EC-BD8E-C7DF46B76754}"/>
</file>

<file path=customXml/itemProps135.xml><?xml version="1.0" encoding="utf-8"?>
<ds:datastoreItem xmlns:ds="http://schemas.openxmlformats.org/officeDocument/2006/customXml" ds:itemID="{A1FA74B6-0830-4518-8EE8-22024B4F5E24}"/>
</file>

<file path=customXml/itemProps136.xml><?xml version="1.0" encoding="utf-8"?>
<ds:datastoreItem xmlns:ds="http://schemas.openxmlformats.org/officeDocument/2006/customXml" ds:itemID="{03FC297B-8CE7-4DA1-BE86-F72E3F5DC67F}"/>
</file>

<file path=customXml/itemProps137.xml><?xml version="1.0" encoding="utf-8"?>
<ds:datastoreItem xmlns:ds="http://schemas.openxmlformats.org/officeDocument/2006/customXml" ds:itemID="{5B77A35F-D329-4225-922A-F366F8EBA327}"/>
</file>

<file path=customXml/itemProps138.xml><?xml version="1.0" encoding="utf-8"?>
<ds:datastoreItem xmlns:ds="http://schemas.openxmlformats.org/officeDocument/2006/customXml" ds:itemID="{4E115705-EB15-47D6-B7FC-C12B7931427F}"/>
</file>

<file path=customXml/itemProps139.xml><?xml version="1.0" encoding="utf-8"?>
<ds:datastoreItem xmlns:ds="http://schemas.openxmlformats.org/officeDocument/2006/customXml" ds:itemID="{4678B063-B8E5-4B98-89D5-98988A7C7A84}"/>
</file>

<file path=customXml/itemProps14.xml><?xml version="1.0" encoding="utf-8"?>
<ds:datastoreItem xmlns:ds="http://schemas.openxmlformats.org/officeDocument/2006/customXml" ds:itemID="{4A8DAB86-4B42-4760-87FF-FE0D13689BB8}"/>
</file>

<file path=customXml/itemProps140.xml><?xml version="1.0" encoding="utf-8"?>
<ds:datastoreItem xmlns:ds="http://schemas.openxmlformats.org/officeDocument/2006/customXml" ds:itemID="{C7F4A2BA-1754-49D2-B665-29AEEAD59844}"/>
</file>

<file path=customXml/itemProps141.xml><?xml version="1.0" encoding="utf-8"?>
<ds:datastoreItem xmlns:ds="http://schemas.openxmlformats.org/officeDocument/2006/customXml" ds:itemID="{17E83825-D585-47FB-A6A4-672923CC1CF9}"/>
</file>

<file path=customXml/itemProps142.xml><?xml version="1.0" encoding="utf-8"?>
<ds:datastoreItem xmlns:ds="http://schemas.openxmlformats.org/officeDocument/2006/customXml" ds:itemID="{F37DA262-A8F7-4D1E-8FD7-AE492C9116D3}"/>
</file>

<file path=customXml/itemProps143.xml><?xml version="1.0" encoding="utf-8"?>
<ds:datastoreItem xmlns:ds="http://schemas.openxmlformats.org/officeDocument/2006/customXml" ds:itemID="{F173F2F7-063C-4931-9E92-74FFDCBF1DD1}"/>
</file>

<file path=customXml/itemProps144.xml><?xml version="1.0" encoding="utf-8"?>
<ds:datastoreItem xmlns:ds="http://schemas.openxmlformats.org/officeDocument/2006/customXml" ds:itemID="{B35D416D-44E3-449C-8362-DA1C9F72D5F8}"/>
</file>

<file path=customXml/itemProps145.xml><?xml version="1.0" encoding="utf-8"?>
<ds:datastoreItem xmlns:ds="http://schemas.openxmlformats.org/officeDocument/2006/customXml" ds:itemID="{55AF091B-3C7A-41E3-B477-F2FDAA23CFDA}"/>
</file>

<file path=customXml/itemProps146.xml><?xml version="1.0" encoding="utf-8"?>
<ds:datastoreItem xmlns:ds="http://schemas.openxmlformats.org/officeDocument/2006/customXml" ds:itemID="{E1B4A11D-55AF-43B3-8E09-8AEEB79E3043}"/>
</file>

<file path=customXml/itemProps147.xml><?xml version="1.0" encoding="utf-8"?>
<ds:datastoreItem xmlns:ds="http://schemas.openxmlformats.org/officeDocument/2006/customXml" ds:itemID="{EEB193B6-CB57-48BD-A62F-C5F9CC947D97}"/>
</file>

<file path=customXml/itemProps148.xml><?xml version="1.0" encoding="utf-8"?>
<ds:datastoreItem xmlns:ds="http://schemas.openxmlformats.org/officeDocument/2006/customXml" ds:itemID="{2157D49E-EF64-4F7D-A90E-91978232BDB4}"/>
</file>

<file path=customXml/itemProps149.xml><?xml version="1.0" encoding="utf-8"?>
<ds:datastoreItem xmlns:ds="http://schemas.openxmlformats.org/officeDocument/2006/customXml" ds:itemID="{842A6A0C-3524-4B3D-983A-D0EAD13DF404}"/>
</file>

<file path=customXml/itemProps15.xml><?xml version="1.0" encoding="utf-8"?>
<ds:datastoreItem xmlns:ds="http://schemas.openxmlformats.org/officeDocument/2006/customXml" ds:itemID="{DD921672-366A-4E1B-99D5-7ED1B23794F0}"/>
</file>

<file path=customXml/itemProps150.xml><?xml version="1.0" encoding="utf-8"?>
<ds:datastoreItem xmlns:ds="http://schemas.openxmlformats.org/officeDocument/2006/customXml" ds:itemID="{742E8F50-71F2-4E16-B188-CCF5DBDEACA6}"/>
</file>

<file path=customXml/itemProps151.xml><?xml version="1.0" encoding="utf-8"?>
<ds:datastoreItem xmlns:ds="http://schemas.openxmlformats.org/officeDocument/2006/customXml" ds:itemID="{176C66DF-FE9B-44CF-ACC8-9A49267C78B3}"/>
</file>

<file path=customXml/itemProps152.xml><?xml version="1.0" encoding="utf-8"?>
<ds:datastoreItem xmlns:ds="http://schemas.openxmlformats.org/officeDocument/2006/customXml" ds:itemID="{DAC155C9-9A72-4592-99EB-489898222904}"/>
</file>

<file path=customXml/itemProps153.xml><?xml version="1.0" encoding="utf-8"?>
<ds:datastoreItem xmlns:ds="http://schemas.openxmlformats.org/officeDocument/2006/customXml" ds:itemID="{7D996869-7467-48CB-8C8E-9AD80896D0BA}"/>
</file>

<file path=customXml/itemProps154.xml><?xml version="1.0" encoding="utf-8"?>
<ds:datastoreItem xmlns:ds="http://schemas.openxmlformats.org/officeDocument/2006/customXml" ds:itemID="{BCE8BBA0-A84A-4292-97C4-C79FB83A8CB5}"/>
</file>

<file path=customXml/itemProps155.xml><?xml version="1.0" encoding="utf-8"?>
<ds:datastoreItem xmlns:ds="http://schemas.openxmlformats.org/officeDocument/2006/customXml" ds:itemID="{8AA8C2A8-74DC-42F0-9578-6EEDB035ADDF}"/>
</file>

<file path=customXml/itemProps156.xml><?xml version="1.0" encoding="utf-8"?>
<ds:datastoreItem xmlns:ds="http://schemas.openxmlformats.org/officeDocument/2006/customXml" ds:itemID="{3D0C7F71-0F47-4002-A533-EB6FE4D95985}"/>
</file>

<file path=customXml/itemProps157.xml><?xml version="1.0" encoding="utf-8"?>
<ds:datastoreItem xmlns:ds="http://schemas.openxmlformats.org/officeDocument/2006/customXml" ds:itemID="{0B11996C-456D-4F5B-90FC-7A28801AC7DD}"/>
</file>

<file path=customXml/itemProps158.xml><?xml version="1.0" encoding="utf-8"?>
<ds:datastoreItem xmlns:ds="http://schemas.openxmlformats.org/officeDocument/2006/customXml" ds:itemID="{E45011B9-7C4D-4A41-86E1-88A8DB01A84E}"/>
</file>

<file path=customXml/itemProps159.xml><?xml version="1.0" encoding="utf-8"?>
<ds:datastoreItem xmlns:ds="http://schemas.openxmlformats.org/officeDocument/2006/customXml" ds:itemID="{15FF3498-1588-4846-9668-F98FC2035F75}"/>
</file>

<file path=customXml/itemProps16.xml><?xml version="1.0" encoding="utf-8"?>
<ds:datastoreItem xmlns:ds="http://schemas.openxmlformats.org/officeDocument/2006/customXml" ds:itemID="{94391568-7583-4558-AC52-6278883D9576}"/>
</file>

<file path=customXml/itemProps160.xml><?xml version="1.0" encoding="utf-8"?>
<ds:datastoreItem xmlns:ds="http://schemas.openxmlformats.org/officeDocument/2006/customXml" ds:itemID="{AB12C81C-4525-435F-9962-A74F3FD9B230}"/>
</file>

<file path=customXml/itemProps17.xml><?xml version="1.0" encoding="utf-8"?>
<ds:datastoreItem xmlns:ds="http://schemas.openxmlformats.org/officeDocument/2006/customXml" ds:itemID="{705D331F-BD99-4167-A636-B19F32F6BF25}"/>
</file>

<file path=customXml/itemProps18.xml><?xml version="1.0" encoding="utf-8"?>
<ds:datastoreItem xmlns:ds="http://schemas.openxmlformats.org/officeDocument/2006/customXml" ds:itemID="{AC27E90B-49F8-4632-9B4E-34DB59E4502F}"/>
</file>

<file path=customXml/itemProps19.xml><?xml version="1.0" encoding="utf-8"?>
<ds:datastoreItem xmlns:ds="http://schemas.openxmlformats.org/officeDocument/2006/customXml" ds:itemID="{7346B891-35B6-4F06-8E4C-9349C54FD569}"/>
</file>

<file path=customXml/itemProps2.xml><?xml version="1.0" encoding="utf-8"?>
<ds:datastoreItem xmlns:ds="http://schemas.openxmlformats.org/officeDocument/2006/customXml" ds:itemID="{E252D633-B551-4BCD-94BF-7079F7688CF8}"/>
</file>

<file path=customXml/itemProps20.xml><?xml version="1.0" encoding="utf-8"?>
<ds:datastoreItem xmlns:ds="http://schemas.openxmlformats.org/officeDocument/2006/customXml" ds:itemID="{99DBC50B-365F-46DD-B09E-0C759DB0A933}"/>
</file>

<file path=customXml/itemProps21.xml><?xml version="1.0" encoding="utf-8"?>
<ds:datastoreItem xmlns:ds="http://schemas.openxmlformats.org/officeDocument/2006/customXml" ds:itemID="{0CD1E133-BCF1-435E-AC0E-F759222B0240}"/>
</file>

<file path=customXml/itemProps22.xml><?xml version="1.0" encoding="utf-8"?>
<ds:datastoreItem xmlns:ds="http://schemas.openxmlformats.org/officeDocument/2006/customXml" ds:itemID="{215D63EE-CE02-4495-B215-360EAF0C3807}"/>
</file>

<file path=customXml/itemProps23.xml><?xml version="1.0" encoding="utf-8"?>
<ds:datastoreItem xmlns:ds="http://schemas.openxmlformats.org/officeDocument/2006/customXml" ds:itemID="{C4D872C7-880B-4037-A9BE-1070BE93E430}"/>
</file>

<file path=customXml/itemProps24.xml><?xml version="1.0" encoding="utf-8"?>
<ds:datastoreItem xmlns:ds="http://schemas.openxmlformats.org/officeDocument/2006/customXml" ds:itemID="{AA6B5EE7-BAE0-48C1-83F2-880A698A356A}"/>
</file>

<file path=customXml/itemProps25.xml><?xml version="1.0" encoding="utf-8"?>
<ds:datastoreItem xmlns:ds="http://schemas.openxmlformats.org/officeDocument/2006/customXml" ds:itemID="{61A3D81A-7F6E-4931-821D-9B5C081AD581}"/>
</file>

<file path=customXml/itemProps26.xml><?xml version="1.0" encoding="utf-8"?>
<ds:datastoreItem xmlns:ds="http://schemas.openxmlformats.org/officeDocument/2006/customXml" ds:itemID="{7B52F4DF-122D-40A4-951E-FC4070FEC9F8}"/>
</file>

<file path=customXml/itemProps27.xml><?xml version="1.0" encoding="utf-8"?>
<ds:datastoreItem xmlns:ds="http://schemas.openxmlformats.org/officeDocument/2006/customXml" ds:itemID="{F94C947C-90F2-4FEF-91CE-5FDE2E88F9FA}"/>
</file>

<file path=customXml/itemProps28.xml><?xml version="1.0" encoding="utf-8"?>
<ds:datastoreItem xmlns:ds="http://schemas.openxmlformats.org/officeDocument/2006/customXml" ds:itemID="{ADFD3C08-D52C-4598-9A3D-ECEEE5FFB447}"/>
</file>

<file path=customXml/itemProps29.xml><?xml version="1.0" encoding="utf-8"?>
<ds:datastoreItem xmlns:ds="http://schemas.openxmlformats.org/officeDocument/2006/customXml" ds:itemID="{B609038E-E334-4E2D-8102-ED938EB04595}"/>
</file>

<file path=customXml/itemProps3.xml><?xml version="1.0" encoding="utf-8"?>
<ds:datastoreItem xmlns:ds="http://schemas.openxmlformats.org/officeDocument/2006/customXml" ds:itemID="{47A1502D-C6DB-4B47-B95E-786737F4410F}"/>
</file>

<file path=customXml/itemProps30.xml><?xml version="1.0" encoding="utf-8"?>
<ds:datastoreItem xmlns:ds="http://schemas.openxmlformats.org/officeDocument/2006/customXml" ds:itemID="{3F97B94E-6594-4936-A3AE-7E2AEE269872}"/>
</file>

<file path=customXml/itemProps31.xml><?xml version="1.0" encoding="utf-8"?>
<ds:datastoreItem xmlns:ds="http://schemas.openxmlformats.org/officeDocument/2006/customXml" ds:itemID="{AAB86957-845A-4795-A9FD-B5F1125CCDDE}"/>
</file>

<file path=customXml/itemProps32.xml><?xml version="1.0" encoding="utf-8"?>
<ds:datastoreItem xmlns:ds="http://schemas.openxmlformats.org/officeDocument/2006/customXml" ds:itemID="{5C0CA189-9544-4B9A-B13C-F5A025473214}"/>
</file>

<file path=customXml/itemProps33.xml><?xml version="1.0" encoding="utf-8"?>
<ds:datastoreItem xmlns:ds="http://schemas.openxmlformats.org/officeDocument/2006/customXml" ds:itemID="{901BED2B-5DDB-402F-A516-1FD6D80CB399}"/>
</file>

<file path=customXml/itemProps34.xml><?xml version="1.0" encoding="utf-8"?>
<ds:datastoreItem xmlns:ds="http://schemas.openxmlformats.org/officeDocument/2006/customXml" ds:itemID="{4B7A6FDD-6A20-4A3A-A140-D0EBB444407D}"/>
</file>

<file path=customXml/itemProps35.xml><?xml version="1.0" encoding="utf-8"?>
<ds:datastoreItem xmlns:ds="http://schemas.openxmlformats.org/officeDocument/2006/customXml" ds:itemID="{BE299AC1-5A12-4682-85A4-9FA2E1844688}"/>
</file>

<file path=customXml/itemProps36.xml><?xml version="1.0" encoding="utf-8"?>
<ds:datastoreItem xmlns:ds="http://schemas.openxmlformats.org/officeDocument/2006/customXml" ds:itemID="{CCC54ECA-91D3-4D90-AA05-40B3B0FC84B1}"/>
</file>

<file path=customXml/itemProps37.xml><?xml version="1.0" encoding="utf-8"?>
<ds:datastoreItem xmlns:ds="http://schemas.openxmlformats.org/officeDocument/2006/customXml" ds:itemID="{95937DD9-4F86-45BC-B499-DAEB862B9D0F}"/>
</file>

<file path=customXml/itemProps38.xml><?xml version="1.0" encoding="utf-8"?>
<ds:datastoreItem xmlns:ds="http://schemas.openxmlformats.org/officeDocument/2006/customXml" ds:itemID="{85A83A7B-8B8A-4D97-A519-8FA6C24A1AA9}"/>
</file>

<file path=customXml/itemProps39.xml><?xml version="1.0" encoding="utf-8"?>
<ds:datastoreItem xmlns:ds="http://schemas.openxmlformats.org/officeDocument/2006/customXml" ds:itemID="{1C39043C-8A51-4B10-AB3B-22F7AB70BAB5}"/>
</file>

<file path=customXml/itemProps4.xml><?xml version="1.0" encoding="utf-8"?>
<ds:datastoreItem xmlns:ds="http://schemas.openxmlformats.org/officeDocument/2006/customXml" ds:itemID="{CD403321-6056-4AAF-BFAB-3A301AD37930}"/>
</file>

<file path=customXml/itemProps40.xml><?xml version="1.0" encoding="utf-8"?>
<ds:datastoreItem xmlns:ds="http://schemas.openxmlformats.org/officeDocument/2006/customXml" ds:itemID="{80E0C834-90A1-44E9-9CEF-D43C281658B7}"/>
</file>

<file path=customXml/itemProps41.xml><?xml version="1.0" encoding="utf-8"?>
<ds:datastoreItem xmlns:ds="http://schemas.openxmlformats.org/officeDocument/2006/customXml" ds:itemID="{62C50E94-4C91-4142-A1FE-830BA099B430}"/>
</file>

<file path=customXml/itemProps42.xml><?xml version="1.0" encoding="utf-8"?>
<ds:datastoreItem xmlns:ds="http://schemas.openxmlformats.org/officeDocument/2006/customXml" ds:itemID="{B6798380-FA0C-4449-890B-40CA6096B6AF}"/>
</file>

<file path=customXml/itemProps43.xml><?xml version="1.0" encoding="utf-8"?>
<ds:datastoreItem xmlns:ds="http://schemas.openxmlformats.org/officeDocument/2006/customXml" ds:itemID="{68BF0DFC-549D-4A06-A7F2-E0C9841C7F61}"/>
</file>

<file path=customXml/itemProps44.xml><?xml version="1.0" encoding="utf-8"?>
<ds:datastoreItem xmlns:ds="http://schemas.openxmlformats.org/officeDocument/2006/customXml" ds:itemID="{D720E056-5622-4BA7-9B7E-9451D2CD0159}"/>
</file>

<file path=customXml/itemProps45.xml><?xml version="1.0" encoding="utf-8"?>
<ds:datastoreItem xmlns:ds="http://schemas.openxmlformats.org/officeDocument/2006/customXml" ds:itemID="{9F979743-D3A4-4864-BECB-11C3F032C943}"/>
</file>

<file path=customXml/itemProps46.xml><?xml version="1.0" encoding="utf-8"?>
<ds:datastoreItem xmlns:ds="http://schemas.openxmlformats.org/officeDocument/2006/customXml" ds:itemID="{B6BC8DBE-88FC-4773-A3A6-102BEAD377A1}"/>
</file>

<file path=customXml/itemProps47.xml><?xml version="1.0" encoding="utf-8"?>
<ds:datastoreItem xmlns:ds="http://schemas.openxmlformats.org/officeDocument/2006/customXml" ds:itemID="{AEEA1039-B036-46E5-87BD-5F4941370DA2}"/>
</file>

<file path=customXml/itemProps48.xml><?xml version="1.0" encoding="utf-8"?>
<ds:datastoreItem xmlns:ds="http://schemas.openxmlformats.org/officeDocument/2006/customXml" ds:itemID="{2FA56821-62E2-4DB0-8758-9E3B822D37E3}"/>
</file>

<file path=customXml/itemProps49.xml><?xml version="1.0" encoding="utf-8"?>
<ds:datastoreItem xmlns:ds="http://schemas.openxmlformats.org/officeDocument/2006/customXml" ds:itemID="{AEABFEBA-4453-4702-861C-3FAD16FCA59D}"/>
</file>

<file path=customXml/itemProps5.xml><?xml version="1.0" encoding="utf-8"?>
<ds:datastoreItem xmlns:ds="http://schemas.openxmlformats.org/officeDocument/2006/customXml" ds:itemID="{E371C3BD-B6DE-45AF-99E8-C8443C11A1B1}"/>
</file>

<file path=customXml/itemProps50.xml><?xml version="1.0" encoding="utf-8"?>
<ds:datastoreItem xmlns:ds="http://schemas.openxmlformats.org/officeDocument/2006/customXml" ds:itemID="{047528A8-4C8F-4564-BCB4-0F572AB3C53A}"/>
</file>

<file path=customXml/itemProps51.xml><?xml version="1.0" encoding="utf-8"?>
<ds:datastoreItem xmlns:ds="http://schemas.openxmlformats.org/officeDocument/2006/customXml" ds:itemID="{2DC4112C-69BA-4DFE-8FFA-BC064ECADBF4}"/>
</file>

<file path=customXml/itemProps52.xml><?xml version="1.0" encoding="utf-8"?>
<ds:datastoreItem xmlns:ds="http://schemas.openxmlformats.org/officeDocument/2006/customXml" ds:itemID="{E3219D96-98E7-4935-A506-D28CFADF32E6}"/>
</file>

<file path=customXml/itemProps53.xml><?xml version="1.0" encoding="utf-8"?>
<ds:datastoreItem xmlns:ds="http://schemas.openxmlformats.org/officeDocument/2006/customXml" ds:itemID="{4A697618-C993-4241-9260-8AFCC31B818E}"/>
</file>

<file path=customXml/itemProps54.xml><?xml version="1.0" encoding="utf-8"?>
<ds:datastoreItem xmlns:ds="http://schemas.openxmlformats.org/officeDocument/2006/customXml" ds:itemID="{630CEFD7-3E7C-45F8-9151-B66A8A03CA86}"/>
</file>

<file path=customXml/itemProps55.xml><?xml version="1.0" encoding="utf-8"?>
<ds:datastoreItem xmlns:ds="http://schemas.openxmlformats.org/officeDocument/2006/customXml" ds:itemID="{987B71F1-3CEC-4E8C-851D-66255BD2A7FF}"/>
</file>

<file path=customXml/itemProps56.xml><?xml version="1.0" encoding="utf-8"?>
<ds:datastoreItem xmlns:ds="http://schemas.openxmlformats.org/officeDocument/2006/customXml" ds:itemID="{4F52EA86-3590-4821-ACE1-37BBFC659CFD}"/>
</file>

<file path=customXml/itemProps57.xml><?xml version="1.0" encoding="utf-8"?>
<ds:datastoreItem xmlns:ds="http://schemas.openxmlformats.org/officeDocument/2006/customXml" ds:itemID="{0749E0AF-F65D-4A74-8DE9-76F35B13B600}"/>
</file>

<file path=customXml/itemProps58.xml><?xml version="1.0" encoding="utf-8"?>
<ds:datastoreItem xmlns:ds="http://schemas.openxmlformats.org/officeDocument/2006/customXml" ds:itemID="{5025E8BF-327C-41A0-B4B9-DB2431A703FF}"/>
</file>

<file path=customXml/itemProps59.xml><?xml version="1.0" encoding="utf-8"?>
<ds:datastoreItem xmlns:ds="http://schemas.openxmlformats.org/officeDocument/2006/customXml" ds:itemID="{2EDC6EFB-33DC-4F73-99EB-CB9AD254B3C5}"/>
</file>

<file path=customXml/itemProps6.xml><?xml version="1.0" encoding="utf-8"?>
<ds:datastoreItem xmlns:ds="http://schemas.openxmlformats.org/officeDocument/2006/customXml" ds:itemID="{B458DA7A-92B9-48FC-B2D7-FB82FCEF9C8B}"/>
</file>

<file path=customXml/itemProps60.xml><?xml version="1.0" encoding="utf-8"?>
<ds:datastoreItem xmlns:ds="http://schemas.openxmlformats.org/officeDocument/2006/customXml" ds:itemID="{2E48C1DB-83D1-4E5F-97C6-4F43AE576FCB}"/>
</file>

<file path=customXml/itemProps61.xml><?xml version="1.0" encoding="utf-8"?>
<ds:datastoreItem xmlns:ds="http://schemas.openxmlformats.org/officeDocument/2006/customXml" ds:itemID="{D905D64D-4DE5-425B-B5F1-847D11CF4BE8}"/>
</file>

<file path=customXml/itemProps62.xml><?xml version="1.0" encoding="utf-8"?>
<ds:datastoreItem xmlns:ds="http://schemas.openxmlformats.org/officeDocument/2006/customXml" ds:itemID="{0DED7BF6-45E4-4768-855F-41E0535F5048}"/>
</file>

<file path=customXml/itemProps63.xml><?xml version="1.0" encoding="utf-8"?>
<ds:datastoreItem xmlns:ds="http://schemas.openxmlformats.org/officeDocument/2006/customXml" ds:itemID="{5574E3A6-9C21-4C45-95BD-FB528516F2C1}"/>
</file>

<file path=customXml/itemProps64.xml><?xml version="1.0" encoding="utf-8"?>
<ds:datastoreItem xmlns:ds="http://schemas.openxmlformats.org/officeDocument/2006/customXml" ds:itemID="{80360322-A3F8-4787-9F7A-E6D4831FAD6D}"/>
</file>

<file path=customXml/itemProps65.xml><?xml version="1.0" encoding="utf-8"?>
<ds:datastoreItem xmlns:ds="http://schemas.openxmlformats.org/officeDocument/2006/customXml" ds:itemID="{A9FF5E58-1C9E-44D6-83E9-C6F2BE4CB147}"/>
</file>

<file path=customXml/itemProps66.xml><?xml version="1.0" encoding="utf-8"?>
<ds:datastoreItem xmlns:ds="http://schemas.openxmlformats.org/officeDocument/2006/customXml" ds:itemID="{30BCD247-A7EF-44AF-9B2F-D579EF47B75D}"/>
</file>

<file path=customXml/itemProps67.xml><?xml version="1.0" encoding="utf-8"?>
<ds:datastoreItem xmlns:ds="http://schemas.openxmlformats.org/officeDocument/2006/customXml" ds:itemID="{AC7C51D6-F8F0-492F-87F2-92775E7BA676}"/>
</file>

<file path=customXml/itemProps68.xml><?xml version="1.0" encoding="utf-8"?>
<ds:datastoreItem xmlns:ds="http://schemas.openxmlformats.org/officeDocument/2006/customXml" ds:itemID="{576A10E5-970D-4349-832A-A3CFEC3D30C8}"/>
</file>

<file path=customXml/itemProps69.xml><?xml version="1.0" encoding="utf-8"?>
<ds:datastoreItem xmlns:ds="http://schemas.openxmlformats.org/officeDocument/2006/customXml" ds:itemID="{639A60A7-A772-4AD2-AE68-0480A4CCBC68}"/>
</file>

<file path=customXml/itemProps7.xml><?xml version="1.0" encoding="utf-8"?>
<ds:datastoreItem xmlns:ds="http://schemas.openxmlformats.org/officeDocument/2006/customXml" ds:itemID="{65380110-24DC-4C93-9ED7-A9962B24703B}"/>
</file>

<file path=customXml/itemProps70.xml><?xml version="1.0" encoding="utf-8"?>
<ds:datastoreItem xmlns:ds="http://schemas.openxmlformats.org/officeDocument/2006/customXml" ds:itemID="{E465C787-274F-4A80-BC62-76A4B995C1FC}"/>
</file>

<file path=customXml/itemProps71.xml><?xml version="1.0" encoding="utf-8"?>
<ds:datastoreItem xmlns:ds="http://schemas.openxmlformats.org/officeDocument/2006/customXml" ds:itemID="{D9CC1BB4-2C8A-49E6-9E87-436B3AF95542}"/>
</file>

<file path=customXml/itemProps72.xml><?xml version="1.0" encoding="utf-8"?>
<ds:datastoreItem xmlns:ds="http://schemas.openxmlformats.org/officeDocument/2006/customXml" ds:itemID="{405C49DD-EA4E-44D3-870F-1913231350BC}"/>
</file>

<file path=customXml/itemProps73.xml><?xml version="1.0" encoding="utf-8"?>
<ds:datastoreItem xmlns:ds="http://schemas.openxmlformats.org/officeDocument/2006/customXml" ds:itemID="{A9A93485-B508-4AB3-B4BC-14D8A570C340}"/>
</file>

<file path=customXml/itemProps74.xml><?xml version="1.0" encoding="utf-8"?>
<ds:datastoreItem xmlns:ds="http://schemas.openxmlformats.org/officeDocument/2006/customXml" ds:itemID="{483DE25D-6E38-4915-B0CE-67519B219701}"/>
</file>

<file path=customXml/itemProps75.xml><?xml version="1.0" encoding="utf-8"?>
<ds:datastoreItem xmlns:ds="http://schemas.openxmlformats.org/officeDocument/2006/customXml" ds:itemID="{2830F590-F22A-485D-A62A-A63FA0895795}"/>
</file>

<file path=customXml/itemProps76.xml><?xml version="1.0" encoding="utf-8"?>
<ds:datastoreItem xmlns:ds="http://schemas.openxmlformats.org/officeDocument/2006/customXml" ds:itemID="{2D6E47D9-E060-4B22-8BAC-D7FF321C5DC8}"/>
</file>

<file path=customXml/itemProps77.xml><?xml version="1.0" encoding="utf-8"?>
<ds:datastoreItem xmlns:ds="http://schemas.openxmlformats.org/officeDocument/2006/customXml" ds:itemID="{C3A88BC9-AD18-49D1-91AF-728D067463CC}"/>
</file>

<file path=customXml/itemProps78.xml><?xml version="1.0" encoding="utf-8"?>
<ds:datastoreItem xmlns:ds="http://schemas.openxmlformats.org/officeDocument/2006/customXml" ds:itemID="{FAADBC41-63AE-4CC5-868C-6FB39BB06E6A}"/>
</file>

<file path=customXml/itemProps79.xml><?xml version="1.0" encoding="utf-8"?>
<ds:datastoreItem xmlns:ds="http://schemas.openxmlformats.org/officeDocument/2006/customXml" ds:itemID="{6F44ED83-0DDC-4351-868D-7421E3D1B406}"/>
</file>

<file path=customXml/itemProps8.xml><?xml version="1.0" encoding="utf-8"?>
<ds:datastoreItem xmlns:ds="http://schemas.openxmlformats.org/officeDocument/2006/customXml" ds:itemID="{70FC40B5-F02E-45DF-A36C-8D84BC787404}"/>
</file>

<file path=customXml/itemProps80.xml><?xml version="1.0" encoding="utf-8"?>
<ds:datastoreItem xmlns:ds="http://schemas.openxmlformats.org/officeDocument/2006/customXml" ds:itemID="{9C6BEB64-5D3E-4305-98AD-58454C1368AC}"/>
</file>

<file path=customXml/itemProps81.xml><?xml version="1.0" encoding="utf-8"?>
<ds:datastoreItem xmlns:ds="http://schemas.openxmlformats.org/officeDocument/2006/customXml" ds:itemID="{BE6AE6C0-7A70-4E93-84A5-CE0404DF4FD8}"/>
</file>

<file path=customXml/itemProps82.xml><?xml version="1.0" encoding="utf-8"?>
<ds:datastoreItem xmlns:ds="http://schemas.openxmlformats.org/officeDocument/2006/customXml" ds:itemID="{C433D94D-48AB-4A63-B8C7-C498BC60EA63}"/>
</file>

<file path=customXml/itemProps83.xml><?xml version="1.0" encoding="utf-8"?>
<ds:datastoreItem xmlns:ds="http://schemas.openxmlformats.org/officeDocument/2006/customXml" ds:itemID="{3FDE60C3-7A40-4203-8F67-3C97BD093288}"/>
</file>

<file path=customXml/itemProps84.xml><?xml version="1.0" encoding="utf-8"?>
<ds:datastoreItem xmlns:ds="http://schemas.openxmlformats.org/officeDocument/2006/customXml" ds:itemID="{E967B0A8-6032-44CC-AF2C-2A03A46623A8}"/>
</file>

<file path=customXml/itemProps85.xml><?xml version="1.0" encoding="utf-8"?>
<ds:datastoreItem xmlns:ds="http://schemas.openxmlformats.org/officeDocument/2006/customXml" ds:itemID="{CCDF1194-A50A-4563-B4B3-B34412224D87}"/>
</file>

<file path=customXml/itemProps86.xml><?xml version="1.0" encoding="utf-8"?>
<ds:datastoreItem xmlns:ds="http://schemas.openxmlformats.org/officeDocument/2006/customXml" ds:itemID="{C45CAA0E-1899-4CB5-9416-C162D87B5E60}"/>
</file>

<file path=customXml/itemProps87.xml><?xml version="1.0" encoding="utf-8"?>
<ds:datastoreItem xmlns:ds="http://schemas.openxmlformats.org/officeDocument/2006/customXml" ds:itemID="{CEDF96C0-AC7F-413B-99D3-D85BACE69770}"/>
</file>

<file path=customXml/itemProps88.xml><?xml version="1.0" encoding="utf-8"?>
<ds:datastoreItem xmlns:ds="http://schemas.openxmlformats.org/officeDocument/2006/customXml" ds:itemID="{95C2C618-0CBF-45B3-AF5B-1D413F00C313}"/>
</file>

<file path=customXml/itemProps89.xml><?xml version="1.0" encoding="utf-8"?>
<ds:datastoreItem xmlns:ds="http://schemas.openxmlformats.org/officeDocument/2006/customXml" ds:itemID="{499A7687-688E-4C81-BC73-0913189972E1}"/>
</file>

<file path=customXml/itemProps9.xml><?xml version="1.0" encoding="utf-8"?>
<ds:datastoreItem xmlns:ds="http://schemas.openxmlformats.org/officeDocument/2006/customXml" ds:itemID="{734C5FF4-528E-4A8F-A81D-B6D6CCAF7090}"/>
</file>

<file path=customXml/itemProps90.xml><?xml version="1.0" encoding="utf-8"?>
<ds:datastoreItem xmlns:ds="http://schemas.openxmlformats.org/officeDocument/2006/customXml" ds:itemID="{0EB0DAD1-5F39-4087-B87E-B08547EEC68B}"/>
</file>

<file path=customXml/itemProps91.xml><?xml version="1.0" encoding="utf-8"?>
<ds:datastoreItem xmlns:ds="http://schemas.openxmlformats.org/officeDocument/2006/customXml" ds:itemID="{5B1CE8AE-4AD2-4A51-A9AB-509F2021522F}"/>
</file>

<file path=customXml/itemProps92.xml><?xml version="1.0" encoding="utf-8"?>
<ds:datastoreItem xmlns:ds="http://schemas.openxmlformats.org/officeDocument/2006/customXml" ds:itemID="{EFC5C351-6ED4-4749-854B-6E6F880E7B47}"/>
</file>

<file path=customXml/itemProps93.xml><?xml version="1.0" encoding="utf-8"?>
<ds:datastoreItem xmlns:ds="http://schemas.openxmlformats.org/officeDocument/2006/customXml" ds:itemID="{AEC715FE-D445-4FDC-A4D2-8949EED17D20}"/>
</file>

<file path=customXml/itemProps94.xml><?xml version="1.0" encoding="utf-8"?>
<ds:datastoreItem xmlns:ds="http://schemas.openxmlformats.org/officeDocument/2006/customXml" ds:itemID="{C910E46D-F339-471D-B007-FBEEB5AEC4BF}"/>
</file>

<file path=customXml/itemProps95.xml><?xml version="1.0" encoding="utf-8"?>
<ds:datastoreItem xmlns:ds="http://schemas.openxmlformats.org/officeDocument/2006/customXml" ds:itemID="{2DEF68C7-AABE-4C06-B143-1D5227E03142}"/>
</file>

<file path=customXml/itemProps96.xml><?xml version="1.0" encoding="utf-8"?>
<ds:datastoreItem xmlns:ds="http://schemas.openxmlformats.org/officeDocument/2006/customXml" ds:itemID="{02D27D57-2693-4222-B21A-A2B3E2A920A2}"/>
</file>

<file path=customXml/itemProps97.xml><?xml version="1.0" encoding="utf-8"?>
<ds:datastoreItem xmlns:ds="http://schemas.openxmlformats.org/officeDocument/2006/customXml" ds:itemID="{522BA0AD-2CE1-49F5-82CD-481355A7F219}"/>
</file>

<file path=customXml/itemProps98.xml><?xml version="1.0" encoding="utf-8"?>
<ds:datastoreItem xmlns:ds="http://schemas.openxmlformats.org/officeDocument/2006/customXml" ds:itemID="{55C2DFD0-CB2A-4F20-8163-3168039A53F7}"/>
</file>

<file path=customXml/itemProps99.xml><?xml version="1.0" encoding="utf-8"?>
<ds:datastoreItem xmlns:ds="http://schemas.openxmlformats.org/officeDocument/2006/customXml" ds:itemID="{35FE34AF-2EB5-4EA1-A289-9D3F756075C8}"/>
</file>

<file path=docProps/app.xml><?xml version="1.0" encoding="utf-8"?>
<Properties xmlns="http://schemas.openxmlformats.org/officeDocument/2006/extended-properties" xmlns:vt="http://schemas.openxmlformats.org/officeDocument/2006/docPropsVTypes">
  <Template>Normal</Template>
  <TotalTime>1711</TotalTime>
  <Pages>70</Pages>
  <Words>20560</Words>
  <Characters>117197</Characters>
  <Application>Microsoft Office Word</Application>
  <DocSecurity>0</DocSecurity>
  <Lines>976</Lines>
  <Paragraphs>274</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137483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Branislava Nikolić</dc:creator>
  <cp:keywords/>
  <dc:description/>
  <cp:lastModifiedBy>Aleksandra Adamović</cp:lastModifiedBy>
  <cp:revision>59</cp:revision>
  <cp:lastPrinted>2018-09-17T14:44:00Z</cp:lastPrinted>
  <dcterms:created xsi:type="dcterms:W3CDTF">2018-06-01T08:01:00Z</dcterms:created>
  <dcterms:modified xsi:type="dcterms:W3CDTF">2018-09-17T15:07:00Z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y fmtid="{D5CDD505-2E9C-101B-9397-08002B2CF9AE}" pid="3" name="TitusGUID">
    <vt:lpwstr>eb951aee-08bf-4514-80d3-71f934f4d723</vt:lpwstr>
  </property>
</Properties>
</file>