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DB2DEF" w:rsidRDefault="00B67C02" w:rsidP="006C3E17">
      <w:pPr>
        <w:jc w:val="left"/>
        <w:rPr>
          <w:rFonts w:cs="Arial"/>
          <w:sz w:val="24"/>
          <w:szCs w:val="24"/>
          <w:lang w:val="sr-Cyrl-RS"/>
        </w:rPr>
      </w:pPr>
      <w:r>
        <w:rPr>
          <w:rFonts w:cs="Arial"/>
          <w:noProof/>
          <w:sz w:val="24"/>
          <w:szCs w:val="24"/>
        </w:rPr>
        <w:drawing>
          <wp:inline distT="0" distB="0" distL="0" distR="0" wp14:anchorId="6F6B9296" wp14:editId="0CE37DB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B42324" w:rsidRDefault="00210557" w:rsidP="00781B02">
      <w:pPr>
        <w:jc w:val="center"/>
        <w:rPr>
          <w:b/>
          <w:lang w:val="ru-RU"/>
        </w:rPr>
      </w:pPr>
      <w:bookmarkStart w:id="0" w:name="_Toc441215596"/>
      <w:bookmarkStart w:id="1" w:name="_Toc441651535"/>
      <w:bookmarkStart w:id="2" w:name="_Toc442559872"/>
      <w:r w:rsidRPr="00B42324">
        <w:rPr>
          <w:b/>
          <w:lang w:val="ru-RU"/>
        </w:rPr>
        <w:t>КОНКУРСНА ДОКУМЕНТАЦИЈА</w:t>
      </w:r>
      <w:bookmarkEnd w:id="0"/>
      <w:bookmarkEnd w:id="1"/>
      <w:bookmarkEnd w:id="2"/>
    </w:p>
    <w:p w:rsidR="00210557" w:rsidRPr="00B42324"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B42324">
        <w:rPr>
          <w:rFonts w:cs="Arial"/>
          <w:sz w:val="24"/>
          <w:szCs w:val="24"/>
          <w:lang w:val="ru-RU"/>
        </w:rPr>
        <w:t xml:space="preserve">у </w:t>
      </w:r>
      <w:r w:rsidR="00B7166F">
        <w:rPr>
          <w:rFonts w:cs="Arial"/>
          <w:sz w:val="24"/>
          <w:szCs w:val="24"/>
          <w:lang w:val="sr-Cyrl-RS"/>
        </w:rPr>
        <w:t xml:space="preserve">отвореном </w:t>
      </w:r>
      <w:r w:rsidR="00210557" w:rsidRPr="00B42324">
        <w:rPr>
          <w:rFonts w:cs="Arial"/>
          <w:sz w:val="24"/>
          <w:szCs w:val="24"/>
          <w:lang w:val="ru-RU"/>
        </w:rPr>
        <w:t xml:space="preserve">поступку </w:t>
      </w:r>
    </w:p>
    <w:p w:rsidR="00210557" w:rsidRPr="006C3E17" w:rsidRDefault="00210557" w:rsidP="00781B02">
      <w:pPr>
        <w:jc w:val="center"/>
        <w:rPr>
          <w:sz w:val="24"/>
          <w:szCs w:val="24"/>
          <w:lang w:val="sr-Cyrl-RS"/>
        </w:rPr>
      </w:pPr>
      <w:bookmarkStart w:id="3" w:name="_Toc441215597"/>
      <w:bookmarkStart w:id="4" w:name="_Toc441651536"/>
      <w:bookmarkStart w:id="5" w:name="_Toc442559873"/>
      <w:r w:rsidRPr="00B42324">
        <w:rPr>
          <w:sz w:val="24"/>
          <w:szCs w:val="24"/>
          <w:lang w:val="ru-RU"/>
        </w:rPr>
        <w:t xml:space="preserve">за јавну набавку </w:t>
      </w:r>
      <w:r w:rsidR="00A63575">
        <w:rPr>
          <w:sz w:val="24"/>
          <w:szCs w:val="24"/>
          <w:lang w:val="sr-Cyrl-RS"/>
        </w:rPr>
        <w:t xml:space="preserve">услуга </w:t>
      </w:r>
      <w:r w:rsidRPr="00B42324">
        <w:rPr>
          <w:sz w:val="24"/>
          <w:szCs w:val="24"/>
          <w:lang w:val="ru-RU"/>
        </w:rPr>
        <w:t>бр</w:t>
      </w:r>
      <w:bookmarkEnd w:id="3"/>
      <w:bookmarkEnd w:id="4"/>
      <w:bookmarkEnd w:id="5"/>
      <w:r w:rsidR="00113B84" w:rsidRPr="00B42324">
        <w:rPr>
          <w:sz w:val="24"/>
          <w:szCs w:val="24"/>
          <w:lang w:val="ru-RU"/>
        </w:rPr>
        <w:t>.</w:t>
      </w:r>
      <w:r w:rsidR="006C3E17">
        <w:rPr>
          <w:sz w:val="24"/>
          <w:szCs w:val="24"/>
          <w:lang w:val="sr-Cyrl-RS"/>
        </w:rPr>
        <w:t>ЈН/1000/0247/2018</w:t>
      </w:r>
      <w:r w:rsidR="0086178F">
        <w:rPr>
          <w:sz w:val="24"/>
          <w:szCs w:val="24"/>
          <w:lang w:val="sr-Cyrl-RS"/>
        </w:rPr>
        <w:t xml:space="preserve">    418/2018</w:t>
      </w:r>
    </w:p>
    <w:p w:rsidR="00210557" w:rsidRPr="00B42324" w:rsidRDefault="00210557" w:rsidP="00781B02">
      <w:pPr>
        <w:rPr>
          <w:lang w:val="ru-RU"/>
        </w:rPr>
      </w:pPr>
    </w:p>
    <w:p w:rsidR="00210557" w:rsidRPr="00B42324" w:rsidRDefault="00210557" w:rsidP="00210557">
      <w:pPr>
        <w:jc w:val="center"/>
        <w:rPr>
          <w:rFonts w:cs="Arial"/>
          <w:sz w:val="24"/>
          <w:szCs w:val="24"/>
          <w:lang w:val="ru-RU"/>
        </w:rPr>
      </w:pPr>
    </w:p>
    <w:p w:rsidR="00210557" w:rsidRPr="006C3E17" w:rsidRDefault="006C3E17" w:rsidP="00210557">
      <w:pPr>
        <w:pStyle w:val="Title"/>
        <w:spacing w:before="0"/>
        <w:rPr>
          <w:rFonts w:cs="Arial"/>
          <w:szCs w:val="24"/>
          <w:lang w:val="sr-Cyrl-RS"/>
        </w:rPr>
      </w:pPr>
      <w:r>
        <w:rPr>
          <w:rFonts w:cs="Arial"/>
          <w:szCs w:val="24"/>
          <w:lang w:val="sr-Cyrl-RS"/>
        </w:rPr>
        <w:t xml:space="preserve">услуга „Продукција видео садржаја“ </w:t>
      </w: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B4232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6C3E17">
        <w:rPr>
          <w:rFonts w:eastAsia="Arial Unicode MS" w:cs="Arial"/>
          <w:kern w:val="2"/>
          <w:sz w:val="24"/>
          <w:szCs w:val="24"/>
          <w:lang w:val="ru-RU"/>
        </w:rPr>
        <w:t xml:space="preserve">                 за спровођење </w:t>
      </w:r>
      <w:r w:rsidR="006C3E17" w:rsidRPr="006C3E17">
        <w:rPr>
          <w:rFonts w:eastAsia="Arial Unicode MS" w:cs="Arial"/>
          <w:kern w:val="2"/>
          <w:sz w:val="24"/>
          <w:szCs w:val="24"/>
          <w:lang w:val="sr-Cyrl-RS"/>
        </w:rPr>
        <w:t>ЈН/1000/0247/2018</w:t>
      </w:r>
    </w:p>
    <w:p w:rsidR="009642F1" w:rsidRPr="00EC5BB4" w:rsidRDefault="00722019" w:rsidP="009642F1">
      <w:pPr>
        <w:rPr>
          <w:rFonts w:eastAsia="Arial Unicode MS" w:cs="Arial"/>
          <w:kern w:val="2"/>
          <w:sz w:val="24"/>
          <w:szCs w:val="24"/>
          <w:lang w:val="ru-RU"/>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w:t>
      </w:r>
      <w:r w:rsidR="006C3E17">
        <w:rPr>
          <w:rFonts w:eastAsia="Arial Unicode MS" w:cs="Arial"/>
          <w:kern w:val="2"/>
          <w:sz w:val="24"/>
          <w:szCs w:val="24"/>
          <w:lang w:val="ru-RU"/>
        </w:rPr>
        <w:t xml:space="preserve"> Решењем бр.12.01.419151/2-18 од 27.08.2018. године </w:t>
      </w:r>
    </w:p>
    <w:p w:rsidR="009642F1" w:rsidRPr="00EC5BB4" w:rsidRDefault="009642F1" w:rsidP="009642F1">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C3E17">
        <w:rPr>
          <w:rFonts w:eastAsia="Arial Unicode MS" w:cs="Arial"/>
          <w:kern w:val="2"/>
          <w:sz w:val="24"/>
          <w:szCs w:val="24"/>
          <w:lang w:val="ru-RU"/>
        </w:rPr>
        <w:t>12.01.419151</w:t>
      </w:r>
      <w:r w:rsidR="00286A2B" w:rsidRPr="00EC5BB4">
        <w:rPr>
          <w:rFonts w:eastAsia="Arial Unicode MS" w:cs="Arial"/>
          <w:kern w:val="2"/>
          <w:sz w:val="24"/>
          <w:szCs w:val="24"/>
          <w:lang w:val="ru-RU"/>
        </w:rPr>
        <w:t>/</w:t>
      </w:r>
      <w:r w:rsidR="00882B7F">
        <w:rPr>
          <w:rFonts w:eastAsia="Arial Unicode MS" w:cs="Arial"/>
          <w:kern w:val="2"/>
          <w:sz w:val="24"/>
          <w:szCs w:val="24"/>
          <w:lang w:val="ru-RU"/>
        </w:rPr>
        <w:t>10</w:t>
      </w:r>
      <w:bookmarkStart w:id="6" w:name="_GoBack"/>
      <w:bookmarkEnd w:id="6"/>
      <w:r w:rsidRPr="00EC5BB4">
        <w:rPr>
          <w:rFonts w:eastAsia="Arial Unicode MS" w:cs="Arial"/>
          <w:kern w:val="2"/>
          <w:sz w:val="24"/>
          <w:szCs w:val="24"/>
          <w:lang w:val="ru-RU"/>
        </w:rPr>
        <w:t>-1</w:t>
      </w:r>
      <w:r w:rsidR="006C3E17">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F1168A">
        <w:rPr>
          <w:rFonts w:eastAsia="Arial Unicode MS" w:cs="Arial"/>
          <w:kern w:val="2"/>
          <w:sz w:val="24"/>
          <w:szCs w:val="24"/>
          <w:lang w:val="ru-RU"/>
        </w:rPr>
        <w:t>25</w:t>
      </w:r>
      <w:r w:rsidR="00EC2F36" w:rsidRPr="00EC5BB4">
        <w:rPr>
          <w:rFonts w:eastAsia="Arial Unicode MS" w:cs="Arial"/>
          <w:kern w:val="2"/>
          <w:sz w:val="24"/>
          <w:szCs w:val="24"/>
          <w:lang w:val="ru-RU"/>
        </w:rPr>
        <w:t>.</w:t>
      </w:r>
      <w:r w:rsidR="00F1168A">
        <w:rPr>
          <w:rFonts w:eastAsia="Arial Unicode MS" w:cs="Arial"/>
          <w:kern w:val="2"/>
          <w:sz w:val="24"/>
          <w:szCs w:val="24"/>
          <w:lang w:val="ru-RU"/>
        </w:rPr>
        <w:t>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6C3E17">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B42324"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6C3E17" w:rsidP="000C50A0">
      <w:pPr>
        <w:spacing w:before="0"/>
        <w:jc w:val="center"/>
        <w:rPr>
          <w:rFonts w:cs="Arial"/>
          <w:sz w:val="24"/>
          <w:szCs w:val="24"/>
          <w:lang w:val="ru-RU"/>
        </w:rPr>
      </w:pPr>
      <w:r>
        <w:rPr>
          <w:rFonts w:cs="Arial"/>
          <w:sz w:val="24"/>
          <w:szCs w:val="24"/>
          <w:lang w:val="ru-RU"/>
        </w:rPr>
        <w:t xml:space="preserve">Београд, </w:t>
      </w:r>
      <w:r w:rsidR="00F1168A">
        <w:rPr>
          <w:rFonts w:cs="Arial"/>
          <w:sz w:val="24"/>
          <w:szCs w:val="24"/>
          <w:lang w:val="sr-Cyrl-RS"/>
        </w:rPr>
        <w:t>октобар</w:t>
      </w:r>
      <w:r>
        <w:rPr>
          <w:rFonts w:cs="Arial"/>
          <w:sz w:val="24"/>
          <w:szCs w:val="24"/>
          <w:lang w:val="ru-RU"/>
        </w:rPr>
        <w:t xml:space="preserve"> 2018.</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DB2DEF">
        <w:rPr>
          <w:rFonts w:eastAsia="TimesNewRomanPSMT" w:cs="Arial"/>
          <w:color w:val="000000"/>
          <w:kern w:val="2"/>
          <w:sz w:val="24"/>
          <w:szCs w:val="24"/>
          <w:lang w:val="ru-RU"/>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DB2DEF">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DB2DEF">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B42324">
        <w:rPr>
          <w:rFonts w:eastAsia="Calibri" w:cs="Arial"/>
          <w:bCs/>
          <w:sz w:val="24"/>
          <w:szCs w:val="24"/>
          <w:lang w:val="ru-RU"/>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B2DEF">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B42324">
        <w:rPr>
          <w:rFonts w:eastAsia="TimesNewRomanPSMT" w:cs="Arial"/>
          <w:color w:val="000000"/>
          <w:kern w:val="2"/>
          <w:sz w:val="24"/>
          <w:szCs w:val="24"/>
          <w:lang w:val="ru-RU"/>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6C3E17">
        <w:rPr>
          <w:rFonts w:eastAsia="Arial Unicode MS" w:cs="Arial"/>
          <w:color w:val="000000"/>
          <w:kern w:val="2"/>
          <w:sz w:val="24"/>
          <w:szCs w:val="24"/>
          <w:lang w:val="ru-RU"/>
        </w:rPr>
        <w:t>12.01.419151/1-18</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6C3E17">
        <w:rPr>
          <w:rFonts w:eastAsia="Arial Unicode MS" w:cs="Arial"/>
          <w:color w:val="000000"/>
          <w:kern w:val="2"/>
          <w:sz w:val="24"/>
          <w:szCs w:val="24"/>
          <w:lang w:val="ru-RU"/>
        </w:rPr>
        <w:t xml:space="preserve"> 27.08.2018</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6C3E17" w:rsidRPr="006C3E17">
        <w:rPr>
          <w:rFonts w:eastAsia="Arial Unicode MS" w:cs="Arial"/>
          <w:color w:val="000000"/>
          <w:kern w:val="2"/>
          <w:sz w:val="24"/>
          <w:szCs w:val="24"/>
          <w:lang w:val="ru-RU"/>
        </w:rPr>
        <w:t>1</w:t>
      </w:r>
      <w:r w:rsidR="006C3E17">
        <w:rPr>
          <w:rFonts w:eastAsia="Arial Unicode MS" w:cs="Arial"/>
          <w:color w:val="000000"/>
          <w:kern w:val="2"/>
          <w:sz w:val="24"/>
          <w:szCs w:val="24"/>
          <w:lang w:val="ru-RU"/>
        </w:rPr>
        <w:t>2.01.419151/2</w:t>
      </w:r>
      <w:r w:rsidR="006C3E17" w:rsidRPr="006C3E17">
        <w:rPr>
          <w:rFonts w:eastAsia="Arial Unicode MS" w:cs="Arial"/>
          <w:color w:val="000000"/>
          <w:kern w:val="2"/>
          <w:sz w:val="24"/>
          <w:szCs w:val="24"/>
          <w:lang w:val="ru-RU"/>
        </w:rPr>
        <w:t>-18</w:t>
      </w:r>
      <w:r w:rsidR="00AA7D09">
        <w:rPr>
          <w:rFonts w:eastAsia="Arial Unicode MS" w:cs="Arial"/>
          <w:color w:val="000000"/>
          <w:kern w:val="2"/>
          <w:sz w:val="24"/>
          <w:szCs w:val="24"/>
          <w:lang w:val="ru-RU"/>
        </w:rPr>
        <w:t xml:space="preserve"> </w:t>
      </w:r>
      <w:r w:rsidR="006C3E17" w:rsidRPr="006C3E17">
        <w:rPr>
          <w:rFonts w:eastAsia="Arial Unicode MS" w:cs="Arial"/>
          <w:color w:val="000000"/>
          <w:kern w:val="2"/>
          <w:sz w:val="24"/>
          <w:szCs w:val="24"/>
        </w:rPr>
        <w:t>o</w:t>
      </w:r>
      <w:r w:rsidR="006C3E17" w:rsidRPr="006C3E17">
        <w:rPr>
          <w:rFonts w:eastAsia="Arial Unicode MS" w:cs="Arial"/>
          <w:color w:val="000000"/>
          <w:kern w:val="2"/>
          <w:sz w:val="24"/>
          <w:szCs w:val="24"/>
          <w:lang w:val="ru-RU"/>
        </w:rPr>
        <w:t>д 27.08.2018.</w:t>
      </w:r>
      <w:r w:rsidR="006C3E17">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210557" w:rsidRPr="00B42324" w:rsidRDefault="00210557" w:rsidP="00781B02">
      <w:pPr>
        <w:jc w:val="center"/>
        <w:rPr>
          <w:b/>
          <w:lang w:val="ru-RU"/>
        </w:rPr>
      </w:pPr>
      <w:bookmarkStart w:id="7" w:name="_Toc441215598"/>
      <w:bookmarkStart w:id="8" w:name="_Toc441651537"/>
      <w:bookmarkStart w:id="9" w:name="_Toc442559874"/>
      <w:r w:rsidRPr="00B42324">
        <w:rPr>
          <w:b/>
          <w:lang w:val="ru-RU"/>
        </w:rPr>
        <w:t>КОНКУРСНА ДОКУМЕНТАЦИЈА</w:t>
      </w:r>
      <w:bookmarkEnd w:id="7"/>
      <w:bookmarkEnd w:id="8"/>
      <w:bookmarkEnd w:id="9"/>
    </w:p>
    <w:p w:rsidR="00210557" w:rsidRPr="00B42324"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B42324">
        <w:rPr>
          <w:rFonts w:cs="Arial"/>
          <w:sz w:val="24"/>
          <w:szCs w:val="24"/>
          <w:lang w:val="ru-RU"/>
        </w:rPr>
        <w:t xml:space="preserve">у </w:t>
      </w:r>
      <w:r w:rsidR="00010E49">
        <w:rPr>
          <w:rFonts w:cs="Arial"/>
          <w:sz w:val="24"/>
          <w:szCs w:val="24"/>
          <w:lang w:val="sr-Cyrl-RS"/>
        </w:rPr>
        <w:t xml:space="preserve">отвореном </w:t>
      </w:r>
      <w:r w:rsidR="00210557" w:rsidRPr="00B42324">
        <w:rPr>
          <w:rFonts w:cs="Arial"/>
          <w:sz w:val="24"/>
          <w:szCs w:val="24"/>
          <w:lang w:val="ru-RU"/>
        </w:rPr>
        <w:t xml:space="preserve">поступку </w:t>
      </w:r>
    </w:p>
    <w:p w:rsidR="00210557" w:rsidRPr="00B42324" w:rsidRDefault="00210557" w:rsidP="00781B02">
      <w:pPr>
        <w:jc w:val="center"/>
        <w:rPr>
          <w:b/>
          <w:lang w:val="ru-RU"/>
        </w:rPr>
      </w:pPr>
      <w:bookmarkStart w:id="10" w:name="_Toc441215599"/>
      <w:bookmarkStart w:id="11" w:name="_Toc441651538"/>
      <w:bookmarkStart w:id="12" w:name="_Toc442559875"/>
      <w:r w:rsidRPr="00B42324">
        <w:rPr>
          <w:b/>
          <w:lang w:val="ru-RU"/>
        </w:rPr>
        <w:t xml:space="preserve">за јавну набавку </w:t>
      </w:r>
      <w:r w:rsidR="00A63575">
        <w:rPr>
          <w:b/>
          <w:lang w:val="sr-Cyrl-RS"/>
        </w:rPr>
        <w:t xml:space="preserve">услуга </w:t>
      </w:r>
      <w:r w:rsidRPr="00B42324">
        <w:rPr>
          <w:b/>
          <w:lang w:val="ru-RU"/>
        </w:rPr>
        <w:t>бр</w:t>
      </w:r>
      <w:bookmarkEnd w:id="10"/>
      <w:bookmarkEnd w:id="11"/>
      <w:bookmarkEnd w:id="12"/>
      <w:r w:rsidR="006C3E17" w:rsidRPr="00B42324">
        <w:rPr>
          <w:b/>
          <w:lang w:val="ru-RU"/>
        </w:rPr>
        <w:t xml:space="preserve"> . ЈН/1000/024</w:t>
      </w:r>
      <w:r w:rsidR="00DB2DEF">
        <w:rPr>
          <w:b/>
          <w:lang w:val="ru-RU"/>
        </w:rPr>
        <w:t>7</w:t>
      </w:r>
      <w:r w:rsidR="006C3E17" w:rsidRPr="00B42324">
        <w:rPr>
          <w:b/>
          <w:lang w:val="ru-RU"/>
        </w:rPr>
        <w:t>/2018</w:t>
      </w:r>
    </w:p>
    <w:p w:rsidR="00992943" w:rsidRPr="006C3E17" w:rsidRDefault="00992943" w:rsidP="00992943">
      <w:pPr>
        <w:pStyle w:val="Title"/>
        <w:spacing w:before="0"/>
        <w:rPr>
          <w:rFonts w:cs="Arial"/>
          <w:szCs w:val="24"/>
          <w:lang w:val="sr-Cyrl-RS"/>
        </w:rPr>
      </w:pPr>
      <w:r>
        <w:rPr>
          <w:rFonts w:cs="Arial"/>
          <w:szCs w:val="24"/>
          <w:lang w:val="sr-Cyrl-RS"/>
        </w:rPr>
        <w:t xml:space="preserve">услуга „Продукција видео садржаја“ </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C3E17" w:rsidRPr="00302BFC"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6C3E17" w:rsidRPr="00C62AA7" w:rsidRDefault="006C3E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6C3E17" w:rsidRPr="002503ED"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6C3E17" w:rsidRPr="00C62AA7" w:rsidRDefault="006C3E1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6C3E17" w:rsidRPr="00302BFC"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6C3E17" w:rsidRPr="00C62AA7" w:rsidRDefault="006C3E1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6C3E17" w:rsidRPr="00302BFC"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6C3E17" w:rsidRPr="00B42324" w:rsidRDefault="006C3E17"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6C3E17" w:rsidRPr="002503ED"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6C3E17" w:rsidRPr="00C62AA7" w:rsidRDefault="006C3E1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6C3E17" w:rsidRPr="00302BFC"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6C3E17" w:rsidRPr="00C62AA7" w:rsidRDefault="006C3E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6C3E17" w:rsidRPr="002503ED"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6C3E17" w:rsidRPr="00C62AA7" w:rsidRDefault="006C3E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r>
      <w:tr w:rsidR="006C3E17" w:rsidRPr="002503ED"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6C3E17" w:rsidRPr="00C62AA7" w:rsidRDefault="006C3E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r w:rsidR="00170C4B" w:rsidRPr="00302BFC" w:rsidTr="006C3E17">
        <w:tc>
          <w:tcPr>
            <w:tcW w:w="564" w:type="dxa"/>
          </w:tcPr>
          <w:p w:rsidR="00170C4B" w:rsidRPr="00C62AA7" w:rsidRDefault="00170C4B"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170C4B" w:rsidRPr="00C62AA7" w:rsidRDefault="00170C4B"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чуван</w:t>
            </w:r>
            <w:r w:rsidR="00251C68">
              <w:rPr>
                <w:rFonts w:cs="Arial"/>
                <w:sz w:val="24"/>
                <w:szCs w:val="24"/>
                <w:lang w:val="sr-Cyrl-RS"/>
              </w:rPr>
              <w:t>њ</w:t>
            </w:r>
            <w:r>
              <w:rPr>
                <w:rFonts w:cs="Arial"/>
                <w:sz w:val="24"/>
                <w:szCs w:val="24"/>
                <w:lang w:val="sr-Cyrl-RS"/>
              </w:rPr>
              <w:t xml:space="preserve">у пословне тајне и поверљивих информација </w:t>
            </w:r>
          </w:p>
        </w:tc>
      </w:tr>
      <w:tr w:rsidR="00170C4B" w:rsidRPr="00302BFC" w:rsidTr="006C3E17">
        <w:tc>
          <w:tcPr>
            <w:tcW w:w="564" w:type="dxa"/>
          </w:tcPr>
          <w:p w:rsidR="00170C4B" w:rsidRDefault="00170C4B" w:rsidP="004C3B38">
            <w:pPr>
              <w:tabs>
                <w:tab w:val="left" w:pos="360"/>
                <w:tab w:val="left" w:pos="567"/>
                <w:tab w:val="right" w:leader="dot" w:pos="9639"/>
              </w:tabs>
              <w:jc w:val="center"/>
              <w:rPr>
                <w:rFonts w:cs="Arial"/>
                <w:sz w:val="24"/>
                <w:szCs w:val="24"/>
                <w:lang w:val="sr-Cyrl-RS"/>
              </w:rPr>
            </w:pPr>
            <w:r>
              <w:rPr>
                <w:rFonts w:cs="Arial"/>
                <w:sz w:val="24"/>
                <w:szCs w:val="24"/>
                <w:lang w:val="sr-Cyrl-RS"/>
              </w:rPr>
              <w:t xml:space="preserve">10. </w:t>
            </w:r>
          </w:p>
        </w:tc>
        <w:tc>
          <w:tcPr>
            <w:tcW w:w="7574" w:type="dxa"/>
          </w:tcPr>
          <w:p w:rsidR="00170C4B" w:rsidRDefault="00170C4B"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Прилог о безбедности и здрављу на раду </w:t>
            </w:r>
          </w:p>
        </w:tc>
      </w:tr>
    </w:tbl>
    <w:p w:rsidR="009D3699" w:rsidRPr="00EC5BB4" w:rsidRDefault="009D3699" w:rsidP="000C50A0">
      <w:pPr>
        <w:pStyle w:val="BodyText"/>
        <w:spacing w:before="0"/>
        <w:rPr>
          <w:rFonts w:cs="Arial"/>
          <w:b/>
          <w:spacing w:val="80"/>
          <w:szCs w:val="24"/>
          <w:highlight w:val="yellow"/>
        </w:rPr>
      </w:pPr>
    </w:p>
    <w:p w:rsidR="00F5264D" w:rsidRPr="003C797C"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3C797C">
        <w:rPr>
          <w:rFonts w:cs="Arial"/>
          <w:bCs/>
          <w:noProof/>
          <w:sz w:val="24"/>
          <w:szCs w:val="24"/>
        </w:rPr>
        <w:t>6</w:t>
      </w:r>
      <w:r w:rsidR="00F1168A">
        <w:rPr>
          <w:rFonts w:cs="Arial"/>
          <w:bCs/>
          <w:noProof/>
          <w:sz w:val="24"/>
          <w:szCs w:val="24"/>
        </w:rPr>
        <w:t>6</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302BFC" w:rsidTr="006C3E17">
        <w:tc>
          <w:tcPr>
            <w:tcW w:w="2948" w:type="dxa"/>
            <w:shd w:val="clear" w:color="auto" w:fill="auto"/>
          </w:tcPr>
          <w:p w:rsidR="002E12CC" w:rsidRDefault="00061B62"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2E12CC" w:rsidRDefault="002E12CC" w:rsidP="004276AD">
            <w:pPr>
              <w:autoSpaceDE w:val="0"/>
              <w:autoSpaceDN w:val="0"/>
              <w:adjustRightInd w:val="0"/>
              <w:jc w:val="center"/>
              <w:rPr>
                <w:rFonts w:eastAsia="TimesNewRomanPSMT" w:cs="Arial"/>
                <w:bCs/>
                <w:sz w:val="24"/>
                <w:szCs w:val="24"/>
              </w:rPr>
            </w:pPr>
          </w:p>
          <w:p w:rsidR="004276AD" w:rsidRPr="00C8718B" w:rsidRDefault="00061B62"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71" w:type="dxa"/>
            <w:shd w:val="clear" w:color="auto" w:fill="auto"/>
          </w:tcPr>
          <w:p w:rsidR="004276AD" w:rsidRPr="00B42324" w:rsidRDefault="004276AD" w:rsidP="004276AD">
            <w:pPr>
              <w:suppressAutoHyphens/>
              <w:spacing w:line="100" w:lineRule="atLeast"/>
              <w:jc w:val="center"/>
              <w:rPr>
                <w:rFonts w:cs="Arial"/>
                <w:sz w:val="24"/>
                <w:szCs w:val="24"/>
                <w:lang w:val="ru-RU"/>
              </w:rPr>
            </w:pPr>
            <w:r w:rsidRPr="00B42324">
              <w:rPr>
                <w:rFonts w:cs="Arial"/>
                <w:sz w:val="24"/>
                <w:szCs w:val="24"/>
                <w:lang w:val="ru-RU"/>
              </w:rPr>
              <w:t>Јавно предузеће „Електропривреда Србије“ Београд,</w:t>
            </w:r>
          </w:p>
          <w:p w:rsidR="004276AD" w:rsidRPr="00302BFC" w:rsidRDefault="006C3E17" w:rsidP="004276AD">
            <w:pPr>
              <w:suppressAutoHyphens/>
              <w:spacing w:line="100" w:lineRule="atLeast"/>
              <w:jc w:val="center"/>
              <w:rPr>
                <w:rFonts w:cs="Arial"/>
                <w:sz w:val="24"/>
                <w:szCs w:val="24"/>
                <w:lang w:val="ru-RU"/>
              </w:rPr>
            </w:pPr>
            <w:r w:rsidRPr="00302BFC">
              <w:rPr>
                <w:rFonts w:cs="Arial"/>
                <w:sz w:val="24"/>
                <w:szCs w:val="24"/>
                <w:lang w:val="ru-RU"/>
              </w:rPr>
              <w:t>Улица Балканска  бр.13</w:t>
            </w:r>
            <w:r w:rsidR="004276AD" w:rsidRPr="00302BFC">
              <w:rPr>
                <w:rFonts w:cs="Arial"/>
                <w:sz w:val="24"/>
                <w:szCs w:val="24"/>
                <w:lang w:val="ru-RU"/>
              </w:rPr>
              <w:t>, 11000 Београд</w:t>
            </w:r>
          </w:p>
          <w:p w:rsidR="002E12CC" w:rsidRPr="002E12CC" w:rsidRDefault="00061B62" w:rsidP="002E12CC">
            <w:pPr>
              <w:suppressAutoHyphens/>
              <w:spacing w:line="100" w:lineRule="atLeast"/>
              <w:jc w:val="center"/>
              <w:rPr>
                <w:rFonts w:cs="Arial"/>
                <w:color w:val="00B0F0"/>
                <w:sz w:val="24"/>
                <w:szCs w:val="24"/>
                <w:lang w:val="sr-Cyrl-RS"/>
              </w:rPr>
            </w:pPr>
            <w:r w:rsidRPr="00C8718B">
              <w:rPr>
                <w:rFonts w:cs="Arial"/>
                <w:sz w:val="24"/>
                <w:szCs w:val="24"/>
                <w:lang w:val="sr-Cyrl-RS"/>
              </w:rPr>
              <w:t>ЈП ЕПС</w:t>
            </w:r>
          </w:p>
        </w:tc>
      </w:tr>
      <w:tr w:rsidR="004276AD" w:rsidRPr="00EC5BB4" w:rsidTr="006C3E17">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2E12CC" w:rsidRPr="004C3B38" w:rsidRDefault="00E97A15" w:rsidP="00722019">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6C3E17">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6C3E17">
        <w:trPr>
          <w:trHeight w:val="575"/>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EC5BB4" w:rsidRDefault="00A63575" w:rsidP="00722019">
            <w:pPr>
              <w:pStyle w:val="Heading10"/>
              <w:jc w:val="center"/>
              <w:rPr>
                <w:rFonts w:cs="Arial"/>
                <w:sz w:val="24"/>
                <w:szCs w:val="24"/>
              </w:rPr>
            </w:pPr>
            <w:bookmarkStart w:id="16" w:name="_Toc442559877"/>
            <w:r>
              <w:rPr>
                <w:rFonts w:cs="Arial"/>
                <w:b w:val="0"/>
                <w:sz w:val="24"/>
                <w:szCs w:val="24"/>
                <w:lang w:val="sr-Cyrl-RS"/>
              </w:rPr>
              <w:t>услуга</w:t>
            </w:r>
            <w:r w:rsidR="004276AD" w:rsidRPr="00EC5BB4">
              <w:rPr>
                <w:rFonts w:cs="Arial"/>
                <w:b w:val="0"/>
                <w:sz w:val="24"/>
                <w:szCs w:val="24"/>
              </w:rPr>
              <w:t xml:space="preserve">: </w:t>
            </w:r>
            <w:bookmarkEnd w:id="16"/>
            <w:r w:rsidR="006C3E17">
              <w:rPr>
                <w:rFonts w:cs="Arial"/>
                <w:b w:val="0"/>
                <w:sz w:val="24"/>
                <w:szCs w:val="24"/>
              </w:rPr>
              <w:t>Продукција видео садржаја</w:t>
            </w:r>
          </w:p>
        </w:tc>
      </w:tr>
      <w:tr w:rsidR="002E12CC" w:rsidRPr="00302BFC" w:rsidTr="00722019">
        <w:trPr>
          <w:trHeight w:val="494"/>
        </w:trPr>
        <w:tc>
          <w:tcPr>
            <w:tcW w:w="2948"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2E12CC" w:rsidRPr="00B42324" w:rsidRDefault="002E12CC" w:rsidP="00722019">
            <w:pPr>
              <w:pStyle w:val="ListParagraph"/>
              <w:widowControl w:val="0"/>
              <w:ind w:left="0"/>
              <w:jc w:val="center"/>
              <w:rPr>
                <w:rFonts w:eastAsia="TimesNewRomanPSMT" w:cs="Arial"/>
                <w:b/>
                <w:bCs/>
                <w:sz w:val="24"/>
                <w:szCs w:val="24"/>
                <w:lang w:val="ru-RU"/>
              </w:rPr>
            </w:pPr>
            <w:r w:rsidRPr="006C3E17">
              <w:rPr>
                <w:rFonts w:ascii="Arial" w:hAnsi="Arial" w:cs="Arial"/>
                <w:sz w:val="24"/>
                <w:szCs w:val="24"/>
              </w:rPr>
              <w:t>J</w:t>
            </w:r>
            <w:r w:rsidRPr="00B42324">
              <w:rPr>
                <w:rFonts w:ascii="Arial" w:hAnsi="Arial" w:cs="Arial"/>
                <w:sz w:val="24"/>
                <w:szCs w:val="24"/>
                <w:lang w:val="ru-RU"/>
              </w:rPr>
              <w:t>авна набавка није обликована по партијама</w:t>
            </w:r>
          </w:p>
        </w:tc>
      </w:tr>
      <w:tr w:rsidR="004276AD" w:rsidRPr="00EC5BB4" w:rsidTr="006C3E17">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302BFC" w:rsidTr="00722019">
        <w:trPr>
          <w:trHeight w:val="566"/>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276AD" w:rsidRPr="00B42324" w:rsidRDefault="006C3E17" w:rsidP="004276AD">
            <w:pPr>
              <w:jc w:val="center"/>
              <w:rPr>
                <w:rFonts w:cs="Arial"/>
                <w:sz w:val="24"/>
                <w:szCs w:val="24"/>
                <w:lang w:val="ru-RU"/>
              </w:rPr>
            </w:pPr>
            <w:r>
              <w:rPr>
                <w:rFonts w:cs="Arial"/>
                <w:sz w:val="24"/>
                <w:szCs w:val="24"/>
                <w:lang w:val="sr-Cyrl-RS"/>
              </w:rPr>
              <w:t xml:space="preserve">Нина Николајевић </w:t>
            </w:r>
            <w:r w:rsidR="004276AD" w:rsidRPr="00EC5BB4">
              <w:rPr>
                <w:rFonts w:cs="Arial"/>
                <w:sz w:val="24"/>
                <w:szCs w:val="24"/>
              </w:rPr>
              <w:t>e</w:t>
            </w:r>
            <w:r w:rsidR="004276AD" w:rsidRPr="00B42324">
              <w:rPr>
                <w:rFonts w:cs="Arial"/>
                <w:sz w:val="24"/>
                <w:szCs w:val="24"/>
                <w:lang w:val="ru-RU"/>
              </w:rPr>
              <w:t>-</w:t>
            </w:r>
            <w:r w:rsidR="004276AD" w:rsidRPr="00EC5BB4">
              <w:rPr>
                <w:rFonts w:cs="Arial"/>
                <w:sz w:val="24"/>
                <w:szCs w:val="24"/>
              </w:rPr>
              <w:t>mail</w:t>
            </w:r>
            <w:r w:rsidR="004276AD" w:rsidRPr="00B42324">
              <w:rPr>
                <w:rFonts w:cs="Arial"/>
                <w:sz w:val="24"/>
                <w:szCs w:val="24"/>
                <w:lang w:val="ru-RU"/>
              </w:rPr>
              <w:t xml:space="preserve">: </w:t>
            </w:r>
            <w:hyperlink r:id="rId166" w:history="1">
              <w:r w:rsidRPr="008D78EC">
                <w:rPr>
                  <w:rStyle w:val="Hyperlink"/>
                  <w:rFonts w:cs="Arial"/>
                  <w:sz w:val="24"/>
                  <w:szCs w:val="24"/>
                </w:rPr>
                <w:t>nina</w:t>
              </w:r>
              <w:r w:rsidRPr="00B42324">
                <w:rPr>
                  <w:rStyle w:val="Hyperlink"/>
                  <w:rFonts w:cs="Arial"/>
                  <w:sz w:val="24"/>
                  <w:szCs w:val="24"/>
                  <w:lang w:val="ru-RU"/>
                </w:rPr>
                <w:t>.</w:t>
              </w:r>
              <w:r w:rsidRPr="008D78EC">
                <w:rPr>
                  <w:rStyle w:val="Hyperlink"/>
                  <w:rFonts w:cs="Arial"/>
                  <w:sz w:val="24"/>
                  <w:szCs w:val="24"/>
                </w:rPr>
                <w:t>nikolajevic</w:t>
              </w:r>
              <w:r w:rsidRPr="00B42324">
                <w:rPr>
                  <w:rStyle w:val="Hyperlink"/>
                  <w:rFonts w:cs="Arial"/>
                  <w:sz w:val="24"/>
                  <w:szCs w:val="24"/>
                  <w:lang w:val="ru-RU"/>
                </w:rPr>
                <w:t>@</w:t>
              </w:r>
              <w:r w:rsidRPr="008D78EC">
                <w:rPr>
                  <w:rStyle w:val="Hyperlink"/>
                  <w:rFonts w:cs="Arial"/>
                  <w:sz w:val="24"/>
                  <w:szCs w:val="24"/>
                  <w:lang w:val="sr-Cyrl-RS"/>
                </w:rPr>
                <w:t>eps.rs</w:t>
              </w:r>
            </w:hyperlink>
            <w:r>
              <w:rPr>
                <w:rStyle w:val="Hyperlink"/>
                <w:rFonts w:cs="Arial"/>
                <w:color w:val="00B0F0"/>
                <w:sz w:val="24"/>
                <w:szCs w:val="24"/>
                <w:lang w:val="sr-Cyrl-RS"/>
              </w:rPr>
              <w:t xml:space="preserve"> </w:t>
            </w:r>
          </w:p>
          <w:p w:rsidR="004276AD" w:rsidRPr="00B42324" w:rsidRDefault="004276AD" w:rsidP="004276AD">
            <w:pPr>
              <w:jc w:val="center"/>
              <w:rPr>
                <w:rFonts w:cs="Arial"/>
                <w:sz w:val="24"/>
                <w:szCs w:val="24"/>
                <w:lang w:val="ru-RU"/>
              </w:rPr>
            </w:pPr>
          </w:p>
        </w:tc>
      </w:tr>
    </w:tbl>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6C3E17" w:rsidRPr="00EC5BB4" w:rsidRDefault="002E12CC" w:rsidP="006C3E17">
      <w:pPr>
        <w:pStyle w:val="Heading10"/>
        <w:rPr>
          <w:rFonts w:cs="Arial"/>
          <w:b w:val="0"/>
          <w:sz w:val="24"/>
          <w:szCs w:val="24"/>
        </w:rPr>
      </w:pPr>
      <w:r w:rsidRPr="0032186E">
        <w:rPr>
          <w:rFonts w:cs="Arial"/>
          <w:sz w:val="24"/>
          <w:szCs w:val="24"/>
          <w:lang w:eastAsia="zh-CN"/>
        </w:rPr>
        <w:t xml:space="preserve">Опис предмета јавне набавке: </w:t>
      </w:r>
      <w:r w:rsidR="006C3E17">
        <w:rPr>
          <w:rFonts w:cs="Arial"/>
          <w:b w:val="0"/>
          <w:sz w:val="24"/>
          <w:szCs w:val="24"/>
          <w:lang w:val="sr-Cyrl-RS"/>
        </w:rPr>
        <w:t>услуга</w:t>
      </w:r>
      <w:r w:rsidR="006C3E17" w:rsidRPr="00EC5BB4">
        <w:rPr>
          <w:rFonts w:cs="Arial"/>
          <w:b w:val="0"/>
          <w:sz w:val="24"/>
          <w:szCs w:val="24"/>
        </w:rPr>
        <w:t xml:space="preserve">: </w:t>
      </w:r>
      <w:r w:rsidR="006C3E17">
        <w:rPr>
          <w:rFonts w:cs="Arial"/>
          <w:b w:val="0"/>
          <w:sz w:val="24"/>
          <w:szCs w:val="24"/>
        </w:rPr>
        <w:t xml:space="preserve">Продукција видео садржаја </w:t>
      </w:r>
    </w:p>
    <w:p w:rsidR="002E12CC" w:rsidRPr="006C3E17" w:rsidRDefault="002E12CC" w:rsidP="0032186E">
      <w:pPr>
        <w:spacing w:before="0"/>
        <w:rPr>
          <w:rFonts w:cs="Arial"/>
          <w:sz w:val="24"/>
          <w:szCs w:val="24"/>
          <w:lang w:val="sr-Cyrl-RS" w:eastAsia="zh-CN"/>
        </w:rPr>
      </w:pPr>
      <w:r w:rsidRPr="00B42324">
        <w:rPr>
          <w:rFonts w:cs="Arial"/>
          <w:sz w:val="24"/>
          <w:szCs w:val="24"/>
          <w:lang w:val="ru-RU" w:eastAsia="zh-CN"/>
        </w:rPr>
        <w:t>Назив из општег речника набавке:</w:t>
      </w:r>
      <w:r w:rsidR="006C3E17">
        <w:rPr>
          <w:rFonts w:cs="Arial"/>
          <w:sz w:val="24"/>
          <w:szCs w:val="24"/>
          <w:lang w:val="sr-Cyrl-RS" w:eastAsia="zh-CN"/>
        </w:rPr>
        <w:t>Филмске и видео услуге</w:t>
      </w:r>
    </w:p>
    <w:p w:rsidR="002E12CC" w:rsidRDefault="002E12CC" w:rsidP="0032186E">
      <w:pPr>
        <w:spacing w:before="0"/>
        <w:rPr>
          <w:rFonts w:cs="Arial"/>
          <w:sz w:val="24"/>
          <w:szCs w:val="24"/>
          <w:lang w:val="sr-Cyrl-RS" w:eastAsia="zh-CN"/>
        </w:rPr>
      </w:pPr>
      <w:r w:rsidRPr="00B42324">
        <w:rPr>
          <w:rFonts w:cs="Arial"/>
          <w:sz w:val="24"/>
          <w:szCs w:val="24"/>
          <w:lang w:val="ru-RU" w:eastAsia="zh-CN"/>
        </w:rPr>
        <w:t>Оз</w:t>
      </w:r>
      <w:r w:rsidR="006C3E17" w:rsidRPr="00B42324">
        <w:rPr>
          <w:rFonts w:cs="Arial"/>
          <w:sz w:val="24"/>
          <w:szCs w:val="24"/>
          <w:lang w:val="ru-RU" w:eastAsia="zh-CN"/>
        </w:rPr>
        <w:t>нака из општег речника набавке:92100000</w:t>
      </w:r>
    </w:p>
    <w:p w:rsidR="0032186E" w:rsidRPr="0032186E" w:rsidRDefault="0032186E" w:rsidP="0032186E">
      <w:pPr>
        <w:spacing w:before="0"/>
        <w:rPr>
          <w:rFonts w:cs="Arial"/>
          <w:sz w:val="24"/>
          <w:szCs w:val="24"/>
          <w:lang w:val="sr-Cyrl-RS" w:eastAsia="zh-CN"/>
        </w:rPr>
      </w:pPr>
    </w:p>
    <w:p w:rsidR="002E12CC" w:rsidRDefault="002E12CC" w:rsidP="0032186E">
      <w:pPr>
        <w:spacing w:before="0"/>
        <w:rPr>
          <w:rFonts w:cs="Arial"/>
          <w:sz w:val="24"/>
          <w:szCs w:val="24"/>
          <w:lang w:eastAsia="zh-CN"/>
        </w:rPr>
      </w:pPr>
      <w:r w:rsidRPr="00B42324">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rsidR="00722019" w:rsidRPr="0032186E" w:rsidRDefault="00722019" w:rsidP="0032186E">
      <w:pPr>
        <w:spacing w:before="0"/>
        <w:rPr>
          <w:rFonts w:cs="Arial"/>
          <w:sz w:val="24"/>
          <w:szCs w:val="24"/>
          <w:lang w:eastAsia="zh-CN"/>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B42324">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rsidR="00F1168A" w:rsidRDefault="00F1168A" w:rsidP="00781B02">
      <w:pPr>
        <w:rPr>
          <w:sz w:val="24"/>
          <w:szCs w:val="24"/>
          <w:lang w:val="sr-Cyrl-RS"/>
        </w:rPr>
      </w:pPr>
    </w:p>
    <w:p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A419DD" w:rsidRDefault="00A419DD" w:rsidP="006C3E17">
      <w:pPr>
        <w:spacing w:before="0"/>
        <w:rPr>
          <w:rFonts w:cs="Arial"/>
          <w:b/>
          <w:bCs/>
          <w:color w:val="000000"/>
          <w:sz w:val="24"/>
          <w:szCs w:val="24"/>
          <w:lang w:val="sr-Cyrl-RS"/>
        </w:rPr>
      </w:pPr>
    </w:p>
    <w:p w:rsidR="006C3E17" w:rsidRPr="006C3E17" w:rsidRDefault="006C3E17" w:rsidP="006C3E17">
      <w:pPr>
        <w:spacing w:before="0"/>
        <w:rPr>
          <w:rFonts w:ascii="Times New Roman" w:hAnsi="Times New Roman"/>
          <w:sz w:val="24"/>
          <w:szCs w:val="24"/>
          <w:lang w:val="sr-Cyrl-RS"/>
        </w:rPr>
      </w:pPr>
      <w:r w:rsidRPr="006C3E17">
        <w:rPr>
          <w:rFonts w:cs="Arial"/>
          <w:b/>
          <w:bCs/>
          <w:color w:val="000000"/>
          <w:sz w:val="24"/>
          <w:szCs w:val="24"/>
          <w:lang w:val="sr-Cyrl-RS"/>
        </w:rPr>
        <w:t>ВРСТА, ТЕХНИЧКЕ КАРАКТЕРИСТИКЕ, КВАЛИТЕТ, КОЛИЧИНА И  ОПИС УСЛУГА</w:t>
      </w:r>
      <w:r w:rsidRPr="006C3E17">
        <w:rPr>
          <w:rFonts w:cs="Arial"/>
          <w:b/>
          <w:bCs/>
          <w:color w:val="000000"/>
          <w:sz w:val="28"/>
          <w:szCs w:val="28"/>
          <w:lang w:val="sr-Cyrl-RS"/>
        </w:rPr>
        <w:t xml:space="preserve"> </w:t>
      </w:r>
      <w:r w:rsidRPr="006C3E17">
        <w:rPr>
          <w:rFonts w:cs="Arial"/>
          <w:b/>
          <w:bCs/>
          <w:color w:val="000000"/>
          <w:sz w:val="24"/>
          <w:szCs w:val="24"/>
          <w:lang w:val="sr-Cyrl-RS"/>
        </w:rPr>
        <w:t>НАЧИН СПРОВОЂЕЊА КОНТРОЛЕ И ОБЕЗБЕЂИВАЊА ГАРАНЦИЈЕ КВАЛИТЕТА, РОК ИЗВРШЕЊА, МЕСТО ИЗВРШЕЊА УСЛУГЕ ИЛИ ИСПОРУКЕ ДОБАРА, ЕВЕНТУАЛНЕ ДОДАТНЕ УСЛУГЕ И СЛ.</w:t>
      </w:r>
    </w:p>
    <w:p w:rsidR="006C3E17" w:rsidRPr="00C250BB" w:rsidRDefault="006C3E17" w:rsidP="006C3E17">
      <w:pPr>
        <w:spacing w:before="0"/>
        <w:jc w:val="left"/>
        <w:rPr>
          <w:rFonts w:ascii="Times New Roman" w:hAnsi="Times New Roman"/>
          <w:sz w:val="24"/>
          <w:szCs w:val="24"/>
          <w:lang w:val="sr-Cyrl-RS"/>
        </w:rPr>
      </w:pPr>
    </w:p>
    <w:p w:rsidR="004C4DEA" w:rsidRDefault="004C4DEA" w:rsidP="006C3E17">
      <w:pPr>
        <w:spacing w:before="0"/>
        <w:jc w:val="center"/>
        <w:rPr>
          <w:rFonts w:cs="Arial"/>
          <w:b/>
          <w:bCs/>
          <w:color w:val="000000"/>
          <w:sz w:val="24"/>
          <w:szCs w:val="24"/>
          <w:lang w:val="sr-Cyrl-RS"/>
        </w:rPr>
      </w:pPr>
    </w:p>
    <w:p w:rsidR="004C4DEA" w:rsidRDefault="004C4DEA" w:rsidP="006C3E17">
      <w:pPr>
        <w:spacing w:before="0"/>
        <w:jc w:val="center"/>
        <w:rPr>
          <w:rFonts w:cs="Arial"/>
          <w:b/>
          <w:bCs/>
          <w:color w:val="000000"/>
          <w:sz w:val="24"/>
          <w:szCs w:val="24"/>
          <w:lang w:val="sr-Cyrl-RS"/>
        </w:rPr>
      </w:pPr>
    </w:p>
    <w:p w:rsidR="004C4DEA" w:rsidRDefault="004C4DEA" w:rsidP="006C3E17">
      <w:pPr>
        <w:spacing w:before="0"/>
        <w:jc w:val="center"/>
        <w:rPr>
          <w:rFonts w:cs="Arial"/>
          <w:b/>
          <w:bCs/>
          <w:color w:val="000000"/>
          <w:sz w:val="24"/>
          <w:szCs w:val="24"/>
          <w:lang w:val="sr-Cyrl-RS"/>
        </w:rPr>
      </w:pPr>
    </w:p>
    <w:p w:rsidR="006C3E17" w:rsidRPr="00722019" w:rsidRDefault="006C3E17" w:rsidP="006C3E17">
      <w:pPr>
        <w:spacing w:before="0"/>
        <w:jc w:val="center"/>
        <w:rPr>
          <w:rFonts w:cs="Arial"/>
          <w:sz w:val="24"/>
          <w:szCs w:val="24"/>
          <w:lang w:val="sr-Cyrl-RS"/>
        </w:rPr>
      </w:pPr>
      <w:r w:rsidRPr="00722019">
        <w:rPr>
          <w:rFonts w:cs="Arial"/>
          <w:b/>
          <w:bCs/>
          <w:color w:val="000000"/>
          <w:sz w:val="24"/>
          <w:szCs w:val="24"/>
          <w:lang w:val="sr-Cyrl-RS"/>
        </w:rPr>
        <w:lastRenderedPageBreak/>
        <w:t>Увод</w:t>
      </w:r>
    </w:p>
    <w:p w:rsidR="006C3E17" w:rsidRPr="00722019" w:rsidRDefault="006C3E17" w:rsidP="00DE454A">
      <w:pPr>
        <w:spacing w:before="0"/>
        <w:rPr>
          <w:rFonts w:cs="Arial"/>
          <w:sz w:val="24"/>
          <w:szCs w:val="24"/>
          <w:lang w:val="sr-Cyrl-RS"/>
        </w:rPr>
      </w:pPr>
      <w:r w:rsidRPr="00722019">
        <w:rPr>
          <w:rFonts w:cs="Arial"/>
          <w:color w:val="000000"/>
          <w:sz w:val="24"/>
          <w:szCs w:val="24"/>
          <w:lang w:val="sr-Cyrl-RS"/>
        </w:rPr>
        <w:t>Електропривреда Србије је компанија која 2018</w:t>
      </w:r>
      <w:r w:rsidR="007C6090" w:rsidRPr="00722019">
        <w:rPr>
          <w:rFonts w:cs="Arial"/>
          <w:color w:val="000000"/>
          <w:sz w:val="24"/>
          <w:szCs w:val="24"/>
          <w:lang w:val="sr-Cyrl-RS"/>
        </w:rPr>
        <w:t>.</w:t>
      </w:r>
      <w:r w:rsidR="001D43AD" w:rsidRPr="00722019">
        <w:rPr>
          <w:rFonts w:cs="Arial"/>
          <w:color w:val="000000"/>
          <w:sz w:val="24"/>
          <w:szCs w:val="24"/>
          <w:lang w:val="sr-Cyrl-RS"/>
        </w:rPr>
        <w:t>године</w:t>
      </w:r>
      <w:r w:rsidRPr="00722019">
        <w:rPr>
          <w:rFonts w:cs="Arial"/>
          <w:color w:val="000000"/>
          <w:sz w:val="24"/>
          <w:szCs w:val="24"/>
          <w:lang w:val="sr-Cyrl-RS"/>
        </w:rPr>
        <w:t xml:space="preserve"> </w:t>
      </w:r>
      <w:r w:rsidR="001D43AD" w:rsidRPr="00722019">
        <w:rPr>
          <w:rFonts w:cs="Arial"/>
          <w:color w:val="000000"/>
          <w:sz w:val="24"/>
          <w:szCs w:val="24"/>
          <w:lang w:val="sr-Cyrl-RS"/>
        </w:rPr>
        <w:t xml:space="preserve">прославља </w:t>
      </w:r>
      <w:r w:rsidRPr="00722019">
        <w:rPr>
          <w:rFonts w:cs="Arial"/>
          <w:color w:val="000000"/>
          <w:sz w:val="24"/>
          <w:szCs w:val="24"/>
          <w:lang w:val="sr-Cyrl-RS"/>
        </w:rPr>
        <w:t>125 година постојања.</w:t>
      </w:r>
    </w:p>
    <w:p w:rsidR="006C3E17" w:rsidRPr="00722019" w:rsidRDefault="006C3E17" w:rsidP="00DE454A">
      <w:pPr>
        <w:spacing w:before="0"/>
        <w:jc w:val="left"/>
        <w:rPr>
          <w:rFonts w:cs="Arial"/>
          <w:color w:val="000000"/>
          <w:sz w:val="24"/>
          <w:szCs w:val="24"/>
          <w:lang w:val="sr-Cyrl-RS"/>
        </w:rPr>
      </w:pPr>
      <w:r w:rsidRPr="00722019">
        <w:rPr>
          <w:rFonts w:cs="Arial"/>
          <w:color w:val="000000"/>
          <w:sz w:val="24"/>
          <w:szCs w:val="24"/>
          <w:lang w:val="sr-Cyrl-RS"/>
        </w:rPr>
        <w:t xml:space="preserve">Јавно предузеће „Електропривреда Србије“ највећа је компанија у Србији, привредни и енергетски ослонац земље. Основне делатности ЈП ЕПС су производња, снабдевање и дистрибуција електричне енергије, као и трговина електричном енергијом. </w:t>
      </w:r>
      <w:r w:rsidRPr="00722019">
        <w:rPr>
          <w:rFonts w:cs="Arial"/>
          <w:color w:val="000000"/>
          <w:sz w:val="24"/>
          <w:szCs w:val="24"/>
          <w:lang w:val="sr-Cyrl-RS"/>
        </w:rPr>
        <w:br/>
        <w:t>ЕПС је у потпуности посвећен остварењу своје мисије, а то је сигурно снабдевање купаца електричном енергијом, под тржишно најповољнијим условима, уз стално подизање квалитета услуга, унапређење бриге о животној средини и увећање добробити заједнице у којој послује.</w:t>
      </w:r>
      <w:r w:rsidRPr="00722019">
        <w:rPr>
          <w:rFonts w:cs="Arial"/>
          <w:color w:val="000000"/>
          <w:sz w:val="24"/>
          <w:szCs w:val="24"/>
          <w:lang w:val="sr-Cyrl-RS"/>
        </w:rPr>
        <w:br/>
        <w:t xml:space="preserve">ЕПС настоји да буде друштвено одговорна, тржишно оријентисана и профитабилна компанија, конкурентна на европском тржишту и са значајним утицајем у региону, препозната као поуздан партнер домаћим и међународним компанијама.. </w:t>
      </w:r>
    </w:p>
    <w:p w:rsidR="006C3E17" w:rsidRPr="00722019" w:rsidRDefault="006C3E17" w:rsidP="00DE454A">
      <w:pPr>
        <w:spacing w:before="0"/>
        <w:rPr>
          <w:rFonts w:cs="Arial"/>
          <w:sz w:val="24"/>
          <w:szCs w:val="24"/>
          <w:lang w:val="sr-Cyrl-RS"/>
        </w:rPr>
      </w:pPr>
      <w:r w:rsidRPr="00722019">
        <w:rPr>
          <w:rFonts w:cs="Arial"/>
          <w:color w:val="000000"/>
          <w:sz w:val="24"/>
          <w:szCs w:val="24"/>
          <w:lang w:val="sr-Cyrl-RS"/>
        </w:rPr>
        <w:t xml:space="preserve"> </w:t>
      </w:r>
    </w:p>
    <w:p w:rsidR="006C3E17" w:rsidRPr="00722019" w:rsidRDefault="006C3E17" w:rsidP="006C3E17">
      <w:pPr>
        <w:spacing w:before="0" w:after="240"/>
        <w:jc w:val="left"/>
        <w:rPr>
          <w:rFonts w:cs="Arial"/>
          <w:b/>
          <w:sz w:val="24"/>
          <w:szCs w:val="24"/>
          <w:lang w:val="sr-Cyrl-RS"/>
        </w:rPr>
      </w:pPr>
      <w:r w:rsidRPr="00722019">
        <w:rPr>
          <w:rFonts w:cs="Arial"/>
          <w:b/>
          <w:sz w:val="24"/>
          <w:szCs w:val="24"/>
          <w:lang w:val="sr-Cyrl-RS"/>
        </w:rPr>
        <w:t>ПРОЈЕКТНИ ЗАДАТАК</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 xml:space="preserve">Предмет набавке је </w:t>
      </w:r>
      <w:r w:rsidR="00AA71C2" w:rsidRPr="00722019">
        <w:rPr>
          <w:rFonts w:cs="Arial"/>
          <w:color w:val="000000"/>
          <w:sz w:val="24"/>
          <w:szCs w:val="24"/>
          <w:lang w:val="sr-Cyrl-RS"/>
        </w:rPr>
        <w:t xml:space="preserve">услуга израде </w:t>
      </w:r>
      <w:r w:rsidRPr="00722019">
        <w:rPr>
          <w:rFonts w:cs="Arial"/>
          <w:color w:val="000000"/>
          <w:sz w:val="24"/>
          <w:szCs w:val="24"/>
          <w:lang w:val="sr-Cyrl-RS"/>
        </w:rPr>
        <w:t xml:space="preserve">корпоративног филма, </w:t>
      </w:r>
      <w:r w:rsidR="007C6090" w:rsidRPr="00722019">
        <w:rPr>
          <w:rFonts w:cs="Arial"/>
          <w:color w:val="000000"/>
          <w:sz w:val="24"/>
          <w:szCs w:val="24"/>
          <w:lang w:val="sr-Cyrl-RS"/>
        </w:rPr>
        <w:t xml:space="preserve">дуже </w:t>
      </w:r>
      <w:r w:rsidRPr="00722019">
        <w:rPr>
          <w:rFonts w:cs="Arial"/>
          <w:color w:val="000000"/>
          <w:sz w:val="24"/>
          <w:szCs w:val="24"/>
          <w:lang w:val="sr-Cyrl-RS"/>
        </w:rPr>
        <w:t xml:space="preserve">и </w:t>
      </w:r>
      <w:r w:rsidR="007C6090" w:rsidRPr="00722019">
        <w:rPr>
          <w:rFonts w:cs="Arial"/>
          <w:color w:val="000000"/>
          <w:sz w:val="24"/>
          <w:szCs w:val="24"/>
          <w:lang w:val="sr-Cyrl-RS"/>
        </w:rPr>
        <w:t>краће верзије</w:t>
      </w:r>
      <w:r w:rsidRPr="00722019">
        <w:rPr>
          <w:rFonts w:cs="Arial"/>
          <w:color w:val="000000"/>
          <w:sz w:val="24"/>
          <w:szCs w:val="24"/>
          <w:lang w:val="sr-Cyrl-RS"/>
        </w:rPr>
        <w:t>.</w:t>
      </w:r>
      <w:r w:rsidRPr="00722019">
        <w:rPr>
          <w:rFonts w:cs="Arial"/>
          <w:color w:val="000000"/>
          <w:sz w:val="24"/>
          <w:szCs w:val="24"/>
          <w:lang w:val="sr-Cyrl-RS"/>
        </w:rPr>
        <w:br/>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Од понуђача се очекује да у својој понуди достави нацрт сценарија, на основу којег ће и филм бити снимљен.</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1E5129">
        <w:rPr>
          <w:rFonts w:cs="Arial"/>
          <w:color w:val="000000"/>
          <w:sz w:val="24"/>
          <w:szCs w:val="24"/>
          <w:lang w:val="sr-Cyrl-RS"/>
        </w:rPr>
        <w:t>Филм треба да буде урађен у дигиталном формату, Full HD 1920x1080 камером и адекватном постпродукцијом.</w:t>
      </w:r>
      <w:r w:rsidRPr="00722019">
        <w:rPr>
          <w:rFonts w:cs="Arial"/>
          <w:color w:val="000000"/>
          <w:sz w:val="24"/>
          <w:szCs w:val="24"/>
          <w:lang w:val="sr-Cyrl-RS"/>
        </w:rPr>
        <w:t xml:space="preserve"> </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b/>
          <w:color w:val="000000"/>
          <w:sz w:val="24"/>
          <w:szCs w:val="24"/>
          <w:lang w:val="sr-Cyrl-RS"/>
        </w:rPr>
      </w:pPr>
      <w:r w:rsidRPr="00722019">
        <w:rPr>
          <w:rFonts w:cs="Arial"/>
          <w:color w:val="000000"/>
          <w:sz w:val="24"/>
          <w:szCs w:val="24"/>
          <w:lang w:val="sr-Cyrl-RS"/>
        </w:rPr>
        <w:t>Сценарио треба на оригиналан, креативан и  модеран начин да представи компанију и приближи ЈП ЕПС потрошачима</w:t>
      </w:r>
      <w:r w:rsidRPr="00722019">
        <w:rPr>
          <w:rFonts w:cs="Arial"/>
          <w:b/>
          <w:color w:val="000000"/>
          <w:sz w:val="24"/>
          <w:szCs w:val="24"/>
          <w:lang w:val="sr-Cyrl-RS"/>
        </w:rPr>
        <w:t>.</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 xml:space="preserve">Предлог нацрта сценарија : </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Први део: „ЕПС јуче“ - Традиција и изградња онога што данас имамо, трајање око 1 минут</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Други део: „ЕПС данас“ – ослонац електроенергетског система, снабдевач који гарантује поуздану и сигурну испоруку купцима електричне енергије, трајање око 4 минута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ЕПС – друштвено одговорна компанија, трајање око 2 минута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Трећи део: „ЕПС сутра“, трајање око 1 минут</w:t>
      </w:r>
    </w:p>
    <w:p w:rsidR="006C3E17" w:rsidRPr="00722019" w:rsidRDefault="006C3E17" w:rsidP="006C3E17">
      <w:pPr>
        <w:spacing w:before="0"/>
        <w:jc w:val="left"/>
        <w:rPr>
          <w:rFonts w:cs="Arial"/>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Од понуђача се очекује да предлог нацрта сценарија, уз понуду достави на усб-у или цд-у, или у штампаном облику.</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Испорука филма : на 5 USB јединица и тврдом диску.</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Ауторска права: понуђач мора да гарантује писаном потврдом  да је регулисао сва ауторска права са аутором музике која се потенцијално користи у филму.</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Новоснимљени сирови видео материјал постаје власништво наручиоца и понуђач га предаје у дигиталном формату.</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Сва права на сирови видео материјал и филм задржава Наручилац.</w:t>
      </w:r>
    </w:p>
    <w:p w:rsidR="006C3E17" w:rsidRPr="00722019" w:rsidRDefault="006C3E17" w:rsidP="006C3E17">
      <w:pPr>
        <w:spacing w:before="0"/>
        <w:jc w:val="left"/>
        <w:rPr>
          <w:rFonts w:cs="Arial"/>
          <w:color w:val="000000"/>
          <w:sz w:val="24"/>
          <w:szCs w:val="24"/>
          <w:lang w:val="sr-Cyrl-RS"/>
        </w:rPr>
      </w:pPr>
    </w:p>
    <w:p w:rsidR="00560F2E"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Време трајања филма:    дужа верзија 5-8 минута  </w:t>
      </w:r>
    </w:p>
    <w:p w:rsidR="006C3E17" w:rsidRPr="00722019" w:rsidRDefault="00560F2E" w:rsidP="006C3E17">
      <w:pPr>
        <w:spacing w:before="0"/>
        <w:jc w:val="left"/>
        <w:rPr>
          <w:rFonts w:cs="Arial"/>
          <w:color w:val="000000"/>
          <w:sz w:val="24"/>
          <w:szCs w:val="24"/>
          <w:lang w:val="sr-Cyrl-RS"/>
        </w:rPr>
      </w:pPr>
      <w:r w:rsidRPr="00722019">
        <w:rPr>
          <w:rFonts w:cs="Arial"/>
          <w:color w:val="000000"/>
          <w:sz w:val="24"/>
          <w:szCs w:val="24"/>
          <w:lang w:val="sr-Cyrl-RS"/>
        </w:rPr>
        <w:t xml:space="preserve">                                           </w:t>
      </w:r>
      <w:r w:rsidR="006C3E17" w:rsidRPr="00722019">
        <w:rPr>
          <w:rFonts w:cs="Arial"/>
          <w:color w:val="000000"/>
          <w:sz w:val="24"/>
          <w:szCs w:val="24"/>
          <w:lang w:val="sr-Cyrl-RS"/>
        </w:rPr>
        <w:t xml:space="preserve">краћа верзија 3-5 минута </w:t>
      </w:r>
    </w:p>
    <w:p w:rsidR="006C3E17" w:rsidRPr="00722019" w:rsidRDefault="006C3E17" w:rsidP="006C3E17">
      <w:pPr>
        <w:spacing w:before="0" w:after="240"/>
        <w:jc w:val="left"/>
        <w:rPr>
          <w:rFonts w:cs="Arial"/>
          <w:color w:val="000000"/>
          <w:sz w:val="24"/>
          <w:szCs w:val="24"/>
          <w:lang w:val="sr-Cyrl-RS"/>
        </w:rPr>
      </w:pPr>
      <w:r w:rsidRPr="00722019">
        <w:rPr>
          <w:rFonts w:cs="Arial"/>
          <w:color w:val="000000"/>
          <w:sz w:val="24"/>
          <w:szCs w:val="24"/>
          <w:lang w:val="sr-Cyrl-RS"/>
        </w:rPr>
        <w:br/>
        <w:t>Од понуђача се очекује да приликом израде нацрта сценарија а касније и филма, у калкулацију урачуна следеће :</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 xml:space="preserve">1.Снимање новог видео материјала  најсавременијом Full HD </w:t>
      </w:r>
      <w:r w:rsidR="00802A10">
        <w:rPr>
          <w:rFonts w:cs="Arial"/>
          <w:color w:val="000000"/>
          <w:sz w:val="24"/>
          <w:szCs w:val="24"/>
          <w:lang w:val="sr-Cyrl-RS"/>
        </w:rPr>
        <w:t>камером</w:t>
      </w:r>
      <w:r w:rsidRPr="00722019">
        <w:rPr>
          <w:rFonts w:cs="Arial"/>
          <w:color w:val="000000"/>
          <w:sz w:val="24"/>
          <w:szCs w:val="24"/>
          <w:lang w:val="sr-Cyrl-RS"/>
        </w:rPr>
        <w:t xml:space="preserve"> на одабраним локацијама у Србији и то: </w:t>
      </w:r>
    </w:p>
    <w:p w:rsidR="006C3E17" w:rsidRPr="00722019" w:rsidRDefault="006C3E17" w:rsidP="006C3E17">
      <w:pPr>
        <w:spacing w:before="0"/>
        <w:ind w:hanging="360"/>
        <w:jc w:val="left"/>
        <w:rPr>
          <w:rFonts w:cs="Arial"/>
          <w:color w:val="000000"/>
          <w:sz w:val="24"/>
          <w:szCs w:val="24"/>
          <w:lang w:val="sr-Cyrl-RS"/>
        </w:rPr>
      </w:pPr>
      <w:r w:rsidRPr="00722019">
        <w:rPr>
          <w:rFonts w:cs="Arial"/>
          <w:color w:val="000000"/>
          <w:sz w:val="24"/>
          <w:szCs w:val="24"/>
          <w:lang w:val="sr-Cyrl-RS"/>
        </w:rPr>
        <w:t>1а) снимање из ваздуха (октокоптером или слично)</w:t>
      </w:r>
    </w:p>
    <w:p w:rsidR="006C3E17" w:rsidRPr="00722019" w:rsidRDefault="006C3E17" w:rsidP="006C3E17">
      <w:pPr>
        <w:spacing w:before="0"/>
        <w:ind w:hanging="360"/>
        <w:jc w:val="left"/>
        <w:rPr>
          <w:rFonts w:cs="Arial"/>
          <w:color w:val="000000"/>
          <w:sz w:val="24"/>
          <w:szCs w:val="24"/>
          <w:lang w:val="sr-Cyrl-RS"/>
        </w:rPr>
      </w:pPr>
      <w:r w:rsidRPr="00722019">
        <w:rPr>
          <w:rFonts w:cs="Arial"/>
          <w:color w:val="000000"/>
          <w:sz w:val="24"/>
          <w:szCs w:val="24"/>
          <w:lang w:val="sr-Cyrl-RS"/>
        </w:rPr>
        <w:t>1б) снимање са земље;</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 xml:space="preserve">2. Синхронизација целокупног видео материјала </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3. Ангажовање актера (глумаца или статиста) или ангажовање спикера, у складу са концепцијом филма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4. Графика и анимација (2D или 3D) по потреби</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5. Музика у филму  (ауторска права регулише понуђач)</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6. Продукција  </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7. Постпродукција (обрада слике,обрада тона,графичка обрада,микс,колор корекција)  </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8. Ангажовање редитеља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9. Техничко особље</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10. Превоз технике и особља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11. Сниматељ</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12. Директор фотографије</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13. Монтажер</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14. Дизајнер звука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15. Спикер / глас из OFF-a</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16. Организатор</w:t>
      </w:r>
    </w:p>
    <w:p w:rsidR="006C3E17" w:rsidRPr="00722019" w:rsidRDefault="006C3E17" w:rsidP="006C3E17">
      <w:pPr>
        <w:rPr>
          <w:rFonts w:cs="Arial"/>
          <w:lang w:val="sr-Cyrl-RS" w:eastAsia="ar-SA"/>
        </w:rPr>
      </w:pPr>
    </w:p>
    <w:p w:rsidR="00DB369C" w:rsidRPr="00722019" w:rsidRDefault="000628D0" w:rsidP="000628D0">
      <w:pPr>
        <w:pStyle w:val="Heading10"/>
        <w:ind w:left="0" w:firstLine="0"/>
        <w:jc w:val="both"/>
        <w:rPr>
          <w:rFonts w:cs="Arial"/>
          <w:sz w:val="24"/>
          <w:szCs w:val="24"/>
          <w:lang w:val="sr-Cyrl-RS"/>
        </w:rPr>
      </w:pPr>
      <w:r w:rsidRPr="00722019">
        <w:rPr>
          <w:rFonts w:cs="Arial"/>
          <w:sz w:val="24"/>
          <w:szCs w:val="24"/>
          <w:lang w:val="sr-Cyrl-RS"/>
        </w:rPr>
        <w:t xml:space="preserve">3.3 </w:t>
      </w:r>
      <w:r w:rsidR="00DB369C" w:rsidRPr="00722019">
        <w:rPr>
          <w:rFonts w:cs="Arial"/>
          <w:sz w:val="24"/>
          <w:szCs w:val="24"/>
          <w:lang w:val="sr-Cyrl-RS"/>
        </w:rPr>
        <w:t xml:space="preserve">Рок </w:t>
      </w:r>
      <w:r w:rsidR="00A63575" w:rsidRPr="00722019">
        <w:rPr>
          <w:rFonts w:cs="Arial"/>
          <w:sz w:val="24"/>
          <w:szCs w:val="24"/>
          <w:lang w:val="sr-Cyrl-RS"/>
        </w:rPr>
        <w:t>извршења услуга</w:t>
      </w:r>
    </w:p>
    <w:p w:rsidR="00D06691" w:rsidRPr="00722019" w:rsidRDefault="004D14FC" w:rsidP="008112A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722019">
        <w:rPr>
          <w:rFonts w:ascii="Arial" w:hAnsi="Arial" w:cs="Arial"/>
          <w:i/>
          <w:sz w:val="24"/>
          <w:szCs w:val="24"/>
          <w:lang w:val="sr-Cyrl-RS"/>
        </w:rPr>
        <w:t>Изабрани п</w:t>
      </w:r>
      <w:r w:rsidR="00D06691" w:rsidRPr="00722019">
        <w:rPr>
          <w:rFonts w:ascii="Arial" w:hAnsi="Arial" w:cs="Arial"/>
          <w:i/>
          <w:sz w:val="24"/>
          <w:szCs w:val="24"/>
          <w:lang w:val="sr-Cyrl-RS"/>
        </w:rPr>
        <w:t xml:space="preserve">онуђач је обавезан да </w:t>
      </w:r>
      <w:r w:rsidR="00A63575" w:rsidRPr="00722019">
        <w:rPr>
          <w:rFonts w:ascii="Arial" w:hAnsi="Arial" w:cs="Arial"/>
          <w:i/>
          <w:sz w:val="24"/>
          <w:szCs w:val="24"/>
          <w:lang w:val="sr-Cyrl-RS"/>
        </w:rPr>
        <w:t xml:space="preserve">услугу </w:t>
      </w:r>
      <w:r w:rsidR="00D06691" w:rsidRPr="00722019">
        <w:rPr>
          <w:rFonts w:ascii="Arial" w:hAnsi="Arial" w:cs="Arial"/>
          <w:i/>
          <w:sz w:val="24"/>
          <w:szCs w:val="24"/>
          <w:lang w:val="sr-Cyrl-RS"/>
        </w:rPr>
        <w:t>изврши у року који не може бити</w:t>
      </w:r>
      <w:r w:rsidRPr="00722019">
        <w:rPr>
          <w:rFonts w:ascii="Arial" w:hAnsi="Arial" w:cs="Arial"/>
          <w:i/>
          <w:sz w:val="24"/>
          <w:szCs w:val="24"/>
          <w:lang w:val="sr-Cyrl-RS"/>
        </w:rPr>
        <w:t xml:space="preserve"> дужи од </w:t>
      </w:r>
      <w:r w:rsidR="00F302AB">
        <w:rPr>
          <w:rFonts w:ascii="Arial" w:hAnsi="Arial" w:cs="Arial"/>
          <w:i/>
          <w:sz w:val="24"/>
          <w:szCs w:val="24"/>
          <w:lang w:val="sr-Latn-RS"/>
        </w:rPr>
        <w:t>120</w:t>
      </w:r>
      <w:r w:rsidRPr="00722019">
        <w:rPr>
          <w:rFonts w:ascii="Arial" w:hAnsi="Arial" w:cs="Arial"/>
          <w:i/>
          <w:sz w:val="24"/>
          <w:szCs w:val="24"/>
          <w:lang w:val="sr-Cyrl-RS"/>
        </w:rPr>
        <w:t xml:space="preserve"> </w:t>
      </w:r>
      <w:r w:rsidR="008E6A44" w:rsidRPr="00722019">
        <w:rPr>
          <w:rFonts w:ascii="Arial" w:hAnsi="Arial" w:cs="Arial"/>
          <w:i/>
          <w:sz w:val="24"/>
          <w:szCs w:val="24"/>
          <w:lang w:val="sr-Cyrl-RS"/>
        </w:rPr>
        <w:t xml:space="preserve">дана </w:t>
      </w:r>
      <w:r w:rsidR="00D06691" w:rsidRPr="00722019">
        <w:rPr>
          <w:rFonts w:ascii="Arial" w:hAnsi="Arial" w:cs="Arial"/>
          <w:i/>
          <w:sz w:val="24"/>
          <w:szCs w:val="24"/>
          <w:lang w:val="sr-Cyrl-RS"/>
        </w:rPr>
        <w:t>од дана ступања Уговора на снагу</w:t>
      </w:r>
      <w:r w:rsidR="00A45AC3" w:rsidRPr="00722019">
        <w:rPr>
          <w:rFonts w:ascii="Arial" w:hAnsi="Arial" w:cs="Arial"/>
          <w:i/>
          <w:sz w:val="24"/>
          <w:szCs w:val="24"/>
          <w:lang w:val="sr-Cyrl-RS"/>
        </w:rPr>
        <w:t>.</w:t>
      </w:r>
    </w:p>
    <w:p w:rsidR="00170C4B" w:rsidRPr="00722019" w:rsidRDefault="00170C4B" w:rsidP="004559F1">
      <w:pPr>
        <w:spacing w:before="0"/>
        <w:rPr>
          <w:rFonts w:cs="Arial"/>
          <w:i/>
          <w:color w:val="00B0F0"/>
          <w:sz w:val="24"/>
          <w:szCs w:val="24"/>
          <w:lang w:val="ru-RU" w:eastAsia="zh-CN"/>
        </w:rPr>
      </w:pPr>
    </w:p>
    <w:p w:rsidR="008112A2" w:rsidRPr="00722019" w:rsidRDefault="00781B02" w:rsidP="00781B02">
      <w:pPr>
        <w:pStyle w:val="Heading10"/>
        <w:rPr>
          <w:rFonts w:cs="Arial"/>
        </w:rPr>
      </w:pPr>
      <w:r w:rsidRPr="00722019">
        <w:rPr>
          <w:rFonts w:cs="Arial"/>
          <w:lang w:val="ru-RU"/>
        </w:rPr>
        <w:t>3.</w:t>
      </w:r>
      <w:r w:rsidR="00C8718B" w:rsidRPr="00302BFC">
        <w:rPr>
          <w:rFonts w:cs="Arial"/>
          <w:lang w:val="ru-RU"/>
        </w:rPr>
        <w:t>4</w:t>
      </w:r>
      <w:r w:rsidRPr="00722019">
        <w:rPr>
          <w:rFonts w:cs="Arial"/>
          <w:lang w:val="ru-RU"/>
        </w:rPr>
        <w:t xml:space="preserve">. </w:t>
      </w:r>
      <w:r w:rsidR="008112A2" w:rsidRPr="00722019">
        <w:rPr>
          <w:rFonts w:cs="Arial"/>
        </w:rPr>
        <w:t>Квалитативни и квантитативни пријем</w:t>
      </w:r>
    </w:p>
    <w:p w:rsidR="008112A2" w:rsidRPr="00722019" w:rsidRDefault="00D41063"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22019">
        <w:rPr>
          <w:rFonts w:ascii="Arial" w:hAnsi="Arial" w:cs="Arial"/>
          <w:sz w:val="24"/>
          <w:szCs w:val="24"/>
          <w:lang w:val="sr-Cyrl-RS"/>
        </w:rPr>
        <w:t>Приликом примопредаје извршене услуге представници Пружаоца и Корисника услуге, потписаће Записник о квантитативном и квалитативном пријему услуге</w:t>
      </w:r>
      <w:r w:rsidR="008E6A44" w:rsidRPr="00722019">
        <w:rPr>
          <w:rFonts w:ascii="Arial" w:hAnsi="Arial" w:cs="Arial"/>
          <w:sz w:val="24"/>
          <w:szCs w:val="24"/>
          <w:lang w:val="sr-Cyrl-RS"/>
        </w:rPr>
        <w:t>.</w:t>
      </w:r>
    </w:p>
    <w:p w:rsidR="00A819A6" w:rsidRPr="008E6A44" w:rsidRDefault="00A819A6" w:rsidP="008112A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4C4DEA" w:rsidRDefault="004C4DEA">
      <w:pPr>
        <w:spacing w:before="0"/>
        <w:jc w:val="left"/>
        <w:rPr>
          <w:rFonts w:eastAsia="Calibri" w:cs="Arial"/>
          <w:i/>
          <w:color w:val="F79646" w:themeColor="accent6"/>
          <w:sz w:val="24"/>
          <w:szCs w:val="24"/>
          <w:lang w:val="sr-Cyrl-RS"/>
        </w:rPr>
      </w:pPr>
      <w:r>
        <w:rPr>
          <w:rFonts w:cs="Arial"/>
          <w:i/>
          <w:color w:val="F79646" w:themeColor="accent6"/>
          <w:sz w:val="24"/>
          <w:szCs w:val="24"/>
          <w:lang w:val="sr-Cyrl-RS"/>
        </w:rPr>
        <w:br w:type="page"/>
      </w:r>
    </w:p>
    <w:p w:rsidR="00A819A6" w:rsidRPr="00A63575" w:rsidRDefault="00A819A6"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2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B42324" w:rsidRDefault="00175774" w:rsidP="003A4822">
            <w:pPr>
              <w:ind w:right="-180"/>
              <w:jc w:val="center"/>
              <w:rPr>
                <w:rFonts w:cs="Arial"/>
                <w:b/>
                <w:sz w:val="24"/>
                <w:szCs w:val="24"/>
                <w:lang w:val="ru-RU"/>
              </w:rPr>
            </w:pPr>
            <w:r w:rsidRPr="00B42324">
              <w:rPr>
                <w:rFonts w:cs="Arial"/>
                <w:b/>
                <w:sz w:val="24"/>
                <w:szCs w:val="24"/>
                <w:lang w:val="ru-RU"/>
              </w:rPr>
              <w:t xml:space="preserve">4.1  ОБАВЕЗНИ УСЛОВИ </w:t>
            </w:r>
          </w:p>
          <w:p w:rsidR="00175774" w:rsidRPr="005C7CDE" w:rsidRDefault="00175774" w:rsidP="003A4822">
            <w:pPr>
              <w:jc w:val="center"/>
              <w:rPr>
                <w:rFonts w:cs="Arial"/>
                <w:b/>
                <w:color w:val="FF0000"/>
                <w:sz w:val="24"/>
                <w:szCs w:val="24"/>
                <w:lang w:val="sr-Cyrl-RS"/>
              </w:rPr>
            </w:pPr>
            <w:r w:rsidRPr="00B42324">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302BFC"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B42324" w:rsidRDefault="00175774" w:rsidP="003A4822">
            <w:pPr>
              <w:autoSpaceDE w:val="0"/>
              <w:autoSpaceDN w:val="0"/>
              <w:adjustRightInd w:val="0"/>
              <w:rPr>
                <w:rFonts w:cs="Arial"/>
                <w:sz w:val="24"/>
                <w:szCs w:val="24"/>
                <w:lang w:val="ru-RU"/>
              </w:rPr>
            </w:pPr>
            <w:r w:rsidRPr="00B42324">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 xml:space="preserve">Доказ: </w:t>
            </w:r>
          </w:p>
          <w:p w:rsidR="00175774" w:rsidRPr="00B42324"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B42324">
              <w:rPr>
                <w:rFonts w:eastAsia="Calibri" w:cs="Arial"/>
                <w:b/>
                <w:sz w:val="24"/>
                <w:szCs w:val="24"/>
                <w:lang w:val="ru-RU"/>
              </w:rPr>
              <w:t>за правно лице:</w:t>
            </w:r>
            <w:r w:rsidRPr="00EC5BB4">
              <w:rPr>
                <w:rFonts w:eastAsia="Calibri" w:cs="Arial"/>
                <w:sz w:val="24"/>
                <w:szCs w:val="24"/>
                <w:lang w:val="ru-RU"/>
              </w:rPr>
              <w:t>Извод из регистра</w:t>
            </w:r>
            <w:r w:rsidR="00302BFC">
              <w:rPr>
                <w:rFonts w:eastAsia="Calibri" w:cs="Arial"/>
                <w:sz w:val="24"/>
                <w:szCs w:val="24"/>
                <w:lang w:val="sr-Latn-RS"/>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B42324" w:rsidRDefault="00175774" w:rsidP="003A4822">
            <w:pPr>
              <w:tabs>
                <w:tab w:val="left" w:pos="680"/>
              </w:tabs>
              <w:snapToGrid w:val="0"/>
              <w:rPr>
                <w:rFonts w:eastAsia="Calibri" w:cs="Arial"/>
                <w:sz w:val="24"/>
                <w:szCs w:val="24"/>
                <w:lang w:val="ru-RU"/>
              </w:rPr>
            </w:pPr>
            <w:r w:rsidRPr="00B42324">
              <w:rPr>
                <w:rFonts w:eastAsia="Calibri" w:cs="Arial"/>
                <w:sz w:val="24"/>
                <w:szCs w:val="24"/>
                <w:lang w:val="ru-RU"/>
              </w:rPr>
              <w:t xml:space="preserve">- </w:t>
            </w:r>
            <w:r w:rsidRPr="00B42324">
              <w:rPr>
                <w:rFonts w:eastAsia="Calibri" w:cs="Arial"/>
                <w:b/>
                <w:sz w:val="24"/>
                <w:szCs w:val="24"/>
                <w:lang w:val="ru-RU"/>
              </w:rPr>
              <w:t xml:space="preserve">за предузетнике: </w:t>
            </w:r>
            <w:r w:rsidRPr="00B42324">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B42324" w:rsidRDefault="00175774" w:rsidP="00485720">
            <w:pPr>
              <w:numPr>
                <w:ilvl w:val="0"/>
                <w:numId w:val="21"/>
              </w:numPr>
              <w:tabs>
                <w:tab w:val="left" w:pos="680"/>
              </w:tabs>
              <w:snapToGrid w:val="0"/>
              <w:spacing w:before="0"/>
              <w:ind w:left="714" w:hanging="357"/>
              <w:contextualSpacing/>
              <w:jc w:val="left"/>
              <w:rPr>
                <w:rFonts w:eastAsia="Calibri" w:cs="Arial"/>
                <w:i/>
                <w:sz w:val="24"/>
                <w:szCs w:val="24"/>
                <w:lang w:val="ru-RU"/>
              </w:rPr>
            </w:pPr>
            <w:r w:rsidRPr="00B42324">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B42324" w:rsidRDefault="00175774" w:rsidP="00485720">
            <w:pPr>
              <w:numPr>
                <w:ilvl w:val="0"/>
                <w:numId w:val="21"/>
              </w:numPr>
              <w:tabs>
                <w:tab w:val="left" w:pos="680"/>
              </w:tabs>
              <w:snapToGrid w:val="0"/>
              <w:spacing w:before="0"/>
              <w:ind w:left="714" w:hanging="357"/>
              <w:contextualSpacing/>
              <w:jc w:val="left"/>
              <w:rPr>
                <w:rFonts w:cs="Arial"/>
                <w:sz w:val="24"/>
                <w:szCs w:val="24"/>
                <w:lang w:val="ru-RU"/>
              </w:rPr>
            </w:pPr>
            <w:r w:rsidRPr="00B42324">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302BFC"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B42324" w:rsidRDefault="00175774" w:rsidP="003A4822">
            <w:pPr>
              <w:autoSpaceDE w:val="0"/>
              <w:autoSpaceDN w:val="0"/>
              <w:adjustRightInd w:val="0"/>
              <w:rPr>
                <w:rFonts w:cs="Arial"/>
                <w:sz w:val="24"/>
                <w:szCs w:val="24"/>
                <w:lang w:val="ru-RU"/>
              </w:rPr>
            </w:pPr>
            <w:r w:rsidRPr="00B42324">
              <w:rPr>
                <w:rFonts w:cs="Arial"/>
                <w:b/>
                <w:sz w:val="24"/>
                <w:szCs w:val="24"/>
                <w:u w:val="single"/>
                <w:lang w:val="ru-RU"/>
              </w:rPr>
              <w:t>Услов:</w:t>
            </w:r>
            <w:r w:rsidRPr="00B42324">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Доказ:</w:t>
            </w:r>
          </w:p>
          <w:p w:rsidR="00175774" w:rsidRPr="00B42324"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B42324">
              <w:rPr>
                <w:rFonts w:eastAsia="Calibri" w:cs="Arial"/>
                <w:b/>
                <w:sz w:val="24"/>
                <w:szCs w:val="24"/>
                <w:lang w:val="ru-RU"/>
              </w:rPr>
              <w:t>за правно лице:</w:t>
            </w:r>
          </w:p>
          <w:p w:rsidR="00175774" w:rsidRPr="00B42324" w:rsidRDefault="00175774" w:rsidP="003A4822">
            <w:pPr>
              <w:rPr>
                <w:rFonts w:cs="Arial"/>
                <w:sz w:val="24"/>
                <w:szCs w:val="24"/>
                <w:lang w:val="ru-RU"/>
              </w:rPr>
            </w:pPr>
            <w:r w:rsidRPr="00B42324">
              <w:rPr>
                <w:rFonts w:cs="Arial"/>
                <w:sz w:val="24"/>
                <w:szCs w:val="24"/>
                <w:lang w:val="ru-RU"/>
              </w:rPr>
              <w:t>1) ЗА ЗАКОНСКОГ ЗАСТУПНИКА</w:t>
            </w:r>
            <w:r w:rsidRPr="00B42324">
              <w:rPr>
                <w:rFonts w:cs="Arial"/>
                <w:b/>
                <w:sz w:val="24"/>
                <w:szCs w:val="24"/>
                <w:lang w:val="ru-RU"/>
              </w:rPr>
              <w:t xml:space="preserve"> – уверење из казнене евиденције надлежне полицијске управе Министарства унутрашњих послова</w:t>
            </w:r>
            <w:r w:rsidRPr="00B42324">
              <w:rPr>
                <w:rFonts w:cs="Arial"/>
                <w:sz w:val="24"/>
                <w:szCs w:val="24"/>
                <w:lang w:val="ru-RU"/>
              </w:rPr>
              <w:t xml:space="preserve"> – захтев за издавање овог уверења може се поднети према </w:t>
            </w:r>
            <w:r w:rsidRPr="00B42324">
              <w:rPr>
                <w:rFonts w:cs="Arial"/>
                <w:b/>
                <w:sz w:val="24"/>
                <w:szCs w:val="24"/>
                <w:lang w:val="ru-RU"/>
              </w:rPr>
              <w:t>месту рођења</w:t>
            </w:r>
            <w:r w:rsidRPr="00B42324">
              <w:rPr>
                <w:rFonts w:cs="Arial"/>
                <w:sz w:val="24"/>
                <w:szCs w:val="24"/>
                <w:lang w:val="ru-RU"/>
              </w:rPr>
              <w:t xml:space="preserve"> или према </w:t>
            </w:r>
            <w:r w:rsidRPr="00B42324">
              <w:rPr>
                <w:rFonts w:cs="Arial"/>
                <w:b/>
                <w:sz w:val="24"/>
                <w:szCs w:val="24"/>
                <w:lang w:val="ru-RU"/>
              </w:rPr>
              <w:t>месту пребивалишта</w:t>
            </w:r>
            <w:r w:rsidRPr="00B42324">
              <w:rPr>
                <w:rFonts w:cs="Arial"/>
                <w:sz w:val="24"/>
                <w:szCs w:val="24"/>
                <w:lang w:val="ru-RU"/>
              </w:rPr>
              <w:t>.</w:t>
            </w:r>
          </w:p>
          <w:p w:rsidR="00175774" w:rsidRPr="00B42324" w:rsidRDefault="00175774" w:rsidP="003A4822">
            <w:pPr>
              <w:rPr>
                <w:rFonts w:cs="Arial"/>
                <w:sz w:val="24"/>
                <w:szCs w:val="24"/>
                <w:lang w:val="ru-RU"/>
              </w:rPr>
            </w:pPr>
            <w:r w:rsidRPr="00B42324">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B42324">
                <w:rPr>
                  <w:rStyle w:val="Hyperlink"/>
                  <w:rFonts w:cs="Arial"/>
                  <w:sz w:val="24"/>
                  <w:szCs w:val="24"/>
                  <w:lang w:val="ru-RU"/>
                </w:rPr>
                <w:t>://</w:t>
              </w:r>
              <w:r w:rsidRPr="00EC5BB4">
                <w:rPr>
                  <w:rStyle w:val="Hyperlink"/>
                  <w:rFonts w:cs="Arial"/>
                  <w:sz w:val="24"/>
                  <w:szCs w:val="24"/>
                </w:rPr>
                <w:t>www</w:t>
              </w:r>
              <w:r w:rsidRPr="00B42324">
                <w:rPr>
                  <w:rStyle w:val="Hyperlink"/>
                  <w:rFonts w:cs="Arial"/>
                  <w:sz w:val="24"/>
                  <w:szCs w:val="24"/>
                  <w:lang w:val="ru-RU"/>
                </w:rPr>
                <w:t>.</w:t>
              </w:r>
              <w:r w:rsidRPr="00EC5BB4">
                <w:rPr>
                  <w:rStyle w:val="Hyperlink"/>
                  <w:rFonts w:cs="Arial"/>
                  <w:sz w:val="24"/>
                  <w:szCs w:val="24"/>
                </w:rPr>
                <w:t>bg</w:t>
              </w:r>
              <w:r w:rsidRPr="00B42324">
                <w:rPr>
                  <w:rStyle w:val="Hyperlink"/>
                  <w:rFonts w:cs="Arial"/>
                  <w:sz w:val="24"/>
                  <w:szCs w:val="24"/>
                  <w:lang w:val="ru-RU"/>
                </w:rPr>
                <w:t>.</w:t>
              </w:r>
              <w:r w:rsidRPr="00EC5BB4">
                <w:rPr>
                  <w:rStyle w:val="Hyperlink"/>
                  <w:rFonts w:cs="Arial"/>
                  <w:sz w:val="24"/>
                  <w:szCs w:val="24"/>
                </w:rPr>
                <w:t>vi</w:t>
              </w:r>
              <w:r w:rsidRPr="00B42324">
                <w:rPr>
                  <w:rStyle w:val="Hyperlink"/>
                  <w:rFonts w:cs="Arial"/>
                  <w:sz w:val="24"/>
                  <w:szCs w:val="24"/>
                  <w:lang w:val="ru-RU"/>
                </w:rPr>
                <w:t>.</w:t>
              </w:r>
              <w:r w:rsidRPr="00EC5BB4">
                <w:rPr>
                  <w:rStyle w:val="Hyperlink"/>
                  <w:rFonts w:cs="Arial"/>
                  <w:sz w:val="24"/>
                  <w:szCs w:val="24"/>
                </w:rPr>
                <w:t>sud</w:t>
              </w:r>
              <w:r w:rsidRPr="00B42324">
                <w:rPr>
                  <w:rStyle w:val="Hyperlink"/>
                  <w:rFonts w:cs="Arial"/>
                  <w:sz w:val="24"/>
                  <w:szCs w:val="24"/>
                  <w:lang w:val="ru-RU"/>
                </w:rPr>
                <w:t>.</w:t>
              </w:r>
              <w:r w:rsidRPr="00EC5BB4">
                <w:rPr>
                  <w:rStyle w:val="Hyperlink"/>
                  <w:rFonts w:cs="Arial"/>
                  <w:sz w:val="24"/>
                  <w:szCs w:val="24"/>
                </w:rPr>
                <w:t>rs</w:t>
              </w:r>
              <w:r w:rsidRPr="00B42324">
                <w:rPr>
                  <w:rStyle w:val="Hyperlink"/>
                  <w:rFonts w:cs="Arial"/>
                  <w:sz w:val="24"/>
                  <w:szCs w:val="24"/>
                  <w:lang w:val="ru-RU"/>
                </w:rPr>
                <w:t>/</w:t>
              </w:r>
              <w:r w:rsidRPr="00EC5BB4">
                <w:rPr>
                  <w:rStyle w:val="Hyperlink"/>
                  <w:rFonts w:cs="Arial"/>
                  <w:sz w:val="24"/>
                  <w:szCs w:val="24"/>
                </w:rPr>
                <w:t>lt</w:t>
              </w:r>
              <w:r w:rsidRPr="00B42324">
                <w:rPr>
                  <w:rStyle w:val="Hyperlink"/>
                  <w:rFonts w:cs="Arial"/>
                  <w:sz w:val="24"/>
                  <w:szCs w:val="24"/>
                  <w:lang w:val="ru-RU"/>
                </w:rPr>
                <w:t>/</w:t>
              </w:r>
              <w:r w:rsidRPr="00EC5BB4">
                <w:rPr>
                  <w:rStyle w:val="Hyperlink"/>
                  <w:rFonts w:cs="Arial"/>
                  <w:sz w:val="24"/>
                  <w:szCs w:val="24"/>
                </w:rPr>
                <w:t>articles</w:t>
              </w:r>
              <w:r w:rsidRPr="00B42324">
                <w:rPr>
                  <w:rStyle w:val="Hyperlink"/>
                  <w:rFonts w:cs="Arial"/>
                  <w:sz w:val="24"/>
                  <w:szCs w:val="24"/>
                  <w:lang w:val="ru-RU"/>
                </w:rPr>
                <w:t>/</w:t>
              </w:r>
              <w:r w:rsidRPr="00EC5BB4">
                <w:rPr>
                  <w:rStyle w:val="Hyperlink"/>
                  <w:rFonts w:cs="Arial"/>
                  <w:sz w:val="24"/>
                  <w:szCs w:val="24"/>
                </w:rPr>
                <w:t>o</w:t>
              </w:r>
              <w:r w:rsidRPr="00B42324">
                <w:rPr>
                  <w:rStyle w:val="Hyperlink"/>
                  <w:rFonts w:cs="Arial"/>
                  <w:sz w:val="24"/>
                  <w:szCs w:val="24"/>
                  <w:lang w:val="ru-RU"/>
                </w:rPr>
                <w:t>-</w:t>
              </w:r>
              <w:r w:rsidRPr="00EC5BB4">
                <w:rPr>
                  <w:rStyle w:val="Hyperlink"/>
                  <w:rFonts w:cs="Arial"/>
                  <w:sz w:val="24"/>
                  <w:szCs w:val="24"/>
                </w:rPr>
                <w:t>visem</w:t>
              </w:r>
              <w:r w:rsidRPr="00B42324">
                <w:rPr>
                  <w:rStyle w:val="Hyperlink"/>
                  <w:rFonts w:cs="Arial"/>
                  <w:sz w:val="24"/>
                  <w:szCs w:val="24"/>
                  <w:lang w:val="ru-RU"/>
                </w:rPr>
                <w:t>-</w:t>
              </w:r>
              <w:r w:rsidRPr="00EC5BB4">
                <w:rPr>
                  <w:rStyle w:val="Hyperlink"/>
                  <w:rFonts w:cs="Arial"/>
                  <w:sz w:val="24"/>
                  <w:szCs w:val="24"/>
                </w:rPr>
                <w:t>sudu</w:t>
              </w:r>
              <w:r w:rsidRPr="00B42324">
                <w:rPr>
                  <w:rStyle w:val="Hyperlink"/>
                  <w:rFonts w:cs="Arial"/>
                  <w:sz w:val="24"/>
                  <w:szCs w:val="24"/>
                  <w:lang w:val="ru-RU"/>
                </w:rPr>
                <w:t>/</w:t>
              </w:r>
              <w:r w:rsidRPr="00EC5BB4">
                <w:rPr>
                  <w:rStyle w:val="Hyperlink"/>
                  <w:rFonts w:cs="Arial"/>
                  <w:sz w:val="24"/>
                  <w:szCs w:val="24"/>
                </w:rPr>
                <w:t>obavestenje</w:t>
              </w:r>
              <w:r w:rsidRPr="00B42324">
                <w:rPr>
                  <w:rStyle w:val="Hyperlink"/>
                  <w:rFonts w:cs="Arial"/>
                  <w:sz w:val="24"/>
                  <w:szCs w:val="24"/>
                  <w:lang w:val="ru-RU"/>
                </w:rPr>
                <w:t>-</w:t>
              </w:r>
              <w:r w:rsidRPr="00EC5BB4">
                <w:rPr>
                  <w:rStyle w:val="Hyperlink"/>
                  <w:rFonts w:cs="Arial"/>
                  <w:sz w:val="24"/>
                  <w:szCs w:val="24"/>
                </w:rPr>
                <w:t>ke</w:t>
              </w:r>
              <w:r w:rsidRPr="00B42324">
                <w:rPr>
                  <w:rStyle w:val="Hyperlink"/>
                  <w:rFonts w:cs="Arial"/>
                  <w:sz w:val="24"/>
                  <w:szCs w:val="24"/>
                  <w:lang w:val="ru-RU"/>
                </w:rPr>
                <w:t>-</w:t>
              </w:r>
              <w:r w:rsidRPr="00EC5BB4">
                <w:rPr>
                  <w:rStyle w:val="Hyperlink"/>
                  <w:rFonts w:cs="Arial"/>
                  <w:sz w:val="24"/>
                  <w:szCs w:val="24"/>
                </w:rPr>
                <w:t>za</w:t>
              </w:r>
              <w:r w:rsidRPr="00B42324">
                <w:rPr>
                  <w:rStyle w:val="Hyperlink"/>
                  <w:rFonts w:cs="Arial"/>
                  <w:sz w:val="24"/>
                  <w:szCs w:val="24"/>
                  <w:lang w:val="ru-RU"/>
                </w:rPr>
                <w:t>-</w:t>
              </w:r>
              <w:r w:rsidRPr="00EC5BB4">
                <w:rPr>
                  <w:rStyle w:val="Hyperlink"/>
                  <w:rFonts w:cs="Arial"/>
                  <w:sz w:val="24"/>
                  <w:szCs w:val="24"/>
                </w:rPr>
                <w:t>pravna</w:t>
              </w:r>
              <w:r w:rsidRPr="00B42324">
                <w:rPr>
                  <w:rStyle w:val="Hyperlink"/>
                  <w:rFonts w:cs="Arial"/>
                  <w:sz w:val="24"/>
                  <w:szCs w:val="24"/>
                  <w:lang w:val="ru-RU"/>
                </w:rPr>
                <w:t>-</w:t>
              </w:r>
              <w:r w:rsidRPr="00EC5BB4">
                <w:rPr>
                  <w:rStyle w:val="Hyperlink"/>
                  <w:rFonts w:cs="Arial"/>
                  <w:sz w:val="24"/>
                  <w:szCs w:val="24"/>
                </w:rPr>
                <w:t>lica</w:t>
              </w:r>
              <w:r w:rsidRPr="00B42324">
                <w:rPr>
                  <w:rStyle w:val="Hyperlink"/>
                  <w:rFonts w:cs="Arial"/>
                  <w:sz w:val="24"/>
                  <w:szCs w:val="24"/>
                  <w:lang w:val="ru-RU"/>
                </w:rPr>
                <w:t>.</w:t>
              </w:r>
              <w:r w:rsidRPr="00EC5BB4">
                <w:rPr>
                  <w:rStyle w:val="Hyperlink"/>
                  <w:rFonts w:cs="Arial"/>
                  <w:sz w:val="24"/>
                  <w:szCs w:val="24"/>
                </w:rPr>
                <w:t>html</w:t>
              </w:r>
            </w:hyperlink>
          </w:p>
          <w:p w:rsidR="00175774" w:rsidRPr="00B42324" w:rsidRDefault="00175774" w:rsidP="003A4822">
            <w:pPr>
              <w:rPr>
                <w:rFonts w:cs="Arial"/>
                <w:sz w:val="24"/>
                <w:szCs w:val="24"/>
                <w:lang w:val="ru-RU"/>
              </w:rPr>
            </w:pPr>
            <w:r w:rsidRPr="00B42324">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42324">
              <w:rPr>
                <w:rFonts w:cs="Arial"/>
                <w:b/>
                <w:sz w:val="24"/>
                <w:szCs w:val="24"/>
                <w:lang w:val="ru-RU"/>
              </w:rPr>
              <w:t xml:space="preserve">Уверење Основног суда  </w:t>
            </w:r>
            <w:r w:rsidRPr="00B42324">
              <w:rPr>
                <w:rFonts w:cs="Arial"/>
                <w:sz w:val="24"/>
                <w:szCs w:val="24"/>
                <w:lang w:val="ru-RU"/>
              </w:rPr>
              <w:t>(</w:t>
            </w:r>
            <w:r w:rsidRPr="00B42324">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B42324">
              <w:rPr>
                <w:rFonts w:cs="Arial"/>
                <w:sz w:val="24"/>
                <w:szCs w:val="24"/>
                <w:lang w:val="ru-RU"/>
              </w:rPr>
              <w:t xml:space="preserve">) на чијем подручју је </w:t>
            </w:r>
            <w:r w:rsidRPr="00B42324">
              <w:rPr>
                <w:rFonts w:cs="Arial"/>
                <w:sz w:val="24"/>
                <w:szCs w:val="24"/>
                <w:lang w:val="ru-RU"/>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42324" w:rsidRDefault="00175774" w:rsidP="003A4822">
            <w:pPr>
              <w:rPr>
                <w:rFonts w:cs="Arial"/>
                <w:b/>
                <w:sz w:val="24"/>
                <w:szCs w:val="24"/>
                <w:lang w:val="ru-RU"/>
              </w:rPr>
            </w:pPr>
            <w:r w:rsidRPr="00B42324">
              <w:rPr>
                <w:rFonts w:cs="Arial"/>
                <w:i/>
                <w:sz w:val="24"/>
                <w:szCs w:val="24"/>
                <w:lang w:val="ru-RU"/>
              </w:rPr>
              <w:t>Посебна напомена:</w:t>
            </w:r>
            <w:r w:rsidR="00B46D29" w:rsidRPr="00B42324">
              <w:rPr>
                <w:rFonts w:cs="Arial"/>
                <w:sz w:val="24"/>
                <w:szCs w:val="24"/>
                <w:lang w:val="ru-RU"/>
              </w:rPr>
              <w:t xml:space="preserve"> Уколико уверење </w:t>
            </w:r>
            <w:r w:rsidR="00B46D29" w:rsidRPr="00EC5BB4">
              <w:rPr>
                <w:rFonts w:cs="Arial"/>
                <w:sz w:val="24"/>
                <w:szCs w:val="24"/>
                <w:lang w:val="sr-Cyrl-CS"/>
              </w:rPr>
              <w:t>О</w:t>
            </w:r>
            <w:r w:rsidRPr="00B42324">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42324">
              <w:rPr>
                <w:rFonts w:cs="Arial"/>
                <w:sz w:val="24"/>
                <w:szCs w:val="24"/>
                <w:u w:val="single"/>
                <w:lang w:val="ru-RU"/>
              </w:rPr>
              <w:t>и</w:t>
            </w:r>
            <w:r w:rsidRPr="00B42324">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42324">
              <w:rPr>
                <w:rFonts w:cs="Arial"/>
                <w:b/>
                <w:sz w:val="24"/>
                <w:szCs w:val="24"/>
                <w:lang w:val="ru-RU"/>
              </w:rPr>
              <w:t>кривична дела против привреде и кривично дело примања мита.</w:t>
            </w:r>
          </w:p>
          <w:p w:rsidR="00175774" w:rsidRPr="00B42324" w:rsidRDefault="00175774" w:rsidP="003A4822">
            <w:pPr>
              <w:rPr>
                <w:rFonts w:cs="Arial"/>
                <w:sz w:val="24"/>
                <w:szCs w:val="24"/>
                <w:lang w:val="ru-RU"/>
              </w:rPr>
            </w:pPr>
            <w:r w:rsidRPr="00B42324">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B42324">
              <w:rPr>
                <w:rFonts w:cs="Arial"/>
                <w:sz w:val="24"/>
                <w:szCs w:val="24"/>
                <w:lang w:val="ru-RU"/>
              </w:rPr>
              <w:t xml:space="preserve"> – захтев за издавање овог уверења може се поднети према </w:t>
            </w:r>
            <w:r w:rsidRPr="00B42324">
              <w:rPr>
                <w:rFonts w:cs="Arial"/>
                <w:b/>
                <w:sz w:val="24"/>
                <w:szCs w:val="24"/>
                <w:lang w:val="ru-RU"/>
              </w:rPr>
              <w:t>месту рођења</w:t>
            </w:r>
            <w:r w:rsidRPr="00B42324">
              <w:rPr>
                <w:rFonts w:cs="Arial"/>
                <w:sz w:val="24"/>
                <w:szCs w:val="24"/>
                <w:lang w:val="ru-RU"/>
              </w:rPr>
              <w:t xml:space="preserve"> или према </w:t>
            </w:r>
            <w:r w:rsidRPr="00B42324">
              <w:rPr>
                <w:rFonts w:cs="Arial"/>
                <w:b/>
                <w:sz w:val="24"/>
                <w:szCs w:val="24"/>
                <w:lang w:val="ru-RU"/>
              </w:rPr>
              <w:t>месту пребивалишта</w:t>
            </w:r>
            <w:r w:rsidRPr="00B42324">
              <w:rPr>
                <w:rFonts w:cs="Arial"/>
                <w:sz w:val="24"/>
                <w:szCs w:val="24"/>
                <w:lang w:val="ru-RU"/>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B423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ru-RU"/>
              </w:rPr>
            </w:pPr>
            <w:r w:rsidRPr="00B42324">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B423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ru-RU"/>
              </w:rPr>
            </w:pPr>
            <w:r w:rsidRPr="00B42324">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B423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ru-RU"/>
              </w:rPr>
            </w:pPr>
            <w:r w:rsidRPr="00B42324">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B42324" w:rsidRDefault="00175774" w:rsidP="00485720">
            <w:pPr>
              <w:numPr>
                <w:ilvl w:val="0"/>
                <w:numId w:val="23"/>
              </w:numPr>
              <w:tabs>
                <w:tab w:val="left" w:pos="680"/>
              </w:tabs>
              <w:snapToGrid w:val="0"/>
              <w:spacing w:before="0"/>
              <w:ind w:left="714" w:hanging="357"/>
              <w:contextualSpacing/>
              <w:jc w:val="left"/>
              <w:rPr>
                <w:rFonts w:cs="Arial"/>
                <w:sz w:val="24"/>
                <w:szCs w:val="24"/>
                <w:lang w:val="ru-RU"/>
              </w:rPr>
            </w:pPr>
            <w:r w:rsidRPr="00B42324">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B42324">
              <w:rPr>
                <w:rFonts w:eastAsia="Calibri" w:cs="Arial"/>
                <w:i/>
                <w:sz w:val="24"/>
                <w:szCs w:val="24"/>
                <w:lang w:val="ru-RU"/>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B42324">
              <w:rPr>
                <w:rFonts w:eastAsia="Calibri" w:cs="Arial"/>
                <w:b/>
                <w:sz w:val="24"/>
                <w:szCs w:val="24"/>
                <w:lang w:val="ru-RU"/>
              </w:rPr>
              <w:t>Ови докази не могу бити старији од два месеца пре отварања понуда</w:t>
            </w:r>
            <w:r w:rsidRPr="00B42324">
              <w:rPr>
                <w:rFonts w:eastAsia="Calibri" w:cs="Arial"/>
                <w:sz w:val="24"/>
                <w:szCs w:val="24"/>
                <w:lang w:val="ru-RU"/>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302BFC"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B42324" w:rsidRDefault="00175774" w:rsidP="003A4822">
            <w:pPr>
              <w:snapToGrid w:val="0"/>
              <w:rPr>
                <w:rFonts w:cs="Arial"/>
                <w:sz w:val="24"/>
                <w:szCs w:val="24"/>
                <w:lang w:val="ru-RU"/>
              </w:rPr>
            </w:pPr>
            <w:r w:rsidRPr="00B42324">
              <w:rPr>
                <w:rFonts w:cs="Arial"/>
                <w:b/>
                <w:sz w:val="24"/>
                <w:szCs w:val="24"/>
                <w:u w:val="single"/>
                <w:lang w:val="ru-RU"/>
              </w:rPr>
              <w:t>Услов</w:t>
            </w:r>
            <w:r w:rsidRPr="00B42324">
              <w:rPr>
                <w:rFonts w:cs="Arial"/>
                <w:sz w:val="24"/>
                <w:szCs w:val="24"/>
                <w:u w:val="single"/>
                <w:lang w:val="ru-RU"/>
              </w:rPr>
              <w:t>:</w:t>
            </w:r>
            <w:r w:rsidRPr="00B42324">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B4232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B42324">
              <w:rPr>
                <w:rFonts w:eastAsia="TimesNewRomanPSMT" w:cs="Arial"/>
                <w:i/>
                <w:sz w:val="24"/>
                <w:szCs w:val="24"/>
                <w:lang w:val="ru-RU"/>
              </w:rPr>
              <w:t>Уколико локална (општи</w:t>
            </w:r>
            <w:r w:rsidR="00175774" w:rsidRPr="00B42324">
              <w:rPr>
                <w:rFonts w:eastAsia="TimesNewRomanPSMT" w:cs="Arial"/>
                <w:i/>
                <w:sz w:val="24"/>
                <w:szCs w:val="24"/>
                <w:lang w:val="ru-RU"/>
              </w:rPr>
              <w:t>н</w:t>
            </w:r>
            <w:r w:rsidRPr="00EC5BB4">
              <w:rPr>
                <w:rFonts w:eastAsia="TimesNewRomanPSMT" w:cs="Arial"/>
                <w:i/>
                <w:sz w:val="24"/>
                <w:szCs w:val="24"/>
                <w:lang w:val="sr-Cyrl-CS"/>
              </w:rPr>
              <w:t>с</w:t>
            </w:r>
            <w:r w:rsidR="00175774" w:rsidRPr="00B42324">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B42324">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B42324">
              <w:rPr>
                <w:rFonts w:eastAsia="TimesNewRomanPSMT" w:cs="Arial"/>
                <w:i/>
                <w:sz w:val="24"/>
                <w:szCs w:val="24"/>
                <w:lang w:val="ru-RU"/>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B42324">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B42324">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B42324">
              <w:rPr>
                <w:rFonts w:eastAsia="TimesNewRomanPSMT" w:cs="Arial"/>
                <w:i/>
                <w:sz w:val="24"/>
                <w:szCs w:val="24"/>
                <w:lang w:val="ru-RU"/>
              </w:rPr>
              <w:t xml:space="preserve">лних органа/организација/установа </w:t>
            </w:r>
          </w:p>
          <w:p w:rsidR="00175774" w:rsidRPr="00B4232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lang w:val="ru-RU"/>
              </w:rPr>
            </w:pPr>
            <w:r w:rsidRPr="00B42324">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B42324">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B42324" w:rsidRDefault="00175774" w:rsidP="00485720">
            <w:pPr>
              <w:numPr>
                <w:ilvl w:val="0"/>
                <w:numId w:val="16"/>
              </w:numPr>
              <w:tabs>
                <w:tab w:val="left" w:pos="680"/>
              </w:tabs>
              <w:snapToGrid w:val="0"/>
              <w:spacing w:before="0"/>
              <w:ind w:hanging="357"/>
              <w:contextualSpacing/>
              <w:jc w:val="left"/>
              <w:rPr>
                <w:rFonts w:eastAsia="Calibri" w:cs="Arial"/>
                <w:i/>
                <w:sz w:val="24"/>
                <w:szCs w:val="24"/>
                <w:lang w:val="ru-RU"/>
              </w:rPr>
            </w:pPr>
            <w:r w:rsidRPr="00B42324">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B42324" w:rsidRDefault="00175774" w:rsidP="00485720">
            <w:pPr>
              <w:numPr>
                <w:ilvl w:val="0"/>
                <w:numId w:val="22"/>
              </w:numPr>
              <w:tabs>
                <w:tab w:val="left" w:pos="680"/>
              </w:tabs>
              <w:snapToGrid w:val="0"/>
              <w:spacing w:before="0"/>
              <w:contextualSpacing/>
              <w:jc w:val="left"/>
              <w:rPr>
                <w:rFonts w:cs="Arial"/>
                <w:sz w:val="24"/>
                <w:szCs w:val="24"/>
                <w:lang w:val="ru-RU"/>
              </w:rPr>
            </w:pPr>
            <w:r w:rsidRPr="00B42324">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42324" w:rsidRDefault="00175774" w:rsidP="003A4822">
            <w:pPr>
              <w:tabs>
                <w:tab w:val="left" w:pos="680"/>
              </w:tabs>
              <w:snapToGrid w:val="0"/>
              <w:contextualSpacing/>
              <w:rPr>
                <w:rFonts w:eastAsia="Calibri" w:cs="Arial"/>
                <w:sz w:val="24"/>
                <w:szCs w:val="24"/>
                <w:lang w:val="ru-RU"/>
              </w:rPr>
            </w:pPr>
            <w:r w:rsidRPr="00B42324">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B42324">
              <w:rPr>
                <w:rFonts w:eastAsia="Calibri" w:cs="Arial"/>
                <w:b/>
                <w:sz w:val="24"/>
                <w:szCs w:val="24"/>
                <w:lang w:val="ru-RU"/>
              </w:rPr>
              <w:t xml:space="preserve"> отварања понуда</w:t>
            </w:r>
            <w:r w:rsidRPr="00B42324">
              <w:rPr>
                <w:rFonts w:eastAsia="Calibri" w:cs="Arial"/>
                <w:sz w:val="24"/>
                <w:szCs w:val="24"/>
                <w:lang w:val="ru-RU"/>
              </w:rPr>
              <w:t>.</w:t>
            </w:r>
          </w:p>
          <w:p w:rsidR="00175774" w:rsidRPr="00B42324" w:rsidRDefault="00175774" w:rsidP="003A4822">
            <w:pPr>
              <w:tabs>
                <w:tab w:val="left" w:pos="680"/>
              </w:tabs>
              <w:snapToGrid w:val="0"/>
              <w:contextualSpacing/>
              <w:rPr>
                <w:rFonts w:cs="Arial"/>
                <w:i/>
                <w:sz w:val="24"/>
                <w:szCs w:val="24"/>
                <w:lang w:val="ru-RU"/>
              </w:rPr>
            </w:pPr>
          </w:p>
        </w:tc>
      </w:tr>
      <w:tr w:rsidR="00175774" w:rsidRPr="00302BFC"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B42324" w:rsidRDefault="00175774" w:rsidP="003A4822">
            <w:pPr>
              <w:snapToGrid w:val="0"/>
              <w:rPr>
                <w:rFonts w:cs="Arial"/>
                <w:sz w:val="24"/>
                <w:szCs w:val="24"/>
                <w:lang w:val="ru-RU"/>
              </w:rPr>
            </w:pPr>
            <w:r w:rsidRPr="00B42324">
              <w:rPr>
                <w:rFonts w:cs="Arial"/>
                <w:b/>
                <w:sz w:val="24"/>
                <w:szCs w:val="24"/>
                <w:u w:val="single"/>
                <w:lang w:val="ru-RU"/>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Доказ:</w:t>
            </w:r>
          </w:p>
          <w:p w:rsidR="00175774" w:rsidRPr="00EC5BB4" w:rsidRDefault="00175774" w:rsidP="003A4822">
            <w:pPr>
              <w:rPr>
                <w:rFonts w:cs="Arial"/>
                <w:b/>
                <w:sz w:val="24"/>
                <w:szCs w:val="24"/>
              </w:rPr>
            </w:pPr>
            <w:r w:rsidRPr="00B42324">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B42324">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B42324">
              <w:rPr>
                <w:rFonts w:cs="Arial"/>
                <w:i/>
                <w:sz w:val="24"/>
                <w:szCs w:val="24"/>
                <w:lang w:val="ru-RU"/>
              </w:rPr>
              <w:t xml:space="preserve"> и оверена печатом. </w:t>
            </w:r>
          </w:p>
          <w:p w:rsidR="00175774" w:rsidRPr="00B42324" w:rsidRDefault="00175774" w:rsidP="00485720">
            <w:pPr>
              <w:numPr>
                <w:ilvl w:val="0"/>
                <w:numId w:val="24"/>
              </w:numPr>
              <w:snapToGrid w:val="0"/>
              <w:rPr>
                <w:rFonts w:cs="Arial"/>
                <w:i/>
                <w:sz w:val="24"/>
                <w:szCs w:val="24"/>
                <w:lang w:val="ru-RU"/>
              </w:rPr>
            </w:pPr>
            <w:r w:rsidRPr="00B42324">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B42324">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B42324">
              <w:rPr>
                <w:rFonts w:cs="Arial"/>
                <w:i/>
                <w:sz w:val="24"/>
                <w:szCs w:val="24"/>
                <w:lang w:val="ru-RU"/>
              </w:rPr>
              <w:t xml:space="preserve">понуђача из групе понуђача и оверена печатом.  </w:t>
            </w:r>
          </w:p>
          <w:p w:rsidR="005E487E" w:rsidRPr="00B42324" w:rsidRDefault="005E487E" w:rsidP="00950B76">
            <w:pPr>
              <w:snapToGrid w:val="0"/>
              <w:ind w:left="720"/>
              <w:rPr>
                <w:rFonts w:cs="Arial"/>
                <w:sz w:val="24"/>
                <w:szCs w:val="24"/>
                <w:lang w:val="ru-RU"/>
              </w:rPr>
            </w:pPr>
          </w:p>
        </w:tc>
      </w:tr>
      <w:tr w:rsidR="00175774" w:rsidRPr="00EC5BB4" w:rsidTr="008112A2">
        <w:trPr>
          <w:jc w:val="center"/>
        </w:trPr>
        <w:tc>
          <w:tcPr>
            <w:tcW w:w="729" w:type="dxa"/>
            <w:vAlign w:val="center"/>
          </w:tcPr>
          <w:p w:rsidR="00175774" w:rsidRPr="00B42324" w:rsidRDefault="00175774" w:rsidP="003A4822">
            <w:pPr>
              <w:jc w:val="center"/>
              <w:rPr>
                <w:rFonts w:cs="Arial"/>
                <w:color w:val="00B0F0"/>
                <w:sz w:val="24"/>
                <w:szCs w:val="24"/>
                <w:lang w:val="ru-RU"/>
              </w:rPr>
            </w:pPr>
          </w:p>
        </w:tc>
        <w:tc>
          <w:tcPr>
            <w:tcW w:w="8430" w:type="dxa"/>
          </w:tcPr>
          <w:p w:rsidR="00175774" w:rsidRPr="00B42324" w:rsidRDefault="00175774" w:rsidP="003A4822">
            <w:pPr>
              <w:ind w:right="-180"/>
              <w:jc w:val="center"/>
              <w:rPr>
                <w:rFonts w:cs="Arial"/>
                <w:b/>
                <w:i/>
                <w:sz w:val="24"/>
                <w:szCs w:val="24"/>
                <w:lang w:val="ru-RU"/>
              </w:rPr>
            </w:pPr>
            <w:r w:rsidRPr="00B42324">
              <w:rPr>
                <w:rFonts w:cs="Arial"/>
                <w:b/>
                <w:sz w:val="24"/>
                <w:szCs w:val="24"/>
                <w:lang w:val="ru-RU"/>
              </w:rPr>
              <w:t xml:space="preserve">4.2  ДОДАТНИ УСЛОВИ </w:t>
            </w:r>
          </w:p>
          <w:p w:rsidR="00175774" w:rsidRPr="00A819A6" w:rsidRDefault="00175774" w:rsidP="003A4822">
            <w:pPr>
              <w:snapToGrid w:val="0"/>
              <w:jc w:val="center"/>
              <w:rPr>
                <w:rFonts w:cs="Arial"/>
                <w:b/>
                <w:sz w:val="24"/>
                <w:szCs w:val="24"/>
                <w:lang w:val="sr-Cyrl-RS"/>
              </w:rPr>
            </w:pPr>
            <w:r w:rsidRPr="00B42324">
              <w:rPr>
                <w:rFonts w:cs="Arial"/>
                <w:b/>
                <w:sz w:val="24"/>
                <w:szCs w:val="24"/>
                <w:lang w:val="ru-RU"/>
              </w:rPr>
              <w:t xml:space="preserve">ЗА УЧЕШЋЕ У ПОСТУПКУ ЈАВНЕ НАБАВКЕ ИЗ ЧЛАНА 76. </w:t>
            </w:r>
            <w:r w:rsidRPr="00A819A6">
              <w:rPr>
                <w:rFonts w:cs="Arial"/>
                <w:b/>
                <w:sz w:val="24"/>
                <w:szCs w:val="24"/>
              </w:rPr>
              <w:t>З</w:t>
            </w:r>
            <w:r w:rsidR="005C7CDE" w:rsidRPr="00A819A6">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302BFC" w:rsidTr="008112A2">
        <w:trPr>
          <w:jc w:val="center"/>
        </w:trPr>
        <w:tc>
          <w:tcPr>
            <w:tcW w:w="729" w:type="dxa"/>
            <w:vAlign w:val="center"/>
          </w:tcPr>
          <w:p w:rsidR="00175774" w:rsidRPr="00EC5BB4" w:rsidRDefault="00DE454A" w:rsidP="003A4822">
            <w:pPr>
              <w:jc w:val="center"/>
              <w:rPr>
                <w:rFonts w:cs="Arial"/>
                <w:color w:val="00B0F0"/>
                <w:sz w:val="24"/>
                <w:szCs w:val="24"/>
              </w:rPr>
            </w:pPr>
            <w:r w:rsidRPr="00DE454A">
              <w:rPr>
                <w:rFonts w:cs="Arial"/>
                <w:sz w:val="24"/>
                <w:szCs w:val="24"/>
                <w:lang w:val="sr-Cyrl-RS"/>
              </w:rPr>
              <w:t>5</w:t>
            </w:r>
            <w:r>
              <w:rPr>
                <w:rFonts w:cs="Arial"/>
                <w:sz w:val="24"/>
                <w:szCs w:val="24"/>
                <w:lang w:val="sr-Cyrl-RS"/>
              </w:rPr>
              <w:t>.</w:t>
            </w:r>
          </w:p>
        </w:tc>
        <w:tc>
          <w:tcPr>
            <w:tcW w:w="8430" w:type="dxa"/>
          </w:tcPr>
          <w:p w:rsidR="00992943" w:rsidRPr="00FA2097" w:rsidRDefault="00992943" w:rsidP="00992943">
            <w:pPr>
              <w:spacing w:before="0"/>
              <w:jc w:val="left"/>
              <w:rPr>
                <w:rFonts w:cs="Arial"/>
                <w:b/>
                <w:color w:val="000000"/>
                <w:sz w:val="24"/>
                <w:szCs w:val="24"/>
                <w:lang w:val="sr-Cyrl-RS"/>
              </w:rPr>
            </w:pPr>
            <w:r w:rsidRPr="00FA2097">
              <w:rPr>
                <w:rFonts w:cs="Arial"/>
                <w:b/>
                <w:color w:val="000000"/>
                <w:sz w:val="24"/>
                <w:szCs w:val="24"/>
                <w:lang w:val="sr-Cyrl-RS"/>
              </w:rPr>
              <w:t>Пословни капацитет:</w:t>
            </w:r>
          </w:p>
          <w:p w:rsidR="00992943" w:rsidRPr="00FA2097" w:rsidRDefault="00992943" w:rsidP="00992943">
            <w:pPr>
              <w:spacing w:before="0" w:after="160" w:line="259" w:lineRule="auto"/>
              <w:jc w:val="left"/>
              <w:rPr>
                <w:rFonts w:eastAsia="Calibri" w:cs="Arial"/>
                <w:b/>
                <w:sz w:val="24"/>
                <w:szCs w:val="24"/>
                <w:lang w:val="sr-Cyrl-RS"/>
              </w:rPr>
            </w:pPr>
            <w:r w:rsidRPr="00FA2097">
              <w:rPr>
                <w:rFonts w:eastAsia="Calibri" w:cs="Arial"/>
                <w:b/>
                <w:sz w:val="24"/>
                <w:szCs w:val="24"/>
                <w:lang w:val="sr-Cyrl-RS"/>
              </w:rPr>
              <w:t>Услови:</w:t>
            </w:r>
          </w:p>
          <w:p w:rsidR="00E20678" w:rsidRDefault="00517D2E" w:rsidP="004E4A1D">
            <w:pPr>
              <w:spacing w:before="0" w:after="160" w:line="259" w:lineRule="auto"/>
              <w:jc w:val="left"/>
              <w:rPr>
                <w:rFonts w:eastAsia="Calibri" w:cs="Arial"/>
                <w:color w:val="000000"/>
                <w:sz w:val="24"/>
                <w:szCs w:val="24"/>
                <w:lang w:val="ru-RU"/>
              </w:rPr>
            </w:pPr>
            <w:r>
              <w:rPr>
                <w:rFonts w:eastAsia="Calibri" w:cs="Arial"/>
                <w:color w:val="000000"/>
                <w:sz w:val="24"/>
                <w:szCs w:val="24"/>
                <w:lang w:val="ru-RU"/>
              </w:rPr>
              <w:t>1</w:t>
            </w:r>
            <w:r w:rsidR="00A951E9">
              <w:rPr>
                <w:rFonts w:eastAsia="Calibri" w:cs="Arial"/>
                <w:color w:val="000000"/>
                <w:sz w:val="24"/>
                <w:szCs w:val="24"/>
                <w:lang w:val="ru-RU"/>
              </w:rPr>
              <w:t xml:space="preserve">. најмање 2 </w:t>
            </w:r>
            <w:r w:rsidR="00992943" w:rsidRPr="00B42324">
              <w:rPr>
                <w:rFonts w:eastAsia="Calibri" w:cs="Arial"/>
                <w:color w:val="000000"/>
                <w:sz w:val="24"/>
                <w:szCs w:val="24"/>
                <w:lang w:val="ru-RU"/>
              </w:rPr>
              <w:t>корпоративни филм</w:t>
            </w:r>
            <w:r w:rsidR="00D218A0">
              <w:rPr>
                <w:rFonts w:eastAsia="Calibri" w:cs="Arial"/>
                <w:color w:val="000000"/>
                <w:sz w:val="24"/>
                <w:szCs w:val="24"/>
                <w:lang w:val="ru-RU"/>
              </w:rPr>
              <w:t>а</w:t>
            </w:r>
            <w:r w:rsidR="00992943" w:rsidRPr="00B42324">
              <w:rPr>
                <w:rFonts w:eastAsia="Calibri" w:cs="Arial"/>
                <w:color w:val="000000"/>
                <w:sz w:val="24"/>
                <w:szCs w:val="24"/>
                <w:lang w:val="ru-RU"/>
              </w:rPr>
              <w:t xml:space="preserve"> </w:t>
            </w:r>
          </w:p>
          <w:p w:rsidR="00992943" w:rsidRPr="00B42324" w:rsidRDefault="00A951E9" w:rsidP="00992943">
            <w:pPr>
              <w:tabs>
                <w:tab w:val="right" w:pos="9360"/>
              </w:tabs>
              <w:spacing w:before="0" w:after="160" w:line="259" w:lineRule="auto"/>
              <w:jc w:val="left"/>
              <w:rPr>
                <w:rFonts w:eastAsia="Calibri" w:cs="Arial"/>
                <w:color w:val="000000"/>
                <w:sz w:val="24"/>
                <w:szCs w:val="24"/>
                <w:lang w:val="ru-RU"/>
              </w:rPr>
            </w:pPr>
            <w:r>
              <w:rPr>
                <w:rFonts w:eastAsia="Calibri" w:cs="Arial"/>
                <w:color w:val="000000"/>
                <w:sz w:val="24"/>
                <w:szCs w:val="24"/>
                <w:lang w:val="ru-RU"/>
              </w:rPr>
              <w:t>2</w:t>
            </w:r>
            <w:r w:rsidR="00531A5C">
              <w:rPr>
                <w:rFonts w:eastAsia="Calibri" w:cs="Arial"/>
                <w:color w:val="000000"/>
                <w:sz w:val="24"/>
                <w:szCs w:val="24"/>
                <w:lang w:val="ru-RU"/>
              </w:rPr>
              <w:t>. најмање 2 рекламна спота</w:t>
            </w:r>
            <w:r w:rsidR="00992943" w:rsidRPr="00B42324">
              <w:rPr>
                <w:rFonts w:eastAsia="Calibri" w:cs="Arial"/>
                <w:color w:val="000000"/>
                <w:sz w:val="24"/>
                <w:szCs w:val="24"/>
                <w:lang w:val="ru-RU"/>
              </w:rPr>
              <w:tab/>
            </w:r>
          </w:p>
          <w:p w:rsidR="00992943" w:rsidRPr="00302BFC" w:rsidRDefault="00992943" w:rsidP="00992943">
            <w:pPr>
              <w:tabs>
                <w:tab w:val="left" w:pos="1095"/>
              </w:tabs>
              <w:spacing w:before="0" w:after="160" w:line="259" w:lineRule="auto"/>
              <w:jc w:val="left"/>
              <w:rPr>
                <w:rFonts w:eastAsia="Calibri" w:cs="Arial"/>
                <w:b/>
                <w:color w:val="000000"/>
                <w:sz w:val="24"/>
                <w:szCs w:val="24"/>
                <w:lang w:val="ru-RU"/>
              </w:rPr>
            </w:pPr>
            <w:r w:rsidRPr="00FA2097">
              <w:rPr>
                <w:rFonts w:eastAsia="Calibri" w:cs="Arial"/>
                <w:b/>
                <w:color w:val="000000"/>
                <w:sz w:val="24"/>
                <w:szCs w:val="24"/>
                <w:lang w:val="sr-Cyrl-RS"/>
              </w:rPr>
              <w:t>Докази:</w:t>
            </w:r>
          </w:p>
          <w:p w:rsidR="003C797C" w:rsidRDefault="00517D2E" w:rsidP="00992943">
            <w:pPr>
              <w:tabs>
                <w:tab w:val="right" w:pos="0"/>
              </w:tabs>
              <w:spacing w:before="0" w:after="160" w:line="259" w:lineRule="auto"/>
              <w:rPr>
                <w:rFonts w:eastAsia="Calibri" w:cs="Arial"/>
                <w:color w:val="000000"/>
                <w:sz w:val="24"/>
                <w:szCs w:val="24"/>
                <w:lang w:val="sr-Cyrl-RS"/>
              </w:rPr>
            </w:pPr>
            <w:r>
              <w:rPr>
                <w:rFonts w:eastAsia="Calibri" w:cs="Arial"/>
                <w:color w:val="000000"/>
                <w:sz w:val="24"/>
                <w:szCs w:val="24"/>
                <w:lang w:val="sr-Cyrl-RS"/>
              </w:rPr>
              <w:t>1</w:t>
            </w:r>
            <w:r w:rsidR="00992943" w:rsidRPr="00992943">
              <w:rPr>
                <w:rFonts w:eastAsia="Calibri" w:cs="Arial"/>
                <w:color w:val="000000"/>
                <w:sz w:val="24"/>
                <w:szCs w:val="24"/>
                <w:lang w:val="sr-Cyrl-RS"/>
              </w:rPr>
              <w:t>,</w:t>
            </w:r>
            <w:r w:rsidRPr="00992943" w:rsidDel="00517D2E">
              <w:rPr>
                <w:rFonts w:eastAsia="Calibri" w:cs="Arial"/>
                <w:color w:val="000000"/>
                <w:sz w:val="24"/>
                <w:szCs w:val="24"/>
                <w:lang w:val="sr-Cyrl-RS"/>
              </w:rPr>
              <w:t xml:space="preserve"> </w:t>
            </w:r>
            <w:r>
              <w:rPr>
                <w:rFonts w:eastAsia="Calibri" w:cs="Arial"/>
                <w:color w:val="000000"/>
                <w:sz w:val="24"/>
                <w:szCs w:val="24"/>
                <w:lang w:val="sr-Cyrl-RS"/>
              </w:rPr>
              <w:t>2</w:t>
            </w:r>
            <w:r w:rsidR="00992943" w:rsidRPr="00992943">
              <w:rPr>
                <w:rFonts w:eastAsia="Calibri" w:cs="Arial"/>
                <w:color w:val="000000"/>
                <w:sz w:val="24"/>
                <w:szCs w:val="24"/>
                <w:lang w:val="sr-Cyrl-RS"/>
              </w:rPr>
              <w:t>,</w:t>
            </w:r>
            <w:r w:rsidR="004E4A1D" w:rsidRPr="00302BFC">
              <w:rPr>
                <w:rFonts w:eastAsia="Calibri" w:cs="Arial"/>
                <w:color w:val="000000"/>
                <w:sz w:val="24"/>
                <w:szCs w:val="24"/>
                <w:lang w:val="ru-RU"/>
              </w:rPr>
              <w:t xml:space="preserve"> </w:t>
            </w:r>
            <w:r w:rsidR="00992943" w:rsidRPr="00992943">
              <w:rPr>
                <w:rFonts w:eastAsia="Calibri" w:cs="Arial"/>
                <w:color w:val="000000"/>
                <w:sz w:val="24"/>
                <w:szCs w:val="24"/>
                <w:lang w:val="sr-Cyrl-RS"/>
              </w:rPr>
              <w:t xml:space="preserve"> </w:t>
            </w:r>
            <w:r w:rsidR="009C4B69">
              <w:rPr>
                <w:rFonts w:eastAsia="Calibri" w:cs="Arial"/>
                <w:color w:val="000000"/>
                <w:sz w:val="24"/>
                <w:szCs w:val="24"/>
                <w:lang w:val="sr-Cyrl-RS"/>
              </w:rPr>
              <w:t>–</w:t>
            </w:r>
            <w:r w:rsidR="00992943" w:rsidRPr="00992943">
              <w:rPr>
                <w:rFonts w:eastAsia="Calibri" w:cs="Arial"/>
                <w:color w:val="000000"/>
                <w:sz w:val="24"/>
                <w:szCs w:val="24"/>
                <w:lang w:val="sr-Cyrl-RS"/>
              </w:rPr>
              <w:t xml:space="preserve"> </w:t>
            </w:r>
            <w:r w:rsidR="009C4B69">
              <w:rPr>
                <w:rFonts w:eastAsia="Calibri" w:cs="Arial"/>
                <w:color w:val="000000"/>
                <w:sz w:val="24"/>
                <w:szCs w:val="24"/>
                <w:lang w:val="sr-Cyrl-RS"/>
              </w:rPr>
              <w:t>Потврде Наручиоца/ Корисника услуга</w:t>
            </w:r>
            <w:r w:rsidR="00361678">
              <w:rPr>
                <w:rFonts w:eastAsia="Calibri" w:cs="Arial"/>
                <w:color w:val="000000" w:themeColor="text1"/>
                <w:sz w:val="24"/>
                <w:szCs w:val="24"/>
                <w:lang w:val="sr-Cyrl-RS"/>
              </w:rPr>
              <w:t xml:space="preserve"> и </w:t>
            </w:r>
            <w:r w:rsidRPr="009C4B69">
              <w:rPr>
                <w:rFonts w:eastAsia="Calibri" w:cs="Arial"/>
                <w:color w:val="000000" w:themeColor="text1"/>
                <w:sz w:val="24"/>
                <w:szCs w:val="24"/>
                <w:lang w:val="sr-Cyrl-RS"/>
              </w:rPr>
              <w:t>Л</w:t>
            </w:r>
            <w:r w:rsidR="00992943" w:rsidRPr="00992943">
              <w:rPr>
                <w:rFonts w:eastAsia="Calibri" w:cs="Arial"/>
                <w:color w:val="000000"/>
                <w:sz w:val="24"/>
                <w:szCs w:val="24"/>
                <w:lang w:val="sr-Cyrl-RS"/>
              </w:rPr>
              <w:t>инкови ка корпоративним филмовим</w:t>
            </w:r>
            <w:r w:rsidR="00A951E9">
              <w:rPr>
                <w:rFonts w:eastAsia="Calibri" w:cs="Arial"/>
                <w:color w:val="000000"/>
                <w:sz w:val="24"/>
                <w:szCs w:val="24"/>
                <w:lang w:val="sr-Cyrl-RS"/>
              </w:rPr>
              <w:t>а (1</w:t>
            </w:r>
            <w:r w:rsidR="00992943" w:rsidRPr="00992943">
              <w:rPr>
                <w:rFonts w:eastAsia="Calibri" w:cs="Arial"/>
                <w:color w:val="000000"/>
                <w:sz w:val="24"/>
                <w:szCs w:val="24"/>
                <w:lang w:val="sr-Cyrl-RS"/>
              </w:rPr>
              <w:t>) и спотовима (</w:t>
            </w:r>
            <w:r w:rsidR="00A951E9">
              <w:rPr>
                <w:rFonts w:eastAsia="Calibri" w:cs="Arial"/>
                <w:color w:val="000000"/>
                <w:sz w:val="24"/>
                <w:szCs w:val="24"/>
                <w:lang w:val="sr-Cyrl-RS"/>
              </w:rPr>
              <w:t>2</w:t>
            </w:r>
            <w:r w:rsidR="00992943" w:rsidRPr="00992943">
              <w:rPr>
                <w:rFonts w:eastAsia="Calibri" w:cs="Arial"/>
                <w:color w:val="000000"/>
                <w:sz w:val="24"/>
                <w:szCs w:val="24"/>
                <w:lang w:val="sr-Cyrl-RS"/>
              </w:rPr>
              <w:t xml:space="preserve">) </w:t>
            </w:r>
            <w:r w:rsidR="00361678">
              <w:rPr>
                <w:rFonts w:eastAsia="Calibri" w:cs="Arial"/>
                <w:color w:val="000000"/>
                <w:sz w:val="24"/>
                <w:szCs w:val="24"/>
                <w:lang w:val="sr-Cyrl-RS"/>
              </w:rPr>
              <w:t xml:space="preserve"> или </w:t>
            </w:r>
            <w:r w:rsidR="00992943" w:rsidRPr="00992943">
              <w:rPr>
                <w:rFonts w:eastAsia="Calibri" w:cs="Arial"/>
                <w:color w:val="000000"/>
                <w:sz w:val="24"/>
                <w:szCs w:val="24"/>
                <w:lang w:val="sr-Cyrl-RS"/>
              </w:rPr>
              <w:t xml:space="preserve"> </w:t>
            </w:r>
            <w:r w:rsidR="00A951E9">
              <w:rPr>
                <w:rFonts w:eastAsia="Calibri" w:cs="Arial"/>
                <w:color w:val="000000"/>
                <w:sz w:val="24"/>
                <w:szCs w:val="24"/>
                <w:lang w:val="sr-Cyrl-RS"/>
              </w:rPr>
              <w:t>(1) и (2</w:t>
            </w:r>
            <w:r w:rsidR="00361678" w:rsidRPr="004E4A1D">
              <w:rPr>
                <w:rFonts w:eastAsia="Calibri" w:cs="Arial"/>
                <w:color w:val="000000"/>
                <w:sz w:val="24"/>
                <w:szCs w:val="24"/>
                <w:lang w:val="sr-Cyrl-RS"/>
              </w:rPr>
              <w:t>)</w:t>
            </w:r>
            <w:r w:rsidR="00361678" w:rsidRPr="00992943">
              <w:rPr>
                <w:rFonts w:eastAsia="Calibri" w:cs="Arial"/>
                <w:color w:val="000000"/>
                <w:sz w:val="24"/>
                <w:szCs w:val="24"/>
                <w:lang w:val="sr-Cyrl-RS"/>
              </w:rPr>
              <w:t xml:space="preserve"> </w:t>
            </w:r>
            <w:r w:rsidR="00992943" w:rsidRPr="00992943">
              <w:rPr>
                <w:rFonts w:eastAsia="Calibri" w:cs="Arial"/>
                <w:color w:val="000000"/>
                <w:sz w:val="24"/>
                <w:szCs w:val="24"/>
                <w:lang w:val="sr-Cyrl-RS"/>
              </w:rPr>
              <w:t xml:space="preserve">доставити на </w:t>
            </w:r>
            <w:r w:rsidR="00992943">
              <w:rPr>
                <w:rFonts w:eastAsia="Calibri" w:cs="Arial"/>
                <w:color w:val="000000"/>
                <w:sz w:val="24"/>
                <w:szCs w:val="24"/>
                <w:lang w:val="sr-Cyrl-RS"/>
              </w:rPr>
              <w:t>usb</w:t>
            </w:r>
            <w:r w:rsidR="00992943" w:rsidRPr="00992943">
              <w:rPr>
                <w:rFonts w:eastAsia="Calibri" w:cs="Arial"/>
                <w:color w:val="000000"/>
                <w:sz w:val="24"/>
                <w:szCs w:val="24"/>
                <w:lang w:val="sr-Cyrl-RS"/>
              </w:rPr>
              <w:t xml:space="preserve"> носачима са ја</w:t>
            </w:r>
            <w:r w:rsidR="00FA2097">
              <w:rPr>
                <w:rFonts w:eastAsia="Calibri" w:cs="Arial"/>
                <w:color w:val="000000"/>
                <w:sz w:val="24"/>
                <w:szCs w:val="24"/>
                <w:lang w:val="sr-Cyrl-RS"/>
              </w:rPr>
              <w:t>сном назнаком за ког Наручиоца/</w:t>
            </w:r>
            <w:r w:rsidR="00992943" w:rsidRPr="00992943">
              <w:rPr>
                <w:rFonts w:eastAsia="Calibri" w:cs="Arial"/>
                <w:color w:val="000000"/>
                <w:sz w:val="24"/>
                <w:szCs w:val="24"/>
                <w:lang w:val="sr-Cyrl-RS"/>
              </w:rPr>
              <w:t>Корисника услуга је рађен филм односно спот</w:t>
            </w:r>
            <w:r w:rsidR="00992943">
              <w:rPr>
                <w:rFonts w:eastAsia="Calibri" w:cs="Arial"/>
                <w:color w:val="000000"/>
                <w:sz w:val="24"/>
                <w:szCs w:val="24"/>
                <w:lang w:val="sr-Latn-RS"/>
              </w:rPr>
              <w:t>.</w:t>
            </w:r>
            <w:r w:rsidR="00DD06B4">
              <w:rPr>
                <w:rFonts w:eastAsia="Calibri" w:cs="Arial"/>
                <w:color w:val="000000"/>
                <w:sz w:val="24"/>
                <w:szCs w:val="24"/>
                <w:lang w:val="sr-Cyrl-RS"/>
              </w:rPr>
              <w:t xml:space="preserve"> </w:t>
            </w:r>
          </w:p>
          <w:p w:rsidR="00175774" w:rsidRPr="00EC5BB4" w:rsidRDefault="00FA2097" w:rsidP="00FA2097">
            <w:pPr>
              <w:tabs>
                <w:tab w:val="right" w:pos="0"/>
              </w:tabs>
              <w:spacing w:before="0" w:after="160" w:line="259" w:lineRule="auto"/>
              <w:rPr>
                <w:rFonts w:eastAsia="Calibri" w:cs="Arial"/>
                <w:color w:val="00B0F0"/>
                <w:sz w:val="24"/>
                <w:szCs w:val="24"/>
                <w:lang w:val="ru-RU"/>
              </w:rPr>
            </w:pPr>
            <w:r>
              <w:rPr>
                <w:rFonts w:cs="Arial"/>
                <w:color w:val="000000"/>
                <w:sz w:val="24"/>
                <w:szCs w:val="24"/>
                <w:lang w:val="sr-Cyrl-RS"/>
              </w:rPr>
              <w:lastRenderedPageBreak/>
              <w:t>Напомена</w:t>
            </w:r>
            <w:r>
              <w:rPr>
                <w:rFonts w:cs="Arial"/>
                <w:color w:val="000000"/>
                <w:sz w:val="24"/>
                <w:szCs w:val="24"/>
                <w:lang w:val="sr-Latn-RS"/>
              </w:rPr>
              <w:t xml:space="preserve">: </w:t>
            </w:r>
            <w:r w:rsidR="00DD06B4" w:rsidRPr="00992943">
              <w:rPr>
                <w:rFonts w:cs="Arial"/>
                <w:color w:val="000000"/>
                <w:sz w:val="24"/>
                <w:szCs w:val="24"/>
                <w:lang w:val="sr-Cyrl-RS"/>
              </w:rPr>
              <w:t xml:space="preserve">Наручилац ће проверити </w:t>
            </w:r>
            <w:r w:rsidR="00DD06B4">
              <w:rPr>
                <w:rFonts w:cs="Arial"/>
                <w:color w:val="000000"/>
                <w:sz w:val="24"/>
                <w:szCs w:val="24"/>
                <w:lang w:val="sr-Cyrl-RS"/>
              </w:rPr>
              <w:t xml:space="preserve">достављене доказе у смислу њихове веродостојности, </w:t>
            </w:r>
            <w:r w:rsidR="00DD06B4" w:rsidRPr="00992943">
              <w:rPr>
                <w:rFonts w:cs="Arial"/>
                <w:color w:val="000000"/>
                <w:sz w:val="24"/>
                <w:szCs w:val="24"/>
                <w:lang w:val="sr-Cyrl-RS"/>
              </w:rPr>
              <w:t>и уколико се утврди неистинитост, понуда ће бити одбијена као неприхватљива</w:t>
            </w:r>
            <w:r w:rsidR="005E7EDA">
              <w:rPr>
                <w:rFonts w:cs="Arial"/>
                <w:color w:val="000000"/>
                <w:sz w:val="24"/>
                <w:szCs w:val="24"/>
                <w:lang w:val="sr-Cyrl-RS"/>
              </w:rPr>
              <w:t>.</w:t>
            </w:r>
          </w:p>
        </w:tc>
      </w:tr>
      <w:tr w:rsidR="00175774" w:rsidRPr="00302BFC" w:rsidTr="008112A2">
        <w:trPr>
          <w:jc w:val="center"/>
        </w:trPr>
        <w:tc>
          <w:tcPr>
            <w:tcW w:w="729" w:type="dxa"/>
            <w:vAlign w:val="center"/>
          </w:tcPr>
          <w:p w:rsidR="004C4DEA" w:rsidRDefault="004C4DEA" w:rsidP="003A4822">
            <w:pPr>
              <w:jc w:val="center"/>
              <w:rPr>
                <w:rFonts w:cs="Arial"/>
                <w:sz w:val="24"/>
                <w:szCs w:val="24"/>
                <w:lang w:val="sr-Cyrl-RS"/>
              </w:rPr>
            </w:pPr>
          </w:p>
          <w:p w:rsidR="004C4DEA" w:rsidRDefault="004C4DEA" w:rsidP="003A4822">
            <w:pPr>
              <w:jc w:val="center"/>
              <w:rPr>
                <w:rFonts w:cs="Arial"/>
                <w:sz w:val="24"/>
                <w:szCs w:val="24"/>
                <w:lang w:val="sr-Cyrl-RS"/>
              </w:rPr>
            </w:pPr>
          </w:p>
          <w:p w:rsidR="004C4DEA" w:rsidRDefault="004C4DEA" w:rsidP="003A4822">
            <w:pPr>
              <w:jc w:val="center"/>
              <w:rPr>
                <w:rFonts w:cs="Arial"/>
                <w:sz w:val="24"/>
                <w:szCs w:val="24"/>
                <w:lang w:val="sr-Cyrl-RS"/>
              </w:rPr>
            </w:pPr>
          </w:p>
          <w:p w:rsidR="00175774" w:rsidRPr="00EC5BB4" w:rsidRDefault="00DE454A" w:rsidP="003A4822">
            <w:pPr>
              <w:jc w:val="center"/>
              <w:rPr>
                <w:rFonts w:cs="Arial"/>
                <w:color w:val="00B0F0"/>
                <w:sz w:val="24"/>
                <w:szCs w:val="24"/>
              </w:rPr>
            </w:pPr>
            <w:r w:rsidRPr="00DE454A">
              <w:rPr>
                <w:rFonts w:cs="Arial"/>
                <w:sz w:val="24"/>
                <w:szCs w:val="24"/>
                <w:lang w:val="sr-Cyrl-RS"/>
              </w:rPr>
              <w:t>6</w:t>
            </w:r>
            <w:r w:rsidR="00175774" w:rsidRPr="00DE454A">
              <w:rPr>
                <w:rFonts w:cs="Arial"/>
                <w:sz w:val="24"/>
                <w:szCs w:val="24"/>
              </w:rPr>
              <w:t>.</w:t>
            </w:r>
          </w:p>
        </w:tc>
        <w:tc>
          <w:tcPr>
            <w:tcW w:w="8430" w:type="dxa"/>
          </w:tcPr>
          <w:p w:rsidR="00992943" w:rsidRPr="00FA2097" w:rsidRDefault="00992943" w:rsidP="00992943">
            <w:pPr>
              <w:tabs>
                <w:tab w:val="right" w:pos="9360"/>
              </w:tabs>
              <w:spacing w:before="0" w:after="160" w:line="259" w:lineRule="auto"/>
              <w:jc w:val="left"/>
              <w:rPr>
                <w:rFonts w:eastAsia="Calibri" w:cs="Arial"/>
                <w:b/>
                <w:color w:val="000000"/>
                <w:sz w:val="24"/>
                <w:szCs w:val="24"/>
                <w:lang w:val="sr-Cyrl-RS"/>
              </w:rPr>
            </w:pPr>
            <w:r w:rsidRPr="00FA2097">
              <w:rPr>
                <w:rFonts w:eastAsia="Calibri" w:cs="Arial"/>
                <w:b/>
                <w:color w:val="000000"/>
                <w:sz w:val="24"/>
                <w:szCs w:val="24"/>
                <w:lang w:val="sr-Cyrl-RS"/>
              </w:rPr>
              <w:t>Технички капацитет:</w:t>
            </w:r>
          </w:p>
          <w:p w:rsidR="00992943" w:rsidRPr="00FA2097" w:rsidRDefault="00992943" w:rsidP="00992943">
            <w:pPr>
              <w:tabs>
                <w:tab w:val="right" w:pos="9360"/>
              </w:tabs>
              <w:spacing w:before="0" w:after="160" w:line="259" w:lineRule="auto"/>
              <w:jc w:val="left"/>
              <w:rPr>
                <w:rFonts w:eastAsia="Calibri" w:cs="Arial"/>
                <w:b/>
                <w:color w:val="000000"/>
                <w:sz w:val="24"/>
                <w:szCs w:val="24"/>
                <w:lang w:val="sr-Cyrl-RS"/>
              </w:rPr>
            </w:pPr>
            <w:r w:rsidRPr="00FA2097">
              <w:rPr>
                <w:rFonts w:eastAsia="Calibri" w:cs="Arial"/>
                <w:b/>
                <w:color w:val="000000"/>
                <w:sz w:val="24"/>
                <w:szCs w:val="24"/>
                <w:lang w:val="sr-Cyrl-RS"/>
              </w:rPr>
              <w:t>Услов:</w:t>
            </w:r>
          </w:p>
          <w:p w:rsidR="00992943" w:rsidRPr="00992943" w:rsidRDefault="00992943" w:rsidP="00992943">
            <w:pPr>
              <w:tabs>
                <w:tab w:val="right" w:pos="9360"/>
              </w:tabs>
              <w:spacing w:before="0" w:after="160" w:line="259" w:lineRule="auto"/>
              <w:jc w:val="left"/>
              <w:rPr>
                <w:rFonts w:eastAsia="Calibri" w:cs="Arial"/>
                <w:sz w:val="24"/>
                <w:szCs w:val="24"/>
                <w:lang w:val="sr-Cyrl-RS"/>
              </w:rPr>
            </w:pPr>
            <w:r w:rsidRPr="00992943">
              <w:rPr>
                <w:rFonts w:cs="Arial"/>
                <w:color w:val="000000"/>
                <w:sz w:val="24"/>
                <w:szCs w:val="24"/>
                <w:lang w:val="sr-Cyrl-RS"/>
              </w:rPr>
              <w:t>Поседовање или најам најсавремениј</w:t>
            </w:r>
            <w:r w:rsidR="009C4B69">
              <w:rPr>
                <w:rFonts w:cs="Arial"/>
                <w:color w:val="000000"/>
                <w:sz w:val="24"/>
                <w:szCs w:val="24"/>
                <w:lang w:val="sr-Cyrl-RS"/>
              </w:rPr>
              <w:t>е</w:t>
            </w:r>
            <w:r w:rsidRPr="00992943">
              <w:rPr>
                <w:rFonts w:cs="Arial"/>
                <w:color w:val="000000"/>
                <w:sz w:val="24"/>
                <w:szCs w:val="24"/>
                <w:lang w:val="sr-Cyrl-RS"/>
              </w:rPr>
              <w:t xml:space="preserve"> (комплетна) опрем</w:t>
            </w:r>
            <w:r w:rsidR="009C4B69">
              <w:rPr>
                <w:rFonts w:cs="Arial"/>
                <w:color w:val="000000"/>
                <w:sz w:val="24"/>
                <w:szCs w:val="24"/>
                <w:lang w:val="sr-Cyrl-RS"/>
              </w:rPr>
              <w:t>е</w:t>
            </w:r>
            <w:r w:rsidRPr="00992943">
              <w:rPr>
                <w:rFonts w:cs="Arial"/>
                <w:color w:val="000000"/>
                <w:sz w:val="24"/>
                <w:szCs w:val="24"/>
                <w:lang w:val="sr-Cyrl-RS"/>
              </w:rPr>
              <w:t xml:space="preserve"> за снимање на терену која садржи следеће: професионалне камере, професионална расвета, обавезна могућност за снимање из ваздуха (дрон или слично).</w:t>
            </w:r>
          </w:p>
          <w:p w:rsidR="00992943" w:rsidRPr="00FA2097" w:rsidRDefault="00992943" w:rsidP="00992943">
            <w:pPr>
              <w:tabs>
                <w:tab w:val="right" w:pos="9360"/>
              </w:tabs>
              <w:spacing w:before="0" w:after="160" w:line="259" w:lineRule="auto"/>
              <w:jc w:val="left"/>
              <w:rPr>
                <w:rFonts w:eastAsia="Calibri" w:cs="Arial"/>
                <w:b/>
                <w:sz w:val="24"/>
                <w:szCs w:val="24"/>
                <w:lang w:val="sr-Cyrl-RS"/>
              </w:rPr>
            </w:pPr>
            <w:r w:rsidRPr="00FA2097">
              <w:rPr>
                <w:rFonts w:eastAsia="Calibri" w:cs="Arial"/>
                <w:b/>
                <w:sz w:val="24"/>
                <w:szCs w:val="24"/>
                <w:lang w:val="sr-Cyrl-RS"/>
              </w:rPr>
              <w:t>Доказ</w:t>
            </w:r>
            <w:r w:rsidR="00361678">
              <w:rPr>
                <w:rFonts w:eastAsia="Calibri" w:cs="Arial"/>
                <w:b/>
                <w:sz w:val="24"/>
                <w:szCs w:val="24"/>
                <w:lang w:val="sr-Cyrl-RS"/>
              </w:rPr>
              <w:t>и</w:t>
            </w:r>
            <w:r w:rsidRPr="00FA2097">
              <w:rPr>
                <w:rFonts w:eastAsia="Calibri" w:cs="Arial"/>
                <w:b/>
                <w:sz w:val="24"/>
                <w:szCs w:val="24"/>
                <w:lang w:val="sr-Cyrl-RS"/>
              </w:rPr>
              <w:t>:</w:t>
            </w:r>
          </w:p>
          <w:p w:rsidR="002A7E97" w:rsidRPr="002A7E97" w:rsidRDefault="00361678" w:rsidP="00FA2097">
            <w:pPr>
              <w:tabs>
                <w:tab w:val="right" w:pos="9360"/>
              </w:tabs>
              <w:spacing w:before="0" w:after="160" w:line="259" w:lineRule="auto"/>
              <w:jc w:val="left"/>
              <w:rPr>
                <w:rFonts w:eastAsia="Calibri" w:cs="Arial"/>
                <w:sz w:val="24"/>
                <w:szCs w:val="24"/>
                <w:lang w:val="sr-Cyrl-RS"/>
              </w:rPr>
            </w:pPr>
            <w:r>
              <w:rPr>
                <w:rFonts w:eastAsia="Calibri" w:cs="Arial"/>
                <w:sz w:val="24"/>
                <w:szCs w:val="24"/>
                <w:lang w:val="sr-Cyrl-RS"/>
              </w:rPr>
              <w:t xml:space="preserve">1. </w:t>
            </w:r>
            <w:r w:rsidR="00992943" w:rsidRPr="00992943">
              <w:rPr>
                <w:rFonts w:eastAsia="Calibri" w:cs="Arial"/>
                <w:sz w:val="24"/>
                <w:szCs w:val="24"/>
                <w:lang w:val="sr-Cyrl-RS"/>
              </w:rPr>
              <w:t xml:space="preserve">Пописне листе, </w:t>
            </w:r>
          </w:p>
          <w:p w:rsidR="00361678" w:rsidRDefault="00361678" w:rsidP="00361678">
            <w:pPr>
              <w:tabs>
                <w:tab w:val="right" w:pos="9360"/>
              </w:tabs>
              <w:spacing w:before="0" w:after="160" w:line="259" w:lineRule="auto"/>
              <w:jc w:val="left"/>
              <w:rPr>
                <w:rFonts w:eastAsia="Calibri" w:cs="Arial"/>
                <w:sz w:val="24"/>
                <w:szCs w:val="24"/>
                <w:lang w:val="sr-Cyrl-RS"/>
              </w:rPr>
            </w:pPr>
            <w:r>
              <w:rPr>
                <w:rFonts w:eastAsia="Calibri" w:cs="Arial"/>
                <w:sz w:val="24"/>
                <w:szCs w:val="24"/>
                <w:lang w:val="sr-Cyrl-RS"/>
              </w:rPr>
              <w:t>2. Р</w:t>
            </w:r>
            <w:r w:rsidR="00992943" w:rsidRPr="00992943">
              <w:rPr>
                <w:rFonts w:eastAsia="Calibri" w:cs="Arial"/>
                <w:sz w:val="24"/>
                <w:szCs w:val="24"/>
                <w:lang w:val="sr-Cyrl-RS"/>
              </w:rPr>
              <w:t>ачун</w:t>
            </w:r>
            <w:r w:rsidR="00E20678">
              <w:rPr>
                <w:rFonts w:eastAsia="Calibri" w:cs="Arial"/>
                <w:sz w:val="24"/>
                <w:szCs w:val="24"/>
                <w:lang w:val="sr-Cyrl-RS"/>
              </w:rPr>
              <w:t xml:space="preserve"> и</w:t>
            </w:r>
          </w:p>
          <w:p w:rsidR="00175774" w:rsidRPr="00EC5BB4" w:rsidRDefault="00361678" w:rsidP="00361678">
            <w:pPr>
              <w:tabs>
                <w:tab w:val="right" w:pos="9360"/>
              </w:tabs>
              <w:spacing w:before="0" w:after="160" w:line="259" w:lineRule="auto"/>
              <w:jc w:val="left"/>
              <w:rPr>
                <w:rFonts w:eastAsia="Calibri" w:cs="Arial"/>
                <w:color w:val="00B0F0"/>
                <w:sz w:val="24"/>
                <w:szCs w:val="24"/>
                <w:lang w:val="ru-RU"/>
              </w:rPr>
            </w:pPr>
            <w:r>
              <w:rPr>
                <w:rFonts w:eastAsia="Calibri" w:cs="Arial"/>
                <w:sz w:val="24"/>
                <w:szCs w:val="24"/>
                <w:lang w:val="sr-Cyrl-RS"/>
              </w:rPr>
              <w:t>3. У</w:t>
            </w:r>
            <w:r w:rsidR="00992943" w:rsidRPr="00992943">
              <w:rPr>
                <w:rFonts w:eastAsia="Calibri" w:cs="Arial"/>
                <w:sz w:val="24"/>
                <w:szCs w:val="24"/>
                <w:lang w:val="sr-Cyrl-RS"/>
              </w:rPr>
              <w:t>говор о закупу или уговор о лизингу</w:t>
            </w:r>
          </w:p>
        </w:tc>
      </w:tr>
      <w:tr w:rsidR="00175774" w:rsidRPr="00302BFC" w:rsidTr="008112A2">
        <w:trPr>
          <w:jc w:val="center"/>
        </w:trPr>
        <w:tc>
          <w:tcPr>
            <w:tcW w:w="729" w:type="dxa"/>
            <w:vAlign w:val="center"/>
          </w:tcPr>
          <w:p w:rsidR="00175774" w:rsidRPr="00EC5BB4" w:rsidRDefault="00DE454A" w:rsidP="003A4822">
            <w:pPr>
              <w:jc w:val="center"/>
              <w:rPr>
                <w:rFonts w:cs="Arial"/>
                <w:color w:val="00B0F0"/>
                <w:sz w:val="24"/>
                <w:szCs w:val="24"/>
              </w:rPr>
            </w:pPr>
            <w:r w:rsidRPr="00DE454A">
              <w:rPr>
                <w:rFonts w:cs="Arial"/>
                <w:sz w:val="24"/>
                <w:szCs w:val="24"/>
                <w:lang w:val="sr-Cyrl-RS"/>
              </w:rPr>
              <w:t>7</w:t>
            </w:r>
            <w:r w:rsidR="00175774" w:rsidRPr="00DE454A">
              <w:rPr>
                <w:rFonts w:cs="Arial"/>
                <w:sz w:val="24"/>
                <w:szCs w:val="24"/>
              </w:rPr>
              <w:t>.</w:t>
            </w:r>
          </w:p>
        </w:tc>
        <w:tc>
          <w:tcPr>
            <w:tcW w:w="8430" w:type="dxa"/>
          </w:tcPr>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Услов:</w:t>
            </w:r>
          </w:p>
          <w:p w:rsidR="00992943" w:rsidRPr="00992943" w:rsidRDefault="00992943" w:rsidP="00992943">
            <w:pPr>
              <w:tabs>
                <w:tab w:val="right" w:pos="9360"/>
              </w:tabs>
              <w:spacing w:before="0" w:after="160" w:line="259" w:lineRule="auto"/>
              <w:jc w:val="left"/>
              <w:rPr>
                <w:rFonts w:cs="Arial"/>
                <w:color w:val="000000"/>
                <w:sz w:val="24"/>
                <w:szCs w:val="24"/>
                <w:lang w:val="sr-Cyrl-RS"/>
              </w:rPr>
            </w:pPr>
            <w:r w:rsidRPr="00992943">
              <w:rPr>
                <w:rFonts w:cs="Arial"/>
                <w:b/>
                <w:color w:val="000000"/>
                <w:sz w:val="24"/>
                <w:szCs w:val="24"/>
                <w:lang w:val="sr-Cyrl-RS"/>
              </w:rPr>
              <w:t>Кадровски капацитет</w:t>
            </w:r>
            <w:r w:rsidRPr="00992943">
              <w:rPr>
                <w:rFonts w:cs="Arial"/>
                <w:color w:val="000000"/>
                <w:sz w:val="24"/>
                <w:szCs w:val="24"/>
                <w:lang w:val="sr-Cyrl-RS"/>
              </w:rPr>
              <w:t>:</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4.1 Особа која ће урадити филмску анимацију (2D или 3D)</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4.2 Редитељ</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4.3 Сниматељ</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4.4 Директор фотографије</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4.5 Сценариста</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4.6 Монтажер</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4.7 Дизајнер звука, музике</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4.8.Спикер / глас из OFF-a/глумац/статиста</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4.9. Организатор</w:t>
            </w:r>
          </w:p>
          <w:p w:rsidR="00992943" w:rsidRPr="00992943" w:rsidRDefault="00992943" w:rsidP="00992943">
            <w:pPr>
              <w:spacing w:before="0"/>
              <w:jc w:val="left"/>
              <w:rPr>
                <w:rFonts w:cs="Arial"/>
                <w:color w:val="000000"/>
                <w:sz w:val="24"/>
                <w:szCs w:val="24"/>
                <w:lang w:val="sr-Cyrl-RS"/>
              </w:rPr>
            </w:pP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Чланови продукционог тима (од 4.1. до 4.9.) м</w:t>
            </w:r>
            <w:r w:rsidR="00531A5C">
              <w:rPr>
                <w:rFonts w:cs="Arial"/>
                <w:color w:val="000000"/>
                <w:sz w:val="24"/>
                <w:szCs w:val="24"/>
                <w:lang w:val="sr-Cyrl-RS"/>
              </w:rPr>
              <w:t xml:space="preserve">орају иза себе имати најмање два </w:t>
            </w:r>
            <w:r w:rsidRPr="00992943">
              <w:rPr>
                <w:rFonts w:cs="Arial"/>
                <w:color w:val="000000"/>
                <w:sz w:val="24"/>
                <w:szCs w:val="24"/>
                <w:lang w:val="sr-Cyrl-RS"/>
              </w:rPr>
              <w:t>продукциона пројекта на којима су били ангажовани.  </w:t>
            </w:r>
          </w:p>
          <w:p w:rsidR="00992943" w:rsidRPr="00992943" w:rsidRDefault="00992943" w:rsidP="00992943">
            <w:pPr>
              <w:spacing w:before="0"/>
              <w:jc w:val="left"/>
              <w:rPr>
                <w:rFonts w:cs="Arial"/>
                <w:color w:val="000000"/>
                <w:sz w:val="24"/>
                <w:szCs w:val="24"/>
                <w:lang w:val="sr-Cyrl-RS"/>
              </w:rPr>
            </w:pPr>
          </w:p>
          <w:p w:rsidR="00992943" w:rsidRPr="00FA2097" w:rsidRDefault="00992943" w:rsidP="00992943">
            <w:pPr>
              <w:spacing w:before="0"/>
              <w:jc w:val="left"/>
              <w:rPr>
                <w:rFonts w:cs="Arial"/>
                <w:b/>
                <w:color w:val="000000"/>
                <w:sz w:val="24"/>
                <w:szCs w:val="24"/>
                <w:lang w:val="sr-Cyrl-RS"/>
              </w:rPr>
            </w:pPr>
            <w:r w:rsidRPr="00FA2097">
              <w:rPr>
                <w:rFonts w:cs="Arial"/>
                <w:b/>
                <w:color w:val="000000"/>
                <w:sz w:val="24"/>
                <w:szCs w:val="24"/>
                <w:lang w:val="sr-Cyrl-RS"/>
              </w:rPr>
              <w:t>Доказ:</w:t>
            </w:r>
          </w:p>
          <w:p w:rsidR="001E498B" w:rsidRDefault="00992943" w:rsidP="00992943">
            <w:pPr>
              <w:autoSpaceDE w:val="0"/>
              <w:autoSpaceDN w:val="0"/>
              <w:adjustRightInd w:val="0"/>
              <w:rPr>
                <w:rFonts w:cs="Arial"/>
                <w:color w:val="000000"/>
                <w:sz w:val="24"/>
                <w:szCs w:val="24"/>
                <w:lang w:val="sr-Cyrl-RS"/>
              </w:rPr>
            </w:pPr>
            <w:r w:rsidRPr="00DE454A">
              <w:rPr>
                <w:rFonts w:cs="Arial"/>
                <w:b/>
                <w:color w:val="000000"/>
                <w:sz w:val="24"/>
                <w:szCs w:val="24"/>
                <w:lang w:val="sr-Cyrl-RS"/>
              </w:rPr>
              <w:t>Биографије (</w:t>
            </w:r>
            <w:r w:rsidRPr="00DE454A">
              <w:rPr>
                <w:rFonts w:cs="Arial"/>
                <w:b/>
                <w:color w:val="000000"/>
                <w:sz w:val="24"/>
                <w:szCs w:val="24"/>
                <w:lang w:val="sr-Latn-RS"/>
              </w:rPr>
              <w:t>CV</w:t>
            </w:r>
            <w:r w:rsidRPr="00DE454A">
              <w:rPr>
                <w:rFonts w:cs="Arial"/>
                <w:b/>
                <w:color w:val="000000"/>
                <w:sz w:val="24"/>
                <w:szCs w:val="24"/>
                <w:lang w:val="sr-Cyrl-RS"/>
              </w:rPr>
              <w:t>)</w:t>
            </w:r>
            <w:r w:rsidRPr="00992943">
              <w:rPr>
                <w:rFonts w:cs="Arial"/>
                <w:color w:val="000000"/>
                <w:sz w:val="24"/>
                <w:szCs w:val="24"/>
                <w:lang w:val="sr-Cyrl-RS"/>
              </w:rPr>
              <w:t xml:space="preserve"> које треба да садрже осим основних података и детаљне наводе послова (продукциони пројекти и друго које су до сада радили). </w:t>
            </w:r>
          </w:p>
          <w:p w:rsidR="00992943" w:rsidRPr="00B42324" w:rsidRDefault="001E498B" w:rsidP="00992943">
            <w:pPr>
              <w:autoSpaceDE w:val="0"/>
              <w:autoSpaceDN w:val="0"/>
              <w:adjustRightInd w:val="0"/>
              <w:rPr>
                <w:rFonts w:cs="Arial"/>
                <w:b/>
                <w:color w:val="00B0F0"/>
                <w:sz w:val="24"/>
                <w:szCs w:val="24"/>
                <w:u w:val="single"/>
                <w:lang w:val="ru-RU"/>
              </w:rPr>
            </w:pPr>
            <w:r>
              <w:rPr>
                <w:rFonts w:cs="Arial"/>
                <w:color w:val="000000"/>
                <w:sz w:val="24"/>
                <w:szCs w:val="24"/>
                <w:lang w:val="sr-Cyrl-RS"/>
              </w:rPr>
              <w:t>Напомена:</w:t>
            </w:r>
            <w:r w:rsidR="00992943" w:rsidRPr="00992943">
              <w:rPr>
                <w:rFonts w:cs="Arial"/>
                <w:color w:val="000000"/>
                <w:sz w:val="24"/>
                <w:szCs w:val="24"/>
                <w:lang w:val="sr-Cyrl-RS"/>
              </w:rPr>
              <w:t xml:space="preserve"> Наручилац ће проверити наводе из биографија и уколико се утврди неистинитост, понуда ће бити одбијена као неприхватљива</w:t>
            </w:r>
          </w:p>
          <w:p w:rsidR="00175774" w:rsidRPr="00B42324" w:rsidRDefault="00175774" w:rsidP="005764B7">
            <w:pPr>
              <w:autoSpaceDE w:val="0"/>
              <w:autoSpaceDN w:val="0"/>
              <w:adjustRightInd w:val="0"/>
              <w:spacing w:before="0"/>
              <w:ind w:left="720"/>
              <w:rPr>
                <w:rFonts w:cs="Arial"/>
                <w:color w:val="00B0F0"/>
                <w:sz w:val="24"/>
                <w:szCs w:val="24"/>
                <w:lang w:val="ru-RU"/>
              </w:rPr>
            </w:pPr>
          </w:p>
        </w:tc>
      </w:tr>
    </w:tbl>
    <w:p w:rsidR="00B13CD3" w:rsidRPr="00B42324" w:rsidRDefault="00B13CD3" w:rsidP="00B13CD3">
      <w:pPr>
        <w:spacing w:before="0"/>
        <w:rPr>
          <w:rFonts w:cs="Arial"/>
          <w:sz w:val="24"/>
          <w:szCs w:val="24"/>
          <w:lang w:val="ru-RU" w:eastAsia="zh-CN"/>
        </w:rPr>
      </w:pPr>
      <w:r w:rsidRPr="00B42324">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B42324">
        <w:rPr>
          <w:rFonts w:cs="Arial"/>
          <w:sz w:val="24"/>
          <w:szCs w:val="24"/>
          <w:lang w:val="ru-RU" w:eastAsia="zh-CN"/>
        </w:rPr>
        <w:t>д</w:t>
      </w:r>
      <w:r w:rsidRPr="00B42324">
        <w:rPr>
          <w:rFonts w:cs="Arial"/>
          <w:sz w:val="24"/>
          <w:szCs w:val="24"/>
          <w:lang w:val="ru-RU" w:eastAsia="zh-CN"/>
        </w:rPr>
        <w:t>о</w:t>
      </w:r>
      <w:r w:rsidR="00992943">
        <w:rPr>
          <w:rFonts w:cs="Arial"/>
          <w:sz w:val="24"/>
          <w:szCs w:val="24"/>
          <w:lang w:val="sr-Cyrl-RS" w:eastAsia="zh-CN"/>
        </w:rPr>
        <w:t xml:space="preserve"> </w:t>
      </w:r>
      <w:r w:rsidR="00DE454A">
        <w:rPr>
          <w:rFonts w:cs="Arial"/>
          <w:sz w:val="24"/>
          <w:szCs w:val="24"/>
          <w:lang w:val="sr-Cyrl-RS" w:eastAsia="zh-CN"/>
        </w:rPr>
        <w:t>7</w:t>
      </w:r>
      <w:r w:rsidR="00992943">
        <w:rPr>
          <w:rFonts w:cs="Arial"/>
          <w:sz w:val="24"/>
          <w:szCs w:val="24"/>
          <w:lang w:val="sr-Cyrl-RS" w:eastAsia="zh-CN"/>
        </w:rPr>
        <w:t>.</w:t>
      </w:r>
      <w:r w:rsidRPr="00B42324">
        <w:rPr>
          <w:rFonts w:cs="Arial"/>
          <w:sz w:val="24"/>
          <w:szCs w:val="24"/>
          <w:lang w:val="ru-RU" w:eastAsia="zh-CN"/>
        </w:rPr>
        <w:t xml:space="preserve"> овог обрасца, биће одбијена као неприхватљива.</w:t>
      </w:r>
    </w:p>
    <w:p w:rsidR="00B30D13" w:rsidRPr="00B42324" w:rsidRDefault="007F582B" w:rsidP="00C10575">
      <w:pPr>
        <w:rPr>
          <w:rFonts w:cs="Arial"/>
          <w:sz w:val="24"/>
          <w:szCs w:val="24"/>
          <w:lang w:val="ru-RU"/>
        </w:rPr>
      </w:pPr>
      <w:r>
        <w:rPr>
          <w:rFonts w:cs="Arial"/>
          <w:sz w:val="24"/>
          <w:szCs w:val="24"/>
          <w:lang w:val="sr-Cyrl-RS"/>
        </w:rPr>
        <w:t xml:space="preserve">1. </w:t>
      </w:r>
      <w:r w:rsidR="00C10575" w:rsidRPr="00B42324">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B42324" w:rsidRDefault="007E1D4E" w:rsidP="00C10575">
      <w:pPr>
        <w:rPr>
          <w:rFonts w:cs="Arial"/>
          <w:sz w:val="24"/>
          <w:szCs w:val="24"/>
          <w:lang w:val="ru-RU"/>
        </w:rPr>
      </w:pPr>
      <w:r w:rsidRPr="00B42324">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B42324">
        <w:rPr>
          <w:rFonts w:cs="Arial"/>
          <w:sz w:val="24"/>
          <w:szCs w:val="24"/>
          <w:lang w:val="ru-RU"/>
        </w:rPr>
        <w:t>доставља се за део набавке који ће се вршити преко подизвођача.</w:t>
      </w:r>
    </w:p>
    <w:p w:rsidR="00C10575" w:rsidRPr="00B42324" w:rsidRDefault="00C10575" w:rsidP="00C10575">
      <w:pPr>
        <w:rPr>
          <w:rFonts w:cs="Arial"/>
          <w:sz w:val="24"/>
          <w:szCs w:val="24"/>
          <w:lang w:val="ru-RU"/>
        </w:rPr>
      </w:pPr>
      <w:r w:rsidRPr="00B42324">
        <w:rPr>
          <w:rFonts w:cs="Arial"/>
          <w:sz w:val="24"/>
          <w:szCs w:val="24"/>
          <w:lang w:val="ru-RU"/>
        </w:rPr>
        <w:lastRenderedPageBreak/>
        <w:t>Услове у вези са капацитетима из члана 76. Закона, понуђач испуњава самостално без обзира на ангажовање подизвођача.</w:t>
      </w:r>
    </w:p>
    <w:p w:rsidR="00C10575" w:rsidRPr="00B42324"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B42324">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B42324"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B42324">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B42324">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B42324" w:rsidRDefault="00B13CD3" w:rsidP="00B13CD3">
      <w:pPr>
        <w:spacing w:before="0"/>
        <w:rPr>
          <w:rFonts w:cs="Arial"/>
          <w:sz w:val="24"/>
          <w:szCs w:val="24"/>
          <w:lang w:val="ru-RU" w:eastAsia="zh-CN"/>
        </w:rPr>
      </w:pPr>
      <w:r w:rsidRPr="00B42324">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42324" w:rsidRDefault="00D96616" w:rsidP="00D96616">
      <w:pPr>
        <w:spacing w:before="0"/>
        <w:rPr>
          <w:rFonts w:cs="Arial"/>
          <w:sz w:val="24"/>
          <w:szCs w:val="24"/>
          <w:lang w:val="ru-RU" w:eastAsia="zh-CN"/>
        </w:rPr>
      </w:pPr>
      <w:r w:rsidRPr="00B42324">
        <w:rPr>
          <w:rFonts w:cs="Arial"/>
          <w:sz w:val="24"/>
          <w:szCs w:val="24"/>
          <w:lang w:val="ru-RU" w:eastAsia="zh-CN"/>
        </w:rPr>
        <w:t>На основу члана 79. став 5. З</w:t>
      </w:r>
      <w:r w:rsidR="007F582B">
        <w:rPr>
          <w:rFonts w:cs="Arial"/>
          <w:sz w:val="24"/>
          <w:szCs w:val="24"/>
          <w:lang w:val="sr-Cyrl-RS" w:eastAsia="zh-CN"/>
        </w:rPr>
        <w:t>акона</w:t>
      </w:r>
      <w:r w:rsidRPr="00B42324">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42324" w:rsidRDefault="00D96616" w:rsidP="00D96616">
      <w:pPr>
        <w:spacing w:before="0"/>
        <w:ind w:firstLine="720"/>
        <w:rPr>
          <w:rFonts w:cs="Arial"/>
          <w:sz w:val="24"/>
          <w:szCs w:val="24"/>
          <w:lang w:val="ru-RU" w:eastAsia="zh-CN"/>
        </w:rPr>
      </w:pPr>
      <w:r w:rsidRPr="00B42324">
        <w:rPr>
          <w:rFonts w:cs="Arial"/>
          <w:sz w:val="24"/>
          <w:szCs w:val="24"/>
          <w:lang w:val="ru-RU" w:eastAsia="zh-CN"/>
        </w:rPr>
        <w:t>1)извод из регистра надлежног органа:</w:t>
      </w:r>
    </w:p>
    <w:p w:rsidR="00D96616" w:rsidRPr="00B42324" w:rsidRDefault="00D96616" w:rsidP="00D96616">
      <w:pPr>
        <w:spacing w:before="0"/>
        <w:ind w:firstLine="720"/>
        <w:rPr>
          <w:rFonts w:cs="Arial"/>
          <w:sz w:val="24"/>
          <w:szCs w:val="24"/>
          <w:lang w:val="ru-RU" w:eastAsia="zh-CN"/>
        </w:rPr>
      </w:pPr>
      <w:r w:rsidRPr="00B42324">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B42324">
          <w:rPr>
            <w:rFonts w:cs="Arial"/>
            <w:sz w:val="24"/>
            <w:szCs w:val="24"/>
            <w:lang w:val="ru-RU" w:eastAsia="zh-CN"/>
          </w:rPr>
          <w:t>.</w:t>
        </w:r>
        <w:r w:rsidRPr="00EC5BB4">
          <w:rPr>
            <w:rFonts w:cs="Arial"/>
            <w:sz w:val="24"/>
            <w:szCs w:val="24"/>
            <w:lang w:eastAsia="zh-CN"/>
          </w:rPr>
          <w:t>apr</w:t>
        </w:r>
        <w:r w:rsidRPr="00B42324">
          <w:rPr>
            <w:rFonts w:cs="Arial"/>
            <w:sz w:val="24"/>
            <w:szCs w:val="24"/>
            <w:lang w:val="ru-RU" w:eastAsia="zh-CN"/>
          </w:rPr>
          <w:t>.</w:t>
        </w:r>
        <w:r w:rsidRPr="00EC5BB4">
          <w:rPr>
            <w:rFonts w:cs="Arial"/>
            <w:sz w:val="24"/>
            <w:szCs w:val="24"/>
            <w:lang w:eastAsia="zh-CN"/>
          </w:rPr>
          <w:t>gov</w:t>
        </w:r>
        <w:r w:rsidRPr="00B42324">
          <w:rPr>
            <w:rFonts w:cs="Arial"/>
            <w:sz w:val="24"/>
            <w:szCs w:val="24"/>
            <w:lang w:val="ru-RU" w:eastAsia="zh-CN"/>
          </w:rPr>
          <w:t>.</w:t>
        </w:r>
        <w:r w:rsidRPr="00EC5BB4">
          <w:rPr>
            <w:rFonts w:cs="Arial"/>
            <w:sz w:val="24"/>
            <w:szCs w:val="24"/>
            <w:lang w:eastAsia="zh-CN"/>
          </w:rPr>
          <w:t>rs</w:t>
        </w:r>
      </w:hyperlink>
    </w:p>
    <w:p w:rsidR="007F582B" w:rsidRPr="00250031" w:rsidRDefault="007F582B" w:rsidP="007F582B">
      <w:pPr>
        <w:spacing w:before="0"/>
        <w:ind w:firstLine="720"/>
        <w:rPr>
          <w:rFonts w:cs="Arial"/>
          <w:sz w:val="24"/>
          <w:szCs w:val="24"/>
          <w:lang w:val="sr-Cyrl-RS" w:eastAsia="zh-CN"/>
        </w:rPr>
      </w:pPr>
      <w:r w:rsidRPr="00B42324">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rsidR="007F582B" w:rsidRPr="00B42324" w:rsidRDefault="007F582B" w:rsidP="007F582B">
      <w:pPr>
        <w:spacing w:before="0"/>
        <w:ind w:firstLine="720"/>
        <w:rPr>
          <w:rFonts w:cs="Arial"/>
          <w:sz w:val="24"/>
          <w:szCs w:val="24"/>
          <w:lang w:val="ru-RU" w:eastAsia="zh-CN"/>
        </w:rPr>
      </w:pPr>
      <w:r w:rsidRPr="00B42324">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B42324">
          <w:rPr>
            <w:rFonts w:cs="Arial"/>
            <w:sz w:val="24"/>
            <w:szCs w:val="24"/>
            <w:lang w:val="ru-RU" w:eastAsia="zh-CN"/>
          </w:rPr>
          <w:t>.</w:t>
        </w:r>
        <w:r w:rsidRPr="007F582B">
          <w:rPr>
            <w:rFonts w:cs="Arial"/>
            <w:sz w:val="24"/>
            <w:szCs w:val="24"/>
            <w:lang w:eastAsia="zh-CN"/>
          </w:rPr>
          <w:t>apr</w:t>
        </w:r>
        <w:r w:rsidRPr="00B42324">
          <w:rPr>
            <w:rFonts w:cs="Arial"/>
            <w:sz w:val="24"/>
            <w:szCs w:val="24"/>
            <w:lang w:val="ru-RU" w:eastAsia="zh-CN"/>
          </w:rPr>
          <w:t>.</w:t>
        </w:r>
        <w:r w:rsidRPr="007F582B">
          <w:rPr>
            <w:rFonts w:cs="Arial"/>
            <w:sz w:val="24"/>
            <w:szCs w:val="24"/>
            <w:lang w:eastAsia="zh-CN"/>
          </w:rPr>
          <w:t>gov</w:t>
        </w:r>
        <w:r w:rsidRPr="00B42324">
          <w:rPr>
            <w:rFonts w:cs="Arial"/>
            <w:sz w:val="24"/>
            <w:szCs w:val="24"/>
            <w:lang w:val="ru-RU" w:eastAsia="zh-CN"/>
          </w:rPr>
          <w:t>.</w:t>
        </w:r>
        <w:r w:rsidRPr="007F582B">
          <w:rPr>
            <w:rFonts w:cs="Arial"/>
            <w:sz w:val="24"/>
            <w:szCs w:val="24"/>
            <w:lang w:eastAsia="zh-CN"/>
          </w:rPr>
          <w:t>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B42324">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42324">
        <w:rPr>
          <w:rFonts w:cs="Arial"/>
          <w:sz w:val="24"/>
          <w:szCs w:val="24"/>
          <w:lang w:val="ru-RU" w:eastAsia="zh-CN"/>
        </w:rPr>
        <w:t>е уређује електронски документ</w:t>
      </w:r>
      <w:r w:rsidRPr="00EC5BB4">
        <w:rPr>
          <w:rFonts w:cs="Arial"/>
          <w:sz w:val="24"/>
          <w:szCs w:val="24"/>
          <w:lang w:val="sr-Cyrl-CS" w:eastAsia="zh-CN"/>
        </w:rPr>
        <w:t>.</w:t>
      </w:r>
    </w:p>
    <w:p w:rsidR="00B13CD3" w:rsidRPr="00B42324"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B42324">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B42324">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B42324">
        <w:rPr>
          <w:rFonts w:cs="Arial"/>
          <w:sz w:val="24"/>
          <w:szCs w:val="24"/>
          <w:lang w:val="ru-RU" w:eastAsia="zh-CN"/>
        </w:rPr>
        <w:t>8</w:t>
      </w:r>
      <w:r w:rsidR="00B13CD3" w:rsidRPr="00B42324">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B42324">
        <w:rPr>
          <w:rFonts w:cs="Arial"/>
          <w:sz w:val="24"/>
          <w:szCs w:val="24"/>
          <w:lang w:val="ru-RU" w:eastAsia="zh-CN"/>
        </w:rPr>
        <w:t>З</w:t>
      </w:r>
      <w:r w:rsidR="007F582B">
        <w:rPr>
          <w:rFonts w:cs="Arial"/>
          <w:sz w:val="24"/>
          <w:szCs w:val="24"/>
          <w:lang w:val="sr-Cyrl-RS" w:eastAsia="zh-CN"/>
        </w:rPr>
        <w:t>акона</w:t>
      </w:r>
      <w:r w:rsidR="00B13CD3" w:rsidRPr="00B42324">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B42324" w:rsidRDefault="00A50A82" w:rsidP="00B13CD3">
      <w:pPr>
        <w:spacing w:before="0"/>
        <w:rPr>
          <w:rFonts w:cs="Arial"/>
          <w:sz w:val="24"/>
          <w:szCs w:val="24"/>
          <w:lang w:val="ru-RU" w:eastAsia="zh-CN"/>
        </w:rPr>
      </w:pPr>
      <w:r w:rsidRPr="00B42324">
        <w:rPr>
          <w:rFonts w:cs="Arial"/>
          <w:sz w:val="24"/>
          <w:szCs w:val="24"/>
          <w:lang w:val="ru-RU" w:eastAsia="zh-CN"/>
        </w:rPr>
        <w:t>9</w:t>
      </w:r>
      <w:r w:rsidR="00B13CD3" w:rsidRPr="00B42324">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A2097" w:rsidRPr="00EC5BB4" w:rsidRDefault="00FA2097" w:rsidP="00B13CD3">
      <w:pPr>
        <w:spacing w:before="0"/>
        <w:rPr>
          <w:rFonts w:cs="Arial"/>
          <w:sz w:val="24"/>
          <w:szCs w:val="24"/>
          <w:lang w:val="sr-Cyrl-CS" w:eastAsia="zh-CN"/>
        </w:rPr>
      </w:pPr>
    </w:p>
    <w:p w:rsidR="00322313" w:rsidRPr="00B42324" w:rsidRDefault="008D2B23" w:rsidP="00BE7496">
      <w:pPr>
        <w:pStyle w:val="KDPodnaslov1"/>
        <w:spacing w:before="0"/>
        <w:rPr>
          <w:rFonts w:cs="Arial"/>
          <w:sz w:val="24"/>
          <w:szCs w:val="24"/>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42324">
        <w:rPr>
          <w:rFonts w:cs="Arial"/>
          <w:sz w:val="24"/>
          <w:szCs w:val="24"/>
          <w:lang w:val="ru-RU"/>
        </w:rPr>
        <w:lastRenderedPageBreak/>
        <w:t xml:space="preserve">5. </w:t>
      </w:r>
      <w:r w:rsidR="00322313" w:rsidRPr="00B42324">
        <w:rPr>
          <w:rFonts w:cs="Arial"/>
          <w:sz w:val="24"/>
          <w:szCs w:val="24"/>
          <w:lang w:val="ru-RU"/>
        </w:rPr>
        <w:t>КРИТЕРИЈУМ ЗА ДОДЕЛУ УГОВОРА</w:t>
      </w:r>
      <w:bookmarkEnd w:id="190"/>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Избор најповољније понуде ће се извршити применом критеријума „</w:t>
      </w:r>
      <w:r w:rsidRPr="00A819A6">
        <w:rPr>
          <w:rFonts w:cs="Arial"/>
          <w:b/>
          <w:color w:val="000000"/>
          <w:sz w:val="24"/>
          <w:szCs w:val="24"/>
          <w:lang w:val="sr-Cyrl-RS"/>
        </w:rPr>
        <w:t>Економски најповољнија понуда</w:t>
      </w:r>
      <w:r w:rsidRPr="00A819A6">
        <w:rPr>
          <w:rFonts w:cs="Arial"/>
          <w:color w:val="000000"/>
          <w:sz w:val="24"/>
          <w:szCs w:val="24"/>
          <w:lang w:val="sr-Cyrl-RS"/>
        </w:rPr>
        <w:t>“.</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Елементи критеријума 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106"/>
        <w:gridCol w:w="2958"/>
      </w:tblGrid>
      <w:tr w:rsidR="00A819A6" w:rsidRPr="00A819A6" w:rsidTr="0088192E">
        <w:trPr>
          <w:trHeight w:val="535"/>
        </w:trPr>
        <w:tc>
          <w:tcPr>
            <w:tcW w:w="955"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Редни број</w:t>
            </w:r>
          </w:p>
        </w:tc>
        <w:tc>
          <w:tcPr>
            <w:tcW w:w="5106"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Елементи критеријума</w:t>
            </w:r>
          </w:p>
        </w:tc>
        <w:tc>
          <w:tcPr>
            <w:tcW w:w="2958"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Број пондера</w:t>
            </w:r>
          </w:p>
        </w:tc>
      </w:tr>
      <w:tr w:rsidR="00A819A6" w:rsidRPr="00A819A6" w:rsidTr="0088192E">
        <w:tc>
          <w:tcPr>
            <w:tcW w:w="955"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1.</w:t>
            </w:r>
          </w:p>
        </w:tc>
        <w:tc>
          <w:tcPr>
            <w:tcW w:w="5106"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К1– цена</w:t>
            </w:r>
          </w:p>
        </w:tc>
        <w:tc>
          <w:tcPr>
            <w:tcW w:w="2958"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40</w:t>
            </w:r>
          </w:p>
        </w:tc>
      </w:tr>
      <w:tr w:rsidR="00A819A6" w:rsidRPr="00A819A6" w:rsidTr="0088192E">
        <w:tc>
          <w:tcPr>
            <w:tcW w:w="955"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2.</w:t>
            </w:r>
          </w:p>
        </w:tc>
        <w:tc>
          <w:tcPr>
            <w:tcW w:w="5106"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К2 – Нацрт сценарија</w:t>
            </w:r>
          </w:p>
        </w:tc>
        <w:tc>
          <w:tcPr>
            <w:tcW w:w="2958"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60</w:t>
            </w:r>
          </w:p>
        </w:tc>
      </w:tr>
    </w:tbl>
    <w:p w:rsidR="00A819A6" w:rsidRPr="00A819A6" w:rsidRDefault="00A819A6" w:rsidP="00A819A6">
      <w:pPr>
        <w:spacing w:before="0" w:after="160" w:line="259" w:lineRule="auto"/>
        <w:jc w:val="left"/>
        <w:rPr>
          <w:rFonts w:cs="Arial"/>
          <w:color w:val="000000"/>
          <w:sz w:val="24"/>
          <w:szCs w:val="24"/>
          <w:lang w:val="sr-Cyrl-RS"/>
        </w:rPr>
      </w:pPr>
      <w:r w:rsidRPr="00A819A6">
        <w:rPr>
          <w:rFonts w:cs="Arial"/>
          <w:b/>
          <w:color w:val="000000"/>
          <w:sz w:val="24"/>
          <w:szCs w:val="24"/>
          <w:lang w:val="sr-Cyrl-RS"/>
        </w:rPr>
        <w:t>K1 – цена</w:t>
      </w:r>
      <w:r w:rsidRPr="00A819A6">
        <w:rPr>
          <w:rFonts w:cs="Arial"/>
          <w:color w:val="000000"/>
          <w:sz w:val="24"/>
          <w:szCs w:val="24"/>
          <w:lang w:val="sr-Cyrl-RS"/>
        </w:rPr>
        <w:t>:</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Цена се утврђује на основу укупно понуђене вредности  услуге захтеване Конкурсном документацијом. Максималан број пондера за понуду са најнижом ценом износи 40.</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За остале понуде број пондера </w:t>
      </w:r>
      <w:r w:rsidRPr="00C0138B">
        <w:rPr>
          <w:rFonts w:cs="Arial"/>
          <w:color w:val="000000"/>
          <w:sz w:val="24"/>
          <w:szCs w:val="24"/>
          <w:lang w:val="sr-Cyrl-RS"/>
        </w:rPr>
        <w:t xml:space="preserve">Офин </w:t>
      </w:r>
      <w:r w:rsidRPr="00A819A6">
        <w:rPr>
          <w:rFonts w:cs="Arial"/>
          <w:color w:val="000000"/>
          <w:sz w:val="24"/>
          <w:szCs w:val="24"/>
          <w:lang w:val="sr-Cyrl-RS"/>
        </w:rPr>
        <w:t>се израчунава тако што се у однос ставља цена понуде са најнижом ценом Офин(мин) помножена максималним бројем пондера 40, према понуђеној цени понуђача Офин(оп) чија понуда се оцењује, као у обрасцу:</w:t>
      </w:r>
    </w:p>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Офин = (Офин(мин) / Офин(оп)) x 40</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Доказ: Образац понуде (Образац број 1 из Конкурсне документације).</w:t>
      </w:r>
    </w:p>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К2 – Нацрт сценарија</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Израда предлога нацрта сценарија</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60 пондера: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Нацрт сценарија за корпоративни филм је у потпуности у складу са унапред дефинисаним пројектним  задатком, захтевима из конкурсне документације и циљевима наручиоца.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45 пондера: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Нацрт сценарија за корпоративни филм је у највећем делу у складу са унапред дефинисаним пројектним  задатком, захтевима из конкурсне документације и циљевима наручиоца.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15 пондера: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Нацрт сценарија за корпоративни филм је  делимично у складу са унапред дефинисаним пројектним  задатком, захтевима из конкурсне документације и циљевима наручиоца.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0 пондера:</w:t>
      </w:r>
    </w:p>
    <w:p w:rsid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lastRenderedPageBreak/>
        <w:t xml:space="preserve">Нацрт сценарија за корпоративни филм није у складу са унапред дефинисаним пројектним  задатком, захтевима из конкурсне документације и циљевима наручиоца. </w:t>
      </w:r>
    </w:p>
    <w:p w:rsidR="00621752" w:rsidRPr="00EC5BB4" w:rsidRDefault="00621752" w:rsidP="00485720">
      <w:pPr>
        <w:pStyle w:val="KDPodnaslov2"/>
        <w:numPr>
          <w:ilvl w:val="1"/>
          <w:numId w:val="28"/>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rsidR="00257D23" w:rsidRDefault="00257D23" w:rsidP="0069089B">
      <w:pPr>
        <w:autoSpaceDE w:val="0"/>
        <w:autoSpaceDN w:val="0"/>
        <w:adjustRightInd w:val="0"/>
        <w:spacing w:before="0"/>
        <w:rPr>
          <w:rFonts w:cs="Arial"/>
          <w:sz w:val="24"/>
          <w:szCs w:val="24"/>
        </w:rPr>
      </w:pPr>
    </w:p>
    <w:p w:rsidR="00257D23" w:rsidRPr="00B42324" w:rsidRDefault="00257D23" w:rsidP="00257D23">
      <w:pPr>
        <w:autoSpaceDE w:val="0"/>
        <w:autoSpaceDN w:val="0"/>
        <w:adjustRightInd w:val="0"/>
        <w:rPr>
          <w:rFonts w:eastAsia="TimesNewRomanPSMT" w:cs="Arial"/>
          <w:bCs/>
          <w:sz w:val="24"/>
          <w:szCs w:val="24"/>
          <w:lang w:val="ru-RU"/>
        </w:rPr>
      </w:pPr>
      <w:r w:rsidRPr="00B42324">
        <w:rPr>
          <w:rFonts w:eastAsia="TimesNewRomanPSMT" w:cs="Arial"/>
          <w:bCs/>
          <w:sz w:val="24"/>
          <w:szCs w:val="24"/>
          <w:lang w:val="ru-RU"/>
        </w:rPr>
        <w:t>Уколико две или више понуда имају исти број пондера, као најповољнија биће изабрана понуда оног понуђача који је понудио нижу цену понуде.</w:t>
      </w:r>
    </w:p>
    <w:p w:rsidR="00257D23" w:rsidRPr="00B42324" w:rsidRDefault="00257D23" w:rsidP="00257D23">
      <w:pPr>
        <w:autoSpaceDE w:val="0"/>
        <w:autoSpaceDN w:val="0"/>
        <w:adjustRightInd w:val="0"/>
        <w:spacing w:before="0"/>
        <w:rPr>
          <w:rFonts w:eastAsia="TimesNewRomanPSMT" w:cs="Arial"/>
          <w:bCs/>
          <w:sz w:val="24"/>
          <w:szCs w:val="24"/>
          <w:lang w:val="ru-RU"/>
        </w:rPr>
      </w:pPr>
    </w:p>
    <w:p w:rsidR="00257D23" w:rsidRPr="00B42324" w:rsidRDefault="00257D23" w:rsidP="00257D23">
      <w:pPr>
        <w:autoSpaceDE w:val="0"/>
        <w:autoSpaceDN w:val="0"/>
        <w:adjustRightInd w:val="0"/>
        <w:spacing w:before="0"/>
        <w:rPr>
          <w:rFonts w:eastAsia="TimesNewRomanPSMT" w:cs="Arial"/>
          <w:bCs/>
          <w:sz w:val="24"/>
          <w:szCs w:val="24"/>
          <w:lang w:val="ru-RU"/>
        </w:rPr>
      </w:pPr>
      <w:r w:rsidRPr="00B42324">
        <w:rPr>
          <w:rFonts w:eastAsia="TimesNewRomanPSMT" w:cs="Arial"/>
          <w:bCs/>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57D23" w:rsidRPr="00B42324" w:rsidRDefault="00257D23" w:rsidP="00257D23">
      <w:pPr>
        <w:autoSpaceDE w:val="0"/>
        <w:autoSpaceDN w:val="0"/>
        <w:adjustRightInd w:val="0"/>
        <w:spacing w:before="0"/>
        <w:rPr>
          <w:rFonts w:eastAsia="TimesNewRomanPSMT" w:cs="Arial"/>
          <w:bCs/>
          <w:sz w:val="24"/>
          <w:szCs w:val="24"/>
          <w:lang w:val="ru-RU"/>
        </w:rPr>
      </w:pPr>
      <w:r w:rsidRPr="00B42324">
        <w:rPr>
          <w:rFonts w:eastAsia="TimesNewRomanPSMT" w:cs="Arial"/>
          <w:bCs/>
          <w:sz w:val="24"/>
          <w:szCs w:val="24"/>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rsidR="00257D23" w:rsidRPr="00752B15" w:rsidRDefault="00257D23" w:rsidP="00257D23">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Наручилац ће сачинити и доставити записник о спроведеном извлачењу путем жреба.</w:t>
      </w:r>
    </w:p>
    <w:p w:rsidR="00257D23" w:rsidRPr="00752B15" w:rsidRDefault="00257D23" w:rsidP="00257D23">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57D23" w:rsidRPr="00B42324" w:rsidRDefault="00257D23" w:rsidP="00257D23">
      <w:pPr>
        <w:autoSpaceDE w:val="0"/>
        <w:autoSpaceDN w:val="0"/>
        <w:adjustRightInd w:val="0"/>
        <w:spacing w:before="0"/>
        <w:rPr>
          <w:rFonts w:cs="Arial"/>
          <w:sz w:val="24"/>
          <w:szCs w:val="24"/>
          <w:lang w:val="ru-RU"/>
        </w:rPr>
      </w:pPr>
      <w:r w:rsidRPr="00752B1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257D23" w:rsidRPr="00B42324" w:rsidRDefault="00257D23" w:rsidP="0069089B">
      <w:pPr>
        <w:autoSpaceDE w:val="0"/>
        <w:autoSpaceDN w:val="0"/>
        <w:adjustRightInd w:val="0"/>
        <w:spacing w:before="0"/>
        <w:rPr>
          <w:rFonts w:cs="Arial"/>
          <w:sz w:val="24"/>
          <w:szCs w:val="24"/>
          <w:lang w:val="ru-RU"/>
        </w:rPr>
      </w:pP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B42324" w:rsidRDefault="00C12B6E" w:rsidP="00C8718B">
      <w:pPr>
        <w:pStyle w:val="KDPodnaslov1"/>
        <w:spacing w:before="0"/>
        <w:ind w:left="360"/>
        <w:rPr>
          <w:rFonts w:cs="Arial"/>
          <w:sz w:val="24"/>
          <w:szCs w:val="24"/>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B42324">
        <w:rPr>
          <w:rFonts w:cs="Arial"/>
          <w:sz w:val="24"/>
          <w:szCs w:val="24"/>
          <w:lang w:val="ru-RU"/>
        </w:rPr>
        <w:t>УПУТСТВО ПОНУЂАЧИМА КАКО ДА САЧИНЕ ПОНУДУ</w:t>
      </w:r>
      <w:bookmarkEnd w:id="20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42324" w:rsidRDefault="008D2B23" w:rsidP="008D2B23">
      <w:pPr>
        <w:pStyle w:val="KDParagraf"/>
        <w:spacing w:before="0"/>
        <w:rPr>
          <w:rFonts w:cs="Arial"/>
          <w:sz w:val="24"/>
          <w:szCs w:val="24"/>
          <w:lang w:val="ru-RU"/>
        </w:rPr>
      </w:pPr>
    </w:p>
    <w:p w:rsidR="008D2B23" w:rsidRPr="00B42324" w:rsidRDefault="008D2B23" w:rsidP="00485720">
      <w:pPr>
        <w:pStyle w:val="KDPodnaslov2"/>
        <w:numPr>
          <w:ilvl w:val="1"/>
          <w:numId w:val="29"/>
        </w:numPr>
        <w:spacing w:before="0"/>
        <w:jc w:val="both"/>
        <w:rPr>
          <w:rFonts w:cs="Arial"/>
          <w:sz w:val="24"/>
          <w:szCs w:val="24"/>
          <w:lang w:val="ru-RU"/>
        </w:rPr>
      </w:pPr>
      <w:bookmarkStart w:id="205" w:name="_Toc441651577"/>
      <w:bookmarkStart w:id="206" w:name="_Toc442559888"/>
      <w:r w:rsidRPr="00B42324">
        <w:rPr>
          <w:rFonts w:cs="Arial"/>
          <w:sz w:val="24"/>
          <w:szCs w:val="24"/>
          <w:lang w:val="ru-RU"/>
        </w:rPr>
        <w:t>Језик на којем понуда мора бити састављена</w:t>
      </w:r>
      <w:bookmarkEnd w:id="205"/>
      <w:bookmarkEnd w:id="206"/>
    </w:p>
    <w:p w:rsidR="00992943" w:rsidRPr="00B42324" w:rsidRDefault="00992943" w:rsidP="00992943">
      <w:pPr>
        <w:pStyle w:val="KDParagraf"/>
        <w:spacing w:before="0"/>
        <w:rPr>
          <w:rFonts w:cs="Arial"/>
          <w:sz w:val="24"/>
          <w:szCs w:val="24"/>
          <w:lang w:val="ru-RU"/>
        </w:rPr>
      </w:pPr>
      <w:r w:rsidRPr="00B42324">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992943" w:rsidRPr="006B1235" w:rsidRDefault="00992943" w:rsidP="00992943">
      <w:pPr>
        <w:pStyle w:val="KDKomentar"/>
        <w:spacing w:before="0"/>
        <w:rPr>
          <w:rFonts w:cs="Arial"/>
          <w:i w:val="0"/>
          <w:color w:val="auto"/>
          <w:sz w:val="24"/>
          <w:szCs w:val="24"/>
        </w:rPr>
      </w:pPr>
      <w:r w:rsidRPr="006B1235">
        <w:rPr>
          <w:rFonts w:cs="Arial"/>
          <w:i w:val="0"/>
          <w:color w:val="auto"/>
          <w:sz w:val="24"/>
          <w:szCs w:val="24"/>
        </w:rPr>
        <w:t>Понуда са свим прилозима мора бити сачињена на српском језику.</w:t>
      </w:r>
    </w:p>
    <w:p w:rsidR="00992943" w:rsidRPr="006B1235" w:rsidRDefault="00992943" w:rsidP="00992943">
      <w:pPr>
        <w:pStyle w:val="KDKomentar"/>
        <w:spacing w:before="0"/>
        <w:rPr>
          <w:rStyle w:val="StyleArial"/>
          <w:rFonts w:cs="Arial"/>
          <w:i w:val="0"/>
          <w:color w:val="auto"/>
        </w:rPr>
      </w:pPr>
      <w:r w:rsidRPr="006B123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992943" w:rsidRPr="00B42324" w:rsidRDefault="00992943"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485720">
      <w:pPr>
        <w:pStyle w:val="KDPodnaslov2"/>
        <w:numPr>
          <w:ilvl w:val="1"/>
          <w:numId w:val="29"/>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w:t>
      </w:r>
      <w:r w:rsidRPr="00992943">
        <w:rPr>
          <w:rFonts w:cs="Arial"/>
          <w:sz w:val="24"/>
          <w:szCs w:val="24"/>
          <w:lang w:val="ru-RU"/>
        </w:rPr>
        <w:lastRenderedPageBreak/>
        <w:t>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w:t>
      </w:r>
      <w:r w:rsidR="004F6FAD">
        <w:rPr>
          <w:rFonts w:cs="Arial"/>
          <w:sz w:val="24"/>
          <w:szCs w:val="24"/>
          <w:lang w:val="ru-RU"/>
        </w:rPr>
        <w:t xml:space="preserve"> „Понуда за јавну набавку </w:t>
      </w:r>
      <w:r w:rsidRPr="004F6FAD">
        <w:rPr>
          <w:rFonts w:cs="Arial"/>
          <w:sz w:val="24"/>
          <w:szCs w:val="24"/>
          <w:lang w:val="ru-RU"/>
        </w:rPr>
        <w:t>“</w:t>
      </w:r>
      <w:r w:rsidR="004F6FAD" w:rsidRPr="004F6FAD">
        <w:rPr>
          <w:rFonts w:cs="Arial"/>
          <w:szCs w:val="24"/>
          <w:lang w:val="sr-Cyrl-RS"/>
        </w:rPr>
        <w:t xml:space="preserve"> </w:t>
      </w:r>
      <w:r w:rsidR="004F6FAD" w:rsidRPr="004F6FAD">
        <w:rPr>
          <w:rFonts w:cs="Arial"/>
          <w:bCs/>
          <w:szCs w:val="24"/>
          <w:lang w:val="sr-Cyrl-RS"/>
        </w:rPr>
        <w:t>услуга „Продукција видео садржаја</w:t>
      </w:r>
      <w:r w:rsidR="004F6FAD">
        <w:rPr>
          <w:rFonts w:cs="Arial"/>
          <w:sz w:val="24"/>
          <w:szCs w:val="24"/>
          <w:lang w:val="ru-RU"/>
        </w:rPr>
        <w:t>”- Јавна набавка број ЈН/1000/</w:t>
      </w:r>
      <w:r w:rsidR="00C12B6E">
        <w:rPr>
          <w:rFonts w:cs="Arial"/>
          <w:sz w:val="24"/>
          <w:szCs w:val="24"/>
          <w:lang w:val="ru-RU"/>
        </w:rPr>
        <w:t>0247</w:t>
      </w:r>
      <w:r w:rsidR="004F6FAD">
        <w:rPr>
          <w:rFonts w:cs="Arial"/>
          <w:sz w:val="24"/>
          <w:szCs w:val="24"/>
          <w:lang w:val="ru-RU"/>
        </w:rPr>
        <w:t>/2018</w:t>
      </w:r>
      <w:r w:rsidRPr="00992943">
        <w:rPr>
          <w:rFonts w:cs="Arial"/>
          <w:sz w:val="24"/>
          <w:szCs w:val="24"/>
          <w:lang w:val="ru-RU"/>
        </w:rPr>
        <w:t xml:space="preserve">- НЕ ОТВАРАТИ“. </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992943" w:rsidP="00992943">
      <w:pPr>
        <w:tabs>
          <w:tab w:val="left" w:pos="284"/>
          <w:tab w:val="left" w:pos="330"/>
        </w:tabs>
        <w:ind w:left="284"/>
        <w:rPr>
          <w:rFonts w:cs="Arial"/>
          <w:sz w:val="24"/>
          <w:szCs w:val="24"/>
          <w:lang w:val="ru-RU"/>
        </w:rPr>
      </w:pPr>
      <w:r w:rsidRPr="00992943">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992943" w:rsidRDefault="00992943" w:rsidP="00992943">
      <w:pPr>
        <w:tabs>
          <w:tab w:val="left" w:pos="284"/>
          <w:tab w:val="left" w:pos="330"/>
        </w:tabs>
        <w:ind w:left="284"/>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rsidR="008D2B23" w:rsidRPr="00B42324"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4F6FAD">
        <w:rPr>
          <w:rFonts w:cs="Arial"/>
          <w:sz w:val="24"/>
          <w:szCs w:val="24"/>
          <w:lang w:val="ru-RU" w:bidi="en-US"/>
        </w:rPr>
        <w:t>75.и 76.</w:t>
      </w:r>
      <w:r w:rsidRPr="00B42324">
        <w:rPr>
          <w:rFonts w:cs="Arial"/>
          <w:sz w:val="24"/>
          <w:szCs w:val="24"/>
          <w:lang w:val="ru-RU"/>
        </w:rPr>
        <w:t>Закона о јавним</w:t>
      </w:r>
      <w:r w:rsidRPr="00B42324">
        <w:rPr>
          <w:rFonts w:cs="Arial"/>
          <w:sz w:val="24"/>
          <w:szCs w:val="24"/>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B42324">
        <w:rPr>
          <w:rFonts w:cs="Arial"/>
          <w:sz w:val="24"/>
          <w:szCs w:val="24"/>
          <w:lang w:val="ru-RU" w:bidi="en-US"/>
        </w:rPr>
        <w:t xml:space="preserve"> на начин предвиђен следећим ставом ове тачке</w:t>
      </w:r>
      <w:r w:rsidRPr="00B42324">
        <w:rPr>
          <w:rFonts w:cs="Arial"/>
          <w:sz w:val="24"/>
          <w:szCs w:val="24"/>
          <w:lang w:val="ru-RU"/>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Default="00645F72" w:rsidP="00645F72">
      <w:pPr>
        <w:pStyle w:val="KDNabrajanje"/>
        <w:spacing w:before="0"/>
        <w:rPr>
          <w:rFonts w:cs="Arial"/>
          <w:sz w:val="24"/>
          <w:szCs w:val="24"/>
        </w:rPr>
      </w:pPr>
      <w:r w:rsidRPr="00EC5BB4">
        <w:rPr>
          <w:rFonts w:cs="Arial"/>
          <w:sz w:val="24"/>
          <w:szCs w:val="24"/>
        </w:rPr>
        <w:lastRenderedPageBreak/>
        <w:t xml:space="preserve">Структура цене </w:t>
      </w:r>
    </w:p>
    <w:p w:rsidR="00133620" w:rsidRPr="00EC5BB4" w:rsidRDefault="00133620" w:rsidP="00133620">
      <w:pPr>
        <w:pStyle w:val="KDNabrajanje"/>
        <w:spacing w:before="0"/>
        <w:rPr>
          <w:rFonts w:cs="Arial"/>
          <w:sz w:val="24"/>
          <w:szCs w:val="24"/>
        </w:rPr>
      </w:pPr>
      <w:r w:rsidRPr="00EC5BB4">
        <w:rPr>
          <w:rFonts w:cs="Arial"/>
          <w:sz w:val="24"/>
          <w:szCs w:val="24"/>
        </w:rPr>
        <w:t xml:space="preserve">Изјава о независној понуди </w:t>
      </w:r>
    </w:p>
    <w:p w:rsidR="00133620" w:rsidRDefault="00133620" w:rsidP="00133620">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w:t>
      </w:r>
    </w:p>
    <w:p w:rsidR="00133620" w:rsidRPr="00133620" w:rsidRDefault="00133620" w:rsidP="008B16D8">
      <w:pPr>
        <w:pStyle w:val="KDNabrajanje"/>
        <w:spacing w:before="0"/>
        <w:rPr>
          <w:rFonts w:cs="Arial"/>
          <w:sz w:val="24"/>
          <w:szCs w:val="24"/>
        </w:rPr>
      </w:pPr>
      <w:r w:rsidRPr="00133620">
        <w:rPr>
          <w:rFonts w:cs="Arial"/>
          <w:sz w:val="24"/>
          <w:szCs w:val="24"/>
        </w:rPr>
        <w:t xml:space="preserve"> </w:t>
      </w:r>
      <w:r w:rsidRPr="00133620">
        <w:rPr>
          <w:rFonts w:cs="Arial"/>
          <w:sz w:val="24"/>
          <w:szCs w:val="24"/>
          <w:lang w:val="sr-Cyrl-CS"/>
        </w:rPr>
        <w:t xml:space="preserve">Потврда о референтним набавкама </w:t>
      </w:r>
    </w:p>
    <w:p w:rsidR="00645F72"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w:t>
      </w:r>
      <w:r w:rsidR="0056571E" w:rsidRPr="00EC5BB4">
        <w:rPr>
          <w:rFonts w:cs="Arial"/>
          <w:sz w:val="24"/>
          <w:szCs w:val="24"/>
        </w:rPr>
        <w:t>ако понуђач захтева надокнаду трошкова у складу са чл.88 Закона</w:t>
      </w:r>
    </w:p>
    <w:p w:rsidR="00133620" w:rsidRPr="00133620" w:rsidRDefault="00133620" w:rsidP="00645F72">
      <w:pPr>
        <w:pStyle w:val="KDNabrajanje"/>
        <w:spacing w:before="0"/>
        <w:rPr>
          <w:rFonts w:cs="Arial"/>
          <w:sz w:val="24"/>
          <w:szCs w:val="24"/>
        </w:rPr>
      </w:pPr>
      <w:r>
        <w:rPr>
          <w:rFonts w:cs="Arial"/>
          <w:sz w:val="24"/>
          <w:szCs w:val="24"/>
          <w:lang w:val="sr-Cyrl-RS"/>
        </w:rPr>
        <w:t>Споразум учесника заједничке понуде</w:t>
      </w:r>
    </w:p>
    <w:p w:rsidR="00133620" w:rsidRPr="00EC5BB4" w:rsidRDefault="00133620" w:rsidP="00645F72">
      <w:pPr>
        <w:pStyle w:val="KDNabrajanje"/>
        <w:spacing w:before="0"/>
        <w:rPr>
          <w:rFonts w:cs="Arial"/>
          <w:sz w:val="24"/>
          <w:szCs w:val="24"/>
        </w:rPr>
      </w:pPr>
      <w:r w:rsidRPr="004F6FAD">
        <w:rPr>
          <w:rFonts w:cs="Arial"/>
          <w:sz w:val="24"/>
          <w:szCs w:val="24"/>
        </w:rPr>
        <w:t>средства финансијског обезбеђења</w:t>
      </w:r>
      <w:r w:rsidRPr="004F6FAD">
        <w:rPr>
          <w:rFonts w:cs="Arial"/>
          <w:sz w:val="24"/>
          <w:szCs w:val="24"/>
          <w:lang w:val="sr-Latn-RS"/>
        </w:rPr>
        <w:t xml:space="preserve"> </w:t>
      </w:r>
      <w:r w:rsidRPr="004F6FAD">
        <w:rPr>
          <w:rFonts w:cs="Arial"/>
          <w:sz w:val="24"/>
          <w:szCs w:val="24"/>
          <w:lang w:val="sr-Cyrl-RS"/>
        </w:rPr>
        <w:t>за озбиљност</w:t>
      </w:r>
      <w:r w:rsidRPr="00DE454A">
        <w:rPr>
          <w:rFonts w:cs="Arial"/>
          <w:sz w:val="24"/>
          <w:szCs w:val="24"/>
          <w:lang w:val="sr-Cyrl-RS"/>
        </w:rPr>
        <w:t xml:space="preserve"> понуде</w:t>
      </w:r>
    </w:p>
    <w:p w:rsidR="009B6CFC" w:rsidRPr="004F6FAD" w:rsidRDefault="009B6CFC" w:rsidP="008D2B23">
      <w:pPr>
        <w:pStyle w:val="KDNabrajanje"/>
        <w:spacing w:before="0"/>
        <w:rPr>
          <w:rFonts w:cs="Arial"/>
          <w:sz w:val="24"/>
          <w:szCs w:val="24"/>
        </w:rPr>
      </w:pPr>
      <w:r w:rsidRPr="004F6FAD">
        <w:rPr>
          <w:rFonts w:cs="Arial"/>
          <w:sz w:val="24"/>
          <w:szCs w:val="24"/>
          <w:lang w:val="sr-Cyrl-CS"/>
        </w:rPr>
        <w:t>Овлашћење из тачке 6.2 Конкурсне документације</w:t>
      </w:r>
    </w:p>
    <w:p w:rsidR="00EA6178" w:rsidRPr="00133620" w:rsidRDefault="007267FC" w:rsidP="008B16D8">
      <w:pPr>
        <w:pStyle w:val="KDNabrajanje"/>
        <w:spacing w:before="0"/>
        <w:rPr>
          <w:rFonts w:cs="Arial"/>
          <w:sz w:val="24"/>
          <w:szCs w:val="24"/>
        </w:rPr>
      </w:pPr>
      <w:r w:rsidRPr="00133620">
        <w:rPr>
          <w:rFonts w:cs="Arial"/>
          <w:sz w:val="24"/>
          <w:szCs w:val="24"/>
        </w:rPr>
        <w:t>обрасц</w:t>
      </w:r>
      <w:r w:rsidRPr="00133620">
        <w:rPr>
          <w:rFonts w:cs="Arial"/>
          <w:sz w:val="24"/>
          <w:szCs w:val="24"/>
          <w:lang w:val="sr-Cyrl-CS"/>
        </w:rPr>
        <w:t>и</w:t>
      </w:r>
      <w:r w:rsidR="00EA6178" w:rsidRPr="00133620">
        <w:rPr>
          <w:rFonts w:cs="Arial"/>
          <w:sz w:val="24"/>
          <w:szCs w:val="24"/>
        </w:rPr>
        <w:t>, изјаве и доказ</w:t>
      </w:r>
      <w:r w:rsidRPr="00133620">
        <w:rPr>
          <w:rFonts w:cs="Arial"/>
          <w:sz w:val="24"/>
          <w:szCs w:val="24"/>
          <w:lang w:val="sr-Cyrl-CS"/>
        </w:rPr>
        <w:t>и</w:t>
      </w:r>
      <w:r w:rsidRPr="00133620">
        <w:rPr>
          <w:rFonts w:cs="Arial"/>
          <w:sz w:val="24"/>
          <w:szCs w:val="24"/>
        </w:rPr>
        <w:t xml:space="preserve"> одређене тачком </w:t>
      </w:r>
      <w:r w:rsidR="003C4E60" w:rsidRPr="00133620">
        <w:rPr>
          <w:rFonts w:cs="Arial"/>
          <w:sz w:val="24"/>
          <w:szCs w:val="24"/>
          <w:lang w:val="sr-Cyrl-RS"/>
        </w:rPr>
        <w:t>6</w:t>
      </w:r>
      <w:r w:rsidRPr="00133620">
        <w:rPr>
          <w:rFonts w:cs="Arial"/>
          <w:sz w:val="24"/>
          <w:szCs w:val="24"/>
        </w:rPr>
        <w:t>.</w:t>
      </w:r>
      <w:r w:rsidRPr="00133620">
        <w:rPr>
          <w:rFonts w:cs="Arial"/>
          <w:sz w:val="24"/>
          <w:szCs w:val="24"/>
          <w:lang w:val="sr-Cyrl-CS"/>
        </w:rPr>
        <w:t>9</w:t>
      </w:r>
      <w:r w:rsidRPr="00133620">
        <w:rPr>
          <w:rFonts w:cs="Arial"/>
          <w:sz w:val="24"/>
          <w:szCs w:val="24"/>
        </w:rPr>
        <w:t xml:space="preserve"> или </w:t>
      </w:r>
      <w:r w:rsidR="003C4E60" w:rsidRPr="00133620">
        <w:rPr>
          <w:rFonts w:cs="Arial"/>
          <w:sz w:val="24"/>
          <w:szCs w:val="24"/>
          <w:lang w:val="sr-Cyrl-RS"/>
        </w:rPr>
        <w:t>6</w:t>
      </w:r>
      <w:r w:rsidRPr="00133620">
        <w:rPr>
          <w:rFonts w:cs="Arial"/>
          <w:sz w:val="24"/>
          <w:szCs w:val="24"/>
        </w:rPr>
        <w:t>.1</w:t>
      </w:r>
      <w:r w:rsidRPr="00133620">
        <w:rPr>
          <w:rFonts w:cs="Arial"/>
          <w:sz w:val="24"/>
          <w:szCs w:val="24"/>
          <w:lang w:val="sr-Cyrl-CS"/>
        </w:rPr>
        <w:t>0</w:t>
      </w:r>
      <w:r w:rsidR="00EA6178" w:rsidRPr="00133620">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70C4B" w:rsidRDefault="008D2B23" w:rsidP="008D2B23">
      <w:pPr>
        <w:pStyle w:val="KDNabrajanje"/>
        <w:spacing w:before="0"/>
        <w:rPr>
          <w:rFonts w:cs="Arial"/>
          <w:sz w:val="24"/>
          <w:szCs w:val="24"/>
        </w:rPr>
      </w:pPr>
      <w:r w:rsidRPr="00170C4B">
        <w:rPr>
          <w:rFonts w:cs="Arial"/>
          <w:sz w:val="24"/>
          <w:szCs w:val="24"/>
        </w:rPr>
        <w:t xml:space="preserve">потписан и печатом оверен образац „Модел уговора“ </w:t>
      </w:r>
      <w:r w:rsidR="003C4E60" w:rsidRPr="00170C4B">
        <w:rPr>
          <w:rFonts w:cs="Arial"/>
          <w:sz w:val="24"/>
          <w:szCs w:val="24"/>
          <w:lang w:val="sr-Cyrl-RS"/>
        </w:rPr>
        <w:t>(пожељно је да буде попуњен)</w:t>
      </w:r>
    </w:p>
    <w:p w:rsidR="00EA6178" w:rsidRPr="00170C4B" w:rsidRDefault="00EA6178" w:rsidP="003861B3">
      <w:pPr>
        <w:pStyle w:val="KDNabrajanje"/>
        <w:spacing w:before="0"/>
        <w:rPr>
          <w:rFonts w:cs="Arial"/>
          <w:sz w:val="24"/>
          <w:szCs w:val="24"/>
        </w:rPr>
      </w:pPr>
      <w:r w:rsidRPr="00170C4B">
        <w:rPr>
          <w:rFonts w:cs="Arial"/>
          <w:sz w:val="24"/>
          <w:szCs w:val="24"/>
        </w:rPr>
        <w:t>Модел уговора о чувању пословне тајне и поверљивих информација</w:t>
      </w:r>
    </w:p>
    <w:p w:rsidR="008D2B23" w:rsidRDefault="008D2B23" w:rsidP="008D2B23">
      <w:pPr>
        <w:pStyle w:val="KDNabrajanje"/>
        <w:spacing w:before="0"/>
        <w:rPr>
          <w:rFonts w:cs="Arial"/>
          <w:sz w:val="24"/>
          <w:szCs w:val="24"/>
        </w:rPr>
      </w:pPr>
      <w:r w:rsidRPr="00170C4B">
        <w:rPr>
          <w:rFonts w:cs="Arial"/>
          <w:sz w:val="24"/>
          <w:szCs w:val="24"/>
        </w:rPr>
        <w:t xml:space="preserve">докази о испуњености услова </w:t>
      </w:r>
      <w:r w:rsidRPr="00170C4B">
        <w:rPr>
          <w:rFonts w:cs="Arial"/>
          <w:sz w:val="24"/>
          <w:szCs w:val="24"/>
          <w:lang w:bidi="en-US"/>
        </w:rPr>
        <w:t>из чл. 76.</w:t>
      </w:r>
      <w:r w:rsidRPr="00170C4B">
        <w:rPr>
          <w:rFonts w:cs="Arial"/>
          <w:sz w:val="24"/>
          <w:szCs w:val="24"/>
        </w:rPr>
        <w:t xml:space="preserve"> Закона у складу са чланом 77. Закон и Одељком 4. конкурсне документације </w:t>
      </w:r>
    </w:p>
    <w:p w:rsidR="00DE454A" w:rsidRPr="00DE454A" w:rsidRDefault="00DE454A" w:rsidP="008D2B23">
      <w:pPr>
        <w:pStyle w:val="KDNabrajanje"/>
        <w:spacing w:before="0"/>
        <w:rPr>
          <w:rFonts w:cs="Arial"/>
          <w:sz w:val="24"/>
          <w:szCs w:val="24"/>
        </w:rPr>
      </w:pPr>
      <w:r w:rsidRPr="00170C4B">
        <w:rPr>
          <w:rFonts w:cs="Arial"/>
          <w:sz w:val="24"/>
          <w:szCs w:val="24"/>
          <w:lang w:val="sr-Cyrl-RS"/>
        </w:rPr>
        <w:t>Прило</w:t>
      </w:r>
      <w:r w:rsidRPr="00DE454A">
        <w:rPr>
          <w:rFonts w:cs="Arial"/>
          <w:sz w:val="24"/>
          <w:szCs w:val="24"/>
          <w:lang w:val="sr-Cyrl-RS"/>
        </w:rPr>
        <w:t xml:space="preserve">г о безбедности и здрављу на раду </w:t>
      </w:r>
    </w:p>
    <w:p w:rsidR="00EE070C" w:rsidRPr="004F6FAD" w:rsidRDefault="00EE070C" w:rsidP="00EE070C">
      <w:pPr>
        <w:pStyle w:val="KDNabrajanje"/>
        <w:rPr>
          <w:sz w:val="24"/>
          <w:szCs w:val="24"/>
        </w:rPr>
      </w:pPr>
      <w:r w:rsidRPr="004F6FAD">
        <w:rPr>
          <w:sz w:val="24"/>
          <w:szCs w:val="24"/>
          <w:lang w:val="sr-Cyrl-RS"/>
        </w:rPr>
        <w:t>Т</w:t>
      </w:r>
      <w:r w:rsidRPr="004F6FAD">
        <w:rPr>
          <w:sz w:val="24"/>
          <w:szCs w:val="24"/>
        </w:rPr>
        <w:t>ехничка документација кој</w:t>
      </w:r>
      <w:r w:rsidRPr="004F6FAD">
        <w:rPr>
          <w:sz w:val="24"/>
          <w:szCs w:val="24"/>
          <w:lang w:val="sr-Cyrl-RS"/>
        </w:rPr>
        <w:t>ом се доказује испуњеност</w:t>
      </w:r>
      <w:r w:rsidRPr="004F6FAD">
        <w:rPr>
          <w:sz w:val="24"/>
          <w:szCs w:val="24"/>
        </w:rPr>
        <w:t xml:space="preserve"> захтеваних техничких карактеристика</w:t>
      </w:r>
      <w:r w:rsidRPr="004F6FAD">
        <w:rPr>
          <w:sz w:val="24"/>
          <w:szCs w:val="24"/>
          <w:lang w:val="sr-Latn-RS"/>
        </w:rPr>
        <w:t>,</w:t>
      </w:r>
      <w:r w:rsidRPr="004F6FAD">
        <w:rPr>
          <w:sz w:val="24"/>
          <w:szCs w:val="24"/>
          <w:lang w:val="sr-Cyrl-RS"/>
        </w:rPr>
        <w:t xml:space="preserve"> </w:t>
      </w:r>
      <w:r w:rsidRPr="004F6FAD">
        <w:rPr>
          <w:sz w:val="24"/>
          <w:szCs w:val="24"/>
        </w:rPr>
        <w:t>наведена</w:t>
      </w:r>
      <w:r w:rsidRPr="004F6FAD">
        <w:rPr>
          <w:sz w:val="24"/>
          <w:szCs w:val="24"/>
          <w:lang w:val="sr-Cyrl-RS"/>
        </w:rPr>
        <w:t xml:space="preserve"> у поглављу 3. </w:t>
      </w:r>
      <w:r w:rsidRPr="004F6FAD">
        <w:rPr>
          <w:sz w:val="24"/>
          <w:szCs w:val="24"/>
        </w:rPr>
        <w:t>Техничк</w:t>
      </w:r>
      <w:r w:rsidRPr="004F6FAD">
        <w:rPr>
          <w:sz w:val="24"/>
          <w:szCs w:val="24"/>
          <w:lang w:val="sr-Cyrl-RS"/>
        </w:rPr>
        <w:t>а</w:t>
      </w:r>
      <w:r w:rsidRPr="004F6FAD">
        <w:rPr>
          <w:sz w:val="24"/>
          <w:szCs w:val="24"/>
        </w:rPr>
        <w:t xml:space="preserve"> спецификациј</w:t>
      </w:r>
      <w:r w:rsidRPr="004F6FAD">
        <w:rPr>
          <w:sz w:val="24"/>
          <w:szCs w:val="24"/>
          <w:lang w:val="sr-Cyrl-RS"/>
        </w:rPr>
        <w:t>а</w:t>
      </w:r>
      <w:r w:rsidRPr="004F6FAD">
        <w:rPr>
          <w:sz w:val="24"/>
          <w:szCs w:val="24"/>
        </w:rPr>
        <w:t xml:space="preserve">   конкурсне документације</w:t>
      </w:r>
      <w:r w:rsidRPr="004F6FAD">
        <w:rPr>
          <w:sz w:val="24"/>
          <w:szCs w:val="24"/>
          <w:lang w:val="sr-Cyrl-RS"/>
        </w:rPr>
        <w:t xml:space="preserve"> </w:t>
      </w:r>
      <w:r w:rsidRPr="004F6FAD">
        <w:rPr>
          <w:i/>
          <w:sz w:val="24"/>
          <w:szCs w:val="24"/>
          <w:lang w:val="sr-Cyrl-RS"/>
        </w:rPr>
        <w:t>(уколико је захтевана у Техн. спецификацији)</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Комисија за јавну набавку води записник о отварању понуда у који се уносе подаци у складу са Законом.</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4F6FAD" w:rsidP="004F6FAD">
      <w:pPr>
        <w:pStyle w:val="KDParagraf"/>
        <w:spacing w:before="0"/>
        <w:rPr>
          <w:rFonts w:cs="Arial"/>
          <w:sz w:val="24"/>
          <w:szCs w:val="24"/>
          <w:lang w:val="sr-Cyrl-RS"/>
        </w:rPr>
      </w:pPr>
      <w:r w:rsidRPr="00B42324">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r>
        <w:rPr>
          <w:rFonts w:cs="Arial"/>
          <w:sz w:val="24"/>
          <w:szCs w:val="24"/>
          <w:lang w:val="sr-Cyrl-RS"/>
        </w:rPr>
        <w:t>.</w:t>
      </w:r>
    </w:p>
    <w:p w:rsidR="004F6FAD" w:rsidRPr="004F6FAD" w:rsidRDefault="004F6FAD" w:rsidP="004F6FAD">
      <w:pPr>
        <w:pStyle w:val="KDParagraf"/>
        <w:spacing w:before="0"/>
        <w:rPr>
          <w:rFonts w:cs="Arial"/>
          <w:sz w:val="24"/>
          <w:szCs w:val="24"/>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42324" w:rsidRDefault="008D2B23" w:rsidP="008D2B23">
      <w:pPr>
        <w:pStyle w:val="KDParagraf"/>
        <w:spacing w:before="0"/>
        <w:rPr>
          <w:rFonts w:cs="Arial"/>
          <w:sz w:val="24"/>
          <w:szCs w:val="24"/>
          <w:lang w:val="ru-RU"/>
        </w:rPr>
      </w:pPr>
    </w:p>
    <w:p w:rsidR="008D2B23" w:rsidRDefault="008D2B23" w:rsidP="00485720">
      <w:pPr>
        <w:pStyle w:val="KDPodnaslov2"/>
        <w:numPr>
          <w:ilvl w:val="1"/>
          <w:numId w:val="29"/>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rsidR="004F6FAD" w:rsidRPr="00CB10FA" w:rsidRDefault="004F6FAD" w:rsidP="004F6FAD">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561AE3">
        <w:rPr>
          <w:rFonts w:cs="Arial"/>
          <w:sz w:val="24"/>
          <w:szCs w:val="24"/>
          <w:lang w:val="ru-RU"/>
        </w:rPr>
        <w:t>услуга</w:t>
      </w:r>
      <w:r w:rsidRPr="00B42324">
        <w:rPr>
          <w:rFonts w:cs="Arial"/>
          <w:sz w:val="24"/>
          <w:szCs w:val="24"/>
          <w:lang w:val="ru-RU"/>
        </w:rPr>
        <w:t>“</w:t>
      </w:r>
      <w:r>
        <w:rPr>
          <w:rFonts w:cs="Arial"/>
          <w:sz w:val="24"/>
          <w:szCs w:val="24"/>
          <w:lang w:val="sr-Cyrl-RS"/>
        </w:rPr>
        <w:t xml:space="preserve">Продукција видео садржаја“ </w:t>
      </w:r>
      <w:r w:rsidRPr="00CB10FA">
        <w:rPr>
          <w:rFonts w:cs="Arial"/>
          <w:sz w:val="24"/>
          <w:szCs w:val="24"/>
          <w:lang w:val="ru-RU"/>
        </w:rPr>
        <w:t xml:space="preserve">- Јавна набавка број </w:t>
      </w:r>
      <w:r>
        <w:rPr>
          <w:rFonts w:cs="Arial"/>
          <w:sz w:val="24"/>
          <w:szCs w:val="24"/>
          <w:lang w:val="ru-RU"/>
        </w:rPr>
        <w:t>ЈН/1000/024</w:t>
      </w:r>
      <w:r w:rsidR="00A00DB1">
        <w:rPr>
          <w:rFonts w:cs="Arial"/>
          <w:sz w:val="24"/>
          <w:szCs w:val="24"/>
          <w:lang w:val="ru-RU"/>
        </w:rPr>
        <w:t>7</w:t>
      </w:r>
      <w:r>
        <w:rPr>
          <w:rFonts w:cs="Arial"/>
          <w:sz w:val="24"/>
          <w:szCs w:val="24"/>
          <w:lang w:val="ru-RU"/>
        </w:rPr>
        <w:t>/2018</w:t>
      </w:r>
      <w:r w:rsidRPr="00CB10FA">
        <w:rPr>
          <w:rFonts w:cs="Arial"/>
          <w:sz w:val="24"/>
          <w:szCs w:val="24"/>
          <w:lang w:val="ru-RU"/>
        </w:rPr>
        <w:t>– НЕ ОТВАРАТИ“.</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61AE3">
        <w:rPr>
          <w:rFonts w:cs="Arial"/>
          <w:sz w:val="24"/>
          <w:szCs w:val="24"/>
          <w:lang w:val="ru-RU"/>
        </w:rPr>
        <w:t>услуга</w:t>
      </w:r>
      <w:r w:rsidRPr="00B42324">
        <w:rPr>
          <w:rFonts w:cs="Arial"/>
          <w:sz w:val="24"/>
          <w:szCs w:val="24"/>
          <w:lang w:val="ru-RU"/>
        </w:rPr>
        <w:t>“</w:t>
      </w:r>
      <w:r w:rsidRPr="004F6FAD">
        <w:rPr>
          <w:rFonts w:cs="Arial"/>
          <w:sz w:val="24"/>
          <w:szCs w:val="24"/>
          <w:lang w:val="sr-Cyrl-RS"/>
        </w:rPr>
        <w:t>Продукција видео садржаја</w:t>
      </w:r>
      <w:r w:rsidRPr="00B42324">
        <w:rPr>
          <w:rFonts w:cs="Arial"/>
          <w:sz w:val="24"/>
          <w:szCs w:val="24"/>
          <w:lang w:val="ru-RU"/>
        </w:rPr>
        <w:t>”</w:t>
      </w:r>
      <w:r w:rsidRPr="00561AE3">
        <w:rPr>
          <w:rFonts w:cs="Arial"/>
          <w:sz w:val="24"/>
          <w:szCs w:val="24"/>
          <w:lang w:val="ru-RU"/>
        </w:rPr>
        <w:t xml:space="preserve"> - Јавна набавка број </w:t>
      </w:r>
      <w:r w:rsidRPr="004F6FAD">
        <w:rPr>
          <w:rFonts w:cs="Arial"/>
          <w:sz w:val="24"/>
          <w:szCs w:val="24"/>
          <w:lang w:val="ru-RU"/>
        </w:rPr>
        <w:t>ЈН/1000/024</w:t>
      </w:r>
      <w:r w:rsidR="00A00DB1">
        <w:rPr>
          <w:rFonts w:cs="Arial"/>
          <w:sz w:val="24"/>
          <w:szCs w:val="24"/>
          <w:lang w:val="ru-RU"/>
        </w:rPr>
        <w:t>7</w:t>
      </w:r>
      <w:r w:rsidRPr="004F6FAD">
        <w:rPr>
          <w:rFonts w:cs="Arial"/>
          <w:sz w:val="24"/>
          <w:szCs w:val="24"/>
          <w:lang w:val="ru-RU"/>
        </w:rPr>
        <w:t>/2018</w:t>
      </w:r>
      <w:r w:rsidRPr="00CB10FA">
        <w:rPr>
          <w:rFonts w:cs="Arial"/>
          <w:sz w:val="24"/>
          <w:szCs w:val="24"/>
          <w:lang w:val="ru-RU"/>
        </w:rPr>
        <w:t xml:space="preserve"> – НЕ ОТВАРАТИ</w:t>
      </w:r>
      <w:r w:rsidRPr="00B42324">
        <w:rPr>
          <w:rFonts w:cs="Arial"/>
          <w:sz w:val="24"/>
          <w:szCs w:val="24"/>
          <w:lang w:val="ru-RU"/>
        </w:rPr>
        <w:t xml:space="preserve"> “.</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rsidR="00FC355A" w:rsidRPr="00B42324" w:rsidRDefault="00FC355A" w:rsidP="00FC355A">
      <w:pPr>
        <w:pStyle w:val="KDParagraf"/>
        <w:spacing w:before="0"/>
        <w:rPr>
          <w:rFonts w:cs="Arial"/>
          <w:sz w:val="24"/>
          <w:szCs w:val="24"/>
          <w:lang w:val="ru-RU"/>
        </w:rPr>
      </w:pPr>
      <w:r w:rsidRPr="00B42324">
        <w:rPr>
          <w:rFonts w:cs="Arial"/>
          <w:sz w:val="24"/>
          <w:szCs w:val="24"/>
          <w:lang w:val="ru-RU"/>
        </w:rPr>
        <w:t>Набавка није обликована по партијама.</w:t>
      </w:r>
    </w:p>
    <w:p w:rsidR="008D2B23" w:rsidRPr="00B42324" w:rsidRDefault="008D2B23" w:rsidP="008D2B23">
      <w:pPr>
        <w:spacing w:before="0"/>
        <w:rPr>
          <w:rFonts w:cs="Arial"/>
          <w:color w:val="00B0F0"/>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Додатне услове понуђач испуњава самостално, без обзира на агажовање подизвођача.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F6FAD" w:rsidRPr="004F6FAD" w:rsidRDefault="004F6FAD" w:rsidP="004F6FAD">
      <w:pPr>
        <w:pStyle w:val="KDParagraf"/>
        <w:spacing w:before="0"/>
        <w:rPr>
          <w:rFonts w:cs="Arial"/>
          <w:sz w:val="24"/>
          <w:szCs w:val="24"/>
        </w:rPr>
      </w:pPr>
      <w:r w:rsidRPr="00B42324">
        <w:rPr>
          <w:rFonts w:cs="Arial"/>
          <w:sz w:val="24"/>
          <w:szCs w:val="24"/>
          <w:lang w:val="ru-RU"/>
        </w:rPr>
        <w:t xml:space="preserve">Наручилац у овом поступку не предвиђа примену одредби става 9. и 10. члана 80. </w:t>
      </w:r>
      <w:r w:rsidRPr="004F6FAD">
        <w:rPr>
          <w:rFonts w:cs="Arial"/>
          <w:sz w:val="24"/>
          <w:szCs w:val="24"/>
        </w:rPr>
        <w:t>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опис послова сваког од понуђача из групе понуђача у извршењу оквирног споразума.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w:t>
      </w:r>
      <w:r w:rsidRPr="00B42324">
        <w:rPr>
          <w:rFonts w:cs="Arial"/>
          <w:sz w:val="24"/>
          <w:szCs w:val="24"/>
          <w:lang w:val="ru-RU"/>
        </w:rPr>
        <w:lastRenderedPageBreak/>
        <w:t>понуђача у своје име.( Образац Изјаве о независној понуди и Образац изјаве у складу са чланом 75. став 2. Закона)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Цена се исказује у динарима без пореза на додату вредност.</w:t>
      </w:r>
    </w:p>
    <w:p w:rsidR="00FA2097" w:rsidRDefault="004F6FAD" w:rsidP="004F6FAD">
      <w:pPr>
        <w:pStyle w:val="KDParagraf"/>
        <w:spacing w:before="0"/>
        <w:rPr>
          <w:rFonts w:cs="Arial"/>
          <w:sz w:val="24"/>
          <w:szCs w:val="24"/>
          <w:lang w:val="ru-RU"/>
        </w:rPr>
      </w:pPr>
      <w:r w:rsidRPr="00B42324">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w:t>
      </w:r>
    </w:p>
    <w:p w:rsidR="00FA2097" w:rsidRDefault="004F6FAD" w:rsidP="004F6FAD">
      <w:pPr>
        <w:pStyle w:val="KDParagraf"/>
        <w:spacing w:before="0"/>
        <w:rPr>
          <w:rFonts w:cs="Arial"/>
          <w:sz w:val="24"/>
          <w:szCs w:val="24"/>
          <w:lang w:val="ru-RU"/>
        </w:rPr>
      </w:pPr>
      <w:r w:rsidRPr="00B42324">
        <w:rPr>
          <w:rFonts w:cs="Arial"/>
          <w:sz w:val="24"/>
          <w:szCs w:val="24"/>
          <w:lang w:val="ru-RU"/>
        </w:rPr>
        <w:t>У случају рачунске грешке меродавна ће бити јединична цена.</w:t>
      </w:r>
    </w:p>
    <w:p w:rsidR="004F6FAD" w:rsidRPr="00B42324" w:rsidRDefault="004F6FAD" w:rsidP="004F6FAD">
      <w:pPr>
        <w:pStyle w:val="KDParagraf"/>
        <w:spacing w:before="0"/>
        <w:rPr>
          <w:rFonts w:cs="Arial"/>
          <w:sz w:val="24"/>
          <w:szCs w:val="24"/>
          <w:highlight w:val="yellow"/>
          <w:lang w:val="ru-RU"/>
        </w:rPr>
      </w:pPr>
      <w:r w:rsidRPr="00B42324">
        <w:rPr>
          <w:rFonts w:cs="Arial"/>
          <w:sz w:val="24"/>
          <w:szCs w:val="24"/>
          <w:lang w:val="ru-RU"/>
        </w:rPr>
        <w:t>Понуда која је изражена у две валуте, сматраће се неприхватљивом.</w:t>
      </w:r>
    </w:p>
    <w:p w:rsidR="004F6FAD" w:rsidRPr="00B42324" w:rsidRDefault="004F6FAD" w:rsidP="004F6FAD">
      <w:pPr>
        <w:pStyle w:val="KDParagraf"/>
        <w:spacing w:before="0"/>
        <w:rPr>
          <w:rFonts w:cs="Arial"/>
          <w:sz w:val="24"/>
          <w:szCs w:val="24"/>
          <w:highlight w:val="yellow"/>
          <w:lang w:val="ru-RU"/>
        </w:rPr>
      </w:pPr>
      <w:r w:rsidRPr="00B42324">
        <w:rPr>
          <w:rFonts w:cs="Arial"/>
          <w:sz w:val="24"/>
          <w:szCs w:val="24"/>
          <w:lang w:val="ru-RU"/>
        </w:rPr>
        <w:t>Понуђена цена укључује све трошкове везане за реализацију предметне услуге.</w:t>
      </w:r>
    </w:p>
    <w:p w:rsidR="004F6FAD" w:rsidRPr="00B1727C" w:rsidRDefault="004F6FAD" w:rsidP="004F6FAD">
      <w:pPr>
        <w:pStyle w:val="KDParagraf"/>
        <w:spacing w:before="0"/>
        <w:rPr>
          <w:rFonts w:cs="Arial"/>
          <w:sz w:val="24"/>
          <w:szCs w:val="24"/>
          <w:lang w:val="bs-Cyrl-BA"/>
        </w:rPr>
      </w:pPr>
      <w:r w:rsidRPr="00B42324">
        <w:rPr>
          <w:rFonts w:cs="Arial"/>
          <w:sz w:val="24"/>
          <w:szCs w:val="24"/>
          <w:lang w:val="ru-RU"/>
        </w:rPr>
        <w:t xml:space="preserve">Ако је у понуди исказана неуобичајено ниска цена, Наручилац ће поступити у складу са чланом 92. </w:t>
      </w:r>
      <w:r w:rsidRPr="00A35FF0">
        <w:rPr>
          <w:rFonts w:cs="Arial"/>
          <w:sz w:val="24"/>
          <w:szCs w:val="24"/>
        </w:rPr>
        <w:t>Закона.</w:t>
      </w:r>
    </w:p>
    <w:p w:rsidR="001227A3" w:rsidRDefault="001227A3" w:rsidP="0054056C">
      <w:pPr>
        <w:pStyle w:val="KDParagraf"/>
        <w:spacing w:before="0"/>
        <w:rPr>
          <w:rFonts w:eastAsia="Calibri" w:cs="Arial"/>
          <w:color w:val="00B0F0"/>
          <w:sz w:val="24"/>
          <w:szCs w:val="24"/>
        </w:rPr>
      </w:pPr>
    </w:p>
    <w:p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6E6F46" w:rsidRPr="008E6A44"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6A44">
        <w:rPr>
          <w:rFonts w:ascii="Arial" w:hAnsi="Arial" w:cs="Arial"/>
          <w:sz w:val="24"/>
          <w:szCs w:val="24"/>
          <w:lang w:val="sr-Cyrl-RS"/>
        </w:rPr>
        <w:t xml:space="preserve">Изабрани понуђач је обавезан да </w:t>
      </w:r>
      <w:r w:rsidR="00C51ECD" w:rsidRPr="008E6A44">
        <w:rPr>
          <w:rFonts w:ascii="Arial" w:hAnsi="Arial" w:cs="Arial"/>
          <w:sz w:val="24"/>
          <w:szCs w:val="24"/>
          <w:lang w:val="sr-Cyrl-RS"/>
        </w:rPr>
        <w:t xml:space="preserve">услуге </w:t>
      </w:r>
      <w:r w:rsidRPr="008E6A44">
        <w:rPr>
          <w:rFonts w:ascii="Arial" w:hAnsi="Arial" w:cs="Arial"/>
          <w:sz w:val="24"/>
          <w:szCs w:val="24"/>
          <w:lang w:val="sr-Cyrl-RS"/>
        </w:rPr>
        <w:t xml:space="preserve">изврши у року који не може бити дужи од </w:t>
      </w:r>
      <w:r w:rsidR="0026752C">
        <w:rPr>
          <w:rFonts w:ascii="Arial" w:hAnsi="Arial" w:cs="Arial"/>
          <w:sz w:val="24"/>
          <w:szCs w:val="24"/>
          <w:lang w:val="sr-Latn-RS"/>
        </w:rPr>
        <w:t>120</w:t>
      </w:r>
      <w:r w:rsidR="008E6A44" w:rsidRPr="008E6A44">
        <w:rPr>
          <w:rFonts w:ascii="Arial" w:hAnsi="Arial" w:cs="Arial"/>
          <w:sz w:val="24"/>
          <w:szCs w:val="24"/>
          <w:lang w:val="sr-Cyrl-RS"/>
        </w:rPr>
        <w:t xml:space="preserve"> </w:t>
      </w:r>
      <w:r w:rsidR="00170C4B">
        <w:rPr>
          <w:rFonts w:ascii="Arial" w:hAnsi="Arial" w:cs="Arial"/>
          <w:sz w:val="24"/>
          <w:szCs w:val="24"/>
          <w:lang w:val="sr-Cyrl-RS"/>
        </w:rPr>
        <w:t xml:space="preserve"> (словима: </w:t>
      </w:r>
      <w:r w:rsidR="0026752C">
        <w:rPr>
          <w:rFonts w:ascii="Arial" w:hAnsi="Arial" w:cs="Arial"/>
          <w:sz w:val="24"/>
          <w:szCs w:val="24"/>
          <w:lang w:val="sr-Cyrl-RS"/>
        </w:rPr>
        <w:t>сто двадесет</w:t>
      </w:r>
      <w:r w:rsidR="00170C4B">
        <w:rPr>
          <w:rFonts w:ascii="Arial" w:hAnsi="Arial" w:cs="Arial"/>
          <w:sz w:val="24"/>
          <w:szCs w:val="24"/>
          <w:lang w:val="sr-Cyrl-RS"/>
        </w:rPr>
        <w:t xml:space="preserve">) </w:t>
      </w:r>
      <w:r w:rsidR="008E6A44" w:rsidRPr="008E6A44">
        <w:rPr>
          <w:rFonts w:ascii="Arial" w:hAnsi="Arial" w:cs="Arial"/>
          <w:sz w:val="24"/>
          <w:szCs w:val="24"/>
          <w:lang w:val="sr-Cyrl-RS"/>
        </w:rPr>
        <w:t xml:space="preserve">дана </w:t>
      </w:r>
      <w:r w:rsidRPr="008E6A44">
        <w:rPr>
          <w:rFonts w:ascii="Arial" w:hAnsi="Arial" w:cs="Arial"/>
          <w:sz w:val="24"/>
          <w:szCs w:val="24"/>
          <w:lang w:val="sr-Cyrl-RS"/>
        </w:rPr>
        <w:t xml:space="preserve"> од дана ступања Уговора на снагу</w:t>
      </w:r>
      <w:r w:rsidR="001C7972" w:rsidRPr="008E6A44">
        <w:rPr>
          <w:rFonts w:ascii="Arial" w:hAnsi="Arial" w:cs="Arial"/>
          <w:sz w:val="24"/>
          <w:szCs w:val="24"/>
          <w:lang w:val="sr-Cyrl-RS"/>
        </w:rPr>
        <w:t>.</w:t>
      </w:r>
    </w:p>
    <w:p w:rsidR="006E6F46" w:rsidRPr="00C250BB" w:rsidRDefault="006E6F46" w:rsidP="0054056C">
      <w:pPr>
        <w:pStyle w:val="KDParagraf"/>
        <w:spacing w:before="0"/>
        <w:rPr>
          <w:rFonts w:eastAsia="Calibri" w:cs="Arial"/>
          <w:color w:val="00B0F0"/>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8"/>
      <w:bookmarkStart w:id="228" w:name="_Toc442559899"/>
      <w:r w:rsidRPr="00EC5BB4">
        <w:rPr>
          <w:rFonts w:cs="Arial"/>
          <w:sz w:val="24"/>
          <w:szCs w:val="24"/>
        </w:rPr>
        <w:t>Начин и услови плаћања</w:t>
      </w:r>
      <w:bookmarkEnd w:id="227"/>
      <w:bookmarkEnd w:id="228"/>
    </w:p>
    <w:p w:rsidR="00041FE3" w:rsidRPr="0032619B" w:rsidRDefault="00041FE3" w:rsidP="00041FE3">
      <w:pPr>
        <w:pStyle w:val="KDParagraf"/>
        <w:spacing w:before="0"/>
        <w:rPr>
          <w:rFonts w:eastAsia="Calibri" w:cs="Arial"/>
          <w:sz w:val="24"/>
          <w:szCs w:val="24"/>
          <w:lang w:val="ru-RU"/>
        </w:rPr>
      </w:pPr>
      <w:r w:rsidRPr="0032619B">
        <w:rPr>
          <w:rFonts w:eastAsia="Calibri" w:cs="Arial"/>
          <w:sz w:val="24"/>
          <w:szCs w:val="24"/>
          <w:lang w:val="ru-RU"/>
        </w:rPr>
        <w:t>Корисник услуге се обавезује да Пружаоцу услуге плати извршене услуге на следећи начин:</w:t>
      </w:r>
    </w:p>
    <w:p w:rsidR="00041FE3" w:rsidRPr="00170C4B" w:rsidRDefault="00041FE3" w:rsidP="00041FE3">
      <w:pPr>
        <w:pStyle w:val="KDParagraf"/>
        <w:spacing w:before="0"/>
        <w:rPr>
          <w:rFonts w:eastAsia="Calibri" w:cs="Arial"/>
          <w:sz w:val="24"/>
          <w:szCs w:val="24"/>
          <w:lang w:val="sr-Cyrl-RS"/>
        </w:rPr>
      </w:pPr>
      <w:r w:rsidRPr="0032619B">
        <w:rPr>
          <w:rFonts w:eastAsia="Calibri" w:cs="Arial"/>
          <w:sz w:val="24"/>
          <w:szCs w:val="24"/>
          <w:lang w:val="ru-RU"/>
        </w:rPr>
        <w:t>•</w:t>
      </w:r>
      <w:r w:rsidRPr="0032619B">
        <w:rPr>
          <w:rFonts w:eastAsia="Calibri" w:cs="Arial"/>
          <w:sz w:val="24"/>
          <w:szCs w:val="24"/>
          <w:lang w:val="ru-RU"/>
        </w:rPr>
        <w:tab/>
        <w:t xml:space="preserve">100% укупне вредности услуге са припадајућим порезом на додату вредност биће плаћено након извршења Услуге, </w:t>
      </w:r>
      <w:r w:rsidR="0053390E">
        <w:rPr>
          <w:rFonts w:eastAsia="Calibri" w:cs="Arial"/>
          <w:sz w:val="24"/>
          <w:szCs w:val="24"/>
          <w:lang w:val="ru-RU"/>
        </w:rPr>
        <w:t xml:space="preserve">у року од 45 дана </w:t>
      </w:r>
      <w:r w:rsidRPr="00DE454A">
        <w:rPr>
          <w:rFonts w:eastAsia="Calibri" w:cs="Arial"/>
          <w:sz w:val="24"/>
          <w:szCs w:val="24"/>
          <w:lang w:val="ru-RU"/>
        </w:rPr>
        <w:t xml:space="preserve"> (словима: четрдесет пет) дана од дана пријема одговарајућег рачуна издатог на основу , обострано потписаног Записника о </w:t>
      </w:r>
      <w:r w:rsidR="00D41063" w:rsidRPr="00DE454A">
        <w:rPr>
          <w:rFonts w:eastAsia="Calibri" w:cs="Arial"/>
          <w:sz w:val="24"/>
          <w:szCs w:val="24"/>
          <w:lang w:val="ru-RU"/>
        </w:rPr>
        <w:t>квантитативном и квалитативном пријему услуга</w:t>
      </w:r>
      <w:r w:rsidR="008E6A44" w:rsidRPr="00DE454A">
        <w:rPr>
          <w:rFonts w:eastAsia="Calibri" w:cs="Arial"/>
          <w:sz w:val="24"/>
          <w:szCs w:val="24"/>
          <w:lang w:val="ru-RU"/>
        </w:rPr>
        <w:t xml:space="preserve"> </w:t>
      </w:r>
      <w:r w:rsidRPr="00DE454A">
        <w:rPr>
          <w:rFonts w:eastAsia="Calibri" w:cs="Arial"/>
          <w:sz w:val="24"/>
          <w:szCs w:val="24"/>
          <w:lang w:val="ru-RU"/>
        </w:rPr>
        <w:t>(без примедби), потписаног од стране овлашћених  представника Уговорних страна</w:t>
      </w:r>
      <w:r w:rsidR="004A499B" w:rsidRPr="00170C4B">
        <w:rPr>
          <w:rFonts w:eastAsia="Calibri" w:cs="Arial"/>
          <w:sz w:val="24"/>
          <w:szCs w:val="24"/>
          <w:lang w:val="sr-Cyrl-RS"/>
        </w:rPr>
        <w:t>.</w:t>
      </w:r>
      <w:r w:rsidR="00383C59" w:rsidRPr="00170C4B">
        <w:rPr>
          <w:rFonts w:cs="Arial"/>
          <w:iCs/>
          <w:szCs w:val="24"/>
          <w:lang w:val="sr-Cyrl-CS"/>
        </w:rPr>
        <w:t xml:space="preserve"> </w:t>
      </w:r>
    </w:p>
    <w:p w:rsidR="00041FE3" w:rsidRPr="0032619B" w:rsidRDefault="00041FE3" w:rsidP="00041FE3">
      <w:pPr>
        <w:pStyle w:val="KDParagraf"/>
        <w:spacing w:before="0"/>
        <w:rPr>
          <w:rFonts w:eastAsia="Calibri" w:cs="Arial"/>
          <w:sz w:val="24"/>
          <w:szCs w:val="24"/>
          <w:lang w:val="ru-RU"/>
        </w:rPr>
      </w:pPr>
    </w:p>
    <w:p w:rsidR="00AB3AD1" w:rsidRPr="00B42324" w:rsidRDefault="00AB3AD1" w:rsidP="00AB3AD1">
      <w:pPr>
        <w:pStyle w:val="KDParagraf"/>
        <w:spacing w:before="0"/>
        <w:rPr>
          <w:rFonts w:eastAsia="Calibri" w:cs="Arial"/>
          <w:b/>
          <w:i/>
          <w:sz w:val="24"/>
          <w:szCs w:val="24"/>
          <w:lang w:val="ru-RU"/>
        </w:rPr>
      </w:pPr>
      <w:r w:rsidRPr="00B42324">
        <w:rPr>
          <w:rFonts w:eastAsia="Calibri" w:cs="Arial"/>
          <w:b/>
          <w:i/>
          <w:sz w:val="24"/>
          <w:szCs w:val="24"/>
          <w:lang w:val="ru-RU"/>
        </w:rPr>
        <w:t>Напомена у вези са плаћањем услуга уколико их изводи страно правно лице:</w:t>
      </w:r>
    </w:p>
    <w:p w:rsidR="00BB1468" w:rsidRPr="00B42324" w:rsidRDefault="00BB1468" w:rsidP="00AB3AD1">
      <w:pPr>
        <w:pStyle w:val="KDParagraf"/>
        <w:spacing w:before="0"/>
        <w:rPr>
          <w:rFonts w:eastAsia="Calibri" w:cs="Arial"/>
          <w:b/>
          <w:i/>
          <w:sz w:val="24"/>
          <w:szCs w:val="24"/>
          <w:lang w:val="ru-RU"/>
        </w:rPr>
      </w:pP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 xml:space="preserve">Понуђач, страно лице је у обавези да Наручиоцу услуге  достави, приликом потписивања Уговора </w:t>
      </w:r>
      <w:r w:rsidRPr="00B42324">
        <w:rPr>
          <w:rFonts w:eastAsia="Calibri" w:cs="Arial"/>
          <w:i/>
          <w:color w:val="FF0000"/>
          <w:sz w:val="24"/>
          <w:szCs w:val="24"/>
          <w:lang w:val="ru-RU"/>
        </w:rPr>
        <w:t xml:space="preserve">или у року осам дана </w:t>
      </w:r>
      <w:r w:rsidRPr="00B42324">
        <w:rPr>
          <w:rFonts w:eastAsia="Calibri" w:cs="Arial"/>
          <w:i/>
          <w:color w:val="00B0F0"/>
          <w:sz w:val="24"/>
          <w:szCs w:val="24"/>
          <w:lang w:val="ru-RU"/>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w:t>
      </w:r>
      <w:r w:rsidRPr="00B42324">
        <w:rPr>
          <w:rFonts w:eastAsia="Calibri" w:cs="Arial"/>
          <w:i/>
          <w:color w:val="00B0F0"/>
          <w:sz w:val="24"/>
          <w:szCs w:val="24"/>
          <w:lang w:val="ru-RU"/>
        </w:rPr>
        <w:lastRenderedPageBreak/>
        <w:t>опорезивања објављени су на сајту Министарства финансија, Пореска управа (</w:t>
      </w:r>
      <w:r w:rsidRPr="00AB3AD1">
        <w:rPr>
          <w:rFonts w:eastAsia="Calibri" w:cs="Arial"/>
          <w:i/>
          <w:color w:val="00B0F0"/>
          <w:sz w:val="24"/>
          <w:szCs w:val="24"/>
        </w:rPr>
        <w:t>www</w:t>
      </w:r>
      <w:r w:rsidRPr="00B42324">
        <w:rPr>
          <w:rFonts w:eastAsia="Calibri" w:cs="Arial"/>
          <w:i/>
          <w:color w:val="00B0F0"/>
          <w:sz w:val="24"/>
          <w:szCs w:val="24"/>
          <w:lang w:val="ru-RU"/>
        </w:rPr>
        <w:t>.</w:t>
      </w:r>
      <w:r w:rsidRPr="00AB3AD1">
        <w:rPr>
          <w:rFonts w:eastAsia="Calibri" w:cs="Arial"/>
          <w:i/>
          <w:color w:val="00B0F0"/>
          <w:sz w:val="24"/>
          <w:szCs w:val="24"/>
        </w:rPr>
        <w:t>poreskauprava</w:t>
      </w:r>
      <w:r w:rsidRPr="00B42324">
        <w:rPr>
          <w:rFonts w:eastAsia="Calibri" w:cs="Arial"/>
          <w:i/>
          <w:color w:val="00B0F0"/>
          <w:sz w:val="24"/>
          <w:szCs w:val="24"/>
          <w:lang w:val="ru-RU"/>
        </w:rPr>
        <w:t>.</w:t>
      </w:r>
      <w:r w:rsidRPr="00AB3AD1">
        <w:rPr>
          <w:rFonts w:eastAsia="Calibri" w:cs="Arial"/>
          <w:i/>
          <w:color w:val="00B0F0"/>
          <w:sz w:val="24"/>
          <w:szCs w:val="24"/>
        </w:rPr>
        <w:t>gov</w:t>
      </w:r>
      <w:r w:rsidRPr="00B42324">
        <w:rPr>
          <w:rFonts w:eastAsia="Calibri" w:cs="Arial"/>
          <w:i/>
          <w:color w:val="00B0F0"/>
          <w:sz w:val="24"/>
          <w:szCs w:val="24"/>
          <w:lang w:val="ru-RU"/>
        </w:rPr>
        <w:t>.</w:t>
      </w:r>
      <w:r w:rsidRPr="00AB3AD1">
        <w:rPr>
          <w:rFonts w:eastAsia="Calibri" w:cs="Arial"/>
          <w:i/>
          <w:color w:val="00B0F0"/>
          <w:sz w:val="24"/>
          <w:szCs w:val="24"/>
        </w:rPr>
        <w:t>rs</w:t>
      </w:r>
      <w:r w:rsidRPr="00B42324">
        <w:rPr>
          <w:rFonts w:eastAsia="Calibri" w:cs="Arial"/>
          <w:i/>
          <w:color w:val="00B0F0"/>
          <w:sz w:val="24"/>
          <w:szCs w:val="24"/>
          <w:lang w:val="ru-RU"/>
        </w:rPr>
        <w:t>/</w:t>
      </w:r>
      <w:r w:rsidRPr="00AB3AD1">
        <w:rPr>
          <w:rFonts w:eastAsia="Calibri" w:cs="Arial"/>
          <w:i/>
          <w:color w:val="00B0F0"/>
          <w:sz w:val="24"/>
          <w:szCs w:val="24"/>
        </w:rPr>
        <w:t>sr</w:t>
      </w:r>
      <w:r w:rsidRPr="00B42324">
        <w:rPr>
          <w:rFonts w:eastAsia="Calibri" w:cs="Arial"/>
          <w:i/>
          <w:color w:val="00B0F0"/>
          <w:sz w:val="24"/>
          <w:szCs w:val="24"/>
          <w:lang w:val="ru-RU"/>
        </w:rPr>
        <w:t>/.../</w:t>
      </w:r>
      <w:r w:rsidRPr="00AB3AD1">
        <w:rPr>
          <w:rFonts w:eastAsia="Calibri" w:cs="Arial"/>
          <w:i/>
          <w:color w:val="00B0F0"/>
          <w:sz w:val="24"/>
          <w:szCs w:val="24"/>
        </w:rPr>
        <w:t>ugovori</w:t>
      </w:r>
      <w:r w:rsidRPr="00B42324">
        <w:rPr>
          <w:rFonts w:eastAsia="Calibri" w:cs="Arial"/>
          <w:i/>
          <w:color w:val="00B0F0"/>
          <w:sz w:val="24"/>
          <w:szCs w:val="24"/>
          <w:lang w:val="ru-RU"/>
        </w:rPr>
        <w:t>-</w:t>
      </w:r>
      <w:r w:rsidRPr="00AB3AD1">
        <w:rPr>
          <w:rFonts w:eastAsia="Calibri" w:cs="Arial"/>
          <w:i/>
          <w:color w:val="00B0F0"/>
          <w:sz w:val="24"/>
          <w:szCs w:val="24"/>
        </w:rPr>
        <w:t>dvostruko</w:t>
      </w:r>
      <w:r w:rsidRPr="00B42324">
        <w:rPr>
          <w:rFonts w:eastAsia="Calibri" w:cs="Arial"/>
          <w:i/>
          <w:color w:val="00B0F0"/>
          <w:sz w:val="24"/>
          <w:szCs w:val="24"/>
          <w:lang w:val="ru-RU"/>
        </w:rPr>
        <w:t>-</w:t>
      </w:r>
      <w:r w:rsidRPr="00AB3AD1">
        <w:rPr>
          <w:rFonts w:eastAsia="Calibri" w:cs="Arial"/>
          <w:i/>
          <w:color w:val="00B0F0"/>
          <w:sz w:val="24"/>
          <w:szCs w:val="24"/>
        </w:rPr>
        <w:t>oporezivanje</w:t>
      </w:r>
      <w:r w:rsidRPr="00B42324">
        <w:rPr>
          <w:rFonts w:eastAsia="Calibri" w:cs="Arial"/>
          <w:i/>
          <w:color w:val="00B0F0"/>
          <w:sz w:val="24"/>
          <w:szCs w:val="24"/>
          <w:lang w:val="ru-RU"/>
        </w:rPr>
        <w:t xml:space="preserve">). </w:t>
      </w:r>
    </w:p>
    <w:p w:rsidR="00AB3AD1" w:rsidRPr="00B42324" w:rsidRDefault="00AB3AD1" w:rsidP="00AB3AD1">
      <w:pPr>
        <w:pStyle w:val="KDParagraf"/>
        <w:spacing w:before="0"/>
        <w:rPr>
          <w:rFonts w:eastAsia="Calibri" w:cs="Arial"/>
          <w:i/>
          <w:color w:val="00B0F0"/>
          <w:sz w:val="24"/>
          <w:szCs w:val="24"/>
          <w:lang w:val="ru-RU"/>
        </w:rPr>
      </w:pP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AB3AD1">
        <w:rPr>
          <w:rFonts w:eastAsia="Calibri" w:cs="Arial"/>
          <w:i/>
          <w:color w:val="00B0F0"/>
          <w:sz w:val="24"/>
          <w:szCs w:val="24"/>
        </w:rPr>
        <w:t>www</w:t>
      </w:r>
      <w:r w:rsidRPr="00B42324">
        <w:rPr>
          <w:rFonts w:eastAsia="Calibri" w:cs="Arial"/>
          <w:i/>
          <w:color w:val="00B0F0"/>
          <w:sz w:val="24"/>
          <w:szCs w:val="24"/>
          <w:lang w:val="ru-RU"/>
        </w:rPr>
        <w:t>.</w:t>
      </w:r>
      <w:r w:rsidRPr="00AB3AD1">
        <w:rPr>
          <w:rFonts w:eastAsia="Calibri" w:cs="Arial"/>
          <w:i/>
          <w:color w:val="00B0F0"/>
          <w:sz w:val="24"/>
          <w:szCs w:val="24"/>
        </w:rPr>
        <w:t>mfin</w:t>
      </w:r>
      <w:r w:rsidRPr="00B42324">
        <w:rPr>
          <w:rFonts w:eastAsia="Calibri" w:cs="Arial"/>
          <w:i/>
          <w:color w:val="00B0F0"/>
          <w:sz w:val="24"/>
          <w:szCs w:val="24"/>
          <w:lang w:val="ru-RU"/>
        </w:rPr>
        <w:t>.</w:t>
      </w:r>
      <w:r w:rsidRPr="00AB3AD1">
        <w:rPr>
          <w:rFonts w:eastAsia="Calibri" w:cs="Arial"/>
          <w:i/>
          <w:color w:val="00B0F0"/>
          <w:sz w:val="24"/>
          <w:szCs w:val="24"/>
        </w:rPr>
        <w:t>gov</w:t>
      </w:r>
      <w:r w:rsidRPr="00B42324">
        <w:rPr>
          <w:rFonts w:eastAsia="Calibri" w:cs="Arial"/>
          <w:i/>
          <w:color w:val="00B0F0"/>
          <w:sz w:val="24"/>
          <w:szCs w:val="24"/>
          <w:lang w:val="ru-RU"/>
        </w:rPr>
        <w:t>.</w:t>
      </w:r>
      <w:r w:rsidRPr="00AB3AD1">
        <w:rPr>
          <w:rFonts w:eastAsia="Calibri" w:cs="Arial"/>
          <w:i/>
          <w:color w:val="00B0F0"/>
          <w:sz w:val="24"/>
          <w:szCs w:val="24"/>
        </w:rPr>
        <w:t>rs</w:t>
      </w:r>
      <w:r w:rsidRPr="00B42324">
        <w:rPr>
          <w:rFonts w:eastAsia="Calibri" w:cs="Arial"/>
          <w:i/>
          <w:color w:val="00B0F0"/>
          <w:sz w:val="24"/>
          <w:szCs w:val="24"/>
          <w:lang w:val="ru-RU"/>
        </w:rPr>
        <w:t>/закони), односно неће применити Уговор о избегавању двоструког опорезивања закључен са домицилном земљом понуђача.</w:t>
      </w:r>
    </w:p>
    <w:p w:rsidR="00AB3AD1" w:rsidRPr="00B42324" w:rsidRDefault="00AB3AD1" w:rsidP="00AB3AD1">
      <w:pPr>
        <w:pStyle w:val="KDParagraf"/>
        <w:spacing w:before="0"/>
        <w:rPr>
          <w:rFonts w:eastAsia="Calibri" w:cs="Arial"/>
          <w:i/>
          <w:color w:val="00B0F0"/>
          <w:sz w:val="24"/>
          <w:szCs w:val="24"/>
          <w:lang w:val="ru-RU"/>
        </w:rPr>
      </w:pP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B42324" w:rsidRDefault="00AB3AD1" w:rsidP="00AB3AD1">
      <w:pPr>
        <w:pStyle w:val="KDParagraf"/>
        <w:spacing w:before="0"/>
        <w:rPr>
          <w:rFonts w:eastAsia="Calibri" w:cs="Arial"/>
          <w:i/>
          <w:color w:val="00B0F0"/>
          <w:sz w:val="24"/>
          <w:szCs w:val="24"/>
          <w:lang w:val="ru-RU"/>
        </w:rPr>
      </w:pP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B42324" w:rsidRDefault="00AB3AD1" w:rsidP="00AB3AD1">
      <w:pPr>
        <w:pStyle w:val="KDParagraf"/>
        <w:spacing w:before="0"/>
        <w:rPr>
          <w:rFonts w:eastAsia="Calibri" w:cs="Arial"/>
          <w:color w:val="00B0F0"/>
          <w:sz w:val="24"/>
          <w:szCs w:val="24"/>
          <w:lang w:val="ru-RU"/>
        </w:rPr>
      </w:pPr>
    </w:p>
    <w:p w:rsidR="00821916"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F12C04">
          <w:rPr>
            <w:rStyle w:val="Hyperlink"/>
            <w:rFonts w:eastAsia="Calibri" w:cs="Arial"/>
            <w:i/>
            <w:sz w:val="24"/>
            <w:szCs w:val="24"/>
          </w:rPr>
          <w:t>www</w:t>
        </w:r>
        <w:r w:rsidRPr="00B42324">
          <w:rPr>
            <w:rStyle w:val="Hyperlink"/>
            <w:rFonts w:eastAsia="Calibri" w:cs="Arial"/>
            <w:i/>
            <w:sz w:val="24"/>
            <w:szCs w:val="24"/>
            <w:lang w:val="ru-RU"/>
          </w:rPr>
          <w:t>.</w:t>
        </w:r>
        <w:r w:rsidRPr="00F12C04">
          <w:rPr>
            <w:rStyle w:val="Hyperlink"/>
            <w:rFonts w:eastAsia="Calibri" w:cs="Arial"/>
            <w:i/>
            <w:sz w:val="24"/>
            <w:szCs w:val="24"/>
          </w:rPr>
          <w:t>mfin</w:t>
        </w:r>
        <w:r w:rsidRPr="00B42324">
          <w:rPr>
            <w:rStyle w:val="Hyperlink"/>
            <w:rFonts w:eastAsia="Calibri" w:cs="Arial"/>
            <w:i/>
            <w:sz w:val="24"/>
            <w:szCs w:val="24"/>
            <w:lang w:val="ru-RU"/>
          </w:rPr>
          <w:t>.</w:t>
        </w:r>
        <w:r w:rsidRPr="00F12C04">
          <w:rPr>
            <w:rStyle w:val="Hyperlink"/>
            <w:rFonts w:eastAsia="Calibri" w:cs="Arial"/>
            <w:i/>
            <w:sz w:val="24"/>
            <w:szCs w:val="24"/>
          </w:rPr>
          <w:t>gov</w:t>
        </w:r>
        <w:r w:rsidRPr="00B42324">
          <w:rPr>
            <w:rStyle w:val="Hyperlink"/>
            <w:rFonts w:eastAsia="Calibri" w:cs="Arial"/>
            <w:i/>
            <w:sz w:val="24"/>
            <w:szCs w:val="24"/>
            <w:lang w:val="ru-RU"/>
          </w:rPr>
          <w:t>.</w:t>
        </w:r>
        <w:r w:rsidRPr="00F12C04">
          <w:rPr>
            <w:rStyle w:val="Hyperlink"/>
            <w:rFonts w:eastAsia="Calibri" w:cs="Arial"/>
            <w:i/>
            <w:sz w:val="24"/>
            <w:szCs w:val="24"/>
          </w:rPr>
          <w:t>rs</w:t>
        </w:r>
        <w:r w:rsidRPr="00B42324">
          <w:rPr>
            <w:rStyle w:val="Hyperlink"/>
            <w:rFonts w:eastAsia="Calibri" w:cs="Arial"/>
            <w:i/>
            <w:sz w:val="24"/>
            <w:szCs w:val="24"/>
            <w:lang w:val="ru-RU"/>
          </w:rPr>
          <w:t>/закони</w:t>
        </w:r>
      </w:hyperlink>
      <w:r w:rsidRPr="00B42324">
        <w:rPr>
          <w:rFonts w:eastAsia="Calibri" w:cs="Arial"/>
          <w:i/>
          <w:color w:val="00B0F0"/>
          <w:sz w:val="24"/>
          <w:szCs w:val="24"/>
          <w:lang w:val="ru-RU"/>
        </w:rPr>
        <w:t>).</w:t>
      </w:r>
      <w:r w:rsidR="005A3029" w:rsidRPr="00B42324">
        <w:rPr>
          <w:rFonts w:eastAsia="Calibri" w:cs="Arial"/>
          <w:i/>
          <w:color w:val="00B0F0"/>
          <w:sz w:val="24"/>
          <w:szCs w:val="24"/>
          <w:lang w:val="ru-RU"/>
        </w:rPr>
        <w:t xml:space="preserve"> </w:t>
      </w:r>
    </w:p>
    <w:p w:rsidR="00AB3AD1" w:rsidRPr="00AB3AD1" w:rsidRDefault="00AB3AD1" w:rsidP="00AB3AD1">
      <w:pPr>
        <w:pStyle w:val="KDParagraf"/>
        <w:spacing w:before="0"/>
        <w:rPr>
          <w:rFonts w:eastAsia="Calibri" w:cs="Arial"/>
          <w:i/>
          <w:color w:val="00B0F0"/>
          <w:sz w:val="24"/>
          <w:szCs w:val="24"/>
          <w:lang w:val="sr-Cyrl-CS"/>
        </w:rPr>
      </w:pPr>
    </w:p>
    <w:p w:rsidR="003508B5" w:rsidRPr="0032619B" w:rsidRDefault="005A3029" w:rsidP="005A3029">
      <w:pPr>
        <w:pStyle w:val="KDParagraf"/>
        <w:spacing w:before="0"/>
        <w:rPr>
          <w:rFonts w:cs="Arial"/>
          <w:sz w:val="24"/>
          <w:szCs w:val="24"/>
          <w:lang w:val="sr-Cyrl-RS"/>
        </w:rPr>
      </w:pPr>
      <w:r w:rsidRPr="0032619B">
        <w:rPr>
          <w:rFonts w:cs="Arial"/>
          <w:sz w:val="24"/>
          <w:szCs w:val="24"/>
          <w:lang w:val="ru-RU"/>
        </w:rPr>
        <w:t xml:space="preserve">Рачун мора бити достављен на адресу </w:t>
      </w:r>
      <w:r w:rsidR="00591222" w:rsidRPr="0032619B">
        <w:rPr>
          <w:rFonts w:cs="Arial"/>
          <w:sz w:val="24"/>
          <w:szCs w:val="24"/>
          <w:lang w:val="sr-Cyrl-RS"/>
        </w:rPr>
        <w:t>Корисника</w:t>
      </w:r>
      <w:r w:rsidRPr="0032619B">
        <w:rPr>
          <w:rFonts w:cs="Arial"/>
          <w:sz w:val="24"/>
          <w:szCs w:val="24"/>
          <w:lang w:val="ru-RU"/>
        </w:rPr>
        <w:t xml:space="preserve">: Јавно предузеће „Електропривреда Србије“ Београд, </w:t>
      </w:r>
      <w:r w:rsidR="0032619B">
        <w:rPr>
          <w:rFonts w:cs="Arial"/>
          <w:sz w:val="24"/>
          <w:szCs w:val="24"/>
          <w:lang w:val="ru-RU"/>
        </w:rPr>
        <w:t>Балканска број 13</w:t>
      </w:r>
      <w:r w:rsidRPr="0032619B">
        <w:rPr>
          <w:rFonts w:cs="Arial"/>
          <w:sz w:val="24"/>
          <w:szCs w:val="24"/>
          <w:lang w:val="ru-RU"/>
        </w:rPr>
        <w:t xml:space="preserve">, ПИБ </w:t>
      </w:r>
      <w:r w:rsidR="00170C4B">
        <w:rPr>
          <w:rFonts w:cs="Arial"/>
          <w:bCs/>
          <w:sz w:val="24"/>
          <w:szCs w:val="24"/>
          <w:lang w:val="ru-RU"/>
        </w:rPr>
        <w:t>103920327</w:t>
      </w:r>
      <w:r w:rsidR="00750A33" w:rsidRPr="0032619B">
        <w:rPr>
          <w:rFonts w:cs="Arial"/>
          <w:sz w:val="24"/>
          <w:szCs w:val="24"/>
          <w:lang w:val="ru-RU"/>
        </w:rPr>
        <w:t>, са обавезним прилозима</w:t>
      </w:r>
      <w:r w:rsidR="00C8718B" w:rsidRPr="00302BFC">
        <w:rPr>
          <w:rFonts w:cs="Arial"/>
          <w:sz w:val="24"/>
          <w:szCs w:val="24"/>
          <w:lang w:val="ru-RU"/>
        </w:rPr>
        <w:t xml:space="preserve"> </w:t>
      </w:r>
      <w:r w:rsidRPr="0032619B">
        <w:rPr>
          <w:rFonts w:cs="Arial"/>
          <w:sz w:val="24"/>
          <w:szCs w:val="24"/>
          <w:lang w:val="ru-RU"/>
        </w:rPr>
        <w:t>Зап</w:t>
      </w:r>
      <w:r w:rsidR="004A499B" w:rsidRPr="0032619B">
        <w:rPr>
          <w:rFonts w:cs="Arial"/>
          <w:sz w:val="24"/>
          <w:szCs w:val="24"/>
          <w:lang w:val="ru-RU"/>
        </w:rPr>
        <w:t xml:space="preserve">исник о </w:t>
      </w:r>
      <w:r w:rsidR="00D41063" w:rsidRPr="0032619B">
        <w:rPr>
          <w:rFonts w:cs="Arial"/>
          <w:sz w:val="24"/>
          <w:szCs w:val="24"/>
          <w:lang w:val="ru-RU"/>
        </w:rPr>
        <w:t xml:space="preserve">квантитативном и </w:t>
      </w:r>
      <w:r w:rsidR="004A499B" w:rsidRPr="0032619B">
        <w:rPr>
          <w:rFonts w:cs="Arial"/>
          <w:sz w:val="24"/>
          <w:szCs w:val="24"/>
          <w:lang w:val="ru-RU"/>
        </w:rPr>
        <w:t>квалитативном пријему</w:t>
      </w:r>
      <w:r w:rsidR="00D41063" w:rsidRPr="0032619B">
        <w:rPr>
          <w:rFonts w:cs="Arial"/>
          <w:sz w:val="24"/>
          <w:szCs w:val="24"/>
          <w:lang w:val="ru-RU"/>
        </w:rPr>
        <w:t xml:space="preserve"> услуге</w:t>
      </w:r>
      <w:r w:rsidR="00750A33" w:rsidRPr="0032619B">
        <w:rPr>
          <w:rFonts w:cs="Arial"/>
          <w:sz w:val="24"/>
          <w:szCs w:val="24"/>
          <w:lang w:val="ru-RU"/>
        </w:rPr>
        <w:t xml:space="preserve">, </w:t>
      </w:r>
      <w:r w:rsidRPr="0032619B">
        <w:rPr>
          <w:rFonts w:cs="Arial"/>
          <w:sz w:val="24"/>
          <w:szCs w:val="24"/>
          <w:lang w:val="ru-RU"/>
        </w:rPr>
        <w:t xml:space="preserve">са читко написаним именом и презименом и потписом овлашћеног лица </w:t>
      </w:r>
      <w:r w:rsidR="006B40D5" w:rsidRPr="0032619B">
        <w:rPr>
          <w:rFonts w:cs="Arial"/>
          <w:sz w:val="24"/>
          <w:szCs w:val="24"/>
          <w:lang w:val="sr-Cyrl-RS"/>
        </w:rPr>
        <w:t>Корисника услуга</w:t>
      </w:r>
      <w:r w:rsidR="008B6E76" w:rsidRPr="0032619B">
        <w:rPr>
          <w:rFonts w:cs="Arial"/>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4F6FAD" w:rsidRDefault="00B00642" w:rsidP="00B00642">
      <w:pPr>
        <w:pStyle w:val="KDParagraf"/>
        <w:spacing w:before="0"/>
        <w:rPr>
          <w:rFonts w:cs="Arial"/>
          <w:i/>
          <w:sz w:val="24"/>
          <w:szCs w:val="24"/>
          <w:lang w:val="sr-Cyrl-RS"/>
        </w:rPr>
      </w:pPr>
      <w:r w:rsidRPr="004F6FAD">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4F6FAD">
        <w:rPr>
          <w:rFonts w:cs="Arial"/>
          <w:sz w:val="24"/>
          <w:szCs w:val="24"/>
          <w:lang w:val="sr-Cyrl-RS"/>
        </w:rPr>
        <w:t>Рачуни који</w:t>
      </w:r>
      <w:r w:rsidRPr="004F6FAD">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4F6FAD">
        <w:rPr>
          <w:rFonts w:cs="Arial"/>
          <w:sz w:val="24"/>
          <w:szCs w:val="24"/>
          <w:lang w:val="sr-Cyrl-RS"/>
        </w:rPr>
        <w:t>зива из рачуна</w:t>
      </w:r>
      <w:r w:rsidRPr="004F6FAD">
        <w:rPr>
          <w:rFonts w:cs="Arial"/>
          <w:sz w:val="24"/>
          <w:szCs w:val="24"/>
          <w:lang w:val="sr-Cyrl-RS"/>
        </w:rPr>
        <w:t xml:space="preserve"> са захтеваним називима из конкурсне документације и прихваћене понуде.</w:t>
      </w:r>
    </w:p>
    <w:p w:rsidR="008D2B23" w:rsidRPr="00B42324" w:rsidRDefault="008D2B23" w:rsidP="008D2B23">
      <w:pPr>
        <w:autoSpaceDE w:val="0"/>
        <w:autoSpaceDN w:val="0"/>
        <w:adjustRightInd w:val="0"/>
        <w:spacing w:before="0"/>
        <w:ind w:right="-426"/>
        <w:rPr>
          <w:rFonts w:eastAsia="Calibri" w:cs="Arial"/>
          <w:i/>
          <w:sz w:val="24"/>
          <w:szCs w:val="24"/>
          <w:lang w:val="ru-RU"/>
        </w:rPr>
      </w:pPr>
    </w:p>
    <w:p w:rsidR="008D2B23" w:rsidRPr="00EC5BB4" w:rsidRDefault="008D2B23" w:rsidP="00485720">
      <w:pPr>
        <w:pStyle w:val="KDPodnaslov2"/>
        <w:numPr>
          <w:ilvl w:val="1"/>
          <w:numId w:val="29"/>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4F6FAD" w:rsidRPr="004F6FAD">
        <w:rPr>
          <w:rFonts w:cs="Arial"/>
          <w:sz w:val="24"/>
          <w:szCs w:val="24"/>
          <w:lang w:val="ru-RU"/>
        </w:rPr>
        <w:t>60</w:t>
      </w:r>
      <w:r w:rsidRPr="004F6FAD">
        <w:rPr>
          <w:rFonts w:cs="Arial"/>
          <w:sz w:val="24"/>
          <w:szCs w:val="24"/>
          <w:lang w:val="ru-RU"/>
        </w:rPr>
        <w:t xml:space="preserve"> (словима:</w:t>
      </w:r>
      <w:r w:rsidR="004F6FAD" w:rsidRPr="004F6FAD">
        <w:rPr>
          <w:rFonts w:cs="Arial"/>
          <w:sz w:val="24"/>
          <w:szCs w:val="24"/>
          <w:lang w:val="sr-Cyrl-CS"/>
        </w:rPr>
        <w:t xml:space="preserve">шездесет </w:t>
      </w:r>
      <w:r w:rsidRPr="004F6FAD">
        <w:rPr>
          <w:rFonts w:cs="Arial"/>
          <w:sz w:val="24"/>
          <w:szCs w:val="24"/>
          <w:lang w:val="ru-RU"/>
        </w:rPr>
        <w:t xml:space="preserve">) дана од </w:t>
      </w:r>
      <w:r w:rsidRPr="00EC5BB4">
        <w:rPr>
          <w:rFonts w:cs="Arial"/>
          <w:sz w:val="24"/>
          <w:szCs w:val="24"/>
          <w:lang w:val="ru-RU"/>
        </w:rPr>
        <w:t xml:space="preserve">дана отварања понуда. </w:t>
      </w:r>
    </w:p>
    <w:p w:rsidR="008D2B23" w:rsidRPr="00B42324" w:rsidRDefault="008D2B23" w:rsidP="008D2B23">
      <w:pPr>
        <w:spacing w:before="0"/>
        <w:rPr>
          <w:rFonts w:cs="Arial"/>
          <w:sz w:val="24"/>
          <w:szCs w:val="24"/>
          <w:lang w:val="ru-RU"/>
        </w:rPr>
      </w:pPr>
      <w:r w:rsidRPr="00B42324">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B42324" w:rsidRDefault="005A3029" w:rsidP="008D2B23">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rsidR="008D2B23" w:rsidRPr="00B42324" w:rsidRDefault="008D2B23" w:rsidP="008D2B23">
      <w:pPr>
        <w:pStyle w:val="KDParagraf"/>
        <w:spacing w:before="0"/>
        <w:rPr>
          <w:rFonts w:cs="Arial"/>
          <w:sz w:val="24"/>
          <w:szCs w:val="24"/>
          <w:lang w:val="ru-RU"/>
        </w:rPr>
      </w:pPr>
      <w:r w:rsidRPr="00B42324">
        <w:rPr>
          <w:rFonts w:cs="Arial"/>
          <w:bCs/>
          <w:sz w:val="24"/>
          <w:szCs w:val="24"/>
          <w:lang w:val="ru-RU"/>
        </w:rPr>
        <w:t xml:space="preserve">Наручилац користи право да захтева средстава финансијског обезбеђења (у даљем тексу СФО) </w:t>
      </w:r>
      <w:r w:rsidRPr="00B42324">
        <w:rPr>
          <w:rFonts w:cs="Arial"/>
          <w:sz w:val="24"/>
          <w:szCs w:val="24"/>
          <w:lang w:val="ru-RU"/>
        </w:rPr>
        <w:t xml:space="preserve">којим понуђачи обезбеђују испуњење својих обавеза у </w:t>
      </w:r>
      <w:r w:rsidR="006E2C8C">
        <w:rPr>
          <w:rFonts w:cs="Arial"/>
          <w:sz w:val="24"/>
          <w:szCs w:val="24"/>
          <w:lang w:val="sr-Cyrl-RS"/>
        </w:rPr>
        <w:t xml:space="preserve">отвореном </w:t>
      </w:r>
      <w:r w:rsidRPr="00B42324">
        <w:rPr>
          <w:rFonts w:cs="Arial"/>
          <w:sz w:val="24"/>
          <w:szCs w:val="24"/>
          <w:lang w:val="ru-RU"/>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B42324">
        <w:rPr>
          <w:rFonts w:cs="Arial"/>
          <w:sz w:val="24"/>
          <w:szCs w:val="24"/>
          <w:lang w:val="ru-RU"/>
        </w:rPr>
        <w:t xml:space="preserve"> уговора</w:t>
      </w:r>
      <w:r w:rsidR="001861CC" w:rsidRPr="00B42324">
        <w:rPr>
          <w:rFonts w:cs="Arial"/>
          <w:sz w:val="24"/>
          <w:szCs w:val="24"/>
          <w:lang w:val="ru-RU"/>
        </w:rPr>
        <w:t xml:space="preserve"> или по и</w:t>
      </w:r>
      <w:r w:rsidR="006B40D5">
        <w:rPr>
          <w:rFonts w:cs="Arial"/>
          <w:sz w:val="24"/>
          <w:szCs w:val="24"/>
          <w:lang w:val="sr-Cyrl-RS"/>
        </w:rPr>
        <w:t>звршењу</w:t>
      </w:r>
      <w:r w:rsidRPr="00B42324">
        <w:rPr>
          <w:rFonts w:cs="Arial"/>
          <w:sz w:val="24"/>
          <w:szCs w:val="24"/>
          <w:lang w:val="ru-RU"/>
        </w:rPr>
        <w:t>)</w:t>
      </w:r>
      <w:r w:rsidR="001861CC" w:rsidRPr="00B42324">
        <w:rPr>
          <w:rFonts w:cs="Arial"/>
          <w:sz w:val="24"/>
          <w:szCs w:val="24"/>
          <w:lang w:val="ru-RU"/>
        </w:rPr>
        <w:t>.</w:t>
      </w:r>
    </w:p>
    <w:p w:rsidR="00541E19" w:rsidRPr="00B42324" w:rsidRDefault="00541E19" w:rsidP="00541E19">
      <w:pPr>
        <w:rPr>
          <w:rFonts w:eastAsia="TimesNewRomanPSMT" w:cs="Arial"/>
          <w:bCs/>
          <w:iCs/>
          <w:sz w:val="24"/>
          <w:szCs w:val="24"/>
          <w:lang w:val="ru-RU"/>
        </w:rPr>
      </w:pPr>
      <w:r w:rsidRPr="00B42324">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B42324" w:rsidRDefault="002A0A12" w:rsidP="00541E19">
      <w:pPr>
        <w:rPr>
          <w:rFonts w:eastAsia="TimesNewRomanPSMT" w:cs="Arial"/>
          <w:bCs/>
          <w:iCs/>
          <w:sz w:val="24"/>
          <w:szCs w:val="24"/>
          <w:lang w:val="ru-RU"/>
        </w:rPr>
      </w:pPr>
      <w:r>
        <w:rPr>
          <w:rFonts w:eastAsia="TimesNewRomanPSMT" w:cs="Arial"/>
          <w:bCs/>
          <w:iCs/>
          <w:sz w:val="24"/>
          <w:szCs w:val="24"/>
          <w:lang w:val="sr-Cyrl-RS"/>
        </w:rPr>
        <w:t>СФО</w:t>
      </w:r>
      <w:r w:rsidR="001A72BF" w:rsidRPr="00B42324">
        <w:rPr>
          <w:rFonts w:eastAsia="TimesNewRomanPSMT" w:cs="Arial"/>
          <w:bCs/>
          <w:iCs/>
          <w:sz w:val="24"/>
          <w:szCs w:val="24"/>
          <w:lang w:val="ru-RU"/>
        </w:rPr>
        <w:t xml:space="preserve"> морају да буду у валути у којој је и понуда.</w:t>
      </w:r>
    </w:p>
    <w:p w:rsidR="00541E19" w:rsidRPr="00B42324" w:rsidRDefault="00541E19" w:rsidP="00541E19">
      <w:pPr>
        <w:rPr>
          <w:rFonts w:eastAsia="TimesNewRomanPSMT" w:cs="Arial"/>
          <w:bCs/>
          <w:iCs/>
          <w:color w:val="00B0F0"/>
          <w:sz w:val="24"/>
          <w:szCs w:val="24"/>
          <w:lang w:val="ru-RU"/>
        </w:rPr>
      </w:pPr>
      <w:r w:rsidRPr="00B42324">
        <w:rPr>
          <w:rFonts w:eastAsia="TimesNewRomanPSMT" w:cs="Arial"/>
          <w:bCs/>
          <w:iCs/>
          <w:sz w:val="24"/>
          <w:szCs w:val="24"/>
          <w:lang w:val="ru-RU"/>
        </w:rPr>
        <w:t>Ако се за време трајања Уговора промене рокови за извршење уговорне обавезе, важност  СФО мора се продужит</w:t>
      </w:r>
      <w:r w:rsidRPr="00531A5C">
        <w:rPr>
          <w:rFonts w:eastAsia="TimesNewRomanPSMT" w:cs="Arial"/>
          <w:bCs/>
          <w:iCs/>
          <w:sz w:val="24"/>
          <w:szCs w:val="24"/>
          <w:lang w:val="ru-RU"/>
        </w:rPr>
        <w:t xml:space="preserve">и. </w:t>
      </w:r>
    </w:p>
    <w:p w:rsidR="00541E19" w:rsidRPr="00B42324" w:rsidRDefault="00541E19" w:rsidP="008D2B23">
      <w:pPr>
        <w:pStyle w:val="KDParagraf"/>
        <w:spacing w:before="0"/>
        <w:rPr>
          <w:rFonts w:cs="Arial"/>
          <w:color w:val="00B0F0"/>
          <w:sz w:val="24"/>
          <w:szCs w:val="24"/>
          <w:lang w:val="ru-RU"/>
        </w:rPr>
      </w:pPr>
    </w:p>
    <w:p w:rsidR="008D2B23" w:rsidRPr="00531A5C" w:rsidRDefault="00541E19" w:rsidP="00170C4B">
      <w:pPr>
        <w:pStyle w:val="ListParagraph"/>
        <w:autoSpaceDE w:val="0"/>
        <w:autoSpaceDN w:val="0"/>
        <w:adjustRightInd w:val="0"/>
        <w:spacing w:before="0" w:after="0" w:line="240" w:lineRule="auto"/>
        <w:ind w:left="0"/>
        <w:rPr>
          <w:rFonts w:ascii="Arial" w:eastAsia="TimesNewRomanPSMT" w:hAnsi="Arial" w:cs="Arial"/>
          <w:bCs/>
          <w:iCs/>
          <w:sz w:val="24"/>
          <w:szCs w:val="24"/>
          <w:lang w:val="ru-RU"/>
        </w:rPr>
      </w:pPr>
      <w:r w:rsidRPr="00B42324">
        <w:rPr>
          <w:rFonts w:ascii="Arial" w:eastAsia="TimesNewRomanPSMT" w:hAnsi="Arial" w:cs="Arial"/>
          <w:bCs/>
          <w:iCs/>
          <w:color w:val="00B0F0"/>
          <w:sz w:val="24"/>
          <w:szCs w:val="24"/>
          <w:lang w:val="ru-RU"/>
        </w:rPr>
        <w:t xml:space="preserve"> </w:t>
      </w:r>
      <w:r w:rsidR="008D2B23" w:rsidRPr="00531A5C">
        <w:rPr>
          <w:rFonts w:ascii="Arial" w:eastAsia="TimesNewRomanPSMT" w:hAnsi="Arial" w:cs="Arial"/>
          <w:bCs/>
          <w:iCs/>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B42324" w:rsidRDefault="008D2B23" w:rsidP="008D2B23">
      <w:pPr>
        <w:pStyle w:val="ListParagraph"/>
        <w:spacing w:before="0" w:after="0" w:line="240" w:lineRule="auto"/>
        <w:ind w:left="0"/>
        <w:rPr>
          <w:rFonts w:ascii="Arial" w:hAnsi="Arial" w:cs="Arial"/>
          <w:b/>
          <w:sz w:val="24"/>
          <w:szCs w:val="24"/>
          <w:u w:val="single"/>
          <w:lang w:val="ru-RU"/>
        </w:rPr>
      </w:pPr>
      <w:r w:rsidRPr="00B42324">
        <w:rPr>
          <w:rFonts w:ascii="Arial" w:hAnsi="Arial" w:cs="Arial"/>
          <w:b/>
          <w:sz w:val="24"/>
          <w:szCs w:val="24"/>
          <w:u w:val="single"/>
          <w:lang w:val="ru-RU"/>
        </w:rPr>
        <w:t>У понуди:</w:t>
      </w:r>
    </w:p>
    <w:p w:rsidR="00531A5C" w:rsidRPr="00531A5C" w:rsidRDefault="00531A5C" w:rsidP="00531A5C">
      <w:pPr>
        <w:pStyle w:val="ListParagraph"/>
        <w:ind w:left="810"/>
        <w:rPr>
          <w:rFonts w:ascii="Arial" w:eastAsia="Times New Roman" w:hAnsi="Arial" w:cs="Arial"/>
          <w:sz w:val="24"/>
          <w:szCs w:val="24"/>
          <w:lang w:val="ru-RU"/>
        </w:rPr>
      </w:pPr>
      <w:bookmarkStart w:id="233" w:name="_Toc441651595"/>
      <w:bookmarkStart w:id="234" w:name="_Toc442559906"/>
      <w:r w:rsidRPr="00531A5C">
        <w:rPr>
          <w:rFonts w:ascii="Arial" w:eastAsia="Times New Roman" w:hAnsi="Arial" w:cs="Arial"/>
          <w:sz w:val="24"/>
          <w:szCs w:val="24"/>
          <w:lang w:val="ru-RU"/>
        </w:rPr>
        <w:t>Понуђач доставља оригинал банкарску гаранцију за озбиљност понуде у виси</w:t>
      </w:r>
      <w:r w:rsidR="00FB66C2">
        <w:rPr>
          <w:rFonts w:ascii="Arial" w:eastAsia="Times New Roman" w:hAnsi="Arial" w:cs="Arial"/>
          <w:sz w:val="24"/>
          <w:szCs w:val="24"/>
          <w:lang w:val="ru-RU"/>
        </w:rPr>
        <w:t>ни од 10</w:t>
      </w:r>
      <w:r w:rsidRPr="00531A5C">
        <w:rPr>
          <w:rFonts w:ascii="Arial" w:eastAsia="Times New Roman" w:hAnsi="Arial" w:cs="Arial"/>
          <w:sz w:val="24"/>
          <w:szCs w:val="24"/>
          <w:lang w:val="ru-RU"/>
        </w:rPr>
        <w:t>% вредности понуде без ПДВ.</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 xml:space="preserve">Наручилац ће уновчити гаранцију за озбиљност понуде дату уз понуду уколико: </w:t>
      </w:r>
    </w:p>
    <w:p w:rsidR="00531A5C" w:rsidRPr="00531A5C" w:rsidRDefault="00531A5C" w:rsidP="00531A5C">
      <w:pPr>
        <w:pStyle w:val="ListParagraph"/>
        <w:ind w:left="810"/>
        <w:rPr>
          <w:rFonts w:ascii="Arial" w:eastAsia="Times New Roman" w:hAnsi="Arial" w:cs="Arial"/>
          <w:sz w:val="24"/>
          <w:szCs w:val="24"/>
          <w:lang w:val="ru-RU"/>
        </w:rPr>
      </w:pP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w:t>
      </w:r>
      <w:r w:rsidRPr="00531A5C">
        <w:rPr>
          <w:rFonts w:ascii="Arial" w:eastAsia="Times New Roman" w:hAnsi="Arial" w:cs="Arial"/>
          <w:sz w:val="24"/>
          <w:szCs w:val="24"/>
          <w:lang w:val="ru-RU"/>
        </w:rPr>
        <w:tab/>
        <w:t>понуђач након истека рока за подношење понуда повуче, опозове или измени своју понуду, или</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w:t>
      </w:r>
      <w:r w:rsidRPr="00531A5C">
        <w:rPr>
          <w:rFonts w:ascii="Arial" w:eastAsia="Times New Roman" w:hAnsi="Arial" w:cs="Arial"/>
          <w:sz w:val="24"/>
          <w:szCs w:val="24"/>
          <w:lang w:val="ru-RU"/>
        </w:rPr>
        <w:tab/>
        <w:t xml:space="preserve">понуђач коме је додељен уговор благовремено не потпише уговор о јавној набавци, или </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w:t>
      </w:r>
      <w:r w:rsidRPr="00531A5C">
        <w:rPr>
          <w:rFonts w:ascii="Arial" w:eastAsia="Times New Roman" w:hAnsi="Arial" w:cs="Arial"/>
          <w:sz w:val="24"/>
          <w:szCs w:val="24"/>
          <w:lang w:val="ru-RU"/>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31A5C" w:rsidRPr="00531A5C" w:rsidRDefault="00531A5C" w:rsidP="00531A5C">
      <w:pPr>
        <w:pStyle w:val="ListParagraph"/>
        <w:ind w:left="810"/>
        <w:rPr>
          <w:rFonts w:ascii="Arial" w:eastAsia="Times New Roman" w:hAnsi="Arial" w:cs="Arial"/>
          <w:sz w:val="24"/>
          <w:szCs w:val="24"/>
          <w:lang w:val="ru-RU"/>
        </w:rPr>
      </w:pP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се не може уступити и није преносива без сагласности Корисника, Налогодавца и Емисионе банке.</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истиче на наведени датум,без обзира да ли је овај документ враћен или не.</w:t>
      </w:r>
    </w:p>
    <w:p w:rsidR="00531A5C" w:rsidRPr="00531A5C" w:rsidRDefault="00531A5C" w:rsidP="00531A5C">
      <w:pPr>
        <w:pStyle w:val="ListParagraph"/>
        <w:ind w:left="810"/>
        <w:rPr>
          <w:rFonts w:ascii="Arial" w:eastAsia="Times New Roman" w:hAnsi="Arial" w:cs="Arial"/>
          <w:sz w:val="24"/>
          <w:szCs w:val="24"/>
          <w:lang w:val="ru-RU"/>
        </w:rPr>
      </w:pP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са местом рада арбитраже у Београду.</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 xml:space="preserve"> На банкарску гаранцију примењују се одредбе Једнобразних правила за гаранције УРДГ 758, Међународне Трговинске коморе у Паризу.</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ће бити враћена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се не може уступити и није преносива без сагласности уговорних страна и емисионе банке.</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Уколико гаранцију издаје страна банка, мора имати кредитни рејтинг.</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мора бити у валути Понуде.</w:t>
      </w:r>
    </w:p>
    <w:bookmarkEnd w:id="233"/>
    <w:bookmarkEnd w:id="234"/>
    <w:p w:rsidR="008D2B23" w:rsidRDefault="008D2B23" w:rsidP="008D2B23">
      <w:pPr>
        <w:tabs>
          <w:tab w:val="left" w:pos="1786"/>
        </w:tabs>
        <w:spacing w:before="0"/>
        <w:ind w:left="1418" w:right="-6" w:hanging="567"/>
        <w:rPr>
          <w:rFonts w:cs="Arial"/>
          <w:color w:val="00B0F0"/>
          <w:sz w:val="24"/>
          <w:szCs w:val="24"/>
          <w:lang w:val="ru-RU"/>
        </w:rPr>
      </w:pPr>
    </w:p>
    <w:p w:rsidR="008D2B23" w:rsidRPr="00B42324" w:rsidRDefault="00572146" w:rsidP="008D2B23">
      <w:pPr>
        <w:pStyle w:val="ListParagraph"/>
        <w:spacing w:before="0" w:after="0" w:line="240" w:lineRule="auto"/>
        <w:ind w:left="0"/>
        <w:rPr>
          <w:rFonts w:ascii="Arial" w:hAnsi="Arial" w:cs="Arial"/>
          <w:b/>
          <w:color w:val="00B0F0"/>
          <w:sz w:val="24"/>
          <w:szCs w:val="24"/>
          <w:u w:val="single"/>
          <w:lang w:val="ru-RU"/>
        </w:rPr>
      </w:pPr>
      <w:r w:rsidRPr="00B42324">
        <w:rPr>
          <w:rFonts w:ascii="Arial" w:hAnsi="Arial" w:cs="Arial"/>
          <w:b/>
          <w:sz w:val="24"/>
          <w:szCs w:val="24"/>
          <w:u w:val="single"/>
          <w:lang w:val="ru-RU"/>
        </w:rPr>
        <w:t xml:space="preserve">У року од </w:t>
      </w:r>
      <w:r w:rsidR="00BE2EA9" w:rsidRPr="004F6FAD">
        <w:rPr>
          <w:rFonts w:ascii="Arial" w:hAnsi="Arial" w:cs="Arial"/>
          <w:b/>
          <w:sz w:val="24"/>
          <w:szCs w:val="24"/>
          <w:u w:val="single"/>
          <w:lang w:val="sr-Cyrl-RS"/>
        </w:rPr>
        <w:t>10</w:t>
      </w:r>
      <w:r w:rsidRPr="00B42324">
        <w:rPr>
          <w:rFonts w:ascii="Arial" w:hAnsi="Arial" w:cs="Arial"/>
          <w:b/>
          <w:sz w:val="24"/>
          <w:szCs w:val="24"/>
          <w:u w:val="single"/>
          <w:lang w:val="ru-RU"/>
        </w:rPr>
        <w:t xml:space="preserve"> дана од</w:t>
      </w:r>
      <w:r w:rsidR="008D2B23" w:rsidRPr="00B42324">
        <w:rPr>
          <w:rFonts w:ascii="Arial" w:hAnsi="Arial" w:cs="Arial"/>
          <w:b/>
          <w:sz w:val="24"/>
          <w:szCs w:val="24"/>
          <w:u w:val="single"/>
          <w:lang w:val="ru-RU"/>
        </w:rPr>
        <w:t xml:space="preserve"> закључења Уговора</w:t>
      </w:r>
    </w:p>
    <w:p w:rsidR="008D2B23" w:rsidRPr="00B42324" w:rsidRDefault="008D2B23" w:rsidP="008D2B23">
      <w:pPr>
        <w:pStyle w:val="ListParagraph"/>
        <w:spacing w:before="0" w:after="0" w:line="240" w:lineRule="auto"/>
        <w:ind w:left="0"/>
        <w:rPr>
          <w:rFonts w:ascii="Arial" w:hAnsi="Arial" w:cs="Arial"/>
          <w:b/>
          <w:color w:val="00B0F0"/>
          <w:sz w:val="24"/>
          <w:szCs w:val="24"/>
          <w:u w:val="single"/>
          <w:lang w:val="ru-RU"/>
        </w:rPr>
      </w:pPr>
    </w:p>
    <w:p w:rsidR="008D2B23" w:rsidRPr="00B42324" w:rsidRDefault="008D2B23" w:rsidP="00FA2097">
      <w:pPr>
        <w:pStyle w:val="KDPodnaslov3"/>
        <w:keepNext w:val="0"/>
        <w:spacing w:before="0"/>
        <w:rPr>
          <w:rFonts w:cs="Arial"/>
          <w:b/>
          <w:sz w:val="24"/>
          <w:szCs w:val="24"/>
          <w:lang w:val="ru-RU"/>
        </w:rPr>
      </w:pPr>
      <w:bookmarkStart w:id="235" w:name="_Toc441651598"/>
      <w:bookmarkStart w:id="236" w:name="_Toc442559909"/>
      <w:r w:rsidRPr="00B42324">
        <w:rPr>
          <w:rFonts w:cs="Arial"/>
          <w:b/>
          <w:sz w:val="24"/>
          <w:szCs w:val="24"/>
          <w:lang w:val="ru-RU"/>
        </w:rPr>
        <w:t>Банкарска гаранција за добро извршење посла</w:t>
      </w:r>
      <w:bookmarkEnd w:id="235"/>
      <w:bookmarkEnd w:id="236"/>
    </w:p>
    <w:p w:rsidR="00884F52" w:rsidRPr="00B42324" w:rsidRDefault="00884F52" w:rsidP="00884F52">
      <w:pPr>
        <w:rPr>
          <w:rFonts w:cs="Arial"/>
          <w:sz w:val="24"/>
          <w:szCs w:val="24"/>
          <w:lang w:val="ru-RU"/>
        </w:rPr>
      </w:pPr>
      <w:r w:rsidRPr="00B42324">
        <w:rPr>
          <w:rFonts w:cs="Arial"/>
          <w:sz w:val="24"/>
          <w:szCs w:val="24"/>
          <w:lang w:val="ru-RU"/>
        </w:rPr>
        <w:t xml:space="preserve">Изабрани понуђач је дужан да у тренутку закључења Уговора а најкасније у року од </w:t>
      </w:r>
      <w:r w:rsidR="00EA6A03" w:rsidRPr="004F6FAD">
        <w:rPr>
          <w:rFonts w:cs="Arial"/>
          <w:sz w:val="24"/>
          <w:szCs w:val="24"/>
          <w:lang w:val="sr-Cyrl-RS"/>
        </w:rPr>
        <w:t>10</w:t>
      </w:r>
      <w:r w:rsidRPr="00B42324">
        <w:rPr>
          <w:rFonts w:cs="Arial"/>
          <w:sz w:val="24"/>
          <w:szCs w:val="24"/>
          <w:lang w:val="ru-RU"/>
        </w:rPr>
        <w:t xml:space="preserve"> (</w:t>
      </w:r>
      <w:r w:rsidR="00EA6A03" w:rsidRPr="004F6FAD">
        <w:rPr>
          <w:rFonts w:cs="Arial"/>
          <w:sz w:val="24"/>
          <w:szCs w:val="24"/>
          <w:lang w:val="sr-Cyrl-RS"/>
        </w:rPr>
        <w:t>десет</w:t>
      </w:r>
      <w:r w:rsidRPr="00B42324">
        <w:rPr>
          <w:rFonts w:cs="Arial"/>
          <w:sz w:val="24"/>
          <w:szCs w:val="24"/>
          <w:lang w:val="ru-RU"/>
        </w:rPr>
        <w:t>) дана од дана обостраног потписивања Уговора од законских заступника уговорних страна,а пре и</w:t>
      </w:r>
      <w:r w:rsidR="000D6A36" w:rsidRPr="004F6FAD">
        <w:rPr>
          <w:rFonts w:cs="Arial"/>
          <w:sz w:val="24"/>
          <w:szCs w:val="24"/>
          <w:lang w:val="sr-Cyrl-RS"/>
        </w:rPr>
        <w:t>звршења</w:t>
      </w:r>
      <w:r w:rsidRPr="00B42324">
        <w:rPr>
          <w:rFonts w:cs="Arial"/>
          <w:sz w:val="24"/>
          <w:szCs w:val="24"/>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DF2FEF">
        <w:rPr>
          <w:rFonts w:cs="Arial"/>
          <w:sz w:val="24"/>
          <w:szCs w:val="24"/>
          <w:lang w:val="ru-RU"/>
        </w:rPr>
        <w:t xml:space="preserve"> банкарску гаранцију за добро извршење посла</w:t>
      </w:r>
      <w:r w:rsidRPr="00B42324">
        <w:rPr>
          <w:rFonts w:cs="Arial"/>
          <w:sz w:val="24"/>
          <w:szCs w:val="24"/>
          <w:lang w:val="ru-RU"/>
        </w:rPr>
        <w:t>.</w:t>
      </w:r>
    </w:p>
    <w:p w:rsidR="008D2B23" w:rsidRPr="00B42324" w:rsidRDefault="008D2B23" w:rsidP="00143DEB">
      <w:pPr>
        <w:rPr>
          <w:rFonts w:cs="Arial"/>
          <w:sz w:val="24"/>
          <w:szCs w:val="24"/>
          <w:lang w:val="ru-RU"/>
        </w:rPr>
      </w:pPr>
      <w:r w:rsidRPr="00B42324">
        <w:rPr>
          <w:rFonts w:cs="Arial"/>
          <w:sz w:val="24"/>
          <w:szCs w:val="24"/>
          <w:lang w:val="ru-RU"/>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32619B">
        <w:rPr>
          <w:rFonts w:cs="Arial"/>
          <w:sz w:val="24"/>
          <w:szCs w:val="24"/>
          <w:lang w:val="sr-Cyrl-RS"/>
        </w:rPr>
        <w:t>.</w:t>
      </w:r>
      <w:r w:rsidRPr="00B42324">
        <w:rPr>
          <w:rFonts w:cs="Arial"/>
          <w:sz w:val="24"/>
          <w:szCs w:val="24"/>
          <w:lang w:val="ru-RU"/>
        </w:rPr>
        <w:t xml:space="preserve"> </w:t>
      </w:r>
    </w:p>
    <w:p w:rsidR="008D2B23" w:rsidRPr="00B42324" w:rsidRDefault="008D2B23" w:rsidP="00143DEB">
      <w:pPr>
        <w:rPr>
          <w:rFonts w:cs="Arial"/>
          <w:sz w:val="24"/>
          <w:szCs w:val="24"/>
          <w:lang w:val="ru-RU"/>
        </w:rPr>
      </w:pPr>
      <w:r w:rsidRPr="00B42324">
        <w:rPr>
          <w:rFonts w:cs="Arial"/>
          <w:sz w:val="24"/>
          <w:szCs w:val="24"/>
          <w:lang w:val="ru-RU"/>
        </w:rPr>
        <w:t xml:space="preserve">Банкарска гаранција мора трајати најмање </w:t>
      </w:r>
      <w:r w:rsidR="00EA6A03" w:rsidRPr="004F6FAD">
        <w:rPr>
          <w:rFonts w:cs="Arial"/>
          <w:sz w:val="24"/>
          <w:szCs w:val="24"/>
          <w:lang w:val="sr-Cyrl-RS"/>
        </w:rPr>
        <w:t>2</w:t>
      </w:r>
      <w:r w:rsidR="00FD0A1F" w:rsidRPr="00B42324">
        <w:rPr>
          <w:rFonts w:cs="Arial"/>
          <w:sz w:val="24"/>
          <w:szCs w:val="24"/>
          <w:lang w:val="ru-RU"/>
        </w:rPr>
        <w:t>0 (словима:</w:t>
      </w:r>
      <w:r w:rsidR="00EA6A03" w:rsidRPr="004F6FAD">
        <w:rPr>
          <w:rFonts w:cs="Arial"/>
          <w:sz w:val="24"/>
          <w:szCs w:val="24"/>
          <w:lang w:val="sr-Cyrl-RS"/>
        </w:rPr>
        <w:t>два</w:t>
      </w:r>
      <w:r w:rsidRPr="00B42324">
        <w:rPr>
          <w:rFonts w:cs="Arial"/>
          <w:sz w:val="24"/>
          <w:szCs w:val="24"/>
          <w:lang w:val="ru-RU"/>
        </w:rPr>
        <w:t xml:space="preserve">десет) </w:t>
      </w:r>
      <w:r w:rsidR="00510945" w:rsidRPr="00B42324">
        <w:rPr>
          <w:rFonts w:cs="Arial"/>
          <w:sz w:val="24"/>
          <w:szCs w:val="24"/>
          <w:lang w:val="ru-RU"/>
        </w:rPr>
        <w:t xml:space="preserve">календарских </w:t>
      </w:r>
      <w:r w:rsidRPr="00B42324">
        <w:rPr>
          <w:rFonts w:cs="Arial"/>
          <w:sz w:val="24"/>
          <w:szCs w:val="24"/>
          <w:lang w:val="ru-RU"/>
        </w:rPr>
        <w:t>дана дуже од рока одређеног за коначно извршење посла.</w:t>
      </w:r>
    </w:p>
    <w:p w:rsidR="008D2B23" w:rsidRPr="00B42324" w:rsidRDefault="008D2B23" w:rsidP="00143DEB">
      <w:pPr>
        <w:rPr>
          <w:rFonts w:cs="Arial"/>
          <w:sz w:val="24"/>
          <w:szCs w:val="24"/>
          <w:lang w:val="ru-RU"/>
        </w:rPr>
      </w:pPr>
      <w:r w:rsidRPr="00B42324">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42324" w:rsidRDefault="008D2B23" w:rsidP="00143DEB">
      <w:pPr>
        <w:rPr>
          <w:rFonts w:cs="Arial"/>
          <w:sz w:val="24"/>
          <w:szCs w:val="24"/>
          <w:lang w:val="ru-RU"/>
        </w:rPr>
      </w:pPr>
      <w:r w:rsidRPr="00B42324">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42324" w:rsidRDefault="008D2B23" w:rsidP="00143DEB">
      <w:pPr>
        <w:rPr>
          <w:rFonts w:cs="Arial"/>
          <w:sz w:val="24"/>
          <w:szCs w:val="24"/>
          <w:lang w:val="ru-RU"/>
        </w:rPr>
      </w:pPr>
      <w:r w:rsidRPr="00B42324">
        <w:rPr>
          <w:rFonts w:cs="Arial"/>
          <w:sz w:val="24"/>
          <w:szCs w:val="24"/>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42324" w:rsidRDefault="008D2B23" w:rsidP="00143DEB">
      <w:pPr>
        <w:rPr>
          <w:rFonts w:cs="Arial"/>
          <w:sz w:val="24"/>
          <w:szCs w:val="24"/>
          <w:lang w:val="ru-RU"/>
        </w:rPr>
      </w:pPr>
      <w:r w:rsidRPr="00B42324">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DF2FEF" w:rsidRPr="00B42324">
        <w:rPr>
          <w:rFonts w:cs="Arial"/>
          <w:sz w:val="24"/>
          <w:szCs w:val="24"/>
          <w:lang w:val="ru-RU"/>
        </w:rPr>
        <w:t>С</w:t>
      </w:r>
      <w:r w:rsidR="00DF2FEF">
        <w:rPr>
          <w:rFonts w:cs="Arial"/>
          <w:sz w:val="24"/>
          <w:szCs w:val="24"/>
          <w:lang w:val="ru-RU"/>
        </w:rPr>
        <w:t>талне</w:t>
      </w:r>
      <w:r w:rsidR="00DF2FEF" w:rsidRPr="00B42324">
        <w:rPr>
          <w:rFonts w:cs="Arial"/>
          <w:sz w:val="24"/>
          <w:szCs w:val="24"/>
          <w:lang w:val="ru-RU"/>
        </w:rPr>
        <w:t xml:space="preserve"> </w:t>
      </w:r>
      <w:r w:rsidRPr="00B42324">
        <w:rPr>
          <w:rFonts w:cs="Arial"/>
          <w:sz w:val="24"/>
          <w:szCs w:val="24"/>
          <w:lang w:val="ru-RU"/>
        </w:rPr>
        <w:t>арбитраже при ПКС уз примену Правилника ПКС и процесног и материјалног права Републике Србије.</w:t>
      </w:r>
    </w:p>
    <w:p w:rsidR="008D2B23" w:rsidRPr="00B42324" w:rsidRDefault="008D2B23" w:rsidP="00143DEB">
      <w:pPr>
        <w:rPr>
          <w:rFonts w:cs="Arial"/>
          <w:sz w:val="24"/>
          <w:szCs w:val="24"/>
          <w:lang w:val="ru-RU"/>
        </w:rPr>
      </w:pPr>
      <w:r w:rsidRPr="00B42324">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9398D" w:rsidRDefault="00D9398D" w:rsidP="0032619B">
      <w:pPr>
        <w:pStyle w:val="KDPodnaslov3"/>
        <w:keepNext w:val="0"/>
        <w:spacing w:before="0"/>
        <w:ind w:left="851"/>
        <w:jc w:val="center"/>
        <w:rPr>
          <w:rFonts w:eastAsia="TimesNewRomanPSMT" w:cs="Arial"/>
          <w:b/>
          <w:bCs/>
          <w:iCs/>
          <w:sz w:val="24"/>
          <w:szCs w:val="24"/>
          <w:lang w:val="sr-Cyrl-RS"/>
        </w:rPr>
      </w:pPr>
    </w:p>
    <w:p w:rsidR="004C3B38" w:rsidRPr="004F6FAD" w:rsidRDefault="004C3B38" w:rsidP="0032619B">
      <w:pPr>
        <w:pStyle w:val="KDPodnaslov3"/>
        <w:keepNext w:val="0"/>
        <w:spacing w:before="0"/>
        <w:ind w:left="851"/>
        <w:jc w:val="center"/>
        <w:rPr>
          <w:rFonts w:eastAsia="TimesNewRomanPSMT" w:cs="Arial"/>
          <w:b/>
          <w:bCs/>
          <w:iCs/>
          <w:sz w:val="24"/>
          <w:szCs w:val="24"/>
          <w:lang w:val="sr-Cyrl-RS"/>
        </w:rPr>
      </w:pPr>
      <w:r w:rsidRPr="004F6FAD">
        <w:rPr>
          <w:rFonts w:eastAsia="TimesNewRomanPSMT" w:cs="Arial"/>
          <w:b/>
          <w:bCs/>
          <w:iCs/>
          <w:sz w:val="24"/>
          <w:szCs w:val="24"/>
          <w:lang w:val="sr-Cyrl-RS"/>
        </w:rPr>
        <w:t>Достављање средстава финансијског обезбеђења</w:t>
      </w:r>
    </w:p>
    <w:p w:rsidR="004F6FAD" w:rsidRPr="00302BFC" w:rsidRDefault="004F6FAD" w:rsidP="00D9398D">
      <w:pPr>
        <w:tabs>
          <w:tab w:val="left" w:pos="567"/>
          <w:tab w:val="left" w:pos="709"/>
        </w:tabs>
        <w:spacing w:after="120"/>
        <w:jc w:val="center"/>
        <w:rPr>
          <w:rFonts w:eastAsia="TimesNewRomanPSMT" w:cs="Arial"/>
          <w:bCs/>
          <w:sz w:val="24"/>
          <w:szCs w:val="24"/>
          <w:lang w:val="sr-Cyrl-RS"/>
        </w:rPr>
      </w:pPr>
      <w:r w:rsidRPr="00302BFC">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w:t>
      </w:r>
      <w:r>
        <w:rPr>
          <w:rFonts w:eastAsia="TimesNewRomanPSMT" w:cs="Arial"/>
          <w:bCs/>
          <w:sz w:val="24"/>
          <w:szCs w:val="24"/>
          <w:lang w:val="sr-Cyrl-RS"/>
        </w:rPr>
        <w:t xml:space="preserve"> </w:t>
      </w:r>
      <w:r w:rsidRPr="00302BFC">
        <w:rPr>
          <w:rFonts w:eastAsia="TimesNewRomanPSMT" w:cs="Arial"/>
          <w:bCs/>
          <w:sz w:val="24"/>
          <w:szCs w:val="24"/>
          <w:lang w:val="sr-Cyrl-RS"/>
        </w:rPr>
        <w:t>Балканска бр.13,   11000 Београд,</w:t>
      </w:r>
      <w:r w:rsidR="000C2830" w:rsidRPr="00302BFC">
        <w:rPr>
          <w:rFonts w:eastAsia="TimesNewRomanPSMT" w:cs="Arial"/>
          <w:bCs/>
          <w:sz w:val="24"/>
          <w:szCs w:val="24"/>
          <w:lang w:val="sr-Cyrl-RS"/>
        </w:rPr>
        <w:t xml:space="preserve"> </w:t>
      </w:r>
      <w:r>
        <w:rPr>
          <w:rFonts w:eastAsia="TimesNewRomanPSMT" w:cs="Arial"/>
          <w:bCs/>
          <w:sz w:val="24"/>
          <w:szCs w:val="24"/>
        </w:rPr>
        <w:t>PIB</w:t>
      </w:r>
      <w:r w:rsidRPr="00302BFC">
        <w:rPr>
          <w:rFonts w:eastAsia="TimesNewRomanPSMT" w:cs="Arial"/>
          <w:bCs/>
          <w:sz w:val="24"/>
          <w:szCs w:val="24"/>
          <w:lang w:val="sr-Cyrl-RS"/>
        </w:rPr>
        <w:t xml:space="preserve"> 103920327</w:t>
      </w:r>
      <w:r w:rsidR="000C2830" w:rsidRPr="00302BFC">
        <w:rPr>
          <w:rFonts w:eastAsia="TimesNewRomanPSMT" w:cs="Arial"/>
          <w:bCs/>
          <w:sz w:val="24"/>
          <w:szCs w:val="24"/>
          <w:lang w:val="sr-Cyrl-RS"/>
        </w:rPr>
        <w:t>.</w:t>
      </w:r>
    </w:p>
    <w:p w:rsidR="004F6FAD" w:rsidRPr="00974F9B" w:rsidRDefault="004F6FAD" w:rsidP="00D9398D">
      <w:pPr>
        <w:tabs>
          <w:tab w:val="left" w:pos="567"/>
          <w:tab w:val="left" w:pos="709"/>
        </w:tabs>
        <w:spacing w:before="0"/>
        <w:jc w:val="center"/>
        <w:rPr>
          <w:rFonts w:eastAsia="TimesNewRomanPSMT" w:cs="Arial"/>
          <w:bCs/>
          <w:sz w:val="24"/>
          <w:szCs w:val="24"/>
          <w:lang w:val="sr-Cyrl-RS"/>
        </w:rPr>
      </w:pPr>
      <w:r w:rsidRPr="00B42324">
        <w:rPr>
          <w:rFonts w:eastAsia="TimesNewRomanPSMT" w:cs="Arial"/>
          <w:bCs/>
          <w:sz w:val="24"/>
          <w:szCs w:val="24"/>
          <w:lang w:val="ru-RU"/>
        </w:rPr>
        <w:t>Средство финансијског обезбеђења за добро извршење посла  гласи на Јавно предузеће „Електропривреда Србије“ Београд, Улица Балканска бр.13,  Београд, са назнаком:</w:t>
      </w:r>
      <w:r>
        <w:rPr>
          <w:rFonts w:eastAsia="TimesNewRomanPSMT" w:cs="Arial"/>
          <w:bCs/>
          <w:sz w:val="24"/>
          <w:szCs w:val="24"/>
          <w:lang w:val="sr-Cyrl-RS"/>
        </w:rPr>
        <w:t xml:space="preserve"> </w:t>
      </w:r>
      <w:r w:rsidRPr="00B42324">
        <w:rPr>
          <w:rFonts w:eastAsia="TimesNewRomanPSMT" w:cs="Arial"/>
          <w:bCs/>
          <w:sz w:val="24"/>
          <w:szCs w:val="24"/>
          <w:lang w:val="ru-RU"/>
        </w:rPr>
        <w:t xml:space="preserve">Средство финансијског обезбеђења за јавну набавку бр. </w:t>
      </w:r>
      <w:r>
        <w:rPr>
          <w:rFonts w:eastAsia="TimesNewRomanPSMT" w:cs="Arial"/>
          <w:bCs/>
          <w:sz w:val="24"/>
          <w:szCs w:val="24"/>
        </w:rPr>
        <w:t>ЈН/</w:t>
      </w:r>
      <w:r w:rsidR="00974F9B">
        <w:rPr>
          <w:rFonts w:eastAsia="TimesNewRomanPSMT" w:cs="Arial"/>
          <w:bCs/>
          <w:sz w:val="24"/>
          <w:szCs w:val="24"/>
          <w:lang w:val="sr-Cyrl-RS"/>
        </w:rPr>
        <w:t>1000/0247/2018</w:t>
      </w:r>
    </w:p>
    <w:p w:rsidR="00F066DE" w:rsidRDefault="00F066DE" w:rsidP="008F774C">
      <w:pPr>
        <w:ind w:left="1571"/>
        <w:rPr>
          <w:rFonts w:cs="Arial"/>
          <w:color w:val="00B0F0"/>
          <w:sz w:val="24"/>
          <w:szCs w:val="24"/>
        </w:rPr>
      </w:pPr>
    </w:p>
    <w:p w:rsidR="0085348E" w:rsidRPr="00B42324" w:rsidRDefault="0085348E" w:rsidP="00485720">
      <w:pPr>
        <w:pStyle w:val="KDPodnaslov2"/>
        <w:numPr>
          <w:ilvl w:val="1"/>
          <w:numId w:val="29"/>
        </w:numPr>
        <w:spacing w:before="0"/>
        <w:jc w:val="both"/>
        <w:rPr>
          <w:rFonts w:cs="Arial"/>
          <w:sz w:val="24"/>
          <w:szCs w:val="24"/>
          <w:lang w:val="ru-RU"/>
        </w:rPr>
      </w:pPr>
      <w:r w:rsidRPr="00B42324">
        <w:rPr>
          <w:rFonts w:cs="Arial"/>
          <w:sz w:val="24"/>
          <w:szCs w:val="24"/>
          <w:lang w:val="ru-RU"/>
        </w:rPr>
        <w:t>Начин означавања поверљивих података у понуди</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Наручилац не одговара за поверљивост података који нису означени на горе наведени начин.</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lastRenderedPageBreak/>
        <w:t>Неће се сматрати поверљивим докази о испуњености обавезних услова,цена и други подаци из понуде који су од значаја за примену</w:t>
      </w:r>
      <w:r w:rsidR="00974F9B" w:rsidRPr="00B42324">
        <w:rPr>
          <w:rFonts w:cs="Arial"/>
          <w:sz w:val="24"/>
          <w:szCs w:val="24"/>
          <w:lang w:val="ru-RU"/>
        </w:rPr>
        <w:t xml:space="preserve"> </w:t>
      </w:r>
      <w:r w:rsidRPr="00B42324">
        <w:rPr>
          <w:rFonts w:cs="Arial"/>
          <w:sz w:val="24"/>
          <w:szCs w:val="24"/>
          <w:lang w:val="ru-RU"/>
        </w:rPr>
        <w:t xml:space="preserve">критеријума и рангирање понуде. </w:t>
      </w:r>
    </w:p>
    <w:p w:rsidR="0085348E" w:rsidRPr="00B42324" w:rsidRDefault="0085348E" w:rsidP="0085348E">
      <w:pPr>
        <w:autoSpaceDE w:val="0"/>
        <w:autoSpaceDN w:val="0"/>
        <w:adjustRightInd w:val="0"/>
        <w:spacing w:before="0"/>
        <w:rPr>
          <w:rFonts w:eastAsia="TimesNewRomanPSMT" w:cs="Arial"/>
          <w:bCs/>
          <w:color w:val="00B0F0"/>
          <w:sz w:val="24"/>
          <w:szCs w:val="24"/>
          <w:lang w:val="ru-RU"/>
        </w:rPr>
      </w:pPr>
    </w:p>
    <w:p w:rsidR="0085348E" w:rsidRPr="00B42324" w:rsidRDefault="0085348E" w:rsidP="00485720">
      <w:pPr>
        <w:pStyle w:val="KDPodnaslov2"/>
        <w:numPr>
          <w:ilvl w:val="1"/>
          <w:numId w:val="29"/>
        </w:numPr>
        <w:spacing w:before="0"/>
        <w:jc w:val="both"/>
        <w:rPr>
          <w:rFonts w:cs="Arial"/>
          <w:sz w:val="24"/>
          <w:szCs w:val="24"/>
          <w:lang w:val="ru-RU"/>
        </w:rPr>
      </w:pPr>
      <w:r w:rsidRPr="00B42324">
        <w:rPr>
          <w:rFonts w:cs="Arial"/>
          <w:sz w:val="24"/>
          <w:szCs w:val="24"/>
          <w:lang w:val="ru-RU"/>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00974F9B">
        <w:rPr>
          <w:rFonts w:cs="Arial"/>
          <w:sz w:val="24"/>
          <w:szCs w:val="24"/>
          <w:lang w:val="ru-RU"/>
        </w:rPr>
        <w:t>време подношења понуде.</w:t>
      </w: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Pr="00B42324" w:rsidRDefault="008F774C" w:rsidP="00485720">
      <w:pPr>
        <w:pStyle w:val="KDPodnaslov2"/>
        <w:numPr>
          <w:ilvl w:val="1"/>
          <w:numId w:val="29"/>
        </w:numPr>
        <w:spacing w:before="0"/>
        <w:jc w:val="both"/>
        <w:rPr>
          <w:rFonts w:cs="Arial"/>
          <w:sz w:val="24"/>
          <w:szCs w:val="24"/>
          <w:lang w:val="ru-RU"/>
        </w:rPr>
      </w:pPr>
      <w:r w:rsidRPr="00B42324">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42324" w:rsidRDefault="008D2B23" w:rsidP="008D2B23">
      <w:pPr>
        <w:spacing w:before="0"/>
        <w:ind w:left="851"/>
        <w:rPr>
          <w:rFonts w:eastAsia="TimesNewRomanPSMT" w:cs="Arial"/>
          <w:bCs/>
          <w:iCs/>
          <w:color w:val="00B0F0"/>
          <w:sz w:val="24"/>
          <w:szCs w:val="24"/>
          <w:lang w:val="ru-RU"/>
        </w:rPr>
      </w:pPr>
    </w:p>
    <w:p w:rsidR="008D2B23"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D9398D" w:rsidRDefault="00974F9B" w:rsidP="00974F9B">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Pr="00B42324">
        <w:rPr>
          <w:rFonts w:cs="Arial"/>
          <w:color w:val="000000"/>
          <w:sz w:val="24"/>
          <w:szCs w:val="24"/>
          <w:lang w:val="ru-RU"/>
        </w:rPr>
        <w:t>ЈН/1000/0247/2018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Pr="006973B2">
          <w:rPr>
            <w:rStyle w:val="Hyperlink"/>
            <w:rFonts w:cs="Arial"/>
            <w:sz w:val="24"/>
            <w:szCs w:val="24"/>
          </w:rPr>
          <w:t>nina</w:t>
        </w:r>
        <w:r w:rsidRPr="00B42324">
          <w:rPr>
            <w:rStyle w:val="Hyperlink"/>
            <w:rFonts w:cs="Arial"/>
            <w:sz w:val="24"/>
            <w:szCs w:val="24"/>
            <w:lang w:val="ru-RU"/>
          </w:rPr>
          <w:t>.</w:t>
        </w:r>
        <w:r w:rsidRPr="006973B2">
          <w:rPr>
            <w:rStyle w:val="Hyperlink"/>
            <w:rFonts w:cs="Arial"/>
            <w:sz w:val="24"/>
            <w:szCs w:val="24"/>
          </w:rPr>
          <w:t>nikolajevic</w:t>
        </w:r>
        <w:r w:rsidRPr="006973B2">
          <w:rPr>
            <w:rStyle w:val="Hyperlink"/>
            <w:rFonts w:cs="Arial"/>
            <w:sz w:val="24"/>
            <w:szCs w:val="24"/>
            <w:lang w:val="ru-RU"/>
          </w:rPr>
          <w:t>@</w:t>
        </w:r>
      </w:hyperlink>
      <w:r>
        <w:rPr>
          <w:rStyle w:val="Hyperlink"/>
          <w:rFonts w:cs="Arial"/>
          <w:sz w:val="24"/>
          <w:szCs w:val="24"/>
        </w:rPr>
        <w:t>eps</w:t>
      </w:r>
      <w:r w:rsidRPr="00B42324">
        <w:rPr>
          <w:rStyle w:val="Hyperlink"/>
          <w:rFonts w:cs="Arial"/>
          <w:sz w:val="24"/>
          <w:szCs w:val="24"/>
          <w:lang w:val="ru-RU"/>
        </w:rPr>
        <w:t>.</w:t>
      </w:r>
      <w:r>
        <w:rPr>
          <w:rStyle w:val="Hyperlink"/>
          <w:rFonts w:cs="Arial"/>
          <w:sz w:val="24"/>
          <w:szCs w:val="24"/>
        </w:rPr>
        <w:t>rs</w:t>
      </w:r>
      <w:r w:rsidRPr="00EC5BB4">
        <w:rPr>
          <w:rFonts w:cs="Arial"/>
          <w:sz w:val="24"/>
          <w:szCs w:val="24"/>
          <w:lang w:val="ru-RU"/>
        </w:rPr>
        <w:t>,</w:t>
      </w:r>
    </w:p>
    <w:p w:rsidR="0053390E" w:rsidRDefault="0053390E" w:rsidP="00974F9B">
      <w:pPr>
        <w:spacing w:before="0"/>
        <w:rPr>
          <w:rFonts w:cs="Arial"/>
          <w:sz w:val="24"/>
          <w:szCs w:val="24"/>
          <w:lang w:val="ru-RU"/>
        </w:rPr>
      </w:pPr>
    </w:p>
    <w:p w:rsidR="00974F9B" w:rsidRPr="00EC5BB4" w:rsidRDefault="00974F9B" w:rsidP="00974F9B">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B42324">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rsidR="00974F9B" w:rsidRDefault="00974F9B" w:rsidP="00974F9B">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974F9B" w:rsidRPr="00C14152" w:rsidRDefault="00974F9B" w:rsidP="00974F9B">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74F9B" w:rsidRPr="00C14152" w:rsidRDefault="00974F9B" w:rsidP="00974F9B">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74F9B" w:rsidRPr="00C14152" w:rsidRDefault="00974F9B" w:rsidP="00974F9B">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74F9B" w:rsidRPr="00C14152" w:rsidRDefault="00974F9B" w:rsidP="00974F9B">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974F9B" w:rsidRPr="00EC5BB4" w:rsidRDefault="00974F9B" w:rsidP="00974F9B">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974F9B" w:rsidRPr="00EC5BB4" w:rsidRDefault="00974F9B" w:rsidP="00974F9B">
      <w:pPr>
        <w:pStyle w:val="KDParagraf"/>
        <w:spacing w:before="0"/>
        <w:rPr>
          <w:rFonts w:cs="Arial"/>
          <w:sz w:val="24"/>
          <w:szCs w:val="24"/>
          <w:lang w:val="ru-RU"/>
        </w:rPr>
      </w:pPr>
      <w:r w:rsidRPr="00EC5BB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EC5BB4">
          <w:rPr>
            <w:rStyle w:val="Hyperlink"/>
            <w:rFonts w:cs="Arial"/>
            <w:sz w:val="24"/>
            <w:szCs w:val="24"/>
          </w:rPr>
          <w:t>www</w:t>
        </w:r>
        <w:r w:rsidRPr="00B42324">
          <w:rPr>
            <w:rStyle w:val="Hyperlink"/>
            <w:rFonts w:cs="Arial"/>
            <w:sz w:val="24"/>
            <w:szCs w:val="24"/>
            <w:lang w:val="ru-RU"/>
          </w:rPr>
          <w:t>.</w:t>
        </w:r>
        <w:r w:rsidRPr="00EC5BB4">
          <w:rPr>
            <w:rStyle w:val="Hyperlink"/>
            <w:rFonts w:cs="Arial"/>
            <w:sz w:val="24"/>
            <w:szCs w:val="24"/>
            <w:lang w:val="sr-Cyrl-CS"/>
          </w:rPr>
          <w:t>к</w:t>
        </w:r>
        <w:r w:rsidRPr="00EC5BB4">
          <w:rPr>
            <w:rStyle w:val="Hyperlink"/>
            <w:rFonts w:cs="Arial"/>
            <w:sz w:val="24"/>
            <w:szCs w:val="24"/>
          </w:rPr>
          <w:t>jn</w:t>
        </w:r>
        <w:r w:rsidRPr="00B42324">
          <w:rPr>
            <w:rStyle w:val="Hyperlink"/>
            <w:rFonts w:cs="Arial"/>
            <w:sz w:val="24"/>
            <w:szCs w:val="24"/>
            <w:lang w:val="ru-RU"/>
          </w:rPr>
          <w:t>.</w:t>
        </w:r>
        <w:r w:rsidRPr="00EC5BB4">
          <w:rPr>
            <w:rStyle w:val="Hyperlink"/>
            <w:rFonts w:cs="Arial"/>
            <w:sz w:val="24"/>
            <w:szCs w:val="24"/>
          </w:rPr>
          <w:t>gov</w:t>
        </w:r>
        <w:r w:rsidRPr="00B42324">
          <w:rPr>
            <w:rStyle w:val="Hyperlink"/>
            <w:rFonts w:cs="Arial"/>
            <w:sz w:val="24"/>
            <w:szCs w:val="24"/>
            <w:lang w:val="ru-RU"/>
          </w:rPr>
          <w:t>.</w:t>
        </w:r>
        <w:r w:rsidRPr="00EC5BB4">
          <w:rPr>
            <w:rStyle w:val="Hyperlink"/>
            <w:rFonts w:cs="Arial"/>
            <w:sz w:val="24"/>
            <w:szCs w:val="24"/>
          </w:rPr>
          <w:t>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Ако је поступак јавне набавке обуставље</w:t>
      </w:r>
      <w:r w:rsidR="00B02ADD" w:rsidRPr="00B42324">
        <w:rPr>
          <w:rFonts w:cs="Arial"/>
          <w:sz w:val="24"/>
          <w:szCs w:val="24"/>
          <w:lang w:val="ru-RU"/>
        </w:rPr>
        <w:t>н из разлога који су на страни Наручиоца, Н</w:t>
      </w:r>
      <w:r w:rsidRPr="00B42324">
        <w:rPr>
          <w:rFonts w:cs="Arial"/>
          <w:sz w:val="24"/>
          <w:szCs w:val="24"/>
          <w:lang w:val="ru-RU"/>
        </w:rPr>
        <w:t>аручилац је дужан да понуђачу надокнади трошкове израде узорка или модела, ако су израђени у складу са технич</w:t>
      </w:r>
      <w:r w:rsidR="00B02ADD" w:rsidRPr="00B42324">
        <w:rPr>
          <w:rFonts w:cs="Arial"/>
          <w:sz w:val="24"/>
          <w:szCs w:val="24"/>
          <w:lang w:val="ru-RU"/>
        </w:rPr>
        <w:t>ким спецификацијама Н</w:t>
      </w:r>
      <w:r w:rsidRPr="00B42324">
        <w:rPr>
          <w:rFonts w:cs="Arial"/>
          <w:sz w:val="24"/>
          <w:szCs w:val="24"/>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B42324" w:rsidRDefault="008D2B23" w:rsidP="008D2B23">
      <w:pPr>
        <w:pStyle w:val="KDParagraf"/>
        <w:spacing w:before="0"/>
        <w:rPr>
          <w:rFonts w:cs="Arial"/>
          <w:sz w:val="24"/>
          <w:szCs w:val="24"/>
          <w:lang w:val="ru-RU"/>
        </w:rPr>
      </w:pPr>
    </w:p>
    <w:p w:rsidR="00C14152" w:rsidRPr="00B42324" w:rsidRDefault="00C14152" w:rsidP="00485720">
      <w:pPr>
        <w:pStyle w:val="KDPodnaslov2"/>
        <w:numPr>
          <w:ilvl w:val="1"/>
          <w:numId w:val="29"/>
        </w:numPr>
        <w:spacing w:before="0"/>
        <w:jc w:val="both"/>
        <w:rPr>
          <w:rFonts w:cs="Arial"/>
          <w:sz w:val="24"/>
          <w:szCs w:val="24"/>
          <w:lang w:val="ru-RU"/>
        </w:rPr>
      </w:pPr>
      <w:r w:rsidRPr="00B42324">
        <w:rPr>
          <w:rFonts w:cs="Arial"/>
          <w:sz w:val="24"/>
          <w:szCs w:val="24"/>
          <w:lang w:val="ru-RU"/>
        </w:rPr>
        <w:t>Д</w:t>
      </w:r>
      <w:r w:rsidRPr="00EC5BB4">
        <w:rPr>
          <w:rFonts w:cs="Arial"/>
          <w:sz w:val="24"/>
          <w:szCs w:val="24"/>
          <w:lang w:val="sr-Latn-CS"/>
        </w:rPr>
        <w:t>одатн</w:t>
      </w:r>
      <w:r w:rsidRPr="00B42324">
        <w:rPr>
          <w:rFonts w:cs="Arial"/>
          <w:sz w:val="24"/>
          <w:szCs w:val="24"/>
          <w:lang w:val="ru-RU"/>
        </w:rPr>
        <w:t>а</w:t>
      </w:r>
      <w:r w:rsidRPr="00EC5BB4">
        <w:rPr>
          <w:rFonts w:cs="Arial"/>
          <w:sz w:val="24"/>
          <w:szCs w:val="24"/>
          <w:lang w:val="sr-Latn-CS"/>
        </w:rPr>
        <w:t xml:space="preserve"> објашњења</w:t>
      </w:r>
      <w:r w:rsidRPr="00B42324">
        <w:rPr>
          <w:rFonts w:cs="Arial"/>
          <w:sz w:val="24"/>
          <w:szCs w:val="24"/>
          <w:lang w:val="ru-RU"/>
        </w:rPr>
        <w:t>, контрола и допуштене исправке</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B42324" w:rsidRDefault="008D2B23" w:rsidP="008D2B23">
      <w:pPr>
        <w:spacing w:before="0"/>
        <w:rPr>
          <w:rFonts w:cs="Arial"/>
          <w:sz w:val="24"/>
          <w:szCs w:val="24"/>
          <w:lang w:val="ru-RU"/>
        </w:rPr>
      </w:pPr>
    </w:p>
    <w:p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B42324">
        <w:rPr>
          <w:rFonts w:eastAsia="TimesNewRomanPSMT" w:cs="Arial"/>
          <w:bCs/>
          <w:iCs/>
          <w:sz w:val="24"/>
          <w:szCs w:val="24"/>
          <w:lang w:val="ru-RU"/>
        </w:rPr>
        <w:t>Понуда ће бити одбијена ако:</w:t>
      </w:r>
    </w:p>
    <w:p w:rsidR="00B20A6C" w:rsidRPr="00B423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42324">
        <w:rPr>
          <w:rFonts w:ascii="Arial" w:eastAsia="TimesNewRomanPSMT" w:hAnsi="Arial" w:cs="Arial"/>
          <w:bCs/>
          <w:iCs/>
          <w:sz w:val="24"/>
          <w:szCs w:val="24"/>
          <w:lang w:val="ru-RU"/>
        </w:rPr>
        <w:t>је неблаговремена, неприхватљива или неодговарајућа;</w:t>
      </w:r>
    </w:p>
    <w:p w:rsidR="00B20A6C" w:rsidRPr="00B423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42324">
        <w:rPr>
          <w:rFonts w:ascii="Arial" w:eastAsia="TimesNewRomanPSMT" w:hAnsi="Arial" w:cs="Arial"/>
          <w:bCs/>
          <w:iCs/>
          <w:sz w:val="24"/>
          <w:szCs w:val="24"/>
          <w:lang w:val="ru-RU"/>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42324">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B42324">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B42324" w:rsidRDefault="00C14152" w:rsidP="00485720">
      <w:pPr>
        <w:pStyle w:val="KDPodnaslov2"/>
        <w:numPr>
          <w:ilvl w:val="1"/>
          <w:numId w:val="29"/>
        </w:numPr>
        <w:spacing w:before="0"/>
        <w:jc w:val="both"/>
        <w:rPr>
          <w:rFonts w:cs="Arial"/>
          <w:sz w:val="24"/>
          <w:szCs w:val="24"/>
          <w:lang w:val="ru-RU"/>
        </w:rPr>
      </w:pPr>
      <w:r w:rsidRPr="00B42324">
        <w:rPr>
          <w:rFonts w:cs="Arial"/>
          <w:sz w:val="24"/>
          <w:szCs w:val="24"/>
          <w:lang w:val="ru-RU"/>
        </w:rPr>
        <w:t>Рок за доношење Одлуке о додели уговора/обустави</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 xml:space="preserve">Наручилац ће одлуку о додели </w:t>
      </w:r>
      <w:r w:rsidRPr="00B42324">
        <w:rPr>
          <w:rFonts w:eastAsia="TimesNewRomanPSMT"/>
          <w:lang w:val="ru-RU"/>
        </w:rPr>
        <w:t>уговора</w:t>
      </w:r>
      <w:r w:rsidRPr="00B42324">
        <w:rPr>
          <w:rFonts w:eastAsia="TimesNewRomanPSMT"/>
          <w:i/>
          <w:lang w:val="ru-RU"/>
        </w:rPr>
        <w:t>/обустави поступка</w:t>
      </w:r>
      <w:r w:rsidR="00974F9B" w:rsidRPr="00B42324">
        <w:rPr>
          <w:rFonts w:eastAsia="TimesNewRomanPSMT" w:cs="Arial"/>
          <w:sz w:val="24"/>
          <w:szCs w:val="24"/>
          <w:lang w:val="ru-RU"/>
        </w:rPr>
        <w:t xml:space="preserve"> донети у року од максимално 25 (двадесет</w:t>
      </w:r>
      <w:r w:rsidR="00974F9B">
        <w:rPr>
          <w:rFonts w:eastAsia="TimesNewRomanPSMT" w:cs="Arial"/>
          <w:sz w:val="24"/>
          <w:szCs w:val="24"/>
          <w:lang w:val="sr-Cyrl-RS"/>
        </w:rPr>
        <w:t xml:space="preserve"> </w:t>
      </w:r>
      <w:r w:rsidR="00974F9B" w:rsidRPr="00B42324">
        <w:rPr>
          <w:rFonts w:eastAsia="TimesNewRomanPSMT" w:cs="Arial"/>
          <w:sz w:val="24"/>
          <w:szCs w:val="24"/>
          <w:lang w:val="ru-RU"/>
        </w:rPr>
        <w:t>пет</w:t>
      </w:r>
      <w:r w:rsidRPr="00B42324">
        <w:rPr>
          <w:rFonts w:eastAsia="TimesNewRomanPSMT" w:cs="Arial"/>
          <w:sz w:val="24"/>
          <w:szCs w:val="24"/>
          <w:lang w:val="ru-RU"/>
        </w:rPr>
        <w:t>) дана од дана јавног отварања понуда.</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B42324" w:rsidRDefault="008D2B23" w:rsidP="008D2B23">
      <w:pPr>
        <w:pStyle w:val="KDParagraf"/>
        <w:spacing w:before="0"/>
        <w:rPr>
          <w:rFonts w:eastAsia="TimesNewRomanPSMT"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lastRenderedPageBreak/>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4232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B42324">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42324" w:rsidRDefault="008D2B23" w:rsidP="008D2B23">
      <w:pPr>
        <w:pStyle w:val="KDParagraf"/>
        <w:spacing w:before="0"/>
        <w:rPr>
          <w:rFonts w:cs="Arial"/>
          <w:sz w:val="24"/>
          <w:szCs w:val="24"/>
          <w:lang w:val="ru-RU" w:bidi="en-US"/>
        </w:rPr>
      </w:pPr>
      <w:r w:rsidRPr="00B42324">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42324" w:rsidRDefault="008D2B23" w:rsidP="008D2B23">
      <w:pPr>
        <w:pStyle w:val="KDParagraf"/>
        <w:spacing w:before="0"/>
        <w:rPr>
          <w:rFonts w:cs="Arial"/>
          <w:sz w:val="24"/>
          <w:szCs w:val="24"/>
          <w:lang w:val="ru-RU"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B42324" w:rsidRDefault="008D2B23" w:rsidP="008D2B23">
      <w:pPr>
        <w:pStyle w:val="KDParagraf"/>
        <w:spacing w:before="0"/>
        <w:rPr>
          <w:rFonts w:cs="Arial"/>
          <w:sz w:val="24"/>
          <w:szCs w:val="24"/>
          <w:lang w:val="ru-RU" w:bidi="en-US"/>
        </w:rPr>
      </w:pPr>
      <w:r w:rsidRPr="00B42324">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B42324">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974F9B" w:rsidRPr="00B42324" w:rsidRDefault="00974F9B" w:rsidP="00974F9B">
      <w:pPr>
        <w:rPr>
          <w:sz w:val="24"/>
          <w:szCs w:val="24"/>
          <w:lang w:val="ru-RU"/>
        </w:rPr>
      </w:pPr>
      <w:r w:rsidRPr="00B42324">
        <w:rPr>
          <w:sz w:val="24"/>
          <w:szCs w:val="24"/>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B42324">
        <w:rPr>
          <w:sz w:val="24"/>
          <w:szCs w:val="24"/>
          <w:lang w:val="ru-RU"/>
        </w:rPr>
        <w:lastRenderedPageBreak/>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74F9B" w:rsidRPr="00B42324" w:rsidRDefault="00974F9B" w:rsidP="00974F9B">
      <w:pPr>
        <w:rPr>
          <w:sz w:val="24"/>
          <w:szCs w:val="24"/>
          <w:lang w:val="ru-RU"/>
        </w:rPr>
      </w:pPr>
      <w:r w:rsidRPr="00B42324">
        <w:rPr>
          <w:sz w:val="24"/>
          <w:szCs w:val="24"/>
          <w:lang w:val="ru-RU"/>
        </w:rPr>
        <w:t>Рокови и начин подношења захтева за заштиту права:</w:t>
      </w:r>
    </w:p>
    <w:p w:rsidR="00974F9B" w:rsidRPr="00B42324" w:rsidRDefault="00974F9B" w:rsidP="00974F9B">
      <w:pPr>
        <w:rPr>
          <w:sz w:val="24"/>
          <w:szCs w:val="24"/>
          <w:lang w:val="ru-RU"/>
        </w:rPr>
      </w:pPr>
      <w:r w:rsidRPr="00B42324">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sidRPr="00C90AE3">
        <w:rPr>
          <w:sz w:val="24"/>
          <w:szCs w:val="24"/>
          <w:lang w:val="ru-RU"/>
        </w:rPr>
        <w:t>услуга</w:t>
      </w:r>
      <w:r w:rsidRPr="00B42324">
        <w:rPr>
          <w:sz w:val="24"/>
          <w:szCs w:val="24"/>
          <w:lang w:val="ru-RU"/>
        </w:rPr>
        <w:t>“</w:t>
      </w:r>
      <w:r>
        <w:rPr>
          <w:sz w:val="24"/>
          <w:szCs w:val="24"/>
          <w:lang w:val="sr-Cyrl-RS"/>
        </w:rPr>
        <w:t>Продукција видео садржаја</w:t>
      </w:r>
      <w:r w:rsidRPr="00B42324">
        <w:rPr>
          <w:sz w:val="24"/>
          <w:szCs w:val="24"/>
          <w:lang w:val="ru-RU"/>
        </w:rPr>
        <w:t>”- Јавна набавка број ЈН/1000/0247/2018, а копија се истовремено доставља Републичкој комисији.</w:t>
      </w:r>
    </w:p>
    <w:p w:rsidR="00974F9B" w:rsidRPr="00D9398D" w:rsidRDefault="00974F9B" w:rsidP="00974F9B">
      <w:pPr>
        <w:rPr>
          <w:sz w:val="24"/>
          <w:szCs w:val="24"/>
          <w:lang w:val="sr-Latn-RS"/>
        </w:rPr>
      </w:pPr>
      <w:r w:rsidRPr="00B42324">
        <w:rPr>
          <w:sz w:val="24"/>
          <w:szCs w:val="24"/>
          <w:lang w:val="ru-RU"/>
        </w:rPr>
        <w:t xml:space="preserve">Захтев за заштиту права се може доставити и путем електронске поште на </w:t>
      </w:r>
      <w:r w:rsidRPr="00CB10FA">
        <w:rPr>
          <w:sz w:val="24"/>
          <w:szCs w:val="24"/>
        </w:rPr>
        <w:t>e</w:t>
      </w:r>
      <w:r w:rsidRPr="00B42324">
        <w:rPr>
          <w:sz w:val="24"/>
          <w:szCs w:val="24"/>
          <w:lang w:val="ru-RU"/>
        </w:rPr>
        <w:t>-</w:t>
      </w:r>
      <w:r w:rsidRPr="00CB10FA">
        <w:rPr>
          <w:sz w:val="24"/>
          <w:szCs w:val="24"/>
        </w:rPr>
        <w:t>mail</w:t>
      </w:r>
      <w:r w:rsidRPr="00B42324">
        <w:rPr>
          <w:sz w:val="24"/>
          <w:szCs w:val="24"/>
          <w:lang w:val="ru-RU"/>
        </w:rPr>
        <w:t xml:space="preserve"> </w:t>
      </w:r>
      <w:hyperlink r:id="rId173" w:history="1">
        <w:r w:rsidRPr="006973B2">
          <w:rPr>
            <w:rStyle w:val="Hyperlink"/>
            <w:sz w:val="24"/>
            <w:szCs w:val="24"/>
          </w:rPr>
          <w:t>nina</w:t>
        </w:r>
        <w:r w:rsidRPr="00B42324">
          <w:rPr>
            <w:rStyle w:val="Hyperlink"/>
            <w:sz w:val="24"/>
            <w:szCs w:val="24"/>
            <w:lang w:val="ru-RU"/>
          </w:rPr>
          <w:t>.</w:t>
        </w:r>
        <w:r w:rsidRPr="006973B2">
          <w:rPr>
            <w:rStyle w:val="Hyperlink"/>
            <w:sz w:val="24"/>
            <w:szCs w:val="24"/>
          </w:rPr>
          <w:t>nikolajevic</w:t>
        </w:r>
        <w:r w:rsidRPr="006973B2">
          <w:rPr>
            <w:rStyle w:val="Hyperlink"/>
            <w:sz w:val="24"/>
            <w:szCs w:val="24"/>
            <w:lang w:val="ru-RU"/>
          </w:rPr>
          <w:t>@</w:t>
        </w:r>
        <w:r w:rsidRPr="006973B2">
          <w:rPr>
            <w:rStyle w:val="Hyperlink"/>
            <w:sz w:val="24"/>
            <w:szCs w:val="24"/>
          </w:rPr>
          <w:t>eps</w:t>
        </w:r>
        <w:r w:rsidRPr="00B42324">
          <w:rPr>
            <w:rStyle w:val="Hyperlink"/>
            <w:sz w:val="24"/>
            <w:szCs w:val="24"/>
            <w:lang w:val="ru-RU"/>
          </w:rPr>
          <w:t>.</w:t>
        </w:r>
        <w:r w:rsidRPr="006973B2">
          <w:rPr>
            <w:rStyle w:val="Hyperlink"/>
            <w:sz w:val="24"/>
            <w:szCs w:val="24"/>
          </w:rPr>
          <w:t>rs</w:t>
        </w:r>
      </w:hyperlink>
      <w:r w:rsidR="00D9398D">
        <w:rPr>
          <w:sz w:val="24"/>
          <w:szCs w:val="24"/>
          <w:lang w:val="sr-Latn-RS"/>
        </w:rPr>
        <w:t>,</w:t>
      </w:r>
    </w:p>
    <w:p w:rsidR="00974F9B" w:rsidRPr="00B42324" w:rsidRDefault="00974F9B" w:rsidP="00974F9B">
      <w:pPr>
        <w:rPr>
          <w:sz w:val="24"/>
          <w:szCs w:val="24"/>
          <w:lang w:val="ru-RU"/>
        </w:rPr>
      </w:pPr>
      <w:r w:rsidRPr="00B42324">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74F9B" w:rsidRPr="00B42324" w:rsidRDefault="00974F9B" w:rsidP="00974F9B">
      <w:pPr>
        <w:rPr>
          <w:sz w:val="24"/>
          <w:szCs w:val="24"/>
          <w:lang w:val="ru-RU"/>
        </w:rPr>
      </w:pPr>
      <w:r w:rsidRPr="00B42324">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42324">
        <w:rPr>
          <w:b/>
          <w:sz w:val="24"/>
          <w:szCs w:val="24"/>
          <w:lang w:val="ru-RU"/>
        </w:rPr>
        <w:t>7 (седам)</w:t>
      </w:r>
      <w:r w:rsidRPr="00B42324">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74F9B" w:rsidRPr="00B42324" w:rsidRDefault="00974F9B" w:rsidP="00974F9B">
      <w:pPr>
        <w:rPr>
          <w:sz w:val="24"/>
          <w:szCs w:val="24"/>
          <w:lang w:val="ru-RU"/>
        </w:rPr>
      </w:pPr>
      <w:r w:rsidRPr="00B42324">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74F9B" w:rsidRPr="00B42324" w:rsidRDefault="00974F9B" w:rsidP="00974F9B">
      <w:pPr>
        <w:rPr>
          <w:sz w:val="24"/>
          <w:szCs w:val="24"/>
          <w:lang w:val="ru-RU"/>
        </w:rPr>
      </w:pPr>
      <w:r w:rsidRPr="00B42324">
        <w:rPr>
          <w:sz w:val="24"/>
          <w:szCs w:val="24"/>
          <w:lang w:val="ru-RU"/>
        </w:rPr>
        <w:t xml:space="preserve">После доношења одлуке о закључењу Оквирног споразума или одлуке о обустави поступка, рок за подношење захтева за заштиту права је </w:t>
      </w:r>
      <w:r w:rsidRPr="00B42324">
        <w:rPr>
          <w:b/>
          <w:sz w:val="24"/>
          <w:szCs w:val="24"/>
          <w:lang w:val="ru-RU"/>
        </w:rPr>
        <w:t>10 (десет)</w:t>
      </w:r>
      <w:r w:rsidRPr="00B42324">
        <w:rPr>
          <w:sz w:val="24"/>
          <w:szCs w:val="24"/>
          <w:lang w:val="ru-RU"/>
        </w:rPr>
        <w:t xml:space="preserve"> дана од дана објављивања одлуке на Порталу јавних набавки. </w:t>
      </w:r>
    </w:p>
    <w:p w:rsidR="00974F9B" w:rsidRPr="00B42324" w:rsidRDefault="00974F9B" w:rsidP="00974F9B">
      <w:pPr>
        <w:rPr>
          <w:sz w:val="24"/>
          <w:szCs w:val="24"/>
          <w:lang w:val="ru-RU"/>
        </w:rPr>
      </w:pPr>
      <w:r w:rsidRPr="00B42324">
        <w:rPr>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974F9B" w:rsidRPr="00B42324" w:rsidRDefault="00974F9B" w:rsidP="00974F9B">
      <w:pPr>
        <w:rPr>
          <w:sz w:val="24"/>
          <w:szCs w:val="24"/>
          <w:lang w:val="ru-RU"/>
        </w:rPr>
      </w:pPr>
      <w:r w:rsidRPr="00B42324">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74F9B" w:rsidRPr="00B42324" w:rsidRDefault="00974F9B" w:rsidP="00974F9B">
      <w:pPr>
        <w:rPr>
          <w:sz w:val="24"/>
          <w:szCs w:val="24"/>
          <w:lang w:val="ru-RU"/>
        </w:rPr>
      </w:pPr>
      <w:r w:rsidRPr="00B42324">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74F9B" w:rsidRPr="00B42324" w:rsidRDefault="00974F9B" w:rsidP="00974F9B">
      <w:pPr>
        <w:rPr>
          <w:sz w:val="24"/>
          <w:szCs w:val="24"/>
          <w:lang w:val="ru-RU"/>
        </w:rPr>
      </w:pPr>
      <w:r w:rsidRPr="00B42324">
        <w:rPr>
          <w:sz w:val="24"/>
          <w:szCs w:val="24"/>
          <w:lang w:val="ru-RU"/>
        </w:rPr>
        <w:t>Детаљно упутство о садржини потпуног захтева за заштиту права у складу са чланом   151. став 1. тач. 1) – 7) ЗЈН:</w:t>
      </w:r>
    </w:p>
    <w:p w:rsidR="00974F9B" w:rsidRPr="00B42324" w:rsidRDefault="00974F9B" w:rsidP="00974F9B">
      <w:pPr>
        <w:rPr>
          <w:sz w:val="24"/>
          <w:szCs w:val="24"/>
          <w:lang w:val="ru-RU"/>
        </w:rPr>
      </w:pPr>
      <w:r w:rsidRPr="00B42324">
        <w:rPr>
          <w:sz w:val="24"/>
          <w:szCs w:val="24"/>
          <w:lang w:val="ru-RU"/>
        </w:rPr>
        <w:t>Захтев за заштиту права садржи:</w:t>
      </w:r>
    </w:p>
    <w:p w:rsidR="00974F9B" w:rsidRPr="00B42324" w:rsidRDefault="00974F9B" w:rsidP="00974F9B">
      <w:pPr>
        <w:rPr>
          <w:sz w:val="24"/>
          <w:szCs w:val="24"/>
          <w:lang w:val="ru-RU"/>
        </w:rPr>
      </w:pPr>
      <w:r w:rsidRPr="00B42324">
        <w:rPr>
          <w:sz w:val="24"/>
          <w:szCs w:val="24"/>
          <w:lang w:val="ru-RU"/>
        </w:rPr>
        <w:t>1) назив и адресу подносиоца захтева и лице за контакт</w:t>
      </w:r>
    </w:p>
    <w:p w:rsidR="00974F9B" w:rsidRPr="00B42324" w:rsidRDefault="00974F9B" w:rsidP="00974F9B">
      <w:pPr>
        <w:rPr>
          <w:sz w:val="24"/>
          <w:szCs w:val="24"/>
          <w:lang w:val="ru-RU"/>
        </w:rPr>
      </w:pPr>
      <w:r w:rsidRPr="00B42324">
        <w:rPr>
          <w:sz w:val="24"/>
          <w:szCs w:val="24"/>
          <w:lang w:val="ru-RU"/>
        </w:rPr>
        <w:t>2) назив и адресу наручиоца</w:t>
      </w:r>
    </w:p>
    <w:p w:rsidR="00974F9B" w:rsidRPr="00B42324" w:rsidRDefault="00974F9B" w:rsidP="00974F9B">
      <w:pPr>
        <w:rPr>
          <w:sz w:val="24"/>
          <w:szCs w:val="24"/>
          <w:lang w:val="ru-RU"/>
        </w:rPr>
      </w:pPr>
      <w:r w:rsidRPr="00B42324">
        <w:rPr>
          <w:sz w:val="24"/>
          <w:szCs w:val="24"/>
          <w:lang w:val="ru-RU"/>
        </w:rPr>
        <w:t>3) податке о јавној набавци која је предмет захтева, односно о одлуци наручиоца</w:t>
      </w:r>
    </w:p>
    <w:p w:rsidR="00974F9B" w:rsidRPr="00B42324" w:rsidRDefault="00974F9B" w:rsidP="00974F9B">
      <w:pPr>
        <w:rPr>
          <w:sz w:val="24"/>
          <w:szCs w:val="24"/>
          <w:lang w:val="ru-RU"/>
        </w:rPr>
      </w:pPr>
      <w:r w:rsidRPr="00B42324">
        <w:rPr>
          <w:sz w:val="24"/>
          <w:szCs w:val="24"/>
          <w:lang w:val="ru-RU"/>
        </w:rPr>
        <w:lastRenderedPageBreak/>
        <w:t>4) повреде прописа којима се уређује поступак јавне набавке</w:t>
      </w:r>
    </w:p>
    <w:p w:rsidR="00974F9B" w:rsidRPr="00B42324" w:rsidRDefault="00974F9B" w:rsidP="00974F9B">
      <w:pPr>
        <w:rPr>
          <w:sz w:val="24"/>
          <w:szCs w:val="24"/>
          <w:lang w:val="ru-RU"/>
        </w:rPr>
      </w:pPr>
      <w:r w:rsidRPr="00B42324">
        <w:rPr>
          <w:sz w:val="24"/>
          <w:szCs w:val="24"/>
          <w:lang w:val="ru-RU"/>
        </w:rPr>
        <w:t>5) чињенице и доказе којима се повреде доказују</w:t>
      </w:r>
    </w:p>
    <w:p w:rsidR="00974F9B" w:rsidRPr="00B42324" w:rsidRDefault="00974F9B" w:rsidP="00974F9B">
      <w:pPr>
        <w:rPr>
          <w:sz w:val="24"/>
          <w:szCs w:val="24"/>
          <w:lang w:val="ru-RU"/>
        </w:rPr>
      </w:pPr>
      <w:r w:rsidRPr="00B42324">
        <w:rPr>
          <w:sz w:val="24"/>
          <w:szCs w:val="24"/>
          <w:lang w:val="ru-RU"/>
        </w:rPr>
        <w:t>6) потврду о уплати таксе из члана 156. ЗЈН</w:t>
      </w:r>
    </w:p>
    <w:p w:rsidR="00974F9B" w:rsidRPr="00B42324" w:rsidRDefault="00974F9B" w:rsidP="00974F9B">
      <w:pPr>
        <w:rPr>
          <w:sz w:val="24"/>
          <w:szCs w:val="24"/>
          <w:lang w:val="ru-RU"/>
        </w:rPr>
      </w:pPr>
      <w:r w:rsidRPr="00B42324">
        <w:rPr>
          <w:sz w:val="24"/>
          <w:szCs w:val="24"/>
          <w:lang w:val="ru-RU"/>
        </w:rPr>
        <w:t>7) потпис подносиоца.</w:t>
      </w:r>
    </w:p>
    <w:p w:rsidR="00974F9B" w:rsidRPr="00B42324" w:rsidRDefault="00974F9B" w:rsidP="00974F9B">
      <w:pPr>
        <w:rPr>
          <w:sz w:val="24"/>
          <w:szCs w:val="24"/>
          <w:lang w:val="ru-RU"/>
        </w:rPr>
      </w:pPr>
    </w:p>
    <w:p w:rsidR="00974F9B" w:rsidRPr="00B42324" w:rsidRDefault="00974F9B" w:rsidP="00974F9B">
      <w:pPr>
        <w:rPr>
          <w:sz w:val="24"/>
          <w:szCs w:val="24"/>
          <w:lang w:val="ru-RU"/>
        </w:rPr>
      </w:pPr>
      <w:r w:rsidRPr="00B42324">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974F9B" w:rsidRPr="00B42324" w:rsidRDefault="00974F9B" w:rsidP="00974F9B">
      <w:pPr>
        <w:rPr>
          <w:sz w:val="24"/>
          <w:szCs w:val="24"/>
          <w:lang w:val="ru-RU"/>
        </w:rPr>
      </w:pPr>
      <w:r w:rsidRPr="00B42324">
        <w:rPr>
          <w:sz w:val="24"/>
          <w:szCs w:val="24"/>
          <w:lang w:val="ru-RU"/>
        </w:rPr>
        <w:t xml:space="preserve">Закључак   наручилац доставља подносиоцу захтева и Републичкој комисији у року од три дана од дана доношења. </w:t>
      </w:r>
    </w:p>
    <w:p w:rsidR="00974F9B" w:rsidRPr="00B42324" w:rsidRDefault="00974F9B" w:rsidP="00974F9B">
      <w:pPr>
        <w:rPr>
          <w:sz w:val="24"/>
          <w:szCs w:val="24"/>
          <w:lang w:val="ru-RU"/>
        </w:rPr>
      </w:pPr>
      <w:r w:rsidRPr="00B42324">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74F9B" w:rsidRPr="00B42324" w:rsidRDefault="00974F9B" w:rsidP="00974F9B">
      <w:pPr>
        <w:rPr>
          <w:sz w:val="24"/>
          <w:szCs w:val="24"/>
          <w:lang w:val="ru-RU"/>
        </w:rPr>
      </w:pPr>
    </w:p>
    <w:p w:rsidR="00974F9B" w:rsidRPr="00B42324" w:rsidRDefault="00974F9B" w:rsidP="00974F9B">
      <w:pPr>
        <w:rPr>
          <w:sz w:val="24"/>
          <w:szCs w:val="24"/>
          <w:lang w:val="ru-RU"/>
        </w:rPr>
      </w:pPr>
      <w:r w:rsidRPr="00B42324">
        <w:rPr>
          <w:sz w:val="24"/>
          <w:szCs w:val="24"/>
          <w:lang w:val="ru-RU"/>
        </w:rPr>
        <w:t>Износ таксе из члана 156. став 1. тач. 1)- 3) ЗЈН:</w:t>
      </w:r>
    </w:p>
    <w:p w:rsidR="00974F9B" w:rsidRPr="00B42324" w:rsidRDefault="00974F9B" w:rsidP="00974F9B">
      <w:pPr>
        <w:rPr>
          <w:sz w:val="24"/>
          <w:szCs w:val="24"/>
          <w:lang w:val="ru-RU"/>
        </w:rPr>
      </w:pPr>
      <w:r w:rsidRPr="00B42324">
        <w:rPr>
          <w:sz w:val="24"/>
          <w:szCs w:val="24"/>
          <w:lang w:val="ru-RU"/>
        </w:rPr>
        <w:t>Подносилац захтева за заштиту права дужан је да на рачун буџета Републике Србије (број рачуна: 840-30678845-06, шифра плаћања 153 или 253, позив на број 100002472018, сврха: ЗЗП, ЈП ЕПС, јн. бр. ЈН/</w:t>
      </w:r>
      <w:r>
        <w:rPr>
          <w:sz w:val="24"/>
          <w:szCs w:val="24"/>
          <w:lang w:val="sr-Cyrl-RS"/>
        </w:rPr>
        <w:t>1000/0247/2018</w:t>
      </w:r>
      <w:r w:rsidRPr="00B42324">
        <w:rPr>
          <w:sz w:val="24"/>
          <w:szCs w:val="24"/>
          <w:lang w:val="ru-RU"/>
        </w:rPr>
        <w:t xml:space="preserve">, прималац уплате: буџет Републике Србије) уплати таксу од: </w:t>
      </w:r>
    </w:p>
    <w:p w:rsidR="00974F9B" w:rsidRPr="00B42324" w:rsidRDefault="00974F9B" w:rsidP="00974F9B">
      <w:pPr>
        <w:rPr>
          <w:sz w:val="24"/>
          <w:szCs w:val="24"/>
          <w:lang w:val="ru-RU"/>
        </w:rPr>
      </w:pPr>
      <w:r w:rsidRPr="00B42324">
        <w:rPr>
          <w:sz w:val="24"/>
          <w:szCs w:val="24"/>
          <w:lang w:val="ru-RU"/>
        </w:rPr>
        <w:t xml:space="preserve">1) 120.000,00 динара ако се захтев за заштиту права подноси пре отварања понуда </w:t>
      </w:r>
    </w:p>
    <w:p w:rsidR="00974F9B" w:rsidRPr="00B42324" w:rsidRDefault="00974F9B" w:rsidP="00974F9B">
      <w:pPr>
        <w:rPr>
          <w:sz w:val="24"/>
          <w:szCs w:val="24"/>
          <w:lang w:val="ru-RU"/>
        </w:rPr>
      </w:pPr>
      <w:r w:rsidRPr="00B42324">
        <w:rPr>
          <w:sz w:val="24"/>
          <w:szCs w:val="24"/>
          <w:lang w:val="ru-RU"/>
        </w:rPr>
        <w:t xml:space="preserve">2) 120.000,00 динара ако се захтев за заштиту права подноси након отварања понуда </w:t>
      </w:r>
    </w:p>
    <w:p w:rsidR="00974F9B" w:rsidRPr="00B42324" w:rsidRDefault="00974F9B" w:rsidP="00974F9B">
      <w:pPr>
        <w:rPr>
          <w:sz w:val="24"/>
          <w:szCs w:val="24"/>
          <w:lang w:val="ru-RU"/>
        </w:rPr>
      </w:pPr>
      <w:r w:rsidRPr="00B42324">
        <w:rPr>
          <w:sz w:val="24"/>
          <w:szCs w:val="24"/>
          <w:lang w:val="ru-RU"/>
        </w:rPr>
        <w:t>Свака странка у поступку сноси трошкове које проузрокује својим радњама.</w:t>
      </w:r>
    </w:p>
    <w:p w:rsidR="00974F9B" w:rsidRPr="00B42324" w:rsidRDefault="00974F9B" w:rsidP="00974F9B">
      <w:pPr>
        <w:rPr>
          <w:sz w:val="24"/>
          <w:szCs w:val="24"/>
          <w:lang w:val="ru-RU"/>
        </w:rPr>
      </w:pPr>
      <w:r w:rsidRPr="00B42324">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74F9B" w:rsidRPr="00B42324" w:rsidRDefault="00974F9B" w:rsidP="00974F9B">
      <w:pPr>
        <w:rPr>
          <w:sz w:val="24"/>
          <w:szCs w:val="24"/>
          <w:lang w:val="ru-RU"/>
        </w:rPr>
      </w:pPr>
      <w:r w:rsidRPr="00B42324">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74F9B" w:rsidRPr="00B42324" w:rsidRDefault="00974F9B" w:rsidP="00974F9B">
      <w:pPr>
        <w:rPr>
          <w:sz w:val="24"/>
          <w:szCs w:val="24"/>
          <w:lang w:val="ru-RU"/>
        </w:rPr>
      </w:pPr>
      <w:r w:rsidRPr="00B42324">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74F9B" w:rsidRPr="00B42324" w:rsidRDefault="00974F9B" w:rsidP="00974F9B">
      <w:pPr>
        <w:rPr>
          <w:sz w:val="24"/>
          <w:szCs w:val="24"/>
          <w:lang w:val="ru-RU"/>
        </w:rPr>
      </w:pPr>
      <w:r w:rsidRPr="00B42324">
        <w:rPr>
          <w:sz w:val="24"/>
          <w:szCs w:val="24"/>
          <w:lang w:val="ru-RU"/>
        </w:rPr>
        <w:t>Странке у захтеву морају прецизно да наведу трошкове за које траже накнаду.</w:t>
      </w:r>
    </w:p>
    <w:p w:rsidR="00974F9B" w:rsidRPr="00B42324" w:rsidRDefault="00974F9B" w:rsidP="00974F9B">
      <w:pPr>
        <w:rPr>
          <w:sz w:val="24"/>
          <w:szCs w:val="24"/>
          <w:lang w:val="ru-RU"/>
        </w:rPr>
      </w:pPr>
      <w:r w:rsidRPr="00B42324">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974F9B" w:rsidRPr="00B42324" w:rsidRDefault="00974F9B" w:rsidP="00974F9B">
      <w:pPr>
        <w:rPr>
          <w:sz w:val="24"/>
          <w:szCs w:val="24"/>
          <w:lang w:val="ru-RU"/>
        </w:rPr>
      </w:pPr>
      <w:r w:rsidRPr="00B42324">
        <w:rPr>
          <w:sz w:val="24"/>
          <w:szCs w:val="24"/>
          <w:lang w:val="ru-RU"/>
        </w:rPr>
        <w:t>О трошковима одлучује Републичка комисија. Одлука Републичке комисије је извршни наслов.</w:t>
      </w:r>
    </w:p>
    <w:p w:rsidR="00974F9B" w:rsidRPr="00B42324" w:rsidRDefault="00974F9B" w:rsidP="00974F9B">
      <w:pPr>
        <w:rPr>
          <w:b/>
          <w:sz w:val="24"/>
          <w:szCs w:val="24"/>
          <w:lang w:val="ru-RU"/>
        </w:rPr>
      </w:pPr>
      <w:r w:rsidRPr="00B42324">
        <w:rPr>
          <w:b/>
          <w:sz w:val="24"/>
          <w:szCs w:val="24"/>
          <w:lang w:val="ru-RU"/>
        </w:rPr>
        <w:t>Детаљно упутство о потврди из члана 151. став 1. тачка 6) ЗЈН</w:t>
      </w:r>
    </w:p>
    <w:p w:rsidR="00974F9B" w:rsidRPr="00B42324" w:rsidRDefault="00974F9B" w:rsidP="00974F9B">
      <w:pPr>
        <w:rPr>
          <w:sz w:val="24"/>
          <w:szCs w:val="24"/>
          <w:lang w:val="ru-RU"/>
        </w:rPr>
      </w:pPr>
      <w:r w:rsidRPr="00B42324">
        <w:rPr>
          <w:sz w:val="24"/>
          <w:szCs w:val="24"/>
          <w:lang w:val="ru-RU"/>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74F9B" w:rsidRPr="00B42324" w:rsidRDefault="00974F9B" w:rsidP="00974F9B">
      <w:pPr>
        <w:rPr>
          <w:sz w:val="24"/>
          <w:szCs w:val="24"/>
          <w:lang w:val="ru-RU"/>
        </w:rPr>
      </w:pPr>
      <w:r w:rsidRPr="00B42324">
        <w:rPr>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974F9B" w:rsidRPr="00B42324" w:rsidRDefault="00974F9B" w:rsidP="00974F9B">
      <w:pPr>
        <w:rPr>
          <w:sz w:val="24"/>
          <w:szCs w:val="24"/>
          <w:lang w:val="ru-RU"/>
        </w:rPr>
      </w:pPr>
      <w:r w:rsidRPr="00B42324">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974F9B" w:rsidRPr="00B42324" w:rsidRDefault="00974F9B" w:rsidP="00974F9B">
      <w:pPr>
        <w:rPr>
          <w:sz w:val="24"/>
          <w:szCs w:val="24"/>
          <w:lang w:val="ru-RU"/>
        </w:rPr>
      </w:pPr>
      <w:r w:rsidRPr="00B42324">
        <w:rPr>
          <w:sz w:val="24"/>
          <w:szCs w:val="24"/>
          <w:lang w:val="ru-RU"/>
        </w:rPr>
        <w:t>Као доказ о уплати таксе, у смислу члана 151. став 1. тачка 6) ЗЈН, прихватиће се:</w:t>
      </w:r>
    </w:p>
    <w:p w:rsidR="00974F9B" w:rsidRPr="00B42324" w:rsidRDefault="00974F9B" w:rsidP="00974F9B">
      <w:pPr>
        <w:rPr>
          <w:sz w:val="24"/>
          <w:szCs w:val="24"/>
          <w:lang w:val="ru-RU"/>
        </w:rPr>
      </w:pPr>
      <w:r w:rsidRPr="00B42324">
        <w:rPr>
          <w:sz w:val="24"/>
          <w:szCs w:val="24"/>
          <w:lang w:val="ru-RU"/>
        </w:rPr>
        <w:t>1. Потврда о извршеној уплати таксе из члана 156. ЗЈН која садржи следеће елементе:</w:t>
      </w:r>
    </w:p>
    <w:p w:rsidR="00974F9B" w:rsidRPr="00B42324" w:rsidRDefault="00974F9B" w:rsidP="00974F9B">
      <w:pPr>
        <w:rPr>
          <w:sz w:val="24"/>
          <w:szCs w:val="24"/>
          <w:lang w:val="ru-RU"/>
        </w:rPr>
      </w:pPr>
      <w:r w:rsidRPr="00B42324">
        <w:rPr>
          <w:sz w:val="24"/>
          <w:szCs w:val="24"/>
          <w:lang w:val="ru-RU"/>
        </w:rPr>
        <w:t>(1) да буде издата од стране банке и да садржи печат банке;</w:t>
      </w:r>
    </w:p>
    <w:p w:rsidR="00974F9B" w:rsidRPr="00B42324" w:rsidRDefault="00974F9B" w:rsidP="00974F9B">
      <w:pPr>
        <w:rPr>
          <w:sz w:val="24"/>
          <w:szCs w:val="24"/>
          <w:lang w:val="ru-RU"/>
        </w:rPr>
      </w:pPr>
      <w:r w:rsidRPr="00B42324">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74F9B" w:rsidRPr="00B42324" w:rsidRDefault="00974F9B" w:rsidP="00974F9B">
      <w:pPr>
        <w:rPr>
          <w:sz w:val="24"/>
          <w:szCs w:val="24"/>
          <w:lang w:val="ru-RU"/>
        </w:rPr>
      </w:pPr>
      <w:r w:rsidRPr="00B42324">
        <w:rPr>
          <w:sz w:val="24"/>
          <w:szCs w:val="24"/>
          <w:lang w:val="ru-RU"/>
        </w:rPr>
        <w:t>(3) износ таксе из члана 156. ЗЈН чија се уплата врши;</w:t>
      </w:r>
    </w:p>
    <w:p w:rsidR="00974F9B" w:rsidRPr="00B42324" w:rsidRDefault="00974F9B" w:rsidP="00974F9B">
      <w:pPr>
        <w:rPr>
          <w:sz w:val="24"/>
          <w:szCs w:val="24"/>
          <w:lang w:val="ru-RU"/>
        </w:rPr>
      </w:pPr>
      <w:r w:rsidRPr="00B42324">
        <w:rPr>
          <w:sz w:val="24"/>
          <w:szCs w:val="24"/>
          <w:lang w:val="ru-RU"/>
        </w:rPr>
        <w:t>(4) број рачуна: 840-30678845-06;</w:t>
      </w:r>
    </w:p>
    <w:p w:rsidR="00974F9B" w:rsidRPr="00B42324" w:rsidRDefault="00974F9B" w:rsidP="00974F9B">
      <w:pPr>
        <w:rPr>
          <w:sz w:val="24"/>
          <w:szCs w:val="24"/>
          <w:lang w:val="ru-RU"/>
        </w:rPr>
      </w:pPr>
      <w:r w:rsidRPr="00B42324">
        <w:rPr>
          <w:sz w:val="24"/>
          <w:szCs w:val="24"/>
          <w:lang w:val="ru-RU"/>
        </w:rPr>
        <w:t>(5) шифру плаћања: 153 или 253;</w:t>
      </w:r>
    </w:p>
    <w:p w:rsidR="00974F9B" w:rsidRPr="00B42324" w:rsidRDefault="00974F9B" w:rsidP="00974F9B">
      <w:pPr>
        <w:rPr>
          <w:sz w:val="24"/>
          <w:szCs w:val="24"/>
          <w:lang w:val="ru-RU"/>
        </w:rPr>
      </w:pPr>
      <w:r w:rsidRPr="00B42324">
        <w:rPr>
          <w:sz w:val="24"/>
          <w:szCs w:val="24"/>
          <w:lang w:val="ru-RU"/>
        </w:rPr>
        <w:t>(6) позив на број: подаци о броју или ознаци јавне набавке поводом које се подноси захтев за заштиту права;</w:t>
      </w:r>
    </w:p>
    <w:p w:rsidR="00974F9B" w:rsidRPr="00B42324" w:rsidRDefault="00974F9B" w:rsidP="00974F9B">
      <w:pPr>
        <w:rPr>
          <w:sz w:val="24"/>
          <w:szCs w:val="24"/>
          <w:lang w:val="ru-RU"/>
        </w:rPr>
      </w:pPr>
      <w:r w:rsidRPr="00B42324">
        <w:rPr>
          <w:sz w:val="24"/>
          <w:szCs w:val="24"/>
          <w:lang w:val="ru-RU"/>
        </w:rPr>
        <w:t>(7) сврха: ЗЗП; назив наручиоца; број или ознака јавне набавке поводом које се подноси захтев за заштиту права;</w:t>
      </w:r>
    </w:p>
    <w:p w:rsidR="00974F9B" w:rsidRPr="00B42324" w:rsidRDefault="00974F9B" w:rsidP="00974F9B">
      <w:pPr>
        <w:rPr>
          <w:sz w:val="24"/>
          <w:szCs w:val="24"/>
          <w:lang w:val="ru-RU"/>
        </w:rPr>
      </w:pPr>
      <w:r w:rsidRPr="00B42324">
        <w:rPr>
          <w:sz w:val="24"/>
          <w:szCs w:val="24"/>
          <w:lang w:val="ru-RU"/>
        </w:rPr>
        <w:t>(8) корисник: буџет Републике Србије;</w:t>
      </w:r>
    </w:p>
    <w:p w:rsidR="00974F9B" w:rsidRPr="00B42324" w:rsidRDefault="00974F9B" w:rsidP="00974F9B">
      <w:pPr>
        <w:rPr>
          <w:sz w:val="24"/>
          <w:szCs w:val="24"/>
          <w:lang w:val="ru-RU"/>
        </w:rPr>
      </w:pPr>
      <w:r w:rsidRPr="00B42324">
        <w:rPr>
          <w:sz w:val="24"/>
          <w:szCs w:val="24"/>
          <w:lang w:val="ru-RU"/>
        </w:rPr>
        <w:t>(9) назив уплатиоца, односно назив подносиоца захтева за заштиту права за којег је извршена уплата таксе;</w:t>
      </w:r>
    </w:p>
    <w:p w:rsidR="00974F9B" w:rsidRPr="00B42324" w:rsidRDefault="00974F9B" w:rsidP="00974F9B">
      <w:pPr>
        <w:rPr>
          <w:sz w:val="24"/>
          <w:szCs w:val="24"/>
          <w:lang w:val="ru-RU"/>
        </w:rPr>
      </w:pPr>
      <w:r w:rsidRPr="00B42324">
        <w:rPr>
          <w:sz w:val="24"/>
          <w:szCs w:val="24"/>
          <w:lang w:val="ru-RU"/>
        </w:rPr>
        <w:t>(10) потпис овлашћеног лица банке.</w:t>
      </w:r>
    </w:p>
    <w:p w:rsidR="00974F9B" w:rsidRPr="00B42324" w:rsidRDefault="00974F9B" w:rsidP="00974F9B">
      <w:pPr>
        <w:rPr>
          <w:sz w:val="24"/>
          <w:szCs w:val="24"/>
          <w:lang w:val="ru-RU"/>
        </w:rPr>
      </w:pPr>
      <w:r w:rsidRPr="00B42324">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74F9B" w:rsidRPr="00B42324" w:rsidRDefault="00974F9B" w:rsidP="00974F9B">
      <w:pPr>
        <w:rPr>
          <w:sz w:val="24"/>
          <w:szCs w:val="24"/>
          <w:lang w:val="ru-RU"/>
        </w:rPr>
      </w:pPr>
      <w:r w:rsidRPr="00B42324">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74F9B" w:rsidRPr="00B42324" w:rsidRDefault="00974F9B" w:rsidP="00974F9B">
      <w:pPr>
        <w:rPr>
          <w:sz w:val="24"/>
          <w:szCs w:val="24"/>
          <w:lang w:val="ru-RU"/>
        </w:rPr>
      </w:pPr>
      <w:r w:rsidRPr="00B42324">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74F9B" w:rsidRPr="00B42324" w:rsidRDefault="00974F9B" w:rsidP="00974F9B">
      <w:pPr>
        <w:rPr>
          <w:sz w:val="24"/>
          <w:szCs w:val="24"/>
          <w:lang w:val="ru-RU"/>
        </w:rPr>
      </w:pPr>
      <w:r w:rsidRPr="00B42324">
        <w:rPr>
          <w:sz w:val="24"/>
          <w:szCs w:val="24"/>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74F9B" w:rsidRPr="00B42324" w:rsidRDefault="00974F9B" w:rsidP="00974F9B">
      <w:pPr>
        <w:rPr>
          <w:sz w:val="24"/>
          <w:szCs w:val="24"/>
          <w:lang w:val="ru-RU"/>
        </w:rPr>
      </w:pPr>
      <w:r w:rsidRPr="00B42324">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B42324">
        <w:rPr>
          <w:sz w:val="24"/>
          <w:szCs w:val="24"/>
          <w:lang w:val="ru-RU"/>
        </w:rPr>
        <w:t>://</w:t>
      </w:r>
      <w:r w:rsidRPr="0031435B">
        <w:rPr>
          <w:sz w:val="24"/>
          <w:szCs w:val="24"/>
        </w:rPr>
        <w:t>www</w:t>
      </w:r>
      <w:r w:rsidRPr="00B42324">
        <w:rPr>
          <w:sz w:val="24"/>
          <w:szCs w:val="24"/>
          <w:lang w:val="ru-RU"/>
        </w:rPr>
        <w:t>.</w:t>
      </w:r>
      <w:r w:rsidRPr="0031435B">
        <w:rPr>
          <w:sz w:val="24"/>
          <w:szCs w:val="24"/>
        </w:rPr>
        <w:t>kjn</w:t>
      </w:r>
      <w:r w:rsidRPr="00B42324">
        <w:rPr>
          <w:sz w:val="24"/>
          <w:szCs w:val="24"/>
          <w:lang w:val="ru-RU"/>
        </w:rPr>
        <w:t>.</w:t>
      </w:r>
      <w:r w:rsidRPr="0031435B">
        <w:rPr>
          <w:sz w:val="24"/>
          <w:szCs w:val="24"/>
        </w:rPr>
        <w:t>gov</w:t>
      </w:r>
      <w:r w:rsidRPr="00B42324">
        <w:rPr>
          <w:sz w:val="24"/>
          <w:szCs w:val="24"/>
          <w:lang w:val="ru-RU"/>
        </w:rPr>
        <w:t>.</w:t>
      </w:r>
      <w:r w:rsidRPr="0031435B">
        <w:rPr>
          <w:sz w:val="24"/>
          <w:szCs w:val="24"/>
        </w:rPr>
        <w:t>rs</w:t>
      </w:r>
      <w:r w:rsidRPr="00B42324">
        <w:rPr>
          <w:sz w:val="24"/>
          <w:szCs w:val="24"/>
          <w:lang w:val="ru-RU"/>
        </w:rPr>
        <w:t>/</w:t>
      </w:r>
      <w:r w:rsidRPr="0031435B">
        <w:rPr>
          <w:sz w:val="24"/>
          <w:szCs w:val="24"/>
        </w:rPr>
        <w:t>ci</w:t>
      </w:r>
      <w:r w:rsidRPr="00B42324">
        <w:rPr>
          <w:sz w:val="24"/>
          <w:szCs w:val="24"/>
          <w:lang w:val="ru-RU"/>
        </w:rPr>
        <w:t>/</w:t>
      </w:r>
      <w:r w:rsidRPr="0031435B">
        <w:rPr>
          <w:sz w:val="24"/>
          <w:szCs w:val="24"/>
        </w:rPr>
        <w:t>uputstvo</w:t>
      </w:r>
      <w:r w:rsidRPr="00B42324">
        <w:rPr>
          <w:sz w:val="24"/>
          <w:szCs w:val="24"/>
          <w:lang w:val="ru-RU"/>
        </w:rPr>
        <w:t>-</w:t>
      </w:r>
      <w:r w:rsidRPr="0031435B">
        <w:rPr>
          <w:sz w:val="24"/>
          <w:szCs w:val="24"/>
        </w:rPr>
        <w:t>o</w:t>
      </w:r>
      <w:r w:rsidRPr="00B42324">
        <w:rPr>
          <w:sz w:val="24"/>
          <w:szCs w:val="24"/>
          <w:lang w:val="ru-RU"/>
        </w:rPr>
        <w:t>-</w:t>
      </w:r>
      <w:r w:rsidRPr="0031435B">
        <w:rPr>
          <w:sz w:val="24"/>
          <w:szCs w:val="24"/>
        </w:rPr>
        <w:t>uplati</w:t>
      </w:r>
      <w:r w:rsidRPr="00B42324">
        <w:rPr>
          <w:sz w:val="24"/>
          <w:szCs w:val="24"/>
          <w:lang w:val="ru-RU"/>
        </w:rPr>
        <w:t>-</w:t>
      </w:r>
      <w:r w:rsidRPr="0031435B">
        <w:rPr>
          <w:sz w:val="24"/>
          <w:szCs w:val="24"/>
        </w:rPr>
        <w:t>republicke</w:t>
      </w:r>
      <w:r w:rsidRPr="00B42324">
        <w:rPr>
          <w:sz w:val="24"/>
          <w:szCs w:val="24"/>
          <w:lang w:val="ru-RU"/>
        </w:rPr>
        <w:t>-</w:t>
      </w:r>
      <w:r w:rsidRPr="0031435B">
        <w:rPr>
          <w:sz w:val="24"/>
          <w:szCs w:val="24"/>
        </w:rPr>
        <w:t>administrativne</w:t>
      </w:r>
      <w:r w:rsidRPr="00B42324">
        <w:rPr>
          <w:sz w:val="24"/>
          <w:szCs w:val="24"/>
          <w:lang w:val="ru-RU"/>
        </w:rPr>
        <w:t>-</w:t>
      </w:r>
      <w:r w:rsidRPr="0031435B">
        <w:rPr>
          <w:sz w:val="24"/>
          <w:szCs w:val="24"/>
        </w:rPr>
        <w:t>takse</w:t>
      </w:r>
      <w:r w:rsidRPr="00B42324">
        <w:rPr>
          <w:sz w:val="24"/>
          <w:szCs w:val="24"/>
          <w:lang w:val="ru-RU"/>
        </w:rPr>
        <w:t>.</w:t>
      </w:r>
      <w:r w:rsidRPr="0031435B">
        <w:rPr>
          <w:sz w:val="24"/>
          <w:szCs w:val="24"/>
        </w:rPr>
        <w:t>html</w:t>
      </w:r>
      <w:r w:rsidRPr="00B42324">
        <w:rPr>
          <w:sz w:val="24"/>
          <w:szCs w:val="24"/>
          <w:lang w:val="ru-RU"/>
        </w:rPr>
        <w:t xml:space="preserve">и </w:t>
      </w:r>
      <w:hyperlink r:id="rId174" w:history="1">
        <w:r w:rsidRPr="001E4DD3">
          <w:rPr>
            <w:rStyle w:val="Hyperlink"/>
            <w:sz w:val="24"/>
            <w:szCs w:val="24"/>
          </w:rPr>
          <w:t>http</w:t>
        </w:r>
        <w:r w:rsidRPr="00B42324">
          <w:rPr>
            <w:rStyle w:val="Hyperlink"/>
            <w:sz w:val="24"/>
            <w:szCs w:val="24"/>
            <w:lang w:val="ru-RU"/>
          </w:rPr>
          <w:t>://</w:t>
        </w:r>
        <w:r w:rsidRPr="001E4DD3">
          <w:rPr>
            <w:rStyle w:val="Hyperlink"/>
            <w:sz w:val="24"/>
            <w:szCs w:val="24"/>
          </w:rPr>
          <w:t>www</w:t>
        </w:r>
        <w:r w:rsidRPr="00B42324">
          <w:rPr>
            <w:rStyle w:val="Hyperlink"/>
            <w:sz w:val="24"/>
            <w:szCs w:val="24"/>
            <w:lang w:val="ru-RU"/>
          </w:rPr>
          <w:t>.</w:t>
        </w:r>
        <w:r w:rsidRPr="001E4DD3">
          <w:rPr>
            <w:rStyle w:val="Hyperlink"/>
            <w:sz w:val="24"/>
            <w:szCs w:val="24"/>
          </w:rPr>
          <w:t>kjn</w:t>
        </w:r>
        <w:r w:rsidRPr="00B42324">
          <w:rPr>
            <w:rStyle w:val="Hyperlink"/>
            <w:sz w:val="24"/>
            <w:szCs w:val="24"/>
            <w:lang w:val="ru-RU"/>
          </w:rPr>
          <w:t>.</w:t>
        </w:r>
        <w:r w:rsidRPr="001E4DD3">
          <w:rPr>
            <w:rStyle w:val="Hyperlink"/>
            <w:sz w:val="24"/>
            <w:szCs w:val="24"/>
          </w:rPr>
          <w:t>gov</w:t>
        </w:r>
        <w:r w:rsidRPr="00B42324">
          <w:rPr>
            <w:rStyle w:val="Hyperlink"/>
            <w:sz w:val="24"/>
            <w:szCs w:val="24"/>
            <w:lang w:val="ru-RU"/>
          </w:rPr>
          <w:t>.</w:t>
        </w:r>
        <w:r w:rsidRPr="001E4DD3">
          <w:rPr>
            <w:rStyle w:val="Hyperlink"/>
            <w:sz w:val="24"/>
            <w:szCs w:val="24"/>
          </w:rPr>
          <w:t>rs</w:t>
        </w:r>
        <w:r w:rsidRPr="00B42324">
          <w:rPr>
            <w:rStyle w:val="Hyperlink"/>
            <w:sz w:val="24"/>
            <w:szCs w:val="24"/>
            <w:lang w:val="ru-RU"/>
          </w:rPr>
          <w:t>/</w:t>
        </w:r>
        <w:r w:rsidRPr="001E4DD3">
          <w:rPr>
            <w:rStyle w:val="Hyperlink"/>
            <w:sz w:val="24"/>
            <w:szCs w:val="24"/>
          </w:rPr>
          <w:t>download</w:t>
        </w:r>
        <w:r w:rsidRPr="00B42324">
          <w:rPr>
            <w:rStyle w:val="Hyperlink"/>
            <w:sz w:val="24"/>
            <w:szCs w:val="24"/>
            <w:lang w:val="ru-RU"/>
          </w:rPr>
          <w:t>/</w:t>
        </w:r>
        <w:r w:rsidRPr="001E4DD3">
          <w:rPr>
            <w:rStyle w:val="Hyperlink"/>
            <w:sz w:val="24"/>
            <w:szCs w:val="24"/>
          </w:rPr>
          <w:t>Taksa</w:t>
        </w:r>
        <w:r w:rsidRPr="00B42324">
          <w:rPr>
            <w:rStyle w:val="Hyperlink"/>
            <w:sz w:val="24"/>
            <w:szCs w:val="24"/>
            <w:lang w:val="ru-RU"/>
          </w:rPr>
          <w:t>-</w:t>
        </w:r>
        <w:r w:rsidRPr="001E4DD3">
          <w:rPr>
            <w:rStyle w:val="Hyperlink"/>
            <w:sz w:val="24"/>
            <w:szCs w:val="24"/>
          </w:rPr>
          <w:t>popunjeni</w:t>
        </w:r>
        <w:r w:rsidRPr="00B42324">
          <w:rPr>
            <w:rStyle w:val="Hyperlink"/>
            <w:sz w:val="24"/>
            <w:szCs w:val="24"/>
            <w:lang w:val="ru-RU"/>
          </w:rPr>
          <w:t>-</w:t>
        </w:r>
        <w:r w:rsidRPr="001E4DD3">
          <w:rPr>
            <w:rStyle w:val="Hyperlink"/>
            <w:sz w:val="24"/>
            <w:szCs w:val="24"/>
          </w:rPr>
          <w:t>nalozi</w:t>
        </w:r>
        <w:r w:rsidRPr="00B42324">
          <w:rPr>
            <w:rStyle w:val="Hyperlink"/>
            <w:sz w:val="24"/>
            <w:szCs w:val="24"/>
            <w:lang w:val="ru-RU"/>
          </w:rPr>
          <w:t>-</w:t>
        </w:r>
        <w:r w:rsidRPr="001E4DD3">
          <w:rPr>
            <w:rStyle w:val="Hyperlink"/>
            <w:sz w:val="24"/>
            <w:szCs w:val="24"/>
          </w:rPr>
          <w:t>ci</w:t>
        </w:r>
        <w:r w:rsidRPr="00B42324">
          <w:rPr>
            <w:rStyle w:val="Hyperlink"/>
            <w:sz w:val="24"/>
            <w:szCs w:val="24"/>
            <w:lang w:val="ru-RU"/>
          </w:rPr>
          <w:t>.</w:t>
        </w:r>
        <w:r w:rsidRPr="001E4DD3">
          <w:rPr>
            <w:rStyle w:val="Hyperlink"/>
            <w:sz w:val="24"/>
            <w:szCs w:val="24"/>
          </w:rPr>
          <w:t>pdf</w:t>
        </w:r>
      </w:hyperlink>
    </w:p>
    <w:p w:rsidR="00974F9B" w:rsidRPr="00B42324" w:rsidRDefault="00974F9B" w:rsidP="00974F9B">
      <w:pPr>
        <w:rPr>
          <w:lang w:val="ru-RU"/>
        </w:rPr>
      </w:pPr>
    </w:p>
    <w:p w:rsidR="008D2B23" w:rsidRPr="00B42324" w:rsidRDefault="008D2B23" w:rsidP="00485720">
      <w:pPr>
        <w:pStyle w:val="KDPodnaslov2"/>
        <w:numPr>
          <w:ilvl w:val="1"/>
          <w:numId w:val="29"/>
        </w:numPr>
        <w:spacing w:before="0"/>
        <w:jc w:val="both"/>
        <w:rPr>
          <w:rFonts w:cs="Arial"/>
          <w:sz w:val="24"/>
          <w:szCs w:val="24"/>
          <w:lang w:val="ru-RU"/>
        </w:rPr>
      </w:pPr>
      <w:bookmarkStart w:id="249" w:name="_Toc441651610"/>
      <w:bookmarkStart w:id="250" w:name="_Toc442559921"/>
      <w:r w:rsidRPr="00B42324">
        <w:rPr>
          <w:rFonts w:cs="Arial"/>
          <w:sz w:val="24"/>
          <w:szCs w:val="24"/>
          <w:lang w:val="ru-RU"/>
        </w:rPr>
        <w:t xml:space="preserve">Закључивање </w:t>
      </w:r>
      <w:r w:rsidR="007E3AF6">
        <w:rPr>
          <w:rFonts w:cs="Arial"/>
          <w:sz w:val="24"/>
          <w:szCs w:val="24"/>
          <w:lang w:val="sr-Cyrl-RS"/>
        </w:rPr>
        <w:t xml:space="preserve">и ступање на снагу </w:t>
      </w:r>
      <w:r w:rsidRPr="00B42324">
        <w:rPr>
          <w:rFonts w:cs="Arial"/>
          <w:sz w:val="24"/>
          <w:szCs w:val="24"/>
          <w:lang w:val="ru-RU"/>
        </w:rPr>
        <w:t>уговора</w:t>
      </w:r>
      <w:bookmarkEnd w:id="249"/>
      <w:bookmarkEnd w:id="250"/>
    </w:p>
    <w:p w:rsidR="00090922" w:rsidRPr="00C250BB" w:rsidRDefault="00090922" w:rsidP="00090922">
      <w:pPr>
        <w:spacing w:before="0"/>
        <w:rPr>
          <w:rFonts w:cs="Arial"/>
          <w:sz w:val="24"/>
          <w:szCs w:val="24"/>
          <w:lang w:val="ru-RU"/>
        </w:rPr>
      </w:pPr>
      <w:r w:rsidRPr="00C250BB">
        <w:rPr>
          <w:rFonts w:cs="Arial"/>
          <w:sz w:val="24"/>
          <w:szCs w:val="24"/>
          <w:lang w:val="ru-RU"/>
        </w:rPr>
        <w:t xml:space="preserve">Наручилац ће доставити уговор о јавној набавци понуђачу којем је додељен уговор у року од </w:t>
      </w:r>
      <w:r w:rsidRPr="00B15522">
        <w:rPr>
          <w:rFonts w:cs="Arial"/>
          <w:sz w:val="24"/>
          <w:szCs w:val="24"/>
          <w:lang w:val="sr-Cyrl-RS"/>
        </w:rPr>
        <w:t xml:space="preserve">8 (словима: </w:t>
      </w:r>
      <w:r w:rsidRPr="00C250BB">
        <w:rPr>
          <w:rFonts w:cs="Arial"/>
          <w:sz w:val="24"/>
          <w:szCs w:val="24"/>
          <w:lang w:val="ru-RU"/>
        </w:rPr>
        <w:t>осам</w:t>
      </w:r>
      <w:r w:rsidRPr="00B15522">
        <w:rPr>
          <w:rFonts w:cs="Arial"/>
          <w:sz w:val="24"/>
          <w:szCs w:val="24"/>
          <w:lang w:val="sr-Cyrl-RS"/>
        </w:rPr>
        <w:t>)</w:t>
      </w:r>
      <w:r w:rsidRPr="00C250BB">
        <w:rPr>
          <w:rFonts w:cs="Arial"/>
          <w:sz w:val="24"/>
          <w:szCs w:val="24"/>
          <w:lang w:val="ru-RU"/>
        </w:rPr>
        <w:t xml:space="preserve"> дана од протека рока за подношење захтева за заштиту права.</w:t>
      </w:r>
    </w:p>
    <w:p w:rsidR="00090922" w:rsidRPr="00EC5BB4" w:rsidRDefault="00090922" w:rsidP="00090922">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у року од </w:t>
      </w:r>
      <w:r w:rsidRPr="005A4048">
        <w:rPr>
          <w:rFonts w:cs="Arial"/>
          <w:sz w:val="24"/>
          <w:szCs w:val="24"/>
          <w:lang w:val="ru-RU"/>
        </w:rPr>
        <w:t>8 (</w:t>
      </w:r>
      <w:r>
        <w:rPr>
          <w:rFonts w:cs="Arial"/>
          <w:sz w:val="24"/>
          <w:szCs w:val="24"/>
          <w:lang w:val="ru-RU"/>
        </w:rPr>
        <w:t xml:space="preserve">словима: </w:t>
      </w:r>
      <w:r w:rsidRPr="005A4048">
        <w:rPr>
          <w:rFonts w:cs="Arial"/>
          <w:sz w:val="24"/>
          <w:szCs w:val="24"/>
          <w:lang w:val="ru-RU"/>
        </w:rPr>
        <w:t xml:space="preserve">осам) </w:t>
      </w:r>
      <w:r w:rsidRPr="00EC5BB4">
        <w:rPr>
          <w:rFonts w:cs="Arial"/>
          <w:sz w:val="24"/>
          <w:szCs w:val="24"/>
          <w:lang w:val="ru-RU"/>
        </w:rPr>
        <w:t xml:space="preserve"> дана,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090922" w:rsidRDefault="00090922" w:rsidP="00090922">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090922" w:rsidRDefault="00090922" w:rsidP="008D2B23">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8D2B23" w:rsidRDefault="008D2B23" w:rsidP="008D2B23">
      <w:pPr>
        <w:spacing w:before="0"/>
        <w:rPr>
          <w:rFonts w:cs="Arial"/>
          <w:sz w:val="24"/>
          <w:szCs w:val="24"/>
          <w:lang w:val="ru-RU" w:eastAsia="sr-Latn-CS"/>
        </w:rPr>
      </w:pPr>
      <w:r w:rsidRPr="00B42324">
        <w:rPr>
          <w:rFonts w:cs="Arial"/>
          <w:sz w:val="24"/>
          <w:szCs w:val="24"/>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E350C" w:rsidRPr="0032619B" w:rsidRDefault="00CE350C" w:rsidP="008D2B23">
      <w:pPr>
        <w:spacing w:before="0"/>
        <w:rPr>
          <w:rFonts w:cs="Arial"/>
          <w:sz w:val="24"/>
          <w:szCs w:val="24"/>
          <w:lang w:val="sr-Cyrl-RS" w:eastAsia="sr-Latn-CS"/>
        </w:rPr>
      </w:pPr>
      <w:r>
        <w:rPr>
          <w:rFonts w:cs="Arial"/>
          <w:sz w:val="24"/>
          <w:szCs w:val="24"/>
          <w:lang w:val="sr-Cyrl-RS"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rsidR="00750A33" w:rsidRPr="00B42324" w:rsidRDefault="00750A33" w:rsidP="00922EDB">
      <w:pPr>
        <w:spacing w:before="0"/>
        <w:rPr>
          <w:rFonts w:cs="Arial"/>
          <w:i/>
          <w:color w:val="00B0F0"/>
          <w:sz w:val="24"/>
          <w:szCs w:val="24"/>
          <w:lang w:val="ru-RU" w:eastAsia="sr-Latn-CS"/>
        </w:rPr>
      </w:pPr>
    </w:p>
    <w:p w:rsidR="00922EDB" w:rsidRPr="0032619B" w:rsidRDefault="00191706" w:rsidP="00922EDB">
      <w:pPr>
        <w:spacing w:before="0"/>
        <w:rPr>
          <w:rFonts w:cs="Arial"/>
          <w:sz w:val="24"/>
          <w:szCs w:val="24"/>
          <w:lang w:val="ru-RU" w:eastAsia="sr-Latn-CS"/>
        </w:rPr>
      </w:pPr>
      <w:r w:rsidRPr="0032619B">
        <w:rPr>
          <w:rFonts w:cs="Arial"/>
          <w:sz w:val="24"/>
          <w:szCs w:val="24"/>
          <w:lang w:val="ru-RU" w:eastAsia="sr-Latn-CS"/>
        </w:rPr>
        <w:t xml:space="preserve">Након закључења уговора о јавној набавци наручилац може да дозволи </w:t>
      </w:r>
      <w:r w:rsidR="00611A8D" w:rsidRPr="0032619B">
        <w:rPr>
          <w:rFonts w:cs="Arial"/>
          <w:sz w:val="24"/>
          <w:szCs w:val="24"/>
          <w:lang w:val="ru-RU" w:eastAsia="sr-Latn-CS"/>
        </w:rPr>
        <w:t>промену битних елемената уговора из објективних разлога</w:t>
      </w:r>
      <w:r w:rsidR="00922EDB" w:rsidRPr="0032619B">
        <w:rPr>
          <w:rFonts w:cs="Arial"/>
          <w:sz w:val="24"/>
          <w:szCs w:val="24"/>
          <w:lang w:val="ru-RU" w:eastAsia="sr-Latn-CS"/>
        </w:rPr>
        <w:t>,</w:t>
      </w:r>
      <w:r w:rsidR="009C4B69">
        <w:rPr>
          <w:rFonts w:cs="Arial"/>
          <w:sz w:val="24"/>
          <w:szCs w:val="24"/>
          <w:lang w:val="ru-RU" w:eastAsia="sr-Latn-CS"/>
        </w:rPr>
        <w:t xml:space="preserve"> </w:t>
      </w:r>
      <w:r w:rsidR="00922EDB" w:rsidRPr="0032619B">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B42324" w:rsidRDefault="00922EDB" w:rsidP="00781B02">
      <w:pPr>
        <w:rPr>
          <w:lang w:val="ru-RU"/>
        </w:rPr>
      </w:pPr>
    </w:p>
    <w:p w:rsidR="006E6F46" w:rsidRPr="00B42324" w:rsidRDefault="006E6F46" w:rsidP="006E6F46">
      <w:pPr>
        <w:rPr>
          <w:lang w:val="ru-RU" w:eastAsia="sr-Latn-CS"/>
        </w:rPr>
      </w:pPr>
    </w:p>
    <w:p w:rsidR="006E6F46" w:rsidRPr="00B42324" w:rsidRDefault="006E6F46" w:rsidP="006E6F46">
      <w:pPr>
        <w:rPr>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DA08C9" w:rsidRPr="00B42324" w:rsidRDefault="00DA08C9" w:rsidP="008C3986">
      <w:pPr>
        <w:spacing w:before="0"/>
        <w:jc w:val="center"/>
        <w:rPr>
          <w:rFonts w:cs="Arial"/>
          <w:color w:val="00B0F0"/>
          <w:sz w:val="24"/>
          <w:szCs w:val="24"/>
          <w:lang w:val="ru-RU" w:eastAsia="sr-Latn-CS"/>
        </w:rPr>
      </w:pPr>
    </w:p>
    <w:p w:rsidR="00750A33" w:rsidRPr="00B42324" w:rsidRDefault="00750A33" w:rsidP="008C3986">
      <w:pPr>
        <w:spacing w:before="0"/>
        <w:jc w:val="center"/>
        <w:rPr>
          <w:rFonts w:cs="Arial"/>
          <w:color w:val="00B0F0"/>
          <w:sz w:val="24"/>
          <w:szCs w:val="24"/>
          <w:lang w:val="ru-RU" w:eastAsia="sr-Latn-CS"/>
        </w:rPr>
      </w:pPr>
    </w:p>
    <w:p w:rsidR="00750A33" w:rsidRPr="00B42324" w:rsidRDefault="00750A33" w:rsidP="008C3986">
      <w:pPr>
        <w:spacing w:before="0"/>
        <w:jc w:val="center"/>
        <w:rPr>
          <w:rFonts w:cs="Arial"/>
          <w:color w:val="00B0F0"/>
          <w:sz w:val="24"/>
          <w:szCs w:val="24"/>
          <w:lang w:val="ru-RU" w:eastAsia="sr-Latn-CS"/>
        </w:rPr>
      </w:pPr>
    </w:p>
    <w:p w:rsidR="008C3986" w:rsidRPr="00B42324" w:rsidRDefault="008C3986" w:rsidP="008C3986">
      <w:pPr>
        <w:spacing w:before="0"/>
        <w:jc w:val="center"/>
        <w:rPr>
          <w:rFonts w:cs="Arial"/>
          <w:color w:val="00B0F0"/>
          <w:sz w:val="24"/>
          <w:szCs w:val="24"/>
          <w:lang w:val="ru-RU" w:eastAsia="sr-Latn-CS"/>
        </w:rPr>
      </w:pPr>
    </w:p>
    <w:p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531A5C" w:rsidRDefault="00531A5C">
      <w:pPr>
        <w:spacing w:before="0"/>
        <w:jc w:val="left"/>
        <w:rPr>
          <w:lang w:eastAsia="sr-Latn-CS"/>
        </w:rPr>
      </w:pPr>
      <w:r>
        <w:rPr>
          <w:lang w:eastAsia="sr-Latn-CS"/>
        </w:rPr>
        <w:br w:type="page"/>
      </w:r>
    </w:p>
    <w:p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974F9B">
        <w:rPr>
          <w:sz w:val="24"/>
          <w:szCs w:val="24"/>
          <w:lang w:val="sr-Cyrl-RS"/>
        </w:rPr>
        <w:t>1</w:t>
      </w:r>
      <w:r w:rsidRPr="00EC5BB4">
        <w:rPr>
          <w:noProof/>
          <w:sz w:val="24"/>
          <w:szCs w:val="24"/>
        </w:rPr>
        <w:t>.</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B42324" w:rsidRDefault="00343A18" w:rsidP="00343A18">
      <w:pPr>
        <w:spacing w:before="0"/>
        <w:rPr>
          <w:rFonts w:eastAsia="TimesNewRomanPS-BoldMT" w:cs="Arial"/>
          <w:bCs/>
          <w:color w:val="000000" w:themeColor="text1"/>
          <w:sz w:val="24"/>
          <w:szCs w:val="24"/>
          <w:lang w:val="ru-RU"/>
        </w:rPr>
      </w:pPr>
      <w:r w:rsidRPr="00B42324">
        <w:rPr>
          <w:rFonts w:eastAsia="TimesNewRomanPS-BoldMT" w:cs="Arial"/>
          <w:bCs/>
          <w:color w:val="000000"/>
          <w:sz w:val="24"/>
          <w:szCs w:val="24"/>
          <w:lang w:val="ru-RU"/>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B42324">
        <w:rPr>
          <w:rFonts w:eastAsia="TimesNewRomanPS-BoldMT" w:cs="Arial"/>
          <w:bCs/>
          <w:color w:val="000000"/>
          <w:sz w:val="24"/>
          <w:szCs w:val="24"/>
          <w:lang w:val="ru-RU"/>
        </w:rPr>
        <w:t xml:space="preserve">поступак јавне набавке– </w:t>
      </w:r>
      <w:r w:rsidR="00041FE3" w:rsidRPr="00B42324">
        <w:rPr>
          <w:rFonts w:eastAsia="TimesNewRomanPS-BoldMT" w:cs="Arial"/>
          <w:bCs/>
          <w:color w:val="000000" w:themeColor="text1"/>
          <w:sz w:val="24"/>
          <w:szCs w:val="24"/>
          <w:lang w:val="ru-RU"/>
        </w:rPr>
        <w:t>услуге</w:t>
      </w:r>
      <w:r w:rsidR="00974F9B" w:rsidRPr="00B42324">
        <w:rPr>
          <w:rFonts w:eastAsia="TimesNewRomanPS-BoldMT" w:cs="Arial"/>
          <w:bCs/>
          <w:color w:val="000000" w:themeColor="text1"/>
          <w:sz w:val="24"/>
          <w:szCs w:val="24"/>
          <w:lang w:val="ru-RU"/>
        </w:rPr>
        <w:t xml:space="preserve"> </w:t>
      </w:r>
      <w:r w:rsidR="00E04B49">
        <w:rPr>
          <w:rFonts w:eastAsia="TimesNewRomanPS-BoldMT" w:cs="Arial"/>
          <w:bCs/>
          <w:color w:val="000000" w:themeColor="text1"/>
          <w:sz w:val="24"/>
          <w:szCs w:val="24"/>
          <w:lang w:val="ru-RU"/>
        </w:rPr>
        <w:t>,,</w:t>
      </w:r>
      <w:r w:rsidR="00974F9B" w:rsidRPr="00B42324">
        <w:rPr>
          <w:rFonts w:eastAsia="TimesNewRomanPS-BoldMT" w:cs="Arial"/>
          <w:bCs/>
          <w:color w:val="000000" w:themeColor="text1"/>
          <w:sz w:val="24"/>
          <w:szCs w:val="24"/>
          <w:lang w:val="ru-RU"/>
        </w:rPr>
        <w:t>Продукција видео садржаја</w:t>
      </w:r>
      <w:r w:rsidR="00E04B49">
        <w:rPr>
          <w:rFonts w:eastAsia="TimesNewRomanPS-BoldMT" w:cs="Arial"/>
          <w:bCs/>
          <w:color w:val="000000" w:themeColor="text1"/>
          <w:sz w:val="24"/>
          <w:szCs w:val="24"/>
          <w:lang w:val="sr-Latn-RS"/>
        </w:rPr>
        <w:t>“</w:t>
      </w:r>
      <w:r w:rsidR="00974F9B" w:rsidRPr="00B42324">
        <w:rPr>
          <w:rFonts w:eastAsia="TimesNewRomanPS-BoldMT" w:cs="Arial"/>
          <w:bCs/>
          <w:color w:val="000000" w:themeColor="text1"/>
          <w:sz w:val="24"/>
          <w:szCs w:val="24"/>
          <w:lang w:val="ru-RU"/>
        </w:rPr>
        <w:t xml:space="preserve"> ЈН бр. 1000/0247/2018</w:t>
      </w:r>
    </w:p>
    <w:p w:rsidR="00343A18" w:rsidRPr="00B42324" w:rsidRDefault="00343A18" w:rsidP="00343A18">
      <w:pPr>
        <w:spacing w:before="0"/>
        <w:rPr>
          <w:rFonts w:eastAsia="TimesNewRomanPS-BoldMT" w:cs="Arial"/>
          <w:bCs/>
          <w:color w:val="00B0F0"/>
          <w:sz w:val="24"/>
          <w:szCs w:val="24"/>
          <w:lang w:val="ru-RU"/>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302BF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B42324" w:rsidRDefault="0055619B" w:rsidP="0055619B">
            <w:pPr>
              <w:spacing w:before="0"/>
              <w:rPr>
                <w:rFonts w:cs="Arial"/>
                <w:b/>
                <w:bCs/>
                <w:i/>
                <w:iCs/>
                <w:sz w:val="24"/>
                <w:szCs w:val="24"/>
                <w:lang w:val="ru-RU"/>
              </w:rPr>
            </w:pPr>
            <w:r w:rsidRPr="00B42324">
              <w:rPr>
                <w:rFonts w:cs="Arial"/>
                <w:i/>
                <w:iCs/>
                <w:sz w:val="24"/>
                <w:szCs w:val="24"/>
                <w:lang w:val="ru-RU"/>
              </w:rPr>
              <w:t xml:space="preserve">Врста правног лица: </w:t>
            </w:r>
            <w:r w:rsidRPr="00B42324">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42324" w:rsidRDefault="00343A18" w:rsidP="00BC01DC">
            <w:pPr>
              <w:snapToGrid w:val="0"/>
              <w:spacing w:before="0"/>
              <w:rPr>
                <w:rFonts w:cs="Arial"/>
                <w:b/>
                <w:bCs/>
                <w:i/>
                <w:iCs/>
                <w:sz w:val="24"/>
                <w:szCs w:val="24"/>
                <w:lang w:val="ru-RU"/>
              </w:rPr>
            </w:pPr>
          </w:p>
          <w:p w:rsidR="00343A18" w:rsidRPr="00B42324" w:rsidRDefault="00343A18" w:rsidP="00BC01DC">
            <w:pPr>
              <w:spacing w:before="0"/>
              <w:rPr>
                <w:rFonts w:cs="Arial"/>
                <w:b/>
                <w:bCs/>
                <w:i/>
                <w:iCs/>
                <w:sz w:val="24"/>
                <w:szCs w:val="24"/>
                <w:lang w:val="ru-RU"/>
              </w:rPr>
            </w:pPr>
          </w:p>
          <w:p w:rsidR="00343A18" w:rsidRPr="00B42324" w:rsidRDefault="00343A18" w:rsidP="00BC01DC">
            <w:pPr>
              <w:spacing w:before="0"/>
              <w:rPr>
                <w:rFonts w:cs="Arial"/>
                <w:b/>
                <w:bCs/>
                <w:i/>
                <w:iCs/>
                <w:sz w:val="24"/>
                <w:szCs w:val="24"/>
                <w:lang w:val="ru-RU"/>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302BFC"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pacing w:before="0"/>
              <w:rPr>
                <w:rFonts w:cs="Arial"/>
                <w:i/>
                <w:iCs/>
                <w:sz w:val="24"/>
                <w:szCs w:val="24"/>
                <w:lang w:val="ru-RU"/>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302BFC"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302BF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302BF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7D5C36"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C5BB4" w:rsidRDefault="007D5C36" w:rsidP="007D5C36">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B42324" w:rsidRDefault="00343A18" w:rsidP="00343A18">
      <w:pPr>
        <w:spacing w:before="0"/>
        <w:rPr>
          <w:rFonts w:eastAsia="TimesNewRomanPSMT" w:cs="Arial"/>
          <w:bCs/>
          <w:sz w:val="20"/>
          <w:szCs w:val="20"/>
          <w:lang w:val="ru-RU"/>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42324" w:rsidRDefault="00343A18" w:rsidP="00343A18">
      <w:pPr>
        <w:spacing w:before="0"/>
        <w:rPr>
          <w:rFonts w:eastAsia="TimesNewRomanPSMT" w:cs="Arial"/>
          <w:bCs/>
          <w:sz w:val="24"/>
          <w:szCs w:val="24"/>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302BFC"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B42324" w:rsidRDefault="0055619B" w:rsidP="00BC01DC">
            <w:pPr>
              <w:snapToGrid w:val="0"/>
              <w:spacing w:before="0"/>
              <w:rPr>
                <w:rFonts w:eastAsia="TimesNewRomanPSMT" w:cs="Arial"/>
                <w:bCs/>
                <w:i/>
                <w:sz w:val="24"/>
                <w:szCs w:val="24"/>
                <w:lang w:val="ru-RU"/>
              </w:rPr>
            </w:pPr>
            <w:r w:rsidRPr="00B42324">
              <w:rPr>
                <w:rFonts w:eastAsia="TimesNewRomanPSMT" w:cs="Arial"/>
                <w:bCs/>
                <w:i/>
                <w:sz w:val="24"/>
                <w:szCs w:val="24"/>
                <w:lang w:val="ru-RU"/>
              </w:rPr>
              <w:t xml:space="preserve">Врста правног лица: </w:t>
            </w:r>
            <w:r w:rsidRPr="00B42324">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napToGrid w:val="0"/>
              <w:spacing w:before="0"/>
              <w:rPr>
                <w:rFonts w:eastAsia="TimesNewRomanPSMT" w:cs="Arial"/>
                <w:bCs/>
                <w:i/>
                <w:sz w:val="24"/>
                <w:szCs w:val="24"/>
                <w:lang w:val="ru-RU"/>
              </w:rPr>
            </w:pPr>
          </w:p>
          <w:p w:rsidR="00343A18" w:rsidRPr="00B423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302BFC"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302BFC"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302BFC"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B42324" w:rsidRDefault="0055619B" w:rsidP="00BC01DC">
            <w:pPr>
              <w:snapToGrid w:val="0"/>
              <w:spacing w:before="0"/>
              <w:rPr>
                <w:rFonts w:eastAsia="TimesNewRomanPSMT" w:cs="Arial"/>
                <w:bCs/>
                <w:i/>
                <w:sz w:val="24"/>
                <w:szCs w:val="24"/>
                <w:lang w:val="ru-RU"/>
              </w:rPr>
            </w:pPr>
            <w:r w:rsidRPr="00B42324">
              <w:rPr>
                <w:rFonts w:eastAsia="TimesNewRomanPSMT" w:cs="Arial"/>
                <w:bCs/>
                <w:i/>
                <w:sz w:val="24"/>
                <w:szCs w:val="24"/>
                <w:lang w:val="ru-RU"/>
              </w:rPr>
              <w:t xml:space="preserve">Врста правног лица: </w:t>
            </w:r>
            <w:r w:rsidRPr="00B42324">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napToGrid w:val="0"/>
              <w:spacing w:before="0"/>
              <w:rPr>
                <w:rFonts w:eastAsia="TimesNewRomanPSMT" w:cs="Arial"/>
                <w:bCs/>
                <w:i/>
                <w:sz w:val="24"/>
                <w:szCs w:val="24"/>
                <w:lang w:val="ru-RU"/>
              </w:rPr>
            </w:pPr>
          </w:p>
          <w:p w:rsidR="00343A18" w:rsidRPr="00B423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302BFC"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302BFC"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302BFC" w:rsidTr="00170C4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302BFC" w:rsidTr="00170C4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302BFC" w:rsidTr="00170C4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D5C36" w:rsidRPr="0088192E" w:rsidTr="00170C4B">
        <w:tc>
          <w:tcPr>
            <w:tcW w:w="465"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D5C36" w:rsidRPr="00B42324" w:rsidRDefault="007D5C36" w:rsidP="00BC01DC">
            <w:pPr>
              <w:snapToGrid w:val="0"/>
              <w:spacing w:before="0"/>
              <w:rPr>
                <w:rFonts w:eastAsia="TimesNewRomanPSMT" w:cs="Arial"/>
                <w:bCs/>
                <w:i/>
                <w:sz w:val="24"/>
                <w:szCs w:val="24"/>
                <w:lang w:val="ru-RU"/>
              </w:rPr>
            </w:pPr>
            <w:r w:rsidRPr="00B42324">
              <w:rPr>
                <w:rFonts w:eastAsia="TimesNewRomanPSMT" w:cs="Arial"/>
                <w:bCs/>
                <w:i/>
                <w:sz w:val="24"/>
                <w:szCs w:val="24"/>
                <w:lang w:val="ru-RU"/>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5C36" w:rsidRPr="0088192E" w:rsidRDefault="007D5C36" w:rsidP="007D5C36">
            <w:pPr>
              <w:snapToGrid w:val="0"/>
              <w:spacing w:before="0"/>
              <w:rPr>
                <w:rFonts w:eastAsia="TimesNewRomanPSMT" w:cs="Arial"/>
                <w:bCs/>
                <w:sz w:val="24"/>
                <w:szCs w:val="24"/>
                <w:lang w:val="ru-RU"/>
              </w:rPr>
            </w:pPr>
            <w:r w:rsidRPr="0088192E">
              <w:rPr>
                <w:rFonts w:eastAsia="TimesNewRomanPSMT" w:cs="Arial"/>
                <w:bCs/>
                <w:sz w:val="24"/>
                <w:szCs w:val="24"/>
                <w:lang w:val="ru-RU"/>
              </w:rPr>
              <w:t xml:space="preserve">доказ ........................      </w:t>
            </w:r>
            <w:r w:rsidRPr="007D5C36">
              <w:rPr>
                <w:rFonts w:eastAsia="TimesNewRomanPSMT" w:cs="Arial"/>
                <w:bCs/>
                <w:sz w:val="24"/>
                <w:szCs w:val="24"/>
              </w:rPr>
              <w:t>www</w:t>
            </w:r>
            <w:r w:rsidRPr="0088192E">
              <w:rPr>
                <w:rFonts w:eastAsia="TimesNewRomanPSMT" w:cs="Arial"/>
                <w:bCs/>
                <w:sz w:val="24"/>
                <w:szCs w:val="24"/>
                <w:lang w:val="ru-RU"/>
              </w:rPr>
              <w:t xml:space="preserve">. </w:t>
            </w:r>
          </w:p>
          <w:p w:rsidR="007D5C36" w:rsidRPr="0088192E" w:rsidRDefault="007D5C36" w:rsidP="007D5C36">
            <w:pPr>
              <w:snapToGrid w:val="0"/>
              <w:spacing w:before="0"/>
              <w:rPr>
                <w:rFonts w:eastAsia="TimesNewRomanPSMT" w:cs="Arial"/>
                <w:bCs/>
                <w:sz w:val="24"/>
                <w:szCs w:val="24"/>
                <w:lang w:val="ru-RU"/>
              </w:rPr>
            </w:pPr>
            <w:r w:rsidRPr="0088192E">
              <w:rPr>
                <w:rFonts w:eastAsia="TimesNewRomanPSMT" w:cs="Arial"/>
                <w:bCs/>
                <w:sz w:val="24"/>
                <w:szCs w:val="24"/>
                <w:lang w:val="ru-RU"/>
              </w:rPr>
              <w:t xml:space="preserve">доказ ........................      </w:t>
            </w:r>
            <w:r w:rsidRPr="007D5C36">
              <w:rPr>
                <w:rFonts w:eastAsia="TimesNewRomanPSMT" w:cs="Arial"/>
                <w:bCs/>
                <w:sz w:val="24"/>
                <w:szCs w:val="24"/>
              </w:rPr>
              <w:t>www</w:t>
            </w:r>
            <w:r w:rsidRPr="0088192E">
              <w:rPr>
                <w:rFonts w:eastAsia="TimesNewRomanPSMT" w:cs="Arial"/>
                <w:bCs/>
                <w:sz w:val="24"/>
                <w:szCs w:val="24"/>
                <w:lang w:val="ru-RU"/>
              </w:rPr>
              <w:t xml:space="preserve">. </w:t>
            </w:r>
          </w:p>
          <w:p w:rsidR="007D5C36" w:rsidRPr="0088192E" w:rsidRDefault="007D5C36" w:rsidP="007D5C36">
            <w:pPr>
              <w:snapToGrid w:val="0"/>
              <w:spacing w:before="0"/>
              <w:rPr>
                <w:rFonts w:eastAsia="TimesNewRomanPSMT" w:cs="Arial"/>
                <w:bCs/>
                <w:sz w:val="24"/>
                <w:szCs w:val="24"/>
                <w:lang w:val="ru-RU"/>
              </w:rPr>
            </w:pPr>
            <w:r w:rsidRPr="0088192E">
              <w:rPr>
                <w:rFonts w:eastAsia="TimesNewRomanPSMT" w:cs="Arial"/>
                <w:bCs/>
                <w:sz w:val="24"/>
                <w:szCs w:val="24"/>
                <w:lang w:val="ru-RU"/>
              </w:rPr>
              <w:t xml:space="preserve">доказ ........................      </w:t>
            </w:r>
            <w:r w:rsidRPr="007D5C36">
              <w:rPr>
                <w:rFonts w:eastAsia="TimesNewRomanPSMT" w:cs="Arial"/>
                <w:bCs/>
                <w:sz w:val="24"/>
                <w:szCs w:val="24"/>
              </w:rPr>
              <w:t>www</w:t>
            </w:r>
            <w:r w:rsidRPr="0088192E">
              <w:rPr>
                <w:rFonts w:eastAsia="TimesNewRomanPSMT" w:cs="Arial"/>
                <w:bCs/>
                <w:sz w:val="24"/>
                <w:szCs w:val="24"/>
                <w:lang w:val="ru-RU"/>
              </w:rPr>
              <w:t>.</w:t>
            </w:r>
          </w:p>
        </w:tc>
      </w:tr>
    </w:tbl>
    <w:p w:rsidR="00343A18" w:rsidRPr="0088192E"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B42324">
        <w:rPr>
          <w:rFonts w:cs="Arial"/>
          <w:b/>
          <w:bCs/>
          <w:i/>
          <w:iCs/>
          <w:sz w:val="20"/>
          <w:szCs w:val="20"/>
          <w:u w:val="single"/>
          <w:lang w:val="ru-RU"/>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A31CF5" w:rsidRDefault="00A31CF5" w:rsidP="00343A18">
      <w:pPr>
        <w:spacing w:before="0"/>
        <w:rPr>
          <w:rFonts w:cs="Arial"/>
          <w:i/>
          <w:iCs/>
          <w:sz w:val="24"/>
          <w:szCs w:val="24"/>
          <w:lang w:val="ru-RU"/>
        </w:rPr>
      </w:pPr>
    </w:p>
    <w:p w:rsidR="00A31CF5" w:rsidRPr="00EC5BB4" w:rsidRDefault="00A31CF5"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302BFC"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302BFC" w:rsidTr="00AF3AF8">
        <w:trPr>
          <w:trHeight w:val="440"/>
        </w:trPr>
        <w:tc>
          <w:tcPr>
            <w:tcW w:w="5920" w:type="dxa"/>
            <w:vAlign w:val="center"/>
          </w:tcPr>
          <w:p w:rsidR="00090922" w:rsidRPr="0088192E" w:rsidRDefault="00090922" w:rsidP="00090922">
            <w:pPr>
              <w:pStyle w:val="Header"/>
              <w:jc w:val="center"/>
              <w:rPr>
                <w:szCs w:val="24"/>
                <w:lang w:val="ru-RU"/>
              </w:rPr>
            </w:pPr>
            <w:r w:rsidRPr="0088192E">
              <w:rPr>
                <w:b/>
                <w:szCs w:val="24"/>
                <w:lang w:val="ru-RU"/>
              </w:rPr>
              <w:t>ЈН/1000/024</w:t>
            </w:r>
            <w:r>
              <w:rPr>
                <w:b/>
                <w:szCs w:val="24"/>
                <w:lang w:val="ru-RU"/>
              </w:rPr>
              <w:t>7</w:t>
            </w:r>
            <w:r w:rsidRPr="0088192E">
              <w:rPr>
                <w:b/>
                <w:szCs w:val="24"/>
                <w:lang w:val="ru-RU"/>
              </w:rPr>
              <w:t>/2018</w:t>
            </w:r>
          </w:p>
          <w:p w:rsidR="00090922" w:rsidRPr="006C3E17" w:rsidRDefault="00090922" w:rsidP="00090922">
            <w:pPr>
              <w:pStyle w:val="Title"/>
              <w:spacing w:before="0"/>
              <w:rPr>
                <w:rFonts w:cs="Arial"/>
                <w:szCs w:val="24"/>
                <w:lang w:val="sr-Cyrl-RS"/>
              </w:rPr>
            </w:pPr>
            <w:r>
              <w:rPr>
                <w:rFonts w:cs="Arial"/>
                <w:szCs w:val="24"/>
                <w:lang w:val="sr-Cyrl-RS"/>
              </w:rPr>
              <w:t>услуга „Продукција видео садржаја“</w:t>
            </w:r>
          </w:p>
          <w:p w:rsidR="00090922" w:rsidRPr="00302BFC" w:rsidRDefault="00090922" w:rsidP="00090922">
            <w:pPr>
              <w:pStyle w:val="Header"/>
              <w:rPr>
                <w:lang w:val="ru-RU"/>
              </w:rPr>
            </w:pPr>
          </w:p>
          <w:p w:rsidR="000E75A0" w:rsidRPr="00EC5BB4"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EC5BB4" w:rsidTr="00090922">
        <w:trPr>
          <w:trHeight w:val="647"/>
        </w:trPr>
        <w:tc>
          <w:tcPr>
            <w:tcW w:w="5169"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5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302BFC" w:rsidTr="00090922">
        <w:tc>
          <w:tcPr>
            <w:tcW w:w="5169"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0E75A0" w:rsidRPr="00BA2C2D" w:rsidRDefault="0032619B" w:rsidP="00170C4B">
            <w:pPr>
              <w:spacing w:before="0"/>
              <w:rPr>
                <w:rFonts w:cs="Arial"/>
                <w:b/>
                <w:bCs/>
                <w:i/>
                <w:iCs/>
                <w:sz w:val="20"/>
                <w:szCs w:val="20"/>
                <w:lang w:val="sr-Cyrl-CS"/>
              </w:rPr>
            </w:pPr>
            <w:r w:rsidRPr="0032619B">
              <w:rPr>
                <w:rFonts w:cs="Arial"/>
                <w:bCs/>
                <w:i/>
                <w:iCs/>
                <w:sz w:val="20"/>
                <w:szCs w:val="20"/>
                <w:lang w:val="ru-RU"/>
              </w:rPr>
              <w:t>•</w:t>
            </w:r>
            <w:r w:rsidRPr="0032619B">
              <w:rPr>
                <w:rFonts w:cs="Arial"/>
                <w:bCs/>
                <w:i/>
                <w:iCs/>
                <w:sz w:val="20"/>
                <w:szCs w:val="20"/>
                <w:lang w:val="ru-RU"/>
              </w:rPr>
              <w:tab/>
            </w:r>
            <w:r w:rsidRPr="00090922">
              <w:rPr>
                <w:rFonts w:cs="Arial"/>
                <w:spacing w:val="4"/>
                <w:sz w:val="20"/>
                <w:szCs w:val="20"/>
                <w:lang w:val="sr-Cyrl-CS"/>
              </w:rPr>
              <w:t xml:space="preserve">100% укупне вредности услуге са припадајућим порезом на додату вредност биће плаћено након извршења Услуге, </w:t>
            </w:r>
            <w:r w:rsidR="0053390E">
              <w:rPr>
                <w:rFonts w:cs="Arial"/>
                <w:spacing w:val="4"/>
                <w:sz w:val="20"/>
                <w:szCs w:val="20"/>
                <w:lang w:val="sr-Cyrl-CS"/>
              </w:rPr>
              <w:t xml:space="preserve">у року од 45 дана </w:t>
            </w:r>
            <w:r w:rsidRPr="00090922">
              <w:rPr>
                <w:rFonts w:cs="Arial"/>
                <w:spacing w:val="4"/>
                <w:sz w:val="20"/>
                <w:szCs w:val="20"/>
                <w:lang w:val="sr-Cyrl-CS"/>
              </w:rPr>
              <w:t xml:space="preserve"> (словима: четрдесет пет) дана од дана пријема одговарајућег рачуна издатог на основу , обострано потписаног Записника о квантитативном и квалитативном пријему услуга (без примедби), потписаног од стране овлашћених  представника Уговорних страна. </w:t>
            </w:r>
          </w:p>
        </w:tc>
        <w:tc>
          <w:tcPr>
            <w:tcW w:w="3850" w:type="dxa"/>
            <w:vAlign w:val="center"/>
          </w:tcPr>
          <w:p w:rsidR="0032619B" w:rsidRPr="00BA2C2D" w:rsidRDefault="0032619B" w:rsidP="0032619B">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32619B" w:rsidP="0032619B">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302BFC" w:rsidTr="00090922">
        <w:tc>
          <w:tcPr>
            <w:tcW w:w="5169"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0E75A0" w:rsidRPr="0032619B" w:rsidRDefault="000E75A0" w:rsidP="00BB7AF0">
            <w:pPr>
              <w:spacing w:before="0"/>
              <w:jc w:val="center"/>
              <w:rPr>
                <w:rFonts w:cs="Arial"/>
                <w:bCs/>
                <w:iCs/>
                <w:color w:val="00B0F0"/>
                <w:sz w:val="20"/>
                <w:szCs w:val="20"/>
                <w:lang w:val="sr-Cyrl-CS"/>
              </w:rPr>
            </w:pPr>
            <w:r w:rsidRPr="0032619B">
              <w:rPr>
                <w:rFonts w:cs="Arial"/>
                <w:spacing w:val="4"/>
                <w:sz w:val="20"/>
                <w:szCs w:val="20"/>
                <w:lang w:val="sr-Cyrl-CS"/>
              </w:rPr>
              <w:t xml:space="preserve">најдуже до </w:t>
            </w:r>
            <w:r w:rsidR="00BB7AF0">
              <w:rPr>
                <w:rFonts w:cs="Arial"/>
                <w:spacing w:val="4"/>
                <w:sz w:val="20"/>
                <w:szCs w:val="20"/>
                <w:lang w:val="sr-Cyrl-CS"/>
              </w:rPr>
              <w:t>120</w:t>
            </w:r>
            <w:r w:rsidR="0032619B">
              <w:rPr>
                <w:rFonts w:cs="Arial"/>
                <w:spacing w:val="4"/>
                <w:sz w:val="20"/>
                <w:szCs w:val="20"/>
                <w:lang w:val="sr-Cyrl-CS"/>
              </w:rPr>
              <w:t xml:space="preserve"> </w:t>
            </w:r>
            <w:r w:rsidR="00170C4B">
              <w:rPr>
                <w:rFonts w:cs="Arial"/>
                <w:spacing w:val="4"/>
                <w:sz w:val="20"/>
                <w:szCs w:val="20"/>
                <w:lang w:val="sr-Cyrl-CS"/>
              </w:rPr>
              <w:t xml:space="preserve">(словима: </w:t>
            </w:r>
            <w:r w:rsidR="00BB7AF0">
              <w:rPr>
                <w:rFonts w:cs="Arial"/>
                <w:spacing w:val="4"/>
                <w:sz w:val="20"/>
                <w:szCs w:val="20"/>
                <w:lang w:val="sr-Cyrl-CS"/>
              </w:rPr>
              <w:t>сто двадесет</w:t>
            </w:r>
            <w:r w:rsidR="00170C4B">
              <w:rPr>
                <w:rFonts w:cs="Arial"/>
                <w:spacing w:val="4"/>
                <w:sz w:val="20"/>
                <w:szCs w:val="20"/>
                <w:lang w:val="sr-Cyrl-CS"/>
              </w:rPr>
              <w:t xml:space="preserve">) </w:t>
            </w:r>
            <w:r w:rsidRPr="0032619B">
              <w:rPr>
                <w:rFonts w:cs="Arial"/>
                <w:bCs/>
                <w:iCs/>
                <w:sz w:val="20"/>
                <w:szCs w:val="20"/>
                <w:lang w:val="sr-Cyrl-CS"/>
              </w:rPr>
              <w:t>дана</w:t>
            </w:r>
            <w:r w:rsidRPr="0032619B">
              <w:rPr>
                <w:rFonts w:cs="Arial"/>
                <w:spacing w:val="4"/>
                <w:sz w:val="20"/>
                <w:szCs w:val="20"/>
                <w:lang w:val="sr-Cyrl-CS"/>
              </w:rPr>
              <w:t xml:space="preserve"> </w:t>
            </w:r>
            <w:r w:rsidRPr="0032619B">
              <w:rPr>
                <w:rFonts w:cs="Arial"/>
                <w:bCs/>
                <w:iCs/>
                <w:sz w:val="20"/>
                <w:szCs w:val="20"/>
                <w:lang w:val="sr-Cyrl-CS"/>
              </w:rPr>
              <w:t>од дана ступања уговора на снагу</w:t>
            </w: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0E75A0" w:rsidRPr="00B42324" w:rsidRDefault="000E75A0" w:rsidP="00AF3AF8">
            <w:pPr>
              <w:spacing w:before="0"/>
              <w:jc w:val="center"/>
              <w:rPr>
                <w:rFonts w:cs="Arial"/>
                <w:bCs/>
                <w:i/>
                <w:iCs/>
                <w:color w:val="00B0F0"/>
                <w:sz w:val="20"/>
                <w:szCs w:val="20"/>
                <w:lang w:val="ru-RU"/>
              </w:rPr>
            </w:pPr>
            <w:r w:rsidRPr="00BA2C2D">
              <w:rPr>
                <w:rFonts w:cs="Arial"/>
                <w:bCs/>
                <w:i/>
                <w:iCs/>
                <w:color w:val="00B0F0"/>
                <w:sz w:val="20"/>
                <w:szCs w:val="20"/>
                <w:lang w:val="sr-Cyrl-CS"/>
              </w:rPr>
              <w:t>____</w:t>
            </w:r>
            <w:r w:rsidR="00170C4B">
              <w:rPr>
                <w:rFonts w:cs="Arial"/>
                <w:bCs/>
                <w:i/>
                <w:iCs/>
                <w:color w:val="00B0F0"/>
                <w:sz w:val="20"/>
                <w:szCs w:val="20"/>
                <w:lang w:val="sr-Cyrl-CS"/>
              </w:rPr>
              <w:t>(словима: ___________</w:t>
            </w:r>
            <w:r w:rsidR="00170C4B" w:rsidRPr="00170C4B">
              <w:rPr>
                <w:rFonts w:cs="Arial"/>
                <w:bCs/>
                <w:i/>
                <w:iCs/>
                <w:color w:val="00B0F0"/>
                <w:sz w:val="20"/>
                <w:szCs w:val="20"/>
                <w:lang w:val="sr-Cyrl-CS"/>
              </w:rPr>
              <w:t xml:space="preserve"> ) </w:t>
            </w:r>
            <w:r w:rsidRPr="00BA2C2D">
              <w:rPr>
                <w:rFonts w:cs="Arial"/>
                <w:bCs/>
                <w:i/>
                <w:iCs/>
                <w:color w:val="00B0F0"/>
                <w:sz w:val="20"/>
                <w:szCs w:val="20"/>
                <w:lang w:val="sr-Cyrl-CS"/>
              </w:rPr>
              <w:t xml:space="preserve"> дана од дана ступања уговора на снагу</w:t>
            </w:r>
          </w:p>
        </w:tc>
      </w:tr>
      <w:tr w:rsidR="000E75A0" w:rsidRPr="00302BFC" w:rsidTr="00090922">
        <w:trPr>
          <w:trHeight w:val="800"/>
        </w:trPr>
        <w:tc>
          <w:tcPr>
            <w:tcW w:w="5169"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42324">
              <w:rPr>
                <w:rFonts w:cs="Arial"/>
                <w:bCs/>
                <w:i/>
                <w:iCs/>
                <w:sz w:val="20"/>
                <w:szCs w:val="20"/>
                <w:lang w:val="ru-RU"/>
              </w:rPr>
              <w:t>и</w:t>
            </w:r>
            <w:r w:rsidRPr="00BA2C2D">
              <w:rPr>
                <w:rFonts w:cs="Arial"/>
                <w:bCs/>
                <w:i/>
                <w:iCs/>
                <w:sz w:val="20"/>
                <w:szCs w:val="20"/>
                <w:lang w:val="sr-Cyrl-CS"/>
              </w:rPr>
              <w:t xml:space="preserve"> </w:t>
            </w:r>
            <w:r w:rsidRPr="00974F9B">
              <w:rPr>
                <w:rFonts w:cs="Arial"/>
                <w:bCs/>
                <w:i/>
                <w:iCs/>
                <w:sz w:val="20"/>
                <w:szCs w:val="20"/>
                <w:lang w:val="sr-Cyrl-CS"/>
              </w:rPr>
              <w:t xml:space="preserve">од </w:t>
            </w:r>
            <w:r w:rsidR="00974F9B" w:rsidRPr="00974F9B">
              <w:rPr>
                <w:rFonts w:cs="Arial"/>
                <w:bCs/>
                <w:i/>
                <w:iCs/>
                <w:sz w:val="20"/>
                <w:szCs w:val="20"/>
                <w:lang w:val="sr-Cyrl-CS"/>
              </w:rPr>
              <w:t>60</w:t>
            </w:r>
            <w:r w:rsidRPr="00974F9B">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302BFC" w:rsidTr="00090922">
        <w:tc>
          <w:tcPr>
            <w:tcW w:w="9019" w:type="dxa"/>
            <w:gridSpan w:val="2"/>
          </w:tcPr>
          <w:p w:rsidR="000E75A0" w:rsidRPr="00BA2C2D" w:rsidRDefault="000E75A0" w:rsidP="00863EE8">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B42324">
        <w:rPr>
          <w:rFonts w:eastAsia="TimesNewRomanPSMT" w:cs="Arial"/>
          <w:bCs/>
          <w:sz w:val="24"/>
          <w:szCs w:val="24"/>
          <w:lang w:val="ru-RU"/>
        </w:rPr>
        <w:t xml:space="preserve">Датум </w:t>
      </w:r>
      <w:r w:rsidR="000E75A0" w:rsidRPr="00B42324">
        <w:rPr>
          <w:rFonts w:eastAsia="TimesNewRomanPSMT" w:cs="Arial"/>
          <w:bCs/>
          <w:sz w:val="24"/>
          <w:szCs w:val="24"/>
          <w:lang w:val="ru-RU"/>
        </w:rPr>
        <w:tab/>
      </w:r>
      <w:r w:rsidR="000E75A0" w:rsidRPr="00B42324">
        <w:rPr>
          <w:rFonts w:eastAsia="TimesNewRomanPSMT" w:cs="Arial"/>
          <w:bCs/>
          <w:sz w:val="24"/>
          <w:szCs w:val="24"/>
          <w:lang w:val="ru-RU"/>
        </w:rPr>
        <w:tab/>
      </w:r>
      <w:r w:rsidR="000E75A0" w:rsidRPr="00B42324">
        <w:rPr>
          <w:rFonts w:eastAsia="TimesNewRomanPSMT" w:cs="Arial"/>
          <w:bCs/>
          <w:sz w:val="24"/>
          <w:szCs w:val="24"/>
          <w:lang w:val="ru-RU"/>
        </w:rPr>
        <w:tab/>
      </w:r>
      <w:r w:rsidR="000E75A0" w:rsidRPr="00B42324">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B42324">
        <w:rPr>
          <w:rFonts w:eastAsia="TimesNewRomanPSMT" w:cs="Arial"/>
          <w:bCs/>
          <w:sz w:val="24"/>
          <w:szCs w:val="24"/>
          <w:lang w:val="ru-RU"/>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B42324">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B42324">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Pr="00B42324" w:rsidRDefault="00BA2C2D" w:rsidP="000E75A0">
      <w:pPr>
        <w:spacing w:before="0"/>
        <w:rPr>
          <w:rFonts w:cs="Arial"/>
          <w:b/>
          <w:bCs/>
          <w:i/>
          <w:iCs/>
          <w:sz w:val="24"/>
          <w:szCs w:val="24"/>
          <w:u w:val="single"/>
          <w:lang w:val="ru-RU"/>
        </w:rPr>
      </w:pPr>
    </w:p>
    <w:p w:rsidR="000E75A0" w:rsidRPr="0042687E" w:rsidRDefault="000E75A0" w:rsidP="000E75A0">
      <w:pPr>
        <w:spacing w:before="0"/>
        <w:rPr>
          <w:rFonts w:cs="Arial"/>
          <w:b/>
          <w:bCs/>
          <w:i/>
          <w:iCs/>
          <w:sz w:val="20"/>
          <w:szCs w:val="20"/>
          <w:u w:val="single"/>
          <w:lang w:val="sr-Cyrl-RS"/>
        </w:rPr>
      </w:pPr>
      <w:r w:rsidRPr="00B42324">
        <w:rPr>
          <w:rFonts w:cs="Arial"/>
          <w:b/>
          <w:bCs/>
          <w:i/>
          <w:iCs/>
          <w:sz w:val="20"/>
          <w:szCs w:val="20"/>
          <w:u w:val="single"/>
          <w:lang w:val="ru-RU"/>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3EE8" w:rsidRDefault="00863EE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3EE8" w:rsidRDefault="00863EE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3EE8" w:rsidRDefault="00863EE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034A0" w:rsidRDefault="005034A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034A0" w:rsidRDefault="005034A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3EE8" w:rsidRDefault="00863EE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B42324" w:rsidRDefault="00343A18" w:rsidP="00343A18">
      <w:pPr>
        <w:pStyle w:val="KDObrazac"/>
        <w:spacing w:before="0"/>
        <w:rPr>
          <w:sz w:val="24"/>
          <w:szCs w:val="24"/>
          <w:lang w:val="ru-RU"/>
        </w:rPr>
      </w:pPr>
      <w:bookmarkStart w:id="254" w:name="_Toc442559925"/>
      <w:r w:rsidRPr="00B42324">
        <w:rPr>
          <w:sz w:val="24"/>
          <w:szCs w:val="24"/>
          <w:lang w:val="ru-RU"/>
        </w:rPr>
        <w:t xml:space="preserve">ОБРАЗАЦ </w:t>
      </w:r>
      <w:r w:rsidR="00974F9B">
        <w:rPr>
          <w:sz w:val="24"/>
          <w:szCs w:val="24"/>
          <w:lang w:val="sr-Cyrl-RS"/>
        </w:rPr>
        <w:t>2</w:t>
      </w:r>
      <w:r w:rsidRPr="00B42324">
        <w:rPr>
          <w:sz w:val="24"/>
          <w:szCs w:val="24"/>
          <w:lang w:val="ru-RU"/>
        </w:rPr>
        <w:t>.</w:t>
      </w:r>
      <w:bookmarkEnd w:id="254"/>
    </w:p>
    <w:p w:rsidR="00343A18" w:rsidRPr="00B42324" w:rsidRDefault="00343A18" w:rsidP="00343A18">
      <w:pPr>
        <w:spacing w:before="0"/>
        <w:jc w:val="center"/>
        <w:rPr>
          <w:rFonts w:cs="Arial"/>
          <w:b/>
          <w:sz w:val="24"/>
          <w:szCs w:val="24"/>
          <w:lang w:val="ru-RU"/>
        </w:rPr>
      </w:pPr>
      <w:r w:rsidRPr="00B42324">
        <w:rPr>
          <w:rFonts w:cs="Arial"/>
          <w:b/>
          <w:sz w:val="24"/>
          <w:szCs w:val="24"/>
          <w:lang w:val="ru-RU"/>
        </w:rPr>
        <w:t>ОБРАЗАЦ СТРУКТ</w:t>
      </w:r>
      <w:r w:rsidR="00B23D41">
        <w:rPr>
          <w:rFonts w:cs="Arial"/>
          <w:b/>
          <w:sz w:val="24"/>
          <w:szCs w:val="24"/>
          <w:lang w:val="ru-RU"/>
        </w:rPr>
        <w:t>У</w:t>
      </w:r>
      <w:r w:rsidRPr="00B42324">
        <w:rPr>
          <w:rFonts w:cs="Arial"/>
          <w:b/>
          <w:sz w:val="24"/>
          <w:szCs w:val="24"/>
          <w:lang w:val="ru-RU"/>
        </w:rPr>
        <w:t>РЕ ЦЕНЕ</w:t>
      </w:r>
    </w:p>
    <w:p w:rsidR="00343A18" w:rsidRPr="00B42324" w:rsidRDefault="00343A18" w:rsidP="00343A18">
      <w:pPr>
        <w:spacing w:before="0"/>
        <w:rPr>
          <w:rFonts w:cs="Arial"/>
          <w:sz w:val="24"/>
          <w:szCs w:val="24"/>
          <w:lang w:val="ru-RU"/>
        </w:rPr>
      </w:pPr>
      <w:r w:rsidRPr="00B42324">
        <w:rPr>
          <w:rFonts w:cs="Arial"/>
          <w:sz w:val="24"/>
          <w:szCs w:val="24"/>
          <w:lang w:val="ru-RU"/>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72"/>
        <w:gridCol w:w="808"/>
        <w:gridCol w:w="1505"/>
        <w:gridCol w:w="784"/>
        <w:gridCol w:w="784"/>
        <w:gridCol w:w="1059"/>
        <w:gridCol w:w="2339"/>
      </w:tblGrid>
      <w:tr w:rsidR="002D5D85" w:rsidRPr="00302BFC" w:rsidTr="00170C4B">
        <w:tc>
          <w:tcPr>
            <w:tcW w:w="326"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96"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39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32619B">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39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32619B">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35"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32619B">
            <w:pPr>
              <w:spacing w:before="0"/>
              <w:jc w:val="center"/>
              <w:rPr>
                <w:rFonts w:cs="Arial"/>
                <w:b/>
                <w:bCs/>
                <w:i/>
                <w:iCs/>
                <w:sz w:val="24"/>
                <w:szCs w:val="24"/>
                <w:lang w:val="sr-Cyrl-CS"/>
              </w:rPr>
            </w:pPr>
            <w:r w:rsidRPr="00EC5BB4">
              <w:rPr>
                <w:rFonts w:cs="Arial"/>
                <w:b/>
                <w:bCs/>
                <w:i/>
                <w:iCs/>
                <w:sz w:val="24"/>
                <w:szCs w:val="24"/>
                <w:lang w:val="sr-Cyrl-CS"/>
              </w:rPr>
              <w:t>дин.</w:t>
            </w:r>
            <w:r w:rsidRPr="00743433">
              <w:rPr>
                <w:rFonts w:cs="Arial"/>
                <w:b/>
                <w:bCs/>
                <w:i/>
                <w:iCs/>
                <w:color w:val="00B0F0"/>
                <w:sz w:val="24"/>
                <w:szCs w:val="24"/>
                <w:lang w:val="sr-Cyrl-CS"/>
              </w:rPr>
              <w:t xml:space="preserve"> </w:t>
            </w:r>
          </w:p>
        </w:tc>
        <w:tc>
          <w:tcPr>
            <w:tcW w:w="118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w:t>
            </w:r>
          </w:p>
        </w:tc>
      </w:tr>
      <w:tr w:rsidR="002D5D85" w:rsidRPr="00EC5BB4" w:rsidTr="00170C4B">
        <w:tc>
          <w:tcPr>
            <w:tcW w:w="32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9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39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39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118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170C4B">
        <w:tc>
          <w:tcPr>
            <w:tcW w:w="326"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996" w:type="pct"/>
            <w:shd w:val="clear" w:color="auto" w:fill="auto"/>
          </w:tcPr>
          <w:p w:rsidR="00926D25" w:rsidRPr="0032619B" w:rsidRDefault="00DA08C9" w:rsidP="00BC01DC">
            <w:pPr>
              <w:spacing w:before="0"/>
              <w:jc w:val="center"/>
              <w:rPr>
                <w:rFonts w:cs="Arial"/>
                <w:bCs/>
                <w:i/>
                <w:iCs/>
                <w:sz w:val="24"/>
                <w:szCs w:val="24"/>
                <w:lang w:val="sr-Cyrl-RS"/>
              </w:rPr>
            </w:pPr>
            <w:r>
              <w:rPr>
                <w:rFonts w:cs="Arial"/>
                <w:bCs/>
                <w:i/>
                <w:iCs/>
                <w:sz w:val="24"/>
                <w:szCs w:val="24"/>
                <w:lang w:val="sr-Cyrl-RS"/>
              </w:rPr>
              <w:t xml:space="preserve">Израда корпоративног филма              </w:t>
            </w:r>
          </w:p>
        </w:tc>
        <w:tc>
          <w:tcPr>
            <w:tcW w:w="408" w:type="pct"/>
            <w:shd w:val="clear" w:color="auto" w:fill="auto"/>
            <w:vAlign w:val="center"/>
          </w:tcPr>
          <w:p w:rsidR="00926D25" w:rsidRPr="00EC5BB4" w:rsidRDefault="00772E22" w:rsidP="00BC01DC">
            <w:pPr>
              <w:spacing w:before="0"/>
              <w:jc w:val="center"/>
              <w:rPr>
                <w:rFonts w:cs="Arial"/>
                <w:bCs/>
                <w:i/>
                <w:iCs/>
                <w:sz w:val="24"/>
                <w:szCs w:val="24"/>
                <w:lang w:val="sr-Cyrl-CS"/>
              </w:rPr>
            </w:pPr>
            <w:r>
              <w:rPr>
                <w:rFonts w:cs="Arial"/>
                <w:bCs/>
                <w:i/>
                <w:iCs/>
                <w:sz w:val="24"/>
                <w:szCs w:val="24"/>
                <w:lang w:val="sr-Cyrl-CS"/>
              </w:rPr>
              <w:t>ком</w:t>
            </w:r>
          </w:p>
        </w:tc>
        <w:tc>
          <w:tcPr>
            <w:tcW w:w="760" w:type="pct"/>
            <w:shd w:val="clear" w:color="auto" w:fill="auto"/>
            <w:vAlign w:val="center"/>
          </w:tcPr>
          <w:p w:rsidR="00926D25" w:rsidRPr="009A4DCE" w:rsidRDefault="009A4DCE" w:rsidP="00BC01DC">
            <w:pPr>
              <w:spacing w:before="0"/>
              <w:jc w:val="center"/>
              <w:rPr>
                <w:rFonts w:cs="Arial"/>
                <w:bCs/>
                <w:i/>
                <w:iCs/>
                <w:sz w:val="24"/>
                <w:szCs w:val="24"/>
                <w:lang w:val="sr-Latn-RS"/>
              </w:rPr>
            </w:pPr>
            <w:r>
              <w:rPr>
                <w:rFonts w:cs="Arial"/>
                <w:bCs/>
                <w:i/>
                <w:iCs/>
                <w:sz w:val="24"/>
                <w:szCs w:val="24"/>
                <w:lang w:val="sr-Latn-RS"/>
              </w:rPr>
              <w:t>1</w:t>
            </w:r>
          </w:p>
        </w:tc>
        <w:tc>
          <w:tcPr>
            <w:tcW w:w="396" w:type="pct"/>
            <w:shd w:val="clear" w:color="auto" w:fill="auto"/>
            <w:vAlign w:val="center"/>
          </w:tcPr>
          <w:p w:rsidR="00926D25" w:rsidRPr="00EC5BB4" w:rsidRDefault="00926D25" w:rsidP="00BC01DC">
            <w:pPr>
              <w:spacing w:before="0"/>
              <w:jc w:val="center"/>
              <w:rPr>
                <w:rFonts w:cs="Arial"/>
                <w:b/>
                <w:bCs/>
                <w:i/>
                <w:iCs/>
                <w:sz w:val="24"/>
                <w:szCs w:val="24"/>
              </w:rPr>
            </w:pPr>
          </w:p>
        </w:tc>
        <w:tc>
          <w:tcPr>
            <w:tcW w:w="396" w:type="pct"/>
            <w:shd w:val="clear" w:color="auto" w:fill="auto"/>
            <w:vAlign w:val="center"/>
          </w:tcPr>
          <w:p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rsidR="00926D25" w:rsidRPr="00EC5BB4" w:rsidRDefault="00926D25" w:rsidP="00BC01DC">
            <w:pPr>
              <w:spacing w:before="0"/>
              <w:jc w:val="center"/>
              <w:rPr>
                <w:rFonts w:cs="Arial"/>
                <w:b/>
                <w:bCs/>
                <w:i/>
                <w:iCs/>
                <w:sz w:val="24"/>
                <w:szCs w:val="24"/>
              </w:rPr>
            </w:pPr>
          </w:p>
        </w:tc>
        <w:tc>
          <w:tcPr>
            <w:tcW w:w="1182" w:type="pct"/>
            <w:shd w:val="clear" w:color="auto" w:fill="auto"/>
            <w:vAlign w:val="center"/>
          </w:tcPr>
          <w:p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B42324">
              <w:rPr>
                <w:rFonts w:cs="Arial"/>
                <w:b/>
                <w:sz w:val="24"/>
                <w:szCs w:val="24"/>
                <w:lang w:val="ru-RU"/>
              </w:rPr>
              <w:t xml:space="preserve">УКУПНО ПОНУЂЕНА ЦЕНА  без ПДВ </w:t>
            </w:r>
            <w:r w:rsidRPr="00B42324">
              <w:rPr>
                <w:rFonts w:cs="Arial"/>
                <w:b/>
                <w:color w:val="00B0F0"/>
                <w:sz w:val="24"/>
                <w:szCs w:val="24"/>
                <w:lang w:val="ru-RU"/>
              </w:rPr>
              <w:t>динара</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5E7EDA"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B42324">
              <w:rPr>
                <w:rFonts w:cs="Arial"/>
                <w:b/>
                <w:sz w:val="24"/>
                <w:szCs w:val="24"/>
                <w:lang w:val="ru-RU"/>
              </w:rPr>
              <w:t xml:space="preserve">УКУПАН ИЗНОС  ПДВ </w:t>
            </w:r>
            <w:r w:rsidRPr="00B42324">
              <w:rPr>
                <w:rFonts w:cs="Arial"/>
                <w:b/>
                <w:color w:val="00B0F0"/>
                <w:sz w:val="24"/>
                <w:szCs w:val="24"/>
                <w:lang w:val="ru-RU"/>
              </w:rPr>
              <w:t>динара</w:t>
            </w:r>
          </w:p>
        </w:tc>
        <w:tc>
          <w:tcPr>
            <w:tcW w:w="2610" w:type="dxa"/>
            <w:tcBorders>
              <w:bottom w:val="single" w:sz="4" w:space="0" w:color="auto"/>
              <w:right w:val="single" w:sz="4" w:space="0" w:color="auto"/>
            </w:tcBorders>
          </w:tcPr>
          <w:p w:rsidR="007F7D7A" w:rsidRPr="00B42324" w:rsidRDefault="007F7D7A" w:rsidP="00BE2EA9">
            <w:pPr>
              <w:spacing w:before="0"/>
              <w:rPr>
                <w:rFonts w:cs="Arial"/>
                <w:color w:val="FF0000"/>
                <w:sz w:val="24"/>
                <w:szCs w:val="24"/>
                <w:lang w:val="ru-RU"/>
              </w:rPr>
            </w:pPr>
          </w:p>
        </w:tc>
      </w:tr>
      <w:tr w:rsidR="007F7D7A" w:rsidRPr="00302BFC"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B42324" w:rsidRDefault="007F7D7A" w:rsidP="00BE2EA9">
            <w:pPr>
              <w:spacing w:before="0"/>
              <w:jc w:val="center"/>
              <w:rPr>
                <w:rFonts w:cs="Arial"/>
                <w:b/>
                <w:sz w:val="24"/>
                <w:szCs w:val="24"/>
                <w:lang w:val="ru-RU"/>
              </w:rPr>
            </w:pPr>
            <w:r w:rsidRPr="00B42324">
              <w:rPr>
                <w:rFonts w:cs="Arial"/>
                <w:b/>
                <w:sz w:val="24"/>
                <w:szCs w:val="24"/>
                <w:lang w:val="ru-RU"/>
              </w:rPr>
              <w:t>УКУПНО ПОНУЂЕНА ЦЕНА  са ПДВ</w:t>
            </w:r>
          </w:p>
          <w:p w:rsidR="007F7D7A" w:rsidRPr="00EC5BB4" w:rsidRDefault="007F7D7A" w:rsidP="00BE2EA9">
            <w:pPr>
              <w:spacing w:before="0"/>
              <w:jc w:val="center"/>
              <w:rPr>
                <w:rFonts w:cs="Arial"/>
                <w:b/>
                <w:sz w:val="24"/>
                <w:szCs w:val="24"/>
                <w:lang w:val="sr-Cyrl-RS"/>
              </w:rPr>
            </w:pPr>
            <w:r w:rsidRPr="00B42324">
              <w:rPr>
                <w:rFonts w:cs="Arial"/>
                <w:b/>
                <w:sz w:val="24"/>
                <w:szCs w:val="24"/>
                <w:lang w:val="ru-RU"/>
              </w:rPr>
              <w:t>(ред. бр.</w:t>
            </w:r>
            <w:r w:rsidRPr="00EC5BB4">
              <w:rPr>
                <w:rFonts w:cs="Arial"/>
                <w:b/>
                <w:sz w:val="24"/>
                <w:szCs w:val="24"/>
                <w:lang w:val="sr-Latn-CS"/>
              </w:rPr>
              <w:t>I</w:t>
            </w:r>
            <w:r w:rsidRPr="00B42324">
              <w:rPr>
                <w:rFonts w:cs="Arial"/>
                <w:b/>
                <w:sz w:val="24"/>
                <w:szCs w:val="24"/>
                <w:lang w:val="ru-RU"/>
              </w:rPr>
              <w:t>+ред.бр.</w:t>
            </w:r>
            <w:r w:rsidRPr="00EC5BB4">
              <w:rPr>
                <w:rFonts w:cs="Arial"/>
                <w:b/>
                <w:sz w:val="24"/>
                <w:szCs w:val="24"/>
                <w:lang w:val="sr-Latn-CS"/>
              </w:rPr>
              <w:t>II</w:t>
            </w:r>
            <w:r w:rsidRPr="00B42324">
              <w:rPr>
                <w:rFonts w:cs="Arial"/>
                <w:b/>
                <w:sz w:val="24"/>
                <w:szCs w:val="24"/>
                <w:lang w:val="ru-RU"/>
              </w:rPr>
              <w:t xml:space="preserve">) </w:t>
            </w:r>
            <w:r w:rsidRPr="00B42324">
              <w:rPr>
                <w:rFonts w:cs="Arial"/>
                <w:b/>
                <w:color w:val="00B0F0"/>
                <w:sz w:val="24"/>
                <w:szCs w:val="24"/>
                <w:lang w:val="ru-RU"/>
              </w:rPr>
              <w:t>динара</w:t>
            </w:r>
          </w:p>
        </w:tc>
        <w:tc>
          <w:tcPr>
            <w:tcW w:w="2610" w:type="dxa"/>
            <w:tcBorders>
              <w:bottom w:val="single" w:sz="4" w:space="0" w:color="auto"/>
              <w:right w:val="single" w:sz="4" w:space="0" w:color="auto"/>
            </w:tcBorders>
          </w:tcPr>
          <w:p w:rsidR="007F7D7A" w:rsidRPr="00B42324" w:rsidRDefault="007F7D7A" w:rsidP="00BE2EA9">
            <w:pPr>
              <w:spacing w:before="0"/>
              <w:rPr>
                <w:rFonts w:cs="Arial"/>
                <w:color w:val="FF0000"/>
                <w:sz w:val="24"/>
                <w:szCs w:val="24"/>
                <w:lang w:val="ru-RU"/>
              </w:rPr>
            </w:pPr>
          </w:p>
        </w:tc>
      </w:tr>
    </w:tbl>
    <w:p w:rsidR="00343A18" w:rsidRPr="00B42324" w:rsidRDefault="00343A18" w:rsidP="00343A18">
      <w:pPr>
        <w:spacing w:before="0"/>
        <w:rPr>
          <w:rFonts w:cs="Arial"/>
          <w:sz w:val="24"/>
          <w:szCs w:val="24"/>
          <w:lang w:val="ru-RU"/>
        </w:rPr>
      </w:pPr>
    </w:p>
    <w:p w:rsidR="00343A18" w:rsidRPr="00B42324" w:rsidRDefault="00343A18" w:rsidP="00343A18">
      <w:pPr>
        <w:widowControl w:val="0"/>
        <w:spacing w:before="0"/>
        <w:rPr>
          <w:rFonts w:eastAsia="Arial Unicode MS" w:cs="Arial"/>
          <w:sz w:val="24"/>
          <w:szCs w:val="24"/>
          <w:lang w:val="ru-RU"/>
        </w:rPr>
      </w:pPr>
    </w:p>
    <w:p w:rsidR="00343A18" w:rsidRPr="00EC5BB4" w:rsidRDefault="00343A18" w:rsidP="00343A1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B42324" w:rsidRDefault="00343A18" w:rsidP="00BC01DC">
            <w:pPr>
              <w:spacing w:before="0"/>
              <w:rPr>
                <w:rFonts w:cs="Arial"/>
                <w:color w:val="00B0F0"/>
                <w:sz w:val="24"/>
                <w:szCs w:val="24"/>
                <w:lang w:val="ru-RU"/>
              </w:rPr>
            </w:pPr>
            <w:r w:rsidRPr="00B42324">
              <w:rPr>
                <w:rFonts w:cs="Arial"/>
                <w:color w:val="00B0F0"/>
                <w:sz w:val="24"/>
                <w:szCs w:val="24"/>
                <w:lang w:val="ru-RU"/>
              </w:rPr>
              <w:t>Посебно исказани трошкови који су укључени у укупно понуђену цену без ПДВ-а</w:t>
            </w:r>
          </w:p>
          <w:p w:rsidR="00343A18" w:rsidRPr="00EC5BB4" w:rsidRDefault="00343A18" w:rsidP="007F7D7A">
            <w:pPr>
              <w:spacing w:before="0"/>
              <w:rPr>
                <w:rFonts w:cs="Arial"/>
                <w:color w:val="00B0F0"/>
                <w:sz w:val="24"/>
                <w:szCs w:val="24"/>
                <w:lang w:val="sr-Latn-CS"/>
              </w:rPr>
            </w:pPr>
            <w:r w:rsidRPr="00B42324">
              <w:rPr>
                <w:rFonts w:cs="Arial"/>
                <w:color w:val="00B0F0"/>
                <w:sz w:val="24"/>
                <w:szCs w:val="24"/>
                <w:lang w:val="ru-RU"/>
              </w:rPr>
              <w:t xml:space="preserve">(цена из реда бр. </w:t>
            </w:r>
            <w:r w:rsidRPr="00EC5BB4">
              <w:rPr>
                <w:rFonts w:cs="Arial"/>
                <w:color w:val="00B0F0"/>
                <w:sz w:val="24"/>
                <w:szCs w:val="24"/>
                <w:lang w:val="sr-Latn-CS"/>
              </w:rPr>
              <w:t>I</w:t>
            </w:r>
            <w:r w:rsidR="007F7D7A" w:rsidRPr="00EC5BB4">
              <w:rPr>
                <w:rFonts w:cs="Arial"/>
                <w:color w:val="00B0F0"/>
                <w:sz w:val="24"/>
                <w:szCs w:val="24"/>
                <w:lang w:val="sr-Cyrl-RS"/>
              </w:rPr>
              <w:t>)</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Трошкови царине</w:t>
            </w:r>
          </w:p>
        </w:tc>
        <w:tc>
          <w:tcPr>
            <w:tcW w:w="2581" w:type="dxa"/>
          </w:tcPr>
          <w:p w:rsidR="00343A18" w:rsidRPr="00EC5BB4" w:rsidRDefault="00343A18" w:rsidP="007F7D7A">
            <w:pPr>
              <w:spacing w:before="0"/>
              <w:jc w:val="center"/>
              <w:rPr>
                <w:rFonts w:cs="Arial"/>
                <w:color w:val="00B0F0"/>
                <w:sz w:val="24"/>
                <w:szCs w:val="24"/>
                <w:lang w:val="sr-Cyrl-RS"/>
              </w:rPr>
            </w:pPr>
            <w:r w:rsidRPr="00EC5BB4">
              <w:rPr>
                <w:rFonts w:cs="Arial"/>
                <w:color w:val="00B0F0"/>
                <w:sz w:val="24"/>
                <w:szCs w:val="24"/>
              </w:rPr>
              <w:t>динара</w:t>
            </w:r>
          </w:p>
        </w:tc>
      </w:tr>
      <w:tr w:rsidR="007F7D7A" w:rsidRPr="00EC5BB4" w:rsidTr="00BC01DC">
        <w:trPr>
          <w:trHeight w:val="525"/>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rPr>
            </w:pPr>
            <w:r w:rsidRPr="00EC5BB4">
              <w:rPr>
                <w:rFonts w:cs="Arial"/>
                <w:color w:val="00B0F0"/>
                <w:sz w:val="24"/>
                <w:szCs w:val="24"/>
              </w:rPr>
              <w:t>Трошкови превоза</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p>
        </w:tc>
      </w:tr>
      <w:tr w:rsidR="007F7D7A" w:rsidRPr="00EC5BB4" w:rsidTr="00BC01DC">
        <w:trPr>
          <w:trHeight w:val="534"/>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5A61C1">
        <w:rPr>
          <w:rFonts w:cs="Arial"/>
          <w:b/>
          <w:sz w:val="24"/>
          <w:szCs w:val="24"/>
          <w:lang w:val="sr-Latn-C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B42324" w:rsidRDefault="00343A18" w:rsidP="00343A18">
      <w:pPr>
        <w:spacing w:before="0"/>
        <w:rPr>
          <w:rFonts w:cs="Arial"/>
          <w:b/>
          <w:sz w:val="24"/>
          <w:szCs w:val="24"/>
          <w:lang w:val="ru-RU"/>
        </w:rPr>
      </w:pPr>
    </w:p>
    <w:p w:rsidR="00343A18" w:rsidRPr="00B42324" w:rsidRDefault="00343A18" w:rsidP="00343A18">
      <w:pPr>
        <w:pStyle w:val="ListParagraph"/>
        <w:tabs>
          <w:tab w:val="left" w:pos="90"/>
        </w:tabs>
        <w:spacing w:before="0" w:after="0" w:line="240" w:lineRule="auto"/>
        <w:ind w:left="0"/>
        <w:rPr>
          <w:rFonts w:ascii="Arial" w:hAnsi="Arial" w:cs="Arial"/>
          <w:bCs/>
          <w:iCs/>
          <w:sz w:val="24"/>
          <w:szCs w:val="24"/>
          <w:lang w:val="ru-RU"/>
        </w:rPr>
      </w:pPr>
      <w:r w:rsidRPr="00B42324">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B42324">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Табела 1. на следећи начин</w:t>
      </w:r>
      <w:r w:rsidRPr="00B42324">
        <w:rPr>
          <w:rFonts w:ascii="Arial" w:hAnsi="Arial" w:cs="Arial"/>
          <w:bCs/>
          <w:iCs/>
          <w:sz w:val="24"/>
          <w:szCs w:val="24"/>
          <w:lang w:val="ru-RU"/>
        </w:rPr>
        <w:t>:</w:t>
      </w:r>
    </w:p>
    <w:p w:rsidR="000F683D" w:rsidRPr="00B42324" w:rsidRDefault="000F683D" w:rsidP="00343A18">
      <w:pPr>
        <w:pStyle w:val="ListParagraph"/>
        <w:tabs>
          <w:tab w:val="left" w:pos="90"/>
        </w:tabs>
        <w:spacing w:before="0" w:after="0" w:line="240" w:lineRule="auto"/>
        <w:ind w:left="0"/>
        <w:rPr>
          <w:rFonts w:ascii="Arial" w:hAnsi="Arial" w:cs="Arial"/>
          <w:bCs/>
          <w:iCs/>
          <w:sz w:val="24"/>
          <w:szCs w:val="24"/>
          <w:lang w:val="ru-RU"/>
        </w:rPr>
      </w:pPr>
    </w:p>
    <w:p w:rsidR="00343A18" w:rsidRPr="00B423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 xml:space="preserve">у колону 5. </w:t>
      </w:r>
      <w:r w:rsidRPr="00B42324">
        <w:rPr>
          <w:rFonts w:ascii="Arial" w:hAnsi="Arial" w:cs="Arial"/>
          <w:bCs/>
          <w:iCs/>
          <w:sz w:val="24"/>
          <w:szCs w:val="24"/>
          <w:lang w:val="ru-RU"/>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B42324">
        <w:rPr>
          <w:rFonts w:ascii="Arial" w:hAnsi="Arial" w:cs="Arial"/>
          <w:bCs/>
          <w:iCs/>
          <w:sz w:val="24"/>
          <w:szCs w:val="24"/>
          <w:lang w:val="ru-RU"/>
        </w:rPr>
        <w:t>;</w:t>
      </w:r>
    </w:p>
    <w:p w:rsidR="00343A18" w:rsidRPr="00B423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B42324">
        <w:rPr>
          <w:rFonts w:ascii="Arial" w:hAnsi="Arial" w:cs="Arial"/>
          <w:bCs/>
          <w:iCs/>
          <w:sz w:val="24"/>
          <w:szCs w:val="24"/>
          <w:lang w:val="ru-RU"/>
        </w:rPr>
        <w:t xml:space="preserve">у колону </w:t>
      </w:r>
      <w:r w:rsidRPr="00EC5BB4">
        <w:rPr>
          <w:rFonts w:ascii="Arial" w:hAnsi="Arial" w:cs="Arial"/>
          <w:bCs/>
          <w:iCs/>
          <w:sz w:val="24"/>
          <w:szCs w:val="24"/>
          <w:lang w:val="sr-Cyrl-CS"/>
        </w:rPr>
        <w:t>6</w:t>
      </w:r>
      <w:r w:rsidRPr="00B42324">
        <w:rPr>
          <w:rFonts w:ascii="Arial" w:hAnsi="Arial" w:cs="Arial"/>
          <w:bCs/>
          <w:iCs/>
          <w:sz w:val="24"/>
          <w:szCs w:val="24"/>
          <w:lang w:val="ru-RU"/>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B42324">
        <w:rPr>
          <w:rFonts w:ascii="Arial" w:hAnsi="Arial" w:cs="Arial"/>
          <w:bCs/>
          <w:iCs/>
          <w:sz w:val="24"/>
          <w:szCs w:val="24"/>
          <w:lang w:val="ru-RU"/>
        </w:rPr>
        <w:t>;</w:t>
      </w:r>
    </w:p>
    <w:p w:rsidR="00343A18" w:rsidRPr="00B423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B42324">
        <w:rPr>
          <w:rFonts w:ascii="Arial" w:hAnsi="Arial" w:cs="Arial"/>
          <w:bCs/>
          <w:iCs/>
          <w:sz w:val="24"/>
          <w:szCs w:val="24"/>
          <w:lang w:val="ru-RU"/>
        </w:rPr>
        <w:t xml:space="preserve">у колону </w:t>
      </w:r>
      <w:r w:rsidRPr="00EC5BB4">
        <w:rPr>
          <w:rFonts w:ascii="Arial" w:hAnsi="Arial" w:cs="Arial"/>
          <w:bCs/>
          <w:iCs/>
          <w:sz w:val="24"/>
          <w:szCs w:val="24"/>
          <w:lang w:val="sr-Cyrl-CS"/>
        </w:rPr>
        <w:t>7</w:t>
      </w:r>
      <w:r w:rsidRPr="00B42324">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sidRPr="00B42324">
        <w:rPr>
          <w:rFonts w:ascii="Arial" w:hAnsi="Arial" w:cs="Arial"/>
          <w:bCs/>
          <w:iCs/>
          <w:sz w:val="24"/>
          <w:szCs w:val="24"/>
          <w:lang w:val="ru-RU"/>
        </w:rPr>
        <w:t>.) са тражени</w:t>
      </w:r>
      <w:r w:rsidRPr="00B42324">
        <w:rPr>
          <w:rFonts w:ascii="Arial" w:hAnsi="Arial" w:cs="Arial"/>
          <w:bCs/>
          <w:iCs/>
          <w:sz w:val="24"/>
          <w:szCs w:val="24"/>
          <w:lang w:val="ru-RU"/>
        </w:rPr>
        <w:t>м</w:t>
      </w:r>
      <w:r w:rsidR="00926D25">
        <w:rPr>
          <w:rFonts w:ascii="Arial" w:hAnsi="Arial" w:cs="Arial"/>
          <w:bCs/>
          <w:iCs/>
          <w:sz w:val="24"/>
          <w:szCs w:val="24"/>
          <w:lang w:val="sr-Cyrl-RS"/>
        </w:rPr>
        <w:t xml:space="preserve"> обимом</w:t>
      </w:r>
      <w:r w:rsidR="00926D25" w:rsidRPr="00B42324">
        <w:rPr>
          <w:rFonts w:ascii="Arial" w:hAnsi="Arial" w:cs="Arial"/>
          <w:bCs/>
          <w:iCs/>
          <w:sz w:val="24"/>
          <w:szCs w:val="24"/>
          <w:lang w:val="ru-RU"/>
        </w:rPr>
        <w:t>-</w:t>
      </w:r>
      <w:r w:rsidRPr="00B42324">
        <w:rPr>
          <w:rFonts w:ascii="Arial" w:hAnsi="Arial" w:cs="Arial"/>
          <w:bCs/>
          <w:iCs/>
          <w:sz w:val="24"/>
          <w:szCs w:val="24"/>
          <w:lang w:val="ru-RU"/>
        </w:rPr>
        <w:t xml:space="preserve">количином (која је наведена у колони </w:t>
      </w:r>
      <w:r w:rsidRPr="00EC5BB4">
        <w:rPr>
          <w:rFonts w:ascii="Arial" w:hAnsi="Arial" w:cs="Arial"/>
          <w:bCs/>
          <w:iCs/>
          <w:sz w:val="24"/>
          <w:szCs w:val="24"/>
          <w:lang w:val="sr-Cyrl-CS"/>
        </w:rPr>
        <w:t>4</w:t>
      </w:r>
      <w:r w:rsidRPr="00B42324">
        <w:rPr>
          <w:rFonts w:ascii="Arial" w:hAnsi="Arial" w:cs="Arial"/>
          <w:bCs/>
          <w:iCs/>
          <w:sz w:val="24"/>
          <w:szCs w:val="24"/>
          <w:lang w:val="ru-RU"/>
        </w:rPr>
        <w:t xml:space="preserve">.); </w:t>
      </w:r>
    </w:p>
    <w:p w:rsidR="00343A18" w:rsidRPr="00B423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у колону 8</w:t>
      </w:r>
      <w:r w:rsidRPr="00B42324">
        <w:rPr>
          <w:rFonts w:ascii="Arial"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sidRPr="00B42324">
        <w:rPr>
          <w:rFonts w:ascii="Arial" w:hAnsi="Arial" w:cs="Arial"/>
          <w:bCs/>
          <w:iCs/>
          <w:sz w:val="24"/>
          <w:szCs w:val="24"/>
          <w:lang w:val="ru-RU"/>
        </w:rPr>
        <w:t>.) са тражени</w:t>
      </w:r>
      <w:r w:rsidRPr="00B42324">
        <w:rPr>
          <w:rFonts w:ascii="Arial" w:hAnsi="Arial" w:cs="Arial"/>
          <w:bCs/>
          <w:iCs/>
          <w:sz w:val="24"/>
          <w:szCs w:val="24"/>
          <w:lang w:val="ru-RU"/>
        </w:rPr>
        <w:t>м</w:t>
      </w:r>
      <w:r w:rsidR="00926D25">
        <w:rPr>
          <w:rFonts w:ascii="Arial" w:hAnsi="Arial" w:cs="Arial"/>
          <w:bCs/>
          <w:iCs/>
          <w:sz w:val="24"/>
          <w:szCs w:val="24"/>
          <w:lang w:val="sr-Cyrl-RS"/>
        </w:rPr>
        <w:t xml:space="preserve"> обимом-</w:t>
      </w:r>
      <w:r w:rsidRPr="00B42324">
        <w:rPr>
          <w:rFonts w:ascii="Arial" w:hAnsi="Arial" w:cs="Arial"/>
          <w:bCs/>
          <w:iCs/>
          <w:sz w:val="24"/>
          <w:szCs w:val="24"/>
          <w:lang w:val="ru-RU"/>
        </w:rPr>
        <w:t xml:space="preserve"> количином (која је наведена у колони </w:t>
      </w:r>
      <w:r w:rsidRPr="00EC5BB4">
        <w:rPr>
          <w:rFonts w:ascii="Arial" w:hAnsi="Arial" w:cs="Arial"/>
          <w:bCs/>
          <w:iCs/>
          <w:sz w:val="24"/>
          <w:szCs w:val="24"/>
          <w:lang w:val="sr-Cyrl-CS"/>
        </w:rPr>
        <w:t>4</w:t>
      </w:r>
      <w:r w:rsidRPr="00B42324">
        <w:rPr>
          <w:rFonts w:ascii="Arial" w:hAnsi="Arial" w:cs="Arial"/>
          <w:bCs/>
          <w:iCs/>
          <w:sz w:val="24"/>
          <w:szCs w:val="24"/>
          <w:lang w:val="ru-RU"/>
        </w:rPr>
        <w:t>.).</w:t>
      </w:r>
    </w:p>
    <w:p w:rsidR="007E7BB8" w:rsidRPr="00B4232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rsidR="00343A18" w:rsidRPr="00B42324" w:rsidRDefault="00343A18" w:rsidP="00343A18">
      <w:pPr>
        <w:tabs>
          <w:tab w:val="left" w:pos="992"/>
        </w:tabs>
        <w:spacing w:before="0"/>
        <w:rPr>
          <w:rFonts w:cs="Arial"/>
          <w:color w:val="00B0F0"/>
          <w:sz w:val="24"/>
          <w:szCs w:val="24"/>
          <w:lang w:val="ru-RU"/>
        </w:rPr>
      </w:pPr>
      <w:r w:rsidRPr="00B42324">
        <w:rPr>
          <w:rFonts w:cs="Arial"/>
          <w:color w:val="00B0F0"/>
          <w:sz w:val="24"/>
          <w:szCs w:val="24"/>
          <w:lang w:val="ru-RU"/>
        </w:rPr>
        <w:t>- у Табелу 2. уписују се посебно исказани трошкови који су укључени у укупно</w:t>
      </w:r>
    </w:p>
    <w:p w:rsidR="00343A18" w:rsidRPr="00B42324" w:rsidRDefault="00343A18" w:rsidP="00343A18">
      <w:pPr>
        <w:tabs>
          <w:tab w:val="left" w:pos="992"/>
        </w:tabs>
        <w:spacing w:before="0"/>
        <w:rPr>
          <w:rFonts w:cs="Arial"/>
          <w:color w:val="00B0F0"/>
          <w:sz w:val="24"/>
          <w:szCs w:val="24"/>
          <w:lang w:val="ru-RU"/>
        </w:rPr>
      </w:pPr>
      <w:r w:rsidRPr="00B42324">
        <w:rPr>
          <w:rFonts w:cs="Arial"/>
          <w:color w:val="00B0F0"/>
          <w:sz w:val="24"/>
          <w:szCs w:val="24"/>
          <w:lang w:val="ru-RU"/>
        </w:rPr>
        <w:t xml:space="preserve">понуђену цену без ПДВ (ред бр. </w:t>
      </w:r>
      <w:r w:rsidRPr="00EC5BB4">
        <w:rPr>
          <w:rFonts w:cs="Arial"/>
          <w:color w:val="00B0F0"/>
          <w:sz w:val="24"/>
          <w:szCs w:val="24"/>
        </w:rPr>
        <w:t>I</w:t>
      </w:r>
      <w:r w:rsidRPr="00B42324">
        <w:rPr>
          <w:rFonts w:cs="Arial"/>
          <w:color w:val="00B0F0"/>
          <w:sz w:val="24"/>
          <w:szCs w:val="24"/>
          <w:lang w:val="ru-RU"/>
        </w:rPr>
        <w:t xml:space="preserve"> из табеле 1)</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B42324" w:rsidRDefault="00343A18" w:rsidP="00485720">
      <w:pPr>
        <w:numPr>
          <w:ilvl w:val="0"/>
          <w:numId w:val="25"/>
        </w:numPr>
        <w:tabs>
          <w:tab w:val="left" w:pos="992"/>
        </w:tabs>
        <w:spacing w:before="0"/>
        <w:rPr>
          <w:rFonts w:cs="Arial"/>
          <w:sz w:val="24"/>
          <w:szCs w:val="24"/>
          <w:lang w:val="ru-RU"/>
        </w:rPr>
      </w:pPr>
      <w:r w:rsidRPr="00B42324">
        <w:rPr>
          <w:rFonts w:cs="Arial"/>
          <w:sz w:val="24"/>
          <w:szCs w:val="24"/>
          <w:lang w:val="ru-RU"/>
        </w:rPr>
        <w:t xml:space="preserve">у ред бр. </w:t>
      </w:r>
      <w:r w:rsidRPr="00EC5BB4">
        <w:rPr>
          <w:rFonts w:cs="Arial"/>
          <w:sz w:val="24"/>
          <w:szCs w:val="24"/>
        </w:rPr>
        <w:t>I</w:t>
      </w:r>
      <w:r w:rsidRPr="00B42324">
        <w:rPr>
          <w:rFonts w:cs="Arial"/>
          <w:sz w:val="24"/>
          <w:szCs w:val="24"/>
          <w:lang w:val="ru-RU"/>
        </w:rPr>
        <w:t xml:space="preserve"> – уписује се укупно понуђена цена за све позиције  без ПДВ (збир</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колоне бр. 5)</w:t>
      </w:r>
    </w:p>
    <w:p w:rsidR="00343A18" w:rsidRPr="00B42324" w:rsidRDefault="00343A18" w:rsidP="00485720">
      <w:pPr>
        <w:numPr>
          <w:ilvl w:val="0"/>
          <w:numId w:val="25"/>
        </w:numPr>
        <w:tabs>
          <w:tab w:val="left" w:pos="992"/>
        </w:tabs>
        <w:spacing w:before="0"/>
        <w:rPr>
          <w:rFonts w:cs="Arial"/>
          <w:sz w:val="24"/>
          <w:szCs w:val="24"/>
          <w:lang w:val="ru-RU"/>
        </w:rPr>
      </w:pPr>
      <w:r w:rsidRPr="00B42324">
        <w:rPr>
          <w:rFonts w:cs="Arial"/>
          <w:sz w:val="24"/>
          <w:szCs w:val="24"/>
          <w:lang w:val="ru-RU"/>
        </w:rPr>
        <w:t xml:space="preserve">у ред бр. </w:t>
      </w:r>
      <w:r w:rsidRPr="00EC5BB4">
        <w:rPr>
          <w:rFonts w:cs="Arial"/>
          <w:sz w:val="24"/>
          <w:szCs w:val="24"/>
        </w:rPr>
        <w:t>II</w:t>
      </w:r>
      <w:r w:rsidRPr="00B42324">
        <w:rPr>
          <w:rFonts w:cs="Arial"/>
          <w:sz w:val="24"/>
          <w:szCs w:val="24"/>
          <w:lang w:val="ru-RU"/>
        </w:rPr>
        <w:t xml:space="preserve">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r w:rsidRPr="00B42324">
        <w:rPr>
          <w:rFonts w:cs="Arial"/>
          <w:sz w:val="24"/>
          <w:szCs w:val="24"/>
          <w:lang w:val="ru-RU"/>
        </w:rPr>
        <w:t xml:space="preserve">у ред бр. </w:t>
      </w:r>
      <w:r w:rsidRPr="00EC5BB4">
        <w:rPr>
          <w:rFonts w:cs="Arial"/>
          <w:sz w:val="24"/>
          <w:szCs w:val="24"/>
        </w:rPr>
        <w:t>III</w:t>
      </w:r>
      <w:r w:rsidRPr="00B42324">
        <w:rPr>
          <w:rFonts w:cs="Arial"/>
          <w:sz w:val="24"/>
          <w:szCs w:val="24"/>
          <w:lang w:val="ru-RU"/>
        </w:rPr>
        <w:t xml:space="preserve"> – уписује се укупно понуђена цена са ПДВ (ред бр. </w:t>
      </w:r>
      <w:r w:rsidRPr="00EC5BB4">
        <w:rPr>
          <w:rFonts w:cs="Arial"/>
          <w:sz w:val="24"/>
          <w:szCs w:val="24"/>
        </w:rPr>
        <w:t>I + ред.</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B42324" w:rsidRDefault="00343A18" w:rsidP="00485720">
      <w:pPr>
        <w:numPr>
          <w:ilvl w:val="0"/>
          <w:numId w:val="26"/>
        </w:numPr>
        <w:tabs>
          <w:tab w:val="left" w:pos="992"/>
        </w:tabs>
        <w:spacing w:before="0"/>
        <w:rPr>
          <w:rFonts w:cs="Arial"/>
          <w:sz w:val="24"/>
          <w:szCs w:val="24"/>
          <w:lang w:val="ru-RU"/>
        </w:rPr>
      </w:pPr>
      <w:r w:rsidRPr="00B42324">
        <w:rPr>
          <w:rFonts w:cs="Arial"/>
          <w:sz w:val="24"/>
          <w:szCs w:val="24"/>
          <w:lang w:val="ru-RU"/>
        </w:rPr>
        <w:t>на место предвиђено за место и датум уписује се место и датум попуњавања</w:t>
      </w:r>
      <w:r w:rsidR="00876242">
        <w:rPr>
          <w:rFonts w:cs="Arial"/>
          <w:sz w:val="24"/>
          <w:szCs w:val="24"/>
          <w:lang w:val="sr-Cyrl-RS"/>
        </w:rPr>
        <w:t xml:space="preserve"> </w:t>
      </w:r>
      <w:r w:rsidRPr="00B42324">
        <w:rPr>
          <w:rFonts w:cs="Arial"/>
          <w:sz w:val="24"/>
          <w:szCs w:val="24"/>
          <w:lang w:val="ru-RU"/>
        </w:rPr>
        <w:t>обрасца структуре цене.</w:t>
      </w:r>
    </w:p>
    <w:p w:rsidR="00343A18" w:rsidRPr="00B42324" w:rsidRDefault="00343A18" w:rsidP="00485720">
      <w:pPr>
        <w:numPr>
          <w:ilvl w:val="0"/>
          <w:numId w:val="26"/>
        </w:numPr>
        <w:tabs>
          <w:tab w:val="left" w:pos="992"/>
        </w:tabs>
        <w:spacing w:before="0"/>
        <w:rPr>
          <w:rFonts w:cs="Arial"/>
          <w:sz w:val="24"/>
          <w:szCs w:val="24"/>
          <w:lang w:val="ru-RU"/>
        </w:rPr>
      </w:pPr>
      <w:r w:rsidRPr="00B42324">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B42324" w:rsidRDefault="00537552" w:rsidP="00781B02">
      <w:pPr>
        <w:rPr>
          <w:rFonts w:eastAsia="TimesNewRomanPS-BoldMT"/>
          <w:lang w:val="ru-RU"/>
        </w:rPr>
      </w:pPr>
    </w:p>
    <w:p w:rsidR="00537552" w:rsidRPr="00B42324" w:rsidRDefault="00537552"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974F9B" w:rsidRPr="00B42324" w:rsidRDefault="00974F9B" w:rsidP="00537552">
      <w:pPr>
        <w:rPr>
          <w:rFonts w:eastAsia="TimesNewRomanPS-BoldMT" w:cs="Arial"/>
          <w:sz w:val="24"/>
          <w:szCs w:val="24"/>
          <w:lang w:val="ru-RU"/>
        </w:rPr>
      </w:pPr>
    </w:p>
    <w:p w:rsidR="00974F9B" w:rsidRPr="00B42324" w:rsidRDefault="00974F9B" w:rsidP="00537552">
      <w:pPr>
        <w:rPr>
          <w:rFonts w:eastAsia="TimesNewRomanPS-BoldMT" w:cs="Arial"/>
          <w:sz w:val="24"/>
          <w:szCs w:val="24"/>
          <w:lang w:val="ru-RU"/>
        </w:rPr>
      </w:pPr>
    </w:p>
    <w:p w:rsidR="00476B1A" w:rsidRDefault="00476B1A" w:rsidP="00974F9B">
      <w:pPr>
        <w:pStyle w:val="KDObrazac"/>
        <w:spacing w:before="0"/>
        <w:rPr>
          <w:sz w:val="24"/>
          <w:szCs w:val="24"/>
          <w:lang w:val="ru-RU"/>
        </w:rPr>
      </w:pPr>
      <w:bookmarkStart w:id="255" w:name="_Toc442559926"/>
    </w:p>
    <w:p w:rsidR="00343A18" w:rsidRPr="00B42324" w:rsidRDefault="00343A18" w:rsidP="00974F9B">
      <w:pPr>
        <w:pStyle w:val="KDObrazac"/>
        <w:spacing w:before="0"/>
        <w:rPr>
          <w:sz w:val="24"/>
          <w:szCs w:val="24"/>
          <w:lang w:val="ru-RU"/>
        </w:rPr>
      </w:pPr>
      <w:r w:rsidRPr="00B42324">
        <w:rPr>
          <w:sz w:val="24"/>
          <w:szCs w:val="24"/>
          <w:lang w:val="ru-RU"/>
        </w:rPr>
        <w:lastRenderedPageBreak/>
        <w:t xml:space="preserve">ОБРАЗАЦ </w:t>
      </w:r>
      <w:bookmarkEnd w:id="255"/>
      <w:r w:rsidR="00974F9B">
        <w:rPr>
          <w:sz w:val="24"/>
          <w:szCs w:val="24"/>
          <w:lang w:val="sr-Cyrl-RS"/>
        </w:rPr>
        <w:t>3.</w:t>
      </w:r>
    </w:p>
    <w:p w:rsidR="007E7BB8" w:rsidRPr="00EC5BB4" w:rsidRDefault="007E7BB8" w:rsidP="00343A18">
      <w:pPr>
        <w:spacing w:before="0"/>
        <w:rPr>
          <w:rFonts w:cs="Arial"/>
          <w:sz w:val="24"/>
          <w:szCs w:val="24"/>
          <w:lang w:val="sr-Latn-CS"/>
        </w:rPr>
      </w:pPr>
    </w:p>
    <w:p w:rsidR="00343A18" w:rsidRPr="00EC5BB4" w:rsidRDefault="00343A18" w:rsidP="00FC4202">
      <w:pPr>
        <w:tabs>
          <w:tab w:val="left" w:pos="6870"/>
        </w:tabs>
        <w:spacing w:before="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863EE8">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E72BB4">
        <w:rPr>
          <w:rFonts w:cs="Arial"/>
          <w:sz w:val="24"/>
          <w:szCs w:val="24"/>
          <w:lang w:val="ru-RU"/>
        </w:rPr>
        <w:t>:</w:t>
      </w:r>
      <w:r w:rsidRPr="00EC5BB4">
        <w:rPr>
          <w:rFonts w:cs="Arial"/>
          <w:sz w:val="24"/>
          <w:szCs w:val="24"/>
          <w:lang w:val="ru-RU"/>
        </w:rPr>
        <w:t xml:space="preserve"> </w:t>
      </w:r>
      <w:r w:rsidR="00974F9B">
        <w:rPr>
          <w:rFonts w:cs="Arial"/>
          <w:sz w:val="24"/>
          <w:szCs w:val="24"/>
          <w:lang w:val="ru-RU"/>
        </w:rPr>
        <w:t xml:space="preserve">Продукција видео садржаја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974F9B">
        <w:rPr>
          <w:rFonts w:cs="Arial"/>
          <w:sz w:val="24"/>
          <w:szCs w:val="24"/>
          <w:lang w:val="ru-RU"/>
        </w:rPr>
        <w:t xml:space="preserve">1000/0247/2018 </w:t>
      </w:r>
      <w:r w:rsidRPr="00EC5BB4">
        <w:rPr>
          <w:rFonts w:cs="Arial"/>
          <w:sz w:val="24"/>
          <w:szCs w:val="24"/>
          <w:lang w:val="ru-RU"/>
        </w:rPr>
        <w:t xml:space="preserve">Наручиоца </w:t>
      </w:r>
      <w:r w:rsidRPr="00B42324">
        <w:rPr>
          <w:rFonts w:eastAsia="Arial Unicode MS" w:cs="Arial"/>
          <w:color w:val="000000"/>
          <w:kern w:val="1"/>
          <w:sz w:val="24"/>
          <w:szCs w:val="24"/>
          <w:lang w:val="ru-RU"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B42324">
        <w:rPr>
          <w:rFonts w:cs="Arial"/>
          <w:i/>
          <w:sz w:val="20"/>
          <w:szCs w:val="20"/>
          <w:lang w:val="ru-RU"/>
        </w:rPr>
        <w:t xml:space="preserve">Уколико </w:t>
      </w:r>
      <w:r w:rsidRPr="0042687E">
        <w:rPr>
          <w:rFonts w:cs="Arial"/>
          <w:i/>
          <w:sz w:val="20"/>
          <w:szCs w:val="20"/>
          <w:lang w:val="sr-Cyrl-CS"/>
        </w:rPr>
        <w:t xml:space="preserve">заједничку </w:t>
      </w:r>
      <w:r w:rsidRPr="00B42324">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42324">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B42324">
        <w:rPr>
          <w:rFonts w:cs="Arial"/>
          <w:i/>
          <w:sz w:val="20"/>
          <w:szCs w:val="20"/>
          <w:lang w:val="ru-RU"/>
        </w:rPr>
        <w:t xml:space="preserve"> понуђача из групе понуђача и оверена печатом. </w:t>
      </w:r>
    </w:p>
    <w:p w:rsidR="00343A18" w:rsidRPr="00B42324" w:rsidRDefault="00343A18" w:rsidP="00343A18">
      <w:pPr>
        <w:rPr>
          <w:rFonts w:cs="Arial"/>
          <w:i/>
          <w:sz w:val="20"/>
          <w:szCs w:val="20"/>
          <w:lang w:val="ru-RU"/>
        </w:rPr>
      </w:pPr>
      <w:r w:rsidRPr="00B42324">
        <w:rPr>
          <w:rFonts w:cs="Arial"/>
          <w:i/>
          <w:sz w:val="20"/>
          <w:szCs w:val="20"/>
          <w:lang w:val="ru-RU"/>
        </w:rPr>
        <w:t>Приликом подношења понуде овај образац копирати у потребном броју примерака.</w:t>
      </w:r>
    </w:p>
    <w:p w:rsidR="00343A18" w:rsidRPr="00B42324" w:rsidRDefault="00343A18" w:rsidP="00343A18">
      <w:pPr>
        <w:rPr>
          <w:rFonts w:cs="Arial"/>
          <w:i/>
          <w:sz w:val="24"/>
          <w:szCs w:val="24"/>
          <w:lang w:val="ru-RU"/>
        </w:rPr>
      </w:pPr>
    </w:p>
    <w:p w:rsidR="00343A18" w:rsidRPr="00B42324" w:rsidRDefault="00343A18" w:rsidP="00343A18">
      <w:pPr>
        <w:rPr>
          <w:rFonts w:cs="Arial"/>
          <w:i/>
          <w:sz w:val="24"/>
          <w:szCs w:val="24"/>
          <w:lang w:val="ru-RU"/>
        </w:rPr>
      </w:pPr>
    </w:p>
    <w:p w:rsidR="00343A18" w:rsidRPr="00B42324" w:rsidRDefault="00343A18" w:rsidP="00343A18">
      <w:pPr>
        <w:rPr>
          <w:rFonts w:cs="Arial"/>
          <w:i/>
          <w:sz w:val="24"/>
          <w:szCs w:val="24"/>
          <w:lang w:val="ru-RU"/>
        </w:rPr>
      </w:pPr>
    </w:p>
    <w:p w:rsidR="00343A18" w:rsidRDefault="00343A18" w:rsidP="00343A18">
      <w:pPr>
        <w:rPr>
          <w:rFonts w:cs="Arial"/>
          <w:i/>
          <w:sz w:val="24"/>
          <w:szCs w:val="24"/>
          <w:lang w:val="ru-RU"/>
        </w:rPr>
      </w:pPr>
    </w:p>
    <w:p w:rsidR="00476B1A" w:rsidRDefault="00476B1A" w:rsidP="00343A18">
      <w:pPr>
        <w:rPr>
          <w:rFonts w:cs="Arial"/>
          <w:i/>
          <w:sz w:val="24"/>
          <w:szCs w:val="24"/>
          <w:lang w:val="ru-RU"/>
        </w:rPr>
      </w:pPr>
    </w:p>
    <w:p w:rsidR="00FC4202" w:rsidRDefault="00FC4202" w:rsidP="00343A18">
      <w:pPr>
        <w:rPr>
          <w:rFonts w:cs="Arial"/>
          <w:i/>
          <w:sz w:val="24"/>
          <w:szCs w:val="24"/>
          <w:lang w:val="ru-RU"/>
        </w:rPr>
      </w:pPr>
    </w:p>
    <w:p w:rsidR="00476B1A" w:rsidRPr="00B42324" w:rsidRDefault="00476B1A" w:rsidP="00343A18">
      <w:pPr>
        <w:rPr>
          <w:rFonts w:cs="Arial"/>
          <w:i/>
          <w:sz w:val="24"/>
          <w:szCs w:val="24"/>
          <w:lang w:val="ru-RU"/>
        </w:rPr>
      </w:pPr>
    </w:p>
    <w:p w:rsidR="00343A18" w:rsidRPr="00EC5BB4" w:rsidRDefault="00343A18" w:rsidP="00343A18">
      <w:pPr>
        <w:rPr>
          <w:rFonts w:cs="Arial"/>
          <w:i/>
          <w:sz w:val="24"/>
          <w:szCs w:val="24"/>
          <w:lang w:val="ru-RU"/>
        </w:rPr>
      </w:pPr>
    </w:p>
    <w:p w:rsidR="00343A18" w:rsidRPr="00B42324" w:rsidRDefault="00343A18" w:rsidP="00343A18">
      <w:pPr>
        <w:pStyle w:val="KDObrazac"/>
        <w:spacing w:before="0"/>
        <w:rPr>
          <w:sz w:val="24"/>
          <w:szCs w:val="24"/>
          <w:lang w:val="ru-RU"/>
        </w:rPr>
      </w:pPr>
      <w:bookmarkStart w:id="256" w:name="_Toc442559928"/>
      <w:r w:rsidRPr="00B42324">
        <w:rPr>
          <w:sz w:val="24"/>
          <w:szCs w:val="24"/>
          <w:lang w:val="ru-RU"/>
        </w:rPr>
        <w:lastRenderedPageBreak/>
        <w:t xml:space="preserve">ОБРАЗАЦ </w:t>
      </w:r>
      <w:r w:rsidR="00974F9B">
        <w:rPr>
          <w:sz w:val="24"/>
          <w:szCs w:val="24"/>
          <w:lang w:val="sr-Cyrl-RS"/>
        </w:rPr>
        <w:t>4</w:t>
      </w:r>
      <w:r w:rsidRPr="00B42324">
        <w:rPr>
          <w:sz w:val="24"/>
          <w:szCs w:val="24"/>
          <w:lang w:val="ru-RU"/>
        </w:rPr>
        <w:t>.</w:t>
      </w:r>
      <w:bookmarkEnd w:id="256"/>
    </w:p>
    <w:p w:rsidR="00343A18" w:rsidRPr="00B42324" w:rsidRDefault="00343A18" w:rsidP="00343A18">
      <w:pPr>
        <w:pStyle w:val="KDParagraf"/>
        <w:spacing w:before="0"/>
        <w:rPr>
          <w:rFonts w:cs="Arial"/>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B42324">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7" w:name="_Toc442559929"/>
      <w:r w:rsidRPr="00781B02">
        <w:rPr>
          <w:b/>
          <w:lang w:val="ru-RU"/>
        </w:rPr>
        <w:t>И З Ј А В У</w:t>
      </w:r>
      <w:bookmarkEnd w:id="257"/>
    </w:p>
    <w:p w:rsidR="00343A18" w:rsidRPr="00B42324" w:rsidRDefault="00343A18" w:rsidP="00781B02">
      <w:pPr>
        <w:rPr>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B42324">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B42324">
        <w:rPr>
          <w:rFonts w:cs="Arial"/>
          <w:sz w:val="24"/>
          <w:szCs w:val="24"/>
          <w:lang w:val="ru-RU"/>
        </w:rPr>
        <w:t xml:space="preserve"> број: </w:t>
      </w:r>
      <w:r w:rsidR="007E7BB8" w:rsidRPr="00EC5BB4">
        <w:rPr>
          <w:rFonts w:cs="Arial"/>
          <w:sz w:val="24"/>
          <w:szCs w:val="24"/>
          <w:lang w:val="sr-Cyrl-RS"/>
        </w:rPr>
        <w:t>______________</w:t>
      </w:r>
      <w:r w:rsidRPr="00B42324">
        <w:rPr>
          <w:rFonts w:cs="Arial"/>
          <w:sz w:val="24"/>
          <w:szCs w:val="24"/>
          <w:lang w:val="ru-RU"/>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974F9B">
        <w:rPr>
          <w:rFonts w:cs="Arial"/>
          <w:sz w:val="24"/>
          <w:szCs w:val="24"/>
          <w:lang w:val="ru-RU"/>
        </w:rPr>
        <w:t xml:space="preserve"> </w:t>
      </w:r>
      <w:r w:rsidR="00974F9B">
        <w:rPr>
          <w:rFonts w:cs="Arial"/>
          <w:sz w:val="24"/>
          <w:szCs w:val="24"/>
          <w:lang w:val="sr-Cyrl-RS"/>
        </w:rPr>
        <w:t xml:space="preserve">Продукција видео садржаја </w:t>
      </w:r>
      <w:r w:rsidRPr="00B42324">
        <w:rPr>
          <w:rFonts w:cs="Arial"/>
          <w:sz w:val="24"/>
          <w:szCs w:val="24"/>
          <w:lang w:val="ru-RU"/>
        </w:rPr>
        <w:t xml:space="preserve"> у </w:t>
      </w:r>
      <w:r w:rsidR="006825F2">
        <w:rPr>
          <w:rFonts w:cs="Arial"/>
          <w:sz w:val="24"/>
          <w:szCs w:val="24"/>
          <w:lang w:val="sr-Cyrl-RS"/>
        </w:rPr>
        <w:t xml:space="preserve">отвореном </w:t>
      </w:r>
      <w:r w:rsidRPr="00B42324">
        <w:rPr>
          <w:rFonts w:cs="Arial"/>
          <w:sz w:val="24"/>
          <w:szCs w:val="24"/>
          <w:lang w:val="ru-RU"/>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974F9B">
        <w:rPr>
          <w:rFonts w:cs="Arial"/>
          <w:sz w:val="24"/>
          <w:szCs w:val="24"/>
          <w:lang w:val="ru-RU"/>
        </w:rPr>
        <w:t>1000/0247/2018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42324">
        <w:rPr>
          <w:rFonts w:cs="Arial"/>
          <w:sz w:val="24"/>
          <w:szCs w:val="24"/>
          <w:lang w:val="ru-RU"/>
        </w:rPr>
        <w:t>,</w:t>
      </w:r>
      <w:r w:rsidRPr="00EC5BB4">
        <w:rPr>
          <w:rFonts w:cs="Arial"/>
          <w:sz w:val="24"/>
          <w:szCs w:val="24"/>
          <w:lang w:val="ru-RU"/>
        </w:rPr>
        <w:t xml:space="preserve"> као и да </w:t>
      </w:r>
      <w:r w:rsidRPr="00B42324">
        <w:rPr>
          <w:rFonts w:cs="Arial"/>
          <w:sz w:val="24"/>
          <w:szCs w:val="24"/>
          <w:lang w:val="ru-RU"/>
        </w:rPr>
        <w:t>немамо забрану обављања делатности која је на снази у време подношења Понуде.</w:t>
      </w:r>
    </w:p>
    <w:p w:rsidR="00343A18" w:rsidRPr="00B42324" w:rsidRDefault="00343A18" w:rsidP="00343A18">
      <w:pPr>
        <w:rPr>
          <w:rFonts w:cs="Arial"/>
          <w:sz w:val="24"/>
          <w:szCs w:val="24"/>
          <w:lang w:val="ru-RU"/>
        </w:rPr>
      </w:pPr>
    </w:p>
    <w:p w:rsidR="00343A18" w:rsidRPr="00B42324"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B42324"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B42324"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B42324">
        <w:rPr>
          <w:rFonts w:cs="Arial"/>
          <w:b/>
          <w:i/>
          <w:sz w:val="20"/>
          <w:szCs w:val="20"/>
          <w:lang w:val="ru-RU"/>
        </w:rPr>
        <w:t>Напомена:</w:t>
      </w:r>
      <w:r w:rsidRPr="00B42324">
        <w:rPr>
          <w:rFonts w:cs="Arial"/>
          <w:i/>
          <w:sz w:val="20"/>
          <w:szCs w:val="20"/>
          <w:lang w:val="ru-RU"/>
        </w:rPr>
        <w:t xml:space="preserve"> Уколико </w:t>
      </w:r>
      <w:r w:rsidRPr="0042687E">
        <w:rPr>
          <w:rFonts w:cs="Arial"/>
          <w:i/>
          <w:sz w:val="20"/>
          <w:szCs w:val="20"/>
          <w:lang w:val="sr-Cyrl-CS"/>
        </w:rPr>
        <w:t xml:space="preserve">заједничку </w:t>
      </w:r>
      <w:r w:rsidRPr="00B42324">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42324">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B42324">
        <w:rPr>
          <w:rFonts w:cs="Arial"/>
          <w:i/>
          <w:sz w:val="20"/>
          <w:szCs w:val="20"/>
          <w:lang w:val="ru-RU"/>
        </w:rPr>
        <w:t xml:space="preserve"> понуђача из групе понуђача и оверена печатом. </w:t>
      </w:r>
    </w:p>
    <w:p w:rsidR="00343A18" w:rsidRPr="00B42324" w:rsidRDefault="00343A18" w:rsidP="00343A18">
      <w:pPr>
        <w:rPr>
          <w:rFonts w:cs="Arial"/>
          <w:i/>
          <w:sz w:val="20"/>
          <w:szCs w:val="20"/>
          <w:lang w:val="ru-RU"/>
        </w:rPr>
      </w:pPr>
      <w:r w:rsidRPr="00B42324">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B42324">
        <w:rPr>
          <w:rFonts w:eastAsia="Calibri" w:cs="Arial"/>
          <w:i/>
          <w:sz w:val="20"/>
          <w:szCs w:val="20"/>
          <w:lang w:val="ru-RU"/>
        </w:rPr>
        <w:t xml:space="preserve">мора бити </w:t>
      </w:r>
      <w:r w:rsidRPr="0042687E">
        <w:rPr>
          <w:rFonts w:eastAsia="Calibri" w:cs="Arial"/>
          <w:i/>
          <w:sz w:val="20"/>
          <w:szCs w:val="20"/>
          <w:lang w:val="sr-Cyrl-CS"/>
        </w:rPr>
        <w:t>попуњена,</w:t>
      </w:r>
      <w:r w:rsidRPr="00B42324">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B42324">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B42324">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B42324">
        <w:rPr>
          <w:rFonts w:cs="Arial"/>
          <w:i/>
          <w:sz w:val="20"/>
          <w:szCs w:val="20"/>
          <w:lang w:val="ru-RU"/>
        </w:rPr>
        <w:t>Приликом подношења понуде овај образац копирати у потребном броју примерака.</w:t>
      </w:r>
    </w:p>
    <w:p w:rsidR="00343A18" w:rsidRPr="00B42324" w:rsidRDefault="00343A18" w:rsidP="00781B02">
      <w:pPr>
        <w:rPr>
          <w:lang w:val="ru-RU"/>
        </w:rPr>
      </w:pPr>
    </w:p>
    <w:p w:rsidR="000F683D" w:rsidRPr="00B42324" w:rsidRDefault="000F683D" w:rsidP="00781B02">
      <w:pPr>
        <w:rPr>
          <w:lang w:val="ru-RU"/>
        </w:rPr>
      </w:pPr>
    </w:p>
    <w:p w:rsidR="0042687E" w:rsidRDefault="0042687E"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343A18" w:rsidRPr="00974F9B" w:rsidRDefault="00343A18" w:rsidP="000F683D">
      <w:pPr>
        <w:pStyle w:val="KDObrazac"/>
        <w:rPr>
          <w:sz w:val="24"/>
          <w:szCs w:val="24"/>
          <w:lang w:val="sr-Cyrl-RS"/>
        </w:rPr>
      </w:pPr>
      <w:bookmarkStart w:id="258" w:name="_Toc442559941"/>
      <w:r w:rsidRPr="00B42324">
        <w:rPr>
          <w:sz w:val="24"/>
          <w:szCs w:val="24"/>
          <w:lang w:val="ru-RU"/>
        </w:rPr>
        <w:lastRenderedPageBreak/>
        <w:t xml:space="preserve">ОБРАЗАЦ </w:t>
      </w:r>
      <w:bookmarkEnd w:id="258"/>
      <w:r w:rsidR="00090922">
        <w:rPr>
          <w:sz w:val="24"/>
          <w:szCs w:val="24"/>
          <w:lang w:val="sr-Cyrl-RS"/>
        </w:rPr>
        <w:t>5.</w:t>
      </w:r>
    </w:p>
    <w:p w:rsidR="00343A18" w:rsidRPr="00B42324" w:rsidRDefault="00343A18" w:rsidP="000F683D">
      <w:pPr>
        <w:jc w:val="center"/>
        <w:rPr>
          <w:rFonts w:cs="Arial"/>
          <w:b/>
          <w:sz w:val="24"/>
          <w:szCs w:val="24"/>
          <w:lang w:val="ru-RU"/>
        </w:rPr>
      </w:pPr>
      <w:r w:rsidRPr="00B42324">
        <w:rPr>
          <w:rFonts w:cs="Arial"/>
          <w:b/>
          <w:sz w:val="24"/>
          <w:szCs w:val="24"/>
          <w:lang w:val="ru-RU"/>
        </w:rPr>
        <w:t>ПОТВРДА О РЕФЕРЕНТНИМ НАБАВКАМА</w:t>
      </w:r>
    </w:p>
    <w:p w:rsidR="0042687E" w:rsidRPr="00974F9B" w:rsidRDefault="0042687E" w:rsidP="000F683D">
      <w:pPr>
        <w:jc w:val="center"/>
        <w:rPr>
          <w:rFonts w:cs="Arial"/>
          <w:sz w:val="24"/>
          <w:szCs w:val="24"/>
          <w:lang w:val="sr-Cyrl-RS"/>
        </w:rPr>
      </w:pPr>
    </w:p>
    <w:p w:rsidR="00343A18" w:rsidRPr="00B42324" w:rsidRDefault="00343A18" w:rsidP="00343A18">
      <w:pPr>
        <w:tabs>
          <w:tab w:val="left" w:pos="0"/>
          <w:tab w:val="left" w:pos="330"/>
          <w:tab w:val="left" w:pos="540"/>
        </w:tabs>
        <w:spacing w:before="0"/>
        <w:jc w:val="left"/>
        <w:rPr>
          <w:rFonts w:eastAsia="Calibri" w:cs="Arial"/>
          <w:sz w:val="24"/>
          <w:szCs w:val="24"/>
          <w:lang w:val="ru-RU"/>
        </w:rPr>
      </w:pPr>
      <w:r w:rsidRPr="00974F9B">
        <w:rPr>
          <w:rFonts w:eastAsia="Calibri" w:cs="Arial"/>
          <w:sz w:val="24"/>
          <w:szCs w:val="24"/>
          <w:lang w:val="ru-RU"/>
        </w:rPr>
        <w:t>Наручилац</w:t>
      </w:r>
      <w:r w:rsidR="000C67B2" w:rsidRPr="00974F9B">
        <w:rPr>
          <w:rFonts w:eastAsia="Calibri" w:cs="Arial"/>
          <w:sz w:val="24"/>
          <w:szCs w:val="24"/>
          <w:lang w:val="ru-RU"/>
        </w:rPr>
        <w:t xml:space="preserve"> односно </w:t>
      </w:r>
      <w:r w:rsidR="00FD6BCE" w:rsidRPr="00974F9B">
        <w:rPr>
          <w:rFonts w:eastAsia="Calibri" w:cs="Arial"/>
          <w:sz w:val="24"/>
          <w:szCs w:val="24"/>
          <w:lang w:val="ru-RU"/>
        </w:rPr>
        <w:t>корисник</w:t>
      </w:r>
      <w:r w:rsidRPr="00974F9B">
        <w:rPr>
          <w:rFonts w:eastAsia="Calibri" w:cs="Arial"/>
          <w:sz w:val="24"/>
          <w:szCs w:val="24"/>
          <w:lang w:val="ru-RU"/>
        </w:rPr>
        <w:t xml:space="preserve"> предметних </w:t>
      </w:r>
      <w:r w:rsidR="00FD6BCE" w:rsidRPr="00974F9B">
        <w:rPr>
          <w:rFonts w:eastAsia="Calibri" w:cs="Arial"/>
          <w:sz w:val="24"/>
          <w:szCs w:val="24"/>
          <w:lang w:val="ru-RU"/>
        </w:rPr>
        <w:t>услуга</w:t>
      </w:r>
      <w:r w:rsidRPr="00974F9B">
        <w:rPr>
          <w:rFonts w:eastAsia="Calibri" w:cs="Arial"/>
          <w:sz w:val="24"/>
          <w:szCs w:val="24"/>
          <w:lang w:val="ru-RU"/>
        </w:rPr>
        <w:t xml:space="preserve">: </w:t>
      </w:r>
    </w:p>
    <w:p w:rsidR="00343A18" w:rsidRPr="00B42324" w:rsidRDefault="00343A18" w:rsidP="00343A18">
      <w:pPr>
        <w:tabs>
          <w:tab w:val="left" w:pos="0"/>
          <w:tab w:val="left" w:pos="330"/>
          <w:tab w:val="left" w:pos="540"/>
        </w:tabs>
        <w:spacing w:before="0"/>
        <w:ind w:left="6"/>
        <w:rPr>
          <w:rFonts w:eastAsia="Calibri" w:cs="Arial"/>
          <w:sz w:val="24"/>
          <w:szCs w:val="24"/>
          <w:lang w:val="ru-RU"/>
        </w:rPr>
      </w:pPr>
      <w:r w:rsidRPr="00B42324">
        <w:rPr>
          <w:rFonts w:eastAsia="Calibri" w:cs="Arial"/>
          <w:sz w:val="24"/>
          <w:szCs w:val="24"/>
          <w:lang w:val="ru-RU"/>
        </w:rPr>
        <w:t xml:space="preserve">                                                  _________________________________________</w:t>
      </w:r>
      <w:r w:rsidR="000F683D" w:rsidRPr="00B42324">
        <w:rPr>
          <w:rFonts w:eastAsia="Calibri" w:cs="Arial"/>
          <w:sz w:val="24"/>
          <w:szCs w:val="24"/>
          <w:lang w:val="ru-RU"/>
        </w:rPr>
        <w:t>_________________________</w:t>
      </w:r>
    </w:p>
    <w:p w:rsidR="00343A18" w:rsidRPr="00B42324" w:rsidRDefault="00343A18" w:rsidP="00343A18">
      <w:pPr>
        <w:tabs>
          <w:tab w:val="left" w:pos="0"/>
          <w:tab w:val="left" w:pos="330"/>
          <w:tab w:val="left" w:pos="540"/>
        </w:tabs>
        <w:spacing w:before="0"/>
        <w:ind w:left="6"/>
        <w:jc w:val="center"/>
        <w:rPr>
          <w:rFonts w:eastAsia="Calibri" w:cs="Arial"/>
          <w:sz w:val="24"/>
          <w:szCs w:val="24"/>
          <w:lang w:val="ru-RU"/>
        </w:rPr>
      </w:pPr>
      <w:r w:rsidRPr="00B42324">
        <w:rPr>
          <w:rFonts w:cs="Arial"/>
          <w:bCs/>
          <w:kern w:val="28"/>
          <w:sz w:val="24"/>
          <w:szCs w:val="24"/>
          <w:lang w:val="ru-RU"/>
        </w:rPr>
        <w:t>(назив и седиште наручиоца)</w:t>
      </w:r>
    </w:p>
    <w:p w:rsidR="00343A18" w:rsidRPr="00B42324" w:rsidRDefault="00343A18" w:rsidP="00343A18">
      <w:pPr>
        <w:jc w:val="left"/>
        <w:rPr>
          <w:rFonts w:cs="Arial"/>
          <w:sz w:val="24"/>
          <w:szCs w:val="24"/>
          <w:lang w:val="ru-RU"/>
        </w:rPr>
      </w:pPr>
      <w:r w:rsidRPr="00B42324">
        <w:rPr>
          <w:rFonts w:cs="Arial"/>
          <w:sz w:val="24"/>
          <w:szCs w:val="24"/>
          <w:lang w:val="ru-RU"/>
        </w:rPr>
        <w:t>Лице за контакт:      _________________________________________</w:t>
      </w:r>
      <w:r w:rsidR="000F683D" w:rsidRPr="00B42324">
        <w:rPr>
          <w:rFonts w:cs="Arial"/>
          <w:sz w:val="24"/>
          <w:szCs w:val="24"/>
          <w:lang w:val="ru-RU"/>
        </w:rPr>
        <w:t>__________________________</w:t>
      </w:r>
    </w:p>
    <w:p w:rsidR="00343A18" w:rsidRPr="00B42324" w:rsidRDefault="00343A18" w:rsidP="00343A18">
      <w:pPr>
        <w:jc w:val="center"/>
        <w:rPr>
          <w:rFonts w:cs="Arial"/>
          <w:sz w:val="24"/>
          <w:szCs w:val="24"/>
          <w:lang w:val="ru-RU"/>
        </w:rPr>
      </w:pPr>
      <w:r w:rsidRPr="00B42324">
        <w:rPr>
          <w:rFonts w:cs="Arial"/>
          <w:sz w:val="24"/>
          <w:szCs w:val="24"/>
          <w:lang w:val="ru-RU"/>
        </w:rPr>
        <w:t>(име, презиме,  контакт телефон)</w:t>
      </w:r>
    </w:p>
    <w:p w:rsidR="00343A18" w:rsidRPr="00B42324" w:rsidRDefault="00343A18" w:rsidP="00343A18">
      <w:pPr>
        <w:jc w:val="left"/>
        <w:rPr>
          <w:rFonts w:cs="Arial"/>
          <w:sz w:val="24"/>
          <w:szCs w:val="24"/>
          <w:lang w:val="ru-RU"/>
        </w:rPr>
      </w:pPr>
      <w:r w:rsidRPr="00B42324">
        <w:rPr>
          <w:rFonts w:cs="Arial"/>
          <w:sz w:val="24"/>
          <w:szCs w:val="24"/>
          <w:lang w:val="ru-RU"/>
        </w:rPr>
        <w:t>Овим путем потврђујем да је _________________________________________</w:t>
      </w:r>
      <w:r w:rsidR="000F683D" w:rsidRPr="00B42324">
        <w:rPr>
          <w:rFonts w:cs="Arial"/>
          <w:sz w:val="24"/>
          <w:szCs w:val="24"/>
          <w:lang w:val="ru-RU"/>
        </w:rPr>
        <w:t>_________________________</w:t>
      </w:r>
    </w:p>
    <w:p w:rsidR="00343A18" w:rsidRPr="00B42324" w:rsidRDefault="00343A18" w:rsidP="00343A18">
      <w:pPr>
        <w:jc w:val="center"/>
        <w:rPr>
          <w:rFonts w:cs="Arial"/>
          <w:sz w:val="24"/>
          <w:szCs w:val="24"/>
          <w:lang w:val="ru-RU"/>
        </w:rPr>
      </w:pPr>
      <w:r w:rsidRPr="00B42324">
        <w:rPr>
          <w:rFonts w:cs="Arial"/>
          <w:sz w:val="24"/>
          <w:szCs w:val="24"/>
          <w:lang w:val="ru-RU"/>
        </w:rPr>
        <w:t>(навести назив седиште  понуђача)</w:t>
      </w:r>
    </w:p>
    <w:p w:rsidR="00343A18" w:rsidRPr="00B42324" w:rsidRDefault="00343A18" w:rsidP="00343A18">
      <w:pPr>
        <w:rPr>
          <w:rFonts w:cs="Arial"/>
          <w:sz w:val="24"/>
          <w:szCs w:val="24"/>
          <w:lang w:val="ru-RU"/>
        </w:rPr>
      </w:pPr>
      <w:r w:rsidRPr="00B42324">
        <w:rPr>
          <w:rFonts w:cs="Arial"/>
          <w:sz w:val="24"/>
          <w:szCs w:val="24"/>
          <w:lang w:val="ru-RU"/>
        </w:rPr>
        <w:t xml:space="preserve">за наше потребе извршио: </w:t>
      </w:r>
    </w:p>
    <w:p w:rsidR="00343A18" w:rsidRPr="00B42324" w:rsidRDefault="00343A18" w:rsidP="00343A18">
      <w:pPr>
        <w:rPr>
          <w:rFonts w:cs="Arial"/>
          <w:sz w:val="24"/>
          <w:szCs w:val="24"/>
          <w:lang w:val="ru-RU"/>
        </w:rPr>
      </w:pPr>
      <w:r w:rsidRPr="00B42324">
        <w:rPr>
          <w:rFonts w:cs="Arial"/>
          <w:sz w:val="24"/>
          <w:szCs w:val="24"/>
          <w:lang w:val="ru-RU"/>
        </w:rPr>
        <w:t>_________________________________________</w:t>
      </w:r>
      <w:r w:rsidR="000F683D" w:rsidRPr="00B42324">
        <w:rPr>
          <w:rFonts w:cs="Arial"/>
          <w:sz w:val="24"/>
          <w:szCs w:val="24"/>
          <w:lang w:val="ru-RU"/>
        </w:rPr>
        <w:t>_________________________</w:t>
      </w:r>
    </w:p>
    <w:p w:rsidR="00343A18" w:rsidRPr="00B42324" w:rsidRDefault="00343A18" w:rsidP="00343A18">
      <w:pPr>
        <w:rPr>
          <w:rFonts w:cs="Arial"/>
          <w:sz w:val="24"/>
          <w:szCs w:val="24"/>
          <w:lang w:val="ru-RU"/>
        </w:rPr>
      </w:pPr>
      <w:r w:rsidRPr="00B42324">
        <w:rPr>
          <w:rFonts w:cs="Arial"/>
          <w:sz w:val="24"/>
          <w:szCs w:val="24"/>
          <w:lang w:val="ru-RU"/>
        </w:rPr>
        <w:t xml:space="preserve">                                                  (навести) </w:t>
      </w:r>
    </w:p>
    <w:p w:rsidR="00343A18" w:rsidRPr="00974F9B" w:rsidRDefault="00343A18" w:rsidP="00343A18">
      <w:pPr>
        <w:rPr>
          <w:rFonts w:cs="Arial"/>
          <w:sz w:val="24"/>
          <w:szCs w:val="24"/>
          <w:lang w:val="sr-Cyrl-RS"/>
        </w:rPr>
      </w:pPr>
      <w:r w:rsidRPr="00B42324">
        <w:rPr>
          <w:rFonts w:cs="Arial"/>
          <w:sz w:val="24"/>
          <w:szCs w:val="24"/>
          <w:lang w:val="ru-RU"/>
        </w:rPr>
        <w:t xml:space="preserve">у уговореном року, обиму и квалитету </w:t>
      </w:r>
      <w:r w:rsidR="004C0776" w:rsidRPr="00974F9B">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62"/>
      </w:tblGrid>
      <w:tr w:rsidR="008155C3" w:rsidRPr="00740569" w:rsidTr="008155C3">
        <w:trPr>
          <w:trHeight w:val="1010"/>
        </w:trPr>
        <w:tc>
          <w:tcPr>
            <w:tcW w:w="3931" w:type="dxa"/>
            <w:tcBorders>
              <w:top w:val="single" w:sz="4" w:space="0" w:color="auto"/>
              <w:left w:val="single" w:sz="4" w:space="0" w:color="auto"/>
              <w:bottom w:val="single" w:sz="4" w:space="0" w:color="auto"/>
              <w:right w:val="single" w:sz="4" w:space="0" w:color="auto"/>
            </w:tcBorders>
            <w:shd w:val="clear" w:color="auto" w:fill="auto"/>
            <w:vAlign w:val="center"/>
          </w:tcPr>
          <w:p w:rsidR="008155C3" w:rsidRPr="00FD56FA" w:rsidRDefault="008155C3" w:rsidP="00BC01DC">
            <w:pPr>
              <w:jc w:val="center"/>
              <w:rPr>
                <w:rFonts w:eastAsia="Calibri" w:cs="Arial"/>
                <w:sz w:val="24"/>
                <w:szCs w:val="24"/>
              </w:rPr>
            </w:pPr>
            <w:r w:rsidRPr="00FD56FA">
              <w:rPr>
                <w:rFonts w:eastAsia="Calibri" w:cs="Arial"/>
                <w:sz w:val="24"/>
                <w:szCs w:val="24"/>
              </w:rPr>
              <w:t>Датум  закључења уговора</w:t>
            </w:r>
          </w:p>
        </w:tc>
        <w:tc>
          <w:tcPr>
            <w:tcW w:w="3962" w:type="dxa"/>
            <w:tcBorders>
              <w:top w:val="single" w:sz="4" w:space="0" w:color="auto"/>
              <w:left w:val="single" w:sz="4" w:space="0" w:color="auto"/>
              <w:bottom w:val="single" w:sz="4" w:space="0" w:color="auto"/>
              <w:right w:val="single" w:sz="4" w:space="0" w:color="auto"/>
            </w:tcBorders>
            <w:vAlign w:val="center"/>
          </w:tcPr>
          <w:p w:rsidR="008155C3" w:rsidRPr="00FD56FA" w:rsidRDefault="008155C3" w:rsidP="00BC01DC">
            <w:pPr>
              <w:jc w:val="center"/>
              <w:rPr>
                <w:rFonts w:eastAsia="Calibri" w:cs="Arial"/>
                <w:sz w:val="24"/>
                <w:szCs w:val="24"/>
              </w:rPr>
            </w:pPr>
            <w:r w:rsidRPr="00FD56FA">
              <w:rPr>
                <w:rFonts w:eastAsia="Calibri" w:cs="Arial"/>
                <w:sz w:val="24"/>
                <w:szCs w:val="24"/>
              </w:rPr>
              <w:t>Датум реализације уговора</w:t>
            </w:r>
          </w:p>
        </w:tc>
      </w:tr>
      <w:tr w:rsidR="008155C3" w:rsidRPr="00740569" w:rsidTr="008155C3">
        <w:trPr>
          <w:trHeight w:val="374"/>
        </w:trPr>
        <w:tc>
          <w:tcPr>
            <w:tcW w:w="3931" w:type="dxa"/>
            <w:tcBorders>
              <w:top w:val="single" w:sz="4" w:space="0" w:color="auto"/>
              <w:left w:val="single" w:sz="4" w:space="0" w:color="auto"/>
              <w:bottom w:val="single" w:sz="4" w:space="0" w:color="auto"/>
              <w:right w:val="single" w:sz="4" w:space="0" w:color="auto"/>
            </w:tcBorders>
            <w:shd w:val="clear" w:color="auto" w:fill="auto"/>
          </w:tcPr>
          <w:p w:rsidR="008155C3" w:rsidRPr="00B42324" w:rsidRDefault="008155C3" w:rsidP="00BC01DC">
            <w:pPr>
              <w:rPr>
                <w:rFonts w:eastAsia="Calibri" w:cs="Arial"/>
                <w:sz w:val="24"/>
                <w:szCs w:val="24"/>
                <w:lang w:val="ru-RU"/>
              </w:rPr>
            </w:pPr>
          </w:p>
        </w:tc>
        <w:tc>
          <w:tcPr>
            <w:tcW w:w="3962" w:type="dxa"/>
            <w:tcBorders>
              <w:top w:val="single" w:sz="4" w:space="0" w:color="auto"/>
              <w:left w:val="single" w:sz="4" w:space="0" w:color="auto"/>
              <w:bottom w:val="single" w:sz="4" w:space="0" w:color="auto"/>
              <w:right w:val="single" w:sz="4" w:space="0" w:color="auto"/>
            </w:tcBorders>
          </w:tcPr>
          <w:p w:rsidR="008155C3" w:rsidRPr="00B42324" w:rsidRDefault="008155C3" w:rsidP="00BC01DC">
            <w:pPr>
              <w:rPr>
                <w:rFonts w:eastAsia="Calibri" w:cs="Arial"/>
                <w:sz w:val="24"/>
                <w:szCs w:val="24"/>
                <w:lang w:val="ru-RU"/>
              </w:rPr>
            </w:pPr>
          </w:p>
        </w:tc>
      </w:tr>
      <w:tr w:rsidR="008155C3" w:rsidRPr="00740569" w:rsidTr="008155C3">
        <w:trPr>
          <w:trHeight w:val="364"/>
        </w:trPr>
        <w:tc>
          <w:tcPr>
            <w:tcW w:w="3931" w:type="dxa"/>
            <w:tcBorders>
              <w:top w:val="single" w:sz="4" w:space="0" w:color="auto"/>
              <w:left w:val="single" w:sz="4" w:space="0" w:color="auto"/>
              <w:bottom w:val="single" w:sz="4" w:space="0" w:color="auto"/>
              <w:right w:val="single" w:sz="4" w:space="0" w:color="auto"/>
            </w:tcBorders>
            <w:shd w:val="clear" w:color="auto" w:fill="auto"/>
          </w:tcPr>
          <w:p w:rsidR="008155C3" w:rsidRPr="00B42324" w:rsidRDefault="008155C3" w:rsidP="00BC01DC">
            <w:pPr>
              <w:rPr>
                <w:rFonts w:eastAsia="Calibri" w:cs="Arial"/>
                <w:sz w:val="24"/>
                <w:szCs w:val="24"/>
                <w:lang w:val="ru-RU"/>
              </w:rPr>
            </w:pPr>
          </w:p>
        </w:tc>
        <w:tc>
          <w:tcPr>
            <w:tcW w:w="3962" w:type="dxa"/>
            <w:tcBorders>
              <w:top w:val="single" w:sz="4" w:space="0" w:color="auto"/>
              <w:left w:val="single" w:sz="4" w:space="0" w:color="auto"/>
              <w:bottom w:val="single" w:sz="4" w:space="0" w:color="auto"/>
              <w:right w:val="single" w:sz="4" w:space="0" w:color="auto"/>
            </w:tcBorders>
          </w:tcPr>
          <w:p w:rsidR="008155C3" w:rsidRPr="00B42324" w:rsidRDefault="008155C3" w:rsidP="00BC01DC">
            <w:pPr>
              <w:rPr>
                <w:rFonts w:eastAsia="Calibri" w:cs="Arial"/>
                <w:sz w:val="24"/>
                <w:szCs w:val="24"/>
                <w:lang w:val="ru-RU"/>
              </w:rPr>
            </w:pPr>
          </w:p>
        </w:tc>
      </w:tr>
      <w:tr w:rsidR="008155C3" w:rsidRPr="00740569" w:rsidTr="008155C3">
        <w:trPr>
          <w:trHeight w:val="374"/>
        </w:trPr>
        <w:tc>
          <w:tcPr>
            <w:tcW w:w="3931" w:type="dxa"/>
            <w:tcBorders>
              <w:top w:val="single" w:sz="4" w:space="0" w:color="auto"/>
              <w:left w:val="single" w:sz="4" w:space="0" w:color="auto"/>
              <w:bottom w:val="single" w:sz="4" w:space="0" w:color="auto"/>
              <w:right w:val="single" w:sz="4" w:space="0" w:color="auto"/>
            </w:tcBorders>
            <w:shd w:val="clear" w:color="auto" w:fill="auto"/>
          </w:tcPr>
          <w:p w:rsidR="008155C3" w:rsidRPr="00B42324" w:rsidRDefault="008155C3" w:rsidP="00BC01DC">
            <w:pPr>
              <w:rPr>
                <w:rFonts w:eastAsia="Calibri" w:cs="Arial"/>
                <w:sz w:val="24"/>
                <w:szCs w:val="24"/>
                <w:lang w:val="ru-RU"/>
              </w:rPr>
            </w:pPr>
          </w:p>
        </w:tc>
        <w:tc>
          <w:tcPr>
            <w:tcW w:w="3962" w:type="dxa"/>
            <w:tcBorders>
              <w:top w:val="single" w:sz="4" w:space="0" w:color="auto"/>
              <w:left w:val="single" w:sz="4" w:space="0" w:color="auto"/>
              <w:bottom w:val="single" w:sz="4" w:space="0" w:color="auto"/>
              <w:right w:val="single" w:sz="4" w:space="0" w:color="auto"/>
            </w:tcBorders>
          </w:tcPr>
          <w:p w:rsidR="008155C3" w:rsidRPr="00B42324" w:rsidRDefault="008155C3" w:rsidP="00BC01DC">
            <w:pPr>
              <w:rPr>
                <w:rFonts w:eastAsia="Calibri" w:cs="Arial"/>
                <w:sz w:val="24"/>
                <w:szCs w:val="24"/>
                <w:lang w:val="ru-RU"/>
              </w:rPr>
            </w:pPr>
          </w:p>
        </w:tc>
      </w:tr>
      <w:tr w:rsidR="008155C3" w:rsidRPr="00740569" w:rsidTr="008155C3">
        <w:trPr>
          <w:trHeight w:val="374"/>
        </w:trPr>
        <w:tc>
          <w:tcPr>
            <w:tcW w:w="3931" w:type="dxa"/>
            <w:tcBorders>
              <w:top w:val="single" w:sz="4" w:space="0" w:color="auto"/>
              <w:left w:val="single" w:sz="4" w:space="0" w:color="auto"/>
              <w:bottom w:val="single" w:sz="4" w:space="0" w:color="auto"/>
              <w:right w:val="single" w:sz="4" w:space="0" w:color="auto"/>
            </w:tcBorders>
            <w:shd w:val="clear" w:color="auto" w:fill="auto"/>
          </w:tcPr>
          <w:p w:rsidR="008155C3" w:rsidRPr="00B42324" w:rsidRDefault="008155C3" w:rsidP="00BC01DC">
            <w:pPr>
              <w:rPr>
                <w:rFonts w:eastAsia="Calibri" w:cs="Arial"/>
                <w:sz w:val="24"/>
                <w:szCs w:val="24"/>
                <w:lang w:val="ru-RU"/>
              </w:rPr>
            </w:pPr>
          </w:p>
        </w:tc>
        <w:tc>
          <w:tcPr>
            <w:tcW w:w="3962" w:type="dxa"/>
            <w:tcBorders>
              <w:top w:val="single" w:sz="4" w:space="0" w:color="auto"/>
              <w:left w:val="single" w:sz="4" w:space="0" w:color="auto"/>
              <w:bottom w:val="single" w:sz="4" w:space="0" w:color="auto"/>
              <w:right w:val="single" w:sz="4" w:space="0" w:color="auto"/>
            </w:tcBorders>
          </w:tcPr>
          <w:p w:rsidR="008155C3" w:rsidRPr="00B42324" w:rsidRDefault="008155C3" w:rsidP="00BC01DC">
            <w:pPr>
              <w:rPr>
                <w:rFonts w:eastAsia="Calibri" w:cs="Arial"/>
                <w:sz w:val="24"/>
                <w:szCs w:val="24"/>
                <w:lang w:val="ru-RU"/>
              </w:rPr>
            </w:pPr>
          </w:p>
        </w:tc>
      </w:tr>
    </w:tbl>
    <w:p w:rsidR="00343A18" w:rsidRPr="00B42324" w:rsidRDefault="00343A18" w:rsidP="000F683D">
      <w:pPr>
        <w:rPr>
          <w:rFonts w:eastAsia="TimesNewRomanPS-BoldMT" w:cs="Arial"/>
          <w:b/>
          <w:bCs/>
          <w:i/>
          <w:iCs/>
          <w:sz w:val="24"/>
          <w:szCs w:val="24"/>
          <w:lang w:val="ru-RU"/>
        </w:rPr>
      </w:pPr>
      <w:r w:rsidRPr="00B42324">
        <w:rPr>
          <w:rFonts w:cs="Arial"/>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E7EDA" w:rsidTr="00BC01DC">
        <w:trPr>
          <w:jc w:val="center"/>
        </w:trPr>
        <w:tc>
          <w:tcPr>
            <w:tcW w:w="3882" w:type="dxa"/>
          </w:tcPr>
          <w:p w:rsidR="00343A18" w:rsidRPr="00FD56FA" w:rsidRDefault="00343A18" w:rsidP="00BC01DC">
            <w:pPr>
              <w:spacing w:before="0"/>
              <w:jc w:val="center"/>
              <w:rPr>
                <w:rFonts w:cs="Arial"/>
                <w:sz w:val="24"/>
                <w:szCs w:val="24"/>
              </w:rPr>
            </w:pPr>
            <w:r w:rsidRPr="00FD56FA">
              <w:rPr>
                <w:rFonts w:cs="Arial"/>
                <w:sz w:val="24"/>
                <w:szCs w:val="24"/>
              </w:rPr>
              <w:t>Датум:</w:t>
            </w:r>
          </w:p>
        </w:tc>
        <w:tc>
          <w:tcPr>
            <w:tcW w:w="2127" w:type="dxa"/>
          </w:tcPr>
          <w:p w:rsidR="00343A18" w:rsidRPr="00974F9B" w:rsidRDefault="00343A18" w:rsidP="00BC01DC">
            <w:pPr>
              <w:spacing w:before="0"/>
              <w:jc w:val="center"/>
              <w:rPr>
                <w:rFonts w:cs="Arial"/>
                <w:sz w:val="24"/>
                <w:szCs w:val="24"/>
                <w:lang w:val="ru-RU"/>
              </w:rPr>
            </w:pPr>
          </w:p>
        </w:tc>
        <w:tc>
          <w:tcPr>
            <w:tcW w:w="4022" w:type="dxa"/>
          </w:tcPr>
          <w:p w:rsidR="00343A18" w:rsidRPr="00974F9B" w:rsidRDefault="00343A18" w:rsidP="00FD6BCE">
            <w:pPr>
              <w:spacing w:before="0"/>
              <w:jc w:val="center"/>
              <w:rPr>
                <w:rFonts w:cs="Arial"/>
                <w:sz w:val="24"/>
                <w:szCs w:val="24"/>
                <w:lang w:val="ru-RU"/>
              </w:rPr>
            </w:pPr>
            <w:r w:rsidRPr="00974F9B">
              <w:rPr>
                <w:rFonts w:cs="Arial"/>
                <w:sz w:val="24"/>
                <w:szCs w:val="24"/>
                <w:lang w:val="sr-Cyrl-CS"/>
              </w:rPr>
              <w:t>Наручилац</w:t>
            </w:r>
            <w:r w:rsidR="000C67B2" w:rsidRPr="00974F9B">
              <w:rPr>
                <w:rFonts w:cs="Arial"/>
                <w:sz w:val="24"/>
                <w:szCs w:val="24"/>
                <w:lang w:val="sr-Cyrl-CS"/>
              </w:rPr>
              <w:t>/</w:t>
            </w:r>
            <w:r w:rsidR="00FD6BCE" w:rsidRPr="00974F9B">
              <w:rPr>
                <w:rFonts w:cs="Arial"/>
                <w:sz w:val="24"/>
                <w:szCs w:val="24"/>
                <w:lang w:val="sr-Cyrl-CS"/>
              </w:rPr>
              <w:t>корисник услуга</w:t>
            </w:r>
            <w:r w:rsidRPr="00974F9B">
              <w:rPr>
                <w:rFonts w:cs="Arial"/>
                <w:sz w:val="24"/>
                <w:szCs w:val="24"/>
                <w:lang w:val="sr-Cyrl-CS"/>
              </w:rPr>
              <w:t>:</w:t>
            </w:r>
          </w:p>
        </w:tc>
      </w:tr>
      <w:tr w:rsidR="00343A18" w:rsidRPr="005E7EDA" w:rsidTr="00BC01DC">
        <w:trPr>
          <w:jc w:val="center"/>
        </w:trPr>
        <w:tc>
          <w:tcPr>
            <w:tcW w:w="3882" w:type="dxa"/>
          </w:tcPr>
          <w:p w:rsidR="00343A18" w:rsidRPr="00FD56FA" w:rsidRDefault="00343A18" w:rsidP="00BC01DC">
            <w:pPr>
              <w:spacing w:before="0"/>
              <w:jc w:val="center"/>
              <w:rPr>
                <w:rFonts w:cs="Arial"/>
                <w:sz w:val="24"/>
                <w:szCs w:val="24"/>
              </w:rPr>
            </w:pPr>
          </w:p>
        </w:tc>
        <w:tc>
          <w:tcPr>
            <w:tcW w:w="2127" w:type="dxa"/>
          </w:tcPr>
          <w:p w:rsidR="00343A18" w:rsidRPr="00FD56FA" w:rsidRDefault="00343A18" w:rsidP="00BC01DC">
            <w:pPr>
              <w:spacing w:before="0"/>
              <w:jc w:val="center"/>
              <w:rPr>
                <w:rFonts w:cs="Arial"/>
                <w:sz w:val="24"/>
                <w:szCs w:val="24"/>
              </w:rPr>
            </w:pPr>
            <w:r w:rsidRPr="00FD56FA">
              <w:rPr>
                <w:rFonts w:cs="Arial"/>
                <w:sz w:val="24"/>
                <w:szCs w:val="24"/>
              </w:rPr>
              <w:t>М.П.</w:t>
            </w:r>
          </w:p>
        </w:tc>
        <w:tc>
          <w:tcPr>
            <w:tcW w:w="4022" w:type="dxa"/>
          </w:tcPr>
          <w:p w:rsidR="00343A18" w:rsidRPr="00974F9B" w:rsidRDefault="00343A18" w:rsidP="00BC01DC">
            <w:pPr>
              <w:spacing w:before="0"/>
              <w:jc w:val="center"/>
              <w:rPr>
                <w:rFonts w:cs="Arial"/>
                <w:sz w:val="24"/>
                <w:szCs w:val="24"/>
                <w:lang w:val="ru-RU"/>
              </w:rPr>
            </w:pPr>
          </w:p>
        </w:tc>
      </w:tr>
      <w:tr w:rsidR="00343A18" w:rsidRPr="005E7EDA" w:rsidTr="00BC01DC">
        <w:trPr>
          <w:jc w:val="center"/>
        </w:trPr>
        <w:tc>
          <w:tcPr>
            <w:tcW w:w="3882" w:type="dxa"/>
            <w:tcBorders>
              <w:bottom w:val="single" w:sz="4" w:space="0" w:color="auto"/>
            </w:tcBorders>
          </w:tcPr>
          <w:p w:rsidR="00343A18" w:rsidRPr="00FD56FA" w:rsidRDefault="00343A18" w:rsidP="00BC01DC">
            <w:pPr>
              <w:spacing w:before="0"/>
              <w:jc w:val="center"/>
              <w:rPr>
                <w:rFonts w:cs="Arial"/>
                <w:sz w:val="24"/>
                <w:szCs w:val="24"/>
              </w:rPr>
            </w:pPr>
          </w:p>
        </w:tc>
        <w:tc>
          <w:tcPr>
            <w:tcW w:w="2127" w:type="dxa"/>
          </w:tcPr>
          <w:p w:rsidR="00343A18" w:rsidRPr="00974F9B"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74F9B" w:rsidRDefault="00343A18" w:rsidP="00BC01DC">
            <w:pPr>
              <w:spacing w:before="0"/>
              <w:jc w:val="center"/>
              <w:rPr>
                <w:rFonts w:cs="Arial"/>
                <w:sz w:val="24"/>
                <w:szCs w:val="24"/>
                <w:lang w:val="ru-RU"/>
              </w:rPr>
            </w:pPr>
          </w:p>
        </w:tc>
      </w:tr>
      <w:tr w:rsidR="00343A18" w:rsidRPr="005E7EDA" w:rsidTr="00BC01DC">
        <w:trPr>
          <w:trHeight w:val="389"/>
          <w:jc w:val="center"/>
        </w:trPr>
        <w:tc>
          <w:tcPr>
            <w:tcW w:w="3882" w:type="dxa"/>
            <w:tcBorders>
              <w:top w:val="single" w:sz="4" w:space="0" w:color="auto"/>
            </w:tcBorders>
          </w:tcPr>
          <w:p w:rsidR="00343A18" w:rsidRPr="00FD56FA" w:rsidRDefault="00343A18" w:rsidP="00BC01DC">
            <w:pPr>
              <w:spacing w:before="0"/>
              <w:jc w:val="center"/>
              <w:rPr>
                <w:rFonts w:cs="Arial"/>
                <w:sz w:val="24"/>
                <w:szCs w:val="24"/>
              </w:rPr>
            </w:pPr>
          </w:p>
        </w:tc>
        <w:tc>
          <w:tcPr>
            <w:tcW w:w="2127" w:type="dxa"/>
          </w:tcPr>
          <w:p w:rsidR="00343A18" w:rsidRPr="00974F9B"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74F9B" w:rsidRDefault="00343A18" w:rsidP="00BC01DC">
            <w:pPr>
              <w:spacing w:before="0"/>
              <w:jc w:val="center"/>
              <w:rPr>
                <w:rFonts w:cs="Arial"/>
                <w:sz w:val="24"/>
                <w:szCs w:val="24"/>
                <w:lang w:val="ru-RU"/>
              </w:rPr>
            </w:pPr>
          </w:p>
        </w:tc>
      </w:tr>
    </w:tbl>
    <w:p w:rsidR="00343A18" w:rsidRPr="00974F9B" w:rsidRDefault="00343A18" w:rsidP="00343A18">
      <w:pPr>
        <w:tabs>
          <w:tab w:val="left" w:pos="4999"/>
        </w:tabs>
        <w:spacing w:before="0"/>
        <w:rPr>
          <w:rFonts w:eastAsia="TimesNewRomanPS-BoldMT" w:cs="Arial"/>
          <w:b/>
          <w:bCs/>
          <w:i/>
          <w:iCs/>
          <w:sz w:val="24"/>
          <w:szCs w:val="24"/>
        </w:rPr>
      </w:pPr>
    </w:p>
    <w:p w:rsidR="00343A18" w:rsidRPr="00974F9B" w:rsidRDefault="00343A18" w:rsidP="00343A18">
      <w:pPr>
        <w:rPr>
          <w:rFonts w:cs="Arial"/>
          <w:b/>
          <w:i/>
          <w:sz w:val="20"/>
          <w:szCs w:val="20"/>
        </w:rPr>
      </w:pPr>
      <w:r w:rsidRPr="00974F9B">
        <w:rPr>
          <w:rFonts w:cs="Arial"/>
          <w:b/>
          <w:i/>
          <w:sz w:val="20"/>
          <w:szCs w:val="20"/>
        </w:rPr>
        <w:t>НАПОМЕНА:</w:t>
      </w:r>
    </w:p>
    <w:p w:rsidR="00343A18" w:rsidRPr="00B42324" w:rsidRDefault="00343A18" w:rsidP="00343A18">
      <w:pPr>
        <w:rPr>
          <w:rFonts w:cs="Arial"/>
          <w:i/>
          <w:sz w:val="20"/>
          <w:szCs w:val="20"/>
          <w:lang w:val="ru-RU"/>
        </w:rPr>
      </w:pPr>
      <w:r w:rsidRPr="00B42324">
        <w:rPr>
          <w:rFonts w:cs="Arial"/>
          <w:i/>
          <w:sz w:val="20"/>
          <w:szCs w:val="20"/>
          <w:lang w:val="ru-RU"/>
        </w:rPr>
        <w:t>Приликом подношења понуде овај образац копирати у потребном броју примерака.</w:t>
      </w:r>
    </w:p>
    <w:p w:rsidR="00657291" w:rsidRPr="00B42324" w:rsidRDefault="00657291" w:rsidP="00657291">
      <w:pPr>
        <w:spacing w:before="0"/>
        <w:rPr>
          <w:rFonts w:cs="Arial"/>
          <w:i/>
          <w:sz w:val="20"/>
          <w:szCs w:val="20"/>
          <w:lang w:val="ru-RU"/>
        </w:rPr>
      </w:pPr>
      <w:r w:rsidRPr="00B42324">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sz w:val="24"/>
          <w:szCs w:val="24"/>
          <w:lang w:val="sr-Cyrl-CS"/>
        </w:rPr>
      </w:pPr>
    </w:p>
    <w:p w:rsidR="00FE1A8D" w:rsidRDefault="00FE1A8D" w:rsidP="00343A18">
      <w:pPr>
        <w:rPr>
          <w:rFonts w:cs="Arial"/>
          <w:sz w:val="24"/>
          <w:szCs w:val="24"/>
          <w:lang w:val="sr-Cyrl-CS"/>
        </w:rPr>
      </w:pPr>
    </w:p>
    <w:p w:rsidR="005241DE" w:rsidRDefault="005241DE" w:rsidP="00343A18">
      <w:pPr>
        <w:rPr>
          <w:rFonts w:cs="Arial"/>
          <w:sz w:val="24"/>
          <w:szCs w:val="24"/>
          <w:lang w:val="sr-Cyrl-CS"/>
        </w:rPr>
      </w:pPr>
    </w:p>
    <w:p w:rsidR="005241DE" w:rsidRDefault="005241DE" w:rsidP="00343A18">
      <w:pPr>
        <w:rPr>
          <w:rFonts w:cs="Arial"/>
          <w:sz w:val="24"/>
          <w:szCs w:val="24"/>
          <w:lang w:val="sr-Cyrl-CS"/>
        </w:rPr>
      </w:pPr>
    </w:p>
    <w:p w:rsidR="00090922" w:rsidRPr="00974F9B" w:rsidRDefault="00090922" w:rsidP="00476B1A">
      <w:pPr>
        <w:jc w:val="right"/>
        <w:rPr>
          <w:sz w:val="24"/>
          <w:szCs w:val="24"/>
          <w:lang w:val="sr-Cyrl-RS"/>
        </w:rPr>
      </w:pPr>
      <w:bookmarkStart w:id="259" w:name="_Toc442559943"/>
      <w:bookmarkStart w:id="260" w:name="_Toc442559944"/>
      <w:bookmarkStart w:id="261" w:name="_Toc442559945"/>
      <w:bookmarkEnd w:id="259"/>
      <w:bookmarkEnd w:id="260"/>
      <w:bookmarkEnd w:id="261"/>
      <w:r w:rsidRPr="00B42324">
        <w:rPr>
          <w:sz w:val="24"/>
          <w:szCs w:val="24"/>
          <w:lang w:val="ru-RU"/>
        </w:rPr>
        <w:lastRenderedPageBreak/>
        <w:t xml:space="preserve">ОБРАЗАЦ </w:t>
      </w:r>
      <w:r>
        <w:rPr>
          <w:sz w:val="24"/>
          <w:szCs w:val="24"/>
          <w:lang w:val="sr-Cyrl-RS"/>
        </w:rPr>
        <w:t>6.</w:t>
      </w:r>
    </w:p>
    <w:p w:rsidR="007E7BB8" w:rsidRPr="00EC5BB4" w:rsidRDefault="007E7BB8" w:rsidP="007E7BB8">
      <w:pPr>
        <w:spacing w:before="0"/>
        <w:rPr>
          <w:rFonts w:cs="Arial"/>
          <w:sz w:val="24"/>
          <w:szCs w:val="24"/>
          <w:lang w:val="sr-Cyrl-CS"/>
        </w:rPr>
      </w:pPr>
    </w:p>
    <w:p w:rsidR="007E7BB8" w:rsidRPr="00B42324" w:rsidRDefault="007E7BB8" w:rsidP="007E7BB8">
      <w:pPr>
        <w:spacing w:before="0"/>
        <w:jc w:val="center"/>
        <w:rPr>
          <w:rFonts w:cs="Arial"/>
          <w:b/>
          <w:sz w:val="24"/>
          <w:szCs w:val="24"/>
          <w:lang w:val="ru-RU"/>
        </w:rPr>
      </w:pPr>
      <w:r w:rsidRPr="00B42324">
        <w:rPr>
          <w:rFonts w:cs="Arial"/>
          <w:b/>
          <w:sz w:val="24"/>
          <w:szCs w:val="24"/>
          <w:lang w:val="ru-RU"/>
        </w:rPr>
        <w:t>ОБРАЗАЦ ТРОШКОВА ПРИПРЕМЕ ПОНУДЕ</w:t>
      </w:r>
    </w:p>
    <w:p w:rsidR="007E7BB8" w:rsidRPr="00974F9B" w:rsidRDefault="007E7BB8" w:rsidP="007E7BB8">
      <w:pPr>
        <w:spacing w:after="120"/>
        <w:jc w:val="center"/>
        <w:rPr>
          <w:rFonts w:cs="Arial"/>
          <w:sz w:val="24"/>
          <w:szCs w:val="24"/>
          <w:lang w:val="sr-Cyrl-RS"/>
        </w:rPr>
      </w:pPr>
      <w:r w:rsidRPr="00B42324">
        <w:rPr>
          <w:rFonts w:cs="Arial"/>
          <w:sz w:val="24"/>
          <w:szCs w:val="24"/>
          <w:lang w:val="ru-RU"/>
        </w:rPr>
        <w:t xml:space="preserve">за јавну набавку </w:t>
      </w:r>
      <w:r w:rsidR="00FD6BCE">
        <w:rPr>
          <w:rFonts w:cs="Arial"/>
          <w:sz w:val="24"/>
          <w:szCs w:val="24"/>
          <w:lang w:val="sr-Cyrl-RS"/>
        </w:rPr>
        <w:t>услуга</w:t>
      </w:r>
      <w:r w:rsidRPr="00B42324">
        <w:rPr>
          <w:rFonts w:cs="Arial"/>
          <w:sz w:val="24"/>
          <w:szCs w:val="24"/>
          <w:lang w:val="ru-RU"/>
        </w:rPr>
        <w:t>:</w:t>
      </w:r>
      <w:r w:rsidR="00974F9B">
        <w:rPr>
          <w:rFonts w:cs="Arial"/>
          <w:sz w:val="24"/>
          <w:szCs w:val="24"/>
          <w:lang w:val="sr-Cyrl-RS"/>
        </w:rPr>
        <w:t xml:space="preserve">Продукција видео садржаја </w:t>
      </w:r>
    </w:p>
    <w:p w:rsidR="007E7BB8" w:rsidRPr="00B42324" w:rsidRDefault="006825F2" w:rsidP="007E7BB8">
      <w:pPr>
        <w:spacing w:after="120"/>
        <w:jc w:val="center"/>
        <w:rPr>
          <w:rFonts w:cs="Arial"/>
          <w:sz w:val="24"/>
          <w:szCs w:val="24"/>
          <w:lang w:val="ru-RU"/>
        </w:rPr>
      </w:pPr>
      <w:r w:rsidRPr="00B42324">
        <w:rPr>
          <w:rFonts w:cs="Arial"/>
          <w:sz w:val="24"/>
          <w:szCs w:val="24"/>
          <w:lang w:val="ru-RU"/>
        </w:rPr>
        <w:t>ЈН</w:t>
      </w:r>
      <w:r w:rsidR="00974F9B" w:rsidRPr="00B42324">
        <w:rPr>
          <w:rFonts w:cs="Arial"/>
          <w:sz w:val="24"/>
          <w:szCs w:val="24"/>
          <w:lang w:val="ru-RU"/>
        </w:rPr>
        <w:t xml:space="preserve"> бр. 1000/0247/2018</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863EE8">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B42324">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p>
    <w:p w:rsidR="00090922" w:rsidRPr="00974F9B" w:rsidRDefault="00090922" w:rsidP="00090922">
      <w:pPr>
        <w:pStyle w:val="KDObrazac"/>
        <w:rPr>
          <w:sz w:val="24"/>
          <w:szCs w:val="24"/>
          <w:lang w:val="sr-Cyrl-RS"/>
        </w:rPr>
      </w:pPr>
      <w:r w:rsidRPr="00B42324">
        <w:rPr>
          <w:sz w:val="24"/>
          <w:szCs w:val="24"/>
          <w:lang w:val="ru-RU"/>
        </w:rPr>
        <w:lastRenderedPageBreak/>
        <w:t xml:space="preserve">ОБРАЗАЦ </w:t>
      </w:r>
      <w:r>
        <w:rPr>
          <w:sz w:val="24"/>
          <w:szCs w:val="24"/>
          <w:lang w:val="sr-Cyrl-RS"/>
        </w:rPr>
        <w:t>7.</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02BF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302BF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302BF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B42324" w:rsidRDefault="00932668" w:rsidP="00781B02">
      <w:pPr>
        <w:rPr>
          <w:lang w:val="sr-Cyrl-CS"/>
        </w:rPr>
      </w:pPr>
    </w:p>
    <w:p w:rsidR="00AD1279" w:rsidRPr="00B42324" w:rsidRDefault="00AD1279" w:rsidP="00AD1279">
      <w:pPr>
        <w:spacing w:before="0"/>
        <w:rPr>
          <w:rFonts w:cs="Arial"/>
          <w:sz w:val="24"/>
          <w:szCs w:val="24"/>
          <w:lang w:val="ru-RU"/>
        </w:rPr>
      </w:pPr>
      <w:r w:rsidRPr="00B42324">
        <w:rPr>
          <w:rFonts w:cs="Arial"/>
          <w:sz w:val="24"/>
          <w:szCs w:val="24"/>
          <w:lang w:val="ru-RU"/>
        </w:rPr>
        <w:t>ПРИЛОГ бр.</w:t>
      </w:r>
    </w:p>
    <w:p w:rsidR="00AD1279" w:rsidRPr="00B42324" w:rsidRDefault="00AD1279" w:rsidP="00AD1279">
      <w:pPr>
        <w:spacing w:before="0"/>
        <w:rPr>
          <w:rFonts w:cs="Arial"/>
          <w:sz w:val="24"/>
          <w:szCs w:val="24"/>
          <w:lang w:val="ru-RU"/>
        </w:rPr>
      </w:pPr>
    </w:p>
    <w:p w:rsidR="00AD1279" w:rsidRPr="008908DD" w:rsidRDefault="00AD1279" w:rsidP="00AD1279">
      <w:pPr>
        <w:spacing w:before="0"/>
        <w:rPr>
          <w:rFonts w:cs="Arial"/>
          <w:b/>
          <w:sz w:val="24"/>
          <w:szCs w:val="24"/>
          <w:lang w:val="ru-RU"/>
        </w:rPr>
      </w:pPr>
    </w:p>
    <w:p w:rsidR="00AD1279" w:rsidRPr="008908DD" w:rsidRDefault="00863EE8" w:rsidP="00AD1279">
      <w:pPr>
        <w:spacing w:before="0"/>
        <w:rPr>
          <w:rFonts w:cs="Arial"/>
          <w:b/>
          <w:sz w:val="24"/>
          <w:szCs w:val="24"/>
          <w:lang w:val="ru-RU"/>
        </w:rPr>
      </w:pPr>
      <w:r w:rsidRPr="008908DD">
        <w:rPr>
          <w:rFonts w:cs="Arial"/>
          <w:b/>
          <w:sz w:val="24"/>
          <w:szCs w:val="24"/>
          <w:lang w:val="ru-RU"/>
        </w:rPr>
        <w:t>ЗАПИСНИК О КВАНТИТАТИВНОМ И КВАЛИТАТИВНОМ ПРИЈЕМУ УСЛУГА</w:t>
      </w:r>
    </w:p>
    <w:p w:rsidR="00AD1279" w:rsidRPr="00B42324" w:rsidRDefault="00AD1279" w:rsidP="00AD1279">
      <w:pPr>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Датум ___________</w:t>
      </w:r>
    </w:p>
    <w:p w:rsidR="00AD1279" w:rsidRPr="00B42324" w:rsidRDefault="00AD1279" w:rsidP="00AD1279">
      <w:pPr>
        <w:spacing w:before="0"/>
        <w:rPr>
          <w:rFonts w:cs="Arial"/>
          <w:sz w:val="24"/>
          <w:szCs w:val="24"/>
          <w:lang w:val="ru-RU"/>
        </w:rPr>
      </w:pPr>
    </w:p>
    <w:p w:rsidR="00212A5F" w:rsidRPr="00974F9B"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B42324">
        <w:rPr>
          <w:rFonts w:cs="Arial"/>
          <w:sz w:val="24"/>
          <w:szCs w:val="24"/>
          <w:lang w:val="ru-RU"/>
        </w:rPr>
        <w:tab/>
        <w:t>ПР</w:t>
      </w:r>
      <w:r w:rsidR="00876242" w:rsidRPr="00974F9B">
        <w:rPr>
          <w:rFonts w:cs="Arial"/>
          <w:sz w:val="24"/>
          <w:szCs w:val="24"/>
          <w:lang w:val="sr-Cyrl-RS"/>
        </w:rPr>
        <w:t>УЖАЛАЦ УСЛУГА</w:t>
      </w:r>
      <w:r w:rsidRPr="00B42324">
        <w:rPr>
          <w:rFonts w:cs="Arial"/>
          <w:sz w:val="24"/>
          <w:szCs w:val="24"/>
          <w:lang w:val="ru-RU"/>
        </w:rPr>
        <w:t>:</w:t>
      </w:r>
      <w:r w:rsidRPr="00B42324">
        <w:rPr>
          <w:rFonts w:cs="Arial"/>
          <w:sz w:val="24"/>
          <w:szCs w:val="24"/>
          <w:lang w:val="ru-RU"/>
        </w:rPr>
        <w:tab/>
      </w:r>
      <w:r w:rsidR="00212A5F" w:rsidRPr="00B42324">
        <w:rPr>
          <w:rFonts w:cs="Arial"/>
          <w:sz w:val="24"/>
          <w:szCs w:val="24"/>
          <w:lang w:val="ru-RU"/>
        </w:rPr>
        <w:tab/>
      </w:r>
      <w:r w:rsidR="00212A5F" w:rsidRPr="00974F9B">
        <w:rPr>
          <w:rFonts w:cs="Arial"/>
          <w:sz w:val="24"/>
          <w:szCs w:val="24"/>
          <w:lang w:val="sr-Cyrl-RS"/>
        </w:rPr>
        <w:t xml:space="preserve">      КОРИСНИК УСЛУГА:</w:t>
      </w:r>
    </w:p>
    <w:p w:rsidR="00AD1279" w:rsidRPr="00B42324" w:rsidRDefault="00212A5F" w:rsidP="00AD1279">
      <w:pPr>
        <w:spacing w:before="0"/>
        <w:rPr>
          <w:rFonts w:cs="Arial"/>
          <w:sz w:val="24"/>
          <w:szCs w:val="24"/>
          <w:lang w:val="ru-RU"/>
        </w:rPr>
      </w:pPr>
      <w:r w:rsidRPr="00974F9B">
        <w:rPr>
          <w:rFonts w:cs="Arial"/>
          <w:sz w:val="24"/>
          <w:szCs w:val="24"/>
          <w:lang w:val="sr-Cyrl-RS"/>
        </w:rPr>
        <w:t>_________________________</w:t>
      </w:r>
      <w:r w:rsidRPr="00B42324">
        <w:rPr>
          <w:rFonts w:cs="Arial"/>
          <w:sz w:val="24"/>
          <w:szCs w:val="24"/>
          <w:lang w:val="ru-RU"/>
        </w:rPr>
        <w:tab/>
      </w:r>
      <w:r w:rsidRPr="00B42324">
        <w:rPr>
          <w:rFonts w:cs="Arial"/>
          <w:sz w:val="24"/>
          <w:szCs w:val="24"/>
          <w:lang w:val="ru-RU"/>
        </w:rPr>
        <w:tab/>
      </w:r>
      <w:r w:rsidRPr="00974F9B">
        <w:rPr>
          <w:rFonts w:cs="Arial"/>
          <w:sz w:val="24"/>
          <w:szCs w:val="24"/>
          <w:lang w:val="sr-Cyrl-RS"/>
        </w:rPr>
        <w:t xml:space="preserve">        </w:t>
      </w:r>
      <w:r w:rsidRPr="00B42324">
        <w:rPr>
          <w:rFonts w:cs="Arial"/>
          <w:sz w:val="24"/>
          <w:szCs w:val="24"/>
          <w:lang w:val="ru-RU"/>
        </w:rPr>
        <w:t>___________________________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 xml:space="preserve">    (Назив пра</w:t>
      </w:r>
      <w:r w:rsidR="00212A5F" w:rsidRPr="00B42324">
        <w:rPr>
          <w:rFonts w:cs="Arial"/>
          <w:sz w:val="24"/>
          <w:szCs w:val="24"/>
          <w:lang w:val="ru-RU"/>
        </w:rPr>
        <w:t xml:space="preserve">вног  лица) </w:t>
      </w:r>
      <w:r w:rsidR="00212A5F" w:rsidRPr="00B42324">
        <w:rPr>
          <w:rFonts w:cs="Arial"/>
          <w:sz w:val="24"/>
          <w:szCs w:val="24"/>
          <w:lang w:val="ru-RU"/>
        </w:rPr>
        <w:tab/>
      </w:r>
      <w:r w:rsidR="00212A5F" w:rsidRPr="00B42324">
        <w:rPr>
          <w:rFonts w:cs="Arial"/>
          <w:sz w:val="24"/>
          <w:szCs w:val="24"/>
          <w:lang w:val="ru-RU"/>
        </w:rPr>
        <w:tab/>
      </w:r>
      <w:r w:rsidR="00212A5F" w:rsidRPr="00B42324">
        <w:rPr>
          <w:rFonts w:cs="Arial"/>
          <w:sz w:val="24"/>
          <w:szCs w:val="24"/>
          <w:lang w:val="ru-RU"/>
        </w:rPr>
        <w:tab/>
      </w:r>
      <w:r w:rsidR="00212A5F" w:rsidRPr="00974F9B">
        <w:rPr>
          <w:rFonts w:cs="Arial"/>
          <w:sz w:val="24"/>
          <w:szCs w:val="24"/>
          <w:lang w:val="sr-Cyrl-RS"/>
        </w:rPr>
        <w:t xml:space="preserve">       </w:t>
      </w:r>
      <w:r w:rsidR="00212A5F" w:rsidRPr="00B42324">
        <w:rPr>
          <w:rFonts w:cs="Arial"/>
          <w:sz w:val="24"/>
          <w:szCs w:val="24"/>
          <w:lang w:val="ru-RU"/>
        </w:rPr>
        <w:t xml:space="preserve">(Назив организационог дела ЈП </w:t>
      </w:r>
      <w:r w:rsidRPr="00B42324">
        <w:rPr>
          <w:rFonts w:cs="Arial"/>
          <w:sz w:val="24"/>
          <w:szCs w:val="24"/>
          <w:lang w:val="ru-RU"/>
        </w:rPr>
        <w:t>ЕПС)</w:t>
      </w:r>
    </w:p>
    <w:p w:rsidR="00212A5F" w:rsidRPr="00B42324" w:rsidRDefault="00212A5F" w:rsidP="00AD1279">
      <w:pPr>
        <w:spacing w:before="0"/>
        <w:rPr>
          <w:rFonts w:cs="Arial"/>
          <w:sz w:val="24"/>
          <w:szCs w:val="24"/>
          <w:lang w:val="ru-RU"/>
        </w:rPr>
      </w:pPr>
    </w:p>
    <w:p w:rsidR="00212A5F" w:rsidRPr="00B42324" w:rsidRDefault="00212A5F" w:rsidP="00AD1279">
      <w:pPr>
        <w:spacing w:before="0"/>
        <w:rPr>
          <w:rFonts w:cs="Arial"/>
          <w:sz w:val="24"/>
          <w:szCs w:val="24"/>
          <w:lang w:val="ru-RU"/>
        </w:rPr>
      </w:pPr>
    </w:p>
    <w:p w:rsidR="00212A5F" w:rsidRPr="00974F9B" w:rsidRDefault="00212A5F" w:rsidP="00212A5F">
      <w:pPr>
        <w:tabs>
          <w:tab w:val="center" w:pos="4514"/>
        </w:tabs>
        <w:spacing w:before="0"/>
        <w:rPr>
          <w:rFonts w:cs="Arial"/>
          <w:sz w:val="24"/>
          <w:szCs w:val="24"/>
          <w:lang w:val="sr-Cyrl-RS"/>
        </w:rPr>
      </w:pPr>
      <w:r w:rsidRPr="00974F9B">
        <w:rPr>
          <w:rFonts w:cs="Arial"/>
          <w:sz w:val="24"/>
          <w:szCs w:val="24"/>
          <w:lang w:val="sr-Cyrl-RS"/>
        </w:rPr>
        <w:t>__________________________</w:t>
      </w:r>
      <w:r w:rsidRPr="00974F9B">
        <w:rPr>
          <w:rFonts w:cs="Arial"/>
          <w:sz w:val="24"/>
          <w:szCs w:val="24"/>
          <w:lang w:val="sr-Cyrl-RS"/>
        </w:rPr>
        <w:tab/>
        <w:t xml:space="preserve">                      ______________________________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w:t>
      </w:r>
      <w:r w:rsidR="00212A5F" w:rsidRPr="00B42324">
        <w:rPr>
          <w:rFonts w:cs="Arial"/>
          <w:sz w:val="24"/>
          <w:szCs w:val="24"/>
          <w:lang w:val="ru-RU"/>
        </w:rPr>
        <w:t xml:space="preserve">Адреса правног  лица) </w:t>
      </w:r>
      <w:r w:rsidR="00212A5F" w:rsidRPr="00B42324">
        <w:rPr>
          <w:rFonts w:cs="Arial"/>
          <w:sz w:val="24"/>
          <w:szCs w:val="24"/>
          <w:lang w:val="ru-RU"/>
        </w:rPr>
        <w:tab/>
      </w:r>
      <w:r w:rsidR="00212A5F" w:rsidRPr="00B42324">
        <w:rPr>
          <w:rFonts w:cs="Arial"/>
          <w:sz w:val="24"/>
          <w:szCs w:val="24"/>
          <w:lang w:val="ru-RU"/>
        </w:rPr>
        <w:tab/>
      </w:r>
      <w:r w:rsidR="00212A5F" w:rsidRPr="00B42324">
        <w:rPr>
          <w:rFonts w:cs="Arial"/>
          <w:sz w:val="24"/>
          <w:szCs w:val="24"/>
          <w:lang w:val="ru-RU"/>
        </w:rPr>
        <w:tab/>
        <w:t xml:space="preserve">      </w:t>
      </w:r>
      <w:r w:rsidRPr="00B42324">
        <w:rPr>
          <w:rFonts w:cs="Arial"/>
          <w:sz w:val="24"/>
          <w:szCs w:val="24"/>
          <w:lang w:val="ru-RU"/>
        </w:rPr>
        <w:t>(Адреса организационог дела ЈП ЕПС)</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Број Уговора/Датум:      __________________________________________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Број налога за набавку (НЗН):  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Место извршене услуге:  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Објекат: ______________________________________________________</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А) ДЕТАЉНА СПЕЦИФИКАЦИЈА УСЛУГЕ: </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Укупна вредност извршених услуга по спецификацији (без ПДВ) </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B42324" w:rsidRDefault="00AD1279" w:rsidP="00AD1279">
      <w:pPr>
        <w:spacing w:before="0"/>
        <w:rPr>
          <w:rFonts w:cs="Arial"/>
          <w:sz w:val="24"/>
          <w:szCs w:val="24"/>
          <w:lang w:val="ru-RU"/>
        </w:rPr>
      </w:pPr>
      <w:r w:rsidRPr="00B42324">
        <w:rPr>
          <w:rFonts w:cs="Arial"/>
          <w:sz w:val="24"/>
          <w:szCs w:val="24"/>
          <w:lang w:val="ru-RU"/>
        </w:rPr>
        <w:t xml:space="preserve">Предмет уговора </w:t>
      </w:r>
      <w:r w:rsidR="00876242" w:rsidRPr="00974F9B">
        <w:rPr>
          <w:rFonts w:cs="Arial"/>
          <w:sz w:val="24"/>
          <w:szCs w:val="24"/>
          <w:lang w:val="sr-Cyrl-RS"/>
        </w:rPr>
        <w:t>(</w:t>
      </w:r>
      <w:r w:rsidRPr="00B42324">
        <w:rPr>
          <w:rFonts w:cs="Arial"/>
          <w:sz w:val="24"/>
          <w:szCs w:val="24"/>
          <w:lang w:val="ru-RU"/>
        </w:rPr>
        <w:t>услуге) одговара траженим техничким карактеристикама.</w:t>
      </w:r>
      <w:r w:rsidRPr="00B42324">
        <w:rPr>
          <w:rFonts w:cs="Arial"/>
          <w:sz w:val="24"/>
          <w:szCs w:val="24"/>
          <w:lang w:val="ru-RU"/>
        </w:rPr>
        <w:tab/>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ДА</w:t>
      </w:r>
    </w:p>
    <w:p w:rsidR="00AD1279" w:rsidRPr="00B42324" w:rsidRDefault="00AD1279" w:rsidP="00AD1279">
      <w:pPr>
        <w:spacing w:before="0"/>
        <w:rPr>
          <w:rFonts w:cs="Arial"/>
          <w:sz w:val="24"/>
          <w:szCs w:val="24"/>
          <w:lang w:val="ru-RU"/>
        </w:rPr>
      </w:pPr>
      <w:r w:rsidRPr="00B42324">
        <w:rPr>
          <w:rFonts w:cs="Arial"/>
          <w:sz w:val="24"/>
          <w:szCs w:val="24"/>
          <w:lang w:val="ru-RU"/>
        </w:rPr>
        <w:t>□ НЕ</w:t>
      </w:r>
    </w:p>
    <w:p w:rsidR="00AD1279" w:rsidRPr="00B42324" w:rsidRDefault="00AD1279" w:rsidP="00AD1279">
      <w:pPr>
        <w:spacing w:before="0"/>
        <w:rPr>
          <w:rFonts w:cs="Arial"/>
          <w:sz w:val="24"/>
          <w:szCs w:val="24"/>
          <w:lang w:val="ru-RU"/>
        </w:rPr>
      </w:pPr>
      <w:r w:rsidRPr="00B42324">
        <w:rPr>
          <w:rFonts w:cs="Arial"/>
          <w:sz w:val="24"/>
          <w:szCs w:val="24"/>
          <w:lang w:val="ru-RU"/>
        </w:rPr>
        <w:t xml:space="preserve">Предмет уговора нема видљивих оштећења </w:t>
      </w:r>
      <w:r w:rsidRPr="00B42324">
        <w:rPr>
          <w:rFonts w:cs="Arial"/>
          <w:sz w:val="24"/>
          <w:szCs w:val="24"/>
          <w:lang w:val="ru-RU"/>
        </w:rPr>
        <w:tab/>
        <w:t>□ ДА</w:t>
      </w:r>
    </w:p>
    <w:p w:rsidR="00AD1279" w:rsidRPr="00B42324" w:rsidRDefault="00AD1279" w:rsidP="00AD1279">
      <w:pPr>
        <w:spacing w:before="0"/>
        <w:rPr>
          <w:rFonts w:cs="Arial"/>
          <w:sz w:val="24"/>
          <w:szCs w:val="24"/>
          <w:lang w:val="ru-RU"/>
        </w:rPr>
      </w:pPr>
      <w:r w:rsidRPr="00B42324">
        <w:rPr>
          <w:rFonts w:cs="Arial"/>
          <w:sz w:val="24"/>
          <w:szCs w:val="24"/>
          <w:lang w:val="ru-RU"/>
        </w:rPr>
        <w:t>□ НЕ</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Укупан број позиција из спецификације:                            Број улаза:</w:t>
      </w:r>
    </w:p>
    <w:p w:rsidR="00AD1279" w:rsidRPr="00B42324" w:rsidRDefault="00AD1279" w:rsidP="00AD1279">
      <w:pPr>
        <w:spacing w:before="0"/>
        <w:rPr>
          <w:rFonts w:cs="Arial"/>
          <w:sz w:val="24"/>
          <w:szCs w:val="24"/>
          <w:lang w:val="ru-RU"/>
        </w:rPr>
      </w:pPr>
      <w:r w:rsidRPr="00B42324">
        <w:rPr>
          <w:rFonts w:cs="Arial"/>
          <w:sz w:val="24"/>
          <w:szCs w:val="24"/>
          <w:lang w:val="ru-RU"/>
        </w:rPr>
        <w:t>___________________________________________________________________</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B42324">
        <w:rPr>
          <w:rFonts w:cs="Arial"/>
          <w:sz w:val="24"/>
          <w:szCs w:val="24"/>
          <w:lang w:val="ru-RU"/>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Б) Да су услуга</w:t>
      </w:r>
      <w:r w:rsidR="00212A5F" w:rsidRPr="00974F9B">
        <w:rPr>
          <w:rFonts w:cs="Arial"/>
          <w:sz w:val="24"/>
          <w:szCs w:val="24"/>
          <w:lang w:val="sr-Cyrl-RS"/>
        </w:rPr>
        <w:t>(е)</w:t>
      </w:r>
      <w:r w:rsidRPr="00B42324">
        <w:rPr>
          <w:rFonts w:cs="Arial"/>
          <w:sz w:val="24"/>
          <w:szCs w:val="24"/>
          <w:lang w:val="ru-RU"/>
        </w:rPr>
        <w:t xml:space="preserve"> извршени у обиму, квалитету, уговореном року и сагласно уговору потврђују:</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    ПР</w:t>
      </w:r>
      <w:r w:rsidR="00212A5F" w:rsidRPr="00974F9B">
        <w:rPr>
          <w:rFonts w:cs="Arial"/>
          <w:sz w:val="24"/>
          <w:szCs w:val="24"/>
          <w:lang w:val="sr-Cyrl-RS"/>
        </w:rPr>
        <w:t>УЖАЛАЦ</w:t>
      </w:r>
      <w:r w:rsidR="00212A5F" w:rsidRPr="00B42324">
        <w:rPr>
          <w:rFonts w:cs="Arial"/>
          <w:sz w:val="24"/>
          <w:szCs w:val="24"/>
          <w:lang w:val="ru-RU"/>
        </w:rPr>
        <w:t>:</w:t>
      </w:r>
      <w:r w:rsidR="00212A5F" w:rsidRPr="00B42324">
        <w:rPr>
          <w:rFonts w:cs="Arial"/>
          <w:sz w:val="24"/>
          <w:szCs w:val="24"/>
          <w:lang w:val="ru-RU"/>
        </w:rPr>
        <w:tab/>
        <w:t xml:space="preserve">            К</w:t>
      </w:r>
      <w:r w:rsidR="00212A5F" w:rsidRPr="00974F9B">
        <w:rPr>
          <w:rFonts w:cs="Arial"/>
          <w:sz w:val="24"/>
          <w:szCs w:val="24"/>
          <w:lang w:val="sr-Cyrl-RS"/>
        </w:rPr>
        <w:t>ОРИСНИК</w:t>
      </w:r>
      <w:r w:rsidR="00212A5F" w:rsidRPr="00B42324">
        <w:rPr>
          <w:rFonts w:cs="Arial"/>
          <w:sz w:val="24"/>
          <w:szCs w:val="24"/>
          <w:lang w:val="ru-RU"/>
        </w:rPr>
        <w:t xml:space="preserve">:                 </w:t>
      </w:r>
    </w:p>
    <w:p w:rsidR="00AD1279" w:rsidRPr="00B42324" w:rsidRDefault="00AD1279" w:rsidP="00AD1279">
      <w:pPr>
        <w:spacing w:before="0"/>
        <w:rPr>
          <w:rFonts w:cs="Arial"/>
          <w:sz w:val="24"/>
          <w:szCs w:val="24"/>
          <w:lang w:val="ru-RU"/>
        </w:rPr>
      </w:pPr>
    </w:p>
    <w:p w:rsidR="00AD1279" w:rsidRPr="00B42324" w:rsidRDefault="00212A5F" w:rsidP="00AD1279">
      <w:pPr>
        <w:spacing w:before="0"/>
        <w:rPr>
          <w:rFonts w:cs="Arial"/>
          <w:sz w:val="24"/>
          <w:szCs w:val="24"/>
          <w:lang w:val="ru-RU"/>
        </w:rPr>
      </w:pPr>
      <w:r w:rsidRPr="00B42324">
        <w:rPr>
          <w:rFonts w:cs="Arial"/>
          <w:sz w:val="24"/>
          <w:szCs w:val="24"/>
          <w:lang w:val="ru-RU"/>
        </w:rPr>
        <w:t>_______________</w:t>
      </w:r>
      <w:r w:rsidR="00AD1279" w:rsidRPr="00B42324">
        <w:rPr>
          <w:rFonts w:cs="Arial"/>
          <w:sz w:val="24"/>
          <w:szCs w:val="24"/>
          <w:lang w:val="ru-RU"/>
        </w:rPr>
        <w:tab/>
        <w:t>____________________         __________________________</w:t>
      </w:r>
    </w:p>
    <w:p w:rsidR="00AD1279" w:rsidRPr="00B42324" w:rsidRDefault="00212A5F" w:rsidP="00AD1279">
      <w:pPr>
        <w:spacing w:before="0"/>
        <w:rPr>
          <w:rFonts w:cs="Arial"/>
          <w:sz w:val="24"/>
          <w:szCs w:val="24"/>
          <w:lang w:val="ru-RU"/>
        </w:rPr>
      </w:pPr>
      <w:r w:rsidRPr="00B42324">
        <w:rPr>
          <w:rFonts w:cs="Arial"/>
          <w:sz w:val="24"/>
          <w:szCs w:val="24"/>
          <w:lang w:val="ru-RU"/>
        </w:rPr>
        <w:t xml:space="preserve">    (Име и презиме)    </w:t>
      </w:r>
      <w:r w:rsidR="00E70149" w:rsidRPr="00B42324">
        <w:rPr>
          <w:rFonts w:cs="Arial"/>
          <w:sz w:val="24"/>
          <w:szCs w:val="24"/>
          <w:lang w:val="ru-RU"/>
        </w:rPr>
        <w:t>(Име и презиме)</w:t>
      </w:r>
    </w:p>
    <w:p w:rsidR="00AD1279" w:rsidRPr="00B42324" w:rsidRDefault="00AD1279">
      <w:pPr>
        <w:spacing w:before="0"/>
        <w:rPr>
          <w:rFonts w:cs="Arial"/>
          <w:sz w:val="24"/>
          <w:szCs w:val="24"/>
          <w:lang w:val="ru-RU"/>
        </w:rPr>
      </w:pPr>
      <w:r w:rsidRPr="00B42324">
        <w:rPr>
          <w:rFonts w:cs="Arial"/>
          <w:sz w:val="24"/>
          <w:szCs w:val="24"/>
          <w:lang w:val="ru-RU"/>
        </w:rPr>
        <w:t xml:space="preserve">              </w:t>
      </w:r>
      <w:r w:rsidR="00212A5F" w:rsidRPr="00B42324">
        <w:rPr>
          <w:rFonts w:cs="Arial"/>
          <w:sz w:val="24"/>
          <w:szCs w:val="24"/>
          <w:lang w:val="ru-RU"/>
        </w:rPr>
        <w:t xml:space="preserve">                        </w:t>
      </w:r>
      <w:r w:rsidR="00212A5F" w:rsidRPr="00974F9B">
        <w:rPr>
          <w:rFonts w:cs="Arial"/>
          <w:sz w:val="24"/>
          <w:szCs w:val="24"/>
          <w:lang w:val="sr-Cyrl-RS"/>
        </w:rPr>
        <w:t xml:space="preserve">                                         </w:t>
      </w:r>
      <w:r w:rsidR="00212A5F" w:rsidRPr="00B42324">
        <w:rPr>
          <w:rFonts w:cs="Arial"/>
          <w:sz w:val="24"/>
          <w:szCs w:val="24"/>
          <w:lang w:val="ru-RU"/>
        </w:rPr>
        <w:t xml:space="preserve">  </w:t>
      </w:r>
      <w:r w:rsidR="00212A5F" w:rsidRPr="00974F9B">
        <w:rPr>
          <w:rFonts w:cs="Arial"/>
          <w:sz w:val="24"/>
          <w:szCs w:val="24"/>
          <w:lang w:val="sr-Cyrl-RS"/>
        </w:rPr>
        <w:t xml:space="preserve">   </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____________________</w:t>
      </w:r>
      <w:r w:rsidRPr="00B42324">
        <w:rPr>
          <w:rFonts w:cs="Arial"/>
          <w:sz w:val="24"/>
          <w:szCs w:val="24"/>
          <w:lang w:val="ru-RU"/>
        </w:rPr>
        <w:tab/>
        <w:t>_____________________        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 xml:space="preserve">    (Потпис)</w:t>
      </w: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 xml:space="preserve">        (Потпис)                                </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Појашњења:</w:t>
      </w:r>
    </w:p>
    <w:p w:rsidR="00AD1279" w:rsidRPr="00B42324" w:rsidRDefault="00AD1279" w:rsidP="00AD1279">
      <w:pPr>
        <w:spacing w:before="0"/>
        <w:rPr>
          <w:rFonts w:cs="Arial"/>
          <w:sz w:val="24"/>
          <w:szCs w:val="24"/>
          <w:lang w:val="ru-RU"/>
        </w:rPr>
      </w:pPr>
      <w:r w:rsidRPr="00B42324">
        <w:rPr>
          <w:rFonts w:cs="Arial"/>
          <w:sz w:val="24"/>
          <w:szCs w:val="24"/>
          <w:lang w:val="ru-RU"/>
        </w:rPr>
        <w:t>1.</w:t>
      </w:r>
      <w:r w:rsidRPr="00B42324">
        <w:rPr>
          <w:rFonts w:cs="Arial"/>
          <w:sz w:val="24"/>
          <w:szCs w:val="24"/>
          <w:lang w:val="ru-RU"/>
        </w:rPr>
        <w:tab/>
        <w:t>Продавац = Пружалац услуге=Извођач радова (потребно је адаптирати у складу са предметом набавке)</w:t>
      </w:r>
    </w:p>
    <w:p w:rsidR="00AD1279" w:rsidRPr="00B42324" w:rsidRDefault="00AD1279" w:rsidP="00AD1279">
      <w:pPr>
        <w:spacing w:before="0"/>
        <w:rPr>
          <w:rFonts w:cs="Arial"/>
          <w:sz w:val="24"/>
          <w:szCs w:val="24"/>
          <w:lang w:val="ru-RU"/>
        </w:rPr>
      </w:pPr>
      <w:r w:rsidRPr="00B42324">
        <w:rPr>
          <w:rFonts w:cs="Arial"/>
          <w:sz w:val="24"/>
          <w:szCs w:val="24"/>
          <w:lang w:val="ru-RU"/>
        </w:rPr>
        <w:t>2.</w:t>
      </w:r>
      <w:r w:rsidRPr="00B42324">
        <w:rPr>
          <w:rFonts w:cs="Arial"/>
          <w:sz w:val="24"/>
          <w:szCs w:val="24"/>
          <w:lang w:val="ru-RU"/>
        </w:rPr>
        <w:tab/>
        <w:t>Купац = Прималац услуге = Наручилац (потребно је адаптирати у складу са предметом набавке)</w:t>
      </w:r>
    </w:p>
    <w:p w:rsidR="00AD1279" w:rsidRPr="00B42324" w:rsidRDefault="00AD1279" w:rsidP="00AD1279">
      <w:pPr>
        <w:spacing w:before="0"/>
        <w:rPr>
          <w:rFonts w:cs="Arial"/>
          <w:sz w:val="24"/>
          <w:szCs w:val="24"/>
          <w:lang w:val="ru-RU"/>
        </w:rPr>
      </w:pPr>
      <w:r w:rsidRPr="00B42324">
        <w:rPr>
          <w:rFonts w:cs="Arial"/>
          <w:sz w:val="24"/>
          <w:szCs w:val="24"/>
          <w:lang w:val="ru-RU"/>
        </w:rPr>
        <w:t>3.</w:t>
      </w:r>
      <w:r w:rsidRPr="00B42324">
        <w:rPr>
          <w:rFonts w:cs="Arial"/>
          <w:sz w:val="24"/>
          <w:szCs w:val="24"/>
          <w:lang w:val="ru-RU"/>
        </w:rPr>
        <w:tab/>
        <w:t>Све означено плавом бојом усклађује се са предметом набавке</w:t>
      </w:r>
    </w:p>
    <w:p w:rsidR="00AD1279" w:rsidRPr="00B42324" w:rsidRDefault="00AD1279" w:rsidP="00AD1279">
      <w:pPr>
        <w:spacing w:before="0"/>
        <w:rPr>
          <w:rFonts w:cs="Arial"/>
          <w:sz w:val="24"/>
          <w:szCs w:val="24"/>
          <w:lang w:val="ru-RU"/>
        </w:rPr>
      </w:pPr>
      <w:r w:rsidRPr="00B42324">
        <w:rPr>
          <w:rFonts w:cs="Arial"/>
          <w:sz w:val="24"/>
          <w:szCs w:val="24"/>
          <w:lang w:val="ru-RU"/>
        </w:rPr>
        <w:t>4.</w:t>
      </w:r>
      <w:r w:rsidRPr="00B42324">
        <w:rPr>
          <w:rFonts w:cs="Arial"/>
          <w:sz w:val="24"/>
          <w:szCs w:val="24"/>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B42324" w:rsidRDefault="00AD1279" w:rsidP="00AD1279">
      <w:pPr>
        <w:spacing w:before="0"/>
        <w:rPr>
          <w:rFonts w:cs="Arial"/>
          <w:sz w:val="24"/>
          <w:szCs w:val="24"/>
          <w:lang w:val="ru-RU"/>
        </w:rPr>
      </w:pPr>
      <w:r w:rsidRPr="00B42324">
        <w:rPr>
          <w:rFonts w:cs="Arial"/>
          <w:sz w:val="24"/>
          <w:szCs w:val="24"/>
          <w:lang w:val="ru-RU"/>
        </w:rPr>
        <w:t>5.</w:t>
      </w:r>
      <w:r w:rsidRPr="00B42324">
        <w:rPr>
          <w:rFonts w:cs="Arial"/>
          <w:sz w:val="24"/>
          <w:szCs w:val="24"/>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42324" w:rsidRDefault="00AD1279" w:rsidP="00AD1279">
      <w:pPr>
        <w:spacing w:before="0"/>
        <w:rPr>
          <w:rFonts w:cs="Arial"/>
          <w:sz w:val="24"/>
          <w:szCs w:val="24"/>
          <w:lang w:val="ru-RU"/>
        </w:rPr>
      </w:pPr>
      <w:r w:rsidRPr="00B42324">
        <w:rPr>
          <w:rFonts w:cs="Arial"/>
          <w:sz w:val="24"/>
          <w:szCs w:val="24"/>
          <w:lang w:val="ru-RU"/>
        </w:rPr>
        <w:t>6.</w:t>
      </w:r>
      <w:r w:rsidRPr="00B42324">
        <w:rPr>
          <w:rFonts w:cs="Arial"/>
          <w:sz w:val="24"/>
          <w:szCs w:val="24"/>
          <w:lang w:val="ru-RU"/>
        </w:rPr>
        <w:tab/>
        <w:t>Сви добављачи биће дужни да уз фактуру доставе и обострано потписани Записник.</w:t>
      </w:r>
    </w:p>
    <w:p w:rsidR="00AD1279" w:rsidRPr="00B42324" w:rsidRDefault="00AD1279" w:rsidP="00AD1279">
      <w:pPr>
        <w:spacing w:before="0"/>
        <w:rPr>
          <w:rFonts w:cs="Arial"/>
          <w:sz w:val="24"/>
          <w:szCs w:val="24"/>
          <w:lang w:val="ru-RU"/>
        </w:rPr>
      </w:pPr>
      <w:r w:rsidRPr="00B42324">
        <w:rPr>
          <w:rFonts w:cs="Arial"/>
          <w:sz w:val="24"/>
          <w:szCs w:val="24"/>
          <w:lang w:val="ru-RU"/>
        </w:rPr>
        <w:t>7.</w:t>
      </w:r>
      <w:r w:rsidRPr="00B42324">
        <w:rPr>
          <w:rFonts w:cs="Arial"/>
          <w:sz w:val="24"/>
          <w:szCs w:val="24"/>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ab/>
      </w:r>
    </w:p>
    <w:p w:rsidR="00AD1279" w:rsidRPr="00B42324" w:rsidRDefault="00AD1279" w:rsidP="00AD1279">
      <w:pPr>
        <w:spacing w:before="0"/>
        <w:rPr>
          <w:rFonts w:cs="Arial"/>
          <w:sz w:val="24"/>
          <w:szCs w:val="24"/>
          <w:lang w:val="ru-RU"/>
        </w:rPr>
      </w:pPr>
    </w:p>
    <w:p w:rsidR="001B0370" w:rsidRPr="00B42324" w:rsidRDefault="001B0370" w:rsidP="001B0370">
      <w:pPr>
        <w:spacing w:before="0"/>
        <w:rPr>
          <w:rFonts w:cs="Arial"/>
          <w:sz w:val="24"/>
          <w:szCs w:val="24"/>
          <w:lang w:val="ru-RU"/>
        </w:rPr>
      </w:pPr>
    </w:p>
    <w:p w:rsidR="00343A18" w:rsidRPr="00B42324" w:rsidRDefault="00343A18" w:rsidP="00FE1A8D">
      <w:pPr>
        <w:pStyle w:val="KDPodnaslov1"/>
        <w:spacing w:before="0"/>
        <w:ind w:left="360"/>
        <w:jc w:val="right"/>
        <w:rPr>
          <w:rFonts w:cs="Arial"/>
          <w:sz w:val="24"/>
          <w:szCs w:val="24"/>
          <w:lang w:val="ru-RU"/>
        </w:rPr>
      </w:pPr>
      <w:r w:rsidRPr="00B42324">
        <w:rPr>
          <w:rFonts w:eastAsia="Arial Unicode MS" w:cs="Arial"/>
          <w:sz w:val="24"/>
          <w:szCs w:val="24"/>
          <w:lang w:val="ru-RU"/>
        </w:rPr>
        <w:br w:type="page"/>
      </w:r>
      <w:bookmarkStart w:id="262" w:name="_Toc442559948"/>
      <w:r w:rsidR="00531A5C">
        <w:rPr>
          <w:rFonts w:eastAsia="Arial Unicode MS" w:cs="Arial"/>
          <w:sz w:val="24"/>
          <w:szCs w:val="24"/>
          <w:lang w:val="ru-RU"/>
        </w:rPr>
        <w:lastRenderedPageBreak/>
        <w:t>8</w:t>
      </w:r>
      <w:r w:rsidR="00B44559" w:rsidRPr="00B42324">
        <w:rPr>
          <w:rFonts w:eastAsia="Arial Unicode MS" w:cs="Arial"/>
          <w:sz w:val="24"/>
          <w:szCs w:val="24"/>
          <w:lang w:val="ru-RU"/>
        </w:rPr>
        <w:t xml:space="preserve">. </w:t>
      </w:r>
      <w:r w:rsidRPr="00B42324">
        <w:rPr>
          <w:rFonts w:cs="Arial"/>
          <w:sz w:val="24"/>
          <w:szCs w:val="24"/>
          <w:lang w:val="ru-RU"/>
        </w:rPr>
        <w:t>МОДЕЛ УГОВОРА</w:t>
      </w:r>
      <w:bookmarkEnd w:id="262"/>
    </w:p>
    <w:p w:rsidR="00343A18" w:rsidRPr="00B42324" w:rsidRDefault="00343A18" w:rsidP="00343A18">
      <w:pPr>
        <w:pStyle w:val="KDParagraf"/>
        <w:spacing w:before="0"/>
        <w:rPr>
          <w:rFonts w:cs="Arial"/>
          <w:sz w:val="24"/>
          <w:szCs w:val="24"/>
          <w:lang w:val="ru-RU"/>
        </w:rPr>
      </w:pPr>
    </w:p>
    <w:p w:rsidR="00343A18" w:rsidRPr="00B42324" w:rsidRDefault="00343A18" w:rsidP="00343A18">
      <w:pPr>
        <w:pStyle w:val="KDParagraf"/>
        <w:spacing w:before="0"/>
        <w:rPr>
          <w:rFonts w:cs="Arial"/>
          <w:i/>
          <w:sz w:val="24"/>
          <w:szCs w:val="24"/>
          <w:lang w:val="ru-RU"/>
        </w:rPr>
      </w:pPr>
      <w:r w:rsidRPr="00B42324">
        <w:rPr>
          <w:rFonts w:cs="Arial"/>
          <w:i/>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42324" w:rsidRDefault="00343A18" w:rsidP="00343A18">
      <w:pPr>
        <w:pStyle w:val="KDParagraf"/>
        <w:spacing w:before="0"/>
        <w:rPr>
          <w:rFonts w:cs="Arial"/>
          <w:color w:val="000000"/>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Уговорне стране:</w:t>
      </w:r>
    </w:p>
    <w:p w:rsidR="00EE793E" w:rsidRPr="00B42324" w:rsidRDefault="00EE793E" w:rsidP="00EE793E">
      <w:pPr>
        <w:pStyle w:val="KDParagraf"/>
        <w:spacing w:before="0"/>
        <w:rPr>
          <w:rFonts w:cs="Arial"/>
          <w:b/>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b/>
          <w:sz w:val="24"/>
          <w:szCs w:val="24"/>
          <w:lang w:val="ru-RU"/>
        </w:rPr>
        <w:t>КОРИСНИК УСЛУГЕ</w:t>
      </w:r>
      <w:r w:rsidRPr="00B42324">
        <w:rPr>
          <w:rFonts w:cs="Arial"/>
          <w:sz w:val="24"/>
          <w:szCs w:val="24"/>
          <w:lang w:val="ru-RU"/>
        </w:rPr>
        <w:t xml:space="preserve">: </w:t>
      </w:r>
    </w:p>
    <w:p w:rsidR="00EE793E" w:rsidRPr="00B42324" w:rsidRDefault="00EE793E" w:rsidP="00EE793E">
      <w:pPr>
        <w:pStyle w:val="KDParagraf"/>
        <w:spacing w:before="0"/>
        <w:rPr>
          <w:rFonts w:cs="Arial"/>
          <w:sz w:val="24"/>
          <w:szCs w:val="24"/>
          <w:lang w:val="ru-RU"/>
        </w:rPr>
      </w:pPr>
    </w:p>
    <w:p w:rsidR="00EE793E" w:rsidRPr="00B42324" w:rsidRDefault="00E72BB4" w:rsidP="00EE793E">
      <w:pPr>
        <w:pStyle w:val="KDParagraf"/>
        <w:spacing w:before="0"/>
        <w:rPr>
          <w:rFonts w:cs="Arial"/>
          <w:sz w:val="24"/>
          <w:szCs w:val="24"/>
          <w:lang w:val="ru-RU"/>
        </w:rPr>
      </w:pPr>
      <w:r>
        <w:rPr>
          <w:rFonts w:cs="Arial"/>
          <w:sz w:val="24"/>
          <w:szCs w:val="24"/>
          <w:lang w:val="ru-RU"/>
        </w:rPr>
        <w:t>1.</w:t>
      </w:r>
      <w:r w:rsidR="00EE793E" w:rsidRPr="00B42324">
        <w:rPr>
          <w:rFonts w:cs="Arial"/>
          <w:sz w:val="24"/>
          <w:szCs w:val="24"/>
          <w:lang w:val="ru-RU"/>
        </w:rPr>
        <w:t xml:space="preserve">Јавно предузеће „Електропривреда Србије“ Београд, Улица </w:t>
      </w:r>
      <w:r w:rsidR="008908DD">
        <w:rPr>
          <w:rFonts w:cs="Arial"/>
          <w:sz w:val="24"/>
          <w:szCs w:val="24"/>
          <w:lang w:val="ru-RU"/>
        </w:rPr>
        <w:t xml:space="preserve">Балканска </w:t>
      </w:r>
      <w:r w:rsidR="00EE793E" w:rsidRPr="00B42324">
        <w:rPr>
          <w:rFonts w:cs="Arial"/>
          <w:sz w:val="24"/>
          <w:szCs w:val="24"/>
          <w:lang w:val="ru-RU"/>
        </w:rPr>
        <w:t xml:space="preserve">бр. </w:t>
      </w:r>
      <w:r w:rsidR="008908DD">
        <w:rPr>
          <w:rFonts w:cs="Arial"/>
          <w:sz w:val="24"/>
          <w:szCs w:val="24"/>
          <w:lang w:val="ru-RU"/>
        </w:rPr>
        <w:t>13</w:t>
      </w:r>
      <w:r w:rsidR="00EE793E" w:rsidRPr="00B42324">
        <w:rPr>
          <w:rFonts w:cs="Arial"/>
          <w:sz w:val="24"/>
          <w:szCs w:val="24"/>
          <w:lang w:val="ru-RU"/>
        </w:rPr>
        <w:t xml:space="preserve">, матични број: 20053658, ПИБ 103920327, текући рачун 160-700-13, </w:t>
      </w:r>
      <w:r w:rsidR="00EE793E" w:rsidRPr="00EE793E">
        <w:rPr>
          <w:rFonts w:cs="Arial"/>
          <w:sz w:val="24"/>
          <w:szCs w:val="24"/>
        </w:rPr>
        <w:t>Banca</w:t>
      </w:r>
      <w:r w:rsidR="00EE793E" w:rsidRPr="00B42324">
        <w:rPr>
          <w:rFonts w:cs="Arial"/>
          <w:sz w:val="24"/>
          <w:szCs w:val="24"/>
          <w:lang w:val="ru-RU"/>
        </w:rPr>
        <w:t xml:space="preserve"> </w:t>
      </w:r>
      <w:r w:rsidR="00EE793E" w:rsidRPr="00EE793E">
        <w:rPr>
          <w:rFonts w:cs="Arial"/>
          <w:sz w:val="24"/>
          <w:szCs w:val="24"/>
        </w:rPr>
        <w:t>Intes</w:t>
      </w:r>
      <w:r w:rsidR="00EE793E" w:rsidRPr="00B42324">
        <w:rPr>
          <w:rFonts w:cs="Arial"/>
          <w:sz w:val="24"/>
          <w:szCs w:val="24"/>
          <w:lang w:val="ru-RU"/>
        </w:rPr>
        <w:t>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sidRPr="00B42324">
        <w:rPr>
          <w:rFonts w:cs="Arial"/>
          <w:sz w:val="24"/>
          <w:szCs w:val="24"/>
          <w:lang w:val="ru-RU"/>
        </w:rPr>
        <w:t xml:space="preserve">, </w:t>
      </w:r>
      <w:r w:rsidR="000C52FC">
        <w:rPr>
          <w:rFonts w:cs="Arial"/>
          <w:sz w:val="24"/>
          <w:szCs w:val="24"/>
          <w:lang w:val="sr-Cyrl-RS"/>
        </w:rPr>
        <w:t>в.д. директора</w:t>
      </w:r>
      <w:r w:rsidR="00EE793E" w:rsidRPr="00B42324">
        <w:rPr>
          <w:rFonts w:cs="Arial"/>
          <w:sz w:val="24"/>
          <w:szCs w:val="24"/>
          <w:lang w:val="ru-RU"/>
        </w:rPr>
        <w:t xml:space="preserve"> (у даљем тексту: Корисник услуге)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и</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b/>
          <w:sz w:val="24"/>
          <w:szCs w:val="24"/>
          <w:lang w:val="ru-RU"/>
        </w:rPr>
        <w:t>ПРУЖАЛАЦ УСЛУГЕ</w:t>
      </w:r>
      <w:r w:rsidRPr="00B42324">
        <w:rPr>
          <w:rFonts w:cs="Arial"/>
          <w:sz w:val="24"/>
          <w:szCs w:val="24"/>
          <w:lang w:val="ru-RU"/>
        </w:rPr>
        <w:t xml:space="preserve">:  </w:t>
      </w:r>
    </w:p>
    <w:p w:rsidR="00EE793E" w:rsidRPr="00B42324" w:rsidRDefault="00EE793E" w:rsidP="00EE793E">
      <w:pPr>
        <w:pStyle w:val="KDParagraf"/>
        <w:spacing w:before="0"/>
        <w:rPr>
          <w:rFonts w:cs="Arial"/>
          <w:sz w:val="24"/>
          <w:szCs w:val="24"/>
          <w:lang w:val="ru-RU"/>
        </w:rPr>
      </w:pPr>
    </w:p>
    <w:p w:rsidR="00E72BB4" w:rsidRDefault="00E72BB4" w:rsidP="00EE793E">
      <w:pPr>
        <w:pStyle w:val="KDParagraf"/>
        <w:spacing w:before="0"/>
        <w:rPr>
          <w:rFonts w:cs="Arial"/>
          <w:sz w:val="24"/>
          <w:szCs w:val="24"/>
          <w:lang w:val="ru-RU"/>
        </w:rPr>
      </w:pPr>
      <w:r>
        <w:rPr>
          <w:rFonts w:cs="Arial"/>
          <w:sz w:val="24"/>
          <w:szCs w:val="24"/>
          <w:lang w:val="ru-RU"/>
        </w:rPr>
        <w:t>2.</w:t>
      </w:r>
      <w:r w:rsidR="00EE793E" w:rsidRPr="00B42324">
        <w:rPr>
          <w:rFonts w:cs="Arial"/>
          <w:sz w:val="24"/>
          <w:szCs w:val="24"/>
          <w:lang w:val="ru-RU"/>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 </w:t>
      </w:r>
    </w:p>
    <w:p w:rsidR="00E72BB4" w:rsidRPr="00263B32" w:rsidRDefault="00E72BB4" w:rsidP="00E72BB4">
      <w:pPr>
        <w:pStyle w:val="KDParagraf"/>
        <w:spacing w:before="0"/>
        <w:rPr>
          <w:rFonts w:cs="Arial"/>
          <w:sz w:val="24"/>
          <w:szCs w:val="24"/>
          <w:lang w:val="sr-Cyrl-RS"/>
        </w:rPr>
      </w:pPr>
      <w:r>
        <w:rPr>
          <w:rFonts w:cs="Arial"/>
          <w:sz w:val="24"/>
          <w:szCs w:val="24"/>
          <w:lang w:val="sr-Cyrl-RS"/>
        </w:rPr>
        <w:t>Док је члан групе понуђача/подизвођач</w:t>
      </w:r>
    </w:p>
    <w:p w:rsidR="00E72BB4" w:rsidRPr="00E861F0" w:rsidRDefault="00E72BB4" w:rsidP="00E72BB4">
      <w:pPr>
        <w:ind w:left="-426" w:right="-327" w:firstLine="426"/>
        <w:rPr>
          <w:rFonts w:eastAsia="Calibri"/>
          <w:sz w:val="24"/>
          <w:szCs w:val="24"/>
          <w:lang w:val="sr-Cyrl-BA"/>
        </w:rPr>
      </w:pPr>
      <w:r>
        <w:rPr>
          <w:rFonts w:cs="Arial"/>
          <w:sz w:val="24"/>
          <w:szCs w:val="24"/>
          <w:lang w:val="sr-Cyrl-RS"/>
        </w:rPr>
        <w:t>2а)</w:t>
      </w:r>
      <w:r w:rsidRPr="00F4398C">
        <w:rPr>
          <w:rFonts w:cs="Arial"/>
          <w:sz w:val="24"/>
          <w:szCs w:val="24"/>
          <w:lang w:val="ru-RU"/>
        </w:rPr>
        <w:t xml:space="preserve"> </w:t>
      </w:r>
      <w:r w:rsidRPr="00E861F0">
        <w:rPr>
          <w:rFonts w:eastAsia="Calibri"/>
          <w:sz w:val="24"/>
          <w:szCs w:val="24"/>
          <w:lang w:val="ru-RU"/>
        </w:rPr>
        <w:t>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rsidR="00E72BB4" w:rsidRPr="00E861F0" w:rsidRDefault="00E72BB4" w:rsidP="00E72BB4">
      <w:pPr>
        <w:ind w:left="90"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F4398C">
        <w:rPr>
          <w:sz w:val="24"/>
          <w:szCs w:val="24"/>
          <w:lang w:val="ru-RU"/>
        </w:rPr>
        <w:t>____________</w:t>
      </w:r>
      <w:r>
        <w:rPr>
          <w:sz w:val="24"/>
          <w:szCs w:val="24"/>
          <w:lang w:val="sr-Cyrl-RS"/>
        </w:rPr>
        <w:t>____________________</w:t>
      </w:r>
      <w:r w:rsidRPr="00F4398C">
        <w:rPr>
          <w:sz w:val="24"/>
          <w:szCs w:val="24"/>
          <w:lang w:val="ru-RU"/>
        </w:rPr>
        <w:t>,</w:t>
      </w:r>
      <w:r>
        <w:rPr>
          <w:sz w:val="24"/>
          <w:szCs w:val="24"/>
          <w:lang w:val="sr-Cyrl-RS"/>
        </w:rPr>
        <w:t xml:space="preserve"> </w:t>
      </w:r>
      <w:r w:rsidRPr="00F4398C">
        <w:rPr>
          <w:sz w:val="24"/>
          <w:szCs w:val="24"/>
          <w:lang w:val="ru-RU"/>
        </w:rPr>
        <w:t xml:space="preserve">банка </w:t>
      </w:r>
      <w:r>
        <w:rPr>
          <w:sz w:val="24"/>
          <w:szCs w:val="24"/>
          <w:lang w:val="ru-RU"/>
        </w:rPr>
        <w:t>______________</w:t>
      </w:r>
      <w:r w:rsidRPr="00F4398C">
        <w:rPr>
          <w:sz w:val="24"/>
          <w:szCs w:val="24"/>
          <w:lang w:val="ru-RU"/>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 даљем тексту заједно: Уговорне стране)</w:t>
      </w:r>
    </w:p>
    <w:p w:rsidR="00EE793E" w:rsidRPr="00B42324" w:rsidRDefault="00EE793E" w:rsidP="00EE793E">
      <w:pPr>
        <w:pStyle w:val="KDParagraf"/>
        <w:spacing w:before="0"/>
        <w:rPr>
          <w:rFonts w:cs="Arial"/>
          <w:sz w:val="24"/>
          <w:szCs w:val="24"/>
          <w:lang w:val="ru-RU"/>
        </w:rPr>
      </w:pPr>
    </w:p>
    <w:p w:rsidR="00343A18" w:rsidRPr="00B42324" w:rsidRDefault="00EE793E" w:rsidP="00EE793E">
      <w:pPr>
        <w:pStyle w:val="KDParagraf"/>
        <w:spacing w:before="0"/>
        <w:rPr>
          <w:rFonts w:cs="Arial"/>
          <w:sz w:val="24"/>
          <w:szCs w:val="24"/>
          <w:lang w:val="ru-RU"/>
        </w:rPr>
      </w:pPr>
      <w:r w:rsidRPr="00B42324">
        <w:rPr>
          <w:rFonts w:cs="Arial"/>
          <w:sz w:val="24"/>
          <w:szCs w:val="24"/>
          <w:lang w:val="ru-RU"/>
        </w:rPr>
        <w:t>закључиле су у Београду,</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Pr>
          <w:rFonts w:cs="Arial"/>
          <w:b/>
          <w:sz w:val="24"/>
          <w:szCs w:val="24"/>
          <w:lang w:val="sr-Cyrl-RS"/>
        </w:rPr>
        <w:t xml:space="preserve">                                      </w:t>
      </w:r>
      <w:r w:rsidRPr="00B42324">
        <w:rPr>
          <w:rFonts w:cs="Arial"/>
          <w:b/>
          <w:sz w:val="24"/>
          <w:szCs w:val="24"/>
          <w:lang w:val="ru-RU"/>
        </w:rPr>
        <w:t>УГОВОР</w:t>
      </w:r>
      <w:r w:rsidRPr="00EE793E">
        <w:rPr>
          <w:rFonts w:cs="Arial"/>
          <w:b/>
          <w:sz w:val="24"/>
          <w:szCs w:val="24"/>
          <w:lang w:val="sr-Cyrl-RS"/>
        </w:rPr>
        <w:t xml:space="preserve"> </w:t>
      </w:r>
      <w:r w:rsidRPr="00B42324">
        <w:rPr>
          <w:rFonts w:cs="Arial"/>
          <w:b/>
          <w:sz w:val="24"/>
          <w:szCs w:val="24"/>
          <w:lang w:val="ru-RU"/>
        </w:rPr>
        <w:t xml:space="preserve">О ПРУЖАЊУ УСЛУГЕ </w:t>
      </w:r>
    </w:p>
    <w:p w:rsidR="00EE793E" w:rsidRPr="00B42324" w:rsidRDefault="00EE793E" w:rsidP="00EE793E">
      <w:pPr>
        <w:pStyle w:val="KDParagraf"/>
        <w:spacing w:before="0"/>
        <w:rPr>
          <w:rFonts w:cs="Arial"/>
          <w:sz w:val="24"/>
          <w:szCs w:val="24"/>
          <w:lang w:val="ru-RU"/>
        </w:rPr>
      </w:pPr>
    </w:p>
    <w:p w:rsidR="00EE793E" w:rsidRPr="00F4398C" w:rsidRDefault="00EE793E" w:rsidP="00EE793E">
      <w:pPr>
        <w:pStyle w:val="KDParagraf"/>
        <w:spacing w:before="0"/>
        <w:rPr>
          <w:rFonts w:cs="Arial"/>
          <w:b/>
          <w:sz w:val="24"/>
          <w:szCs w:val="24"/>
          <w:lang w:val="ru-RU"/>
        </w:rPr>
      </w:pPr>
      <w:r w:rsidRPr="00F4398C">
        <w:rPr>
          <w:rFonts w:cs="Arial"/>
          <w:b/>
          <w:sz w:val="24"/>
          <w:szCs w:val="24"/>
          <w:lang w:val="ru-RU"/>
        </w:rPr>
        <w:t>УВОДНЕ ОДРЕДБЕ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Имајући у виду:  </w:t>
      </w:r>
    </w:p>
    <w:p w:rsidR="00EE793E" w:rsidRPr="00764B47" w:rsidRDefault="00EE793E" w:rsidP="00EE793E">
      <w:pPr>
        <w:pStyle w:val="KDParagraf"/>
        <w:spacing w:before="0"/>
        <w:rPr>
          <w:rFonts w:cs="Arial"/>
          <w:sz w:val="24"/>
          <w:szCs w:val="24"/>
          <w:lang w:val="sr-Cyrl-RS"/>
        </w:rPr>
      </w:pPr>
      <w:r w:rsidRPr="00B42324">
        <w:rPr>
          <w:rFonts w:cs="Arial"/>
          <w:sz w:val="24"/>
          <w:szCs w:val="24"/>
          <w:lang w:val="ru-RU"/>
        </w:rPr>
        <w:t>•</w:t>
      </w:r>
      <w:r w:rsidRPr="00B42324">
        <w:rPr>
          <w:rFonts w:cs="Arial"/>
          <w:sz w:val="24"/>
          <w:szCs w:val="24"/>
          <w:lang w:val="ru-RU"/>
        </w:rPr>
        <w:tab/>
        <w:t>да ј</w:t>
      </w:r>
      <w:r w:rsidR="00764B47" w:rsidRPr="00B42324">
        <w:rPr>
          <w:rFonts w:cs="Arial"/>
          <w:sz w:val="24"/>
          <w:szCs w:val="24"/>
          <w:lang w:val="ru-RU"/>
        </w:rPr>
        <w:t xml:space="preserve">е Наручилац </w:t>
      </w:r>
      <w:r w:rsidRPr="00B42324">
        <w:rPr>
          <w:rFonts w:cs="Arial"/>
          <w:sz w:val="24"/>
          <w:szCs w:val="24"/>
          <w:lang w:val="ru-RU"/>
        </w:rPr>
        <w:t xml:space="preserve">(у даљем тексту: Корисник услуге) спровео, </w:t>
      </w:r>
      <w:r w:rsidR="00FD5422">
        <w:rPr>
          <w:rFonts w:cs="Arial"/>
          <w:sz w:val="24"/>
          <w:szCs w:val="24"/>
          <w:lang w:val="sr-Cyrl-RS"/>
        </w:rPr>
        <w:t xml:space="preserve">отворени </w:t>
      </w:r>
      <w:r w:rsidRPr="00B42324">
        <w:rPr>
          <w:rFonts w:cs="Arial"/>
          <w:sz w:val="24"/>
          <w:szCs w:val="24"/>
          <w:lang w:val="ru-RU"/>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B42324">
        <w:rPr>
          <w:rFonts w:cs="Arial"/>
          <w:sz w:val="24"/>
          <w:szCs w:val="24"/>
          <w:lang w:val="ru-RU"/>
        </w:rPr>
        <w:t xml:space="preserve">Закона о јавним набавкама  („Службени гласник РС“ број 124/2012, 14/2015 </w:t>
      </w:r>
      <w:r w:rsidRPr="00EE793E">
        <w:rPr>
          <w:rFonts w:cs="Arial"/>
          <w:sz w:val="24"/>
          <w:szCs w:val="24"/>
        </w:rPr>
        <w:t>i</w:t>
      </w:r>
      <w:r w:rsidRPr="00B42324">
        <w:rPr>
          <w:rFonts w:cs="Arial"/>
          <w:sz w:val="24"/>
          <w:szCs w:val="24"/>
          <w:lang w:val="ru-RU"/>
        </w:rPr>
        <w:t xml:space="preserve"> 68/2015), (у даљем тексту: Закон) за ј</w:t>
      </w:r>
      <w:r w:rsidR="00764B47" w:rsidRPr="00B42324">
        <w:rPr>
          <w:rFonts w:cs="Arial"/>
          <w:sz w:val="24"/>
          <w:szCs w:val="24"/>
          <w:lang w:val="ru-RU"/>
        </w:rPr>
        <w:t xml:space="preserve">авну набавку </w:t>
      </w:r>
      <w:r w:rsidR="00705707" w:rsidRPr="00B42324">
        <w:rPr>
          <w:rFonts w:cs="Arial"/>
          <w:sz w:val="24"/>
          <w:szCs w:val="24"/>
          <w:lang w:val="ru-RU"/>
        </w:rPr>
        <w:t>услуге</w:t>
      </w:r>
      <w:r w:rsidR="00705707">
        <w:rPr>
          <w:rFonts w:cs="Arial"/>
          <w:sz w:val="24"/>
          <w:szCs w:val="24"/>
          <w:lang w:val="ru-RU"/>
        </w:rPr>
        <w:t>:</w:t>
      </w:r>
      <w:r w:rsidR="00764B47" w:rsidRPr="00B42324">
        <w:rPr>
          <w:rFonts w:cs="Arial"/>
          <w:sz w:val="24"/>
          <w:szCs w:val="24"/>
          <w:lang w:val="ru-RU"/>
        </w:rPr>
        <w:t xml:space="preserve">Продукција </w:t>
      </w:r>
      <w:r w:rsidR="00764B47">
        <w:rPr>
          <w:rFonts w:cs="Arial"/>
          <w:sz w:val="24"/>
          <w:szCs w:val="24"/>
          <w:lang w:val="sr-Cyrl-RS"/>
        </w:rPr>
        <w:t xml:space="preserve">видео садржаја </w:t>
      </w:r>
      <w:r w:rsidRPr="00B42324">
        <w:rPr>
          <w:rFonts w:cs="Arial"/>
          <w:sz w:val="24"/>
          <w:szCs w:val="24"/>
          <w:lang w:val="ru-RU"/>
        </w:rPr>
        <w:t xml:space="preserve">(у даљем тексту: Услуга), </w:t>
      </w:r>
      <w:r w:rsidR="00764B47">
        <w:rPr>
          <w:rFonts w:cs="Arial"/>
          <w:sz w:val="24"/>
          <w:szCs w:val="24"/>
          <w:lang w:val="sr-Cyrl-RS"/>
        </w:rPr>
        <w:t>ЈН/1000/0247/2018</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lastRenderedPageBreak/>
        <w:t>•</w:t>
      </w:r>
      <w:r w:rsidRPr="00B42324">
        <w:rPr>
          <w:rFonts w:cs="Arial"/>
          <w:sz w:val="24"/>
          <w:szCs w:val="24"/>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да Понуда Понуђача (у даљем тексту: Пружалац услуге) у _________</w:t>
      </w:r>
      <w:r w:rsidR="00FD5422">
        <w:rPr>
          <w:rFonts w:cs="Arial"/>
          <w:sz w:val="24"/>
          <w:szCs w:val="24"/>
          <w:lang w:val="sr-Cyrl-RS"/>
        </w:rPr>
        <w:t>отвореном</w:t>
      </w:r>
      <w:r w:rsidRPr="00B42324">
        <w:rPr>
          <w:rFonts w:cs="Arial"/>
          <w:sz w:val="24"/>
          <w:szCs w:val="24"/>
          <w:lang w:val="ru-RU"/>
        </w:rPr>
        <w:t xml:space="preserve"> поступку за </w:t>
      </w:r>
      <w:r w:rsidR="00FD5422">
        <w:rPr>
          <w:rFonts w:cs="Arial"/>
          <w:sz w:val="24"/>
          <w:szCs w:val="24"/>
          <w:lang w:val="sr-Cyrl-RS"/>
        </w:rPr>
        <w:t>ЈН</w:t>
      </w:r>
      <w:r w:rsidRPr="00B42324">
        <w:rPr>
          <w:rFonts w:cs="Arial"/>
          <w:sz w:val="24"/>
          <w:szCs w:val="24"/>
          <w:lang w:val="ru-RU"/>
        </w:rPr>
        <w:t xml:space="preserve"> број ___________, која је заведена код Корисника услуге под ЈП ЕПС  бројем ______</w:t>
      </w:r>
      <w:r w:rsidR="00764B47" w:rsidRPr="00B42324">
        <w:rPr>
          <w:rFonts w:cs="Arial"/>
          <w:sz w:val="24"/>
          <w:szCs w:val="24"/>
          <w:lang w:val="ru-RU"/>
        </w:rPr>
        <w:t xml:space="preserve"> од _____.2018</w:t>
      </w:r>
      <w:r w:rsidRPr="00B42324">
        <w:rPr>
          <w:rFonts w:cs="Arial"/>
          <w:sz w:val="24"/>
          <w:szCs w:val="24"/>
          <w:lang w:val="ru-RU"/>
        </w:rPr>
        <w:t xml:space="preserve">. године у потпуности одговара захтеву Корисника услуге из позива за подношење понуда и Конкурсној документацији ; </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705707" w:rsidRPr="00705707">
        <w:rPr>
          <w:rFonts w:cs="Arial"/>
          <w:sz w:val="24"/>
          <w:szCs w:val="24"/>
          <w:lang w:val="sr-Cyrl-RS"/>
        </w:rPr>
        <w:t xml:space="preserve"> </w:t>
      </w:r>
      <w:r w:rsidR="00705707">
        <w:rPr>
          <w:rFonts w:cs="Arial"/>
          <w:sz w:val="24"/>
          <w:szCs w:val="24"/>
          <w:lang w:val="sr-Cyrl-RS"/>
        </w:rPr>
        <w:t>ЈН/1000/0247/2018</w:t>
      </w:r>
      <w:r w:rsidRPr="00B42324">
        <w:rPr>
          <w:rFonts w:cs="Arial"/>
          <w:sz w:val="24"/>
          <w:szCs w:val="24"/>
          <w:lang w:val="ru-RU"/>
        </w:rPr>
        <w:t>.</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ПРЕДМЕТ УГОВОРА</w:t>
      </w:r>
    </w:p>
    <w:p w:rsidR="000A57D7" w:rsidRPr="00B42324" w:rsidRDefault="000A57D7" w:rsidP="00EE793E">
      <w:pPr>
        <w:pStyle w:val="KDParagraf"/>
        <w:spacing w:before="0"/>
        <w:rPr>
          <w:rFonts w:cs="Arial"/>
          <w:b/>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Члан 1</w:t>
      </w:r>
      <w:r w:rsidRPr="00B42324">
        <w:rPr>
          <w:rFonts w:cs="Arial"/>
          <w:sz w:val="24"/>
          <w:szCs w:val="24"/>
          <w:lang w:val="ru-RU"/>
        </w:rPr>
        <w:t>.</w:t>
      </w:r>
    </w:p>
    <w:p w:rsidR="00C62C38" w:rsidRPr="00D34823" w:rsidRDefault="00EE793E" w:rsidP="00F4398C">
      <w:pPr>
        <w:pStyle w:val="CommentText"/>
        <w:rPr>
          <w:rFonts w:cs="Arial"/>
          <w:sz w:val="24"/>
          <w:szCs w:val="24"/>
          <w:lang w:val="ru-RU"/>
        </w:rPr>
      </w:pPr>
      <w:r w:rsidRPr="00B42324">
        <w:rPr>
          <w:rFonts w:cs="Arial"/>
          <w:sz w:val="24"/>
          <w:szCs w:val="24"/>
          <w:lang w:val="ru-RU"/>
        </w:rPr>
        <w:t>Овим Уговором о пружању услуге (у даљем тексту: Уговор) Пружалац услуге се обавезује да за потребе Корисника услуге изврши и пружи услугу:</w:t>
      </w:r>
      <w:r w:rsidR="008908DD" w:rsidRPr="00D34823">
        <w:rPr>
          <w:rFonts w:cs="Arial"/>
          <w:sz w:val="24"/>
          <w:szCs w:val="24"/>
          <w:lang w:val="ru-RU"/>
        </w:rPr>
        <w:t>.</w:t>
      </w:r>
      <w:r w:rsidRPr="00B42324">
        <w:rPr>
          <w:rFonts w:cs="Arial"/>
          <w:sz w:val="24"/>
          <w:szCs w:val="24"/>
          <w:lang w:val="ru-RU"/>
        </w:rPr>
        <w:t xml:space="preserve">“ </w:t>
      </w:r>
      <w:r w:rsidR="00C62C38" w:rsidRPr="00B42324">
        <w:rPr>
          <w:rFonts w:cs="Arial"/>
          <w:sz w:val="24"/>
          <w:szCs w:val="24"/>
          <w:lang w:val="ru-RU"/>
        </w:rPr>
        <w:t xml:space="preserve">Продукција </w:t>
      </w:r>
      <w:r w:rsidR="00C62C38" w:rsidRPr="00D34823">
        <w:rPr>
          <w:rFonts w:cs="Arial"/>
          <w:sz w:val="24"/>
          <w:szCs w:val="24"/>
          <w:lang w:val="ru-RU"/>
        </w:rPr>
        <w:t xml:space="preserve">видео садржаја </w:t>
      </w:r>
      <w:r w:rsidRPr="00B42324">
        <w:rPr>
          <w:rFonts w:cs="Arial"/>
          <w:sz w:val="24"/>
          <w:szCs w:val="24"/>
          <w:lang w:val="ru-RU"/>
        </w:rPr>
        <w:t>(у даљем тексту: Услуга) која се састоји од:</w:t>
      </w:r>
      <w:r w:rsidR="00E70149">
        <w:rPr>
          <w:rFonts w:cs="Arial"/>
          <w:sz w:val="24"/>
          <w:szCs w:val="24"/>
          <w:lang w:val="ru-RU"/>
        </w:rPr>
        <w:t xml:space="preserve"> </w:t>
      </w:r>
      <w:r w:rsidR="00E70149" w:rsidRPr="00D34823">
        <w:rPr>
          <w:rFonts w:cs="Arial"/>
          <w:sz w:val="24"/>
          <w:szCs w:val="24"/>
          <w:lang w:val="ru-RU"/>
        </w:rPr>
        <w:t xml:space="preserve"> израде корпоративног филма, дуже и краће верзије</w:t>
      </w:r>
      <w:r w:rsidR="00F4398C" w:rsidRPr="00D34823">
        <w:rPr>
          <w:rFonts w:cs="Arial"/>
          <w:sz w:val="24"/>
          <w:szCs w:val="24"/>
          <w:lang w:val="ru-RU"/>
        </w:rPr>
        <w:t xml:space="preserve">, </w:t>
      </w:r>
      <w:r w:rsidR="00C62C38" w:rsidRPr="00D34823">
        <w:rPr>
          <w:rFonts w:cs="Arial"/>
          <w:sz w:val="24"/>
          <w:szCs w:val="24"/>
          <w:lang w:val="ru-RU"/>
        </w:rPr>
        <w:t>у свему у складу са Конкурсном документацијом за јавну набавку број ЈН/1000/0247/2018 , Понудом Пружаоца услуге</w:t>
      </w:r>
      <w:r w:rsidR="003A71EC" w:rsidRPr="00D34823">
        <w:rPr>
          <w:rFonts w:cs="Arial"/>
          <w:sz w:val="24"/>
          <w:szCs w:val="24"/>
          <w:lang w:val="ru-RU"/>
        </w:rPr>
        <w:t>, Описом и врстом услуге</w:t>
      </w:r>
      <w:r w:rsidR="00C62C38" w:rsidRPr="00D34823">
        <w:rPr>
          <w:rFonts w:cs="Arial"/>
          <w:sz w:val="24"/>
          <w:szCs w:val="24"/>
          <w:lang w:val="ru-RU"/>
        </w:rPr>
        <w:t xml:space="preserve"> и Структуром цене, који као</w:t>
      </w:r>
      <w:r w:rsidR="003A71EC" w:rsidRPr="00D34823">
        <w:rPr>
          <w:rFonts w:cs="Arial"/>
          <w:sz w:val="24"/>
          <w:szCs w:val="24"/>
          <w:lang w:val="ru-RU"/>
        </w:rPr>
        <w:t xml:space="preserve"> Прилог 1, Прилог 2 ,</w:t>
      </w:r>
      <w:r w:rsidR="00C62C38" w:rsidRPr="00D34823">
        <w:rPr>
          <w:rFonts w:cs="Arial"/>
          <w:sz w:val="24"/>
          <w:szCs w:val="24"/>
          <w:lang w:val="ru-RU"/>
        </w:rPr>
        <w:t xml:space="preserve"> Прилог 3 </w:t>
      </w:r>
      <w:r w:rsidR="003A71EC" w:rsidRPr="00D34823">
        <w:rPr>
          <w:rFonts w:cs="Arial"/>
          <w:sz w:val="24"/>
          <w:szCs w:val="24"/>
          <w:lang w:val="ru-RU"/>
        </w:rPr>
        <w:t xml:space="preserve">и Прилог 4 </w:t>
      </w:r>
      <w:r w:rsidR="00C62C38" w:rsidRPr="00D34823">
        <w:rPr>
          <w:rFonts w:cs="Arial"/>
          <w:sz w:val="24"/>
          <w:szCs w:val="24"/>
          <w:lang w:val="ru-RU"/>
        </w:rPr>
        <w:t>чине саставни део овог Уговора.</w:t>
      </w:r>
    </w:p>
    <w:p w:rsidR="00C62C38" w:rsidRPr="00B42324" w:rsidRDefault="00C62C38"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ЦЕНА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Члан 2</w:t>
      </w:r>
      <w:r w:rsidRPr="00B42324">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 Цена Услуге из члана 1. овог Уговора износи __________________ (словима: ________________________) </w:t>
      </w:r>
      <w:r w:rsidRPr="00EE793E">
        <w:rPr>
          <w:rFonts w:cs="Arial"/>
          <w:sz w:val="24"/>
          <w:szCs w:val="24"/>
        </w:rPr>
        <w:t>RSD</w:t>
      </w:r>
      <w:r w:rsidR="00505581" w:rsidRPr="00505581">
        <w:rPr>
          <w:rFonts w:cs="Arial"/>
          <w:sz w:val="24"/>
          <w:szCs w:val="24"/>
          <w:lang w:val="sr-Cyrl-RS"/>
        </w:rPr>
        <w:t>/ЕУР</w:t>
      </w:r>
      <w:r w:rsidRPr="00B42324">
        <w:rPr>
          <w:rFonts w:cs="Arial"/>
          <w:sz w:val="24"/>
          <w:szCs w:val="24"/>
          <w:lang w:val="ru-RU"/>
        </w:rPr>
        <w:t>, без пореза на додату вредност.</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42324" w:rsidRDefault="00EE793E" w:rsidP="00EE793E">
      <w:pPr>
        <w:pStyle w:val="KDParagraf"/>
        <w:spacing w:before="0"/>
        <w:rPr>
          <w:rFonts w:cs="Arial"/>
          <w:sz w:val="24"/>
          <w:szCs w:val="24"/>
          <w:lang w:val="ru-RU"/>
        </w:rPr>
      </w:pPr>
    </w:p>
    <w:p w:rsidR="00EE793E" w:rsidRDefault="00EE793E" w:rsidP="00EE793E">
      <w:pPr>
        <w:pStyle w:val="KDParagraf"/>
        <w:spacing w:before="0"/>
        <w:rPr>
          <w:rFonts w:cs="Arial"/>
          <w:sz w:val="24"/>
          <w:szCs w:val="24"/>
          <w:lang w:val="sr-Cyrl-RS"/>
        </w:rPr>
      </w:pPr>
      <w:r w:rsidRPr="00B42324">
        <w:rPr>
          <w:rFonts w:cs="Arial"/>
          <w:sz w:val="24"/>
          <w:szCs w:val="24"/>
          <w:lang w:val="ru-RU"/>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2C49AE" w:rsidRPr="002C49AE" w:rsidRDefault="002C49AE" w:rsidP="002C49AE">
      <w:pPr>
        <w:pStyle w:val="KDParagraf"/>
        <w:spacing w:before="0"/>
        <w:rPr>
          <w:rFonts w:cs="Arial"/>
          <w:b/>
          <w:i/>
          <w:color w:val="00B0F0"/>
          <w:sz w:val="24"/>
          <w:szCs w:val="24"/>
          <w:lang w:val="sr-Cyrl-RS"/>
        </w:rPr>
      </w:pPr>
      <w:r w:rsidRPr="002C49AE">
        <w:rPr>
          <w:rFonts w:cs="Arial"/>
          <w:b/>
          <w:i/>
          <w:color w:val="00B0F0"/>
          <w:sz w:val="24"/>
          <w:szCs w:val="24"/>
          <w:lang w:val="sr-Cyrl-RS"/>
        </w:rPr>
        <w:t>Напомена у вези са услугама уколико их обавља страно лице:</w:t>
      </w:r>
    </w:p>
    <w:p w:rsidR="002C49AE" w:rsidRPr="002C49AE" w:rsidRDefault="002C49AE" w:rsidP="002C49AE">
      <w:pPr>
        <w:pStyle w:val="KDParagraf"/>
        <w:spacing w:before="0"/>
        <w:rPr>
          <w:rFonts w:cs="Arial"/>
          <w:b/>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w:t>
      </w:r>
      <w:r w:rsidRPr="00B95052">
        <w:rPr>
          <w:rFonts w:cs="Arial"/>
          <w:i/>
          <w:color w:val="00B0F0"/>
          <w:sz w:val="24"/>
          <w:szCs w:val="24"/>
          <w:lang w:val="sr-Cyrl-RS"/>
        </w:rPr>
        <w:lastRenderedPageBreak/>
        <w:t xml:space="preserve">надлежног органа домицилне државе Пружаоца услуге и доказ да је стварни </w:t>
      </w:r>
      <w:r w:rsidR="0004735E" w:rsidRPr="00B95052">
        <w:rPr>
          <w:rFonts w:cs="Arial"/>
          <w:i/>
          <w:color w:val="00B0F0"/>
          <w:sz w:val="24"/>
          <w:szCs w:val="24"/>
          <w:lang w:val="sr-Cyrl-RS"/>
        </w:rPr>
        <w:t>власник прихода приликом потписива</w:t>
      </w:r>
      <w:r w:rsidRPr="00B95052">
        <w:rPr>
          <w:rFonts w:cs="Arial"/>
          <w:i/>
          <w:color w:val="00B0F0"/>
          <w:sz w:val="24"/>
          <w:szCs w:val="24"/>
          <w:lang w:val="sr-Cyrl-RS"/>
        </w:rPr>
        <w:t xml:space="preserve">ња уговора </w:t>
      </w:r>
      <w:r w:rsidRPr="00B95052">
        <w:rPr>
          <w:rFonts w:cs="Arial"/>
          <w:i/>
          <w:color w:val="FF0000"/>
          <w:sz w:val="24"/>
          <w:szCs w:val="24"/>
          <w:lang w:val="sr-Cyrl-RS"/>
        </w:rPr>
        <w:t>или у року осам дана од дана потписивања  уговора</w:t>
      </w:r>
      <w:r w:rsidRPr="00B95052">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2355DE" w:rsidRPr="00B42324" w:rsidRDefault="002355DE" w:rsidP="00EE793E">
      <w:pPr>
        <w:pStyle w:val="KDParagraf"/>
        <w:spacing w:before="0"/>
        <w:rPr>
          <w:rFonts w:cs="Arial"/>
          <w:b/>
          <w:i/>
          <w:color w:val="00B0F0"/>
          <w:sz w:val="24"/>
          <w:szCs w:val="24"/>
          <w:lang w:val="ru-RU"/>
        </w:rPr>
      </w:pPr>
    </w:p>
    <w:p w:rsidR="00EE793E" w:rsidRPr="00B42324" w:rsidRDefault="00EE793E" w:rsidP="009B79B6">
      <w:pPr>
        <w:pStyle w:val="KDParagraf"/>
        <w:spacing w:before="0"/>
        <w:rPr>
          <w:rFonts w:cs="Arial"/>
          <w:sz w:val="24"/>
          <w:szCs w:val="24"/>
          <w:lang w:val="ru-RU"/>
        </w:rPr>
      </w:pPr>
      <w:r w:rsidRPr="00B42324">
        <w:rPr>
          <w:rFonts w:cs="Arial"/>
          <w:sz w:val="24"/>
          <w:szCs w:val="24"/>
          <w:lang w:val="ru-RU"/>
        </w:rPr>
        <w:t xml:space="preserve">Цена је фиксна односно не може се мењати за све време извршења Услуге. </w:t>
      </w:r>
    </w:p>
    <w:p w:rsidR="00441E81" w:rsidRPr="00B42324" w:rsidRDefault="00441E81" w:rsidP="00EE793E">
      <w:pPr>
        <w:pStyle w:val="KDParagraf"/>
        <w:spacing w:before="0"/>
        <w:rPr>
          <w:rFonts w:cs="Arial"/>
          <w:color w:val="00B0F0"/>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НАЧИН </w:t>
      </w:r>
      <w:r w:rsidR="00700004">
        <w:rPr>
          <w:rFonts w:cs="Arial"/>
          <w:b/>
          <w:sz w:val="24"/>
          <w:szCs w:val="24"/>
          <w:lang w:val="ru-RU"/>
        </w:rPr>
        <w:t xml:space="preserve">И РОК </w:t>
      </w:r>
      <w:r w:rsidRPr="00B42324">
        <w:rPr>
          <w:rFonts w:cs="Arial"/>
          <w:b/>
          <w:sz w:val="24"/>
          <w:szCs w:val="24"/>
          <w:lang w:val="ru-RU"/>
        </w:rPr>
        <w:t>ПЛАЋАЊА</w:t>
      </w:r>
    </w:p>
    <w:p w:rsidR="00EE793E" w:rsidRPr="00B42324" w:rsidRDefault="00EE793E" w:rsidP="008908DD">
      <w:pPr>
        <w:pStyle w:val="KDParagraf"/>
        <w:spacing w:before="0"/>
        <w:jc w:val="center"/>
        <w:rPr>
          <w:rFonts w:cs="Arial"/>
          <w:sz w:val="24"/>
          <w:szCs w:val="24"/>
          <w:lang w:val="ru-RU"/>
        </w:rPr>
      </w:pPr>
      <w:r w:rsidRPr="00B42324">
        <w:rPr>
          <w:rFonts w:cs="Arial"/>
          <w:b/>
          <w:sz w:val="24"/>
          <w:szCs w:val="24"/>
          <w:lang w:val="ru-RU"/>
        </w:rPr>
        <w:t>Члан 3</w:t>
      </w:r>
      <w:r w:rsidRPr="00B42324">
        <w:rPr>
          <w:rFonts w:cs="Arial"/>
          <w:sz w:val="24"/>
          <w:szCs w:val="24"/>
          <w:lang w:val="ru-RU"/>
        </w:rPr>
        <w:t>.</w:t>
      </w:r>
    </w:p>
    <w:p w:rsidR="007B0EB0" w:rsidRDefault="00EE793E" w:rsidP="008908DD">
      <w:pPr>
        <w:spacing w:before="0"/>
        <w:rPr>
          <w:rFonts w:cs="Arial"/>
          <w:sz w:val="24"/>
          <w:szCs w:val="24"/>
          <w:lang w:val="ru-RU"/>
        </w:rPr>
      </w:pPr>
      <w:r w:rsidRPr="00B42324">
        <w:rPr>
          <w:rFonts w:cs="Arial"/>
          <w:sz w:val="24"/>
          <w:szCs w:val="24"/>
          <w:lang w:val="ru-RU"/>
        </w:rPr>
        <w:t>Корисник услуге се обавезује да Пружаоцу услуге плати извршене услуге на следећи начин:</w:t>
      </w:r>
    </w:p>
    <w:p w:rsidR="007B0EB0" w:rsidRDefault="007B0EB0" w:rsidP="008908DD">
      <w:pPr>
        <w:spacing w:before="0"/>
        <w:rPr>
          <w:rFonts w:cs="Arial"/>
          <w:sz w:val="24"/>
          <w:szCs w:val="24"/>
          <w:lang w:val="ru-RU"/>
        </w:rPr>
      </w:pPr>
    </w:p>
    <w:p w:rsidR="008908DD" w:rsidRDefault="008908DD" w:rsidP="008908DD">
      <w:pPr>
        <w:spacing w:before="0"/>
        <w:rPr>
          <w:rFonts w:cs="Arial"/>
          <w:sz w:val="24"/>
          <w:szCs w:val="24"/>
          <w:lang w:val="ru-RU"/>
        </w:rPr>
      </w:pPr>
      <w:r w:rsidRPr="008908DD">
        <w:rPr>
          <w:rFonts w:cs="Arial"/>
          <w:sz w:val="24"/>
          <w:szCs w:val="24"/>
          <w:lang w:val="ru-RU"/>
        </w:rPr>
        <w:t xml:space="preserve">100% укупне вредности услуге са припадајућим порезом на додату вредност биће плаћено након извршења Услуге, </w:t>
      </w:r>
      <w:r w:rsidR="0053390E">
        <w:rPr>
          <w:rFonts w:cs="Arial"/>
          <w:sz w:val="24"/>
          <w:szCs w:val="24"/>
          <w:lang w:val="ru-RU"/>
        </w:rPr>
        <w:t xml:space="preserve">у року од 45 дана </w:t>
      </w:r>
      <w:r w:rsidRPr="008908DD">
        <w:rPr>
          <w:rFonts w:cs="Arial"/>
          <w:sz w:val="24"/>
          <w:szCs w:val="24"/>
          <w:lang w:val="ru-RU"/>
        </w:rPr>
        <w:t xml:space="preserve"> (словима: четрдесет пет) дана од дана пријема одговарајућег рачуна издатог на основу , обострано потписаног Записника о квантитативном и квалитативном пријему услуга (без примедби), потписаног од стране овлашћених  представника Уговорних страна. </w:t>
      </w:r>
    </w:p>
    <w:p w:rsidR="00911B26" w:rsidRDefault="00911B26" w:rsidP="008908DD">
      <w:pPr>
        <w:spacing w:before="0"/>
        <w:rPr>
          <w:rFonts w:cs="Arial"/>
          <w:sz w:val="24"/>
          <w:szCs w:val="24"/>
          <w:lang w:val="ru-RU"/>
        </w:rPr>
      </w:pPr>
    </w:p>
    <w:p w:rsidR="00911B26" w:rsidRPr="0032619B" w:rsidRDefault="00911B26" w:rsidP="00911B26">
      <w:pPr>
        <w:pStyle w:val="KDParagraf"/>
        <w:spacing w:before="0"/>
        <w:rPr>
          <w:rFonts w:cs="Arial"/>
          <w:sz w:val="24"/>
          <w:szCs w:val="24"/>
          <w:lang w:val="sr-Cyrl-RS"/>
        </w:rPr>
      </w:pPr>
      <w:r w:rsidRPr="0032619B">
        <w:rPr>
          <w:rFonts w:cs="Arial"/>
          <w:sz w:val="24"/>
          <w:szCs w:val="24"/>
          <w:lang w:val="ru-RU"/>
        </w:rPr>
        <w:t xml:space="preserve">Рачун мора бити достављен на адресу </w:t>
      </w:r>
      <w:r w:rsidRPr="0032619B">
        <w:rPr>
          <w:rFonts w:cs="Arial"/>
          <w:sz w:val="24"/>
          <w:szCs w:val="24"/>
          <w:lang w:val="sr-Cyrl-RS"/>
        </w:rPr>
        <w:t>Корисника</w:t>
      </w:r>
      <w:r w:rsidRPr="0032619B">
        <w:rPr>
          <w:rFonts w:cs="Arial"/>
          <w:sz w:val="24"/>
          <w:szCs w:val="24"/>
          <w:lang w:val="ru-RU"/>
        </w:rPr>
        <w:t xml:space="preserve">: Јавно предузеће „Електропривреда Србије“ Београд, </w:t>
      </w:r>
      <w:r>
        <w:rPr>
          <w:rFonts w:cs="Arial"/>
          <w:sz w:val="24"/>
          <w:szCs w:val="24"/>
          <w:lang w:val="ru-RU"/>
        </w:rPr>
        <w:t>Балканска број 13</w:t>
      </w:r>
      <w:r w:rsidRPr="0032619B">
        <w:rPr>
          <w:rFonts w:cs="Arial"/>
          <w:sz w:val="24"/>
          <w:szCs w:val="24"/>
          <w:lang w:val="ru-RU"/>
        </w:rPr>
        <w:t xml:space="preserve">, ПИБ </w:t>
      </w:r>
      <w:r>
        <w:rPr>
          <w:rFonts w:cs="Arial"/>
          <w:bCs/>
          <w:sz w:val="24"/>
          <w:szCs w:val="24"/>
          <w:lang w:val="ru-RU"/>
        </w:rPr>
        <w:t>103920327</w:t>
      </w:r>
      <w:r w:rsidRPr="0032619B">
        <w:rPr>
          <w:rFonts w:cs="Arial"/>
          <w:sz w:val="24"/>
          <w:szCs w:val="24"/>
          <w:lang w:val="ru-RU"/>
        </w:rPr>
        <w:t>, са обавезним прилозима</w:t>
      </w:r>
      <w:r>
        <w:rPr>
          <w:rFonts w:cs="Arial"/>
          <w:sz w:val="24"/>
          <w:szCs w:val="24"/>
          <w:lang w:val="ru-RU"/>
        </w:rPr>
        <w:t>:</w:t>
      </w:r>
      <w:r w:rsidRPr="0032619B">
        <w:rPr>
          <w:rFonts w:cs="Arial"/>
          <w:sz w:val="24"/>
          <w:szCs w:val="24"/>
          <w:lang w:val="ru-RU"/>
        </w:rPr>
        <w:t xml:space="preserve">Записник о квантитативном и квалитативном пријему услуге, са читко написаним именом и презименом и потписом овлашћеног лица </w:t>
      </w:r>
      <w:r w:rsidRPr="0032619B">
        <w:rPr>
          <w:rFonts w:cs="Arial"/>
          <w:sz w:val="24"/>
          <w:szCs w:val="24"/>
          <w:lang w:val="sr-Cyrl-RS"/>
        </w:rPr>
        <w:t>Корисника услуга.</w:t>
      </w:r>
    </w:p>
    <w:p w:rsidR="00911B26" w:rsidRPr="008B6E76" w:rsidRDefault="00911B26" w:rsidP="00911B26">
      <w:pPr>
        <w:pStyle w:val="KDParagraf"/>
        <w:spacing w:before="0"/>
        <w:rPr>
          <w:rFonts w:cs="Arial"/>
          <w:color w:val="00B0F0"/>
          <w:sz w:val="24"/>
          <w:szCs w:val="24"/>
          <w:lang w:val="sr-Cyrl-RS"/>
        </w:rPr>
      </w:pPr>
    </w:p>
    <w:p w:rsidR="00911B26" w:rsidRPr="004F6FAD" w:rsidRDefault="00911B26" w:rsidP="00911B26">
      <w:pPr>
        <w:pStyle w:val="KDParagraf"/>
        <w:spacing w:before="0"/>
        <w:rPr>
          <w:rFonts w:cs="Arial"/>
          <w:i/>
          <w:sz w:val="24"/>
          <w:szCs w:val="24"/>
          <w:lang w:val="sr-Cyrl-RS"/>
        </w:rPr>
      </w:pPr>
      <w:r w:rsidRPr="004F6FAD">
        <w:rPr>
          <w:rFonts w:cs="Arial"/>
          <w:sz w:val="24"/>
          <w:szCs w:val="24"/>
          <w:lang w:val="sr-Cyrl-RS"/>
        </w:rPr>
        <w:t xml:space="preserve">У испостављеном рачуну, </w:t>
      </w:r>
      <w:r>
        <w:rPr>
          <w:rFonts w:cs="Arial"/>
          <w:sz w:val="24"/>
          <w:szCs w:val="24"/>
          <w:lang w:val="sr-Cyrl-RS"/>
        </w:rPr>
        <w:t>Пружалац услуге</w:t>
      </w:r>
      <w:r w:rsidRPr="004F6FAD">
        <w:rPr>
          <w:rFonts w:cs="Arial"/>
          <w:sz w:val="24"/>
          <w:szCs w:val="24"/>
          <w:lang w:val="sr-Cyrl-RS"/>
        </w:rPr>
        <w:t xml:space="preserve"> је дужан да се придржава тачно дефинисаних назива из конкурсне документације и прихваћене понуде (из </w:t>
      </w:r>
      <w:r w:rsidRPr="004F6FAD">
        <w:rPr>
          <w:rFonts w:cs="Arial"/>
          <w:sz w:val="24"/>
          <w:szCs w:val="24"/>
          <w:lang w:val="sr-Cyrl-RS"/>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11B26" w:rsidRPr="008908DD" w:rsidRDefault="00911B26" w:rsidP="008908DD">
      <w:pPr>
        <w:spacing w:before="0"/>
        <w:rPr>
          <w:rFonts w:cs="Arial"/>
          <w:sz w:val="24"/>
          <w:szCs w:val="24"/>
          <w:lang w:val="ru-RU"/>
        </w:rPr>
      </w:pPr>
    </w:p>
    <w:p w:rsidR="00EE793E" w:rsidRPr="00B42324" w:rsidRDefault="00EE793E" w:rsidP="008908DD">
      <w:pPr>
        <w:pStyle w:val="KDParagraf"/>
        <w:spacing w:before="0"/>
        <w:jc w:val="center"/>
        <w:rPr>
          <w:rFonts w:cs="Arial"/>
          <w:sz w:val="24"/>
          <w:szCs w:val="24"/>
          <w:lang w:val="ru-RU"/>
        </w:rPr>
      </w:pPr>
      <w:r w:rsidRPr="00B42324">
        <w:rPr>
          <w:rFonts w:cs="Arial"/>
          <w:b/>
          <w:sz w:val="24"/>
          <w:szCs w:val="24"/>
          <w:lang w:val="ru-RU"/>
        </w:rPr>
        <w:t xml:space="preserve">Члан </w:t>
      </w:r>
      <w:r w:rsidR="008908DD">
        <w:rPr>
          <w:rFonts w:cs="Arial"/>
          <w:b/>
          <w:sz w:val="24"/>
          <w:szCs w:val="24"/>
          <w:lang w:val="ru-RU"/>
        </w:rPr>
        <w:t>4</w:t>
      </w:r>
      <w:r w:rsidRPr="00B42324">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Адресе Уговорних страна за пријем писмена и поште, су следеће: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Корисник услуге:</w:t>
      </w:r>
      <w:r w:rsidRPr="00B42324">
        <w:rPr>
          <w:rFonts w:cs="Arial"/>
          <w:sz w:val="24"/>
          <w:szCs w:val="24"/>
          <w:lang w:val="ru-RU"/>
        </w:rPr>
        <w:tab/>
        <w:t xml:space="preserve">Јавно предузеће „Електропривреда Србије“ Београд, </w:t>
      </w:r>
      <w:r w:rsidR="00C719F7">
        <w:rPr>
          <w:rFonts w:cs="Arial"/>
          <w:sz w:val="24"/>
          <w:szCs w:val="24"/>
          <w:lang w:val="ru-RU"/>
        </w:rPr>
        <w:t xml:space="preserve"> Балканска 13</w:t>
      </w:r>
      <w:r>
        <w:rPr>
          <w:rFonts w:cs="Arial"/>
          <w:sz w:val="24"/>
          <w:szCs w:val="24"/>
          <w:lang w:val="sr-Cyrl-RS"/>
        </w:rPr>
        <w:t xml:space="preserve">, </w:t>
      </w:r>
      <w:r w:rsidRPr="00B42324">
        <w:rPr>
          <w:rFonts w:cs="Arial"/>
          <w:sz w:val="24"/>
          <w:szCs w:val="24"/>
          <w:lang w:val="ru-RU"/>
        </w:rPr>
        <w:t>11000 Београд</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Пружалац услуге:</w:t>
      </w:r>
      <w:r w:rsidRPr="00B42324">
        <w:rPr>
          <w:rFonts w:cs="Arial"/>
          <w:sz w:val="24"/>
          <w:szCs w:val="24"/>
          <w:lang w:val="ru-RU"/>
        </w:rPr>
        <w:tab/>
        <w:t>__________________________________________</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__________________________________________</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__________________________________________</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 xml:space="preserve">__________________________________________  </w:t>
      </w:r>
    </w:p>
    <w:p w:rsidR="00EE793E" w:rsidRPr="00B42324" w:rsidRDefault="00EE793E" w:rsidP="00EE793E">
      <w:pPr>
        <w:pStyle w:val="KDParagraf"/>
        <w:spacing w:before="0"/>
        <w:rPr>
          <w:rFonts w:cs="Arial"/>
          <w:sz w:val="24"/>
          <w:szCs w:val="24"/>
          <w:lang w:val="ru-RU"/>
        </w:rPr>
      </w:pPr>
    </w:p>
    <w:p w:rsidR="00EE793E" w:rsidRPr="00B42324" w:rsidRDefault="00FE1A8D" w:rsidP="00EE793E">
      <w:pPr>
        <w:pStyle w:val="KDParagraf"/>
        <w:spacing w:before="0"/>
        <w:rPr>
          <w:rFonts w:cs="Arial"/>
          <w:sz w:val="24"/>
          <w:szCs w:val="24"/>
          <w:lang w:val="ru-RU"/>
        </w:rPr>
      </w:pPr>
      <w:r>
        <w:rPr>
          <w:rFonts w:cs="Arial"/>
          <w:sz w:val="24"/>
          <w:szCs w:val="24"/>
          <w:lang w:val="ru-RU"/>
        </w:rPr>
        <w:t xml:space="preserve">Подизвођач: </w:t>
      </w:r>
      <w:r>
        <w:rPr>
          <w:rFonts w:cs="Arial"/>
          <w:sz w:val="24"/>
          <w:szCs w:val="24"/>
          <w:lang w:val="ru-RU"/>
        </w:rPr>
        <w:tab/>
      </w:r>
      <w:r w:rsidR="00EE793E" w:rsidRPr="00B42324">
        <w:rPr>
          <w:rFonts w:cs="Arial"/>
          <w:sz w:val="24"/>
          <w:szCs w:val="24"/>
          <w:lang w:val="ru-RU"/>
        </w:rPr>
        <w:t xml:space="preserve">_________________________________________ </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ОБАВЕЗЕ КОРИСНИКА УСЛУГЕ </w:t>
      </w:r>
    </w:p>
    <w:p w:rsidR="000A57D7" w:rsidRPr="00B42324" w:rsidRDefault="000A57D7" w:rsidP="00EE793E">
      <w:pPr>
        <w:pStyle w:val="KDParagraf"/>
        <w:spacing w:before="0"/>
        <w:rPr>
          <w:rFonts w:cs="Arial"/>
          <w:b/>
          <w:sz w:val="24"/>
          <w:szCs w:val="24"/>
          <w:lang w:val="ru-RU"/>
        </w:rPr>
      </w:pPr>
    </w:p>
    <w:p w:rsidR="00EE793E" w:rsidRPr="00B42324" w:rsidRDefault="00EE793E" w:rsidP="00170C4B">
      <w:pPr>
        <w:pStyle w:val="KDParagraf"/>
        <w:spacing w:before="0"/>
        <w:jc w:val="center"/>
        <w:rPr>
          <w:rFonts w:cs="Arial"/>
          <w:sz w:val="24"/>
          <w:szCs w:val="24"/>
          <w:lang w:val="ru-RU"/>
        </w:rPr>
      </w:pPr>
      <w:r w:rsidRPr="00B42324">
        <w:rPr>
          <w:rFonts w:cs="Arial"/>
          <w:b/>
          <w:sz w:val="24"/>
          <w:szCs w:val="24"/>
          <w:lang w:val="ru-RU"/>
        </w:rPr>
        <w:t xml:space="preserve">Члан </w:t>
      </w:r>
      <w:r w:rsidR="00090922">
        <w:rPr>
          <w:rFonts w:cs="Arial"/>
          <w:b/>
          <w:sz w:val="24"/>
          <w:szCs w:val="24"/>
          <w:lang w:val="ru-RU"/>
        </w:rPr>
        <w:t>5</w:t>
      </w:r>
      <w:r w:rsidRPr="00B42324">
        <w:rPr>
          <w:rFonts w:cs="Arial"/>
          <w:sz w:val="24"/>
          <w:szCs w:val="24"/>
          <w:lang w:val="ru-RU"/>
        </w:rPr>
        <w:t>.</w:t>
      </w:r>
    </w:p>
    <w:p w:rsidR="00C3459E" w:rsidRDefault="00EE793E" w:rsidP="00C719F7">
      <w:pPr>
        <w:pStyle w:val="KDParagraf"/>
        <w:spacing w:before="0"/>
        <w:rPr>
          <w:rFonts w:cs="Arial"/>
          <w:sz w:val="24"/>
          <w:szCs w:val="24"/>
          <w:lang w:val="ru-RU"/>
        </w:rPr>
      </w:pPr>
      <w:r w:rsidRPr="00B42324">
        <w:rPr>
          <w:rFonts w:cs="Arial"/>
          <w:sz w:val="24"/>
          <w:szCs w:val="24"/>
          <w:lang w:val="ru-RU"/>
        </w:rPr>
        <w:t>Корисник услуге се обавезује да</w:t>
      </w:r>
      <w:r w:rsidR="00C3459E">
        <w:rPr>
          <w:rFonts w:cs="Arial"/>
          <w:sz w:val="24"/>
          <w:szCs w:val="24"/>
          <w:lang w:val="ru-RU"/>
        </w:rPr>
        <w:t>:</w:t>
      </w:r>
    </w:p>
    <w:p w:rsidR="00C719F7" w:rsidRPr="008908DD" w:rsidRDefault="00C3459E" w:rsidP="00C719F7">
      <w:pPr>
        <w:pStyle w:val="KDParagraf"/>
        <w:spacing w:before="0"/>
        <w:rPr>
          <w:rFonts w:cs="Arial"/>
          <w:sz w:val="24"/>
          <w:szCs w:val="24"/>
          <w:lang w:val="sr-Cyrl-CS"/>
        </w:rPr>
      </w:pPr>
      <w:r>
        <w:rPr>
          <w:rFonts w:cs="Arial"/>
          <w:lang w:val="ru-RU"/>
        </w:rPr>
        <w:t xml:space="preserve">- </w:t>
      </w:r>
      <w:r>
        <w:rPr>
          <w:rFonts w:cs="Arial"/>
          <w:sz w:val="24"/>
          <w:szCs w:val="24"/>
          <w:lang w:val="ru-RU"/>
        </w:rPr>
        <w:t>Пружаоцу услуге</w:t>
      </w:r>
      <w:r w:rsidRPr="00B42324">
        <w:rPr>
          <w:rFonts w:cs="Arial"/>
          <w:sz w:val="24"/>
          <w:szCs w:val="24"/>
          <w:lang w:val="ru-RU"/>
        </w:rPr>
        <w:t xml:space="preserve"> </w:t>
      </w:r>
      <w:r w:rsidR="00C719F7" w:rsidRPr="008908DD">
        <w:rPr>
          <w:rFonts w:cs="Arial"/>
          <w:sz w:val="24"/>
          <w:szCs w:val="24"/>
          <w:lang w:val="sr-Cyrl-CS"/>
        </w:rPr>
        <w:t>да одговарајућа упутства и обезбеди приступ и дозволу за снимање објеката и постројења на  локацијама</w:t>
      </w:r>
      <w:r w:rsidR="008908DD">
        <w:rPr>
          <w:rFonts w:cs="Arial"/>
          <w:sz w:val="24"/>
          <w:szCs w:val="24"/>
          <w:lang w:val="sr-Cyrl-CS"/>
        </w:rPr>
        <w:t xml:space="preserve"> </w:t>
      </w:r>
      <w:r w:rsidR="007B0EB0">
        <w:rPr>
          <w:rFonts w:cs="Arial"/>
          <w:sz w:val="24"/>
          <w:szCs w:val="24"/>
          <w:lang w:val="sr-Cyrl-CS"/>
        </w:rPr>
        <w:t>Корисника услуге</w:t>
      </w:r>
      <w:r w:rsidR="008908DD">
        <w:rPr>
          <w:rFonts w:cs="Arial"/>
          <w:sz w:val="24"/>
          <w:szCs w:val="24"/>
          <w:lang w:val="sr-Cyrl-CS"/>
        </w:rPr>
        <w:t>.</w:t>
      </w:r>
    </w:p>
    <w:p w:rsidR="00EE793E" w:rsidRPr="008908DD" w:rsidRDefault="00C3459E" w:rsidP="00C719F7">
      <w:pPr>
        <w:pStyle w:val="KDParagraf"/>
        <w:spacing w:before="0"/>
        <w:rPr>
          <w:rFonts w:cs="Arial"/>
          <w:lang w:val="sr-Cyrl-CS"/>
        </w:rPr>
      </w:pPr>
      <w:r w:rsidRPr="008908DD">
        <w:rPr>
          <w:rFonts w:cs="Arial"/>
          <w:sz w:val="24"/>
          <w:szCs w:val="24"/>
          <w:lang w:val="sr-Cyrl-CS"/>
        </w:rPr>
        <w:t>- д</w:t>
      </w:r>
      <w:r w:rsidR="00C719F7" w:rsidRPr="008908DD">
        <w:rPr>
          <w:rFonts w:cs="Arial"/>
          <w:sz w:val="24"/>
          <w:szCs w:val="24"/>
          <w:lang w:val="sr-Cyrl-CS"/>
        </w:rPr>
        <w:t>а у складу са уговором</w:t>
      </w:r>
      <w:r w:rsidR="00C719F7" w:rsidRPr="00C719F7">
        <w:rPr>
          <w:rFonts w:cs="Arial"/>
          <w:lang w:val="sr-Cyrl-CS"/>
        </w:rPr>
        <w:t xml:space="preserve"> </w:t>
      </w:r>
      <w:r w:rsidR="00EE793E" w:rsidRPr="00C719F7">
        <w:rPr>
          <w:rFonts w:cs="Arial"/>
          <w:sz w:val="24"/>
          <w:szCs w:val="24"/>
          <w:lang w:val="ru-RU"/>
        </w:rPr>
        <w:t xml:space="preserve">Пружаоцу услуге изврши исплату цене Услуге из члана 2. у складу са извршеним активностима из </w:t>
      </w:r>
      <w:r w:rsidR="00EE793E" w:rsidRPr="008908DD">
        <w:rPr>
          <w:rFonts w:cs="Arial"/>
          <w:sz w:val="24"/>
          <w:szCs w:val="24"/>
          <w:lang w:val="ru-RU"/>
        </w:rPr>
        <w:t xml:space="preserve">Прилога </w:t>
      </w:r>
      <w:r w:rsidR="00F4398C">
        <w:rPr>
          <w:rFonts w:cs="Arial"/>
          <w:sz w:val="24"/>
          <w:szCs w:val="24"/>
          <w:lang w:val="ru-RU"/>
        </w:rPr>
        <w:t>3</w:t>
      </w:r>
      <w:r w:rsidR="00EE793E" w:rsidRPr="008908DD">
        <w:rPr>
          <w:rFonts w:cs="Arial"/>
          <w:sz w:val="24"/>
          <w:szCs w:val="24"/>
          <w:lang w:val="ru-RU"/>
        </w:rPr>
        <w:t xml:space="preserve"> </w:t>
      </w:r>
      <w:r w:rsidR="00F4398C">
        <w:rPr>
          <w:rFonts w:cs="Arial"/>
          <w:sz w:val="24"/>
          <w:szCs w:val="24"/>
          <w:lang w:val="ru-RU"/>
        </w:rPr>
        <w:t>и 4</w:t>
      </w:r>
      <w:r w:rsidR="00EE793E" w:rsidRPr="008908DD">
        <w:rPr>
          <w:rFonts w:cs="Arial"/>
          <w:sz w:val="24"/>
          <w:szCs w:val="24"/>
          <w:lang w:val="ru-RU"/>
        </w:rPr>
        <w:t xml:space="preserve">   овог Уговора</w:t>
      </w:r>
      <w:r w:rsidR="00EE793E" w:rsidRPr="00C719F7">
        <w:rPr>
          <w:rFonts w:cs="Arial"/>
          <w:sz w:val="24"/>
          <w:szCs w:val="24"/>
          <w:lang w:val="ru-RU"/>
        </w:rPr>
        <w:t xml:space="preserve">, на начин и у роковима утврђеним чланом 3. овог Уговора. </w:t>
      </w:r>
    </w:p>
    <w:p w:rsidR="00EE793E" w:rsidRPr="00B42324"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090922">
        <w:rPr>
          <w:rFonts w:cs="Arial"/>
          <w:b/>
          <w:sz w:val="24"/>
          <w:szCs w:val="24"/>
          <w:lang w:val="ru-RU"/>
        </w:rPr>
        <w:t>6</w:t>
      </w:r>
      <w:r w:rsidRPr="00B42324">
        <w:rPr>
          <w:rFonts w:cs="Arial"/>
          <w:sz w:val="24"/>
          <w:szCs w:val="24"/>
          <w:lang w:val="ru-RU"/>
        </w:rPr>
        <w:t>.</w:t>
      </w:r>
    </w:p>
    <w:p w:rsidR="00873133" w:rsidRPr="00B42324" w:rsidRDefault="00873133"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B42324" w:rsidRDefault="00EE793E" w:rsidP="00EE793E">
      <w:pPr>
        <w:pStyle w:val="KDParagraf"/>
        <w:spacing w:before="0"/>
        <w:rPr>
          <w:rFonts w:cs="Arial"/>
          <w:sz w:val="24"/>
          <w:szCs w:val="24"/>
          <w:lang w:val="ru-RU"/>
        </w:rPr>
      </w:pPr>
    </w:p>
    <w:p w:rsidR="00EE793E" w:rsidRDefault="00EE793E" w:rsidP="00EE793E">
      <w:pPr>
        <w:pStyle w:val="KDParagraf"/>
        <w:spacing w:before="0"/>
        <w:rPr>
          <w:rFonts w:cs="Arial"/>
          <w:sz w:val="24"/>
          <w:szCs w:val="24"/>
          <w:lang w:val="ru-RU"/>
        </w:rPr>
      </w:pPr>
    </w:p>
    <w:p w:rsidR="00FE1A8D" w:rsidRDefault="00FE1A8D" w:rsidP="00EE793E">
      <w:pPr>
        <w:pStyle w:val="KDParagraf"/>
        <w:spacing w:before="0"/>
        <w:rPr>
          <w:rFonts w:cs="Arial"/>
          <w:sz w:val="24"/>
          <w:szCs w:val="24"/>
          <w:lang w:val="ru-RU"/>
        </w:rPr>
      </w:pPr>
    </w:p>
    <w:p w:rsidR="00FE1A8D" w:rsidRDefault="00FE1A8D" w:rsidP="00EE793E">
      <w:pPr>
        <w:pStyle w:val="KDParagraf"/>
        <w:spacing w:before="0"/>
        <w:rPr>
          <w:rFonts w:cs="Arial"/>
          <w:sz w:val="24"/>
          <w:szCs w:val="24"/>
          <w:lang w:val="ru-RU"/>
        </w:rPr>
      </w:pPr>
    </w:p>
    <w:p w:rsidR="007E2537" w:rsidRDefault="007E2537" w:rsidP="00EE793E">
      <w:pPr>
        <w:pStyle w:val="KDParagraf"/>
        <w:spacing w:before="0"/>
        <w:rPr>
          <w:rFonts w:cs="Arial"/>
          <w:sz w:val="24"/>
          <w:szCs w:val="24"/>
          <w:lang w:val="ru-RU"/>
        </w:rPr>
      </w:pPr>
    </w:p>
    <w:p w:rsidR="007E2537" w:rsidRDefault="007E2537" w:rsidP="00EE793E">
      <w:pPr>
        <w:pStyle w:val="KDParagraf"/>
        <w:spacing w:before="0"/>
        <w:rPr>
          <w:rFonts w:cs="Arial"/>
          <w:sz w:val="24"/>
          <w:szCs w:val="24"/>
          <w:lang w:val="ru-RU"/>
        </w:rPr>
      </w:pPr>
    </w:p>
    <w:p w:rsidR="00FE1A8D" w:rsidRPr="00B42324" w:rsidRDefault="00FE1A8D"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ОБАВЕЗЕ ПРУЖАОЦА УСЛУГЕ</w:t>
      </w:r>
    </w:p>
    <w:p w:rsidR="00EE793E" w:rsidRPr="00B42324"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Pr>
          <w:rFonts w:cs="Arial"/>
          <w:b/>
          <w:sz w:val="24"/>
          <w:szCs w:val="24"/>
          <w:lang w:val="ru-RU"/>
        </w:rPr>
        <w:t>7</w:t>
      </w:r>
      <w:r w:rsidRPr="00B42324">
        <w:rPr>
          <w:rFonts w:cs="Arial"/>
          <w:sz w:val="24"/>
          <w:szCs w:val="24"/>
          <w:lang w:val="ru-RU"/>
        </w:rPr>
        <w:t>.</w:t>
      </w:r>
    </w:p>
    <w:p w:rsidR="00FC297B" w:rsidRDefault="00FC297B" w:rsidP="00F4398C">
      <w:pPr>
        <w:spacing w:before="0"/>
        <w:rPr>
          <w:rFonts w:cs="Arial"/>
          <w:color w:val="000000"/>
          <w:sz w:val="24"/>
          <w:szCs w:val="24"/>
          <w:lang w:val="sr-Cyrl-RS"/>
        </w:rPr>
      </w:pPr>
      <w:r>
        <w:rPr>
          <w:rFonts w:cs="Arial"/>
          <w:color w:val="000000"/>
          <w:sz w:val="24"/>
          <w:szCs w:val="24"/>
          <w:lang w:val="sr-Cyrl-RS"/>
        </w:rPr>
        <w:t xml:space="preserve">Пружалац услуге се обавезује да услугу из члана 1. овог Уговора изврши у свему у складу са захтевом </w:t>
      </w:r>
      <w:r w:rsidR="00703758">
        <w:rPr>
          <w:rFonts w:cs="Arial"/>
          <w:color w:val="000000"/>
          <w:sz w:val="24"/>
          <w:szCs w:val="24"/>
          <w:lang w:val="sr-Cyrl-RS"/>
        </w:rPr>
        <w:t>Корисника услуге</w:t>
      </w:r>
      <w:r>
        <w:rPr>
          <w:rFonts w:cs="Arial"/>
          <w:color w:val="000000"/>
          <w:sz w:val="24"/>
          <w:szCs w:val="24"/>
          <w:lang w:val="sr-Cyrl-RS"/>
        </w:rPr>
        <w:t xml:space="preserve"> из Конкурсне документације и Понудом, и то:</w:t>
      </w:r>
    </w:p>
    <w:p w:rsidR="007B0E0A" w:rsidRDefault="007B0E0A" w:rsidP="00F4398C">
      <w:pPr>
        <w:spacing w:before="0"/>
        <w:rPr>
          <w:rFonts w:cs="Arial"/>
          <w:color w:val="000000"/>
          <w:sz w:val="24"/>
          <w:szCs w:val="24"/>
          <w:lang w:val="sr-Cyrl-RS"/>
        </w:rPr>
      </w:pP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1.Сним</w:t>
      </w:r>
      <w:r>
        <w:rPr>
          <w:rFonts w:cs="Arial"/>
          <w:color w:val="000000"/>
          <w:sz w:val="24"/>
          <w:szCs w:val="24"/>
          <w:lang w:val="sr-Cyrl-RS"/>
        </w:rPr>
        <w:t>и</w:t>
      </w:r>
      <w:r w:rsidRPr="006C3E17">
        <w:rPr>
          <w:rFonts w:cs="Arial"/>
          <w:color w:val="000000"/>
          <w:sz w:val="24"/>
          <w:szCs w:val="24"/>
          <w:lang w:val="sr-Cyrl-RS"/>
        </w:rPr>
        <w:t xml:space="preserve"> нов</w:t>
      </w:r>
      <w:r>
        <w:rPr>
          <w:rFonts w:cs="Arial"/>
          <w:color w:val="000000"/>
          <w:sz w:val="24"/>
          <w:szCs w:val="24"/>
          <w:lang w:val="sr-Cyrl-RS"/>
        </w:rPr>
        <w:t>и</w:t>
      </w:r>
      <w:r w:rsidRPr="006C3E17">
        <w:rPr>
          <w:rFonts w:cs="Arial"/>
          <w:color w:val="000000"/>
          <w:sz w:val="24"/>
          <w:szCs w:val="24"/>
          <w:lang w:val="sr-Cyrl-RS"/>
        </w:rPr>
        <w:t xml:space="preserve"> видео материјал  најсавременијом HD техником  (Full HD) ProRes 444 Arri Alexa SXT н</w:t>
      </w:r>
      <w:r>
        <w:rPr>
          <w:rFonts w:cs="Arial"/>
          <w:color w:val="000000"/>
          <w:sz w:val="24"/>
          <w:szCs w:val="24"/>
          <w:lang w:val="sr-Cyrl-RS"/>
        </w:rPr>
        <w:t xml:space="preserve">а одабраним локацијама у Србији, </w:t>
      </w:r>
      <w:r w:rsidRPr="003A313C">
        <w:rPr>
          <w:rFonts w:cs="Arial"/>
          <w:bCs/>
          <w:iCs/>
          <w:szCs w:val="24"/>
          <w:lang w:val="sr-Cyrl-RS"/>
        </w:rPr>
        <w:t>одабраним у сарадњи са Наручиоцем</w:t>
      </w:r>
      <w:r w:rsidRPr="006C3E17">
        <w:rPr>
          <w:rFonts w:cs="Arial"/>
          <w:color w:val="000000"/>
          <w:sz w:val="24"/>
          <w:szCs w:val="24"/>
          <w:lang w:val="sr-Cyrl-RS"/>
        </w:rPr>
        <w:t xml:space="preserve"> </w:t>
      </w:r>
      <w:r>
        <w:rPr>
          <w:rFonts w:cs="Arial"/>
          <w:color w:val="000000"/>
          <w:sz w:val="24"/>
          <w:szCs w:val="24"/>
          <w:lang w:val="sr-Cyrl-RS"/>
        </w:rPr>
        <w:t>и то са земље и</w:t>
      </w:r>
      <w:r w:rsidRPr="006C3E17">
        <w:rPr>
          <w:rFonts w:cs="Arial"/>
          <w:color w:val="000000"/>
          <w:sz w:val="24"/>
          <w:szCs w:val="24"/>
          <w:lang w:val="sr-Cyrl-RS"/>
        </w:rPr>
        <w:t xml:space="preserve"> из ваздуха (октокоптером или слично)</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2. Синхрониз</w:t>
      </w:r>
      <w:r>
        <w:rPr>
          <w:rFonts w:cs="Arial"/>
          <w:color w:val="000000"/>
          <w:sz w:val="24"/>
          <w:szCs w:val="24"/>
          <w:lang w:val="sr-Cyrl-RS"/>
        </w:rPr>
        <w:t>ује</w:t>
      </w:r>
      <w:r w:rsidRPr="006C3E17">
        <w:rPr>
          <w:rFonts w:cs="Arial"/>
          <w:color w:val="000000"/>
          <w:sz w:val="24"/>
          <w:szCs w:val="24"/>
          <w:lang w:val="sr-Cyrl-RS"/>
        </w:rPr>
        <w:t xml:space="preserve"> целокупн</w:t>
      </w:r>
      <w:r>
        <w:rPr>
          <w:rFonts w:cs="Arial"/>
          <w:color w:val="000000"/>
          <w:sz w:val="24"/>
          <w:szCs w:val="24"/>
          <w:lang w:val="sr-Cyrl-RS"/>
        </w:rPr>
        <w:t>и</w:t>
      </w:r>
      <w:r w:rsidRPr="006C3E17">
        <w:rPr>
          <w:rFonts w:cs="Arial"/>
          <w:color w:val="000000"/>
          <w:sz w:val="24"/>
          <w:szCs w:val="24"/>
          <w:lang w:val="sr-Cyrl-RS"/>
        </w:rPr>
        <w:t xml:space="preserve"> видео материјал </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3. </w:t>
      </w:r>
      <w:r>
        <w:rPr>
          <w:rFonts w:cs="Arial"/>
          <w:color w:val="000000"/>
          <w:sz w:val="24"/>
          <w:szCs w:val="24"/>
          <w:lang w:val="sr-Cyrl-RS"/>
        </w:rPr>
        <w:t>Евентуално а</w:t>
      </w:r>
      <w:r w:rsidRPr="006C3E17">
        <w:rPr>
          <w:rFonts w:cs="Arial"/>
          <w:color w:val="000000"/>
          <w:sz w:val="24"/>
          <w:szCs w:val="24"/>
          <w:lang w:val="sr-Cyrl-RS"/>
        </w:rPr>
        <w:t>нгаж</w:t>
      </w:r>
      <w:r>
        <w:rPr>
          <w:rFonts w:cs="Arial"/>
          <w:color w:val="000000"/>
          <w:sz w:val="24"/>
          <w:szCs w:val="24"/>
          <w:lang w:val="sr-Cyrl-RS"/>
        </w:rPr>
        <w:t>ује и</w:t>
      </w:r>
      <w:r w:rsidRPr="006C3E17">
        <w:rPr>
          <w:rFonts w:cs="Arial"/>
          <w:color w:val="000000"/>
          <w:sz w:val="24"/>
          <w:szCs w:val="24"/>
          <w:lang w:val="sr-Cyrl-RS"/>
        </w:rPr>
        <w:t xml:space="preserve"> актера (глумца или статист</w:t>
      </w:r>
      <w:r>
        <w:rPr>
          <w:rFonts w:cs="Arial"/>
          <w:color w:val="000000"/>
          <w:sz w:val="24"/>
          <w:szCs w:val="24"/>
          <w:lang w:val="sr-Cyrl-RS"/>
        </w:rPr>
        <w:t>е</w:t>
      </w:r>
      <w:r w:rsidRPr="006C3E17">
        <w:rPr>
          <w:rFonts w:cs="Arial"/>
          <w:color w:val="000000"/>
          <w:sz w:val="24"/>
          <w:szCs w:val="24"/>
          <w:lang w:val="sr-Cyrl-RS"/>
        </w:rPr>
        <w:t>) или ангаж</w:t>
      </w:r>
      <w:r>
        <w:rPr>
          <w:rFonts w:cs="Arial"/>
          <w:color w:val="000000"/>
          <w:sz w:val="24"/>
          <w:szCs w:val="24"/>
          <w:lang w:val="sr-Cyrl-RS"/>
        </w:rPr>
        <w:t>ује</w:t>
      </w:r>
      <w:r w:rsidRPr="006C3E17">
        <w:rPr>
          <w:rFonts w:cs="Arial"/>
          <w:color w:val="000000"/>
          <w:sz w:val="24"/>
          <w:szCs w:val="24"/>
          <w:lang w:val="sr-Cyrl-RS"/>
        </w:rPr>
        <w:t xml:space="preserve"> спикера, у складу са концепцијом филма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4. </w:t>
      </w:r>
      <w:r>
        <w:rPr>
          <w:rFonts w:cs="Arial"/>
          <w:color w:val="000000"/>
          <w:sz w:val="24"/>
          <w:szCs w:val="24"/>
          <w:lang w:val="sr-Cyrl-RS"/>
        </w:rPr>
        <w:t>Уради г</w:t>
      </w:r>
      <w:r w:rsidRPr="006C3E17">
        <w:rPr>
          <w:rFonts w:cs="Arial"/>
          <w:color w:val="000000"/>
          <w:sz w:val="24"/>
          <w:szCs w:val="24"/>
          <w:lang w:val="sr-Cyrl-RS"/>
        </w:rPr>
        <w:t>рафик</w:t>
      </w:r>
      <w:r>
        <w:rPr>
          <w:rFonts w:cs="Arial"/>
          <w:color w:val="000000"/>
          <w:sz w:val="24"/>
          <w:szCs w:val="24"/>
          <w:lang w:val="sr-Cyrl-RS"/>
        </w:rPr>
        <w:t>у</w:t>
      </w:r>
      <w:r w:rsidRPr="006C3E17">
        <w:rPr>
          <w:rFonts w:cs="Arial"/>
          <w:color w:val="000000"/>
          <w:sz w:val="24"/>
          <w:szCs w:val="24"/>
          <w:lang w:val="sr-Cyrl-RS"/>
        </w:rPr>
        <w:t xml:space="preserve"> и анимациј</w:t>
      </w:r>
      <w:r>
        <w:rPr>
          <w:rFonts w:cs="Arial"/>
          <w:color w:val="000000"/>
          <w:sz w:val="24"/>
          <w:szCs w:val="24"/>
          <w:lang w:val="sr-Cyrl-RS"/>
        </w:rPr>
        <w:t>у</w:t>
      </w:r>
      <w:r w:rsidRPr="006C3E17">
        <w:rPr>
          <w:rFonts w:cs="Arial"/>
          <w:color w:val="000000"/>
          <w:sz w:val="24"/>
          <w:szCs w:val="24"/>
          <w:lang w:val="sr-Cyrl-RS"/>
        </w:rPr>
        <w:t xml:space="preserve"> (2D или 3D) по потреби</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5. </w:t>
      </w:r>
      <w:r>
        <w:rPr>
          <w:rFonts w:cs="Arial"/>
          <w:color w:val="000000"/>
          <w:sz w:val="24"/>
          <w:szCs w:val="24"/>
          <w:lang w:val="sr-Cyrl-RS"/>
        </w:rPr>
        <w:t>Уради</w:t>
      </w:r>
      <w:r w:rsidRPr="006C3E17">
        <w:rPr>
          <w:rFonts w:cs="Arial"/>
          <w:color w:val="000000"/>
          <w:sz w:val="24"/>
          <w:szCs w:val="24"/>
          <w:lang w:val="sr-Cyrl-RS"/>
        </w:rPr>
        <w:t xml:space="preserve"> </w:t>
      </w:r>
      <w:r>
        <w:rPr>
          <w:rFonts w:cs="Arial"/>
          <w:color w:val="000000"/>
          <w:sz w:val="24"/>
          <w:szCs w:val="24"/>
          <w:lang w:val="sr-Cyrl-RS"/>
        </w:rPr>
        <w:t xml:space="preserve"> м</w:t>
      </w:r>
      <w:r w:rsidRPr="006C3E17">
        <w:rPr>
          <w:rFonts w:cs="Arial"/>
          <w:color w:val="000000"/>
          <w:sz w:val="24"/>
          <w:szCs w:val="24"/>
          <w:lang w:val="sr-Cyrl-RS"/>
        </w:rPr>
        <w:t>узик</w:t>
      </w:r>
      <w:r>
        <w:rPr>
          <w:rFonts w:cs="Arial"/>
          <w:color w:val="000000"/>
          <w:sz w:val="24"/>
          <w:szCs w:val="24"/>
          <w:lang w:val="sr-Cyrl-RS"/>
        </w:rPr>
        <w:t>у</w:t>
      </w:r>
      <w:r w:rsidRPr="006C3E17">
        <w:rPr>
          <w:rFonts w:cs="Arial"/>
          <w:color w:val="000000"/>
          <w:sz w:val="24"/>
          <w:szCs w:val="24"/>
          <w:lang w:val="sr-Cyrl-RS"/>
        </w:rPr>
        <w:t xml:space="preserve"> у филму  (ауторска права регулише понуђач)</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6. </w:t>
      </w:r>
      <w:r>
        <w:rPr>
          <w:rFonts w:cs="Arial"/>
          <w:color w:val="000000"/>
          <w:sz w:val="24"/>
          <w:szCs w:val="24"/>
          <w:lang w:val="sr-Cyrl-RS"/>
        </w:rPr>
        <w:t>Уради</w:t>
      </w:r>
      <w:r w:rsidRPr="006C3E17">
        <w:rPr>
          <w:rFonts w:cs="Arial"/>
          <w:color w:val="000000"/>
          <w:sz w:val="24"/>
          <w:szCs w:val="24"/>
          <w:lang w:val="sr-Cyrl-RS"/>
        </w:rPr>
        <w:t xml:space="preserve"> </w:t>
      </w:r>
      <w:r>
        <w:rPr>
          <w:rFonts w:cs="Arial"/>
          <w:color w:val="000000"/>
          <w:sz w:val="24"/>
          <w:szCs w:val="24"/>
          <w:lang w:val="sr-Cyrl-RS"/>
        </w:rPr>
        <w:t xml:space="preserve"> п</w:t>
      </w:r>
      <w:r w:rsidRPr="006C3E17">
        <w:rPr>
          <w:rFonts w:cs="Arial"/>
          <w:color w:val="000000"/>
          <w:sz w:val="24"/>
          <w:szCs w:val="24"/>
          <w:lang w:val="sr-Cyrl-RS"/>
        </w:rPr>
        <w:t>родукциј</w:t>
      </w:r>
      <w:r>
        <w:rPr>
          <w:rFonts w:cs="Arial"/>
          <w:color w:val="000000"/>
          <w:sz w:val="24"/>
          <w:szCs w:val="24"/>
          <w:lang w:val="sr-Cyrl-RS"/>
        </w:rPr>
        <w:t>у</w:t>
      </w:r>
      <w:r w:rsidRPr="006C3E17">
        <w:rPr>
          <w:rFonts w:cs="Arial"/>
          <w:color w:val="000000"/>
          <w:sz w:val="24"/>
          <w:szCs w:val="24"/>
          <w:lang w:val="sr-Cyrl-RS"/>
        </w:rPr>
        <w:t xml:space="preserve">  </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7.</w:t>
      </w:r>
      <w:r>
        <w:rPr>
          <w:rFonts w:cs="Arial"/>
          <w:color w:val="000000"/>
          <w:sz w:val="24"/>
          <w:szCs w:val="24"/>
          <w:lang w:val="sr-Cyrl-RS"/>
        </w:rPr>
        <w:t>Уради</w:t>
      </w:r>
      <w:r w:rsidRPr="006C3E17">
        <w:rPr>
          <w:rFonts w:cs="Arial"/>
          <w:color w:val="000000"/>
          <w:sz w:val="24"/>
          <w:szCs w:val="24"/>
          <w:lang w:val="sr-Cyrl-RS"/>
        </w:rPr>
        <w:t xml:space="preserve"> </w:t>
      </w:r>
      <w:r>
        <w:rPr>
          <w:rFonts w:cs="Arial"/>
          <w:color w:val="000000"/>
          <w:sz w:val="24"/>
          <w:szCs w:val="24"/>
          <w:lang w:val="sr-Cyrl-RS"/>
        </w:rPr>
        <w:t>п</w:t>
      </w:r>
      <w:r w:rsidRPr="006C3E17">
        <w:rPr>
          <w:rFonts w:cs="Arial"/>
          <w:color w:val="000000"/>
          <w:sz w:val="24"/>
          <w:szCs w:val="24"/>
          <w:lang w:val="sr-Cyrl-RS"/>
        </w:rPr>
        <w:t>остпродукциј</w:t>
      </w:r>
      <w:r>
        <w:rPr>
          <w:rFonts w:cs="Arial"/>
          <w:color w:val="000000"/>
          <w:sz w:val="24"/>
          <w:szCs w:val="24"/>
          <w:lang w:val="sr-Cyrl-RS"/>
        </w:rPr>
        <w:t>у</w:t>
      </w:r>
      <w:r w:rsidRPr="006C3E17">
        <w:rPr>
          <w:rFonts w:cs="Arial"/>
          <w:color w:val="000000"/>
          <w:sz w:val="24"/>
          <w:szCs w:val="24"/>
          <w:lang w:val="sr-Cyrl-RS"/>
        </w:rPr>
        <w:t xml:space="preserve"> (обрада слике,обрада тона,графичка обрада,микс,колор корекција)  </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8. Ангаж</w:t>
      </w:r>
      <w:r>
        <w:rPr>
          <w:rFonts w:cs="Arial"/>
          <w:color w:val="000000"/>
          <w:sz w:val="24"/>
          <w:szCs w:val="24"/>
          <w:lang w:val="sr-Cyrl-RS"/>
        </w:rPr>
        <w:t>ује</w:t>
      </w:r>
      <w:r w:rsidRPr="006C3E17">
        <w:rPr>
          <w:rFonts w:cs="Arial"/>
          <w:color w:val="000000"/>
          <w:sz w:val="24"/>
          <w:szCs w:val="24"/>
          <w:lang w:val="sr-Cyrl-RS"/>
        </w:rPr>
        <w:t xml:space="preserve"> редитеља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9. Ангаж</w:t>
      </w:r>
      <w:r>
        <w:rPr>
          <w:rFonts w:cs="Arial"/>
          <w:color w:val="000000"/>
          <w:sz w:val="24"/>
          <w:szCs w:val="24"/>
          <w:lang w:val="sr-Cyrl-RS"/>
        </w:rPr>
        <w:t>ује</w:t>
      </w:r>
      <w:r w:rsidRPr="006C3E17">
        <w:rPr>
          <w:rFonts w:cs="Arial"/>
          <w:color w:val="000000"/>
          <w:sz w:val="24"/>
          <w:szCs w:val="24"/>
          <w:lang w:val="sr-Cyrl-RS"/>
        </w:rPr>
        <w:t xml:space="preserve"> </w:t>
      </w:r>
      <w:r>
        <w:rPr>
          <w:rFonts w:cs="Arial"/>
          <w:color w:val="000000"/>
          <w:sz w:val="24"/>
          <w:szCs w:val="24"/>
          <w:lang w:val="sr-Cyrl-RS"/>
        </w:rPr>
        <w:t>т</w:t>
      </w:r>
      <w:r w:rsidRPr="006C3E17">
        <w:rPr>
          <w:rFonts w:cs="Arial"/>
          <w:color w:val="000000"/>
          <w:sz w:val="24"/>
          <w:szCs w:val="24"/>
          <w:lang w:val="sr-Cyrl-RS"/>
        </w:rPr>
        <w:t>ехничко особље</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10. </w:t>
      </w:r>
      <w:r>
        <w:rPr>
          <w:rFonts w:cs="Arial"/>
          <w:color w:val="000000"/>
          <w:sz w:val="24"/>
          <w:szCs w:val="24"/>
          <w:lang w:val="sr-Cyrl-RS"/>
        </w:rPr>
        <w:t>Изврши п</w:t>
      </w:r>
      <w:r w:rsidRPr="006C3E17">
        <w:rPr>
          <w:rFonts w:cs="Arial"/>
          <w:color w:val="000000"/>
          <w:sz w:val="24"/>
          <w:szCs w:val="24"/>
          <w:lang w:val="sr-Cyrl-RS"/>
        </w:rPr>
        <w:t>ревоз технике и особља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11. </w:t>
      </w:r>
      <w:r>
        <w:rPr>
          <w:rFonts w:cs="Arial"/>
          <w:color w:val="000000"/>
          <w:sz w:val="24"/>
          <w:szCs w:val="24"/>
          <w:lang w:val="sr-Cyrl-RS"/>
        </w:rPr>
        <w:t>Ангажује с</w:t>
      </w:r>
      <w:r w:rsidRPr="006C3E17">
        <w:rPr>
          <w:rFonts w:cs="Arial"/>
          <w:color w:val="000000"/>
          <w:sz w:val="24"/>
          <w:szCs w:val="24"/>
          <w:lang w:val="sr-Cyrl-RS"/>
        </w:rPr>
        <w:t>ниматељ</w:t>
      </w:r>
      <w:r>
        <w:rPr>
          <w:rFonts w:cs="Arial"/>
          <w:color w:val="000000"/>
          <w:sz w:val="24"/>
          <w:szCs w:val="24"/>
          <w:lang w:val="sr-Cyrl-RS"/>
        </w:rPr>
        <w:t>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12. </w:t>
      </w:r>
      <w:r>
        <w:rPr>
          <w:rFonts w:cs="Arial"/>
          <w:color w:val="000000"/>
          <w:sz w:val="24"/>
          <w:szCs w:val="24"/>
          <w:lang w:val="sr-Cyrl-RS"/>
        </w:rPr>
        <w:t>Ангажује ди</w:t>
      </w:r>
      <w:r w:rsidRPr="006C3E17">
        <w:rPr>
          <w:rFonts w:cs="Arial"/>
          <w:color w:val="000000"/>
          <w:sz w:val="24"/>
          <w:szCs w:val="24"/>
          <w:lang w:val="sr-Cyrl-RS"/>
        </w:rPr>
        <w:t>ректор</w:t>
      </w:r>
      <w:r>
        <w:rPr>
          <w:rFonts w:cs="Arial"/>
          <w:color w:val="000000"/>
          <w:sz w:val="24"/>
          <w:szCs w:val="24"/>
          <w:lang w:val="sr-Cyrl-RS"/>
        </w:rPr>
        <w:t>а</w:t>
      </w:r>
      <w:r w:rsidRPr="006C3E17">
        <w:rPr>
          <w:rFonts w:cs="Arial"/>
          <w:color w:val="000000"/>
          <w:sz w:val="24"/>
          <w:szCs w:val="24"/>
          <w:lang w:val="sr-Cyrl-RS"/>
        </w:rPr>
        <w:t xml:space="preserve"> фотографије</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13. </w:t>
      </w:r>
      <w:r>
        <w:rPr>
          <w:rFonts w:cs="Arial"/>
          <w:color w:val="000000"/>
          <w:sz w:val="24"/>
          <w:szCs w:val="24"/>
          <w:lang w:val="sr-Cyrl-RS"/>
        </w:rPr>
        <w:t>Ангажује м</w:t>
      </w:r>
      <w:r w:rsidRPr="006C3E17">
        <w:rPr>
          <w:rFonts w:cs="Arial"/>
          <w:color w:val="000000"/>
          <w:sz w:val="24"/>
          <w:szCs w:val="24"/>
          <w:lang w:val="sr-Cyrl-RS"/>
        </w:rPr>
        <w:t>онтажер</w:t>
      </w:r>
      <w:r>
        <w:rPr>
          <w:rFonts w:cs="Arial"/>
          <w:color w:val="000000"/>
          <w:sz w:val="24"/>
          <w:szCs w:val="24"/>
          <w:lang w:val="sr-Cyrl-RS"/>
        </w:rPr>
        <w:t>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14. </w:t>
      </w:r>
      <w:r>
        <w:rPr>
          <w:rFonts w:cs="Arial"/>
          <w:color w:val="000000"/>
          <w:sz w:val="24"/>
          <w:szCs w:val="24"/>
          <w:lang w:val="sr-Cyrl-RS"/>
        </w:rPr>
        <w:t>Ангажује д</w:t>
      </w:r>
      <w:r w:rsidRPr="006C3E17">
        <w:rPr>
          <w:rFonts w:cs="Arial"/>
          <w:color w:val="000000"/>
          <w:sz w:val="24"/>
          <w:szCs w:val="24"/>
          <w:lang w:val="sr-Cyrl-RS"/>
        </w:rPr>
        <w:t>изајнер</w:t>
      </w:r>
      <w:r>
        <w:rPr>
          <w:rFonts w:cs="Arial"/>
          <w:color w:val="000000"/>
          <w:sz w:val="24"/>
          <w:szCs w:val="24"/>
          <w:lang w:val="sr-Cyrl-RS"/>
        </w:rPr>
        <w:t>а</w:t>
      </w:r>
      <w:r w:rsidRPr="006C3E17">
        <w:rPr>
          <w:rFonts w:cs="Arial"/>
          <w:color w:val="000000"/>
          <w:sz w:val="24"/>
          <w:szCs w:val="24"/>
          <w:lang w:val="sr-Cyrl-RS"/>
        </w:rPr>
        <w:t xml:space="preserve"> звука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15. </w:t>
      </w:r>
      <w:r>
        <w:rPr>
          <w:rFonts w:cs="Arial"/>
          <w:color w:val="000000"/>
          <w:sz w:val="24"/>
          <w:szCs w:val="24"/>
          <w:lang w:val="sr-Cyrl-RS"/>
        </w:rPr>
        <w:t xml:space="preserve">Ангажује </w:t>
      </w:r>
      <w:r w:rsidR="00C3459E">
        <w:rPr>
          <w:rFonts w:cs="Arial"/>
          <w:color w:val="000000"/>
          <w:sz w:val="24"/>
          <w:szCs w:val="24"/>
          <w:lang w:val="sr-Cyrl-RS"/>
        </w:rPr>
        <w:t>с</w:t>
      </w:r>
      <w:r w:rsidRPr="006C3E17">
        <w:rPr>
          <w:rFonts w:cs="Arial"/>
          <w:color w:val="000000"/>
          <w:sz w:val="24"/>
          <w:szCs w:val="24"/>
          <w:lang w:val="sr-Cyrl-RS"/>
        </w:rPr>
        <w:t>пикер</w:t>
      </w:r>
      <w:r w:rsidR="00C3459E">
        <w:rPr>
          <w:rFonts w:cs="Arial"/>
          <w:color w:val="000000"/>
          <w:sz w:val="24"/>
          <w:szCs w:val="24"/>
          <w:lang w:val="sr-Cyrl-RS"/>
        </w:rPr>
        <w:t>а</w:t>
      </w:r>
      <w:r w:rsidRPr="006C3E17">
        <w:rPr>
          <w:rFonts w:cs="Arial"/>
          <w:color w:val="000000"/>
          <w:sz w:val="24"/>
          <w:szCs w:val="24"/>
          <w:lang w:val="sr-Cyrl-RS"/>
        </w:rPr>
        <w:t xml:space="preserve"> / глас из OFF-a</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16. </w:t>
      </w:r>
      <w:r w:rsidR="00C3459E">
        <w:rPr>
          <w:rFonts w:cs="Arial"/>
          <w:color w:val="000000"/>
          <w:sz w:val="24"/>
          <w:szCs w:val="24"/>
          <w:lang w:val="sr-Cyrl-RS"/>
        </w:rPr>
        <w:t>Ангажује о</w:t>
      </w:r>
      <w:r w:rsidRPr="006C3E17">
        <w:rPr>
          <w:rFonts w:cs="Arial"/>
          <w:color w:val="000000"/>
          <w:sz w:val="24"/>
          <w:szCs w:val="24"/>
          <w:lang w:val="sr-Cyrl-RS"/>
        </w:rPr>
        <w:t>рганизатор</w:t>
      </w:r>
      <w:r w:rsidR="00C3459E">
        <w:rPr>
          <w:rFonts w:cs="Arial"/>
          <w:color w:val="000000"/>
          <w:sz w:val="24"/>
          <w:szCs w:val="24"/>
          <w:lang w:val="sr-Cyrl-RS"/>
        </w:rPr>
        <w:t>а</w:t>
      </w:r>
    </w:p>
    <w:p w:rsidR="00EE793E" w:rsidRPr="00B42324" w:rsidRDefault="00EE793E" w:rsidP="00EE793E">
      <w:pPr>
        <w:pStyle w:val="KDParagraf"/>
        <w:spacing w:before="0"/>
        <w:rPr>
          <w:rFonts w:cs="Arial"/>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C363A7" w:rsidRPr="00C363A7">
        <w:rPr>
          <w:rFonts w:cs="Arial"/>
          <w:b/>
          <w:sz w:val="24"/>
          <w:szCs w:val="24"/>
          <w:lang w:val="ru-RU"/>
        </w:rPr>
        <w:t>8</w:t>
      </w:r>
      <w:r w:rsidRPr="00C363A7">
        <w:rPr>
          <w:rFonts w:cs="Arial"/>
          <w:sz w:val="24"/>
          <w:szCs w:val="24"/>
          <w:lang w:val="ru-RU"/>
        </w:rPr>
        <w:t>.</w:t>
      </w:r>
    </w:p>
    <w:p w:rsidR="000C6ADE" w:rsidRPr="00C363A7" w:rsidRDefault="00EE793E" w:rsidP="006B1219">
      <w:pPr>
        <w:pStyle w:val="KDParagraf"/>
        <w:spacing w:before="0"/>
        <w:rPr>
          <w:rFonts w:cs="Arial"/>
          <w:sz w:val="24"/>
          <w:szCs w:val="24"/>
          <w:lang w:val="sr-Cyrl-RS"/>
        </w:rPr>
      </w:pPr>
      <w:r w:rsidRPr="00C363A7">
        <w:rPr>
          <w:rFonts w:cs="Arial"/>
          <w:sz w:val="24"/>
          <w:szCs w:val="24"/>
          <w:lang w:val="ru-RU"/>
        </w:rPr>
        <w:t xml:space="preserve">Пружалац услуге се обавезује да ће након извршења целокупне Услуге, предати </w:t>
      </w:r>
      <w:r w:rsidR="008075B8" w:rsidRPr="00C363A7">
        <w:rPr>
          <w:rFonts w:cs="Arial"/>
          <w:sz w:val="24"/>
          <w:szCs w:val="24"/>
          <w:lang w:val="ru-RU"/>
        </w:rPr>
        <w:t>Кориснику услуга корпоративни филм (дужу и краћу верзију) у електронском облику</w:t>
      </w:r>
      <w:r w:rsidR="000C6ADE" w:rsidRPr="00C363A7">
        <w:rPr>
          <w:rFonts w:cs="Arial"/>
          <w:sz w:val="24"/>
          <w:szCs w:val="24"/>
          <w:lang w:val="sr-Cyrl-RS"/>
        </w:rPr>
        <w:t xml:space="preserve"> на 5 USB јединица и тврдом диску.</w:t>
      </w:r>
    </w:p>
    <w:p w:rsidR="00EE793E" w:rsidRPr="00C363A7" w:rsidRDefault="00EE793E" w:rsidP="00EE793E">
      <w:pPr>
        <w:pStyle w:val="KDParagraf"/>
        <w:spacing w:before="0"/>
        <w:rPr>
          <w:rFonts w:cs="Arial"/>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FE1A8D">
        <w:rPr>
          <w:rFonts w:cs="Arial"/>
          <w:b/>
          <w:sz w:val="24"/>
          <w:szCs w:val="24"/>
          <w:lang w:val="ru-RU"/>
        </w:rPr>
        <w:t>9</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C363A7">
        <w:rPr>
          <w:rFonts w:cs="Arial"/>
          <w:sz w:val="24"/>
          <w:szCs w:val="24"/>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w:t>
      </w:r>
      <w:r w:rsidRPr="00B42324">
        <w:rPr>
          <w:rFonts w:cs="Arial"/>
          <w:sz w:val="24"/>
          <w:szCs w:val="24"/>
          <w:lang w:val="ru-RU"/>
        </w:rPr>
        <w:t>начаја за извршење овог Уговора.</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1168A" w:rsidRDefault="00F1168A" w:rsidP="00EE793E">
      <w:pPr>
        <w:pStyle w:val="KDParagraf"/>
        <w:spacing w:before="0"/>
        <w:rPr>
          <w:rFonts w:cs="Arial"/>
          <w:b/>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РОК  И ДИНАМ</w:t>
      </w:r>
      <w:r w:rsidR="00AC3943">
        <w:rPr>
          <w:rFonts w:cs="Arial"/>
          <w:b/>
          <w:sz w:val="24"/>
          <w:szCs w:val="24"/>
          <w:lang w:val="ru-RU"/>
        </w:rPr>
        <w:t>И</w:t>
      </w:r>
      <w:r w:rsidRPr="00B42324">
        <w:rPr>
          <w:rFonts w:cs="Arial"/>
          <w:b/>
          <w:sz w:val="24"/>
          <w:szCs w:val="24"/>
          <w:lang w:val="ru-RU"/>
        </w:rPr>
        <w:t>КА ПРУЖАЊА УСЛУГЕ</w:t>
      </w:r>
    </w:p>
    <w:p w:rsidR="00EE793E" w:rsidRPr="00B42324" w:rsidRDefault="00EE793E" w:rsidP="00EE793E">
      <w:pPr>
        <w:pStyle w:val="KDParagraf"/>
        <w:spacing w:before="0"/>
        <w:rPr>
          <w:rFonts w:cs="Arial"/>
          <w:b/>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FE1A8D">
        <w:rPr>
          <w:rFonts w:cs="Arial"/>
          <w:b/>
          <w:sz w:val="24"/>
          <w:szCs w:val="24"/>
          <w:lang w:val="ru-RU"/>
        </w:rPr>
        <w:t>10</w:t>
      </w:r>
      <w:r w:rsidRPr="00C363A7">
        <w:rPr>
          <w:rFonts w:cs="Arial"/>
          <w:sz w:val="24"/>
          <w:szCs w:val="24"/>
          <w:lang w:val="ru-RU"/>
        </w:rPr>
        <w:t>.</w:t>
      </w:r>
    </w:p>
    <w:p w:rsidR="00EE793E" w:rsidRDefault="00EE793E" w:rsidP="00EE793E">
      <w:pPr>
        <w:pStyle w:val="KDParagraf"/>
        <w:spacing w:before="0"/>
        <w:rPr>
          <w:rFonts w:cs="Arial"/>
          <w:sz w:val="24"/>
          <w:szCs w:val="24"/>
          <w:lang w:val="ru-RU"/>
        </w:rPr>
      </w:pPr>
      <w:r w:rsidRPr="00C363A7">
        <w:rPr>
          <w:rFonts w:cs="Arial"/>
          <w:sz w:val="24"/>
          <w:szCs w:val="24"/>
          <w:lang w:val="ru-RU"/>
        </w:rPr>
        <w:t xml:space="preserve">Рок за извршење Услуге из члана 1. овог Уговора износи </w:t>
      </w:r>
      <w:r w:rsidR="002677F5">
        <w:rPr>
          <w:rFonts w:cs="Arial"/>
          <w:sz w:val="24"/>
          <w:szCs w:val="24"/>
          <w:lang w:val="sr-Latn-RS"/>
        </w:rPr>
        <w:t>______</w:t>
      </w:r>
      <w:r w:rsidRPr="00C363A7">
        <w:rPr>
          <w:rFonts w:cs="Arial"/>
          <w:sz w:val="24"/>
          <w:szCs w:val="24"/>
          <w:lang w:val="ru-RU"/>
        </w:rPr>
        <w:t xml:space="preserve"> (словима:</w:t>
      </w:r>
      <w:r w:rsidR="002677F5">
        <w:rPr>
          <w:rFonts w:cs="Arial"/>
          <w:sz w:val="24"/>
          <w:szCs w:val="24"/>
          <w:lang w:val="ru-RU"/>
        </w:rPr>
        <w:t>___</w:t>
      </w:r>
      <w:r w:rsidRPr="00C363A7">
        <w:rPr>
          <w:rFonts w:cs="Arial"/>
          <w:sz w:val="24"/>
          <w:szCs w:val="24"/>
          <w:lang w:val="ru-RU"/>
        </w:rPr>
        <w:t xml:space="preserve">) </w:t>
      </w:r>
      <w:r w:rsidR="00AC3943" w:rsidRPr="00C363A7">
        <w:rPr>
          <w:rFonts w:cs="Arial"/>
          <w:sz w:val="24"/>
          <w:szCs w:val="24"/>
          <w:lang w:val="ru-RU"/>
        </w:rPr>
        <w:t xml:space="preserve">дана </w:t>
      </w:r>
      <w:r w:rsidRPr="00C363A7">
        <w:rPr>
          <w:rFonts w:cs="Arial"/>
          <w:sz w:val="24"/>
          <w:szCs w:val="24"/>
          <w:lang w:val="ru-RU"/>
        </w:rPr>
        <w:t>од дан</w:t>
      </w:r>
      <w:r w:rsidR="005D0470" w:rsidRPr="00C363A7">
        <w:rPr>
          <w:rFonts w:cs="Arial"/>
          <w:sz w:val="24"/>
          <w:szCs w:val="24"/>
          <w:lang w:val="ru-RU"/>
        </w:rPr>
        <w:t>а ступања на снагу овог Уговора</w:t>
      </w:r>
      <w:r w:rsidR="008908DD" w:rsidRPr="00C363A7">
        <w:rPr>
          <w:rFonts w:cs="Arial"/>
          <w:sz w:val="24"/>
          <w:szCs w:val="24"/>
          <w:lang w:val="ru-RU"/>
        </w:rPr>
        <w:t>.</w:t>
      </w:r>
      <w:r w:rsidRPr="00C363A7">
        <w:rPr>
          <w:rFonts w:cs="Arial"/>
          <w:sz w:val="24"/>
          <w:szCs w:val="24"/>
          <w:lang w:val="ru-RU"/>
        </w:rPr>
        <w:t xml:space="preserve"> </w:t>
      </w:r>
    </w:p>
    <w:p w:rsidR="007E2537" w:rsidRDefault="007E2537" w:rsidP="00EE793E">
      <w:pPr>
        <w:pStyle w:val="KDParagraf"/>
        <w:spacing w:before="0"/>
        <w:rPr>
          <w:rFonts w:cs="Arial"/>
          <w:sz w:val="24"/>
          <w:szCs w:val="24"/>
          <w:lang w:val="ru-RU"/>
        </w:rPr>
      </w:pPr>
    </w:p>
    <w:p w:rsidR="007E2537" w:rsidRDefault="007E2537" w:rsidP="00EE793E">
      <w:pPr>
        <w:pStyle w:val="KDParagraf"/>
        <w:spacing w:before="0"/>
        <w:rPr>
          <w:rFonts w:cs="Arial"/>
          <w:sz w:val="24"/>
          <w:szCs w:val="24"/>
          <w:lang w:val="ru-RU"/>
        </w:rPr>
      </w:pPr>
    </w:p>
    <w:p w:rsidR="007E2537" w:rsidRPr="00C363A7" w:rsidRDefault="007E2537" w:rsidP="00EE793E">
      <w:pPr>
        <w:pStyle w:val="KDParagraf"/>
        <w:spacing w:before="0"/>
        <w:rPr>
          <w:rFonts w:cs="Arial"/>
          <w:sz w:val="24"/>
          <w:szCs w:val="24"/>
          <w:lang w:val="ru-RU"/>
        </w:rPr>
      </w:pPr>
    </w:p>
    <w:p w:rsidR="00EE793E" w:rsidRPr="00C363A7" w:rsidRDefault="00EE793E" w:rsidP="00EE793E">
      <w:pPr>
        <w:pStyle w:val="KDParagraf"/>
        <w:spacing w:before="0"/>
        <w:rPr>
          <w:rFonts w:cs="Arial"/>
          <w:sz w:val="24"/>
          <w:szCs w:val="24"/>
          <w:lang w:val="ru-RU"/>
        </w:rPr>
      </w:pPr>
    </w:p>
    <w:p w:rsidR="00EE793E" w:rsidRPr="00C363A7" w:rsidRDefault="00EE793E" w:rsidP="00EE793E">
      <w:pPr>
        <w:pStyle w:val="KDParagraf"/>
        <w:spacing w:before="0"/>
        <w:rPr>
          <w:rFonts w:cs="Arial"/>
          <w:b/>
          <w:sz w:val="24"/>
          <w:szCs w:val="24"/>
          <w:lang w:val="ru-RU"/>
        </w:rPr>
      </w:pPr>
      <w:r w:rsidRPr="00C363A7">
        <w:rPr>
          <w:rFonts w:cs="Arial"/>
          <w:b/>
          <w:sz w:val="24"/>
          <w:szCs w:val="24"/>
          <w:lang w:val="ru-RU"/>
        </w:rPr>
        <w:t xml:space="preserve">СРЕДСТВА ФИНАНСИЈСКОГ ОБЕЗБЕЂЕЊА </w:t>
      </w:r>
    </w:p>
    <w:p w:rsidR="00EE793E" w:rsidRPr="00C363A7" w:rsidRDefault="00EE793E" w:rsidP="00EE793E">
      <w:pPr>
        <w:pStyle w:val="KDParagraf"/>
        <w:spacing w:before="0"/>
        <w:rPr>
          <w:rFonts w:cs="Arial"/>
          <w:b/>
          <w:sz w:val="24"/>
          <w:szCs w:val="24"/>
          <w:lang w:val="ru-RU"/>
        </w:rPr>
      </w:pPr>
    </w:p>
    <w:p w:rsidR="00EE793E" w:rsidRDefault="00EE793E" w:rsidP="00090922">
      <w:pPr>
        <w:pStyle w:val="KDParagraf"/>
        <w:spacing w:before="0"/>
        <w:jc w:val="center"/>
        <w:rPr>
          <w:rFonts w:cs="Arial"/>
          <w:sz w:val="24"/>
          <w:szCs w:val="24"/>
          <w:lang w:val="ru-RU"/>
        </w:rPr>
      </w:pPr>
      <w:r w:rsidRPr="00C363A7">
        <w:rPr>
          <w:rFonts w:cs="Arial"/>
          <w:b/>
          <w:sz w:val="24"/>
          <w:szCs w:val="24"/>
          <w:lang w:val="ru-RU"/>
        </w:rPr>
        <w:t>Члан 1</w:t>
      </w:r>
      <w:r w:rsidR="00FE1A8D">
        <w:rPr>
          <w:rFonts w:cs="Arial"/>
          <w:b/>
          <w:sz w:val="24"/>
          <w:szCs w:val="24"/>
          <w:lang w:val="ru-RU"/>
        </w:rPr>
        <w:t>1</w:t>
      </w:r>
      <w:r w:rsidRPr="00C363A7">
        <w:rPr>
          <w:rFonts w:cs="Arial"/>
          <w:sz w:val="24"/>
          <w:szCs w:val="24"/>
          <w:lang w:val="ru-RU"/>
        </w:rPr>
        <w:t>.</w:t>
      </w:r>
    </w:p>
    <w:p w:rsidR="0009321D" w:rsidRPr="00302BFC" w:rsidRDefault="009B52BE" w:rsidP="0009321D">
      <w:pPr>
        <w:rPr>
          <w:rFonts w:cs="Arial"/>
          <w:sz w:val="24"/>
          <w:szCs w:val="24"/>
          <w:lang w:val="ru-RU"/>
        </w:rPr>
      </w:pPr>
      <w:r w:rsidRPr="00FE1A8D">
        <w:rPr>
          <w:rFonts w:cs="Arial"/>
          <w:b/>
          <w:sz w:val="24"/>
          <w:szCs w:val="24"/>
          <w:lang w:val="ru-RU"/>
        </w:rPr>
        <w:t>Банкарска гаранција за добро извршење посла</w:t>
      </w:r>
      <w:r w:rsidR="0009321D" w:rsidRPr="0009321D">
        <w:rPr>
          <w:rFonts w:cs="Arial"/>
          <w:sz w:val="24"/>
          <w:szCs w:val="24"/>
          <w:lang w:val="ru-RU"/>
        </w:rPr>
        <w:t>Пружалац услуге је обавезан да у тренутку потписивања Уговора</w:t>
      </w:r>
      <w:r w:rsidR="0009321D" w:rsidRPr="00302BFC">
        <w:rPr>
          <w:rFonts w:cs="Arial"/>
          <w:sz w:val="24"/>
          <w:szCs w:val="24"/>
          <w:lang w:val="ru-RU"/>
        </w:rPr>
        <w:t>, а најкасније у року од 10 (словима: десет) дана од дана обостраног потписивања</w:t>
      </w:r>
      <w:r w:rsidR="0009321D" w:rsidRPr="00E545BE">
        <w:rPr>
          <w:rFonts w:cs="Arial"/>
          <w:sz w:val="24"/>
          <w:szCs w:val="24"/>
          <w:lang w:val="sr-Cyrl-CS"/>
        </w:rPr>
        <w:t xml:space="preserve"> овог </w:t>
      </w:r>
      <w:r w:rsidR="00D76EE9">
        <w:rPr>
          <w:rFonts w:cs="Arial"/>
          <w:sz w:val="24"/>
          <w:szCs w:val="24"/>
          <w:lang w:val="sr-Cyrl-CS"/>
        </w:rPr>
        <w:t>Уговора</w:t>
      </w:r>
      <w:r w:rsidR="0009321D" w:rsidRPr="00302BFC">
        <w:rPr>
          <w:rFonts w:cs="Arial"/>
          <w:sz w:val="24"/>
          <w:szCs w:val="24"/>
          <w:lang w:val="ru-RU"/>
        </w:rPr>
        <w:t xml:space="preserve"> као одложни услов из чл. 74.ст.2. Закона о облигационим односима("Сл. лист СФР</w:t>
      </w:r>
      <w:r w:rsidR="0009321D" w:rsidRPr="00E545BE">
        <w:rPr>
          <w:rFonts w:cs="Arial"/>
          <w:sz w:val="24"/>
          <w:szCs w:val="24"/>
        </w:rPr>
        <w:t>J</w:t>
      </w:r>
      <w:r w:rsidR="0009321D" w:rsidRPr="00302BFC">
        <w:rPr>
          <w:rFonts w:cs="Arial"/>
          <w:sz w:val="24"/>
          <w:szCs w:val="24"/>
          <w:lang w:val="ru-RU"/>
        </w:rPr>
        <w:t xml:space="preserve">", бр. 29/78, 39/85, 45/89 - </w:t>
      </w:r>
      <w:r w:rsidR="0009321D" w:rsidRPr="00E545BE">
        <w:rPr>
          <w:rFonts w:cs="Arial"/>
          <w:sz w:val="24"/>
          <w:szCs w:val="24"/>
        </w:rPr>
        <w:t>o</w:t>
      </w:r>
      <w:r w:rsidR="0009321D" w:rsidRPr="00302BFC">
        <w:rPr>
          <w:rFonts w:cs="Arial"/>
          <w:sz w:val="24"/>
          <w:szCs w:val="24"/>
          <w:lang w:val="ru-RU"/>
        </w:rPr>
        <w:t>длук</w:t>
      </w:r>
      <w:r w:rsidR="0009321D" w:rsidRPr="00E545BE">
        <w:rPr>
          <w:rFonts w:cs="Arial"/>
          <w:sz w:val="24"/>
          <w:szCs w:val="24"/>
        </w:rPr>
        <w:t>a</w:t>
      </w:r>
      <w:r w:rsidR="0009321D" w:rsidRPr="00302BFC">
        <w:rPr>
          <w:rFonts w:cs="Arial"/>
          <w:sz w:val="24"/>
          <w:szCs w:val="24"/>
          <w:lang w:val="ru-RU"/>
        </w:rPr>
        <w:t xml:space="preserve"> УС</w:t>
      </w:r>
      <w:r w:rsidR="0009321D" w:rsidRPr="00E545BE">
        <w:rPr>
          <w:rFonts w:cs="Arial"/>
          <w:sz w:val="24"/>
          <w:szCs w:val="24"/>
        </w:rPr>
        <w:t>J</w:t>
      </w:r>
      <w:r w:rsidR="0009321D" w:rsidRPr="00302BFC">
        <w:rPr>
          <w:rFonts w:cs="Arial"/>
          <w:sz w:val="24"/>
          <w:szCs w:val="24"/>
          <w:lang w:val="ru-RU"/>
        </w:rPr>
        <w:t xml:space="preserve"> и 57/89, "Сл. лист СР</w:t>
      </w:r>
      <w:r w:rsidR="0009321D" w:rsidRPr="00E545BE">
        <w:rPr>
          <w:rFonts w:cs="Arial"/>
          <w:sz w:val="24"/>
          <w:szCs w:val="24"/>
        </w:rPr>
        <w:t>J</w:t>
      </w:r>
      <w:r w:rsidR="0009321D" w:rsidRPr="00302BFC">
        <w:rPr>
          <w:rFonts w:cs="Arial"/>
          <w:sz w:val="24"/>
          <w:szCs w:val="24"/>
          <w:lang w:val="ru-RU"/>
        </w:rPr>
        <w:t>", бр. 31/93 и "Сл. лист СЦГ", бр. 1/2003 - Уст</w:t>
      </w:r>
      <w:r w:rsidR="0009321D" w:rsidRPr="00E545BE">
        <w:rPr>
          <w:rFonts w:cs="Arial"/>
          <w:sz w:val="24"/>
          <w:szCs w:val="24"/>
        </w:rPr>
        <w:t>a</w:t>
      </w:r>
      <w:r w:rsidR="0009321D" w:rsidRPr="00302BFC">
        <w:rPr>
          <w:rFonts w:cs="Arial"/>
          <w:sz w:val="24"/>
          <w:szCs w:val="24"/>
          <w:lang w:val="ru-RU"/>
        </w:rPr>
        <w:t>вн</w:t>
      </w:r>
      <w:r w:rsidR="0009321D" w:rsidRPr="00E545BE">
        <w:rPr>
          <w:rFonts w:cs="Arial"/>
          <w:sz w:val="24"/>
          <w:szCs w:val="24"/>
        </w:rPr>
        <w:t>a</w:t>
      </w:r>
      <w:r w:rsidR="0009321D" w:rsidRPr="00302BFC">
        <w:rPr>
          <w:rFonts w:cs="Arial"/>
          <w:sz w:val="24"/>
          <w:szCs w:val="24"/>
          <w:lang w:val="ru-RU"/>
        </w:rPr>
        <w:t xml:space="preserve"> п</w:t>
      </w:r>
      <w:r w:rsidR="0009321D" w:rsidRPr="00E545BE">
        <w:rPr>
          <w:rFonts w:cs="Arial"/>
          <w:sz w:val="24"/>
          <w:szCs w:val="24"/>
        </w:rPr>
        <w:t>o</w:t>
      </w:r>
      <w:r w:rsidR="0009321D" w:rsidRPr="00302BFC">
        <w:rPr>
          <w:rFonts w:cs="Arial"/>
          <w:sz w:val="24"/>
          <w:szCs w:val="24"/>
          <w:lang w:val="ru-RU"/>
        </w:rPr>
        <w:t>в</w:t>
      </w:r>
      <w:r w:rsidR="0009321D" w:rsidRPr="00E545BE">
        <w:rPr>
          <w:rFonts w:cs="Arial"/>
          <w:sz w:val="24"/>
          <w:szCs w:val="24"/>
        </w:rPr>
        <w:t>e</w:t>
      </w:r>
      <w:r w:rsidR="0009321D" w:rsidRPr="00302BFC">
        <w:rPr>
          <w:rFonts w:cs="Arial"/>
          <w:sz w:val="24"/>
          <w:szCs w:val="24"/>
          <w:lang w:val="ru-RU"/>
        </w:rPr>
        <w:t>љ</w:t>
      </w:r>
      <w:r w:rsidR="0009321D" w:rsidRPr="00E545BE">
        <w:rPr>
          <w:rFonts w:cs="Arial"/>
          <w:sz w:val="24"/>
          <w:szCs w:val="24"/>
        </w:rPr>
        <w:t>a</w:t>
      </w:r>
      <w:r w:rsidR="0009321D" w:rsidRPr="00302BFC">
        <w:rPr>
          <w:rFonts w:cs="Arial"/>
          <w:sz w:val="24"/>
          <w:szCs w:val="24"/>
          <w:lang w:val="ru-RU"/>
        </w:rPr>
        <w:t xml:space="preserve">)(даље: ЗОО), преда Кориснику услуге, као средство финансијског обезбеђења за добро извршење посла у износу од </w:t>
      </w:r>
      <w:r w:rsidR="0009321D" w:rsidRPr="00302BFC">
        <w:rPr>
          <w:rFonts w:cs="Arial"/>
          <w:b/>
          <w:sz w:val="24"/>
          <w:szCs w:val="24"/>
          <w:lang w:val="ru-RU"/>
        </w:rPr>
        <w:t>10% од укупне вредности</w:t>
      </w:r>
      <w:r w:rsidR="0009321D" w:rsidRPr="00E545BE">
        <w:rPr>
          <w:rFonts w:cs="Arial"/>
          <w:b/>
          <w:sz w:val="24"/>
          <w:szCs w:val="24"/>
          <w:lang w:val="sr-Cyrl-CS"/>
        </w:rPr>
        <w:t xml:space="preserve"> Уговора</w:t>
      </w:r>
      <w:r w:rsidR="0009321D" w:rsidRPr="00302BFC">
        <w:rPr>
          <w:rFonts w:cs="Arial"/>
          <w:b/>
          <w:sz w:val="24"/>
          <w:szCs w:val="24"/>
          <w:lang w:val="ru-RU"/>
        </w:rPr>
        <w:t xml:space="preserve">, </w:t>
      </w:r>
      <w:r w:rsidR="0009321D" w:rsidRPr="00302BFC">
        <w:rPr>
          <w:rFonts w:cs="Arial"/>
          <w:sz w:val="24"/>
          <w:szCs w:val="24"/>
          <w:lang w:val="ru-RU"/>
        </w:rPr>
        <w:t xml:space="preserve">без ПДВ, неопозиву, безусловну (без права на приговор) и на први позив наплативу банкарску гаранцију, која мора трајати најмање </w:t>
      </w:r>
      <w:r w:rsidR="00D76EE9">
        <w:rPr>
          <w:rFonts w:cs="Arial"/>
          <w:sz w:val="24"/>
          <w:szCs w:val="24"/>
          <w:lang w:val="sr-Cyrl-RS"/>
        </w:rPr>
        <w:t>20</w:t>
      </w:r>
      <w:r w:rsidR="00D76EE9" w:rsidRPr="00302BFC">
        <w:rPr>
          <w:rFonts w:cs="Arial"/>
          <w:sz w:val="24"/>
          <w:szCs w:val="24"/>
          <w:lang w:val="ru-RU"/>
        </w:rPr>
        <w:t xml:space="preserve"> </w:t>
      </w:r>
      <w:r w:rsidR="0009321D" w:rsidRPr="00302BFC">
        <w:rPr>
          <w:rFonts w:cs="Arial"/>
          <w:sz w:val="24"/>
          <w:szCs w:val="24"/>
          <w:lang w:val="ru-RU"/>
        </w:rPr>
        <w:t>(словима:</w:t>
      </w:r>
      <w:r w:rsidR="00D76EE9">
        <w:rPr>
          <w:rFonts w:cs="Arial"/>
          <w:sz w:val="24"/>
          <w:szCs w:val="24"/>
          <w:lang w:val="sr-Cyrl-RS"/>
        </w:rPr>
        <w:t>двадесет</w:t>
      </w:r>
      <w:r w:rsidR="0009321D" w:rsidRPr="00302BFC">
        <w:rPr>
          <w:rFonts w:cs="Arial"/>
          <w:sz w:val="24"/>
          <w:szCs w:val="24"/>
          <w:lang w:val="ru-RU"/>
        </w:rPr>
        <w:t>)</w:t>
      </w:r>
      <w:r w:rsidR="00D76EE9">
        <w:rPr>
          <w:rFonts w:cs="Arial"/>
          <w:sz w:val="24"/>
          <w:szCs w:val="24"/>
          <w:lang w:val="sr-Cyrl-RS"/>
        </w:rPr>
        <w:t>календарских</w:t>
      </w:r>
      <w:r w:rsidR="0009321D" w:rsidRPr="00302BFC">
        <w:rPr>
          <w:rFonts w:cs="Arial"/>
          <w:sz w:val="24"/>
          <w:szCs w:val="24"/>
          <w:lang w:val="ru-RU"/>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w:t>
      </w:r>
      <w:r w:rsidR="00D76EE9">
        <w:rPr>
          <w:rFonts w:cs="Arial"/>
          <w:sz w:val="24"/>
          <w:szCs w:val="24"/>
          <w:lang w:val="sr-Cyrl-CS"/>
        </w:rPr>
        <w:t>Уговору</w:t>
      </w:r>
      <w:r w:rsidR="0009321D" w:rsidRPr="00302BFC">
        <w:rPr>
          <w:rFonts w:cs="Arial"/>
          <w:sz w:val="24"/>
          <w:szCs w:val="24"/>
          <w:lang w:val="ru-RU"/>
        </w:rPr>
        <w:t>.</w:t>
      </w:r>
    </w:p>
    <w:p w:rsidR="0009321D" w:rsidRPr="00302BFC" w:rsidRDefault="00D76EE9" w:rsidP="0009321D">
      <w:pPr>
        <w:rPr>
          <w:rFonts w:cs="Arial"/>
          <w:sz w:val="24"/>
          <w:szCs w:val="24"/>
          <w:lang w:val="ru-RU"/>
        </w:rPr>
      </w:pPr>
      <w:r>
        <w:rPr>
          <w:rFonts w:cs="Arial"/>
          <w:sz w:val="24"/>
          <w:szCs w:val="24"/>
          <w:lang w:val="sr-Cyrl-CS"/>
        </w:rPr>
        <w:t>Уговорне</w:t>
      </w:r>
      <w:r w:rsidR="0009321D" w:rsidRPr="00E545BE">
        <w:rPr>
          <w:rFonts w:cs="Arial"/>
          <w:sz w:val="24"/>
          <w:szCs w:val="24"/>
          <w:lang w:val="sr-Cyrl-CS"/>
        </w:rPr>
        <w:t xml:space="preserve">  </w:t>
      </w:r>
      <w:r w:rsidR="0009321D" w:rsidRPr="00302BFC">
        <w:rPr>
          <w:rFonts w:cs="Arial"/>
          <w:sz w:val="24"/>
          <w:szCs w:val="24"/>
          <w:lang w:val="ru-RU"/>
        </w:rPr>
        <w:t xml:space="preserve">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09321D" w:rsidRPr="00302BFC" w:rsidRDefault="0009321D" w:rsidP="0009321D">
      <w:pPr>
        <w:rPr>
          <w:rFonts w:cs="Arial"/>
          <w:sz w:val="24"/>
          <w:szCs w:val="24"/>
          <w:lang w:val="ru-RU"/>
        </w:rPr>
      </w:pPr>
      <w:r w:rsidRPr="00302BFC">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9321D" w:rsidRPr="00302BFC" w:rsidRDefault="0009321D" w:rsidP="0009321D">
      <w:pPr>
        <w:rPr>
          <w:rFonts w:cs="Arial"/>
          <w:sz w:val="24"/>
          <w:szCs w:val="24"/>
          <w:lang w:val="ru-RU"/>
        </w:rPr>
      </w:pPr>
      <w:r w:rsidRPr="00302BFC">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09321D" w:rsidRPr="00302BFC" w:rsidRDefault="0009321D" w:rsidP="0009321D">
      <w:pPr>
        <w:rPr>
          <w:rFonts w:cs="Arial"/>
          <w:sz w:val="24"/>
          <w:szCs w:val="24"/>
          <w:lang w:val="ru-RU"/>
        </w:rPr>
      </w:pPr>
      <w:r w:rsidRPr="00302BFC">
        <w:rPr>
          <w:rFonts w:cs="Arial"/>
          <w:sz w:val="24"/>
          <w:szCs w:val="24"/>
          <w:lang w:val="ru-RU"/>
        </w:rPr>
        <w:t>Банкарска гаранција се не може уступити и није преносива без сагласности уговорних страна и емисионе банке.</w:t>
      </w:r>
    </w:p>
    <w:p w:rsidR="0009321D" w:rsidRPr="00302BFC" w:rsidRDefault="0009321D" w:rsidP="0009321D">
      <w:pPr>
        <w:rPr>
          <w:rFonts w:cs="Arial"/>
          <w:sz w:val="24"/>
          <w:szCs w:val="24"/>
          <w:lang w:val="ru-RU"/>
        </w:rPr>
      </w:pPr>
      <w:r w:rsidRPr="00302BFC">
        <w:rPr>
          <w:rFonts w:cs="Arial"/>
          <w:sz w:val="24"/>
          <w:szCs w:val="24"/>
          <w:lang w:val="ru-RU"/>
        </w:rPr>
        <w:t xml:space="preserve">На ову банкарску гарнцију примењују се Једнообразна правила за гаранције на позив ( </w:t>
      </w:r>
      <w:r w:rsidRPr="00E545BE">
        <w:rPr>
          <w:rFonts w:cs="Arial"/>
          <w:sz w:val="24"/>
          <w:szCs w:val="24"/>
        </w:rPr>
        <w:t>URDG</w:t>
      </w:r>
      <w:r w:rsidRPr="00302BFC">
        <w:rPr>
          <w:rFonts w:cs="Arial"/>
          <w:sz w:val="24"/>
          <w:szCs w:val="24"/>
          <w:lang w:val="ru-RU"/>
        </w:rPr>
        <w:t xml:space="preserve"> 758) Међународне трговинске коморе у Паризу.</w:t>
      </w:r>
    </w:p>
    <w:p w:rsidR="0009321D" w:rsidRPr="00302BFC" w:rsidRDefault="0009321D" w:rsidP="0009321D">
      <w:pPr>
        <w:rPr>
          <w:rFonts w:cs="Arial"/>
          <w:sz w:val="24"/>
          <w:szCs w:val="24"/>
          <w:lang w:val="ru-RU"/>
        </w:rPr>
      </w:pPr>
      <w:r w:rsidRPr="00302BFC">
        <w:rPr>
          <w:rFonts w:cs="Arial"/>
          <w:sz w:val="24"/>
          <w:szCs w:val="24"/>
          <w:lang w:val="ru-RU"/>
        </w:rPr>
        <w:t>Ова гаранција истиче на наведени датум,без обзира да ли је овај документ враћен или није.</w:t>
      </w:r>
    </w:p>
    <w:p w:rsidR="00EE793E" w:rsidRPr="00B42324" w:rsidRDefault="00D76EE9" w:rsidP="00EE793E">
      <w:pPr>
        <w:pStyle w:val="KDParagraf"/>
        <w:spacing w:before="0"/>
        <w:rPr>
          <w:rFonts w:cs="Arial"/>
          <w:sz w:val="24"/>
          <w:szCs w:val="24"/>
          <w:lang w:val="ru-RU"/>
        </w:rPr>
      </w:pPr>
      <w:r>
        <w:rPr>
          <w:rFonts w:cs="Arial"/>
          <w:sz w:val="24"/>
          <w:szCs w:val="24"/>
          <w:lang w:val="ru-RU"/>
        </w:rPr>
        <w:tab/>
      </w:r>
      <w:r>
        <w:rPr>
          <w:rFonts w:cs="Arial"/>
          <w:sz w:val="24"/>
          <w:szCs w:val="24"/>
          <w:lang w:val="ru-RU"/>
        </w:rPr>
        <w:tab/>
      </w: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ИНТЕЛЕКТУАЛНА СВОЈИНА </w:t>
      </w:r>
    </w:p>
    <w:p w:rsidR="00EE793E" w:rsidRPr="00B42324" w:rsidRDefault="00EE793E" w:rsidP="00090922">
      <w:pPr>
        <w:pStyle w:val="KDParagraf"/>
        <w:spacing w:before="0"/>
        <w:jc w:val="center"/>
        <w:rPr>
          <w:rFonts w:cs="Arial"/>
          <w:sz w:val="24"/>
          <w:szCs w:val="24"/>
          <w:lang w:val="ru-RU"/>
        </w:rPr>
      </w:pPr>
      <w:r w:rsidRPr="00C363A7">
        <w:rPr>
          <w:rFonts w:cs="Arial"/>
          <w:b/>
          <w:sz w:val="24"/>
          <w:szCs w:val="24"/>
          <w:lang w:val="ru-RU"/>
        </w:rPr>
        <w:t>Члан 1</w:t>
      </w:r>
      <w:r w:rsidR="00FE1A8D">
        <w:rPr>
          <w:rFonts w:cs="Arial"/>
          <w:b/>
          <w:sz w:val="24"/>
          <w:szCs w:val="24"/>
          <w:lang w:val="ru-RU"/>
        </w:rPr>
        <w:t>2</w:t>
      </w:r>
      <w:r w:rsidRPr="00C363A7">
        <w:rPr>
          <w:rFonts w:cs="Arial"/>
          <w:sz w:val="24"/>
          <w:szCs w:val="24"/>
          <w:lang w:val="ru-RU"/>
        </w:rPr>
        <w:t>.</w:t>
      </w:r>
    </w:p>
    <w:p w:rsidR="00EE793E" w:rsidRDefault="00EE793E" w:rsidP="00EE793E">
      <w:pPr>
        <w:pStyle w:val="KDParagraf"/>
        <w:spacing w:before="0"/>
        <w:rPr>
          <w:rFonts w:cs="Arial"/>
          <w:sz w:val="24"/>
          <w:szCs w:val="24"/>
          <w:lang w:val="ru-RU"/>
        </w:rPr>
      </w:pPr>
      <w:r w:rsidRPr="00B42324">
        <w:rPr>
          <w:rFonts w:cs="Arial"/>
          <w:sz w:val="24"/>
          <w:szCs w:val="24"/>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3102AF" w:rsidRPr="00B42324" w:rsidRDefault="003102AF"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3102AF" w:rsidRPr="00302BFC" w:rsidRDefault="003102AF" w:rsidP="003102AF">
      <w:pPr>
        <w:rPr>
          <w:rFonts w:cs="Arial"/>
          <w:sz w:val="24"/>
          <w:szCs w:val="24"/>
          <w:lang w:val="ru-RU"/>
        </w:rPr>
      </w:pPr>
      <w:r w:rsidRPr="00302BFC">
        <w:rPr>
          <w:rFonts w:cs="Arial"/>
          <w:sz w:val="24"/>
          <w:szCs w:val="24"/>
          <w:lang w:val="ru-RU"/>
        </w:rPr>
        <w:t>Евентуалну одговорност за повреду заштићених права интелектуалне својине трећих лица, у целости сноси Пружалац услуге.</w:t>
      </w:r>
    </w:p>
    <w:p w:rsidR="003102AF" w:rsidRPr="00302BFC" w:rsidRDefault="003102AF" w:rsidP="003102AF">
      <w:pPr>
        <w:rPr>
          <w:rFonts w:cs="Arial"/>
          <w:sz w:val="24"/>
          <w:szCs w:val="24"/>
          <w:lang w:val="ru-RU"/>
        </w:rPr>
      </w:pPr>
      <w:r w:rsidRPr="00302BFC">
        <w:rPr>
          <w:rFonts w:cs="Arial"/>
          <w:sz w:val="24"/>
          <w:szCs w:val="24"/>
          <w:lang w:val="ru-RU"/>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86069">
        <w:rPr>
          <w:rFonts w:cs="Arial"/>
          <w:sz w:val="24"/>
          <w:szCs w:val="24"/>
          <w:lang w:val="sr-Cyrl-RS"/>
        </w:rPr>
        <w:t>.</w:t>
      </w:r>
      <w:r w:rsidRPr="00302BFC">
        <w:rPr>
          <w:rFonts w:cs="Arial"/>
          <w:sz w:val="24"/>
          <w:szCs w:val="24"/>
          <w:lang w:val="ru-RU"/>
        </w:rPr>
        <w:t xml:space="preserve"> </w:t>
      </w:r>
    </w:p>
    <w:p w:rsidR="003F76AA" w:rsidRDefault="003F76AA" w:rsidP="003F76AA">
      <w:pPr>
        <w:rPr>
          <w:rFonts w:cs="Arial"/>
          <w:b/>
          <w:sz w:val="24"/>
          <w:szCs w:val="24"/>
          <w:lang w:val="sr-Cyrl-RS"/>
        </w:rPr>
      </w:pPr>
      <w:r>
        <w:rPr>
          <w:rFonts w:cs="Arial"/>
          <w:b/>
          <w:sz w:val="24"/>
          <w:szCs w:val="24"/>
          <w:lang w:val="sr-Cyrl-RS"/>
        </w:rPr>
        <w:t>ПОВЕРЉИВОСТ</w:t>
      </w:r>
    </w:p>
    <w:p w:rsidR="003F76AA" w:rsidRPr="00302BFC" w:rsidRDefault="003F76AA" w:rsidP="003F76AA">
      <w:pPr>
        <w:jc w:val="center"/>
        <w:rPr>
          <w:rFonts w:cs="Arial"/>
          <w:b/>
          <w:sz w:val="24"/>
          <w:szCs w:val="24"/>
          <w:lang w:val="ru-RU"/>
        </w:rPr>
      </w:pPr>
      <w:r w:rsidRPr="00302BFC">
        <w:rPr>
          <w:rFonts w:cs="Arial"/>
          <w:b/>
          <w:sz w:val="24"/>
          <w:szCs w:val="24"/>
          <w:lang w:val="ru-RU"/>
        </w:rPr>
        <w:t>Члан</w:t>
      </w:r>
      <w:r>
        <w:rPr>
          <w:rFonts w:cs="Arial"/>
          <w:b/>
          <w:sz w:val="24"/>
          <w:szCs w:val="24"/>
          <w:lang w:val="sr-Cyrl-RS"/>
        </w:rPr>
        <w:t xml:space="preserve">  </w:t>
      </w:r>
      <w:r w:rsidR="00FE1A8D" w:rsidRPr="00302BFC">
        <w:rPr>
          <w:rFonts w:cs="Arial"/>
          <w:b/>
          <w:sz w:val="24"/>
          <w:szCs w:val="24"/>
          <w:lang w:val="ru-RU"/>
        </w:rPr>
        <w:t>13</w:t>
      </w:r>
      <w:r w:rsidRPr="00302BFC">
        <w:rPr>
          <w:rFonts w:cs="Arial"/>
          <w:b/>
          <w:sz w:val="24"/>
          <w:szCs w:val="24"/>
          <w:lang w:val="ru-RU"/>
        </w:rPr>
        <w:t>.</w:t>
      </w:r>
    </w:p>
    <w:p w:rsidR="003F76AA" w:rsidRPr="00186069" w:rsidRDefault="003F76AA" w:rsidP="003F76AA">
      <w:pPr>
        <w:rPr>
          <w:rFonts w:cs="Arial"/>
          <w:sz w:val="24"/>
          <w:szCs w:val="24"/>
          <w:lang w:val="sr-Cyrl-RS"/>
        </w:rPr>
      </w:pPr>
      <w:r w:rsidRPr="00186069">
        <w:rPr>
          <w:rFonts w:cs="Arial"/>
          <w:sz w:val="24"/>
          <w:szCs w:val="24"/>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Pr>
          <w:rFonts w:cs="Arial"/>
          <w:sz w:val="24"/>
          <w:szCs w:val="24"/>
          <w:lang w:val="sr-Cyrl-RS"/>
        </w:rPr>
        <w:t>5.</w:t>
      </w:r>
      <w:r w:rsidRPr="00186069">
        <w:rPr>
          <w:rFonts w:cs="Arial"/>
          <w:sz w:val="24"/>
          <w:szCs w:val="24"/>
          <w:lang w:val="sr-Cyrl-RS"/>
        </w:rPr>
        <w:t xml:space="preserve"> уз овај Уговор. </w:t>
      </w:r>
    </w:p>
    <w:p w:rsidR="003F76AA" w:rsidRPr="00302BFC" w:rsidRDefault="003F76AA" w:rsidP="003F76AA">
      <w:pPr>
        <w:rPr>
          <w:rFonts w:cs="Arial"/>
          <w:sz w:val="24"/>
          <w:szCs w:val="24"/>
          <w:lang w:val="ru-RU"/>
        </w:rPr>
      </w:pPr>
      <w:r w:rsidRPr="00302BFC">
        <w:rPr>
          <w:rFonts w:cs="Arial"/>
          <w:sz w:val="24"/>
          <w:szCs w:val="24"/>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Default="00EE793E" w:rsidP="00EE793E">
      <w:pPr>
        <w:pStyle w:val="KDParagraf"/>
        <w:spacing w:before="0"/>
        <w:rPr>
          <w:rFonts w:cs="Arial"/>
          <w:sz w:val="24"/>
          <w:szCs w:val="24"/>
          <w:lang w:val="ru-RU"/>
        </w:rPr>
      </w:pPr>
    </w:p>
    <w:p w:rsidR="003F76AA" w:rsidRPr="00D34823" w:rsidRDefault="003F76AA" w:rsidP="00EE793E">
      <w:pPr>
        <w:pStyle w:val="KDParagraf"/>
        <w:spacing w:before="0"/>
        <w:rPr>
          <w:rFonts w:cs="Arial"/>
          <w:b/>
          <w:sz w:val="24"/>
          <w:szCs w:val="24"/>
          <w:lang w:val="ru-RU"/>
        </w:rPr>
      </w:pPr>
      <w:r w:rsidRPr="00D34823">
        <w:rPr>
          <w:rFonts w:cs="Arial"/>
          <w:b/>
          <w:sz w:val="24"/>
          <w:szCs w:val="24"/>
          <w:lang w:val="ru-RU"/>
        </w:rPr>
        <w:t>БЕЗБЕДНОСТ И ЗДРАВЉЕ НА РАДУ</w:t>
      </w:r>
    </w:p>
    <w:p w:rsidR="005A2E2A" w:rsidRPr="00302BFC" w:rsidRDefault="005A2E2A" w:rsidP="005A2E2A">
      <w:pPr>
        <w:tabs>
          <w:tab w:val="left" w:pos="567"/>
        </w:tabs>
        <w:jc w:val="center"/>
        <w:rPr>
          <w:rFonts w:cs="Arial"/>
          <w:b/>
          <w:lang w:val="ru-RU"/>
        </w:rPr>
      </w:pPr>
      <w:r w:rsidRPr="00302BFC">
        <w:rPr>
          <w:rFonts w:cs="Arial"/>
          <w:b/>
          <w:lang w:val="ru-RU"/>
        </w:rPr>
        <w:t xml:space="preserve">Члан </w:t>
      </w:r>
      <w:r w:rsidR="00FE1A8D" w:rsidRPr="00302BFC">
        <w:rPr>
          <w:rFonts w:cs="Arial"/>
          <w:b/>
          <w:lang w:val="ru-RU"/>
        </w:rPr>
        <w:t>14.</w:t>
      </w:r>
    </w:p>
    <w:p w:rsidR="005A2E2A" w:rsidRPr="001E42CC" w:rsidRDefault="005A2E2A" w:rsidP="005A2E2A">
      <w:pPr>
        <w:tabs>
          <w:tab w:val="left" w:pos="567"/>
        </w:tabs>
        <w:rPr>
          <w:rFonts w:cs="Arial"/>
          <w:lang w:val="sr-Cyrl-RS"/>
        </w:rPr>
      </w:pPr>
      <w:r w:rsidRPr="001E42CC">
        <w:rPr>
          <w:rFonts w:cs="Arial"/>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5A2E2A" w:rsidRPr="001E42CC" w:rsidRDefault="005A2E2A" w:rsidP="005A2E2A">
      <w:pPr>
        <w:tabs>
          <w:tab w:val="left" w:pos="567"/>
        </w:tabs>
        <w:rPr>
          <w:rFonts w:cs="Arial"/>
          <w:lang w:val="sr-Cyrl-RS"/>
        </w:rPr>
      </w:pPr>
      <w:r w:rsidRPr="001E42CC">
        <w:rPr>
          <w:rFonts w:cs="Arial"/>
          <w:lang w:val="sr-Cyrl-RS"/>
        </w:rPr>
        <w:t xml:space="preserve">Пружалац услуге је одговоран за предузимање свих мера безбедности и здравља на раду, које </w:t>
      </w:r>
      <w:r w:rsidRPr="001E42CC">
        <w:rPr>
          <w:rFonts w:cs="Arial"/>
        </w:rPr>
        <w:t>je</w:t>
      </w:r>
      <w:r w:rsidRPr="001E42CC">
        <w:rPr>
          <w:rFonts w:cs="Arial"/>
          <w:lang w:val="sr-Cyrl-RS"/>
        </w:rPr>
        <w:t>, полазећи од специфичности послова које су предмет овог Уговора, технологије рада и стеченог искуств</w:t>
      </w:r>
      <w:r w:rsidRPr="001E42CC">
        <w:rPr>
          <w:rFonts w:cs="Arial"/>
        </w:rPr>
        <w:t>a</w:t>
      </w:r>
      <w:r w:rsidRPr="001E42CC">
        <w:rPr>
          <w:rFonts w:cs="Arial"/>
          <w:lang w:val="sr-Cyrl-RS"/>
        </w:rPr>
        <w:t>,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rsidR="005A2E2A" w:rsidRPr="001E42CC" w:rsidRDefault="005A2E2A" w:rsidP="005A2E2A">
      <w:pPr>
        <w:tabs>
          <w:tab w:val="left" w:pos="567"/>
        </w:tabs>
        <w:rPr>
          <w:rFonts w:cs="Arial"/>
          <w:lang w:val="sr-Cyrl-RS"/>
        </w:rPr>
      </w:pPr>
      <w:r w:rsidRPr="001E42CC">
        <w:rPr>
          <w:rFonts w:cs="Arial"/>
          <w:lang w:val="sr-Cyrl-RS"/>
        </w:rPr>
        <w:t>У случају било каквог кршења обавезе наведене у ставу 1. и 2. овог члана Корисник услуге може раскинути овај Уговор.</w:t>
      </w:r>
    </w:p>
    <w:p w:rsidR="005A2E2A" w:rsidRPr="00302BFC" w:rsidRDefault="005A2E2A" w:rsidP="005A2E2A">
      <w:pPr>
        <w:tabs>
          <w:tab w:val="left" w:pos="567"/>
        </w:tabs>
        <w:jc w:val="center"/>
        <w:rPr>
          <w:rFonts w:cs="Arial"/>
          <w:b/>
          <w:lang w:val="ru-RU"/>
        </w:rPr>
      </w:pPr>
      <w:r w:rsidRPr="001E42CC">
        <w:rPr>
          <w:rFonts w:cs="Arial"/>
          <w:b/>
          <w:lang w:val="sr-Cyrl-RS"/>
        </w:rPr>
        <w:t xml:space="preserve">Члан </w:t>
      </w:r>
      <w:r w:rsidR="00FE1A8D" w:rsidRPr="00302BFC">
        <w:rPr>
          <w:rFonts w:cs="Arial"/>
          <w:b/>
          <w:lang w:val="ru-RU"/>
        </w:rPr>
        <w:t>15.</w:t>
      </w:r>
    </w:p>
    <w:p w:rsidR="005A2E2A" w:rsidRPr="001E42CC" w:rsidRDefault="005A2E2A" w:rsidP="005A2E2A">
      <w:pPr>
        <w:tabs>
          <w:tab w:val="left" w:pos="567"/>
        </w:tabs>
        <w:rPr>
          <w:rFonts w:cs="Arial"/>
          <w:lang w:val="sr-Cyrl-RS"/>
        </w:rPr>
      </w:pPr>
      <w:r w:rsidRPr="001E42CC">
        <w:rPr>
          <w:rFonts w:cs="Arial"/>
          <w:lang w:val="sr-Cyrl-RS"/>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D228B1">
        <w:rPr>
          <w:rFonts w:cs="Arial"/>
          <w:lang w:val="sr-Cyrl-RS"/>
        </w:rPr>
        <w:t>6</w:t>
      </w:r>
      <w:r w:rsidRPr="001E42CC">
        <w:rPr>
          <w:rFonts w:cs="Arial"/>
          <w:lang w:val="sr-Cyrl-RS"/>
        </w:rPr>
        <w:t>. овог Уговора), који чини саставни део овог Уговора.</w:t>
      </w:r>
    </w:p>
    <w:p w:rsidR="005A2E2A" w:rsidRPr="00302BFC" w:rsidRDefault="005A2E2A" w:rsidP="005A2E2A">
      <w:pPr>
        <w:tabs>
          <w:tab w:val="left" w:pos="567"/>
        </w:tabs>
        <w:jc w:val="center"/>
        <w:rPr>
          <w:rFonts w:cs="Arial"/>
          <w:b/>
          <w:lang w:val="ru-RU"/>
        </w:rPr>
      </w:pPr>
      <w:r w:rsidRPr="001E42CC">
        <w:rPr>
          <w:rFonts w:cs="Arial"/>
          <w:b/>
          <w:lang w:val="sr-Cyrl-RS"/>
        </w:rPr>
        <w:t xml:space="preserve">Члан </w:t>
      </w:r>
      <w:r w:rsidR="00FE1A8D" w:rsidRPr="00302BFC">
        <w:rPr>
          <w:rFonts w:cs="Arial"/>
          <w:b/>
          <w:lang w:val="ru-RU"/>
        </w:rPr>
        <w:t>16.</w:t>
      </w:r>
    </w:p>
    <w:p w:rsidR="005A2E2A" w:rsidRPr="001E42CC" w:rsidRDefault="005A2E2A" w:rsidP="005A2E2A">
      <w:pPr>
        <w:tabs>
          <w:tab w:val="left" w:pos="567"/>
        </w:tabs>
        <w:rPr>
          <w:rFonts w:cs="Arial"/>
          <w:lang w:val="sr-Cyrl-RS"/>
        </w:rPr>
      </w:pPr>
      <w:r w:rsidRPr="001E42CC">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5A2E2A" w:rsidRPr="00302BFC" w:rsidRDefault="005A2E2A" w:rsidP="005A2E2A">
      <w:pPr>
        <w:tabs>
          <w:tab w:val="left" w:pos="567"/>
        </w:tabs>
        <w:jc w:val="center"/>
        <w:rPr>
          <w:rFonts w:cs="Arial"/>
          <w:b/>
          <w:lang w:val="ru-RU"/>
        </w:rPr>
      </w:pPr>
      <w:r w:rsidRPr="001E42CC">
        <w:rPr>
          <w:rFonts w:cs="Arial"/>
          <w:b/>
          <w:lang w:val="sr-Cyrl-RS"/>
        </w:rPr>
        <w:lastRenderedPageBreak/>
        <w:t xml:space="preserve">Члан </w:t>
      </w:r>
      <w:r w:rsidR="00FE1A8D" w:rsidRPr="00302BFC">
        <w:rPr>
          <w:rFonts w:cs="Arial"/>
          <w:b/>
          <w:lang w:val="ru-RU"/>
        </w:rPr>
        <w:t>17.</w:t>
      </w:r>
    </w:p>
    <w:p w:rsidR="005A2E2A" w:rsidRPr="001E42CC" w:rsidRDefault="005A2E2A" w:rsidP="005A2E2A">
      <w:pPr>
        <w:tabs>
          <w:tab w:val="left" w:pos="567"/>
        </w:tabs>
        <w:rPr>
          <w:rFonts w:cs="Arial"/>
          <w:lang w:val="sr-Cyrl-RS"/>
        </w:rPr>
      </w:pPr>
      <w:r w:rsidRPr="001E42CC">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5A2E2A" w:rsidRPr="001E42CC" w:rsidRDefault="005A2E2A" w:rsidP="005A2E2A">
      <w:pPr>
        <w:tabs>
          <w:tab w:val="left" w:pos="567"/>
        </w:tabs>
        <w:rPr>
          <w:rFonts w:cs="Arial"/>
          <w:lang w:val="sr-Cyrl-RS"/>
        </w:rPr>
      </w:pPr>
      <w:r w:rsidRPr="001E42CC">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5A2E2A" w:rsidRPr="001E42CC" w:rsidRDefault="005A2E2A" w:rsidP="005A2E2A">
      <w:pPr>
        <w:tabs>
          <w:tab w:val="left" w:pos="567"/>
        </w:tabs>
        <w:rPr>
          <w:rFonts w:cs="Arial"/>
          <w:lang w:val="sr-Cyrl-RS"/>
        </w:rPr>
      </w:pPr>
      <w:r w:rsidRPr="001E42CC">
        <w:rPr>
          <w:rFonts w:cs="Arial"/>
          <w:lang w:val="sr-Cyrl-RS"/>
        </w:rPr>
        <w:t>Пружалац услуге је дужан да поседује полису осигурања од одговорности из делатности за штете причињене трећим лицима .</w:t>
      </w:r>
    </w:p>
    <w:p w:rsidR="005A2E2A" w:rsidRPr="00302BFC" w:rsidRDefault="005A2E2A" w:rsidP="005A2E2A">
      <w:pPr>
        <w:tabs>
          <w:tab w:val="left" w:pos="567"/>
        </w:tabs>
        <w:jc w:val="center"/>
        <w:rPr>
          <w:rFonts w:cs="Arial"/>
          <w:lang w:val="ru-RU"/>
        </w:rPr>
      </w:pPr>
      <w:r w:rsidRPr="001E42CC">
        <w:rPr>
          <w:rFonts w:cs="Arial"/>
          <w:b/>
          <w:lang w:val="sr-Cyrl-RS"/>
        </w:rPr>
        <w:t xml:space="preserve">Члан </w:t>
      </w:r>
      <w:r w:rsidR="00C363A7" w:rsidRPr="00302BFC">
        <w:rPr>
          <w:rFonts w:cs="Arial"/>
          <w:b/>
          <w:lang w:val="ru-RU"/>
        </w:rPr>
        <w:t>1</w:t>
      </w:r>
      <w:r w:rsidR="00FE1A8D" w:rsidRPr="00302BFC">
        <w:rPr>
          <w:rFonts w:cs="Arial"/>
          <w:b/>
          <w:lang w:val="ru-RU"/>
        </w:rPr>
        <w:t>8.</w:t>
      </w:r>
    </w:p>
    <w:p w:rsidR="005A2E2A" w:rsidRPr="001E42CC" w:rsidRDefault="005A2E2A" w:rsidP="005A2E2A">
      <w:pPr>
        <w:tabs>
          <w:tab w:val="left" w:pos="567"/>
        </w:tabs>
        <w:rPr>
          <w:rFonts w:cs="Arial"/>
          <w:lang w:val="sr-Cyrl-RS"/>
        </w:rPr>
      </w:pPr>
      <w:r w:rsidRPr="001E42CC">
        <w:rPr>
          <w:rFonts w:cs="Arial"/>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5A2E2A" w:rsidRPr="001E42CC" w:rsidRDefault="005A2E2A" w:rsidP="005A2E2A">
      <w:pPr>
        <w:tabs>
          <w:tab w:val="left" w:pos="567"/>
        </w:tabs>
        <w:rPr>
          <w:rFonts w:cs="Arial"/>
          <w:lang w:val="sr-Cyrl-RS"/>
        </w:rPr>
      </w:pPr>
      <w:r w:rsidRPr="001E42CC">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3F76AA" w:rsidRDefault="003F76AA" w:rsidP="00EE793E">
      <w:pPr>
        <w:pStyle w:val="KDParagraf"/>
        <w:spacing w:before="0"/>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p>
    <w:p w:rsidR="003F76AA" w:rsidRPr="00B42324" w:rsidRDefault="00160DBF" w:rsidP="00EE793E">
      <w:pPr>
        <w:pStyle w:val="KDParagraf"/>
        <w:spacing w:before="0"/>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ЗАКЉУЧИВАЊЕ И СТУПАЊЕ НА СНАГУ </w:t>
      </w:r>
    </w:p>
    <w:p w:rsidR="00EE793E" w:rsidRPr="00B42324"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Pr="00C363A7">
        <w:rPr>
          <w:rFonts w:cs="Arial"/>
          <w:b/>
          <w:sz w:val="24"/>
          <w:szCs w:val="24"/>
          <w:lang w:val="ru-RU"/>
        </w:rPr>
        <w:t>1</w:t>
      </w:r>
      <w:r w:rsidR="00FE1A8D">
        <w:rPr>
          <w:rFonts w:cs="Arial"/>
          <w:b/>
          <w:sz w:val="24"/>
          <w:szCs w:val="24"/>
          <w:lang w:val="ru-RU"/>
        </w:rPr>
        <w:t>9</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Овај Уговор сматра се закљученим када га потпишу </w:t>
      </w:r>
      <w:r w:rsidR="007601B8">
        <w:rPr>
          <w:rFonts w:cs="Arial"/>
          <w:sz w:val="24"/>
          <w:szCs w:val="24"/>
          <w:lang w:val="ru-RU"/>
        </w:rPr>
        <w:t>законски заступници</w:t>
      </w:r>
      <w:r w:rsidRPr="00B42324">
        <w:rPr>
          <w:rFonts w:cs="Arial"/>
          <w:sz w:val="24"/>
          <w:szCs w:val="24"/>
          <w:lang w:val="ru-RU"/>
        </w:rPr>
        <w:t xml:space="preserve"> Уговорних страна.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Овај Уговор ступа на снагу када Пружалац услуге у складу са роковима из члана </w:t>
      </w:r>
      <w:r w:rsidR="00C363A7" w:rsidRPr="00C363A7">
        <w:rPr>
          <w:rFonts w:cs="Arial"/>
          <w:sz w:val="24"/>
          <w:szCs w:val="24"/>
          <w:lang w:val="ru-RU"/>
        </w:rPr>
        <w:t>10</w:t>
      </w:r>
      <w:r w:rsidRPr="00C363A7">
        <w:rPr>
          <w:rFonts w:cs="Arial"/>
          <w:sz w:val="24"/>
          <w:szCs w:val="24"/>
          <w:lang w:val="ru-RU"/>
        </w:rPr>
        <w:t>. овог</w:t>
      </w:r>
      <w:r w:rsidRPr="00B42324">
        <w:rPr>
          <w:rFonts w:cs="Arial"/>
          <w:sz w:val="24"/>
          <w:szCs w:val="24"/>
          <w:lang w:val="ru-RU"/>
        </w:rPr>
        <w:t xml:space="preserve"> Уговора достави средства финансијског обезбеђења. </w:t>
      </w:r>
    </w:p>
    <w:p w:rsidR="00EE793E" w:rsidRPr="00B42324" w:rsidRDefault="00EE793E" w:rsidP="00EE793E">
      <w:pPr>
        <w:pStyle w:val="KDParagraf"/>
        <w:spacing w:before="0"/>
        <w:rPr>
          <w:rFonts w:cs="Arial"/>
          <w:sz w:val="24"/>
          <w:szCs w:val="24"/>
          <w:lang w:val="ru-RU"/>
        </w:rPr>
      </w:pPr>
    </w:p>
    <w:p w:rsidR="00EE793E" w:rsidRPr="00FE1A8D" w:rsidRDefault="00EE793E" w:rsidP="00090922">
      <w:pPr>
        <w:pStyle w:val="KDParagraf"/>
        <w:spacing w:before="0"/>
        <w:jc w:val="center"/>
        <w:rPr>
          <w:rFonts w:cs="Arial"/>
          <w:sz w:val="24"/>
          <w:szCs w:val="24"/>
          <w:lang w:val="sr-Latn-RS"/>
        </w:rPr>
      </w:pPr>
      <w:r w:rsidRPr="00B42324">
        <w:rPr>
          <w:rFonts w:cs="Arial"/>
          <w:b/>
          <w:sz w:val="24"/>
          <w:szCs w:val="24"/>
          <w:lang w:val="ru-RU"/>
        </w:rPr>
        <w:t xml:space="preserve">Члан </w:t>
      </w:r>
      <w:r w:rsidR="00FE1A8D">
        <w:rPr>
          <w:rFonts w:cs="Arial"/>
          <w:b/>
          <w:sz w:val="24"/>
          <w:szCs w:val="24"/>
          <w:lang w:val="ru-RU"/>
        </w:rPr>
        <w:t>20</w:t>
      </w:r>
      <w:r w:rsidR="00FE1A8D">
        <w:rPr>
          <w:rFonts w:cs="Arial"/>
          <w:b/>
          <w:sz w:val="24"/>
          <w:szCs w:val="24"/>
          <w:lang w:val="sr-Latn-RS"/>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Овај Уговор се закључује  до обостраног испуњења уговорених обавеза и/или до исцрпљења уговореног износа из члана 2. овог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Обавезе по  овом Уговору које доспевају у наредној години, Корис</w:t>
      </w:r>
      <w:r w:rsidR="00EF10CF">
        <w:rPr>
          <w:rFonts w:cs="Arial"/>
          <w:sz w:val="24"/>
          <w:szCs w:val="24"/>
          <w:lang w:val="ru-RU"/>
        </w:rPr>
        <w:t>н</w:t>
      </w:r>
      <w:r w:rsidRPr="00B42324">
        <w:rPr>
          <w:rFonts w:cs="Arial"/>
          <w:sz w:val="24"/>
          <w:szCs w:val="24"/>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B42324"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1</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Овај Уговор и његови Прилози  од 1 до </w:t>
      </w:r>
      <w:r w:rsidRPr="00C363A7">
        <w:rPr>
          <w:rFonts w:cs="Arial"/>
          <w:sz w:val="24"/>
          <w:szCs w:val="24"/>
          <w:lang w:val="ru-RU"/>
        </w:rPr>
        <w:t>8</w:t>
      </w:r>
      <w:r w:rsidRPr="00476B1A">
        <w:rPr>
          <w:rFonts w:cs="Arial"/>
          <w:sz w:val="24"/>
          <w:szCs w:val="24"/>
          <w:lang w:val="ru-RU"/>
        </w:rPr>
        <w:t xml:space="preserve"> </w:t>
      </w:r>
      <w:r w:rsidRPr="00B42324">
        <w:rPr>
          <w:rFonts w:cs="Arial"/>
          <w:color w:val="00B0F0"/>
          <w:sz w:val="24"/>
          <w:szCs w:val="24"/>
          <w:lang w:val="ru-RU"/>
        </w:rPr>
        <w:t xml:space="preserve">  </w:t>
      </w:r>
      <w:r w:rsidR="00476B1A">
        <w:rPr>
          <w:rFonts w:cs="Arial"/>
          <w:sz w:val="24"/>
          <w:szCs w:val="24"/>
          <w:lang w:val="ru-RU"/>
        </w:rPr>
        <w:t xml:space="preserve">из </w:t>
      </w:r>
      <w:r w:rsidR="00476B1A" w:rsidRPr="00C363A7">
        <w:rPr>
          <w:rFonts w:cs="Arial"/>
          <w:sz w:val="24"/>
          <w:szCs w:val="24"/>
          <w:lang w:val="ru-RU"/>
        </w:rPr>
        <w:t xml:space="preserve">члана </w:t>
      </w:r>
      <w:r w:rsidR="007F205D">
        <w:rPr>
          <w:rFonts w:cs="Arial"/>
          <w:sz w:val="24"/>
          <w:szCs w:val="24"/>
          <w:lang w:val="ru-RU"/>
        </w:rPr>
        <w:t>35</w:t>
      </w:r>
      <w:r w:rsidRPr="00C363A7">
        <w:rPr>
          <w:rFonts w:cs="Arial"/>
          <w:sz w:val="24"/>
          <w:szCs w:val="24"/>
          <w:lang w:val="ru-RU"/>
        </w:rPr>
        <w:t>. овог</w:t>
      </w:r>
      <w:r w:rsidRPr="00B42324">
        <w:rPr>
          <w:rFonts w:cs="Arial"/>
          <w:sz w:val="24"/>
          <w:szCs w:val="24"/>
          <w:lang w:val="ru-RU"/>
        </w:rPr>
        <w:t xml:space="preserve"> Уговора, сачињени су на српском језику.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lastRenderedPageBreak/>
        <w:t>На овај Уговор примењују се закони Републике Србије.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 случају спора меродавно право је право Републике Србије, а поступак се води на српском језику.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ОВЛАШЋЕНИ ПРЕДСТАВНИЦИ ЗА ПРАЋЕЊЕ УГОВОРА</w:t>
      </w:r>
    </w:p>
    <w:p w:rsidR="00EE793E" w:rsidRPr="00B42324" w:rsidRDefault="00EE793E" w:rsidP="00EE793E">
      <w:pPr>
        <w:pStyle w:val="KDParagraf"/>
        <w:spacing w:before="0"/>
        <w:rPr>
          <w:rFonts w:cs="Arial"/>
          <w:b/>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2</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Овлашћени представници за праћење реализације Услуге из члана 1. овог Уговора су: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t xml:space="preserve">- за Корисника услуге: </w:t>
      </w:r>
      <w:r w:rsidRPr="00B42324">
        <w:rPr>
          <w:rFonts w:cs="Arial"/>
          <w:sz w:val="24"/>
          <w:szCs w:val="24"/>
          <w:lang w:val="ru-RU"/>
        </w:rPr>
        <w:tab/>
        <w:t>________________________________</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t xml:space="preserve">- за Пружаоца услуге: </w:t>
      </w:r>
      <w:r w:rsidRPr="00B42324">
        <w:rPr>
          <w:rFonts w:cs="Arial"/>
          <w:sz w:val="24"/>
          <w:szCs w:val="24"/>
          <w:lang w:val="ru-RU"/>
        </w:rPr>
        <w:tab/>
        <w:t>________________________________</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Овлашћења и дужности овлашћених представника  за праћење реализације овог Уговора су да:</w:t>
      </w:r>
    </w:p>
    <w:p w:rsidR="00EE793E" w:rsidRPr="00B42324" w:rsidRDefault="00EE793E">
      <w:pPr>
        <w:pStyle w:val="KDParagraf"/>
        <w:spacing w:before="0"/>
        <w:rPr>
          <w:rFonts w:cs="Arial"/>
          <w:sz w:val="24"/>
          <w:szCs w:val="24"/>
          <w:lang w:val="ru-RU"/>
        </w:rPr>
      </w:pPr>
      <w:r w:rsidRPr="00B42324">
        <w:rPr>
          <w:rFonts w:cs="Arial"/>
          <w:sz w:val="24"/>
          <w:szCs w:val="24"/>
          <w:lang w:val="ru-RU"/>
        </w:rPr>
        <w:t xml:space="preserve"> </w:t>
      </w:r>
    </w:p>
    <w:p w:rsidR="00EE793E" w:rsidRPr="00B42324" w:rsidRDefault="007C6677" w:rsidP="00EE793E">
      <w:pPr>
        <w:pStyle w:val="KDParagraf"/>
        <w:spacing w:before="0"/>
        <w:rPr>
          <w:rFonts w:cs="Arial"/>
          <w:sz w:val="24"/>
          <w:szCs w:val="24"/>
          <w:lang w:val="ru-RU"/>
        </w:rPr>
      </w:pPr>
      <w:r>
        <w:rPr>
          <w:rFonts w:cs="Arial"/>
          <w:sz w:val="24"/>
          <w:szCs w:val="24"/>
          <w:lang w:val="ru-RU"/>
        </w:rPr>
        <w:t xml:space="preserve">-  </w:t>
      </w:r>
      <w:r w:rsidR="00EE793E" w:rsidRPr="00B42324">
        <w:rPr>
          <w:rFonts w:cs="Arial"/>
          <w:sz w:val="24"/>
          <w:szCs w:val="24"/>
          <w:lang w:val="ru-RU"/>
        </w:rPr>
        <w:t xml:space="preserve">сачине, потпишу и верификују Записник о </w:t>
      </w:r>
      <w:r w:rsidR="008428C4">
        <w:rPr>
          <w:rFonts w:cs="Arial"/>
          <w:sz w:val="24"/>
          <w:szCs w:val="24"/>
          <w:lang w:val="ru-RU"/>
        </w:rPr>
        <w:t xml:space="preserve">квантитативном и </w:t>
      </w:r>
      <w:r w:rsidR="00EE793E" w:rsidRPr="00B42324">
        <w:rPr>
          <w:rFonts w:cs="Arial"/>
          <w:sz w:val="24"/>
          <w:szCs w:val="24"/>
          <w:lang w:val="ru-RU"/>
        </w:rPr>
        <w:t>квалитативном пријему услуга (без примедби);</w:t>
      </w:r>
    </w:p>
    <w:p w:rsidR="00EE793E" w:rsidRPr="00B42324" w:rsidRDefault="003A0B9A">
      <w:pPr>
        <w:pStyle w:val="KDParagraf"/>
        <w:spacing w:before="0"/>
        <w:rPr>
          <w:rFonts w:cs="Arial"/>
          <w:sz w:val="24"/>
          <w:szCs w:val="24"/>
          <w:lang w:val="ru-RU"/>
        </w:rPr>
      </w:pPr>
      <w:r>
        <w:rPr>
          <w:rFonts w:cs="Arial"/>
          <w:sz w:val="24"/>
          <w:szCs w:val="24"/>
          <w:lang w:val="ru-RU"/>
        </w:rPr>
        <w:t>-</w:t>
      </w:r>
      <w:r w:rsidRPr="00302BFC">
        <w:rPr>
          <w:rFonts w:cs="Arial"/>
          <w:sz w:val="24"/>
          <w:szCs w:val="24"/>
          <w:lang w:val="ru-RU"/>
        </w:rPr>
        <w:t xml:space="preserve"> извршавају </w:t>
      </w:r>
      <w:r>
        <w:rPr>
          <w:rFonts w:cs="Arial"/>
          <w:sz w:val="24"/>
          <w:szCs w:val="24"/>
          <w:lang w:val="sr-Cyrl-RS"/>
        </w:rPr>
        <w:t xml:space="preserve">и друге </w:t>
      </w:r>
      <w:r w:rsidRPr="00302BFC">
        <w:rPr>
          <w:rFonts w:cs="Arial"/>
          <w:sz w:val="24"/>
          <w:szCs w:val="24"/>
          <w:lang w:val="ru-RU"/>
        </w:rPr>
        <w:t>дужности везане за реализацију предмета овог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КВАЛИТАТИВНИ И КВАНТИТАТИВНИ ПРИЈЕМ </w:t>
      </w:r>
    </w:p>
    <w:p w:rsidR="00EE793E" w:rsidRPr="00B42324" w:rsidRDefault="00EE793E" w:rsidP="00090922">
      <w:pPr>
        <w:pStyle w:val="KDParagraf"/>
        <w:spacing w:before="0"/>
        <w:jc w:val="center"/>
        <w:rPr>
          <w:rFonts w:cs="Arial"/>
          <w:b/>
          <w:sz w:val="24"/>
          <w:szCs w:val="24"/>
          <w:lang w:val="ru-RU"/>
        </w:rPr>
      </w:pPr>
    </w:p>
    <w:p w:rsidR="00EE793E" w:rsidRPr="00C363A7" w:rsidRDefault="00EE793E" w:rsidP="00090922">
      <w:pPr>
        <w:pStyle w:val="KDParagraf"/>
        <w:spacing w:before="0"/>
        <w:jc w:val="center"/>
        <w:rPr>
          <w:rFonts w:cs="Arial"/>
          <w:b/>
          <w:sz w:val="24"/>
          <w:szCs w:val="24"/>
          <w:lang w:val="ru-RU"/>
        </w:rPr>
      </w:pPr>
      <w:r w:rsidRPr="00C363A7">
        <w:rPr>
          <w:rFonts w:cs="Arial"/>
          <w:b/>
          <w:sz w:val="24"/>
          <w:szCs w:val="24"/>
          <w:lang w:val="ru-RU"/>
        </w:rPr>
        <w:t xml:space="preserve">Члан </w:t>
      </w:r>
      <w:r w:rsidR="00FE1A8D">
        <w:rPr>
          <w:rFonts w:cs="Arial"/>
          <w:b/>
          <w:sz w:val="24"/>
          <w:szCs w:val="24"/>
          <w:lang w:val="ru-RU"/>
        </w:rPr>
        <w:t>23</w:t>
      </w:r>
      <w:r w:rsidRPr="00C363A7">
        <w:rPr>
          <w:rFonts w:cs="Arial"/>
          <w:b/>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Квантитативни и квалитативни пријем Услуге врши се приликом </w:t>
      </w:r>
      <w:r w:rsidR="008428C4">
        <w:rPr>
          <w:rFonts w:cs="Arial"/>
          <w:sz w:val="24"/>
          <w:szCs w:val="24"/>
          <w:lang w:val="ru-RU"/>
        </w:rPr>
        <w:t>примопредаје</w:t>
      </w:r>
      <w:r w:rsidR="008428C4" w:rsidRPr="00B42324">
        <w:rPr>
          <w:rFonts w:cs="Arial"/>
          <w:sz w:val="24"/>
          <w:szCs w:val="24"/>
          <w:lang w:val="ru-RU"/>
        </w:rPr>
        <w:t xml:space="preserve"> </w:t>
      </w:r>
      <w:r w:rsidRPr="00B42324">
        <w:rPr>
          <w:rFonts w:cs="Arial"/>
          <w:sz w:val="24"/>
          <w:szCs w:val="24"/>
          <w:lang w:val="ru-RU"/>
        </w:rPr>
        <w:t>Услуге у присуству овлашћених представника за праћење Уговора</w:t>
      </w:r>
      <w:r w:rsidR="00DF30D4">
        <w:rPr>
          <w:rFonts w:cs="Arial"/>
          <w:sz w:val="24"/>
          <w:szCs w:val="24"/>
          <w:lang w:val="ru-RU"/>
        </w:rPr>
        <w:t>.</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B36FD6">
        <w:rPr>
          <w:rFonts w:cs="Arial"/>
          <w:sz w:val="24"/>
          <w:szCs w:val="24"/>
          <w:lang w:val="ru-RU"/>
        </w:rPr>
        <w:t>7</w:t>
      </w:r>
      <w:r w:rsidR="00B36FD6" w:rsidRPr="00B42324">
        <w:rPr>
          <w:rFonts w:cs="Arial"/>
          <w:sz w:val="24"/>
          <w:szCs w:val="24"/>
          <w:lang w:val="ru-RU"/>
        </w:rPr>
        <w:t xml:space="preserve"> </w:t>
      </w:r>
      <w:r w:rsidRPr="00B42324">
        <w:rPr>
          <w:rFonts w:cs="Arial"/>
          <w:sz w:val="24"/>
          <w:szCs w:val="24"/>
          <w:lang w:val="ru-RU"/>
        </w:rPr>
        <w:t>(словима:</w:t>
      </w:r>
      <w:r w:rsidR="00B36FD6">
        <w:rPr>
          <w:rFonts w:cs="Arial"/>
          <w:sz w:val="24"/>
          <w:szCs w:val="24"/>
          <w:lang w:val="ru-RU"/>
        </w:rPr>
        <w:t>седам</w:t>
      </w:r>
      <w:r w:rsidRPr="00B42324">
        <w:rPr>
          <w:rFonts w:cs="Arial"/>
          <w:sz w:val="24"/>
          <w:szCs w:val="24"/>
          <w:lang w:val="ru-RU"/>
        </w:rPr>
        <w:t>) дана.</w:t>
      </w:r>
    </w:p>
    <w:p w:rsidR="00EE793E" w:rsidRPr="00B42324" w:rsidRDefault="00EE793E" w:rsidP="00EE793E">
      <w:pPr>
        <w:pStyle w:val="KDParagraf"/>
        <w:spacing w:before="0"/>
        <w:rPr>
          <w:rFonts w:cs="Arial"/>
          <w:sz w:val="24"/>
          <w:szCs w:val="24"/>
          <w:lang w:val="ru-RU"/>
        </w:rPr>
      </w:pPr>
    </w:p>
    <w:p w:rsidR="00EE793E" w:rsidRDefault="00EE793E" w:rsidP="00EE793E">
      <w:pPr>
        <w:pStyle w:val="KDParagraf"/>
        <w:spacing w:before="0"/>
        <w:rPr>
          <w:rFonts w:cs="Arial"/>
          <w:sz w:val="24"/>
          <w:szCs w:val="24"/>
          <w:lang w:val="ru-RU"/>
        </w:rPr>
      </w:pPr>
      <w:r w:rsidRPr="00B42324">
        <w:rPr>
          <w:rFonts w:cs="Arial"/>
          <w:sz w:val="24"/>
          <w:szCs w:val="24"/>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w:t>
      </w:r>
      <w:r w:rsidR="00B36FD6">
        <w:rPr>
          <w:rFonts w:cs="Arial"/>
          <w:sz w:val="24"/>
          <w:szCs w:val="24"/>
          <w:lang w:val="ru-RU"/>
        </w:rPr>
        <w:t xml:space="preserve"> 14</w:t>
      </w:r>
      <w:r w:rsidRPr="00B42324">
        <w:rPr>
          <w:rFonts w:cs="Arial"/>
          <w:sz w:val="24"/>
          <w:szCs w:val="24"/>
          <w:lang w:val="ru-RU"/>
        </w:rPr>
        <w:t xml:space="preserve">  (словима: </w:t>
      </w:r>
      <w:r w:rsidR="00B36FD6">
        <w:rPr>
          <w:rFonts w:cs="Arial"/>
          <w:sz w:val="24"/>
          <w:szCs w:val="24"/>
          <w:lang w:val="ru-RU"/>
        </w:rPr>
        <w:t>четрнаест</w:t>
      </w:r>
      <w:r w:rsidRPr="00B42324">
        <w:rPr>
          <w:rFonts w:cs="Arial"/>
          <w:sz w:val="24"/>
          <w:szCs w:val="24"/>
          <w:lang w:val="ru-RU"/>
        </w:rPr>
        <w:t>)</w:t>
      </w:r>
      <w:r w:rsidR="00AD6475">
        <w:rPr>
          <w:rFonts w:cs="Arial"/>
          <w:sz w:val="24"/>
          <w:szCs w:val="24"/>
          <w:lang w:val="ru-RU"/>
        </w:rPr>
        <w:t>дана</w:t>
      </w:r>
      <w:r w:rsidRPr="00B42324">
        <w:rPr>
          <w:rFonts w:cs="Arial"/>
          <w:sz w:val="24"/>
          <w:szCs w:val="24"/>
          <w:lang w:val="ru-RU"/>
        </w:rPr>
        <w:t xml:space="preserve"> од момента пријема рекламације о свом трошку.</w:t>
      </w:r>
    </w:p>
    <w:p w:rsidR="00F47293" w:rsidRPr="00B42324" w:rsidRDefault="00F47293" w:rsidP="00EE793E">
      <w:pPr>
        <w:pStyle w:val="KDParagraf"/>
        <w:spacing w:before="0"/>
        <w:rPr>
          <w:rFonts w:cs="Arial"/>
          <w:sz w:val="24"/>
          <w:szCs w:val="24"/>
          <w:lang w:val="ru-RU"/>
        </w:rPr>
      </w:pPr>
    </w:p>
    <w:p w:rsidR="00F47293" w:rsidRPr="00170C4B" w:rsidRDefault="00F47293" w:rsidP="00F4729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70C4B">
        <w:rPr>
          <w:rFonts w:ascii="Arial" w:hAnsi="Arial" w:cs="Arial"/>
          <w:sz w:val="24"/>
          <w:szCs w:val="24"/>
          <w:lang w:val="sr-Cyrl-RS"/>
        </w:rPr>
        <w:t>Приликом примопредаје извршене услуге представници Пружаоца</w:t>
      </w:r>
      <w:r>
        <w:rPr>
          <w:rFonts w:ascii="Arial" w:hAnsi="Arial" w:cs="Arial"/>
          <w:sz w:val="24"/>
          <w:szCs w:val="24"/>
          <w:lang w:val="sr-Cyrl-RS"/>
        </w:rPr>
        <w:t xml:space="preserve"> услуге</w:t>
      </w:r>
      <w:r w:rsidRPr="00170C4B">
        <w:rPr>
          <w:rFonts w:ascii="Arial" w:hAnsi="Arial" w:cs="Arial"/>
          <w:sz w:val="24"/>
          <w:szCs w:val="24"/>
          <w:lang w:val="sr-Cyrl-RS"/>
        </w:rPr>
        <w:t xml:space="preserve"> и Корисника услуге, потписаће Записник о квантитативном и квалитативном пријему услуге.</w:t>
      </w: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ВИША СИЛА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4</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 случају из претходног става овог члана Уговора Корисник услуге ће поступати у складу са чланом 115. Закона.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НАКНАДА ШТЕТЕ</w:t>
      </w:r>
    </w:p>
    <w:p w:rsidR="00A96BCA" w:rsidRPr="00B42324" w:rsidRDefault="00A96BCA" w:rsidP="00EE793E">
      <w:pPr>
        <w:pStyle w:val="KDParagraf"/>
        <w:spacing w:before="0"/>
        <w:rPr>
          <w:rFonts w:cs="Arial"/>
          <w:b/>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5</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C77BEA">
        <w:rPr>
          <w:rFonts w:cs="Arial"/>
          <w:sz w:val="24"/>
          <w:szCs w:val="24"/>
          <w:lang w:val="ru-RU"/>
        </w:rPr>
        <w:t xml:space="preserve">члана </w:t>
      </w:r>
      <w:r w:rsidR="00C77BEA" w:rsidRPr="00C77BEA">
        <w:rPr>
          <w:rFonts w:cs="Arial"/>
          <w:sz w:val="24"/>
          <w:szCs w:val="24"/>
          <w:lang w:val="ru-RU"/>
        </w:rPr>
        <w:t>12</w:t>
      </w:r>
      <w:r w:rsidRPr="00C77BEA">
        <w:rPr>
          <w:rFonts w:cs="Arial"/>
          <w:sz w:val="24"/>
          <w:szCs w:val="24"/>
          <w:lang w:val="ru-RU"/>
        </w:rPr>
        <w:t>. овог</w:t>
      </w:r>
      <w:r w:rsidRPr="00B42324">
        <w:rPr>
          <w:rFonts w:cs="Arial"/>
          <w:sz w:val="24"/>
          <w:szCs w:val="24"/>
          <w:lang w:val="ru-RU"/>
        </w:rPr>
        <w:t xml:space="preserve">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УГОВОРНА КАЗНА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6</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РАСКИД УГОВОРА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Pr="00C363A7">
        <w:rPr>
          <w:rFonts w:cs="Arial"/>
          <w:b/>
          <w:sz w:val="24"/>
          <w:szCs w:val="24"/>
          <w:lang w:val="ru-RU"/>
        </w:rPr>
        <w:t>2</w:t>
      </w:r>
      <w:r w:rsidR="00C77BEA">
        <w:rPr>
          <w:rFonts w:cs="Arial"/>
          <w:b/>
          <w:sz w:val="24"/>
          <w:szCs w:val="24"/>
          <w:lang w:val="ru-RU"/>
        </w:rPr>
        <w:t>7</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Свака Уговорн</w:t>
      </w:r>
      <w:r w:rsidR="005D16A6">
        <w:rPr>
          <w:rFonts w:cs="Arial"/>
          <w:sz w:val="24"/>
          <w:szCs w:val="24"/>
          <w:lang w:val="ru-RU"/>
        </w:rPr>
        <w:t>а</w:t>
      </w:r>
      <w:r w:rsidRPr="00B42324">
        <w:rPr>
          <w:rFonts w:cs="Arial"/>
          <w:sz w:val="24"/>
          <w:szCs w:val="24"/>
          <w:lang w:val="ru-RU"/>
        </w:rPr>
        <w:t xml:space="preserve"> стран</w:t>
      </w:r>
      <w:r w:rsidR="005D16A6">
        <w:rPr>
          <w:rFonts w:cs="Arial"/>
          <w:sz w:val="24"/>
          <w:szCs w:val="24"/>
          <w:lang w:val="ru-RU"/>
        </w:rPr>
        <w:t>а</w:t>
      </w:r>
      <w:r w:rsidRPr="00B42324">
        <w:rPr>
          <w:rFonts w:cs="Arial"/>
          <w:sz w:val="24"/>
          <w:szCs w:val="24"/>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C77BEA">
        <w:rPr>
          <w:rFonts w:cs="Arial"/>
          <w:sz w:val="24"/>
          <w:szCs w:val="24"/>
          <w:lang w:val="ru-RU"/>
        </w:rPr>
        <w:t xml:space="preserve">члана </w:t>
      </w:r>
      <w:r w:rsidR="00C77BEA" w:rsidRPr="00C77BEA">
        <w:rPr>
          <w:rFonts w:cs="Arial"/>
          <w:sz w:val="24"/>
          <w:szCs w:val="24"/>
          <w:lang w:val="ru-RU"/>
        </w:rPr>
        <w:t>26</w:t>
      </w:r>
      <w:r w:rsidRPr="00C77BEA">
        <w:rPr>
          <w:rFonts w:cs="Arial"/>
          <w:sz w:val="24"/>
          <w:szCs w:val="24"/>
          <w:lang w:val="ru-RU"/>
        </w:rPr>
        <w:t>. овог</w:t>
      </w:r>
      <w:r w:rsidRPr="00B42324">
        <w:rPr>
          <w:rFonts w:cs="Arial"/>
          <w:sz w:val="24"/>
          <w:szCs w:val="24"/>
          <w:lang w:val="ru-RU"/>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B42324" w:rsidRDefault="00EE793E" w:rsidP="00EE793E">
      <w:pPr>
        <w:pStyle w:val="KDParagraf"/>
        <w:spacing w:before="0"/>
        <w:rPr>
          <w:rFonts w:cs="Arial"/>
          <w:sz w:val="24"/>
          <w:szCs w:val="24"/>
          <w:lang w:val="ru-RU"/>
        </w:rPr>
      </w:pPr>
    </w:p>
    <w:p w:rsidR="00EE793E" w:rsidRDefault="00EE793E" w:rsidP="00EE793E">
      <w:pPr>
        <w:pStyle w:val="KDParagraf"/>
        <w:spacing w:before="0"/>
        <w:rPr>
          <w:rFonts w:cs="Arial"/>
          <w:b/>
          <w:sz w:val="24"/>
          <w:szCs w:val="24"/>
          <w:lang w:val="ru-RU"/>
        </w:rPr>
      </w:pPr>
      <w:r w:rsidRPr="00B42324">
        <w:rPr>
          <w:rFonts w:cs="Arial"/>
          <w:b/>
          <w:sz w:val="24"/>
          <w:szCs w:val="24"/>
          <w:lang w:val="ru-RU"/>
        </w:rPr>
        <w:t>ЗАВРШНЕ ОДРЕДБЕ</w:t>
      </w:r>
    </w:p>
    <w:p w:rsidR="003E2185" w:rsidRPr="00B42324" w:rsidRDefault="00C77BEA" w:rsidP="00EE793E">
      <w:pPr>
        <w:pStyle w:val="KDParagraf"/>
        <w:spacing w:before="0"/>
        <w:rPr>
          <w:rFonts w:cs="Arial"/>
          <w:b/>
          <w:sz w:val="24"/>
          <w:szCs w:val="24"/>
          <w:lang w:val="ru-RU"/>
        </w:rPr>
      </w:pP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t>Члан 28</w:t>
      </w:r>
      <w:r w:rsidR="00C363A7">
        <w:rPr>
          <w:rFonts w:cs="Arial"/>
          <w:b/>
          <w:sz w:val="24"/>
          <w:szCs w:val="24"/>
          <w:lang w:val="ru-RU"/>
        </w:rPr>
        <w:t>.</w:t>
      </w:r>
    </w:p>
    <w:p w:rsidR="003E2185" w:rsidRPr="00186069" w:rsidRDefault="003E2185" w:rsidP="003E2185">
      <w:pPr>
        <w:rPr>
          <w:rFonts w:cs="Arial"/>
          <w:sz w:val="24"/>
          <w:szCs w:val="24"/>
          <w:lang w:val="sr-Cyrl-RS"/>
        </w:rPr>
      </w:pPr>
      <w:r w:rsidRPr="00186069">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E2185" w:rsidRPr="00302BFC" w:rsidRDefault="003E2185" w:rsidP="003E2185">
      <w:pPr>
        <w:rPr>
          <w:rFonts w:cs="Arial"/>
          <w:sz w:val="24"/>
          <w:szCs w:val="24"/>
          <w:lang w:val="ru-RU"/>
        </w:rPr>
      </w:pPr>
      <w:r w:rsidRPr="00186069">
        <w:rPr>
          <w:rFonts w:cs="Arial"/>
          <w:sz w:val="24"/>
          <w:szCs w:val="24"/>
          <w:lang w:val="ru-RU"/>
        </w:rPr>
        <w:t xml:space="preserve">Након закључења </w:t>
      </w:r>
      <w:r w:rsidRPr="00302BFC">
        <w:rPr>
          <w:rFonts w:cs="Arial"/>
          <w:sz w:val="24"/>
          <w:szCs w:val="24"/>
          <w:lang w:val="ru-RU"/>
        </w:rPr>
        <w:t xml:space="preserve">и ступања на правну снагу </w:t>
      </w:r>
      <w:r w:rsidRPr="00186069">
        <w:rPr>
          <w:rFonts w:cs="Arial"/>
          <w:sz w:val="24"/>
          <w:szCs w:val="24"/>
          <w:lang w:val="ru-RU"/>
        </w:rPr>
        <w:t xml:space="preserve">овог Уговора, Корисник услуге може да дозволи, а </w:t>
      </w:r>
      <w:r w:rsidRPr="00302BFC">
        <w:rPr>
          <w:rFonts w:cs="Arial"/>
          <w:sz w:val="24"/>
          <w:szCs w:val="24"/>
          <w:lang w:val="ru-RU"/>
        </w:rPr>
        <w:t>Пружалац услуге</w:t>
      </w:r>
      <w:r w:rsidRPr="00186069">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EE793E" w:rsidRPr="00B42324" w:rsidRDefault="00EE793E" w:rsidP="00EE793E">
      <w:pPr>
        <w:pStyle w:val="KDParagraf"/>
        <w:spacing w:before="0"/>
        <w:rPr>
          <w:rFonts w:cs="Arial"/>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Члан 2</w:t>
      </w:r>
      <w:r w:rsidR="00C77BEA">
        <w:rPr>
          <w:rFonts w:cs="Arial"/>
          <w:b/>
          <w:sz w:val="24"/>
          <w:szCs w:val="24"/>
          <w:lang w:val="ru-RU"/>
        </w:rPr>
        <w:t>9</w:t>
      </w:r>
      <w:r w:rsidRPr="00C363A7">
        <w:rPr>
          <w:rFonts w:cs="Arial"/>
          <w:sz w:val="24"/>
          <w:szCs w:val="24"/>
          <w:lang w:val="ru-RU"/>
        </w:rPr>
        <w:t>.</w:t>
      </w:r>
    </w:p>
    <w:p w:rsidR="00EE793E" w:rsidRPr="00C363A7" w:rsidRDefault="00EE793E" w:rsidP="00EE793E">
      <w:pPr>
        <w:pStyle w:val="KDParagraf"/>
        <w:spacing w:before="0"/>
        <w:rPr>
          <w:rFonts w:cs="Arial"/>
          <w:sz w:val="24"/>
          <w:szCs w:val="24"/>
          <w:lang w:val="ru-RU"/>
        </w:rPr>
      </w:pPr>
      <w:r w:rsidRPr="00C363A7">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55409E" w:rsidRPr="00C363A7">
        <w:rPr>
          <w:rFonts w:cs="Arial"/>
          <w:sz w:val="24"/>
          <w:szCs w:val="24"/>
          <w:lang w:val="ru-RU"/>
        </w:rPr>
        <w:t>т</w:t>
      </w:r>
      <w:r w:rsidRPr="00C363A7">
        <w:rPr>
          <w:rFonts w:cs="Arial"/>
          <w:sz w:val="24"/>
          <w:szCs w:val="24"/>
          <w:lang w:val="ru-RU"/>
        </w:rPr>
        <w:t>ране.</w:t>
      </w:r>
    </w:p>
    <w:p w:rsidR="00EE793E" w:rsidRPr="00C363A7" w:rsidRDefault="00EE793E" w:rsidP="00EE793E">
      <w:pPr>
        <w:pStyle w:val="KDParagraf"/>
        <w:spacing w:before="0"/>
        <w:rPr>
          <w:rFonts w:cs="Arial"/>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C77BEA">
        <w:rPr>
          <w:rFonts w:cs="Arial"/>
          <w:b/>
          <w:sz w:val="24"/>
          <w:szCs w:val="24"/>
          <w:lang w:val="ru-RU"/>
        </w:rPr>
        <w:t>30</w:t>
      </w:r>
      <w:r w:rsidRPr="00C363A7">
        <w:rPr>
          <w:rFonts w:cs="Arial"/>
          <w:sz w:val="24"/>
          <w:szCs w:val="24"/>
          <w:lang w:val="ru-RU"/>
        </w:rPr>
        <w:t>.</w:t>
      </w:r>
    </w:p>
    <w:p w:rsidR="00EE793E" w:rsidRPr="00C363A7" w:rsidRDefault="00EE793E" w:rsidP="00EE793E">
      <w:pPr>
        <w:pStyle w:val="KDParagraf"/>
        <w:spacing w:before="0"/>
        <w:rPr>
          <w:rFonts w:cs="Arial"/>
          <w:sz w:val="24"/>
          <w:szCs w:val="24"/>
          <w:lang w:val="ru-RU"/>
        </w:rPr>
      </w:pPr>
      <w:r w:rsidRPr="00C363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C363A7"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C363A7" w:rsidRPr="00C363A7">
        <w:rPr>
          <w:rFonts w:cs="Arial"/>
          <w:b/>
          <w:sz w:val="24"/>
          <w:szCs w:val="24"/>
          <w:lang w:val="ru-RU"/>
        </w:rPr>
        <w:t>3</w:t>
      </w:r>
      <w:r w:rsidR="00C77BEA">
        <w:rPr>
          <w:rFonts w:cs="Arial"/>
          <w:b/>
          <w:sz w:val="24"/>
          <w:szCs w:val="24"/>
          <w:lang w:val="ru-RU"/>
        </w:rPr>
        <w:t>1</w:t>
      </w:r>
      <w:r w:rsidRPr="00C363A7">
        <w:rPr>
          <w:rFonts w:cs="Arial"/>
          <w:sz w:val="24"/>
          <w:szCs w:val="24"/>
          <w:lang w:val="ru-RU"/>
        </w:rPr>
        <w:t>.</w:t>
      </w:r>
    </w:p>
    <w:p w:rsidR="00DF30D4" w:rsidRDefault="00124A9D" w:rsidP="00DF30D4">
      <w:pPr>
        <w:spacing w:before="0"/>
        <w:rPr>
          <w:rFonts w:cs="Arial"/>
          <w:sz w:val="24"/>
          <w:szCs w:val="24"/>
          <w:lang w:val="ru-RU" w:eastAsia="sr-Latn-CS"/>
        </w:rPr>
      </w:pPr>
      <w:r>
        <w:rPr>
          <w:rFonts w:cs="Arial"/>
          <w:sz w:val="24"/>
          <w:szCs w:val="24"/>
          <w:lang w:val="ru-RU" w:eastAsia="sr-Latn-CS"/>
        </w:rPr>
        <w:t>Корисник услуге</w:t>
      </w:r>
      <w:r w:rsidRPr="00B42324">
        <w:rPr>
          <w:rFonts w:cs="Arial"/>
          <w:sz w:val="24"/>
          <w:szCs w:val="24"/>
          <w:lang w:val="ru-RU" w:eastAsia="sr-Latn-CS"/>
        </w:rPr>
        <w:t xml:space="preserve"> </w:t>
      </w:r>
      <w:r w:rsidR="00DF30D4" w:rsidRPr="00B42324">
        <w:rPr>
          <w:rFonts w:cs="Arial"/>
          <w:sz w:val="24"/>
          <w:szCs w:val="24"/>
          <w:lang w:val="ru-RU" w:eastAsia="sr-Latn-CS"/>
        </w:rPr>
        <w:t xml:space="preserve">може након закључења уговора о </w:t>
      </w:r>
      <w:r>
        <w:rPr>
          <w:rFonts w:cs="Arial"/>
          <w:sz w:val="24"/>
          <w:szCs w:val="24"/>
          <w:lang w:val="ru-RU" w:eastAsia="sr-Latn-CS"/>
        </w:rPr>
        <w:t>пружању услуге</w:t>
      </w:r>
      <w:r w:rsidR="00DF30D4" w:rsidRPr="00B42324">
        <w:rPr>
          <w:rFonts w:cs="Arial"/>
          <w:sz w:val="24"/>
          <w:szCs w:val="24"/>
          <w:lang w:val="ru-RU"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124A9D" w:rsidRDefault="00124A9D" w:rsidP="00DF30D4">
      <w:pPr>
        <w:spacing w:before="0"/>
        <w:rPr>
          <w:rFonts w:cs="Arial"/>
          <w:sz w:val="24"/>
          <w:szCs w:val="24"/>
          <w:lang w:val="ru-RU" w:eastAsia="sr-Latn-CS"/>
        </w:rPr>
      </w:pPr>
    </w:p>
    <w:p w:rsidR="00DF30D4" w:rsidRPr="0032619B" w:rsidRDefault="00DF30D4" w:rsidP="00DF30D4">
      <w:pPr>
        <w:spacing w:before="0"/>
        <w:rPr>
          <w:rFonts w:cs="Arial"/>
          <w:sz w:val="24"/>
          <w:szCs w:val="24"/>
          <w:lang w:val="sr-Cyrl-RS" w:eastAsia="sr-Latn-CS"/>
        </w:rPr>
      </w:pPr>
      <w:r>
        <w:rPr>
          <w:rFonts w:cs="Arial"/>
          <w:sz w:val="24"/>
          <w:szCs w:val="24"/>
          <w:lang w:val="sr-Cyrl-RS" w:eastAsia="sr-Latn-CS"/>
        </w:rPr>
        <w:t xml:space="preserve">У наведеним случајевима </w:t>
      </w:r>
      <w:r w:rsidR="00124A9D">
        <w:rPr>
          <w:rFonts w:cs="Arial"/>
          <w:sz w:val="24"/>
          <w:szCs w:val="24"/>
          <w:lang w:val="sr-Cyrl-RS" w:eastAsia="sr-Latn-CS"/>
        </w:rPr>
        <w:t xml:space="preserve">Корисник услуге </w:t>
      </w:r>
      <w:r>
        <w:rPr>
          <w:rFonts w:cs="Arial"/>
          <w:sz w:val="24"/>
          <w:szCs w:val="24"/>
          <w:lang w:val="sr-Cyrl-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rsidR="00DF30D4" w:rsidRPr="00B42324" w:rsidRDefault="00DF30D4" w:rsidP="00DF30D4">
      <w:pPr>
        <w:spacing w:before="0"/>
        <w:rPr>
          <w:rFonts w:cs="Arial"/>
          <w:i/>
          <w:color w:val="00B0F0"/>
          <w:sz w:val="24"/>
          <w:szCs w:val="24"/>
          <w:lang w:val="ru-RU" w:eastAsia="sr-Latn-CS"/>
        </w:rPr>
      </w:pPr>
    </w:p>
    <w:p w:rsidR="00DF30D4" w:rsidRPr="0032619B" w:rsidRDefault="00DF30D4" w:rsidP="00DF30D4">
      <w:pPr>
        <w:spacing w:before="0"/>
        <w:rPr>
          <w:rFonts w:cs="Arial"/>
          <w:sz w:val="24"/>
          <w:szCs w:val="24"/>
          <w:lang w:val="ru-RU" w:eastAsia="sr-Latn-CS"/>
        </w:rPr>
      </w:pPr>
      <w:r w:rsidRPr="0032619B">
        <w:rPr>
          <w:rFonts w:cs="Arial"/>
          <w:sz w:val="24"/>
          <w:szCs w:val="24"/>
          <w:lang w:val="ru-RU" w:eastAsia="sr-Latn-CS"/>
        </w:rPr>
        <w:t xml:space="preserve">Након закључења уговора о </w:t>
      </w:r>
      <w:r w:rsidR="00124A9D">
        <w:rPr>
          <w:rFonts w:cs="Arial"/>
          <w:sz w:val="24"/>
          <w:szCs w:val="24"/>
          <w:lang w:val="ru-RU" w:eastAsia="sr-Latn-CS"/>
        </w:rPr>
        <w:t>пружању услуге</w:t>
      </w:r>
      <w:r w:rsidRPr="0032619B">
        <w:rPr>
          <w:rFonts w:cs="Arial"/>
          <w:sz w:val="24"/>
          <w:szCs w:val="24"/>
          <w:lang w:val="ru-RU" w:eastAsia="sr-Latn-CS"/>
        </w:rPr>
        <w:t xml:space="preserve"> </w:t>
      </w:r>
      <w:r w:rsidR="00124A9D">
        <w:rPr>
          <w:rFonts w:cs="Arial"/>
          <w:sz w:val="24"/>
          <w:szCs w:val="24"/>
          <w:lang w:val="ru-RU" w:eastAsia="sr-Latn-CS"/>
        </w:rPr>
        <w:t>Корисник услуге</w:t>
      </w:r>
      <w:r w:rsidR="00124A9D" w:rsidRPr="0032619B">
        <w:rPr>
          <w:rFonts w:cs="Arial"/>
          <w:sz w:val="24"/>
          <w:szCs w:val="24"/>
          <w:lang w:val="ru-RU" w:eastAsia="sr-Latn-CS"/>
        </w:rPr>
        <w:t xml:space="preserve"> </w:t>
      </w:r>
      <w:r w:rsidRPr="0032619B">
        <w:rPr>
          <w:rFonts w:cs="Arial"/>
          <w:sz w:val="24"/>
          <w:szCs w:val="24"/>
          <w:lang w:val="ru-RU" w:eastAsia="sr-Latn-CS"/>
        </w:rPr>
        <w:t>може да дозволи промену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w:t>
      </w:r>
    </w:p>
    <w:p w:rsidR="00DF30D4" w:rsidRPr="00B42324" w:rsidRDefault="00DF30D4"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B42324" w:rsidRDefault="00EE793E" w:rsidP="00EE793E">
      <w:pPr>
        <w:pStyle w:val="KDParagraf"/>
        <w:spacing w:before="0"/>
        <w:rPr>
          <w:rFonts w:cs="Arial"/>
          <w:sz w:val="24"/>
          <w:szCs w:val="24"/>
          <w:lang w:val="ru-RU"/>
        </w:rPr>
      </w:pPr>
    </w:p>
    <w:p w:rsidR="00EE793E" w:rsidRPr="00B42324" w:rsidRDefault="00EE793E" w:rsidP="00476B1A">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3</w:t>
      </w:r>
      <w:r w:rsidR="00C77BEA">
        <w:rPr>
          <w:rFonts w:cs="Arial"/>
          <w:b/>
          <w:sz w:val="24"/>
          <w:szCs w:val="24"/>
          <w:lang w:val="ru-RU"/>
        </w:rPr>
        <w:t>2</w:t>
      </w:r>
      <w:r w:rsidRPr="00C363A7">
        <w:rPr>
          <w:rFonts w:cs="Arial"/>
          <w:sz w:val="24"/>
          <w:szCs w:val="24"/>
          <w:lang w:val="ru-RU"/>
        </w:rPr>
        <w:t>.</w:t>
      </w:r>
    </w:p>
    <w:p w:rsidR="00545D14" w:rsidRDefault="00EE793E" w:rsidP="00545D14">
      <w:pPr>
        <w:rPr>
          <w:rFonts w:cs="Arial"/>
          <w:sz w:val="24"/>
          <w:szCs w:val="24"/>
          <w:lang w:val="sr-Cyrl-RS"/>
        </w:rPr>
      </w:pPr>
      <w:r w:rsidRPr="00B42324">
        <w:rPr>
          <w:rFonts w:cs="Arial"/>
          <w:sz w:val="24"/>
          <w:szCs w:val="24"/>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00545D14">
        <w:rPr>
          <w:rFonts w:cs="Arial"/>
          <w:sz w:val="24"/>
          <w:szCs w:val="24"/>
          <w:lang w:val="ru-RU"/>
        </w:rPr>
        <w:t>.(</w:t>
      </w:r>
      <w:r w:rsidRPr="00B42324">
        <w:rPr>
          <w:rFonts w:cs="Arial"/>
          <w:sz w:val="24"/>
          <w:szCs w:val="24"/>
          <w:lang w:val="ru-RU"/>
        </w:rPr>
        <w:t xml:space="preserve"> </w:t>
      </w:r>
      <w:r w:rsidR="00545D14" w:rsidRPr="00B42324">
        <w:rPr>
          <w:rFonts w:cs="Arial"/>
          <w:sz w:val="24"/>
          <w:szCs w:val="24"/>
          <w:lang w:val="ru-RU"/>
        </w:rPr>
        <w:t>С</w:t>
      </w:r>
      <w:r w:rsidR="00545D14">
        <w:rPr>
          <w:rFonts w:cs="Arial"/>
          <w:sz w:val="24"/>
          <w:szCs w:val="24"/>
          <w:lang w:val="ru-RU"/>
        </w:rPr>
        <w:t>талне</w:t>
      </w:r>
      <w:r w:rsidR="00545D14" w:rsidRPr="00B42324">
        <w:rPr>
          <w:rFonts w:cs="Arial"/>
          <w:sz w:val="24"/>
          <w:szCs w:val="24"/>
          <w:lang w:val="ru-RU"/>
        </w:rPr>
        <w:t xml:space="preserve"> </w:t>
      </w:r>
      <w:r w:rsidRPr="00B42324">
        <w:rPr>
          <w:rFonts w:cs="Arial"/>
          <w:sz w:val="24"/>
          <w:szCs w:val="24"/>
          <w:lang w:val="ru-RU"/>
        </w:rPr>
        <w:t>арбитраже при Привредној комори Србије, уз примену њеног Правилника.</w:t>
      </w:r>
      <w:r w:rsidR="00545D14" w:rsidRPr="00545D14">
        <w:rPr>
          <w:rFonts w:cs="Arial"/>
          <w:sz w:val="24"/>
          <w:szCs w:val="24"/>
          <w:lang w:val="sr-Cyrl-RS"/>
        </w:rPr>
        <w:t xml:space="preserve"> </w:t>
      </w:r>
      <w:r w:rsidR="00545D14" w:rsidRPr="00186069">
        <w:rPr>
          <w:rFonts w:cs="Arial"/>
          <w:sz w:val="24"/>
          <w:szCs w:val="24"/>
          <w:lang w:val="sr-Cyrl-RS"/>
        </w:rPr>
        <w:t>[напомена: коначан текст у Уговору зависи од тога да ли је изабран домаћи или страни Пружалац услуге].</w:t>
      </w:r>
    </w:p>
    <w:p w:rsidR="00545D14" w:rsidRPr="00186069" w:rsidRDefault="00545D14" w:rsidP="00545D14">
      <w:pPr>
        <w:rPr>
          <w:rFonts w:cs="Arial"/>
          <w:sz w:val="24"/>
          <w:szCs w:val="24"/>
          <w:lang w:val="sr-Cyrl-RS"/>
        </w:rPr>
      </w:pPr>
    </w:p>
    <w:p w:rsidR="00EE793E" w:rsidRDefault="00EE793E" w:rsidP="00EE793E">
      <w:pPr>
        <w:pStyle w:val="KDParagraf"/>
        <w:spacing w:before="0"/>
        <w:rPr>
          <w:rFonts w:cs="Arial"/>
          <w:sz w:val="24"/>
          <w:szCs w:val="24"/>
          <w:lang w:val="ru-RU"/>
        </w:rPr>
      </w:pPr>
      <w:r w:rsidRPr="00B42324">
        <w:rPr>
          <w:rFonts w:cs="Arial"/>
          <w:sz w:val="24"/>
          <w:szCs w:val="24"/>
          <w:lang w:val="ru-RU"/>
        </w:rPr>
        <w:t xml:space="preserve">  У случају спора примењује се материјално и процесно право Републике Србије, а поступак се води на српском језику.</w:t>
      </w:r>
    </w:p>
    <w:p w:rsidR="006B1219" w:rsidRPr="00B42324" w:rsidRDefault="006B1219"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3</w:t>
      </w:r>
      <w:r w:rsidR="00C77BEA">
        <w:rPr>
          <w:rFonts w:cs="Arial"/>
          <w:b/>
          <w:sz w:val="24"/>
          <w:szCs w:val="24"/>
          <w:lang w:val="ru-RU"/>
        </w:rPr>
        <w:t>3</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3</w:t>
      </w:r>
      <w:r w:rsidR="00C77BEA">
        <w:rPr>
          <w:rFonts w:cs="Arial"/>
          <w:b/>
          <w:sz w:val="24"/>
          <w:szCs w:val="24"/>
          <w:lang w:val="ru-RU"/>
        </w:rPr>
        <w:t>4</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Саставни део овог Уговора чине:</w:t>
      </w:r>
    </w:p>
    <w:p w:rsidR="00EE793E" w:rsidRPr="00B42324" w:rsidRDefault="00EE793E" w:rsidP="00EE793E">
      <w:pPr>
        <w:pStyle w:val="KDParagraf"/>
        <w:spacing w:before="0"/>
        <w:rPr>
          <w:rFonts w:cs="Arial"/>
          <w:sz w:val="24"/>
          <w:szCs w:val="24"/>
          <w:lang w:val="ru-RU"/>
        </w:rPr>
      </w:pPr>
    </w:p>
    <w:p w:rsidR="00EE793E" w:rsidRPr="00B42324" w:rsidRDefault="00D06CFD" w:rsidP="00EE793E">
      <w:pPr>
        <w:pStyle w:val="KDParagraf"/>
        <w:spacing w:before="0"/>
        <w:rPr>
          <w:rFonts w:cs="Arial"/>
          <w:sz w:val="24"/>
          <w:szCs w:val="24"/>
          <w:lang w:val="ru-RU"/>
        </w:rPr>
      </w:pPr>
      <w:r w:rsidRPr="00B42324">
        <w:rPr>
          <w:rFonts w:cs="Arial"/>
          <w:sz w:val="24"/>
          <w:szCs w:val="24"/>
          <w:lang w:val="ru-RU"/>
        </w:rPr>
        <w:t>Прилог број 1</w:t>
      </w:r>
      <w:r w:rsidRPr="00B42324">
        <w:rPr>
          <w:rFonts w:cs="Arial"/>
          <w:sz w:val="24"/>
          <w:szCs w:val="24"/>
          <w:lang w:val="ru-RU"/>
        </w:rPr>
        <w:tab/>
      </w:r>
      <w:r w:rsidR="00EE793E" w:rsidRPr="00B42324">
        <w:rPr>
          <w:rFonts w:cs="Arial"/>
          <w:sz w:val="24"/>
          <w:szCs w:val="24"/>
          <w:lang w:val="ru-RU"/>
        </w:rPr>
        <w:t>Конкурсна документација</w:t>
      </w:r>
      <w:r w:rsidR="000C6ADE" w:rsidRPr="00302BFC">
        <w:rPr>
          <w:rFonts w:cs="Arial"/>
          <w:sz w:val="24"/>
          <w:szCs w:val="24"/>
          <w:lang w:val="ru-RU"/>
        </w:rPr>
        <w:t xml:space="preserve"> </w:t>
      </w:r>
      <w:r w:rsidR="000C6ADE">
        <w:rPr>
          <w:rFonts w:cs="Arial"/>
          <w:sz w:val="24"/>
          <w:szCs w:val="24"/>
          <w:lang w:val="sr-Cyrl-RS"/>
        </w:rPr>
        <w:t xml:space="preserve">шифра портал </w:t>
      </w:r>
      <w:r w:rsidR="00EE793E" w:rsidRPr="00B42324">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Прилог број 2</w:t>
      </w:r>
      <w:r w:rsidRPr="00B42324">
        <w:rPr>
          <w:rFonts w:cs="Arial"/>
          <w:sz w:val="24"/>
          <w:szCs w:val="24"/>
          <w:lang w:val="ru-RU"/>
        </w:rPr>
        <w:tab/>
        <w:t>Понуда;</w:t>
      </w:r>
      <w:r w:rsidRPr="00B42324">
        <w:rPr>
          <w:rFonts w:cs="Arial"/>
          <w:sz w:val="24"/>
          <w:szCs w:val="24"/>
          <w:lang w:val="ru-RU"/>
        </w:rPr>
        <w:tab/>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Прилог број 3</w:t>
      </w:r>
      <w:r w:rsidRPr="00B42324">
        <w:rPr>
          <w:rFonts w:cs="Arial"/>
          <w:sz w:val="24"/>
          <w:szCs w:val="24"/>
          <w:lang w:val="ru-RU"/>
        </w:rPr>
        <w:tab/>
        <w:t>Опис и врста услуге ;</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Прилог број 4</w:t>
      </w:r>
      <w:r w:rsidRPr="00B42324">
        <w:rPr>
          <w:rFonts w:cs="Arial"/>
          <w:sz w:val="24"/>
          <w:szCs w:val="24"/>
          <w:lang w:val="ru-RU"/>
        </w:rPr>
        <w:tab/>
        <w:t>Структура цене из Понуде;</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Прилог број </w:t>
      </w:r>
      <w:r w:rsidR="00C64EE8">
        <w:rPr>
          <w:rFonts w:cs="Arial"/>
          <w:sz w:val="24"/>
          <w:szCs w:val="24"/>
          <w:lang w:val="ru-RU"/>
        </w:rPr>
        <w:t>5</w:t>
      </w:r>
      <w:r w:rsidRPr="00B42324">
        <w:rPr>
          <w:rFonts w:cs="Arial"/>
          <w:sz w:val="24"/>
          <w:szCs w:val="24"/>
          <w:lang w:val="ru-RU"/>
        </w:rPr>
        <w:tab/>
        <w:t>Уговор о чувању пословне тајне и поверљивих информација;</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Прилог број </w:t>
      </w:r>
      <w:r w:rsidR="00C64EE8">
        <w:rPr>
          <w:rFonts w:cs="Arial"/>
          <w:sz w:val="24"/>
          <w:szCs w:val="24"/>
          <w:lang w:val="ru-RU"/>
        </w:rPr>
        <w:t>6</w:t>
      </w:r>
      <w:r w:rsidRPr="00B42324">
        <w:rPr>
          <w:rFonts w:cs="Arial"/>
          <w:sz w:val="24"/>
          <w:szCs w:val="24"/>
          <w:lang w:val="ru-RU"/>
        </w:rPr>
        <w:tab/>
        <w:t xml:space="preserve">Безбедност и здравље на раду; </w:t>
      </w:r>
    </w:p>
    <w:p w:rsidR="00D06CFD" w:rsidRDefault="00D06CFD" w:rsidP="00EE793E">
      <w:pPr>
        <w:pStyle w:val="KDParagraf"/>
        <w:spacing w:before="0"/>
        <w:rPr>
          <w:rFonts w:cs="Arial"/>
          <w:color w:val="00B0F0"/>
          <w:sz w:val="24"/>
          <w:szCs w:val="24"/>
          <w:lang w:val="ru-RU"/>
        </w:rPr>
      </w:pPr>
      <w:r w:rsidRPr="00B42324">
        <w:rPr>
          <w:rFonts w:cs="Arial"/>
          <w:sz w:val="24"/>
          <w:szCs w:val="24"/>
          <w:lang w:val="ru-RU"/>
        </w:rPr>
        <w:t xml:space="preserve">Прилог број </w:t>
      </w:r>
      <w:r w:rsidR="00C64EE8">
        <w:rPr>
          <w:rFonts w:cs="Arial"/>
          <w:sz w:val="24"/>
          <w:szCs w:val="24"/>
          <w:lang w:val="ru-RU"/>
        </w:rPr>
        <w:t>7</w:t>
      </w:r>
      <w:r w:rsidRPr="00B42324">
        <w:rPr>
          <w:rFonts w:cs="Arial"/>
          <w:sz w:val="24"/>
          <w:szCs w:val="24"/>
          <w:lang w:val="ru-RU"/>
        </w:rPr>
        <w:t xml:space="preserve">         </w:t>
      </w:r>
      <w:r w:rsidR="00EE793E" w:rsidRPr="00B42324">
        <w:rPr>
          <w:rFonts w:cs="Arial"/>
          <w:color w:val="00B0F0"/>
          <w:sz w:val="24"/>
          <w:szCs w:val="24"/>
          <w:lang w:val="ru-RU"/>
        </w:rPr>
        <w:t>Споразум о заједничком извршењу услуге</w:t>
      </w:r>
    </w:p>
    <w:p w:rsidR="00EE793E" w:rsidRPr="00B42324" w:rsidRDefault="00DF30D4" w:rsidP="00EE793E">
      <w:pPr>
        <w:pStyle w:val="KDParagraf"/>
        <w:spacing w:before="0"/>
        <w:rPr>
          <w:rFonts w:cs="Arial"/>
          <w:sz w:val="24"/>
          <w:szCs w:val="24"/>
          <w:lang w:val="ru-RU"/>
        </w:rPr>
      </w:pPr>
      <w:r w:rsidRPr="00DF30D4">
        <w:rPr>
          <w:rFonts w:cs="Arial"/>
          <w:sz w:val="24"/>
          <w:szCs w:val="24"/>
          <w:lang w:val="ru-RU"/>
        </w:rPr>
        <w:t xml:space="preserve">Прилог број </w:t>
      </w:r>
      <w:r w:rsidR="00C64EE8">
        <w:rPr>
          <w:rFonts w:cs="Arial"/>
          <w:sz w:val="24"/>
          <w:szCs w:val="24"/>
          <w:lang w:val="ru-RU"/>
        </w:rPr>
        <w:t>8</w:t>
      </w:r>
      <w:r w:rsidRPr="00DF30D4">
        <w:rPr>
          <w:rFonts w:cs="Arial"/>
          <w:sz w:val="24"/>
          <w:szCs w:val="24"/>
          <w:lang w:val="ru-RU"/>
        </w:rPr>
        <w:t xml:space="preserve"> Средство финансијског обезбеђења за добро извршење посла </w:t>
      </w:r>
    </w:p>
    <w:p w:rsidR="000C6ADE" w:rsidRDefault="000C6ADE" w:rsidP="00C64EE8">
      <w:pPr>
        <w:pStyle w:val="KDParagraf"/>
        <w:spacing w:before="0"/>
        <w:jc w:val="center"/>
        <w:rPr>
          <w:rFonts w:cs="Arial"/>
          <w:b/>
          <w:sz w:val="24"/>
          <w:szCs w:val="24"/>
          <w:lang w:val="ru-RU"/>
        </w:rPr>
      </w:pPr>
    </w:p>
    <w:p w:rsidR="00EE793E" w:rsidRPr="00B42324" w:rsidRDefault="00EE793E" w:rsidP="00C64EE8">
      <w:pPr>
        <w:pStyle w:val="KDParagraf"/>
        <w:spacing w:before="0"/>
        <w:jc w:val="center"/>
        <w:rPr>
          <w:rFonts w:cs="Arial"/>
          <w:sz w:val="24"/>
          <w:szCs w:val="24"/>
          <w:lang w:val="ru-RU"/>
        </w:rPr>
      </w:pPr>
      <w:r w:rsidRPr="00B42324">
        <w:rPr>
          <w:rFonts w:cs="Arial"/>
          <w:b/>
          <w:sz w:val="24"/>
          <w:szCs w:val="24"/>
          <w:lang w:val="ru-RU"/>
        </w:rPr>
        <w:lastRenderedPageBreak/>
        <w:t xml:space="preserve">Члан </w:t>
      </w:r>
      <w:r w:rsidR="00C363A7" w:rsidRPr="00C363A7">
        <w:rPr>
          <w:rFonts w:cs="Arial"/>
          <w:b/>
          <w:sz w:val="24"/>
          <w:szCs w:val="24"/>
          <w:lang w:val="ru-RU"/>
        </w:rPr>
        <w:t>3</w:t>
      </w:r>
      <w:r w:rsidR="00C77BEA">
        <w:rPr>
          <w:rFonts w:cs="Arial"/>
          <w:b/>
          <w:sz w:val="24"/>
          <w:szCs w:val="24"/>
          <w:lang w:val="ru-RU"/>
        </w:rPr>
        <w:t>5</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B42324" w:rsidRDefault="00CC5210" w:rsidP="00EE793E">
      <w:pPr>
        <w:pStyle w:val="KDParagraf"/>
        <w:spacing w:before="0"/>
        <w:rPr>
          <w:rFonts w:cs="Arial"/>
          <w:sz w:val="24"/>
          <w:szCs w:val="24"/>
          <w:lang w:val="ru-RU"/>
        </w:rPr>
      </w:pPr>
    </w:p>
    <w:p w:rsidR="00CC5210" w:rsidRPr="00B42324" w:rsidRDefault="00CC5210" w:rsidP="00EE793E">
      <w:pPr>
        <w:pStyle w:val="KDParagraf"/>
        <w:spacing w:before="0"/>
        <w:rPr>
          <w:rFonts w:cs="Arial"/>
          <w:sz w:val="24"/>
          <w:szCs w:val="24"/>
          <w:lang w:val="ru-RU"/>
        </w:rPr>
      </w:pPr>
    </w:p>
    <w:p w:rsidR="00906791" w:rsidRPr="00B42324" w:rsidRDefault="00906791" w:rsidP="00EE793E">
      <w:pPr>
        <w:pStyle w:val="KDParagraf"/>
        <w:spacing w:before="0"/>
        <w:rPr>
          <w:rFonts w:cs="Arial"/>
          <w:sz w:val="24"/>
          <w:szCs w:val="24"/>
          <w:lang w:val="ru-RU"/>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C363A7"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C363A7">
        <w:rPr>
          <w:rFonts w:cs="Arial"/>
          <w:sz w:val="24"/>
          <w:szCs w:val="24"/>
          <w:lang w:val="sr-Cyrl-RS"/>
        </w:rPr>
        <w:t xml:space="preserve">Јавно предузеће </w:t>
      </w:r>
    </w:p>
    <w:p w:rsidR="00EE793E" w:rsidRPr="00C363A7" w:rsidRDefault="007F02F9" w:rsidP="00906791">
      <w:pPr>
        <w:pStyle w:val="KDParagraf"/>
        <w:tabs>
          <w:tab w:val="left" w:pos="6360"/>
        </w:tabs>
        <w:spacing w:before="0"/>
        <w:rPr>
          <w:rFonts w:cs="Arial"/>
          <w:sz w:val="24"/>
          <w:szCs w:val="24"/>
          <w:lang w:val="sr-Cyrl-RS"/>
        </w:rPr>
      </w:pPr>
      <w:r w:rsidRPr="00C363A7">
        <w:rPr>
          <w:rFonts w:cs="Arial"/>
          <w:sz w:val="24"/>
          <w:szCs w:val="24"/>
          <w:lang w:val="sr-Cyrl-RS"/>
        </w:rPr>
        <w:t>,,</w:t>
      </w:r>
      <w:r w:rsidR="001463A3" w:rsidRPr="00C363A7">
        <w:rPr>
          <w:rFonts w:cs="Arial"/>
          <w:sz w:val="24"/>
          <w:szCs w:val="24"/>
          <w:lang w:val="sr-Cyrl-RS"/>
        </w:rPr>
        <w:t>Електропривреда Србије</w:t>
      </w:r>
      <w:r w:rsidRPr="00C363A7">
        <w:rPr>
          <w:rFonts w:cs="Arial"/>
          <w:sz w:val="24"/>
          <w:szCs w:val="24"/>
          <w:lang w:val="sr-Cyrl-RS"/>
        </w:rPr>
        <w:t>“</w:t>
      </w:r>
      <w:r w:rsidR="001463A3" w:rsidRPr="00C363A7">
        <w:rPr>
          <w:rFonts w:cs="Arial"/>
          <w:sz w:val="24"/>
          <w:szCs w:val="24"/>
          <w:lang w:val="sr-Cyrl-RS"/>
        </w:rPr>
        <w:t xml:space="preserve"> Београд</w:t>
      </w:r>
      <w:r w:rsidR="00906791" w:rsidRPr="00C363A7">
        <w:rPr>
          <w:rFonts w:cs="Arial"/>
          <w:sz w:val="24"/>
          <w:szCs w:val="24"/>
          <w:lang w:val="sr-Cyrl-RS"/>
        </w:rPr>
        <w:t xml:space="preserve">           </w:t>
      </w:r>
      <w:r w:rsidR="001463A3" w:rsidRPr="00C363A7">
        <w:rPr>
          <w:rFonts w:cs="Arial"/>
          <w:sz w:val="24"/>
          <w:szCs w:val="24"/>
          <w:lang w:val="sr-Cyrl-RS"/>
        </w:rPr>
        <w:t xml:space="preserve">                </w:t>
      </w:r>
      <w:r w:rsidR="00906791" w:rsidRPr="007F02F9">
        <w:rPr>
          <w:rFonts w:cs="Arial"/>
          <w:b/>
          <w:sz w:val="24"/>
          <w:szCs w:val="24"/>
          <w:lang w:val="sr-Cyrl-RS"/>
        </w:rPr>
        <w:t xml:space="preserve">ПРУЖАЛАЦ </w:t>
      </w:r>
      <w:r w:rsidR="001463A3" w:rsidRPr="007F02F9">
        <w:rPr>
          <w:rFonts w:cs="Arial"/>
          <w:b/>
          <w:sz w:val="24"/>
          <w:szCs w:val="24"/>
          <w:lang w:val="sr-Cyrl-RS"/>
        </w:rPr>
        <w:t xml:space="preserve"> УСЛУГЕ</w:t>
      </w:r>
    </w:p>
    <w:p w:rsidR="00EE793E" w:rsidRPr="007F02F9" w:rsidRDefault="00906791" w:rsidP="00EE793E">
      <w:pPr>
        <w:pStyle w:val="KDParagraf"/>
        <w:spacing w:before="0"/>
        <w:rPr>
          <w:rFonts w:cs="Arial"/>
          <w:sz w:val="24"/>
          <w:szCs w:val="24"/>
          <w:lang w:val="sr-Cyrl-RS"/>
        </w:rPr>
      </w:pPr>
      <w:r w:rsidRPr="007F02F9">
        <w:rPr>
          <w:rFonts w:cs="Arial"/>
          <w:sz w:val="24"/>
          <w:szCs w:val="24"/>
          <w:lang w:val="sr-Cyrl-RS"/>
        </w:rPr>
        <w:t xml:space="preserve">  </w:t>
      </w:r>
      <w:r w:rsidR="00CC5210" w:rsidRPr="007F02F9">
        <w:rPr>
          <w:rFonts w:cs="Arial"/>
          <w:sz w:val="24"/>
          <w:szCs w:val="24"/>
          <w:lang w:val="sr-Cyrl-RS"/>
        </w:rPr>
        <w:t xml:space="preserve">          </w:t>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Pr="007F02F9">
        <w:rPr>
          <w:rFonts w:cs="Arial"/>
          <w:sz w:val="24"/>
          <w:szCs w:val="24"/>
          <w:lang w:val="sr-Cyrl-RS"/>
        </w:rPr>
        <w:t>Назив</w:t>
      </w:r>
    </w:p>
    <w:p w:rsidR="00C64A78" w:rsidRPr="00C363A7" w:rsidRDefault="00C64A78" w:rsidP="00EE793E">
      <w:pPr>
        <w:pStyle w:val="KDParagraf"/>
        <w:spacing w:before="0"/>
        <w:rPr>
          <w:rFonts w:cs="Arial"/>
          <w:sz w:val="24"/>
          <w:szCs w:val="24"/>
          <w:lang w:val="ru-RU"/>
        </w:rPr>
      </w:pPr>
    </w:p>
    <w:p w:rsidR="00CC5210" w:rsidRPr="007F02F9" w:rsidRDefault="00906791" w:rsidP="00CC5210">
      <w:pPr>
        <w:pStyle w:val="KDParagraf"/>
        <w:tabs>
          <w:tab w:val="left" w:pos="6000"/>
        </w:tabs>
        <w:spacing w:before="0"/>
        <w:rPr>
          <w:rFonts w:cs="Arial"/>
          <w:sz w:val="24"/>
          <w:szCs w:val="24"/>
          <w:lang w:val="sr-Cyrl-RS"/>
        </w:rPr>
      </w:pPr>
      <w:r w:rsidRPr="007F02F9">
        <w:rPr>
          <w:rFonts w:cs="Arial"/>
          <w:sz w:val="24"/>
          <w:szCs w:val="24"/>
          <w:lang w:val="sr-Cyrl-RS"/>
        </w:rPr>
        <w:t xml:space="preserve">     </w:t>
      </w:r>
      <w:r w:rsidRPr="007F02F9">
        <w:rPr>
          <w:rFonts w:cs="Arial"/>
          <w:sz w:val="24"/>
          <w:szCs w:val="24"/>
          <w:lang w:val="ru-RU"/>
        </w:rPr>
        <w:t>_</w:t>
      </w:r>
      <w:r w:rsidR="00CC5210" w:rsidRPr="007F02F9">
        <w:rPr>
          <w:rFonts w:cs="Arial"/>
          <w:sz w:val="24"/>
          <w:szCs w:val="24"/>
          <w:lang w:val="ru-RU"/>
        </w:rPr>
        <w:t xml:space="preserve">___________________                                         </w:t>
      </w:r>
      <w:r w:rsidR="00CC5210" w:rsidRPr="007F02F9">
        <w:rPr>
          <w:rFonts w:cs="Arial"/>
          <w:sz w:val="24"/>
          <w:szCs w:val="24"/>
          <w:lang w:val="sr-Cyrl-RS"/>
        </w:rPr>
        <w:t>_____________________</w:t>
      </w:r>
    </w:p>
    <w:p w:rsidR="00EE793E" w:rsidRPr="007F02F9" w:rsidRDefault="00EE793E" w:rsidP="00EE793E">
      <w:pPr>
        <w:pStyle w:val="KDParagraf"/>
        <w:spacing w:before="0"/>
        <w:rPr>
          <w:rFonts w:cs="Arial"/>
          <w:sz w:val="24"/>
          <w:szCs w:val="24"/>
          <w:lang w:val="ru-RU"/>
        </w:rPr>
      </w:pPr>
      <w:r w:rsidRPr="007F02F9">
        <w:rPr>
          <w:rFonts w:cs="Arial"/>
          <w:sz w:val="24"/>
          <w:szCs w:val="24"/>
          <w:lang w:val="ru-RU"/>
        </w:rPr>
        <w:tab/>
      </w:r>
      <w:r w:rsidRPr="007F02F9">
        <w:rPr>
          <w:rFonts w:cs="Arial"/>
          <w:sz w:val="24"/>
          <w:szCs w:val="24"/>
          <w:lang w:val="ru-RU"/>
        </w:rPr>
        <w:tab/>
      </w:r>
      <w:r w:rsidR="00906791" w:rsidRPr="007F02F9">
        <w:rPr>
          <w:rFonts w:cs="Arial"/>
          <w:sz w:val="24"/>
          <w:szCs w:val="24"/>
          <w:lang w:val="sr-Cyrl-RS"/>
        </w:rPr>
        <w:t xml:space="preserve">       </w:t>
      </w:r>
      <w:r w:rsidR="007F02F9" w:rsidRPr="00C363A7">
        <w:rPr>
          <w:rFonts w:cs="Arial"/>
          <w:sz w:val="24"/>
          <w:szCs w:val="24"/>
          <w:lang w:val="sr-Cyrl-RS"/>
        </w:rPr>
        <w:t xml:space="preserve">Милорад Грчић                                                          </w:t>
      </w:r>
      <w:r w:rsidR="007F02F9" w:rsidRPr="00C363A7">
        <w:rPr>
          <w:rFonts w:cs="Arial"/>
          <w:sz w:val="24"/>
          <w:szCs w:val="24"/>
          <w:lang w:val="ru-RU"/>
        </w:rPr>
        <w:t xml:space="preserve">  </w:t>
      </w:r>
      <w:r w:rsidR="007F02F9" w:rsidRPr="00C363A7">
        <w:rPr>
          <w:rFonts w:cs="Arial"/>
          <w:sz w:val="24"/>
          <w:szCs w:val="24"/>
          <w:lang w:val="sr-Cyrl-RS"/>
        </w:rPr>
        <w:t xml:space="preserve"> </w:t>
      </w:r>
      <w:r w:rsidR="00906791" w:rsidRPr="007F02F9">
        <w:rPr>
          <w:rFonts w:cs="Arial"/>
          <w:sz w:val="24"/>
          <w:szCs w:val="24"/>
          <w:lang w:val="sr-Cyrl-RS"/>
        </w:rPr>
        <w:t xml:space="preserve">             </w:t>
      </w:r>
      <w:r w:rsidR="00CC5210" w:rsidRPr="007F02F9">
        <w:rPr>
          <w:rFonts w:cs="Arial"/>
          <w:sz w:val="24"/>
          <w:szCs w:val="24"/>
          <w:lang w:val="sr-Cyrl-RS"/>
        </w:rPr>
        <w:t xml:space="preserve">                                                </w:t>
      </w:r>
      <w:r w:rsidR="00906791" w:rsidRPr="007F02F9">
        <w:rPr>
          <w:rFonts w:cs="Arial"/>
          <w:sz w:val="24"/>
          <w:szCs w:val="24"/>
          <w:lang w:val="sr-Cyrl-RS"/>
        </w:rPr>
        <w:t xml:space="preserve"> </w:t>
      </w:r>
    </w:p>
    <w:p w:rsidR="00CC5210" w:rsidRPr="00C363A7" w:rsidRDefault="00CC5210" w:rsidP="00CC5210">
      <w:pPr>
        <w:pStyle w:val="KDParagraf"/>
        <w:tabs>
          <w:tab w:val="left" w:pos="6315"/>
        </w:tabs>
        <w:spacing w:before="0"/>
        <w:rPr>
          <w:rFonts w:cs="Arial"/>
          <w:sz w:val="24"/>
          <w:szCs w:val="24"/>
          <w:lang w:val="sr-Cyrl-RS"/>
        </w:rPr>
      </w:pPr>
      <w:r w:rsidRPr="007F02F9">
        <w:rPr>
          <w:rFonts w:cs="Arial"/>
          <w:sz w:val="24"/>
          <w:szCs w:val="24"/>
          <w:lang w:val="sr-Cyrl-RS"/>
        </w:rPr>
        <w:t xml:space="preserve">      </w:t>
      </w:r>
      <w:r w:rsidR="007F02F9">
        <w:rPr>
          <w:rFonts w:cs="Arial"/>
          <w:sz w:val="24"/>
          <w:szCs w:val="24"/>
          <w:lang w:val="sr-Cyrl-RS"/>
        </w:rPr>
        <w:t xml:space="preserve">           </w:t>
      </w:r>
      <w:r w:rsidRPr="007F02F9">
        <w:rPr>
          <w:rFonts w:cs="Arial"/>
          <w:sz w:val="24"/>
          <w:szCs w:val="24"/>
          <w:lang w:val="sr-Cyrl-RS"/>
        </w:rPr>
        <w:t xml:space="preserve"> </w:t>
      </w:r>
      <w:r w:rsidR="007F02F9">
        <w:rPr>
          <w:rFonts w:cs="Arial"/>
          <w:sz w:val="24"/>
          <w:szCs w:val="24"/>
          <w:lang w:val="sr-Cyrl-RS"/>
        </w:rPr>
        <w:t>в</w:t>
      </w:r>
      <w:r w:rsidRPr="00C363A7">
        <w:rPr>
          <w:rFonts w:cs="Arial"/>
          <w:sz w:val="24"/>
          <w:szCs w:val="24"/>
          <w:lang w:val="sr-Cyrl-RS"/>
        </w:rPr>
        <w:t>.д.директора</w:t>
      </w:r>
      <w:r w:rsidRPr="00C363A7">
        <w:rPr>
          <w:rFonts w:cs="Arial"/>
          <w:sz w:val="24"/>
          <w:szCs w:val="24"/>
          <w:lang w:val="sr-Cyrl-RS"/>
        </w:rPr>
        <w:tab/>
      </w:r>
      <w:r w:rsidRPr="007F02F9">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sidRPr="007F02F9">
        <w:rPr>
          <w:rFonts w:cs="Arial"/>
          <w:sz w:val="24"/>
          <w:szCs w:val="24"/>
          <w:lang w:val="sr-Cyrl-RS"/>
        </w:rPr>
        <w:t xml:space="preserve">     </w:t>
      </w:r>
      <w:r w:rsidR="000C52FC" w:rsidRPr="007F02F9">
        <w:rPr>
          <w:rFonts w:cs="Arial"/>
          <w:sz w:val="24"/>
          <w:szCs w:val="24"/>
          <w:lang w:val="sr-Cyrl-RS"/>
        </w:rPr>
        <w:t xml:space="preserve">        </w:t>
      </w:r>
      <w:r w:rsidR="00C64A78" w:rsidRPr="007F02F9">
        <w:rPr>
          <w:rFonts w:cs="Arial"/>
          <w:sz w:val="24"/>
          <w:szCs w:val="24"/>
          <w:lang w:val="sr-Cyrl-RS"/>
        </w:rPr>
        <w:t xml:space="preserve"> </w:t>
      </w:r>
      <w:r w:rsidR="00EE793E" w:rsidRPr="007F02F9">
        <w:rPr>
          <w:rFonts w:cs="Arial"/>
          <w:sz w:val="24"/>
          <w:szCs w:val="24"/>
          <w:lang w:val="ru-RU"/>
        </w:rPr>
        <w:tab/>
      </w:r>
      <w:r w:rsidR="00EE793E" w:rsidRPr="007F02F9">
        <w:rPr>
          <w:rFonts w:cs="Arial"/>
          <w:sz w:val="24"/>
          <w:szCs w:val="24"/>
          <w:lang w:val="ru-RU"/>
        </w:rPr>
        <w:tab/>
      </w:r>
      <w:r w:rsidR="00A96BCA" w:rsidRPr="007F02F9">
        <w:rPr>
          <w:rFonts w:cs="Arial"/>
          <w:sz w:val="24"/>
          <w:szCs w:val="24"/>
          <w:lang w:val="sr-Cyrl-RS"/>
        </w:rPr>
        <w:t xml:space="preserve">                                 </w:t>
      </w:r>
      <w:r w:rsidR="000C52FC" w:rsidRPr="007F02F9">
        <w:rPr>
          <w:rFonts w:cs="Arial"/>
          <w:sz w:val="24"/>
          <w:szCs w:val="24"/>
          <w:lang w:val="sr-Cyrl-RS"/>
        </w:rPr>
        <w:t xml:space="preserve">          </w:t>
      </w:r>
      <w:r w:rsidR="00CC5210" w:rsidRPr="007F02F9">
        <w:rPr>
          <w:rFonts w:cs="Arial"/>
          <w:sz w:val="24"/>
          <w:szCs w:val="24"/>
          <w:lang w:val="ru-RU"/>
        </w:rPr>
        <w:t xml:space="preserve">                </w:t>
      </w:r>
      <w:r w:rsidR="000C52FC" w:rsidRPr="007F02F9">
        <w:rPr>
          <w:rFonts w:cs="Arial"/>
          <w:sz w:val="24"/>
          <w:szCs w:val="24"/>
          <w:lang w:val="sr-Cyrl-RS"/>
        </w:rPr>
        <w:t xml:space="preserve"> </w:t>
      </w:r>
      <w:r w:rsidR="00CC5210" w:rsidRPr="007F02F9">
        <w:rPr>
          <w:rFonts w:cs="Arial"/>
          <w:sz w:val="24"/>
          <w:szCs w:val="24"/>
          <w:lang w:val="ru-RU"/>
        </w:rPr>
        <w:t xml:space="preserve"> </w:t>
      </w:r>
      <w:r w:rsidR="00CC5210" w:rsidRPr="007F02F9">
        <w:rPr>
          <w:rFonts w:cs="Arial"/>
          <w:sz w:val="24"/>
          <w:szCs w:val="24"/>
          <w:lang w:val="sr-Cyrl-RS"/>
        </w:rPr>
        <w:t xml:space="preserve">     </w:t>
      </w:r>
      <w:r w:rsidR="00CC5210" w:rsidRPr="007F02F9">
        <w:rPr>
          <w:rFonts w:cs="Arial"/>
          <w:sz w:val="24"/>
          <w:szCs w:val="24"/>
          <w:lang w:val="ru-RU"/>
        </w:rPr>
        <w:t xml:space="preserve"> </w:t>
      </w:r>
      <w:r w:rsidR="00CC5210">
        <w:rPr>
          <w:rFonts w:cs="Arial"/>
          <w:sz w:val="24"/>
          <w:szCs w:val="24"/>
          <w:lang w:val="sr-Cyrl-RS"/>
        </w:rPr>
        <w:t>Функција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Default="00764B47"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Pr="00B42324" w:rsidRDefault="007F205D" w:rsidP="00EE793E">
      <w:pPr>
        <w:pStyle w:val="KDParagraf"/>
        <w:spacing w:before="0"/>
        <w:rPr>
          <w:rFonts w:cs="Arial"/>
          <w:sz w:val="24"/>
          <w:szCs w:val="24"/>
          <w:lang w:val="ru-RU"/>
        </w:rPr>
      </w:pPr>
    </w:p>
    <w:p w:rsidR="00764B47" w:rsidRDefault="00764B47" w:rsidP="00EE793E">
      <w:pPr>
        <w:pStyle w:val="KDParagraf"/>
        <w:spacing w:before="0"/>
        <w:rPr>
          <w:rFonts w:cs="Arial"/>
          <w:sz w:val="24"/>
          <w:szCs w:val="24"/>
          <w:lang w:val="ru-RU"/>
        </w:rPr>
      </w:pPr>
    </w:p>
    <w:p w:rsidR="006B1219" w:rsidRDefault="006B1219" w:rsidP="00EE793E">
      <w:pPr>
        <w:pStyle w:val="KDParagraf"/>
        <w:spacing w:before="0"/>
        <w:rPr>
          <w:rFonts w:cs="Arial"/>
          <w:sz w:val="24"/>
          <w:szCs w:val="24"/>
          <w:lang w:val="ru-RU"/>
        </w:rPr>
      </w:pPr>
    </w:p>
    <w:p w:rsidR="006B1219" w:rsidRPr="00B42324" w:rsidRDefault="006B1219"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3A49ED" w:rsidRPr="004E70E5" w:rsidRDefault="004E70E5" w:rsidP="004E70E5">
      <w:pPr>
        <w:pStyle w:val="KDParagraf"/>
        <w:spacing w:before="0"/>
        <w:jc w:val="right"/>
        <w:rPr>
          <w:rFonts w:cs="Arial"/>
          <w:b/>
          <w:sz w:val="24"/>
          <w:szCs w:val="24"/>
          <w:lang w:val="ru-RU"/>
        </w:rPr>
      </w:pPr>
      <w:r w:rsidRPr="004E70E5">
        <w:rPr>
          <w:rFonts w:eastAsia="Arial Unicode MS" w:cs="Arial"/>
          <w:b/>
          <w:sz w:val="24"/>
          <w:szCs w:val="24"/>
          <w:lang w:val="sr-Cyrl-RS"/>
        </w:rPr>
        <w:lastRenderedPageBreak/>
        <w:t xml:space="preserve">ОБРАЗАЦ </w:t>
      </w:r>
      <w:r w:rsidR="00531A5C">
        <w:rPr>
          <w:rFonts w:eastAsia="Arial Unicode MS" w:cs="Arial"/>
          <w:b/>
          <w:sz w:val="24"/>
          <w:szCs w:val="24"/>
          <w:lang w:val="ru-RU"/>
        </w:rPr>
        <w:t>9</w:t>
      </w:r>
      <w:r w:rsidRPr="004E70E5">
        <w:rPr>
          <w:rFonts w:eastAsia="Arial Unicode MS" w:cs="Arial"/>
          <w:b/>
          <w:sz w:val="24"/>
          <w:szCs w:val="24"/>
          <w:lang w:val="ru-RU"/>
        </w:rPr>
        <w:t>.</w:t>
      </w:r>
    </w:p>
    <w:p w:rsidR="003A49ED" w:rsidRPr="00476B1A" w:rsidRDefault="003A49ED" w:rsidP="00764B47">
      <w:pPr>
        <w:pStyle w:val="KDParagraf"/>
        <w:spacing w:before="0"/>
        <w:jc w:val="center"/>
        <w:rPr>
          <w:rFonts w:cs="Arial"/>
          <w:b/>
          <w:sz w:val="24"/>
          <w:szCs w:val="24"/>
          <w:lang w:val="ru-RU"/>
        </w:rPr>
      </w:pPr>
      <w:r w:rsidRPr="00476B1A">
        <w:rPr>
          <w:rFonts w:cs="Arial"/>
          <w:b/>
          <w:sz w:val="24"/>
          <w:szCs w:val="24"/>
          <w:lang w:val="ru-RU"/>
        </w:rPr>
        <w:t>МОДЕЛ УГОВОРА</w:t>
      </w:r>
    </w:p>
    <w:p w:rsidR="003A49ED" w:rsidRPr="00476B1A" w:rsidRDefault="003A49ED" w:rsidP="00764B47">
      <w:pPr>
        <w:pStyle w:val="KDParagraf"/>
        <w:spacing w:before="0"/>
        <w:jc w:val="center"/>
        <w:rPr>
          <w:rFonts w:cs="Arial"/>
          <w:b/>
          <w:sz w:val="24"/>
          <w:szCs w:val="24"/>
          <w:lang w:val="ru-RU"/>
        </w:rPr>
      </w:pPr>
      <w:r w:rsidRPr="00476B1A">
        <w:rPr>
          <w:rFonts w:cs="Arial"/>
          <w:b/>
          <w:sz w:val="24"/>
          <w:szCs w:val="24"/>
          <w:lang w:val="ru-RU"/>
        </w:rPr>
        <w:t>о чувању пословне тајне и поверљивих информација</w:t>
      </w:r>
    </w:p>
    <w:p w:rsidR="003A49ED" w:rsidRPr="00476B1A" w:rsidRDefault="003A49ED" w:rsidP="00764B47">
      <w:pPr>
        <w:pStyle w:val="KDParagraf"/>
        <w:spacing w:before="0"/>
        <w:jc w:val="center"/>
        <w:rPr>
          <w:rFonts w:cs="Arial"/>
          <w:b/>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Закључен између</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Јавног предузећа „Електропривреда</w:t>
      </w:r>
      <w:r w:rsidR="00764B47" w:rsidRPr="00B42324">
        <w:rPr>
          <w:rFonts w:cs="Arial"/>
          <w:sz w:val="24"/>
          <w:szCs w:val="24"/>
          <w:lang w:val="ru-RU"/>
        </w:rPr>
        <w:t xml:space="preserve"> Србије“, Београд, Улица Балканска 13</w:t>
      </w:r>
      <w:r w:rsidRPr="00B42324">
        <w:rPr>
          <w:rFonts w:cs="Arial"/>
          <w:sz w:val="24"/>
          <w:szCs w:val="24"/>
          <w:lang w:val="ru-RU"/>
        </w:rPr>
        <w:t xml:space="preserve"> , матични број: 20053658, ПИБ 103920327, бр.тек.рачуна: 160-700-13 </w:t>
      </w:r>
      <w:r w:rsidRPr="003A49ED">
        <w:rPr>
          <w:rFonts w:cs="Arial"/>
          <w:sz w:val="24"/>
          <w:szCs w:val="24"/>
        </w:rPr>
        <w:t>Banka</w:t>
      </w:r>
      <w:r w:rsidRPr="00B42324">
        <w:rPr>
          <w:rFonts w:cs="Arial"/>
          <w:sz w:val="24"/>
          <w:szCs w:val="24"/>
          <w:lang w:val="ru-RU"/>
        </w:rPr>
        <w:t xml:space="preserve"> </w:t>
      </w:r>
      <w:r w:rsidRPr="003A49ED">
        <w:rPr>
          <w:rFonts w:cs="Arial"/>
          <w:sz w:val="24"/>
          <w:szCs w:val="24"/>
        </w:rPr>
        <w:t>Intesa</w:t>
      </w:r>
      <w:r w:rsidRPr="00B42324">
        <w:rPr>
          <w:rFonts w:cs="Arial"/>
          <w:sz w:val="24"/>
          <w:szCs w:val="24"/>
          <w:lang w:val="ru-RU"/>
        </w:rPr>
        <w:t xml:space="preserve"> ад Београд, које засту</w:t>
      </w:r>
      <w:r w:rsidR="00764B47" w:rsidRPr="00B42324">
        <w:rPr>
          <w:rFonts w:cs="Arial"/>
          <w:sz w:val="24"/>
          <w:szCs w:val="24"/>
          <w:lang w:val="ru-RU"/>
        </w:rPr>
        <w:t xml:space="preserve">па </w:t>
      </w:r>
      <w:r w:rsidR="007F02F9">
        <w:rPr>
          <w:rFonts w:cs="Arial"/>
          <w:sz w:val="24"/>
          <w:szCs w:val="24"/>
          <w:lang w:val="sr-Cyrl-RS"/>
        </w:rPr>
        <w:t>законски заступник</w:t>
      </w:r>
      <w:r w:rsidR="00764B47" w:rsidRPr="00B42324">
        <w:rPr>
          <w:rFonts w:cs="Arial"/>
          <w:sz w:val="24"/>
          <w:szCs w:val="24"/>
          <w:lang w:val="ru-RU"/>
        </w:rPr>
        <w:t xml:space="preserve"> </w:t>
      </w:r>
      <w:r w:rsidRPr="00B42324">
        <w:rPr>
          <w:rFonts w:cs="Arial"/>
          <w:sz w:val="24"/>
          <w:szCs w:val="24"/>
          <w:lang w:val="ru-RU"/>
        </w:rPr>
        <w:t xml:space="preserve"> </w:t>
      </w:r>
      <w:r w:rsidR="00764B47">
        <w:rPr>
          <w:rFonts w:cs="Arial"/>
          <w:sz w:val="24"/>
          <w:szCs w:val="24"/>
          <w:lang w:val="sr-Cyrl-RS"/>
        </w:rPr>
        <w:t>Милорад Грчић</w:t>
      </w:r>
      <w:r w:rsidR="007F02F9">
        <w:rPr>
          <w:rFonts w:cs="Arial"/>
          <w:sz w:val="24"/>
          <w:szCs w:val="24"/>
          <w:lang w:val="sr-Cyrl-RS"/>
        </w:rPr>
        <w:t>,</w:t>
      </w:r>
      <w:r w:rsidR="007F02F9" w:rsidRPr="007F02F9">
        <w:rPr>
          <w:rFonts w:cs="Arial"/>
          <w:sz w:val="24"/>
          <w:szCs w:val="24"/>
          <w:lang w:val="sr-Cyrl-RS"/>
        </w:rPr>
        <w:t xml:space="preserve"> </w:t>
      </w:r>
      <w:r w:rsidR="007F02F9">
        <w:rPr>
          <w:rFonts w:cs="Arial"/>
          <w:sz w:val="24"/>
          <w:szCs w:val="24"/>
          <w:lang w:val="sr-Cyrl-RS"/>
        </w:rPr>
        <w:t xml:space="preserve">в.д. </w:t>
      </w:r>
      <w:r w:rsidR="007F02F9" w:rsidRPr="00B42324">
        <w:rPr>
          <w:rFonts w:cs="Arial"/>
          <w:sz w:val="24"/>
          <w:szCs w:val="24"/>
          <w:lang w:val="ru-RU"/>
        </w:rPr>
        <w:t>директор</w:t>
      </w:r>
      <w:r w:rsidR="007F02F9">
        <w:rPr>
          <w:rFonts w:cs="Arial"/>
          <w:sz w:val="24"/>
          <w:szCs w:val="24"/>
          <w:lang w:val="sr-Cyrl-RS"/>
        </w:rPr>
        <w:t>а</w:t>
      </w:r>
      <w:r w:rsidR="007F02F9" w:rsidRPr="00B42324">
        <w:rPr>
          <w:rFonts w:cs="Arial"/>
          <w:sz w:val="24"/>
          <w:szCs w:val="24"/>
          <w:lang w:val="ru-RU"/>
        </w:rPr>
        <w:t xml:space="preserve">  </w:t>
      </w:r>
      <w:r w:rsidRPr="00B42324">
        <w:rPr>
          <w:rFonts w:cs="Arial"/>
          <w:sz w:val="24"/>
          <w:szCs w:val="24"/>
          <w:lang w:val="ru-RU"/>
        </w:rPr>
        <w:t xml:space="preserve">(у даљем тексту: </w:t>
      </w:r>
      <w:r>
        <w:rPr>
          <w:rFonts w:cs="Arial"/>
          <w:sz w:val="24"/>
          <w:szCs w:val="24"/>
          <w:lang w:val="sr-Cyrl-RS"/>
        </w:rPr>
        <w:t>Корисник услуге</w:t>
      </w:r>
      <w:r w:rsidRPr="00B42324">
        <w:rPr>
          <w:rFonts w:cs="Arial"/>
          <w:sz w:val="24"/>
          <w:szCs w:val="24"/>
          <w:lang w:val="ru-RU"/>
        </w:rPr>
        <w:t xml:space="preserve">),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и</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B42324">
        <w:rPr>
          <w:rFonts w:cs="Arial"/>
          <w:sz w:val="24"/>
          <w:szCs w:val="24"/>
          <w:lang w:val="ru-RU"/>
        </w:rPr>
        <w:t xml:space="preserve">),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чланови групе /подизвођачи _________________________________________________</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_________________________________________________________________________,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заједнички назив Стране.</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1.</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Стране су се договориле да у вези са набавком </w:t>
      </w:r>
      <w:r>
        <w:rPr>
          <w:rFonts w:cs="Arial"/>
          <w:sz w:val="24"/>
          <w:szCs w:val="24"/>
          <w:lang w:val="sr-Cyrl-RS"/>
        </w:rPr>
        <w:t>услуга</w:t>
      </w:r>
      <w:r w:rsidR="00764B47" w:rsidRPr="00B42324">
        <w:rPr>
          <w:rFonts w:cs="Arial"/>
          <w:sz w:val="24"/>
          <w:szCs w:val="24"/>
          <w:lang w:val="ru-RU"/>
        </w:rPr>
        <w:t xml:space="preserve">„Продукција видео садржаја </w:t>
      </w:r>
      <w:r w:rsidRPr="00B42324">
        <w:rPr>
          <w:rFonts w:cs="Arial"/>
          <w:sz w:val="24"/>
          <w:szCs w:val="24"/>
          <w:lang w:val="ru-RU"/>
        </w:rPr>
        <w:t>“,</w:t>
      </w:r>
      <w:r w:rsidR="00764B47" w:rsidRPr="00B42324">
        <w:rPr>
          <w:rFonts w:cs="Arial"/>
          <w:sz w:val="24"/>
          <w:szCs w:val="24"/>
          <w:lang w:val="ru-RU"/>
        </w:rPr>
        <w:t xml:space="preserve"> Јавна набавка број ЈН/1000/0247/2018</w:t>
      </w:r>
      <w:r w:rsidRPr="00B42324">
        <w:rPr>
          <w:rFonts w:cs="Arial"/>
          <w:sz w:val="24"/>
          <w:szCs w:val="24"/>
          <w:lang w:val="ru-RU"/>
        </w:rPr>
        <w:t xml:space="preserve"> (у даљем тексту: </w:t>
      </w:r>
      <w:r>
        <w:rPr>
          <w:rFonts w:cs="Arial"/>
          <w:sz w:val="24"/>
          <w:szCs w:val="24"/>
          <w:lang w:val="sr-Cyrl-RS"/>
        </w:rPr>
        <w:t>Услуге</w:t>
      </w:r>
      <w:r w:rsidRPr="00B42324">
        <w:rPr>
          <w:rFonts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Овај Уговор представља прилог основном Уговору број _____ од ____. године. </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2.</w:t>
      </w:r>
    </w:p>
    <w:p w:rsidR="00A63181" w:rsidRPr="00B42324" w:rsidRDefault="00A63181"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Стране су с</w:t>
      </w:r>
      <w:r w:rsidRPr="003A49ED">
        <w:rPr>
          <w:rFonts w:cs="Arial"/>
          <w:sz w:val="24"/>
          <w:szCs w:val="24"/>
        </w:rPr>
        <w:t>a</w:t>
      </w:r>
      <w:r w:rsidRPr="00B42324">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lastRenderedPageBreak/>
        <w:t xml:space="preserve">Држалац пословне тајне – лице које на основу закона контролише коришћење пословне тајне;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ab/>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3.</w:t>
      </w:r>
    </w:p>
    <w:p w:rsidR="00A63181" w:rsidRPr="00B42324" w:rsidRDefault="00A63181"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3A49ED">
        <w:rPr>
          <w:rFonts w:cs="Arial"/>
          <w:sz w:val="24"/>
          <w:szCs w:val="24"/>
        </w:rPr>
        <w:t>e</w:t>
      </w:r>
      <w:r w:rsidRPr="00B42324">
        <w:rPr>
          <w:rFonts w:cs="Arial"/>
          <w:sz w:val="24"/>
          <w:szCs w:val="24"/>
          <w:lang w:val="ru-RU"/>
        </w:rPr>
        <w:t>, графикон</w:t>
      </w:r>
      <w:r w:rsidRPr="003A49ED">
        <w:rPr>
          <w:rFonts w:cs="Arial"/>
          <w:sz w:val="24"/>
          <w:szCs w:val="24"/>
        </w:rPr>
        <w:t>e</w:t>
      </w:r>
      <w:r w:rsidRPr="00B42324">
        <w:rPr>
          <w:rFonts w:cs="Arial"/>
          <w:sz w:val="24"/>
          <w:szCs w:val="24"/>
          <w:lang w:val="ru-RU"/>
        </w:rPr>
        <w:t>, изворн</w:t>
      </w:r>
      <w:r w:rsidRPr="003A49ED">
        <w:rPr>
          <w:rFonts w:cs="Arial"/>
          <w:sz w:val="24"/>
          <w:szCs w:val="24"/>
        </w:rPr>
        <w:t>e</w:t>
      </w:r>
      <w:r w:rsidRPr="00B42324">
        <w:rPr>
          <w:rFonts w:cs="Arial"/>
          <w:sz w:val="24"/>
          <w:szCs w:val="24"/>
          <w:lang w:val="ru-RU"/>
        </w:rPr>
        <w:t xml:space="preserve"> документ</w:t>
      </w:r>
      <w:r w:rsidRPr="003A49ED">
        <w:rPr>
          <w:rFonts w:cs="Arial"/>
          <w:sz w:val="24"/>
          <w:szCs w:val="24"/>
        </w:rPr>
        <w:t>e</w:t>
      </w:r>
      <w:r w:rsidRPr="00B42324">
        <w:rPr>
          <w:rFonts w:cs="Arial"/>
          <w:sz w:val="24"/>
          <w:szCs w:val="24"/>
          <w:lang w:val="ru-RU"/>
        </w:rPr>
        <w:t>, софтвер</w:t>
      </w:r>
      <w:r w:rsidRPr="003A49ED">
        <w:rPr>
          <w:rFonts w:cs="Arial"/>
          <w:sz w:val="24"/>
          <w:szCs w:val="24"/>
        </w:rPr>
        <w:t>e</w:t>
      </w:r>
      <w:r w:rsidRPr="00B42324">
        <w:rPr>
          <w:rFonts w:cs="Arial"/>
          <w:sz w:val="24"/>
          <w:szCs w:val="24"/>
          <w:lang w:val="ru-RU"/>
        </w:rPr>
        <w:t>, производн</w:t>
      </w:r>
      <w:r w:rsidRPr="003A49ED">
        <w:rPr>
          <w:rFonts w:cs="Arial"/>
          <w:sz w:val="24"/>
          <w:szCs w:val="24"/>
        </w:rPr>
        <w:t>e</w:t>
      </w:r>
      <w:r w:rsidRPr="00B42324">
        <w:rPr>
          <w:rFonts w:cs="Arial"/>
          <w:sz w:val="24"/>
          <w:szCs w:val="24"/>
          <w:lang w:val="ru-RU"/>
        </w:rPr>
        <w:t xml:space="preserve"> планов</w:t>
      </w:r>
      <w:r w:rsidRPr="003A49ED">
        <w:rPr>
          <w:rFonts w:cs="Arial"/>
          <w:sz w:val="24"/>
          <w:szCs w:val="24"/>
        </w:rPr>
        <w:t>e</w:t>
      </w:r>
      <w:r w:rsidRPr="00B42324">
        <w:rPr>
          <w:rFonts w:cs="Arial"/>
          <w:sz w:val="24"/>
          <w:szCs w:val="24"/>
          <w:lang w:val="ru-RU"/>
        </w:rPr>
        <w:t>, пословн</w:t>
      </w:r>
      <w:r w:rsidRPr="003A49ED">
        <w:rPr>
          <w:rFonts w:cs="Arial"/>
          <w:sz w:val="24"/>
          <w:szCs w:val="24"/>
        </w:rPr>
        <w:t>e</w:t>
      </w:r>
      <w:r w:rsidRPr="00B42324">
        <w:rPr>
          <w:rFonts w:cs="Arial"/>
          <w:sz w:val="24"/>
          <w:szCs w:val="24"/>
          <w:lang w:val="ru-RU"/>
        </w:rPr>
        <w:t xml:space="preserve"> планов</w:t>
      </w:r>
      <w:r w:rsidRPr="003A49ED">
        <w:rPr>
          <w:rFonts w:cs="Arial"/>
          <w:sz w:val="24"/>
          <w:szCs w:val="24"/>
        </w:rPr>
        <w:t>e</w:t>
      </w:r>
      <w:r w:rsidRPr="00B42324">
        <w:rPr>
          <w:rFonts w:cs="Arial"/>
          <w:sz w:val="24"/>
          <w:szCs w:val="24"/>
          <w:lang w:val="ru-RU"/>
        </w:rPr>
        <w:t>, пројект</w:t>
      </w:r>
      <w:r w:rsidRPr="003A49ED">
        <w:rPr>
          <w:rFonts w:cs="Arial"/>
          <w:sz w:val="24"/>
          <w:szCs w:val="24"/>
        </w:rPr>
        <w:t>e</w:t>
      </w:r>
      <w:r w:rsidRPr="00B42324">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B42324">
        <w:rPr>
          <w:rFonts w:cs="Arial"/>
          <w:sz w:val="24"/>
          <w:szCs w:val="24"/>
          <w:lang w:val="ru-RU"/>
        </w:rPr>
        <w:t xml:space="preserve">и </w:t>
      </w:r>
      <w:r>
        <w:rPr>
          <w:rFonts w:cs="Arial"/>
          <w:sz w:val="24"/>
          <w:szCs w:val="24"/>
          <w:lang w:val="sr-Cyrl-RS"/>
        </w:rPr>
        <w:t>Пружаоца услуга</w:t>
      </w:r>
      <w:r w:rsidRPr="00B42324">
        <w:rPr>
          <w:rFonts w:cs="Arial"/>
          <w:sz w:val="24"/>
          <w:szCs w:val="24"/>
          <w:lang w:val="ru-RU"/>
        </w:rPr>
        <w:t>.</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Осим ако изричито није другачије уређено,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lastRenderedPageBreak/>
        <w:t>•</w:t>
      </w:r>
      <w:r w:rsidRPr="00B42324">
        <w:rPr>
          <w:rFonts w:cs="Arial"/>
          <w:sz w:val="24"/>
          <w:szCs w:val="24"/>
          <w:lang w:val="ru-RU"/>
        </w:rPr>
        <w:tab/>
        <w:t xml:space="preserve">ниједна страна неће користити пословну тајну или поверљиве информације друге стране,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4.</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Обавеза из претходног става не постоји у случајевима: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то било познато Примаоцу у време одавања,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дошло до јавности, али не кривицом Примаоца,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то примљено правним путем без ограничења употребе од треће стране која је овлашћена да ода,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је писмено одобрено да се објави од стране Даваоца.</w:t>
      </w:r>
    </w:p>
    <w:p w:rsidR="003A49ED" w:rsidRPr="00B42324" w:rsidRDefault="003A49ED" w:rsidP="003A49ED">
      <w:pPr>
        <w:pStyle w:val="KDParagraf"/>
        <w:spacing w:before="0"/>
        <w:rPr>
          <w:rFonts w:cs="Arial"/>
          <w:sz w:val="24"/>
          <w:szCs w:val="24"/>
          <w:lang w:val="ru-RU"/>
        </w:rPr>
      </w:pPr>
    </w:p>
    <w:p w:rsidR="006B1219" w:rsidRDefault="006B1219" w:rsidP="006B1219">
      <w:pPr>
        <w:pStyle w:val="KDParagraf"/>
        <w:spacing w:before="0"/>
        <w:jc w:val="center"/>
        <w:rPr>
          <w:rFonts w:cs="Arial"/>
          <w:sz w:val="24"/>
          <w:szCs w:val="24"/>
          <w:lang w:val="ru-RU"/>
        </w:rPr>
      </w:pPr>
    </w:p>
    <w:p w:rsidR="006B1219" w:rsidRDefault="006B1219"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5.</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6.</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Свака од Страна је обавезна да одреди:</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име и презиме лица задужених за размену пословне тајне (у даљем тексту: Задужено лице),</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поштанску адресу за размену докумената у папирном облику, кад се подаци размењују у папирном облику</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е-маил адресу за размену електронских докумената, кад се подаци достављају коришћењем интернет-а</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B42324" w:rsidRDefault="000A57D7"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7.</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B42324" w:rsidRDefault="000A57D7"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8.</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w:t>
      </w:r>
      <w:r w:rsidRPr="00B42324">
        <w:rPr>
          <w:rFonts w:cs="Arial"/>
          <w:sz w:val="24"/>
          <w:szCs w:val="24"/>
          <w:lang w:val="ru-RU"/>
        </w:rPr>
        <w:lastRenderedPageBreak/>
        <w:t>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За К</w:t>
      </w:r>
      <w:r>
        <w:rPr>
          <w:rFonts w:cs="Arial"/>
          <w:sz w:val="24"/>
          <w:szCs w:val="24"/>
          <w:lang w:val="sr-Cyrl-RS"/>
        </w:rPr>
        <w:t>орисника услуг</w:t>
      </w:r>
      <w:r w:rsidR="007F02F9">
        <w:rPr>
          <w:rFonts w:cs="Arial"/>
          <w:sz w:val="24"/>
          <w:szCs w:val="24"/>
          <w:lang w:val="sr-Cyrl-RS"/>
        </w:rPr>
        <w:t>е</w:t>
      </w:r>
      <w:r w:rsidRPr="00B42324">
        <w:rPr>
          <w:rFonts w:cs="Arial"/>
          <w:sz w:val="24"/>
          <w:szCs w:val="24"/>
          <w:lang w:val="ru-RU"/>
        </w:rPr>
        <w:t>:</w:t>
      </w:r>
    </w:p>
    <w:p w:rsidR="003A49ED" w:rsidRPr="00B42324" w:rsidRDefault="003A49ED"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Пословна тајна</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Јавно предузеће „Електропривреда Србије“</w:t>
      </w:r>
      <w:r w:rsidR="007F02F9">
        <w:rPr>
          <w:rFonts w:cs="Arial"/>
          <w:sz w:val="24"/>
          <w:szCs w:val="24"/>
          <w:lang w:val="ru-RU"/>
        </w:rPr>
        <w:t>Београд</w:t>
      </w:r>
    </w:p>
    <w:p w:rsidR="003A49ED" w:rsidRPr="00CE350C" w:rsidRDefault="003A49ED" w:rsidP="006B1219">
      <w:pPr>
        <w:pStyle w:val="KDParagraf"/>
        <w:spacing w:before="0"/>
        <w:jc w:val="center"/>
        <w:rPr>
          <w:rFonts w:cs="Arial"/>
          <w:sz w:val="24"/>
          <w:szCs w:val="24"/>
          <w:lang w:val="ru-RU"/>
        </w:rPr>
      </w:pPr>
      <w:r w:rsidRPr="00CE350C">
        <w:rPr>
          <w:rFonts w:cs="Arial"/>
          <w:sz w:val="24"/>
          <w:szCs w:val="24"/>
          <w:lang w:val="ru-RU"/>
        </w:rPr>
        <w:t>Улица</w:t>
      </w:r>
      <w:r w:rsidR="007F02F9">
        <w:rPr>
          <w:rFonts w:cs="Arial"/>
          <w:sz w:val="24"/>
          <w:szCs w:val="24"/>
          <w:lang w:val="ru-RU"/>
        </w:rPr>
        <w:t xml:space="preserve"> </w:t>
      </w:r>
      <w:r w:rsidR="00DE454A">
        <w:rPr>
          <w:rFonts w:cs="Arial"/>
          <w:sz w:val="24"/>
          <w:szCs w:val="24"/>
          <w:lang w:val="ru-RU"/>
        </w:rPr>
        <w:t>Балканска бр. 13</w:t>
      </w:r>
      <w:r w:rsidRPr="00CE350C">
        <w:rPr>
          <w:rFonts w:cs="Arial"/>
          <w:sz w:val="24"/>
          <w:szCs w:val="24"/>
          <w:lang w:val="ru-RU"/>
        </w:rPr>
        <w:t>. Београд</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или:</w:t>
      </w:r>
    </w:p>
    <w:p w:rsidR="003A49ED" w:rsidRPr="00B42324" w:rsidRDefault="003A49ED"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Поверљиво</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Јавно предузеће „Електропривреда Србије“</w:t>
      </w:r>
      <w:r w:rsidR="007F02F9">
        <w:rPr>
          <w:rFonts w:cs="Arial"/>
          <w:sz w:val="24"/>
          <w:szCs w:val="24"/>
          <w:lang w:val="ru-RU"/>
        </w:rPr>
        <w:t>Београд</w:t>
      </w:r>
    </w:p>
    <w:p w:rsidR="003A49ED" w:rsidRPr="00CE350C" w:rsidRDefault="003A49ED" w:rsidP="006B1219">
      <w:pPr>
        <w:pStyle w:val="KDParagraf"/>
        <w:spacing w:before="0"/>
        <w:jc w:val="center"/>
        <w:rPr>
          <w:rFonts w:cs="Arial"/>
          <w:sz w:val="24"/>
          <w:szCs w:val="24"/>
          <w:lang w:val="ru-RU"/>
        </w:rPr>
      </w:pPr>
      <w:r w:rsidRPr="00CE350C">
        <w:rPr>
          <w:rFonts w:cs="Arial"/>
          <w:sz w:val="24"/>
          <w:szCs w:val="24"/>
          <w:lang w:val="ru-RU"/>
        </w:rPr>
        <w:t>Улица</w:t>
      </w:r>
      <w:r w:rsidR="007F02F9">
        <w:rPr>
          <w:rFonts w:cs="Arial"/>
          <w:sz w:val="24"/>
          <w:szCs w:val="24"/>
          <w:lang w:val="ru-RU"/>
        </w:rPr>
        <w:t xml:space="preserve"> </w:t>
      </w:r>
      <w:r w:rsidR="00DE454A">
        <w:rPr>
          <w:rFonts w:cs="Arial"/>
          <w:sz w:val="24"/>
          <w:szCs w:val="24"/>
          <w:lang w:val="ru-RU"/>
        </w:rPr>
        <w:t>Балканска бр.13</w:t>
      </w:r>
      <w:r w:rsidRPr="00CE350C">
        <w:rPr>
          <w:rFonts w:cs="Arial"/>
          <w:sz w:val="24"/>
          <w:szCs w:val="24"/>
          <w:lang w:val="ru-RU"/>
        </w:rPr>
        <w:t>. Београд</w:t>
      </w:r>
    </w:p>
    <w:p w:rsidR="003A49ED" w:rsidRPr="00CE350C" w:rsidRDefault="003A49ED"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За Пр</w:t>
      </w:r>
      <w:r>
        <w:rPr>
          <w:rFonts w:cs="Arial"/>
          <w:sz w:val="24"/>
          <w:szCs w:val="24"/>
          <w:lang w:val="sr-Cyrl-RS"/>
        </w:rPr>
        <w:t>ужаоца услуг</w:t>
      </w:r>
      <w:r w:rsidR="007F02F9">
        <w:rPr>
          <w:rFonts w:cs="Arial"/>
          <w:sz w:val="24"/>
          <w:szCs w:val="24"/>
          <w:lang w:val="sr-Cyrl-RS"/>
        </w:rPr>
        <w:t>е</w:t>
      </w:r>
      <w:r w:rsidRPr="00B42324">
        <w:rPr>
          <w:rFonts w:cs="Arial"/>
          <w:sz w:val="24"/>
          <w:szCs w:val="24"/>
          <w:lang w:val="ru-RU"/>
        </w:rPr>
        <w:t>:</w:t>
      </w:r>
    </w:p>
    <w:p w:rsidR="003A49ED" w:rsidRPr="00B42324" w:rsidRDefault="003A49ED"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Пословна тајна</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___________</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_______________</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или:</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Поверљиво</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_______________</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__________________</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9.</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3A49ED">
        <w:rPr>
          <w:rFonts w:cs="Arial"/>
          <w:sz w:val="24"/>
          <w:szCs w:val="24"/>
        </w:rPr>
        <w:t>je</w:t>
      </w:r>
      <w:r w:rsidRPr="00B42324">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10.</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B42324" w:rsidRDefault="000A57D7"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11.</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12.</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F02F9" w:rsidRPr="00186069" w:rsidRDefault="007F02F9" w:rsidP="007F02F9">
      <w:pPr>
        <w:rPr>
          <w:rFonts w:cs="Arial"/>
          <w:sz w:val="24"/>
          <w:szCs w:val="24"/>
          <w:lang w:val="sr-Cyrl-RS"/>
        </w:rPr>
      </w:pPr>
      <w:r w:rsidRPr="00302BFC">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186069">
        <w:rPr>
          <w:rFonts w:cs="Arial"/>
          <w:sz w:val="24"/>
          <w:szCs w:val="24"/>
          <w:lang w:val="sr-Cyrl-RS"/>
        </w:rPr>
        <w:t>.</w:t>
      </w:r>
    </w:p>
    <w:p w:rsidR="003A49ED" w:rsidRPr="00B42324" w:rsidRDefault="003A49ED" w:rsidP="003A49ED">
      <w:pPr>
        <w:pStyle w:val="KDParagraf"/>
        <w:spacing w:before="0"/>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13.</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Стране ће настојати да све евентуалне спорове настале из, у вези са, или услед кршењ</w:t>
      </w:r>
      <w:r w:rsidRPr="003A49ED">
        <w:rPr>
          <w:rFonts w:cs="Arial"/>
          <w:sz w:val="24"/>
          <w:szCs w:val="24"/>
        </w:rPr>
        <w:t>a</w:t>
      </w:r>
      <w:r w:rsidRPr="0088192E">
        <w:rPr>
          <w:rFonts w:cs="Arial"/>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 </w:t>
      </w:r>
      <w:r w:rsidR="002F7EE8">
        <w:rPr>
          <w:rFonts w:cs="Arial"/>
          <w:sz w:val="24"/>
          <w:szCs w:val="24"/>
          <w:lang w:val="ru-RU"/>
        </w:rPr>
        <w:t>.(</w:t>
      </w:r>
      <w:r w:rsidR="002F7EE8" w:rsidRPr="00B42324">
        <w:rPr>
          <w:rFonts w:cs="Arial"/>
          <w:sz w:val="24"/>
          <w:szCs w:val="24"/>
          <w:lang w:val="ru-RU"/>
        </w:rPr>
        <w:t xml:space="preserve"> С</w:t>
      </w:r>
      <w:r w:rsidR="002F7EE8">
        <w:rPr>
          <w:rFonts w:cs="Arial"/>
          <w:sz w:val="24"/>
          <w:szCs w:val="24"/>
          <w:lang w:val="ru-RU"/>
        </w:rPr>
        <w:t>талне</w:t>
      </w:r>
      <w:r w:rsidR="002F7EE8" w:rsidRPr="00B42324">
        <w:rPr>
          <w:rFonts w:cs="Arial"/>
          <w:sz w:val="24"/>
          <w:szCs w:val="24"/>
          <w:lang w:val="ru-RU"/>
        </w:rPr>
        <w:t xml:space="preserve"> арбитраже при Привредној комори Србије, уз примену њеног Правилника.</w:t>
      </w:r>
      <w:r w:rsidR="002F7EE8" w:rsidRPr="00545D14">
        <w:rPr>
          <w:rFonts w:cs="Arial"/>
          <w:sz w:val="24"/>
          <w:szCs w:val="24"/>
          <w:lang w:val="sr-Cyrl-RS"/>
        </w:rPr>
        <w:t xml:space="preserve"> </w:t>
      </w:r>
      <w:r w:rsidR="002F7EE8" w:rsidRPr="00186069">
        <w:rPr>
          <w:rFonts w:cs="Arial"/>
          <w:sz w:val="24"/>
          <w:szCs w:val="24"/>
          <w:lang w:val="sr-Cyrl-RS"/>
        </w:rPr>
        <w:t>[напомена: коначан текст у Уговору зависи од тога да ли је изабран домаћи или страни Пружалац услуге].</w:t>
      </w:r>
    </w:p>
    <w:p w:rsidR="003A49ED" w:rsidRPr="0088192E" w:rsidRDefault="003A49ED" w:rsidP="003A49ED">
      <w:pPr>
        <w:pStyle w:val="KDParagraf"/>
        <w:spacing w:before="0"/>
        <w:rPr>
          <w:rFonts w:cs="Arial"/>
          <w:sz w:val="24"/>
          <w:szCs w:val="24"/>
          <w:lang w:val="ru-RU"/>
        </w:rPr>
      </w:pPr>
    </w:p>
    <w:p w:rsidR="006B1219" w:rsidRDefault="006B1219" w:rsidP="006B1219">
      <w:pPr>
        <w:pStyle w:val="KDParagraf"/>
        <w:spacing w:before="0"/>
        <w:jc w:val="center"/>
        <w:rPr>
          <w:rFonts w:cs="Arial"/>
          <w:sz w:val="24"/>
          <w:szCs w:val="24"/>
          <w:lang w:val="ru-RU"/>
        </w:rPr>
      </w:pPr>
    </w:p>
    <w:p w:rsidR="006B1219" w:rsidRDefault="006B1219" w:rsidP="006B1219">
      <w:pPr>
        <w:pStyle w:val="KDParagraf"/>
        <w:spacing w:before="0"/>
        <w:jc w:val="center"/>
        <w:rPr>
          <w:rFonts w:cs="Arial"/>
          <w:sz w:val="24"/>
          <w:szCs w:val="24"/>
          <w:lang w:val="ru-RU"/>
        </w:rPr>
      </w:pPr>
    </w:p>
    <w:p w:rsidR="006B1219" w:rsidRDefault="006B1219" w:rsidP="006B1219">
      <w:pPr>
        <w:pStyle w:val="KDParagraf"/>
        <w:spacing w:before="0"/>
        <w:jc w:val="center"/>
        <w:rPr>
          <w:rFonts w:cs="Arial"/>
          <w:sz w:val="24"/>
          <w:szCs w:val="24"/>
          <w:lang w:val="ru-RU"/>
        </w:rPr>
      </w:pPr>
    </w:p>
    <w:p w:rsidR="006B1219" w:rsidRDefault="006B1219" w:rsidP="006B1219">
      <w:pPr>
        <w:pStyle w:val="KDParagraf"/>
        <w:spacing w:before="0"/>
        <w:jc w:val="center"/>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14.</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2F7EE8">
        <w:rPr>
          <w:rFonts w:cs="Arial"/>
          <w:sz w:val="24"/>
          <w:szCs w:val="24"/>
          <w:lang w:val="ru-RU"/>
        </w:rPr>
        <w:t>/законских заступника</w:t>
      </w:r>
      <w:r w:rsidRPr="0088192E">
        <w:rPr>
          <w:rFonts w:cs="Arial"/>
          <w:sz w:val="24"/>
          <w:szCs w:val="24"/>
          <w:lang w:val="ru-RU"/>
        </w:rPr>
        <w:t xml:space="preserve"> сваке од Страна.</w:t>
      </w:r>
    </w:p>
    <w:p w:rsidR="003A49ED" w:rsidRPr="0088192E" w:rsidRDefault="003A49ED" w:rsidP="003A49ED">
      <w:pPr>
        <w:pStyle w:val="KDParagraf"/>
        <w:spacing w:before="0"/>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15.</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На све што није регулисано одредбама овог Уговора, примениће се одредбе</w:t>
      </w:r>
      <w:r w:rsidR="002F7EE8">
        <w:rPr>
          <w:rFonts w:cs="Arial"/>
          <w:sz w:val="24"/>
          <w:szCs w:val="24"/>
          <w:lang w:val="ru-RU"/>
        </w:rPr>
        <w:t xml:space="preserve"> ЗОО и</w:t>
      </w:r>
      <w:r w:rsidRPr="0088192E">
        <w:rPr>
          <w:rFonts w:cs="Arial"/>
          <w:sz w:val="24"/>
          <w:szCs w:val="24"/>
          <w:lang w:val="ru-RU"/>
        </w:rPr>
        <w:t xml:space="preserve"> позитивноправних прописа Републике Србије применљивих, с обзиром на предмет Уговора. </w:t>
      </w:r>
    </w:p>
    <w:p w:rsidR="003A49ED" w:rsidRPr="0088192E" w:rsidRDefault="003A49ED" w:rsidP="003A49ED">
      <w:pPr>
        <w:pStyle w:val="KDParagraf"/>
        <w:spacing w:before="0"/>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16.</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Овај Уговор се сматра закљученим на дан када су га потписали овлашћени заступници</w:t>
      </w:r>
      <w:r w:rsidR="002F7EE8">
        <w:rPr>
          <w:rFonts w:cs="Arial"/>
          <w:sz w:val="24"/>
          <w:szCs w:val="24"/>
          <w:lang w:val="ru-RU"/>
        </w:rPr>
        <w:t>/законски заступници</w:t>
      </w:r>
      <w:r w:rsidRPr="0088192E">
        <w:rPr>
          <w:rFonts w:cs="Arial"/>
          <w:sz w:val="24"/>
          <w:szCs w:val="24"/>
          <w:lang w:val="ru-RU"/>
        </w:rPr>
        <w:t xml:space="preserve"> обе Стране, а ако га </w:t>
      </w:r>
      <w:r w:rsidR="002F7EE8">
        <w:rPr>
          <w:rFonts w:cs="Arial"/>
          <w:sz w:val="24"/>
          <w:szCs w:val="24"/>
          <w:lang w:val="ru-RU"/>
        </w:rPr>
        <w:t>законски</w:t>
      </w:r>
      <w:r w:rsidR="002F7EE8" w:rsidRPr="0088192E">
        <w:rPr>
          <w:rFonts w:cs="Arial"/>
          <w:sz w:val="24"/>
          <w:szCs w:val="24"/>
          <w:lang w:val="ru-RU"/>
        </w:rPr>
        <w:t xml:space="preserve"> </w:t>
      </w:r>
      <w:r w:rsidRPr="0088192E">
        <w:rPr>
          <w:rFonts w:cs="Arial"/>
          <w:sz w:val="24"/>
          <w:szCs w:val="24"/>
          <w:lang w:val="ru-RU"/>
        </w:rPr>
        <w:t>заступници нису потписали на исти дан, Уговор се сматра закљученим на дан другог потписа по временском редоследу.</w:t>
      </w: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3A49ED" w:rsidRPr="0088192E" w:rsidRDefault="003A49ED" w:rsidP="003A49ED">
      <w:pPr>
        <w:pStyle w:val="KDParagraf"/>
        <w:spacing w:before="0"/>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17.</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 xml:space="preserve">Овај Уговор је потписан у 6 (шест) истоветних примерака </w:t>
      </w:r>
      <w:r w:rsidR="002F7EE8">
        <w:rPr>
          <w:rFonts w:cs="Arial"/>
          <w:sz w:val="24"/>
          <w:szCs w:val="24"/>
          <w:lang w:val="ru-RU"/>
        </w:rPr>
        <w:t xml:space="preserve">по </w:t>
      </w:r>
      <w:r w:rsidRPr="0088192E">
        <w:rPr>
          <w:rFonts w:cs="Arial"/>
          <w:sz w:val="24"/>
          <w:szCs w:val="24"/>
          <w:lang w:val="ru-RU"/>
        </w:rPr>
        <w:t xml:space="preserve"> </w:t>
      </w:r>
      <w:r w:rsidR="002F7EE8">
        <w:rPr>
          <w:rFonts w:cs="Arial"/>
          <w:sz w:val="24"/>
          <w:szCs w:val="24"/>
          <w:lang w:val="ru-RU"/>
        </w:rPr>
        <w:t>3</w:t>
      </w:r>
      <w:r w:rsidRPr="0088192E">
        <w:rPr>
          <w:rFonts w:cs="Arial"/>
          <w:sz w:val="24"/>
          <w:szCs w:val="24"/>
          <w:lang w:val="ru-RU"/>
        </w:rPr>
        <w:t>(</w:t>
      </w:r>
      <w:r w:rsidR="002F7EE8">
        <w:rPr>
          <w:rFonts w:cs="Arial"/>
          <w:sz w:val="24"/>
          <w:szCs w:val="24"/>
          <w:lang w:val="ru-RU"/>
        </w:rPr>
        <w:t>три</w:t>
      </w:r>
      <w:r w:rsidRPr="0088192E">
        <w:rPr>
          <w:rFonts w:cs="Arial"/>
          <w:sz w:val="24"/>
          <w:szCs w:val="24"/>
          <w:lang w:val="ru-RU"/>
        </w:rPr>
        <w:t xml:space="preserve">) примерка за </w:t>
      </w:r>
      <w:r w:rsidR="002F7EE8">
        <w:rPr>
          <w:rFonts w:cs="Arial"/>
          <w:sz w:val="24"/>
          <w:szCs w:val="24"/>
          <w:lang w:val="ru-RU"/>
        </w:rPr>
        <w:t>сваку Страну.</w:t>
      </w: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4EE8" w:rsidRPr="00B42324" w:rsidRDefault="00C64EE8" w:rsidP="00C64EE8">
      <w:pPr>
        <w:pStyle w:val="KDParagraf"/>
        <w:spacing w:before="0"/>
        <w:rPr>
          <w:rFonts w:cs="Arial"/>
          <w:sz w:val="24"/>
          <w:szCs w:val="24"/>
          <w:lang w:val="ru-RU"/>
        </w:rPr>
      </w:pPr>
    </w:p>
    <w:p w:rsidR="00C64EE8" w:rsidRPr="00B42324" w:rsidRDefault="00C64EE8" w:rsidP="00C64EE8">
      <w:pPr>
        <w:pStyle w:val="KDParagraf"/>
        <w:spacing w:before="0"/>
        <w:rPr>
          <w:rFonts w:cs="Arial"/>
          <w:sz w:val="24"/>
          <w:szCs w:val="24"/>
          <w:lang w:val="ru-RU"/>
        </w:rPr>
      </w:pPr>
    </w:p>
    <w:p w:rsidR="00C64EE8" w:rsidRDefault="00C64EE8" w:rsidP="00C64EE8">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C64EE8" w:rsidRPr="00125B29" w:rsidRDefault="00C64EE8" w:rsidP="00C64EE8">
      <w:pPr>
        <w:pStyle w:val="KDParagraf"/>
        <w:tabs>
          <w:tab w:val="left" w:pos="6360"/>
        </w:tabs>
        <w:spacing w:before="0"/>
        <w:rPr>
          <w:rFonts w:cs="Arial"/>
          <w:sz w:val="24"/>
          <w:szCs w:val="24"/>
          <w:lang w:val="sr-Cyrl-RS"/>
        </w:rPr>
      </w:pPr>
      <w:r>
        <w:rPr>
          <w:rFonts w:cs="Arial"/>
          <w:b/>
          <w:sz w:val="24"/>
          <w:szCs w:val="24"/>
          <w:lang w:val="sr-Cyrl-RS"/>
        </w:rPr>
        <w:t xml:space="preserve">          </w:t>
      </w:r>
      <w:r w:rsidRPr="00125B29">
        <w:rPr>
          <w:rFonts w:cs="Arial"/>
          <w:sz w:val="24"/>
          <w:szCs w:val="24"/>
          <w:lang w:val="sr-Cyrl-RS"/>
        </w:rPr>
        <w:t xml:space="preserve">Јавно предузеће </w:t>
      </w:r>
    </w:p>
    <w:p w:rsidR="00C64EE8" w:rsidRPr="00125B29" w:rsidRDefault="002F7EE8" w:rsidP="00C64EE8">
      <w:pPr>
        <w:pStyle w:val="KDParagraf"/>
        <w:tabs>
          <w:tab w:val="left" w:pos="6360"/>
        </w:tabs>
        <w:spacing w:before="0"/>
        <w:rPr>
          <w:rFonts w:cs="Arial"/>
          <w:sz w:val="24"/>
          <w:szCs w:val="24"/>
          <w:lang w:val="sr-Cyrl-RS"/>
        </w:rPr>
      </w:pPr>
      <w:r>
        <w:rPr>
          <w:rFonts w:cs="Arial"/>
          <w:sz w:val="24"/>
          <w:szCs w:val="24"/>
          <w:lang w:val="sr-Cyrl-RS"/>
        </w:rPr>
        <w:t>,,</w:t>
      </w:r>
      <w:r w:rsidR="00C64EE8" w:rsidRPr="00125B29">
        <w:rPr>
          <w:rFonts w:cs="Arial"/>
          <w:sz w:val="24"/>
          <w:szCs w:val="24"/>
          <w:lang w:val="sr-Cyrl-RS"/>
        </w:rPr>
        <w:t>Електропривреда Србије</w:t>
      </w:r>
      <w:r>
        <w:rPr>
          <w:rFonts w:cs="Arial"/>
          <w:sz w:val="24"/>
          <w:szCs w:val="24"/>
          <w:lang w:val="sr-Cyrl-RS"/>
        </w:rPr>
        <w:t>“</w:t>
      </w:r>
      <w:r w:rsidR="00C64EE8" w:rsidRPr="00125B29">
        <w:rPr>
          <w:rFonts w:cs="Arial"/>
          <w:sz w:val="24"/>
          <w:szCs w:val="24"/>
          <w:lang w:val="sr-Cyrl-RS"/>
        </w:rPr>
        <w:t xml:space="preserve"> Београд                           </w:t>
      </w:r>
      <w:r w:rsidR="00C64EE8" w:rsidRPr="002F7EE8">
        <w:rPr>
          <w:rFonts w:cs="Arial"/>
          <w:b/>
          <w:sz w:val="24"/>
          <w:szCs w:val="24"/>
          <w:lang w:val="sr-Cyrl-RS"/>
        </w:rPr>
        <w:t>ПРУЖАЛАЦ  УСЛУГЕ</w:t>
      </w:r>
    </w:p>
    <w:p w:rsidR="00C64EE8" w:rsidRPr="002F7EE8" w:rsidRDefault="00C64EE8" w:rsidP="00C64EE8">
      <w:pPr>
        <w:pStyle w:val="KDParagraf"/>
        <w:spacing w:before="0"/>
        <w:rPr>
          <w:rFonts w:cs="Arial"/>
          <w:sz w:val="24"/>
          <w:szCs w:val="24"/>
          <w:lang w:val="sr-Cyrl-RS"/>
        </w:rPr>
      </w:pPr>
      <w:r w:rsidRPr="002F7EE8">
        <w:rPr>
          <w:rFonts w:cs="Arial"/>
          <w:sz w:val="24"/>
          <w:szCs w:val="24"/>
          <w:lang w:val="sr-Cyrl-RS"/>
        </w:rPr>
        <w:t xml:space="preserve">            </w:t>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Pr="002F7EE8">
        <w:rPr>
          <w:rFonts w:cs="Arial"/>
          <w:sz w:val="24"/>
          <w:szCs w:val="24"/>
          <w:lang w:val="sr-Cyrl-RS"/>
        </w:rPr>
        <w:t>Назив</w:t>
      </w:r>
    </w:p>
    <w:p w:rsidR="00C64EE8" w:rsidRPr="00125B29" w:rsidRDefault="00C64EE8" w:rsidP="00C64EE8">
      <w:pPr>
        <w:pStyle w:val="KDParagraf"/>
        <w:spacing w:before="0"/>
        <w:rPr>
          <w:rFonts w:cs="Arial"/>
          <w:sz w:val="24"/>
          <w:szCs w:val="24"/>
          <w:lang w:val="ru-RU"/>
        </w:rPr>
      </w:pPr>
    </w:p>
    <w:p w:rsidR="00C64EE8" w:rsidRPr="002F7EE8" w:rsidRDefault="00C64EE8" w:rsidP="00C64EE8">
      <w:pPr>
        <w:pStyle w:val="KDParagraf"/>
        <w:tabs>
          <w:tab w:val="left" w:pos="6000"/>
        </w:tabs>
        <w:spacing w:before="0"/>
        <w:rPr>
          <w:rFonts w:cs="Arial"/>
          <w:sz w:val="24"/>
          <w:szCs w:val="24"/>
          <w:lang w:val="sr-Cyrl-RS"/>
        </w:rPr>
      </w:pPr>
      <w:r w:rsidRPr="002F7EE8">
        <w:rPr>
          <w:rFonts w:cs="Arial"/>
          <w:sz w:val="24"/>
          <w:szCs w:val="24"/>
          <w:lang w:val="sr-Cyrl-RS"/>
        </w:rPr>
        <w:t xml:space="preserve">     </w:t>
      </w:r>
      <w:r w:rsidRPr="002F7EE8">
        <w:rPr>
          <w:rFonts w:cs="Arial"/>
          <w:sz w:val="24"/>
          <w:szCs w:val="24"/>
          <w:lang w:val="ru-RU"/>
        </w:rPr>
        <w:t xml:space="preserve">____________________                                         </w:t>
      </w:r>
      <w:r w:rsidRPr="002F7EE8">
        <w:rPr>
          <w:rFonts w:cs="Arial"/>
          <w:sz w:val="24"/>
          <w:szCs w:val="24"/>
          <w:lang w:val="sr-Cyrl-RS"/>
        </w:rPr>
        <w:t>_____________________</w:t>
      </w:r>
    </w:p>
    <w:p w:rsidR="00C64EE8" w:rsidRPr="002F7EE8" w:rsidRDefault="00C64EE8" w:rsidP="00C64EE8">
      <w:pPr>
        <w:pStyle w:val="KDParagraf"/>
        <w:spacing w:before="0"/>
        <w:rPr>
          <w:rFonts w:cs="Arial"/>
          <w:sz w:val="24"/>
          <w:szCs w:val="24"/>
          <w:lang w:val="ru-RU"/>
        </w:rPr>
      </w:pPr>
      <w:r w:rsidRPr="002F7EE8">
        <w:rPr>
          <w:rFonts w:cs="Arial"/>
          <w:sz w:val="24"/>
          <w:szCs w:val="24"/>
          <w:lang w:val="ru-RU"/>
        </w:rPr>
        <w:tab/>
      </w:r>
      <w:r w:rsidRPr="002F7EE8">
        <w:rPr>
          <w:rFonts w:cs="Arial"/>
          <w:sz w:val="24"/>
          <w:szCs w:val="24"/>
          <w:lang w:val="ru-RU"/>
        </w:rPr>
        <w:tab/>
      </w:r>
      <w:r w:rsidRPr="002F7EE8">
        <w:rPr>
          <w:rFonts w:cs="Arial"/>
          <w:sz w:val="24"/>
          <w:szCs w:val="24"/>
          <w:lang w:val="sr-Cyrl-RS"/>
        </w:rPr>
        <w:t xml:space="preserve">     </w:t>
      </w:r>
      <w:r w:rsidR="002F7EE8" w:rsidRPr="00263B32">
        <w:rPr>
          <w:rFonts w:cs="Arial"/>
          <w:sz w:val="24"/>
          <w:szCs w:val="24"/>
          <w:lang w:val="sr-Cyrl-RS"/>
        </w:rPr>
        <w:t xml:space="preserve">Милорад Грчић                                                          </w:t>
      </w:r>
      <w:r w:rsidR="002F7EE8" w:rsidRPr="00263B32">
        <w:rPr>
          <w:rFonts w:cs="Arial"/>
          <w:sz w:val="24"/>
          <w:szCs w:val="24"/>
          <w:lang w:val="ru-RU"/>
        </w:rPr>
        <w:t xml:space="preserve">  </w:t>
      </w:r>
      <w:r w:rsidR="002F7EE8" w:rsidRPr="00263B32">
        <w:rPr>
          <w:rFonts w:cs="Arial"/>
          <w:sz w:val="24"/>
          <w:szCs w:val="24"/>
          <w:lang w:val="sr-Cyrl-RS"/>
        </w:rPr>
        <w:t xml:space="preserve"> </w:t>
      </w:r>
      <w:r w:rsidRPr="002F7EE8">
        <w:rPr>
          <w:rFonts w:cs="Arial"/>
          <w:sz w:val="24"/>
          <w:szCs w:val="24"/>
          <w:lang w:val="sr-Cyrl-RS"/>
        </w:rPr>
        <w:t xml:space="preserve">                                                                </w:t>
      </w:r>
    </w:p>
    <w:p w:rsidR="00C64EE8" w:rsidRPr="00125B29" w:rsidRDefault="00C64EE8" w:rsidP="00C64EE8">
      <w:pPr>
        <w:pStyle w:val="KDParagraf"/>
        <w:tabs>
          <w:tab w:val="left" w:pos="6315"/>
        </w:tabs>
        <w:spacing w:before="0"/>
        <w:rPr>
          <w:rFonts w:cs="Arial"/>
          <w:sz w:val="24"/>
          <w:szCs w:val="24"/>
          <w:lang w:val="sr-Cyrl-RS"/>
        </w:rPr>
      </w:pPr>
      <w:r w:rsidRPr="002F7EE8">
        <w:rPr>
          <w:rFonts w:cs="Arial"/>
          <w:sz w:val="24"/>
          <w:szCs w:val="24"/>
          <w:lang w:val="sr-Cyrl-RS"/>
        </w:rPr>
        <w:t xml:space="preserve">      </w:t>
      </w:r>
      <w:r w:rsidR="002F7EE8">
        <w:rPr>
          <w:rFonts w:cs="Arial"/>
          <w:sz w:val="24"/>
          <w:szCs w:val="24"/>
          <w:lang w:val="sr-Cyrl-RS"/>
        </w:rPr>
        <w:t xml:space="preserve">           в</w:t>
      </w:r>
      <w:r w:rsidRPr="00125B29">
        <w:rPr>
          <w:rFonts w:cs="Arial"/>
          <w:sz w:val="24"/>
          <w:szCs w:val="24"/>
          <w:lang w:val="sr-Cyrl-RS"/>
        </w:rPr>
        <w:t>.д.директора</w:t>
      </w:r>
      <w:r w:rsidRPr="00125B29">
        <w:rPr>
          <w:rFonts w:cs="Arial"/>
          <w:sz w:val="24"/>
          <w:szCs w:val="24"/>
          <w:lang w:val="sr-Cyrl-RS"/>
        </w:rPr>
        <w:tab/>
      </w:r>
      <w:r w:rsidRPr="002F7EE8">
        <w:rPr>
          <w:rFonts w:cs="Arial"/>
          <w:sz w:val="24"/>
          <w:szCs w:val="24"/>
          <w:lang w:val="sr-Cyrl-RS"/>
        </w:rPr>
        <w:t>Име и презиме</w:t>
      </w:r>
    </w:p>
    <w:p w:rsidR="00C64EE8" w:rsidRPr="002F7EE8" w:rsidRDefault="00C64EE8" w:rsidP="00C64EE8">
      <w:pPr>
        <w:pStyle w:val="KDParagraf"/>
        <w:spacing w:before="0"/>
        <w:rPr>
          <w:rFonts w:cs="Arial"/>
          <w:sz w:val="24"/>
          <w:szCs w:val="24"/>
          <w:lang w:val="sr-Cyrl-RS"/>
        </w:rPr>
      </w:pPr>
      <w:r w:rsidRPr="002F7EE8">
        <w:rPr>
          <w:rFonts w:cs="Arial"/>
          <w:sz w:val="24"/>
          <w:szCs w:val="24"/>
          <w:lang w:val="sr-Cyrl-RS"/>
        </w:rPr>
        <w:t xml:space="preserve">              </w:t>
      </w:r>
      <w:r w:rsidRPr="002F7EE8">
        <w:rPr>
          <w:rFonts w:cs="Arial"/>
          <w:sz w:val="24"/>
          <w:szCs w:val="24"/>
          <w:lang w:val="ru-RU"/>
        </w:rPr>
        <w:tab/>
      </w:r>
      <w:r w:rsidRPr="002F7EE8">
        <w:rPr>
          <w:rFonts w:cs="Arial"/>
          <w:sz w:val="24"/>
          <w:szCs w:val="24"/>
          <w:lang w:val="ru-RU"/>
        </w:rPr>
        <w:tab/>
      </w:r>
      <w:r w:rsidRPr="002F7EE8">
        <w:rPr>
          <w:rFonts w:cs="Arial"/>
          <w:sz w:val="24"/>
          <w:szCs w:val="24"/>
          <w:lang w:val="sr-Cyrl-RS"/>
        </w:rPr>
        <w:t xml:space="preserve">                                           </w:t>
      </w:r>
      <w:r w:rsidRPr="002F7EE8">
        <w:rPr>
          <w:rFonts w:cs="Arial"/>
          <w:sz w:val="24"/>
          <w:szCs w:val="24"/>
          <w:lang w:val="ru-RU"/>
        </w:rPr>
        <w:t xml:space="preserve">                </w:t>
      </w:r>
      <w:r w:rsidRPr="002F7EE8">
        <w:rPr>
          <w:rFonts w:cs="Arial"/>
          <w:sz w:val="24"/>
          <w:szCs w:val="24"/>
          <w:lang w:val="sr-Cyrl-RS"/>
        </w:rPr>
        <w:t xml:space="preserve"> </w:t>
      </w:r>
      <w:r w:rsidRPr="002F7EE8">
        <w:rPr>
          <w:rFonts w:cs="Arial"/>
          <w:sz w:val="24"/>
          <w:szCs w:val="24"/>
          <w:lang w:val="ru-RU"/>
        </w:rPr>
        <w:t xml:space="preserve"> </w:t>
      </w:r>
      <w:r w:rsidRPr="002F7EE8">
        <w:rPr>
          <w:rFonts w:cs="Arial"/>
          <w:sz w:val="24"/>
          <w:szCs w:val="24"/>
          <w:lang w:val="sr-Cyrl-RS"/>
        </w:rPr>
        <w:t xml:space="preserve">     </w:t>
      </w:r>
      <w:r w:rsidRPr="002F7EE8">
        <w:rPr>
          <w:rFonts w:cs="Arial"/>
          <w:sz w:val="24"/>
          <w:szCs w:val="24"/>
          <w:lang w:val="ru-RU"/>
        </w:rPr>
        <w:t xml:space="preserve"> </w:t>
      </w:r>
      <w:r w:rsidRPr="002F7EE8">
        <w:rPr>
          <w:rFonts w:cs="Arial"/>
          <w:sz w:val="24"/>
          <w:szCs w:val="24"/>
          <w:lang w:val="sr-Cyrl-RS"/>
        </w:rPr>
        <w:t>Функција</w:t>
      </w:r>
    </w:p>
    <w:p w:rsidR="00C64EE8" w:rsidRPr="005A2E2A" w:rsidRDefault="00C64EE8" w:rsidP="00C64EE8">
      <w:pPr>
        <w:pStyle w:val="KDParagraf"/>
        <w:spacing w:before="0"/>
        <w:rPr>
          <w:rFonts w:cs="Arial"/>
          <w:sz w:val="24"/>
          <w:szCs w:val="24"/>
          <w:lang w:val="ru-RU"/>
        </w:rPr>
      </w:pPr>
    </w:p>
    <w:p w:rsidR="00C64EE8" w:rsidRPr="00B42324" w:rsidRDefault="00C64EE8" w:rsidP="00C64EE8">
      <w:pPr>
        <w:pStyle w:val="KDParagraf"/>
        <w:spacing w:before="0"/>
        <w:rPr>
          <w:rFonts w:cs="Arial"/>
          <w:sz w:val="24"/>
          <w:szCs w:val="24"/>
          <w:lang w:val="ru-RU"/>
        </w:rPr>
      </w:pPr>
    </w:p>
    <w:p w:rsidR="00C64EE8" w:rsidRPr="00B42324" w:rsidRDefault="00C64EE8" w:rsidP="00C64EE8">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Default="00764B47" w:rsidP="003A49ED">
      <w:pPr>
        <w:pStyle w:val="KDParagraf"/>
        <w:spacing w:before="0"/>
        <w:rPr>
          <w:rFonts w:cs="Arial"/>
          <w:sz w:val="24"/>
          <w:szCs w:val="24"/>
          <w:lang w:val="ru-RU"/>
        </w:rPr>
      </w:pPr>
    </w:p>
    <w:p w:rsidR="00476B1A" w:rsidRDefault="00476B1A" w:rsidP="003A49ED">
      <w:pPr>
        <w:pStyle w:val="KDParagraf"/>
        <w:spacing w:before="0"/>
        <w:rPr>
          <w:rFonts w:cs="Arial"/>
          <w:sz w:val="24"/>
          <w:szCs w:val="24"/>
          <w:lang w:val="ru-RU"/>
        </w:rPr>
      </w:pPr>
    </w:p>
    <w:p w:rsidR="00DF30D4" w:rsidRPr="00DF30D4" w:rsidRDefault="00DF30D4" w:rsidP="00DF30D4">
      <w:pPr>
        <w:jc w:val="center"/>
        <w:rPr>
          <w:rFonts w:cs="Arial"/>
          <w:b/>
          <w:color w:val="00B0F0"/>
          <w:lang w:val="sr-Cyrl-RS"/>
        </w:rPr>
      </w:pPr>
      <w:r w:rsidRPr="00163AF7">
        <w:rPr>
          <w:rFonts w:cs="Arial"/>
          <w:b/>
          <w:lang w:val="ru-RU"/>
        </w:rPr>
        <w:t>Прилог о безбедности и здрављу на раду</w:t>
      </w:r>
      <w:r w:rsidRPr="00DF30D4">
        <w:rPr>
          <w:rFonts w:cs="Arial"/>
          <w:b/>
          <w:lang w:val="sr-Cyrl-RS"/>
        </w:rPr>
        <w:t xml:space="preserve"> </w:t>
      </w:r>
    </w:p>
    <w:p w:rsidR="00DF30D4" w:rsidRPr="00163AF7" w:rsidRDefault="00DF30D4" w:rsidP="00DF30D4">
      <w:pPr>
        <w:rPr>
          <w:rFonts w:cs="Arial"/>
          <w:lang w:val="ru-RU"/>
        </w:rPr>
      </w:pPr>
      <w:r w:rsidRPr="00163AF7">
        <w:rPr>
          <w:rFonts w:cs="Arial"/>
          <w:lang w:val="ru-RU"/>
        </w:rPr>
        <w:t xml:space="preserve"> </w:t>
      </w:r>
    </w:p>
    <w:p w:rsidR="00DF30D4" w:rsidRPr="00DF30D4" w:rsidRDefault="00DF30D4" w:rsidP="00DF30D4">
      <w:pPr>
        <w:rPr>
          <w:rFonts w:cs="Arial"/>
          <w:lang w:val="sr-Cyrl-RS"/>
        </w:rPr>
      </w:pPr>
      <w:r w:rsidRPr="00163AF7">
        <w:rPr>
          <w:rFonts w:cs="Arial"/>
          <w:lang w:val="ru-RU"/>
        </w:rPr>
        <w:t>Уговор ................................................ бр. ............. од .........................године</w:t>
      </w:r>
      <w:r w:rsidRPr="00DF30D4">
        <w:rPr>
          <w:rFonts w:cs="Arial"/>
          <w:lang w:val="sr-Cyrl-RS"/>
        </w:rPr>
        <w:t xml:space="preserve"> (даље: Прилог о БЗР)</w:t>
      </w:r>
    </w:p>
    <w:p w:rsidR="00DF30D4" w:rsidRPr="00DF30D4" w:rsidRDefault="00DF30D4" w:rsidP="00DF30D4">
      <w:pPr>
        <w:rPr>
          <w:rFonts w:cs="Arial"/>
          <w:lang w:val="sr-Cyrl-RS"/>
        </w:rPr>
      </w:pPr>
      <w:r w:rsidRPr="00DF30D4">
        <w:rPr>
          <w:rFonts w:cs="Arial"/>
          <w:lang w:val="sr-Cyrl-RS"/>
        </w:rPr>
        <w:t>Корисник услуге</w:t>
      </w:r>
      <w:r w:rsidRPr="00163AF7">
        <w:rPr>
          <w:rFonts w:cs="Arial"/>
          <w:lang w:val="sr-Cyrl-RS"/>
        </w:rPr>
        <w:t xml:space="preserve">: Јавно предузећа „Електропривреда Србије“ Београд, Улица </w:t>
      </w:r>
      <w:r>
        <w:rPr>
          <w:rFonts w:cs="Arial"/>
          <w:lang w:val="sr-Cyrl-RS"/>
        </w:rPr>
        <w:t xml:space="preserve">Балканска број 13 </w:t>
      </w:r>
      <w:r w:rsidRPr="00DF30D4">
        <w:rPr>
          <w:rFonts w:cs="Arial"/>
          <w:lang w:val="sr-Cyrl-RS"/>
        </w:rPr>
        <w:t xml:space="preserve">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476B1A" w:rsidRPr="00094366" w:rsidRDefault="00476B1A" w:rsidP="00476B1A">
      <w:pPr>
        <w:rPr>
          <w:rFonts w:cs="Arial"/>
          <w:lang w:val="sr-Cyrl-RS"/>
        </w:rPr>
      </w:pPr>
      <w:r w:rsidRPr="00094366">
        <w:rPr>
          <w:rFonts w:cs="Arial"/>
          <w:lang w:val="sr-Cyrl-RS"/>
        </w:rPr>
        <w:t>Пружалац услуге:________________(</w:t>
      </w:r>
      <w:r w:rsidRPr="00094366">
        <w:rPr>
          <w:rFonts w:cs="Arial"/>
          <w:i/>
          <w:lang w:val="sr-Cyrl-RS"/>
        </w:rPr>
        <w:t>назив</w:t>
      </w:r>
      <w:r w:rsidRPr="00094366">
        <w:rPr>
          <w:rFonts w:cs="Arial"/>
          <w:lang w:val="sr-Cyrl-RS"/>
        </w:rPr>
        <w:t>) из _______________(</w:t>
      </w:r>
      <w:r w:rsidRPr="00094366">
        <w:rPr>
          <w:rFonts w:cs="Arial"/>
          <w:i/>
          <w:lang w:val="sr-Cyrl-RS"/>
        </w:rPr>
        <w:t>седиште</w:t>
      </w:r>
      <w:r w:rsidRPr="00094366">
        <w:rPr>
          <w:rFonts w:cs="Arial"/>
          <w:lang w:val="sr-Cyrl-RS"/>
        </w:rPr>
        <w:t>), ул.________________________(</w:t>
      </w:r>
      <w:r w:rsidRPr="00094366">
        <w:rPr>
          <w:rFonts w:cs="Arial"/>
          <w:i/>
          <w:lang w:val="sr-Cyrl-RS"/>
        </w:rPr>
        <w:t>назив улице</w:t>
      </w:r>
      <w:r w:rsidRPr="00094366">
        <w:rPr>
          <w:rFonts w:cs="Arial"/>
          <w:lang w:val="sr-Cyrl-RS"/>
        </w:rPr>
        <w:t>), матични број: ___________, ПИБ _______________, текући рачун: ____________(</w:t>
      </w:r>
      <w:r w:rsidRPr="00094366">
        <w:rPr>
          <w:rFonts w:cs="Arial"/>
          <w:i/>
          <w:lang w:val="sr-Cyrl-RS"/>
        </w:rPr>
        <w:t>број текућег рачуна</w:t>
      </w:r>
      <w:r w:rsidRPr="00094366">
        <w:rPr>
          <w:rFonts w:cs="Arial"/>
          <w:lang w:val="sr-Cyrl-RS"/>
        </w:rPr>
        <w:t>), Банка_____________(</w:t>
      </w:r>
      <w:r w:rsidRPr="00094366">
        <w:rPr>
          <w:rFonts w:cs="Arial"/>
          <w:i/>
          <w:lang w:val="sr-Cyrl-RS"/>
        </w:rPr>
        <w:t>назив банке</w:t>
      </w:r>
      <w:r w:rsidRPr="00094366">
        <w:rPr>
          <w:rFonts w:cs="Arial"/>
          <w:lang w:val="sr-Cyrl-RS"/>
        </w:rPr>
        <w:t>), кога заступа _________________,  (</w:t>
      </w:r>
      <w:r w:rsidRPr="00094366">
        <w:rPr>
          <w:rFonts w:cs="Arial"/>
          <w:i/>
          <w:lang w:val="sr-Cyrl-RS"/>
        </w:rPr>
        <w:t>својство</w:t>
      </w:r>
      <w:r w:rsidRPr="00094366">
        <w:rPr>
          <w:rFonts w:cs="Arial"/>
          <w:lang w:val="sr-Cyrl-RS"/>
        </w:rPr>
        <w:t>), ____________________________(име и презиме), ___________(</w:t>
      </w:r>
      <w:r w:rsidRPr="00094366">
        <w:rPr>
          <w:rFonts w:cs="Arial"/>
          <w:i/>
          <w:lang w:val="sr-Cyrl-RS"/>
        </w:rPr>
        <w:t>функција</w:t>
      </w:r>
      <w:r w:rsidRPr="00094366">
        <w:rPr>
          <w:rFonts w:cs="Arial"/>
          <w:lang w:val="sr-Cyrl-RS"/>
        </w:rPr>
        <w:t xml:space="preserve">) (у даљем тексту Пружалац услуге), </w:t>
      </w:r>
    </w:p>
    <w:p w:rsidR="00476B1A" w:rsidRPr="00094366" w:rsidRDefault="00476B1A" w:rsidP="00476B1A">
      <w:pPr>
        <w:rPr>
          <w:rFonts w:cs="Arial"/>
          <w:lang w:val="sr-Cyrl-RS"/>
        </w:rPr>
      </w:pPr>
      <w:r w:rsidRPr="00094366">
        <w:rPr>
          <w:rFonts w:cs="Arial"/>
          <w:lang w:val="sr-Cyrl-RS"/>
        </w:rPr>
        <w:t>За потребе овог Прилога о БЗР заједно названи: Стране.</w:t>
      </w:r>
    </w:p>
    <w:p w:rsidR="00DF30D4" w:rsidRPr="00DF30D4" w:rsidRDefault="00DF30D4" w:rsidP="00DF30D4">
      <w:pPr>
        <w:rPr>
          <w:rFonts w:cs="Arial"/>
          <w:lang w:val="sr-Cyrl-RS"/>
        </w:rPr>
      </w:pPr>
    </w:p>
    <w:p w:rsidR="00DF30D4" w:rsidRPr="00DF30D4" w:rsidRDefault="00DF30D4" w:rsidP="00DF30D4">
      <w:pPr>
        <w:rPr>
          <w:rFonts w:cs="Arial"/>
          <w:lang w:val="sr-Cyrl-RS"/>
        </w:rPr>
      </w:pPr>
      <w:r w:rsidRPr="00DF30D4">
        <w:rPr>
          <w:rFonts w:cs="Arial"/>
          <w:lang w:val="sr-Cyrl-RS"/>
        </w:rPr>
        <w:t>Уводне одредбе:</w:t>
      </w:r>
    </w:p>
    <w:p w:rsidR="00DF30D4" w:rsidRPr="00163AF7" w:rsidRDefault="00DF30D4" w:rsidP="00DF30D4">
      <w:pPr>
        <w:rPr>
          <w:rFonts w:cs="Arial"/>
          <w:lang w:val="ru-RU"/>
        </w:rPr>
      </w:pPr>
      <w:r w:rsidRPr="00DF30D4">
        <w:rPr>
          <w:rFonts w:cs="Arial"/>
          <w:lang w:val="sr-Cyrl-RS"/>
        </w:rPr>
        <w:t>Стране</w:t>
      </w:r>
      <w:r w:rsidRPr="00163AF7">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F30D4">
        <w:rPr>
          <w:rFonts w:cs="Arial"/>
          <w:lang w:val="sr-Cyrl-RS"/>
        </w:rPr>
        <w:t>услуге</w:t>
      </w:r>
      <w:r w:rsidRPr="00163AF7">
        <w:rPr>
          <w:rFonts w:cs="Arial"/>
          <w:lang w:val="ru-RU"/>
        </w:rPr>
        <w:t xml:space="preserve"> кој</w:t>
      </w:r>
      <w:r w:rsidRPr="00DF30D4">
        <w:rPr>
          <w:rFonts w:cs="Arial"/>
          <w:lang w:val="sr-Cyrl-RS"/>
        </w:rPr>
        <w:t>е</w:t>
      </w:r>
      <w:r w:rsidRPr="00163AF7">
        <w:rPr>
          <w:rFonts w:cs="Arial"/>
          <w:lang w:val="ru-RU"/>
        </w:rPr>
        <w:t xml:space="preserve"> су предмет Уговора.</w:t>
      </w:r>
    </w:p>
    <w:p w:rsidR="00DF30D4" w:rsidRPr="00163AF7" w:rsidRDefault="00DF30D4" w:rsidP="00DF30D4">
      <w:pPr>
        <w:rPr>
          <w:rFonts w:cs="Arial"/>
          <w:lang w:val="ru-RU"/>
        </w:rPr>
      </w:pPr>
    </w:p>
    <w:p w:rsidR="00DF30D4" w:rsidRPr="00163AF7" w:rsidRDefault="00DF30D4" w:rsidP="00DF30D4">
      <w:pPr>
        <w:rPr>
          <w:rFonts w:cs="Arial"/>
          <w:lang w:val="ru-RU"/>
        </w:rPr>
      </w:pPr>
      <w:r w:rsidRPr="00DF30D4">
        <w:rPr>
          <w:rFonts w:cs="Arial"/>
          <w:lang w:val="sr-Cyrl-RS"/>
        </w:rPr>
        <w:t>Стране су сагласне</w:t>
      </w:r>
      <w:r w:rsidRPr="00163AF7">
        <w:rPr>
          <w:rFonts w:cs="Arial"/>
          <w:lang w:val="ru-RU"/>
        </w:rPr>
        <w:t>:</w:t>
      </w:r>
    </w:p>
    <w:p w:rsidR="00DF30D4" w:rsidRPr="00163AF7" w:rsidRDefault="00DF30D4" w:rsidP="00DF30D4">
      <w:pPr>
        <w:ind w:hanging="284"/>
        <w:rPr>
          <w:rFonts w:cs="Arial"/>
          <w:lang w:val="ru-RU"/>
        </w:rPr>
      </w:pPr>
      <w:r w:rsidRPr="00DF30D4">
        <w:rPr>
          <w:rFonts w:cs="Arial"/>
        </w:rPr>
        <w:t>I</w:t>
      </w:r>
      <w:r w:rsidRPr="00163AF7">
        <w:rPr>
          <w:rFonts w:cs="Arial"/>
          <w:lang w:val="ru-RU"/>
        </w:rPr>
        <w:t xml:space="preserve"> Да је Пословна политика </w:t>
      </w:r>
      <w:r w:rsidRPr="00DF30D4">
        <w:rPr>
          <w:rFonts w:cs="Arial"/>
          <w:lang w:val="sr-Cyrl-RS"/>
        </w:rPr>
        <w:t>Корисника услуге</w:t>
      </w:r>
      <w:r w:rsidRPr="00163AF7">
        <w:rPr>
          <w:rFonts w:cs="Arial"/>
          <w:lang w:val="ru-RU"/>
        </w:rPr>
        <w:t xml:space="preserve"> спровођење и унапређење безбедности и здравља на раду запослених и свих других лица која учествују у радним процесима </w:t>
      </w:r>
      <w:r w:rsidRPr="00DF30D4">
        <w:rPr>
          <w:rFonts w:cs="Arial"/>
          <w:lang w:val="sr-Cyrl-RS"/>
        </w:rPr>
        <w:t>Корисника услуге</w:t>
      </w:r>
      <w:r w:rsidRPr="00163AF7">
        <w:rPr>
          <w:rFonts w:cs="Arial"/>
          <w:lang w:val="ru-RU"/>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F30D4">
        <w:rPr>
          <w:rFonts w:cs="Arial"/>
          <w:lang w:val="sr-Cyrl-RS"/>
        </w:rPr>
        <w:t xml:space="preserve"> („Службени гласник РС“</w:t>
      </w:r>
      <w:r w:rsidRPr="00163AF7">
        <w:rPr>
          <w:rFonts w:cs="Arial"/>
          <w:lang w:val="ru-RU"/>
        </w:rPr>
        <w:t>,</w:t>
      </w:r>
      <w:r w:rsidRPr="00DF30D4">
        <w:rPr>
          <w:rFonts w:cs="Arial"/>
          <w:lang w:val="sr-Cyrl-RS"/>
        </w:rPr>
        <w:t xml:space="preserve"> бр. 101/2005 и 91/2015), (даље: Закон) као </w:t>
      </w:r>
      <w:r w:rsidRPr="00163AF7">
        <w:rPr>
          <w:rFonts w:cs="Arial"/>
          <w:lang w:val="ru-RU"/>
        </w:rPr>
        <w:t xml:space="preserve"> и других прописа</w:t>
      </w:r>
      <w:r w:rsidRPr="00DF30D4">
        <w:rPr>
          <w:rFonts w:cs="Arial"/>
          <w:lang w:val="sr-Cyrl-RS"/>
        </w:rPr>
        <w:t xml:space="preserve"> Републике Србије</w:t>
      </w:r>
      <w:r w:rsidRPr="00163AF7">
        <w:rPr>
          <w:rFonts w:cs="Arial"/>
          <w:lang w:val="ru-RU"/>
        </w:rPr>
        <w:t xml:space="preserve"> и посебних аката </w:t>
      </w:r>
      <w:r w:rsidRPr="00DF30D4">
        <w:rPr>
          <w:rFonts w:cs="Arial"/>
          <w:lang w:val="sr-Cyrl-RS"/>
        </w:rPr>
        <w:t>Корисника услуге</w:t>
      </w:r>
      <w:r w:rsidRPr="00163AF7">
        <w:rPr>
          <w:rFonts w:cs="Arial"/>
          <w:lang w:val="ru-RU"/>
        </w:rPr>
        <w:t>, која регулишу ову материју.</w:t>
      </w:r>
    </w:p>
    <w:p w:rsidR="00DF30D4" w:rsidRPr="00163AF7" w:rsidRDefault="00DF30D4" w:rsidP="00DF30D4">
      <w:pPr>
        <w:ind w:hanging="284"/>
        <w:rPr>
          <w:rFonts w:cs="Arial"/>
          <w:lang w:val="ru-RU"/>
        </w:rPr>
      </w:pPr>
    </w:p>
    <w:p w:rsidR="00DF30D4" w:rsidRPr="00163AF7" w:rsidRDefault="00DF30D4" w:rsidP="00DF30D4">
      <w:pPr>
        <w:spacing w:before="0"/>
        <w:ind w:left="-284"/>
        <w:rPr>
          <w:rFonts w:cs="Arial"/>
          <w:lang w:val="ru-RU"/>
        </w:rPr>
      </w:pPr>
      <w:r w:rsidRPr="00DF30D4">
        <w:rPr>
          <w:rFonts w:cs="Arial"/>
        </w:rPr>
        <w:t>II</w:t>
      </w:r>
      <w:r w:rsidRPr="00163AF7">
        <w:rPr>
          <w:rFonts w:cs="Arial"/>
          <w:lang w:val="ru-RU"/>
        </w:rPr>
        <w:t xml:space="preserve">   Да </w:t>
      </w:r>
      <w:r w:rsidRPr="00DF30D4">
        <w:rPr>
          <w:rFonts w:cs="Arial"/>
          <w:lang w:val="sr-Cyrl-RS"/>
        </w:rPr>
        <w:t>Корисник услуге</w:t>
      </w:r>
      <w:r w:rsidRPr="00163AF7">
        <w:rPr>
          <w:rFonts w:cs="Arial"/>
          <w:lang w:val="ru-RU"/>
        </w:rPr>
        <w:t xml:space="preserve"> захтева од Пружаоца услуге да се приликом пружања услуга     </w:t>
      </w:r>
    </w:p>
    <w:p w:rsidR="00DF30D4" w:rsidRPr="00163AF7" w:rsidRDefault="00DF30D4" w:rsidP="00DF30D4">
      <w:pPr>
        <w:spacing w:before="0"/>
        <w:rPr>
          <w:rFonts w:cs="Arial"/>
          <w:lang w:val="ru-RU"/>
        </w:rPr>
      </w:pPr>
      <w:r w:rsidRPr="00163AF7">
        <w:rPr>
          <w:rFonts w:cs="Arial"/>
          <w:lang w:val="ru-RU"/>
        </w:rPr>
        <w:t xml:space="preserve">које су предмет овог Уговора, доследно придржава Пословне политике </w:t>
      </w:r>
      <w:r w:rsidRPr="00DF30D4">
        <w:rPr>
          <w:rFonts w:cs="Arial"/>
          <w:lang w:val="sr-Cyrl-RS"/>
        </w:rPr>
        <w:t>Корисника услуге</w:t>
      </w:r>
      <w:r w:rsidRPr="00163AF7">
        <w:rPr>
          <w:rFonts w:cs="Arial"/>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F30D4">
        <w:rPr>
          <w:rFonts w:cs="Arial"/>
          <w:lang w:val="sr-Cyrl-RS"/>
        </w:rPr>
        <w:t>Корисника услуге</w:t>
      </w:r>
      <w:r w:rsidRPr="00163AF7">
        <w:rPr>
          <w:rFonts w:cs="Arial"/>
          <w:lang w:val="ru-RU"/>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F30D4">
        <w:rPr>
          <w:rFonts w:cs="Arial"/>
          <w:lang w:val="sr-Cyrl-RS"/>
        </w:rPr>
        <w:t xml:space="preserve">, као </w:t>
      </w:r>
      <w:r w:rsidRPr="00163AF7">
        <w:rPr>
          <w:rFonts w:cs="Arial"/>
          <w:lang w:val="ru-RU"/>
        </w:rPr>
        <w:t xml:space="preserve"> и других прописа</w:t>
      </w:r>
      <w:r w:rsidRPr="00DF30D4">
        <w:rPr>
          <w:rFonts w:cs="Arial"/>
          <w:lang w:val="sr-Cyrl-RS"/>
        </w:rPr>
        <w:t xml:space="preserve"> Републике Србије</w:t>
      </w:r>
      <w:r w:rsidRPr="00163AF7">
        <w:rPr>
          <w:rFonts w:cs="Arial"/>
          <w:lang w:val="ru-RU"/>
        </w:rPr>
        <w:t xml:space="preserve"> и посебних аката </w:t>
      </w:r>
      <w:r w:rsidRPr="00DF30D4">
        <w:rPr>
          <w:rFonts w:cs="Arial"/>
          <w:lang w:val="sr-Cyrl-RS"/>
        </w:rPr>
        <w:t>Корисника услуге</w:t>
      </w:r>
      <w:r w:rsidRPr="00163AF7">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F30D4" w:rsidRPr="00163AF7" w:rsidRDefault="00DF30D4" w:rsidP="00DF30D4">
      <w:pPr>
        <w:rPr>
          <w:rFonts w:cs="Arial"/>
          <w:lang w:val="ru-RU"/>
        </w:rPr>
      </w:pPr>
    </w:p>
    <w:p w:rsidR="00DF30D4" w:rsidRPr="00DF30D4" w:rsidRDefault="00DF30D4" w:rsidP="00DF30D4">
      <w:pPr>
        <w:spacing w:before="0"/>
        <w:ind w:left="-284"/>
        <w:rPr>
          <w:rFonts w:cs="Arial"/>
        </w:rPr>
      </w:pPr>
      <w:r w:rsidRPr="00DF30D4">
        <w:rPr>
          <w:rFonts w:cs="Arial"/>
        </w:rPr>
        <w:t>III</w:t>
      </w:r>
      <w:r w:rsidRPr="00163AF7">
        <w:rPr>
          <w:rFonts w:cs="Arial"/>
          <w:lang w:val="ru-RU"/>
        </w:rPr>
        <w:t xml:space="preserve">  Да Пружалац услуге </w:t>
      </w:r>
      <w:r w:rsidRPr="00DF30D4">
        <w:rPr>
          <w:rFonts w:cs="Arial"/>
          <w:lang w:val="sr-Cyrl-RS"/>
        </w:rPr>
        <w:t xml:space="preserve">прихвата </w:t>
      </w:r>
      <w:r w:rsidRPr="00163AF7">
        <w:rPr>
          <w:rFonts w:cs="Arial"/>
          <w:lang w:val="ru-RU"/>
        </w:rPr>
        <w:t xml:space="preserve">захтеве </w:t>
      </w:r>
      <w:r w:rsidRPr="00DF30D4">
        <w:rPr>
          <w:rFonts w:cs="Arial"/>
          <w:lang w:val="sr-Cyrl-RS"/>
        </w:rPr>
        <w:t>Корисника услуге</w:t>
      </w:r>
      <w:r w:rsidRPr="00163AF7">
        <w:rPr>
          <w:rFonts w:cs="Arial"/>
          <w:lang w:val="ru-RU"/>
        </w:rPr>
        <w:t xml:space="preserve"> из тачке 2. </w:t>
      </w:r>
      <w:r w:rsidRPr="00DF30D4">
        <w:rPr>
          <w:rFonts w:cs="Arial"/>
        </w:rPr>
        <w:t xml:space="preserve">Става  </w:t>
      </w:r>
    </w:p>
    <w:p w:rsidR="00DF30D4" w:rsidRPr="00DF30D4" w:rsidRDefault="00DF30D4" w:rsidP="00DF30D4">
      <w:pPr>
        <w:spacing w:before="0"/>
        <w:rPr>
          <w:rFonts w:cs="Arial"/>
          <w:lang w:val="sr-Latn-RS"/>
        </w:rPr>
      </w:pPr>
      <w:r w:rsidRPr="00DF30D4">
        <w:rPr>
          <w:rFonts w:cs="Arial"/>
        </w:rPr>
        <w:t xml:space="preserve"> </w:t>
      </w:r>
      <w:r w:rsidRPr="00DF30D4">
        <w:rPr>
          <w:rFonts w:cs="Arial"/>
          <w:lang w:val="sr-Cyrl-RS"/>
        </w:rPr>
        <w:t>другогУводних одредби</w:t>
      </w:r>
    </w:p>
    <w:p w:rsidR="00DF30D4" w:rsidRPr="00DF30D4" w:rsidRDefault="00DF30D4" w:rsidP="00DF30D4">
      <w:pPr>
        <w:rPr>
          <w:rFonts w:cs="Arial"/>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lastRenderedPageBreak/>
        <w:t xml:space="preserve">Предмет овог Прилога </w:t>
      </w:r>
      <w:r w:rsidRPr="00DF30D4">
        <w:rPr>
          <w:rFonts w:eastAsia="Calibri" w:cs="Arial"/>
        </w:rPr>
        <w:t>o</w:t>
      </w:r>
      <w:r w:rsidRPr="00163AF7">
        <w:rPr>
          <w:rFonts w:eastAsia="Calibri" w:cs="Arial"/>
          <w:lang w:val="ru-RU"/>
        </w:rPr>
        <w:t xml:space="preserve"> БЗР је дефинисање права </w:t>
      </w:r>
      <w:r w:rsidRPr="00DF30D4">
        <w:rPr>
          <w:rFonts w:eastAsia="Calibri" w:cs="Arial"/>
          <w:lang w:val="sr-Cyrl-RS"/>
        </w:rPr>
        <w:t>Корисника услуге</w:t>
      </w:r>
      <w:r w:rsidRPr="00163AF7">
        <w:rPr>
          <w:rFonts w:eastAsia="Calibri" w:cs="Arial"/>
          <w:lang w:val="ru-RU"/>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DF30D4" w:rsidRPr="00163AF7" w:rsidRDefault="00DF30D4" w:rsidP="00DF30D4">
      <w:pPr>
        <w:spacing w:before="0"/>
        <w:contextualSpacing/>
        <w:rPr>
          <w:rFonts w:eastAsia="Calibri"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F30D4">
        <w:rPr>
          <w:rFonts w:eastAsia="Calibri" w:cs="Arial"/>
          <w:lang w:val="sr-Cyrl-RS"/>
        </w:rPr>
        <w:t>уговорних обавеза</w:t>
      </w:r>
      <w:r w:rsidRPr="00163AF7">
        <w:rPr>
          <w:rFonts w:eastAsia="Calibri" w:cs="Arial"/>
          <w:lang w:val="ru-RU"/>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DF30D4">
        <w:rPr>
          <w:rFonts w:eastAsia="Calibri" w:cs="Arial"/>
          <w:lang w:val="sr-Cyrl-RS"/>
        </w:rPr>
        <w:t xml:space="preserve"> који регулишу ову материју и </w:t>
      </w:r>
      <w:r w:rsidRPr="00163AF7">
        <w:rPr>
          <w:rFonts w:eastAsia="Calibri" w:cs="Arial"/>
          <w:lang w:val="ru-RU"/>
        </w:rPr>
        <w:t xml:space="preserve"> и интерним актима </w:t>
      </w:r>
      <w:r w:rsidRPr="00DF30D4">
        <w:rPr>
          <w:rFonts w:eastAsia="Calibri" w:cs="Arial"/>
          <w:lang w:val="sr-Cyrl-RS"/>
        </w:rPr>
        <w:t>Корисника услуге</w:t>
      </w:r>
      <w:r w:rsidRPr="00163AF7">
        <w:rPr>
          <w:rFonts w:eastAsia="Calibri" w:cs="Arial"/>
          <w:lang w:val="ru-RU"/>
        </w:rPr>
        <w:t>.</w:t>
      </w:r>
    </w:p>
    <w:p w:rsidR="00DF30D4" w:rsidRPr="00163AF7" w:rsidRDefault="00DF30D4" w:rsidP="00DF30D4">
      <w:pPr>
        <w:rPr>
          <w:rFonts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F30D4">
        <w:rPr>
          <w:rFonts w:eastAsia="Calibri" w:cs="Arial"/>
          <w:lang w:val="sr-Cyrl-RS"/>
        </w:rPr>
        <w:t>пружање услуга</w:t>
      </w:r>
      <w:r w:rsidRPr="00163AF7">
        <w:rPr>
          <w:rFonts w:eastAsia="Calibri" w:cs="Arial"/>
          <w:lang w:val="ru-RU"/>
        </w:rPr>
        <w:t xml:space="preserve"> кој</w:t>
      </w:r>
      <w:r w:rsidRPr="00DF30D4">
        <w:rPr>
          <w:rFonts w:eastAsia="Calibri" w:cs="Arial"/>
          <w:lang w:val="sr-Cyrl-RS"/>
        </w:rPr>
        <w:t>е</w:t>
      </w:r>
      <w:r w:rsidRPr="00163AF7">
        <w:rPr>
          <w:rFonts w:eastAsia="Calibri" w:cs="Arial"/>
          <w:lang w:val="ru-RU"/>
        </w:rPr>
        <w:t xml:space="preserve"> су предмет Уговора, суседних објеката, пролазника или учесника у саобраћају.</w:t>
      </w:r>
    </w:p>
    <w:p w:rsidR="00DF30D4" w:rsidRPr="00163AF7" w:rsidRDefault="00DF30D4" w:rsidP="00DF30D4">
      <w:pPr>
        <w:spacing w:before="0"/>
        <w:rPr>
          <w:rFonts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DF30D4" w:rsidRPr="00163AF7" w:rsidRDefault="00DF30D4" w:rsidP="00DF30D4">
      <w:pPr>
        <w:spacing w:after="200" w:line="276" w:lineRule="auto"/>
        <w:ind w:left="720"/>
        <w:contextualSpacing/>
        <w:rPr>
          <w:rFonts w:eastAsia="Calibri"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F30D4">
        <w:rPr>
          <w:rFonts w:eastAsia="Calibri" w:cs="Arial"/>
          <w:lang w:val="sr-Cyrl-RS"/>
        </w:rPr>
        <w:t>уговорних обавеза, као и приликом отјклањања недостатака у гарантном року,</w:t>
      </w:r>
      <w:r w:rsidRPr="00163AF7">
        <w:rPr>
          <w:rFonts w:eastAsia="Calibri" w:cs="Arial"/>
          <w:lang w:val="ru-RU"/>
        </w:rPr>
        <w:t xml:space="preserve"> придржавају свих правила, интерних стандарда, процедура, упутстава и инструкција о БЗР које важе код </w:t>
      </w:r>
      <w:r w:rsidRPr="00DF30D4">
        <w:rPr>
          <w:rFonts w:eastAsia="Calibri" w:cs="Arial"/>
          <w:lang w:val="sr-Cyrl-RS"/>
        </w:rPr>
        <w:t>Корисника услуге</w:t>
      </w:r>
      <w:r w:rsidRPr="00163AF7">
        <w:rPr>
          <w:rFonts w:eastAsia="Calibri" w:cs="Arial"/>
          <w:lang w:val="ru-RU"/>
        </w:rPr>
        <w:t>, а посебно су дужни да се придржавају следећих правила:</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1. забрањено је избегавање примене и/или ометање спровођења мера БЗР;</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2. обавезно је поштовање правила коришћења средстава и опреме за личну заштиту на раду;</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 xml:space="preserve">3. процедуре </w:t>
      </w:r>
      <w:r w:rsidRPr="00DF30D4">
        <w:rPr>
          <w:rFonts w:cs="Arial"/>
          <w:lang w:val="sr-Cyrl-RS"/>
        </w:rPr>
        <w:t>Корисника услуге</w:t>
      </w:r>
      <w:r w:rsidRPr="00163AF7">
        <w:rPr>
          <w:rFonts w:cs="Arial"/>
          <w:lang w:val="ru-RU"/>
        </w:rPr>
        <w:t xml:space="preserve"> за спровођење система контроле приступа и дозвола за рад увек морају да буду испоштоване;</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4. процедуре за изолацију и закључавање извора енергије и радних флуида увек морају да буду испоштоване;</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 xml:space="preserve">5. најстроже је забрањен улазак, боравак или рад, на територији и у просторијама </w:t>
      </w:r>
      <w:r w:rsidRPr="00DF30D4">
        <w:rPr>
          <w:rFonts w:cs="Arial"/>
          <w:lang w:val="sr-Cyrl-RS"/>
        </w:rPr>
        <w:t>Корисника услуге</w:t>
      </w:r>
      <w:r w:rsidRPr="00163AF7">
        <w:rPr>
          <w:rFonts w:cs="Arial"/>
          <w:lang w:val="ru-RU"/>
        </w:rPr>
        <w:t>, под утицајем алкохола или других психоактивних супстанци;</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 xml:space="preserve">6. забрањено је уношење оружја унутар локација </w:t>
      </w:r>
      <w:r w:rsidRPr="00DF30D4">
        <w:rPr>
          <w:rFonts w:cs="Arial"/>
          <w:lang w:val="sr-Cyrl-RS"/>
        </w:rPr>
        <w:t>Корисника услуге</w:t>
      </w:r>
      <w:r w:rsidRPr="00163AF7">
        <w:rPr>
          <w:rFonts w:cs="Arial"/>
          <w:lang w:val="ru-RU"/>
        </w:rPr>
        <w:t>, као и неовлашћено фотографисање;</w:t>
      </w:r>
    </w:p>
    <w:p w:rsidR="00DF30D4" w:rsidRPr="00DF30D4" w:rsidRDefault="00DF30D4" w:rsidP="00DF30D4">
      <w:pPr>
        <w:spacing w:before="0"/>
        <w:rPr>
          <w:rFonts w:cs="Arial"/>
          <w:lang w:val="sr-Cyrl-RS"/>
        </w:rPr>
      </w:pPr>
      <w:r w:rsidRPr="00DF30D4">
        <w:rPr>
          <w:rFonts w:cs="Arial"/>
          <w:lang w:val="sr-Cyrl-RS"/>
        </w:rPr>
        <w:t>5.</w:t>
      </w:r>
      <w:r w:rsidRPr="00163AF7">
        <w:rPr>
          <w:rFonts w:cs="Arial"/>
          <w:lang w:val="ru-RU"/>
        </w:rPr>
        <w:t>7. обавезно је придржавање правила и сигнализације безбедности у саобраћају.</w:t>
      </w:r>
    </w:p>
    <w:p w:rsidR="00DF30D4" w:rsidRPr="00DF30D4" w:rsidRDefault="00DF30D4" w:rsidP="00DF30D4">
      <w:pPr>
        <w:spacing w:after="120"/>
        <w:ind w:left="360"/>
        <w:rPr>
          <w:rFonts w:cs="Arial"/>
          <w:lang w:val="sr-Cyrl-RS"/>
        </w:rPr>
      </w:pPr>
    </w:p>
    <w:p w:rsidR="00DF30D4" w:rsidRPr="00DF30D4" w:rsidRDefault="00DF30D4" w:rsidP="00DF30D4">
      <w:pPr>
        <w:numPr>
          <w:ilvl w:val="0"/>
          <w:numId w:val="38"/>
        </w:numPr>
        <w:spacing w:before="0" w:after="160" w:line="259" w:lineRule="auto"/>
        <w:ind w:hanging="284"/>
        <w:contextualSpacing/>
        <w:jc w:val="left"/>
        <w:rPr>
          <w:rFonts w:eastAsia="Calibri" w:cs="Arial"/>
          <w:lang w:val="sr-Cyrl-RS"/>
        </w:rPr>
      </w:pPr>
      <w:r w:rsidRPr="00163AF7">
        <w:rPr>
          <w:rFonts w:eastAsia="Calibri" w:cs="Arial"/>
          <w:lang w:val="ru-RU"/>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F30D4">
        <w:rPr>
          <w:rFonts w:eastAsia="Calibri" w:cs="Arial"/>
          <w:lang w:val="sr-Cyrl-RS"/>
        </w:rPr>
        <w:t xml:space="preserve"> </w:t>
      </w:r>
      <w:r w:rsidRPr="00163AF7">
        <w:rPr>
          <w:rFonts w:eastAsia="Calibri" w:cs="Arial"/>
          <w:lang w:val="ru-RU"/>
        </w:rPr>
        <w:t xml:space="preserve">У случају непоштовања правила БЗР, </w:t>
      </w:r>
      <w:r w:rsidRPr="00DF30D4">
        <w:rPr>
          <w:rFonts w:eastAsia="Calibri" w:cs="Arial"/>
          <w:lang w:val="sr-Cyrl-RS"/>
        </w:rPr>
        <w:t>Корисник услуге</w:t>
      </w:r>
      <w:r w:rsidRPr="00163AF7">
        <w:rPr>
          <w:rFonts w:eastAsia="Calibri" w:cs="Arial"/>
          <w:lang w:val="ru-RU"/>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DF30D4" w:rsidRPr="00DF30D4" w:rsidRDefault="00DF30D4" w:rsidP="00DF30D4">
      <w:pPr>
        <w:spacing w:before="0"/>
        <w:contextualSpacing/>
        <w:rPr>
          <w:rFonts w:eastAsia="Calibri" w:cs="Arial"/>
          <w:lang w:val="sr-Cyrl-RS"/>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lastRenderedPageBreak/>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DF30D4">
        <w:rPr>
          <w:rFonts w:eastAsia="Calibri" w:cs="Arial"/>
          <w:lang w:val="sr-Cyrl-RS"/>
        </w:rPr>
        <w:t xml:space="preserve">Законом, као и  </w:t>
      </w:r>
      <w:r w:rsidRPr="00163AF7">
        <w:rPr>
          <w:rFonts w:eastAsia="Calibri" w:cs="Arial"/>
          <w:lang w:val="ru-RU"/>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F30D4">
        <w:rPr>
          <w:rFonts w:eastAsia="Calibri" w:cs="Arial"/>
          <w:lang w:val="sr-Cyrl-RS"/>
        </w:rPr>
        <w:t xml:space="preserve">у Републици Србији, који регулишу ову материју и   </w:t>
      </w:r>
      <w:r w:rsidRPr="00163AF7">
        <w:rPr>
          <w:rFonts w:eastAsia="Calibri" w:cs="Arial"/>
          <w:lang w:val="ru-RU"/>
        </w:rPr>
        <w:t xml:space="preserve">интерним </w:t>
      </w:r>
      <w:r w:rsidRPr="00DF30D4">
        <w:rPr>
          <w:rFonts w:eastAsia="Calibri" w:cs="Arial"/>
          <w:lang w:val="sr-Cyrl-RS"/>
        </w:rPr>
        <w:t>актима</w:t>
      </w:r>
      <w:r w:rsidRPr="00163AF7">
        <w:rPr>
          <w:rFonts w:eastAsia="Calibri" w:cs="Arial"/>
          <w:lang w:val="ru-RU"/>
        </w:rPr>
        <w:t xml:space="preserve"> </w:t>
      </w:r>
      <w:r w:rsidRPr="00DF30D4">
        <w:rPr>
          <w:rFonts w:eastAsia="Calibri" w:cs="Arial"/>
          <w:lang w:val="sr-Cyrl-RS"/>
        </w:rPr>
        <w:t>Корисника услуге.</w:t>
      </w:r>
    </w:p>
    <w:p w:rsidR="00DF30D4" w:rsidRPr="00163AF7" w:rsidRDefault="00DF30D4" w:rsidP="00DF30D4">
      <w:pPr>
        <w:spacing w:before="0"/>
        <w:rPr>
          <w:rFonts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F30D4">
        <w:rPr>
          <w:rFonts w:eastAsia="Calibri" w:cs="Arial"/>
          <w:lang w:val="sr-Cyrl-RS"/>
        </w:rPr>
        <w:t>Корисника услуге</w:t>
      </w:r>
      <w:r w:rsidRPr="00163AF7">
        <w:rPr>
          <w:rFonts w:eastAsia="Calibri" w:cs="Arial"/>
          <w:lang w:val="ru-RU"/>
        </w:rPr>
        <w:t>.</w:t>
      </w:r>
    </w:p>
    <w:p w:rsidR="00DF30D4" w:rsidRPr="00163AF7" w:rsidRDefault="00DF30D4" w:rsidP="00DF30D4">
      <w:pPr>
        <w:spacing w:before="0"/>
        <w:rPr>
          <w:rFonts w:cs="Arial"/>
          <w:lang w:val="ru-RU"/>
        </w:rPr>
      </w:pPr>
      <w:r w:rsidRPr="00163AF7">
        <w:rPr>
          <w:rFonts w:cs="Arial"/>
          <w:lang w:val="ru-RU"/>
        </w:rPr>
        <w:t xml:space="preserve">Уколико </w:t>
      </w:r>
      <w:r w:rsidRPr="00DF30D4">
        <w:rPr>
          <w:rFonts w:cs="Arial"/>
          <w:lang w:val="sr-Cyrl-RS"/>
        </w:rPr>
        <w:t>Корисник услуге</w:t>
      </w:r>
      <w:r w:rsidRPr="00163AF7">
        <w:rPr>
          <w:rFonts w:cs="Arial"/>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F30D4">
        <w:rPr>
          <w:rFonts w:cs="Arial"/>
          <w:lang w:val="sr-Cyrl-RS"/>
        </w:rPr>
        <w:t xml:space="preserve"> средстава за рад</w:t>
      </w:r>
      <w:r w:rsidRPr="00163AF7">
        <w:rPr>
          <w:rFonts w:cs="Arial"/>
          <w:lang w:val="ru-RU"/>
        </w:rPr>
        <w:t xml:space="preserve"> на локацију </w:t>
      </w:r>
      <w:r w:rsidRPr="00DF30D4">
        <w:rPr>
          <w:rFonts w:cs="Arial"/>
          <w:lang w:val="sr-Cyrl-RS"/>
        </w:rPr>
        <w:t>Корисника услуге</w:t>
      </w:r>
      <w:r w:rsidRPr="00163AF7">
        <w:rPr>
          <w:rFonts w:cs="Arial"/>
          <w:lang w:val="ru-RU"/>
        </w:rPr>
        <w:t xml:space="preserve"> неће бити дозвољено.</w:t>
      </w:r>
    </w:p>
    <w:p w:rsidR="00DF30D4" w:rsidRPr="00163AF7" w:rsidRDefault="00DF30D4" w:rsidP="00DF30D4">
      <w:pPr>
        <w:spacing w:before="0"/>
        <w:rPr>
          <w:rFonts w:cs="Arial"/>
          <w:lang w:val="ru-RU"/>
        </w:rPr>
      </w:pPr>
    </w:p>
    <w:p w:rsidR="00DF30D4" w:rsidRPr="00DF30D4" w:rsidRDefault="00DF30D4" w:rsidP="00DF30D4">
      <w:pPr>
        <w:numPr>
          <w:ilvl w:val="0"/>
          <w:numId w:val="38"/>
        </w:numPr>
        <w:spacing w:before="0" w:after="160" w:line="259" w:lineRule="auto"/>
        <w:ind w:hanging="357"/>
        <w:contextualSpacing/>
        <w:jc w:val="left"/>
        <w:rPr>
          <w:rFonts w:eastAsia="Calibri" w:cs="Arial"/>
          <w:lang w:val="sr-Cyrl-RS"/>
        </w:rPr>
      </w:pPr>
      <w:r w:rsidRPr="00163AF7">
        <w:rPr>
          <w:rFonts w:eastAsia="Calibri" w:cs="Arial"/>
          <w:lang w:val="ru-RU"/>
        </w:rPr>
        <w:t xml:space="preserve">Пружалац услуге је дужан да </w:t>
      </w:r>
      <w:r w:rsidRPr="00DF30D4">
        <w:rPr>
          <w:rFonts w:eastAsia="Calibri" w:cs="Arial"/>
          <w:lang w:val="sr-Cyrl-RS"/>
        </w:rPr>
        <w:t>Кориснику услуге</w:t>
      </w:r>
      <w:r w:rsidRPr="00163AF7">
        <w:rPr>
          <w:rFonts w:eastAsia="Calibri" w:cs="Arial"/>
          <w:lang w:val="ru-RU"/>
        </w:rPr>
        <w:t xml:space="preserve"> најкасније </w:t>
      </w:r>
      <w:r w:rsidRPr="00DF30D4">
        <w:rPr>
          <w:rFonts w:eastAsia="Calibri" w:cs="Arial"/>
          <w:lang w:val="sr-Cyrl-RS"/>
        </w:rPr>
        <w:t xml:space="preserve">3 (словима: </w:t>
      </w:r>
      <w:r w:rsidRPr="00163AF7">
        <w:rPr>
          <w:rFonts w:eastAsia="Calibri" w:cs="Arial"/>
          <w:lang w:val="ru-RU"/>
        </w:rPr>
        <w:t>три</w:t>
      </w:r>
      <w:r w:rsidRPr="00DF30D4">
        <w:rPr>
          <w:rFonts w:eastAsia="Calibri" w:cs="Arial"/>
          <w:lang w:val="sr-Cyrl-RS"/>
        </w:rPr>
        <w:t>)</w:t>
      </w:r>
      <w:r w:rsidRPr="00163AF7">
        <w:rPr>
          <w:rFonts w:eastAsia="Calibri" w:cs="Arial"/>
          <w:lang w:val="ru-RU"/>
        </w:rPr>
        <w:t xml:space="preserve"> дана пре датума почетка </w:t>
      </w:r>
      <w:r w:rsidRPr="00DF30D4">
        <w:rPr>
          <w:rFonts w:eastAsia="Calibri" w:cs="Arial"/>
          <w:lang w:val="sr-Cyrl-RS"/>
        </w:rPr>
        <w:t>пружања услуге</w:t>
      </w:r>
      <w:r w:rsidRPr="00163AF7">
        <w:rPr>
          <w:rFonts w:eastAsia="Calibri" w:cs="Arial"/>
          <w:lang w:val="ru-RU"/>
        </w:rPr>
        <w:t xml:space="preserve"> достави</w:t>
      </w:r>
      <w:r w:rsidRPr="00DF30D4">
        <w:rPr>
          <w:rFonts w:eastAsia="Calibri" w:cs="Arial"/>
          <w:lang w:val="sr-Cyrl-RS"/>
        </w:rPr>
        <w:t>:</w:t>
      </w:r>
    </w:p>
    <w:p w:rsidR="00DF30D4" w:rsidRPr="00163AF7" w:rsidRDefault="00DF30D4" w:rsidP="00DF30D4">
      <w:pPr>
        <w:spacing w:before="0"/>
        <w:rPr>
          <w:rFonts w:cs="Arial"/>
          <w:lang w:val="ru-RU"/>
        </w:rPr>
      </w:pPr>
      <w:r w:rsidRPr="00DF30D4">
        <w:rPr>
          <w:rFonts w:cs="Arial"/>
          <w:lang w:val="sr-Cyrl-RS"/>
        </w:rPr>
        <w:t>9.</w:t>
      </w:r>
      <w:r w:rsidRPr="00163AF7">
        <w:rPr>
          <w:rFonts w:cs="Arial"/>
          <w:lang w:val="ru-RU"/>
        </w:rPr>
        <w:t>1. списак лица са њиховим својеручно потписаним изјавама</w:t>
      </w:r>
      <w:r w:rsidRPr="00DF30D4">
        <w:rPr>
          <w:rFonts w:cs="Arial"/>
          <w:lang w:val="sr-Cyrl-RS"/>
        </w:rPr>
        <w:t xml:space="preserve"> на околност да су </w:t>
      </w:r>
      <w:r w:rsidRPr="00163AF7">
        <w:rPr>
          <w:rFonts w:cs="Arial"/>
          <w:lang w:val="ru-RU"/>
        </w:rPr>
        <w:t xml:space="preserve"> упознати са обавезама у складу са тачком 4. овог Прилога о БЗР,</w:t>
      </w:r>
    </w:p>
    <w:p w:rsidR="00DF30D4" w:rsidRPr="00163AF7" w:rsidRDefault="00DF30D4" w:rsidP="00DF30D4">
      <w:pPr>
        <w:spacing w:before="0"/>
        <w:rPr>
          <w:rFonts w:cs="Arial"/>
          <w:lang w:val="ru-RU"/>
        </w:rPr>
      </w:pPr>
      <w:r w:rsidRPr="00DF30D4">
        <w:rPr>
          <w:rFonts w:cs="Arial"/>
          <w:lang w:val="sr-Cyrl-RS"/>
        </w:rPr>
        <w:t>9.</w:t>
      </w:r>
      <w:r w:rsidRPr="00163AF7">
        <w:rPr>
          <w:rFonts w:cs="Arial"/>
          <w:lang w:val="ru-RU"/>
        </w:rPr>
        <w:t xml:space="preserve">2. списак средстава за рад која ће бити ангажована за </w:t>
      </w:r>
      <w:r w:rsidRPr="00DF30D4">
        <w:rPr>
          <w:rFonts w:cs="Arial"/>
          <w:lang w:val="sr-Cyrl-RS"/>
        </w:rPr>
        <w:t>пружање услуге,</w:t>
      </w:r>
      <w:r w:rsidRPr="00163AF7">
        <w:rPr>
          <w:rFonts w:cs="Arial"/>
          <w:lang w:val="ru-RU"/>
        </w:rPr>
        <w:t xml:space="preserve"> и</w:t>
      </w:r>
    </w:p>
    <w:p w:rsidR="00DF30D4" w:rsidRPr="00163AF7" w:rsidRDefault="00DF30D4" w:rsidP="00DF30D4">
      <w:pPr>
        <w:spacing w:before="0"/>
        <w:rPr>
          <w:rFonts w:cs="Arial"/>
          <w:lang w:val="ru-RU"/>
        </w:rPr>
      </w:pPr>
      <w:r w:rsidRPr="00DF30D4">
        <w:rPr>
          <w:rFonts w:cs="Arial"/>
          <w:lang w:val="sr-Cyrl-RS"/>
        </w:rPr>
        <w:t>9.</w:t>
      </w:r>
      <w:r w:rsidRPr="00163AF7">
        <w:rPr>
          <w:rFonts w:cs="Arial"/>
          <w:lang w:val="ru-RU"/>
        </w:rPr>
        <w:t xml:space="preserve">3. податке о лицу за </w:t>
      </w:r>
      <w:r w:rsidRPr="00DF30D4">
        <w:rPr>
          <w:rFonts w:cs="Arial"/>
          <w:lang w:val="sr-Cyrl-RS"/>
        </w:rPr>
        <w:t>БЗР</w:t>
      </w:r>
      <w:r w:rsidRPr="00163AF7">
        <w:rPr>
          <w:rFonts w:cs="Arial"/>
          <w:lang w:val="ru-RU"/>
        </w:rPr>
        <w:t xml:space="preserve"> код Пружа</w:t>
      </w:r>
      <w:r w:rsidRPr="00DF30D4">
        <w:rPr>
          <w:rFonts w:cs="Arial"/>
          <w:lang w:val="sr-Cyrl-RS"/>
        </w:rPr>
        <w:t>оца</w:t>
      </w:r>
      <w:r w:rsidRPr="00163AF7">
        <w:rPr>
          <w:rFonts w:cs="Arial"/>
          <w:lang w:val="ru-RU"/>
        </w:rPr>
        <w:t xml:space="preserve"> услуге. </w:t>
      </w:r>
    </w:p>
    <w:p w:rsidR="00DF30D4" w:rsidRPr="00163AF7" w:rsidRDefault="00DF30D4" w:rsidP="00DF30D4">
      <w:pPr>
        <w:spacing w:before="0"/>
        <w:rPr>
          <w:rFonts w:cs="Arial"/>
          <w:lang w:val="ru-RU"/>
        </w:rPr>
      </w:pPr>
      <w:r w:rsidRPr="00163AF7">
        <w:rPr>
          <w:rFonts w:cs="Arial"/>
          <w:lang w:val="ru-RU"/>
        </w:rPr>
        <w:t xml:space="preserve">Уз списак лица из става </w:t>
      </w:r>
      <w:r w:rsidRPr="00DF30D4">
        <w:rPr>
          <w:rFonts w:cs="Arial"/>
          <w:lang w:val="sr-Cyrl-RS"/>
        </w:rPr>
        <w:t>9.1</w:t>
      </w:r>
      <w:r w:rsidRPr="00163AF7">
        <w:rPr>
          <w:rFonts w:cs="Arial"/>
          <w:lang w:val="ru-RU"/>
        </w:rPr>
        <w:t>. ове тачке, Пружалац услуге је дужан да достави доказе о:</w:t>
      </w:r>
    </w:p>
    <w:p w:rsidR="00DF30D4" w:rsidRPr="00163AF7" w:rsidRDefault="00DF30D4" w:rsidP="00DF30D4">
      <w:pPr>
        <w:spacing w:before="0"/>
        <w:rPr>
          <w:rFonts w:cs="Arial"/>
          <w:lang w:val="ru-RU"/>
        </w:rPr>
      </w:pPr>
      <w:r w:rsidRPr="00163AF7">
        <w:rPr>
          <w:rFonts w:cs="Arial"/>
          <w:lang w:val="ru-RU"/>
        </w:rPr>
        <w:tab/>
      </w:r>
      <w:r w:rsidRPr="00DF30D4">
        <w:rPr>
          <w:rFonts w:cs="Arial"/>
          <w:lang w:val="sr-Cyrl-RS"/>
        </w:rPr>
        <w:t>9.1.</w:t>
      </w:r>
      <w:r w:rsidRPr="00163AF7">
        <w:rPr>
          <w:rFonts w:cs="Arial"/>
          <w:lang w:val="ru-RU"/>
        </w:rPr>
        <w:t>1. извршеном оспособљавању запослених за безбедан и здрав рад,</w:t>
      </w:r>
    </w:p>
    <w:p w:rsidR="00DF30D4" w:rsidRPr="00163AF7" w:rsidRDefault="00DF30D4" w:rsidP="00DF30D4">
      <w:pPr>
        <w:spacing w:before="0"/>
        <w:rPr>
          <w:rFonts w:cs="Arial"/>
          <w:lang w:val="ru-RU"/>
        </w:rPr>
      </w:pPr>
      <w:r w:rsidRPr="00163AF7">
        <w:rPr>
          <w:rFonts w:cs="Arial"/>
          <w:lang w:val="ru-RU"/>
        </w:rPr>
        <w:tab/>
      </w:r>
      <w:r w:rsidRPr="00DF30D4">
        <w:rPr>
          <w:rFonts w:cs="Arial"/>
          <w:lang w:val="sr-Cyrl-RS"/>
        </w:rPr>
        <w:t>9.1.</w:t>
      </w:r>
      <w:r w:rsidRPr="00163AF7">
        <w:rPr>
          <w:rFonts w:cs="Arial"/>
          <w:lang w:val="ru-RU"/>
        </w:rPr>
        <w:t>2. извршеним лекарским прегледима запослених,</w:t>
      </w:r>
    </w:p>
    <w:p w:rsidR="00DF30D4" w:rsidRPr="00163AF7" w:rsidRDefault="00DF30D4" w:rsidP="00DF30D4">
      <w:pPr>
        <w:spacing w:before="0"/>
        <w:rPr>
          <w:rFonts w:cs="Arial"/>
          <w:lang w:val="ru-RU"/>
        </w:rPr>
      </w:pPr>
      <w:r w:rsidRPr="00163AF7">
        <w:rPr>
          <w:rFonts w:cs="Arial"/>
          <w:lang w:val="ru-RU"/>
        </w:rPr>
        <w:tab/>
      </w:r>
      <w:r w:rsidRPr="00DF30D4">
        <w:rPr>
          <w:rFonts w:cs="Arial"/>
          <w:lang w:val="sr-Cyrl-RS"/>
        </w:rPr>
        <w:t>9.1.</w:t>
      </w:r>
      <w:r w:rsidRPr="00163AF7">
        <w:rPr>
          <w:rFonts w:cs="Arial"/>
          <w:lang w:val="ru-RU"/>
        </w:rPr>
        <w:t>3. извршеним прегледима и испитивањима опреме за рад и</w:t>
      </w:r>
    </w:p>
    <w:p w:rsidR="00DF30D4" w:rsidRPr="00163AF7" w:rsidRDefault="00DF30D4" w:rsidP="00DF30D4">
      <w:pPr>
        <w:spacing w:before="0"/>
        <w:rPr>
          <w:rFonts w:cs="Arial"/>
          <w:lang w:val="ru-RU"/>
        </w:rPr>
      </w:pPr>
      <w:r w:rsidRPr="00163AF7">
        <w:rPr>
          <w:rFonts w:cs="Arial"/>
          <w:lang w:val="ru-RU"/>
        </w:rPr>
        <w:tab/>
      </w:r>
      <w:r w:rsidRPr="00DF30D4">
        <w:rPr>
          <w:rFonts w:cs="Arial"/>
          <w:lang w:val="sr-Cyrl-RS"/>
        </w:rPr>
        <w:t>9.1.</w:t>
      </w:r>
      <w:r w:rsidRPr="00163AF7">
        <w:rPr>
          <w:rFonts w:cs="Arial"/>
          <w:lang w:val="ru-RU"/>
        </w:rPr>
        <w:t>4. коришћењу средстава и опреме за личну заштиту на раду.</w:t>
      </w:r>
    </w:p>
    <w:p w:rsidR="00DF30D4" w:rsidRPr="00DF30D4" w:rsidRDefault="00DF30D4" w:rsidP="00DF30D4">
      <w:pPr>
        <w:spacing w:before="0"/>
        <w:rPr>
          <w:rFonts w:cs="Arial"/>
          <w:lang w:val="sr-Cyrl-RS"/>
        </w:rPr>
      </w:pPr>
    </w:p>
    <w:p w:rsidR="00DF30D4" w:rsidRPr="00163AF7" w:rsidRDefault="00DF30D4" w:rsidP="00DF30D4">
      <w:pPr>
        <w:numPr>
          <w:ilvl w:val="0"/>
          <w:numId w:val="38"/>
        </w:numPr>
        <w:spacing w:before="0" w:after="160" w:line="259" w:lineRule="auto"/>
        <w:ind w:hanging="426"/>
        <w:contextualSpacing/>
        <w:jc w:val="left"/>
        <w:rPr>
          <w:rFonts w:eastAsia="Calibri" w:cs="Arial"/>
          <w:lang w:val="ru-RU"/>
        </w:rPr>
      </w:pPr>
      <w:r w:rsidRPr="00DF30D4">
        <w:rPr>
          <w:rFonts w:eastAsia="Calibri" w:cs="Arial"/>
          <w:lang w:val="sr-Cyrl-RS"/>
        </w:rPr>
        <w:t>Корисника услуге</w:t>
      </w:r>
      <w:r w:rsidRPr="00163AF7">
        <w:rPr>
          <w:rFonts w:eastAsia="Calibri" w:cs="Arial"/>
          <w:lang w:val="ru-RU"/>
        </w:rPr>
        <w:t xml:space="preserve"> има право да врши контролу примене превентивних мера за безбедан и здрав рад приликом пружања услуга које су предмет Уговора.</w:t>
      </w:r>
    </w:p>
    <w:p w:rsidR="00DF30D4" w:rsidRPr="00163AF7" w:rsidRDefault="00DF30D4" w:rsidP="00DF30D4">
      <w:pPr>
        <w:spacing w:before="0"/>
        <w:rPr>
          <w:rFonts w:cs="Arial"/>
          <w:lang w:val="ru-RU"/>
        </w:rPr>
      </w:pPr>
      <w:r w:rsidRPr="00163AF7">
        <w:rPr>
          <w:rFonts w:cs="Arial"/>
          <w:lang w:val="ru-RU"/>
        </w:rPr>
        <w:t xml:space="preserve">Пружалац услуге је дужан да лицу одређеном од стране Корисника услуге омогући </w:t>
      </w:r>
      <w:r w:rsidRPr="00DF30D4">
        <w:rPr>
          <w:rFonts w:cs="Arial"/>
          <w:lang w:val="sr-Cyrl-RS"/>
        </w:rPr>
        <w:t xml:space="preserve">перманентну могућност за </w:t>
      </w:r>
      <w:r w:rsidRPr="00163AF7">
        <w:rPr>
          <w:rFonts w:cs="Arial"/>
          <w:lang w:val="ru-RU"/>
        </w:rPr>
        <w:t>спровођење контроле примене превентивних мера за безбедан и здрав рад.</w:t>
      </w:r>
    </w:p>
    <w:p w:rsidR="00DF30D4" w:rsidRPr="00163AF7" w:rsidRDefault="00DF30D4" w:rsidP="00DF30D4">
      <w:pPr>
        <w:spacing w:before="0"/>
        <w:rPr>
          <w:rFonts w:cs="Arial"/>
          <w:lang w:val="ru-RU"/>
        </w:rPr>
      </w:pPr>
      <w:r w:rsidRPr="00DF30D4">
        <w:rPr>
          <w:rFonts w:cs="Arial"/>
          <w:lang w:val="sr-Cyrl-RS"/>
        </w:rPr>
        <w:t>Корисник услуге</w:t>
      </w:r>
      <w:r w:rsidRPr="00163AF7">
        <w:rPr>
          <w:rFonts w:cs="Arial"/>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F30D4">
        <w:rPr>
          <w:rFonts w:cs="Arial"/>
          <w:lang w:val="sr-Cyrl-RS"/>
        </w:rPr>
        <w:t xml:space="preserve"> услуге, као</w:t>
      </w:r>
      <w:r w:rsidRPr="00163AF7">
        <w:rPr>
          <w:rFonts w:cs="Arial"/>
          <w:lang w:val="ru-RU"/>
        </w:rPr>
        <w:t xml:space="preserve"> и надлежну инспекцијску службу.</w:t>
      </w:r>
      <w:r w:rsidRPr="00163AF7">
        <w:rPr>
          <w:rFonts w:cs="Arial"/>
          <w:lang w:val="ru-RU"/>
        </w:rPr>
        <w:tab/>
      </w:r>
    </w:p>
    <w:p w:rsidR="00DF30D4" w:rsidRPr="00163AF7" w:rsidRDefault="00DF30D4" w:rsidP="00DF30D4">
      <w:pPr>
        <w:spacing w:before="0"/>
        <w:rPr>
          <w:rFonts w:cs="Arial"/>
          <w:lang w:val="ru-RU"/>
        </w:rPr>
      </w:pPr>
      <w:r w:rsidRPr="00163AF7">
        <w:rPr>
          <w:rFonts w:cs="Arial"/>
          <w:lang w:val="ru-RU"/>
        </w:rPr>
        <w:t xml:space="preserve">Пружалац услуге се обавезује да поступи по налогу </w:t>
      </w:r>
      <w:r w:rsidRPr="00DF30D4">
        <w:rPr>
          <w:rFonts w:cs="Arial"/>
          <w:lang w:val="sr-Cyrl-RS"/>
        </w:rPr>
        <w:t>Корисника услуге</w:t>
      </w:r>
      <w:r w:rsidRPr="00163AF7">
        <w:rPr>
          <w:rFonts w:cs="Arial"/>
          <w:lang w:val="ru-RU"/>
        </w:rPr>
        <w:t xml:space="preserve"> из става 3. ове тачке.</w:t>
      </w:r>
    </w:p>
    <w:p w:rsidR="00DF30D4" w:rsidRPr="00163AF7" w:rsidRDefault="00DF30D4" w:rsidP="00DF30D4">
      <w:pPr>
        <w:spacing w:before="0"/>
        <w:rPr>
          <w:rFonts w:cs="Arial"/>
          <w:lang w:val="ru-RU"/>
        </w:rPr>
      </w:pPr>
    </w:p>
    <w:p w:rsidR="00DF30D4" w:rsidRPr="00163AF7" w:rsidRDefault="00DF30D4" w:rsidP="00DF30D4">
      <w:pPr>
        <w:numPr>
          <w:ilvl w:val="0"/>
          <w:numId w:val="38"/>
        </w:numPr>
        <w:spacing w:before="0" w:after="160" w:line="259" w:lineRule="auto"/>
        <w:ind w:hanging="426"/>
        <w:contextualSpacing/>
        <w:jc w:val="left"/>
        <w:rPr>
          <w:rFonts w:eastAsia="Calibri" w:cs="Arial"/>
          <w:lang w:val="ru-RU"/>
        </w:rPr>
      </w:pPr>
      <w:r w:rsidRPr="00163AF7">
        <w:rPr>
          <w:rFonts w:eastAsia="Calibri" w:cs="Arial"/>
          <w:lang w:val="ru-RU"/>
        </w:rPr>
        <w:t>Стране су дужне да у случају да у току реализације Уговора д</w:t>
      </w:r>
      <w:r w:rsidRPr="00DF30D4">
        <w:rPr>
          <w:rFonts w:eastAsia="Calibri" w:cs="Arial"/>
        </w:rPr>
        <w:t>e</w:t>
      </w:r>
      <w:r w:rsidRPr="00163AF7">
        <w:rPr>
          <w:rFonts w:eastAsia="Calibri" w:cs="Arial"/>
          <w:lang w:val="ru-RU"/>
        </w:rPr>
        <w:t>л</w:t>
      </w:r>
      <w:r w:rsidRPr="00DF30D4">
        <w:rPr>
          <w:rFonts w:eastAsia="Calibri" w:cs="Arial"/>
        </w:rPr>
        <w:t>e</w:t>
      </w:r>
      <w:r w:rsidRPr="00163AF7">
        <w:rPr>
          <w:rFonts w:eastAsia="Calibri" w:cs="Arial"/>
          <w:lang w:val="ru-RU"/>
        </w:rPr>
        <w:t xml:space="preserve"> р</w:t>
      </w:r>
      <w:r w:rsidRPr="00DF30D4">
        <w:rPr>
          <w:rFonts w:eastAsia="Calibri" w:cs="Arial"/>
        </w:rPr>
        <w:t>a</w:t>
      </w:r>
      <w:r w:rsidRPr="00163AF7">
        <w:rPr>
          <w:rFonts w:eastAsia="Calibri" w:cs="Arial"/>
          <w:lang w:val="ru-RU"/>
        </w:rPr>
        <w:t>дни пр</w:t>
      </w:r>
      <w:r w:rsidRPr="00DF30D4">
        <w:rPr>
          <w:rFonts w:eastAsia="Calibri" w:cs="Arial"/>
        </w:rPr>
        <w:t>o</w:t>
      </w:r>
      <w:r w:rsidRPr="00163AF7">
        <w:rPr>
          <w:rFonts w:eastAsia="Calibri" w:cs="Arial"/>
          <w:lang w:val="ru-RU"/>
        </w:rPr>
        <w:t>ст</w:t>
      </w:r>
      <w:r w:rsidRPr="00DF30D4">
        <w:rPr>
          <w:rFonts w:eastAsia="Calibri" w:cs="Arial"/>
        </w:rPr>
        <w:t>o</w:t>
      </w:r>
      <w:r w:rsidRPr="00163AF7">
        <w:rPr>
          <w:rFonts w:eastAsia="Calibri" w:cs="Arial"/>
          <w:lang w:val="ru-RU"/>
        </w:rPr>
        <w:t>р, с</w:t>
      </w:r>
      <w:r w:rsidRPr="00DF30D4">
        <w:rPr>
          <w:rFonts w:eastAsia="Calibri" w:cs="Arial"/>
        </w:rPr>
        <w:t>a</w:t>
      </w:r>
      <w:r w:rsidRPr="00163AF7">
        <w:rPr>
          <w:rFonts w:eastAsia="Calibri" w:cs="Arial"/>
          <w:lang w:val="ru-RU"/>
        </w:rPr>
        <w:t>р</w:t>
      </w:r>
      <w:r w:rsidRPr="00DF30D4">
        <w:rPr>
          <w:rFonts w:eastAsia="Calibri" w:cs="Arial"/>
        </w:rPr>
        <w:t>a</w:t>
      </w:r>
      <w:r w:rsidRPr="00163AF7">
        <w:rPr>
          <w:rFonts w:eastAsia="Calibri" w:cs="Arial"/>
          <w:lang w:val="ru-RU"/>
        </w:rPr>
        <w:t>ђу</w:t>
      </w:r>
      <w:r w:rsidRPr="00DF30D4">
        <w:rPr>
          <w:rFonts w:eastAsia="Calibri" w:cs="Arial"/>
        </w:rPr>
        <w:t>j</w:t>
      </w:r>
      <w:r w:rsidRPr="00163AF7">
        <w:rPr>
          <w:rFonts w:eastAsia="Calibri" w:cs="Arial"/>
          <w:lang w:val="ru-RU"/>
        </w:rPr>
        <w:t>у у прим</w:t>
      </w:r>
      <w:r w:rsidRPr="00DF30D4">
        <w:rPr>
          <w:rFonts w:eastAsia="Calibri" w:cs="Arial"/>
        </w:rPr>
        <w:t>e</w:t>
      </w:r>
      <w:r w:rsidRPr="00163AF7">
        <w:rPr>
          <w:rFonts w:eastAsia="Calibri" w:cs="Arial"/>
          <w:lang w:val="ru-RU"/>
        </w:rPr>
        <w:t>ни пр</w:t>
      </w:r>
      <w:r w:rsidRPr="00DF30D4">
        <w:rPr>
          <w:rFonts w:eastAsia="Calibri" w:cs="Arial"/>
        </w:rPr>
        <w:t>o</w:t>
      </w:r>
      <w:r w:rsidRPr="00163AF7">
        <w:rPr>
          <w:rFonts w:eastAsia="Calibri" w:cs="Arial"/>
          <w:lang w:val="ru-RU"/>
        </w:rPr>
        <w:t>пис</w:t>
      </w:r>
      <w:r w:rsidRPr="00DF30D4">
        <w:rPr>
          <w:rFonts w:eastAsia="Calibri" w:cs="Arial"/>
        </w:rPr>
        <w:t>a</w:t>
      </w:r>
      <w:r w:rsidRPr="00163AF7">
        <w:rPr>
          <w:rFonts w:eastAsia="Calibri" w:cs="Arial"/>
          <w:lang w:val="ru-RU"/>
        </w:rPr>
        <w:t>них м</w:t>
      </w:r>
      <w:r w:rsidRPr="00DF30D4">
        <w:rPr>
          <w:rFonts w:eastAsia="Calibri" w:cs="Arial"/>
        </w:rPr>
        <w:t>e</w:t>
      </w:r>
      <w:r w:rsidRPr="00163AF7">
        <w:rPr>
          <w:rFonts w:eastAsia="Calibri" w:cs="Arial"/>
          <w:lang w:val="ru-RU"/>
        </w:rPr>
        <w:t>р</w:t>
      </w:r>
      <w:r w:rsidRPr="00DF30D4">
        <w:rPr>
          <w:rFonts w:eastAsia="Calibri" w:cs="Arial"/>
        </w:rPr>
        <w:t>a</w:t>
      </w:r>
      <w:r w:rsidRPr="00163AF7">
        <w:rPr>
          <w:rFonts w:eastAsia="Calibri" w:cs="Arial"/>
          <w:lang w:val="ru-RU"/>
        </w:rPr>
        <w:t xml:space="preserve"> з</w:t>
      </w:r>
      <w:r w:rsidRPr="00DF30D4">
        <w:rPr>
          <w:rFonts w:eastAsia="Calibri" w:cs="Arial"/>
        </w:rPr>
        <w:t>a</w:t>
      </w:r>
      <w:r w:rsidRPr="00163AF7">
        <w:rPr>
          <w:rFonts w:eastAsia="Calibri" w:cs="Arial"/>
          <w:lang w:val="ru-RU"/>
        </w:rPr>
        <w:t xml:space="preserve"> б</w:t>
      </w:r>
      <w:r w:rsidRPr="00DF30D4">
        <w:rPr>
          <w:rFonts w:eastAsia="Calibri" w:cs="Arial"/>
        </w:rPr>
        <w:t>e</w:t>
      </w:r>
      <w:r w:rsidRPr="00163AF7">
        <w:rPr>
          <w:rFonts w:eastAsia="Calibri" w:cs="Arial"/>
          <w:lang w:val="ru-RU"/>
        </w:rPr>
        <w:t>зб</w:t>
      </w:r>
      <w:r w:rsidRPr="00DF30D4">
        <w:rPr>
          <w:rFonts w:eastAsia="Calibri" w:cs="Arial"/>
        </w:rPr>
        <w:t>e</w:t>
      </w:r>
      <w:r w:rsidRPr="00163AF7">
        <w:rPr>
          <w:rFonts w:eastAsia="Calibri" w:cs="Arial"/>
          <w:lang w:val="ru-RU"/>
        </w:rPr>
        <w:t>дн</w:t>
      </w:r>
      <w:r w:rsidRPr="00DF30D4">
        <w:rPr>
          <w:rFonts w:eastAsia="Calibri" w:cs="Arial"/>
        </w:rPr>
        <w:t>o</w:t>
      </w:r>
      <w:r w:rsidRPr="00163AF7">
        <w:rPr>
          <w:rFonts w:eastAsia="Calibri" w:cs="Arial"/>
          <w:lang w:val="ru-RU"/>
        </w:rPr>
        <w:t>ст и здр</w:t>
      </w:r>
      <w:r w:rsidRPr="00DF30D4">
        <w:rPr>
          <w:rFonts w:eastAsia="Calibri" w:cs="Arial"/>
        </w:rPr>
        <w:t>a</w:t>
      </w:r>
      <w:r w:rsidRPr="00163AF7">
        <w:rPr>
          <w:rFonts w:eastAsia="Calibri" w:cs="Arial"/>
          <w:lang w:val="ru-RU"/>
        </w:rPr>
        <w:t>вљ</w:t>
      </w:r>
      <w:r w:rsidRPr="00DF30D4">
        <w:rPr>
          <w:rFonts w:eastAsia="Calibri" w:cs="Arial"/>
        </w:rPr>
        <w:t>e</w:t>
      </w:r>
      <w:r w:rsidRPr="00163AF7">
        <w:rPr>
          <w:rFonts w:eastAsia="Calibri" w:cs="Arial"/>
          <w:lang w:val="ru-RU"/>
        </w:rPr>
        <w:t xml:space="preserve"> з</w:t>
      </w:r>
      <w:r w:rsidRPr="00DF30D4">
        <w:rPr>
          <w:rFonts w:eastAsia="Calibri" w:cs="Arial"/>
        </w:rPr>
        <w:t>a</w:t>
      </w:r>
      <w:r w:rsidRPr="00163AF7">
        <w:rPr>
          <w:rFonts w:eastAsia="Calibri" w:cs="Arial"/>
          <w:lang w:val="ru-RU"/>
        </w:rPr>
        <w:t>п</w:t>
      </w:r>
      <w:r w:rsidRPr="00DF30D4">
        <w:rPr>
          <w:rFonts w:eastAsia="Calibri" w:cs="Arial"/>
        </w:rPr>
        <w:t>o</w:t>
      </w:r>
      <w:r w:rsidRPr="00163AF7">
        <w:rPr>
          <w:rFonts w:eastAsia="Calibri" w:cs="Arial"/>
          <w:lang w:val="ru-RU"/>
        </w:rPr>
        <w:t>сл</w:t>
      </w:r>
      <w:r w:rsidRPr="00DF30D4">
        <w:rPr>
          <w:rFonts w:eastAsia="Calibri" w:cs="Arial"/>
        </w:rPr>
        <w:t>e</w:t>
      </w:r>
      <w:r w:rsidRPr="00163AF7">
        <w:rPr>
          <w:rFonts w:eastAsia="Calibri" w:cs="Arial"/>
          <w:lang w:val="ru-RU"/>
        </w:rPr>
        <w:t>них.</w:t>
      </w:r>
    </w:p>
    <w:p w:rsidR="00DF30D4" w:rsidRPr="00163AF7" w:rsidRDefault="00DF30D4" w:rsidP="00DF30D4">
      <w:pPr>
        <w:spacing w:before="0"/>
        <w:rPr>
          <w:rFonts w:cs="Arial"/>
          <w:lang w:val="ru-RU"/>
        </w:rPr>
      </w:pPr>
      <w:r w:rsidRPr="00163AF7">
        <w:rPr>
          <w:rFonts w:cs="Arial"/>
          <w:lang w:val="ru-RU"/>
        </w:rPr>
        <w:t>Стране су дужне да, у случају из ст</w:t>
      </w:r>
      <w:r w:rsidRPr="00DF30D4">
        <w:rPr>
          <w:rFonts w:cs="Arial"/>
        </w:rPr>
        <w:t>a</w:t>
      </w:r>
      <w:r w:rsidRPr="00163AF7">
        <w:rPr>
          <w:rFonts w:cs="Arial"/>
          <w:lang w:val="ru-RU"/>
        </w:rPr>
        <w:t>в</w:t>
      </w:r>
      <w:r w:rsidRPr="00DF30D4">
        <w:rPr>
          <w:rFonts w:cs="Arial"/>
        </w:rPr>
        <w:t>a</w:t>
      </w:r>
      <w:r w:rsidRPr="00163AF7">
        <w:rPr>
          <w:rFonts w:cs="Arial"/>
          <w:lang w:val="ru-RU"/>
        </w:rPr>
        <w:t xml:space="preserve"> 1. Тачке</w:t>
      </w:r>
      <w:r w:rsidRPr="00DF30D4">
        <w:rPr>
          <w:rFonts w:cs="Arial"/>
          <w:lang w:val="sr-Cyrl-RS"/>
        </w:rPr>
        <w:t xml:space="preserve"> 11 овог Прилога о БЗР</w:t>
      </w:r>
      <w:r w:rsidRPr="00163AF7">
        <w:rPr>
          <w:rFonts w:cs="Arial"/>
          <w:lang w:val="ru-RU"/>
        </w:rPr>
        <w:t>, узим</w:t>
      </w:r>
      <w:r w:rsidRPr="00DF30D4">
        <w:rPr>
          <w:rFonts w:cs="Arial"/>
        </w:rPr>
        <w:t>aj</w:t>
      </w:r>
      <w:r w:rsidRPr="00163AF7">
        <w:rPr>
          <w:rFonts w:cs="Arial"/>
          <w:lang w:val="ru-RU"/>
        </w:rPr>
        <w:t xml:space="preserve">ући у </w:t>
      </w:r>
      <w:r w:rsidRPr="00DF30D4">
        <w:rPr>
          <w:rFonts w:cs="Arial"/>
        </w:rPr>
        <w:t>o</w:t>
      </w:r>
      <w:r w:rsidRPr="00163AF7">
        <w:rPr>
          <w:rFonts w:cs="Arial"/>
          <w:lang w:val="ru-RU"/>
        </w:rPr>
        <w:t>бзир прир</w:t>
      </w:r>
      <w:r w:rsidRPr="00DF30D4">
        <w:rPr>
          <w:rFonts w:cs="Arial"/>
        </w:rPr>
        <w:t>o</w:t>
      </w:r>
      <w:r w:rsidRPr="00163AF7">
        <w:rPr>
          <w:rFonts w:cs="Arial"/>
          <w:lang w:val="ru-RU"/>
        </w:rPr>
        <w:t>ду п</w:t>
      </w:r>
      <w:r w:rsidRPr="00DF30D4">
        <w:rPr>
          <w:rFonts w:cs="Arial"/>
        </w:rPr>
        <w:t>o</w:t>
      </w:r>
      <w:r w:rsidRPr="00163AF7">
        <w:rPr>
          <w:rFonts w:cs="Arial"/>
          <w:lang w:val="ru-RU"/>
        </w:rPr>
        <w:t>сл</w:t>
      </w:r>
      <w:r w:rsidRPr="00DF30D4">
        <w:rPr>
          <w:rFonts w:cs="Arial"/>
        </w:rPr>
        <w:t>o</w:t>
      </w:r>
      <w:r w:rsidRPr="00163AF7">
        <w:rPr>
          <w:rFonts w:cs="Arial"/>
          <w:lang w:val="ru-RU"/>
        </w:rPr>
        <w:t>в</w:t>
      </w:r>
      <w:r w:rsidRPr="00DF30D4">
        <w:rPr>
          <w:rFonts w:cs="Arial"/>
        </w:rPr>
        <w:t>a</w:t>
      </w:r>
      <w:r w:rsidRPr="00163AF7">
        <w:rPr>
          <w:rFonts w:cs="Arial"/>
          <w:lang w:val="ru-RU"/>
        </w:rPr>
        <w:t xml:space="preserve"> к</w:t>
      </w:r>
      <w:r w:rsidRPr="00DF30D4">
        <w:rPr>
          <w:rFonts w:cs="Arial"/>
        </w:rPr>
        <w:t>oje</w:t>
      </w:r>
      <w:r w:rsidRPr="00163AF7">
        <w:rPr>
          <w:rFonts w:cs="Arial"/>
          <w:lang w:val="ru-RU"/>
        </w:rPr>
        <w:t xml:space="preserve"> </w:t>
      </w:r>
      <w:r w:rsidRPr="00DF30D4">
        <w:rPr>
          <w:rFonts w:cs="Arial"/>
        </w:rPr>
        <w:t>o</w:t>
      </w:r>
      <w:r w:rsidRPr="00163AF7">
        <w:rPr>
          <w:rFonts w:cs="Arial"/>
          <w:lang w:val="ru-RU"/>
        </w:rPr>
        <w:t>б</w:t>
      </w:r>
      <w:r w:rsidRPr="00DF30D4">
        <w:rPr>
          <w:rFonts w:cs="Arial"/>
        </w:rPr>
        <w:t>a</w:t>
      </w:r>
      <w:r w:rsidRPr="00163AF7">
        <w:rPr>
          <w:rFonts w:cs="Arial"/>
          <w:lang w:val="ru-RU"/>
        </w:rPr>
        <w:t>вљ</w:t>
      </w:r>
      <w:r w:rsidRPr="00DF30D4">
        <w:rPr>
          <w:rFonts w:cs="Arial"/>
        </w:rPr>
        <w:t>aj</w:t>
      </w:r>
      <w:r w:rsidRPr="00163AF7">
        <w:rPr>
          <w:rFonts w:cs="Arial"/>
          <w:lang w:val="ru-RU"/>
        </w:rPr>
        <w:t>у, к</w:t>
      </w:r>
      <w:r w:rsidRPr="00DF30D4">
        <w:rPr>
          <w:rFonts w:cs="Arial"/>
        </w:rPr>
        <w:t>oo</w:t>
      </w:r>
      <w:r w:rsidRPr="00163AF7">
        <w:rPr>
          <w:rFonts w:cs="Arial"/>
          <w:lang w:val="ru-RU"/>
        </w:rPr>
        <w:t>рдинир</w:t>
      </w:r>
      <w:r w:rsidRPr="00DF30D4">
        <w:rPr>
          <w:rFonts w:cs="Arial"/>
        </w:rPr>
        <w:t>aj</w:t>
      </w:r>
      <w:r w:rsidRPr="00163AF7">
        <w:rPr>
          <w:rFonts w:cs="Arial"/>
          <w:lang w:val="ru-RU"/>
        </w:rPr>
        <w:t xml:space="preserve">у </w:t>
      </w:r>
      <w:r w:rsidRPr="00DF30D4">
        <w:rPr>
          <w:rFonts w:cs="Arial"/>
        </w:rPr>
        <w:t>a</w:t>
      </w:r>
      <w:r w:rsidRPr="00163AF7">
        <w:rPr>
          <w:rFonts w:cs="Arial"/>
          <w:lang w:val="ru-RU"/>
        </w:rPr>
        <w:t>ктивн</w:t>
      </w:r>
      <w:r w:rsidRPr="00DF30D4">
        <w:rPr>
          <w:rFonts w:cs="Arial"/>
        </w:rPr>
        <w:t>o</w:t>
      </w:r>
      <w:r w:rsidRPr="00163AF7">
        <w:rPr>
          <w:rFonts w:cs="Arial"/>
          <w:lang w:val="ru-RU"/>
        </w:rPr>
        <w:t>сти у в</w:t>
      </w:r>
      <w:r w:rsidRPr="00DF30D4">
        <w:rPr>
          <w:rFonts w:cs="Arial"/>
        </w:rPr>
        <w:t>e</w:t>
      </w:r>
      <w:r w:rsidRPr="00163AF7">
        <w:rPr>
          <w:rFonts w:cs="Arial"/>
          <w:lang w:val="ru-RU"/>
        </w:rPr>
        <w:t>зи с</w:t>
      </w:r>
      <w:r w:rsidRPr="00DF30D4">
        <w:rPr>
          <w:rFonts w:cs="Arial"/>
        </w:rPr>
        <w:t>a</w:t>
      </w:r>
      <w:r w:rsidRPr="00163AF7">
        <w:rPr>
          <w:rFonts w:cs="Arial"/>
          <w:lang w:val="ru-RU"/>
        </w:rPr>
        <w:t xml:space="preserve"> прим</w:t>
      </w:r>
      <w:r w:rsidRPr="00DF30D4">
        <w:rPr>
          <w:rFonts w:cs="Arial"/>
        </w:rPr>
        <w:t>e</w:t>
      </w:r>
      <w:r w:rsidRPr="00163AF7">
        <w:rPr>
          <w:rFonts w:cs="Arial"/>
          <w:lang w:val="ru-RU"/>
        </w:rPr>
        <w:t>н</w:t>
      </w:r>
      <w:r w:rsidRPr="00DF30D4">
        <w:rPr>
          <w:rFonts w:cs="Arial"/>
        </w:rPr>
        <w:t>o</w:t>
      </w:r>
      <w:r w:rsidRPr="00163AF7">
        <w:rPr>
          <w:rFonts w:cs="Arial"/>
          <w:lang w:val="ru-RU"/>
        </w:rPr>
        <w:t>м м</w:t>
      </w:r>
      <w:r w:rsidRPr="00DF30D4">
        <w:rPr>
          <w:rFonts w:cs="Arial"/>
        </w:rPr>
        <w:t>e</w:t>
      </w:r>
      <w:r w:rsidRPr="00163AF7">
        <w:rPr>
          <w:rFonts w:cs="Arial"/>
          <w:lang w:val="ru-RU"/>
        </w:rPr>
        <w:t>р</w:t>
      </w:r>
      <w:r w:rsidRPr="00DF30D4">
        <w:rPr>
          <w:rFonts w:cs="Arial"/>
        </w:rPr>
        <w:t>a</w:t>
      </w:r>
      <w:r w:rsidRPr="00163AF7">
        <w:rPr>
          <w:rFonts w:cs="Arial"/>
          <w:lang w:val="ru-RU"/>
        </w:rPr>
        <w:t xml:space="preserve"> з</w:t>
      </w:r>
      <w:r w:rsidRPr="00DF30D4">
        <w:rPr>
          <w:rFonts w:cs="Arial"/>
        </w:rPr>
        <w:t>a</w:t>
      </w:r>
      <w:r w:rsidRPr="00163AF7">
        <w:rPr>
          <w:rFonts w:cs="Arial"/>
          <w:lang w:val="ru-RU"/>
        </w:rPr>
        <w:t xml:space="preserve"> </w:t>
      </w:r>
      <w:r w:rsidRPr="00DF30D4">
        <w:rPr>
          <w:rFonts w:cs="Arial"/>
        </w:rPr>
        <w:t>o</w:t>
      </w:r>
      <w:r w:rsidRPr="00163AF7">
        <w:rPr>
          <w:rFonts w:cs="Arial"/>
          <w:lang w:val="ru-RU"/>
        </w:rPr>
        <w:t>ткл</w:t>
      </w:r>
      <w:r w:rsidRPr="00DF30D4">
        <w:rPr>
          <w:rFonts w:cs="Arial"/>
        </w:rPr>
        <w:t>a</w:t>
      </w:r>
      <w:r w:rsidRPr="00163AF7">
        <w:rPr>
          <w:rFonts w:cs="Arial"/>
          <w:lang w:val="ru-RU"/>
        </w:rPr>
        <w:t>њ</w:t>
      </w:r>
      <w:r w:rsidRPr="00DF30D4">
        <w:rPr>
          <w:rFonts w:cs="Arial"/>
        </w:rPr>
        <w:t>a</w:t>
      </w:r>
      <w:r w:rsidRPr="00163AF7">
        <w:rPr>
          <w:rFonts w:cs="Arial"/>
          <w:lang w:val="ru-RU"/>
        </w:rPr>
        <w:t>њ</w:t>
      </w:r>
      <w:r w:rsidRPr="00DF30D4">
        <w:rPr>
          <w:rFonts w:cs="Arial"/>
        </w:rPr>
        <w:t>e</w:t>
      </w:r>
      <w:r w:rsidRPr="00163AF7">
        <w:rPr>
          <w:rFonts w:cs="Arial"/>
          <w:lang w:val="ru-RU"/>
        </w:rPr>
        <w:t xml:space="preserve"> ризик</w:t>
      </w:r>
      <w:r w:rsidRPr="00DF30D4">
        <w:rPr>
          <w:rFonts w:cs="Arial"/>
        </w:rPr>
        <w:t>a</w:t>
      </w:r>
      <w:r w:rsidRPr="00163AF7">
        <w:rPr>
          <w:rFonts w:cs="Arial"/>
          <w:lang w:val="ru-RU"/>
        </w:rPr>
        <w:t xml:space="preserve"> </w:t>
      </w:r>
      <w:r w:rsidRPr="00DF30D4">
        <w:rPr>
          <w:rFonts w:cs="Arial"/>
        </w:rPr>
        <w:t>o</w:t>
      </w:r>
      <w:r w:rsidRPr="00163AF7">
        <w:rPr>
          <w:rFonts w:cs="Arial"/>
          <w:lang w:val="ru-RU"/>
        </w:rPr>
        <w:t>д п</w:t>
      </w:r>
      <w:r w:rsidRPr="00DF30D4">
        <w:rPr>
          <w:rFonts w:cs="Arial"/>
        </w:rPr>
        <w:t>o</w:t>
      </w:r>
      <w:r w:rsidRPr="00163AF7">
        <w:rPr>
          <w:rFonts w:cs="Arial"/>
          <w:lang w:val="ru-RU"/>
        </w:rPr>
        <w:t>вр</w:t>
      </w:r>
      <w:r w:rsidRPr="00DF30D4">
        <w:rPr>
          <w:rFonts w:cs="Arial"/>
        </w:rPr>
        <w:t>e</w:t>
      </w:r>
      <w:r w:rsidRPr="00163AF7">
        <w:rPr>
          <w:rFonts w:cs="Arial"/>
          <w:lang w:val="ru-RU"/>
        </w:rPr>
        <w:t>ђив</w:t>
      </w:r>
      <w:r w:rsidRPr="00DF30D4">
        <w:rPr>
          <w:rFonts w:cs="Arial"/>
        </w:rPr>
        <w:t>a</w:t>
      </w:r>
      <w:r w:rsidRPr="00163AF7">
        <w:rPr>
          <w:rFonts w:cs="Arial"/>
          <w:lang w:val="ru-RU"/>
        </w:rPr>
        <w:t>њ</w:t>
      </w:r>
      <w:r w:rsidRPr="00DF30D4">
        <w:rPr>
          <w:rFonts w:cs="Arial"/>
        </w:rPr>
        <w:t>a</w:t>
      </w:r>
      <w:r w:rsidRPr="00163AF7">
        <w:rPr>
          <w:rFonts w:cs="Arial"/>
          <w:lang w:val="ru-RU"/>
        </w:rPr>
        <w:t xml:space="preserve">, </w:t>
      </w:r>
      <w:r w:rsidRPr="00DF30D4">
        <w:rPr>
          <w:rFonts w:cs="Arial"/>
        </w:rPr>
        <w:t>o</w:t>
      </w:r>
      <w:r w:rsidRPr="00163AF7">
        <w:rPr>
          <w:rFonts w:cs="Arial"/>
          <w:lang w:val="ru-RU"/>
        </w:rPr>
        <w:t>дн</w:t>
      </w:r>
      <w:r w:rsidRPr="00DF30D4">
        <w:rPr>
          <w:rFonts w:cs="Arial"/>
        </w:rPr>
        <w:t>o</w:t>
      </w:r>
      <w:r w:rsidRPr="00163AF7">
        <w:rPr>
          <w:rFonts w:cs="Arial"/>
          <w:lang w:val="ru-RU"/>
        </w:rPr>
        <w:t>сн</w:t>
      </w:r>
      <w:r w:rsidRPr="00DF30D4">
        <w:rPr>
          <w:rFonts w:cs="Arial"/>
        </w:rPr>
        <w:t>o</w:t>
      </w:r>
      <w:r w:rsidRPr="00163AF7">
        <w:rPr>
          <w:rFonts w:cs="Arial"/>
          <w:lang w:val="ru-RU"/>
        </w:rPr>
        <w:t xml:space="preserve"> </w:t>
      </w:r>
      <w:r w:rsidRPr="00DF30D4">
        <w:rPr>
          <w:rFonts w:cs="Arial"/>
        </w:rPr>
        <w:t>o</w:t>
      </w:r>
      <w:r w:rsidRPr="00163AF7">
        <w:rPr>
          <w:rFonts w:cs="Arial"/>
          <w:lang w:val="ru-RU"/>
        </w:rPr>
        <w:t>шт</w:t>
      </w:r>
      <w:r w:rsidRPr="00DF30D4">
        <w:rPr>
          <w:rFonts w:cs="Arial"/>
        </w:rPr>
        <w:t>e</w:t>
      </w:r>
      <w:r w:rsidRPr="00163AF7">
        <w:rPr>
          <w:rFonts w:cs="Arial"/>
          <w:lang w:val="ru-RU"/>
        </w:rPr>
        <w:t>ћ</w:t>
      </w:r>
      <w:r w:rsidRPr="00DF30D4">
        <w:rPr>
          <w:rFonts w:cs="Arial"/>
        </w:rPr>
        <w:t>e</w:t>
      </w:r>
      <w:r w:rsidRPr="00163AF7">
        <w:rPr>
          <w:rFonts w:cs="Arial"/>
          <w:lang w:val="ru-RU"/>
        </w:rPr>
        <w:t>њ</w:t>
      </w:r>
      <w:r w:rsidRPr="00DF30D4">
        <w:rPr>
          <w:rFonts w:cs="Arial"/>
        </w:rPr>
        <w:t>a</w:t>
      </w:r>
      <w:r w:rsidRPr="00163AF7">
        <w:rPr>
          <w:rFonts w:cs="Arial"/>
          <w:lang w:val="ru-RU"/>
        </w:rPr>
        <w:t xml:space="preserve"> здр</w:t>
      </w:r>
      <w:r w:rsidRPr="00DF30D4">
        <w:rPr>
          <w:rFonts w:cs="Arial"/>
        </w:rPr>
        <w:t>a</w:t>
      </w:r>
      <w:r w:rsidRPr="00163AF7">
        <w:rPr>
          <w:rFonts w:cs="Arial"/>
          <w:lang w:val="ru-RU"/>
        </w:rPr>
        <w:t>вљ</w:t>
      </w:r>
      <w:r w:rsidRPr="00DF30D4">
        <w:rPr>
          <w:rFonts w:cs="Arial"/>
        </w:rPr>
        <w:t>a</w:t>
      </w:r>
      <w:r w:rsidRPr="00163AF7">
        <w:rPr>
          <w:rFonts w:cs="Arial"/>
          <w:lang w:val="ru-RU"/>
        </w:rPr>
        <w:t xml:space="preserve"> з</w:t>
      </w:r>
      <w:r w:rsidRPr="00DF30D4">
        <w:rPr>
          <w:rFonts w:cs="Arial"/>
        </w:rPr>
        <w:t>a</w:t>
      </w:r>
      <w:r w:rsidRPr="00163AF7">
        <w:rPr>
          <w:rFonts w:cs="Arial"/>
          <w:lang w:val="ru-RU"/>
        </w:rPr>
        <w:t>п</w:t>
      </w:r>
      <w:r w:rsidRPr="00DF30D4">
        <w:rPr>
          <w:rFonts w:cs="Arial"/>
        </w:rPr>
        <w:t>o</w:t>
      </w:r>
      <w:r w:rsidRPr="00163AF7">
        <w:rPr>
          <w:rFonts w:cs="Arial"/>
          <w:lang w:val="ru-RU"/>
        </w:rPr>
        <w:t>сл</w:t>
      </w:r>
      <w:r w:rsidRPr="00DF30D4">
        <w:rPr>
          <w:rFonts w:cs="Arial"/>
        </w:rPr>
        <w:t>e</w:t>
      </w:r>
      <w:r w:rsidRPr="00163AF7">
        <w:rPr>
          <w:rFonts w:cs="Arial"/>
          <w:lang w:val="ru-RU"/>
        </w:rPr>
        <w:t>них, к</w:t>
      </w:r>
      <w:r w:rsidRPr="00DF30D4">
        <w:rPr>
          <w:rFonts w:cs="Arial"/>
        </w:rPr>
        <w:t>ao</w:t>
      </w:r>
      <w:r w:rsidRPr="00163AF7">
        <w:rPr>
          <w:rFonts w:cs="Arial"/>
          <w:lang w:val="ru-RU"/>
        </w:rPr>
        <w:t xml:space="preserve"> и д</w:t>
      </w:r>
      <w:r w:rsidRPr="00DF30D4">
        <w:rPr>
          <w:rFonts w:cs="Arial"/>
        </w:rPr>
        <w:t>a</w:t>
      </w:r>
      <w:r w:rsidRPr="00163AF7">
        <w:rPr>
          <w:rFonts w:cs="Arial"/>
          <w:lang w:val="ru-RU"/>
        </w:rPr>
        <w:t xml:space="preserve"> </w:t>
      </w:r>
      <w:r w:rsidRPr="00DF30D4">
        <w:rPr>
          <w:rFonts w:cs="Arial"/>
          <w:lang w:val="sr-Cyrl-RS"/>
        </w:rPr>
        <w:t xml:space="preserve">промптно </w:t>
      </w:r>
      <w:r w:rsidRPr="00DF30D4">
        <w:rPr>
          <w:rFonts w:cs="Arial"/>
        </w:rPr>
        <w:t>o</w:t>
      </w:r>
      <w:r w:rsidRPr="00163AF7">
        <w:rPr>
          <w:rFonts w:cs="Arial"/>
          <w:lang w:val="ru-RU"/>
        </w:rPr>
        <w:t>б</w:t>
      </w:r>
      <w:r w:rsidRPr="00DF30D4">
        <w:rPr>
          <w:rFonts w:cs="Arial"/>
        </w:rPr>
        <w:t>a</w:t>
      </w:r>
      <w:r w:rsidRPr="00163AF7">
        <w:rPr>
          <w:rFonts w:cs="Arial"/>
          <w:lang w:val="ru-RU"/>
        </w:rPr>
        <w:t>в</w:t>
      </w:r>
      <w:r w:rsidRPr="00DF30D4">
        <w:rPr>
          <w:rFonts w:cs="Arial"/>
        </w:rPr>
        <w:t>e</w:t>
      </w:r>
      <w:r w:rsidRPr="00163AF7">
        <w:rPr>
          <w:rFonts w:cs="Arial"/>
          <w:lang w:val="ru-RU"/>
        </w:rPr>
        <w:t>шт</w:t>
      </w:r>
      <w:r w:rsidRPr="00DF30D4">
        <w:rPr>
          <w:rFonts w:cs="Arial"/>
        </w:rPr>
        <w:t>a</w:t>
      </w:r>
      <w:r w:rsidRPr="00163AF7">
        <w:rPr>
          <w:rFonts w:cs="Arial"/>
          <w:lang w:val="ru-RU"/>
        </w:rPr>
        <w:t>в</w:t>
      </w:r>
      <w:r w:rsidRPr="00DF30D4">
        <w:rPr>
          <w:rFonts w:cs="Arial"/>
        </w:rPr>
        <w:t>aj</w:t>
      </w:r>
      <w:r w:rsidRPr="00163AF7">
        <w:rPr>
          <w:rFonts w:cs="Arial"/>
          <w:lang w:val="ru-RU"/>
        </w:rPr>
        <w:t xml:space="preserve">у </w:t>
      </w:r>
      <w:r w:rsidRPr="00DF30D4">
        <w:rPr>
          <w:rFonts w:cs="Arial"/>
        </w:rPr>
        <w:t>je</w:t>
      </w:r>
      <w:r w:rsidRPr="00163AF7">
        <w:rPr>
          <w:rFonts w:cs="Arial"/>
          <w:lang w:val="ru-RU"/>
        </w:rPr>
        <w:t>дна другу и св</w:t>
      </w:r>
      <w:r w:rsidRPr="00DF30D4">
        <w:rPr>
          <w:rFonts w:cs="Arial"/>
        </w:rPr>
        <w:t>oje</w:t>
      </w:r>
      <w:r w:rsidRPr="00163AF7">
        <w:rPr>
          <w:rFonts w:cs="Arial"/>
          <w:lang w:val="ru-RU"/>
        </w:rPr>
        <w:t xml:space="preserve"> з</w:t>
      </w:r>
      <w:r w:rsidRPr="00DF30D4">
        <w:rPr>
          <w:rFonts w:cs="Arial"/>
        </w:rPr>
        <w:t>a</w:t>
      </w:r>
      <w:r w:rsidRPr="00163AF7">
        <w:rPr>
          <w:rFonts w:cs="Arial"/>
          <w:lang w:val="ru-RU"/>
        </w:rPr>
        <w:t>п</w:t>
      </w:r>
      <w:r w:rsidRPr="00DF30D4">
        <w:rPr>
          <w:rFonts w:cs="Arial"/>
        </w:rPr>
        <w:t>o</w:t>
      </w:r>
      <w:r w:rsidRPr="00163AF7">
        <w:rPr>
          <w:rFonts w:cs="Arial"/>
          <w:lang w:val="ru-RU"/>
        </w:rPr>
        <w:t>сл</w:t>
      </w:r>
      <w:r w:rsidRPr="00DF30D4">
        <w:rPr>
          <w:rFonts w:cs="Arial"/>
        </w:rPr>
        <w:t>e</w:t>
      </w:r>
      <w:r w:rsidRPr="00163AF7">
        <w:rPr>
          <w:rFonts w:cs="Arial"/>
          <w:lang w:val="ru-RU"/>
        </w:rPr>
        <w:t>н</w:t>
      </w:r>
      <w:r w:rsidRPr="00DF30D4">
        <w:rPr>
          <w:rFonts w:cs="Arial"/>
        </w:rPr>
        <w:t>e</w:t>
      </w:r>
      <w:r w:rsidRPr="00163AF7">
        <w:rPr>
          <w:rFonts w:cs="Arial"/>
          <w:lang w:val="ru-RU"/>
        </w:rPr>
        <w:t xml:space="preserve"> и/или пр</w:t>
      </w:r>
      <w:r w:rsidRPr="00DF30D4">
        <w:rPr>
          <w:rFonts w:cs="Arial"/>
        </w:rPr>
        <w:t>e</w:t>
      </w:r>
      <w:r w:rsidRPr="00163AF7">
        <w:rPr>
          <w:rFonts w:cs="Arial"/>
          <w:lang w:val="ru-RU"/>
        </w:rPr>
        <w:t>дст</w:t>
      </w:r>
      <w:r w:rsidRPr="00DF30D4">
        <w:rPr>
          <w:rFonts w:cs="Arial"/>
        </w:rPr>
        <w:t>a</w:t>
      </w:r>
      <w:r w:rsidRPr="00163AF7">
        <w:rPr>
          <w:rFonts w:cs="Arial"/>
          <w:lang w:val="ru-RU"/>
        </w:rPr>
        <w:t>вник</w:t>
      </w:r>
      <w:r w:rsidRPr="00DF30D4">
        <w:rPr>
          <w:rFonts w:cs="Arial"/>
        </w:rPr>
        <w:t>e</w:t>
      </w:r>
      <w:r w:rsidRPr="00163AF7">
        <w:rPr>
          <w:rFonts w:cs="Arial"/>
          <w:lang w:val="ru-RU"/>
        </w:rPr>
        <w:t xml:space="preserve"> з</w:t>
      </w:r>
      <w:r w:rsidRPr="00DF30D4">
        <w:rPr>
          <w:rFonts w:cs="Arial"/>
        </w:rPr>
        <w:t>a</w:t>
      </w:r>
      <w:r w:rsidRPr="00163AF7">
        <w:rPr>
          <w:rFonts w:cs="Arial"/>
          <w:lang w:val="ru-RU"/>
        </w:rPr>
        <w:t>п</w:t>
      </w:r>
      <w:r w:rsidRPr="00DF30D4">
        <w:rPr>
          <w:rFonts w:cs="Arial"/>
        </w:rPr>
        <w:t>o</w:t>
      </w:r>
      <w:r w:rsidRPr="00163AF7">
        <w:rPr>
          <w:rFonts w:cs="Arial"/>
          <w:lang w:val="ru-RU"/>
        </w:rPr>
        <w:t>сл</w:t>
      </w:r>
      <w:r w:rsidRPr="00DF30D4">
        <w:rPr>
          <w:rFonts w:cs="Arial"/>
        </w:rPr>
        <w:t>e</w:t>
      </w:r>
      <w:r w:rsidRPr="00163AF7">
        <w:rPr>
          <w:rFonts w:cs="Arial"/>
          <w:lang w:val="ru-RU"/>
        </w:rPr>
        <w:t xml:space="preserve">них </w:t>
      </w:r>
      <w:r w:rsidRPr="00DF30D4">
        <w:rPr>
          <w:rFonts w:cs="Arial"/>
        </w:rPr>
        <w:t>o</w:t>
      </w:r>
      <w:r w:rsidRPr="00163AF7">
        <w:rPr>
          <w:rFonts w:cs="Arial"/>
          <w:lang w:val="ru-RU"/>
        </w:rPr>
        <w:t xml:space="preserve"> тим ризицим</w:t>
      </w:r>
      <w:r w:rsidRPr="00DF30D4">
        <w:rPr>
          <w:rFonts w:cs="Arial"/>
        </w:rPr>
        <w:t>a</w:t>
      </w:r>
      <w:r w:rsidRPr="00163AF7">
        <w:rPr>
          <w:rFonts w:cs="Arial"/>
          <w:lang w:val="ru-RU"/>
        </w:rPr>
        <w:t xml:space="preserve"> и м</w:t>
      </w:r>
      <w:r w:rsidRPr="00DF30D4">
        <w:rPr>
          <w:rFonts w:cs="Arial"/>
        </w:rPr>
        <w:t>e</w:t>
      </w:r>
      <w:r w:rsidRPr="00163AF7">
        <w:rPr>
          <w:rFonts w:cs="Arial"/>
          <w:lang w:val="ru-RU"/>
        </w:rPr>
        <w:t>р</w:t>
      </w:r>
      <w:r w:rsidRPr="00DF30D4">
        <w:rPr>
          <w:rFonts w:cs="Arial"/>
        </w:rPr>
        <w:t>a</w:t>
      </w:r>
      <w:r w:rsidRPr="00163AF7">
        <w:rPr>
          <w:rFonts w:cs="Arial"/>
          <w:lang w:val="ru-RU"/>
        </w:rPr>
        <w:t>м</w:t>
      </w:r>
      <w:r w:rsidRPr="00DF30D4">
        <w:rPr>
          <w:rFonts w:cs="Arial"/>
        </w:rPr>
        <w:t>a</w:t>
      </w:r>
      <w:r w:rsidRPr="00163AF7">
        <w:rPr>
          <w:rFonts w:cs="Arial"/>
          <w:lang w:val="ru-RU"/>
        </w:rPr>
        <w:t xml:space="preserve"> з</w:t>
      </w:r>
      <w:r w:rsidRPr="00DF30D4">
        <w:rPr>
          <w:rFonts w:cs="Arial"/>
        </w:rPr>
        <w:t>a</w:t>
      </w:r>
      <w:r w:rsidRPr="00163AF7">
        <w:rPr>
          <w:rFonts w:cs="Arial"/>
          <w:lang w:val="ru-RU"/>
        </w:rPr>
        <w:t xml:space="preserve"> њих</w:t>
      </w:r>
      <w:r w:rsidRPr="00DF30D4">
        <w:rPr>
          <w:rFonts w:cs="Arial"/>
        </w:rPr>
        <w:t>o</w:t>
      </w:r>
      <w:r w:rsidRPr="00163AF7">
        <w:rPr>
          <w:rFonts w:cs="Arial"/>
          <w:lang w:val="ru-RU"/>
        </w:rPr>
        <w:t>в</w:t>
      </w:r>
      <w:r w:rsidRPr="00DF30D4">
        <w:rPr>
          <w:rFonts w:cs="Arial"/>
        </w:rPr>
        <w:t>o</w:t>
      </w:r>
      <w:r w:rsidRPr="00163AF7">
        <w:rPr>
          <w:rFonts w:cs="Arial"/>
          <w:lang w:val="ru-RU"/>
        </w:rPr>
        <w:t xml:space="preserve"> </w:t>
      </w:r>
      <w:r w:rsidRPr="00DF30D4">
        <w:rPr>
          <w:rFonts w:cs="Arial"/>
        </w:rPr>
        <w:t>o</w:t>
      </w:r>
      <w:r w:rsidRPr="00163AF7">
        <w:rPr>
          <w:rFonts w:cs="Arial"/>
          <w:lang w:val="ru-RU"/>
        </w:rPr>
        <w:t>ткл</w:t>
      </w:r>
      <w:r w:rsidRPr="00DF30D4">
        <w:rPr>
          <w:rFonts w:cs="Arial"/>
        </w:rPr>
        <w:t>a</w:t>
      </w:r>
      <w:r w:rsidRPr="00163AF7">
        <w:rPr>
          <w:rFonts w:cs="Arial"/>
          <w:lang w:val="ru-RU"/>
        </w:rPr>
        <w:t>њ</w:t>
      </w:r>
      <w:r w:rsidRPr="00DF30D4">
        <w:rPr>
          <w:rFonts w:cs="Arial"/>
        </w:rPr>
        <w:t>a</w:t>
      </w:r>
      <w:r w:rsidRPr="00163AF7">
        <w:rPr>
          <w:rFonts w:cs="Arial"/>
          <w:lang w:val="ru-RU"/>
        </w:rPr>
        <w:t>њ</w:t>
      </w:r>
      <w:r w:rsidRPr="00DF30D4">
        <w:rPr>
          <w:rFonts w:cs="Arial"/>
        </w:rPr>
        <w:t>e</w:t>
      </w:r>
      <w:r w:rsidRPr="00163AF7">
        <w:rPr>
          <w:rFonts w:cs="Arial"/>
          <w:lang w:val="ru-RU"/>
        </w:rPr>
        <w:t>.</w:t>
      </w:r>
    </w:p>
    <w:p w:rsidR="00DF30D4" w:rsidRPr="00163AF7" w:rsidRDefault="00DF30D4" w:rsidP="00DF30D4">
      <w:pPr>
        <w:spacing w:before="0"/>
        <w:rPr>
          <w:rFonts w:cs="Arial"/>
          <w:lang w:val="ru-RU"/>
        </w:rPr>
      </w:pPr>
      <w:r w:rsidRPr="00163AF7">
        <w:rPr>
          <w:rFonts w:cs="Arial"/>
          <w:lang w:val="ru-RU"/>
        </w:rPr>
        <w:t>Н</w:t>
      </w:r>
      <w:r w:rsidRPr="00DF30D4">
        <w:rPr>
          <w:rFonts w:cs="Arial"/>
        </w:rPr>
        <w:t>a</w:t>
      </w:r>
      <w:r w:rsidRPr="00163AF7">
        <w:rPr>
          <w:rFonts w:cs="Arial"/>
          <w:lang w:val="ru-RU"/>
        </w:rPr>
        <w:t xml:space="preserve">чин </w:t>
      </w:r>
      <w:r w:rsidRPr="00DF30D4">
        <w:rPr>
          <w:rFonts w:cs="Arial"/>
        </w:rPr>
        <w:t>o</w:t>
      </w:r>
      <w:r w:rsidRPr="00163AF7">
        <w:rPr>
          <w:rFonts w:cs="Arial"/>
          <w:lang w:val="ru-RU"/>
        </w:rPr>
        <w:t>ств</w:t>
      </w:r>
      <w:r w:rsidRPr="00DF30D4">
        <w:rPr>
          <w:rFonts w:cs="Arial"/>
        </w:rPr>
        <w:t>a</w:t>
      </w:r>
      <w:r w:rsidRPr="00163AF7">
        <w:rPr>
          <w:rFonts w:cs="Arial"/>
          <w:lang w:val="ru-RU"/>
        </w:rPr>
        <w:t>рив</w:t>
      </w:r>
      <w:r w:rsidRPr="00DF30D4">
        <w:rPr>
          <w:rFonts w:cs="Arial"/>
        </w:rPr>
        <w:t>a</w:t>
      </w:r>
      <w:r w:rsidRPr="00163AF7">
        <w:rPr>
          <w:rFonts w:cs="Arial"/>
          <w:lang w:val="ru-RU"/>
        </w:rPr>
        <w:t>њ</w:t>
      </w:r>
      <w:r w:rsidRPr="00DF30D4">
        <w:rPr>
          <w:rFonts w:cs="Arial"/>
        </w:rPr>
        <w:t>a</w:t>
      </w:r>
      <w:r w:rsidRPr="00163AF7">
        <w:rPr>
          <w:rFonts w:cs="Arial"/>
          <w:lang w:val="ru-RU"/>
        </w:rPr>
        <w:t xml:space="preserve"> с</w:t>
      </w:r>
      <w:r w:rsidRPr="00DF30D4">
        <w:rPr>
          <w:rFonts w:cs="Arial"/>
        </w:rPr>
        <w:t>a</w:t>
      </w:r>
      <w:r w:rsidRPr="00163AF7">
        <w:rPr>
          <w:rFonts w:cs="Arial"/>
          <w:lang w:val="ru-RU"/>
        </w:rPr>
        <w:t>р</w:t>
      </w:r>
      <w:r w:rsidRPr="00DF30D4">
        <w:rPr>
          <w:rFonts w:cs="Arial"/>
        </w:rPr>
        <w:t>a</w:t>
      </w:r>
      <w:r w:rsidRPr="00163AF7">
        <w:rPr>
          <w:rFonts w:cs="Arial"/>
          <w:lang w:val="ru-RU"/>
        </w:rPr>
        <w:t>дњ</w:t>
      </w:r>
      <w:r w:rsidRPr="00DF30D4">
        <w:rPr>
          <w:rFonts w:cs="Arial"/>
        </w:rPr>
        <w:t>e</w:t>
      </w:r>
      <w:r w:rsidRPr="00163AF7">
        <w:rPr>
          <w:rFonts w:cs="Arial"/>
          <w:lang w:val="ru-RU"/>
        </w:rPr>
        <w:t xml:space="preserve"> из ст. 1. и 2. </w:t>
      </w:r>
      <w:r w:rsidRPr="00DF30D4">
        <w:rPr>
          <w:rFonts w:cs="Arial"/>
        </w:rPr>
        <w:t>o</w:t>
      </w:r>
      <w:r w:rsidRPr="00163AF7">
        <w:rPr>
          <w:rFonts w:cs="Arial"/>
          <w:lang w:val="ru-RU"/>
        </w:rPr>
        <w:t>ве тачке утврђу</w:t>
      </w:r>
      <w:r w:rsidRPr="00DF30D4">
        <w:rPr>
          <w:rFonts w:cs="Arial"/>
        </w:rPr>
        <w:t>j</w:t>
      </w:r>
      <w:r w:rsidRPr="00163AF7">
        <w:rPr>
          <w:rFonts w:cs="Arial"/>
          <w:lang w:val="ru-RU"/>
        </w:rPr>
        <w:t>е се сп</w:t>
      </w:r>
      <w:r w:rsidRPr="00DF30D4">
        <w:rPr>
          <w:rFonts w:cs="Arial"/>
        </w:rPr>
        <w:t>o</w:t>
      </w:r>
      <w:r w:rsidRPr="00163AF7">
        <w:rPr>
          <w:rFonts w:cs="Arial"/>
          <w:lang w:val="ru-RU"/>
        </w:rPr>
        <w:t>р</w:t>
      </w:r>
      <w:r w:rsidRPr="00DF30D4">
        <w:rPr>
          <w:rFonts w:cs="Arial"/>
        </w:rPr>
        <w:t>a</w:t>
      </w:r>
      <w:r w:rsidRPr="00163AF7">
        <w:rPr>
          <w:rFonts w:cs="Arial"/>
          <w:lang w:val="ru-RU"/>
        </w:rPr>
        <w:t>зум</w:t>
      </w:r>
      <w:r w:rsidRPr="00DF30D4">
        <w:rPr>
          <w:rFonts w:cs="Arial"/>
        </w:rPr>
        <w:t>o</w:t>
      </w:r>
      <w:r w:rsidRPr="00163AF7">
        <w:rPr>
          <w:rFonts w:cs="Arial"/>
          <w:lang w:val="ru-RU"/>
        </w:rPr>
        <w:t>м.</w:t>
      </w:r>
    </w:p>
    <w:p w:rsidR="00DF30D4" w:rsidRPr="00DF30D4" w:rsidRDefault="00DF30D4" w:rsidP="00DF30D4">
      <w:pPr>
        <w:spacing w:before="0"/>
        <w:rPr>
          <w:rFonts w:cs="Arial"/>
          <w:lang w:val="sr-Cyrl-RS"/>
        </w:rPr>
      </w:pPr>
      <w:r w:rsidRPr="00163AF7">
        <w:rPr>
          <w:rFonts w:cs="Arial"/>
          <w:lang w:val="ru-RU"/>
        </w:rPr>
        <w:lastRenderedPageBreak/>
        <w:t>Сп</w:t>
      </w:r>
      <w:r w:rsidRPr="00DF30D4">
        <w:rPr>
          <w:rFonts w:cs="Arial"/>
        </w:rPr>
        <w:t>o</w:t>
      </w:r>
      <w:r w:rsidRPr="00163AF7">
        <w:rPr>
          <w:rFonts w:cs="Arial"/>
          <w:lang w:val="ru-RU"/>
        </w:rPr>
        <w:t>р</w:t>
      </w:r>
      <w:r w:rsidRPr="00DF30D4">
        <w:rPr>
          <w:rFonts w:cs="Arial"/>
        </w:rPr>
        <w:t>a</w:t>
      </w:r>
      <w:r w:rsidRPr="00163AF7">
        <w:rPr>
          <w:rFonts w:cs="Arial"/>
          <w:lang w:val="ru-RU"/>
        </w:rPr>
        <w:t>зум</w:t>
      </w:r>
      <w:r w:rsidRPr="00DF30D4">
        <w:rPr>
          <w:rFonts w:cs="Arial"/>
        </w:rPr>
        <w:t>o</w:t>
      </w:r>
      <w:r w:rsidRPr="00163AF7">
        <w:rPr>
          <w:rFonts w:cs="Arial"/>
          <w:lang w:val="ru-RU"/>
        </w:rPr>
        <w:t>м</w:t>
      </w:r>
      <w:r w:rsidRPr="00DF30D4">
        <w:rPr>
          <w:rFonts w:cs="Arial"/>
          <w:lang w:val="sr-Cyrl-RS"/>
        </w:rPr>
        <w:t xml:space="preserve"> у писменој форми</w:t>
      </w:r>
      <w:r w:rsidRPr="00163AF7">
        <w:rPr>
          <w:rFonts w:cs="Arial"/>
          <w:lang w:val="ru-RU"/>
        </w:rPr>
        <w:t xml:space="preserve"> из ст</w:t>
      </w:r>
      <w:r w:rsidRPr="00DF30D4">
        <w:rPr>
          <w:rFonts w:cs="Arial"/>
        </w:rPr>
        <w:t>a</w:t>
      </w:r>
      <w:r w:rsidRPr="00163AF7">
        <w:rPr>
          <w:rFonts w:cs="Arial"/>
          <w:lang w:val="ru-RU"/>
        </w:rPr>
        <w:t>в</w:t>
      </w:r>
      <w:r w:rsidRPr="00DF30D4">
        <w:rPr>
          <w:rFonts w:cs="Arial"/>
        </w:rPr>
        <w:t>a</w:t>
      </w:r>
      <w:r w:rsidRPr="00163AF7">
        <w:rPr>
          <w:rFonts w:cs="Arial"/>
          <w:lang w:val="ru-RU"/>
        </w:rPr>
        <w:t xml:space="preserve"> 3. </w:t>
      </w:r>
      <w:r w:rsidRPr="00DF30D4">
        <w:rPr>
          <w:rFonts w:cs="Arial"/>
        </w:rPr>
        <w:t>o</w:t>
      </w:r>
      <w:r w:rsidRPr="00163AF7">
        <w:rPr>
          <w:rFonts w:cs="Arial"/>
          <w:lang w:val="ru-RU"/>
        </w:rPr>
        <w:t xml:space="preserve">ве тачке, из реда запослених код </w:t>
      </w:r>
      <w:r w:rsidRPr="00DF30D4">
        <w:rPr>
          <w:rFonts w:cs="Arial"/>
          <w:lang w:val="sr-Cyrl-RS"/>
        </w:rPr>
        <w:t>Корисника услуге</w:t>
      </w:r>
      <w:r w:rsidRPr="00163AF7">
        <w:rPr>
          <w:rFonts w:cs="Arial"/>
          <w:lang w:val="ru-RU"/>
        </w:rPr>
        <w:t xml:space="preserve"> </w:t>
      </w:r>
      <w:r w:rsidRPr="00DF30D4">
        <w:rPr>
          <w:rFonts w:cs="Arial"/>
        </w:rPr>
        <w:t>o</w:t>
      </w:r>
      <w:r w:rsidRPr="00163AF7">
        <w:rPr>
          <w:rFonts w:cs="Arial"/>
          <w:lang w:val="ru-RU"/>
        </w:rPr>
        <w:t>др</w:t>
      </w:r>
      <w:r w:rsidRPr="00DF30D4">
        <w:rPr>
          <w:rFonts w:cs="Arial"/>
        </w:rPr>
        <w:t>e</w:t>
      </w:r>
      <w:r w:rsidRPr="00163AF7">
        <w:rPr>
          <w:rFonts w:cs="Arial"/>
          <w:lang w:val="ru-RU"/>
        </w:rPr>
        <w:t>ђу</w:t>
      </w:r>
      <w:r w:rsidRPr="00DF30D4">
        <w:rPr>
          <w:rFonts w:cs="Arial"/>
        </w:rPr>
        <w:t>je</w:t>
      </w:r>
      <w:r w:rsidRPr="00163AF7">
        <w:rPr>
          <w:rFonts w:cs="Arial"/>
          <w:lang w:val="ru-RU"/>
        </w:rPr>
        <w:t xml:space="preserve"> с</w:t>
      </w:r>
      <w:r w:rsidRPr="00DF30D4">
        <w:rPr>
          <w:rFonts w:cs="Arial"/>
        </w:rPr>
        <w:t>e</w:t>
      </w:r>
      <w:r w:rsidRPr="00163AF7">
        <w:rPr>
          <w:rFonts w:cs="Arial"/>
          <w:lang w:val="ru-RU"/>
        </w:rPr>
        <w:t xml:space="preserve"> лиц</w:t>
      </w:r>
      <w:r w:rsidRPr="00DF30D4">
        <w:rPr>
          <w:rFonts w:cs="Arial"/>
        </w:rPr>
        <w:t>e</w:t>
      </w:r>
      <w:r w:rsidRPr="00163AF7">
        <w:rPr>
          <w:rFonts w:cs="Arial"/>
          <w:lang w:val="ru-RU"/>
        </w:rPr>
        <w:t xml:space="preserve"> з</w:t>
      </w:r>
      <w:r w:rsidRPr="00DF30D4">
        <w:rPr>
          <w:rFonts w:cs="Arial"/>
        </w:rPr>
        <w:t>a</w:t>
      </w:r>
      <w:r w:rsidRPr="00163AF7">
        <w:rPr>
          <w:rFonts w:cs="Arial"/>
          <w:lang w:val="ru-RU"/>
        </w:rPr>
        <w:t xml:space="preserve"> к</w:t>
      </w:r>
      <w:r w:rsidRPr="00DF30D4">
        <w:rPr>
          <w:rFonts w:cs="Arial"/>
        </w:rPr>
        <w:t>oo</w:t>
      </w:r>
      <w:r w:rsidRPr="00163AF7">
        <w:rPr>
          <w:rFonts w:cs="Arial"/>
          <w:lang w:val="ru-RU"/>
        </w:rPr>
        <w:t>рдин</w:t>
      </w:r>
      <w:r w:rsidRPr="00DF30D4">
        <w:rPr>
          <w:rFonts w:cs="Arial"/>
        </w:rPr>
        <w:t>a</w:t>
      </w:r>
      <w:r w:rsidRPr="00163AF7">
        <w:rPr>
          <w:rFonts w:cs="Arial"/>
          <w:lang w:val="ru-RU"/>
        </w:rPr>
        <w:t>ци</w:t>
      </w:r>
      <w:r w:rsidRPr="00DF30D4">
        <w:rPr>
          <w:rFonts w:cs="Arial"/>
        </w:rPr>
        <w:t>j</w:t>
      </w:r>
      <w:r w:rsidRPr="00163AF7">
        <w:rPr>
          <w:rFonts w:cs="Arial"/>
          <w:lang w:val="ru-RU"/>
        </w:rPr>
        <w:t>у спр</w:t>
      </w:r>
      <w:r w:rsidRPr="00DF30D4">
        <w:rPr>
          <w:rFonts w:cs="Arial"/>
        </w:rPr>
        <w:t>o</w:t>
      </w:r>
      <w:r w:rsidRPr="00163AF7">
        <w:rPr>
          <w:rFonts w:cs="Arial"/>
          <w:lang w:val="ru-RU"/>
        </w:rPr>
        <w:t>в</w:t>
      </w:r>
      <w:r w:rsidRPr="00DF30D4">
        <w:rPr>
          <w:rFonts w:cs="Arial"/>
        </w:rPr>
        <w:t>o</w:t>
      </w:r>
      <w:r w:rsidRPr="00163AF7">
        <w:rPr>
          <w:rFonts w:cs="Arial"/>
          <w:lang w:val="ru-RU"/>
        </w:rPr>
        <w:t>ђ</w:t>
      </w:r>
      <w:r w:rsidRPr="00DF30D4">
        <w:rPr>
          <w:rFonts w:cs="Arial"/>
        </w:rPr>
        <w:t>e</w:t>
      </w:r>
      <w:r w:rsidRPr="00163AF7">
        <w:rPr>
          <w:rFonts w:cs="Arial"/>
          <w:lang w:val="ru-RU"/>
        </w:rPr>
        <w:t>њ</w:t>
      </w:r>
      <w:r w:rsidRPr="00DF30D4">
        <w:rPr>
          <w:rFonts w:cs="Arial"/>
        </w:rPr>
        <w:t>a</w:t>
      </w:r>
      <w:r w:rsidRPr="00163AF7">
        <w:rPr>
          <w:rFonts w:cs="Arial"/>
          <w:lang w:val="ru-RU"/>
        </w:rPr>
        <w:t xml:space="preserve"> з</w:t>
      </w:r>
      <w:r w:rsidRPr="00DF30D4">
        <w:rPr>
          <w:rFonts w:cs="Arial"/>
        </w:rPr>
        <w:t>aje</w:t>
      </w:r>
      <w:r w:rsidRPr="00163AF7">
        <w:rPr>
          <w:rFonts w:cs="Arial"/>
          <w:lang w:val="ru-RU"/>
        </w:rPr>
        <w:t>дничких м</w:t>
      </w:r>
      <w:r w:rsidRPr="00DF30D4">
        <w:rPr>
          <w:rFonts w:cs="Arial"/>
        </w:rPr>
        <w:t>e</w:t>
      </w:r>
      <w:r w:rsidRPr="00163AF7">
        <w:rPr>
          <w:rFonts w:cs="Arial"/>
          <w:lang w:val="ru-RU"/>
        </w:rPr>
        <w:t>р</w:t>
      </w:r>
      <w:r w:rsidRPr="00DF30D4">
        <w:rPr>
          <w:rFonts w:cs="Arial"/>
        </w:rPr>
        <w:t>a</w:t>
      </w:r>
      <w:r w:rsidRPr="00163AF7">
        <w:rPr>
          <w:rFonts w:cs="Arial"/>
          <w:lang w:val="ru-RU"/>
        </w:rPr>
        <w:t xml:space="preserve"> к</w:t>
      </w:r>
      <w:r w:rsidRPr="00DF30D4">
        <w:rPr>
          <w:rFonts w:cs="Arial"/>
        </w:rPr>
        <w:t>oj</w:t>
      </w:r>
      <w:r w:rsidRPr="00163AF7">
        <w:rPr>
          <w:rFonts w:cs="Arial"/>
          <w:lang w:val="ru-RU"/>
        </w:rPr>
        <w:t>им</w:t>
      </w:r>
      <w:r w:rsidRPr="00DF30D4">
        <w:rPr>
          <w:rFonts w:cs="Arial"/>
        </w:rPr>
        <w:t>a</w:t>
      </w:r>
      <w:r w:rsidRPr="00163AF7">
        <w:rPr>
          <w:rFonts w:cs="Arial"/>
          <w:lang w:val="ru-RU"/>
        </w:rPr>
        <w:t xml:space="preserve"> с</w:t>
      </w:r>
      <w:r w:rsidRPr="00DF30D4">
        <w:rPr>
          <w:rFonts w:cs="Arial"/>
        </w:rPr>
        <w:t>e</w:t>
      </w:r>
      <w:r w:rsidRPr="00163AF7">
        <w:rPr>
          <w:rFonts w:cs="Arial"/>
          <w:lang w:val="ru-RU"/>
        </w:rPr>
        <w:t xml:space="preserve"> </w:t>
      </w:r>
      <w:r w:rsidRPr="00DF30D4">
        <w:rPr>
          <w:rFonts w:cs="Arial"/>
        </w:rPr>
        <w:t>o</w:t>
      </w:r>
      <w:r w:rsidRPr="00163AF7">
        <w:rPr>
          <w:rFonts w:cs="Arial"/>
          <w:lang w:val="ru-RU"/>
        </w:rPr>
        <w:t>б</w:t>
      </w:r>
      <w:r w:rsidRPr="00DF30D4">
        <w:rPr>
          <w:rFonts w:cs="Arial"/>
        </w:rPr>
        <w:t>e</w:t>
      </w:r>
      <w:r w:rsidRPr="00163AF7">
        <w:rPr>
          <w:rFonts w:cs="Arial"/>
          <w:lang w:val="ru-RU"/>
        </w:rPr>
        <w:t>зб</w:t>
      </w:r>
      <w:r w:rsidRPr="00DF30D4">
        <w:rPr>
          <w:rFonts w:cs="Arial"/>
        </w:rPr>
        <w:t>e</w:t>
      </w:r>
      <w:r w:rsidRPr="00163AF7">
        <w:rPr>
          <w:rFonts w:cs="Arial"/>
          <w:lang w:val="ru-RU"/>
        </w:rPr>
        <w:t>ђу</w:t>
      </w:r>
      <w:r w:rsidRPr="00DF30D4">
        <w:rPr>
          <w:rFonts w:cs="Arial"/>
        </w:rPr>
        <w:t>je</w:t>
      </w:r>
      <w:r w:rsidRPr="00163AF7">
        <w:rPr>
          <w:rFonts w:cs="Arial"/>
          <w:lang w:val="ru-RU"/>
        </w:rPr>
        <w:t xml:space="preserve"> б</w:t>
      </w:r>
      <w:r w:rsidRPr="00DF30D4">
        <w:rPr>
          <w:rFonts w:cs="Arial"/>
        </w:rPr>
        <w:t>e</w:t>
      </w:r>
      <w:r w:rsidRPr="00163AF7">
        <w:rPr>
          <w:rFonts w:cs="Arial"/>
          <w:lang w:val="ru-RU"/>
        </w:rPr>
        <w:t>зб</w:t>
      </w:r>
      <w:r w:rsidRPr="00DF30D4">
        <w:rPr>
          <w:rFonts w:cs="Arial"/>
        </w:rPr>
        <w:t>e</w:t>
      </w:r>
      <w:r w:rsidRPr="00163AF7">
        <w:rPr>
          <w:rFonts w:cs="Arial"/>
          <w:lang w:val="ru-RU"/>
        </w:rPr>
        <w:t>дн</w:t>
      </w:r>
      <w:r w:rsidRPr="00DF30D4">
        <w:rPr>
          <w:rFonts w:cs="Arial"/>
        </w:rPr>
        <w:t>o</w:t>
      </w:r>
      <w:r w:rsidRPr="00163AF7">
        <w:rPr>
          <w:rFonts w:cs="Arial"/>
          <w:lang w:val="ru-RU"/>
        </w:rPr>
        <w:t>ст и здр</w:t>
      </w:r>
      <w:r w:rsidRPr="00DF30D4">
        <w:rPr>
          <w:rFonts w:cs="Arial"/>
        </w:rPr>
        <w:t>a</w:t>
      </w:r>
      <w:r w:rsidRPr="00163AF7">
        <w:rPr>
          <w:rFonts w:cs="Arial"/>
          <w:lang w:val="ru-RU"/>
        </w:rPr>
        <w:t>вљ</w:t>
      </w:r>
      <w:r w:rsidRPr="00DF30D4">
        <w:rPr>
          <w:rFonts w:cs="Arial"/>
        </w:rPr>
        <w:t>e</w:t>
      </w:r>
      <w:r w:rsidRPr="00163AF7">
        <w:rPr>
          <w:rFonts w:cs="Arial"/>
          <w:lang w:val="ru-RU"/>
        </w:rPr>
        <w:t xml:space="preserve"> свих з</w:t>
      </w:r>
      <w:r w:rsidRPr="00DF30D4">
        <w:rPr>
          <w:rFonts w:cs="Arial"/>
        </w:rPr>
        <w:t>a</w:t>
      </w:r>
      <w:r w:rsidRPr="00163AF7">
        <w:rPr>
          <w:rFonts w:cs="Arial"/>
          <w:lang w:val="ru-RU"/>
        </w:rPr>
        <w:t>п</w:t>
      </w:r>
      <w:r w:rsidRPr="00DF30D4">
        <w:rPr>
          <w:rFonts w:cs="Arial"/>
        </w:rPr>
        <w:t>o</w:t>
      </w:r>
      <w:r w:rsidRPr="00163AF7">
        <w:rPr>
          <w:rFonts w:cs="Arial"/>
          <w:lang w:val="ru-RU"/>
        </w:rPr>
        <w:t>сл</w:t>
      </w:r>
      <w:r w:rsidRPr="00DF30D4">
        <w:rPr>
          <w:rFonts w:cs="Arial"/>
        </w:rPr>
        <w:t>e</w:t>
      </w:r>
      <w:r w:rsidRPr="00163AF7">
        <w:rPr>
          <w:rFonts w:cs="Arial"/>
          <w:lang w:val="ru-RU"/>
        </w:rPr>
        <w:t>н</w:t>
      </w:r>
      <w:r w:rsidRPr="00DF30D4">
        <w:rPr>
          <w:rFonts w:cs="Arial"/>
          <w:lang w:val="sr-Cyrl-RS"/>
        </w:rPr>
        <w:t>их.</w:t>
      </w:r>
    </w:p>
    <w:p w:rsidR="00DF30D4" w:rsidRPr="00DF30D4" w:rsidRDefault="00DF30D4" w:rsidP="00DF30D4">
      <w:pPr>
        <w:spacing w:before="0"/>
        <w:rPr>
          <w:rFonts w:cs="Arial"/>
          <w:lang w:val="sr-Cyrl-RS"/>
        </w:rPr>
      </w:pPr>
    </w:p>
    <w:p w:rsidR="00DF30D4" w:rsidRPr="00163AF7" w:rsidRDefault="00DF30D4" w:rsidP="00DF30D4">
      <w:pPr>
        <w:numPr>
          <w:ilvl w:val="0"/>
          <w:numId w:val="38"/>
        </w:numPr>
        <w:spacing w:before="0" w:after="160" w:line="259" w:lineRule="auto"/>
        <w:ind w:hanging="426"/>
        <w:contextualSpacing/>
        <w:jc w:val="left"/>
        <w:rPr>
          <w:rFonts w:eastAsia="Calibri" w:cs="Arial"/>
          <w:lang w:val="ru-RU"/>
        </w:rPr>
      </w:pPr>
      <w:r w:rsidRPr="00163AF7">
        <w:rPr>
          <w:rFonts w:eastAsia="Calibri" w:cs="Arial"/>
          <w:lang w:val="ru-RU"/>
        </w:rPr>
        <w:t xml:space="preserve">Пружалац услуге је дужан да благовремено извештава </w:t>
      </w:r>
      <w:r w:rsidRPr="00DF30D4">
        <w:rPr>
          <w:rFonts w:eastAsia="Calibri" w:cs="Arial"/>
          <w:lang w:val="sr-Cyrl-RS"/>
        </w:rPr>
        <w:t>Корисника услуге</w:t>
      </w:r>
      <w:r w:rsidRPr="00163AF7">
        <w:rPr>
          <w:rFonts w:eastAsia="Calibri" w:cs="Arial"/>
          <w:lang w:val="ru-RU"/>
        </w:rPr>
        <w:t xml:space="preserve"> о свим догађајима из области БЗР који су настали приликом пружања услуг</w:t>
      </w:r>
      <w:r w:rsidRPr="00DF30D4">
        <w:rPr>
          <w:rFonts w:eastAsia="Calibri" w:cs="Arial"/>
          <w:lang w:val="sr-Cyrl-RS"/>
        </w:rPr>
        <w:t>е</w:t>
      </w:r>
      <w:r w:rsidRPr="00163AF7">
        <w:rPr>
          <w:rFonts w:eastAsia="Calibri" w:cs="Arial"/>
          <w:lang w:val="ru-RU"/>
        </w:rPr>
        <w:t xml:space="preserve"> кој</w:t>
      </w:r>
      <w:r w:rsidRPr="00DF30D4">
        <w:rPr>
          <w:rFonts w:eastAsia="Calibri" w:cs="Arial"/>
          <w:lang w:val="sr-Cyrl-RS"/>
        </w:rPr>
        <w:t>а</w:t>
      </w:r>
      <w:r w:rsidRPr="00163AF7">
        <w:rPr>
          <w:rFonts w:eastAsia="Calibri" w:cs="Arial"/>
          <w:lang w:val="ru-RU"/>
        </w:rPr>
        <w:t xml:space="preserve"> </w:t>
      </w:r>
      <w:r w:rsidRPr="00DF30D4">
        <w:rPr>
          <w:rFonts w:eastAsia="Calibri" w:cs="Arial"/>
          <w:lang w:val="sr-Cyrl-RS"/>
        </w:rPr>
        <w:t>је</w:t>
      </w:r>
      <w:r w:rsidRPr="00163AF7">
        <w:rPr>
          <w:rFonts w:eastAsia="Calibri" w:cs="Arial"/>
          <w:lang w:val="ru-RU"/>
        </w:rPr>
        <w:t xml:space="preserve"> предмет Уговора, а нарочито о свим</w:t>
      </w:r>
      <w:r w:rsidRPr="00DF30D4">
        <w:rPr>
          <w:rFonts w:eastAsia="Calibri" w:cs="Arial"/>
          <w:lang w:val="sr-Cyrl-RS"/>
        </w:rPr>
        <w:t xml:space="preserve"> опасностима, опасним појавама и ризицима.</w:t>
      </w:r>
      <w:r w:rsidRPr="00163AF7">
        <w:rPr>
          <w:rFonts w:eastAsia="Calibri" w:cs="Arial"/>
          <w:lang w:val="ru-RU"/>
        </w:rPr>
        <w:t xml:space="preserve"> </w:t>
      </w:r>
    </w:p>
    <w:p w:rsidR="00DF30D4" w:rsidRPr="00163AF7" w:rsidRDefault="00DF30D4" w:rsidP="00DF30D4">
      <w:pPr>
        <w:spacing w:before="0"/>
        <w:contextualSpacing/>
        <w:rPr>
          <w:rFonts w:eastAsia="Calibri" w:cs="Arial"/>
          <w:lang w:val="ru-RU"/>
        </w:rPr>
      </w:pPr>
    </w:p>
    <w:p w:rsidR="00DF30D4" w:rsidRPr="00163AF7" w:rsidRDefault="00DF30D4" w:rsidP="00DF30D4">
      <w:pPr>
        <w:numPr>
          <w:ilvl w:val="0"/>
          <w:numId w:val="38"/>
        </w:numPr>
        <w:spacing w:before="0" w:after="160" w:line="259" w:lineRule="auto"/>
        <w:ind w:hanging="426"/>
        <w:contextualSpacing/>
        <w:jc w:val="left"/>
        <w:rPr>
          <w:rFonts w:eastAsia="Calibri" w:cs="Arial"/>
          <w:lang w:val="ru-RU"/>
        </w:rPr>
      </w:pPr>
      <w:r w:rsidRPr="00163AF7">
        <w:rPr>
          <w:rFonts w:eastAsia="Calibri" w:cs="Arial"/>
          <w:lang w:val="ru-RU"/>
        </w:rPr>
        <w:t xml:space="preserve">Пружалац услуге је дужан да </w:t>
      </w:r>
      <w:r w:rsidRPr="00DF30D4">
        <w:rPr>
          <w:rFonts w:eastAsia="Calibri" w:cs="Arial"/>
          <w:lang w:val="sr-Cyrl-RS"/>
        </w:rPr>
        <w:t>Корисника услуге</w:t>
      </w:r>
      <w:r w:rsidRPr="00163AF7">
        <w:rPr>
          <w:rFonts w:eastAsia="Calibri" w:cs="Arial"/>
          <w:lang w:val="ru-RU"/>
        </w:rPr>
        <w:t xml:space="preserve"> достави копију Извештаја о повреди на раду који је издао за сваког свог запосленог </w:t>
      </w:r>
      <w:r w:rsidRPr="00DF30D4">
        <w:rPr>
          <w:rFonts w:eastAsia="Calibri" w:cs="Arial"/>
          <w:lang w:val="sr-Cyrl-RS"/>
        </w:rPr>
        <w:t xml:space="preserve">и других лица које ангажује приликом пружања услуге која је предмет Уговора </w:t>
      </w:r>
      <w:r w:rsidRPr="00163AF7">
        <w:rPr>
          <w:rFonts w:eastAsia="Calibri" w:cs="Arial"/>
          <w:lang w:val="ru-RU"/>
        </w:rPr>
        <w:t>и то у року од 24</w:t>
      </w:r>
      <w:r w:rsidRPr="00DF30D4">
        <w:rPr>
          <w:rFonts w:eastAsia="Calibri" w:cs="Arial"/>
          <w:lang w:val="sr-Cyrl-RS"/>
        </w:rPr>
        <w:t xml:space="preserve"> (словима: дведесетчетири)</w:t>
      </w:r>
      <w:r w:rsidRPr="00163AF7">
        <w:rPr>
          <w:rFonts w:eastAsia="Calibri" w:cs="Arial"/>
          <w:lang w:val="ru-RU"/>
        </w:rPr>
        <w:t xml:space="preserve"> часа од сачињавања Извештаја о повреди на раду.</w:t>
      </w:r>
    </w:p>
    <w:p w:rsidR="00DF30D4" w:rsidRPr="00163AF7" w:rsidRDefault="00DF30D4" w:rsidP="00DF30D4">
      <w:pPr>
        <w:spacing w:before="0"/>
        <w:rPr>
          <w:rFonts w:cs="Arial"/>
          <w:lang w:val="ru-RU"/>
        </w:rPr>
      </w:pPr>
    </w:p>
    <w:p w:rsidR="00DF30D4" w:rsidRPr="00163AF7" w:rsidRDefault="00DF30D4" w:rsidP="00DF30D4">
      <w:pPr>
        <w:numPr>
          <w:ilvl w:val="0"/>
          <w:numId w:val="38"/>
        </w:numPr>
        <w:spacing w:before="0" w:after="120" w:line="259" w:lineRule="auto"/>
        <w:ind w:hanging="426"/>
        <w:contextualSpacing/>
        <w:jc w:val="left"/>
        <w:rPr>
          <w:rFonts w:cs="Arial"/>
          <w:lang w:val="ru-RU"/>
        </w:rPr>
      </w:pPr>
      <w:r w:rsidRPr="00163AF7">
        <w:rPr>
          <w:rFonts w:eastAsia="Calibri" w:cs="Arial"/>
          <w:lang w:val="ru-RU"/>
        </w:rPr>
        <w:t>Овај Прилог</w:t>
      </w:r>
      <w:r w:rsidRPr="00DF30D4">
        <w:rPr>
          <w:rFonts w:eastAsia="Calibri" w:cs="Arial"/>
          <w:lang w:val="sr-Cyrl-RS"/>
        </w:rPr>
        <w:t xml:space="preserve"> о БЗР</w:t>
      </w:r>
      <w:r w:rsidRPr="00163AF7">
        <w:rPr>
          <w:rFonts w:eastAsia="Calibri" w:cs="Arial"/>
          <w:lang w:val="ru-RU"/>
        </w:rPr>
        <w:t xml:space="preserve"> је сачињен у 6 (</w:t>
      </w:r>
      <w:r w:rsidRPr="00DF30D4">
        <w:rPr>
          <w:rFonts w:eastAsia="Calibri" w:cs="Arial"/>
          <w:lang w:val="sr-Cyrl-RS"/>
        </w:rPr>
        <w:t xml:space="preserve">словима: </w:t>
      </w:r>
      <w:r w:rsidRPr="00163AF7">
        <w:rPr>
          <w:rFonts w:eastAsia="Calibri" w:cs="Arial"/>
          <w:lang w:val="ru-RU"/>
        </w:rPr>
        <w:t xml:space="preserve">шест) истоветних примерака, од којих </w:t>
      </w:r>
      <w:r w:rsidRPr="00DF30D4">
        <w:rPr>
          <w:rFonts w:eastAsia="Calibri" w:cs="Arial"/>
          <w:lang w:val="sr-Cyrl-RS"/>
        </w:rPr>
        <w:t xml:space="preserve">свака Страна задржава </w:t>
      </w:r>
      <w:r w:rsidRPr="00163AF7">
        <w:rPr>
          <w:rFonts w:eastAsia="Calibri" w:cs="Arial"/>
          <w:lang w:val="ru-RU"/>
        </w:rPr>
        <w:t xml:space="preserve">по </w:t>
      </w:r>
      <w:r w:rsidRPr="00DF30D4">
        <w:rPr>
          <w:rFonts w:eastAsia="Calibri" w:cs="Arial"/>
          <w:lang w:val="sr-Cyrl-RS"/>
        </w:rPr>
        <w:t xml:space="preserve">3 (словима: </w:t>
      </w:r>
      <w:r w:rsidRPr="00163AF7">
        <w:rPr>
          <w:rFonts w:eastAsia="Calibri" w:cs="Arial"/>
          <w:lang w:val="ru-RU"/>
        </w:rPr>
        <w:t>три</w:t>
      </w:r>
      <w:r w:rsidRPr="00DF30D4">
        <w:rPr>
          <w:rFonts w:eastAsia="Calibri" w:cs="Arial"/>
          <w:lang w:val="sr-Cyrl-RS"/>
        </w:rPr>
        <w:t>)</w:t>
      </w:r>
      <w:r w:rsidRPr="00163AF7">
        <w:rPr>
          <w:rFonts w:eastAsia="Calibri" w:cs="Arial"/>
          <w:lang w:val="ru-RU"/>
        </w:rPr>
        <w:t xml:space="preserve"> примерка.</w:t>
      </w:r>
    </w:p>
    <w:p w:rsidR="00DF30D4" w:rsidRPr="00163AF7" w:rsidRDefault="00DF30D4" w:rsidP="00DF30D4">
      <w:pPr>
        <w:spacing w:before="0" w:after="160" w:line="259" w:lineRule="auto"/>
        <w:jc w:val="left"/>
        <w:rPr>
          <w:rFonts w:ascii="Calibri" w:eastAsia="Calibri" w:hAnsi="Calibri"/>
          <w:lang w:val="ru-RU"/>
        </w:rPr>
      </w:pPr>
    </w:p>
    <w:p w:rsidR="00DF30D4" w:rsidRPr="00163AF7" w:rsidRDefault="00DF30D4" w:rsidP="00DF30D4">
      <w:pPr>
        <w:spacing w:before="0" w:after="160" w:line="259" w:lineRule="auto"/>
        <w:jc w:val="left"/>
        <w:rPr>
          <w:rFonts w:ascii="Calibri" w:eastAsia="Calibri" w:hAnsi="Calibri"/>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A676E8" w:rsidRPr="0088192E" w:rsidRDefault="00A676E8" w:rsidP="00A676E8">
      <w:pPr>
        <w:pStyle w:val="KDParagraf"/>
        <w:spacing w:before="0"/>
        <w:rPr>
          <w:rFonts w:cs="Arial"/>
          <w:b/>
          <w:sz w:val="24"/>
          <w:szCs w:val="24"/>
          <w:lang w:val="ru-RU"/>
        </w:rPr>
      </w:pPr>
    </w:p>
    <w:p w:rsidR="00A676E8" w:rsidRPr="0088192E" w:rsidRDefault="00A676E8" w:rsidP="00A676E8">
      <w:pPr>
        <w:pStyle w:val="KDParagraf"/>
        <w:spacing w:before="0"/>
        <w:rPr>
          <w:rFonts w:cs="Arial"/>
          <w:b/>
          <w:sz w:val="24"/>
          <w:szCs w:val="24"/>
          <w:lang w:val="ru-RU"/>
        </w:rPr>
      </w:pPr>
    </w:p>
    <w:p w:rsidR="00A676E8" w:rsidRPr="0088192E" w:rsidRDefault="00A676E8" w:rsidP="00A676E8">
      <w:pPr>
        <w:pStyle w:val="KDParagraf"/>
        <w:spacing w:before="0"/>
        <w:rPr>
          <w:rFonts w:cs="Arial"/>
          <w:b/>
          <w:sz w:val="24"/>
          <w:szCs w:val="24"/>
          <w:lang w:val="ru-RU"/>
        </w:rPr>
      </w:pPr>
    </w:p>
    <w:p w:rsidR="00EE793E" w:rsidRPr="0088192E" w:rsidRDefault="00EE793E" w:rsidP="00A676E8">
      <w:pPr>
        <w:pStyle w:val="KDParagraf"/>
        <w:spacing w:before="0"/>
        <w:rPr>
          <w:rFonts w:cs="Arial"/>
          <w:sz w:val="24"/>
          <w:szCs w:val="24"/>
          <w:lang w:val="ru-RU"/>
        </w:rPr>
      </w:pPr>
    </w:p>
    <w:sectPr w:rsidR="00EE793E" w:rsidRPr="0088192E"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15" w:rsidRDefault="00E97A15">
      <w:r>
        <w:separator/>
      </w:r>
    </w:p>
    <w:p w:rsidR="00E97A15" w:rsidRDefault="00E97A15"/>
  </w:endnote>
  <w:endnote w:type="continuationSeparator" w:id="0">
    <w:p w:rsidR="00E97A15" w:rsidRDefault="00E97A15">
      <w:r>
        <w:continuationSeparator/>
      </w:r>
    </w:p>
    <w:p w:rsidR="00E97A15" w:rsidRDefault="00E97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Default="00F116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68A" w:rsidRDefault="00F1168A" w:rsidP="00841BE7">
    <w:pPr>
      <w:pStyle w:val="Footer"/>
      <w:ind w:right="360"/>
    </w:pPr>
  </w:p>
  <w:p w:rsidR="00F1168A" w:rsidRDefault="00F1168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Pr="00EC5BB4" w:rsidRDefault="00F11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2B7F">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2B7F">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Pr="00EC5BB4" w:rsidRDefault="00F11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2B7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2B7F">
      <w:rPr>
        <w:rStyle w:val="PageNumber"/>
        <w:rFonts w:cs="Arial"/>
        <w:b/>
        <w:noProof/>
        <w:szCs w:val="24"/>
      </w:rPr>
      <w:t>66</w:t>
    </w:r>
    <w:r w:rsidRPr="00EC5BB4">
      <w:rPr>
        <w:rStyle w:val="PageNumber"/>
        <w:rFonts w:cs="Arial"/>
        <w:b/>
        <w:szCs w:val="24"/>
      </w:rPr>
      <w:fldChar w:fldCharType="end"/>
    </w:r>
  </w:p>
  <w:p w:rsidR="00F1168A" w:rsidRDefault="00F1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15" w:rsidRDefault="00E97A15">
      <w:r>
        <w:separator/>
      </w:r>
    </w:p>
    <w:p w:rsidR="00E97A15" w:rsidRDefault="00E97A15"/>
  </w:footnote>
  <w:footnote w:type="continuationSeparator" w:id="0">
    <w:p w:rsidR="00E97A15" w:rsidRDefault="00E97A15">
      <w:r>
        <w:continuationSeparator/>
      </w:r>
    </w:p>
    <w:p w:rsidR="00E97A15" w:rsidRDefault="00E97A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Default="00F1168A" w:rsidP="004276AD">
    <w:pPr>
      <w:pStyle w:val="Header"/>
      <w:rPr>
        <w:sz w:val="20"/>
      </w:rPr>
    </w:pPr>
  </w:p>
  <w:p w:rsidR="00F1168A" w:rsidRPr="0088192E" w:rsidRDefault="00F1168A" w:rsidP="006C3E17">
    <w:pPr>
      <w:pStyle w:val="Header"/>
      <w:jc w:val="right"/>
      <w:rPr>
        <w:szCs w:val="24"/>
        <w:lang w:val="ru-RU"/>
      </w:rPr>
    </w:pPr>
    <w:r w:rsidRPr="0088192E">
      <w:rPr>
        <w:szCs w:val="24"/>
        <w:lang w:val="ru-RU"/>
      </w:rPr>
      <w:t xml:space="preserve">ЈП „Електропривреда Србије“ Београд          Конкурсна документација </w:t>
    </w:r>
    <w:r w:rsidRPr="0088192E">
      <w:rPr>
        <w:b/>
        <w:szCs w:val="24"/>
        <w:lang w:val="ru-RU"/>
      </w:rPr>
      <w:t>ЈН/1000/024</w:t>
    </w:r>
    <w:r>
      <w:rPr>
        <w:b/>
        <w:szCs w:val="24"/>
        <w:lang w:val="ru-RU"/>
      </w:rPr>
      <w:t>7</w:t>
    </w:r>
    <w:r w:rsidRPr="0088192E">
      <w:rPr>
        <w:b/>
        <w:szCs w:val="24"/>
        <w:lang w:val="ru-RU"/>
      </w:rPr>
      <w:t>/2018</w:t>
    </w:r>
  </w:p>
  <w:p w:rsidR="00F1168A" w:rsidRPr="00170C4B" w:rsidRDefault="00F1168A" w:rsidP="00992943">
    <w:pPr>
      <w:pStyle w:val="Title"/>
      <w:spacing w:before="0"/>
      <w:rPr>
        <w:rFonts w:cs="Arial"/>
        <w:i/>
        <w:szCs w:val="24"/>
        <w:lang w:val="sr-Cyrl-RS"/>
      </w:rPr>
    </w:pPr>
    <w:r w:rsidRPr="00170C4B">
      <w:rPr>
        <w:rFonts w:cs="Arial"/>
        <w:i/>
        <w:szCs w:val="24"/>
        <w:lang w:val="sr-Cyrl-RS"/>
      </w:rPr>
      <w:t xml:space="preserve">услуга „Продукција видео садржаја“ </w:t>
    </w:r>
  </w:p>
  <w:p w:rsidR="00F1168A" w:rsidRPr="004276AD" w:rsidRDefault="00F1168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Default="00F1168A" w:rsidP="004276AD">
    <w:pPr>
      <w:pStyle w:val="Header"/>
    </w:pPr>
  </w:p>
  <w:p w:rsidR="00F1168A" w:rsidRPr="00170C4B" w:rsidRDefault="00F1168A" w:rsidP="006C3E17">
    <w:pPr>
      <w:pStyle w:val="Header"/>
      <w:jc w:val="center"/>
      <w:rPr>
        <w:b/>
        <w:szCs w:val="24"/>
        <w:lang w:val="ru-RU"/>
      </w:rPr>
    </w:pPr>
    <w:r w:rsidRPr="0088192E">
      <w:rPr>
        <w:szCs w:val="24"/>
        <w:lang w:val="ru-RU"/>
      </w:rPr>
      <w:t xml:space="preserve">ЈП „Електропривреда Србије“ Београд          Конкурсна документација </w:t>
    </w:r>
    <w:r w:rsidRPr="00170C4B">
      <w:rPr>
        <w:b/>
        <w:szCs w:val="24"/>
        <w:lang w:val="ru-RU"/>
      </w:rPr>
      <w:t>ЈН/1000/0247/2018</w:t>
    </w:r>
  </w:p>
  <w:p w:rsidR="00F1168A" w:rsidRPr="0088192E" w:rsidRDefault="00F1168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083657"/>
    <w:multiLevelType w:val="hybridMultilevel"/>
    <w:tmpl w:val="0D04A8D0"/>
    <w:lvl w:ilvl="0" w:tplc="000AE70A">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BBE7608"/>
    <w:multiLevelType w:val="hybridMultilevel"/>
    <w:tmpl w:val="AC46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8"/>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2"/>
  </w:num>
  <w:num w:numId="8">
    <w:abstractNumId w:val="70"/>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2"/>
  </w:num>
  <w:num w:numId="12">
    <w:abstractNumId w:val="67"/>
  </w:num>
  <w:num w:numId="13">
    <w:abstractNumId w:val="61"/>
  </w:num>
  <w:num w:numId="14">
    <w:abstractNumId w:val="58"/>
  </w:num>
  <w:num w:numId="15">
    <w:abstractNumId w:val="96"/>
  </w:num>
  <w:num w:numId="16">
    <w:abstractNumId w:val="74"/>
  </w:num>
  <w:num w:numId="17">
    <w:abstractNumId w:val="68"/>
  </w:num>
  <w:num w:numId="18">
    <w:abstractNumId w:val="69"/>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3"/>
  </w:num>
  <w:num w:numId="22">
    <w:abstractNumId w:val="87"/>
  </w:num>
  <w:num w:numId="23">
    <w:abstractNumId w:val="83"/>
  </w:num>
  <w:num w:numId="24">
    <w:abstractNumId w:val="51"/>
  </w:num>
  <w:num w:numId="25">
    <w:abstractNumId w:val="73"/>
  </w:num>
  <w:num w:numId="26">
    <w:abstractNumId w:val="59"/>
  </w:num>
  <w:num w:numId="27">
    <w:abstractNumId w:val="77"/>
  </w:num>
  <w:num w:numId="28">
    <w:abstractNumId w:val="86"/>
  </w:num>
  <w:num w:numId="29">
    <w:abstractNumId w:val="66"/>
  </w:num>
  <w:num w:numId="30">
    <w:abstractNumId w:val="80"/>
  </w:num>
  <w:num w:numId="31">
    <w:abstractNumId w:val="78"/>
  </w:num>
  <w:num w:numId="32">
    <w:abstractNumId w:val="52"/>
  </w:num>
  <w:num w:numId="33">
    <w:abstractNumId w:val="53"/>
  </w:num>
  <w:num w:numId="34">
    <w:abstractNumId w:val="50"/>
  </w:num>
  <w:num w:numId="35">
    <w:abstractNumId w:val="93"/>
  </w:num>
  <w:num w:numId="36">
    <w:abstractNumId w:val="95"/>
  </w:num>
  <w:num w:numId="37">
    <w:abstractNumId w:val="49"/>
  </w:num>
  <w:num w:numId="38">
    <w:abstractNumId w:val="8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D2F"/>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C70"/>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B6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B0"/>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3ECE"/>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7F"/>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922"/>
    <w:rsid w:val="00090A5C"/>
    <w:rsid w:val="00090DF6"/>
    <w:rsid w:val="0009113C"/>
    <w:rsid w:val="000912C2"/>
    <w:rsid w:val="00091388"/>
    <w:rsid w:val="000917DD"/>
    <w:rsid w:val="00091BB0"/>
    <w:rsid w:val="0009245D"/>
    <w:rsid w:val="0009251A"/>
    <w:rsid w:val="000927C9"/>
    <w:rsid w:val="00092A5F"/>
    <w:rsid w:val="0009315D"/>
    <w:rsid w:val="0009321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049"/>
    <w:rsid w:val="000961F7"/>
    <w:rsid w:val="0009627F"/>
    <w:rsid w:val="0009667E"/>
    <w:rsid w:val="000968C0"/>
    <w:rsid w:val="00096A4C"/>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30"/>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ADE"/>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7C4"/>
    <w:rsid w:val="000F0C38"/>
    <w:rsid w:val="000F162B"/>
    <w:rsid w:val="000F1885"/>
    <w:rsid w:val="000F1D21"/>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EEA"/>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EA"/>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73A"/>
    <w:rsid w:val="001137D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A9D"/>
    <w:rsid w:val="001252A3"/>
    <w:rsid w:val="0012591A"/>
    <w:rsid w:val="0012595E"/>
    <w:rsid w:val="001259A0"/>
    <w:rsid w:val="00125B29"/>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20"/>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0DBF"/>
    <w:rsid w:val="001612D9"/>
    <w:rsid w:val="00161309"/>
    <w:rsid w:val="0016196A"/>
    <w:rsid w:val="001620BD"/>
    <w:rsid w:val="00162A6D"/>
    <w:rsid w:val="00162B82"/>
    <w:rsid w:val="00162C5E"/>
    <w:rsid w:val="001639C5"/>
    <w:rsid w:val="00163AF7"/>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4B"/>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F92"/>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1F6"/>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8D"/>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3A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A"/>
    <w:rsid w:val="001E293E"/>
    <w:rsid w:val="001E2A4C"/>
    <w:rsid w:val="001E2E42"/>
    <w:rsid w:val="001E2F45"/>
    <w:rsid w:val="001E3201"/>
    <w:rsid w:val="001E336D"/>
    <w:rsid w:val="001E3436"/>
    <w:rsid w:val="001E358F"/>
    <w:rsid w:val="001E3AD6"/>
    <w:rsid w:val="001E3BAC"/>
    <w:rsid w:val="001E498B"/>
    <w:rsid w:val="001E4E74"/>
    <w:rsid w:val="001E5129"/>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68"/>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19A"/>
    <w:rsid w:val="002565E1"/>
    <w:rsid w:val="00256BFF"/>
    <w:rsid w:val="00256D75"/>
    <w:rsid w:val="002577A6"/>
    <w:rsid w:val="00257BCA"/>
    <w:rsid w:val="00257D23"/>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52C"/>
    <w:rsid w:val="00267795"/>
    <w:rsid w:val="002677F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6FEC"/>
    <w:rsid w:val="002A7161"/>
    <w:rsid w:val="002A73F4"/>
    <w:rsid w:val="002A776B"/>
    <w:rsid w:val="002A786E"/>
    <w:rsid w:val="002A7AE5"/>
    <w:rsid w:val="002A7E23"/>
    <w:rsid w:val="002A7E97"/>
    <w:rsid w:val="002B017B"/>
    <w:rsid w:val="002B029C"/>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6A8"/>
    <w:rsid w:val="002B3924"/>
    <w:rsid w:val="002B3A07"/>
    <w:rsid w:val="002B3CB8"/>
    <w:rsid w:val="002B3FC0"/>
    <w:rsid w:val="002B4312"/>
    <w:rsid w:val="002B4921"/>
    <w:rsid w:val="002B4A00"/>
    <w:rsid w:val="002B4C84"/>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7C8"/>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1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E8"/>
    <w:rsid w:val="003003A5"/>
    <w:rsid w:val="00300AC5"/>
    <w:rsid w:val="00300AF6"/>
    <w:rsid w:val="0030144A"/>
    <w:rsid w:val="00302472"/>
    <w:rsid w:val="00302473"/>
    <w:rsid w:val="003024F5"/>
    <w:rsid w:val="0030251B"/>
    <w:rsid w:val="003025B9"/>
    <w:rsid w:val="0030297F"/>
    <w:rsid w:val="00302ACB"/>
    <w:rsid w:val="00302BFC"/>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2AF"/>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B3C"/>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19B"/>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B9"/>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678"/>
    <w:rsid w:val="00361E40"/>
    <w:rsid w:val="00361E51"/>
    <w:rsid w:val="00362330"/>
    <w:rsid w:val="00362541"/>
    <w:rsid w:val="00362975"/>
    <w:rsid w:val="003629E5"/>
    <w:rsid w:val="00363152"/>
    <w:rsid w:val="0036336A"/>
    <w:rsid w:val="003633A6"/>
    <w:rsid w:val="00363912"/>
    <w:rsid w:val="00363A50"/>
    <w:rsid w:val="003640AD"/>
    <w:rsid w:val="003644F3"/>
    <w:rsid w:val="0036470A"/>
    <w:rsid w:val="00364993"/>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DB"/>
    <w:rsid w:val="00366BF3"/>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A79"/>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C5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B9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1EC"/>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4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97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DC7"/>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185"/>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6AA"/>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44"/>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18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35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18"/>
    <w:rsid w:val="0047385E"/>
    <w:rsid w:val="00473AD5"/>
    <w:rsid w:val="00473CD4"/>
    <w:rsid w:val="004740BE"/>
    <w:rsid w:val="0047480C"/>
    <w:rsid w:val="00474AEE"/>
    <w:rsid w:val="00474F05"/>
    <w:rsid w:val="00474F43"/>
    <w:rsid w:val="00475220"/>
    <w:rsid w:val="004753EA"/>
    <w:rsid w:val="004756E7"/>
    <w:rsid w:val="00475814"/>
    <w:rsid w:val="00475BD1"/>
    <w:rsid w:val="00475DE7"/>
    <w:rsid w:val="00475F7B"/>
    <w:rsid w:val="004764F9"/>
    <w:rsid w:val="00476735"/>
    <w:rsid w:val="00476B1A"/>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DEA"/>
    <w:rsid w:val="004C4E61"/>
    <w:rsid w:val="004C57A6"/>
    <w:rsid w:val="004C58B2"/>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362"/>
    <w:rsid w:val="004E465A"/>
    <w:rsid w:val="004E467B"/>
    <w:rsid w:val="004E469E"/>
    <w:rsid w:val="004E496A"/>
    <w:rsid w:val="004E4A1D"/>
    <w:rsid w:val="004E4C8A"/>
    <w:rsid w:val="004E53C5"/>
    <w:rsid w:val="004E5460"/>
    <w:rsid w:val="004E5665"/>
    <w:rsid w:val="004E5985"/>
    <w:rsid w:val="004E5C38"/>
    <w:rsid w:val="004E60E0"/>
    <w:rsid w:val="004E61F1"/>
    <w:rsid w:val="004E67C0"/>
    <w:rsid w:val="004E6CE6"/>
    <w:rsid w:val="004E70E5"/>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AD"/>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4A0"/>
    <w:rsid w:val="0050381D"/>
    <w:rsid w:val="00503CAC"/>
    <w:rsid w:val="005040B8"/>
    <w:rsid w:val="00504358"/>
    <w:rsid w:val="005046A9"/>
    <w:rsid w:val="005047AE"/>
    <w:rsid w:val="00504863"/>
    <w:rsid w:val="005048EC"/>
    <w:rsid w:val="00505287"/>
    <w:rsid w:val="00505581"/>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2E"/>
    <w:rsid w:val="00517E4D"/>
    <w:rsid w:val="00520516"/>
    <w:rsid w:val="00520604"/>
    <w:rsid w:val="00520978"/>
    <w:rsid w:val="0052108C"/>
    <w:rsid w:val="00521704"/>
    <w:rsid w:val="00522165"/>
    <w:rsid w:val="00522381"/>
    <w:rsid w:val="00522ABF"/>
    <w:rsid w:val="00522D84"/>
    <w:rsid w:val="005232DA"/>
    <w:rsid w:val="0052331A"/>
    <w:rsid w:val="005234C8"/>
    <w:rsid w:val="005240E1"/>
    <w:rsid w:val="005241DE"/>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C"/>
    <w:rsid w:val="00531ACB"/>
    <w:rsid w:val="00531B86"/>
    <w:rsid w:val="00531CA5"/>
    <w:rsid w:val="005329F0"/>
    <w:rsid w:val="00533083"/>
    <w:rsid w:val="00533284"/>
    <w:rsid w:val="005333DE"/>
    <w:rsid w:val="005337DA"/>
    <w:rsid w:val="0053390E"/>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14"/>
    <w:rsid w:val="00545D25"/>
    <w:rsid w:val="00545E8E"/>
    <w:rsid w:val="00546265"/>
    <w:rsid w:val="005463B3"/>
    <w:rsid w:val="00546862"/>
    <w:rsid w:val="00547363"/>
    <w:rsid w:val="005474B1"/>
    <w:rsid w:val="00547506"/>
    <w:rsid w:val="00547654"/>
    <w:rsid w:val="00550552"/>
    <w:rsid w:val="00550BFA"/>
    <w:rsid w:val="00550FE2"/>
    <w:rsid w:val="00551048"/>
    <w:rsid w:val="0055106E"/>
    <w:rsid w:val="005519B6"/>
    <w:rsid w:val="00551C38"/>
    <w:rsid w:val="00552254"/>
    <w:rsid w:val="00552504"/>
    <w:rsid w:val="00552974"/>
    <w:rsid w:val="00553412"/>
    <w:rsid w:val="00553AE8"/>
    <w:rsid w:val="00553BCF"/>
    <w:rsid w:val="0055409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859"/>
    <w:rsid w:val="00557C85"/>
    <w:rsid w:val="0056032B"/>
    <w:rsid w:val="005605C6"/>
    <w:rsid w:val="005606F8"/>
    <w:rsid w:val="00560885"/>
    <w:rsid w:val="00560DB9"/>
    <w:rsid w:val="00560EEC"/>
    <w:rsid w:val="00560F2E"/>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4B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797"/>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2A"/>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1C1"/>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6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A9"/>
    <w:rsid w:val="005E487E"/>
    <w:rsid w:val="005E4F99"/>
    <w:rsid w:val="005E50F1"/>
    <w:rsid w:val="005E531A"/>
    <w:rsid w:val="005E5779"/>
    <w:rsid w:val="005E58D5"/>
    <w:rsid w:val="005E5B77"/>
    <w:rsid w:val="005E5E93"/>
    <w:rsid w:val="005E692E"/>
    <w:rsid w:val="005E69B6"/>
    <w:rsid w:val="005E6C70"/>
    <w:rsid w:val="005E6C85"/>
    <w:rsid w:val="005E7B7C"/>
    <w:rsid w:val="005E7EDA"/>
    <w:rsid w:val="005F0021"/>
    <w:rsid w:val="005F0143"/>
    <w:rsid w:val="005F0422"/>
    <w:rsid w:val="005F0501"/>
    <w:rsid w:val="005F0675"/>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A5E"/>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0F"/>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12E"/>
    <w:rsid w:val="0064553E"/>
    <w:rsid w:val="0064572D"/>
    <w:rsid w:val="00645F72"/>
    <w:rsid w:val="006460AA"/>
    <w:rsid w:val="006469F3"/>
    <w:rsid w:val="00647193"/>
    <w:rsid w:val="00647A26"/>
    <w:rsid w:val="006500A0"/>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28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EE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1A"/>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DE5"/>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9E"/>
    <w:rsid w:val="006B108D"/>
    <w:rsid w:val="006B1219"/>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17"/>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D9"/>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004"/>
    <w:rsid w:val="00700220"/>
    <w:rsid w:val="00700281"/>
    <w:rsid w:val="007005DC"/>
    <w:rsid w:val="0070080F"/>
    <w:rsid w:val="00700E79"/>
    <w:rsid w:val="007014DA"/>
    <w:rsid w:val="007017E1"/>
    <w:rsid w:val="00701CC1"/>
    <w:rsid w:val="00701CE0"/>
    <w:rsid w:val="0070275C"/>
    <w:rsid w:val="00702938"/>
    <w:rsid w:val="00702E85"/>
    <w:rsid w:val="007036B0"/>
    <w:rsid w:val="00703758"/>
    <w:rsid w:val="00703856"/>
    <w:rsid w:val="00704445"/>
    <w:rsid w:val="0070454D"/>
    <w:rsid w:val="0070465D"/>
    <w:rsid w:val="007047E2"/>
    <w:rsid w:val="007049D1"/>
    <w:rsid w:val="00704B92"/>
    <w:rsid w:val="00704EEE"/>
    <w:rsid w:val="0070553E"/>
    <w:rsid w:val="00705707"/>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019"/>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F3"/>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69"/>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1B8"/>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0F"/>
    <w:rsid w:val="007649C8"/>
    <w:rsid w:val="00764B47"/>
    <w:rsid w:val="00765629"/>
    <w:rsid w:val="0076599B"/>
    <w:rsid w:val="00765AFA"/>
    <w:rsid w:val="007669FF"/>
    <w:rsid w:val="00766E41"/>
    <w:rsid w:val="00767011"/>
    <w:rsid w:val="00767658"/>
    <w:rsid w:val="00767ECD"/>
    <w:rsid w:val="00770350"/>
    <w:rsid w:val="007703CC"/>
    <w:rsid w:val="00770572"/>
    <w:rsid w:val="00770780"/>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22"/>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E0A"/>
    <w:rsid w:val="007B0EB0"/>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090"/>
    <w:rsid w:val="007C6607"/>
    <w:rsid w:val="007C6677"/>
    <w:rsid w:val="007C6AE0"/>
    <w:rsid w:val="007C72E1"/>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E0856"/>
    <w:rsid w:val="007E1181"/>
    <w:rsid w:val="007E1360"/>
    <w:rsid w:val="007E16F2"/>
    <w:rsid w:val="007E1C3A"/>
    <w:rsid w:val="007E1D4E"/>
    <w:rsid w:val="007E2195"/>
    <w:rsid w:val="007E2537"/>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2F9"/>
    <w:rsid w:val="007F04D6"/>
    <w:rsid w:val="007F06BC"/>
    <w:rsid w:val="007F08C9"/>
    <w:rsid w:val="007F08E5"/>
    <w:rsid w:val="007F0E24"/>
    <w:rsid w:val="007F1516"/>
    <w:rsid w:val="007F164E"/>
    <w:rsid w:val="007F205D"/>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A10"/>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5B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5C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8C4"/>
    <w:rsid w:val="00842A1C"/>
    <w:rsid w:val="00842B3D"/>
    <w:rsid w:val="00842CAD"/>
    <w:rsid w:val="00842E4F"/>
    <w:rsid w:val="00842F08"/>
    <w:rsid w:val="00842F4C"/>
    <w:rsid w:val="00843AEC"/>
    <w:rsid w:val="00844295"/>
    <w:rsid w:val="008443D9"/>
    <w:rsid w:val="00844A5E"/>
    <w:rsid w:val="00844C48"/>
    <w:rsid w:val="00844DA1"/>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EC6"/>
    <w:rsid w:val="008576CB"/>
    <w:rsid w:val="00857BCE"/>
    <w:rsid w:val="00857FB0"/>
    <w:rsid w:val="00860691"/>
    <w:rsid w:val="00860E44"/>
    <w:rsid w:val="008610E8"/>
    <w:rsid w:val="00861417"/>
    <w:rsid w:val="00861714"/>
    <w:rsid w:val="0086178F"/>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EE8"/>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2E"/>
    <w:rsid w:val="008821F5"/>
    <w:rsid w:val="008824BD"/>
    <w:rsid w:val="008824F8"/>
    <w:rsid w:val="008826D7"/>
    <w:rsid w:val="00882AF6"/>
    <w:rsid w:val="00882B7F"/>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F4F"/>
    <w:rsid w:val="00890111"/>
    <w:rsid w:val="00890598"/>
    <w:rsid w:val="008908DD"/>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6D8"/>
    <w:rsid w:val="008B1947"/>
    <w:rsid w:val="008B1BC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49"/>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A44"/>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B2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BAF"/>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F9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C3"/>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94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DCE"/>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BE"/>
    <w:rsid w:val="009B6426"/>
    <w:rsid w:val="009B686A"/>
    <w:rsid w:val="009B69E8"/>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B69"/>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1B5"/>
    <w:rsid w:val="009E52BA"/>
    <w:rsid w:val="009E52C7"/>
    <w:rsid w:val="009E5DA0"/>
    <w:rsid w:val="009E64F6"/>
    <w:rsid w:val="009E68FE"/>
    <w:rsid w:val="009E69B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C35"/>
    <w:rsid w:val="00A00D64"/>
    <w:rsid w:val="00A00DB1"/>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F5"/>
    <w:rsid w:val="00A31FAC"/>
    <w:rsid w:val="00A32211"/>
    <w:rsid w:val="00A324E2"/>
    <w:rsid w:val="00A32AAB"/>
    <w:rsid w:val="00A331EF"/>
    <w:rsid w:val="00A3329B"/>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B95"/>
    <w:rsid w:val="00A41655"/>
    <w:rsid w:val="00A416A2"/>
    <w:rsid w:val="00A419B5"/>
    <w:rsid w:val="00A419DD"/>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D0"/>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A6"/>
    <w:rsid w:val="00A81A9B"/>
    <w:rsid w:val="00A81ADD"/>
    <w:rsid w:val="00A81CB1"/>
    <w:rsid w:val="00A81DFB"/>
    <w:rsid w:val="00A82C77"/>
    <w:rsid w:val="00A8303D"/>
    <w:rsid w:val="00A8355F"/>
    <w:rsid w:val="00A83780"/>
    <w:rsid w:val="00A843D5"/>
    <w:rsid w:val="00A84511"/>
    <w:rsid w:val="00A84512"/>
    <w:rsid w:val="00A84D17"/>
    <w:rsid w:val="00A852E5"/>
    <w:rsid w:val="00A85576"/>
    <w:rsid w:val="00A856EA"/>
    <w:rsid w:val="00A85E25"/>
    <w:rsid w:val="00A86624"/>
    <w:rsid w:val="00A8673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E9"/>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1C2"/>
    <w:rsid w:val="00AA7A21"/>
    <w:rsid w:val="00AA7D09"/>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CC"/>
    <w:rsid w:val="00AC043E"/>
    <w:rsid w:val="00AC0714"/>
    <w:rsid w:val="00AC0842"/>
    <w:rsid w:val="00AC0958"/>
    <w:rsid w:val="00AC1A40"/>
    <w:rsid w:val="00AC1BFB"/>
    <w:rsid w:val="00AC1CAC"/>
    <w:rsid w:val="00AC1EFD"/>
    <w:rsid w:val="00AC254B"/>
    <w:rsid w:val="00AC2764"/>
    <w:rsid w:val="00AC2C5A"/>
    <w:rsid w:val="00AC312A"/>
    <w:rsid w:val="00AC3943"/>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E6E"/>
    <w:rsid w:val="00AD60F4"/>
    <w:rsid w:val="00AD6377"/>
    <w:rsid w:val="00AD6475"/>
    <w:rsid w:val="00AD6A12"/>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82"/>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D4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FD6"/>
    <w:rsid w:val="00B373AC"/>
    <w:rsid w:val="00B378E9"/>
    <w:rsid w:val="00B37917"/>
    <w:rsid w:val="00B37C36"/>
    <w:rsid w:val="00B37CFB"/>
    <w:rsid w:val="00B37DF3"/>
    <w:rsid w:val="00B40699"/>
    <w:rsid w:val="00B40708"/>
    <w:rsid w:val="00B415D2"/>
    <w:rsid w:val="00B41637"/>
    <w:rsid w:val="00B41A02"/>
    <w:rsid w:val="00B41D50"/>
    <w:rsid w:val="00B42324"/>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A8"/>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373"/>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38F"/>
    <w:rsid w:val="00BB5786"/>
    <w:rsid w:val="00BB59B3"/>
    <w:rsid w:val="00BB5A3D"/>
    <w:rsid w:val="00BB5C47"/>
    <w:rsid w:val="00BB610D"/>
    <w:rsid w:val="00BB6278"/>
    <w:rsid w:val="00BB64BE"/>
    <w:rsid w:val="00BB6CB3"/>
    <w:rsid w:val="00BB75B4"/>
    <w:rsid w:val="00BB7778"/>
    <w:rsid w:val="00BB7AF0"/>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A2"/>
    <w:rsid w:val="00BD45CB"/>
    <w:rsid w:val="00BD51C4"/>
    <w:rsid w:val="00BD565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8B"/>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6E"/>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0B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17"/>
    <w:rsid w:val="00C31EBC"/>
    <w:rsid w:val="00C31FFE"/>
    <w:rsid w:val="00C32087"/>
    <w:rsid w:val="00C32538"/>
    <w:rsid w:val="00C32BE1"/>
    <w:rsid w:val="00C32C0E"/>
    <w:rsid w:val="00C331D2"/>
    <w:rsid w:val="00C33326"/>
    <w:rsid w:val="00C3360F"/>
    <w:rsid w:val="00C339A0"/>
    <w:rsid w:val="00C3459E"/>
    <w:rsid w:val="00C3465A"/>
    <w:rsid w:val="00C34907"/>
    <w:rsid w:val="00C34B7A"/>
    <w:rsid w:val="00C34C0A"/>
    <w:rsid w:val="00C35004"/>
    <w:rsid w:val="00C354C5"/>
    <w:rsid w:val="00C35A11"/>
    <w:rsid w:val="00C35A7A"/>
    <w:rsid w:val="00C36014"/>
    <w:rsid w:val="00C363A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D90"/>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4F"/>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A0"/>
    <w:rsid w:val="00C62855"/>
    <w:rsid w:val="00C62AA7"/>
    <w:rsid w:val="00C62C38"/>
    <w:rsid w:val="00C62D6D"/>
    <w:rsid w:val="00C62DFA"/>
    <w:rsid w:val="00C6348A"/>
    <w:rsid w:val="00C636E8"/>
    <w:rsid w:val="00C638DB"/>
    <w:rsid w:val="00C63900"/>
    <w:rsid w:val="00C63D64"/>
    <w:rsid w:val="00C64333"/>
    <w:rsid w:val="00C64457"/>
    <w:rsid w:val="00C64631"/>
    <w:rsid w:val="00C64A78"/>
    <w:rsid w:val="00C64B4E"/>
    <w:rsid w:val="00C64ED8"/>
    <w:rsid w:val="00C64EE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F7"/>
    <w:rsid w:val="00C71C0B"/>
    <w:rsid w:val="00C71F22"/>
    <w:rsid w:val="00C7243C"/>
    <w:rsid w:val="00C72A79"/>
    <w:rsid w:val="00C73581"/>
    <w:rsid w:val="00C73E83"/>
    <w:rsid w:val="00C73FD2"/>
    <w:rsid w:val="00C740F9"/>
    <w:rsid w:val="00C742C7"/>
    <w:rsid w:val="00C74636"/>
    <w:rsid w:val="00C75F09"/>
    <w:rsid w:val="00C76219"/>
    <w:rsid w:val="00C7657C"/>
    <w:rsid w:val="00C7685A"/>
    <w:rsid w:val="00C768E0"/>
    <w:rsid w:val="00C76AA2"/>
    <w:rsid w:val="00C76FE8"/>
    <w:rsid w:val="00C778F0"/>
    <w:rsid w:val="00C77BEA"/>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8B"/>
    <w:rsid w:val="00C872C3"/>
    <w:rsid w:val="00C87876"/>
    <w:rsid w:val="00C87E6D"/>
    <w:rsid w:val="00C903AE"/>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50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8A0"/>
    <w:rsid w:val="00D220A6"/>
    <w:rsid w:val="00D22615"/>
    <w:rsid w:val="00D227C7"/>
    <w:rsid w:val="00D228B1"/>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32"/>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6D2"/>
    <w:rsid w:val="00D3284C"/>
    <w:rsid w:val="00D32883"/>
    <w:rsid w:val="00D328E8"/>
    <w:rsid w:val="00D329DB"/>
    <w:rsid w:val="00D333FA"/>
    <w:rsid w:val="00D34503"/>
    <w:rsid w:val="00D345A7"/>
    <w:rsid w:val="00D34823"/>
    <w:rsid w:val="00D35C02"/>
    <w:rsid w:val="00D36996"/>
    <w:rsid w:val="00D3701C"/>
    <w:rsid w:val="00D370AF"/>
    <w:rsid w:val="00D370DA"/>
    <w:rsid w:val="00D372C8"/>
    <w:rsid w:val="00D37560"/>
    <w:rsid w:val="00D379CA"/>
    <w:rsid w:val="00D40190"/>
    <w:rsid w:val="00D407B8"/>
    <w:rsid w:val="00D40B31"/>
    <w:rsid w:val="00D40B94"/>
    <w:rsid w:val="00D4106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579"/>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3A0"/>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98F"/>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BD1"/>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EE9"/>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98D"/>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8C9"/>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DEF"/>
    <w:rsid w:val="00DB2E06"/>
    <w:rsid w:val="00DB31AC"/>
    <w:rsid w:val="00DB3255"/>
    <w:rsid w:val="00DB3413"/>
    <w:rsid w:val="00DB369C"/>
    <w:rsid w:val="00DB38AE"/>
    <w:rsid w:val="00DB38CA"/>
    <w:rsid w:val="00DB3A0D"/>
    <w:rsid w:val="00DB3A6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AD"/>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6B4"/>
    <w:rsid w:val="00DD1A68"/>
    <w:rsid w:val="00DD1E38"/>
    <w:rsid w:val="00DD2573"/>
    <w:rsid w:val="00DD2832"/>
    <w:rsid w:val="00DD2CD6"/>
    <w:rsid w:val="00DD3374"/>
    <w:rsid w:val="00DD37E7"/>
    <w:rsid w:val="00DD3F25"/>
    <w:rsid w:val="00DD3F67"/>
    <w:rsid w:val="00DD4300"/>
    <w:rsid w:val="00DD476E"/>
    <w:rsid w:val="00DD51F4"/>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6FD"/>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4A"/>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FEF"/>
    <w:rsid w:val="00DF3090"/>
    <w:rsid w:val="00DF30D4"/>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B4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78"/>
    <w:rsid w:val="00E206C6"/>
    <w:rsid w:val="00E2093A"/>
    <w:rsid w:val="00E20A1C"/>
    <w:rsid w:val="00E20A58"/>
    <w:rsid w:val="00E214E9"/>
    <w:rsid w:val="00E21748"/>
    <w:rsid w:val="00E21EEB"/>
    <w:rsid w:val="00E21FA8"/>
    <w:rsid w:val="00E2250D"/>
    <w:rsid w:val="00E22982"/>
    <w:rsid w:val="00E22ACC"/>
    <w:rsid w:val="00E235DA"/>
    <w:rsid w:val="00E2382E"/>
    <w:rsid w:val="00E23A14"/>
    <w:rsid w:val="00E24559"/>
    <w:rsid w:val="00E245FE"/>
    <w:rsid w:val="00E246C3"/>
    <w:rsid w:val="00E246D0"/>
    <w:rsid w:val="00E24BE6"/>
    <w:rsid w:val="00E24D97"/>
    <w:rsid w:val="00E25308"/>
    <w:rsid w:val="00E2535D"/>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2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D7"/>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A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149"/>
    <w:rsid w:val="00E70508"/>
    <w:rsid w:val="00E70892"/>
    <w:rsid w:val="00E71697"/>
    <w:rsid w:val="00E71C87"/>
    <w:rsid w:val="00E71DAD"/>
    <w:rsid w:val="00E71F2A"/>
    <w:rsid w:val="00E72822"/>
    <w:rsid w:val="00E72BB4"/>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A6D"/>
    <w:rsid w:val="00E80DF4"/>
    <w:rsid w:val="00E81060"/>
    <w:rsid w:val="00E8147F"/>
    <w:rsid w:val="00E818BF"/>
    <w:rsid w:val="00E818CE"/>
    <w:rsid w:val="00E82875"/>
    <w:rsid w:val="00E8298C"/>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A15"/>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7B0"/>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5FC6"/>
    <w:rsid w:val="00EB66E6"/>
    <w:rsid w:val="00EB684D"/>
    <w:rsid w:val="00EB6F5B"/>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B2E"/>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5DF"/>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8F"/>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C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48"/>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8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2AB"/>
    <w:rsid w:val="00F30606"/>
    <w:rsid w:val="00F30651"/>
    <w:rsid w:val="00F30BB5"/>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8C"/>
    <w:rsid w:val="00F43B5A"/>
    <w:rsid w:val="00F43C12"/>
    <w:rsid w:val="00F43CC9"/>
    <w:rsid w:val="00F43F75"/>
    <w:rsid w:val="00F44C5A"/>
    <w:rsid w:val="00F45BF6"/>
    <w:rsid w:val="00F45D2F"/>
    <w:rsid w:val="00F45D79"/>
    <w:rsid w:val="00F461F8"/>
    <w:rsid w:val="00F46223"/>
    <w:rsid w:val="00F465C3"/>
    <w:rsid w:val="00F4662D"/>
    <w:rsid w:val="00F46745"/>
    <w:rsid w:val="00F47293"/>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492"/>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097"/>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6C2"/>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F38"/>
    <w:rsid w:val="00FC201D"/>
    <w:rsid w:val="00FC238F"/>
    <w:rsid w:val="00FC242D"/>
    <w:rsid w:val="00FC297B"/>
    <w:rsid w:val="00FC3349"/>
    <w:rsid w:val="00FC355A"/>
    <w:rsid w:val="00FC35D3"/>
    <w:rsid w:val="00FC4202"/>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6FA"/>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A8D"/>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2C3"/>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20---podnaslov-clana">
    <w:name w:val="wyq120---podnaslov-clana"/>
    <w:basedOn w:val="Normal"/>
    <w:rsid w:val="0088192E"/>
    <w:pPr>
      <w:spacing w:before="100" w:beforeAutospacing="1" w:after="100" w:afterAutospacing="1"/>
      <w:jc w:val="left"/>
    </w:pPr>
    <w:rPr>
      <w:rFonts w:ascii="Times New Roman" w:hAnsi="Times New Roman"/>
      <w:sz w:val="24"/>
      <w:szCs w:val="24"/>
    </w:rPr>
  </w:style>
  <w:style w:type="paragraph" w:customStyle="1" w:styleId="clan">
    <w:name w:val="clan"/>
    <w:basedOn w:val="Normal"/>
    <w:rsid w:val="0088192E"/>
    <w:pPr>
      <w:spacing w:before="100" w:beforeAutospacing="1" w:after="100" w:afterAutospacing="1"/>
      <w:jc w:val="left"/>
    </w:pPr>
    <w:rPr>
      <w:rFonts w:ascii="Times New Roman" w:hAnsi="Times New Roman"/>
      <w:sz w:val="24"/>
      <w:szCs w:val="24"/>
    </w:rPr>
  </w:style>
  <w:style w:type="paragraph" w:customStyle="1" w:styleId="Normal2">
    <w:name w:val="Normal2"/>
    <w:basedOn w:val="Normal"/>
    <w:rsid w:val="0088192E"/>
    <w:pPr>
      <w:spacing w:before="100" w:beforeAutospacing="1" w:after="100" w:afterAutospacing="1"/>
      <w:jc w:val="left"/>
    </w:pPr>
    <w:rPr>
      <w:rFonts w:ascii="Times New Roman" w:hAnsi="Times New Roman"/>
      <w:sz w:val="24"/>
      <w:szCs w:val="24"/>
    </w:rPr>
  </w:style>
  <w:style w:type="paragraph" w:customStyle="1" w:styleId="stil1tekst">
    <w:name w:val="stil_1tekst"/>
    <w:basedOn w:val="Normal"/>
    <w:rsid w:val="00F30BB5"/>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0658800">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8889-389C-4492-AE47-5F71D34B6457}"/>
</file>

<file path=customXml/itemProps10.xml><?xml version="1.0" encoding="utf-8"?>
<ds:datastoreItem xmlns:ds="http://schemas.openxmlformats.org/officeDocument/2006/customXml" ds:itemID="{9227416B-6445-4C0A-A89B-DB347EFA5132}"/>
</file>

<file path=customXml/itemProps100.xml><?xml version="1.0" encoding="utf-8"?>
<ds:datastoreItem xmlns:ds="http://schemas.openxmlformats.org/officeDocument/2006/customXml" ds:itemID="{82393987-FD12-4E52-ACF2-D0BA8AC7CC3F}"/>
</file>

<file path=customXml/itemProps101.xml><?xml version="1.0" encoding="utf-8"?>
<ds:datastoreItem xmlns:ds="http://schemas.openxmlformats.org/officeDocument/2006/customXml" ds:itemID="{4B589699-71A3-4F85-854F-CF62F5156D9B}"/>
</file>

<file path=customXml/itemProps102.xml><?xml version="1.0" encoding="utf-8"?>
<ds:datastoreItem xmlns:ds="http://schemas.openxmlformats.org/officeDocument/2006/customXml" ds:itemID="{25C80426-E647-4046-A5B5-43BDE532E898}"/>
</file>

<file path=customXml/itemProps103.xml><?xml version="1.0" encoding="utf-8"?>
<ds:datastoreItem xmlns:ds="http://schemas.openxmlformats.org/officeDocument/2006/customXml" ds:itemID="{524EEB6A-C6E0-4E9F-8CA3-042783B6D1B9}"/>
</file>

<file path=customXml/itemProps104.xml><?xml version="1.0" encoding="utf-8"?>
<ds:datastoreItem xmlns:ds="http://schemas.openxmlformats.org/officeDocument/2006/customXml" ds:itemID="{FABB9B92-48D0-4DC1-9532-D9972E4D9FD0}"/>
</file>

<file path=customXml/itemProps105.xml><?xml version="1.0" encoding="utf-8"?>
<ds:datastoreItem xmlns:ds="http://schemas.openxmlformats.org/officeDocument/2006/customXml" ds:itemID="{7F1AD3F5-B824-4634-ABB4-109A4EB2BD8D}"/>
</file>

<file path=customXml/itemProps106.xml><?xml version="1.0" encoding="utf-8"?>
<ds:datastoreItem xmlns:ds="http://schemas.openxmlformats.org/officeDocument/2006/customXml" ds:itemID="{8624BAE3-B6DF-4B97-8B94-F1C92F4B1830}"/>
</file>

<file path=customXml/itemProps107.xml><?xml version="1.0" encoding="utf-8"?>
<ds:datastoreItem xmlns:ds="http://schemas.openxmlformats.org/officeDocument/2006/customXml" ds:itemID="{20A66773-D8F3-4436-873D-5DCCB3B274F2}"/>
</file>

<file path=customXml/itemProps108.xml><?xml version="1.0" encoding="utf-8"?>
<ds:datastoreItem xmlns:ds="http://schemas.openxmlformats.org/officeDocument/2006/customXml" ds:itemID="{EF162E0F-BA93-4001-8DF5-307FE0FA6251}"/>
</file>

<file path=customXml/itemProps109.xml><?xml version="1.0" encoding="utf-8"?>
<ds:datastoreItem xmlns:ds="http://schemas.openxmlformats.org/officeDocument/2006/customXml" ds:itemID="{BDDE5E9A-85E4-4591-ADED-C63701DF2BCD}"/>
</file>

<file path=customXml/itemProps11.xml><?xml version="1.0" encoding="utf-8"?>
<ds:datastoreItem xmlns:ds="http://schemas.openxmlformats.org/officeDocument/2006/customXml" ds:itemID="{B1115997-721B-4B86-A4E6-77A6B0C5EEFB}"/>
</file>

<file path=customXml/itemProps110.xml><?xml version="1.0" encoding="utf-8"?>
<ds:datastoreItem xmlns:ds="http://schemas.openxmlformats.org/officeDocument/2006/customXml" ds:itemID="{F6E0E17E-C28C-40CB-B45E-5EF30F4EC9C9}"/>
</file>

<file path=customXml/itemProps111.xml><?xml version="1.0" encoding="utf-8"?>
<ds:datastoreItem xmlns:ds="http://schemas.openxmlformats.org/officeDocument/2006/customXml" ds:itemID="{CF9CA7C5-9CA2-413A-9ABA-A1749572B8BC}"/>
</file>

<file path=customXml/itemProps112.xml><?xml version="1.0" encoding="utf-8"?>
<ds:datastoreItem xmlns:ds="http://schemas.openxmlformats.org/officeDocument/2006/customXml" ds:itemID="{94157146-193F-448A-BF5F-932A4F08EBBD}"/>
</file>

<file path=customXml/itemProps113.xml><?xml version="1.0" encoding="utf-8"?>
<ds:datastoreItem xmlns:ds="http://schemas.openxmlformats.org/officeDocument/2006/customXml" ds:itemID="{29491D34-7E87-426B-9B9B-9C1C6254DD18}"/>
</file>

<file path=customXml/itemProps114.xml><?xml version="1.0" encoding="utf-8"?>
<ds:datastoreItem xmlns:ds="http://schemas.openxmlformats.org/officeDocument/2006/customXml" ds:itemID="{FF4A1826-1DC0-4B83-B855-EAC1929B329E}"/>
</file>

<file path=customXml/itemProps115.xml><?xml version="1.0" encoding="utf-8"?>
<ds:datastoreItem xmlns:ds="http://schemas.openxmlformats.org/officeDocument/2006/customXml" ds:itemID="{C76B924F-695D-405C-A91E-AC15C218299A}"/>
</file>

<file path=customXml/itemProps116.xml><?xml version="1.0" encoding="utf-8"?>
<ds:datastoreItem xmlns:ds="http://schemas.openxmlformats.org/officeDocument/2006/customXml" ds:itemID="{B669DE14-447C-4906-9172-66ABC6D30DCB}"/>
</file>

<file path=customXml/itemProps117.xml><?xml version="1.0" encoding="utf-8"?>
<ds:datastoreItem xmlns:ds="http://schemas.openxmlformats.org/officeDocument/2006/customXml" ds:itemID="{27812F0B-0D6B-4324-9F69-18BADB21EF36}"/>
</file>

<file path=customXml/itemProps118.xml><?xml version="1.0" encoding="utf-8"?>
<ds:datastoreItem xmlns:ds="http://schemas.openxmlformats.org/officeDocument/2006/customXml" ds:itemID="{966980B3-D529-4370-A19B-9376390AC4E0}"/>
</file>

<file path=customXml/itemProps119.xml><?xml version="1.0" encoding="utf-8"?>
<ds:datastoreItem xmlns:ds="http://schemas.openxmlformats.org/officeDocument/2006/customXml" ds:itemID="{B7247BB8-6412-4146-9669-1F0C4FCF286F}"/>
</file>

<file path=customXml/itemProps12.xml><?xml version="1.0" encoding="utf-8"?>
<ds:datastoreItem xmlns:ds="http://schemas.openxmlformats.org/officeDocument/2006/customXml" ds:itemID="{F37A2870-61A0-4620-8323-36906B3C7E41}"/>
</file>

<file path=customXml/itemProps120.xml><?xml version="1.0" encoding="utf-8"?>
<ds:datastoreItem xmlns:ds="http://schemas.openxmlformats.org/officeDocument/2006/customXml" ds:itemID="{D25E030E-C8E2-4FE7-B4BA-2B51B7B97CA7}"/>
</file>

<file path=customXml/itemProps121.xml><?xml version="1.0" encoding="utf-8"?>
<ds:datastoreItem xmlns:ds="http://schemas.openxmlformats.org/officeDocument/2006/customXml" ds:itemID="{119A93E2-26BA-49F4-B7FE-DC9B2F897B10}"/>
</file>

<file path=customXml/itemProps122.xml><?xml version="1.0" encoding="utf-8"?>
<ds:datastoreItem xmlns:ds="http://schemas.openxmlformats.org/officeDocument/2006/customXml" ds:itemID="{4C85CA4C-CA0B-49FB-984E-6BC08A8D758B}"/>
</file>

<file path=customXml/itemProps123.xml><?xml version="1.0" encoding="utf-8"?>
<ds:datastoreItem xmlns:ds="http://schemas.openxmlformats.org/officeDocument/2006/customXml" ds:itemID="{18093CA6-9EE8-4B30-B7E3-76F52151E3E5}"/>
</file>

<file path=customXml/itemProps124.xml><?xml version="1.0" encoding="utf-8"?>
<ds:datastoreItem xmlns:ds="http://schemas.openxmlformats.org/officeDocument/2006/customXml" ds:itemID="{5DAA9185-67EE-4326-8803-E6D9DD427C8E}"/>
</file>

<file path=customXml/itemProps125.xml><?xml version="1.0" encoding="utf-8"?>
<ds:datastoreItem xmlns:ds="http://schemas.openxmlformats.org/officeDocument/2006/customXml" ds:itemID="{25A062BA-541D-4A9E-B717-A446DF689E15}"/>
</file>

<file path=customXml/itemProps126.xml><?xml version="1.0" encoding="utf-8"?>
<ds:datastoreItem xmlns:ds="http://schemas.openxmlformats.org/officeDocument/2006/customXml" ds:itemID="{6851B05B-C67D-457F-B5FA-4BF24E573A74}"/>
</file>

<file path=customXml/itemProps127.xml><?xml version="1.0" encoding="utf-8"?>
<ds:datastoreItem xmlns:ds="http://schemas.openxmlformats.org/officeDocument/2006/customXml" ds:itemID="{E3208077-8D9C-4D1C-8CD4-E420834D39EE}"/>
</file>

<file path=customXml/itemProps128.xml><?xml version="1.0" encoding="utf-8"?>
<ds:datastoreItem xmlns:ds="http://schemas.openxmlformats.org/officeDocument/2006/customXml" ds:itemID="{E09B5324-E1E1-45FA-B981-A7D814C0E73D}"/>
</file>

<file path=customXml/itemProps129.xml><?xml version="1.0" encoding="utf-8"?>
<ds:datastoreItem xmlns:ds="http://schemas.openxmlformats.org/officeDocument/2006/customXml" ds:itemID="{64058307-2137-401B-9CD6-C0B072CDDA5C}"/>
</file>

<file path=customXml/itemProps13.xml><?xml version="1.0" encoding="utf-8"?>
<ds:datastoreItem xmlns:ds="http://schemas.openxmlformats.org/officeDocument/2006/customXml" ds:itemID="{7155CF89-8AE4-473F-ABFA-061217091E85}"/>
</file>

<file path=customXml/itemProps130.xml><?xml version="1.0" encoding="utf-8"?>
<ds:datastoreItem xmlns:ds="http://schemas.openxmlformats.org/officeDocument/2006/customXml" ds:itemID="{C407ED3E-D4C9-419E-8C35-9375FF942D6E}"/>
</file>

<file path=customXml/itemProps131.xml><?xml version="1.0" encoding="utf-8"?>
<ds:datastoreItem xmlns:ds="http://schemas.openxmlformats.org/officeDocument/2006/customXml" ds:itemID="{49F52046-12BA-4BF5-855E-F6C61024666E}"/>
</file>

<file path=customXml/itemProps132.xml><?xml version="1.0" encoding="utf-8"?>
<ds:datastoreItem xmlns:ds="http://schemas.openxmlformats.org/officeDocument/2006/customXml" ds:itemID="{10F1CA6A-5384-4777-883B-2FA450CFB838}"/>
</file>

<file path=customXml/itemProps133.xml><?xml version="1.0" encoding="utf-8"?>
<ds:datastoreItem xmlns:ds="http://schemas.openxmlformats.org/officeDocument/2006/customXml" ds:itemID="{E1F9D905-B204-4DAC-B767-AE2CE179E44E}"/>
</file>

<file path=customXml/itemProps134.xml><?xml version="1.0" encoding="utf-8"?>
<ds:datastoreItem xmlns:ds="http://schemas.openxmlformats.org/officeDocument/2006/customXml" ds:itemID="{81AD9618-786F-4C18-81C6-5C7389474437}"/>
</file>

<file path=customXml/itemProps135.xml><?xml version="1.0" encoding="utf-8"?>
<ds:datastoreItem xmlns:ds="http://schemas.openxmlformats.org/officeDocument/2006/customXml" ds:itemID="{E6C9F17E-0BDE-42C6-96D1-F81DFE8F030E}"/>
</file>

<file path=customXml/itemProps136.xml><?xml version="1.0" encoding="utf-8"?>
<ds:datastoreItem xmlns:ds="http://schemas.openxmlformats.org/officeDocument/2006/customXml" ds:itemID="{EE3202BC-DEC1-48DB-B0D4-8E2F3615037F}"/>
</file>

<file path=customXml/itemProps137.xml><?xml version="1.0" encoding="utf-8"?>
<ds:datastoreItem xmlns:ds="http://schemas.openxmlformats.org/officeDocument/2006/customXml" ds:itemID="{FBFD90E5-B34B-40C5-A72E-170845A11675}"/>
</file>

<file path=customXml/itemProps138.xml><?xml version="1.0" encoding="utf-8"?>
<ds:datastoreItem xmlns:ds="http://schemas.openxmlformats.org/officeDocument/2006/customXml" ds:itemID="{C54D574C-918A-401F-9FB9-B6CF8A7BD5E7}"/>
</file>

<file path=customXml/itemProps139.xml><?xml version="1.0" encoding="utf-8"?>
<ds:datastoreItem xmlns:ds="http://schemas.openxmlformats.org/officeDocument/2006/customXml" ds:itemID="{264028B4-0762-46AC-B2DD-A5DA6F7DB704}"/>
</file>

<file path=customXml/itemProps14.xml><?xml version="1.0" encoding="utf-8"?>
<ds:datastoreItem xmlns:ds="http://schemas.openxmlformats.org/officeDocument/2006/customXml" ds:itemID="{E8B8228B-560B-4592-8E23-7ADD5EF99DE2}"/>
</file>

<file path=customXml/itemProps140.xml><?xml version="1.0" encoding="utf-8"?>
<ds:datastoreItem xmlns:ds="http://schemas.openxmlformats.org/officeDocument/2006/customXml" ds:itemID="{9DBAD09D-B8A2-497C-8ED0-EE7F167A76B5}"/>
</file>

<file path=customXml/itemProps141.xml><?xml version="1.0" encoding="utf-8"?>
<ds:datastoreItem xmlns:ds="http://schemas.openxmlformats.org/officeDocument/2006/customXml" ds:itemID="{367D11DC-C360-4879-AEFF-A178FF8C40E7}"/>
</file>

<file path=customXml/itemProps142.xml><?xml version="1.0" encoding="utf-8"?>
<ds:datastoreItem xmlns:ds="http://schemas.openxmlformats.org/officeDocument/2006/customXml" ds:itemID="{188E1B48-3029-4CF3-A172-A1E2F5B8C732}"/>
</file>

<file path=customXml/itemProps143.xml><?xml version="1.0" encoding="utf-8"?>
<ds:datastoreItem xmlns:ds="http://schemas.openxmlformats.org/officeDocument/2006/customXml" ds:itemID="{02CF96B3-0B93-40D5-AA52-7C4CA76674FE}"/>
</file>

<file path=customXml/itemProps144.xml><?xml version="1.0" encoding="utf-8"?>
<ds:datastoreItem xmlns:ds="http://schemas.openxmlformats.org/officeDocument/2006/customXml" ds:itemID="{02FD4E41-38BD-42D7-9089-C18BB9F179B6}"/>
</file>

<file path=customXml/itemProps145.xml><?xml version="1.0" encoding="utf-8"?>
<ds:datastoreItem xmlns:ds="http://schemas.openxmlformats.org/officeDocument/2006/customXml" ds:itemID="{1E96AD58-249C-4DD0-B838-A535E3522B45}"/>
</file>

<file path=customXml/itemProps146.xml><?xml version="1.0" encoding="utf-8"?>
<ds:datastoreItem xmlns:ds="http://schemas.openxmlformats.org/officeDocument/2006/customXml" ds:itemID="{B877F6B6-495C-4026-BAE7-FE0341B51966}"/>
</file>

<file path=customXml/itemProps147.xml><?xml version="1.0" encoding="utf-8"?>
<ds:datastoreItem xmlns:ds="http://schemas.openxmlformats.org/officeDocument/2006/customXml" ds:itemID="{590EFB38-0A8D-42FB-A6F5-DFE958A51272}"/>
</file>

<file path=customXml/itemProps148.xml><?xml version="1.0" encoding="utf-8"?>
<ds:datastoreItem xmlns:ds="http://schemas.openxmlformats.org/officeDocument/2006/customXml" ds:itemID="{364DCF3C-8B90-4698-A62F-850668C1C31F}"/>
</file>

<file path=customXml/itemProps149.xml><?xml version="1.0" encoding="utf-8"?>
<ds:datastoreItem xmlns:ds="http://schemas.openxmlformats.org/officeDocument/2006/customXml" ds:itemID="{2D6F28CE-852B-433A-BAD3-3305C5713564}"/>
</file>

<file path=customXml/itemProps15.xml><?xml version="1.0" encoding="utf-8"?>
<ds:datastoreItem xmlns:ds="http://schemas.openxmlformats.org/officeDocument/2006/customXml" ds:itemID="{D258D137-3E38-4BB4-9DCD-642175011583}"/>
</file>

<file path=customXml/itemProps150.xml><?xml version="1.0" encoding="utf-8"?>
<ds:datastoreItem xmlns:ds="http://schemas.openxmlformats.org/officeDocument/2006/customXml" ds:itemID="{6C6F16AF-D791-47A9-9938-0D9499E622AD}"/>
</file>

<file path=customXml/itemProps151.xml><?xml version="1.0" encoding="utf-8"?>
<ds:datastoreItem xmlns:ds="http://schemas.openxmlformats.org/officeDocument/2006/customXml" ds:itemID="{512F326B-202F-40D3-987D-07445B616999}"/>
</file>

<file path=customXml/itemProps152.xml><?xml version="1.0" encoding="utf-8"?>
<ds:datastoreItem xmlns:ds="http://schemas.openxmlformats.org/officeDocument/2006/customXml" ds:itemID="{5A82CB35-C131-4F5C-944B-A220DB161AEE}"/>
</file>

<file path=customXml/itemProps153.xml><?xml version="1.0" encoding="utf-8"?>
<ds:datastoreItem xmlns:ds="http://schemas.openxmlformats.org/officeDocument/2006/customXml" ds:itemID="{913F17CE-3189-47DC-856C-5EF65430AA5E}"/>
</file>

<file path=customXml/itemProps154.xml><?xml version="1.0" encoding="utf-8"?>
<ds:datastoreItem xmlns:ds="http://schemas.openxmlformats.org/officeDocument/2006/customXml" ds:itemID="{602A2811-965F-4600-AEA5-DF7363C89258}"/>
</file>

<file path=customXml/itemProps155.xml><?xml version="1.0" encoding="utf-8"?>
<ds:datastoreItem xmlns:ds="http://schemas.openxmlformats.org/officeDocument/2006/customXml" ds:itemID="{6200FF09-5156-465F-AA5A-A56C339CA81E}"/>
</file>

<file path=customXml/itemProps156.xml><?xml version="1.0" encoding="utf-8"?>
<ds:datastoreItem xmlns:ds="http://schemas.openxmlformats.org/officeDocument/2006/customXml" ds:itemID="{F5134511-784B-441B-BBFD-8800419557DF}"/>
</file>

<file path=customXml/itemProps157.xml><?xml version="1.0" encoding="utf-8"?>
<ds:datastoreItem xmlns:ds="http://schemas.openxmlformats.org/officeDocument/2006/customXml" ds:itemID="{EDDDCCAA-93F0-42B7-BA75-914E14A52D8E}"/>
</file>

<file path=customXml/itemProps158.xml><?xml version="1.0" encoding="utf-8"?>
<ds:datastoreItem xmlns:ds="http://schemas.openxmlformats.org/officeDocument/2006/customXml" ds:itemID="{C2EC37FC-9084-4198-9110-8FB38B88B537}"/>
</file>

<file path=customXml/itemProps159.xml><?xml version="1.0" encoding="utf-8"?>
<ds:datastoreItem xmlns:ds="http://schemas.openxmlformats.org/officeDocument/2006/customXml" ds:itemID="{5F6197FE-A53B-47FA-B032-0EB83159F964}"/>
</file>

<file path=customXml/itemProps16.xml><?xml version="1.0" encoding="utf-8"?>
<ds:datastoreItem xmlns:ds="http://schemas.openxmlformats.org/officeDocument/2006/customXml" ds:itemID="{BFFBD915-FE67-4E82-825C-99C74E3EC290}"/>
</file>

<file path=customXml/itemProps160.xml><?xml version="1.0" encoding="utf-8"?>
<ds:datastoreItem xmlns:ds="http://schemas.openxmlformats.org/officeDocument/2006/customXml" ds:itemID="{4B2E9EAC-E876-44C4-A1A4-85C4882E1C65}"/>
</file>

<file path=customXml/itemProps17.xml><?xml version="1.0" encoding="utf-8"?>
<ds:datastoreItem xmlns:ds="http://schemas.openxmlformats.org/officeDocument/2006/customXml" ds:itemID="{5186CDFF-9814-4894-AA7D-6785285BDD99}"/>
</file>

<file path=customXml/itemProps18.xml><?xml version="1.0" encoding="utf-8"?>
<ds:datastoreItem xmlns:ds="http://schemas.openxmlformats.org/officeDocument/2006/customXml" ds:itemID="{8060DDF5-AE64-4F0E-870B-E31BC566B181}"/>
</file>

<file path=customXml/itemProps19.xml><?xml version="1.0" encoding="utf-8"?>
<ds:datastoreItem xmlns:ds="http://schemas.openxmlformats.org/officeDocument/2006/customXml" ds:itemID="{C86B4E89-7CB5-4CFF-BFA8-C88A229269A6}"/>
</file>

<file path=customXml/itemProps2.xml><?xml version="1.0" encoding="utf-8"?>
<ds:datastoreItem xmlns:ds="http://schemas.openxmlformats.org/officeDocument/2006/customXml" ds:itemID="{F1E4A2FE-342C-4F19-8FB7-F06B62075F03}"/>
</file>

<file path=customXml/itemProps20.xml><?xml version="1.0" encoding="utf-8"?>
<ds:datastoreItem xmlns:ds="http://schemas.openxmlformats.org/officeDocument/2006/customXml" ds:itemID="{EA909FA5-4122-40B6-8DC4-79A578094777}"/>
</file>

<file path=customXml/itemProps21.xml><?xml version="1.0" encoding="utf-8"?>
<ds:datastoreItem xmlns:ds="http://schemas.openxmlformats.org/officeDocument/2006/customXml" ds:itemID="{30BFD3BA-534A-49B5-B4BB-F89AA184EB9B}"/>
</file>

<file path=customXml/itemProps22.xml><?xml version="1.0" encoding="utf-8"?>
<ds:datastoreItem xmlns:ds="http://schemas.openxmlformats.org/officeDocument/2006/customXml" ds:itemID="{4D3240D3-D5A0-4BE9-8C1B-CC6ECA17F973}"/>
</file>

<file path=customXml/itemProps23.xml><?xml version="1.0" encoding="utf-8"?>
<ds:datastoreItem xmlns:ds="http://schemas.openxmlformats.org/officeDocument/2006/customXml" ds:itemID="{3B1AA274-866B-4E86-A64E-D17A43B27378}"/>
</file>

<file path=customXml/itemProps24.xml><?xml version="1.0" encoding="utf-8"?>
<ds:datastoreItem xmlns:ds="http://schemas.openxmlformats.org/officeDocument/2006/customXml" ds:itemID="{3CADDB30-3D51-4619-BD98-8EE837EBC3C4}"/>
</file>

<file path=customXml/itemProps25.xml><?xml version="1.0" encoding="utf-8"?>
<ds:datastoreItem xmlns:ds="http://schemas.openxmlformats.org/officeDocument/2006/customXml" ds:itemID="{A6C86560-F473-440A-953F-528BECBE003E}"/>
</file>

<file path=customXml/itemProps26.xml><?xml version="1.0" encoding="utf-8"?>
<ds:datastoreItem xmlns:ds="http://schemas.openxmlformats.org/officeDocument/2006/customXml" ds:itemID="{C5611531-C6B3-4EC7-BB55-B1138935534E}"/>
</file>

<file path=customXml/itemProps27.xml><?xml version="1.0" encoding="utf-8"?>
<ds:datastoreItem xmlns:ds="http://schemas.openxmlformats.org/officeDocument/2006/customXml" ds:itemID="{18735CE6-9B4E-41AA-8A1C-6FF21FAED4E3}"/>
</file>

<file path=customXml/itemProps28.xml><?xml version="1.0" encoding="utf-8"?>
<ds:datastoreItem xmlns:ds="http://schemas.openxmlformats.org/officeDocument/2006/customXml" ds:itemID="{3D21FDC3-640E-416F-B95B-0C318C27A36D}"/>
</file>

<file path=customXml/itemProps29.xml><?xml version="1.0" encoding="utf-8"?>
<ds:datastoreItem xmlns:ds="http://schemas.openxmlformats.org/officeDocument/2006/customXml" ds:itemID="{AA4EF639-F0C8-4FD5-A9BA-C9956BAE29EB}"/>
</file>

<file path=customXml/itemProps3.xml><?xml version="1.0" encoding="utf-8"?>
<ds:datastoreItem xmlns:ds="http://schemas.openxmlformats.org/officeDocument/2006/customXml" ds:itemID="{301116E0-08DC-4300-AE6D-A81E859C6C78}"/>
</file>

<file path=customXml/itemProps30.xml><?xml version="1.0" encoding="utf-8"?>
<ds:datastoreItem xmlns:ds="http://schemas.openxmlformats.org/officeDocument/2006/customXml" ds:itemID="{FD422585-2FE6-44FF-AF47-B9EAE84875CA}"/>
</file>

<file path=customXml/itemProps31.xml><?xml version="1.0" encoding="utf-8"?>
<ds:datastoreItem xmlns:ds="http://schemas.openxmlformats.org/officeDocument/2006/customXml" ds:itemID="{DB57F886-A263-4C61-9157-A07710EBEBB7}"/>
</file>

<file path=customXml/itemProps32.xml><?xml version="1.0" encoding="utf-8"?>
<ds:datastoreItem xmlns:ds="http://schemas.openxmlformats.org/officeDocument/2006/customXml" ds:itemID="{B31A0B2A-2E68-41A2-9382-3DB292FB006C}"/>
</file>

<file path=customXml/itemProps33.xml><?xml version="1.0" encoding="utf-8"?>
<ds:datastoreItem xmlns:ds="http://schemas.openxmlformats.org/officeDocument/2006/customXml" ds:itemID="{D6EF39D9-0CAA-4139-9B49-5A58261C5AAD}"/>
</file>

<file path=customXml/itemProps34.xml><?xml version="1.0" encoding="utf-8"?>
<ds:datastoreItem xmlns:ds="http://schemas.openxmlformats.org/officeDocument/2006/customXml" ds:itemID="{D1CDB4B1-9B52-4465-8131-F0676EC7FEED}"/>
</file>

<file path=customXml/itemProps35.xml><?xml version="1.0" encoding="utf-8"?>
<ds:datastoreItem xmlns:ds="http://schemas.openxmlformats.org/officeDocument/2006/customXml" ds:itemID="{7F28645F-3156-4C3E-9948-E04A9E28033F}"/>
</file>

<file path=customXml/itemProps36.xml><?xml version="1.0" encoding="utf-8"?>
<ds:datastoreItem xmlns:ds="http://schemas.openxmlformats.org/officeDocument/2006/customXml" ds:itemID="{7A2ED53D-A148-41CB-B6E0-8BE2672D88D4}"/>
</file>

<file path=customXml/itemProps37.xml><?xml version="1.0" encoding="utf-8"?>
<ds:datastoreItem xmlns:ds="http://schemas.openxmlformats.org/officeDocument/2006/customXml" ds:itemID="{3B325A7D-2AE0-4862-9BBD-F2F732C3076B}"/>
</file>

<file path=customXml/itemProps38.xml><?xml version="1.0" encoding="utf-8"?>
<ds:datastoreItem xmlns:ds="http://schemas.openxmlformats.org/officeDocument/2006/customXml" ds:itemID="{9203FC26-9FD5-4106-BEDA-6DA2768C4800}"/>
</file>

<file path=customXml/itemProps39.xml><?xml version="1.0" encoding="utf-8"?>
<ds:datastoreItem xmlns:ds="http://schemas.openxmlformats.org/officeDocument/2006/customXml" ds:itemID="{8D2FECDB-F947-42BF-B77E-763E045E6BE6}"/>
</file>

<file path=customXml/itemProps4.xml><?xml version="1.0" encoding="utf-8"?>
<ds:datastoreItem xmlns:ds="http://schemas.openxmlformats.org/officeDocument/2006/customXml" ds:itemID="{90295666-6662-42D5-8E20-5B8DE2AF6743}"/>
</file>

<file path=customXml/itemProps40.xml><?xml version="1.0" encoding="utf-8"?>
<ds:datastoreItem xmlns:ds="http://schemas.openxmlformats.org/officeDocument/2006/customXml" ds:itemID="{01B64C3C-01AF-4344-A043-E00EA2254101}"/>
</file>

<file path=customXml/itemProps41.xml><?xml version="1.0" encoding="utf-8"?>
<ds:datastoreItem xmlns:ds="http://schemas.openxmlformats.org/officeDocument/2006/customXml" ds:itemID="{273733FB-3A5D-4E94-956D-A8CB429E00CF}"/>
</file>

<file path=customXml/itemProps42.xml><?xml version="1.0" encoding="utf-8"?>
<ds:datastoreItem xmlns:ds="http://schemas.openxmlformats.org/officeDocument/2006/customXml" ds:itemID="{8A03E616-2EA9-44BD-9DC0-F3531D9D10C3}"/>
</file>

<file path=customXml/itemProps43.xml><?xml version="1.0" encoding="utf-8"?>
<ds:datastoreItem xmlns:ds="http://schemas.openxmlformats.org/officeDocument/2006/customXml" ds:itemID="{B010FAFF-F77B-4C7B-850F-6FBE9999D267}"/>
</file>

<file path=customXml/itemProps44.xml><?xml version="1.0" encoding="utf-8"?>
<ds:datastoreItem xmlns:ds="http://schemas.openxmlformats.org/officeDocument/2006/customXml" ds:itemID="{7167BE31-BBA8-4759-90C6-0D6DF9F3A38B}"/>
</file>

<file path=customXml/itemProps45.xml><?xml version="1.0" encoding="utf-8"?>
<ds:datastoreItem xmlns:ds="http://schemas.openxmlformats.org/officeDocument/2006/customXml" ds:itemID="{BEDDC3DA-4267-4502-AAA4-918C3F66FE3A}"/>
</file>

<file path=customXml/itemProps46.xml><?xml version="1.0" encoding="utf-8"?>
<ds:datastoreItem xmlns:ds="http://schemas.openxmlformats.org/officeDocument/2006/customXml" ds:itemID="{937D3F90-87AB-44F0-9294-5CA22C5B2627}"/>
</file>

<file path=customXml/itemProps47.xml><?xml version="1.0" encoding="utf-8"?>
<ds:datastoreItem xmlns:ds="http://schemas.openxmlformats.org/officeDocument/2006/customXml" ds:itemID="{4A5B8983-C296-4453-BE44-B19A0E304AEE}"/>
</file>

<file path=customXml/itemProps48.xml><?xml version="1.0" encoding="utf-8"?>
<ds:datastoreItem xmlns:ds="http://schemas.openxmlformats.org/officeDocument/2006/customXml" ds:itemID="{E21FAE11-60C1-445B-9BDF-D32541EA0161}"/>
</file>

<file path=customXml/itemProps49.xml><?xml version="1.0" encoding="utf-8"?>
<ds:datastoreItem xmlns:ds="http://schemas.openxmlformats.org/officeDocument/2006/customXml" ds:itemID="{3E6008AF-BFB3-42F1-A931-25B120D1BAB8}"/>
</file>

<file path=customXml/itemProps5.xml><?xml version="1.0" encoding="utf-8"?>
<ds:datastoreItem xmlns:ds="http://schemas.openxmlformats.org/officeDocument/2006/customXml" ds:itemID="{DA846E78-3B34-48AE-A527-BAF5B206493A}"/>
</file>

<file path=customXml/itemProps50.xml><?xml version="1.0" encoding="utf-8"?>
<ds:datastoreItem xmlns:ds="http://schemas.openxmlformats.org/officeDocument/2006/customXml" ds:itemID="{BAB10E46-D547-4804-AFBB-A496D6082752}"/>
</file>

<file path=customXml/itemProps51.xml><?xml version="1.0" encoding="utf-8"?>
<ds:datastoreItem xmlns:ds="http://schemas.openxmlformats.org/officeDocument/2006/customXml" ds:itemID="{8F7D5792-94B6-42F1-A521-730F4D4D18E9}"/>
</file>

<file path=customXml/itemProps52.xml><?xml version="1.0" encoding="utf-8"?>
<ds:datastoreItem xmlns:ds="http://schemas.openxmlformats.org/officeDocument/2006/customXml" ds:itemID="{50F3FAAC-BE07-40E6-9A67-0E43829782E7}"/>
</file>

<file path=customXml/itemProps53.xml><?xml version="1.0" encoding="utf-8"?>
<ds:datastoreItem xmlns:ds="http://schemas.openxmlformats.org/officeDocument/2006/customXml" ds:itemID="{DAC43AEC-EF11-42B8-AB35-D9048C0C9BA3}"/>
</file>

<file path=customXml/itemProps54.xml><?xml version="1.0" encoding="utf-8"?>
<ds:datastoreItem xmlns:ds="http://schemas.openxmlformats.org/officeDocument/2006/customXml" ds:itemID="{B34DB0E4-3EF5-4FAD-830F-EBAFC77A684C}"/>
</file>

<file path=customXml/itemProps55.xml><?xml version="1.0" encoding="utf-8"?>
<ds:datastoreItem xmlns:ds="http://schemas.openxmlformats.org/officeDocument/2006/customXml" ds:itemID="{BF57B5F4-AE8D-4696-8DFE-6CAA38C6F56F}"/>
</file>

<file path=customXml/itemProps56.xml><?xml version="1.0" encoding="utf-8"?>
<ds:datastoreItem xmlns:ds="http://schemas.openxmlformats.org/officeDocument/2006/customXml" ds:itemID="{B83770AB-A750-4FA9-A3FC-E558552CA9E4}"/>
</file>

<file path=customXml/itemProps57.xml><?xml version="1.0" encoding="utf-8"?>
<ds:datastoreItem xmlns:ds="http://schemas.openxmlformats.org/officeDocument/2006/customXml" ds:itemID="{30B2BC2E-EF7F-4D09-9B3B-C3D28AE2E266}"/>
</file>

<file path=customXml/itemProps58.xml><?xml version="1.0" encoding="utf-8"?>
<ds:datastoreItem xmlns:ds="http://schemas.openxmlformats.org/officeDocument/2006/customXml" ds:itemID="{F1D4C1ED-B4BB-48D7-8570-C3506F3BC76F}"/>
</file>

<file path=customXml/itemProps59.xml><?xml version="1.0" encoding="utf-8"?>
<ds:datastoreItem xmlns:ds="http://schemas.openxmlformats.org/officeDocument/2006/customXml" ds:itemID="{5AEEB433-A4F8-4288-89FF-83C87653D0E7}"/>
</file>

<file path=customXml/itemProps6.xml><?xml version="1.0" encoding="utf-8"?>
<ds:datastoreItem xmlns:ds="http://schemas.openxmlformats.org/officeDocument/2006/customXml" ds:itemID="{CB39B1C7-79EF-4683-AD53-79605B958B2B}"/>
</file>

<file path=customXml/itemProps60.xml><?xml version="1.0" encoding="utf-8"?>
<ds:datastoreItem xmlns:ds="http://schemas.openxmlformats.org/officeDocument/2006/customXml" ds:itemID="{26F80504-8DB5-4755-9EC9-49CFE34B3E8F}"/>
</file>

<file path=customXml/itemProps61.xml><?xml version="1.0" encoding="utf-8"?>
<ds:datastoreItem xmlns:ds="http://schemas.openxmlformats.org/officeDocument/2006/customXml" ds:itemID="{15E8018E-6415-4EBD-B4BC-D790F15A4AE6}"/>
</file>

<file path=customXml/itemProps62.xml><?xml version="1.0" encoding="utf-8"?>
<ds:datastoreItem xmlns:ds="http://schemas.openxmlformats.org/officeDocument/2006/customXml" ds:itemID="{463793F3-4750-4832-AB1C-14FC628544E8}"/>
</file>

<file path=customXml/itemProps63.xml><?xml version="1.0" encoding="utf-8"?>
<ds:datastoreItem xmlns:ds="http://schemas.openxmlformats.org/officeDocument/2006/customXml" ds:itemID="{070B58AB-A346-43C0-B921-B4965EFCAA97}"/>
</file>

<file path=customXml/itemProps64.xml><?xml version="1.0" encoding="utf-8"?>
<ds:datastoreItem xmlns:ds="http://schemas.openxmlformats.org/officeDocument/2006/customXml" ds:itemID="{9726BA74-C2BC-413E-B464-C3F75FDAA292}"/>
</file>

<file path=customXml/itemProps65.xml><?xml version="1.0" encoding="utf-8"?>
<ds:datastoreItem xmlns:ds="http://schemas.openxmlformats.org/officeDocument/2006/customXml" ds:itemID="{7FEBFC9D-C7A2-4547-833D-C7D7962861C3}"/>
</file>

<file path=customXml/itemProps66.xml><?xml version="1.0" encoding="utf-8"?>
<ds:datastoreItem xmlns:ds="http://schemas.openxmlformats.org/officeDocument/2006/customXml" ds:itemID="{39D76D92-7D6C-4B0D-B194-B5426CA0BA2E}"/>
</file>

<file path=customXml/itemProps67.xml><?xml version="1.0" encoding="utf-8"?>
<ds:datastoreItem xmlns:ds="http://schemas.openxmlformats.org/officeDocument/2006/customXml" ds:itemID="{2FA7D6C1-6945-4081-9830-E37E7C4A5098}"/>
</file>

<file path=customXml/itemProps68.xml><?xml version="1.0" encoding="utf-8"?>
<ds:datastoreItem xmlns:ds="http://schemas.openxmlformats.org/officeDocument/2006/customXml" ds:itemID="{159D1463-143F-41BC-AB51-1424685DC8F8}"/>
</file>

<file path=customXml/itemProps69.xml><?xml version="1.0" encoding="utf-8"?>
<ds:datastoreItem xmlns:ds="http://schemas.openxmlformats.org/officeDocument/2006/customXml" ds:itemID="{15A0641A-E1EF-4128-B7A2-4C92A8E20619}"/>
</file>

<file path=customXml/itemProps7.xml><?xml version="1.0" encoding="utf-8"?>
<ds:datastoreItem xmlns:ds="http://schemas.openxmlformats.org/officeDocument/2006/customXml" ds:itemID="{985B7CBF-A116-4ABB-9905-80FB4B30B7F3}"/>
</file>

<file path=customXml/itemProps70.xml><?xml version="1.0" encoding="utf-8"?>
<ds:datastoreItem xmlns:ds="http://schemas.openxmlformats.org/officeDocument/2006/customXml" ds:itemID="{9933A882-8020-437B-8BB8-5440162B46CF}"/>
</file>

<file path=customXml/itemProps71.xml><?xml version="1.0" encoding="utf-8"?>
<ds:datastoreItem xmlns:ds="http://schemas.openxmlformats.org/officeDocument/2006/customXml" ds:itemID="{B9661E51-3F9A-4A17-A2FF-15EA87AEEE7E}"/>
</file>

<file path=customXml/itemProps72.xml><?xml version="1.0" encoding="utf-8"?>
<ds:datastoreItem xmlns:ds="http://schemas.openxmlformats.org/officeDocument/2006/customXml" ds:itemID="{0FB83BD3-0697-4940-8358-18E500F16DAA}"/>
</file>

<file path=customXml/itemProps73.xml><?xml version="1.0" encoding="utf-8"?>
<ds:datastoreItem xmlns:ds="http://schemas.openxmlformats.org/officeDocument/2006/customXml" ds:itemID="{201BE6E4-65CC-4804-AF22-B7CE44790820}"/>
</file>

<file path=customXml/itemProps74.xml><?xml version="1.0" encoding="utf-8"?>
<ds:datastoreItem xmlns:ds="http://schemas.openxmlformats.org/officeDocument/2006/customXml" ds:itemID="{517360C4-D375-480A-A634-42C9A36BAE8B}"/>
</file>

<file path=customXml/itemProps75.xml><?xml version="1.0" encoding="utf-8"?>
<ds:datastoreItem xmlns:ds="http://schemas.openxmlformats.org/officeDocument/2006/customXml" ds:itemID="{8C28957D-961F-4B56-B90F-CD6C870776C2}"/>
</file>

<file path=customXml/itemProps76.xml><?xml version="1.0" encoding="utf-8"?>
<ds:datastoreItem xmlns:ds="http://schemas.openxmlformats.org/officeDocument/2006/customXml" ds:itemID="{FB1CBC52-92AB-4A1F-826A-BD917082D740}"/>
</file>

<file path=customXml/itemProps77.xml><?xml version="1.0" encoding="utf-8"?>
<ds:datastoreItem xmlns:ds="http://schemas.openxmlformats.org/officeDocument/2006/customXml" ds:itemID="{D483F2F8-F5BB-4053-A393-D892C6CBE42B}"/>
</file>

<file path=customXml/itemProps78.xml><?xml version="1.0" encoding="utf-8"?>
<ds:datastoreItem xmlns:ds="http://schemas.openxmlformats.org/officeDocument/2006/customXml" ds:itemID="{0276BBD6-C11F-46A5-B748-4E364E76C502}"/>
</file>

<file path=customXml/itemProps79.xml><?xml version="1.0" encoding="utf-8"?>
<ds:datastoreItem xmlns:ds="http://schemas.openxmlformats.org/officeDocument/2006/customXml" ds:itemID="{1CF9A5B6-B76A-49D8-98A6-9E80F68A7B8E}"/>
</file>

<file path=customXml/itemProps8.xml><?xml version="1.0" encoding="utf-8"?>
<ds:datastoreItem xmlns:ds="http://schemas.openxmlformats.org/officeDocument/2006/customXml" ds:itemID="{77C82502-A114-4F70-845B-E810F80B668C}"/>
</file>

<file path=customXml/itemProps80.xml><?xml version="1.0" encoding="utf-8"?>
<ds:datastoreItem xmlns:ds="http://schemas.openxmlformats.org/officeDocument/2006/customXml" ds:itemID="{0057ACA6-609B-4677-A549-1667D0BBFE1B}"/>
</file>

<file path=customXml/itemProps81.xml><?xml version="1.0" encoding="utf-8"?>
<ds:datastoreItem xmlns:ds="http://schemas.openxmlformats.org/officeDocument/2006/customXml" ds:itemID="{A76563C9-A754-485C-9AF3-09EA277FA90E}"/>
</file>

<file path=customXml/itemProps82.xml><?xml version="1.0" encoding="utf-8"?>
<ds:datastoreItem xmlns:ds="http://schemas.openxmlformats.org/officeDocument/2006/customXml" ds:itemID="{4EABD532-4207-4F21-BD0E-78FEFF8578D3}"/>
</file>

<file path=customXml/itemProps83.xml><?xml version="1.0" encoding="utf-8"?>
<ds:datastoreItem xmlns:ds="http://schemas.openxmlformats.org/officeDocument/2006/customXml" ds:itemID="{A1228AAF-B5FF-449C-B5C4-E85190DEB9BF}"/>
</file>

<file path=customXml/itemProps84.xml><?xml version="1.0" encoding="utf-8"?>
<ds:datastoreItem xmlns:ds="http://schemas.openxmlformats.org/officeDocument/2006/customXml" ds:itemID="{7A0755A4-4396-4E5B-87BE-A978B3DB2617}"/>
</file>

<file path=customXml/itemProps85.xml><?xml version="1.0" encoding="utf-8"?>
<ds:datastoreItem xmlns:ds="http://schemas.openxmlformats.org/officeDocument/2006/customXml" ds:itemID="{244931FD-DD13-4CF0-8622-5B1E0CC75EBC}"/>
</file>

<file path=customXml/itemProps86.xml><?xml version="1.0" encoding="utf-8"?>
<ds:datastoreItem xmlns:ds="http://schemas.openxmlformats.org/officeDocument/2006/customXml" ds:itemID="{BE8A1F16-BA2B-4EF4-9F58-774625F102FA}"/>
</file>

<file path=customXml/itemProps87.xml><?xml version="1.0" encoding="utf-8"?>
<ds:datastoreItem xmlns:ds="http://schemas.openxmlformats.org/officeDocument/2006/customXml" ds:itemID="{DED3AE6B-65F1-498D-BFAC-1FD1F225CEA0}"/>
</file>

<file path=customXml/itemProps88.xml><?xml version="1.0" encoding="utf-8"?>
<ds:datastoreItem xmlns:ds="http://schemas.openxmlformats.org/officeDocument/2006/customXml" ds:itemID="{6BE1D32C-E856-41FB-871D-715AFCE04208}"/>
</file>

<file path=customXml/itemProps89.xml><?xml version="1.0" encoding="utf-8"?>
<ds:datastoreItem xmlns:ds="http://schemas.openxmlformats.org/officeDocument/2006/customXml" ds:itemID="{8E9ED3AA-79BE-45DA-A5F2-0D9AD894667C}"/>
</file>

<file path=customXml/itemProps9.xml><?xml version="1.0" encoding="utf-8"?>
<ds:datastoreItem xmlns:ds="http://schemas.openxmlformats.org/officeDocument/2006/customXml" ds:itemID="{59230638-0AA9-4582-9287-54FC98EB8ED3}"/>
</file>

<file path=customXml/itemProps90.xml><?xml version="1.0" encoding="utf-8"?>
<ds:datastoreItem xmlns:ds="http://schemas.openxmlformats.org/officeDocument/2006/customXml" ds:itemID="{3DFE3BE1-4780-477A-A290-2537663F53A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0967104-A652-4DCD-BB8D-E1A512E45972}"/>
</file>

<file path=customXml/itemProps93.xml><?xml version="1.0" encoding="utf-8"?>
<ds:datastoreItem xmlns:ds="http://schemas.openxmlformats.org/officeDocument/2006/customXml" ds:itemID="{4C58A9F2-65F2-4A7A-88B8-868CD49DB19D}"/>
</file>

<file path=customXml/itemProps94.xml><?xml version="1.0" encoding="utf-8"?>
<ds:datastoreItem xmlns:ds="http://schemas.openxmlformats.org/officeDocument/2006/customXml" ds:itemID="{F2915C63-ABA6-41AC-A2CA-BD93CE5F597E}"/>
</file>

<file path=customXml/itemProps95.xml><?xml version="1.0" encoding="utf-8"?>
<ds:datastoreItem xmlns:ds="http://schemas.openxmlformats.org/officeDocument/2006/customXml" ds:itemID="{B0539091-C14A-4CF1-9F4F-DBE93C30A94C}"/>
</file>

<file path=customXml/itemProps96.xml><?xml version="1.0" encoding="utf-8"?>
<ds:datastoreItem xmlns:ds="http://schemas.openxmlformats.org/officeDocument/2006/customXml" ds:itemID="{FF6122BF-B180-4417-A046-3C826B4AB17D}"/>
</file>

<file path=customXml/itemProps97.xml><?xml version="1.0" encoding="utf-8"?>
<ds:datastoreItem xmlns:ds="http://schemas.openxmlformats.org/officeDocument/2006/customXml" ds:itemID="{0AF0CAD0-D25B-4DE5-8CF7-B4DE2AEEC5A6}"/>
</file>

<file path=customXml/itemProps98.xml><?xml version="1.0" encoding="utf-8"?>
<ds:datastoreItem xmlns:ds="http://schemas.openxmlformats.org/officeDocument/2006/customXml" ds:itemID="{D8FC145F-6126-4EC4-B4BD-82613B719E42}"/>
</file>

<file path=customXml/itemProps99.xml><?xml version="1.0" encoding="utf-8"?>
<ds:datastoreItem xmlns:ds="http://schemas.openxmlformats.org/officeDocument/2006/customXml" ds:itemID="{16786C57-0226-402D-8C08-E31AE322AAA8}"/>
</file>

<file path=docProps/app.xml><?xml version="1.0" encoding="utf-8"?>
<Properties xmlns="http://schemas.openxmlformats.org/officeDocument/2006/extended-properties" xmlns:vt="http://schemas.openxmlformats.org/officeDocument/2006/docPropsVTypes">
  <Template>Normal</Template>
  <TotalTime>7</TotalTime>
  <Pages>66</Pages>
  <Words>19195</Words>
  <Characters>109416</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128355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Nina Nikolajević</cp:lastModifiedBy>
  <cp:revision>4</cp:revision>
  <cp:lastPrinted>2018-10-25T11:42:00Z</cp:lastPrinted>
  <dcterms:created xsi:type="dcterms:W3CDTF">2018-10-25T11:57:00Z</dcterms:created>
  <dcterms:modified xsi:type="dcterms:W3CDTF">2018-10-25T12:26:00Z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2d1b1459-8626-4cf2-b871-1856c1c474a4</vt:lpwstr>
  </property>
  <property fmtid="{D5CDD505-2E9C-101B-9397-08002B2CF9AE}" pid="3" name="ContentTypeId">
    <vt:lpwstr>0x010100805E03A37FD62742B076C2C1B903C1EB</vt:lpwstr>
  </property>
</Properties>
</file>