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word/people.xml" ContentType="application/vnd.openxmlformats-officedocument.wordprocessingml.people+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354359D8" wp14:editId="73DA8E0E">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210557" w:rsidP="00210557">
      <w:pPr>
        <w:jc w:val="center"/>
        <w:rPr>
          <w:rFonts w:cs="Arial"/>
          <w:sz w:val="24"/>
          <w:szCs w:val="24"/>
        </w:rPr>
      </w:pPr>
      <w:proofErr w:type="gramStart"/>
      <w:r w:rsidRPr="00EC5BB4">
        <w:rPr>
          <w:rFonts w:cs="Arial"/>
          <w:sz w:val="24"/>
          <w:szCs w:val="24"/>
        </w:rPr>
        <w:t>у</w:t>
      </w:r>
      <w:proofErr w:type="gramEnd"/>
      <w:r w:rsidRPr="00EC5BB4">
        <w:rPr>
          <w:rFonts w:cs="Arial"/>
          <w:sz w:val="24"/>
          <w:szCs w:val="24"/>
        </w:rPr>
        <w:t xml:space="preserve"> </w:t>
      </w:r>
      <w:r w:rsidR="00B7166F">
        <w:rPr>
          <w:rFonts w:cs="Arial"/>
          <w:sz w:val="24"/>
          <w:szCs w:val="24"/>
          <w:lang w:val="sr-Cyrl-RS"/>
        </w:rPr>
        <w:t xml:space="preserve">отвореном </w:t>
      </w:r>
      <w:r w:rsidRPr="00EC5BB4">
        <w:rPr>
          <w:rFonts w:cs="Arial"/>
          <w:sz w:val="24"/>
          <w:szCs w:val="24"/>
        </w:rPr>
        <w:t xml:space="preserve">поступку </w:t>
      </w:r>
    </w:p>
    <w:p w:rsidR="00210557" w:rsidRPr="00A52718" w:rsidRDefault="00210557" w:rsidP="00781B02">
      <w:pPr>
        <w:jc w:val="center"/>
        <w:rPr>
          <w:sz w:val="24"/>
          <w:szCs w:val="24"/>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4B0D15">
        <w:rPr>
          <w:sz w:val="24"/>
          <w:szCs w:val="24"/>
          <w:lang w:val="sr-Cyrl-RS"/>
        </w:rPr>
        <w:t>добара</w:t>
      </w:r>
      <w:r w:rsidR="00A63575">
        <w:rPr>
          <w:sz w:val="24"/>
          <w:szCs w:val="24"/>
          <w:lang w:val="sr-Cyrl-RS"/>
        </w:rPr>
        <w:t xml:space="preserve"> </w:t>
      </w:r>
      <w:r w:rsidRPr="00781B02">
        <w:rPr>
          <w:sz w:val="24"/>
          <w:szCs w:val="24"/>
        </w:rPr>
        <w:t>бр</w:t>
      </w:r>
      <w:bookmarkEnd w:id="3"/>
      <w:bookmarkEnd w:id="4"/>
      <w:bookmarkEnd w:id="5"/>
      <w:r w:rsidR="00113B84" w:rsidRPr="00781B02">
        <w:rPr>
          <w:sz w:val="24"/>
          <w:szCs w:val="24"/>
        </w:rPr>
        <w:t>.</w:t>
      </w:r>
      <w:r w:rsidR="00684932">
        <w:rPr>
          <w:sz w:val="24"/>
          <w:szCs w:val="24"/>
        </w:rPr>
        <w:t xml:space="preserve"> </w:t>
      </w:r>
      <w:r w:rsidR="008840B7" w:rsidRPr="008840B7">
        <w:rPr>
          <w:rFonts w:cs="Arial"/>
          <w:sz w:val="24"/>
          <w:szCs w:val="24"/>
          <w:lang w:val="sr-Cyrl-CS"/>
        </w:rPr>
        <w:t>ЈН</w:t>
      </w:r>
      <w:r w:rsidR="008840B7" w:rsidRPr="008840B7">
        <w:rPr>
          <w:rFonts w:cs="Arial"/>
          <w:sz w:val="24"/>
          <w:szCs w:val="24"/>
          <w:lang w:val="sr-Latn-RS"/>
        </w:rPr>
        <w:t>/</w:t>
      </w:r>
      <w:r w:rsidR="008840B7" w:rsidRPr="008840B7">
        <w:rPr>
          <w:rFonts w:cs="Arial"/>
          <w:sz w:val="24"/>
          <w:szCs w:val="24"/>
          <w:lang w:val="sr-Cyrl-CS"/>
        </w:rPr>
        <w:t>1000</w:t>
      </w:r>
      <w:r w:rsidR="008840B7" w:rsidRPr="008840B7">
        <w:rPr>
          <w:rFonts w:cs="Arial"/>
          <w:sz w:val="24"/>
          <w:szCs w:val="24"/>
          <w:lang w:val="sr-Latn-RS"/>
        </w:rPr>
        <w:t>/</w:t>
      </w:r>
      <w:r w:rsidR="008840B7" w:rsidRPr="008840B7">
        <w:rPr>
          <w:rFonts w:cs="Arial"/>
          <w:sz w:val="24"/>
          <w:szCs w:val="24"/>
          <w:lang w:val="sr-Cyrl-CS"/>
        </w:rPr>
        <w:t>0248</w:t>
      </w:r>
      <w:r w:rsidR="008840B7" w:rsidRPr="008840B7">
        <w:rPr>
          <w:rFonts w:cs="Arial"/>
          <w:sz w:val="24"/>
          <w:szCs w:val="24"/>
          <w:lang w:val="sr-Latn-RS"/>
        </w:rPr>
        <w:t>/</w:t>
      </w:r>
      <w:r w:rsidR="008840B7" w:rsidRPr="008840B7">
        <w:rPr>
          <w:rFonts w:cs="Arial"/>
          <w:sz w:val="24"/>
          <w:szCs w:val="24"/>
          <w:lang w:val="sr-Cyrl-CS"/>
        </w:rPr>
        <w:t>2017</w:t>
      </w:r>
    </w:p>
    <w:p w:rsidR="00210557" w:rsidRPr="00EC5BB4" w:rsidRDefault="00210557" w:rsidP="004B0D15">
      <w:pPr>
        <w:rPr>
          <w:rFonts w:cs="Arial"/>
          <w:sz w:val="24"/>
          <w:szCs w:val="24"/>
        </w:rPr>
      </w:pPr>
    </w:p>
    <w:p w:rsidR="00210557" w:rsidRPr="008840B7" w:rsidRDefault="008840B7" w:rsidP="00210557">
      <w:pPr>
        <w:pStyle w:val="Title"/>
        <w:spacing w:before="0"/>
        <w:rPr>
          <w:rFonts w:cs="Arial"/>
          <w:i/>
          <w:color w:val="00B0F0"/>
          <w:szCs w:val="24"/>
          <w:lang w:val="sr-Cyrl-RS"/>
        </w:rPr>
      </w:pPr>
      <w:r w:rsidRPr="008840B7">
        <w:rPr>
          <w:rFonts w:cs="Arial"/>
          <w:szCs w:val="24"/>
          <w:lang w:val="sr-Cyrl-RS"/>
        </w:rPr>
        <w:t>Апарати за опремање кафе кухиња</w:t>
      </w:r>
    </w:p>
    <w:p w:rsidR="00210557" w:rsidRPr="00EC5BB4" w:rsidRDefault="00210557" w:rsidP="00210557">
      <w:pPr>
        <w:pStyle w:val="Title"/>
        <w:spacing w:before="0"/>
        <w:rPr>
          <w:rFonts w:cs="Arial"/>
          <w:szCs w:val="24"/>
        </w:rPr>
      </w:pP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A52718"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w:t>
      </w:r>
      <w:r w:rsidR="008840B7" w:rsidRPr="008840B7">
        <w:rPr>
          <w:rFonts w:cs="Arial"/>
          <w:sz w:val="24"/>
          <w:szCs w:val="24"/>
          <w:lang w:val="sr-Cyrl-CS"/>
        </w:rPr>
        <w:t>ЈН</w:t>
      </w:r>
      <w:r w:rsidR="008840B7" w:rsidRPr="008840B7">
        <w:rPr>
          <w:rFonts w:cs="Arial"/>
          <w:sz w:val="24"/>
          <w:szCs w:val="24"/>
          <w:lang w:val="sr-Latn-RS"/>
        </w:rPr>
        <w:t>/</w:t>
      </w:r>
      <w:r w:rsidR="008840B7" w:rsidRPr="008840B7">
        <w:rPr>
          <w:rFonts w:cs="Arial"/>
          <w:sz w:val="24"/>
          <w:szCs w:val="24"/>
          <w:lang w:val="sr-Cyrl-CS"/>
        </w:rPr>
        <w:t>1000</w:t>
      </w:r>
      <w:r w:rsidR="008840B7" w:rsidRPr="008840B7">
        <w:rPr>
          <w:rFonts w:cs="Arial"/>
          <w:sz w:val="24"/>
          <w:szCs w:val="24"/>
          <w:lang w:val="sr-Latn-RS"/>
        </w:rPr>
        <w:t>/</w:t>
      </w:r>
      <w:r w:rsidR="008840B7" w:rsidRPr="008840B7">
        <w:rPr>
          <w:rFonts w:cs="Arial"/>
          <w:sz w:val="24"/>
          <w:szCs w:val="24"/>
          <w:lang w:val="sr-Cyrl-CS"/>
        </w:rPr>
        <w:t>0248</w:t>
      </w:r>
      <w:r w:rsidR="008840B7" w:rsidRPr="008840B7">
        <w:rPr>
          <w:rFonts w:cs="Arial"/>
          <w:sz w:val="24"/>
          <w:szCs w:val="24"/>
          <w:lang w:val="sr-Latn-RS"/>
        </w:rPr>
        <w:t>/</w:t>
      </w:r>
      <w:r w:rsidR="008840B7" w:rsidRPr="008840B7">
        <w:rPr>
          <w:rFonts w:cs="Arial"/>
          <w:sz w:val="24"/>
          <w:szCs w:val="24"/>
          <w:lang w:val="sr-Cyrl-CS"/>
        </w:rPr>
        <w:t>2017</w:t>
      </w:r>
    </w:p>
    <w:p w:rsidR="00A52718" w:rsidRPr="00F82DE0" w:rsidRDefault="00774F93" w:rsidP="009642F1">
      <w:pPr>
        <w:rPr>
          <w:rFonts w:eastAsia="Arial Unicode MS" w:cs="Arial"/>
          <w:kern w:val="2"/>
          <w:sz w:val="24"/>
          <w:szCs w:val="24"/>
          <w:lang w:val="sr-Cyrl-RS"/>
        </w:rPr>
      </w:pPr>
      <w:r>
        <w:rPr>
          <w:rFonts w:eastAsia="Arial Unicode MS" w:cs="Arial"/>
          <w:kern w:val="2"/>
          <w:sz w:val="24"/>
          <w:szCs w:val="24"/>
          <w:lang w:val="ru-RU"/>
        </w:rPr>
        <w:t xml:space="preserve">   </w:t>
      </w:r>
      <w:r>
        <w:rPr>
          <w:rFonts w:eastAsia="Arial Unicode MS" w:cs="Arial"/>
          <w:kern w:val="2"/>
          <w:sz w:val="24"/>
          <w:szCs w:val="24"/>
        </w:rPr>
        <w:t xml:space="preserve">                              </w:t>
      </w:r>
      <w:r w:rsidR="00883551" w:rsidRPr="00842961">
        <w:rPr>
          <w:rFonts w:eastAsia="Arial Unicode MS" w:cs="Arial"/>
          <w:kern w:val="2"/>
          <w:sz w:val="24"/>
          <w:szCs w:val="24"/>
          <w:lang w:val="ru-RU"/>
        </w:rPr>
        <w:t>формирана Решењем бр.</w:t>
      </w:r>
      <w:r w:rsidR="008840B7" w:rsidRPr="008840B7">
        <w:rPr>
          <w:rFonts w:cs="Arial"/>
          <w:lang w:val="ru-RU"/>
        </w:rPr>
        <w:t xml:space="preserve"> </w:t>
      </w:r>
      <w:r w:rsidR="008840B7" w:rsidRPr="008840B7">
        <w:rPr>
          <w:rFonts w:cs="Arial"/>
          <w:sz w:val="24"/>
          <w:szCs w:val="24"/>
          <w:lang w:val="ru-RU"/>
        </w:rPr>
        <w:t>12.01.496673/</w:t>
      </w:r>
      <w:r w:rsidR="00842961" w:rsidRPr="008840B7">
        <w:rPr>
          <w:rFonts w:eastAsia="Arial Unicode MS" w:cs="Arial"/>
          <w:kern w:val="2"/>
          <w:sz w:val="24"/>
          <w:szCs w:val="24"/>
        </w:rPr>
        <w:t>4</w:t>
      </w:r>
      <w:r w:rsidR="0059781C" w:rsidRPr="008840B7">
        <w:rPr>
          <w:rFonts w:eastAsia="Arial Unicode MS" w:cs="Arial"/>
          <w:kern w:val="2"/>
          <w:sz w:val="24"/>
          <w:szCs w:val="24"/>
          <w:lang w:val="ru-RU"/>
        </w:rPr>
        <w:t>-1</w:t>
      </w:r>
      <w:r w:rsidR="008840B7" w:rsidRPr="008840B7">
        <w:rPr>
          <w:rFonts w:eastAsia="Arial Unicode MS" w:cs="Arial"/>
          <w:kern w:val="2"/>
          <w:sz w:val="24"/>
          <w:szCs w:val="24"/>
        </w:rPr>
        <w:t>7</w:t>
      </w:r>
      <w:r w:rsidR="00A52718" w:rsidRPr="008840B7">
        <w:rPr>
          <w:rFonts w:eastAsia="Arial Unicode MS" w:cs="Arial"/>
          <w:kern w:val="2"/>
          <w:sz w:val="24"/>
          <w:szCs w:val="24"/>
          <w:lang w:val="ru-RU"/>
        </w:rPr>
        <w:t xml:space="preserve"> од </w:t>
      </w:r>
      <w:r w:rsidR="00842961" w:rsidRPr="008840B7">
        <w:rPr>
          <w:rFonts w:eastAsia="Arial Unicode MS" w:cs="Arial"/>
          <w:kern w:val="2"/>
          <w:sz w:val="24"/>
          <w:szCs w:val="24"/>
        </w:rPr>
        <w:t>1</w:t>
      </w:r>
      <w:r w:rsidR="008840B7" w:rsidRPr="008840B7">
        <w:rPr>
          <w:rFonts w:eastAsia="Arial Unicode MS" w:cs="Arial"/>
          <w:kern w:val="2"/>
          <w:sz w:val="24"/>
          <w:szCs w:val="24"/>
        </w:rPr>
        <w:t>8</w:t>
      </w:r>
      <w:r w:rsidR="00842961" w:rsidRPr="008840B7">
        <w:rPr>
          <w:rFonts w:eastAsia="Arial Unicode MS" w:cs="Arial"/>
          <w:kern w:val="2"/>
          <w:sz w:val="24"/>
          <w:szCs w:val="24"/>
        </w:rPr>
        <w:t>.1</w:t>
      </w:r>
      <w:r w:rsidR="008840B7" w:rsidRPr="008840B7">
        <w:rPr>
          <w:rFonts w:eastAsia="Arial Unicode MS" w:cs="Arial"/>
          <w:kern w:val="2"/>
          <w:sz w:val="24"/>
          <w:szCs w:val="24"/>
        </w:rPr>
        <w:t>0</w:t>
      </w:r>
      <w:r w:rsidR="0059781C" w:rsidRPr="008840B7">
        <w:rPr>
          <w:rFonts w:eastAsia="Arial Unicode MS" w:cs="Arial"/>
          <w:kern w:val="2"/>
          <w:sz w:val="24"/>
          <w:szCs w:val="24"/>
          <w:lang w:val="ru-RU"/>
        </w:rPr>
        <w:t>.</w:t>
      </w:r>
      <w:r w:rsidRPr="00FC18DF">
        <w:rPr>
          <w:rFonts w:eastAsia="Arial Unicode MS" w:cs="Arial"/>
          <w:kern w:val="2"/>
          <w:sz w:val="24"/>
          <w:szCs w:val="24"/>
          <w:lang w:val="ru-RU"/>
        </w:rPr>
        <w:t>201</w:t>
      </w:r>
      <w:r w:rsidR="008840B7" w:rsidRPr="00FC18DF">
        <w:rPr>
          <w:rFonts w:eastAsia="Arial Unicode MS" w:cs="Arial"/>
          <w:kern w:val="2"/>
          <w:sz w:val="24"/>
          <w:szCs w:val="24"/>
        </w:rPr>
        <w:t>7</w:t>
      </w:r>
      <w:r w:rsidRPr="00FC18DF">
        <w:rPr>
          <w:rFonts w:eastAsia="Arial Unicode MS" w:cs="Arial"/>
          <w:kern w:val="2"/>
          <w:sz w:val="24"/>
          <w:szCs w:val="24"/>
          <w:lang w:val="ru-RU"/>
        </w:rPr>
        <w:t>.</w:t>
      </w:r>
      <w:r w:rsidR="008840B7">
        <w:rPr>
          <w:rFonts w:eastAsia="Arial Unicode MS" w:cs="Arial"/>
          <w:kern w:val="2"/>
          <w:sz w:val="24"/>
          <w:szCs w:val="24"/>
        </w:rPr>
        <w:t xml:space="preserve"> </w:t>
      </w:r>
    </w:p>
    <w:p w:rsidR="009642F1" w:rsidRPr="00774F93" w:rsidRDefault="00774F93" w:rsidP="00774F93">
      <w:pPr>
        <w:rPr>
          <w:rFonts w:eastAsia="Arial Unicode MS" w:cs="Arial"/>
          <w:kern w:val="2"/>
          <w:sz w:val="24"/>
          <w:szCs w:val="24"/>
          <w:lang w:val="ru-RU"/>
        </w:rPr>
      </w:pPr>
      <w:r>
        <w:rPr>
          <w:rFonts w:eastAsia="Arial Unicode MS" w:cs="Arial"/>
          <w:kern w:val="2"/>
          <w:sz w:val="24"/>
          <w:szCs w:val="24"/>
          <w:lang w:val="ru-RU"/>
        </w:rPr>
        <w:t xml:space="preserve">                       </w:t>
      </w:r>
    </w:p>
    <w:p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774F93">
        <w:rPr>
          <w:rFonts w:cs="Arial"/>
          <w:b w:val="0"/>
          <w:color w:val="FF0000"/>
          <w:szCs w:val="24"/>
          <w:lang w:val="en-US"/>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rsidR="00210557" w:rsidRPr="00EC5BB4" w:rsidRDefault="00210557" w:rsidP="00210557">
      <w:pPr>
        <w:pStyle w:val="Title"/>
        <w:spacing w:before="0"/>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1B63E4">
        <w:rPr>
          <w:rFonts w:eastAsia="Arial Unicode MS" w:cs="Arial"/>
          <w:kern w:val="2"/>
          <w:sz w:val="24"/>
          <w:szCs w:val="24"/>
          <w:lang w:val="ru-RU"/>
        </w:rPr>
        <w:t xml:space="preserve">(заведено у ЈП ЕПС број </w:t>
      </w:r>
      <w:r w:rsidR="000B485D" w:rsidRPr="001B63E4">
        <w:rPr>
          <w:rFonts w:eastAsia="Arial Unicode MS" w:cs="Arial"/>
          <w:kern w:val="2"/>
          <w:sz w:val="24"/>
          <w:szCs w:val="24"/>
          <w:lang w:val="ru-RU"/>
        </w:rPr>
        <w:t>12.01.</w:t>
      </w:r>
      <w:r w:rsidR="008840B7" w:rsidRPr="00506504">
        <w:rPr>
          <w:rFonts w:cs="Arial"/>
          <w:sz w:val="24"/>
          <w:szCs w:val="24"/>
          <w:lang w:val="ru-RU"/>
        </w:rPr>
        <w:t>496673</w:t>
      </w:r>
      <w:r w:rsidR="00D23457" w:rsidRPr="00506504">
        <w:rPr>
          <w:rFonts w:eastAsia="Arial Unicode MS" w:cs="Arial"/>
          <w:kern w:val="2"/>
          <w:sz w:val="24"/>
          <w:szCs w:val="24"/>
        </w:rPr>
        <w:t>/</w:t>
      </w:r>
      <w:r w:rsidR="00D23457">
        <w:rPr>
          <w:rFonts w:eastAsia="Arial Unicode MS" w:cs="Arial"/>
          <w:kern w:val="2"/>
          <w:sz w:val="24"/>
          <w:szCs w:val="24"/>
          <w:lang w:val="sr-Cyrl-RS"/>
        </w:rPr>
        <w:t>11-17</w:t>
      </w:r>
      <w:r w:rsidR="00D23457">
        <w:rPr>
          <w:rFonts w:eastAsia="Arial Unicode MS" w:cs="Arial"/>
          <w:kern w:val="2"/>
          <w:sz w:val="24"/>
          <w:szCs w:val="24"/>
          <w:lang w:val="sr-Cyrl-RS"/>
        </w:rPr>
        <w:t xml:space="preserve">  </w:t>
      </w:r>
      <w:r w:rsidRPr="001B63E4">
        <w:rPr>
          <w:rFonts w:eastAsia="Arial Unicode MS" w:cs="Arial"/>
          <w:kern w:val="2"/>
          <w:sz w:val="24"/>
          <w:szCs w:val="24"/>
          <w:lang w:val="ru-RU"/>
        </w:rPr>
        <w:t xml:space="preserve">од </w:t>
      </w:r>
      <w:r w:rsidR="00D23457">
        <w:rPr>
          <w:rFonts w:eastAsia="Arial Unicode MS" w:cs="Arial"/>
          <w:kern w:val="2"/>
          <w:sz w:val="24"/>
          <w:szCs w:val="24"/>
          <w:lang w:val="ru-RU"/>
        </w:rPr>
        <w:t>15.11.2017.</w:t>
      </w:r>
      <w:r w:rsidRPr="001B63E4">
        <w:rPr>
          <w:rFonts w:eastAsia="Arial Unicode MS" w:cs="Arial"/>
          <w:kern w:val="2"/>
          <w:sz w:val="24"/>
          <w:szCs w:val="24"/>
          <w:lang w:val="ru-RU"/>
        </w:rPr>
        <w:t>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bookmarkStart w:id="6" w:name="_GoBack"/>
      <w:bookmarkEnd w:id="6"/>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A52718" w:rsidP="000C50A0">
      <w:pPr>
        <w:spacing w:before="0"/>
        <w:jc w:val="center"/>
        <w:rPr>
          <w:rFonts w:cs="Arial"/>
          <w:sz w:val="24"/>
          <w:szCs w:val="24"/>
          <w:lang w:val="ru-RU"/>
        </w:rPr>
      </w:pPr>
      <w:r>
        <w:rPr>
          <w:rFonts w:cs="Arial"/>
          <w:sz w:val="24"/>
          <w:szCs w:val="24"/>
          <w:lang w:val="ru-RU"/>
        </w:rPr>
        <w:t>Београд</w:t>
      </w:r>
      <w:r w:rsidR="00EB2566" w:rsidRPr="001B63E4">
        <w:rPr>
          <w:rFonts w:cs="Arial"/>
          <w:sz w:val="24"/>
          <w:szCs w:val="24"/>
          <w:lang w:val="ru-RU"/>
        </w:rPr>
        <w:t>,</w:t>
      </w:r>
      <w:r w:rsidR="00842961" w:rsidRPr="001B63E4">
        <w:rPr>
          <w:rFonts w:cs="Arial"/>
          <w:sz w:val="24"/>
          <w:szCs w:val="24"/>
          <w:lang w:val="ru-RU"/>
        </w:rPr>
        <w:t xml:space="preserve"> </w:t>
      </w:r>
      <w:r w:rsidR="00F82DE0" w:rsidRPr="00506504">
        <w:rPr>
          <w:rFonts w:cs="Arial"/>
          <w:sz w:val="24"/>
          <w:szCs w:val="24"/>
          <w:lang w:val="ru-RU"/>
        </w:rPr>
        <w:t>новембар</w:t>
      </w:r>
      <w:r w:rsidR="004276AD" w:rsidRPr="00EC5BB4">
        <w:rPr>
          <w:rFonts w:cs="Arial"/>
          <w:i/>
          <w:color w:val="00B0F0"/>
          <w:sz w:val="24"/>
          <w:szCs w:val="24"/>
        </w:rPr>
        <w:t xml:space="preserve"> </w:t>
      </w:r>
      <w:r w:rsidR="001F62BF" w:rsidRPr="00EC5BB4">
        <w:rPr>
          <w:rFonts w:cs="Arial"/>
          <w:sz w:val="24"/>
          <w:szCs w:val="24"/>
          <w:lang w:val="ru-RU"/>
        </w:rPr>
        <w:t>201</w:t>
      </w:r>
      <w:r w:rsidR="008840B7">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rsidR="000C50A0" w:rsidRPr="00EC5BB4" w:rsidRDefault="000C50A0" w:rsidP="000C50A0">
      <w:pPr>
        <w:spacing w:before="0"/>
        <w:jc w:val="center"/>
        <w:rPr>
          <w:rFonts w:cs="Arial"/>
          <w:b/>
          <w:sz w:val="24"/>
          <w:szCs w:val="24"/>
          <w:lang w:val="ru-RU"/>
        </w:rPr>
      </w:pP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796BB8">
        <w:rPr>
          <w:rFonts w:eastAsia="TimesNewRomanPSMT" w:cs="Arial"/>
          <w:color w:val="000000"/>
          <w:kern w:val="2"/>
          <w:sz w:val="24"/>
          <w:szCs w:val="24"/>
          <w:lang w:val="ru-RU"/>
        </w:rPr>
        <w:t>32</w:t>
      </w:r>
      <w:r w:rsidR="008C79F3">
        <w:rPr>
          <w:rFonts w:eastAsia="TimesNewRomanPSMT" w:cs="Arial"/>
          <w:color w:val="000000"/>
          <w:kern w:val="2"/>
          <w:sz w:val="24"/>
          <w:szCs w:val="24"/>
          <w:lang w:val="ru-RU"/>
        </w:rPr>
        <w:t>.</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8D6538">
        <w:rPr>
          <w:rFonts w:eastAsia="TimesNewRomanPSMT" w:cs="Arial"/>
          <w:color w:val="000000"/>
          <w:kern w:val="2"/>
          <w:sz w:val="24"/>
          <w:szCs w:val="24"/>
        </w:rPr>
        <w:t>20</w:t>
      </w:r>
      <w:r w:rsidR="009060E7" w:rsidRPr="00EC5BB4">
        <w:rPr>
          <w:rFonts w:eastAsia="TimesNewRomanPSMT" w:cs="Arial"/>
          <w:color w:val="000000"/>
          <w:kern w:val="2"/>
          <w:sz w:val="24"/>
          <w:szCs w:val="24"/>
          <w:lang w:val="ru-RU"/>
        </w:rPr>
        <w:t>12, 14/</w:t>
      </w:r>
      <w:r w:rsidR="008D6538">
        <w:rPr>
          <w:rFonts w:eastAsia="TimesNewRomanPSMT" w:cs="Arial"/>
          <w:color w:val="000000"/>
          <w:kern w:val="2"/>
          <w:sz w:val="24"/>
          <w:szCs w:val="24"/>
        </w:rPr>
        <w:t>20</w:t>
      </w:r>
      <w:r w:rsidR="009060E7" w:rsidRPr="00EC5BB4">
        <w:rPr>
          <w:rFonts w:eastAsia="TimesNewRomanPSMT" w:cs="Arial"/>
          <w:color w:val="000000"/>
          <w:kern w:val="2"/>
          <w:sz w:val="24"/>
          <w:szCs w:val="24"/>
          <w:lang w:val="ru-RU"/>
        </w:rPr>
        <w:t>15 и 68/</w:t>
      </w:r>
      <w:r w:rsidR="008D6538">
        <w:rPr>
          <w:rFonts w:eastAsia="TimesNewRomanPSMT" w:cs="Arial"/>
          <w:color w:val="000000"/>
          <w:kern w:val="2"/>
          <w:sz w:val="24"/>
          <w:szCs w:val="24"/>
        </w:rPr>
        <w:t>20</w:t>
      </w:r>
      <w:r w:rsidR="009060E7" w:rsidRPr="00EC5BB4">
        <w:rPr>
          <w:rFonts w:eastAsia="TimesNewRomanPSMT" w:cs="Arial"/>
          <w:color w:val="000000"/>
          <w:kern w:val="2"/>
          <w:sz w:val="24"/>
          <w:szCs w:val="24"/>
          <w:lang w:val="ru-RU"/>
        </w:rPr>
        <w:t>15</w:t>
      </w:r>
      <w:r w:rsidR="00B32179">
        <w:rPr>
          <w:rFonts w:eastAsia="TimesNewRomanPSMT" w:cs="Arial"/>
          <w:color w:val="000000"/>
          <w:kern w:val="2"/>
          <w:sz w:val="24"/>
          <w:szCs w:val="24"/>
          <w:lang w:val="sr-Cyrl-RS"/>
        </w:rPr>
        <w:t>)</w:t>
      </w:r>
      <w:r w:rsidR="000F57ED" w:rsidRPr="00EC5BB4">
        <w:rPr>
          <w:rFonts w:eastAsia="TimesNewRomanPSMT" w:cs="Arial"/>
          <w:color w:val="000000"/>
          <w:kern w:val="2"/>
          <w:sz w:val="24"/>
          <w:szCs w:val="24"/>
          <w:lang w:val="ru-RU"/>
        </w:rPr>
        <w:t xml:space="preserve">, </w:t>
      </w:r>
      <w:r w:rsidR="00B32179">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B32179">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D40148">
        <w:rPr>
          <w:rFonts w:eastAsia="TimesNewRomanPSMT" w:cs="Arial"/>
          <w:color w:val="000000"/>
          <w:kern w:val="2"/>
          <w:sz w:val="24"/>
          <w:szCs w:val="24"/>
        </w:rPr>
        <w:t>2</w:t>
      </w:r>
      <w:r w:rsidR="00261778" w:rsidRPr="00EC5BB4">
        <w:rPr>
          <w:rFonts w:eastAsia="TimesNewRomanPSMT" w:cs="Arial"/>
          <w:color w:val="000000"/>
          <w:kern w:val="2"/>
          <w:sz w:val="24"/>
          <w:szCs w:val="24"/>
          <w:lang w:val="ru-RU"/>
        </w:rPr>
        <w:t xml:space="preserve">. Правилника о обавезним елементима конкурсне документације у поступцима јавних набавки и начину </w:t>
      </w:r>
      <w:r w:rsidR="00261778" w:rsidRPr="00842961">
        <w:rPr>
          <w:rFonts w:eastAsia="TimesNewRomanPSMT" w:cs="Arial"/>
          <w:color w:val="000000"/>
          <w:kern w:val="2"/>
          <w:sz w:val="24"/>
          <w:szCs w:val="24"/>
          <w:lang w:val="ru-RU"/>
        </w:rPr>
        <w:t>доказивања испуњености ус</w:t>
      </w:r>
      <w:r w:rsidR="004D41C8" w:rsidRPr="00842961">
        <w:rPr>
          <w:rFonts w:eastAsia="TimesNewRomanPSMT" w:cs="Arial"/>
          <w:color w:val="000000"/>
          <w:kern w:val="2"/>
          <w:sz w:val="24"/>
          <w:szCs w:val="24"/>
          <w:lang w:val="ru-RU"/>
        </w:rPr>
        <w:t xml:space="preserve">лова („Сл. гласник РС” бр. </w:t>
      </w:r>
      <w:proofErr w:type="gramStart"/>
      <w:r w:rsidR="00DB369C" w:rsidRPr="00842961">
        <w:rPr>
          <w:rFonts w:eastAsia="TimesNewRomanPSMT" w:cs="Arial"/>
          <w:color w:val="000000"/>
          <w:kern w:val="2"/>
          <w:sz w:val="24"/>
          <w:szCs w:val="24"/>
        </w:rPr>
        <w:t>86/</w:t>
      </w:r>
      <w:r w:rsidR="008D6538">
        <w:rPr>
          <w:rFonts w:eastAsia="TimesNewRomanPSMT" w:cs="Arial"/>
          <w:color w:val="000000"/>
          <w:kern w:val="2"/>
          <w:sz w:val="24"/>
          <w:szCs w:val="24"/>
        </w:rPr>
        <w:t>20</w:t>
      </w:r>
      <w:r w:rsidR="00DB369C" w:rsidRPr="00842961">
        <w:rPr>
          <w:rFonts w:eastAsia="TimesNewRomanPSMT" w:cs="Arial"/>
          <w:color w:val="000000"/>
          <w:kern w:val="2"/>
          <w:sz w:val="24"/>
          <w:szCs w:val="24"/>
        </w:rPr>
        <w:t>15</w:t>
      </w:r>
      <w:r w:rsidR="00261778" w:rsidRPr="00842961">
        <w:rPr>
          <w:rFonts w:eastAsia="TimesNewRomanPSMT" w:cs="Arial"/>
          <w:color w:val="000000"/>
          <w:kern w:val="2"/>
          <w:sz w:val="24"/>
          <w:szCs w:val="24"/>
          <w:lang w:val="ru-RU"/>
        </w:rPr>
        <w:t xml:space="preserve">), </w:t>
      </w:r>
      <w:r w:rsidR="00261778" w:rsidRPr="00842961">
        <w:rPr>
          <w:rFonts w:eastAsia="Arial Unicode MS" w:cs="Arial"/>
          <w:color w:val="000000"/>
          <w:kern w:val="2"/>
          <w:sz w:val="24"/>
          <w:szCs w:val="24"/>
          <w:lang w:val="ru-RU"/>
        </w:rPr>
        <w:t xml:space="preserve">Одлуке о покретању поступка јавне набавке број </w:t>
      </w:r>
      <w:r w:rsidR="008C79F3" w:rsidRPr="008840B7">
        <w:rPr>
          <w:rFonts w:cs="Arial"/>
          <w:sz w:val="24"/>
          <w:szCs w:val="24"/>
          <w:lang w:val="ru-RU"/>
        </w:rPr>
        <w:t>12.01.496673/</w:t>
      </w:r>
      <w:r w:rsidR="008C79F3">
        <w:rPr>
          <w:rFonts w:eastAsia="Arial Unicode MS" w:cs="Arial"/>
          <w:kern w:val="2"/>
          <w:sz w:val="24"/>
          <w:szCs w:val="24"/>
          <w:lang w:val="sr-Cyrl-RS"/>
        </w:rPr>
        <w:t>3</w:t>
      </w:r>
      <w:r w:rsidR="008C79F3" w:rsidRPr="008840B7">
        <w:rPr>
          <w:rFonts w:eastAsia="Arial Unicode MS" w:cs="Arial"/>
          <w:kern w:val="2"/>
          <w:sz w:val="24"/>
          <w:szCs w:val="24"/>
          <w:lang w:val="ru-RU"/>
        </w:rPr>
        <w:t>-1</w:t>
      </w:r>
      <w:r w:rsidR="008C79F3" w:rsidRPr="008840B7">
        <w:rPr>
          <w:rFonts w:eastAsia="Arial Unicode MS" w:cs="Arial"/>
          <w:kern w:val="2"/>
          <w:sz w:val="24"/>
          <w:szCs w:val="24"/>
        </w:rPr>
        <w:t>7</w:t>
      </w:r>
      <w:r w:rsidR="008C79F3" w:rsidRPr="008840B7">
        <w:rPr>
          <w:rFonts w:eastAsia="Arial Unicode MS" w:cs="Arial"/>
          <w:kern w:val="2"/>
          <w:sz w:val="24"/>
          <w:szCs w:val="24"/>
          <w:lang w:val="ru-RU"/>
        </w:rPr>
        <w:t xml:space="preserve"> од </w:t>
      </w:r>
      <w:r w:rsidR="008C79F3" w:rsidRPr="008840B7">
        <w:rPr>
          <w:rFonts w:eastAsia="Arial Unicode MS" w:cs="Arial"/>
          <w:kern w:val="2"/>
          <w:sz w:val="24"/>
          <w:szCs w:val="24"/>
        </w:rPr>
        <w:t>18.10</w:t>
      </w:r>
      <w:r w:rsidR="00413BCE" w:rsidRPr="00842961">
        <w:rPr>
          <w:rFonts w:eastAsia="Arial Unicode MS" w:cs="Arial"/>
          <w:color w:val="000000"/>
          <w:kern w:val="2"/>
          <w:sz w:val="24"/>
          <w:szCs w:val="24"/>
          <w:lang w:val="ru-RU"/>
        </w:rPr>
        <w:t>.</w:t>
      </w:r>
      <w:r w:rsidR="008C79F3">
        <w:rPr>
          <w:rFonts w:eastAsia="Arial Unicode MS" w:cs="Arial"/>
          <w:color w:val="000000"/>
          <w:kern w:val="2"/>
          <w:sz w:val="24"/>
          <w:szCs w:val="24"/>
          <w:lang w:val="ru-RU"/>
        </w:rPr>
        <w:t>2017.</w:t>
      </w:r>
      <w:proofErr w:type="gramEnd"/>
      <w:r w:rsidR="00261778" w:rsidRPr="00842961">
        <w:rPr>
          <w:rFonts w:eastAsia="Arial Unicode MS" w:cs="Arial"/>
          <w:color w:val="000000"/>
          <w:kern w:val="2"/>
          <w:sz w:val="24"/>
          <w:szCs w:val="24"/>
          <w:lang w:val="ru-RU"/>
        </w:rPr>
        <w:t xml:space="preserve"> године и Решења о образовању комисије за јавну набавку број </w:t>
      </w:r>
      <w:r w:rsidR="008C79F3" w:rsidRPr="008840B7">
        <w:rPr>
          <w:rFonts w:cs="Arial"/>
          <w:sz w:val="24"/>
          <w:szCs w:val="24"/>
          <w:lang w:val="ru-RU"/>
        </w:rPr>
        <w:t>12.01.496673/</w:t>
      </w:r>
      <w:r w:rsidR="008C79F3">
        <w:rPr>
          <w:rFonts w:eastAsia="Arial Unicode MS" w:cs="Arial"/>
          <w:kern w:val="2"/>
          <w:sz w:val="24"/>
          <w:szCs w:val="24"/>
          <w:lang w:val="sr-Cyrl-RS"/>
        </w:rPr>
        <w:t>4</w:t>
      </w:r>
      <w:r w:rsidR="008C79F3" w:rsidRPr="008840B7">
        <w:rPr>
          <w:rFonts w:eastAsia="Arial Unicode MS" w:cs="Arial"/>
          <w:kern w:val="2"/>
          <w:sz w:val="24"/>
          <w:szCs w:val="24"/>
          <w:lang w:val="ru-RU"/>
        </w:rPr>
        <w:t>-1</w:t>
      </w:r>
      <w:r w:rsidR="008C79F3" w:rsidRPr="008840B7">
        <w:rPr>
          <w:rFonts w:eastAsia="Arial Unicode MS" w:cs="Arial"/>
          <w:kern w:val="2"/>
          <w:sz w:val="24"/>
          <w:szCs w:val="24"/>
        </w:rPr>
        <w:t>7</w:t>
      </w:r>
      <w:r w:rsidR="008C79F3" w:rsidRPr="008840B7">
        <w:rPr>
          <w:rFonts w:eastAsia="Arial Unicode MS" w:cs="Arial"/>
          <w:kern w:val="2"/>
          <w:sz w:val="24"/>
          <w:szCs w:val="24"/>
          <w:lang w:val="ru-RU"/>
        </w:rPr>
        <w:t xml:space="preserve"> од </w:t>
      </w:r>
      <w:r w:rsidR="008C79F3" w:rsidRPr="008840B7">
        <w:rPr>
          <w:rFonts w:eastAsia="Arial Unicode MS" w:cs="Arial"/>
          <w:kern w:val="2"/>
          <w:sz w:val="24"/>
          <w:szCs w:val="24"/>
        </w:rPr>
        <w:t>18.10</w:t>
      </w:r>
      <w:r w:rsidR="008C79F3" w:rsidRPr="00842961">
        <w:rPr>
          <w:rFonts w:eastAsia="Arial Unicode MS" w:cs="Arial"/>
          <w:color w:val="000000"/>
          <w:kern w:val="2"/>
          <w:sz w:val="24"/>
          <w:szCs w:val="24"/>
          <w:lang w:val="ru-RU"/>
        </w:rPr>
        <w:t>.</w:t>
      </w:r>
      <w:r w:rsidR="008C79F3">
        <w:rPr>
          <w:rFonts w:eastAsia="Arial Unicode MS" w:cs="Arial"/>
          <w:color w:val="000000"/>
          <w:kern w:val="2"/>
          <w:sz w:val="24"/>
          <w:szCs w:val="24"/>
          <w:lang w:val="ru-RU"/>
        </w:rPr>
        <w:t>2017.</w:t>
      </w:r>
      <w:r w:rsidR="008C79F3" w:rsidRPr="00842961">
        <w:rPr>
          <w:rFonts w:eastAsia="Arial Unicode MS" w:cs="Arial"/>
          <w:color w:val="000000"/>
          <w:kern w:val="2"/>
          <w:sz w:val="24"/>
          <w:szCs w:val="24"/>
          <w:lang w:val="ru-RU"/>
        </w:rPr>
        <w:t xml:space="preserve"> године </w:t>
      </w:r>
      <w:r w:rsidR="00261778" w:rsidRPr="00EC5BB4">
        <w:rPr>
          <w:rFonts w:eastAsia="Arial Unicode MS" w:cs="Arial"/>
          <w:color w:val="000000"/>
          <w:kern w:val="2"/>
          <w:sz w:val="24"/>
          <w:szCs w:val="24"/>
          <w:lang w:val="ru-RU"/>
        </w:rPr>
        <w:t>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781B02" w:rsidRDefault="00210557" w:rsidP="00170C64">
      <w:pPr>
        <w:tabs>
          <w:tab w:val="left" w:pos="1620"/>
        </w:tabs>
        <w:spacing w:before="0"/>
        <w:jc w:val="center"/>
        <w:rPr>
          <w:b/>
        </w:rPr>
      </w:pPr>
      <w:bookmarkStart w:id="7" w:name="_Toc441215598"/>
      <w:bookmarkStart w:id="8" w:name="_Toc441651537"/>
      <w:bookmarkStart w:id="9" w:name="_Toc442559874"/>
      <w:r w:rsidRPr="00A9243A">
        <w:rPr>
          <w:b/>
        </w:rPr>
        <w:t>КОНКУРСНА ДОКУМЕНТАЦИЈА</w:t>
      </w:r>
      <w:bookmarkEnd w:id="7"/>
      <w:bookmarkEnd w:id="8"/>
      <w:bookmarkEnd w:id="9"/>
    </w:p>
    <w:p w:rsidR="00210557" w:rsidRPr="00EC5BB4" w:rsidRDefault="00D516F7" w:rsidP="00684932">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rsidR="00210557" w:rsidRPr="00A52718" w:rsidRDefault="00210557" w:rsidP="00684932">
      <w:pPr>
        <w:spacing w:before="0"/>
        <w:jc w:val="center"/>
        <w:rPr>
          <w:b/>
          <w:lang w:val="sr-Cyrl-RS"/>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4B0D15">
        <w:rPr>
          <w:b/>
          <w:lang w:val="sr-Cyrl-RS"/>
        </w:rPr>
        <w:t>добара</w:t>
      </w:r>
      <w:r w:rsidR="00A63575">
        <w:rPr>
          <w:b/>
          <w:lang w:val="sr-Cyrl-RS"/>
        </w:rPr>
        <w:t xml:space="preserve"> </w:t>
      </w:r>
      <w:r w:rsidRPr="00781B02">
        <w:rPr>
          <w:b/>
        </w:rPr>
        <w:t>бр.</w:t>
      </w:r>
      <w:bookmarkEnd w:id="10"/>
      <w:bookmarkEnd w:id="11"/>
      <w:bookmarkEnd w:id="12"/>
      <w:r w:rsidR="00D02845">
        <w:rPr>
          <w:b/>
        </w:rPr>
        <w:t xml:space="preserve"> </w:t>
      </w:r>
      <w:r w:rsidR="00D44946">
        <w:rPr>
          <w:rFonts w:cs="Arial"/>
          <w:b/>
          <w:lang w:val="sr-Cyrl-CS"/>
        </w:rPr>
        <w:t>ЈН</w:t>
      </w:r>
      <w:r w:rsidR="00D44946">
        <w:rPr>
          <w:rFonts w:cs="Arial"/>
          <w:b/>
          <w:lang w:val="sr-Latn-RS"/>
        </w:rPr>
        <w:t>/</w:t>
      </w:r>
      <w:r w:rsidR="00D44946">
        <w:rPr>
          <w:rFonts w:cs="Arial"/>
          <w:b/>
          <w:lang w:val="sr-Cyrl-CS"/>
        </w:rPr>
        <w:t>1000</w:t>
      </w:r>
      <w:r w:rsidR="00D44946">
        <w:rPr>
          <w:rFonts w:cs="Arial"/>
          <w:b/>
          <w:lang w:val="sr-Latn-RS"/>
        </w:rPr>
        <w:t>/</w:t>
      </w:r>
      <w:r w:rsidR="00D44946">
        <w:rPr>
          <w:rFonts w:cs="Arial"/>
          <w:b/>
          <w:lang w:val="sr-Cyrl-CS"/>
        </w:rPr>
        <w:t>0248</w:t>
      </w:r>
      <w:r w:rsidR="00D44946">
        <w:rPr>
          <w:rFonts w:cs="Arial"/>
          <w:b/>
          <w:lang w:val="sr-Latn-RS"/>
        </w:rPr>
        <w:t>/</w:t>
      </w:r>
      <w:r w:rsidR="00D44946">
        <w:rPr>
          <w:rFonts w:cs="Arial"/>
          <w:b/>
          <w:lang w:val="sr-Cyrl-CS"/>
        </w:rPr>
        <w:t>2017</w:t>
      </w: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A9243A">
        <w:rPr>
          <w:szCs w:val="24"/>
          <w:lang w:val="de-DE"/>
        </w:rPr>
        <w:t>Садр</w:t>
      </w:r>
      <w:r w:rsidRPr="00A9243A">
        <w:rPr>
          <w:szCs w:val="24"/>
          <w:lang w:val="ru-RU"/>
        </w:rPr>
        <w:t>ж</w:t>
      </w:r>
      <w:r w:rsidRPr="00A9243A">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A9243A" w:rsidRPr="002503ED" w:rsidTr="00A9243A">
        <w:tc>
          <w:tcPr>
            <w:tcW w:w="564" w:type="dxa"/>
          </w:tcPr>
          <w:p w:rsidR="00A9243A" w:rsidRPr="00C62AA7" w:rsidRDefault="00A9243A"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A9243A" w:rsidRPr="00C62AA7" w:rsidRDefault="00A9243A"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A9243A" w:rsidRPr="002503ED" w:rsidTr="00A9243A">
        <w:tc>
          <w:tcPr>
            <w:tcW w:w="564" w:type="dxa"/>
          </w:tcPr>
          <w:p w:rsidR="00A9243A" w:rsidRPr="00C62AA7" w:rsidRDefault="00A9243A"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A9243A" w:rsidRPr="00C62AA7" w:rsidRDefault="00A9243A"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A9243A" w:rsidRPr="002503ED" w:rsidTr="00A9243A">
        <w:tc>
          <w:tcPr>
            <w:tcW w:w="564" w:type="dxa"/>
          </w:tcPr>
          <w:p w:rsidR="00A9243A" w:rsidRPr="00C62AA7" w:rsidRDefault="00A9243A"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A9243A" w:rsidRPr="00C62AA7" w:rsidRDefault="00A9243A"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 и опис добара</w:t>
            </w:r>
            <w:r w:rsidRPr="00C62AA7">
              <w:rPr>
                <w:rFonts w:cs="Arial"/>
                <w:sz w:val="24"/>
                <w:szCs w:val="24"/>
                <w:lang w:val="sr-Cyrl-RS"/>
              </w:rPr>
              <w:t>...)</w:t>
            </w:r>
          </w:p>
        </w:tc>
      </w:tr>
      <w:tr w:rsidR="00A9243A" w:rsidRPr="002503ED" w:rsidTr="00A9243A">
        <w:tc>
          <w:tcPr>
            <w:tcW w:w="564" w:type="dxa"/>
          </w:tcPr>
          <w:p w:rsidR="00A9243A" w:rsidRPr="00C62AA7" w:rsidRDefault="00A9243A"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A9243A" w:rsidRPr="00C62AA7" w:rsidRDefault="00A9243A"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A9243A" w:rsidRPr="002503ED" w:rsidTr="00A9243A">
        <w:tc>
          <w:tcPr>
            <w:tcW w:w="564" w:type="dxa"/>
          </w:tcPr>
          <w:p w:rsidR="00A9243A" w:rsidRPr="00C62AA7" w:rsidRDefault="00A9243A"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A9243A" w:rsidRPr="00C62AA7" w:rsidRDefault="00A9243A"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r>
      <w:tr w:rsidR="00A9243A" w:rsidRPr="002503ED" w:rsidTr="00A9243A">
        <w:tc>
          <w:tcPr>
            <w:tcW w:w="564" w:type="dxa"/>
          </w:tcPr>
          <w:p w:rsidR="00A9243A" w:rsidRPr="00C62AA7" w:rsidRDefault="00A9243A"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A9243A" w:rsidRPr="00C62AA7" w:rsidRDefault="00A9243A"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A9243A" w:rsidRPr="002503ED" w:rsidTr="00A9243A">
        <w:tc>
          <w:tcPr>
            <w:tcW w:w="564" w:type="dxa"/>
          </w:tcPr>
          <w:p w:rsidR="00A9243A" w:rsidRPr="00C62AA7" w:rsidRDefault="00A9243A"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A9243A" w:rsidRPr="00C62AA7" w:rsidRDefault="00A9243A" w:rsidP="00162B25">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 </w:t>
            </w:r>
            <w:r w:rsidR="00162B25">
              <w:rPr>
                <w:rFonts w:cs="Arial"/>
                <w:sz w:val="24"/>
                <w:szCs w:val="24"/>
              </w:rPr>
              <w:t>6</w:t>
            </w:r>
            <w:r w:rsidRPr="00C62AA7">
              <w:rPr>
                <w:rFonts w:cs="Arial"/>
                <w:sz w:val="24"/>
                <w:szCs w:val="24"/>
                <w:lang w:val="sr-Cyrl-RS"/>
              </w:rPr>
              <w:t>)</w:t>
            </w:r>
          </w:p>
        </w:tc>
      </w:tr>
      <w:tr w:rsidR="00A9243A" w:rsidRPr="002503ED" w:rsidTr="00A9243A">
        <w:tc>
          <w:tcPr>
            <w:tcW w:w="564" w:type="dxa"/>
          </w:tcPr>
          <w:p w:rsidR="00A9243A" w:rsidRPr="00C62AA7" w:rsidRDefault="00A9243A"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A9243A" w:rsidRPr="00C62AA7" w:rsidRDefault="00A9243A"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r>
    </w:tbl>
    <w:p w:rsidR="009D3699" w:rsidRDefault="009D3699" w:rsidP="000C50A0">
      <w:pPr>
        <w:pStyle w:val="BodyText"/>
        <w:spacing w:before="0"/>
        <w:rPr>
          <w:rFonts w:cs="Arial"/>
          <w:b/>
          <w:spacing w:val="80"/>
          <w:szCs w:val="24"/>
          <w:highlight w:val="yellow"/>
        </w:rPr>
      </w:pPr>
    </w:p>
    <w:p w:rsidR="002E4816" w:rsidRPr="00EC5BB4" w:rsidRDefault="002E4816" w:rsidP="000C50A0">
      <w:pPr>
        <w:pStyle w:val="BodyText"/>
        <w:spacing w:before="0"/>
        <w:rPr>
          <w:rFonts w:cs="Arial"/>
          <w:b/>
          <w:spacing w:val="80"/>
          <w:szCs w:val="24"/>
          <w:highlight w:val="yellow"/>
        </w:rPr>
      </w:pPr>
    </w:p>
    <w:p w:rsidR="00F5264D" w:rsidRPr="001A17DE" w:rsidRDefault="006E5080" w:rsidP="006E5080">
      <w:pPr>
        <w:tabs>
          <w:tab w:val="left" w:pos="263"/>
          <w:tab w:val="right" w:pos="9029"/>
        </w:tabs>
        <w:jc w:val="left"/>
        <w:rPr>
          <w:rFonts w:cs="Arial"/>
          <w:color w:val="548DD4" w:themeColor="text2" w:themeTint="99"/>
          <w:sz w:val="24"/>
          <w:szCs w:val="24"/>
          <w:lang w:val="sr-Cyrl-RS"/>
        </w:rPr>
      </w:pPr>
      <w:r>
        <w:rPr>
          <w:rFonts w:cs="Arial"/>
          <w:bCs/>
          <w:noProof/>
          <w:sz w:val="24"/>
          <w:szCs w:val="24"/>
        </w:rPr>
        <w:tab/>
      </w:r>
      <w:r>
        <w:rPr>
          <w:rFonts w:cs="Arial"/>
          <w:bCs/>
          <w:noProof/>
          <w:sz w:val="24"/>
          <w:szCs w:val="24"/>
        </w:rPr>
        <w:tab/>
      </w:r>
      <w:r w:rsidR="002E4816">
        <w:rPr>
          <w:rFonts w:cs="Arial"/>
          <w:bCs/>
          <w:noProof/>
          <w:sz w:val="24"/>
          <w:szCs w:val="24"/>
        </w:rPr>
        <w:t xml:space="preserve">  </w:t>
      </w:r>
      <w:r w:rsidR="00C53AC6" w:rsidRPr="00EE7E4C">
        <w:rPr>
          <w:rFonts w:cs="Arial"/>
          <w:bCs/>
          <w:noProof/>
          <w:sz w:val="24"/>
          <w:szCs w:val="24"/>
          <w:lang w:val="sr-Cyrl-CS"/>
        </w:rPr>
        <w:t xml:space="preserve">Укупан број страна документације: </w:t>
      </w:r>
      <w:r w:rsidR="000303FE" w:rsidRPr="001A17DE">
        <w:rPr>
          <w:rFonts w:cs="Arial"/>
          <w:bCs/>
          <w:noProof/>
          <w:sz w:val="24"/>
          <w:szCs w:val="24"/>
          <w:lang w:val="sr-Cyrl-RS"/>
        </w:rPr>
        <w:t>5</w:t>
      </w:r>
      <w:r w:rsidR="001A17DE" w:rsidRPr="001A17DE">
        <w:rPr>
          <w:rFonts w:cs="Arial"/>
          <w:bCs/>
          <w:noProof/>
          <w:sz w:val="24"/>
          <w:szCs w:val="24"/>
          <w:lang w:val="sr-Cyrl-RS"/>
        </w:rPr>
        <w:t>0</w:t>
      </w:r>
    </w:p>
    <w:p w:rsidR="001853E1" w:rsidRPr="00EC5BB4" w:rsidRDefault="001853E1" w:rsidP="000C50A0">
      <w:pPr>
        <w:pStyle w:val="BodyText"/>
        <w:spacing w:before="0"/>
        <w:rPr>
          <w:rFonts w:cs="Arial"/>
          <w:szCs w:val="24"/>
        </w:rPr>
      </w:pPr>
    </w:p>
    <w:p w:rsidR="00FA0E61" w:rsidRPr="00EC5BB4" w:rsidRDefault="00473AD5" w:rsidP="008F6092">
      <w:pPr>
        <w:pStyle w:val="Heading10"/>
        <w:numPr>
          <w:ilvl w:val="0"/>
          <w:numId w:val="12"/>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586789" w:rsidP="002E12CC">
      <w:pPr>
        <w:tabs>
          <w:tab w:val="left" w:pos="1134"/>
        </w:tabs>
        <w:rPr>
          <w:rFonts w:cs="Arial"/>
          <w:color w:val="FF0000"/>
          <w:sz w:val="24"/>
          <w:szCs w:val="24"/>
          <w:lang w:eastAsia="ar-SA"/>
        </w:rPr>
      </w:pPr>
      <w:r w:rsidRPr="004C3B38">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C5BB4" w:rsidTr="002E12CC">
        <w:tc>
          <w:tcPr>
            <w:tcW w:w="3032" w:type="dxa"/>
            <w:shd w:val="clear" w:color="auto" w:fill="auto"/>
          </w:tcPr>
          <w:p w:rsidR="00F171D7" w:rsidRDefault="00F171D7" w:rsidP="00F171D7">
            <w:pPr>
              <w:autoSpaceDE w:val="0"/>
              <w:autoSpaceDN w:val="0"/>
              <w:adjustRightInd w:val="0"/>
              <w:jc w:val="center"/>
              <w:rPr>
                <w:rFonts w:eastAsia="TimesNewRomanPSMT" w:cs="Arial"/>
                <w:bCs/>
                <w:sz w:val="24"/>
                <w:szCs w:val="24"/>
              </w:rPr>
            </w:pPr>
          </w:p>
          <w:p w:rsidR="004276AD" w:rsidRDefault="004276AD" w:rsidP="00F171D7">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F25966" w:rsidRPr="00F25966" w:rsidRDefault="00F25966" w:rsidP="00F171D7">
            <w:pPr>
              <w:autoSpaceDE w:val="0"/>
              <w:autoSpaceDN w:val="0"/>
              <w:adjustRightInd w:val="0"/>
              <w:jc w:val="center"/>
              <w:rPr>
                <w:rFonts w:eastAsia="TimesNewRomanPSMT" w:cs="Arial"/>
                <w:bCs/>
                <w:sz w:val="24"/>
                <w:szCs w:val="24"/>
                <w:lang w:val="sr-Cyrl-RS"/>
              </w:rPr>
            </w:pPr>
            <w:r w:rsidRPr="00F25966">
              <w:rPr>
                <w:rFonts w:eastAsia="TimesNewRomanPSMT" w:cs="Arial"/>
                <w:bCs/>
                <w:sz w:val="24"/>
                <w:szCs w:val="24"/>
              </w:rPr>
              <w:t>Скраћени назив</w:t>
            </w:r>
            <w:r>
              <w:rPr>
                <w:rFonts w:eastAsia="TimesNewRomanPSMT" w:cs="Arial"/>
                <w:bCs/>
                <w:sz w:val="24"/>
                <w:szCs w:val="24"/>
                <w:lang w:val="sr-Cyrl-RS"/>
              </w:rPr>
              <w:t>:</w:t>
            </w:r>
          </w:p>
        </w:tc>
        <w:tc>
          <w:tcPr>
            <w:tcW w:w="6213"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w:t>
            </w:r>
            <w:r w:rsidR="004C0393">
              <w:rPr>
                <w:rFonts w:cs="Arial"/>
                <w:sz w:val="24"/>
                <w:szCs w:val="24"/>
                <w:lang w:val="sr-Cyrl-RS"/>
              </w:rPr>
              <w:t xml:space="preserve"> </w:t>
            </w:r>
            <w:r w:rsidRPr="00EC5BB4">
              <w:rPr>
                <w:rFonts w:cs="Arial"/>
                <w:sz w:val="24"/>
                <w:szCs w:val="24"/>
              </w:rPr>
              <w:t>2, 11000 Београд</w:t>
            </w:r>
          </w:p>
          <w:p w:rsidR="002E12CC" w:rsidRPr="002E12CC" w:rsidRDefault="00F171D7" w:rsidP="002E12CC">
            <w:pPr>
              <w:suppressAutoHyphens/>
              <w:spacing w:line="100" w:lineRule="atLeast"/>
              <w:jc w:val="center"/>
              <w:rPr>
                <w:rFonts w:cs="Arial"/>
                <w:color w:val="00B0F0"/>
                <w:sz w:val="24"/>
                <w:szCs w:val="24"/>
                <w:lang w:val="sr-Cyrl-RS"/>
              </w:rPr>
            </w:pPr>
            <w:r w:rsidRPr="00F171D7">
              <w:rPr>
                <w:rFonts w:cs="Arial"/>
                <w:sz w:val="24"/>
                <w:szCs w:val="24"/>
                <w:lang w:val="sr-Cyrl-RS"/>
              </w:rPr>
              <w:t>ЈП ЕПС</w:t>
            </w: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2E12CC" w:rsidRDefault="00D22201" w:rsidP="004276AD">
            <w:pPr>
              <w:autoSpaceDE w:val="0"/>
              <w:autoSpaceDN w:val="0"/>
              <w:adjustRightInd w:val="0"/>
              <w:jc w:val="center"/>
              <w:rPr>
                <w:rStyle w:val="Hyperlink"/>
                <w:rFonts w:eastAsia="Arial Unicode MS" w:cs="Arial"/>
                <w:color w:val="00B0F0"/>
                <w:kern w:val="1"/>
                <w:sz w:val="24"/>
                <w:szCs w:val="24"/>
                <w:lang w:eastAsia="ar-SA"/>
              </w:rPr>
            </w:pPr>
            <w:hyperlink r:id="rId166"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Pr="00940BCF" w:rsidRDefault="004B0D15" w:rsidP="002E12CC">
            <w:pPr>
              <w:pStyle w:val="Heading10"/>
              <w:jc w:val="center"/>
              <w:rPr>
                <w:rFonts w:cs="Arial"/>
                <w:b w:val="0"/>
                <w:sz w:val="24"/>
                <w:szCs w:val="24"/>
                <w:lang w:val="sr-Cyrl-RS"/>
              </w:rPr>
            </w:pPr>
            <w:bookmarkStart w:id="16" w:name="_Toc442559877"/>
            <w:r>
              <w:rPr>
                <w:rFonts w:cs="Arial"/>
                <w:b w:val="0"/>
                <w:sz w:val="24"/>
                <w:szCs w:val="24"/>
                <w:lang w:val="sr-Cyrl-RS"/>
              </w:rPr>
              <w:t>добра</w:t>
            </w:r>
            <w:r w:rsidR="004276AD" w:rsidRPr="00EC5BB4">
              <w:rPr>
                <w:rFonts w:cs="Arial"/>
                <w:b w:val="0"/>
                <w:sz w:val="24"/>
                <w:szCs w:val="24"/>
              </w:rPr>
              <w:t xml:space="preserve">: </w:t>
            </w:r>
            <w:bookmarkEnd w:id="16"/>
            <w:r w:rsidR="00A9243A" w:rsidRPr="00A9243A">
              <w:rPr>
                <w:rFonts w:cs="Arial"/>
                <w:b w:val="0"/>
                <w:sz w:val="24"/>
                <w:szCs w:val="24"/>
                <w:lang w:val="sr-Cyrl-RS"/>
              </w:rPr>
              <w:t>Апарати за опремање кафе кухиња</w:t>
            </w:r>
          </w:p>
          <w:p w:rsidR="004276AD" w:rsidRPr="00EC5BB4" w:rsidRDefault="004276AD" w:rsidP="004276AD">
            <w:pPr>
              <w:rPr>
                <w:rFonts w:cs="Arial"/>
                <w:sz w:val="24"/>
                <w:szCs w:val="24"/>
              </w:rPr>
            </w:pP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Pr="00A52718" w:rsidRDefault="002E12CC" w:rsidP="002E12CC">
            <w:pPr>
              <w:pStyle w:val="ListParagraph"/>
              <w:widowControl w:val="0"/>
              <w:ind w:left="0"/>
              <w:jc w:val="center"/>
              <w:rPr>
                <w:rFonts w:ascii="Arial" w:hAnsi="Arial" w:cs="Arial"/>
                <w:sz w:val="24"/>
                <w:szCs w:val="24"/>
              </w:rPr>
            </w:pPr>
            <w:r w:rsidRPr="00A52718">
              <w:rPr>
                <w:rFonts w:ascii="Arial" w:hAnsi="Arial" w:cs="Arial"/>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2F272D" w:rsidRDefault="002F272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2F272D" w:rsidRPr="002F272D" w:rsidRDefault="00186534" w:rsidP="004276AD">
            <w:pPr>
              <w:jc w:val="center"/>
              <w:rPr>
                <w:rFonts w:cs="Arial"/>
                <w:sz w:val="24"/>
                <w:szCs w:val="24"/>
                <w:lang w:val="sr-Cyrl-RS"/>
              </w:rPr>
            </w:pPr>
            <w:r>
              <w:rPr>
                <w:rFonts w:cs="Arial"/>
                <w:sz w:val="24"/>
                <w:szCs w:val="24"/>
                <w:lang w:val="sr-Cyrl-RS"/>
              </w:rPr>
              <w:t>Марина Марковић</w:t>
            </w:r>
          </w:p>
          <w:p w:rsidR="004276AD" w:rsidRPr="00227937" w:rsidRDefault="004276AD" w:rsidP="004276AD">
            <w:pPr>
              <w:jc w:val="center"/>
              <w:rPr>
                <w:rFonts w:eastAsia="Arial Unicode MS" w:cs="Arial"/>
                <w:kern w:val="1"/>
                <w:lang w:eastAsia="ar-SA"/>
              </w:rPr>
            </w:pPr>
            <w:r w:rsidRPr="00227937">
              <w:rPr>
                <w:rFonts w:cs="Arial"/>
              </w:rPr>
              <w:t xml:space="preserve">e-mail: </w:t>
            </w:r>
            <w:hyperlink r:id="rId167" w:history="1">
              <w:r w:rsidR="00186534" w:rsidRPr="00B016ED">
                <w:rPr>
                  <w:rStyle w:val="Hyperlink"/>
                  <w:rFonts w:eastAsia="Arial Unicode MS" w:cs="Arial"/>
                  <w:kern w:val="1"/>
                  <w:lang w:eastAsia="ar-SA"/>
                </w:rPr>
                <w:t>marina.markovic@eps.rs</w:t>
              </w:r>
            </w:hyperlink>
          </w:p>
          <w:p w:rsidR="00186534" w:rsidRPr="002F272D" w:rsidRDefault="00186534" w:rsidP="00186534">
            <w:pPr>
              <w:rPr>
                <w:rFonts w:cs="Arial"/>
                <w:sz w:val="24"/>
                <w:szCs w:val="24"/>
                <w:lang w:val="sr-Cyrl-RS"/>
              </w:rPr>
            </w:pPr>
            <w:r>
              <w:rPr>
                <w:rFonts w:cs="Arial"/>
                <w:sz w:val="24"/>
                <w:szCs w:val="24"/>
              </w:rPr>
              <w:t xml:space="preserve">                             </w:t>
            </w:r>
            <w:r>
              <w:rPr>
                <w:rFonts w:cs="Arial"/>
                <w:sz w:val="24"/>
                <w:szCs w:val="24"/>
                <w:lang w:val="sr-Cyrl-RS"/>
              </w:rPr>
              <w:t>Ана Ранковић</w:t>
            </w:r>
          </w:p>
          <w:p w:rsidR="00186534" w:rsidRPr="00227937" w:rsidRDefault="00186534" w:rsidP="00186534">
            <w:pPr>
              <w:rPr>
                <w:rFonts w:eastAsia="Arial Unicode MS" w:cs="Arial"/>
                <w:kern w:val="1"/>
                <w:lang w:eastAsia="ar-SA"/>
              </w:rPr>
            </w:pPr>
            <w:r>
              <w:rPr>
                <w:rFonts w:cs="Arial"/>
              </w:rPr>
              <w:t xml:space="preserve">                       </w:t>
            </w:r>
            <w:r w:rsidRPr="00227937">
              <w:rPr>
                <w:rFonts w:cs="Arial"/>
              </w:rPr>
              <w:t xml:space="preserve">e-mail: </w:t>
            </w:r>
            <w:hyperlink r:id="rId168" w:history="1">
              <w:r w:rsidRPr="00227937">
                <w:rPr>
                  <w:rStyle w:val="Hyperlink"/>
                  <w:rFonts w:eastAsia="Arial Unicode MS" w:cs="Arial"/>
                  <w:kern w:val="1"/>
                  <w:lang w:eastAsia="ar-SA"/>
                </w:rPr>
                <w:t>ana.rankovic@eps.rs</w:t>
              </w:r>
            </w:hyperlink>
          </w:p>
          <w:p w:rsidR="002F272D" w:rsidRPr="00227937" w:rsidRDefault="002F272D" w:rsidP="002F272D">
            <w:pPr>
              <w:jc w:val="center"/>
              <w:rPr>
                <w:rStyle w:val="Hyperlink"/>
                <w:rFonts w:eastAsia="Arial Unicode MS" w:cs="Arial"/>
                <w:color w:val="00B0F0"/>
                <w:kern w:val="1"/>
                <w:lang w:eastAsia="ar-SA"/>
              </w:rPr>
            </w:pPr>
          </w:p>
          <w:p w:rsidR="004276AD" w:rsidRPr="00EC5BB4" w:rsidRDefault="004276AD" w:rsidP="002F272D">
            <w:pPr>
              <w:rPr>
                <w:rFonts w:cs="Arial"/>
                <w:sz w:val="24"/>
                <w:szCs w:val="24"/>
              </w:rPr>
            </w:pPr>
          </w:p>
        </w:tc>
      </w:tr>
    </w:tbl>
    <w:p w:rsidR="002E12CC" w:rsidRPr="00EC5BB4" w:rsidRDefault="002E12CC" w:rsidP="000C50A0">
      <w:pPr>
        <w:spacing w:before="0"/>
        <w:rPr>
          <w:rFonts w:cs="Arial"/>
          <w:sz w:val="24"/>
          <w:szCs w:val="24"/>
        </w:rPr>
      </w:pPr>
    </w:p>
    <w:p w:rsidR="002E12CC" w:rsidRDefault="002E12CC" w:rsidP="008F6092">
      <w:pPr>
        <w:pStyle w:val="Heading10"/>
        <w:numPr>
          <w:ilvl w:val="0"/>
          <w:numId w:val="12"/>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32186E" w:rsidRPr="00302D41" w:rsidRDefault="002E12CC" w:rsidP="00302D41">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2E12CC"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3C2AB8" w:rsidRPr="003C2AB8">
        <w:rPr>
          <w:rFonts w:cs="Arial"/>
          <w:sz w:val="24"/>
          <w:szCs w:val="24"/>
          <w:lang w:val="sr-Cyrl-RS"/>
        </w:rPr>
        <w:t>Апарати за опремање кафе кухиња</w:t>
      </w:r>
    </w:p>
    <w:p w:rsidR="00800C74" w:rsidRPr="00A52718" w:rsidRDefault="00800C74" w:rsidP="0032186E">
      <w:pPr>
        <w:spacing w:before="0"/>
        <w:rPr>
          <w:rFonts w:cs="Arial"/>
          <w:sz w:val="24"/>
          <w:szCs w:val="24"/>
          <w:lang w:val="sr-Cyrl-RS" w:eastAsia="zh-CN"/>
        </w:rPr>
      </w:pPr>
    </w:p>
    <w:p w:rsidR="002E12CC" w:rsidRPr="003C2AB8"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5078E2">
        <w:rPr>
          <w:rFonts w:cs="Arial"/>
          <w:sz w:val="24"/>
          <w:szCs w:val="24"/>
          <w:lang w:val="sr-Cyrl-RS" w:eastAsia="zh-CN"/>
        </w:rPr>
        <w:t xml:space="preserve"> </w:t>
      </w:r>
      <w:r w:rsidR="003C2AB8" w:rsidRPr="003C2AB8">
        <w:rPr>
          <w:rFonts w:cs="Arial"/>
          <w:sz w:val="24"/>
          <w:szCs w:val="24"/>
          <w:lang w:val="ru-RU"/>
        </w:rPr>
        <w:t>кухињска опрема, предмети за домаћинство и потрепштине за угоститељство</w:t>
      </w:r>
    </w:p>
    <w:p w:rsidR="004B0D15" w:rsidRPr="0032186E" w:rsidRDefault="004B0D15" w:rsidP="0032186E">
      <w:pPr>
        <w:spacing w:before="0"/>
        <w:rPr>
          <w:rFonts w:cs="Arial"/>
          <w:sz w:val="24"/>
          <w:szCs w:val="24"/>
          <w:lang w:eastAsia="zh-CN"/>
        </w:rPr>
      </w:pPr>
    </w:p>
    <w:p w:rsidR="002E12CC" w:rsidRPr="00940BCF"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3C2AB8" w:rsidRPr="003C2AB8">
        <w:rPr>
          <w:rFonts w:cs="Arial"/>
          <w:sz w:val="24"/>
          <w:szCs w:val="24"/>
          <w:lang w:val="ru-RU"/>
        </w:rPr>
        <w:t>39220000-0</w:t>
      </w:r>
    </w:p>
    <w:p w:rsidR="0032186E" w:rsidRPr="0032186E" w:rsidRDefault="0032186E" w:rsidP="0032186E">
      <w:pPr>
        <w:spacing w:before="0"/>
        <w:rPr>
          <w:rFonts w:cs="Arial"/>
          <w:sz w:val="24"/>
          <w:szCs w:val="24"/>
          <w:lang w:val="sr-Cyrl-RS" w:eastAsia="zh-CN"/>
        </w:rPr>
      </w:pPr>
    </w:p>
    <w:p w:rsidR="002E12CC" w:rsidRDefault="002E12CC" w:rsidP="006B2415">
      <w:pPr>
        <w:spacing w:before="0"/>
        <w:rPr>
          <w:rFonts w:cs="Arial"/>
          <w:sz w:val="24"/>
          <w:szCs w:val="24"/>
          <w:lang w:eastAsia="zh-CN"/>
        </w:rPr>
      </w:pPr>
      <w:proofErr w:type="gramStart"/>
      <w:r w:rsidRPr="0032186E">
        <w:rPr>
          <w:rFonts w:cs="Arial"/>
          <w:sz w:val="24"/>
          <w:szCs w:val="24"/>
          <w:lang w:eastAsia="zh-CN"/>
        </w:rPr>
        <w:t>Детаљни подаци о предмету набавке наведени су у техничкој спецификацији (поглавље 3.</w:t>
      </w:r>
      <w:proofErr w:type="gramEnd"/>
      <w:r w:rsidRPr="0032186E">
        <w:rPr>
          <w:rFonts w:cs="Arial"/>
          <w:sz w:val="24"/>
          <w:szCs w:val="24"/>
          <w:lang w:eastAsia="zh-CN"/>
        </w:rPr>
        <w:t xml:space="preserve"> Конкурсне документације)</w:t>
      </w: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32186E" w:rsidRPr="0032186E" w:rsidRDefault="0032186E" w:rsidP="006B2415">
      <w:pPr>
        <w:tabs>
          <w:tab w:val="left" w:pos="1134"/>
        </w:tabs>
        <w:spacing w:before="0"/>
        <w:rPr>
          <w:rFonts w:cs="Arial"/>
          <w:sz w:val="24"/>
          <w:szCs w:val="24"/>
          <w:lang w:val="sr-Cyrl-RS"/>
        </w:rPr>
      </w:pPr>
    </w:p>
    <w:bookmarkEnd w:id="17"/>
    <w:p w:rsidR="001C3744" w:rsidRPr="001C3744" w:rsidRDefault="001C3744" w:rsidP="008F6092">
      <w:pPr>
        <w:numPr>
          <w:ilvl w:val="0"/>
          <w:numId w:val="12"/>
        </w:numPr>
        <w:outlineLvl w:val="0"/>
        <w:rPr>
          <w:rFonts w:cs="Arial"/>
          <w:b/>
          <w:sz w:val="24"/>
          <w:szCs w:val="24"/>
          <w:lang w:val="sr-Cyrl-RS" w:eastAsia="ar-SA"/>
        </w:rPr>
      </w:pPr>
      <w:r w:rsidRPr="001C3744">
        <w:rPr>
          <w:rFonts w:cs="Arial"/>
          <w:b/>
          <w:sz w:val="24"/>
          <w:szCs w:val="24"/>
          <w:lang w:val="sr-Cyrl-CS" w:eastAsia="ar-SA"/>
        </w:rPr>
        <w:t>ТЕХНИЧК</w:t>
      </w:r>
      <w:r w:rsidRPr="001C3744">
        <w:rPr>
          <w:rFonts w:cs="Arial"/>
          <w:b/>
          <w:sz w:val="24"/>
          <w:szCs w:val="24"/>
          <w:lang w:val="sr-Cyrl-RS" w:eastAsia="ar-SA"/>
        </w:rPr>
        <w:t>А</w:t>
      </w:r>
      <w:r w:rsidRPr="001C3744">
        <w:rPr>
          <w:rFonts w:cs="Arial"/>
          <w:b/>
          <w:sz w:val="24"/>
          <w:szCs w:val="24"/>
          <w:lang w:val="sr-Cyrl-CS" w:eastAsia="ar-SA"/>
        </w:rPr>
        <w:t xml:space="preserve"> </w:t>
      </w:r>
      <w:r w:rsidRPr="001C3744">
        <w:rPr>
          <w:rFonts w:cs="Arial"/>
          <w:b/>
          <w:sz w:val="24"/>
          <w:szCs w:val="24"/>
          <w:lang w:val="sr-Cyrl-RS" w:eastAsia="ar-SA"/>
        </w:rPr>
        <w:t>СПЕЦИФИКАЦИЈА</w:t>
      </w:r>
      <w:r w:rsidRPr="001C3744">
        <w:rPr>
          <w:rFonts w:cs="Arial"/>
          <w:b/>
          <w:sz w:val="24"/>
          <w:szCs w:val="24"/>
          <w:lang w:val="sr-Cyrl-CS" w:eastAsia="ar-SA"/>
        </w:rPr>
        <w:t xml:space="preserve"> </w:t>
      </w:r>
    </w:p>
    <w:p w:rsidR="001C3744" w:rsidRDefault="001C3744" w:rsidP="001C3744">
      <w:pPr>
        <w:rPr>
          <w:sz w:val="24"/>
          <w:szCs w:val="24"/>
          <w:lang w:val="sr-Cyrl-RS"/>
        </w:rPr>
      </w:pPr>
      <w:r w:rsidRPr="001C3744">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w:t>
      </w:r>
      <w:r w:rsidR="00067B19">
        <w:rPr>
          <w:sz w:val="24"/>
          <w:szCs w:val="24"/>
          <w:lang w:val="sr-Cyrl-RS"/>
        </w:rPr>
        <w:t xml:space="preserve"> испоруке добара, гарантни рок</w:t>
      </w:r>
      <w:r w:rsidRPr="001C3744">
        <w:rPr>
          <w:sz w:val="24"/>
          <w:szCs w:val="24"/>
          <w:lang w:val="sr-Cyrl-RS"/>
        </w:rPr>
        <w:t xml:space="preserve"> и сл.)</w:t>
      </w:r>
    </w:p>
    <w:p w:rsidR="002F272D" w:rsidRPr="001C3744" w:rsidRDefault="002F272D" w:rsidP="001C3744">
      <w:pPr>
        <w:rPr>
          <w:b/>
          <w:sz w:val="24"/>
          <w:szCs w:val="24"/>
          <w:lang w:val="sr-Cyrl-RS"/>
        </w:rPr>
      </w:pPr>
    </w:p>
    <w:p w:rsidR="001C3744" w:rsidRPr="001C3744" w:rsidRDefault="001C3744" w:rsidP="001C3744">
      <w:pPr>
        <w:outlineLvl w:val="0"/>
        <w:rPr>
          <w:rFonts w:cs="Arial"/>
          <w:b/>
          <w:sz w:val="24"/>
          <w:szCs w:val="24"/>
          <w:lang w:val="sr-Cyrl-RS" w:eastAsia="ar-SA"/>
        </w:rPr>
      </w:pPr>
      <w:bookmarkStart w:id="19" w:name="_Toc441651541"/>
      <w:bookmarkStart w:id="20" w:name="_Toc442559879"/>
      <w:r w:rsidRPr="001C3744">
        <w:rPr>
          <w:rFonts w:cs="Arial"/>
          <w:b/>
          <w:sz w:val="24"/>
          <w:szCs w:val="24"/>
          <w:lang w:val="sr-Cyrl-RS" w:eastAsia="ar-SA"/>
        </w:rPr>
        <w:t>3.1. Врста и количина добара</w:t>
      </w:r>
      <w:bookmarkEnd w:id="19"/>
      <w:bookmarkEnd w:id="20"/>
    </w:p>
    <w:tbl>
      <w:tblPr>
        <w:tblW w:w="9730" w:type="dxa"/>
        <w:jc w:val="center"/>
        <w:tblLook w:val="04A0" w:firstRow="1" w:lastRow="0" w:firstColumn="1" w:lastColumn="0" w:noHBand="0" w:noVBand="1"/>
      </w:tblPr>
      <w:tblGrid>
        <w:gridCol w:w="890"/>
        <w:gridCol w:w="5220"/>
        <w:gridCol w:w="1780"/>
        <w:gridCol w:w="1840"/>
      </w:tblGrid>
      <w:tr w:rsidR="00B0713A" w:rsidRPr="00B0713A" w:rsidTr="00B0713A">
        <w:trPr>
          <w:trHeight w:val="503"/>
          <w:jc w:val="center"/>
        </w:trPr>
        <w:tc>
          <w:tcPr>
            <w:tcW w:w="890" w:type="dxa"/>
            <w:tcBorders>
              <w:top w:val="single" w:sz="4" w:space="0" w:color="auto"/>
              <w:left w:val="single" w:sz="8" w:space="0" w:color="auto"/>
              <w:bottom w:val="double" w:sz="6" w:space="0" w:color="auto"/>
              <w:right w:val="single" w:sz="4" w:space="0" w:color="auto"/>
            </w:tcBorders>
            <w:shd w:val="clear" w:color="auto" w:fill="auto"/>
            <w:noWrap/>
            <w:vAlign w:val="bottom"/>
            <w:hideMark/>
          </w:tcPr>
          <w:p w:rsidR="00B0713A" w:rsidRPr="00B0713A" w:rsidRDefault="00B0713A" w:rsidP="00D40148">
            <w:pPr>
              <w:jc w:val="center"/>
              <w:rPr>
                <w:rFonts w:cs="Arial"/>
                <w:sz w:val="24"/>
                <w:szCs w:val="24"/>
              </w:rPr>
            </w:pPr>
            <w:r w:rsidRPr="00B0713A">
              <w:rPr>
                <w:rFonts w:cs="Arial"/>
                <w:sz w:val="24"/>
                <w:szCs w:val="24"/>
              </w:rPr>
              <w:t>редни број</w:t>
            </w:r>
          </w:p>
        </w:tc>
        <w:tc>
          <w:tcPr>
            <w:tcW w:w="5220" w:type="dxa"/>
            <w:tcBorders>
              <w:top w:val="single" w:sz="4" w:space="0" w:color="auto"/>
              <w:left w:val="nil"/>
              <w:bottom w:val="double" w:sz="6" w:space="0" w:color="auto"/>
              <w:right w:val="single" w:sz="4" w:space="0" w:color="auto"/>
            </w:tcBorders>
            <w:shd w:val="clear" w:color="auto" w:fill="auto"/>
            <w:noWrap/>
            <w:vAlign w:val="bottom"/>
            <w:hideMark/>
          </w:tcPr>
          <w:p w:rsidR="00B0713A" w:rsidRPr="00B0713A" w:rsidRDefault="00B0713A" w:rsidP="00D40148">
            <w:pPr>
              <w:jc w:val="center"/>
              <w:rPr>
                <w:rFonts w:cs="Arial"/>
                <w:b/>
                <w:bCs/>
                <w:sz w:val="24"/>
                <w:szCs w:val="24"/>
              </w:rPr>
            </w:pPr>
            <w:r w:rsidRPr="00B0713A">
              <w:rPr>
                <w:rFonts w:cs="Arial"/>
                <w:b/>
                <w:bCs/>
                <w:sz w:val="24"/>
                <w:szCs w:val="24"/>
              </w:rPr>
              <w:t xml:space="preserve">НАЗИВ </w:t>
            </w:r>
          </w:p>
        </w:tc>
        <w:tc>
          <w:tcPr>
            <w:tcW w:w="1780" w:type="dxa"/>
            <w:tcBorders>
              <w:top w:val="single" w:sz="4" w:space="0" w:color="auto"/>
              <w:left w:val="nil"/>
              <w:bottom w:val="double" w:sz="6" w:space="0" w:color="auto"/>
              <w:right w:val="single" w:sz="4" w:space="0" w:color="auto"/>
            </w:tcBorders>
            <w:shd w:val="clear" w:color="auto" w:fill="auto"/>
            <w:noWrap/>
            <w:vAlign w:val="bottom"/>
            <w:hideMark/>
          </w:tcPr>
          <w:p w:rsidR="00B0713A" w:rsidRPr="00B0713A" w:rsidRDefault="00B0713A" w:rsidP="00D40148">
            <w:pPr>
              <w:jc w:val="center"/>
              <w:rPr>
                <w:rFonts w:cs="Arial"/>
                <w:sz w:val="24"/>
                <w:szCs w:val="24"/>
              </w:rPr>
            </w:pPr>
            <w:r w:rsidRPr="00B0713A">
              <w:rPr>
                <w:rFonts w:cs="Arial"/>
                <w:sz w:val="24"/>
                <w:szCs w:val="24"/>
              </w:rPr>
              <w:t>јед.мере</w:t>
            </w:r>
          </w:p>
        </w:tc>
        <w:tc>
          <w:tcPr>
            <w:tcW w:w="1840" w:type="dxa"/>
            <w:tcBorders>
              <w:top w:val="single" w:sz="4" w:space="0" w:color="auto"/>
              <w:left w:val="nil"/>
              <w:bottom w:val="double" w:sz="6" w:space="0" w:color="auto"/>
              <w:right w:val="single" w:sz="4" w:space="0" w:color="auto"/>
            </w:tcBorders>
            <w:shd w:val="clear" w:color="auto" w:fill="auto"/>
            <w:vAlign w:val="bottom"/>
            <w:hideMark/>
          </w:tcPr>
          <w:p w:rsidR="00B0713A" w:rsidRPr="00B0713A" w:rsidRDefault="00B0713A" w:rsidP="00D40148">
            <w:pPr>
              <w:jc w:val="center"/>
              <w:rPr>
                <w:rFonts w:cs="Arial"/>
                <w:sz w:val="24"/>
                <w:szCs w:val="24"/>
                <w:lang w:val="sr-Cyrl-RS"/>
              </w:rPr>
            </w:pPr>
            <w:r w:rsidRPr="00B0713A">
              <w:rPr>
                <w:rFonts w:cs="Arial"/>
                <w:sz w:val="24"/>
                <w:szCs w:val="24"/>
                <w:lang w:val="sr-Cyrl-RS"/>
              </w:rPr>
              <w:t>КОЛИЧИНА</w:t>
            </w:r>
          </w:p>
        </w:tc>
      </w:tr>
      <w:tr w:rsidR="00B0713A" w:rsidRPr="00B0713A" w:rsidTr="00B0713A">
        <w:trPr>
          <w:trHeight w:val="306"/>
          <w:jc w:val="center"/>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B0713A" w:rsidRPr="00B0713A" w:rsidRDefault="00B0713A" w:rsidP="00D40148">
            <w:pPr>
              <w:jc w:val="center"/>
              <w:rPr>
                <w:rFonts w:cs="Arial"/>
                <w:sz w:val="24"/>
                <w:szCs w:val="24"/>
              </w:rPr>
            </w:pPr>
            <w:r w:rsidRPr="00B0713A">
              <w:rPr>
                <w:rFonts w:cs="Arial"/>
                <w:sz w:val="24"/>
                <w:szCs w:val="24"/>
              </w:rPr>
              <w:t>1</w:t>
            </w:r>
          </w:p>
        </w:tc>
        <w:tc>
          <w:tcPr>
            <w:tcW w:w="5220" w:type="dxa"/>
            <w:tcBorders>
              <w:top w:val="nil"/>
              <w:left w:val="nil"/>
              <w:bottom w:val="single" w:sz="4" w:space="0" w:color="auto"/>
              <w:right w:val="single" w:sz="4" w:space="0" w:color="auto"/>
            </w:tcBorders>
            <w:shd w:val="clear" w:color="auto" w:fill="auto"/>
            <w:vAlign w:val="bottom"/>
          </w:tcPr>
          <w:p w:rsidR="00B0713A" w:rsidRPr="00B0713A" w:rsidRDefault="00B0713A" w:rsidP="00D40148">
            <w:pPr>
              <w:rPr>
                <w:rFonts w:cs="Arial"/>
                <w:sz w:val="24"/>
                <w:szCs w:val="24"/>
              </w:rPr>
            </w:pPr>
            <w:r w:rsidRPr="00B0713A">
              <w:rPr>
                <w:rFonts w:cs="Arial"/>
                <w:sz w:val="24"/>
                <w:szCs w:val="24"/>
              </w:rPr>
              <w:t>Фрижидер – комбиновани (мањи)</w:t>
            </w:r>
          </w:p>
        </w:tc>
        <w:tc>
          <w:tcPr>
            <w:tcW w:w="1780" w:type="dxa"/>
            <w:tcBorders>
              <w:top w:val="nil"/>
              <w:left w:val="nil"/>
              <w:bottom w:val="single" w:sz="4" w:space="0" w:color="auto"/>
              <w:right w:val="single" w:sz="4" w:space="0" w:color="auto"/>
            </w:tcBorders>
            <w:shd w:val="clear" w:color="auto" w:fill="auto"/>
            <w:noWrap/>
            <w:vAlign w:val="center"/>
          </w:tcPr>
          <w:p w:rsidR="00B0713A" w:rsidRPr="00B0713A" w:rsidRDefault="00B0713A" w:rsidP="00D40148">
            <w:pPr>
              <w:jc w:val="center"/>
              <w:rPr>
                <w:rFonts w:cs="Arial"/>
                <w:sz w:val="24"/>
                <w:szCs w:val="24"/>
                <w:lang w:val="sr-Cyrl-RS"/>
              </w:rPr>
            </w:pPr>
            <w:r w:rsidRPr="00B0713A">
              <w:rPr>
                <w:rFonts w:cs="Arial"/>
                <w:sz w:val="24"/>
                <w:szCs w:val="24"/>
                <w:lang w:val="sr-Cyrl-RS"/>
              </w:rPr>
              <w:t>ком</w:t>
            </w:r>
          </w:p>
        </w:tc>
        <w:tc>
          <w:tcPr>
            <w:tcW w:w="1840" w:type="dxa"/>
            <w:tcBorders>
              <w:top w:val="nil"/>
              <w:left w:val="nil"/>
              <w:bottom w:val="single" w:sz="4" w:space="0" w:color="auto"/>
              <w:right w:val="single" w:sz="4" w:space="0" w:color="auto"/>
            </w:tcBorders>
            <w:shd w:val="clear" w:color="auto" w:fill="auto"/>
            <w:noWrap/>
            <w:vAlign w:val="center"/>
          </w:tcPr>
          <w:p w:rsidR="00B0713A" w:rsidRPr="00B0713A" w:rsidRDefault="00B0713A" w:rsidP="00D40148">
            <w:pPr>
              <w:jc w:val="center"/>
              <w:rPr>
                <w:rFonts w:cs="Arial"/>
                <w:sz w:val="24"/>
                <w:szCs w:val="24"/>
                <w:lang w:val="sr-Cyrl-RS"/>
              </w:rPr>
            </w:pPr>
            <w:r w:rsidRPr="00B0713A">
              <w:rPr>
                <w:rFonts w:cs="Arial"/>
                <w:sz w:val="24"/>
                <w:szCs w:val="24"/>
                <w:lang w:val="sr-Cyrl-RS"/>
              </w:rPr>
              <w:t>5</w:t>
            </w:r>
          </w:p>
        </w:tc>
      </w:tr>
      <w:tr w:rsidR="00B0713A" w:rsidRPr="00B0713A" w:rsidTr="00B0713A">
        <w:trPr>
          <w:trHeight w:val="341"/>
          <w:jc w:val="center"/>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B0713A" w:rsidRPr="00B0713A" w:rsidRDefault="00B0713A" w:rsidP="00D40148">
            <w:pPr>
              <w:jc w:val="center"/>
              <w:rPr>
                <w:rFonts w:cs="Arial"/>
                <w:sz w:val="24"/>
                <w:szCs w:val="24"/>
              </w:rPr>
            </w:pPr>
            <w:r w:rsidRPr="00B0713A">
              <w:rPr>
                <w:rFonts w:cs="Arial"/>
                <w:sz w:val="24"/>
                <w:szCs w:val="24"/>
              </w:rPr>
              <w:t>2</w:t>
            </w:r>
          </w:p>
        </w:tc>
        <w:tc>
          <w:tcPr>
            <w:tcW w:w="5220" w:type="dxa"/>
            <w:tcBorders>
              <w:top w:val="nil"/>
              <w:left w:val="nil"/>
              <w:bottom w:val="single" w:sz="4" w:space="0" w:color="auto"/>
              <w:right w:val="single" w:sz="4" w:space="0" w:color="auto"/>
            </w:tcBorders>
            <w:shd w:val="clear" w:color="auto" w:fill="auto"/>
            <w:vAlign w:val="bottom"/>
          </w:tcPr>
          <w:p w:rsidR="00B0713A" w:rsidRPr="00B0713A" w:rsidRDefault="00B0713A" w:rsidP="00D40148">
            <w:pPr>
              <w:rPr>
                <w:rFonts w:cs="Arial"/>
                <w:sz w:val="24"/>
                <w:szCs w:val="24"/>
                <w:lang w:val="sr-Cyrl-RS"/>
              </w:rPr>
            </w:pPr>
            <w:r w:rsidRPr="00B0713A">
              <w:rPr>
                <w:rFonts w:cs="Arial"/>
                <w:sz w:val="24"/>
                <w:szCs w:val="24"/>
                <w:lang w:val="sr-Cyrl-RS"/>
              </w:rPr>
              <w:t>Електрични бокал за воду</w:t>
            </w:r>
          </w:p>
        </w:tc>
        <w:tc>
          <w:tcPr>
            <w:tcW w:w="1780" w:type="dxa"/>
            <w:tcBorders>
              <w:top w:val="nil"/>
              <w:left w:val="nil"/>
              <w:bottom w:val="single" w:sz="4" w:space="0" w:color="auto"/>
              <w:right w:val="single" w:sz="4" w:space="0" w:color="auto"/>
            </w:tcBorders>
            <w:shd w:val="clear" w:color="auto" w:fill="auto"/>
            <w:noWrap/>
            <w:vAlign w:val="center"/>
          </w:tcPr>
          <w:p w:rsidR="00B0713A" w:rsidRPr="00B0713A" w:rsidRDefault="00B0713A" w:rsidP="00D40148">
            <w:pPr>
              <w:jc w:val="center"/>
              <w:rPr>
                <w:rFonts w:cs="Arial"/>
                <w:sz w:val="24"/>
                <w:szCs w:val="24"/>
                <w:lang w:val="sr-Cyrl-RS"/>
              </w:rPr>
            </w:pPr>
            <w:r w:rsidRPr="00B0713A">
              <w:rPr>
                <w:rFonts w:cs="Arial"/>
                <w:sz w:val="24"/>
                <w:szCs w:val="24"/>
                <w:lang w:val="sr-Cyrl-RS"/>
              </w:rPr>
              <w:t>ком</w:t>
            </w:r>
          </w:p>
        </w:tc>
        <w:tc>
          <w:tcPr>
            <w:tcW w:w="1840" w:type="dxa"/>
            <w:tcBorders>
              <w:top w:val="nil"/>
              <w:left w:val="nil"/>
              <w:bottom w:val="single" w:sz="4" w:space="0" w:color="auto"/>
              <w:right w:val="single" w:sz="4" w:space="0" w:color="auto"/>
            </w:tcBorders>
            <w:shd w:val="clear" w:color="auto" w:fill="auto"/>
            <w:noWrap/>
            <w:vAlign w:val="center"/>
          </w:tcPr>
          <w:p w:rsidR="00B0713A" w:rsidRPr="00B0713A" w:rsidRDefault="00B0713A" w:rsidP="00D40148">
            <w:pPr>
              <w:jc w:val="center"/>
              <w:rPr>
                <w:rFonts w:cs="Arial"/>
                <w:sz w:val="24"/>
                <w:szCs w:val="24"/>
                <w:lang w:val="sr-Cyrl-RS"/>
              </w:rPr>
            </w:pPr>
            <w:r w:rsidRPr="00B0713A">
              <w:rPr>
                <w:rFonts w:cs="Arial"/>
                <w:sz w:val="24"/>
                <w:szCs w:val="24"/>
                <w:lang w:val="sr-Cyrl-RS"/>
              </w:rPr>
              <w:t>5</w:t>
            </w:r>
          </w:p>
        </w:tc>
      </w:tr>
      <w:tr w:rsidR="00B0713A" w:rsidRPr="00B0713A" w:rsidTr="00B0713A">
        <w:trPr>
          <w:trHeight w:val="350"/>
          <w:jc w:val="center"/>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B0713A" w:rsidRPr="00B0713A" w:rsidRDefault="00B0713A" w:rsidP="00D40148">
            <w:pPr>
              <w:jc w:val="center"/>
              <w:rPr>
                <w:rFonts w:cs="Arial"/>
                <w:sz w:val="24"/>
                <w:szCs w:val="24"/>
              </w:rPr>
            </w:pPr>
            <w:r w:rsidRPr="00B0713A">
              <w:rPr>
                <w:rFonts w:cs="Arial"/>
                <w:sz w:val="24"/>
                <w:szCs w:val="24"/>
              </w:rPr>
              <w:t>3</w:t>
            </w:r>
          </w:p>
        </w:tc>
        <w:tc>
          <w:tcPr>
            <w:tcW w:w="5220" w:type="dxa"/>
            <w:tcBorders>
              <w:top w:val="nil"/>
              <w:left w:val="nil"/>
              <w:bottom w:val="single" w:sz="4" w:space="0" w:color="auto"/>
              <w:right w:val="single" w:sz="4" w:space="0" w:color="auto"/>
            </w:tcBorders>
            <w:shd w:val="clear" w:color="auto" w:fill="auto"/>
            <w:vAlign w:val="bottom"/>
          </w:tcPr>
          <w:p w:rsidR="00B0713A" w:rsidRPr="00B0713A" w:rsidRDefault="00B0713A" w:rsidP="00D40148">
            <w:pPr>
              <w:rPr>
                <w:rFonts w:cs="Arial"/>
                <w:sz w:val="24"/>
                <w:szCs w:val="24"/>
                <w:lang w:val="sr-Cyrl-RS"/>
              </w:rPr>
            </w:pPr>
            <w:r w:rsidRPr="00B0713A">
              <w:rPr>
                <w:rFonts w:cs="Arial"/>
                <w:sz w:val="24"/>
                <w:szCs w:val="24"/>
                <w:lang w:val="sr-Cyrl-RS"/>
              </w:rPr>
              <w:t>Микроталасна пећница</w:t>
            </w:r>
          </w:p>
        </w:tc>
        <w:tc>
          <w:tcPr>
            <w:tcW w:w="1780" w:type="dxa"/>
            <w:tcBorders>
              <w:top w:val="nil"/>
              <w:left w:val="nil"/>
              <w:bottom w:val="single" w:sz="4" w:space="0" w:color="auto"/>
              <w:right w:val="single" w:sz="4" w:space="0" w:color="auto"/>
            </w:tcBorders>
            <w:shd w:val="clear" w:color="auto" w:fill="auto"/>
            <w:noWrap/>
            <w:vAlign w:val="center"/>
          </w:tcPr>
          <w:p w:rsidR="00B0713A" w:rsidRPr="00B0713A" w:rsidRDefault="00B0713A" w:rsidP="00D40148">
            <w:pPr>
              <w:jc w:val="center"/>
              <w:rPr>
                <w:rFonts w:cs="Arial"/>
                <w:sz w:val="24"/>
                <w:szCs w:val="24"/>
                <w:lang w:val="sr-Cyrl-RS"/>
              </w:rPr>
            </w:pPr>
            <w:r w:rsidRPr="00B0713A">
              <w:rPr>
                <w:rFonts w:cs="Arial"/>
                <w:sz w:val="24"/>
                <w:szCs w:val="24"/>
                <w:lang w:val="sr-Cyrl-RS"/>
              </w:rPr>
              <w:t>ком</w:t>
            </w:r>
          </w:p>
        </w:tc>
        <w:tc>
          <w:tcPr>
            <w:tcW w:w="1840" w:type="dxa"/>
            <w:tcBorders>
              <w:top w:val="nil"/>
              <w:left w:val="nil"/>
              <w:bottom w:val="single" w:sz="4" w:space="0" w:color="auto"/>
              <w:right w:val="single" w:sz="4" w:space="0" w:color="auto"/>
            </w:tcBorders>
            <w:shd w:val="clear" w:color="auto" w:fill="auto"/>
            <w:noWrap/>
            <w:vAlign w:val="center"/>
          </w:tcPr>
          <w:p w:rsidR="00B0713A" w:rsidRPr="00B0713A" w:rsidRDefault="00B0713A" w:rsidP="00D40148">
            <w:pPr>
              <w:jc w:val="center"/>
              <w:rPr>
                <w:rFonts w:cs="Arial"/>
                <w:color w:val="FF0000"/>
                <w:sz w:val="24"/>
                <w:szCs w:val="24"/>
                <w:lang w:val="sr-Cyrl-RS"/>
              </w:rPr>
            </w:pPr>
            <w:r w:rsidRPr="00B0713A">
              <w:rPr>
                <w:rFonts w:cs="Arial"/>
                <w:sz w:val="24"/>
                <w:szCs w:val="24"/>
                <w:lang w:val="sr-Cyrl-RS"/>
              </w:rPr>
              <w:t>2</w:t>
            </w:r>
          </w:p>
        </w:tc>
      </w:tr>
      <w:tr w:rsidR="00B0713A" w:rsidRPr="00B0713A" w:rsidTr="00B0713A">
        <w:trPr>
          <w:trHeight w:val="350"/>
          <w:jc w:val="center"/>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B0713A" w:rsidRPr="00B0713A" w:rsidRDefault="00B0713A" w:rsidP="00D40148">
            <w:pPr>
              <w:jc w:val="center"/>
              <w:rPr>
                <w:rFonts w:cs="Arial"/>
                <w:sz w:val="24"/>
                <w:szCs w:val="24"/>
              </w:rPr>
            </w:pPr>
            <w:r w:rsidRPr="00B0713A">
              <w:rPr>
                <w:rFonts w:cs="Arial"/>
                <w:sz w:val="24"/>
                <w:szCs w:val="24"/>
              </w:rPr>
              <w:t>4</w:t>
            </w:r>
          </w:p>
        </w:tc>
        <w:tc>
          <w:tcPr>
            <w:tcW w:w="5220" w:type="dxa"/>
            <w:tcBorders>
              <w:top w:val="nil"/>
              <w:left w:val="nil"/>
              <w:bottom w:val="single" w:sz="4" w:space="0" w:color="auto"/>
              <w:right w:val="single" w:sz="4" w:space="0" w:color="auto"/>
            </w:tcBorders>
            <w:shd w:val="clear" w:color="auto" w:fill="auto"/>
            <w:vAlign w:val="bottom"/>
          </w:tcPr>
          <w:p w:rsidR="00B0713A" w:rsidRPr="00B0713A" w:rsidRDefault="00B0713A" w:rsidP="00D40148">
            <w:pPr>
              <w:rPr>
                <w:rFonts w:cs="Arial"/>
                <w:sz w:val="24"/>
                <w:szCs w:val="24"/>
                <w:lang w:val="sr-Cyrl-RS"/>
              </w:rPr>
            </w:pPr>
            <w:r w:rsidRPr="00B0713A">
              <w:rPr>
                <w:rFonts w:cs="Arial"/>
                <w:sz w:val="24"/>
                <w:szCs w:val="24"/>
                <w:lang w:val="sr-Cyrl-RS"/>
              </w:rPr>
              <w:t>Кафемат 1 група</w:t>
            </w:r>
          </w:p>
        </w:tc>
        <w:tc>
          <w:tcPr>
            <w:tcW w:w="1780" w:type="dxa"/>
            <w:tcBorders>
              <w:top w:val="nil"/>
              <w:left w:val="nil"/>
              <w:bottom w:val="single" w:sz="4" w:space="0" w:color="auto"/>
              <w:right w:val="single" w:sz="4" w:space="0" w:color="auto"/>
            </w:tcBorders>
            <w:shd w:val="clear" w:color="auto" w:fill="auto"/>
            <w:noWrap/>
            <w:vAlign w:val="center"/>
          </w:tcPr>
          <w:p w:rsidR="00B0713A" w:rsidRPr="00B0713A" w:rsidRDefault="00B0713A" w:rsidP="00D40148">
            <w:pPr>
              <w:jc w:val="center"/>
              <w:rPr>
                <w:rFonts w:cs="Arial"/>
                <w:sz w:val="24"/>
                <w:szCs w:val="24"/>
                <w:lang w:val="sr-Cyrl-RS"/>
              </w:rPr>
            </w:pPr>
            <w:r w:rsidRPr="00B0713A">
              <w:rPr>
                <w:rFonts w:cs="Arial"/>
                <w:sz w:val="24"/>
                <w:szCs w:val="24"/>
                <w:lang w:val="sr-Cyrl-RS"/>
              </w:rPr>
              <w:t>ком</w:t>
            </w:r>
          </w:p>
        </w:tc>
        <w:tc>
          <w:tcPr>
            <w:tcW w:w="1840" w:type="dxa"/>
            <w:tcBorders>
              <w:top w:val="nil"/>
              <w:left w:val="nil"/>
              <w:bottom w:val="single" w:sz="4" w:space="0" w:color="auto"/>
              <w:right w:val="single" w:sz="4" w:space="0" w:color="auto"/>
            </w:tcBorders>
            <w:shd w:val="clear" w:color="auto" w:fill="auto"/>
            <w:noWrap/>
            <w:vAlign w:val="center"/>
          </w:tcPr>
          <w:p w:rsidR="00B0713A" w:rsidRPr="00B0713A" w:rsidRDefault="00B0713A" w:rsidP="00D40148">
            <w:pPr>
              <w:jc w:val="center"/>
              <w:rPr>
                <w:rFonts w:cs="Arial"/>
                <w:sz w:val="24"/>
                <w:szCs w:val="24"/>
                <w:lang w:val="sr-Cyrl-RS"/>
              </w:rPr>
            </w:pPr>
            <w:r w:rsidRPr="00B0713A">
              <w:rPr>
                <w:rFonts w:cs="Arial"/>
                <w:sz w:val="24"/>
                <w:szCs w:val="24"/>
                <w:lang w:val="sr-Cyrl-RS"/>
              </w:rPr>
              <w:t>1</w:t>
            </w:r>
          </w:p>
        </w:tc>
      </w:tr>
      <w:tr w:rsidR="00B0713A" w:rsidRPr="00B0713A" w:rsidTr="00B0713A">
        <w:trPr>
          <w:trHeight w:val="350"/>
          <w:jc w:val="center"/>
        </w:trPr>
        <w:tc>
          <w:tcPr>
            <w:tcW w:w="890" w:type="dxa"/>
            <w:tcBorders>
              <w:top w:val="nil"/>
              <w:left w:val="single" w:sz="4" w:space="0" w:color="auto"/>
              <w:bottom w:val="single" w:sz="4" w:space="0" w:color="auto"/>
              <w:right w:val="single" w:sz="4" w:space="0" w:color="auto"/>
            </w:tcBorders>
            <w:shd w:val="clear" w:color="auto" w:fill="auto"/>
            <w:noWrap/>
            <w:vAlign w:val="center"/>
          </w:tcPr>
          <w:p w:rsidR="00B0713A" w:rsidRPr="00B0713A" w:rsidRDefault="00B0713A" w:rsidP="00D40148">
            <w:pPr>
              <w:jc w:val="center"/>
              <w:rPr>
                <w:rFonts w:cs="Arial"/>
                <w:sz w:val="24"/>
                <w:szCs w:val="24"/>
                <w:lang w:val="sr-Cyrl-RS"/>
              </w:rPr>
            </w:pPr>
            <w:r w:rsidRPr="00B0713A">
              <w:rPr>
                <w:rFonts w:cs="Arial"/>
                <w:sz w:val="24"/>
                <w:szCs w:val="24"/>
                <w:lang w:val="sr-Cyrl-RS"/>
              </w:rPr>
              <w:t>5</w:t>
            </w:r>
          </w:p>
        </w:tc>
        <w:tc>
          <w:tcPr>
            <w:tcW w:w="5220" w:type="dxa"/>
            <w:tcBorders>
              <w:top w:val="nil"/>
              <w:left w:val="nil"/>
              <w:bottom w:val="single" w:sz="4" w:space="0" w:color="auto"/>
              <w:right w:val="single" w:sz="4" w:space="0" w:color="auto"/>
            </w:tcBorders>
            <w:shd w:val="clear" w:color="auto" w:fill="auto"/>
            <w:vAlign w:val="bottom"/>
          </w:tcPr>
          <w:p w:rsidR="00B0713A" w:rsidRPr="00B0713A" w:rsidRDefault="00B0713A" w:rsidP="00D40148">
            <w:pPr>
              <w:rPr>
                <w:rFonts w:cs="Arial"/>
                <w:sz w:val="24"/>
                <w:szCs w:val="24"/>
                <w:lang w:val="sr-Cyrl-RS"/>
              </w:rPr>
            </w:pPr>
            <w:r w:rsidRPr="00B0713A">
              <w:rPr>
                <w:rFonts w:cs="Arial"/>
                <w:sz w:val="24"/>
                <w:szCs w:val="24"/>
                <w:lang w:val="sr-Cyrl-RS"/>
              </w:rPr>
              <w:t>Апарат за цеђење воћа</w:t>
            </w:r>
          </w:p>
        </w:tc>
        <w:tc>
          <w:tcPr>
            <w:tcW w:w="1780" w:type="dxa"/>
            <w:tcBorders>
              <w:top w:val="nil"/>
              <w:left w:val="nil"/>
              <w:bottom w:val="single" w:sz="4" w:space="0" w:color="auto"/>
              <w:right w:val="single" w:sz="4" w:space="0" w:color="auto"/>
            </w:tcBorders>
            <w:shd w:val="clear" w:color="auto" w:fill="auto"/>
            <w:noWrap/>
            <w:vAlign w:val="center"/>
          </w:tcPr>
          <w:p w:rsidR="00B0713A" w:rsidRPr="00B0713A" w:rsidRDefault="00B0713A" w:rsidP="00D40148">
            <w:pPr>
              <w:jc w:val="center"/>
              <w:rPr>
                <w:rFonts w:cs="Arial"/>
                <w:sz w:val="24"/>
                <w:szCs w:val="24"/>
                <w:lang w:val="sr-Cyrl-RS"/>
              </w:rPr>
            </w:pPr>
            <w:r w:rsidRPr="00B0713A">
              <w:rPr>
                <w:rFonts w:cs="Arial"/>
                <w:sz w:val="24"/>
                <w:szCs w:val="24"/>
                <w:lang w:val="sr-Cyrl-RS"/>
              </w:rPr>
              <w:t>ком</w:t>
            </w:r>
          </w:p>
        </w:tc>
        <w:tc>
          <w:tcPr>
            <w:tcW w:w="1840" w:type="dxa"/>
            <w:tcBorders>
              <w:top w:val="nil"/>
              <w:left w:val="nil"/>
              <w:bottom w:val="single" w:sz="4" w:space="0" w:color="auto"/>
              <w:right w:val="single" w:sz="4" w:space="0" w:color="auto"/>
            </w:tcBorders>
            <w:shd w:val="clear" w:color="auto" w:fill="auto"/>
            <w:noWrap/>
            <w:vAlign w:val="center"/>
          </w:tcPr>
          <w:p w:rsidR="00B0713A" w:rsidRPr="00B0713A" w:rsidRDefault="00B0713A" w:rsidP="00D40148">
            <w:pPr>
              <w:jc w:val="center"/>
              <w:rPr>
                <w:rFonts w:cs="Arial"/>
                <w:sz w:val="24"/>
                <w:szCs w:val="24"/>
                <w:lang w:val="sr-Cyrl-RS"/>
              </w:rPr>
            </w:pPr>
            <w:r w:rsidRPr="00B0713A">
              <w:rPr>
                <w:rFonts w:cs="Arial"/>
                <w:sz w:val="24"/>
                <w:szCs w:val="24"/>
                <w:lang w:val="sr-Cyrl-RS"/>
              </w:rPr>
              <w:t>7</w:t>
            </w:r>
          </w:p>
        </w:tc>
      </w:tr>
    </w:tbl>
    <w:p w:rsidR="001C3744" w:rsidRDefault="001C3744" w:rsidP="001C3744">
      <w:pPr>
        <w:spacing w:before="0" w:after="160" w:line="259" w:lineRule="auto"/>
        <w:ind w:left="720"/>
        <w:contextualSpacing/>
        <w:jc w:val="left"/>
        <w:rPr>
          <w:rFonts w:ascii="Arial Narrow" w:eastAsia="Calibri" w:hAnsi="Arial Narrow"/>
          <w:b/>
          <w:sz w:val="24"/>
          <w:szCs w:val="24"/>
          <w:lang w:val="sr-Cyrl-RS"/>
        </w:rPr>
      </w:pPr>
    </w:p>
    <w:p w:rsidR="00F10F9E" w:rsidRPr="00F10F9E" w:rsidRDefault="001C3744" w:rsidP="00011082">
      <w:pPr>
        <w:spacing w:before="0" w:after="160" w:line="259" w:lineRule="auto"/>
        <w:contextualSpacing/>
        <w:jc w:val="left"/>
        <w:rPr>
          <w:rFonts w:eastAsia="Calibri" w:cs="Arial"/>
          <w:b/>
          <w:sz w:val="24"/>
          <w:szCs w:val="24"/>
        </w:rPr>
      </w:pPr>
      <w:r w:rsidRPr="001C3744">
        <w:rPr>
          <w:rFonts w:eastAsia="Calibri" w:cs="Arial"/>
          <w:b/>
          <w:sz w:val="24"/>
          <w:szCs w:val="24"/>
          <w:lang w:val="sr-Cyrl-RS"/>
        </w:rPr>
        <w:t>3.2 Квалитет и техничке карактеристике (спецификације)</w:t>
      </w:r>
    </w:p>
    <w:p w:rsidR="00F10F9E" w:rsidRPr="00BB72D4" w:rsidRDefault="00F10F9E" w:rsidP="008F6092">
      <w:pPr>
        <w:pStyle w:val="ListParagraph"/>
        <w:numPr>
          <w:ilvl w:val="0"/>
          <w:numId w:val="22"/>
        </w:numPr>
        <w:suppressAutoHyphens/>
        <w:spacing w:before="0" w:after="0" w:line="240" w:lineRule="auto"/>
        <w:rPr>
          <w:rFonts w:ascii="Arial" w:eastAsia="Times New Roman" w:hAnsi="Arial" w:cs="Arial"/>
          <w:sz w:val="24"/>
          <w:szCs w:val="24"/>
          <w:lang w:eastAsia="ar-SA"/>
        </w:rPr>
      </w:pPr>
      <w:bookmarkStart w:id="21" w:name="_Toc441651544"/>
      <w:bookmarkStart w:id="22" w:name="_Toc442559882"/>
      <w:r w:rsidRPr="00BB72D4">
        <w:rPr>
          <w:rFonts w:ascii="Arial" w:eastAsia="Times New Roman" w:hAnsi="Arial" w:cs="Arial"/>
          <w:b/>
          <w:sz w:val="24"/>
          <w:szCs w:val="24"/>
          <w:lang w:eastAsia="ar-SA"/>
        </w:rPr>
        <w:t>Фрижидер – комбиновани (мањи</w:t>
      </w:r>
      <w:r w:rsidRPr="00BB72D4">
        <w:rPr>
          <w:rFonts w:ascii="Arial" w:eastAsia="Times New Roman" w:hAnsi="Arial" w:cs="Arial"/>
          <w:sz w:val="24"/>
          <w:szCs w:val="24"/>
          <w:lang w:eastAsia="ar-SA"/>
        </w:rPr>
        <w:t>)</w:t>
      </w:r>
    </w:p>
    <w:p w:rsidR="00F10F9E" w:rsidRPr="00BB72D4" w:rsidRDefault="00F10F9E" w:rsidP="008F6092">
      <w:pPr>
        <w:pStyle w:val="ListParagraph"/>
        <w:numPr>
          <w:ilvl w:val="0"/>
          <w:numId w:val="24"/>
        </w:numPr>
        <w:suppressAutoHyphens/>
        <w:spacing w:before="0" w:after="0" w:line="240" w:lineRule="auto"/>
        <w:rPr>
          <w:rFonts w:ascii="Arial" w:eastAsia="Times New Roman" w:hAnsi="Arial" w:cs="Arial"/>
          <w:sz w:val="24"/>
          <w:szCs w:val="24"/>
          <w:lang w:eastAsia="ar-SA"/>
        </w:rPr>
      </w:pPr>
      <w:r w:rsidRPr="00BB72D4">
        <w:rPr>
          <w:rFonts w:ascii="Arial" w:eastAsia="Times New Roman" w:hAnsi="Arial" w:cs="Arial"/>
          <w:sz w:val="24"/>
          <w:szCs w:val="24"/>
          <w:lang w:val="sr-Cyrl-RS" w:eastAsia="ar-SA"/>
        </w:rPr>
        <w:t>бела боја, класичан</w:t>
      </w:r>
    </w:p>
    <w:p w:rsidR="00F10F9E" w:rsidRPr="00BB72D4" w:rsidRDefault="00F10F9E" w:rsidP="008F6092">
      <w:pPr>
        <w:pStyle w:val="ListParagraph"/>
        <w:numPr>
          <w:ilvl w:val="0"/>
          <w:numId w:val="24"/>
        </w:numPr>
        <w:suppressAutoHyphens/>
        <w:spacing w:before="0" w:after="0" w:line="240" w:lineRule="auto"/>
        <w:rPr>
          <w:rFonts w:ascii="Arial" w:eastAsia="Times New Roman" w:hAnsi="Arial" w:cs="Arial"/>
          <w:sz w:val="24"/>
          <w:szCs w:val="24"/>
          <w:lang w:eastAsia="ar-SA"/>
        </w:rPr>
      </w:pPr>
      <w:r w:rsidRPr="00BB72D4">
        <w:rPr>
          <w:rFonts w:ascii="Arial" w:eastAsia="Times New Roman" w:hAnsi="Arial" w:cs="Arial"/>
          <w:sz w:val="24"/>
          <w:szCs w:val="24"/>
          <w:lang w:val="sr-Cyrl-RS" w:eastAsia="ar-SA"/>
        </w:rPr>
        <w:t>капацитет: 88</w:t>
      </w:r>
      <w:r w:rsidRPr="00BB72D4">
        <w:rPr>
          <w:rFonts w:ascii="Arial" w:eastAsia="Times New Roman" w:hAnsi="Arial" w:cs="Arial"/>
          <w:sz w:val="24"/>
          <w:szCs w:val="24"/>
          <w:lang w:eastAsia="ar-SA"/>
        </w:rPr>
        <w:t>l</w:t>
      </w:r>
    </w:p>
    <w:p w:rsidR="00F10F9E" w:rsidRPr="00BB72D4" w:rsidRDefault="00F10F9E" w:rsidP="008F6092">
      <w:pPr>
        <w:pStyle w:val="ListParagraph"/>
        <w:numPr>
          <w:ilvl w:val="0"/>
          <w:numId w:val="24"/>
        </w:numPr>
        <w:suppressAutoHyphens/>
        <w:spacing w:before="0" w:after="0" w:line="240" w:lineRule="auto"/>
        <w:rPr>
          <w:rFonts w:ascii="Arial" w:eastAsia="Times New Roman" w:hAnsi="Arial" w:cs="Arial"/>
          <w:sz w:val="24"/>
          <w:szCs w:val="24"/>
          <w:lang w:eastAsia="ar-SA"/>
        </w:rPr>
      </w:pPr>
      <w:r w:rsidRPr="00BB72D4">
        <w:rPr>
          <w:rFonts w:ascii="Arial" w:eastAsia="Times New Roman" w:hAnsi="Arial" w:cs="Arial"/>
          <w:sz w:val="24"/>
          <w:szCs w:val="24"/>
          <w:lang w:val="sr-Cyrl-RS" w:eastAsia="ar-SA"/>
        </w:rPr>
        <w:t>димензије: ширина - 470</w:t>
      </w:r>
      <w:r w:rsidRPr="00BB72D4">
        <w:rPr>
          <w:rFonts w:ascii="Arial" w:eastAsia="Times New Roman" w:hAnsi="Arial" w:cs="Arial"/>
          <w:sz w:val="24"/>
          <w:szCs w:val="24"/>
          <w:lang w:eastAsia="ar-SA"/>
        </w:rPr>
        <w:t>mm</w:t>
      </w:r>
      <w:r w:rsidRPr="00BB72D4">
        <w:rPr>
          <w:rFonts w:ascii="Arial" w:eastAsia="Times New Roman" w:hAnsi="Arial" w:cs="Arial"/>
          <w:sz w:val="24"/>
          <w:szCs w:val="24"/>
          <w:lang w:val="sr-Cyrl-RS" w:eastAsia="ar-SA"/>
        </w:rPr>
        <w:t>, дубина – 530</w:t>
      </w:r>
      <w:r w:rsidRPr="00BB72D4">
        <w:rPr>
          <w:rFonts w:ascii="Arial" w:eastAsia="Times New Roman" w:hAnsi="Arial" w:cs="Arial"/>
          <w:sz w:val="24"/>
          <w:szCs w:val="24"/>
          <w:lang w:eastAsia="ar-SA"/>
        </w:rPr>
        <w:t>mm</w:t>
      </w:r>
      <w:r w:rsidRPr="00BB72D4">
        <w:rPr>
          <w:rFonts w:ascii="Arial" w:eastAsia="Times New Roman" w:hAnsi="Arial" w:cs="Arial"/>
          <w:sz w:val="24"/>
          <w:szCs w:val="24"/>
          <w:lang w:val="sr-Cyrl-RS" w:eastAsia="ar-SA"/>
        </w:rPr>
        <w:t>, висина - 820</w:t>
      </w:r>
      <w:r w:rsidRPr="00BB72D4">
        <w:rPr>
          <w:rFonts w:ascii="Arial" w:eastAsia="Times New Roman" w:hAnsi="Arial" w:cs="Arial"/>
          <w:sz w:val="24"/>
          <w:szCs w:val="24"/>
          <w:lang w:eastAsia="ar-SA"/>
        </w:rPr>
        <w:t>mm</w:t>
      </w:r>
    </w:p>
    <w:p w:rsidR="00F10F9E" w:rsidRPr="00BB72D4" w:rsidRDefault="00F10F9E" w:rsidP="008F6092">
      <w:pPr>
        <w:pStyle w:val="ListParagraph"/>
        <w:numPr>
          <w:ilvl w:val="0"/>
          <w:numId w:val="24"/>
        </w:numPr>
        <w:suppressAutoHyphens/>
        <w:spacing w:before="0" w:after="0" w:line="240" w:lineRule="auto"/>
        <w:rPr>
          <w:rFonts w:ascii="Arial" w:eastAsia="Times New Roman" w:hAnsi="Arial" w:cs="Arial"/>
          <w:sz w:val="24"/>
          <w:szCs w:val="24"/>
          <w:lang w:eastAsia="ar-SA"/>
        </w:rPr>
      </w:pPr>
      <w:r w:rsidRPr="00BB72D4">
        <w:rPr>
          <w:rFonts w:ascii="Arial" w:eastAsia="Times New Roman" w:hAnsi="Arial" w:cs="Arial"/>
          <w:sz w:val="24"/>
          <w:szCs w:val="24"/>
          <w:lang w:val="sr-Cyrl-RS" w:eastAsia="ar-SA"/>
        </w:rPr>
        <w:t>поседује комору за замрзавање</w:t>
      </w:r>
    </w:p>
    <w:p w:rsidR="00F10F9E" w:rsidRPr="00BB72D4" w:rsidRDefault="00F10F9E" w:rsidP="008F6092">
      <w:pPr>
        <w:pStyle w:val="ListParagraph"/>
        <w:numPr>
          <w:ilvl w:val="0"/>
          <w:numId w:val="24"/>
        </w:numPr>
        <w:suppressAutoHyphens/>
        <w:spacing w:before="0" w:after="0" w:line="240" w:lineRule="auto"/>
        <w:rPr>
          <w:rFonts w:ascii="Arial" w:eastAsia="Times New Roman" w:hAnsi="Arial" w:cs="Arial"/>
          <w:sz w:val="24"/>
          <w:szCs w:val="24"/>
          <w:lang w:eastAsia="ar-SA"/>
        </w:rPr>
      </w:pPr>
      <w:r w:rsidRPr="00BB72D4">
        <w:rPr>
          <w:rFonts w:ascii="Arial" w:eastAsia="Times New Roman" w:hAnsi="Arial" w:cs="Arial"/>
          <w:sz w:val="24"/>
          <w:szCs w:val="24"/>
          <w:lang w:val="sr-Cyrl-RS" w:eastAsia="ar-SA"/>
        </w:rPr>
        <w:t>струјни прикључак:230</w:t>
      </w:r>
      <w:r w:rsidRPr="00BB72D4">
        <w:rPr>
          <w:rFonts w:ascii="Arial" w:eastAsia="Times New Roman" w:hAnsi="Arial" w:cs="Arial"/>
          <w:sz w:val="24"/>
          <w:szCs w:val="24"/>
          <w:lang w:eastAsia="ar-SA"/>
        </w:rPr>
        <w:t>V</w:t>
      </w:r>
    </w:p>
    <w:p w:rsidR="00F10F9E" w:rsidRPr="00BB72D4" w:rsidRDefault="00F10F9E" w:rsidP="00F10F9E">
      <w:pPr>
        <w:suppressAutoHyphens/>
        <w:rPr>
          <w:rFonts w:cs="Arial"/>
          <w:sz w:val="24"/>
          <w:szCs w:val="24"/>
          <w:lang w:val="sr-Cyrl-CS" w:eastAsia="ar-SA"/>
        </w:rPr>
      </w:pPr>
      <w:r w:rsidRPr="00BB72D4">
        <w:rPr>
          <w:rFonts w:cs="Arial"/>
          <w:sz w:val="24"/>
          <w:szCs w:val="24"/>
          <w:lang w:val="sr-Cyrl-CS" w:eastAsia="ar-SA"/>
        </w:rPr>
        <w:t>*Толеранција техничког захтева: +, - 10%</w:t>
      </w:r>
    </w:p>
    <w:p w:rsidR="00F10F9E" w:rsidRPr="00BB72D4" w:rsidRDefault="00F10F9E" w:rsidP="00F10F9E">
      <w:pPr>
        <w:suppressAutoHyphens/>
        <w:rPr>
          <w:rFonts w:cs="Arial"/>
          <w:sz w:val="24"/>
          <w:szCs w:val="24"/>
          <w:lang w:val="sr-Cyrl-RS" w:eastAsia="ar-SA"/>
        </w:rPr>
      </w:pPr>
    </w:p>
    <w:p w:rsidR="00F10F9E" w:rsidRPr="00BB72D4" w:rsidRDefault="00F10F9E" w:rsidP="008F6092">
      <w:pPr>
        <w:pStyle w:val="ListParagraph"/>
        <w:numPr>
          <w:ilvl w:val="0"/>
          <w:numId w:val="22"/>
        </w:numPr>
        <w:suppressAutoHyphens/>
        <w:spacing w:before="0" w:after="0" w:line="240" w:lineRule="auto"/>
        <w:rPr>
          <w:rFonts w:ascii="Arial" w:eastAsia="Times New Roman" w:hAnsi="Arial" w:cs="Arial"/>
          <w:b/>
          <w:sz w:val="24"/>
          <w:szCs w:val="24"/>
          <w:lang w:eastAsia="ar-SA"/>
        </w:rPr>
      </w:pPr>
      <w:r w:rsidRPr="00BB72D4">
        <w:rPr>
          <w:rFonts w:ascii="Arial" w:eastAsia="Times New Roman" w:hAnsi="Arial" w:cs="Arial"/>
          <w:b/>
          <w:sz w:val="24"/>
          <w:szCs w:val="24"/>
          <w:lang w:val="sr-Cyrl-RS" w:eastAsia="ar-SA"/>
        </w:rPr>
        <w:t>Електрични бокал за воду</w:t>
      </w:r>
    </w:p>
    <w:p w:rsidR="00F10F9E" w:rsidRPr="00BB72D4" w:rsidRDefault="00F10F9E" w:rsidP="008F6092">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BB72D4">
        <w:rPr>
          <w:rFonts w:ascii="Arial" w:eastAsia="Times New Roman" w:hAnsi="Arial" w:cs="Arial"/>
          <w:sz w:val="24"/>
          <w:szCs w:val="24"/>
          <w:lang w:val="sr-Cyrl-RS" w:eastAsia="ar-SA"/>
        </w:rPr>
        <w:t>бежично подножје са закретањем од 360</w:t>
      </w:r>
      <w:r w:rsidRPr="00BB72D4">
        <w:rPr>
          <w:rFonts w:ascii="Roboto" w:eastAsia="Times New Roman" w:hAnsi="Roboto"/>
          <w:sz w:val="24"/>
          <w:szCs w:val="24"/>
          <w:lang w:val="sr-Latn-RS"/>
        </w:rPr>
        <w:t>°</w:t>
      </w:r>
      <w:r w:rsidRPr="00BB72D4">
        <w:rPr>
          <w:rFonts w:ascii="Roboto" w:eastAsia="Times New Roman" w:hAnsi="Roboto"/>
          <w:sz w:val="24"/>
          <w:szCs w:val="24"/>
          <w:lang w:val="sr-Cyrl-RS"/>
        </w:rPr>
        <w:t xml:space="preserve">, </w:t>
      </w:r>
      <w:r w:rsidRPr="00BB72D4">
        <w:rPr>
          <w:rFonts w:ascii="Arial" w:eastAsia="Times New Roman" w:hAnsi="Arial" w:cs="Arial"/>
          <w:sz w:val="24"/>
          <w:szCs w:val="24"/>
          <w:lang w:val="sr-Cyrl-RS"/>
        </w:rPr>
        <w:t>омогућава лако дизање и одлагање</w:t>
      </w:r>
    </w:p>
    <w:p w:rsidR="00F10F9E" w:rsidRPr="00BB72D4" w:rsidRDefault="00F10F9E" w:rsidP="008F6092">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BB72D4">
        <w:rPr>
          <w:rFonts w:ascii="Arial" w:eastAsia="Times New Roman" w:hAnsi="Arial" w:cs="Arial"/>
          <w:sz w:val="24"/>
          <w:szCs w:val="24"/>
          <w:lang w:val="sr-Cyrl-RS" w:eastAsia="ar-SA"/>
        </w:rPr>
        <w:t>механизам за намотавање кабла омогућава једноставно одлагање</w:t>
      </w:r>
    </w:p>
    <w:p w:rsidR="00F10F9E" w:rsidRPr="00BB72D4" w:rsidRDefault="00F10F9E" w:rsidP="008F6092">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BB72D4">
        <w:rPr>
          <w:rFonts w:ascii="Arial" w:eastAsia="Times New Roman" w:hAnsi="Arial" w:cs="Arial"/>
          <w:sz w:val="24"/>
          <w:szCs w:val="24"/>
          <w:lang w:val="sr-Cyrl-RS" w:eastAsia="ar-SA"/>
        </w:rPr>
        <w:t>ознака једне шољице за прокувавање само потребне количине воде</w:t>
      </w:r>
    </w:p>
    <w:p w:rsidR="00F10F9E" w:rsidRPr="00BB72D4" w:rsidRDefault="00F10F9E" w:rsidP="008F6092">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BB72D4">
        <w:rPr>
          <w:rFonts w:ascii="Arial" w:eastAsia="Times New Roman" w:hAnsi="Arial" w:cs="Arial"/>
          <w:sz w:val="24"/>
          <w:szCs w:val="24"/>
          <w:lang w:val="sr-Cyrl-RS" w:eastAsia="ar-SA"/>
        </w:rPr>
        <w:t>вишеструки сигурносни систем спречава кратак спој и прокувавање на суво, са функцијом аутоматског искључивања када вода буде спремна или када се апарат подигне са подножја</w:t>
      </w:r>
    </w:p>
    <w:p w:rsidR="00F10F9E" w:rsidRPr="00BB72D4" w:rsidRDefault="00F10F9E" w:rsidP="008F6092">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BB72D4">
        <w:rPr>
          <w:rFonts w:ascii="Arial" w:eastAsia="Times New Roman" w:hAnsi="Arial" w:cs="Arial"/>
          <w:sz w:val="24"/>
          <w:szCs w:val="24"/>
          <w:lang w:val="sr-Cyrl-RS" w:eastAsia="ar-SA"/>
        </w:rPr>
        <w:t>јасни индикатори нивоа воде на обе стране</w:t>
      </w:r>
    </w:p>
    <w:p w:rsidR="00F10F9E" w:rsidRPr="00BB72D4" w:rsidRDefault="00F10F9E" w:rsidP="008F6092">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BB72D4">
        <w:rPr>
          <w:rFonts w:ascii="Arial" w:eastAsia="Times New Roman" w:hAnsi="Arial" w:cs="Arial"/>
          <w:sz w:val="24"/>
          <w:szCs w:val="24"/>
          <w:lang w:val="sr-Cyrl-RS" w:eastAsia="ar-SA"/>
        </w:rPr>
        <w:t>филтер против каменца за врућу воду у чистој шољици</w:t>
      </w:r>
    </w:p>
    <w:p w:rsidR="00F10F9E" w:rsidRPr="00BB72D4" w:rsidRDefault="00F10F9E" w:rsidP="008F6092">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BB72D4">
        <w:rPr>
          <w:rFonts w:ascii="Arial" w:eastAsia="Times New Roman" w:hAnsi="Arial" w:cs="Arial"/>
          <w:sz w:val="24"/>
          <w:szCs w:val="24"/>
          <w:lang w:val="sr-Cyrl-RS" w:eastAsia="ar-SA"/>
        </w:rPr>
        <w:t>пљоснати грејач за брзо прокувавање и лако чишћење</w:t>
      </w:r>
    </w:p>
    <w:p w:rsidR="00F10F9E" w:rsidRPr="00BB72D4" w:rsidRDefault="00F10F9E" w:rsidP="008F6092">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BB72D4">
        <w:rPr>
          <w:rFonts w:ascii="Arial" w:eastAsia="Times New Roman" w:hAnsi="Arial" w:cs="Arial"/>
          <w:sz w:val="24"/>
          <w:szCs w:val="24"/>
          <w:lang w:val="sr-Cyrl-RS" w:eastAsia="ar-SA"/>
        </w:rPr>
        <w:t>поклопац са шарком има велики отвор за лако уливање и чишћење</w:t>
      </w:r>
    </w:p>
    <w:p w:rsidR="00F10F9E" w:rsidRPr="00BB72D4" w:rsidRDefault="00F10F9E" w:rsidP="008F6092">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BB72D4">
        <w:rPr>
          <w:rFonts w:ascii="Arial" w:eastAsia="Times New Roman" w:hAnsi="Arial" w:cs="Arial"/>
          <w:sz w:val="24"/>
          <w:szCs w:val="24"/>
          <w:lang w:val="sr-Cyrl-RS" w:eastAsia="ar-SA"/>
        </w:rPr>
        <w:t>светлосни индикатор назначује да је апарат укључен</w:t>
      </w:r>
    </w:p>
    <w:p w:rsidR="00F10F9E" w:rsidRPr="00BB72D4" w:rsidRDefault="00F10F9E" w:rsidP="008F6092">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BB72D4">
        <w:rPr>
          <w:rFonts w:ascii="Arial" w:eastAsia="Times New Roman" w:hAnsi="Arial" w:cs="Arial"/>
          <w:sz w:val="24"/>
          <w:szCs w:val="24"/>
          <w:lang w:val="sr-Cyrl-RS" w:eastAsia="ar-SA"/>
        </w:rPr>
        <w:t>грејни елемент: нерђајући челик</w:t>
      </w:r>
    </w:p>
    <w:p w:rsidR="00F10F9E" w:rsidRPr="00BB72D4" w:rsidRDefault="00F10F9E" w:rsidP="008F6092">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BB72D4">
        <w:rPr>
          <w:rFonts w:ascii="Arial" w:eastAsia="Times New Roman" w:hAnsi="Arial" w:cs="Arial"/>
          <w:sz w:val="24"/>
          <w:szCs w:val="24"/>
          <w:lang w:val="sr-Cyrl-RS" w:eastAsia="ar-SA"/>
        </w:rPr>
        <w:t xml:space="preserve">матријал кућишта: </w:t>
      </w:r>
      <w:r w:rsidRPr="00BB72D4">
        <w:rPr>
          <w:rFonts w:ascii="Arial" w:eastAsia="Times New Roman" w:hAnsi="Arial" w:cs="Arial"/>
          <w:sz w:val="24"/>
          <w:szCs w:val="24"/>
          <w:lang w:val="sr-Latn-RS"/>
        </w:rPr>
        <w:t>ABS</w:t>
      </w:r>
      <w:r w:rsidRPr="00BB72D4">
        <w:rPr>
          <w:rFonts w:ascii="Arial" w:eastAsia="Times New Roman" w:hAnsi="Arial" w:cs="Arial"/>
          <w:sz w:val="24"/>
          <w:szCs w:val="24"/>
          <w:lang w:val="sr-Cyrl-RS"/>
        </w:rPr>
        <w:t xml:space="preserve"> пластика</w:t>
      </w:r>
    </w:p>
    <w:p w:rsidR="00F10F9E" w:rsidRPr="00BB72D4" w:rsidRDefault="00F10F9E" w:rsidP="008F6092">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BB72D4">
        <w:rPr>
          <w:rFonts w:ascii="Arial" w:eastAsia="Times New Roman" w:hAnsi="Arial" w:cs="Arial"/>
          <w:sz w:val="24"/>
          <w:szCs w:val="24"/>
          <w:lang w:val="sr-Cyrl-RS"/>
        </w:rPr>
        <w:t xml:space="preserve">капацитет: </w:t>
      </w:r>
      <w:r w:rsidRPr="00BB72D4">
        <w:rPr>
          <w:rFonts w:ascii="Arial" w:eastAsia="Times New Roman" w:hAnsi="Arial" w:cs="Arial"/>
          <w:sz w:val="24"/>
          <w:szCs w:val="24"/>
          <w:lang w:val="sr-Latn-RS"/>
        </w:rPr>
        <w:t>1,2l</w:t>
      </w:r>
    </w:p>
    <w:p w:rsidR="00F10F9E" w:rsidRPr="00BB72D4" w:rsidRDefault="00F10F9E" w:rsidP="008F6092">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BB72D4">
        <w:rPr>
          <w:rFonts w:ascii="Arial" w:eastAsia="Times New Roman" w:hAnsi="Arial" w:cs="Arial"/>
          <w:sz w:val="24"/>
          <w:szCs w:val="24"/>
          <w:lang w:val="sr-Cyrl-RS"/>
        </w:rPr>
        <w:t xml:space="preserve">дужина кабла: </w:t>
      </w:r>
      <w:r w:rsidRPr="00BB72D4">
        <w:rPr>
          <w:rFonts w:ascii="Arial" w:eastAsia="Times New Roman" w:hAnsi="Arial" w:cs="Arial"/>
          <w:sz w:val="24"/>
          <w:szCs w:val="24"/>
          <w:lang w:val="sr-Latn-RS"/>
        </w:rPr>
        <w:t>0,75m</w:t>
      </w:r>
    </w:p>
    <w:p w:rsidR="00F10F9E" w:rsidRPr="00BB72D4" w:rsidRDefault="00F10F9E" w:rsidP="008F6092">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BB72D4">
        <w:rPr>
          <w:rFonts w:ascii="Arial" w:eastAsia="Times New Roman" w:hAnsi="Arial" w:cs="Arial"/>
          <w:sz w:val="24"/>
          <w:szCs w:val="24"/>
          <w:lang w:val="sr-Cyrl-RS"/>
        </w:rPr>
        <w:t>боја: бела/лаванда</w:t>
      </w:r>
    </w:p>
    <w:p w:rsidR="00F10F9E" w:rsidRPr="00BB72D4" w:rsidRDefault="00F10F9E" w:rsidP="008F6092">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BB72D4">
        <w:rPr>
          <w:rFonts w:ascii="Arial" w:eastAsia="Times New Roman" w:hAnsi="Arial" w:cs="Arial"/>
          <w:sz w:val="24"/>
          <w:szCs w:val="24"/>
          <w:lang w:val="sr-Cyrl-RS"/>
        </w:rPr>
        <w:lastRenderedPageBreak/>
        <w:t xml:space="preserve">димензије </w:t>
      </w:r>
      <w:r w:rsidRPr="00BB72D4">
        <w:rPr>
          <w:rFonts w:ascii="Arial" w:eastAsia="Times New Roman" w:hAnsi="Arial" w:cs="Arial"/>
          <w:sz w:val="24"/>
          <w:szCs w:val="24"/>
          <w:lang w:val="sr-Latn-RS"/>
        </w:rPr>
        <w:t>(</w:t>
      </w:r>
      <w:r w:rsidRPr="00BB72D4">
        <w:rPr>
          <w:rFonts w:ascii="Arial" w:eastAsia="Times New Roman" w:hAnsi="Arial" w:cs="Arial"/>
          <w:sz w:val="24"/>
          <w:szCs w:val="24"/>
          <w:lang w:val="sr-Cyrl-RS"/>
        </w:rPr>
        <w:t>Ш</w:t>
      </w:r>
      <w:r w:rsidRPr="00BB72D4">
        <w:rPr>
          <w:rFonts w:ascii="Arial" w:eastAsia="Times New Roman" w:hAnsi="Arial" w:cs="Arial"/>
          <w:sz w:val="24"/>
          <w:szCs w:val="24"/>
          <w:lang w:val="sr-Latn-RS"/>
        </w:rPr>
        <w:t>x</w:t>
      </w:r>
      <w:r w:rsidRPr="00BB72D4">
        <w:rPr>
          <w:rFonts w:ascii="Arial" w:eastAsia="Times New Roman" w:hAnsi="Arial" w:cs="Arial"/>
          <w:sz w:val="24"/>
          <w:szCs w:val="24"/>
          <w:lang w:val="sr-Cyrl-RS"/>
        </w:rPr>
        <w:t>В</w:t>
      </w:r>
      <w:r w:rsidRPr="00BB72D4">
        <w:rPr>
          <w:rFonts w:ascii="Arial" w:eastAsia="Times New Roman" w:hAnsi="Arial" w:cs="Arial"/>
          <w:sz w:val="24"/>
          <w:szCs w:val="24"/>
          <w:lang w:val="sr-Latn-RS"/>
        </w:rPr>
        <w:t>x</w:t>
      </w:r>
      <w:r w:rsidRPr="00BB72D4">
        <w:rPr>
          <w:rFonts w:ascii="Arial" w:eastAsia="Times New Roman" w:hAnsi="Arial" w:cs="Arial"/>
          <w:sz w:val="24"/>
          <w:szCs w:val="24"/>
          <w:lang w:val="sr-Cyrl-RS"/>
        </w:rPr>
        <w:t>Д): 162</w:t>
      </w:r>
      <w:r w:rsidRPr="00BB72D4">
        <w:rPr>
          <w:rFonts w:ascii="Arial" w:eastAsia="Times New Roman" w:hAnsi="Arial" w:cs="Arial"/>
          <w:sz w:val="24"/>
          <w:szCs w:val="24"/>
          <w:lang w:val="sr-Latn-RS"/>
        </w:rPr>
        <w:t>x2</w:t>
      </w:r>
      <w:r w:rsidRPr="00BB72D4">
        <w:rPr>
          <w:rFonts w:ascii="Arial" w:eastAsia="Times New Roman" w:hAnsi="Arial" w:cs="Arial"/>
          <w:sz w:val="24"/>
          <w:szCs w:val="24"/>
          <w:lang w:val="sr-Cyrl-RS"/>
        </w:rPr>
        <w:t>4,4x22,2</w:t>
      </w:r>
    </w:p>
    <w:p w:rsidR="00F10F9E" w:rsidRPr="00BB72D4" w:rsidRDefault="00F10F9E" w:rsidP="00F10F9E">
      <w:pPr>
        <w:suppressAutoHyphens/>
        <w:rPr>
          <w:rFonts w:cs="Arial"/>
          <w:sz w:val="24"/>
          <w:szCs w:val="24"/>
          <w:lang w:val="sr-Cyrl-RS" w:eastAsia="ar-SA"/>
        </w:rPr>
      </w:pPr>
      <w:r w:rsidRPr="00BB72D4">
        <w:rPr>
          <w:rFonts w:cs="Arial"/>
          <w:sz w:val="24"/>
          <w:szCs w:val="24"/>
          <w:lang w:val="sr-Cyrl-RS" w:eastAsia="ar-SA"/>
        </w:rPr>
        <w:t>*Толеранција техничког захтева: +, - 10%</w:t>
      </w:r>
    </w:p>
    <w:p w:rsidR="00F10F9E" w:rsidRPr="00BB72D4" w:rsidRDefault="00F10F9E" w:rsidP="00F10F9E">
      <w:pPr>
        <w:suppressAutoHyphens/>
        <w:rPr>
          <w:rFonts w:cs="Arial"/>
          <w:sz w:val="24"/>
          <w:szCs w:val="24"/>
          <w:lang w:val="sr-Cyrl-RS" w:eastAsia="ar-SA"/>
        </w:rPr>
      </w:pPr>
    </w:p>
    <w:p w:rsidR="00F10F9E" w:rsidRPr="00BB72D4" w:rsidRDefault="00F10F9E" w:rsidP="008F6092">
      <w:pPr>
        <w:pStyle w:val="ListParagraph"/>
        <w:numPr>
          <w:ilvl w:val="0"/>
          <w:numId w:val="22"/>
        </w:numPr>
        <w:suppressAutoHyphens/>
        <w:spacing w:before="0" w:after="0" w:line="240" w:lineRule="auto"/>
        <w:rPr>
          <w:rFonts w:ascii="Arial" w:eastAsia="Times New Roman" w:hAnsi="Arial" w:cs="Arial"/>
          <w:b/>
          <w:sz w:val="24"/>
          <w:szCs w:val="24"/>
          <w:lang w:val="sr-Cyrl-RS" w:eastAsia="ar-SA"/>
        </w:rPr>
      </w:pPr>
      <w:r w:rsidRPr="00BB72D4">
        <w:rPr>
          <w:rFonts w:ascii="Arial" w:eastAsia="Times New Roman" w:hAnsi="Arial" w:cs="Arial"/>
          <w:b/>
          <w:sz w:val="24"/>
          <w:szCs w:val="24"/>
          <w:lang w:val="sr-Cyrl-RS" w:eastAsia="ar-SA"/>
        </w:rPr>
        <w:t>Микроталасна пећница</w:t>
      </w:r>
    </w:p>
    <w:p w:rsidR="00F10F9E" w:rsidRPr="00BB72D4" w:rsidRDefault="00F10F9E" w:rsidP="008F6092">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BB72D4">
        <w:rPr>
          <w:rFonts w:ascii="Arial" w:eastAsia="Times New Roman" w:hAnsi="Arial" w:cs="Arial"/>
          <w:sz w:val="24"/>
          <w:szCs w:val="24"/>
          <w:lang w:val="sr-Cyrl-RS" w:eastAsia="ar-SA"/>
        </w:rPr>
        <w:t>микроталасна са грилом</w:t>
      </w:r>
    </w:p>
    <w:p w:rsidR="000900E9" w:rsidRPr="00BB72D4" w:rsidRDefault="000900E9" w:rsidP="005F5822">
      <w:pPr>
        <w:suppressAutoHyphens/>
        <w:spacing w:before="0"/>
        <w:rPr>
          <w:rFonts w:cs="Arial"/>
          <w:sz w:val="24"/>
          <w:szCs w:val="24"/>
          <w:lang w:val="sr-Cyrl-RS" w:eastAsia="ar-SA"/>
        </w:rPr>
      </w:pPr>
    </w:p>
    <w:p w:rsidR="000900E9" w:rsidRPr="00BB72D4" w:rsidRDefault="000900E9" w:rsidP="005F5822">
      <w:pPr>
        <w:suppressAutoHyphens/>
        <w:spacing w:before="0"/>
        <w:rPr>
          <w:rFonts w:cs="Arial"/>
          <w:sz w:val="24"/>
          <w:szCs w:val="24"/>
          <w:lang w:val="sr-Cyrl-RS" w:eastAsia="ar-SA"/>
        </w:rPr>
      </w:pPr>
    </w:p>
    <w:p w:rsidR="00F10F9E" w:rsidRPr="00BB72D4" w:rsidRDefault="00F10F9E" w:rsidP="008F6092">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BB72D4">
        <w:rPr>
          <w:rFonts w:ascii="Arial" w:eastAsia="Times New Roman" w:hAnsi="Arial" w:cs="Arial"/>
          <w:sz w:val="24"/>
          <w:szCs w:val="24"/>
          <w:lang w:val="sr-Cyrl-RS" w:eastAsia="ar-SA"/>
        </w:rPr>
        <w:t>запремина: 20</w:t>
      </w:r>
      <w:r w:rsidRPr="00BB72D4">
        <w:rPr>
          <w:rFonts w:ascii="Arial" w:eastAsia="Times New Roman" w:hAnsi="Arial" w:cs="Arial"/>
          <w:sz w:val="24"/>
          <w:szCs w:val="24"/>
          <w:lang w:val="sr-Latn-RS" w:eastAsia="ar-SA"/>
        </w:rPr>
        <w:t>l</w:t>
      </w:r>
    </w:p>
    <w:p w:rsidR="00F10F9E" w:rsidRPr="00BB72D4" w:rsidRDefault="00F10F9E" w:rsidP="008F6092">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BB72D4">
        <w:rPr>
          <w:rFonts w:ascii="Arial" w:eastAsia="Times New Roman" w:hAnsi="Arial" w:cs="Arial"/>
          <w:sz w:val="24"/>
          <w:szCs w:val="24"/>
          <w:lang w:val="sr-Cyrl-RS" w:eastAsia="ar-SA"/>
        </w:rPr>
        <w:t xml:space="preserve">снага микроталаса: </w:t>
      </w:r>
      <w:r w:rsidRPr="00BB72D4">
        <w:rPr>
          <w:rFonts w:ascii="Arial" w:hAnsi="Arial" w:cs="Arial"/>
          <w:sz w:val="24"/>
          <w:szCs w:val="24"/>
          <w:lang w:val="sr-Latn-RS"/>
        </w:rPr>
        <w:t>750W</w:t>
      </w:r>
    </w:p>
    <w:p w:rsidR="00F10F9E" w:rsidRPr="00BB72D4" w:rsidRDefault="00F10F9E" w:rsidP="008F6092">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BB72D4">
        <w:rPr>
          <w:rFonts w:ascii="Arial" w:hAnsi="Arial" w:cs="Arial"/>
          <w:sz w:val="24"/>
          <w:szCs w:val="24"/>
          <w:lang w:val="sr-Cyrl-RS"/>
        </w:rPr>
        <w:t>снага грила: 950</w:t>
      </w:r>
      <w:r w:rsidRPr="00BB72D4">
        <w:rPr>
          <w:rFonts w:ascii="Arial" w:hAnsi="Arial" w:cs="Arial"/>
          <w:sz w:val="24"/>
          <w:szCs w:val="24"/>
          <w:lang w:val="sr-Latn-RS"/>
        </w:rPr>
        <w:t>W</w:t>
      </w:r>
    </w:p>
    <w:p w:rsidR="00F10F9E" w:rsidRPr="00BB72D4" w:rsidRDefault="00F10F9E" w:rsidP="008F6092">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BB72D4">
        <w:rPr>
          <w:rFonts w:ascii="Arial" w:eastAsia="Times New Roman" w:hAnsi="Arial" w:cs="Arial"/>
          <w:sz w:val="24"/>
          <w:szCs w:val="24"/>
          <w:lang w:val="sr-Cyrl-RS" w:eastAsia="ar-SA"/>
        </w:rPr>
        <w:t>потрошња (микроталаси): 1100</w:t>
      </w:r>
      <w:r w:rsidRPr="00BB72D4">
        <w:rPr>
          <w:rFonts w:ascii="Arial" w:hAnsi="Arial" w:cs="Arial"/>
          <w:sz w:val="24"/>
          <w:szCs w:val="24"/>
          <w:lang w:val="sr-Latn-RS"/>
        </w:rPr>
        <w:t>W</w:t>
      </w:r>
    </w:p>
    <w:p w:rsidR="00F10F9E" w:rsidRPr="00BB72D4" w:rsidRDefault="00F10F9E" w:rsidP="008F6092">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BB72D4">
        <w:rPr>
          <w:rFonts w:ascii="Arial" w:hAnsi="Arial" w:cs="Arial"/>
          <w:sz w:val="24"/>
          <w:szCs w:val="24"/>
          <w:lang w:val="sr-Cyrl-RS"/>
        </w:rPr>
        <w:t>максимална излазна снага: 2050</w:t>
      </w:r>
      <w:r w:rsidRPr="00BB72D4">
        <w:rPr>
          <w:rFonts w:ascii="Arial" w:hAnsi="Arial" w:cs="Arial"/>
          <w:sz w:val="24"/>
          <w:szCs w:val="24"/>
          <w:lang w:val="sr-Latn-RS"/>
        </w:rPr>
        <w:t>W</w:t>
      </w:r>
    </w:p>
    <w:p w:rsidR="00F10F9E" w:rsidRPr="00BB72D4" w:rsidRDefault="00F10F9E" w:rsidP="008F6092">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BB72D4">
        <w:rPr>
          <w:rFonts w:ascii="Arial" w:hAnsi="Arial" w:cs="Arial"/>
          <w:sz w:val="24"/>
          <w:szCs w:val="24"/>
          <w:lang w:val="sr-Cyrl-RS"/>
        </w:rPr>
        <w:t>механичке контроле</w:t>
      </w:r>
    </w:p>
    <w:p w:rsidR="00F10F9E" w:rsidRPr="00BB72D4" w:rsidRDefault="00F10F9E" w:rsidP="008F6092">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BB72D4">
        <w:rPr>
          <w:rFonts w:ascii="Arial" w:hAnsi="Arial" w:cs="Arial"/>
          <w:sz w:val="24"/>
          <w:szCs w:val="24"/>
          <w:lang w:val="sr-Cyrl-RS"/>
        </w:rPr>
        <w:t>напон: 230</w:t>
      </w:r>
      <w:r w:rsidRPr="00BB72D4">
        <w:rPr>
          <w:rFonts w:ascii="Arial" w:hAnsi="Arial" w:cs="Arial"/>
          <w:sz w:val="24"/>
          <w:szCs w:val="24"/>
          <w:lang w:val="sr-Latn-RS"/>
        </w:rPr>
        <w:t>V/50Hz</w:t>
      </w:r>
    </w:p>
    <w:p w:rsidR="00F10F9E" w:rsidRPr="00BB72D4" w:rsidRDefault="00F10F9E" w:rsidP="008F6092">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BB72D4">
        <w:rPr>
          <w:rFonts w:ascii="Arial" w:hAnsi="Arial" w:cs="Arial"/>
          <w:sz w:val="24"/>
          <w:szCs w:val="24"/>
          <w:lang w:val="sr-Latn-RS"/>
        </w:rPr>
        <w:t xml:space="preserve">LED </w:t>
      </w:r>
      <w:r w:rsidRPr="00BB72D4">
        <w:rPr>
          <w:rFonts w:ascii="Arial" w:hAnsi="Arial" w:cs="Arial"/>
          <w:sz w:val="24"/>
          <w:szCs w:val="24"/>
          <w:lang w:val="sr-Cyrl-RS"/>
        </w:rPr>
        <w:t>дисплеј</w:t>
      </w:r>
    </w:p>
    <w:p w:rsidR="00F10F9E" w:rsidRPr="00BB72D4" w:rsidRDefault="00F10F9E" w:rsidP="008F6092">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BB72D4">
        <w:rPr>
          <w:rFonts w:ascii="Arial" w:hAnsi="Arial" w:cs="Arial"/>
          <w:sz w:val="24"/>
          <w:szCs w:val="24"/>
          <w:lang w:val="sr-Cyrl-RS"/>
        </w:rPr>
        <w:t>ручно отварање врата</w:t>
      </w:r>
    </w:p>
    <w:p w:rsidR="00F10F9E" w:rsidRPr="00BB72D4" w:rsidRDefault="00F10F9E" w:rsidP="008F6092">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BB72D4">
        <w:rPr>
          <w:rFonts w:ascii="Arial" w:hAnsi="Arial" w:cs="Arial"/>
          <w:sz w:val="24"/>
          <w:szCs w:val="24"/>
          <w:lang w:val="sr-Cyrl-RS"/>
        </w:rPr>
        <w:t xml:space="preserve">механизам дистрибуције </w:t>
      </w:r>
      <w:r w:rsidRPr="00BB72D4">
        <w:rPr>
          <w:rFonts w:ascii="Arial" w:hAnsi="Arial" w:cs="Arial"/>
          <w:sz w:val="24"/>
          <w:szCs w:val="24"/>
          <w:lang w:val="sr-Latn-RS"/>
        </w:rPr>
        <w:t xml:space="preserve">MW </w:t>
      </w:r>
      <w:r w:rsidRPr="00BB72D4">
        <w:rPr>
          <w:rFonts w:ascii="Arial" w:hAnsi="Arial" w:cs="Arial"/>
          <w:sz w:val="24"/>
          <w:szCs w:val="24"/>
          <w:lang w:val="sr-Cyrl-RS"/>
        </w:rPr>
        <w:t>таласа (</w:t>
      </w:r>
      <w:r w:rsidRPr="00BB72D4">
        <w:rPr>
          <w:rFonts w:ascii="Arial" w:hAnsi="Arial" w:cs="Arial"/>
          <w:sz w:val="24"/>
          <w:szCs w:val="24"/>
          <w:lang w:val="sr-Latn-RS"/>
        </w:rPr>
        <w:t>Triple Distribution System)</w:t>
      </w:r>
    </w:p>
    <w:p w:rsidR="00F10F9E" w:rsidRPr="00BB72D4" w:rsidRDefault="00F10F9E" w:rsidP="008F6092">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BB72D4">
        <w:rPr>
          <w:rFonts w:ascii="Arial" w:eastAsia="Times New Roman" w:hAnsi="Arial" w:cs="Arial"/>
          <w:sz w:val="24"/>
          <w:szCs w:val="24"/>
          <w:lang w:val="sr-Cyrl-RS" w:eastAsia="ar-SA"/>
        </w:rPr>
        <w:t xml:space="preserve">модови кувања: микроталаси, </w:t>
      </w:r>
      <w:r w:rsidRPr="00BB72D4">
        <w:rPr>
          <w:rFonts w:ascii="Arial" w:eastAsia="Times New Roman" w:hAnsi="Arial" w:cs="Arial"/>
          <w:sz w:val="24"/>
          <w:szCs w:val="24"/>
          <w:lang w:val="sr-Latn-RS" w:eastAsia="ar-SA"/>
        </w:rPr>
        <w:t>brown/grill, combi 1, combi 2,</w:t>
      </w:r>
      <w:r w:rsidRPr="00BB72D4">
        <w:rPr>
          <w:rFonts w:ascii="Arial" w:eastAsia="Times New Roman" w:hAnsi="Arial" w:cs="Arial"/>
          <w:sz w:val="24"/>
          <w:szCs w:val="24"/>
          <w:lang w:val="sr-Cyrl-RS" w:eastAsia="ar-SA"/>
        </w:rPr>
        <w:t xml:space="preserve"> </w:t>
      </w:r>
      <w:r w:rsidRPr="00BB72D4">
        <w:rPr>
          <w:rFonts w:ascii="Arial" w:eastAsia="Times New Roman" w:hAnsi="Arial" w:cs="Arial"/>
          <w:sz w:val="24"/>
          <w:szCs w:val="24"/>
          <w:lang w:val="sr-Latn-RS" w:eastAsia="ar-SA"/>
        </w:rPr>
        <w:t>combi 3,</w:t>
      </w:r>
    </w:p>
    <w:p w:rsidR="00F10F9E" w:rsidRPr="00BB72D4" w:rsidRDefault="00F10F9E" w:rsidP="008F6092">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BB72D4">
        <w:rPr>
          <w:rFonts w:ascii="Arial" w:eastAsia="Times New Roman" w:hAnsi="Arial" w:cs="Arial"/>
          <w:sz w:val="24"/>
          <w:szCs w:val="24"/>
          <w:lang w:val="sr-Cyrl-RS" w:eastAsia="ar-SA"/>
        </w:rPr>
        <w:t>Сат: не</w:t>
      </w:r>
    </w:p>
    <w:p w:rsidR="00F10F9E" w:rsidRPr="00BB72D4" w:rsidRDefault="00F10F9E" w:rsidP="008F6092">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BB72D4">
        <w:rPr>
          <w:rFonts w:ascii="Arial" w:eastAsia="Times New Roman" w:hAnsi="Arial" w:cs="Arial"/>
          <w:sz w:val="24"/>
          <w:szCs w:val="24"/>
          <w:lang w:val="sr-Cyrl-RS" w:eastAsia="ar-SA"/>
        </w:rPr>
        <w:t>максимално време кувања 60</w:t>
      </w:r>
      <w:r w:rsidRPr="00BB72D4">
        <w:rPr>
          <w:rFonts w:ascii="Arial" w:eastAsia="Times New Roman" w:hAnsi="Arial" w:cs="Arial"/>
          <w:sz w:val="24"/>
          <w:szCs w:val="24"/>
          <w:lang w:val="sr-Latn-RS" w:eastAsia="ar-SA"/>
        </w:rPr>
        <w:t>min</w:t>
      </w:r>
    </w:p>
    <w:p w:rsidR="00F10F9E" w:rsidRPr="00BB72D4" w:rsidRDefault="00F10F9E" w:rsidP="008F6092">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BB72D4">
        <w:rPr>
          <w:rFonts w:ascii="Arial" w:eastAsia="Times New Roman" w:hAnsi="Arial" w:cs="Arial"/>
          <w:sz w:val="24"/>
          <w:szCs w:val="24"/>
          <w:lang w:val="sr-Latn-RS" w:eastAsia="ar-SA"/>
        </w:rPr>
        <w:t xml:space="preserve">7 </w:t>
      </w:r>
      <w:r w:rsidRPr="00BB72D4">
        <w:rPr>
          <w:rFonts w:ascii="Arial" w:eastAsia="Times New Roman" w:hAnsi="Arial" w:cs="Arial"/>
          <w:sz w:val="24"/>
          <w:szCs w:val="24"/>
          <w:lang w:val="sr-Cyrl-RS" w:eastAsia="ar-SA"/>
        </w:rPr>
        <w:t>нивоа снаге</w:t>
      </w:r>
    </w:p>
    <w:p w:rsidR="00F10F9E" w:rsidRPr="00BB72D4" w:rsidRDefault="00F10F9E" w:rsidP="008F6092">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BB72D4">
        <w:rPr>
          <w:rFonts w:ascii="Arial" w:eastAsia="Times New Roman" w:hAnsi="Arial" w:cs="Arial"/>
          <w:sz w:val="24"/>
          <w:szCs w:val="24"/>
          <w:lang w:val="sr-Cyrl-RS" w:eastAsia="ar-SA"/>
        </w:rPr>
        <w:t xml:space="preserve">контрола времена: поседује временско дугме - </w:t>
      </w:r>
      <w:r w:rsidRPr="00BB72D4">
        <w:rPr>
          <w:rFonts w:ascii="Arial" w:eastAsia="Times New Roman" w:hAnsi="Arial" w:cs="Arial"/>
          <w:sz w:val="24"/>
          <w:szCs w:val="24"/>
          <w:lang w:val="sr-Latn-RS" w:eastAsia="ar-SA"/>
        </w:rPr>
        <w:t>јedan minut/30 sekundi</w:t>
      </w:r>
    </w:p>
    <w:p w:rsidR="00F10F9E" w:rsidRPr="00BB72D4" w:rsidRDefault="00F10F9E" w:rsidP="008F6092">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BB72D4">
        <w:rPr>
          <w:rFonts w:ascii="Arial" w:eastAsia="Times New Roman" w:hAnsi="Arial" w:cs="Arial"/>
          <w:sz w:val="24"/>
          <w:szCs w:val="24"/>
          <w:lang w:val="sr-Cyrl-RS" w:eastAsia="ar-SA"/>
        </w:rPr>
        <w:t>инстант подгревање (пића, супе/сосови, свеже поврће)</w:t>
      </w:r>
    </w:p>
    <w:p w:rsidR="00F10F9E" w:rsidRPr="00BB72D4" w:rsidRDefault="00F10F9E" w:rsidP="008F6092">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BB72D4">
        <w:rPr>
          <w:rFonts w:ascii="Arial" w:eastAsia="Times New Roman" w:hAnsi="Arial" w:cs="Arial"/>
          <w:sz w:val="24"/>
          <w:szCs w:val="24"/>
          <w:lang w:val="sr-Cyrl-RS" w:eastAsia="ar-SA"/>
        </w:rPr>
        <w:t>звучна опција: не</w:t>
      </w:r>
    </w:p>
    <w:p w:rsidR="00F10F9E" w:rsidRPr="00BB72D4" w:rsidRDefault="00F10F9E" w:rsidP="008F6092">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BB72D4">
        <w:rPr>
          <w:rFonts w:ascii="Arial" w:eastAsia="Times New Roman" w:hAnsi="Arial" w:cs="Arial"/>
          <w:sz w:val="24"/>
          <w:szCs w:val="24"/>
          <w:lang w:val="sr-Cyrl-RS" w:eastAsia="ar-SA"/>
        </w:rPr>
        <w:t xml:space="preserve">обртни тањир, стаклени, пречник 255 </w:t>
      </w:r>
      <w:r w:rsidRPr="00BB72D4">
        <w:rPr>
          <w:rFonts w:ascii="Arial" w:eastAsia="Times New Roman" w:hAnsi="Arial" w:cs="Arial"/>
          <w:sz w:val="24"/>
          <w:szCs w:val="24"/>
          <w:lang w:val="sr-Latn-RS" w:eastAsia="ar-SA"/>
        </w:rPr>
        <w:t>mm</w:t>
      </w:r>
    </w:p>
    <w:p w:rsidR="00F10F9E" w:rsidRPr="00BB72D4" w:rsidRDefault="00F10F9E" w:rsidP="008F6092">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BB72D4">
        <w:rPr>
          <w:rFonts w:ascii="Arial" w:eastAsia="Times New Roman" w:hAnsi="Arial" w:cs="Arial"/>
          <w:sz w:val="24"/>
          <w:szCs w:val="24"/>
          <w:lang w:val="sr-Latn-RS" w:eastAsia="ar-SA"/>
        </w:rPr>
        <w:t>грил грејач: Quartz</w:t>
      </w:r>
    </w:p>
    <w:p w:rsidR="00F10F9E" w:rsidRPr="00BB72D4" w:rsidRDefault="00F10F9E" w:rsidP="008F6092">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BB72D4">
        <w:rPr>
          <w:rFonts w:ascii="Arial" w:eastAsia="Times New Roman" w:hAnsi="Arial" w:cs="Arial"/>
          <w:sz w:val="24"/>
          <w:szCs w:val="24"/>
          <w:lang w:val="sr-Cyrl-RS" w:eastAsia="ar-SA"/>
        </w:rPr>
        <w:t>димензије: 48,9</w:t>
      </w:r>
      <w:r w:rsidRPr="00BB72D4">
        <w:rPr>
          <w:rFonts w:ascii="Arial" w:eastAsia="Times New Roman" w:hAnsi="Arial" w:cs="Arial"/>
          <w:sz w:val="24"/>
          <w:szCs w:val="24"/>
          <w:lang w:val="sr-Latn-RS" w:eastAsia="ar-SA"/>
        </w:rPr>
        <w:t xml:space="preserve"> x</w:t>
      </w:r>
      <w:r w:rsidRPr="00BB72D4">
        <w:rPr>
          <w:rFonts w:ascii="Arial" w:eastAsia="Times New Roman" w:hAnsi="Arial" w:cs="Arial"/>
          <w:sz w:val="24"/>
          <w:szCs w:val="24"/>
          <w:lang w:val="sr-Cyrl-RS" w:eastAsia="ar-SA"/>
        </w:rPr>
        <w:t xml:space="preserve"> 27,5</w:t>
      </w:r>
      <w:r w:rsidRPr="00BB72D4">
        <w:rPr>
          <w:rFonts w:ascii="Arial" w:eastAsia="Times New Roman" w:hAnsi="Arial" w:cs="Arial"/>
          <w:sz w:val="24"/>
          <w:szCs w:val="24"/>
          <w:lang w:val="sr-Latn-RS" w:eastAsia="ar-SA"/>
        </w:rPr>
        <w:t xml:space="preserve"> x</w:t>
      </w:r>
      <w:r w:rsidRPr="00BB72D4">
        <w:rPr>
          <w:rFonts w:ascii="Arial" w:eastAsia="Times New Roman" w:hAnsi="Arial" w:cs="Arial"/>
          <w:sz w:val="24"/>
          <w:szCs w:val="24"/>
          <w:lang w:val="sr-Cyrl-RS" w:eastAsia="ar-SA"/>
        </w:rPr>
        <w:t xml:space="preserve"> 36,7</w:t>
      </w:r>
      <w:r w:rsidRPr="00BB72D4">
        <w:rPr>
          <w:rFonts w:ascii="Arial" w:eastAsia="Times New Roman" w:hAnsi="Arial" w:cs="Arial"/>
          <w:sz w:val="24"/>
          <w:szCs w:val="24"/>
          <w:lang w:val="sr-Latn-RS" w:eastAsia="ar-SA"/>
        </w:rPr>
        <w:t xml:space="preserve"> cm</w:t>
      </w:r>
    </w:p>
    <w:p w:rsidR="00F10F9E" w:rsidRPr="00BB72D4" w:rsidRDefault="00F10F9E" w:rsidP="008F6092">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BB72D4">
        <w:rPr>
          <w:rFonts w:ascii="Arial" w:eastAsia="Times New Roman" w:hAnsi="Arial" w:cs="Arial"/>
          <w:sz w:val="24"/>
          <w:szCs w:val="24"/>
          <w:lang w:val="sr-Cyrl-RS" w:eastAsia="ar-SA"/>
        </w:rPr>
        <w:t>боја: бела</w:t>
      </w:r>
    </w:p>
    <w:p w:rsidR="00F10F9E" w:rsidRPr="00BB72D4" w:rsidRDefault="00F10F9E" w:rsidP="008F6092">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BB72D4">
        <w:rPr>
          <w:rFonts w:ascii="Arial" w:eastAsia="Times New Roman" w:hAnsi="Arial" w:cs="Arial"/>
          <w:sz w:val="24"/>
          <w:szCs w:val="24"/>
          <w:lang w:val="sr-Cyrl-RS" w:eastAsia="ar-SA"/>
        </w:rPr>
        <w:t>тежина нето/бруто: 12</w:t>
      </w:r>
      <w:r w:rsidRPr="00BB72D4">
        <w:rPr>
          <w:rFonts w:ascii="Arial" w:eastAsia="Times New Roman" w:hAnsi="Arial" w:cs="Arial"/>
          <w:sz w:val="24"/>
          <w:szCs w:val="24"/>
          <w:lang w:val="sr-Latn-RS" w:eastAsia="ar-SA"/>
        </w:rPr>
        <w:t>kg/</w:t>
      </w:r>
      <w:r w:rsidRPr="00BB72D4">
        <w:rPr>
          <w:rFonts w:ascii="Arial" w:eastAsia="Times New Roman" w:hAnsi="Arial" w:cs="Arial"/>
          <w:sz w:val="24"/>
          <w:szCs w:val="24"/>
          <w:lang w:val="sr-Cyrl-RS" w:eastAsia="ar-SA"/>
        </w:rPr>
        <w:t>13,5</w:t>
      </w:r>
      <w:r w:rsidRPr="00BB72D4">
        <w:rPr>
          <w:rFonts w:ascii="Arial" w:eastAsia="Times New Roman" w:hAnsi="Arial" w:cs="Arial"/>
          <w:sz w:val="24"/>
          <w:szCs w:val="24"/>
          <w:lang w:val="sr-Latn-RS" w:eastAsia="ar-SA"/>
        </w:rPr>
        <w:t>kg</w:t>
      </w:r>
    </w:p>
    <w:p w:rsidR="00F10F9E" w:rsidRPr="00BB72D4" w:rsidRDefault="00F10F9E" w:rsidP="008F6092">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BB72D4">
        <w:rPr>
          <w:rFonts w:ascii="Arial" w:eastAsia="Times New Roman" w:hAnsi="Arial" w:cs="Arial"/>
          <w:sz w:val="24"/>
          <w:szCs w:val="24"/>
          <w:lang w:val="sr-Cyrl-RS" w:eastAsia="ar-SA"/>
        </w:rPr>
        <w:t>гаранција</w:t>
      </w:r>
      <w:r w:rsidRPr="00BB72D4">
        <w:rPr>
          <w:rFonts w:ascii="Arial" w:eastAsia="Times New Roman" w:hAnsi="Arial" w:cs="Arial"/>
          <w:sz w:val="24"/>
          <w:szCs w:val="24"/>
          <w:lang w:val="sr-Latn-RS" w:eastAsia="ar-SA"/>
        </w:rPr>
        <w:t xml:space="preserve"> 5 </w:t>
      </w:r>
      <w:r w:rsidRPr="00BB72D4">
        <w:rPr>
          <w:rFonts w:ascii="Arial" w:eastAsia="Times New Roman" w:hAnsi="Arial" w:cs="Arial"/>
          <w:sz w:val="24"/>
          <w:szCs w:val="24"/>
          <w:lang w:val="sr-Cyrl-RS" w:eastAsia="ar-SA"/>
        </w:rPr>
        <w:t>година</w:t>
      </w:r>
      <w:r w:rsidRPr="00BB72D4">
        <w:rPr>
          <w:rFonts w:ascii="Arial" w:eastAsia="Times New Roman" w:hAnsi="Arial" w:cs="Arial"/>
          <w:sz w:val="24"/>
          <w:szCs w:val="24"/>
          <w:lang w:val="sr-Latn-RS" w:eastAsia="ar-SA"/>
        </w:rPr>
        <w:t xml:space="preserve"> </w:t>
      </w:r>
      <w:r w:rsidRPr="00BB72D4">
        <w:rPr>
          <w:rFonts w:ascii="Arial" w:eastAsia="Times New Roman" w:hAnsi="Arial" w:cs="Arial"/>
          <w:sz w:val="24"/>
          <w:szCs w:val="24"/>
          <w:lang w:val="sr-Cyrl-RS" w:eastAsia="ar-SA"/>
        </w:rPr>
        <w:t>на керамичку унутрашњост</w:t>
      </w:r>
    </w:p>
    <w:p w:rsidR="00F10F9E" w:rsidRPr="00BB72D4" w:rsidRDefault="00F10F9E" w:rsidP="00F10F9E">
      <w:pPr>
        <w:suppressAutoHyphens/>
        <w:rPr>
          <w:rFonts w:cs="Arial"/>
          <w:sz w:val="24"/>
          <w:szCs w:val="24"/>
          <w:lang w:val="sr-Cyrl-RS" w:eastAsia="ar-SA"/>
        </w:rPr>
      </w:pPr>
    </w:p>
    <w:p w:rsidR="00F10F9E" w:rsidRPr="00BB72D4" w:rsidRDefault="00F10F9E" w:rsidP="008F6092">
      <w:pPr>
        <w:pStyle w:val="ListParagraph"/>
        <w:numPr>
          <w:ilvl w:val="0"/>
          <w:numId w:val="22"/>
        </w:numPr>
        <w:suppressAutoHyphens/>
        <w:spacing w:before="0" w:after="0" w:line="240" w:lineRule="auto"/>
        <w:rPr>
          <w:rFonts w:ascii="Arial" w:eastAsia="Times New Roman" w:hAnsi="Arial" w:cs="Arial"/>
          <w:b/>
          <w:sz w:val="24"/>
          <w:szCs w:val="24"/>
          <w:lang w:val="sr-Cyrl-RS" w:eastAsia="ar-SA"/>
        </w:rPr>
      </w:pPr>
      <w:r w:rsidRPr="00BB72D4">
        <w:rPr>
          <w:rFonts w:ascii="Arial" w:eastAsia="Times New Roman" w:hAnsi="Arial" w:cs="Arial"/>
          <w:b/>
          <w:sz w:val="24"/>
          <w:szCs w:val="24"/>
          <w:lang w:val="sr-Cyrl-RS" w:eastAsia="ar-SA"/>
        </w:rPr>
        <w:t>Кафемат 1 група</w:t>
      </w:r>
    </w:p>
    <w:p w:rsidR="00F10F9E" w:rsidRPr="00BB72D4" w:rsidRDefault="00F10F9E" w:rsidP="008F6092">
      <w:pPr>
        <w:pStyle w:val="ListParagraph"/>
        <w:numPr>
          <w:ilvl w:val="0"/>
          <w:numId w:val="26"/>
        </w:numPr>
        <w:suppressAutoHyphens/>
        <w:spacing w:before="0" w:after="0" w:line="240" w:lineRule="auto"/>
        <w:rPr>
          <w:rFonts w:ascii="Arial" w:eastAsia="Times New Roman" w:hAnsi="Arial" w:cs="Arial"/>
          <w:b/>
          <w:sz w:val="24"/>
          <w:szCs w:val="24"/>
          <w:lang w:val="sr-Cyrl-RS" w:eastAsia="ar-SA"/>
        </w:rPr>
      </w:pPr>
      <w:r w:rsidRPr="00BB72D4">
        <w:rPr>
          <w:rFonts w:ascii="Arial" w:eastAsia="Times New Roman" w:hAnsi="Arial" w:cs="Arial"/>
          <w:sz w:val="24"/>
          <w:szCs w:val="24"/>
          <w:lang w:val="sr-Cyrl-RS" w:eastAsia="ar-SA"/>
        </w:rPr>
        <w:t>снага: ≤1250W</w:t>
      </w:r>
    </w:p>
    <w:p w:rsidR="00F10F9E" w:rsidRPr="00BB72D4" w:rsidRDefault="00F10F9E" w:rsidP="008F6092">
      <w:pPr>
        <w:pStyle w:val="ListParagraph"/>
        <w:numPr>
          <w:ilvl w:val="0"/>
          <w:numId w:val="26"/>
        </w:numPr>
        <w:suppressAutoHyphens/>
        <w:spacing w:before="0" w:after="0" w:line="240" w:lineRule="auto"/>
        <w:rPr>
          <w:rFonts w:ascii="Arial" w:eastAsia="Times New Roman" w:hAnsi="Arial" w:cs="Arial"/>
          <w:b/>
          <w:sz w:val="24"/>
          <w:szCs w:val="24"/>
          <w:lang w:val="sr-Cyrl-RS" w:eastAsia="ar-SA"/>
        </w:rPr>
      </w:pPr>
      <w:r w:rsidRPr="00BB72D4">
        <w:rPr>
          <w:rFonts w:ascii="Arial" w:eastAsia="Times New Roman" w:hAnsi="Arial" w:cs="Arial"/>
          <w:sz w:val="24"/>
          <w:szCs w:val="24"/>
          <w:lang w:val="sr-Cyrl-RS" w:eastAsia="ar-SA"/>
        </w:rPr>
        <w:t>струјни прикључак: 230V</w:t>
      </w:r>
    </w:p>
    <w:p w:rsidR="00F10F9E" w:rsidRPr="00BB72D4" w:rsidRDefault="00F10F9E" w:rsidP="008F6092">
      <w:pPr>
        <w:pStyle w:val="ListParagraph"/>
        <w:numPr>
          <w:ilvl w:val="0"/>
          <w:numId w:val="26"/>
        </w:numPr>
        <w:suppressAutoHyphens/>
        <w:spacing w:before="0" w:after="0" w:line="240" w:lineRule="auto"/>
        <w:rPr>
          <w:rFonts w:ascii="Arial" w:eastAsia="Times New Roman" w:hAnsi="Arial" w:cs="Arial"/>
          <w:b/>
          <w:sz w:val="24"/>
          <w:szCs w:val="24"/>
          <w:lang w:val="sr-Cyrl-RS" w:eastAsia="ar-SA"/>
        </w:rPr>
      </w:pPr>
      <w:r w:rsidRPr="00BB72D4">
        <w:rPr>
          <w:rFonts w:ascii="Arial" w:eastAsia="Times New Roman" w:hAnsi="Arial" w:cs="Arial"/>
          <w:sz w:val="24"/>
          <w:szCs w:val="24"/>
          <w:lang w:val="sr-Cyrl-RS" w:eastAsia="ar-SA"/>
        </w:rPr>
        <w:t>димензије: ≤390 x 330 x h 380mm</w:t>
      </w:r>
    </w:p>
    <w:p w:rsidR="00F10F9E" w:rsidRPr="00BB72D4" w:rsidRDefault="00F10F9E" w:rsidP="008F6092">
      <w:pPr>
        <w:pStyle w:val="ListParagraph"/>
        <w:numPr>
          <w:ilvl w:val="0"/>
          <w:numId w:val="26"/>
        </w:numPr>
        <w:suppressAutoHyphens/>
        <w:spacing w:before="0" w:after="0" w:line="240" w:lineRule="auto"/>
        <w:rPr>
          <w:rFonts w:ascii="Arial" w:eastAsia="Times New Roman" w:hAnsi="Arial" w:cs="Arial"/>
          <w:b/>
          <w:sz w:val="24"/>
          <w:szCs w:val="24"/>
          <w:lang w:val="sr-Cyrl-RS" w:eastAsia="ar-SA"/>
        </w:rPr>
      </w:pPr>
      <w:r w:rsidRPr="00BB72D4">
        <w:rPr>
          <w:rFonts w:ascii="Arial" w:eastAsia="Times New Roman" w:hAnsi="Arial" w:cs="Arial"/>
          <w:sz w:val="24"/>
          <w:szCs w:val="24"/>
          <w:lang w:val="sr-Cyrl-RS" w:eastAsia="ar-SA"/>
        </w:rPr>
        <w:t>млин: аутоматски</w:t>
      </w:r>
    </w:p>
    <w:p w:rsidR="00F10F9E" w:rsidRPr="00BB72D4" w:rsidRDefault="00F10F9E" w:rsidP="008F6092">
      <w:pPr>
        <w:pStyle w:val="ListParagraph"/>
        <w:numPr>
          <w:ilvl w:val="0"/>
          <w:numId w:val="26"/>
        </w:numPr>
        <w:suppressAutoHyphens/>
        <w:spacing w:before="0" w:after="0" w:line="240" w:lineRule="auto"/>
        <w:rPr>
          <w:rFonts w:ascii="Arial" w:eastAsia="Times New Roman" w:hAnsi="Arial" w:cs="Arial"/>
          <w:b/>
          <w:sz w:val="24"/>
          <w:szCs w:val="24"/>
          <w:lang w:val="sr-Cyrl-RS" w:eastAsia="ar-SA"/>
        </w:rPr>
      </w:pPr>
      <w:r w:rsidRPr="00BB72D4">
        <w:rPr>
          <w:rFonts w:ascii="Arial" w:eastAsia="Times New Roman" w:hAnsi="Arial" w:cs="Arial"/>
          <w:sz w:val="24"/>
          <w:szCs w:val="24"/>
          <w:lang w:val="sr-Cyrl-RS" w:eastAsia="ar-SA"/>
        </w:rPr>
        <w:t>капацитет кафе у зрну: 350 грама</w:t>
      </w:r>
    </w:p>
    <w:p w:rsidR="00F10F9E" w:rsidRPr="00BB72D4" w:rsidRDefault="00F10F9E" w:rsidP="008F6092">
      <w:pPr>
        <w:pStyle w:val="ListParagraph"/>
        <w:numPr>
          <w:ilvl w:val="0"/>
          <w:numId w:val="26"/>
        </w:numPr>
        <w:suppressAutoHyphens/>
        <w:spacing w:before="0" w:after="0" w:line="240" w:lineRule="auto"/>
        <w:rPr>
          <w:rFonts w:ascii="Arial" w:eastAsia="Times New Roman" w:hAnsi="Arial" w:cs="Arial"/>
          <w:b/>
          <w:sz w:val="24"/>
          <w:szCs w:val="24"/>
          <w:lang w:val="sr-Cyrl-RS" w:eastAsia="ar-SA"/>
        </w:rPr>
      </w:pPr>
      <w:r w:rsidRPr="00BB72D4">
        <w:rPr>
          <w:rFonts w:ascii="Arial" w:eastAsia="Times New Roman" w:hAnsi="Arial" w:cs="Arial"/>
          <w:sz w:val="24"/>
          <w:szCs w:val="24"/>
          <w:lang w:val="sr-Cyrl-RS" w:eastAsia="ar-SA"/>
        </w:rPr>
        <w:t>грамажа дозе: 6-9 грама</w:t>
      </w:r>
    </w:p>
    <w:p w:rsidR="00F10F9E" w:rsidRPr="00BB72D4" w:rsidRDefault="00F10F9E" w:rsidP="008F6092">
      <w:pPr>
        <w:pStyle w:val="ListParagraph"/>
        <w:numPr>
          <w:ilvl w:val="0"/>
          <w:numId w:val="26"/>
        </w:numPr>
        <w:suppressAutoHyphens/>
        <w:spacing w:before="0" w:after="0" w:line="240" w:lineRule="auto"/>
        <w:rPr>
          <w:rFonts w:ascii="Arial" w:eastAsia="Times New Roman" w:hAnsi="Arial" w:cs="Arial"/>
          <w:b/>
          <w:sz w:val="24"/>
          <w:szCs w:val="24"/>
          <w:lang w:val="sr-Cyrl-RS" w:eastAsia="ar-SA"/>
        </w:rPr>
      </w:pPr>
      <w:r w:rsidRPr="00BB72D4">
        <w:rPr>
          <w:rFonts w:ascii="Arial" w:eastAsia="Times New Roman" w:hAnsi="Arial" w:cs="Arial"/>
          <w:sz w:val="24"/>
          <w:szCs w:val="24"/>
          <w:lang w:val="sr-Cyrl-RS" w:eastAsia="ar-SA"/>
        </w:rPr>
        <w:t>кафемат 1 група аутоматски</w:t>
      </w:r>
    </w:p>
    <w:p w:rsidR="00F10F9E" w:rsidRPr="00BB72D4" w:rsidRDefault="00F10F9E" w:rsidP="008F6092">
      <w:pPr>
        <w:pStyle w:val="ListParagraph"/>
        <w:numPr>
          <w:ilvl w:val="0"/>
          <w:numId w:val="26"/>
        </w:numPr>
        <w:suppressAutoHyphens/>
        <w:spacing w:before="0" w:after="0" w:line="240" w:lineRule="auto"/>
        <w:rPr>
          <w:rFonts w:ascii="Arial" w:eastAsia="Times New Roman" w:hAnsi="Arial" w:cs="Arial"/>
          <w:b/>
          <w:sz w:val="24"/>
          <w:szCs w:val="24"/>
          <w:lang w:val="sr-Cyrl-RS" w:eastAsia="ar-SA"/>
        </w:rPr>
      </w:pPr>
      <w:r w:rsidRPr="00BB72D4">
        <w:rPr>
          <w:rFonts w:ascii="Arial" w:eastAsia="Times New Roman" w:hAnsi="Arial" w:cs="Arial"/>
          <w:sz w:val="24"/>
          <w:szCs w:val="24"/>
          <w:lang w:val="sr-Cyrl-RS" w:eastAsia="ar-SA"/>
        </w:rPr>
        <w:t>капацитет депозита за воду: 1,7l</w:t>
      </w:r>
    </w:p>
    <w:p w:rsidR="00F10F9E" w:rsidRPr="00BB72D4" w:rsidRDefault="00F10F9E" w:rsidP="00F10F9E">
      <w:pPr>
        <w:rPr>
          <w:sz w:val="24"/>
          <w:szCs w:val="20"/>
          <w:lang w:val="sr-Cyrl-CS"/>
        </w:rPr>
      </w:pPr>
      <w:r w:rsidRPr="00BB72D4">
        <w:rPr>
          <w:sz w:val="24"/>
          <w:szCs w:val="20"/>
          <w:lang w:val="sr-Cyrl-CS"/>
        </w:rPr>
        <w:t>*Толеранција техничког захтева: +, - 10%</w:t>
      </w:r>
    </w:p>
    <w:p w:rsidR="00F10F9E" w:rsidRPr="00BB72D4" w:rsidRDefault="00F10F9E" w:rsidP="00F10F9E">
      <w:pPr>
        <w:contextualSpacing/>
        <w:rPr>
          <w:rFonts w:cs="Arial"/>
          <w:b/>
          <w:bCs/>
          <w:sz w:val="24"/>
          <w:szCs w:val="24"/>
          <w:lang w:val="sr-Cyrl-CS"/>
        </w:rPr>
      </w:pPr>
      <w:r w:rsidRPr="00BB72D4">
        <w:rPr>
          <w:b/>
          <w:sz w:val="24"/>
          <w:szCs w:val="20"/>
          <w:lang w:val="sr-Cyrl-CS"/>
        </w:rPr>
        <w:t>НАПОМЕНА</w:t>
      </w:r>
      <w:r w:rsidRPr="00BB72D4">
        <w:rPr>
          <w:sz w:val="24"/>
          <w:szCs w:val="20"/>
          <w:lang w:val="sr-Cyrl-CS"/>
        </w:rPr>
        <w:t xml:space="preserve">: </w:t>
      </w:r>
      <w:r w:rsidRPr="00BB72D4">
        <w:rPr>
          <w:rFonts w:cs="Arial"/>
          <w:sz w:val="24"/>
          <w:szCs w:val="20"/>
          <w:lang w:val="sr-Cyrl-CS"/>
        </w:rPr>
        <w:t>припадајући депуратор, укључити у цену понуде кафеапарата</w:t>
      </w:r>
    </w:p>
    <w:p w:rsidR="00F10F9E" w:rsidRPr="00BB72D4" w:rsidRDefault="00F10F9E" w:rsidP="00F10F9E">
      <w:pPr>
        <w:pStyle w:val="ListParagraph"/>
        <w:spacing w:after="0" w:line="240" w:lineRule="auto"/>
        <w:rPr>
          <w:rFonts w:ascii="Arial" w:eastAsia="Times New Roman" w:hAnsi="Arial" w:cs="Arial"/>
          <w:b/>
          <w:bCs/>
          <w:sz w:val="24"/>
          <w:szCs w:val="24"/>
          <w:lang w:val="sr-Cyrl-CS"/>
        </w:rPr>
      </w:pPr>
    </w:p>
    <w:p w:rsidR="00F10F9E" w:rsidRPr="00BB72D4" w:rsidRDefault="00F10F9E" w:rsidP="008F6092">
      <w:pPr>
        <w:pStyle w:val="ListParagraph"/>
        <w:numPr>
          <w:ilvl w:val="0"/>
          <w:numId w:val="22"/>
        </w:numPr>
        <w:spacing w:before="0" w:after="0" w:line="240" w:lineRule="auto"/>
        <w:rPr>
          <w:rFonts w:ascii="Arial" w:eastAsia="Times New Roman" w:hAnsi="Arial" w:cs="Arial"/>
          <w:b/>
          <w:bCs/>
          <w:sz w:val="24"/>
          <w:szCs w:val="24"/>
          <w:lang w:val="sr-Cyrl-CS"/>
        </w:rPr>
      </w:pPr>
      <w:r w:rsidRPr="00BB72D4">
        <w:rPr>
          <w:rFonts w:ascii="Arial" w:eastAsia="Times New Roman" w:hAnsi="Arial" w:cs="Arial"/>
          <w:b/>
          <w:bCs/>
          <w:sz w:val="24"/>
          <w:szCs w:val="24"/>
          <w:lang w:val="sr-Cyrl-CS"/>
        </w:rPr>
        <w:t>Апарат за цеђење воћа</w:t>
      </w:r>
    </w:p>
    <w:p w:rsidR="00F10F9E" w:rsidRPr="00BB72D4" w:rsidRDefault="00F10F9E" w:rsidP="008F6092">
      <w:pPr>
        <w:pStyle w:val="ListParagraph"/>
        <w:numPr>
          <w:ilvl w:val="0"/>
          <w:numId w:val="27"/>
        </w:numPr>
        <w:spacing w:before="0" w:after="0" w:line="240" w:lineRule="auto"/>
        <w:ind w:left="720"/>
        <w:rPr>
          <w:rFonts w:ascii="Arial" w:eastAsia="Times New Roman" w:hAnsi="Arial" w:cs="Arial"/>
          <w:b/>
          <w:bCs/>
          <w:sz w:val="24"/>
          <w:szCs w:val="24"/>
          <w:lang w:val="sr-Cyrl-CS"/>
        </w:rPr>
      </w:pPr>
      <w:r w:rsidRPr="00BB72D4">
        <w:rPr>
          <w:rFonts w:ascii="Arial" w:eastAsia="Times New Roman" w:hAnsi="Arial" w:cs="Arial"/>
          <w:bCs/>
          <w:sz w:val="24"/>
          <w:szCs w:val="24"/>
          <w:lang w:val="sr-Cyrl-CS"/>
        </w:rPr>
        <w:t>запремина: 0,8l</w:t>
      </w:r>
    </w:p>
    <w:p w:rsidR="00F10F9E" w:rsidRPr="00BB72D4" w:rsidRDefault="00F10F9E" w:rsidP="008F6092">
      <w:pPr>
        <w:pStyle w:val="ListParagraph"/>
        <w:numPr>
          <w:ilvl w:val="0"/>
          <w:numId w:val="27"/>
        </w:numPr>
        <w:spacing w:before="0" w:after="0" w:line="240" w:lineRule="auto"/>
        <w:ind w:left="720"/>
        <w:rPr>
          <w:rFonts w:ascii="Arial" w:eastAsia="Times New Roman" w:hAnsi="Arial" w:cs="Arial"/>
          <w:b/>
          <w:bCs/>
          <w:sz w:val="24"/>
          <w:szCs w:val="24"/>
          <w:lang w:val="sr-Cyrl-CS"/>
        </w:rPr>
      </w:pPr>
      <w:r w:rsidRPr="00BB72D4">
        <w:rPr>
          <w:rFonts w:ascii="Arial" w:eastAsia="Times New Roman" w:hAnsi="Arial" w:cs="Arial"/>
          <w:bCs/>
          <w:sz w:val="24"/>
          <w:szCs w:val="24"/>
          <w:lang w:val="sr-Cyrl-CS"/>
        </w:rPr>
        <w:t>снага: 25W</w:t>
      </w:r>
    </w:p>
    <w:p w:rsidR="00F10F9E" w:rsidRPr="00BB72D4" w:rsidRDefault="00F10F9E" w:rsidP="008F6092">
      <w:pPr>
        <w:pStyle w:val="ListParagraph"/>
        <w:numPr>
          <w:ilvl w:val="0"/>
          <w:numId w:val="27"/>
        </w:numPr>
        <w:spacing w:before="0" w:after="0" w:line="240" w:lineRule="auto"/>
        <w:ind w:left="720"/>
        <w:rPr>
          <w:rFonts w:ascii="Arial" w:eastAsia="Times New Roman" w:hAnsi="Arial" w:cs="Arial"/>
          <w:b/>
          <w:bCs/>
          <w:sz w:val="24"/>
          <w:szCs w:val="24"/>
          <w:lang w:val="sr-Cyrl-CS"/>
        </w:rPr>
      </w:pPr>
      <w:r w:rsidRPr="00BB72D4">
        <w:rPr>
          <w:rFonts w:ascii="Arial" w:eastAsia="Times New Roman" w:hAnsi="Arial" w:cs="Arial"/>
          <w:bCs/>
          <w:sz w:val="24"/>
          <w:szCs w:val="24"/>
          <w:lang w:val="sr-Cyrl-CS"/>
        </w:rPr>
        <w:t>универзална купа за цеђење крупних и ситних плодова</w:t>
      </w:r>
    </w:p>
    <w:p w:rsidR="00F10F9E" w:rsidRPr="00BB72D4" w:rsidRDefault="00F10F9E" w:rsidP="008F6092">
      <w:pPr>
        <w:pStyle w:val="ListParagraph"/>
        <w:numPr>
          <w:ilvl w:val="0"/>
          <w:numId w:val="27"/>
        </w:numPr>
        <w:spacing w:before="0" w:after="0" w:line="240" w:lineRule="auto"/>
        <w:ind w:left="720"/>
        <w:rPr>
          <w:rFonts w:ascii="Arial" w:eastAsia="Times New Roman" w:hAnsi="Arial" w:cs="Arial"/>
          <w:b/>
          <w:bCs/>
          <w:sz w:val="24"/>
          <w:szCs w:val="24"/>
          <w:lang w:val="sr-Cyrl-CS"/>
        </w:rPr>
      </w:pPr>
      <w:r w:rsidRPr="00BB72D4">
        <w:rPr>
          <w:rFonts w:ascii="Arial" w:eastAsia="Times New Roman" w:hAnsi="Arial" w:cs="Arial"/>
          <w:bCs/>
          <w:sz w:val="24"/>
          <w:szCs w:val="24"/>
          <w:lang w:val="sr-Cyrl-CS"/>
        </w:rPr>
        <w:lastRenderedPageBreak/>
        <w:t>могућност окретања купе десно/лево</w:t>
      </w:r>
    </w:p>
    <w:p w:rsidR="00F10F9E" w:rsidRPr="00BB72D4" w:rsidRDefault="00F10F9E" w:rsidP="008F6092">
      <w:pPr>
        <w:pStyle w:val="ListParagraph"/>
        <w:numPr>
          <w:ilvl w:val="0"/>
          <w:numId w:val="27"/>
        </w:numPr>
        <w:spacing w:before="0" w:after="0" w:line="240" w:lineRule="auto"/>
        <w:ind w:left="720"/>
        <w:rPr>
          <w:rFonts w:ascii="Arial" w:eastAsia="Times New Roman" w:hAnsi="Arial" w:cs="Arial"/>
          <w:b/>
          <w:bCs/>
          <w:sz w:val="24"/>
          <w:szCs w:val="24"/>
          <w:lang w:val="sr-Cyrl-CS"/>
        </w:rPr>
      </w:pPr>
      <w:r w:rsidRPr="00BB72D4">
        <w:rPr>
          <w:rFonts w:ascii="Arial" w:eastAsia="Times New Roman" w:hAnsi="Arial" w:cs="Arial"/>
          <w:bCs/>
          <w:sz w:val="24"/>
          <w:szCs w:val="24"/>
          <w:lang w:val="sr-Cyrl-CS"/>
        </w:rPr>
        <w:t>интегрисана скала за очитавање количине исцеђеног воћа</w:t>
      </w:r>
    </w:p>
    <w:p w:rsidR="00F10F9E" w:rsidRPr="00BB72D4" w:rsidRDefault="00F10F9E" w:rsidP="008F6092">
      <w:pPr>
        <w:pStyle w:val="ListParagraph"/>
        <w:numPr>
          <w:ilvl w:val="0"/>
          <w:numId w:val="27"/>
        </w:numPr>
        <w:spacing w:before="0" w:after="0" w:line="240" w:lineRule="auto"/>
        <w:ind w:left="720"/>
        <w:rPr>
          <w:rFonts w:ascii="Arial" w:eastAsia="Times New Roman" w:hAnsi="Arial" w:cs="Arial"/>
          <w:b/>
          <w:bCs/>
          <w:sz w:val="24"/>
          <w:szCs w:val="24"/>
          <w:lang w:val="sr-Cyrl-CS"/>
        </w:rPr>
      </w:pPr>
      <w:r w:rsidRPr="00BB72D4">
        <w:rPr>
          <w:rFonts w:ascii="Arial" w:eastAsia="Times New Roman" w:hAnsi="Arial" w:cs="Arial"/>
          <w:bCs/>
          <w:sz w:val="24"/>
          <w:szCs w:val="24"/>
          <w:lang w:val="sr-Cyrl-CS"/>
        </w:rPr>
        <w:t>аутоматско укључивање/искључивање притиском на цедиљку</w:t>
      </w:r>
    </w:p>
    <w:p w:rsidR="00F10F9E" w:rsidRPr="00BB72D4" w:rsidRDefault="00F10F9E" w:rsidP="008F6092">
      <w:pPr>
        <w:pStyle w:val="ListParagraph"/>
        <w:numPr>
          <w:ilvl w:val="0"/>
          <w:numId w:val="27"/>
        </w:numPr>
        <w:spacing w:before="0" w:after="0" w:line="240" w:lineRule="auto"/>
        <w:ind w:left="720"/>
        <w:rPr>
          <w:rFonts w:ascii="Arial" w:eastAsia="Times New Roman" w:hAnsi="Arial" w:cs="Arial"/>
          <w:b/>
          <w:bCs/>
          <w:sz w:val="24"/>
          <w:szCs w:val="24"/>
          <w:lang w:val="sr-Cyrl-CS"/>
        </w:rPr>
      </w:pPr>
      <w:r w:rsidRPr="00BB72D4">
        <w:rPr>
          <w:rFonts w:ascii="Arial" w:eastAsia="Times New Roman" w:hAnsi="Arial" w:cs="Arial"/>
          <w:bCs/>
          <w:sz w:val="24"/>
          <w:szCs w:val="24"/>
          <w:lang w:val="sr-Cyrl-CS"/>
        </w:rPr>
        <w:t>једноставно чишћење (у машини за прање судова)</w:t>
      </w:r>
    </w:p>
    <w:p w:rsidR="00F10F9E" w:rsidRPr="00BB72D4" w:rsidRDefault="00F10F9E" w:rsidP="008F6092">
      <w:pPr>
        <w:pStyle w:val="ListParagraph"/>
        <w:numPr>
          <w:ilvl w:val="0"/>
          <w:numId w:val="27"/>
        </w:numPr>
        <w:spacing w:before="0" w:after="0" w:line="240" w:lineRule="auto"/>
        <w:ind w:left="720"/>
        <w:rPr>
          <w:rFonts w:ascii="Arial" w:eastAsia="Times New Roman" w:hAnsi="Arial" w:cs="Arial"/>
          <w:b/>
          <w:bCs/>
          <w:sz w:val="24"/>
          <w:szCs w:val="24"/>
          <w:lang w:val="sr-Cyrl-CS"/>
        </w:rPr>
      </w:pPr>
      <w:r w:rsidRPr="00BB72D4">
        <w:rPr>
          <w:rFonts w:ascii="Arial" w:eastAsia="Times New Roman" w:hAnsi="Arial" w:cs="Arial"/>
          <w:bCs/>
          <w:sz w:val="24"/>
          <w:szCs w:val="24"/>
          <w:lang w:val="sr-Cyrl-CS"/>
        </w:rPr>
        <w:t>поклопац за заштиту од прашине</w:t>
      </w:r>
    </w:p>
    <w:p w:rsidR="00F10F9E" w:rsidRPr="00BB72D4" w:rsidRDefault="00F10F9E" w:rsidP="008F6092">
      <w:pPr>
        <w:pStyle w:val="ListParagraph"/>
        <w:numPr>
          <w:ilvl w:val="0"/>
          <w:numId w:val="27"/>
        </w:numPr>
        <w:spacing w:before="0" w:after="0" w:line="240" w:lineRule="auto"/>
        <w:ind w:left="720"/>
        <w:rPr>
          <w:rFonts w:ascii="Arial" w:eastAsia="Times New Roman" w:hAnsi="Arial" w:cs="Arial"/>
          <w:b/>
          <w:bCs/>
          <w:sz w:val="24"/>
          <w:szCs w:val="24"/>
          <w:lang w:val="sr-Cyrl-CS"/>
        </w:rPr>
      </w:pPr>
      <w:r w:rsidRPr="00BB72D4">
        <w:rPr>
          <w:rFonts w:ascii="Arial" w:eastAsia="Times New Roman" w:hAnsi="Arial" w:cs="Arial"/>
          <w:bCs/>
          <w:sz w:val="24"/>
          <w:szCs w:val="24"/>
          <w:lang w:val="sr-Cyrl-CS"/>
        </w:rPr>
        <w:t>могућност подешавања пожељног садржаја густих делова воћа</w:t>
      </w:r>
    </w:p>
    <w:p w:rsidR="00F10F9E" w:rsidRPr="00BB72D4" w:rsidRDefault="00F10F9E" w:rsidP="008F6092">
      <w:pPr>
        <w:pStyle w:val="ListParagraph"/>
        <w:numPr>
          <w:ilvl w:val="0"/>
          <w:numId w:val="27"/>
        </w:numPr>
        <w:spacing w:before="0" w:after="0" w:line="240" w:lineRule="auto"/>
        <w:ind w:left="720"/>
        <w:rPr>
          <w:rFonts w:ascii="Arial" w:eastAsia="Times New Roman" w:hAnsi="Arial" w:cs="Arial"/>
          <w:b/>
          <w:bCs/>
          <w:sz w:val="24"/>
          <w:szCs w:val="24"/>
          <w:lang w:val="sr-Cyrl-CS"/>
        </w:rPr>
      </w:pPr>
      <w:r w:rsidRPr="00BB72D4">
        <w:rPr>
          <w:rFonts w:ascii="Arial" w:eastAsia="Times New Roman" w:hAnsi="Arial" w:cs="Arial"/>
          <w:bCs/>
          <w:sz w:val="24"/>
          <w:szCs w:val="24"/>
          <w:lang w:val="sr-Cyrl-CS"/>
        </w:rPr>
        <w:t>боја: бела</w:t>
      </w:r>
    </w:p>
    <w:p w:rsidR="00811F31" w:rsidRDefault="00811F31" w:rsidP="00811F31">
      <w:pPr>
        <w:autoSpaceDE w:val="0"/>
        <w:autoSpaceDN w:val="0"/>
        <w:adjustRightInd w:val="0"/>
        <w:spacing w:before="0"/>
        <w:rPr>
          <w:rFonts w:cs="Arial"/>
          <w:b/>
          <w:color w:val="000000"/>
          <w:sz w:val="24"/>
          <w:szCs w:val="24"/>
          <w:lang w:val="sr-Cyrl-RS"/>
        </w:rPr>
      </w:pPr>
      <w:r w:rsidRPr="00F10F9E">
        <w:rPr>
          <w:sz w:val="24"/>
          <w:szCs w:val="20"/>
          <w:lang w:val="sr-Cyrl-CS" w:eastAsia="sr-Latn-CS"/>
        </w:rPr>
        <w:t>Толеранција техничког захтева: +, - 20%</w:t>
      </w:r>
    </w:p>
    <w:p w:rsidR="00811F31" w:rsidRDefault="00811F31" w:rsidP="001C3744">
      <w:pPr>
        <w:autoSpaceDE w:val="0"/>
        <w:autoSpaceDN w:val="0"/>
        <w:adjustRightInd w:val="0"/>
        <w:spacing w:before="0"/>
        <w:rPr>
          <w:rFonts w:cs="Arial"/>
          <w:b/>
          <w:color w:val="000000"/>
          <w:sz w:val="24"/>
          <w:szCs w:val="24"/>
          <w:lang w:val="sr-Cyrl-RS"/>
        </w:rPr>
      </w:pPr>
    </w:p>
    <w:p w:rsidR="00811F31" w:rsidRDefault="00811F31" w:rsidP="001C3744">
      <w:pPr>
        <w:autoSpaceDE w:val="0"/>
        <w:autoSpaceDN w:val="0"/>
        <w:adjustRightInd w:val="0"/>
        <w:spacing w:before="0"/>
        <w:rPr>
          <w:rFonts w:cs="Arial"/>
          <w:sz w:val="24"/>
          <w:szCs w:val="24"/>
          <w:lang w:val="sr-Cyrl-RS"/>
        </w:rPr>
      </w:pPr>
      <w:r w:rsidRPr="00811F31">
        <w:rPr>
          <w:rFonts w:cs="Arial"/>
          <w:sz w:val="24"/>
          <w:szCs w:val="24"/>
          <w:lang w:val="sr-Cyrl-RS"/>
        </w:rPr>
        <w:t>Понуђач је у обавези да уз Понуду достави потписану и печатирану Техничку спецификацију према тачки 3.2 Конкурсне документације (Образац број 6 Конкурсне документације), којим потврђује да ће испоручити добра у складу са техничким захтевима Наручиоца.</w:t>
      </w:r>
    </w:p>
    <w:p w:rsidR="00811F31" w:rsidRDefault="00811F31" w:rsidP="001C3744">
      <w:pPr>
        <w:autoSpaceDE w:val="0"/>
        <w:autoSpaceDN w:val="0"/>
        <w:adjustRightInd w:val="0"/>
        <w:spacing w:before="0"/>
        <w:rPr>
          <w:rFonts w:cs="Arial"/>
          <w:sz w:val="24"/>
          <w:szCs w:val="24"/>
          <w:lang w:val="sr-Cyrl-RS"/>
        </w:rPr>
      </w:pPr>
    </w:p>
    <w:p w:rsidR="001C3744" w:rsidRPr="00F10F9E" w:rsidRDefault="001C3744" w:rsidP="001C3744">
      <w:pPr>
        <w:autoSpaceDE w:val="0"/>
        <w:autoSpaceDN w:val="0"/>
        <w:adjustRightInd w:val="0"/>
        <w:spacing w:before="0"/>
        <w:rPr>
          <w:rFonts w:cs="Arial"/>
          <w:b/>
          <w:color w:val="000000"/>
          <w:sz w:val="24"/>
          <w:szCs w:val="24"/>
        </w:rPr>
      </w:pPr>
      <w:r>
        <w:rPr>
          <w:rFonts w:cs="Arial"/>
          <w:b/>
          <w:color w:val="000000"/>
          <w:sz w:val="24"/>
          <w:szCs w:val="24"/>
        </w:rPr>
        <w:t>3.3</w:t>
      </w:r>
      <w:r w:rsidRPr="001C3744">
        <w:rPr>
          <w:rFonts w:cs="Arial"/>
          <w:b/>
          <w:color w:val="000000"/>
          <w:sz w:val="24"/>
          <w:szCs w:val="24"/>
        </w:rPr>
        <w:t>.</w:t>
      </w:r>
      <w:r w:rsidRPr="001C3744">
        <w:rPr>
          <w:rFonts w:cs="Arial"/>
          <w:b/>
          <w:color w:val="000000"/>
          <w:sz w:val="24"/>
          <w:szCs w:val="24"/>
        </w:rPr>
        <w:tab/>
      </w:r>
      <w:r w:rsidRPr="00F10F9E">
        <w:rPr>
          <w:rFonts w:cs="Arial"/>
          <w:b/>
          <w:color w:val="000000"/>
          <w:sz w:val="24"/>
          <w:szCs w:val="24"/>
        </w:rPr>
        <w:t>Квалитативни и квантитативни пријем</w:t>
      </w:r>
    </w:p>
    <w:p w:rsidR="002A46D3" w:rsidRPr="002A46D3" w:rsidRDefault="002A46D3" w:rsidP="002A46D3">
      <w:pPr>
        <w:autoSpaceDE w:val="0"/>
        <w:autoSpaceDN w:val="0"/>
        <w:adjustRightInd w:val="0"/>
        <w:rPr>
          <w:rFonts w:cs="Arial"/>
          <w:color w:val="000000"/>
          <w:sz w:val="24"/>
          <w:szCs w:val="24"/>
        </w:rPr>
      </w:pPr>
      <w:proofErr w:type="gramStart"/>
      <w:r w:rsidRPr="002A46D3">
        <w:rPr>
          <w:rFonts w:cs="Arial"/>
          <w:color w:val="000000"/>
          <w:sz w:val="24"/>
          <w:szCs w:val="24"/>
        </w:rPr>
        <w:t>Наручилац и понуђач ће записнички констатовати квантитативни и квалитативни пријем добара приликом испоруке на локацији испоруке.</w:t>
      </w:r>
      <w:proofErr w:type="gramEnd"/>
      <w:r w:rsidRPr="002A46D3">
        <w:rPr>
          <w:rFonts w:cs="Arial"/>
          <w:color w:val="000000"/>
          <w:sz w:val="24"/>
          <w:szCs w:val="24"/>
        </w:rPr>
        <w:t xml:space="preserve"> У случају записнички утврђених недостатака приликом пријема добара у квалитету или са оштећењем, понуђач мора иста добра заменити исправним најкасније у року од 3 (</w:t>
      </w:r>
      <w:r w:rsidRPr="002A46D3">
        <w:rPr>
          <w:rFonts w:cs="Arial"/>
          <w:color w:val="000000"/>
          <w:sz w:val="24"/>
          <w:szCs w:val="24"/>
          <w:lang w:val="sr-Cyrl-RS"/>
        </w:rPr>
        <w:t xml:space="preserve">словима: </w:t>
      </w:r>
      <w:r w:rsidRPr="002A46D3">
        <w:rPr>
          <w:rFonts w:cs="Arial"/>
          <w:color w:val="000000"/>
          <w:sz w:val="24"/>
          <w:szCs w:val="24"/>
        </w:rPr>
        <w:t>три) дана од дана сачињавања записника односно рекламације. У случају записнички утврђених недостатака приликом пријема добара у квантитету, понуђач мора испоручити недостајућа добра најкасније у року од 3 (</w:t>
      </w:r>
      <w:r w:rsidRPr="002A46D3">
        <w:rPr>
          <w:rFonts w:cs="Arial"/>
          <w:color w:val="000000"/>
          <w:sz w:val="24"/>
          <w:szCs w:val="24"/>
          <w:lang w:val="sr-Cyrl-RS"/>
        </w:rPr>
        <w:t xml:space="preserve">словима: </w:t>
      </w:r>
      <w:r w:rsidRPr="002A46D3">
        <w:rPr>
          <w:rFonts w:cs="Arial"/>
          <w:color w:val="000000"/>
          <w:sz w:val="24"/>
          <w:szCs w:val="24"/>
        </w:rPr>
        <w:t>три) дана од дана сачињавања записника о рекламацији.</w:t>
      </w:r>
    </w:p>
    <w:p w:rsidR="002A46D3" w:rsidRPr="002A46D3" w:rsidRDefault="002A46D3" w:rsidP="002A46D3">
      <w:pPr>
        <w:autoSpaceDE w:val="0"/>
        <w:autoSpaceDN w:val="0"/>
        <w:adjustRightInd w:val="0"/>
        <w:rPr>
          <w:rFonts w:cs="Arial"/>
          <w:color w:val="000000"/>
          <w:sz w:val="24"/>
          <w:szCs w:val="24"/>
        </w:rPr>
      </w:pPr>
    </w:p>
    <w:p w:rsidR="0069473A" w:rsidRDefault="002A46D3" w:rsidP="002A46D3">
      <w:pPr>
        <w:contextualSpacing/>
        <w:rPr>
          <w:rFonts w:cs="Arial"/>
          <w:color w:val="000000"/>
          <w:sz w:val="24"/>
          <w:szCs w:val="24"/>
        </w:rPr>
      </w:pPr>
      <w:r w:rsidRPr="002A46D3">
        <w:rPr>
          <w:rFonts w:cs="Arial"/>
          <w:color w:val="000000"/>
          <w:sz w:val="24"/>
          <w:szCs w:val="24"/>
        </w:rPr>
        <w:t>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наручилац ће рекламацију о недостацима доставити понуђачу одмах, а најкасније у року од 3 (словима: три) дана по утврђивању недостатка. Понуђач се обавезује да најкасније у року од 3 (словима: три) дана од дана пријема рекламације отклони утврђене недостатке или рекламирана добра замени исправним</w:t>
      </w:r>
      <w:r w:rsidRPr="002A46D3">
        <w:rPr>
          <w:rFonts w:cs="Arial"/>
          <w:color w:val="000000"/>
          <w:sz w:val="24"/>
          <w:szCs w:val="24"/>
          <w:lang w:val="sr-Cyrl-RS"/>
        </w:rPr>
        <w:t>.</w:t>
      </w:r>
      <w:r w:rsidR="00011082" w:rsidRPr="00011082">
        <w:rPr>
          <w:rFonts w:cs="Arial"/>
          <w:color w:val="000000"/>
          <w:sz w:val="24"/>
          <w:szCs w:val="24"/>
        </w:rPr>
        <w:tab/>
      </w:r>
    </w:p>
    <w:p w:rsidR="001C3744" w:rsidRPr="001C3744" w:rsidRDefault="00011082" w:rsidP="00011082">
      <w:pPr>
        <w:autoSpaceDE w:val="0"/>
        <w:autoSpaceDN w:val="0"/>
        <w:adjustRightInd w:val="0"/>
        <w:spacing w:before="0"/>
        <w:rPr>
          <w:rFonts w:cs="Arial"/>
          <w:color w:val="000000"/>
          <w:sz w:val="24"/>
          <w:szCs w:val="24"/>
        </w:rPr>
      </w:pPr>
      <w:r w:rsidRPr="00011082">
        <w:rPr>
          <w:rFonts w:cs="Arial"/>
          <w:color w:val="000000"/>
          <w:sz w:val="24"/>
          <w:szCs w:val="24"/>
        </w:rPr>
        <w:tab/>
      </w:r>
      <w:r w:rsidRPr="00011082">
        <w:rPr>
          <w:rFonts w:cs="Arial"/>
          <w:color w:val="000000"/>
          <w:sz w:val="24"/>
          <w:szCs w:val="24"/>
        </w:rPr>
        <w:tab/>
      </w:r>
      <w:r w:rsidRPr="00011082">
        <w:rPr>
          <w:rFonts w:cs="Arial"/>
          <w:color w:val="000000"/>
          <w:sz w:val="24"/>
          <w:szCs w:val="24"/>
        </w:rPr>
        <w:tab/>
      </w:r>
    </w:p>
    <w:p w:rsidR="001C3744" w:rsidRPr="00D4436C" w:rsidRDefault="001C3744" w:rsidP="001C3744">
      <w:pPr>
        <w:autoSpaceDE w:val="0"/>
        <w:autoSpaceDN w:val="0"/>
        <w:adjustRightInd w:val="0"/>
        <w:spacing w:before="0"/>
        <w:rPr>
          <w:rFonts w:cs="Arial"/>
          <w:b/>
          <w:sz w:val="24"/>
          <w:szCs w:val="24"/>
        </w:rPr>
      </w:pPr>
      <w:r>
        <w:rPr>
          <w:rFonts w:cs="Arial"/>
          <w:b/>
          <w:color w:val="000000"/>
          <w:sz w:val="24"/>
          <w:szCs w:val="24"/>
        </w:rPr>
        <w:t>3.4</w:t>
      </w:r>
      <w:r w:rsidRPr="001C3744">
        <w:rPr>
          <w:rFonts w:cs="Arial"/>
          <w:b/>
          <w:color w:val="000000"/>
          <w:sz w:val="24"/>
          <w:szCs w:val="24"/>
        </w:rPr>
        <w:t>.</w:t>
      </w:r>
      <w:r w:rsidRPr="001C3744">
        <w:rPr>
          <w:rFonts w:cs="Arial"/>
          <w:b/>
          <w:color w:val="000000"/>
          <w:sz w:val="24"/>
          <w:szCs w:val="24"/>
        </w:rPr>
        <w:tab/>
      </w:r>
      <w:r w:rsidRPr="00D4436C">
        <w:rPr>
          <w:rFonts w:cs="Arial"/>
          <w:b/>
          <w:sz w:val="24"/>
          <w:szCs w:val="24"/>
        </w:rPr>
        <w:t>Гарантни рок, постгарантни период, резервни делови</w:t>
      </w:r>
    </w:p>
    <w:p w:rsidR="0072648B" w:rsidRPr="00D4436C" w:rsidRDefault="0055127E" w:rsidP="00024BCB">
      <w:pPr>
        <w:autoSpaceDE w:val="0"/>
        <w:autoSpaceDN w:val="0"/>
        <w:adjustRightInd w:val="0"/>
        <w:spacing w:before="0"/>
        <w:rPr>
          <w:rFonts w:cs="Arial"/>
          <w:color w:val="000000" w:themeColor="text1"/>
          <w:sz w:val="24"/>
          <w:szCs w:val="24"/>
        </w:rPr>
      </w:pPr>
      <w:r w:rsidRPr="000C5225">
        <w:rPr>
          <w:rFonts w:cs="Arial"/>
          <w:color w:val="000000" w:themeColor="text1"/>
          <w:sz w:val="24"/>
          <w:szCs w:val="24"/>
          <w:lang w:val="sr-Cyrl-RS"/>
        </w:rPr>
        <w:t>Гарантни рок је м</w:t>
      </w:r>
      <w:r w:rsidR="00011082" w:rsidRPr="000C5225">
        <w:rPr>
          <w:rFonts w:cs="Arial"/>
          <w:color w:val="000000" w:themeColor="text1"/>
          <w:sz w:val="24"/>
          <w:szCs w:val="24"/>
        </w:rPr>
        <w:t xml:space="preserve">инимум 24 месеца </w:t>
      </w:r>
      <w:r w:rsidR="00F80479" w:rsidRPr="000C5225">
        <w:rPr>
          <w:rFonts w:cs="Arial"/>
          <w:color w:val="000000" w:themeColor="text1"/>
          <w:sz w:val="24"/>
          <w:szCs w:val="24"/>
        </w:rPr>
        <w:t>од дана испоруке и потписивања Записника о извршеној испоруци добара.</w:t>
      </w:r>
      <w:r w:rsidR="0072648B" w:rsidRPr="00D4436C">
        <w:rPr>
          <w:rFonts w:cs="Arial"/>
          <w:color w:val="000000" w:themeColor="text1"/>
          <w:sz w:val="24"/>
          <w:szCs w:val="24"/>
        </w:rPr>
        <w:t xml:space="preserve"> </w:t>
      </w:r>
    </w:p>
    <w:p w:rsidR="00D4436C" w:rsidRPr="00D4436C" w:rsidRDefault="00D4436C" w:rsidP="00D4436C">
      <w:pPr>
        <w:spacing w:before="0"/>
        <w:rPr>
          <w:rFonts w:cs="Arial"/>
          <w:i/>
          <w:sz w:val="24"/>
          <w:szCs w:val="24"/>
          <w:lang w:eastAsia="zh-CN"/>
        </w:rPr>
      </w:pPr>
    </w:p>
    <w:p w:rsidR="00D4436C" w:rsidRPr="00D4436C" w:rsidRDefault="00D4436C" w:rsidP="00D4436C">
      <w:pPr>
        <w:pStyle w:val="KDParagraf"/>
        <w:spacing w:before="0"/>
        <w:rPr>
          <w:rFonts w:eastAsia="Calibri" w:cs="Arial"/>
          <w:sz w:val="24"/>
          <w:szCs w:val="24"/>
        </w:rPr>
      </w:pPr>
      <w:proofErr w:type="gramStart"/>
      <w:r w:rsidRPr="00D4436C">
        <w:rPr>
          <w:rFonts w:eastAsia="Calibri" w:cs="Arial"/>
          <w:sz w:val="24"/>
          <w:szCs w:val="24"/>
        </w:rPr>
        <w:t>Изабрани Понуђач је дужан да о свом трошку отклони све евентуалне недостатке у току трајања гарантног рока.</w:t>
      </w:r>
      <w:proofErr w:type="gramEnd"/>
      <w:r w:rsidRPr="00D4436C">
        <w:rPr>
          <w:rFonts w:eastAsia="Calibri" w:cs="Arial"/>
          <w:sz w:val="24"/>
          <w:szCs w:val="24"/>
        </w:rPr>
        <w:t xml:space="preserve"> </w:t>
      </w:r>
    </w:p>
    <w:p w:rsidR="00397810" w:rsidRDefault="00397810" w:rsidP="00024BCB">
      <w:pPr>
        <w:autoSpaceDE w:val="0"/>
        <w:autoSpaceDN w:val="0"/>
        <w:adjustRightInd w:val="0"/>
        <w:spacing w:before="0"/>
        <w:rPr>
          <w:rFonts w:cs="Arial"/>
          <w:color w:val="000000"/>
          <w:sz w:val="24"/>
          <w:szCs w:val="24"/>
        </w:rPr>
      </w:pPr>
    </w:p>
    <w:p w:rsidR="0055127E" w:rsidRPr="0055127E" w:rsidRDefault="0055127E" w:rsidP="0055127E">
      <w:pPr>
        <w:autoSpaceDE w:val="0"/>
        <w:autoSpaceDN w:val="0"/>
        <w:adjustRightInd w:val="0"/>
        <w:spacing w:before="0"/>
        <w:rPr>
          <w:rFonts w:cs="Arial"/>
          <w:b/>
          <w:color w:val="000000"/>
          <w:sz w:val="24"/>
          <w:szCs w:val="24"/>
          <w:lang w:val="sr-Cyrl-RS"/>
        </w:rPr>
      </w:pPr>
      <w:r w:rsidRPr="0055127E">
        <w:rPr>
          <w:rFonts w:cs="Arial"/>
          <w:b/>
          <w:color w:val="000000"/>
          <w:sz w:val="24"/>
          <w:szCs w:val="24"/>
        </w:rPr>
        <w:t>3.5.</w:t>
      </w:r>
      <w:r w:rsidRPr="0055127E">
        <w:rPr>
          <w:rFonts w:cs="Arial"/>
          <w:b/>
          <w:color w:val="000000"/>
          <w:sz w:val="24"/>
          <w:szCs w:val="24"/>
        </w:rPr>
        <w:tab/>
      </w:r>
      <w:r>
        <w:rPr>
          <w:rFonts w:cs="Arial"/>
          <w:b/>
          <w:color w:val="000000"/>
          <w:sz w:val="24"/>
          <w:szCs w:val="24"/>
          <w:lang w:val="sr-Cyrl-RS"/>
        </w:rPr>
        <w:t>Рок</w:t>
      </w:r>
      <w:r w:rsidRPr="0055127E">
        <w:rPr>
          <w:rFonts w:cs="Arial"/>
          <w:b/>
          <w:color w:val="000000"/>
          <w:sz w:val="24"/>
          <w:szCs w:val="24"/>
          <w:lang w:val="sr-Cyrl-RS"/>
        </w:rPr>
        <w:t xml:space="preserve"> испоруке</w:t>
      </w:r>
    </w:p>
    <w:p w:rsidR="0055127E" w:rsidRDefault="00011082" w:rsidP="00024BCB">
      <w:pPr>
        <w:autoSpaceDE w:val="0"/>
        <w:autoSpaceDN w:val="0"/>
        <w:adjustRightInd w:val="0"/>
        <w:spacing w:before="0"/>
        <w:rPr>
          <w:rFonts w:cs="Arial"/>
          <w:color w:val="000000"/>
          <w:sz w:val="24"/>
          <w:szCs w:val="24"/>
        </w:rPr>
      </w:pPr>
      <w:r w:rsidRPr="00011082">
        <w:rPr>
          <w:rFonts w:cs="Arial"/>
          <w:color w:val="000000"/>
          <w:sz w:val="24"/>
          <w:szCs w:val="24"/>
        </w:rPr>
        <w:t xml:space="preserve">Рок испоруке не може бити дужи од </w:t>
      </w:r>
      <w:r w:rsidR="00EE7E4C">
        <w:rPr>
          <w:rFonts w:cs="Arial"/>
          <w:color w:val="000000"/>
          <w:sz w:val="24"/>
          <w:szCs w:val="24"/>
          <w:lang w:val="sr-Cyrl-RS"/>
        </w:rPr>
        <w:t>15</w:t>
      </w:r>
      <w:r w:rsidRPr="00011082">
        <w:rPr>
          <w:rFonts w:cs="Arial"/>
          <w:color w:val="000000"/>
          <w:sz w:val="24"/>
          <w:szCs w:val="24"/>
        </w:rPr>
        <w:t xml:space="preserve"> (</w:t>
      </w:r>
      <w:r w:rsidR="0055127E">
        <w:rPr>
          <w:rFonts w:cs="Arial"/>
          <w:color w:val="000000"/>
          <w:sz w:val="24"/>
          <w:szCs w:val="24"/>
          <w:lang w:val="sr-Cyrl-RS"/>
        </w:rPr>
        <w:t xml:space="preserve">словима: </w:t>
      </w:r>
      <w:r w:rsidR="00085E05" w:rsidRPr="00085E05">
        <w:rPr>
          <w:rFonts w:cs="Arial"/>
          <w:color w:val="000000"/>
          <w:sz w:val="24"/>
          <w:szCs w:val="24"/>
          <w:lang w:val="sr-Cyrl-RS"/>
        </w:rPr>
        <w:t>петнаест</w:t>
      </w:r>
      <w:r w:rsidRPr="00085E05">
        <w:rPr>
          <w:rFonts w:cs="Arial"/>
          <w:color w:val="000000"/>
          <w:sz w:val="24"/>
          <w:szCs w:val="24"/>
        </w:rPr>
        <w:t>)</w:t>
      </w:r>
      <w:r w:rsidRPr="00011082">
        <w:rPr>
          <w:rFonts w:cs="Arial"/>
          <w:color w:val="000000"/>
          <w:sz w:val="24"/>
          <w:szCs w:val="24"/>
        </w:rPr>
        <w:t xml:space="preserve"> </w:t>
      </w:r>
      <w:r w:rsidRPr="00AA10ED">
        <w:rPr>
          <w:rFonts w:cs="Arial"/>
          <w:color w:val="000000"/>
          <w:sz w:val="24"/>
          <w:szCs w:val="24"/>
        </w:rPr>
        <w:t>дана од датума обостраног потписивања уговора.</w:t>
      </w:r>
      <w:r w:rsidRPr="00011082">
        <w:rPr>
          <w:rFonts w:cs="Arial"/>
          <w:color w:val="000000"/>
          <w:sz w:val="24"/>
          <w:szCs w:val="24"/>
        </w:rPr>
        <w:t xml:space="preserve"> </w:t>
      </w:r>
    </w:p>
    <w:p w:rsidR="007356AC" w:rsidRPr="001C3744" w:rsidRDefault="00011082" w:rsidP="00024BCB">
      <w:pPr>
        <w:autoSpaceDE w:val="0"/>
        <w:autoSpaceDN w:val="0"/>
        <w:adjustRightInd w:val="0"/>
        <w:spacing w:before="0"/>
        <w:rPr>
          <w:rFonts w:cs="Arial"/>
          <w:color w:val="000000"/>
          <w:sz w:val="24"/>
          <w:szCs w:val="24"/>
        </w:rPr>
      </w:pPr>
      <w:r w:rsidRPr="00011082">
        <w:rPr>
          <w:rFonts w:cs="Arial"/>
          <w:color w:val="000000"/>
          <w:sz w:val="24"/>
          <w:szCs w:val="24"/>
        </w:rPr>
        <w:tab/>
      </w:r>
    </w:p>
    <w:p w:rsidR="00684932" w:rsidRPr="00011082" w:rsidRDefault="0055127E" w:rsidP="00911C31">
      <w:pPr>
        <w:pStyle w:val="ListParagraph"/>
        <w:autoSpaceDE w:val="0"/>
        <w:autoSpaceDN w:val="0"/>
        <w:adjustRightInd w:val="0"/>
        <w:spacing w:before="0" w:after="0" w:line="240" w:lineRule="auto"/>
        <w:ind w:left="0"/>
        <w:contextualSpacing w:val="0"/>
        <w:rPr>
          <w:rFonts w:ascii="Arial" w:eastAsia="Times New Roman" w:hAnsi="Arial" w:cs="Arial"/>
          <w:b/>
          <w:sz w:val="24"/>
          <w:szCs w:val="24"/>
          <w:lang w:val="sr-Cyrl-RS"/>
        </w:rPr>
      </w:pPr>
      <w:bookmarkStart w:id="23" w:name="_Toc442559884"/>
      <w:bookmarkEnd w:id="21"/>
      <w:bookmarkEnd w:id="22"/>
      <w:r>
        <w:rPr>
          <w:rFonts w:ascii="Arial" w:eastAsia="Times New Roman" w:hAnsi="Arial" w:cs="Arial"/>
          <w:b/>
          <w:sz w:val="24"/>
          <w:szCs w:val="24"/>
        </w:rPr>
        <w:t>3.6</w:t>
      </w:r>
      <w:r w:rsidR="00011082" w:rsidRPr="00011082">
        <w:rPr>
          <w:rFonts w:ascii="Arial" w:eastAsia="Times New Roman" w:hAnsi="Arial" w:cs="Arial"/>
          <w:b/>
          <w:sz w:val="24"/>
          <w:szCs w:val="24"/>
        </w:rPr>
        <w:t>.</w:t>
      </w:r>
      <w:r w:rsidR="00011082" w:rsidRPr="00011082">
        <w:rPr>
          <w:rFonts w:ascii="Arial" w:eastAsia="Times New Roman" w:hAnsi="Arial" w:cs="Arial"/>
          <w:b/>
          <w:sz w:val="24"/>
          <w:szCs w:val="24"/>
        </w:rPr>
        <w:tab/>
      </w:r>
      <w:r w:rsidR="00011082" w:rsidRPr="00011082">
        <w:rPr>
          <w:rFonts w:ascii="Arial" w:eastAsia="Times New Roman" w:hAnsi="Arial" w:cs="Arial"/>
          <w:b/>
          <w:sz w:val="24"/>
          <w:szCs w:val="24"/>
          <w:lang w:val="sr-Cyrl-RS"/>
        </w:rPr>
        <w:t>Место испоруке</w:t>
      </w:r>
    </w:p>
    <w:p w:rsidR="00684932" w:rsidRDefault="0001108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r w:rsidRPr="002104A6">
        <w:rPr>
          <w:rFonts w:ascii="Arial" w:eastAsia="Times New Roman" w:hAnsi="Arial" w:cs="Arial"/>
          <w:sz w:val="24"/>
          <w:szCs w:val="24"/>
        </w:rPr>
        <w:t>Магацин Наручиоца: Београд, Балканска улица бр.13.</w:t>
      </w:r>
    </w:p>
    <w:p w:rsidR="00811F31" w:rsidRDefault="00811F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D4436C" w:rsidRDefault="00D4436C"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D4436C" w:rsidRDefault="00D4436C"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D8005C" w:rsidRPr="00B30F94" w:rsidRDefault="00D8005C"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756A02" w:rsidRPr="00972C59" w:rsidRDefault="00756A02" w:rsidP="008F6092">
      <w:pPr>
        <w:pStyle w:val="Heading10"/>
        <w:numPr>
          <w:ilvl w:val="0"/>
          <w:numId w:val="12"/>
        </w:numPr>
        <w:jc w:val="both"/>
        <w:rPr>
          <w:rFonts w:cs="Arial"/>
          <w:sz w:val="24"/>
          <w:szCs w:val="24"/>
          <w:lang w:val="sr-Cyrl-RS"/>
        </w:rPr>
      </w:pPr>
      <w:r w:rsidRPr="00972C59">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B30F94">
            <w:pPr>
              <w:ind w:right="-180"/>
              <w:rPr>
                <w:rFonts w:cs="Arial"/>
                <w:b/>
                <w:sz w:val="24"/>
                <w:szCs w:val="24"/>
              </w:rPr>
            </w:pPr>
            <w:r w:rsidRPr="00B30F94">
              <w:rPr>
                <w:rFonts w:cs="Arial"/>
                <w:b/>
                <w:sz w:val="24"/>
                <w:szCs w:val="24"/>
              </w:rPr>
              <w:t>4.1</w:t>
            </w:r>
            <w:r w:rsidRPr="00EC5BB4">
              <w:rPr>
                <w:rFonts w:cs="Arial"/>
                <w:b/>
                <w:sz w:val="24"/>
                <w:szCs w:val="24"/>
              </w:rPr>
              <w:t xml:space="preserve">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5078E2">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5078E2">
              <w:rPr>
                <w:rFonts w:eastAsia="Calibri" w:cs="Arial"/>
                <w:b/>
                <w:sz w:val="24"/>
                <w:szCs w:val="24"/>
                <w:lang w:val="sr-Cyrl-RS"/>
              </w:rPr>
              <w:t xml:space="preserve"> </w:t>
            </w:r>
            <w:r w:rsidRPr="00EC5BB4">
              <w:rPr>
                <w:rFonts w:eastAsia="Calibri" w:cs="Arial"/>
                <w:sz w:val="24"/>
                <w:szCs w:val="24"/>
                <w:lang w:val="ru-RU"/>
              </w:rPr>
              <w:t>Извод из регистра</w:t>
            </w:r>
            <w:r w:rsidR="005078E2">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8F6092">
            <w:pPr>
              <w:numPr>
                <w:ilvl w:val="0"/>
                <w:numId w:val="1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8F6092">
            <w:pPr>
              <w:numPr>
                <w:ilvl w:val="0"/>
                <w:numId w:val="1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D50EEB">
        <w:trPr>
          <w:trHeight w:val="1637"/>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w:t>
            </w:r>
            <w:r w:rsidRPr="00EC5BB4">
              <w:rPr>
                <w:rFonts w:cs="Arial"/>
                <w:sz w:val="24"/>
                <w:szCs w:val="24"/>
              </w:rPr>
              <w:lastRenderedPageBreak/>
              <w:t>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8F6092">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8F6092">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8F6092">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8F6092">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596020">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2.</w:t>
            </w:r>
            <w:r w:rsidR="00596020">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8F6092">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8F6092">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8F6092">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8F6092">
            <w:pPr>
              <w:numPr>
                <w:ilvl w:val="0"/>
                <w:numId w:val="14"/>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7356A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D8005C" w:rsidRDefault="00175774" w:rsidP="00D8005C">
            <w:pPr>
              <w:autoSpaceDE w:val="0"/>
              <w:autoSpaceDN w:val="0"/>
              <w:adjustRightInd w:val="0"/>
              <w:rPr>
                <w:rFonts w:cs="Arial"/>
                <w:b/>
                <w:sz w:val="24"/>
                <w:szCs w:val="24"/>
                <w:u w:val="single"/>
              </w:rPr>
            </w:pPr>
            <w:r w:rsidRPr="00EC5BB4">
              <w:rPr>
                <w:rFonts w:cs="Arial"/>
                <w:b/>
                <w:sz w:val="24"/>
                <w:szCs w:val="24"/>
                <w:u w:val="single"/>
              </w:rPr>
              <w:t>Доказ:</w:t>
            </w:r>
            <w:r w:rsidR="00D8005C">
              <w:rPr>
                <w:rFonts w:cs="Arial"/>
                <w:b/>
                <w:sz w:val="24"/>
                <w:szCs w:val="24"/>
                <w:u w:val="single"/>
                <w:lang w:val="sr-Cyrl-RS"/>
              </w:rPr>
              <w:t xml:space="preserve"> </w:t>
            </w: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F171D7">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C24A71">
              <w:rPr>
                <w:rFonts w:cs="Arial"/>
                <w:sz w:val="24"/>
                <w:szCs w:val="24"/>
              </w:rPr>
              <w:t xml:space="preserve">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8F6092">
            <w:pPr>
              <w:numPr>
                <w:ilvl w:val="0"/>
                <w:numId w:val="16"/>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8F6092">
            <w:pPr>
              <w:numPr>
                <w:ilvl w:val="0"/>
                <w:numId w:val="16"/>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2A46D3" w:rsidRPr="002A46D3" w:rsidTr="00211818">
        <w:trPr>
          <w:jc w:val="center"/>
        </w:trPr>
        <w:tc>
          <w:tcPr>
            <w:tcW w:w="729" w:type="dxa"/>
            <w:vAlign w:val="center"/>
          </w:tcPr>
          <w:p w:rsidR="002A46D3" w:rsidRPr="002A46D3" w:rsidRDefault="002A46D3" w:rsidP="002A46D3">
            <w:pPr>
              <w:jc w:val="center"/>
              <w:rPr>
                <w:rFonts w:cs="Arial"/>
                <w:color w:val="00B0F0"/>
                <w:sz w:val="24"/>
                <w:szCs w:val="24"/>
              </w:rPr>
            </w:pPr>
          </w:p>
        </w:tc>
        <w:tc>
          <w:tcPr>
            <w:tcW w:w="8430" w:type="dxa"/>
          </w:tcPr>
          <w:p w:rsidR="002A46D3" w:rsidRPr="002A46D3" w:rsidRDefault="002A46D3" w:rsidP="002A46D3">
            <w:pPr>
              <w:ind w:right="-180"/>
              <w:jc w:val="center"/>
              <w:rPr>
                <w:rFonts w:cs="Arial"/>
                <w:b/>
                <w:i/>
                <w:sz w:val="24"/>
                <w:szCs w:val="24"/>
              </w:rPr>
            </w:pPr>
            <w:r w:rsidRPr="002A46D3">
              <w:rPr>
                <w:rFonts w:cs="Arial"/>
                <w:b/>
                <w:sz w:val="24"/>
                <w:szCs w:val="24"/>
              </w:rPr>
              <w:t xml:space="preserve">4.2  ДОДАТНИ УСЛОВИ </w:t>
            </w:r>
          </w:p>
          <w:p w:rsidR="002A46D3" w:rsidRPr="002A46D3" w:rsidRDefault="002A46D3" w:rsidP="002A46D3">
            <w:pPr>
              <w:snapToGrid w:val="0"/>
              <w:jc w:val="center"/>
              <w:rPr>
                <w:rFonts w:cs="Arial"/>
                <w:b/>
                <w:sz w:val="24"/>
                <w:szCs w:val="24"/>
                <w:lang w:val="sr-Cyrl-RS"/>
              </w:rPr>
            </w:pPr>
            <w:r w:rsidRPr="002A46D3">
              <w:rPr>
                <w:rFonts w:cs="Arial"/>
                <w:b/>
                <w:sz w:val="24"/>
                <w:szCs w:val="24"/>
              </w:rPr>
              <w:t>ЗА УЧЕШЋЕ У ПОСТУПКУ ЈАВНЕ НАБАВКЕ ИЗ ЧЛАНА 76. З</w:t>
            </w:r>
            <w:r w:rsidRPr="002A46D3">
              <w:rPr>
                <w:rFonts w:cs="Arial"/>
                <w:b/>
                <w:sz w:val="24"/>
                <w:szCs w:val="24"/>
                <w:lang w:val="sr-Cyrl-RS"/>
              </w:rPr>
              <w:t>АКОНА</w:t>
            </w:r>
          </w:p>
          <w:p w:rsidR="002A46D3" w:rsidRPr="002A46D3" w:rsidRDefault="002A46D3" w:rsidP="002A46D3">
            <w:pPr>
              <w:snapToGrid w:val="0"/>
              <w:jc w:val="center"/>
              <w:rPr>
                <w:rFonts w:eastAsia="Calibri" w:cs="Arial"/>
                <w:color w:val="00B0F0"/>
                <w:sz w:val="24"/>
                <w:szCs w:val="24"/>
              </w:rPr>
            </w:pPr>
          </w:p>
        </w:tc>
      </w:tr>
      <w:tr w:rsidR="002A46D3" w:rsidRPr="002A46D3" w:rsidTr="00211818">
        <w:trPr>
          <w:jc w:val="center"/>
        </w:trPr>
        <w:tc>
          <w:tcPr>
            <w:tcW w:w="729" w:type="dxa"/>
          </w:tcPr>
          <w:p w:rsidR="002A46D3" w:rsidRPr="002A46D3" w:rsidRDefault="002A46D3" w:rsidP="002A46D3">
            <w:pPr>
              <w:jc w:val="center"/>
              <w:rPr>
                <w:rFonts w:cs="Arial"/>
                <w:color w:val="00B0F0"/>
                <w:sz w:val="24"/>
                <w:szCs w:val="24"/>
              </w:rPr>
            </w:pPr>
            <w:r w:rsidRPr="002A46D3">
              <w:rPr>
                <w:rFonts w:cs="Arial"/>
                <w:sz w:val="24"/>
                <w:szCs w:val="24"/>
                <w:lang w:val="sr-Cyrl-RS"/>
              </w:rPr>
              <w:t>5</w:t>
            </w:r>
            <w:r w:rsidRPr="002A46D3">
              <w:rPr>
                <w:rFonts w:cs="Arial"/>
                <w:color w:val="00B0F0"/>
                <w:sz w:val="24"/>
                <w:szCs w:val="24"/>
              </w:rPr>
              <w:t>.</w:t>
            </w:r>
          </w:p>
        </w:tc>
        <w:tc>
          <w:tcPr>
            <w:tcW w:w="8430" w:type="dxa"/>
          </w:tcPr>
          <w:p w:rsidR="002A46D3" w:rsidRPr="002A46D3" w:rsidRDefault="002A46D3" w:rsidP="002A46D3">
            <w:pPr>
              <w:autoSpaceDE w:val="0"/>
              <w:autoSpaceDN w:val="0"/>
              <w:adjustRightInd w:val="0"/>
              <w:rPr>
                <w:rFonts w:cs="Arial"/>
                <w:b/>
                <w:sz w:val="24"/>
                <w:szCs w:val="24"/>
                <w:u w:val="single"/>
              </w:rPr>
            </w:pPr>
            <w:r w:rsidRPr="002A46D3">
              <w:rPr>
                <w:rFonts w:cs="Arial"/>
                <w:b/>
                <w:sz w:val="24"/>
                <w:szCs w:val="24"/>
                <w:u w:val="single"/>
              </w:rPr>
              <w:t>Услов:</w:t>
            </w:r>
          </w:p>
          <w:p w:rsidR="002A46D3" w:rsidRPr="002A46D3" w:rsidRDefault="002A46D3" w:rsidP="002A46D3">
            <w:pPr>
              <w:autoSpaceDE w:val="0"/>
              <w:autoSpaceDN w:val="0"/>
              <w:adjustRightInd w:val="0"/>
              <w:rPr>
                <w:rFonts w:cs="Arial"/>
                <w:sz w:val="24"/>
                <w:szCs w:val="24"/>
              </w:rPr>
            </w:pPr>
            <w:r w:rsidRPr="002A46D3">
              <w:rPr>
                <w:rFonts w:cs="Arial"/>
                <w:sz w:val="24"/>
                <w:szCs w:val="24"/>
              </w:rPr>
              <w:t>Финансијски капацитет</w:t>
            </w:r>
          </w:p>
          <w:p w:rsidR="002A46D3" w:rsidRPr="002A46D3" w:rsidRDefault="002A46D3" w:rsidP="002A46D3">
            <w:pPr>
              <w:autoSpaceDE w:val="0"/>
              <w:autoSpaceDN w:val="0"/>
              <w:adjustRightInd w:val="0"/>
              <w:spacing w:before="0"/>
              <w:contextualSpacing/>
              <w:rPr>
                <w:rFonts w:cs="Arial"/>
                <w:i/>
                <w:sz w:val="24"/>
                <w:szCs w:val="24"/>
                <w:lang w:val="sr-Cyrl-RS"/>
              </w:rPr>
            </w:pPr>
            <w:r w:rsidRPr="002A46D3">
              <w:rPr>
                <w:rFonts w:cs="Arial"/>
                <w:i/>
                <w:sz w:val="24"/>
                <w:szCs w:val="24"/>
              </w:rPr>
              <w:t xml:space="preserve">Понуђач располаже неопходним </w:t>
            </w:r>
            <w:r w:rsidRPr="002A46D3">
              <w:rPr>
                <w:rFonts w:cs="Arial"/>
                <w:b/>
                <w:i/>
                <w:sz w:val="24"/>
                <w:szCs w:val="24"/>
              </w:rPr>
              <w:t>финансијским капацитетом</w:t>
            </w:r>
            <w:r w:rsidRPr="002A46D3">
              <w:rPr>
                <w:rFonts w:cs="Arial"/>
                <w:i/>
                <w:sz w:val="24"/>
                <w:szCs w:val="24"/>
              </w:rPr>
              <w:t xml:space="preserve"> ако</w:t>
            </w:r>
            <w:r w:rsidRPr="002A46D3">
              <w:rPr>
                <w:rFonts w:cs="Arial"/>
                <w:i/>
                <w:sz w:val="24"/>
                <w:szCs w:val="24"/>
                <w:lang w:val="sr-Cyrl-RS"/>
              </w:rPr>
              <w:t>:</w:t>
            </w:r>
          </w:p>
          <w:p w:rsidR="002A46D3" w:rsidRPr="002A46D3" w:rsidRDefault="00EE7E4C" w:rsidP="002A46D3">
            <w:pPr>
              <w:suppressAutoHyphens/>
              <w:spacing w:before="0"/>
              <w:ind w:left="780"/>
              <w:rPr>
                <w:rFonts w:cs="Arial"/>
                <w:bCs/>
                <w:sz w:val="24"/>
                <w:szCs w:val="24"/>
                <w:lang w:val="sr-Cyrl-RS"/>
              </w:rPr>
            </w:pPr>
            <w:r w:rsidRPr="00EE7E4C">
              <w:rPr>
                <w:rFonts w:cs="Arial"/>
                <w:bCs/>
                <w:sz w:val="24"/>
                <w:szCs w:val="24"/>
                <w:lang w:val="sr-Cyrl-CS"/>
              </w:rPr>
              <w:t>-</w:t>
            </w:r>
            <w:r w:rsidR="002A46D3" w:rsidRPr="00EE7E4C">
              <w:rPr>
                <w:rFonts w:cs="Arial"/>
                <w:bCs/>
                <w:sz w:val="24"/>
                <w:szCs w:val="24"/>
                <w:lang w:val="sr-Cyrl-CS"/>
              </w:rPr>
              <w:t xml:space="preserve"> у последњих 6 (</w:t>
            </w:r>
            <w:r w:rsidRPr="00EE7E4C">
              <w:rPr>
                <w:rFonts w:cs="Arial"/>
                <w:bCs/>
                <w:sz w:val="24"/>
                <w:szCs w:val="24"/>
                <w:lang w:val="sr-Cyrl-CS"/>
              </w:rPr>
              <w:t xml:space="preserve">словима: </w:t>
            </w:r>
            <w:r w:rsidR="002A46D3" w:rsidRPr="00EE7E4C">
              <w:rPr>
                <w:rFonts w:cs="Arial"/>
                <w:bCs/>
                <w:sz w:val="24"/>
                <w:szCs w:val="24"/>
                <w:lang w:val="sr-Cyrl-CS"/>
              </w:rPr>
              <w:t>шест)</w:t>
            </w:r>
            <w:r w:rsidRPr="00EE7E4C">
              <w:rPr>
                <w:rFonts w:cs="Arial"/>
                <w:bCs/>
                <w:sz w:val="24"/>
                <w:szCs w:val="24"/>
                <w:lang w:val="sr-Cyrl-CS"/>
              </w:rPr>
              <w:t xml:space="preserve"> месеци </w:t>
            </w:r>
            <w:r w:rsidR="002A46D3" w:rsidRPr="00EE7E4C">
              <w:rPr>
                <w:rFonts w:cs="Arial"/>
                <w:bCs/>
                <w:sz w:val="24"/>
                <w:szCs w:val="24"/>
                <w:lang w:val="sr-Cyrl-CS"/>
              </w:rPr>
              <w:t>од дана објављи</w:t>
            </w:r>
            <w:r w:rsidRPr="00EE7E4C">
              <w:rPr>
                <w:rFonts w:cs="Arial"/>
                <w:bCs/>
                <w:sz w:val="24"/>
                <w:szCs w:val="24"/>
                <w:lang w:val="sr-Cyrl-CS"/>
              </w:rPr>
              <w:t>вања Позива за подношење понуда</w:t>
            </w:r>
            <w:r w:rsidR="002A46D3" w:rsidRPr="00EE7E4C">
              <w:rPr>
                <w:rFonts w:cs="Arial"/>
                <w:bCs/>
                <w:sz w:val="24"/>
                <w:szCs w:val="24"/>
                <w:lang w:val="sr-Cyrl-CS"/>
              </w:rPr>
              <w:t xml:space="preserve"> није имао блокаду на својим текућим рачунима</w:t>
            </w:r>
            <w:r w:rsidR="002A46D3" w:rsidRPr="002A46D3">
              <w:rPr>
                <w:rFonts w:cs="Arial"/>
                <w:bCs/>
                <w:sz w:val="24"/>
                <w:szCs w:val="24"/>
                <w:lang w:val="sr-Cyrl-RS"/>
              </w:rPr>
              <w:t>.</w:t>
            </w:r>
          </w:p>
          <w:p w:rsidR="002A46D3" w:rsidRPr="002A46D3" w:rsidRDefault="002A46D3" w:rsidP="002A46D3">
            <w:pPr>
              <w:autoSpaceDE w:val="0"/>
              <w:autoSpaceDN w:val="0"/>
              <w:adjustRightInd w:val="0"/>
              <w:rPr>
                <w:rFonts w:cs="Arial"/>
                <w:b/>
                <w:sz w:val="24"/>
                <w:szCs w:val="24"/>
                <w:u w:val="single"/>
              </w:rPr>
            </w:pPr>
            <w:r w:rsidRPr="002A46D3">
              <w:rPr>
                <w:rFonts w:cs="Arial"/>
                <w:b/>
                <w:sz w:val="24"/>
                <w:szCs w:val="24"/>
                <w:u w:val="single"/>
              </w:rPr>
              <w:t xml:space="preserve">Доказ: </w:t>
            </w:r>
          </w:p>
          <w:p w:rsidR="002A46D3" w:rsidRPr="002A46D3" w:rsidRDefault="002A46D3" w:rsidP="002A46D3">
            <w:pPr>
              <w:autoSpaceDE w:val="0"/>
              <w:autoSpaceDN w:val="0"/>
              <w:adjustRightInd w:val="0"/>
              <w:spacing w:before="0"/>
              <w:rPr>
                <w:rFonts w:cs="Arial"/>
                <w:sz w:val="24"/>
                <w:szCs w:val="24"/>
                <w:lang w:val="sr-Cyrl-RS"/>
              </w:rPr>
            </w:pPr>
            <w:r w:rsidRPr="002A46D3">
              <w:rPr>
                <w:rFonts w:cs="Arial"/>
                <w:sz w:val="24"/>
                <w:szCs w:val="24"/>
              </w:rPr>
              <w:t>Доказ</w:t>
            </w:r>
            <w:r w:rsidRPr="002A46D3">
              <w:rPr>
                <w:rFonts w:cs="Arial"/>
                <w:sz w:val="24"/>
                <w:szCs w:val="24"/>
                <w:lang w:val="sr-Cyrl-RS"/>
              </w:rPr>
              <w:t>и</w:t>
            </w:r>
            <w:r w:rsidRPr="002A46D3">
              <w:rPr>
                <w:rFonts w:cs="Arial"/>
                <w:sz w:val="24"/>
                <w:szCs w:val="24"/>
              </w:rPr>
              <w:t xml:space="preserve"> фин</w:t>
            </w:r>
            <w:r w:rsidRPr="002A46D3">
              <w:rPr>
                <w:rFonts w:cs="Arial"/>
                <w:sz w:val="24"/>
                <w:szCs w:val="24"/>
                <w:lang w:val="sr-Cyrl-CS"/>
              </w:rPr>
              <w:t xml:space="preserve">ансијског </w:t>
            </w:r>
            <w:r w:rsidRPr="002A46D3">
              <w:rPr>
                <w:rFonts w:cs="Arial"/>
                <w:sz w:val="24"/>
                <w:szCs w:val="24"/>
              </w:rPr>
              <w:t>капацитет</w:t>
            </w:r>
            <w:r w:rsidRPr="002A46D3">
              <w:rPr>
                <w:rFonts w:cs="Arial"/>
                <w:sz w:val="24"/>
                <w:szCs w:val="24"/>
                <w:lang w:val="sr-Cyrl-RS"/>
              </w:rPr>
              <w:t>а:</w:t>
            </w:r>
          </w:p>
          <w:p w:rsidR="002A46D3" w:rsidRPr="002A46D3" w:rsidRDefault="002A46D3" w:rsidP="008F6092">
            <w:pPr>
              <w:numPr>
                <w:ilvl w:val="1"/>
                <w:numId w:val="28"/>
              </w:numPr>
              <w:tabs>
                <w:tab w:val="num" w:pos="1080"/>
              </w:tabs>
              <w:spacing w:before="0"/>
              <w:jc w:val="left"/>
              <w:rPr>
                <w:rFonts w:cs="Arial"/>
                <w:sz w:val="24"/>
                <w:szCs w:val="24"/>
              </w:rPr>
            </w:pPr>
            <w:proofErr w:type="gramStart"/>
            <w:r w:rsidRPr="002A46D3">
              <w:rPr>
                <w:rFonts w:cs="Arial"/>
                <w:sz w:val="24"/>
                <w:szCs w:val="24"/>
              </w:rPr>
              <w:t>потврда</w:t>
            </w:r>
            <w:proofErr w:type="gramEnd"/>
            <w:r w:rsidRPr="002A46D3">
              <w:rPr>
                <w:rFonts w:cs="Arial"/>
                <w:sz w:val="24"/>
                <w:szCs w:val="24"/>
              </w:rPr>
              <w:t xml:space="preserve"> о подацима о ликвидности издата од стране Народне банке Србије  – Одсек принудне наплате, за период од претходн</w:t>
            </w:r>
            <w:r w:rsidRPr="002A46D3">
              <w:rPr>
                <w:rFonts w:cs="Arial"/>
                <w:sz w:val="24"/>
                <w:szCs w:val="24"/>
                <w:lang w:val="sr-Cyrl-RS"/>
              </w:rPr>
              <w:t>их</w:t>
            </w:r>
            <w:r w:rsidRPr="002A46D3">
              <w:rPr>
                <w:rFonts w:cs="Arial"/>
                <w:sz w:val="24"/>
                <w:szCs w:val="24"/>
              </w:rPr>
              <w:t xml:space="preserve"> </w:t>
            </w:r>
            <w:r w:rsidRPr="00EE7E4C">
              <w:rPr>
                <w:rFonts w:cs="Arial"/>
                <w:sz w:val="24"/>
                <w:szCs w:val="24"/>
                <w:lang w:val="sr-Cyrl-RS"/>
              </w:rPr>
              <w:t>6</w:t>
            </w:r>
            <w:r w:rsidRPr="002A46D3">
              <w:rPr>
                <w:rFonts w:cs="Arial"/>
                <w:sz w:val="24"/>
                <w:szCs w:val="24"/>
                <w:lang w:val="sr-Cyrl-RS"/>
              </w:rPr>
              <w:t xml:space="preserve"> (словима: </w:t>
            </w:r>
            <w:r w:rsidRPr="00EE7E4C">
              <w:rPr>
                <w:rFonts w:cs="Arial"/>
                <w:sz w:val="24"/>
                <w:szCs w:val="24"/>
                <w:lang w:val="sr-Cyrl-RS"/>
              </w:rPr>
              <w:t>шест</w:t>
            </w:r>
            <w:r w:rsidRPr="002A46D3">
              <w:rPr>
                <w:rFonts w:cs="Arial"/>
                <w:sz w:val="24"/>
                <w:szCs w:val="24"/>
                <w:lang w:val="sr-Cyrl-RS"/>
              </w:rPr>
              <w:t xml:space="preserve">) </w:t>
            </w:r>
            <w:r w:rsidRPr="002A46D3">
              <w:rPr>
                <w:rFonts w:cs="Arial"/>
                <w:sz w:val="24"/>
                <w:szCs w:val="24"/>
              </w:rPr>
              <w:t>месец</w:t>
            </w:r>
            <w:r w:rsidRPr="002A46D3">
              <w:rPr>
                <w:rFonts w:cs="Arial"/>
                <w:sz w:val="24"/>
                <w:szCs w:val="24"/>
                <w:lang w:val="sr-Cyrl-RS"/>
              </w:rPr>
              <w:t>и</w:t>
            </w:r>
            <w:r w:rsidRPr="002A46D3">
              <w:rPr>
                <w:rFonts w:cs="Arial"/>
                <w:sz w:val="24"/>
                <w:szCs w:val="24"/>
              </w:rPr>
              <w:t xml:space="preserve"> пре дана објављивања Позива</w:t>
            </w:r>
            <w:r w:rsidRPr="002A46D3">
              <w:rPr>
                <w:rFonts w:cs="Arial"/>
                <w:sz w:val="24"/>
                <w:szCs w:val="24"/>
                <w:lang w:val="sr-Cyrl-RS"/>
              </w:rPr>
              <w:t xml:space="preserve"> за подношење понуда</w:t>
            </w:r>
            <w:r w:rsidRPr="002A46D3">
              <w:rPr>
                <w:rFonts w:cs="Arial"/>
                <w:sz w:val="24"/>
                <w:szCs w:val="24"/>
              </w:rPr>
              <w:t xml:space="preserve"> </w:t>
            </w:r>
            <w:r w:rsidRPr="002A46D3">
              <w:rPr>
                <w:rFonts w:cs="Arial"/>
                <w:sz w:val="24"/>
                <w:szCs w:val="24"/>
                <w:lang w:val="sr-Cyrl-RS"/>
              </w:rPr>
              <w:t>.</w:t>
            </w:r>
          </w:p>
          <w:p w:rsidR="002A46D3" w:rsidRPr="002A46D3" w:rsidRDefault="002A46D3" w:rsidP="002A46D3">
            <w:pPr>
              <w:spacing w:before="0"/>
              <w:rPr>
                <w:rFonts w:cs="Arial"/>
                <w:color w:val="000000" w:themeColor="text1"/>
                <w:sz w:val="24"/>
                <w:szCs w:val="24"/>
              </w:rPr>
            </w:pPr>
            <w:r w:rsidRPr="002A46D3">
              <w:rPr>
                <w:rFonts w:cs="Arial"/>
                <w:color w:val="000000" w:themeColor="text1"/>
                <w:sz w:val="24"/>
                <w:szCs w:val="24"/>
              </w:rPr>
              <w:t>односно страни понуђачи:</w:t>
            </w:r>
          </w:p>
          <w:p w:rsidR="002A46D3" w:rsidRPr="002A46D3" w:rsidRDefault="002A46D3" w:rsidP="008F6092">
            <w:pPr>
              <w:numPr>
                <w:ilvl w:val="1"/>
                <w:numId w:val="28"/>
              </w:numPr>
              <w:tabs>
                <w:tab w:val="num" w:pos="1080"/>
              </w:tabs>
              <w:spacing w:before="0"/>
              <w:jc w:val="left"/>
              <w:rPr>
                <w:rFonts w:eastAsia="Calibri" w:cs="Arial"/>
                <w:color w:val="00B0F0"/>
                <w:sz w:val="24"/>
                <w:szCs w:val="24"/>
                <w:lang w:val="ru-RU"/>
              </w:rPr>
            </w:pPr>
            <w:proofErr w:type="gramStart"/>
            <w:r w:rsidRPr="002A46D3">
              <w:rPr>
                <w:rFonts w:cs="Arial"/>
                <w:sz w:val="24"/>
                <w:szCs w:val="24"/>
              </w:rPr>
              <w:t>потврда</w:t>
            </w:r>
            <w:proofErr w:type="gramEnd"/>
            <w:r w:rsidRPr="002A46D3">
              <w:rPr>
                <w:rFonts w:cs="Arial"/>
                <w:sz w:val="24"/>
                <w:szCs w:val="24"/>
              </w:rPr>
              <w:t xml:space="preserve"> или мишљење или исказ банке или друге специјализоване институције у складу са прописима </w:t>
            </w:r>
            <w:r w:rsidRPr="002A46D3">
              <w:rPr>
                <w:rFonts w:cs="Arial"/>
                <w:sz w:val="24"/>
                <w:szCs w:val="24"/>
              </w:rPr>
              <w:lastRenderedPageBreak/>
              <w:t xml:space="preserve">државе у којој има седиште, о понуђачевој блокади рачуна за период од претходних </w:t>
            </w:r>
            <w:r w:rsidRPr="00EE7E4C">
              <w:rPr>
                <w:rFonts w:cs="Arial"/>
                <w:sz w:val="24"/>
                <w:szCs w:val="24"/>
                <w:lang w:val="sr-Cyrl-RS"/>
              </w:rPr>
              <w:t>6</w:t>
            </w:r>
            <w:r w:rsidRPr="002A46D3">
              <w:rPr>
                <w:rFonts w:cs="Arial"/>
                <w:sz w:val="24"/>
                <w:szCs w:val="24"/>
                <w:lang w:val="sr-Cyrl-RS"/>
              </w:rPr>
              <w:t xml:space="preserve"> (словима: </w:t>
            </w:r>
            <w:r w:rsidRPr="00EE7E4C">
              <w:rPr>
                <w:rFonts w:cs="Arial"/>
                <w:sz w:val="24"/>
                <w:szCs w:val="24"/>
                <w:lang w:val="sr-Cyrl-RS"/>
              </w:rPr>
              <w:t>шест</w:t>
            </w:r>
            <w:r w:rsidRPr="002A46D3">
              <w:rPr>
                <w:rFonts w:cs="Arial"/>
                <w:sz w:val="24"/>
                <w:szCs w:val="24"/>
                <w:lang w:val="sr-Cyrl-RS"/>
              </w:rPr>
              <w:t xml:space="preserve">) </w:t>
            </w:r>
            <w:r w:rsidRPr="002A46D3">
              <w:rPr>
                <w:rFonts w:cs="Arial"/>
                <w:sz w:val="24"/>
                <w:szCs w:val="24"/>
              </w:rPr>
              <w:t xml:space="preserve"> месеци пре дана објављивања позива </w:t>
            </w:r>
            <w:r w:rsidRPr="002A46D3">
              <w:rPr>
                <w:rFonts w:cs="Arial"/>
                <w:sz w:val="24"/>
                <w:szCs w:val="24"/>
                <w:lang w:val="sr-Cyrl-RS"/>
              </w:rPr>
              <w:t>.</w:t>
            </w:r>
          </w:p>
          <w:p w:rsidR="002A46D3" w:rsidRPr="002A46D3" w:rsidRDefault="002A46D3" w:rsidP="002A46D3">
            <w:pPr>
              <w:spacing w:before="0"/>
              <w:ind w:left="1440"/>
              <w:rPr>
                <w:rFonts w:eastAsia="Calibri" w:cs="Arial"/>
                <w:color w:val="00B0F0"/>
                <w:sz w:val="24"/>
                <w:szCs w:val="24"/>
                <w:lang w:val="ru-RU"/>
              </w:rPr>
            </w:pPr>
          </w:p>
        </w:tc>
      </w:tr>
    </w:tbl>
    <w:p w:rsidR="006B2415" w:rsidRDefault="006B2415"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proofErr w:type="gramStart"/>
      <w:r w:rsidRPr="00EC5BB4">
        <w:rPr>
          <w:rFonts w:cs="Arial"/>
          <w:sz w:val="24"/>
          <w:szCs w:val="24"/>
          <w:lang w:eastAsia="zh-CN"/>
        </w:rPr>
        <w:t>Понуда понуђача који не докаже да испуњава наведене обавезне из тачака 1.</w:t>
      </w:r>
      <w:proofErr w:type="gramEnd"/>
      <w:r w:rsidRPr="00EC5BB4">
        <w:rPr>
          <w:rFonts w:cs="Arial"/>
          <w:sz w:val="24"/>
          <w:szCs w:val="24"/>
          <w:lang w:eastAsia="zh-CN"/>
        </w:rPr>
        <w:t xml:space="preserve">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D4436C">
        <w:rPr>
          <w:rFonts w:cs="Arial"/>
          <w:sz w:val="24"/>
          <w:szCs w:val="24"/>
          <w:lang w:val="sr-Cyrl-RS" w:eastAsia="zh-CN"/>
        </w:rPr>
        <w:t>4</w:t>
      </w:r>
      <w:r w:rsidR="006D6482">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6B2415">
        <w:rPr>
          <w:rFonts w:cs="Arial"/>
          <w:sz w:val="24"/>
          <w:szCs w:val="24"/>
          <w:lang w:val="sr-Cyrl-RS"/>
        </w:rPr>
        <w:t xml:space="preserve"> </w:t>
      </w:r>
      <w:r w:rsidR="00620DE8">
        <w:rPr>
          <w:rFonts w:cs="Arial"/>
          <w:sz w:val="24"/>
          <w:szCs w:val="24"/>
        </w:rPr>
        <w:t xml:space="preserve"> </w:t>
      </w:r>
      <w:proofErr w:type="gramStart"/>
      <w:r w:rsidR="00C10575" w:rsidRPr="00EC5BB4">
        <w:rPr>
          <w:rFonts w:cs="Arial"/>
          <w:sz w:val="24"/>
          <w:szCs w:val="24"/>
        </w:rPr>
        <w:t>Сваки подизвођач мора да испуњава услове из члана 75.</w:t>
      </w:r>
      <w:proofErr w:type="gramEnd"/>
      <w:r w:rsidR="00C10575" w:rsidRPr="00EC5BB4">
        <w:rPr>
          <w:rFonts w:cs="Arial"/>
          <w:sz w:val="24"/>
          <w:szCs w:val="24"/>
        </w:rPr>
        <w:t xml:space="preserve">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7E1D4E" w:rsidRDefault="007E1D4E" w:rsidP="00C10575">
      <w:pPr>
        <w:rPr>
          <w:rFonts w:cs="Arial"/>
          <w:sz w:val="24"/>
          <w:szCs w:val="24"/>
        </w:rPr>
      </w:pPr>
      <w:proofErr w:type="gramStart"/>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roofErr w:type="gramEnd"/>
    </w:p>
    <w:p w:rsidR="00C10575" w:rsidRPr="00EC5BB4" w:rsidRDefault="00C10575" w:rsidP="00C10575">
      <w:pPr>
        <w:rPr>
          <w:rFonts w:cs="Arial"/>
          <w:sz w:val="24"/>
          <w:szCs w:val="24"/>
        </w:rPr>
      </w:pPr>
      <w:proofErr w:type="gramStart"/>
      <w:r w:rsidRPr="00EC5BB4">
        <w:rPr>
          <w:rFonts w:cs="Arial"/>
          <w:sz w:val="24"/>
          <w:szCs w:val="24"/>
        </w:rPr>
        <w:t>Услове у вези са капацитетима из члана 76.</w:t>
      </w:r>
      <w:proofErr w:type="gramEnd"/>
      <w:r w:rsidRPr="00EC5BB4">
        <w:rPr>
          <w:rFonts w:cs="Arial"/>
          <w:sz w:val="24"/>
          <w:szCs w:val="24"/>
        </w:rPr>
        <w:t xml:space="preserve"> </w:t>
      </w:r>
      <w:proofErr w:type="gramStart"/>
      <w:r w:rsidRPr="00EC5BB4">
        <w:rPr>
          <w:rFonts w:cs="Arial"/>
          <w:sz w:val="24"/>
          <w:szCs w:val="24"/>
        </w:rPr>
        <w:t>Закона, понуђач испуњава самостално без обзира на ангажовање подизвођача.</w:t>
      </w:r>
      <w:proofErr w:type="gramEnd"/>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620DE8">
        <w:rPr>
          <w:rFonts w:cs="Arial"/>
          <w:sz w:val="24"/>
          <w:szCs w:val="24"/>
          <w:lang w:eastAsia="zh-CN"/>
        </w:rPr>
        <w:t xml:space="preserve">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w:t>
      </w:r>
      <w:proofErr w:type="gramStart"/>
      <w:r w:rsidR="00C10575" w:rsidRPr="00EC5BB4">
        <w:rPr>
          <w:rFonts w:cs="Arial"/>
          <w:sz w:val="24"/>
          <w:szCs w:val="24"/>
          <w:lang w:eastAsia="zh-CN"/>
        </w:rPr>
        <w:t>Услове у вези са капацитетима из члана 76.</w:t>
      </w:r>
      <w:proofErr w:type="gramEnd"/>
      <w:r w:rsidR="00C10575" w:rsidRPr="00EC5BB4">
        <w:rPr>
          <w:rFonts w:cs="Arial"/>
          <w:sz w:val="24"/>
          <w:szCs w:val="24"/>
          <w:lang w:eastAsia="zh-CN"/>
        </w:rPr>
        <w:t xml:space="preserve"> </w:t>
      </w:r>
      <w:proofErr w:type="gramStart"/>
      <w:r w:rsidR="00C10575" w:rsidRPr="00EC5BB4">
        <w:rPr>
          <w:rFonts w:cs="Arial"/>
          <w:sz w:val="24"/>
          <w:szCs w:val="24"/>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620DE8">
        <w:rPr>
          <w:rFonts w:cs="Arial"/>
          <w:sz w:val="24"/>
          <w:szCs w:val="24"/>
          <w:lang w:eastAsia="zh-CN"/>
        </w:rPr>
        <w:t xml:space="preserve"> </w:t>
      </w:r>
      <w:proofErr w:type="gramStart"/>
      <w:r w:rsidR="00B13CD3" w:rsidRPr="00EC5BB4">
        <w:rPr>
          <w:rFonts w:cs="Arial"/>
          <w:sz w:val="24"/>
          <w:szCs w:val="24"/>
          <w:lang w:eastAsia="zh-CN"/>
        </w:rPr>
        <w:t>Докази о испуњености услова из члана 77.</w:t>
      </w:r>
      <w:proofErr w:type="gramEnd"/>
      <w:r w:rsidR="00B13CD3" w:rsidRPr="00EC5BB4">
        <w:rPr>
          <w:rFonts w:cs="Arial"/>
          <w:sz w:val="24"/>
          <w:szCs w:val="24"/>
          <w:lang w:eastAsia="zh-CN"/>
        </w:rPr>
        <w:t xml:space="preserve"> </w:t>
      </w:r>
      <w:proofErr w:type="gramStart"/>
      <w:r w:rsidR="00B13CD3" w:rsidRPr="00EC5BB4">
        <w:rPr>
          <w:rFonts w:cs="Arial"/>
          <w:sz w:val="24"/>
          <w:szCs w:val="24"/>
          <w:lang w:eastAsia="zh-CN"/>
        </w:rPr>
        <w:t>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w:t>
      </w:r>
      <w:proofErr w:type="gramEnd"/>
      <w:r w:rsidR="00B13CD3" w:rsidRPr="00EC5BB4">
        <w:rPr>
          <w:rFonts w:cs="Arial"/>
          <w:sz w:val="24"/>
          <w:szCs w:val="24"/>
          <w:lang w:eastAsia="zh-CN"/>
        </w:rPr>
        <w:t xml:space="preserve"> </w:t>
      </w:r>
      <w:proofErr w:type="gramStart"/>
      <w:r w:rsidR="00B13CD3" w:rsidRPr="00EC5BB4">
        <w:rPr>
          <w:rFonts w:cs="Arial"/>
          <w:sz w:val="24"/>
          <w:szCs w:val="24"/>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B13CD3" w:rsidRPr="00EC5BB4" w:rsidRDefault="00B13CD3" w:rsidP="00B13CD3">
      <w:pPr>
        <w:spacing w:before="0"/>
        <w:rPr>
          <w:rFonts w:cs="Arial"/>
          <w:sz w:val="24"/>
          <w:szCs w:val="24"/>
          <w:lang w:eastAsia="zh-CN"/>
        </w:rPr>
      </w:pPr>
      <w:proofErr w:type="gramStart"/>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006B2415">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proofErr w:type="gramStart"/>
      <w:r w:rsidRPr="00EC5BB4">
        <w:rPr>
          <w:rFonts w:cs="Arial"/>
          <w:sz w:val="24"/>
          <w:szCs w:val="24"/>
          <w:lang w:eastAsia="zh-CN"/>
        </w:rPr>
        <w:t>На основу члана 79.</w:t>
      </w:r>
      <w:proofErr w:type="gramEnd"/>
      <w:r w:rsidRPr="00EC5BB4">
        <w:rPr>
          <w:rFonts w:cs="Arial"/>
          <w:sz w:val="24"/>
          <w:szCs w:val="24"/>
          <w:lang w:eastAsia="zh-CN"/>
        </w:rPr>
        <w:t xml:space="preserve">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620DE8">
        <w:rPr>
          <w:rFonts w:cs="Arial"/>
          <w:sz w:val="24"/>
          <w:szCs w:val="24"/>
          <w:lang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330096">
        <w:rPr>
          <w:rFonts w:cs="Arial"/>
          <w:sz w:val="24"/>
          <w:szCs w:val="24"/>
          <w:lang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АПР: </w:t>
      </w:r>
      <w:hyperlink r:id="rId170"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620DE8">
        <w:rPr>
          <w:rFonts w:cs="Arial"/>
          <w:sz w:val="24"/>
          <w:szCs w:val="24"/>
          <w:lang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w:t>
      </w:r>
      <w:r w:rsidR="00330096">
        <w:rPr>
          <w:rFonts w:cs="Arial"/>
          <w:sz w:val="24"/>
          <w:szCs w:val="24"/>
          <w:lang w:eastAsia="zh-CN"/>
        </w:rPr>
        <w:t xml:space="preserve"> </w:t>
      </w:r>
      <w:proofErr w:type="gramStart"/>
      <w:r w:rsidRPr="007F582B">
        <w:rPr>
          <w:rFonts w:cs="Arial"/>
          <w:sz w:val="24"/>
          <w:szCs w:val="24"/>
          <w:lang w:eastAsia="zh-CN"/>
        </w:rPr>
        <w:t>регистар</w:t>
      </w:r>
      <w:proofErr w:type="gramEnd"/>
      <w:r w:rsidRPr="007F582B">
        <w:rPr>
          <w:rFonts w:cs="Arial"/>
          <w:sz w:val="24"/>
          <w:szCs w:val="24"/>
          <w:lang w:eastAsia="zh-CN"/>
        </w:rPr>
        <w:t xml:space="preserve"> понуђача: </w:t>
      </w:r>
      <w:hyperlink r:id="rId171"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xml:space="preserve">. </w:t>
      </w:r>
      <w:r w:rsidR="00620DE8">
        <w:rPr>
          <w:rFonts w:cs="Arial"/>
          <w:sz w:val="24"/>
          <w:szCs w:val="24"/>
          <w:lang w:eastAsia="zh-CN"/>
        </w:rPr>
        <w:t xml:space="preserve"> </w:t>
      </w:r>
      <w:proofErr w:type="gramStart"/>
      <w:r w:rsidR="00B13CD3" w:rsidRPr="00EC5BB4">
        <w:rPr>
          <w:rFonts w:cs="Arial"/>
          <w:sz w:val="24"/>
          <w:szCs w:val="24"/>
          <w:lang w:eastAsia="zh-CN"/>
        </w:rPr>
        <w:t xml:space="preserve">Уколико је доказ о испуњености услова електронски документ, </w:t>
      </w:r>
      <w:r w:rsidR="00F171D7">
        <w:rPr>
          <w:rFonts w:cs="Arial"/>
          <w:sz w:val="24"/>
          <w:szCs w:val="24"/>
          <w:lang w:val="sr-Cyrl-RS" w:eastAsia="zh-CN"/>
        </w:rPr>
        <w:t>П</w:t>
      </w:r>
      <w:r w:rsidR="00B13CD3" w:rsidRPr="00EC5BB4">
        <w:rPr>
          <w:rFonts w:cs="Arial"/>
          <w:sz w:val="24"/>
          <w:szCs w:val="24"/>
          <w:lang w:eastAsia="zh-CN"/>
        </w:rPr>
        <w:t>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roofErr w:type="gramEnd"/>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xml:space="preserve">. </w:t>
      </w:r>
      <w:r w:rsidR="00620DE8">
        <w:rPr>
          <w:rFonts w:cs="Arial"/>
          <w:sz w:val="24"/>
          <w:szCs w:val="24"/>
          <w:lang w:eastAsia="zh-CN"/>
        </w:rPr>
        <w:t xml:space="preserve"> </w:t>
      </w:r>
      <w:r w:rsidR="006B2415">
        <w:rPr>
          <w:rFonts w:cs="Arial"/>
          <w:sz w:val="24"/>
          <w:szCs w:val="24"/>
          <w:lang w:val="sr-Cyrl-RS" w:eastAsia="zh-CN"/>
        </w:rPr>
        <w:t xml:space="preserve"> </w:t>
      </w:r>
      <w:proofErr w:type="gramStart"/>
      <w:r w:rsidR="00B13CD3" w:rsidRPr="00EC5BB4">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lastRenderedPageBreak/>
        <w:t>7</w:t>
      </w:r>
      <w:r w:rsidR="00B13CD3" w:rsidRPr="00EC5BB4">
        <w:rPr>
          <w:rFonts w:cs="Arial"/>
          <w:sz w:val="24"/>
          <w:szCs w:val="24"/>
          <w:lang w:eastAsia="zh-CN"/>
        </w:rPr>
        <w:t xml:space="preserve">. </w:t>
      </w:r>
      <w:r w:rsidR="006B2415">
        <w:rPr>
          <w:rFonts w:cs="Arial"/>
          <w:sz w:val="24"/>
          <w:szCs w:val="24"/>
          <w:lang w:val="sr-Cyrl-RS" w:eastAsia="zh-CN"/>
        </w:rPr>
        <w:t xml:space="preserve"> </w:t>
      </w:r>
      <w:r w:rsidR="00620DE8">
        <w:rPr>
          <w:rFonts w:cs="Arial"/>
          <w:sz w:val="24"/>
          <w:szCs w:val="24"/>
          <w:lang w:eastAsia="zh-CN"/>
        </w:rPr>
        <w:t xml:space="preserve"> </w:t>
      </w:r>
      <w:r w:rsidR="00B13CD3" w:rsidRPr="00EC5BB4">
        <w:rPr>
          <w:rFonts w:cs="Arial"/>
          <w:sz w:val="24"/>
          <w:szCs w:val="24"/>
          <w:lang w:eastAsia="zh-CN"/>
        </w:rPr>
        <w:t xml:space="preserve">Ако </w:t>
      </w:r>
      <w:r w:rsidR="00F171D7">
        <w:rPr>
          <w:rFonts w:cs="Arial"/>
          <w:sz w:val="24"/>
          <w:szCs w:val="24"/>
          <w:lang w:val="sr-Cyrl-RS" w:eastAsia="zh-CN"/>
        </w:rPr>
        <w:t>П</w:t>
      </w:r>
      <w:r w:rsidR="00B13CD3" w:rsidRPr="00EC5BB4">
        <w:rPr>
          <w:rFonts w:cs="Arial"/>
          <w:sz w:val="24"/>
          <w:szCs w:val="24"/>
          <w:lang w:eastAsia="zh-CN"/>
        </w:rPr>
        <w:t>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w:t>
      </w:r>
      <w:r w:rsidR="006B2415">
        <w:rPr>
          <w:rFonts w:cs="Arial"/>
          <w:sz w:val="24"/>
          <w:szCs w:val="24"/>
          <w:lang w:val="sr-Cyrl-RS" w:eastAsia="zh-CN"/>
        </w:rPr>
        <w:t xml:space="preserve"> </w:t>
      </w:r>
      <w:r w:rsidR="00B13CD3" w:rsidRPr="00EC5BB4">
        <w:rPr>
          <w:rFonts w:cs="Arial"/>
          <w:sz w:val="24"/>
          <w:szCs w:val="24"/>
          <w:lang w:eastAsia="zh-CN"/>
        </w:rPr>
        <w:t xml:space="preserve">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xml:space="preserve">, </w:t>
      </w:r>
      <w:r w:rsidR="00A879CD">
        <w:rPr>
          <w:rFonts w:cs="Arial"/>
          <w:sz w:val="24"/>
          <w:szCs w:val="24"/>
          <w:lang w:val="sr-Cyrl-RS" w:eastAsia="zh-CN"/>
        </w:rPr>
        <w:t>П</w:t>
      </w:r>
      <w:r w:rsidR="00B13CD3" w:rsidRPr="00EC5BB4">
        <w:rPr>
          <w:rFonts w:cs="Arial"/>
          <w:sz w:val="24"/>
          <w:szCs w:val="24"/>
          <w:lang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xml:space="preserve">. </w:t>
      </w:r>
      <w:r w:rsidR="0085203B">
        <w:rPr>
          <w:rFonts w:cs="Arial"/>
          <w:sz w:val="24"/>
          <w:szCs w:val="24"/>
          <w:lang w:val="sr-Cyrl-RS" w:eastAsia="zh-CN"/>
        </w:rPr>
        <w:t xml:space="preserve"> </w:t>
      </w:r>
      <w:r w:rsidR="00B13CD3" w:rsidRPr="00EC5BB4">
        <w:rPr>
          <w:rFonts w:cs="Arial"/>
          <w:sz w:val="24"/>
          <w:szCs w:val="24"/>
          <w:lang w:eastAsia="zh-CN"/>
        </w:rPr>
        <w:t xml:space="preserve">Понуђач је дужан да без одлагања, а најкасније у року од </w:t>
      </w:r>
      <w:r w:rsidR="00F171D7">
        <w:rPr>
          <w:rFonts w:cs="Arial"/>
          <w:sz w:val="24"/>
          <w:szCs w:val="24"/>
          <w:lang w:val="sr-Cyrl-RS" w:eastAsia="zh-CN"/>
        </w:rPr>
        <w:t xml:space="preserve">5 (словима: </w:t>
      </w:r>
      <w:r w:rsidR="00B13CD3" w:rsidRPr="00EC5BB4">
        <w:rPr>
          <w:rFonts w:cs="Arial"/>
          <w:sz w:val="24"/>
          <w:szCs w:val="24"/>
          <w:lang w:eastAsia="zh-CN"/>
        </w:rPr>
        <w:t>пет</w:t>
      </w:r>
      <w:r w:rsidR="00F171D7">
        <w:rPr>
          <w:rFonts w:cs="Arial"/>
          <w:sz w:val="24"/>
          <w:szCs w:val="24"/>
          <w:lang w:val="sr-Cyrl-RS" w:eastAsia="zh-CN"/>
        </w:rPr>
        <w:t>)</w:t>
      </w:r>
      <w:r w:rsidR="00B13CD3" w:rsidRPr="00EC5BB4">
        <w:rPr>
          <w:rFonts w:cs="Arial"/>
          <w:sz w:val="24"/>
          <w:szCs w:val="24"/>
          <w:lang w:eastAsia="zh-CN"/>
        </w:rPr>
        <w:t xml:space="preserve"> дана од дана настанка промене у било којем од података које доказује, о тој промени писмено обавести </w:t>
      </w:r>
      <w:r w:rsidR="00A879CD">
        <w:rPr>
          <w:rFonts w:cs="Arial"/>
          <w:sz w:val="24"/>
          <w:szCs w:val="24"/>
          <w:lang w:val="sr-Cyrl-RS" w:eastAsia="zh-CN"/>
        </w:rPr>
        <w:t>Н</w:t>
      </w:r>
      <w:r w:rsidR="00B13CD3" w:rsidRPr="00EC5BB4">
        <w:rPr>
          <w:rFonts w:cs="Arial"/>
          <w:sz w:val="24"/>
          <w:szCs w:val="24"/>
          <w:lang w:eastAsia="zh-CN"/>
        </w:rPr>
        <w:t>аручиоца и да је документује на прописани начин.</w:t>
      </w:r>
    </w:p>
    <w:p w:rsidR="00BE7496" w:rsidRPr="00A477F6" w:rsidRDefault="00BE7496" w:rsidP="00B13CD3">
      <w:pPr>
        <w:spacing w:before="0"/>
        <w:rPr>
          <w:rFonts w:cs="Arial"/>
          <w:color w:val="00B0F0"/>
          <w:sz w:val="24"/>
          <w:szCs w:val="24"/>
          <w:lang w:eastAsia="zh-CN"/>
        </w:rPr>
      </w:pPr>
    </w:p>
    <w:p w:rsidR="00621752" w:rsidRDefault="008D2B23" w:rsidP="002930DE">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t xml:space="preserve">5. </w:t>
      </w:r>
      <w:r w:rsidR="00322313" w:rsidRPr="00EC5BB4">
        <w:rPr>
          <w:rFonts w:cs="Arial"/>
          <w:sz w:val="24"/>
          <w:szCs w:val="24"/>
        </w:rPr>
        <w:t>КРИТЕРИЈУМ ЗА ДОДЕЛУ УГОВОРА</w:t>
      </w:r>
      <w:bookmarkEnd w:id="192"/>
    </w:p>
    <w:p w:rsidR="002930DE" w:rsidRPr="002930DE" w:rsidRDefault="002930DE" w:rsidP="002930DE">
      <w:pPr>
        <w:pStyle w:val="KDPodnaslov1"/>
        <w:spacing w:before="0"/>
        <w:rPr>
          <w:rFonts w:cs="Arial"/>
          <w:sz w:val="24"/>
          <w:szCs w:val="24"/>
        </w:rPr>
      </w:pPr>
    </w:p>
    <w:p w:rsidR="00621752" w:rsidRPr="006D6482" w:rsidRDefault="00621752" w:rsidP="00621752">
      <w:pPr>
        <w:pStyle w:val="KDKomentar"/>
        <w:spacing w:before="0"/>
        <w:rPr>
          <w:rFonts w:cs="Arial"/>
          <w:b/>
          <w:i w:val="0"/>
          <w:color w:val="auto"/>
          <w:sz w:val="24"/>
          <w:szCs w:val="24"/>
        </w:rPr>
      </w:pPr>
      <w:r w:rsidRPr="006D6482">
        <w:rPr>
          <w:rFonts w:cs="Arial"/>
          <w:i w:val="0"/>
          <w:color w:val="auto"/>
          <w:sz w:val="24"/>
          <w:szCs w:val="24"/>
        </w:rPr>
        <w:t xml:space="preserve">Избор најповољније понуде ће се извршити применом критеријума </w:t>
      </w:r>
      <w:r w:rsidRPr="006D6482">
        <w:rPr>
          <w:rFonts w:cs="Arial"/>
          <w:b/>
          <w:i w:val="0"/>
          <w:color w:val="auto"/>
          <w:sz w:val="24"/>
          <w:szCs w:val="24"/>
        </w:rPr>
        <w:t>„</w:t>
      </w:r>
      <w:r w:rsidR="00AF1888">
        <w:rPr>
          <w:rFonts w:cs="Arial"/>
          <w:b/>
          <w:i w:val="0"/>
          <w:color w:val="auto"/>
          <w:sz w:val="24"/>
          <w:szCs w:val="24"/>
          <w:lang w:val="sr-Cyrl-RS"/>
        </w:rPr>
        <w:t>н</w:t>
      </w:r>
      <w:r w:rsidRPr="006D6482">
        <w:rPr>
          <w:rFonts w:cs="Arial"/>
          <w:b/>
          <w:i w:val="0"/>
          <w:color w:val="auto"/>
          <w:sz w:val="24"/>
          <w:szCs w:val="24"/>
        </w:rPr>
        <w:t>ајнижа понуђена цена“.</w:t>
      </w:r>
    </w:p>
    <w:p w:rsidR="00621752" w:rsidRPr="006D6482" w:rsidRDefault="00621752" w:rsidP="00621752">
      <w:pPr>
        <w:pStyle w:val="KDKomentar"/>
        <w:spacing w:before="0"/>
        <w:rPr>
          <w:rFonts w:cs="Arial"/>
          <w:i w:val="0"/>
          <w:color w:val="auto"/>
          <w:sz w:val="24"/>
          <w:szCs w:val="24"/>
        </w:rPr>
      </w:pPr>
      <w:r w:rsidRPr="006D6482">
        <w:rPr>
          <w:rFonts w:cs="Arial"/>
          <w:i w:val="0"/>
          <w:color w:val="auto"/>
          <w:sz w:val="24"/>
          <w:szCs w:val="24"/>
        </w:rPr>
        <w:t>Критеријум за оцењивање понуда</w:t>
      </w:r>
      <w:r w:rsidRPr="006D6482">
        <w:rPr>
          <w:rFonts w:cs="Arial"/>
          <w:b/>
          <w:i w:val="0"/>
          <w:color w:val="auto"/>
          <w:sz w:val="24"/>
          <w:szCs w:val="24"/>
        </w:rPr>
        <w:t xml:space="preserve"> </w:t>
      </w:r>
      <w:r w:rsidRPr="006D6482">
        <w:rPr>
          <w:rFonts w:cs="Arial"/>
          <w:i w:val="0"/>
          <w:color w:val="auto"/>
          <w:sz w:val="24"/>
          <w:szCs w:val="24"/>
        </w:rPr>
        <w:t>заснива се на понуђеној цени</w:t>
      </w:r>
      <w:r w:rsidR="00C10575" w:rsidRPr="006D6482">
        <w:rPr>
          <w:rFonts w:cs="Arial"/>
          <w:i w:val="0"/>
          <w:color w:val="auto"/>
          <w:sz w:val="24"/>
          <w:szCs w:val="24"/>
          <w:lang w:val="sr-Cyrl-CS"/>
        </w:rPr>
        <w:t xml:space="preserve"> </w:t>
      </w:r>
      <w:r w:rsidR="00AF1888">
        <w:rPr>
          <w:rFonts w:cs="Arial"/>
          <w:i w:val="0"/>
          <w:color w:val="auto"/>
          <w:sz w:val="24"/>
          <w:szCs w:val="24"/>
          <w:lang w:val="sr-Cyrl-CS"/>
        </w:rPr>
        <w:t xml:space="preserve">за </w:t>
      </w:r>
      <w:r w:rsidR="00067B19">
        <w:rPr>
          <w:rFonts w:cs="Arial"/>
          <w:i w:val="0"/>
          <w:color w:val="auto"/>
          <w:sz w:val="24"/>
          <w:szCs w:val="24"/>
          <w:lang w:val="sr-Cyrl-RS"/>
        </w:rPr>
        <w:t>понуђена добра</w:t>
      </w:r>
      <w:r w:rsidR="00AF1888">
        <w:rPr>
          <w:rFonts w:cs="Arial"/>
          <w:i w:val="0"/>
          <w:color w:val="auto"/>
          <w:sz w:val="24"/>
          <w:szCs w:val="24"/>
          <w:lang w:val="sr-Cyrl-CS"/>
        </w:rPr>
        <w:t xml:space="preserve"> </w:t>
      </w:r>
      <w:r w:rsidR="00C10575" w:rsidRPr="006D6482">
        <w:rPr>
          <w:rFonts w:cs="Arial"/>
          <w:i w:val="0"/>
          <w:color w:val="auto"/>
          <w:sz w:val="24"/>
          <w:szCs w:val="24"/>
          <w:lang w:val="sr-Cyrl-CS"/>
        </w:rPr>
        <w:t>као једином критеријуму</w:t>
      </w:r>
      <w:r w:rsidRPr="006D6482">
        <w:rPr>
          <w:rFonts w:cs="Arial"/>
          <w:i w:val="0"/>
          <w:color w:val="auto"/>
          <w:sz w:val="24"/>
          <w:szCs w:val="24"/>
        </w:rPr>
        <w:t>.</w:t>
      </w:r>
    </w:p>
    <w:p w:rsidR="000F6715" w:rsidRPr="00EE7E4C" w:rsidRDefault="000F6715" w:rsidP="000F6715">
      <w:pPr>
        <w:pStyle w:val="KDParagraf"/>
        <w:rPr>
          <w:rFonts w:cs="Arial"/>
          <w:sz w:val="24"/>
          <w:szCs w:val="24"/>
        </w:rPr>
      </w:pPr>
      <w:r w:rsidRPr="00EE7E4C">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0F6715" w:rsidRPr="00EE7E4C" w:rsidRDefault="000F6715" w:rsidP="000F6715">
      <w:pPr>
        <w:pStyle w:val="KDParagraf"/>
        <w:rPr>
          <w:rFonts w:cs="Arial"/>
          <w:sz w:val="24"/>
          <w:szCs w:val="24"/>
        </w:rPr>
      </w:pPr>
      <w:proofErr w:type="gramStart"/>
      <w:r w:rsidRPr="00EE7E4C">
        <w:rPr>
          <w:rFonts w:cs="Arial"/>
          <w:sz w:val="24"/>
          <w:szCs w:val="24"/>
        </w:rPr>
        <w:t>У понуђену цену страног понуђача урачунавају се и царинске дажбине.</w:t>
      </w:r>
      <w:proofErr w:type="gramEnd"/>
    </w:p>
    <w:p w:rsidR="000F6715" w:rsidRPr="00EE7E4C" w:rsidRDefault="000F6715" w:rsidP="000F6715">
      <w:pPr>
        <w:pStyle w:val="KDParagraf"/>
        <w:rPr>
          <w:rFonts w:cs="Arial"/>
          <w:sz w:val="24"/>
          <w:szCs w:val="24"/>
        </w:rPr>
      </w:pPr>
      <w:r w:rsidRPr="00EE7E4C">
        <w:rPr>
          <w:rFonts w:cs="Arial"/>
          <w:sz w:val="24"/>
          <w:szCs w:val="24"/>
        </w:rPr>
        <w:t xml:space="preserve">Када понуђач достави доказ да нуди добра домаћег порекла, наручилац </w:t>
      </w:r>
      <w:r w:rsidRPr="00EE7E4C">
        <w:rPr>
          <w:rFonts w:cs="Arial"/>
          <w:sz w:val="24"/>
          <w:szCs w:val="24"/>
          <w:lang w:val="sr-Cyrl-RS"/>
        </w:rPr>
        <w:t>ће</w:t>
      </w:r>
      <w:r w:rsidRPr="00EE7E4C">
        <w:rPr>
          <w:rFonts w:cs="Arial"/>
          <w:sz w:val="24"/>
          <w:szCs w:val="24"/>
        </w:rPr>
        <w:t xml:space="preserve">, пре рангирања понуда, позвати све остале понуђаче чије су понуде оцењене као прихватљиве </w:t>
      </w:r>
      <w:r w:rsidRPr="00EE7E4C">
        <w:rPr>
          <w:rFonts w:cs="Arial"/>
          <w:sz w:val="24"/>
          <w:szCs w:val="24"/>
          <w:lang w:val="sr-Cyrl-RS"/>
        </w:rPr>
        <w:t>а код којих није јасно да ли је реч о добрима домаћег или страног порекла,</w:t>
      </w:r>
      <w:r w:rsidR="00A717D2">
        <w:rPr>
          <w:rFonts w:cs="Arial"/>
          <w:sz w:val="24"/>
          <w:szCs w:val="24"/>
          <w:lang w:val="sr-Cyrl-RS"/>
        </w:rPr>
        <w:t xml:space="preserve"> </w:t>
      </w:r>
      <w:r w:rsidRPr="00EE7E4C">
        <w:rPr>
          <w:rFonts w:cs="Arial"/>
          <w:sz w:val="24"/>
          <w:szCs w:val="24"/>
        </w:rPr>
        <w:t>да се изјасне да ли нуде добра домаћег порекла и да доставе доказ.</w:t>
      </w:r>
    </w:p>
    <w:p w:rsidR="000F6715" w:rsidRPr="00EE7E4C" w:rsidRDefault="000F6715" w:rsidP="000F6715">
      <w:pPr>
        <w:pStyle w:val="KDParagraf"/>
        <w:rPr>
          <w:rFonts w:cs="Arial"/>
          <w:sz w:val="24"/>
          <w:szCs w:val="24"/>
        </w:rPr>
      </w:pPr>
      <w:proofErr w:type="gramStart"/>
      <w:r w:rsidRPr="00EE7E4C">
        <w:rPr>
          <w:rFonts w:cs="Arial"/>
          <w:sz w:val="24"/>
          <w:szCs w:val="24"/>
        </w:rPr>
        <w:t>Предност дата за домаће понуђаче и добра домаћег порекла (члан 86.</w:t>
      </w:r>
      <w:proofErr w:type="gramEnd"/>
      <w:r w:rsidRPr="00EE7E4C">
        <w:rPr>
          <w:rFonts w:cs="Arial"/>
          <w:sz w:val="24"/>
          <w:szCs w:val="24"/>
        </w:rPr>
        <w:t xml:space="preserve">  </w:t>
      </w:r>
      <w:proofErr w:type="gramStart"/>
      <w:r w:rsidRPr="00EE7E4C">
        <w:rPr>
          <w:rFonts w:cs="Arial"/>
          <w:sz w:val="24"/>
          <w:szCs w:val="24"/>
        </w:rPr>
        <w:t>став</w:t>
      </w:r>
      <w:proofErr w:type="gramEnd"/>
      <w:r w:rsidRPr="00EE7E4C">
        <w:rPr>
          <w:rFonts w:cs="Arial"/>
          <w:sz w:val="24"/>
          <w:szCs w:val="24"/>
        </w:rPr>
        <w:t xml:space="preserve"> 1. </w:t>
      </w:r>
      <w:proofErr w:type="gramStart"/>
      <w:r w:rsidRPr="00EE7E4C">
        <w:rPr>
          <w:rFonts w:cs="Arial"/>
          <w:sz w:val="24"/>
          <w:szCs w:val="24"/>
        </w:rPr>
        <w:t>до</w:t>
      </w:r>
      <w:proofErr w:type="gramEnd"/>
      <w:r w:rsidRPr="00EE7E4C">
        <w:rPr>
          <w:rFonts w:cs="Arial"/>
          <w:sz w:val="24"/>
          <w:szCs w:val="24"/>
        </w:rPr>
        <w:t xml:space="preserve"> 4. </w:t>
      </w:r>
      <w:proofErr w:type="gramStart"/>
      <w:r w:rsidRPr="00EE7E4C">
        <w:rPr>
          <w:rFonts w:cs="Arial"/>
          <w:sz w:val="24"/>
          <w:szCs w:val="24"/>
        </w:rPr>
        <w:t>З</w:t>
      </w:r>
      <w:r w:rsidRPr="00EE7E4C">
        <w:rPr>
          <w:rFonts w:cs="Arial"/>
          <w:sz w:val="24"/>
          <w:szCs w:val="24"/>
          <w:lang w:val="sr-Cyrl-RS"/>
        </w:rPr>
        <w:t>акона</w:t>
      </w:r>
      <w:r w:rsidRPr="00EE7E4C">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0F6715" w:rsidRPr="00EE7E4C" w:rsidRDefault="000F6715" w:rsidP="000F6715">
      <w:pPr>
        <w:pStyle w:val="KDParagraf"/>
        <w:rPr>
          <w:rFonts w:cs="Arial"/>
          <w:sz w:val="24"/>
          <w:szCs w:val="24"/>
        </w:rPr>
      </w:pPr>
      <w:proofErr w:type="gramStart"/>
      <w:r w:rsidRPr="00EE7E4C">
        <w:rPr>
          <w:rFonts w:cs="Arial"/>
          <w:sz w:val="24"/>
          <w:szCs w:val="24"/>
        </w:rPr>
        <w:t>Предност дата за домаће понуђаче и добра домаћег порекла (члан 86. став 1. до 4.</w:t>
      </w:r>
      <w:proofErr w:type="gramEnd"/>
      <w:r w:rsidRPr="00EE7E4C">
        <w:rPr>
          <w:rFonts w:cs="Arial"/>
          <w:sz w:val="24"/>
          <w:szCs w:val="24"/>
        </w:rPr>
        <w:t xml:space="preserve"> </w:t>
      </w:r>
      <w:proofErr w:type="gramStart"/>
      <w:r w:rsidRPr="00EE7E4C">
        <w:rPr>
          <w:rFonts w:cs="Arial"/>
          <w:sz w:val="24"/>
          <w:szCs w:val="24"/>
        </w:rPr>
        <w:t>З</w:t>
      </w:r>
      <w:r w:rsidRPr="00EE7E4C">
        <w:rPr>
          <w:rFonts w:cs="Arial"/>
          <w:sz w:val="24"/>
          <w:szCs w:val="24"/>
          <w:lang w:val="sr-Cyrl-RS"/>
        </w:rPr>
        <w:t>акона</w:t>
      </w:r>
      <w:r w:rsidRPr="00EE7E4C">
        <w:rPr>
          <w:rFonts w:cs="Arial"/>
          <w:sz w:val="24"/>
          <w:szCs w:val="24"/>
        </w:rPr>
        <w:t xml:space="preserve">) у поступцима јавних набавки у којима учествују </w:t>
      </w:r>
      <w:r w:rsidRPr="00EE7E4C">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A477F6" w:rsidRPr="00EC5BB4" w:rsidRDefault="00A477F6" w:rsidP="00621752">
      <w:pPr>
        <w:pStyle w:val="KDParagraf"/>
        <w:spacing w:before="0"/>
        <w:rPr>
          <w:rFonts w:cs="Arial"/>
          <w:color w:val="00B0F0"/>
          <w:sz w:val="24"/>
          <w:szCs w:val="24"/>
        </w:rPr>
      </w:pPr>
    </w:p>
    <w:p w:rsidR="006F1B4D" w:rsidRPr="006B2415" w:rsidRDefault="00845B21" w:rsidP="008F6092">
      <w:pPr>
        <w:pStyle w:val="KDPodnaslov2"/>
        <w:numPr>
          <w:ilvl w:val="1"/>
          <w:numId w:val="19"/>
        </w:numPr>
        <w:spacing w:before="0"/>
        <w:jc w:val="both"/>
        <w:rPr>
          <w:rFonts w:cs="Arial"/>
          <w:sz w:val="24"/>
          <w:szCs w:val="24"/>
        </w:rPr>
      </w:pPr>
      <w:bookmarkStart w:id="198" w:name="_Toc441651548"/>
      <w:bookmarkStart w:id="199" w:name="_Toc442559886"/>
      <w:r>
        <w:rPr>
          <w:rFonts w:cs="Arial"/>
          <w:sz w:val="24"/>
          <w:szCs w:val="24"/>
          <w:lang w:val="sr-Cyrl-RS"/>
        </w:rPr>
        <w:t xml:space="preserve"> </w:t>
      </w:r>
      <w:r w:rsidR="00B30F94">
        <w:rPr>
          <w:rFonts w:cs="Arial"/>
          <w:sz w:val="24"/>
          <w:szCs w:val="24"/>
        </w:rPr>
        <w:t xml:space="preserve"> </w:t>
      </w:r>
      <w:r w:rsidR="00973E06">
        <w:rPr>
          <w:rFonts w:cs="Arial"/>
          <w:sz w:val="24"/>
          <w:szCs w:val="24"/>
        </w:rPr>
        <w:t xml:space="preserve">   </w:t>
      </w:r>
      <w:r w:rsidR="00621752" w:rsidRPr="00EC5BB4">
        <w:rPr>
          <w:rFonts w:cs="Arial"/>
          <w:sz w:val="24"/>
          <w:szCs w:val="24"/>
        </w:rPr>
        <w:t>Резервни критеријум</w:t>
      </w:r>
      <w:bookmarkEnd w:id="198"/>
      <w:bookmarkEnd w:id="199"/>
    </w:p>
    <w:p w:rsidR="0055127E" w:rsidRDefault="0069089B" w:rsidP="0069089B">
      <w:pPr>
        <w:autoSpaceDE w:val="0"/>
        <w:autoSpaceDN w:val="0"/>
        <w:adjustRightInd w:val="0"/>
        <w:spacing w:before="0"/>
        <w:rPr>
          <w:rFonts w:cs="Arial"/>
          <w:sz w:val="24"/>
          <w:szCs w:val="24"/>
          <w:lang w:val="sr-Cyrl-RS"/>
        </w:rPr>
      </w:pPr>
      <w:proofErr w:type="gramStart"/>
      <w:r w:rsidRPr="0069089B">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w:t>
      </w:r>
      <w:r w:rsidRPr="006D6482">
        <w:rPr>
          <w:rFonts w:cs="Arial"/>
          <w:sz w:val="24"/>
          <w:szCs w:val="24"/>
        </w:rPr>
        <w:t xml:space="preserve">понудио </w:t>
      </w:r>
      <w:r w:rsidR="00B30F94" w:rsidRPr="00B30F94">
        <w:rPr>
          <w:rFonts w:cs="Arial"/>
          <w:sz w:val="24"/>
          <w:szCs w:val="24"/>
        </w:rPr>
        <w:t>краћи рок и</w:t>
      </w:r>
      <w:r w:rsidR="0055127E">
        <w:rPr>
          <w:rFonts w:cs="Arial"/>
          <w:sz w:val="24"/>
          <w:szCs w:val="24"/>
          <w:lang w:val="sr-Cyrl-RS"/>
        </w:rPr>
        <w:t>споруке добара.</w:t>
      </w:r>
      <w:proofErr w:type="gramEnd"/>
    </w:p>
    <w:p w:rsidR="000B2E2F" w:rsidRDefault="0069089B" w:rsidP="0069089B">
      <w:pPr>
        <w:autoSpaceDE w:val="0"/>
        <w:autoSpaceDN w:val="0"/>
        <w:adjustRightInd w:val="0"/>
        <w:spacing w:before="0"/>
        <w:rPr>
          <w:rFonts w:cs="Arial"/>
          <w:color w:val="00B0F0"/>
          <w:sz w:val="24"/>
          <w:szCs w:val="24"/>
        </w:rPr>
      </w:pPr>
      <w:r w:rsidRPr="0069089B">
        <w:rPr>
          <w:rFonts w:cs="Arial"/>
          <w:color w:val="00B0F0"/>
          <w:sz w:val="24"/>
          <w:szCs w:val="24"/>
        </w:rPr>
        <w:t xml:space="preserve"> </w:t>
      </w:r>
    </w:p>
    <w:p w:rsidR="0069089B" w:rsidRPr="006D6482" w:rsidRDefault="000B2E2F" w:rsidP="0069089B">
      <w:pPr>
        <w:autoSpaceDE w:val="0"/>
        <w:autoSpaceDN w:val="0"/>
        <w:adjustRightInd w:val="0"/>
        <w:spacing w:before="0"/>
        <w:rPr>
          <w:rFonts w:cs="Arial"/>
          <w:sz w:val="24"/>
          <w:szCs w:val="24"/>
        </w:rPr>
      </w:pPr>
      <w:proofErr w:type="gramStart"/>
      <w:r w:rsidRPr="000B2E2F">
        <w:rPr>
          <w:rFonts w:cs="Arial"/>
          <w:sz w:val="24"/>
          <w:szCs w:val="24"/>
        </w:rPr>
        <w:lastRenderedPageBreak/>
        <w:t>Ук</w:t>
      </w:r>
      <w:r>
        <w:rPr>
          <w:rFonts w:cs="Arial"/>
          <w:sz w:val="24"/>
          <w:szCs w:val="24"/>
        </w:rPr>
        <w:t>олико ни после примене резервн</w:t>
      </w:r>
      <w:r>
        <w:rPr>
          <w:rFonts w:cs="Arial"/>
          <w:sz w:val="24"/>
          <w:szCs w:val="24"/>
          <w:lang w:val="sr-Cyrl-RS"/>
        </w:rPr>
        <w:t>ог</w:t>
      </w:r>
      <w:r w:rsidR="00973E06">
        <w:rPr>
          <w:rFonts w:cs="Arial"/>
          <w:sz w:val="24"/>
          <w:szCs w:val="24"/>
        </w:rPr>
        <w:t xml:space="preserve"> критеријума не буде </w:t>
      </w:r>
      <w:r w:rsidRPr="000B2E2F">
        <w:rPr>
          <w:rFonts w:cs="Arial"/>
          <w:sz w:val="24"/>
          <w:szCs w:val="24"/>
        </w:rPr>
        <w:t>могуће изабрати најповољнију понуду, најповољнија понуда биће изабрана путем жреба.</w:t>
      </w:r>
      <w:proofErr w:type="gramEnd"/>
    </w:p>
    <w:p w:rsidR="00AA226E" w:rsidRDefault="0069089B" w:rsidP="00AA226E">
      <w:pPr>
        <w:autoSpaceDE w:val="0"/>
        <w:autoSpaceDN w:val="0"/>
        <w:adjustRightInd w:val="0"/>
        <w:spacing w:before="0"/>
        <w:rPr>
          <w:lang w:val="sr-Cyrl-RS"/>
        </w:rPr>
      </w:pPr>
      <w:proofErr w:type="gramStart"/>
      <w:r w:rsidRPr="006D6482">
        <w:rPr>
          <w:rFonts w:cs="Arial"/>
          <w:sz w:val="24"/>
          <w:szCs w:val="24"/>
        </w:rPr>
        <w:t>Извлачење путем жреба наручилац ће извршити јавно, у присуству понуђача који имају исту најнижу понуђену цену.</w:t>
      </w:r>
      <w:proofErr w:type="gramEnd"/>
      <w:r w:rsidRPr="006D6482">
        <w:rPr>
          <w:rFonts w:cs="Arial"/>
          <w:sz w:val="24"/>
          <w:szCs w:val="24"/>
        </w:rPr>
        <w:t xml:space="preserve"> </w:t>
      </w:r>
      <w:proofErr w:type="gramStart"/>
      <w:r w:rsidRPr="006D6482">
        <w:rPr>
          <w:rFonts w:cs="Arial"/>
          <w:sz w:val="24"/>
          <w:szCs w:val="24"/>
        </w:rPr>
        <w:t>На посебним папирима који су исте величине и боје Наручилац ће исписати називе понуђача, те папире ставити</w:t>
      </w:r>
      <w:r w:rsidR="00C2367F">
        <w:rPr>
          <w:rFonts w:cs="Arial"/>
          <w:sz w:val="24"/>
          <w:szCs w:val="24"/>
        </w:rPr>
        <w:t xml:space="preserve"> у кутију, одакле ће </w:t>
      </w:r>
      <w:r w:rsidRPr="006D6482">
        <w:rPr>
          <w:rFonts w:cs="Arial"/>
          <w:sz w:val="24"/>
          <w:szCs w:val="24"/>
        </w:rPr>
        <w:t>Ком</w:t>
      </w:r>
      <w:r w:rsidR="00CB0BFD">
        <w:rPr>
          <w:rFonts w:cs="Arial"/>
          <w:sz w:val="24"/>
          <w:szCs w:val="24"/>
        </w:rPr>
        <w:t>исиј</w:t>
      </w:r>
      <w:r w:rsidR="00C2367F">
        <w:rPr>
          <w:rFonts w:cs="Arial"/>
          <w:sz w:val="24"/>
          <w:szCs w:val="24"/>
        </w:rPr>
        <w:t>а</w:t>
      </w:r>
      <w:r w:rsidR="00CB0BFD">
        <w:rPr>
          <w:rFonts w:cs="Arial"/>
          <w:sz w:val="24"/>
          <w:szCs w:val="24"/>
        </w:rPr>
        <w:t xml:space="preserve"> извући само један папир.</w:t>
      </w:r>
      <w:proofErr w:type="gramEnd"/>
      <w:r w:rsidR="00CB0BFD">
        <w:rPr>
          <w:rFonts w:cs="Arial"/>
          <w:sz w:val="24"/>
          <w:szCs w:val="24"/>
        </w:rPr>
        <w:t xml:space="preserve"> П</w:t>
      </w:r>
      <w:r w:rsidRPr="006D6482">
        <w:rPr>
          <w:rFonts w:cs="Arial"/>
          <w:sz w:val="24"/>
          <w:szCs w:val="24"/>
        </w:rPr>
        <w:t xml:space="preserve">онуђачу чији назив буде на извученом папиру биће додељен </w:t>
      </w:r>
      <w:proofErr w:type="gramStart"/>
      <w:r w:rsidRPr="006D6482">
        <w:rPr>
          <w:rFonts w:cs="Arial"/>
          <w:sz w:val="24"/>
          <w:szCs w:val="24"/>
        </w:rPr>
        <w:t>уговор  о</w:t>
      </w:r>
      <w:proofErr w:type="gramEnd"/>
      <w:r w:rsidRPr="006D6482">
        <w:rPr>
          <w:rFonts w:cs="Arial"/>
          <w:sz w:val="24"/>
          <w:szCs w:val="24"/>
        </w:rPr>
        <w:t xml:space="preserve"> јавној набавци.</w:t>
      </w:r>
      <w:r w:rsidR="00AA226E" w:rsidRPr="00AA226E">
        <w:t xml:space="preserve"> </w:t>
      </w:r>
    </w:p>
    <w:p w:rsidR="00AA226E" w:rsidRPr="00AA226E" w:rsidRDefault="00AA226E" w:rsidP="00AA226E">
      <w:pPr>
        <w:autoSpaceDE w:val="0"/>
        <w:autoSpaceDN w:val="0"/>
        <w:adjustRightInd w:val="0"/>
        <w:spacing w:before="0"/>
        <w:rPr>
          <w:rFonts w:cs="Arial"/>
          <w:sz w:val="24"/>
          <w:szCs w:val="24"/>
        </w:rPr>
      </w:pPr>
      <w:proofErr w:type="gramStart"/>
      <w:r w:rsidRPr="00AA226E">
        <w:rPr>
          <w:rFonts w:cs="Arial"/>
          <w:sz w:val="24"/>
          <w:szCs w:val="24"/>
        </w:rPr>
        <w:t>Наручилац ће сачинити и доставити записник о спроведеном извлачењу путем жреба.</w:t>
      </w:r>
      <w:proofErr w:type="gramEnd"/>
    </w:p>
    <w:p w:rsidR="00AA226E" w:rsidRPr="00AA226E" w:rsidRDefault="00AA226E" w:rsidP="00AA226E">
      <w:pPr>
        <w:autoSpaceDE w:val="0"/>
        <w:autoSpaceDN w:val="0"/>
        <w:adjustRightInd w:val="0"/>
        <w:spacing w:before="0"/>
        <w:rPr>
          <w:rFonts w:cs="Arial"/>
          <w:sz w:val="24"/>
          <w:szCs w:val="24"/>
        </w:rPr>
      </w:pPr>
      <w:r w:rsidRPr="00AA226E">
        <w:rPr>
          <w:rFonts w:cs="Arial"/>
          <w:sz w:val="24"/>
          <w:szCs w:val="24"/>
        </w:rPr>
        <w:t xml:space="preserve">Записник </w:t>
      </w:r>
      <w:proofErr w:type="gramStart"/>
      <w:r w:rsidRPr="00AA226E">
        <w:rPr>
          <w:rFonts w:cs="Arial"/>
          <w:sz w:val="24"/>
          <w:szCs w:val="24"/>
        </w:rPr>
        <w:t>о  извлачењу</w:t>
      </w:r>
      <w:proofErr w:type="gramEnd"/>
      <w:r w:rsidRPr="00AA226E">
        <w:rPr>
          <w:rFonts w:cs="Arial"/>
          <w:sz w:val="24"/>
          <w:szCs w:val="24"/>
        </w:rPr>
        <w:t xml:space="preserve"> путем жреба потписују чланови комисије и присутни овлашћени представници понуђача, који преузимају примерак записника.</w:t>
      </w:r>
    </w:p>
    <w:p w:rsidR="00AA226E" w:rsidRDefault="00AA226E" w:rsidP="00AA226E">
      <w:pPr>
        <w:autoSpaceDE w:val="0"/>
        <w:autoSpaceDN w:val="0"/>
        <w:adjustRightInd w:val="0"/>
        <w:spacing w:before="0"/>
        <w:rPr>
          <w:rFonts w:cs="Arial"/>
          <w:sz w:val="24"/>
          <w:szCs w:val="24"/>
          <w:lang w:val="sr-Cyrl-RS"/>
        </w:rPr>
      </w:pPr>
      <w:r w:rsidRPr="00AA226E">
        <w:rPr>
          <w:rFonts w:cs="Arial"/>
          <w:sz w:val="24"/>
          <w:szCs w:val="24"/>
        </w:rPr>
        <w:t xml:space="preserve"> Наручилац ће поштом или електронским путем доставити Записник </w:t>
      </w:r>
      <w:proofErr w:type="gramStart"/>
      <w:r w:rsidRPr="00AA226E">
        <w:rPr>
          <w:rFonts w:cs="Arial"/>
          <w:sz w:val="24"/>
          <w:szCs w:val="24"/>
        </w:rPr>
        <w:t>о  извлачењу</w:t>
      </w:r>
      <w:proofErr w:type="gramEnd"/>
      <w:r w:rsidRPr="00AA226E">
        <w:rPr>
          <w:rFonts w:cs="Arial"/>
          <w:sz w:val="24"/>
          <w:szCs w:val="24"/>
        </w:rPr>
        <w:t xml:space="preserve"> путем жреба понуђачима који нису присутни на извлачењу.</w:t>
      </w:r>
    </w:p>
    <w:p w:rsidR="007140AF" w:rsidRDefault="007140AF" w:rsidP="00AA226E">
      <w:pPr>
        <w:autoSpaceDE w:val="0"/>
        <w:autoSpaceDN w:val="0"/>
        <w:adjustRightInd w:val="0"/>
        <w:spacing w:before="0"/>
        <w:rPr>
          <w:rFonts w:cs="Arial"/>
          <w:sz w:val="24"/>
          <w:szCs w:val="24"/>
          <w:lang w:val="sr-Cyrl-RS"/>
        </w:rPr>
      </w:pPr>
    </w:p>
    <w:p w:rsidR="007140AF" w:rsidRDefault="007140AF" w:rsidP="00AA226E">
      <w:pPr>
        <w:autoSpaceDE w:val="0"/>
        <w:autoSpaceDN w:val="0"/>
        <w:adjustRightInd w:val="0"/>
        <w:spacing w:before="0"/>
        <w:rPr>
          <w:rFonts w:cs="Arial"/>
          <w:sz w:val="24"/>
          <w:szCs w:val="24"/>
          <w:lang w:val="sr-Cyrl-RS"/>
        </w:rPr>
      </w:pPr>
    </w:p>
    <w:p w:rsidR="007F7754" w:rsidRPr="008C2649" w:rsidRDefault="007140AF" w:rsidP="00AA226E">
      <w:pPr>
        <w:autoSpaceDE w:val="0"/>
        <w:autoSpaceDN w:val="0"/>
        <w:adjustRightInd w:val="0"/>
        <w:spacing w:before="0"/>
        <w:rPr>
          <w:rFonts w:cs="Arial"/>
          <w:sz w:val="24"/>
          <w:szCs w:val="24"/>
          <w:lang w:val="sr-Cyrl-RS"/>
        </w:rPr>
      </w:pPr>
      <w:r w:rsidRPr="001B4E7D">
        <w:rPr>
          <w:rFonts w:cs="Arial"/>
          <w:b/>
          <w:sz w:val="24"/>
          <w:szCs w:val="24"/>
          <w:lang w:val="sr-Cyrl-RS"/>
        </w:rPr>
        <w:t>5.2</w:t>
      </w:r>
      <w:r w:rsidR="007F7754">
        <w:rPr>
          <w:rFonts w:cs="Arial"/>
          <w:sz w:val="24"/>
          <w:szCs w:val="24"/>
          <w:lang w:val="sr-Cyrl-RS"/>
        </w:rPr>
        <w:t xml:space="preserve">   </w:t>
      </w:r>
      <w:r w:rsidR="008C2649" w:rsidRPr="008C2649">
        <w:rPr>
          <w:rFonts w:cs="Arial"/>
          <w:b/>
          <w:sz w:val="24"/>
          <w:szCs w:val="24"/>
          <w:lang w:val="sr-Cyrl-CS" w:eastAsia="ar-SA"/>
        </w:rPr>
        <w:t>Средства финансијског обезбеђења</w:t>
      </w:r>
    </w:p>
    <w:p w:rsidR="007F7754" w:rsidRPr="008C2649" w:rsidRDefault="007F7754" w:rsidP="007F7754">
      <w:pPr>
        <w:suppressAutoHyphens/>
        <w:spacing w:before="0"/>
        <w:ind w:left="709" w:hanging="709"/>
        <w:outlineLvl w:val="1"/>
        <w:rPr>
          <w:rFonts w:cs="Arial"/>
          <w:b/>
          <w:sz w:val="24"/>
          <w:szCs w:val="24"/>
          <w:lang w:val="sr-Cyrl-CS" w:eastAsia="ar-SA"/>
        </w:rPr>
      </w:pPr>
    </w:p>
    <w:p w:rsidR="007F7754" w:rsidRPr="008C2649" w:rsidRDefault="007F7754" w:rsidP="007F7754">
      <w:pPr>
        <w:tabs>
          <w:tab w:val="left" w:pos="992"/>
        </w:tabs>
        <w:suppressAutoHyphens/>
        <w:spacing w:before="0"/>
        <w:rPr>
          <w:rFonts w:cs="Arial"/>
          <w:b/>
          <w:sz w:val="24"/>
          <w:szCs w:val="24"/>
          <w:lang w:val="sr-Cyrl-CS" w:eastAsia="ar-SA"/>
        </w:rPr>
      </w:pPr>
    </w:p>
    <w:p w:rsidR="007F7754" w:rsidRPr="008C2649" w:rsidRDefault="007F7754" w:rsidP="007F7754">
      <w:pPr>
        <w:tabs>
          <w:tab w:val="left" w:pos="567"/>
        </w:tabs>
        <w:spacing w:before="0"/>
        <w:rPr>
          <w:rFonts w:cs="Arial"/>
          <w:sz w:val="24"/>
          <w:szCs w:val="24"/>
        </w:rPr>
      </w:pPr>
      <w:r w:rsidRPr="008C2649">
        <w:rPr>
          <w:rFonts w:cs="Arial"/>
          <w:sz w:val="24"/>
          <w:szCs w:val="24"/>
        </w:rPr>
        <w:t xml:space="preserve">Наручилац користи право да захтева средстава финансијског обезбеђења (у даљем тексу СФО) којим понуђачи обезбеђују испуњење својих обавеза </w:t>
      </w:r>
      <w:proofErr w:type="gramStart"/>
      <w:r w:rsidRPr="008C2649">
        <w:rPr>
          <w:rFonts w:cs="Arial"/>
          <w:sz w:val="24"/>
          <w:szCs w:val="24"/>
        </w:rPr>
        <w:t>у  </w:t>
      </w:r>
      <w:r w:rsidRPr="008C2649">
        <w:rPr>
          <w:rFonts w:cs="Arial"/>
          <w:sz w:val="24"/>
          <w:szCs w:val="24"/>
          <w:lang w:val="sr-Cyrl-RS"/>
        </w:rPr>
        <w:t>отвореном</w:t>
      </w:r>
      <w:proofErr w:type="gramEnd"/>
      <w:r w:rsidRPr="008C2649">
        <w:rPr>
          <w:rFonts w:cs="Arial"/>
          <w:sz w:val="24"/>
          <w:szCs w:val="24"/>
          <w:lang w:val="sr-Cyrl-RS"/>
        </w:rPr>
        <w:t xml:space="preserve"> поступку </w:t>
      </w:r>
      <w:r w:rsidRPr="008C2649">
        <w:rPr>
          <w:rFonts w:cs="Arial"/>
          <w:sz w:val="24"/>
          <w:szCs w:val="24"/>
        </w:rPr>
        <w:t xml:space="preserve">(достављају се уз понуду), као и испуњење својих уговорних обавеза (достављају се </w:t>
      </w:r>
      <w:r w:rsidRPr="008C2649">
        <w:rPr>
          <w:rFonts w:cs="Arial"/>
          <w:sz w:val="24"/>
          <w:szCs w:val="24"/>
          <w:lang w:val="sr-Cyrl-RS"/>
        </w:rPr>
        <w:t>по</w:t>
      </w:r>
      <w:r w:rsidRPr="008C2649">
        <w:rPr>
          <w:rFonts w:cs="Arial"/>
          <w:sz w:val="24"/>
          <w:szCs w:val="24"/>
        </w:rPr>
        <w:t xml:space="preserve"> закључењ</w:t>
      </w:r>
      <w:r w:rsidRPr="008C2649">
        <w:rPr>
          <w:rFonts w:cs="Arial"/>
          <w:sz w:val="24"/>
          <w:szCs w:val="24"/>
          <w:lang w:val="sr-Cyrl-RS"/>
        </w:rPr>
        <w:t>у</w:t>
      </w:r>
      <w:r w:rsidRPr="008C2649">
        <w:rPr>
          <w:rFonts w:cs="Arial"/>
          <w:sz w:val="24"/>
          <w:szCs w:val="24"/>
        </w:rPr>
        <w:t xml:space="preserve"> уговора или по испоруци).</w:t>
      </w:r>
    </w:p>
    <w:p w:rsidR="007F7754" w:rsidRPr="008C2649" w:rsidRDefault="007F7754" w:rsidP="007F7754">
      <w:pPr>
        <w:suppressAutoHyphens/>
        <w:spacing w:before="0"/>
        <w:jc w:val="left"/>
        <w:rPr>
          <w:rFonts w:cs="Arial"/>
          <w:sz w:val="24"/>
          <w:szCs w:val="24"/>
          <w:lang w:val="sr-Cyrl-CS" w:eastAsia="ar-SA"/>
        </w:rPr>
      </w:pPr>
      <w:r w:rsidRPr="008C2649">
        <w:rPr>
          <w:rFonts w:cs="Arial"/>
          <w:sz w:val="24"/>
          <w:szCs w:val="24"/>
          <w:lang w:val="sr-Cyrl-CS" w:eastAsia="ar-SA"/>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7F7754" w:rsidRPr="008C2649" w:rsidRDefault="007F7754" w:rsidP="007F7754">
      <w:pPr>
        <w:suppressAutoHyphens/>
        <w:spacing w:before="0"/>
        <w:jc w:val="left"/>
        <w:rPr>
          <w:rFonts w:cs="Arial"/>
          <w:sz w:val="24"/>
          <w:szCs w:val="24"/>
          <w:lang w:val="sr-Cyrl-RS" w:eastAsia="ar-SA"/>
        </w:rPr>
      </w:pPr>
      <w:r w:rsidRPr="008C2649">
        <w:rPr>
          <w:rFonts w:cs="Arial"/>
          <w:sz w:val="24"/>
          <w:szCs w:val="24"/>
          <w:lang w:val="sr-Cyrl-RS" w:eastAsia="ar-SA"/>
        </w:rPr>
        <w:t>Члан групе понуђача може бити налогодавац средства финансијског обезбеђења.</w:t>
      </w:r>
    </w:p>
    <w:p w:rsidR="007F7754" w:rsidRPr="008C2649" w:rsidRDefault="007F7754" w:rsidP="007F7754">
      <w:pPr>
        <w:suppressAutoHyphens/>
        <w:spacing w:before="0"/>
        <w:jc w:val="left"/>
        <w:rPr>
          <w:rFonts w:cs="Arial"/>
          <w:sz w:val="24"/>
          <w:szCs w:val="24"/>
          <w:lang w:eastAsia="ar-SA"/>
        </w:rPr>
      </w:pPr>
      <w:r w:rsidRPr="008C2649">
        <w:rPr>
          <w:rFonts w:cs="Arial"/>
          <w:sz w:val="24"/>
          <w:szCs w:val="24"/>
          <w:lang w:val="sr-Cyrl-CS" w:eastAsia="ar-SA"/>
        </w:rPr>
        <w:t>Средства финансијског обезбеђења морају да буду у валути у којој је и понуда.</w:t>
      </w:r>
    </w:p>
    <w:p w:rsidR="007F7754" w:rsidRPr="008C2649" w:rsidRDefault="007F7754" w:rsidP="007F7754">
      <w:pPr>
        <w:suppressAutoHyphens/>
        <w:spacing w:before="0"/>
        <w:jc w:val="left"/>
        <w:rPr>
          <w:rFonts w:cs="Arial"/>
          <w:sz w:val="24"/>
          <w:szCs w:val="24"/>
          <w:lang w:val="sr-Cyrl-CS" w:eastAsia="ar-SA"/>
        </w:rPr>
      </w:pPr>
      <w:r w:rsidRPr="008C2649">
        <w:rPr>
          <w:rFonts w:cs="Arial"/>
          <w:sz w:val="24"/>
          <w:szCs w:val="24"/>
          <w:lang w:val="sr-Cyrl-CS" w:eastAsia="ar-SA"/>
        </w:rPr>
        <w:t xml:space="preserve">Ако се за време трајања уговора промене рокови за извршење уговорне обавезе, важност  СФО мора се продужити. </w:t>
      </w:r>
    </w:p>
    <w:p w:rsidR="007F7754" w:rsidRPr="008C2649" w:rsidRDefault="007F7754" w:rsidP="007F7754">
      <w:pPr>
        <w:autoSpaceDE w:val="0"/>
        <w:autoSpaceDN w:val="0"/>
        <w:adjustRightInd w:val="0"/>
        <w:spacing w:before="0"/>
        <w:rPr>
          <w:rFonts w:cs="Arial"/>
          <w:sz w:val="24"/>
          <w:szCs w:val="24"/>
          <w:lang w:val="ru-RU" w:eastAsia="ar-SA"/>
        </w:rPr>
      </w:pPr>
      <w:r w:rsidRPr="008C2649">
        <w:rPr>
          <w:rFonts w:cs="Arial"/>
          <w:sz w:val="24"/>
          <w:szCs w:val="24"/>
          <w:lang w:val="ru-RU" w:eastAsia="ar-SA"/>
        </w:rPr>
        <w:t>Понуђач је дужан да достави следећа средства финансијског обезбеђења:</w:t>
      </w:r>
    </w:p>
    <w:p w:rsidR="007F7754" w:rsidRPr="008C2649" w:rsidRDefault="007F7754" w:rsidP="007F7754">
      <w:pPr>
        <w:autoSpaceDE w:val="0"/>
        <w:autoSpaceDN w:val="0"/>
        <w:adjustRightInd w:val="0"/>
        <w:spacing w:before="0"/>
        <w:rPr>
          <w:rFonts w:cs="Arial"/>
          <w:sz w:val="24"/>
          <w:szCs w:val="24"/>
          <w:lang w:val="ru-RU" w:eastAsia="ar-SA"/>
        </w:rPr>
      </w:pPr>
    </w:p>
    <w:p w:rsidR="007F7754" w:rsidRPr="008C2649" w:rsidRDefault="007F7754" w:rsidP="007F7754">
      <w:pPr>
        <w:tabs>
          <w:tab w:val="left" w:pos="284"/>
          <w:tab w:val="left" w:pos="330"/>
        </w:tabs>
        <w:ind w:left="284"/>
        <w:rPr>
          <w:rFonts w:eastAsia="TimesNewRomanPSMT" w:cs="Arial"/>
          <w:b/>
          <w:bCs/>
          <w:sz w:val="24"/>
          <w:szCs w:val="24"/>
          <w:u w:val="single"/>
          <w:lang w:val="sr-Cyrl-RS"/>
        </w:rPr>
      </w:pPr>
      <w:r w:rsidRPr="008C2649">
        <w:rPr>
          <w:rFonts w:eastAsia="TimesNewRomanPSMT" w:cs="Arial"/>
          <w:b/>
          <w:bCs/>
          <w:sz w:val="24"/>
          <w:szCs w:val="24"/>
          <w:u w:val="single"/>
          <w:lang w:val="sr-Cyrl-RS"/>
        </w:rPr>
        <w:t xml:space="preserve">У тренутку примопредаје </w:t>
      </w:r>
    </w:p>
    <w:p w:rsidR="007F7754" w:rsidRPr="008C2649" w:rsidRDefault="007F7754" w:rsidP="007F7754">
      <w:pPr>
        <w:tabs>
          <w:tab w:val="left" w:pos="284"/>
          <w:tab w:val="left" w:pos="330"/>
        </w:tabs>
        <w:ind w:left="284"/>
        <w:rPr>
          <w:rFonts w:eastAsia="TimesNewRomanPSMT" w:cs="Arial"/>
          <w:b/>
          <w:bCs/>
          <w:sz w:val="24"/>
          <w:szCs w:val="24"/>
          <w:lang w:val="sr-Cyrl-RS"/>
        </w:rPr>
      </w:pPr>
      <w:r w:rsidRPr="008C2649">
        <w:rPr>
          <w:rFonts w:eastAsia="TimesNewRomanPSMT" w:cs="Arial"/>
          <w:b/>
          <w:bCs/>
          <w:sz w:val="24"/>
          <w:szCs w:val="24"/>
          <w:lang w:val="sr-Cyrl-RS"/>
        </w:rPr>
        <w:t>Меница као гаранција за  отклањање недостатака у гарантном року</w:t>
      </w:r>
    </w:p>
    <w:p w:rsidR="007F7754" w:rsidRPr="008C2649" w:rsidRDefault="007F7754" w:rsidP="007F7754">
      <w:pPr>
        <w:tabs>
          <w:tab w:val="left" w:pos="284"/>
          <w:tab w:val="left" w:pos="330"/>
        </w:tabs>
        <w:ind w:left="284"/>
        <w:rPr>
          <w:rFonts w:eastAsia="TimesNewRomanPSMT" w:cs="Arial"/>
          <w:bCs/>
          <w:sz w:val="24"/>
          <w:szCs w:val="24"/>
          <w:lang w:val="sr-Cyrl-RS"/>
        </w:rPr>
      </w:pPr>
      <w:r w:rsidRPr="008C2649">
        <w:rPr>
          <w:rFonts w:eastAsia="TimesNewRomanPSMT" w:cs="Arial"/>
          <w:bCs/>
          <w:sz w:val="24"/>
          <w:szCs w:val="24"/>
          <w:lang w:val="sr-Cyrl-RS"/>
        </w:rPr>
        <w:t>Понуђач је обавезан да Наручиоцу у тренутку примопредаје добара по сваком појединачном уговору достави:</w:t>
      </w:r>
    </w:p>
    <w:p w:rsidR="007F7754" w:rsidRPr="008C2649" w:rsidRDefault="007F7754" w:rsidP="007F7754">
      <w:pPr>
        <w:numPr>
          <w:ilvl w:val="0"/>
          <w:numId w:val="30"/>
        </w:numPr>
        <w:tabs>
          <w:tab w:val="left" w:pos="284"/>
          <w:tab w:val="left" w:pos="330"/>
        </w:tabs>
        <w:rPr>
          <w:rFonts w:eastAsia="TimesNewRomanPSMT" w:cs="Arial"/>
          <w:bCs/>
          <w:sz w:val="24"/>
          <w:szCs w:val="24"/>
          <w:lang w:val="sr-Cyrl-RS"/>
        </w:rPr>
      </w:pPr>
      <w:r w:rsidRPr="008C2649">
        <w:rPr>
          <w:rFonts w:eastAsia="TimesNewRomanPSMT" w:cs="Arial"/>
          <w:bCs/>
          <w:sz w:val="24"/>
          <w:szCs w:val="24"/>
          <w:lang w:val="sr-Cyrl-RS"/>
        </w:rPr>
        <w:t xml:space="preserve">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 у складу са </w:t>
      </w:r>
      <w:r w:rsidRPr="008C2649">
        <w:rPr>
          <w:rFonts w:cs="Arial"/>
          <w:sz w:val="24"/>
          <w:szCs w:val="24"/>
          <w:lang w:val="ru-RU"/>
        </w:rPr>
        <w:t>Законом о меници ("Сл. лист ФНРЈ" бр. 104/46, "Сл. лист СФРЈ" бр. 16/65, 54/70 и 57/89 и "Сл. лист СРЈ" бр. 46/96, Сл. лист СЦГ бр. 01/03 Уст. повеља</w:t>
      </w:r>
      <w:r w:rsidRPr="008C2649">
        <w:rPr>
          <w:rFonts w:cs="Arial"/>
          <w:sz w:val="24"/>
          <w:szCs w:val="24"/>
        </w:rPr>
        <w:t xml:space="preserve"> Сл.</w:t>
      </w:r>
      <w:r w:rsidRPr="008C2649">
        <w:rPr>
          <w:rFonts w:cs="Arial"/>
          <w:sz w:val="24"/>
          <w:szCs w:val="24"/>
          <w:lang w:val="sr-Cyrl-RS"/>
        </w:rPr>
        <w:t>гласник</w:t>
      </w:r>
      <w:r w:rsidRPr="008C2649">
        <w:rPr>
          <w:rFonts w:cs="Arial"/>
          <w:sz w:val="24"/>
          <w:szCs w:val="24"/>
        </w:rPr>
        <w:t xml:space="preserve"> РС 80/</w:t>
      </w:r>
      <w:r w:rsidRPr="008C2649">
        <w:rPr>
          <w:rFonts w:cs="Arial"/>
          <w:sz w:val="24"/>
          <w:szCs w:val="24"/>
          <w:lang w:val="sr-Cyrl-RS"/>
        </w:rPr>
        <w:t>20</w:t>
      </w:r>
      <w:r w:rsidRPr="008C2649">
        <w:rPr>
          <w:rFonts w:cs="Arial"/>
          <w:sz w:val="24"/>
          <w:szCs w:val="24"/>
        </w:rPr>
        <w:t>15</w:t>
      </w:r>
      <w:r w:rsidRPr="008C2649">
        <w:rPr>
          <w:rFonts w:cs="Arial"/>
          <w:sz w:val="24"/>
          <w:szCs w:val="24"/>
          <w:lang w:val="ru-RU"/>
        </w:rPr>
        <w:t>) и Закон о платним услугама  ( Сл. гласник .РС..број 139/2014)</w:t>
      </w:r>
    </w:p>
    <w:p w:rsidR="007F7754" w:rsidRPr="008C2649" w:rsidRDefault="007F7754" w:rsidP="007F7754">
      <w:pPr>
        <w:numPr>
          <w:ilvl w:val="0"/>
          <w:numId w:val="30"/>
        </w:numPr>
        <w:tabs>
          <w:tab w:val="left" w:pos="284"/>
          <w:tab w:val="left" w:pos="330"/>
        </w:tabs>
        <w:rPr>
          <w:rFonts w:eastAsia="TimesNewRomanPSMT" w:cs="Arial"/>
          <w:bCs/>
          <w:sz w:val="24"/>
          <w:szCs w:val="24"/>
          <w:lang w:val="sr-Cyrl-RS"/>
        </w:rPr>
      </w:pPr>
      <w:r w:rsidRPr="008C2649">
        <w:rPr>
          <w:rFonts w:eastAsia="TimesNewRomanPSMT" w:cs="Arial"/>
          <w:bCs/>
          <w:sz w:val="24"/>
          <w:szCs w:val="24"/>
          <w:lang w:val="sr-Cyrl-RS"/>
        </w:rPr>
        <w:t xml:space="preserve">Менично писмо – овлашћење којим понуђач овлашћује наручиоца да може наплатити меницу  на износ од 5% од вредности појединачно потписаног Уговора (без ПДВ-а) са роком важења минимално 30 (словима:тридесет) дана дужим од гарантног рока, с тим да </w:t>
      </w:r>
      <w:r w:rsidRPr="008C2649">
        <w:rPr>
          <w:rFonts w:eastAsia="TimesNewRomanPSMT" w:cs="Arial"/>
          <w:bCs/>
          <w:sz w:val="24"/>
          <w:szCs w:val="24"/>
          <w:lang w:val="sr-Cyrl-RS"/>
        </w:rPr>
        <w:lastRenderedPageBreak/>
        <w:t xml:space="preserve">евентуални продужетак рока завршетка посла има за последицу и продужење рока важења менице и меничног овлашћења, </w:t>
      </w:r>
    </w:p>
    <w:p w:rsidR="007F7754" w:rsidRPr="008C2649" w:rsidRDefault="007F7754" w:rsidP="007F7754">
      <w:pPr>
        <w:numPr>
          <w:ilvl w:val="0"/>
          <w:numId w:val="30"/>
        </w:numPr>
        <w:tabs>
          <w:tab w:val="left" w:pos="284"/>
          <w:tab w:val="left" w:pos="330"/>
        </w:tabs>
        <w:rPr>
          <w:rFonts w:eastAsia="TimesNewRomanPSMT" w:cs="Arial"/>
          <w:bCs/>
          <w:sz w:val="24"/>
          <w:szCs w:val="24"/>
          <w:lang w:val="sr-Cyrl-RS"/>
        </w:rPr>
      </w:pPr>
      <w:r w:rsidRPr="008C2649">
        <w:rPr>
          <w:rFonts w:eastAsia="TimesNewRomanPSMT" w:cs="Arial"/>
          <w:bCs/>
          <w:sz w:val="24"/>
          <w:szCs w:val="24"/>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7754" w:rsidRPr="008C2649" w:rsidRDefault="007F7754" w:rsidP="007F7754">
      <w:pPr>
        <w:numPr>
          <w:ilvl w:val="0"/>
          <w:numId w:val="30"/>
        </w:numPr>
        <w:tabs>
          <w:tab w:val="left" w:pos="284"/>
          <w:tab w:val="left" w:pos="330"/>
        </w:tabs>
        <w:rPr>
          <w:rFonts w:eastAsia="TimesNewRomanPSMT" w:cs="Arial"/>
          <w:bCs/>
          <w:sz w:val="24"/>
          <w:szCs w:val="24"/>
          <w:lang w:val="sr-Cyrl-RS"/>
        </w:rPr>
      </w:pPr>
      <w:r w:rsidRPr="008C2649">
        <w:rPr>
          <w:rFonts w:eastAsia="TimesNewRomanPSMT" w:cs="Arial"/>
          <w:bCs/>
          <w:sz w:val="24"/>
          <w:szCs w:val="24"/>
          <w:lang w:val="sr-Cyrl-RS"/>
        </w:rPr>
        <w:t>фотокопију ОП обрасца.</w:t>
      </w:r>
    </w:p>
    <w:p w:rsidR="007F7754" w:rsidRPr="008C2649" w:rsidRDefault="007F7754" w:rsidP="007F7754">
      <w:pPr>
        <w:numPr>
          <w:ilvl w:val="0"/>
          <w:numId w:val="30"/>
        </w:numPr>
        <w:tabs>
          <w:tab w:val="left" w:pos="284"/>
          <w:tab w:val="left" w:pos="330"/>
        </w:tabs>
        <w:rPr>
          <w:rFonts w:eastAsia="TimesNewRomanPSMT" w:cs="Arial"/>
          <w:bCs/>
          <w:sz w:val="24"/>
          <w:szCs w:val="24"/>
          <w:lang w:val="sr-Cyrl-RS"/>
        </w:rPr>
      </w:pPr>
      <w:r w:rsidRPr="008C2649">
        <w:rPr>
          <w:rFonts w:eastAsia="TimesNewRomanPSMT" w:cs="Arial"/>
          <w:bCs/>
          <w:sz w:val="24"/>
          <w:szCs w:val="24"/>
          <w:lang w:val="sr-Cyrl-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w:t>
      </w:r>
    </w:p>
    <w:p w:rsidR="007F7754" w:rsidRPr="008C2649" w:rsidRDefault="007F7754" w:rsidP="007F7754">
      <w:pPr>
        <w:tabs>
          <w:tab w:val="left" w:pos="284"/>
          <w:tab w:val="left" w:pos="330"/>
        </w:tabs>
        <w:ind w:left="284"/>
        <w:rPr>
          <w:rFonts w:eastAsia="TimesNewRomanPSMT" w:cs="Arial"/>
          <w:bCs/>
          <w:sz w:val="24"/>
          <w:szCs w:val="24"/>
          <w:lang w:val="sr-Cyrl-RS"/>
        </w:rPr>
      </w:pPr>
      <w:r w:rsidRPr="008C2649">
        <w:rPr>
          <w:rFonts w:eastAsia="TimesNewRomanPSMT" w:cs="Arial"/>
          <w:bCs/>
          <w:sz w:val="24"/>
          <w:szCs w:val="24"/>
          <w:lang w:val="sr-Cyrl-RS"/>
        </w:rPr>
        <w:t xml:space="preserve">Меница може бити наплаћена у случају да изабрани понуђач не отклони недостатке у гарантном року. </w:t>
      </w:r>
    </w:p>
    <w:p w:rsidR="007F7754" w:rsidRPr="008C2649" w:rsidRDefault="007F7754" w:rsidP="007F7754">
      <w:pPr>
        <w:tabs>
          <w:tab w:val="left" w:pos="284"/>
          <w:tab w:val="left" w:pos="330"/>
        </w:tabs>
        <w:ind w:left="284"/>
        <w:rPr>
          <w:rFonts w:eastAsia="TimesNewRomanPSMT" w:cs="Arial"/>
          <w:bCs/>
          <w:sz w:val="24"/>
          <w:szCs w:val="24"/>
          <w:lang w:val="sr-Cyrl-RS"/>
        </w:rPr>
      </w:pPr>
      <w:r w:rsidRPr="008C2649">
        <w:rPr>
          <w:rFonts w:eastAsia="TimesNewRomanPSMT" w:cs="Arial"/>
          <w:bCs/>
          <w:sz w:val="24"/>
          <w:szCs w:val="24"/>
          <w:lang w:val="sr-Cyrl-RS"/>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7F7754" w:rsidRPr="008C2649" w:rsidRDefault="007F7754" w:rsidP="007F7754">
      <w:pPr>
        <w:tabs>
          <w:tab w:val="left" w:pos="284"/>
          <w:tab w:val="left" w:pos="330"/>
        </w:tabs>
        <w:ind w:left="284"/>
        <w:rPr>
          <w:rFonts w:eastAsia="TimesNewRomanPSMT" w:cs="Arial"/>
          <w:b/>
          <w:bCs/>
          <w:sz w:val="24"/>
          <w:szCs w:val="24"/>
          <w:lang w:val="sr-Cyrl-RS"/>
        </w:rPr>
      </w:pPr>
      <w:r w:rsidRPr="008C2649">
        <w:rPr>
          <w:rFonts w:eastAsia="TimesNewRomanPSMT" w:cs="Arial"/>
          <w:b/>
          <w:bCs/>
          <w:sz w:val="24"/>
          <w:szCs w:val="24"/>
          <w:lang w:val="sr-Cyrl-RS"/>
        </w:rPr>
        <w:t>Достављање средстава финансијског обезбеђења</w:t>
      </w:r>
    </w:p>
    <w:p w:rsidR="007F7754" w:rsidRPr="008C2649" w:rsidRDefault="007F7754" w:rsidP="007F7754">
      <w:pPr>
        <w:tabs>
          <w:tab w:val="left" w:pos="284"/>
          <w:tab w:val="left" w:pos="330"/>
        </w:tabs>
        <w:ind w:left="284"/>
        <w:rPr>
          <w:rFonts w:eastAsia="TimesNewRomanPSMT" w:cs="Arial"/>
          <w:bCs/>
          <w:sz w:val="24"/>
          <w:szCs w:val="24"/>
          <w:lang w:val="sr-Cyrl-RS"/>
        </w:rPr>
      </w:pPr>
      <w:r w:rsidRPr="008C2649">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p>
    <w:p w:rsidR="007F7754" w:rsidRPr="008C2649" w:rsidRDefault="007F7754" w:rsidP="007F7754">
      <w:pPr>
        <w:tabs>
          <w:tab w:val="left" w:pos="284"/>
          <w:tab w:val="left" w:pos="330"/>
        </w:tabs>
        <w:ind w:left="284"/>
        <w:rPr>
          <w:rFonts w:eastAsia="TimesNewRomanPSMT" w:cs="Arial"/>
          <w:bCs/>
          <w:sz w:val="24"/>
          <w:szCs w:val="24"/>
          <w:lang w:val="sr-Cyrl-RS"/>
        </w:rPr>
      </w:pPr>
      <w:r w:rsidRPr="008C2649">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Београди доставља се лично или поштом на адресу: </w:t>
      </w:r>
    </w:p>
    <w:p w:rsidR="007F7754" w:rsidRPr="008C2649" w:rsidRDefault="007F7754" w:rsidP="007F7754">
      <w:pPr>
        <w:tabs>
          <w:tab w:val="left" w:pos="284"/>
          <w:tab w:val="left" w:pos="330"/>
        </w:tabs>
        <w:ind w:left="284"/>
        <w:jc w:val="center"/>
        <w:rPr>
          <w:rFonts w:eastAsia="TimesNewRomanPSMT" w:cs="Arial"/>
          <w:bCs/>
          <w:sz w:val="24"/>
          <w:szCs w:val="24"/>
          <w:lang w:val="sr-Cyrl-RS"/>
        </w:rPr>
      </w:pPr>
      <w:r w:rsidRPr="008C2649">
        <w:rPr>
          <w:rFonts w:eastAsia="TimesNewRomanPSMT" w:cs="Arial"/>
          <w:bCs/>
          <w:sz w:val="24"/>
          <w:szCs w:val="24"/>
          <w:lang w:val="sr-Cyrl-RS"/>
        </w:rPr>
        <w:t>Јавно предузеће „Електропривреда Србије“ Београд,Улица царице Милице 2</w:t>
      </w:r>
    </w:p>
    <w:p w:rsidR="007F7754" w:rsidRPr="008C2649" w:rsidRDefault="007F7754" w:rsidP="007F7754">
      <w:pPr>
        <w:tabs>
          <w:tab w:val="left" w:pos="284"/>
          <w:tab w:val="left" w:pos="330"/>
        </w:tabs>
        <w:ind w:left="284"/>
        <w:jc w:val="center"/>
        <w:rPr>
          <w:rFonts w:eastAsia="TimesNewRomanPSMT" w:cs="Arial"/>
          <w:bCs/>
          <w:sz w:val="24"/>
          <w:szCs w:val="24"/>
          <w:lang w:val="sr-Cyrl-RS"/>
        </w:rPr>
      </w:pPr>
      <w:r w:rsidRPr="008C2649">
        <w:rPr>
          <w:rFonts w:eastAsia="TimesNewRomanPSMT" w:cs="Arial"/>
          <w:bCs/>
          <w:sz w:val="24"/>
          <w:szCs w:val="24"/>
          <w:lang w:val="sr-Cyrl-RS"/>
        </w:rPr>
        <w:t>са назнаком: Средство финансијског обезбеђења за J</w:t>
      </w:r>
      <w:r w:rsidR="00100D48" w:rsidRPr="008C2649">
        <w:rPr>
          <w:rFonts w:eastAsia="TimesNewRomanPSMT" w:cs="Arial"/>
          <w:bCs/>
          <w:sz w:val="24"/>
          <w:szCs w:val="24"/>
          <w:lang w:val="sr-Cyrl-RS"/>
        </w:rPr>
        <w:t>Н</w:t>
      </w:r>
      <w:r w:rsidRPr="008C2649">
        <w:rPr>
          <w:rFonts w:eastAsia="TimesNewRomanPSMT" w:cs="Arial"/>
          <w:bCs/>
          <w:sz w:val="24"/>
          <w:szCs w:val="24"/>
          <w:lang w:val="sr-Cyrl-RS"/>
        </w:rPr>
        <w:t>/1000/0</w:t>
      </w:r>
      <w:r w:rsidR="00100D48" w:rsidRPr="008C2649">
        <w:rPr>
          <w:rFonts w:eastAsia="TimesNewRomanPSMT" w:cs="Arial"/>
          <w:bCs/>
          <w:sz w:val="24"/>
          <w:szCs w:val="24"/>
          <w:lang w:val="sr-Cyrl-RS"/>
        </w:rPr>
        <w:t>248</w:t>
      </w:r>
      <w:r w:rsidRPr="008C2649">
        <w:rPr>
          <w:rFonts w:eastAsia="TimesNewRomanPSMT" w:cs="Arial"/>
          <w:bCs/>
          <w:sz w:val="24"/>
          <w:szCs w:val="24"/>
          <w:lang w:val="sr-Cyrl-RS"/>
        </w:rPr>
        <w:t>/201</w:t>
      </w:r>
      <w:r w:rsidR="00100D48" w:rsidRPr="008C2649">
        <w:rPr>
          <w:rFonts w:eastAsia="TimesNewRomanPSMT" w:cs="Arial"/>
          <w:bCs/>
          <w:sz w:val="24"/>
          <w:szCs w:val="24"/>
          <w:lang w:val="sr-Cyrl-RS"/>
        </w:rPr>
        <w:t>7</w:t>
      </w:r>
    </w:p>
    <w:p w:rsidR="007F7754" w:rsidRPr="008C2649" w:rsidRDefault="007F7754" w:rsidP="007F7754">
      <w:pPr>
        <w:tabs>
          <w:tab w:val="left" w:pos="284"/>
          <w:tab w:val="left" w:pos="330"/>
        </w:tabs>
        <w:ind w:left="284"/>
        <w:rPr>
          <w:rFonts w:eastAsia="TimesNewRomanPSMT" w:cs="Arial"/>
          <w:bCs/>
          <w:sz w:val="24"/>
          <w:szCs w:val="24"/>
          <w:lang w:val="sr-Cyrl-RS"/>
        </w:rPr>
      </w:pPr>
      <w:r w:rsidRPr="008C2649">
        <w:rPr>
          <w:rFonts w:eastAsia="TimesNewRomanPSMT" w:cs="Arial"/>
          <w:bCs/>
          <w:sz w:val="24"/>
          <w:szCs w:val="24"/>
          <w:lang w:val="sr-Cyrl-RS"/>
        </w:rPr>
        <w:t>Средство финансијског обезбеђења за отклањање недостатака у гарантном року  гласи на Јавно предузеће „Електропривреда Србије“ Београд, и доставља се приликом примопредаје предмета оквирног споразума поштом на адресу корисника оквирног споразума</w:t>
      </w:r>
    </w:p>
    <w:p w:rsidR="007F7754" w:rsidRPr="008C2649" w:rsidRDefault="007F7754" w:rsidP="007F7754">
      <w:pPr>
        <w:tabs>
          <w:tab w:val="left" w:pos="284"/>
          <w:tab w:val="left" w:pos="330"/>
        </w:tabs>
        <w:ind w:left="284"/>
        <w:jc w:val="center"/>
        <w:rPr>
          <w:rFonts w:eastAsia="TimesNewRomanPSMT" w:cs="Arial"/>
          <w:bCs/>
          <w:sz w:val="24"/>
          <w:szCs w:val="24"/>
          <w:lang w:val="sr-Cyrl-RS"/>
        </w:rPr>
      </w:pPr>
      <w:r w:rsidRPr="008C2649">
        <w:rPr>
          <w:rFonts w:eastAsia="TimesNewRomanPSMT" w:cs="Arial"/>
          <w:bCs/>
          <w:sz w:val="24"/>
          <w:szCs w:val="24"/>
          <w:lang w:val="sr-Cyrl-RS"/>
        </w:rPr>
        <w:t>Јавно предузеће „Електропривреда Србије“ Београд, царице Милице 2</w:t>
      </w:r>
    </w:p>
    <w:p w:rsidR="007F7754" w:rsidRPr="00B57CBB" w:rsidRDefault="007F7754" w:rsidP="007F7754">
      <w:pPr>
        <w:autoSpaceDE w:val="0"/>
        <w:autoSpaceDN w:val="0"/>
        <w:adjustRightInd w:val="0"/>
        <w:spacing w:before="0"/>
        <w:rPr>
          <w:rFonts w:cs="Arial"/>
          <w:sz w:val="24"/>
          <w:szCs w:val="24"/>
          <w:lang w:val="sr-Cyrl-RS"/>
        </w:rPr>
      </w:pPr>
      <w:r w:rsidRPr="008C2649">
        <w:rPr>
          <w:rFonts w:eastAsia="TimesNewRomanPSMT" w:cs="Arial"/>
          <w:bCs/>
          <w:sz w:val="24"/>
          <w:szCs w:val="24"/>
          <w:lang w:val="sr-Cyrl-RS"/>
        </w:rPr>
        <w:t>са назнаком: Средства финансијског обезбеђења за J</w:t>
      </w:r>
      <w:r w:rsidR="00100D48" w:rsidRPr="008C2649">
        <w:rPr>
          <w:rFonts w:eastAsia="TimesNewRomanPSMT" w:cs="Arial"/>
          <w:bCs/>
          <w:sz w:val="24"/>
          <w:szCs w:val="24"/>
          <w:lang w:val="sr-Cyrl-RS"/>
        </w:rPr>
        <w:t>Н</w:t>
      </w:r>
      <w:r w:rsidRPr="008C2649">
        <w:rPr>
          <w:rFonts w:eastAsia="TimesNewRomanPSMT" w:cs="Arial"/>
          <w:bCs/>
          <w:sz w:val="24"/>
          <w:szCs w:val="24"/>
          <w:lang w:val="sr-Cyrl-RS"/>
        </w:rPr>
        <w:t>/1000/0</w:t>
      </w:r>
      <w:r w:rsidR="00100D48" w:rsidRPr="008C2649">
        <w:rPr>
          <w:rFonts w:eastAsia="TimesNewRomanPSMT" w:cs="Arial"/>
          <w:bCs/>
          <w:sz w:val="24"/>
          <w:szCs w:val="24"/>
          <w:lang w:val="sr-Cyrl-RS"/>
        </w:rPr>
        <w:t>248</w:t>
      </w:r>
      <w:r w:rsidRPr="008C2649">
        <w:rPr>
          <w:rFonts w:eastAsia="TimesNewRomanPSMT" w:cs="Arial"/>
          <w:bCs/>
          <w:sz w:val="24"/>
          <w:szCs w:val="24"/>
          <w:lang w:val="sr-Cyrl-RS"/>
        </w:rPr>
        <w:t>/201</w:t>
      </w:r>
      <w:r w:rsidR="00100D48" w:rsidRPr="008C2649">
        <w:rPr>
          <w:rFonts w:eastAsia="TimesNewRomanPSMT" w:cs="Arial"/>
          <w:bCs/>
          <w:sz w:val="24"/>
          <w:szCs w:val="24"/>
          <w:lang w:val="sr-Cyrl-RS"/>
        </w:rPr>
        <w:t>7</w:t>
      </w:r>
    </w:p>
    <w:p w:rsidR="0069089B" w:rsidRPr="00B57CBB" w:rsidRDefault="0069089B" w:rsidP="0069089B">
      <w:pPr>
        <w:autoSpaceDE w:val="0"/>
        <w:autoSpaceDN w:val="0"/>
        <w:adjustRightInd w:val="0"/>
        <w:spacing w:before="0"/>
        <w:rPr>
          <w:rFonts w:cs="Arial"/>
          <w:sz w:val="24"/>
          <w:szCs w:val="24"/>
        </w:rPr>
      </w:pPr>
    </w:p>
    <w:p w:rsidR="00BE7496" w:rsidRPr="00EC5BB4" w:rsidRDefault="0069089B" w:rsidP="0069089B">
      <w:pPr>
        <w:autoSpaceDE w:val="0"/>
        <w:autoSpaceDN w:val="0"/>
        <w:adjustRightInd w:val="0"/>
        <w:spacing w:before="0"/>
        <w:rPr>
          <w:rFonts w:eastAsia="TimesNewRomanPSMT" w:cs="Arial"/>
          <w:bCs/>
          <w:color w:val="00B0F0"/>
          <w:sz w:val="24"/>
          <w:szCs w:val="24"/>
        </w:rPr>
      </w:pPr>
      <w:r w:rsidRPr="0069089B">
        <w:rPr>
          <w:rFonts w:cs="Arial"/>
          <w:sz w:val="24"/>
          <w:szCs w:val="24"/>
        </w:rPr>
        <w:t> </w:t>
      </w:r>
    </w:p>
    <w:p w:rsidR="008D2B23" w:rsidRPr="00EC5BB4" w:rsidRDefault="006D6482" w:rsidP="00B30F94">
      <w:pPr>
        <w:pStyle w:val="KDPodnaslov1"/>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6"/>
    </w:p>
    <w:p w:rsidR="00645F72" w:rsidRPr="00781B02" w:rsidRDefault="00645F72" w:rsidP="006B2415">
      <w:pPr>
        <w:spacing w:before="0"/>
      </w:pPr>
    </w:p>
    <w:p w:rsidR="008D2B23" w:rsidRPr="00EC5BB4" w:rsidRDefault="008D2B23" w:rsidP="006B2415">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proofErr w:type="gramStart"/>
      <w:r w:rsidRPr="00EC5BB4">
        <w:rPr>
          <w:rFonts w:cs="Arial"/>
          <w:sz w:val="24"/>
          <w:szCs w:val="24"/>
        </w:rPr>
        <w:lastRenderedPageBreak/>
        <w:t>Понуђач мора да испуњава све услове одређене Законом и конкурсном документацијом.</w:t>
      </w:r>
      <w:proofErr w:type="gramEnd"/>
      <w:r w:rsidRPr="00EC5BB4">
        <w:rPr>
          <w:rFonts w:cs="Arial"/>
          <w:sz w:val="24"/>
          <w:szCs w:val="24"/>
        </w:rPr>
        <w:t xml:space="preserve"> </w:t>
      </w:r>
      <w:proofErr w:type="gramStart"/>
      <w:r w:rsidRPr="00EC5BB4">
        <w:rPr>
          <w:rFonts w:cs="Arial"/>
          <w:sz w:val="24"/>
          <w:szCs w:val="24"/>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EC5BB4" w:rsidRDefault="008D2B23" w:rsidP="008D2B23">
      <w:pPr>
        <w:pStyle w:val="KDParagraf"/>
        <w:spacing w:before="0"/>
        <w:rPr>
          <w:rFonts w:cs="Arial"/>
          <w:sz w:val="24"/>
          <w:szCs w:val="24"/>
        </w:rPr>
      </w:pPr>
    </w:p>
    <w:p w:rsidR="008D2B23" w:rsidRPr="00EC5BB4" w:rsidRDefault="000110CB" w:rsidP="008F6092">
      <w:pPr>
        <w:pStyle w:val="KDPodnaslov2"/>
        <w:numPr>
          <w:ilvl w:val="1"/>
          <w:numId w:val="20"/>
        </w:numPr>
        <w:spacing w:before="0"/>
        <w:jc w:val="both"/>
        <w:rPr>
          <w:rFonts w:cs="Arial"/>
          <w:sz w:val="24"/>
          <w:szCs w:val="24"/>
        </w:rPr>
      </w:pPr>
      <w:bookmarkStart w:id="207" w:name="_Toc441651577"/>
      <w:bookmarkStart w:id="208" w:name="_Toc442559888"/>
      <w:r>
        <w:rPr>
          <w:rFonts w:cs="Arial"/>
          <w:sz w:val="24"/>
          <w:szCs w:val="24"/>
        </w:rPr>
        <w:t xml:space="preserve"> </w:t>
      </w:r>
      <w:r w:rsidR="00973E06">
        <w:rPr>
          <w:rFonts w:cs="Arial"/>
          <w:sz w:val="24"/>
          <w:szCs w:val="24"/>
        </w:rPr>
        <w:t xml:space="preserve">   </w:t>
      </w:r>
      <w:r w:rsidR="008D2B23" w:rsidRPr="00EC5BB4">
        <w:rPr>
          <w:rFonts w:cs="Arial"/>
          <w:sz w:val="24"/>
          <w:szCs w:val="24"/>
        </w:rPr>
        <w:t>Језик на којем понуда мора бити састављена</w:t>
      </w:r>
      <w:bookmarkEnd w:id="207"/>
      <w:bookmarkEnd w:id="208"/>
    </w:p>
    <w:p w:rsidR="008D2B23" w:rsidRPr="00613B13" w:rsidRDefault="008D2B23" w:rsidP="008D2B23">
      <w:pPr>
        <w:pStyle w:val="KDParagraf"/>
        <w:spacing w:before="0"/>
        <w:rPr>
          <w:rFonts w:cs="Arial"/>
          <w:sz w:val="24"/>
          <w:szCs w:val="24"/>
        </w:rPr>
      </w:pPr>
      <w:proofErr w:type="gramStart"/>
      <w:r w:rsidRPr="00613B13">
        <w:rPr>
          <w:rFonts w:cs="Arial"/>
          <w:sz w:val="24"/>
          <w:szCs w:val="24"/>
        </w:rPr>
        <w:t>Наручилац је припремио конкурсну документацију на српском језику и водиће поступак јавне набавке на српском језику.</w:t>
      </w:r>
      <w:proofErr w:type="gramEnd"/>
      <w:r w:rsidRPr="00613B13">
        <w:rPr>
          <w:rFonts w:cs="Arial"/>
          <w:sz w:val="24"/>
          <w:szCs w:val="24"/>
        </w:rPr>
        <w:t xml:space="preserve"> </w:t>
      </w:r>
    </w:p>
    <w:p w:rsidR="008D2B23" w:rsidRPr="00EC5BB4" w:rsidRDefault="008D2B23" w:rsidP="008D2B23">
      <w:pPr>
        <w:pStyle w:val="KDParagraf"/>
        <w:spacing w:before="0"/>
        <w:rPr>
          <w:rFonts w:cs="Arial"/>
          <w:sz w:val="24"/>
          <w:szCs w:val="24"/>
          <w:lang w:val="ru-RU" w:eastAsia="sr-Latn-CS"/>
        </w:rPr>
      </w:pPr>
    </w:p>
    <w:p w:rsidR="006D6482" w:rsidRPr="006B2415" w:rsidRDefault="000110CB" w:rsidP="008F6092">
      <w:pPr>
        <w:pStyle w:val="KDPodnaslov2"/>
        <w:numPr>
          <w:ilvl w:val="1"/>
          <w:numId w:val="20"/>
        </w:numPr>
        <w:spacing w:before="0"/>
        <w:jc w:val="both"/>
        <w:rPr>
          <w:rFonts w:cs="Arial"/>
          <w:sz w:val="24"/>
          <w:szCs w:val="24"/>
        </w:rPr>
      </w:pPr>
      <w:bookmarkStart w:id="209" w:name="_Toc441651578"/>
      <w:bookmarkStart w:id="210" w:name="_Toc442559889"/>
      <w:r>
        <w:rPr>
          <w:rFonts w:cs="Arial"/>
          <w:sz w:val="24"/>
          <w:szCs w:val="24"/>
        </w:rPr>
        <w:t xml:space="preserve"> </w:t>
      </w:r>
      <w:r w:rsidR="00973E06">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9"/>
      <w:bookmarkEnd w:id="21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BB2297">
        <w:rPr>
          <w:rFonts w:cs="Arial"/>
          <w:sz w:val="24"/>
          <w:szCs w:val="24"/>
          <w:lang w:val="ru-RU"/>
        </w:rPr>
        <w:t xml:space="preserve"> Балканска бр. </w:t>
      </w:r>
      <w:r w:rsidR="006D6482">
        <w:rPr>
          <w:rFonts w:cs="Arial"/>
          <w:sz w:val="24"/>
          <w:szCs w:val="24"/>
          <w:lang w:val="ru-RU"/>
        </w:rPr>
        <w:t>13, 11000 Београд</w:t>
      </w:r>
      <w:r w:rsidRPr="00EC5BB4">
        <w:rPr>
          <w:rFonts w:cs="Arial"/>
          <w:sz w:val="24"/>
          <w:szCs w:val="24"/>
          <w:lang w:val="ru-RU"/>
        </w:rPr>
        <w:t>, писарница - са назнаком: „Понуда за јавну набавку</w:t>
      </w:r>
      <w:r w:rsidR="00067B19">
        <w:rPr>
          <w:rFonts w:cs="Arial"/>
          <w:sz w:val="24"/>
          <w:szCs w:val="24"/>
          <w:lang w:val="ru-RU"/>
        </w:rPr>
        <w:t xml:space="preserve"> </w:t>
      </w:r>
      <w:r w:rsidR="00146948">
        <w:rPr>
          <w:rFonts w:cs="Arial"/>
          <w:sz w:val="24"/>
          <w:szCs w:val="24"/>
          <w:lang w:val="ru-RU"/>
        </w:rPr>
        <w:t xml:space="preserve"> -</w:t>
      </w:r>
      <w:r w:rsidRPr="00EC5BB4">
        <w:rPr>
          <w:rFonts w:cs="Arial"/>
          <w:sz w:val="24"/>
          <w:szCs w:val="24"/>
          <w:lang w:val="ru-RU"/>
        </w:rPr>
        <w:t xml:space="preserve"> </w:t>
      </w:r>
      <w:r w:rsidR="00DC64E3" w:rsidRPr="00DC64E3">
        <w:rPr>
          <w:rFonts w:cs="Arial"/>
          <w:sz w:val="24"/>
          <w:szCs w:val="24"/>
          <w:lang w:val="sr-Cyrl-RS"/>
        </w:rPr>
        <w:t>Апарати за опремање кафе кухиња</w:t>
      </w:r>
      <w:r w:rsidR="00067B19" w:rsidRPr="00DC64E3">
        <w:rPr>
          <w:rFonts w:cs="Arial"/>
          <w:sz w:val="24"/>
          <w:szCs w:val="24"/>
          <w:lang w:val="ru-RU"/>
        </w:rPr>
        <w:t xml:space="preserve"> </w:t>
      </w:r>
      <w:r w:rsidRPr="00DC64E3">
        <w:rPr>
          <w:rFonts w:cs="Arial"/>
          <w:sz w:val="24"/>
          <w:szCs w:val="24"/>
          <w:lang w:val="ru-RU"/>
        </w:rPr>
        <w:t xml:space="preserve">- Јавна набавка број </w:t>
      </w:r>
      <w:r w:rsidR="00146948" w:rsidRPr="00DC64E3">
        <w:rPr>
          <w:rFonts w:cs="Arial"/>
          <w:sz w:val="24"/>
          <w:szCs w:val="24"/>
          <w:lang w:val="sr-Cyrl-RS"/>
        </w:rPr>
        <w:t>ЈН/1000/</w:t>
      </w:r>
      <w:r w:rsidR="00DC64E3" w:rsidRPr="00DC64E3">
        <w:rPr>
          <w:rFonts w:cs="Arial"/>
          <w:sz w:val="24"/>
          <w:szCs w:val="24"/>
          <w:lang w:val="sr-Cyrl-RS"/>
        </w:rPr>
        <w:t>0248</w:t>
      </w:r>
      <w:r w:rsidR="006D6482" w:rsidRPr="00DC64E3">
        <w:rPr>
          <w:rFonts w:cs="Arial"/>
          <w:sz w:val="24"/>
          <w:szCs w:val="24"/>
          <w:lang w:val="sr-Cyrl-RS"/>
        </w:rPr>
        <w:t>/201</w:t>
      </w:r>
      <w:r w:rsidR="00DC64E3" w:rsidRPr="00DC64E3">
        <w:rPr>
          <w:rFonts w:cs="Arial"/>
          <w:sz w:val="24"/>
          <w:szCs w:val="24"/>
          <w:lang w:val="sr-Cyrl-RS"/>
        </w:rPr>
        <w:t>7</w:t>
      </w:r>
      <w:r w:rsidRPr="00DC64E3">
        <w:rPr>
          <w:rFonts w:cs="Arial"/>
          <w:sz w:val="24"/>
          <w:szCs w:val="24"/>
          <w:lang w:val="ru-RU"/>
        </w:rPr>
        <w:t xml:space="preserve"> - НЕ ОТВАРАТИ“.</w:t>
      </w:r>
      <w:r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proofErr w:type="gramStart"/>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EC5BB4" w:rsidRDefault="008D2B23" w:rsidP="008D2B23">
      <w:pPr>
        <w:pStyle w:val="KDParagraf"/>
        <w:spacing w:before="0"/>
        <w:rPr>
          <w:rFonts w:cs="Arial"/>
          <w:sz w:val="24"/>
          <w:szCs w:val="24"/>
        </w:rPr>
      </w:pPr>
      <w:proofErr w:type="gramStart"/>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roofErr w:type="gramEnd"/>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proofErr w:type="gramStart"/>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613B13">
        <w:rPr>
          <w:rFonts w:cs="Arial"/>
          <w:sz w:val="24"/>
          <w:szCs w:val="24"/>
        </w:rPr>
        <w:t xml:space="preserve"> 81. З</w:t>
      </w:r>
      <w:r>
        <w:rPr>
          <w:rFonts w:cs="Arial"/>
          <w:sz w:val="24"/>
          <w:szCs w:val="24"/>
          <w:lang w:val="sr-Cyrl-RS"/>
        </w:rPr>
        <w:t>акона</w:t>
      </w:r>
      <w:r w:rsidRPr="00613B13">
        <w:rPr>
          <w:rFonts w:cs="Arial"/>
          <w:sz w:val="24"/>
          <w:szCs w:val="24"/>
        </w:rPr>
        <w:t xml:space="preserve">. </w:t>
      </w:r>
    </w:p>
    <w:p w:rsidR="00613B13" w:rsidRPr="00613B13" w:rsidRDefault="00613B13" w:rsidP="006B2415">
      <w:pPr>
        <w:pStyle w:val="KDParagraf"/>
        <w:spacing w:before="0"/>
        <w:rPr>
          <w:rFonts w:cs="Arial"/>
          <w:sz w:val="24"/>
          <w:szCs w:val="24"/>
        </w:rPr>
      </w:pPr>
      <w:proofErr w:type="gramStart"/>
      <w:r w:rsidRPr="00613B13">
        <w:rPr>
          <w:rFonts w:cs="Arial"/>
          <w:sz w:val="24"/>
          <w:szCs w:val="24"/>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613B13">
        <w:rPr>
          <w:rFonts w:cs="Arial"/>
          <w:sz w:val="24"/>
          <w:szCs w:val="24"/>
        </w:rPr>
        <w:t xml:space="preserve"> </w:t>
      </w:r>
    </w:p>
    <w:p w:rsidR="00613B13" w:rsidRDefault="00613B13" w:rsidP="006B2415">
      <w:pPr>
        <w:tabs>
          <w:tab w:val="left" w:pos="284"/>
          <w:tab w:val="left" w:pos="330"/>
        </w:tabs>
        <w:spacing w:before="0"/>
        <w:ind w:left="284"/>
        <w:rPr>
          <w:rFonts w:eastAsia="TimesNewRomanPSMT" w:cs="Arial"/>
          <w:bCs/>
          <w:lang w:val="sr-Cyrl-RS"/>
        </w:rPr>
      </w:pPr>
    </w:p>
    <w:p w:rsidR="008D2B23" w:rsidRPr="00EC5BB4" w:rsidRDefault="00B30F94" w:rsidP="008F6092">
      <w:pPr>
        <w:pStyle w:val="KDPodnaslov2"/>
        <w:numPr>
          <w:ilvl w:val="1"/>
          <w:numId w:val="20"/>
        </w:numPr>
        <w:spacing w:before="0"/>
        <w:jc w:val="both"/>
        <w:rPr>
          <w:rFonts w:cs="Arial"/>
          <w:sz w:val="24"/>
          <w:szCs w:val="24"/>
        </w:rPr>
      </w:pPr>
      <w:bookmarkStart w:id="211" w:name="_Toc441651579"/>
      <w:bookmarkStart w:id="212" w:name="_Toc442559890"/>
      <w:r>
        <w:rPr>
          <w:rFonts w:cs="Arial"/>
          <w:sz w:val="24"/>
          <w:szCs w:val="24"/>
        </w:rPr>
        <w:lastRenderedPageBreak/>
        <w:t xml:space="preserve"> </w:t>
      </w:r>
      <w:r w:rsidR="00973E06">
        <w:rPr>
          <w:rFonts w:cs="Arial"/>
          <w:sz w:val="24"/>
          <w:szCs w:val="24"/>
        </w:rPr>
        <w:t xml:space="preserve">   </w:t>
      </w:r>
      <w:r w:rsidR="008D2B23" w:rsidRPr="00EC5BB4">
        <w:rPr>
          <w:rFonts w:cs="Arial"/>
          <w:sz w:val="24"/>
          <w:szCs w:val="24"/>
        </w:rPr>
        <w:t>Обавезна садржина понуде</w:t>
      </w:r>
      <w:bookmarkEnd w:id="211"/>
      <w:bookmarkEnd w:id="212"/>
    </w:p>
    <w:p w:rsidR="00867CCC" w:rsidRPr="00234BA6" w:rsidRDefault="008D2B23" w:rsidP="008D2B23">
      <w:pPr>
        <w:pStyle w:val="KDParagraf"/>
        <w:spacing w:before="0"/>
        <w:rPr>
          <w:rFonts w:cs="Arial"/>
          <w:sz w:val="24"/>
          <w:szCs w:val="24"/>
        </w:rPr>
      </w:pPr>
      <w:r w:rsidRPr="00234BA6">
        <w:rPr>
          <w:rFonts w:cs="Arial"/>
          <w:sz w:val="24"/>
          <w:szCs w:val="24"/>
          <w:lang w:val="ru-RU" w:bidi="en-US"/>
        </w:rPr>
        <w:t>Садржину понуде, поред Обрасца понуде, чине и сви остали докази о испуњености услова из чл. 75.и 76.</w:t>
      </w:r>
      <w:r w:rsidR="00B32179" w:rsidRPr="00234BA6">
        <w:rPr>
          <w:rFonts w:cs="Arial"/>
          <w:sz w:val="24"/>
          <w:szCs w:val="24"/>
          <w:lang w:val="ru-RU" w:bidi="en-US"/>
        </w:rPr>
        <w:t xml:space="preserve"> </w:t>
      </w:r>
      <w:proofErr w:type="gramStart"/>
      <w:r w:rsidR="007B54EB" w:rsidRPr="00234BA6">
        <w:rPr>
          <w:rFonts w:cs="Arial"/>
          <w:sz w:val="24"/>
          <w:szCs w:val="24"/>
        </w:rPr>
        <w:t>Закона</w:t>
      </w:r>
      <w:r w:rsidRPr="00234BA6">
        <w:rPr>
          <w:rFonts w:cs="Arial"/>
          <w:sz w:val="24"/>
          <w:szCs w:val="24"/>
          <w:lang w:bidi="en-US"/>
        </w:rPr>
        <w:t>, предвиђени чл.</w:t>
      </w:r>
      <w:proofErr w:type="gramEnd"/>
      <w:r w:rsidRPr="00234BA6">
        <w:rPr>
          <w:rFonts w:cs="Arial"/>
          <w:sz w:val="24"/>
          <w:szCs w:val="24"/>
          <w:lang w:bidi="en-US"/>
        </w:rPr>
        <w:t xml:space="preserve"> 77. Закона, који су наведени у конкурсној документацији, као и сви тражени прилози и изјаве</w:t>
      </w:r>
      <w:r w:rsidR="001945FA" w:rsidRPr="00234BA6">
        <w:rPr>
          <w:rFonts w:cs="Arial"/>
          <w:sz w:val="24"/>
          <w:szCs w:val="24"/>
          <w:lang w:val="sr-Cyrl-RS" w:bidi="en-US"/>
        </w:rPr>
        <w:t xml:space="preserve"> (попуњени, потписани и печатом оверени)</w:t>
      </w:r>
      <w:r w:rsidRPr="00234BA6">
        <w:rPr>
          <w:rFonts w:cs="Arial"/>
          <w:sz w:val="24"/>
          <w:szCs w:val="24"/>
          <w:lang w:bidi="en-US"/>
        </w:rPr>
        <w:t xml:space="preserve"> на начин предвиђен следећим ставом ове тачке</w:t>
      </w:r>
      <w:r w:rsidRPr="00234BA6">
        <w:rPr>
          <w:rFonts w:cs="Arial"/>
          <w:sz w:val="24"/>
          <w:szCs w:val="24"/>
        </w:rPr>
        <w:t>:</w:t>
      </w:r>
    </w:p>
    <w:p w:rsidR="00CE7F88" w:rsidRPr="00234BA6" w:rsidRDefault="00CE7F88" w:rsidP="00CE7F88">
      <w:pPr>
        <w:pStyle w:val="KDNabrajanje"/>
        <w:spacing w:before="0"/>
        <w:rPr>
          <w:rFonts w:cs="Arial"/>
          <w:sz w:val="24"/>
          <w:szCs w:val="24"/>
        </w:rPr>
      </w:pPr>
      <w:r w:rsidRPr="00234BA6">
        <w:rPr>
          <w:rFonts w:cs="Arial"/>
          <w:sz w:val="24"/>
          <w:szCs w:val="24"/>
        </w:rPr>
        <w:t xml:space="preserve">Образац понуде </w:t>
      </w:r>
    </w:p>
    <w:p w:rsidR="00CE7F88" w:rsidRPr="005B27E7" w:rsidRDefault="00A17979" w:rsidP="00CE7F88">
      <w:pPr>
        <w:pStyle w:val="KDNabrajanje"/>
        <w:spacing w:before="0"/>
        <w:rPr>
          <w:rFonts w:cs="Arial"/>
          <w:sz w:val="24"/>
          <w:szCs w:val="24"/>
        </w:rPr>
      </w:pPr>
      <w:r>
        <w:rPr>
          <w:rFonts w:cs="Arial"/>
          <w:sz w:val="24"/>
          <w:szCs w:val="24"/>
          <w:lang w:val="sr-Cyrl-RS"/>
        </w:rPr>
        <w:t xml:space="preserve">Образац </w:t>
      </w:r>
      <w:r w:rsidR="00CE7F88" w:rsidRPr="00234BA6">
        <w:rPr>
          <w:rFonts w:cs="Arial"/>
          <w:sz w:val="24"/>
          <w:szCs w:val="24"/>
        </w:rPr>
        <w:t xml:space="preserve">Структура цене </w:t>
      </w:r>
    </w:p>
    <w:p w:rsidR="005B27E7" w:rsidRPr="00234BA6" w:rsidRDefault="005B27E7" w:rsidP="00CE7F88">
      <w:pPr>
        <w:pStyle w:val="KDNabrajanje"/>
        <w:spacing w:before="0"/>
        <w:rPr>
          <w:rFonts w:cs="Arial"/>
          <w:sz w:val="24"/>
          <w:szCs w:val="24"/>
        </w:rPr>
      </w:pPr>
      <w:r w:rsidRPr="00234BA6">
        <w:rPr>
          <w:rFonts w:cs="Arial"/>
          <w:sz w:val="24"/>
          <w:szCs w:val="24"/>
        </w:rPr>
        <w:t>Изјава о независној понуди</w:t>
      </w:r>
    </w:p>
    <w:p w:rsidR="00CE7F88" w:rsidRPr="00234BA6" w:rsidRDefault="00CE7F88" w:rsidP="00CE7F88">
      <w:pPr>
        <w:pStyle w:val="KDNabrajanje"/>
        <w:spacing w:before="0"/>
        <w:rPr>
          <w:rFonts w:cs="Arial"/>
          <w:sz w:val="24"/>
          <w:szCs w:val="24"/>
        </w:rPr>
      </w:pPr>
      <w:r w:rsidRPr="00234BA6">
        <w:rPr>
          <w:rFonts w:cs="Arial"/>
          <w:sz w:val="24"/>
          <w:szCs w:val="24"/>
        </w:rPr>
        <w:t>Образац трошкова припреме понуде, ако понуђач захтева надокнаду трошкова у складу са чл.88 Закона</w:t>
      </w:r>
    </w:p>
    <w:p w:rsidR="00CE7F88" w:rsidRPr="00234BA6" w:rsidRDefault="00CE7F88" w:rsidP="00CE7F88">
      <w:pPr>
        <w:pStyle w:val="KDNabrajanje"/>
        <w:spacing w:before="0"/>
        <w:rPr>
          <w:rFonts w:cs="Arial"/>
          <w:sz w:val="24"/>
          <w:szCs w:val="24"/>
        </w:rPr>
      </w:pPr>
      <w:r w:rsidRPr="00234BA6">
        <w:rPr>
          <w:rFonts w:cs="Arial"/>
          <w:sz w:val="24"/>
          <w:szCs w:val="24"/>
        </w:rPr>
        <w:t>Изјав</w:t>
      </w:r>
      <w:r w:rsidRPr="00234BA6">
        <w:rPr>
          <w:rFonts w:cs="Arial"/>
          <w:sz w:val="24"/>
          <w:szCs w:val="24"/>
          <w:lang w:val="sr-Cyrl-RS"/>
        </w:rPr>
        <w:t>а</w:t>
      </w:r>
      <w:r w:rsidRPr="00234BA6">
        <w:rPr>
          <w:rFonts w:cs="Arial"/>
          <w:sz w:val="24"/>
          <w:szCs w:val="24"/>
        </w:rPr>
        <w:t xml:space="preserve"> у складу са чланом 75. став 2. Закона </w:t>
      </w:r>
    </w:p>
    <w:p w:rsidR="00CE7F88" w:rsidRPr="00234BA6" w:rsidRDefault="00CE7F88" w:rsidP="00CE7F88">
      <w:pPr>
        <w:pStyle w:val="KDNabrajanje"/>
        <w:spacing w:before="0"/>
        <w:rPr>
          <w:rFonts w:cs="Arial"/>
          <w:sz w:val="24"/>
          <w:szCs w:val="24"/>
        </w:rPr>
      </w:pPr>
      <w:r w:rsidRPr="00234BA6">
        <w:rPr>
          <w:rFonts w:cs="Arial"/>
          <w:sz w:val="24"/>
          <w:szCs w:val="24"/>
        </w:rPr>
        <w:t>обрасц</w:t>
      </w:r>
      <w:r w:rsidRPr="00234BA6">
        <w:rPr>
          <w:rFonts w:cs="Arial"/>
          <w:sz w:val="24"/>
          <w:szCs w:val="24"/>
          <w:lang w:val="sr-Cyrl-CS"/>
        </w:rPr>
        <w:t>и</w:t>
      </w:r>
      <w:r w:rsidRPr="00234BA6">
        <w:rPr>
          <w:rFonts w:cs="Arial"/>
          <w:sz w:val="24"/>
          <w:szCs w:val="24"/>
        </w:rPr>
        <w:t>, изјаве и доказ</w:t>
      </w:r>
      <w:r w:rsidRPr="00234BA6">
        <w:rPr>
          <w:rFonts w:cs="Arial"/>
          <w:sz w:val="24"/>
          <w:szCs w:val="24"/>
          <w:lang w:val="sr-Cyrl-CS"/>
        </w:rPr>
        <w:t>и</w:t>
      </w:r>
      <w:r w:rsidRPr="00234BA6">
        <w:rPr>
          <w:rFonts w:cs="Arial"/>
          <w:sz w:val="24"/>
          <w:szCs w:val="24"/>
        </w:rPr>
        <w:t xml:space="preserve"> одређене тачком </w:t>
      </w:r>
      <w:r w:rsidRPr="00234BA6">
        <w:rPr>
          <w:rFonts w:cs="Arial"/>
          <w:sz w:val="24"/>
          <w:szCs w:val="24"/>
          <w:lang w:val="sr-Cyrl-RS"/>
        </w:rPr>
        <w:t>6</w:t>
      </w:r>
      <w:r w:rsidRPr="00234BA6">
        <w:rPr>
          <w:rFonts w:cs="Arial"/>
          <w:sz w:val="24"/>
          <w:szCs w:val="24"/>
        </w:rPr>
        <w:t>.</w:t>
      </w:r>
      <w:r w:rsidRPr="00234BA6">
        <w:rPr>
          <w:rFonts w:cs="Arial"/>
          <w:sz w:val="24"/>
          <w:szCs w:val="24"/>
          <w:lang w:val="sr-Cyrl-CS"/>
        </w:rPr>
        <w:t>9</w:t>
      </w:r>
      <w:r w:rsidRPr="00234BA6">
        <w:rPr>
          <w:rFonts w:cs="Arial"/>
          <w:sz w:val="24"/>
          <w:szCs w:val="24"/>
        </w:rPr>
        <w:t xml:space="preserve"> или </w:t>
      </w:r>
      <w:r w:rsidRPr="00234BA6">
        <w:rPr>
          <w:rFonts w:cs="Arial"/>
          <w:sz w:val="24"/>
          <w:szCs w:val="24"/>
          <w:lang w:val="sr-Cyrl-RS"/>
        </w:rPr>
        <w:t>6</w:t>
      </w:r>
      <w:r w:rsidRPr="00234BA6">
        <w:rPr>
          <w:rFonts w:cs="Arial"/>
          <w:sz w:val="24"/>
          <w:szCs w:val="24"/>
        </w:rPr>
        <w:t>.1</w:t>
      </w:r>
      <w:r w:rsidRPr="00234BA6">
        <w:rPr>
          <w:rFonts w:cs="Arial"/>
          <w:sz w:val="24"/>
          <w:szCs w:val="24"/>
          <w:lang w:val="sr-Cyrl-CS"/>
        </w:rPr>
        <w:t>0</w:t>
      </w:r>
      <w:r w:rsidRPr="00234BA6">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CE7F88" w:rsidRPr="00234BA6" w:rsidRDefault="00CE7F88" w:rsidP="00CE7F88">
      <w:pPr>
        <w:pStyle w:val="KDNabrajanje"/>
        <w:spacing w:before="0"/>
        <w:rPr>
          <w:rFonts w:cs="Arial"/>
          <w:sz w:val="24"/>
          <w:szCs w:val="24"/>
        </w:rPr>
      </w:pPr>
      <w:r w:rsidRPr="00234BA6">
        <w:rPr>
          <w:rFonts w:cs="Arial"/>
          <w:sz w:val="24"/>
          <w:szCs w:val="24"/>
        </w:rPr>
        <w:t xml:space="preserve">потписан и печатом оверен образац „Модел уговора“ </w:t>
      </w:r>
      <w:r w:rsidRPr="00234BA6">
        <w:rPr>
          <w:rFonts w:cs="Arial"/>
          <w:sz w:val="24"/>
          <w:szCs w:val="24"/>
          <w:lang w:val="sr-Cyrl-RS"/>
        </w:rPr>
        <w:t>(пожељно је да буде попуњен)</w:t>
      </w:r>
    </w:p>
    <w:p w:rsidR="00CE7F88" w:rsidRPr="00234BA6" w:rsidRDefault="00CE7F88" w:rsidP="00CE7F88">
      <w:pPr>
        <w:pStyle w:val="KDNabrajanje"/>
        <w:spacing w:before="0"/>
        <w:rPr>
          <w:rFonts w:cs="Arial"/>
          <w:sz w:val="24"/>
          <w:szCs w:val="24"/>
        </w:rPr>
      </w:pPr>
      <w:r w:rsidRPr="00234BA6">
        <w:rPr>
          <w:rFonts w:cs="Arial"/>
          <w:sz w:val="24"/>
          <w:szCs w:val="24"/>
          <w:lang w:val="sr-Cyrl-RS"/>
        </w:rPr>
        <w:t>Овлашћење за потписника понуде (у случају да не потписује законски заступник)</w:t>
      </w:r>
    </w:p>
    <w:p w:rsidR="00CE7F88" w:rsidRPr="00234BA6" w:rsidRDefault="00CE7F88" w:rsidP="00CE7F88">
      <w:pPr>
        <w:pStyle w:val="KDNabrajanje"/>
        <w:spacing w:before="0"/>
        <w:rPr>
          <w:rFonts w:cs="Arial"/>
          <w:sz w:val="24"/>
          <w:szCs w:val="24"/>
        </w:rPr>
      </w:pPr>
      <w:r w:rsidRPr="00234BA6">
        <w:rPr>
          <w:rFonts w:cs="Arial"/>
          <w:sz w:val="24"/>
          <w:szCs w:val="24"/>
        </w:rPr>
        <w:t xml:space="preserve">докази о испуњености услова </w:t>
      </w:r>
      <w:r w:rsidRPr="00234BA6">
        <w:rPr>
          <w:rFonts w:cs="Arial"/>
          <w:sz w:val="24"/>
          <w:szCs w:val="24"/>
          <w:lang w:bidi="en-US"/>
        </w:rPr>
        <w:t>из чл. 76.</w:t>
      </w:r>
      <w:r w:rsidRPr="00234BA6">
        <w:rPr>
          <w:rFonts w:cs="Arial"/>
          <w:sz w:val="24"/>
          <w:szCs w:val="24"/>
        </w:rPr>
        <w:t xml:space="preserve"> Закона у складу са чланом 77. Закон и Одељком 4. конкурсне документације </w:t>
      </w:r>
    </w:p>
    <w:p w:rsidR="00CE7F88" w:rsidRPr="008C2649" w:rsidRDefault="00CE7F88" w:rsidP="00CE7F88">
      <w:pPr>
        <w:pStyle w:val="KDNabrajanje"/>
        <w:rPr>
          <w:sz w:val="24"/>
          <w:szCs w:val="24"/>
        </w:rPr>
      </w:pPr>
      <w:r w:rsidRPr="008C2649">
        <w:rPr>
          <w:sz w:val="24"/>
          <w:szCs w:val="24"/>
          <w:lang w:val="sr-Cyrl-RS"/>
        </w:rPr>
        <w:t>Т</w:t>
      </w:r>
      <w:r w:rsidRPr="008C2649">
        <w:rPr>
          <w:sz w:val="24"/>
          <w:szCs w:val="24"/>
        </w:rPr>
        <w:t xml:space="preserve">ехничка документација </w:t>
      </w:r>
      <w:r w:rsidR="00406B08" w:rsidRPr="008C2649">
        <w:rPr>
          <w:sz w:val="24"/>
          <w:szCs w:val="24"/>
          <w:lang w:val="en-US"/>
        </w:rPr>
        <w:t xml:space="preserve">– </w:t>
      </w:r>
      <w:r w:rsidR="00406B08" w:rsidRPr="008C2649">
        <w:rPr>
          <w:sz w:val="24"/>
          <w:szCs w:val="24"/>
          <w:lang w:val="sr-Cyrl-RS"/>
        </w:rPr>
        <w:t xml:space="preserve">Изјава </w:t>
      </w:r>
      <w:r w:rsidRPr="008C2649">
        <w:rPr>
          <w:sz w:val="24"/>
          <w:szCs w:val="24"/>
        </w:rPr>
        <w:t>кој</w:t>
      </w:r>
      <w:r w:rsidRPr="008C2649">
        <w:rPr>
          <w:sz w:val="24"/>
          <w:szCs w:val="24"/>
          <w:lang w:val="sr-Cyrl-RS"/>
        </w:rPr>
        <w:t>ом се доказује испуњеност</w:t>
      </w:r>
      <w:r w:rsidRPr="008C2649">
        <w:rPr>
          <w:sz w:val="24"/>
          <w:szCs w:val="24"/>
        </w:rPr>
        <w:t xml:space="preserve"> захтеваних техничких карактеристика</w:t>
      </w:r>
      <w:r w:rsidRPr="008C2649">
        <w:rPr>
          <w:sz w:val="24"/>
          <w:szCs w:val="24"/>
          <w:lang w:val="sr-Latn-RS"/>
        </w:rPr>
        <w:t>,</w:t>
      </w:r>
      <w:r w:rsidRPr="008C2649">
        <w:rPr>
          <w:sz w:val="24"/>
          <w:szCs w:val="24"/>
          <w:lang w:val="sr-Cyrl-RS"/>
        </w:rPr>
        <w:t xml:space="preserve"> </w:t>
      </w:r>
      <w:r w:rsidRPr="008C2649">
        <w:rPr>
          <w:sz w:val="24"/>
          <w:szCs w:val="24"/>
        </w:rPr>
        <w:t>наведена</w:t>
      </w:r>
      <w:r w:rsidRPr="008C2649">
        <w:rPr>
          <w:sz w:val="24"/>
          <w:szCs w:val="24"/>
          <w:lang w:val="sr-Cyrl-RS"/>
        </w:rPr>
        <w:t xml:space="preserve"> у поглављу 3. </w:t>
      </w:r>
      <w:r w:rsidRPr="008C2649">
        <w:rPr>
          <w:sz w:val="24"/>
          <w:szCs w:val="24"/>
        </w:rPr>
        <w:t>Техничк</w:t>
      </w:r>
      <w:r w:rsidRPr="008C2649">
        <w:rPr>
          <w:sz w:val="24"/>
          <w:szCs w:val="24"/>
          <w:lang w:val="sr-Cyrl-RS"/>
        </w:rPr>
        <w:t>а</w:t>
      </w:r>
      <w:r w:rsidRPr="008C2649">
        <w:rPr>
          <w:sz w:val="24"/>
          <w:szCs w:val="24"/>
        </w:rPr>
        <w:t xml:space="preserve"> спецификациј</w:t>
      </w:r>
      <w:r w:rsidRPr="008C2649">
        <w:rPr>
          <w:sz w:val="24"/>
          <w:szCs w:val="24"/>
          <w:lang w:val="sr-Cyrl-RS"/>
        </w:rPr>
        <w:t>а</w:t>
      </w:r>
      <w:r w:rsidRPr="008C2649">
        <w:rPr>
          <w:sz w:val="24"/>
          <w:szCs w:val="24"/>
        </w:rPr>
        <w:t xml:space="preserve">   конкурсне документације</w:t>
      </w:r>
    </w:p>
    <w:p w:rsidR="00EE070C" w:rsidRPr="00234BA6" w:rsidRDefault="00EE070C" w:rsidP="00CE7F88">
      <w:pPr>
        <w:pStyle w:val="KDNabrajanje"/>
        <w:numPr>
          <w:ilvl w:val="0"/>
          <w:numId w:val="0"/>
        </w:numPr>
        <w:spacing w:before="0"/>
        <w:rPr>
          <w:rFonts w:cs="Arial"/>
          <w:color w:val="00B0F0"/>
          <w:sz w:val="24"/>
          <w:szCs w:val="24"/>
        </w:rPr>
      </w:pPr>
    </w:p>
    <w:p w:rsidR="008D2B23" w:rsidRPr="00234BA6" w:rsidRDefault="008D2B23" w:rsidP="008D2B23">
      <w:pPr>
        <w:pStyle w:val="KDParagraf"/>
        <w:spacing w:before="0"/>
        <w:rPr>
          <w:rFonts w:cs="Arial"/>
          <w:sz w:val="24"/>
          <w:szCs w:val="24"/>
          <w:lang w:val="ru-RU"/>
        </w:rPr>
      </w:pPr>
      <w:r w:rsidRPr="00234BA6">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234BA6">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AA226E" w:rsidRPr="00AA226E" w:rsidRDefault="00AA226E" w:rsidP="00AA226E">
      <w:pPr>
        <w:pStyle w:val="KDParagraf"/>
        <w:spacing w:before="0"/>
        <w:rPr>
          <w:rFonts w:eastAsia="TimesNewRomanPS-BoldMT" w:cs="Arial"/>
          <w:bCs/>
          <w:color w:val="000000"/>
          <w:sz w:val="24"/>
          <w:szCs w:val="24"/>
          <w:lang w:val="ru-RU"/>
        </w:rPr>
      </w:pPr>
      <w:r w:rsidRPr="00AA226E">
        <w:rPr>
          <w:rFonts w:eastAsia="TimesNewRomanPS-BoldMT" w:cs="Arial"/>
          <w:bCs/>
          <w:color w:val="000000"/>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rsidR="008D2B23" w:rsidRPr="00EC5BB4" w:rsidRDefault="00AA226E" w:rsidP="00AA226E">
      <w:pPr>
        <w:pStyle w:val="KDParagraf"/>
        <w:spacing w:before="0"/>
        <w:rPr>
          <w:rFonts w:eastAsia="TimesNewRomanPS-BoldMT" w:cs="Arial"/>
          <w:bCs/>
          <w:color w:val="000000"/>
          <w:sz w:val="24"/>
          <w:szCs w:val="24"/>
          <w:lang w:val="ru-RU"/>
        </w:rPr>
      </w:pPr>
      <w:r w:rsidRPr="00AA226E">
        <w:rPr>
          <w:rFonts w:eastAsia="TimesNewRomanPS-BoldMT" w:cs="Arial"/>
          <w:bCs/>
          <w:color w:val="000000"/>
          <w:sz w:val="24"/>
          <w:szCs w:val="24"/>
          <w:lang w:val="ru-RU"/>
        </w:rPr>
        <w:tab/>
      </w:r>
    </w:p>
    <w:p w:rsidR="008D2B23" w:rsidRPr="00EC5BB4" w:rsidRDefault="009B6CFC" w:rsidP="008F6092">
      <w:pPr>
        <w:pStyle w:val="KDPodnaslov2"/>
        <w:numPr>
          <w:ilvl w:val="1"/>
          <w:numId w:val="20"/>
        </w:numPr>
        <w:spacing w:before="0"/>
        <w:jc w:val="both"/>
        <w:rPr>
          <w:rFonts w:cs="Arial"/>
          <w:sz w:val="24"/>
          <w:szCs w:val="24"/>
        </w:rPr>
      </w:pPr>
      <w:bookmarkStart w:id="213" w:name="_Toc441651580"/>
      <w:bookmarkStart w:id="214" w:name="_Toc442559891"/>
      <w:r>
        <w:rPr>
          <w:rFonts w:cs="Arial"/>
          <w:sz w:val="24"/>
          <w:szCs w:val="24"/>
          <w:lang w:val="sr-Cyrl-RS"/>
        </w:rPr>
        <w:t xml:space="preserve"> </w:t>
      </w:r>
      <w:r w:rsidR="00973E06">
        <w:rPr>
          <w:rFonts w:cs="Arial"/>
          <w:sz w:val="24"/>
          <w:szCs w:val="24"/>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3"/>
      <w:bookmarkEnd w:id="214"/>
    </w:p>
    <w:p w:rsidR="00FC355A" w:rsidRPr="00EC5BB4" w:rsidRDefault="00FC355A" w:rsidP="008D2B23">
      <w:pPr>
        <w:pStyle w:val="KDParagraf"/>
        <w:spacing w:before="0"/>
        <w:rPr>
          <w:rFonts w:cs="Arial"/>
          <w:sz w:val="24"/>
          <w:szCs w:val="24"/>
          <w:lang w:val="sr-Cyrl-CS"/>
        </w:rPr>
      </w:pPr>
      <w:proofErr w:type="gramStart"/>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roofErr w:type="gramEnd"/>
    </w:p>
    <w:p w:rsidR="00FC355A" w:rsidRPr="00EC5BB4" w:rsidRDefault="008D2B23" w:rsidP="00FC355A">
      <w:pPr>
        <w:pStyle w:val="KDParagraf"/>
        <w:spacing w:before="0"/>
        <w:rPr>
          <w:rFonts w:cs="Arial"/>
          <w:sz w:val="24"/>
          <w:szCs w:val="24"/>
          <w:lang w:val="sr-Cyrl-CS"/>
        </w:rPr>
      </w:pPr>
      <w:proofErr w:type="gramStart"/>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3C4E6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406695">
        <w:rPr>
          <w:rFonts w:cs="Arial"/>
          <w:sz w:val="24"/>
          <w:szCs w:val="24"/>
        </w:rPr>
        <w:t xml:space="preserve"> </w:t>
      </w:r>
      <w:r w:rsidR="006D6482">
        <w:rPr>
          <w:rFonts w:cs="Arial"/>
          <w:sz w:val="24"/>
          <w:szCs w:val="24"/>
          <w:lang w:val="sr-Cyrl-RS"/>
        </w:rPr>
        <w:t>Балканска бр.13</w:t>
      </w:r>
      <w:r w:rsidR="003C4E60">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 xml:space="preserve">и оверено печатом и потписом законског заступника понуђача или другог заступника уписаног у </w:t>
      </w:r>
      <w:r w:rsidRPr="00EC5BB4">
        <w:rPr>
          <w:rFonts w:cs="Arial"/>
          <w:sz w:val="24"/>
          <w:szCs w:val="24"/>
        </w:rPr>
        <w:lastRenderedPageBreak/>
        <w:t>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proofErr w:type="gramStart"/>
      <w:r w:rsidRPr="00EC5BB4">
        <w:rPr>
          <w:rFonts w:cs="Arial"/>
          <w:sz w:val="24"/>
          <w:szCs w:val="24"/>
        </w:rPr>
        <w:t>Комисија за јавну набавку води записник о отварању понуда у који се уносе подаци у складу са Законом.</w:t>
      </w:r>
      <w:proofErr w:type="gramEnd"/>
    </w:p>
    <w:p w:rsidR="008D2B23" w:rsidRPr="00EC5BB4" w:rsidRDefault="008D2B23" w:rsidP="008D2B23">
      <w:pPr>
        <w:pStyle w:val="KDParagraf"/>
        <w:spacing w:before="0"/>
        <w:rPr>
          <w:rFonts w:cs="Arial"/>
          <w:sz w:val="24"/>
          <w:szCs w:val="24"/>
        </w:rPr>
      </w:pPr>
      <w:proofErr w:type="gramStart"/>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EC5BB4" w:rsidRDefault="00146948" w:rsidP="008D2B23">
      <w:pPr>
        <w:pStyle w:val="KDParagraf"/>
        <w:spacing w:before="0"/>
        <w:rPr>
          <w:rFonts w:cs="Arial"/>
          <w:sz w:val="24"/>
          <w:szCs w:val="24"/>
        </w:rPr>
      </w:pPr>
      <w:r>
        <w:rPr>
          <w:rFonts w:cs="Arial"/>
          <w:sz w:val="24"/>
          <w:szCs w:val="24"/>
        </w:rPr>
        <w:t>Наручилац ће у року од 3</w:t>
      </w:r>
      <w:r w:rsidR="008D2B23" w:rsidRPr="00EC5BB4">
        <w:rPr>
          <w:rFonts w:cs="Arial"/>
          <w:sz w:val="24"/>
          <w:szCs w:val="24"/>
        </w:rPr>
        <w:t xml:space="preserve"> (</w:t>
      </w:r>
      <w:r>
        <w:rPr>
          <w:rFonts w:cs="Arial"/>
          <w:sz w:val="24"/>
          <w:szCs w:val="24"/>
          <w:lang w:val="sr-Cyrl-RS"/>
        </w:rPr>
        <w:t>словима: три</w:t>
      </w:r>
      <w:r w:rsidR="008D2B23"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67CCC" w:rsidP="008F6092">
      <w:pPr>
        <w:pStyle w:val="KDPodnaslov2"/>
        <w:numPr>
          <w:ilvl w:val="1"/>
          <w:numId w:val="20"/>
        </w:numPr>
        <w:spacing w:before="0"/>
        <w:jc w:val="both"/>
        <w:rPr>
          <w:rFonts w:cs="Arial"/>
          <w:sz w:val="24"/>
          <w:szCs w:val="24"/>
        </w:rPr>
      </w:pPr>
      <w:bookmarkStart w:id="215" w:name="_Toc441651581"/>
      <w:bookmarkStart w:id="216" w:name="_Toc442559892"/>
      <w:r>
        <w:rPr>
          <w:rFonts w:cs="Arial"/>
          <w:sz w:val="24"/>
          <w:szCs w:val="24"/>
        </w:rPr>
        <w:t xml:space="preserve"> </w:t>
      </w:r>
      <w:r w:rsidR="00973E06">
        <w:rPr>
          <w:rFonts w:cs="Arial"/>
          <w:sz w:val="24"/>
          <w:szCs w:val="24"/>
        </w:rPr>
        <w:t xml:space="preserve">   </w:t>
      </w:r>
      <w:r w:rsidR="008D2B23" w:rsidRPr="00EC5BB4">
        <w:rPr>
          <w:rFonts w:cs="Arial"/>
          <w:sz w:val="24"/>
          <w:szCs w:val="24"/>
        </w:rPr>
        <w:t>Начин подношења понуде</w:t>
      </w:r>
      <w:bookmarkEnd w:id="215"/>
      <w:bookmarkEnd w:id="21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proofErr w:type="gramStart"/>
      <w:r w:rsidRPr="00EC5BB4">
        <w:rPr>
          <w:rFonts w:cs="Arial"/>
          <w:sz w:val="24"/>
          <w:szCs w:val="24"/>
        </w:rPr>
        <w:t>Понуђач који је самостално поднео понуду не може истовремено да учествује у заједничкој понуди или као подизвођач.</w:t>
      </w:r>
      <w:proofErr w:type="gramEnd"/>
      <w:r w:rsidRPr="00EC5BB4">
        <w:rPr>
          <w:rFonts w:cs="Arial"/>
          <w:sz w:val="24"/>
          <w:szCs w:val="24"/>
        </w:rPr>
        <w:t xml:space="preserve"> </w:t>
      </w:r>
      <w:proofErr w:type="gramStart"/>
      <w:r w:rsidRPr="00EC5BB4">
        <w:rPr>
          <w:rFonts w:cs="Arial"/>
          <w:sz w:val="24"/>
          <w:szCs w:val="24"/>
        </w:rPr>
        <w:t>У случају да понуђач поступи супротно наведеном упутству свака понуда понуђача у којој се појављује биће одбијена.</w:t>
      </w:r>
      <w:proofErr w:type="gramEnd"/>
      <w:r w:rsidRPr="00EC5BB4">
        <w:rPr>
          <w:rFonts w:cs="Arial"/>
          <w:sz w:val="24"/>
          <w:szCs w:val="24"/>
        </w:rPr>
        <w:t xml:space="preserve"> </w:t>
      </w:r>
    </w:p>
    <w:p w:rsidR="008D2B23" w:rsidRPr="00EC5BB4" w:rsidRDefault="008D2B23" w:rsidP="008D2B23">
      <w:pPr>
        <w:pStyle w:val="KDParagraf"/>
        <w:spacing w:before="0"/>
        <w:rPr>
          <w:rFonts w:cs="Arial"/>
          <w:sz w:val="24"/>
          <w:szCs w:val="24"/>
        </w:rPr>
      </w:pPr>
      <w:proofErr w:type="gramStart"/>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C5BB4">
        <w:rPr>
          <w:rFonts w:cs="Arial"/>
          <w:sz w:val="24"/>
          <w:szCs w:val="24"/>
        </w:rPr>
        <w:t xml:space="preserve"> </w:t>
      </w:r>
      <w:proofErr w:type="gramStart"/>
      <w:r w:rsidRPr="00EC5BB4">
        <w:rPr>
          <w:rFonts w:cs="Arial"/>
          <w:sz w:val="24"/>
          <w:szCs w:val="24"/>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Pr="00EC5BB4" w:rsidRDefault="008D2B23" w:rsidP="008D2B23">
      <w:pPr>
        <w:pStyle w:val="KDParagraf"/>
        <w:spacing w:before="0"/>
        <w:rPr>
          <w:rFonts w:cs="Arial"/>
          <w:sz w:val="24"/>
          <w:szCs w:val="24"/>
        </w:rPr>
      </w:pPr>
      <w:proofErr w:type="gramStart"/>
      <w:r w:rsidRPr="00EC5BB4">
        <w:rPr>
          <w:rFonts w:cs="Arial"/>
          <w:sz w:val="24"/>
          <w:szCs w:val="24"/>
        </w:rPr>
        <w:t>Понуђач који је члан групе понуђача не може истовремено да учествује као подизвођач.</w:t>
      </w:r>
      <w:proofErr w:type="gramEnd"/>
      <w:r w:rsidRPr="00EC5BB4">
        <w:rPr>
          <w:rFonts w:cs="Arial"/>
          <w:sz w:val="24"/>
          <w:szCs w:val="24"/>
        </w:rPr>
        <w:t xml:space="preserve"> </w:t>
      </w:r>
      <w:proofErr w:type="gramStart"/>
      <w:r w:rsidRPr="00EC5BB4">
        <w:rPr>
          <w:rFonts w:cs="Arial"/>
          <w:sz w:val="24"/>
          <w:szCs w:val="24"/>
        </w:rPr>
        <w:t>У случају да понуђач поступи супротно наведеном упутству свака понуда понуђача у којој се појављује биће одбијена.</w:t>
      </w:r>
      <w:proofErr w:type="gramEnd"/>
      <w:r w:rsidRPr="00EC5BB4">
        <w:rPr>
          <w:rFonts w:cs="Arial"/>
          <w:sz w:val="24"/>
          <w:szCs w:val="24"/>
        </w:rPr>
        <w:t xml:space="preserve"> </w:t>
      </w:r>
    </w:p>
    <w:p w:rsidR="008D2B23" w:rsidRPr="00EC5BB4" w:rsidRDefault="008D2B23" w:rsidP="008D2B23">
      <w:pPr>
        <w:pStyle w:val="KDParagraf"/>
        <w:spacing w:before="0"/>
        <w:rPr>
          <w:rFonts w:cs="Arial"/>
          <w:sz w:val="24"/>
          <w:szCs w:val="24"/>
        </w:rPr>
      </w:pPr>
    </w:p>
    <w:p w:rsidR="008D2B23" w:rsidRPr="00EC5BB4" w:rsidRDefault="00867CCC" w:rsidP="008F6092">
      <w:pPr>
        <w:pStyle w:val="KDPodnaslov2"/>
        <w:numPr>
          <w:ilvl w:val="1"/>
          <w:numId w:val="20"/>
        </w:numPr>
        <w:spacing w:before="0"/>
        <w:jc w:val="both"/>
        <w:rPr>
          <w:rFonts w:cs="Arial"/>
          <w:sz w:val="24"/>
          <w:szCs w:val="24"/>
        </w:rPr>
      </w:pPr>
      <w:bookmarkStart w:id="217" w:name="_Toc441651582"/>
      <w:bookmarkStart w:id="218" w:name="_Toc442559893"/>
      <w:r>
        <w:rPr>
          <w:rFonts w:cs="Arial"/>
          <w:sz w:val="24"/>
          <w:szCs w:val="24"/>
        </w:rPr>
        <w:t xml:space="preserve"> </w:t>
      </w:r>
      <w:r w:rsidR="00973E06">
        <w:rPr>
          <w:rFonts w:cs="Arial"/>
          <w:sz w:val="24"/>
          <w:szCs w:val="24"/>
        </w:rPr>
        <w:t xml:space="preserve">   </w:t>
      </w:r>
      <w:r w:rsidR="008D2B23" w:rsidRPr="00EC5BB4">
        <w:rPr>
          <w:rFonts w:cs="Arial"/>
          <w:sz w:val="24"/>
          <w:szCs w:val="24"/>
        </w:rPr>
        <w:t>Измена, допуна и опозив понуде</w:t>
      </w:r>
      <w:bookmarkEnd w:id="217"/>
      <w:bookmarkEnd w:id="21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146948">
        <w:rPr>
          <w:rFonts w:cs="Arial"/>
          <w:sz w:val="24"/>
          <w:szCs w:val="24"/>
          <w:lang w:val="ru-RU"/>
        </w:rPr>
        <w:t xml:space="preserve">- </w:t>
      </w:r>
      <w:r w:rsidR="00DC64E3" w:rsidRPr="00DC64E3">
        <w:rPr>
          <w:rFonts w:cs="Arial"/>
          <w:sz w:val="24"/>
          <w:szCs w:val="24"/>
          <w:lang w:val="sr-Cyrl-RS"/>
        </w:rPr>
        <w:t>Апарати за опремање кафе кухиња</w:t>
      </w:r>
      <w:r w:rsidR="00DC64E3" w:rsidRPr="00DC64E3">
        <w:rPr>
          <w:rFonts w:cs="Arial"/>
          <w:sz w:val="24"/>
          <w:szCs w:val="24"/>
          <w:lang w:val="ru-RU"/>
        </w:rPr>
        <w:t xml:space="preserve"> </w:t>
      </w:r>
      <w:r w:rsidRPr="00DC64E3">
        <w:rPr>
          <w:rFonts w:cs="Arial"/>
          <w:sz w:val="24"/>
          <w:szCs w:val="24"/>
          <w:lang w:val="ru-RU"/>
        </w:rPr>
        <w:t xml:space="preserve">- Јавна набавка број </w:t>
      </w:r>
      <w:r w:rsidR="006D6482" w:rsidRPr="00DC64E3">
        <w:rPr>
          <w:rFonts w:cs="Arial"/>
          <w:sz w:val="24"/>
          <w:szCs w:val="24"/>
          <w:lang w:val="ru-RU"/>
        </w:rPr>
        <w:t>ЈН/1000/</w:t>
      </w:r>
      <w:r w:rsidR="00DC64E3" w:rsidRPr="00DC64E3">
        <w:rPr>
          <w:rFonts w:cs="Arial"/>
          <w:sz w:val="24"/>
          <w:szCs w:val="24"/>
          <w:lang w:val="ru-RU"/>
        </w:rPr>
        <w:t>0248</w:t>
      </w:r>
      <w:r w:rsidR="006D6482" w:rsidRPr="00DC64E3">
        <w:rPr>
          <w:rFonts w:cs="Arial"/>
          <w:sz w:val="24"/>
          <w:szCs w:val="24"/>
          <w:lang w:val="ru-RU"/>
        </w:rPr>
        <w:t>/201</w:t>
      </w:r>
      <w:r w:rsidR="00DC64E3" w:rsidRPr="00DC64E3">
        <w:rPr>
          <w:rFonts w:cs="Arial"/>
          <w:sz w:val="24"/>
          <w:szCs w:val="24"/>
          <w:lang w:val="ru-RU"/>
        </w:rPr>
        <w:t>7</w:t>
      </w:r>
      <w:r w:rsidRPr="00DC64E3">
        <w:rPr>
          <w:rFonts w:cs="Arial"/>
          <w:sz w:val="24"/>
          <w:szCs w:val="24"/>
          <w:lang w:val="ru-RU"/>
        </w:rPr>
        <w:t xml:space="preserve"> –</w:t>
      </w:r>
      <w:r w:rsidRPr="00EC5BB4">
        <w:rPr>
          <w:rFonts w:cs="Arial"/>
          <w:sz w:val="24"/>
          <w:szCs w:val="24"/>
          <w:lang w:val="ru-RU"/>
        </w:rPr>
        <w:t xml:space="preserve">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BB2297" w:rsidRDefault="008D2B23" w:rsidP="008D2B23">
      <w:pPr>
        <w:pStyle w:val="KDParagraf"/>
        <w:spacing w:before="0"/>
        <w:rPr>
          <w:rFonts w:cs="Arial"/>
          <w:sz w:val="24"/>
          <w:szCs w:val="24"/>
          <w:lang w:val="ru-RU"/>
        </w:rPr>
      </w:pPr>
      <w:proofErr w:type="gramStart"/>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146948">
        <w:rPr>
          <w:rFonts w:cs="Arial"/>
          <w:sz w:val="24"/>
          <w:szCs w:val="24"/>
          <w:lang w:val="sr-Cyrl-RS"/>
        </w:rPr>
        <w:t xml:space="preserve"> -</w:t>
      </w:r>
      <w:r w:rsidRPr="00EC5BB4">
        <w:rPr>
          <w:rFonts w:cs="Arial"/>
          <w:sz w:val="24"/>
          <w:szCs w:val="24"/>
        </w:rPr>
        <w:t xml:space="preserve"> </w:t>
      </w:r>
      <w:r w:rsidR="00DC64E3" w:rsidRPr="00DC64E3">
        <w:rPr>
          <w:rFonts w:cs="Arial"/>
          <w:sz w:val="24"/>
          <w:szCs w:val="24"/>
          <w:lang w:val="sr-Cyrl-RS"/>
        </w:rPr>
        <w:t>Апарати за опремање кафе кухиња</w:t>
      </w:r>
      <w:r w:rsidR="00DC64E3" w:rsidRPr="00DC64E3">
        <w:rPr>
          <w:rFonts w:cs="Arial"/>
          <w:sz w:val="24"/>
          <w:szCs w:val="24"/>
          <w:lang w:val="ru-RU"/>
        </w:rPr>
        <w:t xml:space="preserve"> </w:t>
      </w:r>
      <w:r w:rsidR="00BB2297" w:rsidRPr="00DC64E3">
        <w:rPr>
          <w:rFonts w:cs="Arial"/>
          <w:sz w:val="24"/>
          <w:szCs w:val="24"/>
          <w:lang w:val="ru-RU"/>
        </w:rPr>
        <w:t>-</w:t>
      </w:r>
      <w:r w:rsidR="00BB2297" w:rsidRPr="00DC64E3">
        <w:rPr>
          <w:rFonts w:cs="Arial"/>
          <w:sz w:val="24"/>
          <w:szCs w:val="24"/>
        </w:rPr>
        <w:t xml:space="preserve"> </w:t>
      </w:r>
      <w:r w:rsidR="006D6482" w:rsidRPr="00DC64E3">
        <w:rPr>
          <w:rFonts w:cs="Arial"/>
          <w:sz w:val="24"/>
          <w:szCs w:val="24"/>
          <w:lang w:val="ru-RU"/>
        </w:rPr>
        <w:t>Јавна набавка број</w:t>
      </w:r>
      <w:r w:rsidR="00BB2297" w:rsidRPr="00DC64E3">
        <w:rPr>
          <w:rFonts w:cs="Arial"/>
          <w:sz w:val="24"/>
          <w:szCs w:val="24"/>
        </w:rPr>
        <w:t xml:space="preserve">     </w:t>
      </w:r>
      <w:r w:rsidR="006D6482" w:rsidRPr="00DC64E3">
        <w:rPr>
          <w:rFonts w:cs="Arial"/>
          <w:sz w:val="24"/>
          <w:szCs w:val="24"/>
          <w:lang w:val="ru-RU"/>
        </w:rPr>
        <w:t xml:space="preserve"> ЈН/1000/</w:t>
      </w:r>
      <w:r w:rsidR="00DC64E3" w:rsidRPr="00DC64E3">
        <w:rPr>
          <w:rFonts w:cs="Arial"/>
          <w:sz w:val="24"/>
          <w:szCs w:val="24"/>
          <w:lang w:val="ru-RU"/>
        </w:rPr>
        <w:t>0248</w:t>
      </w:r>
      <w:r w:rsidR="006D6482" w:rsidRPr="00DC64E3">
        <w:rPr>
          <w:rFonts w:cs="Arial"/>
          <w:sz w:val="24"/>
          <w:szCs w:val="24"/>
          <w:lang w:val="ru-RU"/>
        </w:rPr>
        <w:t>/201</w:t>
      </w:r>
      <w:r w:rsidR="00DC64E3" w:rsidRPr="00DC64E3">
        <w:rPr>
          <w:rFonts w:cs="Arial"/>
          <w:sz w:val="24"/>
          <w:szCs w:val="24"/>
          <w:lang w:val="ru-RU"/>
        </w:rPr>
        <w:t>7</w:t>
      </w:r>
      <w:r w:rsidR="006D6482" w:rsidRPr="00DC64E3">
        <w:rPr>
          <w:rFonts w:cs="Arial"/>
          <w:sz w:val="24"/>
          <w:szCs w:val="24"/>
          <w:lang w:val="ru-RU"/>
        </w:rPr>
        <w:t xml:space="preserve"> – НЕ ОТВАРАТИ</w:t>
      </w:r>
      <w:r w:rsidR="006D6482" w:rsidRPr="00DC64E3">
        <w:rPr>
          <w:rFonts w:cs="Arial"/>
          <w:sz w:val="24"/>
          <w:szCs w:val="24"/>
        </w:rPr>
        <w:t xml:space="preserve"> </w:t>
      </w:r>
      <w:r w:rsidRPr="00DC64E3">
        <w:rPr>
          <w:rFonts w:cs="Arial"/>
          <w:sz w:val="24"/>
          <w:szCs w:val="24"/>
        </w:rPr>
        <w:t>“.</w:t>
      </w:r>
      <w:proofErr w:type="gramEnd"/>
    </w:p>
    <w:p w:rsidR="008D2B23" w:rsidRPr="00EC5BB4" w:rsidRDefault="008D2B23" w:rsidP="008D2B23">
      <w:pPr>
        <w:pStyle w:val="KDParagraf"/>
        <w:spacing w:before="0"/>
        <w:rPr>
          <w:rFonts w:cs="Arial"/>
          <w:sz w:val="24"/>
          <w:szCs w:val="24"/>
        </w:rPr>
      </w:pPr>
      <w:proofErr w:type="gramStart"/>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EA6178" w:rsidRPr="00EC5BB4" w:rsidRDefault="00EA6178" w:rsidP="008D2B23">
      <w:pPr>
        <w:pStyle w:val="KDKomentar"/>
        <w:spacing w:before="0"/>
        <w:rPr>
          <w:rFonts w:cs="Arial"/>
          <w:i w:val="0"/>
          <w:sz w:val="24"/>
          <w:szCs w:val="24"/>
        </w:rPr>
      </w:pPr>
    </w:p>
    <w:p w:rsidR="008D2B23" w:rsidRPr="00EC5BB4" w:rsidRDefault="00867CCC" w:rsidP="008F6092">
      <w:pPr>
        <w:pStyle w:val="KDPodnaslov2"/>
        <w:numPr>
          <w:ilvl w:val="1"/>
          <w:numId w:val="20"/>
        </w:numPr>
        <w:spacing w:before="0"/>
        <w:jc w:val="both"/>
        <w:rPr>
          <w:rFonts w:cs="Arial"/>
          <w:sz w:val="24"/>
          <w:szCs w:val="24"/>
        </w:rPr>
      </w:pPr>
      <w:bookmarkStart w:id="219" w:name="_Toc441651583"/>
      <w:bookmarkStart w:id="220" w:name="_Toc442559894"/>
      <w:r>
        <w:rPr>
          <w:rFonts w:cs="Arial"/>
          <w:sz w:val="24"/>
          <w:szCs w:val="24"/>
        </w:rPr>
        <w:t xml:space="preserve"> </w:t>
      </w:r>
      <w:r w:rsidR="00973E06">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19"/>
      <w:bookmarkEnd w:id="220"/>
    </w:p>
    <w:p w:rsidR="00FC355A" w:rsidRPr="00EC5BB4" w:rsidRDefault="00FC355A" w:rsidP="00FC355A">
      <w:pPr>
        <w:pStyle w:val="KDParagraf"/>
        <w:spacing w:before="0"/>
        <w:rPr>
          <w:rFonts w:cs="Arial"/>
          <w:sz w:val="24"/>
          <w:szCs w:val="24"/>
        </w:rPr>
      </w:pPr>
      <w:proofErr w:type="gramStart"/>
      <w:r w:rsidRPr="00EC5BB4">
        <w:rPr>
          <w:rFonts w:cs="Arial"/>
          <w:sz w:val="24"/>
          <w:szCs w:val="24"/>
        </w:rPr>
        <w:t>Набавка није обликована по партијама.</w:t>
      </w:r>
      <w:proofErr w:type="gramEnd"/>
    </w:p>
    <w:p w:rsidR="008D2B23" w:rsidRPr="00EC5BB4" w:rsidRDefault="008D2B23" w:rsidP="008D2B23">
      <w:pPr>
        <w:spacing w:before="0"/>
        <w:rPr>
          <w:rFonts w:cs="Arial"/>
          <w:color w:val="00B0F0"/>
          <w:sz w:val="24"/>
          <w:szCs w:val="24"/>
        </w:rPr>
      </w:pPr>
    </w:p>
    <w:p w:rsidR="008D2B23" w:rsidRPr="00EC5BB4" w:rsidRDefault="00011DCA" w:rsidP="008F6092">
      <w:pPr>
        <w:pStyle w:val="KDPodnaslov2"/>
        <w:numPr>
          <w:ilvl w:val="1"/>
          <w:numId w:val="20"/>
        </w:numPr>
        <w:spacing w:before="0"/>
        <w:jc w:val="both"/>
        <w:rPr>
          <w:rFonts w:cs="Arial"/>
          <w:sz w:val="24"/>
          <w:szCs w:val="24"/>
        </w:rPr>
      </w:pPr>
      <w:bookmarkStart w:id="221" w:name="_Toc441651584"/>
      <w:bookmarkStart w:id="222" w:name="_Toc442559895"/>
      <w:r>
        <w:rPr>
          <w:rFonts w:cs="Arial"/>
          <w:sz w:val="24"/>
          <w:szCs w:val="24"/>
          <w:lang w:val="sr-Cyrl-RS"/>
        </w:rPr>
        <w:t xml:space="preserve"> </w:t>
      </w:r>
      <w:r w:rsidR="00973E06">
        <w:rPr>
          <w:rFonts w:cs="Arial"/>
          <w:sz w:val="24"/>
          <w:szCs w:val="24"/>
        </w:rPr>
        <w:t xml:space="preserve">   </w:t>
      </w:r>
      <w:r w:rsidR="008D2B23" w:rsidRPr="00EC5BB4">
        <w:rPr>
          <w:rFonts w:cs="Arial"/>
          <w:sz w:val="24"/>
          <w:szCs w:val="24"/>
        </w:rPr>
        <w:t>Понуда са варијантама</w:t>
      </w:r>
      <w:bookmarkEnd w:id="221"/>
      <w:bookmarkEnd w:id="222"/>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8F6092">
      <w:pPr>
        <w:pStyle w:val="KDPodnaslov2"/>
        <w:numPr>
          <w:ilvl w:val="1"/>
          <w:numId w:val="20"/>
        </w:numPr>
        <w:spacing w:before="0"/>
        <w:jc w:val="both"/>
        <w:rPr>
          <w:rFonts w:cs="Arial"/>
          <w:sz w:val="24"/>
          <w:szCs w:val="24"/>
        </w:rPr>
      </w:pPr>
      <w:bookmarkStart w:id="223" w:name="_Toc441651585"/>
      <w:bookmarkStart w:id="224" w:name="_Toc442559896"/>
      <w:r>
        <w:rPr>
          <w:rFonts w:cs="Arial"/>
          <w:sz w:val="24"/>
          <w:szCs w:val="24"/>
          <w:lang w:val="sr-Cyrl-RS"/>
        </w:rPr>
        <w:lastRenderedPageBreak/>
        <w:t xml:space="preserve"> </w:t>
      </w:r>
      <w:r w:rsidR="00973E06">
        <w:rPr>
          <w:rFonts w:cs="Arial"/>
          <w:sz w:val="24"/>
          <w:szCs w:val="24"/>
        </w:rPr>
        <w:t xml:space="preserve">   </w:t>
      </w:r>
      <w:r w:rsidR="008D2B23" w:rsidRPr="00EC5BB4">
        <w:rPr>
          <w:rFonts w:cs="Arial"/>
          <w:sz w:val="24"/>
          <w:szCs w:val="24"/>
        </w:rPr>
        <w:t>Подношење понуде са подизвођачима</w:t>
      </w:r>
      <w:bookmarkEnd w:id="223"/>
      <w:bookmarkEnd w:id="224"/>
    </w:p>
    <w:p w:rsidR="00EE070C" w:rsidRPr="00EE070C" w:rsidRDefault="00EE070C" w:rsidP="00EE070C">
      <w:pPr>
        <w:pStyle w:val="KDParagraf"/>
        <w:spacing w:before="0"/>
        <w:rPr>
          <w:rFonts w:cs="Arial"/>
          <w:sz w:val="24"/>
          <w:szCs w:val="24"/>
        </w:rPr>
      </w:pPr>
      <w:proofErr w:type="gramStart"/>
      <w:r w:rsidRPr="00EE070C">
        <w:rPr>
          <w:rFonts w:cs="Arial"/>
          <w:sz w:val="24"/>
          <w:szCs w:val="24"/>
        </w:rPr>
        <w:t>Понуђач је дужан да у понуди наведе да ли ће извршење набавке делимично поверити подизвођачу.</w:t>
      </w:r>
      <w:proofErr w:type="gramEnd"/>
      <w:r w:rsidRPr="00EE070C">
        <w:rPr>
          <w:rFonts w:cs="Arial"/>
          <w:sz w:val="24"/>
          <w:szCs w:val="24"/>
        </w:rPr>
        <w:t xml:space="preserve">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proofErr w:type="gramStart"/>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6D6482"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w:t>
      </w:r>
      <w:proofErr w:type="gramStart"/>
      <w:r w:rsidR="008D2B23" w:rsidRPr="00EC5BB4">
        <w:rPr>
          <w:rFonts w:cs="Arial"/>
          <w:sz w:val="24"/>
          <w:szCs w:val="24"/>
        </w:rPr>
        <w:t>Закона и Упутство како се доказује испуњеност тих услова</w:t>
      </w:r>
      <w:r w:rsidR="006D6482">
        <w:rPr>
          <w:rFonts w:cs="Arial"/>
          <w:sz w:val="24"/>
          <w:szCs w:val="24"/>
          <w:lang w:val="sr-Cyrl-RS"/>
        </w:rPr>
        <w:t>.</w:t>
      </w:r>
      <w:proofErr w:type="gramEnd"/>
    </w:p>
    <w:p w:rsidR="008D2B23" w:rsidRPr="00EC5BB4" w:rsidRDefault="008D2B23" w:rsidP="008D2B23">
      <w:pPr>
        <w:pStyle w:val="KDParagraf"/>
        <w:spacing w:before="0"/>
        <w:rPr>
          <w:rFonts w:cs="Arial"/>
          <w:sz w:val="24"/>
          <w:szCs w:val="24"/>
        </w:rPr>
      </w:pPr>
      <w:proofErr w:type="gramStart"/>
      <w:r w:rsidRPr="00EC5BB4">
        <w:rPr>
          <w:rFonts w:cs="Arial"/>
          <w:sz w:val="24"/>
          <w:szCs w:val="24"/>
        </w:rPr>
        <w:t>Додатне услове понуђач испуњава самостално, без обзира на агажовање подизвођача.</w:t>
      </w:r>
      <w:proofErr w:type="gramEnd"/>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proofErr w:type="gramStart"/>
      <w:r w:rsidRPr="00EC5BB4">
        <w:rPr>
          <w:rFonts w:cs="Arial"/>
          <w:sz w:val="24"/>
          <w:szCs w:val="24"/>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w:t>
      </w:r>
      <w:r w:rsidR="0072648B">
        <w:rPr>
          <w:rFonts w:cs="Arial"/>
          <w:sz w:val="24"/>
          <w:szCs w:val="24"/>
        </w:rPr>
        <w:t>.</w:t>
      </w:r>
      <w:proofErr w:type="gramEnd"/>
      <w:r w:rsidRPr="00EC5BB4">
        <w:rPr>
          <w:rFonts w:cs="Arial"/>
          <w:sz w:val="24"/>
          <w:szCs w:val="24"/>
        </w:rPr>
        <w:t xml:space="preserve"> </w:t>
      </w:r>
    </w:p>
    <w:p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rsidR="008D2B23" w:rsidRPr="006D6482" w:rsidRDefault="008D2B23" w:rsidP="008D2B23">
      <w:pPr>
        <w:pStyle w:val="KDParagraf"/>
        <w:spacing w:before="0"/>
        <w:rPr>
          <w:rFonts w:cs="Arial"/>
          <w:sz w:val="24"/>
          <w:szCs w:val="24"/>
          <w:lang w:bidi="en-US"/>
        </w:rPr>
      </w:pPr>
      <w:proofErr w:type="gramStart"/>
      <w:r w:rsidRPr="006D6482">
        <w:rPr>
          <w:rFonts w:cs="Arial"/>
          <w:sz w:val="24"/>
          <w:szCs w:val="24"/>
        </w:rPr>
        <w:t>Наручилац</w:t>
      </w:r>
      <w:r w:rsidRPr="006D6482">
        <w:rPr>
          <w:rFonts w:cs="Arial"/>
          <w:sz w:val="24"/>
          <w:szCs w:val="24"/>
          <w:lang w:bidi="en-US"/>
        </w:rPr>
        <w:t xml:space="preserve"> у овом поступку не предвиђа примену одредби става 9.</w:t>
      </w:r>
      <w:proofErr w:type="gramEnd"/>
      <w:r w:rsidRPr="006D6482">
        <w:rPr>
          <w:rFonts w:cs="Arial"/>
          <w:sz w:val="24"/>
          <w:szCs w:val="24"/>
          <w:lang w:bidi="en-US"/>
        </w:rPr>
        <w:t xml:space="preserve"> </w:t>
      </w:r>
      <w:proofErr w:type="gramStart"/>
      <w:r w:rsidRPr="006D6482">
        <w:rPr>
          <w:rFonts w:cs="Arial"/>
          <w:sz w:val="24"/>
          <w:szCs w:val="24"/>
          <w:lang w:bidi="en-US"/>
        </w:rPr>
        <w:t>и</w:t>
      </w:r>
      <w:proofErr w:type="gramEnd"/>
      <w:r w:rsidRPr="006D6482">
        <w:rPr>
          <w:rFonts w:cs="Arial"/>
          <w:sz w:val="24"/>
          <w:szCs w:val="24"/>
          <w:lang w:bidi="en-US"/>
        </w:rPr>
        <w:t xml:space="preserve"> 10. </w:t>
      </w:r>
      <w:proofErr w:type="gramStart"/>
      <w:r w:rsidRPr="006D6482">
        <w:rPr>
          <w:rFonts w:cs="Arial"/>
          <w:sz w:val="24"/>
          <w:szCs w:val="24"/>
          <w:lang w:bidi="en-US"/>
        </w:rPr>
        <w:t>члана</w:t>
      </w:r>
      <w:proofErr w:type="gramEnd"/>
      <w:r w:rsidRPr="006D6482">
        <w:rPr>
          <w:rFonts w:cs="Arial"/>
          <w:sz w:val="24"/>
          <w:szCs w:val="24"/>
          <w:lang w:bidi="en-US"/>
        </w:rPr>
        <w:t xml:space="preserve"> 80. </w:t>
      </w:r>
      <w:proofErr w:type="gramStart"/>
      <w:r w:rsidRPr="006D6482">
        <w:rPr>
          <w:rFonts w:cs="Arial"/>
          <w:sz w:val="24"/>
          <w:szCs w:val="24"/>
          <w:lang w:bidi="en-US"/>
        </w:rPr>
        <w:t>Закона.</w:t>
      </w:r>
      <w:proofErr w:type="gramEnd"/>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8F6092">
      <w:pPr>
        <w:pStyle w:val="KDPodnaslov2"/>
        <w:numPr>
          <w:ilvl w:val="1"/>
          <w:numId w:val="20"/>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rsidR="008D2B23" w:rsidRPr="00EC5BB4" w:rsidRDefault="008D2B23" w:rsidP="008D2B23">
      <w:pPr>
        <w:pStyle w:val="KDParagraf"/>
        <w:spacing w:before="0"/>
        <w:rPr>
          <w:rFonts w:cs="Arial"/>
          <w:sz w:val="24"/>
          <w:szCs w:val="24"/>
        </w:rPr>
      </w:pPr>
      <w:proofErr w:type="gramStart"/>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C5BB4">
        <w:rPr>
          <w:rFonts w:cs="Arial"/>
          <w:sz w:val="24"/>
          <w:szCs w:val="24"/>
        </w:rPr>
        <w:t xml:space="preserve">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Pr="006D6482"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w:t>
      </w:r>
      <w:proofErr w:type="gramStart"/>
      <w:r w:rsidRPr="00EC5BB4">
        <w:rPr>
          <w:rFonts w:cs="Arial"/>
          <w:sz w:val="24"/>
          <w:szCs w:val="24"/>
        </w:rPr>
        <w:t>Закона и Упутство како се доказује испуњеност тих услова</w:t>
      </w:r>
      <w:r w:rsidR="00011DCA">
        <w:rPr>
          <w:rFonts w:cs="Arial"/>
          <w:color w:val="00B0F0"/>
          <w:sz w:val="24"/>
          <w:szCs w:val="24"/>
          <w:lang w:val="sr-Cyrl-RS"/>
        </w:rPr>
        <w:t>.</w:t>
      </w:r>
      <w:proofErr w:type="gramEnd"/>
      <w:r w:rsidRPr="00EC5BB4">
        <w:rPr>
          <w:rFonts w:cs="Arial"/>
          <w:sz w:val="24"/>
          <w:szCs w:val="24"/>
        </w:rPr>
        <w:t xml:space="preserve"> </w:t>
      </w:r>
      <w:proofErr w:type="gramStart"/>
      <w:r w:rsidRPr="00EC5BB4">
        <w:rPr>
          <w:rFonts w:cs="Arial"/>
          <w:sz w:val="24"/>
          <w:szCs w:val="24"/>
        </w:rPr>
        <w:t>Услове у вези са капацитетима, у складу са чланом 76.</w:t>
      </w:r>
      <w:proofErr w:type="gramEnd"/>
      <w:r w:rsidRPr="00EC5BB4">
        <w:rPr>
          <w:rFonts w:cs="Arial"/>
          <w:sz w:val="24"/>
          <w:szCs w:val="24"/>
        </w:rPr>
        <w:t xml:space="preserve"> </w:t>
      </w:r>
      <w:proofErr w:type="gramStart"/>
      <w:r w:rsidRPr="00EC5BB4">
        <w:rPr>
          <w:rFonts w:cs="Arial"/>
          <w:sz w:val="24"/>
          <w:szCs w:val="24"/>
        </w:rPr>
        <w:t xml:space="preserve">Закона, понуђачи из групе испуњавају заједно, на основу </w:t>
      </w:r>
      <w:r w:rsidRPr="006D6482">
        <w:rPr>
          <w:rFonts w:cs="Arial"/>
          <w:sz w:val="24"/>
          <w:szCs w:val="24"/>
        </w:rPr>
        <w:t>достављених доказа дефинисаних конкурсном документацијом</w:t>
      </w:r>
      <w:r w:rsidR="00011DCA" w:rsidRPr="006D6482">
        <w:rPr>
          <w:rFonts w:cs="Arial"/>
          <w:sz w:val="24"/>
          <w:szCs w:val="24"/>
          <w:lang w:val="sr-Cyrl-RS"/>
        </w:rPr>
        <w:t>.</w:t>
      </w:r>
      <w:proofErr w:type="gramEnd"/>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lastRenderedPageBreak/>
        <w:t>Услов из члана 75.</w:t>
      </w:r>
      <w:r w:rsidR="00406695">
        <w:rPr>
          <w:rFonts w:cs="Arial"/>
          <w:sz w:val="24"/>
          <w:szCs w:val="24"/>
          <w:lang w:val="sr-Cyrl-RS"/>
        </w:rPr>
        <w:t xml:space="preserve"> </w:t>
      </w:r>
      <w:r w:rsidRPr="00011DCA">
        <w:rPr>
          <w:rFonts w:cs="Arial"/>
          <w:sz w:val="24"/>
          <w:szCs w:val="24"/>
          <w:lang w:val="sr-Cyrl-RS"/>
        </w:rPr>
        <w:t>став 1.</w:t>
      </w:r>
      <w:r w:rsidR="00406695">
        <w:rPr>
          <w:rFonts w:cs="Arial"/>
          <w:sz w:val="24"/>
          <w:szCs w:val="24"/>
          <w:lang w:val="sr-Cyrl-RS"/>
        </w:rPr>
        <w:t xml:space="preserve"> </w:t>
      </w:r>
      <w:r w:rsidRPr="00011DCA">
        <w:rPr>
          <w:rFonts w:cs="Arial"/>
          <w:sz w:val="24"/>
          <w:szCs w:val="24"/>
          <w:lang w:val="sr-Cyrl-RS"/>
        </w:rPr>
        <w:t>тачка 5.</w:t>
      </w:r>
      <w:r w:rsidR="00067B19">
        <w:rPr>
          <w:rFonts w:cs="Arial"/>
          <w:sz w:val="24"/>
          <w:szCs w:val="24"/>
          <w:lang w:val="sr-Cyrl-RS"/>
        </w:rPr>
        <w:t xml:space="preserve"> </w:t>
      </w:r>
      <w:r w:rsidR="00406695">
        <w:rPr>
          <w:rFonts w:cs="Arial"/>
          <w:sz w:val="24"/>
          <w:szCs w:val="24"/>
          <w:lang w:val="sr-Cyrl-RS"/>
        </w:rPr>
        <w:t>Закона</w:t>
      </w:r>
      <w:r w:rsidRPr="00011DCA">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w:t>
      </w:r>
      <w:r w:rsidR="0072648B">
        <w:rPr>
          <w:rFonts w:cs="Arial"/>
          <w:sz w:val="24"/>
          <w:szCs w:val="24"/>
          <w:lang w:val="sr-Cyrl-RS" w:bidi="en-US"/>
        </w:rPr>
        <w:t>ичено солидарно према наручиоцу, a</w:t>
      </w:r>
      <w:r w:rsidR="0072648B" w:rsidRPr="0072648B">
        <w:t xml:space="preserve"> </w:t>
      </w:r>
      <w:r w:rsidR="0072648B" w:rsidRPr="0072648B">
        <w:rPr>
          <w:rFonts w:cs="Arial"/>
          <w:sz w:val="24"/>
          <w:szCs w:val="24"/>
          <w:lang w:val="sr-Cyrl-RS" w:bidi="en-US"/>
        </w:rPr>
        <w:t>према Споразуму о заједничком извршењу набавке</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8F6092">
      <w:pPr>
        <w:pStyle w:val="KDPodnaslov2"/>
        <w:numPr>
          <w:ilvl w:val="1"/>
          <w:numId w:val="20"/>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rsidR="008D2B23" w:rsidRPr="006D6482" w:rsidRDefault="008D2B23" w:rsidP="008D2B23">
      <w:pPr>
        <w:pStyle w:val="KDParagraf"/>
        <w:spacing w:before="0"/>
        <w:rPr>
          <w:rFonts w:cs="Arial"/>
          <w:sz w:val="24"/>
          <w:szCs w:val="24"/>
        </w:rPr>
      </w:pPr>
      <w:proofErr w:type="gramStart"/>
      <w:r w:rsidRPr="006D6482">
        <w:rPr>
          <w:rFonts w:cs="Arial"/>
          <w:sz w:val="24"/>
          <w:szCs w:val="24"/>
        </w:rPr>
        <w:t>Цена се исказује у динарима без пореза на додату вредност.</w:t>
      </w:r>
      <w:proofErr w:type="gramEnd"/>
    </w:p>
    <w:p w:rsidR="008D2B23" w:rsidRDefault="008D2B23" w:rsidP="008D2B23">
      <w:pPr>
        <w:pStyle w:val="KDParagraf"/>
        <w:spacing w:before="0"/>
        <w:rPr>
          <w:rFonts w:cs="Arial"/>
          <w:sz w:val="24"/>
          <w:szCs w:val="24"/>
        </w:rPr>
      </w:pPr>
      <w:proofErr w:type="gramStart"/>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w:t>
      </w:r>
      <w:proofErr w:type="gramEnd"/>
      <w:r w:rsidRPr="00EC5BB4">
        <w:rPr>
          <w:rFonts w:cs="Arial"/>
          <w:sz w:val="24"/>
          <w:szCs w:val="24"/>
        </w:rPr>
        <w:t xml:space="preserve"> </w:t>
      </w:r>
    </w:p>
    <w:p w:rsidR="00011DCA" w:rsidRDefault="00011DCA" w:rsidP="00011DCA">
      <w:pPr>
        <w:pStyle w:val="KDParagraf"/>
        <w:spacing w:before="0"/>
        <w:rPr>
          <w:rFonts w:cs="Arial"/>
          <w:sz w:val="24"/>
          <w:szCs w:val="24"/>
        </w:rPr>
      </w:pPr>
      <w:proofErr w:type="gramStart"/>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w:t>
      </w:r>
      <w:proofErr w:type="gramEnd"/>
      <w:r w:rsidRPr="00011DCA">
        <w:rPr>
          <w:rFonts w:cs="Arial"/>
          <w:sz w:val="24"/>
          <w:szCs w:val="24"/>
        </w:rPr>
        <w:t xml:space="preserve"> </w:t>
      </w:r>
      <w:proofErr w:type="gramStart"/>
      <w:r w:rsidRPr="00011DCA">
        <w:rPr>
          <w:rFonts w:cs="Arial"/>
          <w:sz w:val="24"/>
          <w:szCs w:val="24"/>
        </w:rPr>
        <w:t>У случају рачунске грешке меродавна ће бити јединична цена.</w:t>
      </w:r>
      <w:proofErr w:type="gramEnd"/>
    </w:p>
    <w:p w:rsidR="002E2F11" w:rsidRDefault="002E2F11" w:rsidP="002E2F11">
      <w:pPr>
        <w:pStyle w:val="KDParagraf"/>
        <w:spacing w:before="0"/>
        <w:rPr>
          <w:rFonts w:cs="Arial"/>
          <w:sz w:val="24"/>
          <w:szCs w:val="24"/>
        </w:rPr>
      </w:pPr>
      <w:proofErr w:type="gramStart"/>
      <w:r w:rsidRPr="002E2F11">
        <w:rPr>
          <w:rFonts w:cs="Arial"/>
          <w:sz w:val="24"/>
          <w:szCs w:val="24"/>
        </w:rPr>
        <w:t>Понуда која је изражена у две валуте, сматраће се неприхватљивом.</w:t>
      </w:r>
      <w:proofErr w:type="gramEnd"/>
    </w:p>
    <w:p w:rsidR="002E2F11" w:rsidRPr="006F517A" w:rsidRDefault="00AF0F0B" w:rsidP="002E2F11">
      <w:pPr>
        <w:pStyle w:val="KDParagraf"/>
        <w:spacing w:before="0"/>
        <w:rPr>
          <w:rFonts w:cs="Arial"/>
          <w:color w:val="F79646" w:themeColor="accent6"/>
          <w:sz w:val="24"/>
          <w:szCs w:val="24"/>
          <w:lang w:val="sr-Cyrl-RS"/>
        </w:rPr>
      </w:pPr>
      <w:proofErr w:type="gramStart"/>
      <w:r w:rsidRPr="002E2F11">
        <w:rPr>
          <w:rFonts w:cs="Arial"/>
          <w:sz w:val="24"/>
          <w:szCs w:val="24"/>
        </w:rPr>
        <w:t xml:space="preserve">Понуђена цена укључује све трошкове </w:t>
      </w:r>
      <w:r>
        <w:rPr>
          <w:rFonts w:cs="Arial"/>
          <w:sz w:val="24"/>
          <w:szCs w:val="24"/>
          <w:lang w:val="sr-Cyrl-RS"/>
        </w:rPr>
        <w:t>везане за испоруку предметних добара</w:t>
      </w:r>
      <w:r w:rsidR="006F517A">
        <w:rPr>
          <w:rFonts w:cs="Arial"/>
          <w:sz w:val="24"/>
          <w:szCs w:val="24"/>
          <w:lang w:val="sr-Cyrl-RS"/>
        </w:rPr>
        <w:t>.</w:t>
      </w:r>
      <w:proofErr w:type="gramEnd"/>
    </w:p>
    <w:p w:rsidR="002E2F11" w:rsidRPr="002E2F11" w:rsidRDefault="002E2F11" w:rsidP="002E2F11">
      <w:pPr>
        <w:pStyle w:val="KDParagraf"/>
        <w:spacing w:before="0"/>
        <w:rPr>
          <w:rFonts w:cs="Arial"/>
          <w:sz w:val="24"/>
          <w:szCs w:val="24"/>
        </w:rPr>
      </w:pPr>
      <w:proofErr w:type="gramStart"/>
      <w:r w:rsidRPr="002E2F11">
        <w:rPr>
          <w:rFonts w:cs="Arial"/>
          <w:sz w:val="24"/>
          <w:szCs w:val="24"/>
        </w:rPr>
        <w:t>Ако је у понуди исказана неуобичајено ниска цена, Наручилац ће поступити у складу са чланом 92.</w:t>
      </w:r>
      <w:proofErr w:type="gramEnd"/>
      <w:r w:rsidRPr="002E2F11">
        <w:rPr>
          <w:rFonts w:cs="Arial"/>
          <w:sz w:val="24"/>
          <w:szCs w:val="24"/>
        </w:rPr>
        <w:t xml:space="preserve"> </w:t>
      </w:r>
      <w:proofErr w:type="gramStart"/>
      <w:r w:rsidRPr="002E2F11">
        <w:rPr>
          <w:rFonts w:cs="Arial"/>
          <w:sz w:val="24"/>
          <w:szCs w:val="24"/>
        </w:rPr>
        <w:t>З</w:t>
      </w:r>
      <w:r w:rsidR="00250031">
        <w:rPr>
          <w:rFonts w:cs="Arial"/>
          <w:sz w:val="24"/>
          <w:szCs w:val="24"/>
          <w:lang w:val="sr-Cyrl-RS"/>
        </w:rPr>
        <w:t>акона</w:t>
      </w:r>
      <w:r w:rsidRPr="002E2F11">
        <w:rPr>
          <w:rFonts w:cs="Arial"/>
          <w:sz w:val="24"/>
          <w:szCs w:val="24"/>
        </w:rPr>
        <w:t>.</w:t>
      </w:r>
      <w:proofErr w:type="gramEnd"/>
    </w:p>
    <w:p w:rsidR="002E2F11" w:rsidRPr="002E2F11" w:rsidRDefault="002E2F11" w:rsidP="002E2F11">
      <w:pPr>
        <w:pStyle w:val="KDParagraf"/>
        <w:spacing w:before="0"/>
        <w:rPr>
          <w:rFonts w:cs="Arial"/>
          <w:color w:val="00B0F0"/>
          <w:sz w:val="24"/>
          <w:szCs w:val="24"/>
        </w:rPr>
      </w:pPr>
    </w:p>
    <w:p w:rsidR="0056571E" w:rsidRPr="002E2F11" w:rsidRDefault="002E2F11" w:rsidP="008F6092">
      <w:pPr>
        <w:pStyle w:val="KDPodnaslov2"/>
        <w:numPr>
          <w:ilvl w:val="1"/>
          <w:numId w:val="20"/>
        </w:numPr>
        <w:spacing w:before="0"/>
        <w:jc w:val="both"/>
        <w:rPr>
          <w:rFonts w:cs="Arial"/>
          <w:sz w:val="24"/>
          <w:szCs w:val="24"/>
        </w:rPr>
      </w:pPr>
      <w:r w:rsidRPr="002E2F11">
        <w:rPr>
          <w:rFonts w:cs="Arial"/>
          <w:sz w:val="24"/>
          <w:szCs w:val="24"/>
        </w:rPr>
        <w:t>Корекција цене</w:t>
      </w:r>
    </w:p>
    <w:p w:rsidR="0081247E" w:rsidRPr="006D6482" w:rsidRDefault="0056571E" w:rsidP="006D6482">
      <w:pPr>
        <w:pStyle w:val="KDParagraf"/>
        <w:spacing w:before="0"/>
        <w:rPr>
          <w:rFonts w:eastAsia="Calibri" w:cs="Arial"/>
          <w:sz w:val="24"/>
          <w:szCs w:val="24"/>
        </w:rPr>
      </w:pPr>
      <w:proofErr w:type="gramStart"/>
      <w:r w:rsidRPr="006D6482">
        <w:rPr>
          <w:rFonts w:eastAsia="Calibri" w:cs="Arial"/>
          <w:sz w:val="24"/>
          <w:szCs w:val="24"/>
        </w:rPr>
        <w:t>Цена је фиксна за цео уговорени период</w:t>
      </w:r>
      <w:r w:rsidR="00EE266A">
        <w:rPr>
          <w:rFonts w:eastAsia="Calibri" w:cs="Arial"/>
          <w:sz w:val="24"/>
          <w:szCs w:val="24"/>
          <w:lang w:val="sr-Cyrl-RS"/>
        </w:rPr>
        <w:t>.</w:t>
      </w:r>
      <w:proofErr w:type="gramEnd"/>
      <w:r w:rsidRPr="006D6482">
        <w:rPr>
          <w:rFonts w:eastAsia="Calibri" w:cs="Arial"/>
          <w:sz w:val="24"/>
          <w:szCs w:val="24"/>
        </w:rPr>
        <w:t xml:space="preserve"> </w:t>
      </w:r>
    </w:p>
    <w:p w:rsidR="001227A3" w:rsidRDefault="001227A3" w:rsidP="0054056C">
      <w:pPr>
        <w:pStyle w:val="KDParagraf"/>
        <w:spacing w:before="0"/>
        <w:rPr>
          <w:rFonts w:eastAsia="Calibri" w:cs="Arial"/>
          <w:color w:val="00B0F0"/>
          <w:sz w:val="24"/>
          <w:szCs w:val="24"/>
        </w:rPr>
      </w:pPr>
    </w:p>
    <w:p w:rsidR="001227A3" w:rsidRPr="006B2415" w:rsidRDefault="006E6F46" w:rsidP="008F6092">
      <w:pPr>
        <w:pStyle w:val="KDPodnaslov2"/>
        <w:numPr>
          <w:ilvl w:val="1"/>
          <w:numId w:val="20"/>
        </w:numPr>
        <w:spacing w:before="0"/>
        <w:jc w:val="both"/>
        <w:rPr>
          <w:rFonts w:cs="Arial"/>
          <w:sz w:val="24"/>
          <w:szCs w:val="24"/>
          <w:lang w:val="sr-Cyrl-RS" w:eastAsia="ar-SA"/>
        </w:rPr>
      </w:pPr>
      <w:r w:rsidRPr="006C6FDF">
        <w:rPr>
          <w:rFonts w:cs="Arial"/>
          <w:sz w:val="24"/>
          <w:szCs w:val="24"/>
          <w:lang w:eastAsia="ar-SA"/>
        </w:rPr>
        <w:t xml:space="preserve">Рок </w:t>
      </w:r>
      <w:r w:rsidR="00E66A59">
        <w:rPr>
          <w:rFonts w:cs="Arial"/>
          <w:sz w:val="24"/>
          <w:szCs w:val="24"/>
          <w:lang w:val="sr-Cyrl-RS" w:eastAsia="ar-SA"/>
        </w:rPr>
        <w:t>испоруке</w:t>
      </w:r>
    </w:p>
    <w:p w:rsidR="00596020" w:rsidRDefault="00067B19" w:rsidP="0054056C">
      <w:pPr>
        <w:pStyle w:val="KDParagraf"/>
        <w:spacing w:before="0"/>
        <w:rPr>
          <w:rFonts w:cs="Arial"/>
          <w:sz w:val="24"/>
          <w:szCs w:val="24"/>
          <w:lang w:val="sr-Cyrl-RS"/>
        </w:rPr>
      </w:pPr>
      <w:r w:rsidRPr="00DC64E3">
        <w:rPr>
          <w:rFonts w:cs="Arial"/>
          <w:sz w:val="24"/>
          <w:szCs w:val="24"/>
          <w:lang w:val="sr-Cyrl-RS"/>
        </w:rPr>
        <w:t xml:space="preserve">Рок испоруке не може бити дужи од </w:t>
      </w:r>
      <w:r w:rsidR="008A0377">
        <w:rPr>
          <w:rFonts w:cs="Arial"/>
          <w:sz w:val="24"/>
          <w:szCs w:val="24"/>
          <w:lang w:val="sr-Cyrl-RS"/>
        </w:rPr>
        <w:t>15</w:t>
      </w:r>
      <w:r w:rsidR="008A0377" w:rsidRPr="00DC64E3">
        <w:rPr>
          <w:rFonts w:cs="Arial"/>
          <w:sz w:val="24"/>
          <w:szCs w:val="24"/>
          <w:lang w:val="sr-Cyrl-RS"/>
        </w:rPr>
        <w:t xml:space="preserve"> </w:t>
      </w:r>
      <w:r w:rsidRPr="00DC64E3">
        <w:rPr>
          <w:rFonts w:cs="Arial"/>
          <w:sz w:val="24"/>
          <w:szCs w:val="24"/>
          <w:lang w:val="sr-Cyrl-RS"/>
        </w:rPr>
        <w:t xml:space="preserve">(словима: </w:t>
      </w:r>
      <w:r w:rsidR="00772F12">
        <w:rPr>
          <w:rFonts w:cs="Arial"/>
          <w:sz w:val="24"/>
          <w:szCs w:val="24"/>
          <w:lang w:val="sr-Cyrl-RS"/>
        </w:rPr>
        <w:t>петнаест</w:t>
      </w:r>
      <w:r w:rsidRPr="00DC64E3">
        <w:rPr>
          <w:rFonts w:cs="Arial"/>
          <w:sz w:val="24"/>
          <w:szCs w:val="24"/>
          <w:lang w:val="sr-Cyrl-RS"/>
        </w:rPr>
        <w:t>) дана од датума обостраног потписивања уговора.</w:t>
      </w:r>
    </w:p>
    <w:p w:rsidR="00067B19" w:rsidRPr="00DD551A" w:rsidRDefault="00067B19" w:rsidP="0054056C">
      <w:pPr>
        <w:pStyle w:val="KDParagraf"/>
        <w:spacing w:before="0"/>
        <w:rPr>
          <w:rFonts w:eastAsia="Calibri" w:cs="Arial"/>
          <w:sz w:val="24"/>
          <w:szCs w:val="24"/>
        </w:rPr>
      </w:pPr>
    </w:p>
    <w:p w:rsidR="008D2B23" w:rsidRPr="00EC5BB4" w:rsidRDefault="008D2B23" w:rsidP="008F6092">
      <w:pPr>
        <w:pStyle w:val="KDPodnaslov2"/>
        <w:numPr>
          <w:ilvl w:val="1"/>
          <w:numId w:val="20"/>
        </w:numPr>
        <w:spacing w:before="0"/>
        <w:jc w:val="both"/>
        <w:rPr>
          <w:rFonts w:cs="Arial"/>
          <w:sz w:val="24"/>
          <w:szCs w:val="24"/>
        </w:rPr>
      </w:pPr>
      <w:bookmarkStart w:id="229" w:name="_Toc441651588"/>
      <w:bookmarkStart w:id="230" w:name="_Toc442559899"/>
      <w:r w:rsidRPr="00EC5BB4">
        <w:rPr>
          <w:rFonts w:cs="Arial"/>
          <w:sz w:val="24"/>
          <w:szCs w:val="24"/>
        </w:rPr>
        <w:t>Начин и услови плаћања</w:t>
      </w:r>
      <w:bookmarkEnd w:id="229"/>
      <w:bookmarkEnd w:id="230"/>
    </w:p>
    <w:p w:rsidR="00041FE3" w:rsidRDefault="0048480D" w:rsidP="00041FE3">
      <w:pPr>
        <w:pStyle w:val="KDParagraf"/>
        <w:spacing w:before="0"/>
        <w:rPr>
          <w:rFonts w:eastAsia="Calibri" w:cs="Arial"/>
          <w:sz w:val="24"/>
          <w:szCs w:val="24"/>
        </w:rPr>
      </w:pPr>
      <w:r>
        <w:rPr>
          <w:rFonts w:eastAsia="Calibri" w:cs="Arial"/>
          <w:sz w:val="24"/>
          <w:szCs w:val="24"/>
          <w:lang w:val="sr-Cyrl-RS"/>
        </w:rPr>
        <w:t>Наручилац</w:t>
      </w:r>
      <w:r w:rsidR="00041FE3" w:rsidRPr="006B40D5">
        <w:rPr>
          <w:rFonts w:eastAsia="Calibri" w:cs="Arial"/>
          <w:sz w:val="24"/>
          <w:szCs w:val="24"/>
        </w:rPr>
        <w:t xml:space="preserve"> се обавезује да П</w:t>
      </w:r>
      <w:r>
        <w:rPr>
          <w:rFonts w:eastAsia="Calibri" w:cs="Arial"/>
          <w:sz w:val="24"/>
          <w:szCs w:val="24"/>
          <w:lang w:val="sr-Cyrl-RS"/>
        </w:rPr>
        <w:t>онуђачу</w:t>
      </w:r>
      <w:r w:rsidR="00041FE3" w:rsidRPr="006B40D5">
        <w:rPr>
          <w:rFonts w:eastAsia="Calibri" w:cs="Arial"/>
          <w:sz w:val="24"/>
          <w:szCs w:val="24"/>
        </w:rPr>
        <w:t xml:space="preserve"> </w:t>
      </w:r>
      <w:r w:rsidR="00910CEF">
        <w:rPr>
          <w:rFonts w:eastAsia="Calibri" w:cs="Arial"/>
          <w:sz w:val="24"/>
          <w:szCs w:val="24"/>
        </w:rPr>
        <w:t>плати и</w:t>
      </w:r>
      <w:r w:rsidR="00067B19">
        <w:rPr>
          <w:rFonts w:eastAsia="Calibri" w:cs="Arial"/>
          <w:sz w:val="24"/>
          <w:szCs w:val="24"/>
          <w:lang w:val="sr-Cyrl-RS"/>
        </w:rPr>
        <w:t>споручена добра</w:t>
      </w:r>
      <w:r w:rsidR="0085203B">
        <w:rPr>
          <w:rFonts w:eastAsia="Calibri" w:cs="Arial"/>
          <w:sz w:val="24"/>
          <w:szCs w:val="24"/>
        </w:rPr>
        <w:t>,</w:t>
      </w:r>
      <w:r w:rsidR="00687A12" w:rsidRPr="00687A12">
        <w:rPr>
          <w:rFonts w:eastAsia="Calibri" w:cs="Arial"/>
          <w:sz w:val="24"/>
          <w:szCs w:val="24"/>
        </w:rPr>
        <w:t xml:space="preserve"> са припадајућим порезом на додату вредност</w:t>
      </w:r>
      <w:r w:rsidR="0085203B">
        <w:rPr>
          <w:rFonts w:eastAsia="Calibri" w:cs="Arial"/>
          <w:sz w:val="24"/>
          <w:szCs w:val="24"/>
          <w:lang w:val="sr-Cyrl-RS"/>
        </w:rPr>
        <w:t>,</w:t>
      </w:r>
      <w:r w:rsidR="00687A12" w:rsidRPr="00687A12">
        <w:rPr>
          <w:rFonts w:eastAsia="Calibri" w:cs="Arial"/>
          <w:sz w:val="24"/>
          <w:szCs w:val="24"/>
        </w:rPr>
        <w:t xml:space="preserve"> у року до 45 (словима: четрдесет пет) дана од дана пријема </w:t>
      </w:r>
      <w:r w:rsidR="0072648B" w:rsidRPr="0072648B">
        <w:rPr>
          <w:rFonts w:eastAsia="Calibri" w:cs="Arial"/>
          <w:sz w:val="24"/>
          <w:szCs w:val="24"/>
        </w:rPr>
        <w:t>исправног</w:t>
      </w:r>
      <w:r w:rsidR="00687A12" w:rsidRPr="00687A12">
        <w:rPr>
          <w:rFonts w:eastAsia="Calibri" w:cs="Arial"/>
          <w:sz w:val="24"/>
          <w:szCs w:val="24"/>
        </w:rPr>
        <w:t xml:space="preserve"> рачуна издатог на основу прихваћеног и одобреног Записника о </w:t>
      </w:r>
      <w:r w:rsidR="00067B19">
        <w:rPr>
          <w:rFonts w:eastAsia="Calibri" w:cs="Arial"/>
          <w:sz w:val="24"/>
          <w:szCs w:val="24"/>
          <w:lang w:val="sr-Cyrl-RS"/>
        </w:rPr>
        <w:t>извршеној испоруци добара</w:t>
      </w:r>
      <w:r w:rsidR="00687A12" w:rsidRPr="00687A12">
        <w:rPr>
          <w:rFonts w:eastAsia="Calibri" w:cs="Arial"/>
          <w:sz w:val="24"/>
          <w:szCs w:val="24"/>
        </w:rPr>
        <w:t xml:space="preserve"> (без примедби), потписаног од стране овлашћених  представника Уговорних страна.</w:t>
      </w:r>
    </w:p>
    <w:p w:rsidR="00687A12" w:rsidRPr="00EE266A" w:rsidRDefault="00687A12" w:rsidP="00041FE3">
      <w:pPr>
        <w:pStyle w:val="KDParagraf"/>
        <w:spacing w:before="0"/>
        <w:rPr>
          <w:rFonts w:eastAsia="Calibri" w:cs="Arial"/>
          <w:sz w:val="24"/>
          <w:szCs w:val="24"/>
        </w:rPr>
      </w:pPr>
    </w:p>
    <w:p w:rsidR="003508B5" w:rsidRPr="00AA226E" w:rsidRDefault="005A3029" w:rsidP="005A3029">
      <w:pPr>
        <w:pStyle w:val="KDParagraf"/>
        <w:spacing w:before="0"/>
        <w:rPr>
          <w:rFonts w:cs="Arial"/>
          <w:color w:val="00B0F0"/>
          <w:sz w:val="24"/>
          <w:szCs w:val="24"/>
          <w:lang w:val="sr-Cyrl-RS"/>
        </w:rPr>
      </w:pPr>
      <w:r w:rsidRPr="00EC5BB4">
        <w:rPr>
          <w:rFonts w:cs="Arial"/>
          <w:sz w:val="24"/>
          <w:szCs w:val="24"/>
        </w:rPr>
        <w:t xml:space="preserve">Рачун мора бити достављен на адресу </w:t>
      </w:r>
      <w:r w:rsidR="00591222">
        <w:rPr>
          <w:rFonts w:cs="Arial"/>
          <w:sz w:val="24"/>
          <w:szCs w:val="24"/>
          <w:lang w:val="sr-Cyrl-RS"/>
        </w:rPr>
        <w:t>Корисника</w:t>
      </w:r>
      <w:r w:rsidRPr="00EC5BB4">
        <w:rPr>
          <w:rFonts w:cs="Arial"/>
          <w:sz w:val="24"/>
          <w:szCs w:val="24"/>
        </w:rPr>
        <w:t>: Јавно предузеће „Електропривреда Србије</w:t>
      </w:r>
      <w:proofErr w:type="gramStart"/>
      <w:r w:rsidRPr="00EC5BB4">
        <w:rPr>
          <w:rFonts w:cs="Arial"/>
          <w:sz w:val="24"/>
          <w:szCs w:val="24"/>
        </w:rPr>
        <w:t>“ Београд</w:t>
      </w:r>
      <w:proofErr w:type="gramEnd"/>
      <w:r w:rsidRPr="00EE266A">
        <w:rPr>
          <w:rFonts w:cs="Arial"/>
          <w:sz w:val="24"/>
          <w:szCs w:val="24"/>
        </w:rPr>
        <w:t xml:space="preserve">, </w:t>
      </w:r>
      <w:r w:rsidR="00EE266A" w:rsidRPr="00EE266A">
        <w:rPr>
          <w:rFonts w:cs="Arial"/>
          <w:sz w:val="24"/>
          <w:szCs w:val="24"/>
          <w:lang w:val="sr-Cyrl-RS"/>
        </w:rPr>
        <w:t>Улица царице Милице 2</w:t>
      </w:r>
      <w:r w:rsidRPr="00EE266A">
        <w:rPr>
          <w:rFonts w:cs="Arial"/>
          <w:sz w:val="24"/>
          <w:szCs w:val="24"/>
        </w:rPr>
        <w:t>,</w:t>
      </w:r>
      <w:r w:rsidR="00750A33">
        <w:rPr>
          <w:rFonts w:cs="Arial"/>
          <w:sz w:val="24"/>
          <w:szCs w:val="24"/>
        </w:rPr>
        <w:t xml:space="preserve"> са </w:t>
      </w:r>
      <w:r w:rsidR="00AA226E">
        <w:rPr>
          <w:rFonts w:cs="Arial"/>
          <w:sz w:val="24"/>
          <w:szCs w:val="24"/>
          <w:lang w:val="sr-Cyrl-RS"/>
        </w:rPr>
        <w:t>-обавезно усаглашеним Записником о квантитативном и квалитативном пријему добара</w:t>
      </w:r>
    </w:p>
    <w:p w:rsidR="008B6E76" w:rsidRPr="008B6E76" w:rsidRDefault="008B6E76" w:rsidP="005A3029">
      <w:pPr>
        <w:pStyle w:val="KDParagraf"/>
        <w:spacing w:before="0"/>
        <w:rPr>
          <w:rFonts w:cs="Arial"/>
          <w:color w:val="00B0F0"/>
          <w:sz w:val="24"/>
          <w:szCs w:val="24"/>
          <w:lang w:val="sr-Cyrl-RS"/>
        </w:rPr>
      </w:pPr>
    </w:p>
    <w:p w:rsidR="00B00642" w:rsidRPr="00EE266A" w:rsidRDefault="00B00642" w:rsidP="00B00642">
      <w:pPr>
        <w:pStyle w:val="KDParagraf"/>
        <w:spacing w:before="0"/>
        <w:rPr>
          <w:rFonts w:cs="Arial"/>
          <w:i/>
          <w:sz w:val="24"/>
          <w:szCs w:val="24"/>
          <w:lang w:val="sr-Cyrl-RS"/>
        </w:rPr>
      </w:pPr>
      <w:r w:rsidRPr="00EE266A">
        <w:rPr>
          <w:rFonts w:cs="Arial"/>
          <w:sz w:val="24"/>
          <w:szCs w:val="24"/>
          <w:lang w:val="sr-Cyrl-RS"/>
        </w:rPr>
        <w:t>У испостављеном рачуну, изабрани понуђач је дужан да се придржава тачно дефинисаних назива из конкурсне документације и прихваћене пону</w:t>
      </w:r>
      <w:r w:rsidR="00146948">
        <w:rPr>
          <w:rFonts w:cs="Arial"/>
          <w:sz w:val="24"/>
          <w:szCs w:val="24"/>
          <w:lang w:val="sr-Cyrl-RS"/>
        </w:rPr>
        <w:t xml:space="preserve">де (из Обрасца структуре цене). </w:t>
      </w:r>
      <w:r w:rsidR="00B20A6C" w:rsidRPr="00EE266A">
        <w:rPr>
          <w:rFonts w:cs="Arial"/>
          <w:sz w:val="24"/>
          <w:szCs w:val="24"/>
          <w:lang w:val="sr-Cyrl-RS"/>
        </w:rPr>
        <w:t>Рачуни који</w:t>
      </w:r>
      <w:r w:rsidRPr="00EE266A">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E266A">
        <w:rPr>
          <w:rFonts w:cs="Arial"/>
          <w:sz w:val="24"/>
          <w:szCs w:val="24"/>
          <w:lang w:val="sr-Cyrl-RS"/>
        </w:rPr>
        <w:t>зива из рачуна</w:t>
      </w:r>
      <w:r w:rsidRPr="00EE266A">
        <w:rPr>
          <w:rFonts w:cs="Arial"/>
          <w:sz w:val="24"/>
          <w:szCs w:val="24"/>
          <w:lang w:val="sr-Cyrl-RS"/>
        </w:rPr>
        <w:t xml:space="preserve"> са захтеваним називима из конкурсне документације и прихваћене понуде.</w:t>
      </w: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E266A" w:rsidRDefault="008D2B23" w:rsidP="008F6092">
      <w:pPr>
        <w:pStyle w:val="KDPodnaslov2"/>
        <w:numPr>
          <w:ilvl w:val="1"/>
          <w:numId w:val="20"/>
        </w:numPr>
        <w:spacing w:before="0"/>
        <w:jc w:val="both"/>
        <w:rPr>
          <w:rFonts w:cs="Arial"/>
          <w:sz w:val="24"/>
          <w:szCs w:val="24"/>
          <w:lang w:val="ru-RU"/>
        </w:rPr>
      </w:pPr>
      <w:bookmarkStart w:id="231" w:name="_Toc441651589"/>
      <w:bookmarkStart w:id="232" w:name="_Toc442559900"/>
      <w:r w:rsidRPr="00EC5BB4">
        <w:rPr>
          <w:rFonts w:cs="Arial"/>
          <w:sz w:val="24"/>
          <w:szCs w:val="24"/>
        </w:rPr>
        <w:lastRenderedPageBreak/>
        <w:t xml:space="preserve">Рок важења </w:t>
      </w:r>
      <w:r w:rsidRPr="00EE266A">
        <w:rPr>
          <w:rFonts w:cs="Arial"/>
          <w:sz w:val="24"/>
          <w:szCs w:val="24"/>
        </w:rPr>
        <w:t>понуде</w:t>
      </w:r>
      <w:bookmarkEnd w:id="231"/>
      <w:bookmarkEnd w:id="232"/>
    </w:p>
    <w:p w:rsidR="008D2B23" w:rsidRPr="00EC5BB4" w:rsidRDefault="008D2B23" w:rsidP="008D2B23">
      <w:pPr>
        <w:spacing w:before="0"/>
        <w:rPr>
          <w:rFonts w:cs="Arial"/>
          <w:sz w:val="24"/>
          <w:szCs w:val="24"/>
          <w:lang w:val="ru-RU"/>
        </w:rPr>
      </w:pPr>
      <w:r w:rsidRPr="00EE266A">
        <w:rPr>
          <w:rFonts w:cs="Arial"/>
          <w:sz w:val="24"/>
          <w:szCs w:val="24"/>
          <w:lang w:val="ru-RU"/>
        </w:rPr>
        <w:t xml:space="preserve">Понуда мора да важи најмање </w:t>
      </w:r>
      <w:r w:rsidR="00EE266A" w:rsidRPr="00EE266A">
        <w:rPr>
          <w:rFonts w:cs="Arial"/>
          <w:sz w:val="24"/>
          <w:szCs w:val="24"/>
          <w:lang w:val="ru-RU"/>
        </w:rPr>
        <w:t>60</w:t>
      </w:r>
      <w:r w:rsidRPr="00EE266A">
        <w:rPr>
          <w:rFonts w:cs="Arial"/>
          <w:sz w:val="24"/>
          <w:szCs w:val="24"/>
          <w:lang w:val="ru-RU"/>
        </w:rPr>
        <w:t xml:space="preserve"> (словима:</w:t>
      </w:r>
      <w:r w:rsidR="00EE266A" w:rsidRPr="00EE266A">
        <w:rPr>
          <w:rFonts w:cs="Arial"/>
          <w:sz w:val="24"/>
          <w:szCs w:val="24"/>
          <w:lang w:val="sr-Cyrl-CS"/>
        </w:rPr>
        <w:t>шезде</w:t>
      </w:r>
      <w:r w:rsidR="00B566EF" w:rsidRPr="00EE266A">
        <w:rPr>
          <w:rFonts w:cs="Arial"/>
          <w:sz w:val="24"/>
          <w:szCs w:val="24"/>
          <w:lang w:val="sr-Cyrl-CS"/>
        </w:rPr>
        <w:t>с</w:t>
      </w:r>
      <w:r w:rsidR="00591222" w:rsidRPr="00EE266A">
        <w:rPr>
          <w:rFonts w:cs="Arial"/>
          <w:sz w:val="24"/>
          <w:szCs w:val="24"/>
          <w:lang w:val="sr-Cyrl-CS"/>
        </w:rPr>
        <w:t>е</w:t>
      </w:r>
      <w:r w:rsidR="00B566EF" w:rsidRPr="00EE266A">
        <w:rPr>
          <w:rFonts w:cs="Arial"/>
          <w:sz w:val="24"/>
          <w:szCs w:val="24"/>
          <w:lang w:val="sr-Cyrl-CS"/>
        </w:rPr>
        <w:t>т</w:t>
      </w:r>
      <w:r w:rsidRPr="00EE266A">
        <w:rPr>
          <w:rFonts w:cs="Arial"/>
          <w:sz w:val="24"/>
          <w:szCs w:val="24"/>
          <w:lang w:val="ru-RU"/>
        </w:rPr>
        <w:t xml:space="preserve">) </w:t>
      </w:r>
      <w:r w:rsidRPr="00EC5BB4">
        <w:rPr>
          <w:rFonts w:cs="Arial"/>
          <w:sz w:val="24"/>
          <w:szCs w:val="24"/>
          <w:lang w:val="ru-RU"/>
        </w:rPr>
        <w:t xml:space="preserve">дана од дана отварања понуда. </w:t>
      </w:r>
    </w:p>
    <w:p w:rsidR="005A3029" w:rsidRPr="00EC5BB4" w:rsidRDefault="008D2B23" w:rsidP="008D2B23">
      <w:pPr>
        <w:spacing w:before="0"/>
        <w:rPr>
          <w:rFonts w:cs="Arial"/>
          <w:sz w:val="24"/>
          <w:szCs w:val="24"/>
        </w:rPr>
      </w:pPr>
      <w:proofErr w:type="gramStart"/>
      <w:r w:rsidRPr="00EC5BB4">
        <w:rPr>
          <w:rFonts w:cs="Arial"/>
          <w:sz w:val="24"/>
          <w:szCs w:val="24"/>
        </w:rPr>
        <w:t>У случају да понуђач наведе краћи рок важења понуде, понуда ће бити одбијена, као неприхватљива.</w:t>
      </w:r>
      <w:proofErr w:type="gramEnd"/>
      <w:r w:rsidRPr="00EC5BB4">
        <w:rPr>
          <w:rFonts w:cs="Arial"/>
          <w:sz w:val="24"/>
          <w:szCs w:val="24"/>
        </w:rPr>
        <w:t xml:space="preserve"> </w:t>
      </w:r>
    </w:p>
    <w:p w:rsidR="00EE266A" w:rsidRDefault="00EE266A" w:rsidP="008F774C">
      <w:pPr>
        <w:ind w:left="1571"/>
        <w:rPr>
          <w:rFonts w:cs="Arial"/>
          <w:color w:val="00B0F0"/>
          <w:sz w:val="24"/>
          <w:szCs w:val="24"/>
        </w:rPr>
      </w:pPr>
    </w:p>
    <w:p w:rsidR="0085348E" w:rsidRPr="00EC5BB4" w:rsidRDefault="0085348E" w:rsidP="008F6092">
      <w:pPr>
        <w:pStyle w:val="KDPodnaslov2"/>
        <w:numPr>
          <w:ilvl w:val="1"/>
          <w:numId w:val="20"/>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proofErr w:type="gramStart"/>
      <w:r w:rsidRPr="00EC5BB4">
        <w:rPr>
          <w:rFonts w:cs="Arial"/>
          <w:sz w:val="24"/>
          <w:szCs w:val="24"/>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C5BB4">
        <w:rPr>
          <w:rFonts w:cs="Arial"/>
          <w:sz w:val="24"/>
          <w:szCs w:val="24"/>
        </w:rPr>
        <w:t xml:space="preserve"> </w:t>
      </w:r>
      <w:proofErr w:type="gramStart"/>
      <w:r w:rsidRPr="00EC5BB4">
        <w:rPr>
          <w:rFonts w:cs="Arial"/>
          <w:sz w:val="24"/>
          <w:szCs w:val="24"/>
        </w:rPr>
        <w:t>Ови подаци неће бити објављени приликом отварања понуда и у наставку поступка.</w:t>
      </w:r>
      <w:proofErr w:type="gramEnd"/>
      <w:r w:rsidRPr="00EC5BB4">
        <w:rPr>
          <w:rFonts w:cs="Arial"/>
          <w:sz w:val="24"/>
          <w:szCs w:val="24"/>
        </w:rPr>
        <w:t xml:space="preserve"> </w:t>
      </w:r>
    </w:p>
    <w:p w:rsidR="0085348E" w:rsidRPr="00EC5BB4" w:rsidRDefault="0085348E" w:rsidP="0085348E">
      <w:pPr>
        <w:pStyle w:val="KDParagraf"/>
        <w:spacing w:before="0"/>
        <w:rPr>
          <w:rFonts w:cs="Arial"/>
          <w:sz w:val="24"/>
          <w:szCs w:val="24"/>
        </w:rPr>
      </w:pPr>
      <w:proofErr w:type="gramStart"/>
      <w:r w:rsidRPr="00EC5BB4">
        <w:rPr>
          <w:rFonts w:cs="Arial"/>
          <w:sz w:val="24"/>
          <w:szCs w:val="24"/>
        </w:rPr>
        <w:t>Наручилац може да одбије да пружи информацију која би значила повреду поверљивости података добијених у понуди.</w:t>
      </w:r>
      <w:proofErr w:type="gramEnd"/>
      <w:r w:rsidRPr="00EC5BB4">
        <w:rPr>
          <w:rFonts w:cs="Arial"/>
          <w:sz w:val="24"/>
          <w:szCs w:val="24"/>
        </w:rPr>
        <w:t xml:space="preserve"> </w:t>
      </w:r>
    </w:p>
    <w:p w:rsidR="0085348E" w:rsidRPr="00EC5BB4" w:rsidRDefault="0085348E" w:rsidP="0085348E">
      <w:pPr>
        <w:pStyle w:val="KDParagraf"/>
        <w:spacing w:before="0"/>
        <w:rPr>
          <w:rFonts w:cs="Arial"/>
          <w:sz w:val="24"/>
          <w:szCs w:val="24"/>
        </w:rPr>
      </w:pPr>
      <w:proofErr w:type="gramStart"/>
      <w:r w:rsidRPr="00EC5BB4">
        <w:rPr>
          <w:rFonts w:cs="Arial"/>
          <w:sz w:val="24"/>
          <w:szCs w:val="24"/>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C5BB4">
        <w:rPr>
          <w:rFonts w:cs="Arial"/>
          <w:sz w:val="24"/>
          <w:szCs w:val="24"/>
        </w:rPr>
        <w:t xml:space="preserve"> </w:t>
      </w:r>
    </w:p>
    <w:p w:rsidR="0085348E" w:rsidRPr="00EC5BB4" w:rsidRDefault="0085348E" w:rsidP="0085348E">
      <w:pPr>
        <w:pStyle w:val="KDParagraf"/>
        <w:spacing w:before="0"/>
        <w:rPr>
          <w:rFonts w:cs="Arial"/>
          <w:sz w:val="24"/>
          <w:szCs w:val="24"/>
        </w:rPr>
      </w:pPr>
      <w:proofErr w:type="gramStart"/>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EC5BB4" w:rsidRDefault="0085348E" w:rsidP="0085348E">
      <w:pPr>
        <w:pStyle w:val="KDParagraf"/>
        <w:spacing w:before="0"/>
        <w:rPr>
          <w:rFonts w:cs="Arial"/>
          <w:sz w:val="24"/>
          <w:szCs w:val="24"/>
        </w:rPr>
      </w:pPr>
      <w:proofErr w:type="gramStart"/>
      <w:r w:rsidRPr="00EC5BB4">
        <w:rPr>
          <w:rFonts w:cs="Arial"/>
          <w:sz w:val="24"/>
          <w:szCs w:val="24"/>
        </w:rPr>
        <w:t>Наручилац не одговара за поверљивост података који нису означени на горе наведени начин.</w:t>
      </w:r>
      <w:proofErr w:type="gramEnd"/>
    </w:p>
    <w:p w:rsidR="0085348E" w:rsidRPr="00EC5BB4" w:rsidRDefault="0085348E" w:rsidP="0085348E">
      <w:pPr>
        <w:pStyle w:val="KDParagraf"/>
        <w:spacing w:before="0"/>
        <w:rPr>
          <w:rFonts w:cs="Arial"/>
          <w:sz w:val="24"/>
          <w:szCs w:val="24"/>
        </w:rPr>
      </w:pPr>
      <w:proofErr w:type="gramStart"/>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C5BB4">
        <w:rPr>
          <w:rFonts w:cs="Arial"/>
          <w:sz w:val="24"/>
          <w:szCs w:val="24"/>
        </w:rPr>
        <w:t xml:space="preserve"> </w:t>
      </w:r>
      <w:proofErr w:type="gramStart"/>
      <w:r w:rsidRPr="00EC5BB4">
        <w:rPr>
          <w:rFonts w:cs="Arial"/>
          <w:sz w:val="24"/>
          <w:szCs w:val="24"/>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proofErr w:type="gramStart"/>
      <w:r w:rsidRPr="00EC5BB4">
        <w:rPr>
          <w:rFonts w:cs="Arial"/>
          <w:sz w:val="24"/>
          <w:szCs w:val="24"/>
        </w:rPr>
        <w:t xml:space="preserve">Наручилац је дужан да доследно поштује законите интересе понуђача, штитећи њихове техничке и пословне тајне у смислу </w:t>
      </w:r>
      <w:r w:rsidR="00117753">
        <w:rPr>
          <w:rFonts w:cs="Arial"/>
          <w:sz w:val="24"/>
          <w:szCs w:val="24"/>
          <w:lang w:val="sr-Cyrl-RS"/>
        </w:rPr>
        <w:t>Закона о заштити пословне тајне („Сл. гласник РС“, бр. 72/2011).</w:t>
      </w:r>
      <w:proofErr w:type="gramEnd"/>
    </w:p>
    <w:p w:rsidR="0085348E" w:rsidRPr="00EC5BB4" w:rsidRDefault="0085348E" w:rsidP="0085348E">
      <w:pPr>
        <w:pStyle w:val="KDParagraf"/>
        <w:spacing w:before="0"/>
        <w:rPr>
          <w:rFonts w:cs="Arial"/>
          <w:sz w:val="24"/>
          <w:szCs w:val="24"/>
        </w:rPr>
      </w:pPr>
      <w:proofErr w:type="gramStart"/>
      <w:r w:rsidRPr="00EC5BB4">
        <w:rPr>
          <w:rFonts w:cs="Arial"/>
          <w:sz w:val="24"/>
          <w:szCs w:val="24"/>
        </w:rPr>
        <w:t>Неће се сматрати поверљивим докази о испуњености обавезних услова,</w:t>
      </w:r>
      <w:r w:rsidR="007B54EB">
        <w:rPr>
          <w:rFonts w:cs="Arial"/>
          <w:sz w:val="24"/>
          <w:szCs w:val="24"/>
          <w:lang w:val="sr-Cyrl-RS"/>
        </w:rPr>
        <w:t xml:space="preserve"> </w:t>
      </w:r>
      <w:r w:rsidRPr="00EC5BB4">
        <w:rPr>
          <w:rFonts w:cs="Arial"/>
          <w:sz w:val="24"/>
          <w:szCs w:val="24"/>
        </w:rPr>
        <w:t>цена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критеријума и рангирање понуде.</w:t>
      </w:r>
      <w:proofErr w:type="gramEnd"/>
      <w:r w:rsidRPr="00EC5BB4">
        <w:rPr>
          <w:rFonts w:cs="Arial"/>
          <w:sz w:val="24"/>
          <w:szCs w:val="24"/>
        </w:rPr>
        <w:t xml:space="preserve">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8F6092">
      <w:pPr>
        <w:pStyle w:val="KDPodnaslov2"/>
        <w:numPr>
          <w:ilvl w:val="1"/>
          <w:numId w:val="20"/>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EC5BB4" w:rsidRDefault="0085348E" w:rsidP="0085348E">
      <w:pPr>
        <w:pStyle w:val="KDParagraf"/>
        <w:spacing w:before="0"/>
        <w:rPr>
          <w:rFonts w:cs="Arial"/>
          <w:sz w:val="24"/>
          <w:szCs w:val="24"/>
          <w:lang w:val="ru-RU"/>
        </w:rPr>
      </w:pPr>
    </w:p>
    <w:p w:rsidR="0085348E" w:rsidRPr="00EC5BB4" w:rsidRDefault="0085348E" w:rsidP="008F6092">
      <w:pPr>
        <w:pStyle w:val="KDPodnaslov2"/>
        <w:numPr>
          <w:ilvl w:val="1"/>
          <w:numId w:val="20"/>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8F6092">
      <w:pPr>
        <w:pStyle w:val="KDPodnaslov2"/>
        <w:numPr>
          <w:ilvl w:val="1"/>
          <w:numId w:val="20"/>
        </w:numPr>
        <w:spacing w:before="0"/>
        <w:jc w:val="both"/>
        <w:rPr>
          <w:rFonts w:cs="Arial"/>
          <w:sz w:val="24"/>
          <w:szCs w:val="24"/>
        </w:rPr>
      </w:pPr>
      <w:r w:rsidRPr="008F774C">
        <w:rPr>
          <w:rFonts w:cs="Arial"/>
          <w:sz w:val="24"/>
          <w:szCs w:val="24"/>
        </w:rPr>
        <w:lastRenderedPageBreak/>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4D5DD2">
        <w:rPr>
          <w:rFonts w:cs="Arial"/>
          <w:sz w:val="24"/>
          <w:szCs w:val="24"/>
          <w:lang w:val="ru-RU" w:eastAsia="sr-Latn-CS"/>
        </w:rPr>
        <w:t>добра</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8F6092">
      <w:pPr>
        <w:pStyle w:val="KDPodnaslov2"/>
        <w:numPr>
          <w:ilvl w:val="1"/>
          <w:numId w:val="20"/>
        </w:numPr>
        <w:spacing w:before="0"/>
        <w:jc w:val="both"/>
        <w:rPr>
          <w:rFonts w:cs="Arial"/>
          <w:sz w:val="24"/>
          <w:szCs w:val="24"/>
        </w:rPr>
      </w:pPr>
      <w:bookmarkStart w:id="233" w:name="_Toc441651602"/>
      <w:bookmarkStart w:id="234" w:name="_Toc442559913"/>
      <w:r w:rsidRPr="00EC5BB4">
        <w:rPr>
          <w:rFonts w:cs="Arial"/>
          <w:sz w:val="24"/>
          <w:szCs w:val="24"/>
        </w:rPr>
        <w:t>Додатне информације и објашњења</w:t>
      </w:r>
      <w:bookmarkEnd w:id="233"/>
      <w:bookmarkEnd w:id="234"/>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C37D18">
        <w:rPr>
          <w:rFonts w:cs="Arial"/>
          <w:sz w:val="24"/>
          <w:szCs w:val="24"/>
          <w:lang w:val="ru-RU"/>
        </w:rPr>
        <w:t xml:space="preserve"> </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w:t>
      </w:r>
      <w:r w:rsidR="00752B14">
        <w:rPr>
          <w:rFonts w:cs="Arial"/>
          <w:sz w:val="24"/>
          <w:szCs w:val="24"/>
          <w:lang w:val="ru-RU"/>
        </w:rPr>
        <w:t xml:space="preserve">АШЊЕЊА – позив за јавну набавку </w:t>
      </w:r>
      <w:r w:rsidRPr="00EC5BB4">
        <w:rPr>
          <w:rFonts w:cs="Arial"/>
          <w:sz w:val="24"/>
          <w:szCs w:val="24"/>
          <w:lang w:val="ru-RU"/>
        </w:rPr>
        <w:t xml:space="preserve">број </w:t>
      </w:r>
      <w:r w:rsidR="008871C5" w:rsidRPr="00DC64E3">
        <w:rPr>
          <w:rFonts w:cs="Arial"/>
          <w:color w:val="000000"/>
          <w:sz w:val="24"/>
          <w:szCs w:val="24"/>
          <w:lang w:val="ru-RU"/>
        </w:rPr>
        <w:t>ЈН/1000/</w:t>
      </w:r>
      <w:r w:rsidR="00DC64E3" w:rsidRPr="00DC64E3">
        <w:rPr>
          <w:rFonts w:cs="Arial"/>
          <w:color w:val="000000"/>
          <w:sz w:val="24"/>
          <w:szCs w:val="24"/>
          <w:lang w:val="ru-RU"/>
        </w:rPr>
        <w:t>0248</w:t>
      </w:r>
      <w:r w:rsidR="00EE266A" w:rsidRPr="00DC64E3">
        <w:rPr>
          <w:rFonts w:cs="Arial"/>
          <w:color w:val="000000"/>
          <w:sz w:val="24"/>
          <w:szCs w:val="24"/>
          <w:lang w:val="ru-RU"/>
        </w:rPr>
        <w:t>/201</w:t>
      </w:r>
      <w:r w:rsidR="00DC64E3" w:rsidRPr="00DC64E3">
        <w:rPr>
          <w:rFonts w:cs="Arial"/>
          <w:color w:val="000000"/>
          <w:sz w:val="24"/>
          <w:szCs w:val="24"/>
          <w:lang w:val="ru-RU"/>
        </w:rPr>
        <w:t>7</w:t>
      </w:r>
      <w:r w:rsidRPr="00DC64E3">
        <w:rPr>
          <w:rFonts w:cs="Arial"/>
          <w:sz w:val="24"/>
          <w:szCs w:val="24"/>
          <w:lang w:val="ru-RU"/>
        </w:rPr>
        <w:t>“</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2" w:history="1">
        <w:r w:rsidR="00DC64E3" w:rsidRPr="005F34B9">
          <w:rPr>
            <w:rStyle w:val="Hyperlink"/>
            <w:rFonts w:cs="Arial"/>
            <w:sz w:val="24"/>
            <w:szCs w:val="24"/>
            <w:lang w:val="sr-Latn-RS"/>
          </w:rPr>
          <w:t xml:space="preserve"> marina.markovic</w:t>
        </w:r>
        <w:r w:rsidR="00DC64E3" w:rsidRPr="005F34B9">
          <w:rPr>
            <w:rStyle w:val="Hyperlink"/>
            <w:rFonts w:cs="Arial"/>
            <w:sz w:val="24"/>
            <w:szCs w:val="24"/>
            <w:lang w:val="ru-RU"/>
          </w:rPr>
          <w:t>@</w:t>
        </w:r>
      </w:hyperlink>
      <w:r w:rsidR="00EE266A" w:rsidRPr="00DC64E3">
        <w:rPr>
          <w:rStyle w:val="Hyperlink"/>
        </w:rPr>
        <w:t>eps.rs</w:t>
      </w:r>
      <w:r w:rsidRPr="00DC64E3">
        <w:rPr>
          <w:rFonts w:cs="Arial"/>
          <w:sz w:val="24"/>
          <w:szCs w:val="24"/>
          <w:lang w:val="ru-RU"/>
        </w:rPr>
        <w:t>,</w:t>
      </w:r>
      <w:r w:rsidR="00227937" w:rsidRPr="00DC64E3">
        <w:rPr>
          <w:rFonts w:cs="Arial"/>
          <w:sz w:val="24"/>
          <w:szCs w:val="24"/>
        </w:rPr>
        <w:t xml:space="preserve"> </w:t>
      </w:r>
      <w:r w:rsidR="00227937" w:rsidRPr="00DC64E3">
        <w:rPr>
          <w:rFonts w:cs="Arial"/>
          <w:sz w:val="24"/>
          <w:szCs w:val="24"/>
          <w:lang w:val="sr-Cyrl-RS"/>
        </w:rPr>
        <w:t xml:space="preserve">и </w:t>
      </w:r>
      <w:hyperlink r:id="rId173" w:history="1">
        <w:r w:rsidR="00DC64E3" w:rsidRPr="00DC64E3">
          <w:rPr>
            <w:rStyle w:val="Hyperlink"/>
            <w:rFonts w:cs="Arial"/>
            <w:sz w:val="24"/>
            <w:szCs w:val="24"/>
            <w:lang w:val="sr-Latn-RS"/>
          </w:rPr>
          <w:t>ana.rankovic</w:t>
        </w:r>
        <w:r w:rsidR="00DC64E3" w:rsidRPr="00DC64E3">
          <w:rPr>
            <w:rStyle w:val="Hyperlink"/>
            <w:rFonts w:cs="Arial"/>
            <w:sz w:val="24"/>
            <w:szCs w:val="24"/>
            <w:lang w:val="ru-RU"/>
          </w:rPr>
          <w:t>@</w:t>
        </w:r>
      </w:hyperlink>
      <w:r w:rsidR="00DC64E3" w:rsidRPr="00DC64E3">
        <w:rPr>
          <w:rStyle w:val="Hyperlink"/>
        </w:rPr>
        <w:t>eps.rs</w:t>
      </w:r>
      <w:r w:rsidR="00227937" w:rsidRPr="00227937">
        <w:rPr>
          <w:rFonts w:cs="Arial"/>
          <w:sz w:val="24"/>
          <w:szCs w:val="24"/>
          <w:lang w:val="sr-Cyrl-RS"/>
        </w:rPr>
        <w:t xml:space="preserve"> </w:t>
      </w:r>
      <w:r w:rsidRPr="00227937">
        <w:rPr>
          <w:rFonts w:cs="Arial"/>
          <w:sz w:val="24"/>
          <w:szCs w:val="24"/>
          <w:lang w:val="ru-RU"/>
        </w:rPr>
        <w:t>радним</w:t>
      </w:r>
      <w:r w:rsidRPr="00EC5BB4">
        <w:rPr>
          <w:rFonts w:cs="Arial"/>
          <w:sz w:val="24"/>
          <w:szCs w:val="24"/>
          <w:lang w:val="ru-RU"/>
        </w:rPr>
        <w:t xml:space="preserve"> данима (понедељак – петак) у времену од </w:t>
      </w:r>
      <w:r w:rsidRPr="00EE266A">
        <w:rPr>
          <w:rFonts w:cs="Arial"/>
          <w:sz w:val="24"/>
          <w:szCs w:val="24"/>
          <w:lang w:val="ru-RU"/>
        </w:rPr>
        <w:t>8</w:t>
      </w:r>
      <w:r w:rsidR="00146948">
        <w:rPr>
          <w:rFonts w:cs="Arial"/>
          <w:sz w:val="24"/>
          <w:szCs w:val="24"/>
          <w:lang w:val="ru-RU"/>
        </w:rPr>
        <w:t>,00</w:t>
      </w:r>
      <w:r w:rsidRPr="00EE266A">
        <w:rPr>
          <w:rFonts w:cs="Arial"/>
          <w:sz w:val="24"/>
          <w:szCs w:val="24"/>
          <w:lang w:val="ru-RU"/>
        </w:rPr>
        <w:t xml:space="preserve"> до 1</w:t>
      </w:r>
      <w:r w:rsidR="00270B2B" w:rsidRPr="00EE266A">
        <w:rPr>
          <w:rFonts w:cs="Arial"/>
          <w:sz w:val="24"/>
          <w:szCs w:val="24"/>
          <w:lang w:val="ru-RU"/>
        </w:rPr>
        <w:t>5</w:t>
      </w:r>
      <w:r w:rsidR="00146948">
        <w:rPr>
          <w:rFonts w:cs="Arial"/>
          <w:sz w:val="24"/>
          <w:szCs w:val="24"/>
          <w:lang w:val="ru-RU"/>
        </w:rPr>
        <w:t>,00</w:t>
      </w:r>
      <w:r w:rsidRPr="00EE266A">
        <w:rPr>
          <w:rFonts w:cs="Arial"/>
          <w:sz w:val="24"/>
          <w:szCs w:val="24"/>
          <w:lang w:val="ru-RU"/>
        </w:rPr>
        <w:t xml:space="preserve"> </w:t>
      </w:r>
      <w:r w:rsidRPr="00EC5BB4">
        <w:rPr>
          <w:rFonts w:cs="Arial"/>
          <w:sz w:val="24"/>
          <w:szCs w:val="24"/>
          <w:lang w:val="ru-RU"/>
        </w:rPr>
        <w:t xml:space="preserve">часова. </w:t>
      </w:r>
      <w:proofErr w:type="gramStart"/>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8F6092">
      <w:pPr>
        <w:pStyle w:val="KDPodnaslov2"/>
        <w:numPr>
          <w:ilvl w:val="1"/>
          <w:numId w:val="20"/>
        </w:numPr>
        <w:spacing w:before="0"/>
        <w:jc w:val="both"/>
        <w:rPr>
          <w:rFonts w:cs="Arial"/>
          <w:sz w:val="24"/>
          <w:szCs w:val="24"/>
        </w:rPr>
      </w:pPr>
      <w:bookmarkStart w:id="235" w:name="_Toc441651603"/>
      <w:bookmarkStart w:id="236" w:name="_Toc442559914"/>
      <w:r w:rsidRPr="00EC5BB4">
        <w:rPr>
          <w:rFonts w:cs="Arial"/>
          <w:sz w:val="24"/>
          <w:szCs w:val="24"/>
        </w:rPr>
        <w:t>Трошкови понуде</w:t>
      </w:r>
      <w:bookmarkEnd w:id="235"/>
      <w:bookmarkEnd w:id="23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proofErr w:type="gramStart"/>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 xml:space="preserve">ким спецификацијама </w:t>
      </w:r>
      <w:r w:rsidR="00B02ADD">
        <w:rPr>
          <w:rFonts w:cs="Arial"/>
          <w:sz w:val="24"/>
          <w:szCs w:val="24"/>
        </w:rPr>
        <w:lastRenderedPageBreak/>
        <w:t>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8F6092">
      <w:pPr>
        <w:pStyle w:val="KDPodnaslov2"/>
        <w:numPr>
          <w:ilvl w:val="1"/>
          <w:numId w:val="20"/>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proofErr w:type="gramStart"/>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proofErr w:type="gramStart"/>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EC5BB4" w:rsidRDefault="00C14152" w:rsidP="00C14152">
      <w:pPr>
        <w:pStyle w:val="KDParagraf"/>
        <w:spacing w:before="0"/>
        <w:rPr>
          <w:rFonts w:eastAsia="TimesNewRomanPSMT" w:cs="Arial"/>
          <w:sz w:val="24"/>
          <w:szCs w:val="24"/>
        </w:rPr>
      </w:pPr>
      <w:proofErr w:type="gramStart"/>
      <w:r w:rsidRPr="00EC5BB4">
        <w:rPr>
          <w:rFonts w:eastAsia="TimesNewRomanPSMT" w:cs="Arial"/>
          <w:sz w:val="24"/>
          <w:szCs w:val="24"/>
        </w:rPr>
        <w:t>У случају разлике између јединичне цене и укупне цене, меродавна је јединична цена.</w:t>
      </w:r>
      <w:proofErr w:type="gramEnd"/>
      <w:r w:rsidRPr="00EC5BB4">
        <w:rPr>
          <w:rFonts w:eastAsia="TimesNewRomanPSMT" w:cs="Arial"/>
          <w:sz w:val="24"/>
          <w:szCs w:val="24"/>
        </w:rPr>
        <w:t xml:space="preserve"> </w:t>
      </w:r>
      <w:proofErr w:type="gramStart"/>
      <w:r w:rsidRPr="00EC5BB4">
        <w:rPr>
          <w:rFonts w:eastAsia="TimesNewRomanPSMT" w:cs="Arial"/>
          <w:sz w:val="24"/>
          <w:szCs w:val="24"/>
        </w:rPr>
        <w:t>Ако се понуђач не сагласи са исправком рачунских грешака, Наручилац ће његову понуду одбити као неприхватљиву.</w:t>
      </w:r>
      <w:proofErr w:type="gramEnd"/>
    </w:p>
    <w:p w:rsidR="008D2B23" w:rsidRPr="00EC5BB4" w:rsidRDefault="008D2B23" w:rsidP="008D2B23">
      <w:pPr>
        <w:spacing w:before="0"/>
        <w:rPr>
          <w:rFonts w:cs="Arial"/>
          <w:sz w:val="24"/>
          <w:szCs w:val="24"/>
        </w:rPr>
      </w:pPr>
    </w:p>
    <w:p w:rsidR="00B20A6C" w:rsidRPr="00EC5BB4" w:rsidRDefault="00B20A6C" w:rsidP="008F6092">
      <w:pPr>
        <w:pStyle w:val="KDPodnaslov2"/>
        <w:numPr>
          <w:ilvl w:val="1"/>
          <w:numId w:val="20"/>
        </w:numPr>
        <w:spacing w:before="0"/>
        <w:jc w:val="both"/>
        <w:rPr>
          <w:rFonts w:cs="Arial"/>
          <w:sz w:val="24"/>
          <w:szCs w:val="24"/>
        </w:rPr>
      </w:pPr>
      <w:bookmarkStart w:id="237" w:name="_Toc442559917"/>
      <w:bookmarkStart w:id="238" w:name="_Toc441651606"/>
      <w:r w:rsidRPr="00EC5BB4">
        <w:rPr>
          <w:rFonts w:cs="Arial"/>
          <w:sz w:val="24"/>
          <w:szCs w:val="24"/>
        </w:rPr>
        <w:t>Разлози за одбијање понуде</w:t>
      </w:r>
      <w:bookmarkEnd w:id="237"/>
      <w:r w:rsidRPr="00EC5BB4">
        <w:rPr>
          <w:rFonts w:cs="Arial"/>
          <w:sz w:val="24"/>
          <w:szCs w:val="24"/>
        </w:rPr>
        <w:t xml:space="preserve"> </w:t>
      </w:r>
      <w:bookmarkEnd w:id="238"/>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8F609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8F609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8F609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7B54EB">
        <w:rPr>
          <w:rFonts w:ascii="Arial" w:eastAsia="TimesNewRomanPSMT" w:hAnsi="Arial" w:cs="Arial"/>
          <w:bCs/>
          <w:iCs/>
          <w:sz w:val="24"/>
          <w:szCs w:val="24"/>
          <w:lang w:val="sr-Cyrl-RS"/>
        </w:rPr>
        <w:t>акона</w:t>
      </w:r>
    </w:p>
    <w:p w:rsidR="00B20A6C" w:rsidRPr="00EC5BB4" w:rsidRDefault="00B20A6C" w:rsidP="00B20A6C">
      <w:pPr>
        <w:spacing w:before="0"/>
        <w:rPr>
          <w:rFonts w:cs="Arial"/>
          <w:sz w:val="24"/>
          <w:szCs w:val="24"/>
        </w:rPr>
      </w:pPr>
      <w:proofErr w:type="gramStart"/>
      <w:r w:rsidRPr="00EC5BB4">
        <w:rPr>
          <w:rFonts w:cs="Arial"/>
          <w:sz w:val="24"/>
          <w:szCs w:val="24"/>
        </w:rPr>
        <w:t>Наручилац ће донети одлуку о обустави поступка јавне набавке у складу са чланом 109.</w:t>
      </w:r>
      <w:proofErr w:type="gramEnd"/>
      <w:r w:rsidRPr="00EC5BB4">
        <w:rPr>
          <w:rFonts w:cs="Arial"/>
          <w:sz w:val="24"/>
          <w:szCs w:val="24"/>
        </w:rPr>
        <w:t xml:space="preserve"> </w:t>
      </w:r>
      <w:proofErr w:type="gramStart"/>
      <w:r w:rsidRPr="00EC5BB4">
        <w:rPr>
          <w:rFonts w:cs="Arial"/>
          <w:sz w:val="24"/>
          <w:szCs w:val="24"/>
        </w:rPr>
        <w:t>Закона.</w:t>
      </w:r>
      <w:proofErr w:type="gramEnd"/>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8F6092">
      <w:pPr>
        <w:pStyle w:val="KDPodnaslov2"/>
        <w:numPr>
          <w:ilvl w:val="1"/>
          <w:numId w:val="20"/>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330096">
        <w:rPr>
          <w:rFonts w:eastAsia="TimesNewRomanPSMT"/>
          <w:sz w:val="24"/>
          <w:szCs w:val="24"/>
        </w:rPr>
        <w:t>уговора/обустави поступка</w:t>
      </w:r>
      <w:r w:rsidRPr="00C14152">
        <w:rPr>
          <w:rFonts w:eastAsia="TimesNewRomanPSMT" w:cs="Arial"/>
          <w:sz w:val="24"/>
          <w:szCs w:val="24"/>
        </w:rPr>
        <w:t xml:space="preserve"> донети у року од максимално </w:t>
      </w:r>
      <w:r w:rsidR="005A7DFA">
        <w:rPr>
          <w:rFonts w:eastAsia="TimesNewRomanPSMT" w:cs="Arial"/>
          <w:sz w:val="24"/>
          <w:szCs w:val="24"/>
        </w:rPr>
        <w:t>25</w:t>
      </w:r>
      <w:r w:rsidRPr="00C14152">
        <w:rPr>
          <w:rFonts w:eastAsia="TimesNewRomanPSMT" w:cs="Arial"/>
          <w:sz w:val="24"/>
          <w:szCs w:val="24"/>
        </w:rPr>
        <w:t xml:space="preserve"> (</w:t>
      </w:r>
      <w:r w:rsidR="00867CCC">
        <w:rPr>
          <w:rFonts w:eastAsia="TimesNewRomanPSMT" w:cs="Arial"/>
          <w:sz w:val="24"/>
          <w:szCs w:val="24"/>
          <w:lang w:val="sr-Cyrl-RS"/>
        </w:rPr>
        <w:t xml:space="preserve">словима: </w:t>
      </w:r>
      <w:r w:rsidRPr="00C14152">
        <w:rPr>
          <w:rFonts w:eastAsia="TimesNewRomanPSMT" w:cs="Arial"/>
          <w:sz w:val="24"/>
          <w:szCs w:val="24"/>
        </w:rPr>
        <w:t>д</w:t>
      </w:r>
      <w:r w:rsidR="005A7DFA">
        <w:rPr>
          <w:rFonts w:eastAsia="TimesNewRomanPSMT" w:cs="Arial"/>
          <w:sz w:val="24"/>
          <w:szCs w:val="24"/>
          <w:lang w:val="sr-Cyrl-RS"/>
        </w:rPr>
        <w:t>вадесет 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867CCC" w:rsidRPr="00867CCC">
        <w:rPr>
          <w:rFonts w:eastAsia="TimesNewRomanPSMT" w:cs="Arial"/>
          <w:sz w:val="24"/>
          <w:szCs w:val="24"/>
        </w:rPr>
        <w:t>словима:</w:t>
      </w:r>
      <w:r w:rsidR="00867CCC">
        <w:rPr>
          <w:rFonts w:eastAsia="TimesNewRomanPSMT" w:cs="Arial"/>
          <w:sz w:val="24"/>
          <w:szCs w:val="24"/>
          <w:lang w:val="sr-Cyrl-RS"/>
        </w:rPr>
        <w:t xml:space="preserve"> </w:t>
      </w:r>
      <w:r w:rsidRPr="00C14152">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8F6092">
      <w:pPr>
        <w:pStyle w:val="KDPodnaslov2"/>
        <w:numPr>
          <w:ilvl w:val="1"/>
          <w:numId w:val="20"/>
        </w:numPr>
        <w:spacing w:before="0"/>
        <w:jc w:val="both"/>
        <w:rPr>
          <w:rFonts w:cs="Arial"/>
          <w:sz w:val="24"/>
          <w:szCs w:val="24"/>
          <w:lang w:val="ru-RU"/>
        </w:rPr>
      </w:pPr>
      <w:bookmarkStart w:id="239" w:name="_Toc441651607"/>
      <w:bookmarkStart w:id="240" w:name="_Toc442559918"/>
      <w:r w:rsidRPr="00EC5BB4">
        <w:rPr>
          <w:rFonts w:cs="Arial"/>
          <w:sz w:val="24"/>
          <w:szCs w:val="24"/>
          <w:lang w:val="ru-RU"/>
        </w:rPr>
        <w:t>Н</w:t>
      </w:r>
      <w:r w:rsidRPr="00EC5BB4">
        <w:rPr>
          <w:rFonts w:cs="Arial"/>
          <w:sz w:val="24"/>
          <w:szCs w:val="24"/>
        </w:rPr>
        <w:t>егативне референце</w:t>
      </w:r>
      <w:bookmarkEnd w:id="239"/>
      <w:bookmarkEnd w:id="240"/>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2C6226">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proofErr w:type="gramStart"/>
      <w:r w:rsidRPr="00EC5BB4">
        <w:rPr>
          <w:rFonts w:cs="Arial"/>
          <w:sz w:val="24"/>
          <w:szCs w:val="24"/>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C5BB4">
        <w:rPr>
          <w:rFonts w:cs="Arial"/>
          <w:sz w:val="24"/>
          <w:szCs w:val="24"/>
        </w:rPr>
        <w:t xml:space="preserve"> </w:t>
      </w:r>
    </w:p>
    <w:p w:rsidR="008D2B23" w:rsidRPr="00EC5BB4" w:rsidRDefault="008D2B23" w:rsidP="008D2B23">
      <w:pPr>
        <w:pStyle w:val="KDParagraf"/>
        <w:spacing w:before="0"/>
        <w:rPr>
          <w:rFonts w:cs="Arial"/>
          <w:sz w:val="24"/>
          <w:szCs w:val="24"/>
          <w:lang w:bidi="en-US"/>
        </w:rPr>
      </w:pPr>
      <w:proofErr w:type="gramStart"/>
      <w:r w:rsidRPr="00EC5BB4">
        <w:rPr>
          <w:rFonts w:cs="Arial"/>
          <w:sz w:val="24"/>
          <w:szCs w:val="24"/>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C5BB4">
        <w:rPr>
          <w:rFonts w:cs="Arial"/>
          <w:sz w:val="24"/>
          <w:szCs w:val="24"/>
          <w:lang w:bidi="en-US"/>
        </w:rPr>
        <w:t xml:space="preserve"> </w:t>
      </w:r>
    </w:p>
    <w:p w:rsidR="008D2B23" w:rsidRPr="00EC5BB4" w:rsidRDefault="008D2B23" w:rsidP="008D2B23">
      <w:pPr>
        <w:pStyle w:val="KDParagraf"/>
        <w:spacing w:before="0"/>
        <w:rPr>
          <w:rFonts w:cs="Arial"/>
          <w:sz w:val="24"/>
          <w:szCs w:val="24"/>
          <w:lang w:bidi="en-US"/>
        </w:rPr>
      </w:pPr>
    </w:p>
    <w:p w:rsidR="008D2B23" w:rsidRPr="00EC5BB4" w:rsidRDefault="008D2B23" w:rsidP="008F6092">
      <w:pPr>
        <w:pStyle w:val="KDPodnaslov2"/>
        <w:numPr>
          <w:ilvl w:val="1"/>
          <w:numId w:val="20"/>
        </w:numPr>
        <w:spacing w:before="0"/>
        <w:jc w:val="both"/>
        <w:rPr>
          <w:rFonts w:cs="Arial"/>
          <w:sz w:val="24"/>
          <w:szCs w:val="24"/>
        </w:rPr>
      </w:pPr>
      <w:bookmarkStart w:id="241" w:name="_Toc441651608"/>
      <w:bookmarkStart w:id="242" w:name="_Toc442559919"/>
      <w:r w:rsidRPr="00EC5BB4">
        <w:rPr>
          <w:rFonts w:cs="Arial"/>
          <w:sz w:val="24"/>
          <w:szCs w:val="24"/>
        </w:rPr>
        <w:t>Увид у документацију</w:t>
      </w:r>
      <w:bookmarkEnd w:id="241"/>
      <w:bookmarkEnd w:id="242"/>
    </w:p>
    <w:p w:rsidR="008D2B23" w:rsidRPr="00EC5BB4" w:rsidRDefault="008D2B23" w:rsidP="008D2B23">
      <w:pPr>
        <w:pStyle w:val="KDParagraf"/>
        <w:spacing w:before="0"/>
        <w:rPr>
          <w:rFonts w:cs="Arial"/>
          <w:sz w:val="24"/>
          <w:szCs w:val="24"/>
          <w:lang w:bidi="en-US"/>
        </w:rPr>
      </w:pPr>
      <w:proofErr w:type="gramStart"/>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EC5BB4" w:rsidRDefault="008D2B23" w:rsidP="008D2B23">
      <w:pPr>
        <w:pStyle w:val="KDParagraf"/>
        <w:spacing w:before="0"/>
        <w:rPr>
          <w:rFonts w:cs="Arial"/>
          <w:sz w:val="24"/>
          <w:szCs w:val="24"/>
          <w:lang w:bidi="en-US"/>
        </w:rPr>
      </w:pPr>
      <w:proofErr w:type="gramStart"/>
      <w:r w:rsidRPr="00EC5BB4">
        <w:rPr>
          <w:rFonts w:cs="Arial"/>
          <w:sz w:val="24"/>
          <w:szCs w:val="24"/>
          <w:lang w:bidi="en-US"/>
        </w:rPr>
        <w:t>Наручилац је дужан да лицу из става 1.</w:t>
      </w:r>
      <w:proofErr w:type="gramEnd"/>
      <w:r w:rsidRPr="00EC5BB4">
        <w:rPr>
          <w:rFonts w:cs="Arial"/>
          <w:sz w:val="24"/>
          <w:szCs w:val="24"/>
          <w:lang w:bidi="en-US"/>
        </w:rPr>
        <w:t xml:space="preserve">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C5BB4">
        <w:rPr>
          <w:rFonts w:cs="Arial"/>
          <w:sz w:val="24"/>
          <w:szCs w:val="24"/>
          <w:lang w:bidi="en-US"/>
        </w:rPr>
        <w:t>Закона.</w:t>
      </w:r>
      <w:proofErr w:type="gramEnd"/>
    </w:p>
    <w:p w:rsidR="008D2B23" w:rsidRPr="00EC5BB4" w:rsidRDefault="008D2B23" w:rsidP="008D2B23">
      <w:pPr>
        <w:pStyle w:val="KDParagraf"/>
        <w:spacing w:before="0"/>
        <w:rPr>
          <w:rFonts w:cs="Arial"/>
          <w:sz w:val="24"/>
          <w:szCs w:val="24"/>
          <w:lang w:bidi="en-US"/>
        </w:rPr>
      </w:pPr>
    </w:p>
    <w:p w:rsidR="008D2B23" w:rsidRDefault="008D2B23" w:rsidP="008F6092">
      <w:pPr>
        <w:pStyle w:val="KDPodnaslov2"/>
        <w:numPr>
          <w:ilvl w:val="1"/>
          <w:numId w:val="20"/>
        </w:numPr>
        <w:spacing w:before="0"/>
        <w:jc w:val="both"/>
        <w:rPr>
          <w:rFonts w:cs="Arial"/>
          <w:sz w:val="24"/>
          <w:szCs w:val="24"/>
        </w:rPr>
      </w:pPr>
      <w:bookmarkStart w:id="243" w:name="_Toc441651609"/>
      <w:bookmarkStart w:id="244" w:name="_Toc442559920"/>
      <w:r w:rsidRPr="00EC5BB4">
        <w:rPr>
          <w:rFonts w:cs="Arial"/>
          <w:sz w:val="24"/>
          <w:szCs w:val="24"/>
          <w:lang w:val="ru-RU"/>
        </w:rPr>
        <w:t>З</w:t>
      </w:r>
      <w:r w:rsidRPr="00EC5BB4">
        <w:rPr>
          <w:rFonts w:cs="Arial"/>
          <w:sz w:val="24"/>
          <w:szCs w:val="24"/>
        </w:rPr>
        <w:t>аштита права понуђача</w:t>
      </w:r>
      <w:bookmarkEnd w:id="243"/>
      <w:bookmarkEnd w:id="244"/>
    </w:p>
    <w:p w:rsidR="0031435B" w:rsidRDefault="0031435B" w:rsidP="00867CCC">
      <w:pPr>
        <w:spacing w:before="0"/>
        <w:rPr>
          <w:sz w:val="24"/>
          <w:szCs w:val="24"/>
        </w:rPr>
      </w:pPr>
      <w:proofErr w:type="gramStart"/>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1435B">
        <w:rPr>
          <w:sz w:val="24"/>
          <w:szCs w:val="24"/>
        </w:rPr>
        <w:t xml:space="preserve">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ED1CD9" w:rsidRPr="0031435B" w:rsidRDefault="00ED1CD9" w:rsidP="00867CCC">
      <w:pPr>
        <w:spacing w:before="0"/>
        <w:rPr>
          <w:sz w:val="24"/>
          <w:szCs w:val="24"/>
        </w:rPr>
      </w:pPr>
    </w:p>
    <w:p w:rsidR="0031435B" w:rsidRPr="0031435B" w:rsidRDefault="0031435B" w:rsidP="00867CCC">
      <w:pPr>
        <w:spacing w:before="0"/>
        <w:rPr>
          <w:sz w:val="24"/>
          <w:szCs w:val="24"/>
        </w:rPr>
      </w:pPr>
      <w:r w:rsidRPr="0031435B">
        <w:rPr>
          <w:sz w:val="24"/>
          <w:szCs w:val="24"/>
        </w:rPr>
        <w:t>Рокови и начин подношења захтева за заштиту права:</w:t>
      </w:r>
    </w:p>
    <w:p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w:t>
      </w:r>
      <w:proofErr w:type="gramStart"/>
      <w:r w:rsidRPr="0031435B">
        <w:rPr>
          <w:sz w:val="24"/>
          <w:szCs w:val="24"/>
        </w:rPr>
        <w:t>“ Београд</w:t>
      </w:r>
      <w:proofErr w:type="gramEnd"/>
      <w:r w:rsidRPr="0031435B">
        <w:rPr>
          <w:sz w:val="24"/>
          <w:szCs w:val="24"/>
        </w:rPr>
        <w:t>,</w:t>
      </w:r>
      <w:r w:rsidR="00ED1CD9">
        <w:rPr>
          <w:sz w:val="24"/>
          <w:szCs w:val="24"/>
        </w:rPr>
        <w:t xml:space="preserve"> </w:t>
      </w:r>
      <w:r w:rsidR="00EE266A">
        <w:rPr>
          <w:sz w:val="24"/>
          <w:szCs w:val="24"/>
          <w:lang w:val="sr-Cyrl-RS"/>
        </w:rPr>
        <w:t>Балканска бр.13,</w:t>
      </w:r>
      <w:r w:rsidRPr="0031435B">
        <w:rPr>
          <w:sz w:val="24"/>
          <w:szCs w:val="24"/>
        </w:rPr>
        <w:t xml:space="preserve"> са назнаком Захтев за заштиту права за ЈН </w:t>
      </w:r>
      <w:r w:rsidR="0005010C">
        <w:rPr>
          <w:sz w:val="24"/>
          <w:szCs w:val="24"/>
          <w:lang w:val="sr-Cyrl-RS"/>
        </w:rPr>
        <w:t>добара</w:t>
      </w:r>
      <w:r w:rsidR="00146948">
        <w:rPr>
          <w:sz w:val="24"/>
          <w:szCs w:val="24"/>
          <w:lang w:val="sr-Cyrl-RS"/>
        </w:rPr>
        <w:t xml:space="preserve"> - </w:t>
      </w:r>
      <w:r w:rsidR="00410CF6" w:rsidRPr="00DC64E3">
        <w:rPr>
          <w:rFonts w:cs="Arial"/>
          <w:sz w:val="24"/>
          <w:szCs w:val="24"/>
          <w:lang w:val="sr-Cyrl-RS"/>
        </w:rPr>
        <w:t>Апарати за опремање кафе кухиња</w:t>
      </w:r>
      <w:r w:rsidR="00146948">
        <w:rPr>
          <w:sz w:val="24"/>
          <w:szCs w:val="24"/>
          <w:lang w:val="sr-Cyrl-RS"/>
        </w:rPr>
        <w:t>,</w:t>
      </w:r>
      <w:r w:rsidR="00146948" w:rsidRPr="00146948">
        <w:rPr>
          <w:sz w:val="24"/>
          <w:szCs w:val="24"/>
          <w:lang w:val="sr-Cyrl-RS"/>
        </w:rPr>
        <w:t xml:space="preserve"> </w:t>
      </w:r>
      <w:r w:rsidRPr="0031435B">
        <w:rPr>
          <w:sz w:val="24"/>
          <w:szCs w:val="24"/>
        </w:rPr>
        <w:t>бр.</w:t>
      </w:r>
      <w:r w:rsidR="00ED1CD9">
        <w:rPr>
          <w:sz w:val="24"/>
          <w:szCs w:val="24"/>
        </w:rPr>
        <w:t xml:space="preserve"> </w:t>
      </w:r>
      <w:proofErr w:type="gramStart"/>
      <w:r w:rsidRPr="00DC64E3">
        <w:rPr>
          <w:sz w:val="24"/>
          <w:szCs w:val="24"/>
        </w:rPr>
        <w:t>ЈН</w:t>
      </w:r>
      <w:r w:rsidR="00DC64E3" w:rsidRPr="00DC64E3">
        <w:rPr>
          <w:sz w:val="24"/>
          <w:szCs w:val="24"/>
          <w:lang w:val="sr-Cyrl-RS"/>
        </w:rPr>
        <w:t>/1000/0</w:t>
      </w:r>
      <w:r w:rsidR="00DC64E3" w:rsidRPr="00DC64E3">
        <w:rPr>
          <w:sz w:val="24"/>
          <w:szCs w:val="24"/>
        </w:rPr>
        <w:t>248</w:t>
      </w:r>
      <w:r w:rsidR="00DC64E3" w:rsidRPr="00DC64E3">
        <w:rPr>
          <w:sz w:val="24"/>
          <w:szCs w:val="24"/>
          <w:lang w:val="sr-Cyrl-RS"/>
        </w:rPr>
        <w:t>/201</w:t>
      </w:r>
      <w:r w:rsidR="00DC64E3" w:rsidRPr="00DC64E3">
        <w:rPr>
          <w:sz w:val="24"/>
          <w:szCs w:val="24"/>
        </w:rPr>
        <w:t>7</w:t>
      </w:r>
      <w:r w:rsidRPr="0031435B">
        <w:rPr>
          <w:sz w:val="24"/>
          <w:szCs w:val="24"/>
        </w:rPr>
        <w:t>, а копија се истовремено доставља Републичкој комисији.</w:t>
      </w:r>
      <w:proofErr w:type="gramEnd"/>
    </w:p>
    <w:p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EE266A">
        <w:rPr>
          <w:sz w:val="24"/>
          <w:szCs w:val="24"/>
          <w:lang w:val="sr-Cyrl-RS"/>
        </w:rPr>
        <w:t xml:space="preserve"> </w:t>
      </w:r>
      <w:hyperlink r:id="rId175" w:history="1">
        <w:r w:rsidR="00DC64E3" w:rsidRPr="005F34B9">
          <w:rPr>
            <w:rStyle w:val="Hyperlink"/>
            <w:rFonts w:cs="Arial"/>
            <w:sz w:val="24"/>
            <w:szCs w:val="24"/>
            <w:lang w:val="sr-Latn-RS"/>
          </w:rPr>
          <w:t xml:space="preserve"> marina.markovic</w:t>
        </w:r>
        <w:r w:rsidR="00DC64E3" w:rsidRPr="005F34B9">
          <w:rPr>
            <w:rStyle w:val="Hyperlink"/>
            <w:rFonts w:cs="Arial"/>
            <w:sz w:val="24"/>
            <w:szCs w:val="24"/>
            <w:lang w:val="ru-RU"/>
          </w:rPr>
          <w:t>@</w:t>
        </w:r>
      </w:hyperlink>
      <w:r w:rsidR="00DC64E3" w:rsidRPr="00DC64E3">
        <w:rPr>
          <w:rStyle w:val="Hyperlink"/>
        </w:rPr>
        <w:t>eps.rs</w:t>
      </w:r>
      <w:r w:rsidR="00DC64E3" w:rsidRPr="00DC64E3">
        <w:rPr>
          <w:rFonts w:cs="Arial"/>
          <w:sz w:val="24"/>
          <w:szCs w:val="24"/>
          <w:lang w:val="ru-RU"/>
        </w:rPr>
        <w:t>,</w:t>
      </w:r>
      <w:r w:rsidR="00DC64E3" w:rsidRPr="00DC64E3">
        <w:rPr>
          <w:rFonts w:cs="Arial"/>
          <w:sz w:val="24"/>
          <w:szCs w:val="24"/>
        </w:rPr>
        <w:t xml:space="preserve"> </w:t>
      </w:r>
      <w:r w:rsidR="00DC64E3" w:rsidRPr="00DC64E3">
        <w:rPr>
          <w:rFonts w:cs="Arial"/>
          <w:sz w:val="24"/>
          <w:szCs w:val="24"/>
          <w:lang w:val="sr-Cyrl-RS"/>
        </w:rPr>
        <w:t xml:space="preserve">и </w:t>
      </w:r>
      <w:hyperlink r:id="rId176" w:history="1">
        <w:r w:rsidR="00DC64E3" w:rsidRPr="00DC64E3">
          <w:rPr>
            <w:rStyle w:val="Hyperlink"/>
            <w:rFonts w:cs="Arial"/>
            <w:sz w:val="24"/>
            <w:szCs w:val="24"/>
            <w:lang w:val="sr-Latn-RS"/>
          </w:rPr>
          <w:t>ana.rankovic</w:t>
        </w:r>
        <w:r w:rsidR="00DC64E3" w:rsidRPr="00DC64E3">
          <w:rPr>
            <w:rStyle w:val="Hyperlink"/>
            <w:rFonts w:cs="Arial"/>
            <w:sz w:val="24"/>
            <w:szCs w:val="24"/>
            <w:lang w:val="ru-RU"/>
          </w:rPr>
          <w:t>@</w:t>
        </w:r>
      </w:hyperlink>
      <w:r w:rsidR="00DC64E3" w:rsidRPr="00DC64E3">
        <w:rPr>
          <w:rStyle w:val="Hyperlink"/>
        </w:rPr>
        <w:t>eps.rs</w:t>
      </w:r>
      <w:r w:rsidR="00DC64E3">
        <w:rPr>
          <w:rStyle w:val="Hyperlink"/>
          <w:rFonts w:eastAsia="Arial Unicode MS" w:cs="Arial"/>
          <w:kern w:val="1"/>
          <w:sz w:val="24"/>
          <w:szCs w:val="24"/>
          <w:lang w:eastAsia="ar-SA"/>
        </w:rPr>
        <w:t xml:space="preserve"> </w:t>
      </w:r>
      <w:r w:rsidRPr="00227937">
        <w:rPr>
          <w:sz w:val="24"/>
          <w:szCs w:val="24"/>
        </w:rPr>
        <w:t>радним</w:t>
      </w:r>
      <w:r w:rsidRPr="0031435B">
        <w:rPr>
          <w:sz w:val="24"/>
          <w:szCs w:val="24"/>
        </w:rPr>
        <w:t xml:space="preserve"> данима (понедељак-петак) од </w:t>
      </w:r>
      <w:r w:rsidRPr="00EE266A">
        <w:rPr>
          <w:sz w:val="24"/>
          <w:szCs w:val="24"/>
        </w:rPr>
        <w:t>8</w:t>
      </w:r>
      <w:proofErr w:type="gramStart"/>
      <w:r w:rsidRPr="00EE266A">
        <w:rPr>
          <w:sz w:val="24"/>
          <w:szCs w:val="24"/>
        </w:rPr>
        <w:t>,00</w:t>
      </w:r>
      <w:proofErr w:type="gramEnd"/>
      <w:r w:rsidRPr="00EE266A">
        <w:rPr>
          <w:sz w:val="24"/>
          <w:szCs w:val="24"/>
        </w:rPr>
        <w:t xml:space="preserve"> до 15,00 </w:t>
      </w:r>
      <w:r w:rsidRPr="0031435B">
        <w:rPr>
          <w:sz w:val="24"/>
          <w:szCs w:val="24"/>
        </w:rPr>
        <w:t>часова.</w:t>
      </w:r>
    </w:p>
    <w:p w:rsidR="0031435B" w:rsidRPr="0031435B" w:rsidRDefault="0031435B" w:rsidP="0031435B">
      <w:pPr>
        <w:rPr>
          <w:sz w:val="24"/>
          <w:szCs w:val="24"/>
        </w:rPr>
      </w:pPr>
      <w:proofErr w:type="gramStart"/>
      <w:r w:rsidRPr="0031435B">
        <w:rPr>
          <w:sz w:val="24"/>
          <w:szCs w:val="24"/>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D1CD9">
        <w:rPr>
          <w:sz w:val="24"/>
          <w:szCs w:val="24"/>
        </w:rPr>
        <w:t>7 (</w:t>
      </w:r>
      <w:r w:rsidR="00ED1CD9" w:rsidRPr="00ED1CD9">
        <w:rPr>
          <w:sz w:val="24"/>
          <w:szCs w:val="24"/>
          <w:lang w:val="sr-Cyrl-RS"/>
        </w:rPr>
        <w:t xml:space="preserve">словима: </w:t>
      </w:r>
      <w:r w:rsidRPr="00ED1CD9">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w:t>
      </w:r>
      <w:r w:rsidR="007B54EB">
        <w:rPr>
          <w:sz w:val="24"/>
          <w:szCs w:val="24"/>
        </w:rPr>
        <w:t xml:space="preserve">ладу са чланом 63. </w:t>
      </w:r>
      <w:proofErr w:type="gramStart"/>
      <w:r w:rsidR="007B54EB">
        <w:rPr>
          <w:sz w:val="24"/>
          <w:szCs w:val="24"/>
        </w:rPr>
        <w:t>став</w:t>
      </w:r>
      <w:proofErr w:type="gramEnd"/>
      <w:r w:rsidR="007B54EB">
        <w:rPr>
          <w:sz w:val="24"/>
          <w:szCs w:val="24"/>
        </w:rPr>
        <w:t xml:space="preserve"> 2. </w:t>
      </w:r>
      <w:r w:rsidR="007B54EB">
        <w:rPr>
          <w:sz w:val="24"/>
          <w:szCs w:val="24"/>
          <w:lang w:val="sr-Cyrl-RS"/>
        </w:rPr>
        <w:t>З</w:t>
      </w:r>
      <w:r w:rsidRPr="0031435B">
        <w:rPr>
          <w:sz w:val="24"/>
          <w:szCs w:val="24"/>
        </w:rPr>
        <w:t xml:space="preserve">акона указао наручиоцу на евентуалне недостатке и неправилности, а наручилац исте није отклонио. </w:t>
      </w:r>
    </w:p>
    <w:p w:rsidR="0031435B" w:rsidRPr="0031435B" w:rsidRDefault="0031435B" w:rsidP="0031435B">
      <w:pPr>
        <w:rPr>
          <w:sz w:val="24"/>
          <w:szCs w:val="24"/>
        </w:rPr>
      </w:pPr>
      <w:proofErr w:type="gramStart"/>
      <w:r w:rsidRPr="0031435B">
        <w:rPr>
          <w:sz w:val="24"/>
          <w:szCs w:val="24"/>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1435B">
        <w:rPr>
          <w:sz w:val="24"/>
          <w:szCs w:val="24"/>
        </w:rPr>
        <w:t xml:space="preserve">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ED1CD9">
        <w:rPr>
          <w:sz w:val="24"/>
          <w:szCs w:val="24"/>
        </w:rPr>
        <w:t>10 (</w:t>
      </w:r>
      <w:r w:rsidR="00ED1CD9" w:rsidRPr="00ED1CD9">
        <w:rPr>
          <w:sz w:val="24"/>
          <w:szCs w:val="24"/>
          <w:lang w:val="sr-Cyrl-RS"/>
        </w:rPr>
        <w:t xml:space="preserve">словима: </w:t>
      </w:r>
      <w:r w:rsidRPr="00ED1CD9">
        <w:rPr>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proofErr w:type="gramStart"/>
      <w:r w:rsidRPr="0031435B">
        <w:rPr>
          <w:sz w:val="24"/>
          <w:szCs w:val="24"/>
        </w:rPr>
        <w:t>Захтев за заштиту права не задржава даље активности наручиоца у поступку јавне набавке у с</w:t>
      </w:r>
      <w:r w:rsidR="007B54EB">
        <w:rPr>
          <w:sz w:val="24"/>
          <w:szCs w:val="24"/>
        </w:rPr>
        <w:t>кладу са одредбама члана 150.</w:t>
      </w:r>
      <w:proofErr w:type="gramEnd"/>
      <w:r w:rsidR="007B54EB">
        <w:rPr>
          <w:sz w:val="24"/>
          <w:szCs w:val="24"/>
        </w:rPr>
        <w:t xml:space="preserve"> </w:t>
      </w:r>
      <w:proofErr w:type="gramStart"/>
      <w:r w:rsidR="007B54EB">
        <w:rPr>
          <w:sz w:val="24"/>
          <w:szCs w:val="24"/>
        </w:rPr>
        <w:t>З</w:t>
      </w:r>
      <w:r w:rsidR="007B54EB">
        <w:rPr>
          <w:sz w:val="24"/>
          <w:szCs w:val="24"/>
          <w:lang w:val="sr-Cyrl-RS"/>
        </w:rPr>
        <w:t>акона.</w:t>
      </w:r>
      <w:proofErr w:type="gramEnd"/>
      <w:r w:rsidRPr="0031435B">
        <w:rPr>
          <w:sz w:val="24"/>
          <w:szCs w:val="24"/>
        </w:rPr>
        <w:t xml:space="preserve"> </w:t>
      </w:r>
    </w:p>
    <w:p w:rsidR="0031435B" w:rsidRPr="0031435B" w:rsidRDefault="0031435B" w:rsidP="0031435B">
      <w:pPr>
        <w:rPr>
          <w:sz w:val="24"/>
          <w:szCs w:val="24"/>
        </w:rPr>
      </w:pPr>
      <w:proofErr w:type="gramStart"/>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w:t>
      </w:r>
      <w:proofErr w:type="gramEnd"/>
      <w:r w:rsidRPr="0031435B">
        <w:rPr>
          <w:sz w:val="24"/>
          <w:szCs w:val="24"/>
        </w:rPr>
        <w:t xml:space="preserve"> </w:t>
      </w:r>
    </w:p>
    <w:p w:rsidR="0031435B" w:rsidRPr="0031435B" w:rsidRDefault="0031435B" w:rsidP="0031435B">
      <w:pPr>
        <w:rPr>
          <w:sz w:val="24"/>
          <w:szCs w:val="24"/>
        </w:rPr>
      </w:pPr>
      <w:proofErr w:type="gramStart"/>
      <w:r w:rsidRPr="0031435B">
        <w:rPr>
          <w:sz w:val="24"/>
          <w:szCs w:val="24"/>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31435B">
        <w:rPr>
          <w:sz w:val="24"/>
          <w:szCs w:val="24"/>
        </w:rPr>
        <w:t xml:space="preserve"> </w:t>
      </w:r>
    </w:p>
    <w:p w:rsidR="0031435B" w:rsidRPr="0031435B" w:rsidRDefault="0031435B" w:rsidP="0031435B">
      <w:pPr>
        <w:rPr>
          <w:sz w:val="24"/>
          <w:szCs w:val="24"/>
        </w:rPr>
      </w:pPr>
      <w:proofErr w:type="gramStart"/>
      <w:r w:rsidRPr="0031435B">
        <w:rPr>
          <w:sz w:val="24"/>
          <w:szCs w:val="24"/>
        </w:rPr>
        <w:t>Детаљно упутство о садржини потпуног захтева за заштиту права у складу са чланом   151.</w:t>
      </w:r>
      <w:proofErr w:type="gramEnd"/>
      <w:r w:rsidRPr="0031435B">
        <w:rPr>
          <w:sz w:val="24"/>
          <w:szCs w:val="24"/>
        </w:rPr>
        <w:t xml:space="preserve">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 – 7) З</w:t>
      </w:r>
      <w:r w:rsidR="007B54EB">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ED1CD9">
      <w:pPr>
        <w:spacing w:before="0"/>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31435B" w:rsidRPr="0031435B" w:rsidRDefault="0031435B" w:rsidP="00ED1CD9">
      <w:pPr>
        <w:spacing w:before="0"/>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31435B" w:rsidRPr="0031435B" w:rsidRDefault="0031435B" w:rsidP="00ED1CD9">
      <w:pPr>
        <w:spacing w:before="0"/>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31435B" w:rsidRPr="0031435B" w:rsidRDefault="0031435B" w:rsidP="00ED1CD9">
      <w:pPr>
        <w:spacing w:before="0"/>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31435B" w:rsidRPr="0031435B" w:rsidRDefault="0031435B" w:rsidP="00ED1CD9">
      <w:pPr>
        <w:spacing w:before="0"/>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31435B" w:rsidRPr="007B54EB" w:rsidRDefault="0031435B" w:rsidP="00ED1CD9">
      <w:pPr>
        <w:spacing w:before="0"/>
        <w:rPr>
          <w:sz w:val="24"/>
          <w:szCs w:val="24"/>
          <w:lang w:val="sr-Cyrl-RS"/>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о уплати таксе из члана 156. З</w:t>
      </w:r>
      <w:r w:rsidR="007B54EB">
        <w:rPr>
          <w:sz w:val="24"/>
          <w:szCs w:val="24"/>
          <w:lang w:val="sr-Cyrl-RS"/>
        </w:rPr>
        <w:t>акона</w:t>
      </w:r>
    </w:p>
    <w:p w:rsidR="0031435B" w:rsidRPr="0031435B" w:rsidRDefault="0031435B" w:rsidP="00ED1CD9">
      <w:pPr>
        <w:spacing w:before="0"/>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31435B" w:rsidRPr="0031435B" w:rsidRDefault="0031435B" w:rsidP="0031435B">
      <w:pPr>
        <w:rPr>
          <w:sz w:val="24"/>
          <w:szCs w:val="24"/>
        </w:rPr>
      </w:pPr>
      <w:proofErr w:type="gramStart"/>
      <w:r w:rsidRPr="0031435B">
        <w:rPr>
          <w:sz w:val="24"/>
          <w:szCs w:val="24"/>
        </w:rPr>
        <w:t>Ако поднети захтев за заштиту права не садржи све обавезне елементе   наручилац ће такав захтев одбацити закључком.</w:t>
      </w:r>
      <w:proofErr w:type="gramEnd"/>
      <w:r w:rsidRPr="0031435B">
        <w:rPr>
          <w:sz w:val="24"/>
          <w:szCs w:val="24"/>
        </w:rPr>
        <w:t xml:space="preserve"> </w:t>
      </w:r>
    </w:p>
    <w:p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w:t>
      </w:r>
      <w:r w:rsidR="00117753">
        <w:rPr>
          <w:sz w:val="24"/>
          <w:szCs w:val="24"/>
          <w:lang w:val="sr-Cyrl-RS"/>
        </w:rPr>
        <w:t xml:space="preserve">3 (словима: </w:t>
      </w:r>
      <w:r w:rsidRPr="0031435B">
        <w:rPr>
          <w:sz w:val="24"/>
          <w:szCs w:val="24"/>
        </w:rPr>
        <w:t>три</w:t>
      </w:r>
      <w:r w:rsidR="00117753">
        <w:rPr>
          <w:sz w:val="24"/>
          <w:szCs w:val="24"/>
          <w:lang w:val="sr-Cyrl-RS"/>
        </w:rPr>
        <w:t>)</w:t>
      </w:r>
      <w:r w:rsidRPr="0031435B">
        <w:rPr>
          <w:sz w:val="24"/>
          <w:szCs w:val="24"/>
        </w:rPr>
        <w:t xml:space="preserve"> дана од дана доношења. </w:t>
      </w:r>
    </w:p>
    <w:p w:rsidR="0031435B" w:rsidRPr="0031435B" w:rsidRDefault="0031435B" w:rsidP="0031435B">
      <w:pPr>
        <w:rPr>
          <w:sz w:val="24"/>
          <w:szCs w:val="24"/>
        </w:rPr>
      </w:pPr>
      <w:proofErr w:type="gramStart"/>
      <w:r w:rsidRPr="0031435B">
        <w:rPr>
          <w:sz w:val="24"/>
          <w:szCs w:val="24"/>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1435B">
        <w:rPr>
          <w:sz w:val="24"/>
          <w:szCs w:val="24"/>
        </w:rPr>
        <w:t xml:space="preserve"> </w:t>
      </w:r>
    </w:p>
    <w:p w:rsidR="0031435B" w:rsidRPr="0031435B" w:rsidRDefault="0031435B" w:rsidP="0031435B">
      <w:pPr>
        <w:rPr>
          <w:sz w:val="24"/>
          <w:szCs w:val="24"/>
        </w:rPr>
      </w:pPr>
      <w:proofErr w:type="gramStart"/>
      <w:r w:rsidRPr="0031435B">
        <w:rPr>
          <w:sz w:val="24"/>
          <w:szCs w:val="24"/>
        </w:rPr>
        <w:t>Износ таксе из члана 156.</w:t>
      </w:r>
      <w:proofErr w:type="gramEnd"/>
      <w:r w:rsidRPr="0031435B">
        <w:rPr>
          <w:sz w:val="24"/>
          <w:szCs w:val="24"/>
        </w:rPr>
        <w:t xml:space="preserve">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3) З</w:t>
      </w:r>
      <w:r w:rsidR="007B54EB">
        <w:rPr>
          <w:sz w:val="24"/>
          <w:szCs w:val="24"/>
          <w:lang w:val="sr-Cyrl-RS"/>
        </w:rPr>
        <w:t>акона</w:t>
      </w:r>
      <w:r w:rsidRPr="0031435B">
        <w:rPr>
          <w:sz w:val="24"/>
          <w:szCs w:val="24"/>
        </w:rPr>
        <w:t>:</w:t>
      </w:r>
    </w:p>
    <w:p w:rsidR="00EE266A" w:rsidRPr="00330096" w:rsidRDefault="0031435B" w:rsidP="0031435B">
      <w:pPr>
        <w:rPr>
          <w:sz w:val="24"/>
          <w:szCs w:val="24"/>
          <w:lang w:val="sr-Cyrl-RS"/>
        </w:rPr>
      </w:pPr>
      <w:r w:rsidRPr="0031435B">
        <w:rPr>
          <w:sz w:val="24"/>
          <w:szCs w:val="24"/>
        </w:rPr>
        <w:lastRenderedPageBreak/>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146948">
        <w:rPr>
          <w:sz w:val="24"/>
          <w:szCs w:val="24"/>
          <w:lang w:val="sr-Cyrl-RS"/>
        </w:rPr>
        <w:t>1000</w:t>
      </w:r>
      <w:r w:rsidR="006F299C" w:rsidRPr="00DC64E3">
        <w:rPr>
          <w:rFonts w:cs="Arial"/>
          <w:color w:val="000000"/>
          <w:sz w:val="24"/>
          <w:szCs w:val="24"/>
          <w:lang w:val="ru-RU"/>
        </w:rPr>
        <w:t>0248</w:t>
      </w:r>
      <w:r w:rsidR="00EE266A">
        <w:rPr>
          <w:sz w:val="24"/>
          <w:szCs w:val="24"/>
          <w:lang w:val="sr-Cyrl-RS"/>
        </w:rPr>
        <w:t>201</w:t>
      </w:r>
      <w:r w:rsidR="006F299C">
        <w:rPr>
          <w:sz w:val="24"/>
          <w:szCs w:val="24"/>
          <w:lang w:val="sr-Cyrl-RS"/>
        </w:rPr>
        <w:t>7</w:t>
      </w:r>
      <w:r w:rsidR="00664343">
        <w:rPr>
          <w:sz w:val="24"/>
          <w:szCs w:val="24"/>
        </w:rPr>
        <w:t>, сврха: ЗЗП, ЈП ЕПС</w:t>
      </w:r>
      <w:r w:rsidR="00752B14">
        <w:rPr>
          <w:sz w:val="24"/>
          <w:szCs w:val="24"/>
        </w:rPr>
        <w:t xml:space="preserve">, </w:t>
      </w:r>
      <w:r w:rsidRPr="0031435B">
        <w:rPr>
          <w:sz w:val="24"/>
          <w:szCs w:val="24"/>
        </w:rPr>
        <w:t xml:space="preserve">бр. </w:t>
      </w:r>
      <w:r w:rsidR="006F299C" w:rsidRPr="00DC64E3">
        <w:rPr>
          <w:rFonts w:cs="Arial"/>
          <w:color w:val="000000"/>
          <w:sz w:val="24"/>
          <w:szCs w:val="24"/>
          <w:lang w:val="ru-RU"/>
        </w:rPr>
        <w:t>ЈН/1000/0248/2017</w:t>
      </w:r>
      <w:r w:rsidRPr="0031435B">
        <w:rPr>
          <w:sz w:val="24"/>
          <w:szCs w:val="24"/>
        </w:rPr>
        <w:t xml:space="preserve">, прималац уплате: буџет Републике Србије) уплати таксу од: </w:t>
      </w:r>
      <w:r w:rsidR="00330096">
        <w:rPr>
          <w:sz w:val="24"/>
          <w:szCs w:val="24"/>
        </w:rPr>
        <w:t xml:space="preserve">120.000,00 </w:t>
      </w:r>
      <w:r w:rsidR="00330096">
        <w:rPr>
          <w:sz w:val="24"/>
          <w:szCs w:val="24"/>
          <w:lang w:val="sr-Cyrl-RS"/>
        </w:rPr>
        <w:t>динара.</w:t>
      </w:r>
    </w:p>
    <w:p w:rsidR="0031435B" w:rsidRPr="0031435B" w:rsidRDefault="0031435B" w:rsidP="0031435B">
      <w:pPr>
        <w:rPr>
          <w:sz w:val="24"/>
          <w:szCs w:val="24"/>
        </w:rPr>
      </w:pPr>
      <w:proofErr w:type="gramStart"/>
      <w:r w:rsidRPr="0031435B">
        <w:rPr>
          <w:sz w:val="24"/>
          <w:szCs w:val="24"/>
        </w:rPr>
        <w:t>Свака странка у поступку сноси трошкове које проузрокује својим радњама.</w:t>
      </w:r>
      <w:proofErr w:type="gramEnd"/>
    </w:p>
    <w:p w:rsidR="0031435B" w:rsidRPr="0031435B" w:rsidRDefault="0031435B" w:rsidP="0031435B">
      <w:pPr>
        <w:rPr>
          <w:sz w:val="24"/>
          <w:szCs w:val="24"/>
        </w:rPr>
      </w:pPr>
      <w:proofErr w:type="gramStart"/>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1435B" w:rsidRPr="0031435B" w:rsidRDefault="0031435B" w:rsidP="0031435B">
      <w:pPr>
        <w:rPr>
          <w:sz w:val="24"/>
          <w:szCs w:val="24"/>
        </w:rPr>
      </w:pPr>
      <w:proofErr w:type="gramStart"/>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1435B" w:rsidRPr="0031435B" w:rsidRDefault="0031435B" w:rsidP="0031435B">
      <w:pPr>
        <w:rPr>
          <w:sz w:val="24"/>
          <w:szCs w:val="24"/>
        </w:rPr>
      </w:pPr>
      <w:proofErr w:type="gramStart"/>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1435B" w:rsidRPr="0031435B" w:rsidRDefault="0031435B" w:rsidP="0031435B">
      <w:pPr>
        <w:rPr>
          <w:sz w:val="24"/>
          <w:szCs w:val="24"/>
        </w:rPr>
      </w:pPr>
      <w:proofErr w:type="gramStart"/>
      <w:r w:rsidRPr="0031435B">
        <w:rPr>
          <w:sz w:val="24"/>
          <w:szCs w:val="24"/>
        </w:rPr>
        <w:t>Странке у захтеву морају прецизно да наведу трошкове за које траже накнаду.</w:t>
      </w:r>
      <w:proofErr w:type="gramEnd"/>
    </w:p>
    <w:p w:rsidR="0031435B" w:rsidRPr="0031435B" w:rsidRDefault="0031435B" w:rsidP="0031435B">
      <w:pPr>
        <w:rPr>
          <w:sz w:val="24"/>
          <w:szCs w:val="24"/>
        </w:rPr>
      </w:pPr>
      <w:proofErr w:type="gramStart"/>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1435B" w:rsidRPr="0031435B" w:rsidRDefault="0031435B" w:rsidP="0031435B">
      <w:pPr>
        <w:rPr>
          <w:sz w:val="24"/>
          <w:szCs w:val="24"/>
        </w:rPr>
      </w:pPr>
      <w:proofErr w:type="gramStart"/>
      <w:r w:rsidRPr="0031435B">
        <w:rPr>
          <w:sz w:val="24"/>
          <w:szCs w:val="24"/>
        </w:rPr>
        <w:t>О трошковима одлучује Републичка комисија.</w:t>
      </w:r>
      <w:proofErr w:type="gramEnd"/>
      <w:r w:rsidRPr="0031435B">
        <w:rPr>
          <w:sz w:val="24"/>
          <w:szCs w:val="24"/>
        </w:rPr>
        <w:t xml:space="preserve"> </w:t>
      </w:r>
      <w:proofErr w:type="gramStart"/>
      <w:r w:rsidRPr="0031435B">
        <w:rPr>
          <w:sz w:val="24"/>
          <w:szCs w:val="24"/>
        </w:rPr>
        <w:t>Одлука Републичке комисије је извршни наслов.</w:t>
      </w:r>
      <w:proofErr w:type="gramEnd"/>
    </w:p>
    <w:p w:rsidR="0031435B" w:rsidRPr="007B54EB" w:rsidRDefault="0031435B" w:rsidP="0031435B">
      <w:pPr>
        <w:rPr>
          <w:b/>
          <w:sz w:val="24"/>
          <w:szCs w:val="24"/>
          <w:lang w:val="sr-Cyrl-RS"/>
        </w:rPr>
      </w:pPr>
      <w:proofErr w:type="gramStart"/>
      <w:r w:rsidRPr="0031435B">
        <w:rPr>
          <w:b/>
          <w:sz w:val="24"/>
          <w:szCs w:val="24"/>
        </w:rPr>
        <w:t>Детаљно упутство о потврди из члана 151.</w:t>
      </w:r>
      <w:proofErr w:type="gramEnd"/>
      <w:r w:rsidRPr="0031435B">
        <w:rPr>
          <w:b/>
          <w:sz w:val="24"/>
          <w:szCs w:val="24"/>
        </w:rPr>
        <w:t xml:space="preserve"> </w:t>
      </w:r>
      <w:proofErr w:type="gramStart"/>
      <w:r w:rsidRPr="0031435B">
        <w:rPr>
          <w:b/>
          <w:sz w:val="24"/>
          <w:szCs w:val="24"/>
        </w:rPr>
        <w:t>став</w:t>
      </w:r>
      <w:proofErr w:type="gramEnd"/>
      <w:r w:rsidRPr="0031435B">
        <w:rPr>
          <w:b/>
          <w:sz w:val="24"/>
          <w:szCs w:val="24"/>
        </w:rPr>
        <w:t xml:space="preserve"> 1. </w:t>
      </w:r>
      <w:proofErr w:type="gramStart"/>
      <w:r w:rsidRPr="0031435B">
        <w:rPr>
          <w:b/>
          <w:sz w:val="24"/>
          <w:szCs w:val="24"/>
        </w:rPr>
        <w:t>тачка</w:t>
      </w:r>
      <w:proofErr w:type="gramEnd"/>
      <w:r w:rsidRPr="0031435B">
        <w:rPr>
          <w:b/>
          <w:sz w:val="24"/>
          <w:szCs w:val="24"/>
        </w:rPr>
        <w:t xml:space="preserve"> 6) З</w:t>
      </w:r>
      <w:r w:rsidR="007B54EB">
        <w:rPr>
          <w:b/>
          <w:sz w:val="24"/>
          <w:szCs w:val="24"/>
          <w:lang w:val="sr-Cyrl-RS"/>
        </w:rPr>
        <w:t>акона</w:t>
      </w:r>
    </w:p>
    <w:p w:rsidR="0031435B" w:rsidRPr="0031435B" w:rsidRDefault="0031435B" w:rsidP="0031435B">
      <w:pPr>
        <w:rPr>
          <w:sz w:val="24"/>
          <w:szCs w:val="24"/>
        </w:rPr>
      </w:pPr>
      <w:proofErr w:type="gramStart"/>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31435B" w:rsidRPr="0031435B" w:rsidRDefault="0031435B" w:rsidP="0031435B">
      <w:pPr>
        <w:rPr>
          <w:sz w:val="24"/>
          <w:szCs w:val="24"/>
        </w:rPr>
      </w:pPr>
      <w:proofErr w:type="gramStart"/>
      <w:r w:rsidRPr="0031435B">
        <w:rPr>
          <w:sz w:val="24"/>
          <w:szCs w:val="24"/>
        </w:rPr>
        <w:t>Чланом 151.</w:t>
      </w:r>
      <w:proofErr w:type="gramEnd"/>
      <w:r w:rsidRPr="0031435B">
        <w:rPr>
          <w:sz w:val="24"/>
          <w:szCs w:val="24"/>
        </w:rPr>
        <w:t xml:space="preserve"> </w:t>
      </w:r>
      <w:proofErr w:type="gramStart"/>
      <w:r w:rsidRPr="0031435B">
        <w:rPr>
          <w:sz w:val="24"/>
          <w:szCs w:val="24"/>
        </w:rPr>
        <w:t>Закона је прописано да захтев за заштиту права мора да садржи, између осталог, и потврду о уплати таксе из члана 156.</w:t>
      </w:r>
      <w:proofErr w:type="gramEnd"/>
      <w:r w:rsidRPr="0031435B">
        <w:rPr>
          <w:sz w:val="24"/>
          <w:szCs w:val="24"/>
        </w:rPr>
        <w:t xml:space="preserve"> </w:t>
      </w:r>
      <w:proofErr w:type="gramStart"/>
      <w:r w:rsidRPr="0031435B">
        <w:rPr>
          <w:sz w:val="24"/>
          <w:szCs w:val="24"/>
        </w:rPr>
        <w:t>З</w:t>
      </w:r>
      <w:r w:rsidR="007B54EB">
        <w:rPr>
          <w:sz w:val="24"/>
          <w:szCs w:val="24"/>
          <w:lang w:val="sr-Cyrl-RS"/>
        </w:rPr>
        <w:t>акона</w:t>
      </w:r>
      <w:r w:rsidRPr="0031435B">
        <w:rPr>
          <w:sz w:val="24"/>
          <w:szCs w:val="24"/>
        </w:rPr>
        <w:t>.</w:t>
      </w:r>
      <w:proofErr w:type="gramEnd"/>
    </w:p>
    <w:p w:rsidR="0031435B" w:rsidRPr="0031435B" w:rsidRDefault="0031435B" w:rsidP="0031435B">
      <w:pPr>
        <w:rPr>
          <w:sz w:val="24"/>
          <w:szCs w:val="24"/>
        </w:rPr>
      </w:pPr>
      <w:proofErr w:type="gramStart"/>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1435B">
        <w:rPr>
          <w:sz w:val="24"/>
          <w:szCs w:val="24"/>
        </w:rPr>
        <w:t xml:space="preserve"> </w:t>
      </w:r>
      <w:proofErr w:type="gramStart"/>
      <w:r w:rsidRPr="0031435B">
        <w:rPr>
          <w:sz w:val="24"/>
          <w:szCs w:val="24"/>
        </w:rPr>
        <w:t>З</w:t>
      </w:r>
      <w:r w:rsidR="007B54EB">
        <w:rPr>
          <w:sz w:val="24"/>
          <w:szCs w:val="24"/>
          <w:lang w:val="sr-Cyrl-RS"/>
        </w:rPr>
        <w:t>акона</w:t>
      </w:r>
      <w:r w:rsidRPr="0031435B">
        <w:rPr>
          <w:sz w:val="24"/>
          <w:szCs w:val="24"/>
        </w:rPr>
        <w:t>.</w:t>
      </w:r>
      <w:proofErr w:type="gramEnd"/>
    </w:p>
    <w:p w:rsidR="0031435B" w:rsidRPr="0031435B" w:rsidRDefault="0031435B" w:rsidP="0031435B">
      <w:pPr>
        <w:rPr>
          <w:sz w:val="24"/>
          <w:szCs w:val="24"/>
        </w:rPr>
      </w:pPr>
      <w:proofErr w:type="gramStart"/>
      <w:r w:rsidRPr="0031435B">
        <w:rPr>
          <w:sz w:val="24"/>
          <w:szCs w:val="24"/>
        </w:rPr>
        <w:t>Као доказ о уплати таксе, у смислу члана 151.</w:t>
      </w:r>
      <w:proofErr w:type="gramEnd"/>
      <w:r w:rsidRPr="0031435B">
        <w:rPr>
          <w:sz w:val="24"/>
          <w:szCs w:val="24"/>
        </w:rPr>
        <w:t xml:space="preserve">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w:t>
      </w:r>
      <w:r w:rsidR="007B54EB">
        <w:rPr>
          <w:sz w:val="24"/>
          <w:szCs w:val="24"/>
          <w:lang w:val="sr-Cyrl-RS"/>
        </w:rPr>
        <w:t>акона</w:t>
      </w:r>
      <w:r w:rsidRPr="0031435B">
        <w:rPr>
          <w:sz w:val="24"/>
          <w:szCs w:val="24"/>
        </w:rPr>
        <w:t>, прихватиће се:</w:t>
      </w:r>
    </w:p>
    <w:p w:rsidR="0031435B" w:rsidRPr="0031435B" w:rsidRDefault="0031435B" w:rsidP="0031435B">
      <w:pPr>
        <w:rPr>
          <w:sz w:val="24"/>
          <w:szCs w:val="24"/>
        </w:rPr>
      </w:pPr>
      <w:r w:rsidRPr="0031435B">
        <w:rPr>
          <w:sz w:val="24"/>
          <w:szCs w:val="24"/>
        </w:rPr>
        <w:t>1. Потврда о извршеној уплати таксе из члана 156. З</w:t>
      </w:r>
      <w:r w:rsidR="007B54EB">
        <w:rPr>
          <w:sz w:val="24"/>
          <w:szCs w:val="24"/>
          <w:lang w:val="sr-Cyrl-RS"/>
        </w:rPr>
        <w:t>акона</w:t>
      </w:r>
      <w:r w:rsidRPr="0031435B">
        <w:rPr>
          <w:sz w:val="24"/>
          <w:szCs w:val="24"/>
        </w:rPr>
        <w:t xml:space="preserve"> која садржи следеће елементе:</w:t>
      </w:r>
    </w:p>
    <w:p w:rsidR="0031435B" w:rsidRPr="0031435B" w:rsidRDefault="0031435B" w:rsidP="00ED1CD9">
      <w:pPr>
        <w:spacing w:before="0"/>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31435B" w:rsidRPr="0031435B" w:rsidRDefault="0031435B" w:rsidP="00ED1CD9">
      <w:pPr>
        <w:spacing w:before="0"/>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7B54EB">
        <w:rPr>
          <w:sz w:val="24"/>
          <w:szCs w:val="24"/>
        </w:rPr>
        <w:t xml:space="preserve"> као и датум извршења налога. </w:t>
      </w:r>
      <w:proofErr w:type="gramStart"/>
      <w:r w:rsidRPr="0031435B">
        <w:rPr>
          <w:sz w:val="24"/>
          <w:szCs w:val="24"/>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1435B" w:rsidRPr="0031435B" w:rsidRDefault="0031435B" w:rsidP="00ED1CD9">
      <w:pPr>
        <w:spacing w:before="0"/>
        <w:rPr>
          <w:sz w:val="24"/>
          <w:szCs w:val="24"/>
        </w:rPr>
      </w:pPr>
      <w:r w:rsidRPr="0031435B">
        <w:rPr>
          <w:sz w:val="24"/>
          <w:szCs w:val="24"/>
        </w:rPr>
        <w:t xml:space="preserve">(3) </w:t>
      </w:r>
      <w:proofErr w:type="gramStart"/>
      <w:r w:rsidRPr="0031435B">
        <w:rPr>
          <w:sz w:val="24"/>
          <w:szCs w:val="24"/>
        </w:rPr>
        <w:t>износ</w:t>
      </w:r>
      <w:proofErr w:type="gramEnd"/>
      <w:r w:rsidRPr="0031435B">
        <w:rPr>
          <w:sz w:val="24"/>
          <w:szCs w:val="24"/>
        </w:rPr>
        <w:t xml:space="preserve"> таксе из члана 156. З</w:t>
      </w:r>
      <w:r w:rsidR="007B54EB">
        <w:rPr>
          <w:sz w:val="24"/>
          <w:szCs w:val="24"/>
          <w:lang w:val="sr-Cyrl-RS"/>
        </w:rPr>
        <w:t>акона</w:t>
      </w:r>
      <w:r w:rsidRPr="0031435B">
        <w:rPr>
          <w:sz w:val="24"/>
          <w:szCs w:val="24"/>
        </w:rPr>
        <w:t xml:space="preserve"> чија се уплата врши;</w:t>
      </w:r>
    </w:p>
    <w:p w:rsidR="0031435B" w:rsidRPr="0031435B" w:rsidRDefault="0031435B" w:rsidP="00ED1CD9">
      <w:pPr>
        <w:spacing w:before="0"/>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rsidR="0031435B" w:rsidRPr="0031435B" w:rsidRDefault="0031435B" w:rsidP="00ED1CD9">
      <w:pPr>
        <w:spacing w:before="0"/>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rsidR="0031435B" w:rsidRPr="0031435B" w:rsidRDefault="0031435B" w:rsidP="00ED1CD9">
      <w:pPr>
        <w:spacing w:before="0"/>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31435B" w:rsidRPr="0031435B" w:rsidRDefault="0031435B" w:rsidP="00ED1CD9">
      <w:pPr>
        <w:spacing w:before="0"/>
        <w:rPr>
          <w:sz w:val="24"/>
          <w:szCs w:val="24"/>
        </w:rPr>
      </w:pPr>
      <w:r w:rsidRPr="0031435B">
        <w:rPr>
          <w:sz w:val="24"/>
          <w:szCs w:val="24"/>
        </w:rPr>
        <w:lastRenderedPageBreak/>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31435B" w:rsidRPr="0031435B" w:rsidRDefault="0031435B" w:rsidP="00ED1CD9">
      <w:pPr>
        <w:spacing w:before="0"/>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31435B" w:rsidRPr="0031435B" w:rsidRDefault="0031435B" w:rsidP="00ED1CD9">
      <w:pPr>
        <w:spacing w:before="0"/>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31435B" w:rsidRPr="0031435B" w:rsidRDefault="0031435B" w:rsidP="00ED1CD9">
      <w:pPr>
        <w:spacing w:before="0"/>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31435B" w:rsidRPr="0031435B" w:rsidRDefault="0031435B" w:rsidP="0031435B">
      <w:pPr>
        <w:rPr>
          <w:sz w:val="24"/>
          <w:szCs w:val="24"/>
        </w:rPr>
      </w:pPr>
      <w:r w:rsidRPr="0031435B">
        <w:rPr>
          <w:sz w:val="24"/>
          <w:szCs w:val="24"/>
        </w:rPr>
        <w:t xml:space="preserve">2. </w:t>
      </w:r>
      <w:r w:rsidR="00ED1CD9">
        <w:rPr>
          <w:sz w:val="24"/>
          <w:szCs w:val="24"/>
          <w:lang w:val="sr-Cyrl-RS"/>
        </w:rPr>
        <w:t xml:space="preserve"> </w:t>
      </w:r>
      <w:r w:rsidRPr="0031435B">
        <w:rPr>
          <w:sz w:val="24"/>
          <w:szCs w:val="24"/>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 xml:space="preserve">4. </w:t>
      </w:r>
      <w:r w:rsidR="00ED1CD9">
        <w:rPr>
          <w:sz w:val="24"/>
          <w:szCs w:val="24"/>
          <w:lang w:val="sr-Cyrl-RS"/>
        </w:rPr>
        <w:t xml:space="preserve"> </w:t>
      </w:r>
      <w:r w:rsidRPr="0031435B">
        <w:rPr>
          <w:sz w:val="24"/>
          <w:szCs w:val="24"/>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пропис</w:t>
      </w:r>
      <w:r w:rsidR="007B54EB">
        <w:rPr>
          <w:sz w:val="24"/>
          <w:szCs w:val="24"/>
          <w:lang w:val="sr-Cyrl-RS"/>
        </w:rPr>
        <w:t>има РС</w:t>
      </w:r>
      <w:r w:rsidRPr="0031435B">
        <w:rPr>
          <w:sz w:val="24"/>
          <w:szCs w:val="24"/>
        </w:rPr>
        <w:t>.</w:t>
      </w:r>
    </w:p>
    <w:p w:rsidR="0031435B" w:rsidRDefault="0031435B" w:rsidP="0031435B">
      <w:pPr>
        <w:rPr>
          <w:sz w:val="24"/>
          <w:szCs w:val="24"/>
        </w:rPr>
      </w:pPr>
      <w:r w:rsidRPr="0031435B">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7" w:history="1">
        <w:r w:rsidR="00B30F94" w:rsidRPr="00C6758B">
          <w:rPr>
            <w:rStyle w:val="Hyperlink"/>
            <w:sz w:val="24"/>
            <w:szCs w:val="24"/>
          </w:rPr>
          <w:t>http://www.kjn.gov.rs/download/Taksa-popunjeni-nalozi-ci.pdf</w:t>
        </w:r>
      </w:hyperlink>
    </w:p>
    <w:p w:rsidR="00B30F94" w:rsidRPr="0031435B" w:rsidRDefault="00B30F94" w:rsidP="0031435B">
      <w:pPr>
        <w:rPr>
          <w:sz w:val="24"/>
          <w:szCs w:val="24"/>
        </w:rPr>
      </w:pPr>
    </w:p>
    <w:p w:rsidR="008D2B23" w:rsidRPr="00EC5BB4" w:rsidRDefault="008D2B23" w:rsidP="008F6092">
      <w:pPr>
        <w:pStyle w:val="KDPodnaslov2"/>
        <w:numPr>
          <w:ilvl w:val="1"/>
          <w:numId w:val="20"/>
        </w:numPr>
        <w:spacing w:before="0"/>
        <w:jc w:val="both"/>
        <w:rPr>
          <w:rFonts w:cs="Arial"/>
          <w:sz w:val="24"/>
          <w:szCs w:val="24"/>
        </w:rPr>
      </w:pPr>
      <w:bookmarkStart w:id="245" w:name="_Toc441651610"/>
      <w:bookmarkStart w:id="246"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5"/>
      <w:bookmarkEnd w:id="246"/>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7B54EB">
        <w:rPr>
          <w:rFonts w:cs="Arial"/>
          <w:sz w:val="24"/>
          <w:szCs w:val="24"/>
          <w:lang w:val="sr-Cyrl-RS"/>
        </w:rPr>
        <w:t xml:space="preserve"> </w:t>
      </w:r>
      <w:r w:rsidR="00B02ADD">
        <w:rPr>
          <w:rFonts w:cs="Arial"/>
          <w:sz w:val="24"/>
          <w:szCs w:val="24"/>
          <w:lang w:val="sr-Cyrl-RS"/>
        </w:rPr>
        <w:t>(</w:t>
      </w:r>
      <w:r w:rsidR="007B54EB">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EE266A">
        <w:rPr>
          <w:rFonts w:cs="Arial"/>
          <w:sz w:val="24"/>
          <w:szCs w:val="24"/>
          <w:lang w:val="ru-RU"/>
        </w:rPr>
        <w:t>10</w:t>
      </w:r>
      <w:r w:rsidR="007B54EB">
        <w:rPr>
          <w:rFonts w:cs="Arial"/>
          <w:sz w:val="24"/>
          <w:szCs w:val="24"/>
          <w:lang w:val="ru-RU"/>
        </w:rPr>
        <w:t xml:space="preserve"> (словима: десет)</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B30F94"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w:t>
      </w:r>
      <w:r w:rsidR="007B54EB">
        <w:rPr>
          <w:rFonts w:cs="Arial"/>
          <w:sz w:val="24"/>
          <w:szCs w:val="24"/>
          <w:lang w:val="ru-RU"/>
        </w:rPr>
        <w:t>о члану 112. став 2. тачка 5) Закона</w:t>
      </w:r>
      <w:r w:rsidRPr="007E3AF6">
        <w:rPr>
          <w:rFonts w:cs="Arial"/>
          <w:sz w:val="24"/>
          <w:szCs w:val="24"/>
          <w:lang w:val="ru-RU"/>
        </w:rPr>
        <w:t xml:space="preserve"> закључити уговор са понуђачем и пре истека рока за подношење захтева за заштиту права.</w:t>
      </w:r>
    </w:p>
    <w:p w:rsidR="007E3AF6" w:rsidRPr="007E3AF6" w:rsidRDefault="007E3AF6" w:rsidP="007E3AF6">
      <w:pPr>
        <w:spacing w:before="0"/>
        <w:rPr>
          <w:rFonts w:cs="Arial"/>
          <w:sz w:val="24"/>
          <w:szCs w:val="24"/>
          <w:lang w:val="ru-RU"/>
        </w:rPr>
      </w:pPr>
      <w:r w:rsidRPr="007E3AF6">
        <w:rPr>
          <w:rFonts w:cs="Arial"/>
          <w:sz w:val="24"/>
          <w:szCs w:val="24"/>
          <w:lang w:val="ru-RU"/>
        </w:rPr>
        <w:t xml:space="preserve"> </w:t>
      </w:r>
    </w:p>
    <w:p w:rsidR="00922EDB" w:rsidRPr="002142DD" w:rsidRDefault="002142DD" w:rsidP="00781B02">
      <w:pPr>
        <w:rPr>
          <w:lang w:val="sr-Cyrl-RS"/>
        </w:rPr>
      </w:pPr>
      <w:r>
        <w:t xml:space="preserve">       </w:t>
      </w:r>
    </w:p>
    <w:p w:rsidR="006E6F46" w:rsidRDefault="006E6F46" w:rsidP="006E6F46">
      <w:pPr>
        <w:rPr>
          <w:lang w:eastAsia="sr-Latn-CS"/>
        </w:rPr>
      </w:pPr>
    </w:p>
    <w:p w:rsidR="00750A33" w:rsidRDefault="00750A33" w:rsidP="00DD551A">
      <w:pPr>
        <w:spacing w:before="0"/>
        <w:rPr>
          <w:rFonts w:cs="Arial"/>
          <w:color w:val="00B0F0"/>
          <w:sz w:val="24"/>
          <w:szCs w:val="24"/>
          <w:lang w:eastAsia="sr-Latn-CS"/>
        </w:rPr>
      </w:pPr>
    </w:p>
    <w:p w:rsidR="00750A33" w:rsidRDefault="00750A33"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1B4E7D" w:rsidRPr="00B73767" w:rsidRDefault="001B4E7D" w:rsidP="001B4E7D">
      <w:pPr>
        <w:pStyle w:val="KDPodnaslov1"/>
        <w:numPr>
          <w:ilvl w:val="0"/>
          <w:numId w:val="20"/>
        </w:numPr>
        <w:spacing w:before="0"/>
        <w:jc w:val="center"/>
        <w:rPr>
          <w:rFonts w:cs="Arial"/>
          <w:sz w:val="24"/>
          <w:szCs w:val="24"/>
        </w:rPr>
      </w:pPr>
      <w:r w:rsidRPr="00B73767">
        <w:rPr>
          <w:rFonts w:cs="Arial"/>
          <w:sz w:val="24"/>
          <w:szCs w:val="24"/>
        </w:rPr>
        <w:t>ОБРАСЦИ</w:t>
      </w:r>
    </w:p>
    <w:p w:rsidR="00867CCC" w:rsidRDefault="00867CCC"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406B08" w:rsidRDefault="00406B08" w:rsidP="006E6F46">
      <w:pPr>
        <w:rPr>
          <w:lang w:eastAsia="sr-Latn-CS"/>
        </w:rPr>
      </w:pPr>
    </w:p>
    <w:p w:rsidR="00B73767" w:rsidRPr="006E6F46" w:rsidRDefault="00B73767" w:rsidP="006E6F46">
      <w:pPr>
        <w:rPr>
          <w:lang w:eastAsia="sr-Latn-CS"/>
        </w:rPr>
      </w:pPr>
    </w:p>
    <w:p w:rsidR="00343A18" w:rsidRPr="00B73767" w:rsidRDefault="00343A18" w:rsidP="00B73767">
      <w:pPr>
        <w:pStyle w:val="KDObrazac"/>
        <w:spacing w:before="0"/>
        <w:rPr>
          <w:noProof/>
          <w:sz w:val="24"/>
          <w:szCs w:val="24"/>
        </w:rPr>
      </w:pPr>
      <w:bookmarkStart w:id="247" w:name="_Toc442559924"/>
      <w:r w:rsidRPr="00EC5BB4">
        <w:rPr>
          <w:sz w:val="24"/>
          <w:szCs w:val="24"/>
        </w:rPr>
        <w:t xml:space="preserve">ОБРАЗАЦ </w:t>
      </w:r>
      <w:r w:rsidR="00EE266A">
        <w:rPr>
          <w:sz w:val="24"/>
          <w:szCs w:val="24"/>
          <w:lang w:val="sr-Cyrl-RS"/>
        </w:rPr>
        <w:t>1</w:t>
      </w:r>
      <w:bookmarkEnd w:id="247"/>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E00653"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w:t>
      </w:r>
      <w:r w:rsidR="00B331DB">
        <w:rPr>
          <w:rFonts w:eastAsia="TimesNewRomanPS-BoldMT" w:cs="Arial"/>
          <w:bCs/>
          <w:color w:val="000000"/>
          <w:sz w:val="24"/>
          <w:szCs w:val="24"/>
        </w:rPr>
        <w:t>бр._________ од ___________</w:t>
      </w:r>
      <w:r w:rsidR="00284FF2">
        <w:rPr>
          <w:rFonts w:eastAsia="TimesNewRomanPS-BoldMT" w:cs="Arial"/>
          <w:bCs/>
          <w:color w:val="000000"/>
          <w:sz w:val="24"/>
          <w:szCs w:val="24"/>
        </w:rPr>
        <w:t xml:space="preserve">године, </w:t>
      </w:r>
      <w:proofErr w:type="gramStart"/>
      <w:r w:rsidRPr="00EC5BB4">
        <w:rPr>
          <w:rFonts w:eastAsia="TimesNewRomanPS-BoldMT" w:cs="Arial"/>
          <w:bCs/>
          <w:color w:val="000000"/>
          <w:sz w:val="24"/>
          <w:szCs w:val="24"/>
        </w:rPr>
        <w:t xml:space="preserve">за  </w:t>
      </w:r>
      <w:r w:rsidR="0031435B">
        <w:rPr>
          <w:rFonts w:eastAsia="TimesNewRomanPS-BoldMT" w:cs="Arial"/>
          <w:bCs/>
          <w:color w:val="000000"/>
          <w:sz w:val="24"/>
          <w:szCs w:val="24"/>
          <w:lang w:val="sr-Cyrl-RS"/>
        </w:rPr>
        <w:t>отворени</w:t>
      </w:r>
      <w:proofErr w:type="gramEnd"/>
      <w:r w:rsidR="0031435B">
        <w:rPr>
          <w:rFonts w:eastAsia="TimesNewRomanPS-BoldMT" w:cs="Arial"/>
          <w:bCs/>
          <w:color w:val="000000"/>
          <w:sz w:val="24"/>
          <w:szCs w:val="24"/>
          <w:lang w:val="sr-Cyrl-RS"/>
        </w:rPr>
        <w:t xml:space="preserve"> </w:t>
      </w:r>
      <w:r w:rsidR="00146948">
        <w:rPr>
          <w:rFonts w:eastAsia="TimesNewRomanPS-BoldMT" w:cs="Arial"/>
          <w:bCs/>
          <w:color w:val="000000"/>
          <w:sz w:val="24"/>
          <w:szCs w:val="24"/>
        </w:rPr>
        <w:t>поступак јавне набавке</w:t>
      </w:r>
      <w:r w:rsidRPr="00EC5BB4">
        <w:rPr>
          <w:rFonts w:eastAsia="TimesNewRomanPS-BoldMT" w:cs="Arial"/>
          <w:bCs/>
          <w:color w:val="000000"/>
          <w:sz w:val="24"/>
          <w:szCs w:val="24"/>
        </w:rPr>
        <w:t xml:space="preserve"> </w:t>
      </w:r>
      <w:r w:rsidR="001B49DD">
        <w:rPr>
          <w:rFonts w:eastAsia="TimesNewRomanPS-BoldMT" w:cs="Arial"/>
          <w:bCs/>
          <w:color w:val="000000" w:themeColor="text1"/>
          <w:sz w:val="24"/>
          <w:szCs w:val="24"/>
          <w:lang w:val="sr-Cyrl-RS"/>
        </w:rPr>
        <w:t>добара</w:t>
      </w:r>
      <w:r w:rsidR="00146948">
        <w:rPr>
          <w:rFonts w:eastAsia="TimesNewRomanPS-BoldMT" w:cs="Arial"/>
          <w:bCs/>
          <w:color w:val="000000" w:themeColor="text1"/>
          <w:sz w:val="24"/>
          <w:szCs w:val="24"/>
          <w:lang w:val="sr-Cyrl-RS"/>
        </w:rPr>
        <w:t xml:space="preserve"> - </w:t>
      </w:r>
      <w:r w:rsidRPr="00922EDB">
        <w:rPr>
          <w:rFonts w:eastAsia="TimesNewRomanPS-BoldMT" w:cs="Arial"/>
          <w:bCs/>
          <w:color w:val="000000" w:themeColor="text1"/>
          <w:sz w:val="24"/>
          <w:szCs w:val="24"/>
        </w:rPr>
        <w:t xml:space="preserve"> </w:t>
      </w:r>
      <w:r w:rsidR="00E00653" w:rsidRPr="00E00653">
        <w:rPr>
          <w:rFonts w:cs="Arial"/>
          <w:sz w:val="24"/>
          <w:szCs w:val="24"/>
          <w:lang w:val="sr-Cyrl-RS"/>
        </w:rPr>
        <w:t>Апарати за опремање кафе кухиња</w:t>
      </w:r>
      <w:r w:rsidR="00146948">
        <w:rPr>
          <w:rFonts w:eastAsia="TimesNewRomanPS-BoldMT" w:cs="Arial"/>
          <w:bCs/>
          <w:color w:val="000000" w:themeColor="text1"/>
          <w:sz w:val="24"/>
          <w:szCs w:val="24"/>
          <w:lang w:val="sr-Cyrl-RS"/>
        </w:rPr>
        <w:t>,</w:t>
      </w:r>
      <w:r w:rsidR="00146948" w:rsidRPr="00146948">
        <w:rPr>
          <w:rFonts w:eastAsia="TimesNewRomanPS-BoldMT" w:cs="Arial"/>
          <w:bCs/>
          <w:color w:val="000000" w:themeColor="text1"/>
          <w:sz w:val="24"/>
          <w:szCs w:val="24"/>
          <w:lang w:val="sr-Cyrl-RS"/>
        </w:rPr>
        <w:t xml:space="preserve"> </w:t>
      </w:r>
      <w:r w:rsidRPr="00922EDB">
        <w:rPr>
          <w:rFonts w:eastAsia="TimesNewRomanPS-BoldMT" w:cs="Arial"/>
          <w:bCs/>
          <w:color w:val="000000" w:themeColor="text1"/>
          <w:sz w:val="24"/>
          <w:szCs w:val="24"/>
        </w:rPr>
        <w:t xml:space="preserve">бр. </w:t>
      </w:r>
      <w:r w:rsidR="00F110AD" w:rsidRPr="00E00653">
        <w:rPr>
          <w:rFonts w:eastAsia="TimesNewRomanPS-BoldMT" w:cs="Arial"/>
          <w:bCs/>
          <w:color w:val="000000" w:themeColor="text1"/>
          <w:sz w:val="24"/>
          <w:szCs w:val="24"/>
          <w:lang w:val="sr-Cyrl-RS"/>
        </w:rPr>
        <w:t>ЈН/1000/</w:t>
      </w:r>
      <w:r w:rsidR="00E00653" w:rsidRPr="00E00653">
        <w:rPr>
          <w:rFonts w:eastAsia="TimesNewRomanPS-BoldMT" w:cs="Arial"/>
          <w:bCs/>
          <w:color w:val="000000" w:themeColor="text1"/>
          <w:sz w:val="24"/>
          <w:szCs w:val="24"/>
        </w:rPr>
        <w:t>0248</w:t>
      </w:r>
      <w:r w:rsidR="00F110AD" w:rsidRPr="00E00653">
        <w:rPr>
          <w:rFonts w:eastAsia="TimesNewRomanPS-BoldMT" w:cs="Arial"/>
          <w:bCs/>
          <w:color w:val="000000" w:themeColor="text1"/>
          <w:sz w:val="24"/>
          <w:szCs w:val="24"/>
          <w:lang w:val="sr-Cyrl-RS"/>
        </w:rPr>
        <w:t>/201</w:t>
      </w:r>
      <w:r w:rsidR="00E00653" w:rsidRPr="00E00653">
        <w:rPr>
          <w:rFonts w:eastAsia="TimesNewRomanPS-BoldMT" w:cs="Arial"/>
          <w:bCs/>
          <w:color w:val="000000" w:themeColor="text1"/>
          <w:sz w:val="24"/>
          <w:szCs w:val="24"/>
        </w:rPr>
        <w:t>7</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F110AD">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lastRenderedPageBreak/>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F110AD" w:rsidRPr="00EC5BB4" w:rsidRDefault="00F110AD"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lastRenderedPageBreak/>
        <w:t>Напомена:</w:t>
      </w:r>
    </w:p>
    <w:p w:rsidR="00867CCC"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F110AD">
        <w:trPr>
          <w:trHeight w:val="737"/>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F110AD">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55619B" w:rsidRPr="00EC5BB4" w:rsidTr="00F110AD">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55619B" w:rsidRPr="00EC5BB4" w:rsidTr="00F110AD">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EC5BB4" w:rsidRDefault="00343A18" w:rsidP="00343A18">
      <w:pPr>
        <w:spacing w:before="0"/>
        <w:rPr>
          <w:rFonts w:cs="Arial"/>
          <w:i/>
          <w:iCs/>
          <w:sz w:val="24"/>
          <w:szCs w:val="24"/>
          <w:lang w:val="ru-RU"/>
        </w:rPr>
      </w:pPr>
    </w:p>
    <w:p w:rsidR="00F2311C" w:rsidRDefault="00F2311C" w:rsidP="00343A18">
      <w:pPr>
        <w:spacing w:before="0"/>
        <w:rPr>
          <w:rFonts w:cs="Arial"/>
          <w:i/>
          <w:iCs/>
          <w:sz w:val="24"/>
          <w:szCs w:val="24"/>
          <w:lang w:val="ru-RU"/>
        </w:rPr>
      </w:pPr>
    </w:p>
    <w:p w:rsidR="00406B08" w:rsidRDefault="00406B08" w:rsidP="00343A18">
      <w:pPr>
        <w:spacing w:before="0"/>
        <w:rPr>
          <w:rFonts w:cs="Arial"/>
          <w:i/>
          <w:iCs/>
          <w:sz w:val="24"/>
          <w:szCs w:val="24"/>
          <w:lang w:val="ru-RU"/>
        </w:rPr>
      </w:pPr>
    </w:p>
    <w:p w:rsidR="00406B08" w:rsidRDefault="00406B08" w:rsidP="00343A18">
      <w:pPr>
        <w:spacing w:before="0"/>
        <w:rPr>
          <w:rFonts w:cs="Arial"/>
          <w:i/>
          <w:iCs/>
          <w:sz w:val="24"/>
          <w:szCs w:val="24"/>
          <w:lang w:val="ru-RU"/>
        </w:rPr>
      </w:pPr>
    </w:p>
    <w:p w:rsidR="00406B08" w:rsidRDefault="00406B08" w:rsidP="00343A18">
      <w:pPr>
        <w:spacing w:before="0"/>
        <w:rPr>
          <w:rFonts w:cs="Arial"/>
          <w:i/>
          <w:iCs/>
          <w:sz w:val="24"/>
          <w:szCs w:val="24"/>
          <w:lang w:val="ru-RU"/>
        </w:rPr>
      </w:pPr>
    </w:p>
    <w:p w:rsidR="00B73767" w:rsidRPr="00EC5BB4" w:rsidRDefault="00B73767"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sidRPr="00090807">
        <w:rPr>
          <w:rFonts w:eastAsia="TimesNewRomanPSMT" w:cs="Arial"/>
          <w:b/>
          <w:bCs/>
          <w:sz w:val="24"/>
          <w:szCs w:val="24"/>
          <w:lang w:val="sr-Cyrl-CS"/>
        </w:rPr>
        <w:t xml:space="preserve">5) </w:t>
      </w:r>
      <w:r w:rsidR="000E75A0" w:rsidRPr="00090807">
        <w:rPr>
          <w:rFonts w:eastAsia="TimesNewRomanPSMT" w:cs="Arial"/>
          <w:b/>
          <w:bCs/>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090807" w:rsidRDefault="000E75A0" w:rsidP="000E75A0">
      <w:pPr>
        <w:spacing w:before="0"/>
        <w:jc w:val="center"/>
        <w:rPr>
          <w:rFonts w:cs="Arial"/>
          <w:b/>
          <w:bCs/>
          <w:iCs/>
          <w:sz w:val="24"/>
          <w:szCs w:val="24"/>
          <w:u w:val="single"/>
          <w:lang w:val="sr-Cyrl-CS"/>
        </w:rPr>
      </w:pPr>
      <w:r w:rsidRPr="00090807">
        <w:rPr>
          <w:rFonts w:cs="Arial"/>
          <w:b/>
          <w:bCs/>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3889"/>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090807" w:rsidRDefault="000E75A0" w:rsidP="00F110AD">
            <w:pPr>
              <w:spacing w:before="0"/>
              <w:jc w:val="center"/>
              <w:rPr>
                <w:rFonts w:cs="Arial"/>
                <w:b/>
                <w:bCs/>
                <w:iCs/>
                <w:sz w:val="24"/>
                <w:szCs w:val="24"/>
                <w:lang w:val="sr-Cyrl-CS"/>
              </w:rPr>
            </w:pPr>
            <w:r w:rsidRPr="00090807">
              <w:rPr>
                <w:rFonts w:cs="Arial"/>
                <w:b/>
                <w:bCs/>
                <w:iCs/>
                <w:sz w:val="24"/>
                <w:szCs w:val="24"/>
                <w:lang w:val="sr-Cyrl-CS"/>
              </w:rPr>
              <w:t xml:space="preserve">УКУПНА ЦЕНА </w:t>
            </w:r>
            <w:r w:rsidR="00F110AD" w:rsidRPr="00090807">
              <w:rPr>
                <w:rFonts w:eastAsia="Arial Unicode MS" w:cs="Arial"/>
                <w:b/>
                <w:bCs/>
                <w:iCs/>
                <w:kern w:val="1"/>
                <w:sz w:val="24"/>
                <w:szCs w:val="24"/>
                <w:lang w:val="sr-Cyrl-CS" w:eastAsia="ar-SA"/>
              </w:rPr>
              <w:t xml:space="preserve">дин. </w:t>
            </w:r>
            <w:r w:rsidRPr="00090807">
              <w:rPr>
                <w:rFonts w:cs="Arial"/>
                <w:b/>
                <w:bCs/>
                <w:iCs/>
                <w:color w:val="00B0F0"/>
                <w:sz w:val="24"/>
                <w:szCs w:val="24"/>
                <w:lang w:val="sr-Cyrl-CS"/>
              </w:rPr>
              <w:t xml:space="preserve"> </w:t>
            </w:r>
            <w:r w:rsidR="00867CCC" w:rsidRPr="00090807">
              <w:rPr>
                <w:rFonts w:cs="Arial"/>
                <w:b/>
                <w:bCs/>
                <w:iCs/>
                <w:sz w:val="24"/>
                <w:szCs w:val="24"/>
                <w:lang w:val="sr-Cyrl-CS"/>
              </w:rPr>
              <w:t>без ПДВ</w:t>
            </w:r>
          </w:p>
        </w:tc>
      </w:tr>
      <w:tr w:rsidR="000E75A0" w:rsidRPr="00EC5BB4" w:rsidTr="00AF3AF8">
        <w:trPr>
          <w:trHeight w:val="440"/>
        </w:trPr>
        <w:tc>
          <w:tcPr>
            <w:tcW w:w="5920" w:type="dxa"/>
            <w:vAlign w:val="center"/>
          </w:tcPr>
          <w:p w:rsidR="0005010C" w:rsidRPr="00E00653" w:rsidRDefault="00E00653" w:rsidP="0005010C">
            <w:pPr>
              <w:spacing w:before="0"/>
              <w:jc w:val="center"/>
              <w:rPr>
                <w:rFonts w:cs="Arial"/>
                <w:b/>
                <w:sz w:val="24"/>
                <w:szCs w:val="24"/>
                <w:highlight w:val="yellow"/>
                <w:lang w:val="sr-Cyrl-RS"/>
              </w:rPr>
            </w:pPr>
            <w:r w:rsidRPr="00E00653">
              <w:rPr>
                <w:rFonts w:cs="Arial"/>
                <w:b/>
                <w:sz w:val="24"/>
                <w:szCs w:val="24"/>
                <w:lang w:val="sr-Cyrl-RS"/>
              </w:rPr>
              <w:t>Апарати за опремање кафе кухиња</w:t>
            </w:r>
          </w:p>
          <w:p w:rsidR="000E75A0" w:rsidRPr="00E00653" w:rsidRDefault="00C2367F" w:rsidP="00E00653">
            <w:pPr>
              <w:spacing w:before="0"/>
              <w:rPr>
                <w:rFonts w:cs="Arial"/>
                <w:b/>
                <w:sz w:val="24"/>
                <w:szCs w:val="24"/>
              </w:rPr>
            </w:pPr>
            <w:r w:rsidRPr="00E00653">
              <w:rPr>
                <w:rFonts w:cs="Arial"/>
                <w:b/>
                <w:sz w:val="24"/>
                <w:szCs w:val="24"/>
                <w:lang w:val="sr-Cyrl-CS"/>
              </w:rPr>
              <w:t xml:space="preserve">                    </w:t>
            </w:r>
            <w:r w:rsidR="00E00653" w:rsidRPr="00E00653">
              <w:rPr>
                <w:rFonts w:cs="Arial"/>
                <w:b/>
                <w:sz w:val="24"/>
                <w:szCs w:val="24"/>
                <w:lang w:val="sr-Cyrl-CS"/>
              </w:rPr>
              <w:t>ЈН</w:t>
            </w:r>
            <w:r w:rsidR="00F110AD" w:rsidRPr="00E00653">
              <w:rPr>
                <w:rFonts w:cs="Arial"/>
                <w:b/>
                <w:sz w:val="24"/>
                <w:szCs w:val="24"/>
                <w:lang w:val="sr-Cyrl-CS"/>
              </w:rPr>
              <w:t>/1000/</w:t>
            </w:r>
            <w:r w:rsidR="00E00653" w:rsidRPr="00E00653">
              <w:rPr>
                <w:rFonts w:cs="Arial"/>
                <w:b/>
                <w:sz w:val="24"/>
                <w:szCs w:val="24"/>
              </w:rPr>
              <w:t>0248</w:t>
            </w:r>
            <w:r w:rsidR="00F110AD" w:rsidRPr="00E00653">
              <w:rPr>
                <w:rFonts w:cs="Arial"/>
                <w:b/>
                <w:sz w:val="24"/>
                <w:szCs w:val="24"/>
                <w:lang w:val="sr-Cyrl-CS"/>
              </w:rPr>
              <w:t>/201</w:t>
            </w:r>
            <w:r w:rsidR="00E00653" w:rsidRPr="00E00653">
              <w:rPr>
                <w:rFonts w:cs="Arial"/>
                <w:b/>
                <w:sz w:val="24"/>
                <w:szCs w:val="24"/>
              </w:rPr>
              <w:t>7</w:t>
            </w:r>
          </w:p>
        </w:tc>
        <w:tc>
          <w:tcPr>
            <w:tcW w:w="4394" w:type="dxa"/>
          </w:tcPr>
          <w:p w:rsidR="000E75A0" w:rsidRPr="00EC5BB4" w:rsidRDefault="000E75A0" w:rsidP="00885551">
            <w:pPr>
              <w:spacing w:before="0"/>
              <w:jc w:val="center"/>
              <w:rPr>
                <w:rFonts w:cs="Arial"/>
                <w:b/>
                <w:bCs/>
                <w:i/>
                <w:iCs/>
                <w:sz w:val="24"/>
                <w:szCs w:val="24"/>
                <w:lang w:val="sr-Cyrl-CS"/>
              </w:rPr>
            </w:pPr>
          </w:p>
        </w:tc>
      </w:tr>
    </w:tbl>
    <w:p w:rsidR="000E75A0" w:rsidRPr="00090807" w:rsidRDefault="000E75A0" w:rsidP="000E75A0">
      <w:pPr>
        <w:spacing w:before="0"/>
        <w:jc w:val="center"/>
        <w:rPr>
          <w:rFonts w:cs="Arial"/>
          <w:b/>
          <w:bCs/>
          <w:iCs/>
          <w:sz w:val="24"/>
          <w:szCs w:val="24"/>
          <w:u w:val="single"/>
          <w:lang w:val="sr-Cyrl-CS"/>
        </w:rPr>
      </w:pPr>
      <w:r w:rsidRPr="00090807">
        <w:rPr>
          <w:rFonts w:cs="Arial"/>
          <w:b/>
          <w:bCs/>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EC5BB4" w:rsidTr="00867CCC">
        <w:trPr>
          <w:trHeight w:val="647"/>
        </w:trPr>
        <w:tc>
          <w:tcPr>
            <w:tcW w:w="5035" w:type="dxa"/>
            <w:shd w:val="clear" w:color="auto" w:fill="C6D9F1" w:themeFill="text2" w:themeFillTint="33"/>
            <w:vAlign w:val="center"/>
          </w:tcPr>
          <w:p w:rsidR="000E75A0" w:rsidRPr="00090807" w:rsidRDefault="000E75A0" w:rsidP="00AF3AF8">
            <w:pPr>
              <w:spacing w:before="0"/>
              <w:jc w:val="center"/>
              <w:rPr>
                <w:rFonts w:cs="Arial"/>
                <w:b/>
                <w:bCs/>
                <w:iCs/>
                <w:sz w:val="24"/>
                <w:szCs w:val="24"/>
                <w:lang w:val="sr-Cyrl-CS"/>
              </w:rPr>
            </w:pPr>
            <w:r w:rsidRPr="00090807">
              <w:rPr>
                <w:rFonts w:cs="Arial"/>
                <w:b/>
                <w:bCs/>
                <w:iCs/>
                <w:sz w:val="24"/>
                <w:szCs w:val="24"/>
                <w:lang w:val="sr-Cyrl-CS"/>
              </w:rPr>
              <w:t>УСЛОВ НАРУЧИОЦА</w:t>
            </w:r>
          </w:p>
        </w:tc>
        <w:tc>
          <w:tcPr>
            <w:tcW w:w="3984" w:type="dxa"/>
            <w:shd w:val="clear" w:color="auto" w:fill="C6D9F1" w:themeFill="text2" w:themeFillTint="33"/>
            <w:vAlign w:val="center"/>
          </w:tcPr>
          <w:p w:rsidR="000E75A0" w:rsidRPr="00090807" w:rsidRDefault="000E75A0" w:rsidP="00AF3AF8">
            <w:pPr>
              <w:spacing w:before="0"/>
              <w:jc w:val="center"/>
              <w:rPr>
                <w:rFonts w:cs="Arial"/>
                <w:b/>
                <w:bCs/>
                <w:iCs/>
                <w:sz w:val="24"/>
                <w:szCs w:val="24"/>
                <w:lang w:val="sr-Cyrl-CS"/>
              </w:rPr>
            </w:pPr>
            <w:r w:rsidRPr="00090807">
              <w:rPr>
                <w:rFonts w:cs="Arial"/>
                <w:b/>
                <w:bCs/>
                <w:iCs/>
                <w:sz w:val="24"/>
                <w:szCs w:val="24"/>
                <w:lang w:val="sr-Cyrl-CS"/>
              </w:rPr>
              <w:t>ПОНУДА ПОНУЂАЧА</w:t>
            </w:r>
          </w:p>
        </w:tc>
      </w:tr>
      <w:tr w:rsidR="000E75A0" w:rsidRPr="00EC5BB4" w:rsidTr="00867CCC">
        <w:tc>
          <w:tcPr>
            <w:tcW w:w="5035" w:type="dxa"/>
            <w:vAlign w:val="center"/>
          </w:tcPr>
          <w:p w:rsidR="000E75A0" w:rsidRPr="00E00653" w:rsidRDefault="000E75A0" w:rsidP="00BE75EE">
            <w:pPr>
              <w:spacing w:before="0"/>
              <w:jc w:val="center"/>
              <w:rPr>
                <w:rFonts w:cs="Arial"/>
                <w:b/>
                <w:bCs/>
                <w:iCs/>
                <w:sz w:val="20"/>
                <w:szCs w:val="20"/>
                <w:lang w:val="sr-Cyrl-CS"/>
              </w:rPr>
            </w:pPr>
            <w:r w:rsidRPr="00E00653">
              <w:rPr>
                <w:rFonts w:cs="Arial"/>
                <w:b/>
                <w:bCs/>
                <w:iCs/>
                <w:sz w:val="20"/>
                <w:szCs w:val="20"/>
                <w:lang w:val="sr-Cyrl-CS"/>
              </w:rPr>
              <w:t>РОК И НАЧИН ПЛАЋАЊА:</w:t>
            </w:r>
          </w:p>
          <w:p w:rsidR="000E75A0" w:rsidRPr="00E00653" w:rsidRDefault="00CA3F15" w:rsidP="00F110AD">
            <w:pPr>
              <w:spacing w:before="0"/>
              <w:rPr>
                <w:rFonts w:cs="Arial"/>
                <w:b/>
                <w:bCs/>
                <w:i/>
                <w:iCs/>
                <w:sz w:val="20"/>
                <w:szCs w:val="20"/>
                <w:lang w:val="sr-Cyrl-CS"/>
              </w:rPr>
            </w:pPr>
            <w:r>
              <w:rPr>
                <w:rFonts w:cs="Arial"/>
                <w:bCs/>
                <w:iCs/>
                <w:sz w:val="20"/>
                <w:szCs w:val="20"/>
                <w:lang w:val="sr-Cyrl-CS"/>
              </w:rPr>
              <w:t xml:space="preserve">У року </w:t>
            </w:r>
            <w:r w:rsidR="00415F26" w:rsidRPr="00E00653">
              <w:rPr>
                <w:rFonts w:cs="Arial"/>
                <w:bCs/>
                <w:iCs/>
                <w:sz w:val="20"/>
                <w:szCs w:val="20"/>
                <w:lang w:val="sr-Cyrl-CS"/>
              </w:rPr>
              <w:t xml:space="preserve">до 45 (словима: четрдесет пет) дана од дана пријема </w:t>
            </w:r>
            <w:r w:rsidR="0072648B" w:rsidRPr="00E00653">
              <w:rPr>
                <w:rFonts w:cs="Arial"/>
                <w:bCs/>
                <w:iCs/>
                <w:sz w:val="20"/>
                <w:szCs w:val="20"/>
                <w:lang w:val="sr-Cyrl-CS"/>
              </w:rPr>
              <w:t>исправног</w:t>
            </w:r>
            <w:r w:rsidR="00415F26" w:rsidRPr="00E00653">
              <w:rPr>
                <w:rFonts w:cs="Arial"/>
                <w:bCs/>
                <w:iCs/>
                <w:sz w:val="20"/>
                <w:szCs w:val="20"/>
                <w:lang w:val="sr-Cyrl-CS"/>
              </w:rPr>
              <w:t xml:space="preserve"> рачуна издатог на основу прихваћеног и одобреног Записника о </w:t>
            </w:r>
            <w:r w:rsidR="002142DD" w:rsidRPr="002142DD">
              <w:rPr>
                <w:sz w:val="20"/>
                <w:szCs w:val="20"/>
                <w:lang w:val="sr-Cyrl-RS"/>
              </w:rPr>
              <w:t>квантитативном и квалитативном пријему</w:t>
            </w:r>
            <w:r w:rsidR="00415F26" w:rsidRPr="00E00653">
              <w:rPr>
                <w:rFonts w:cs="Arial"/>
                <w:bCs/>
                <w:iCs/>
                <w:sz w:val="20"/>
                <w:szCs w:val="20"/>
                <w:lang w:val="sr-Cyrl-CS"/>
              </w:rPr>
              <w:t>, потписаног од стране овлашћених  представника Уговорних страна</w:t>
            </w:r>
          </w:p>
        </w:tc>
        <w:tc>
          <w:tcPr>
            <w:tcW w:w="3984" w:type="dxa"/>
            <w:vAlign w:val="center"/>
          </w:tcPr>
          <w:p w:rsidR="0007345B" w:rsidRPr="00E00653" w:rsidRDefault="0007345B" w:rsidP="0007345B">
            <w:pPr>
              <w:spacing w:before="0"/>
              <w:jc w:val="center"/>
              <w:rPr>
                <w:rFonts w:cs="Arial"/>
                <w:bCs/>
                <w:iCs/>
                <w:sz w:val="20"/>
                <w:szCs w:val="20"/>
                <w:lang w:val="sr-Cyrl-CS"/>
              </w:rPr>
            </w:pPr>
            <w:r w:rsidRPr="00E00653">
              <w:rPr>
                <w:rFonts w:cs="Arial"/>
                <w:bCs/>
                <w:iCs/>
                <w:sz w:val="20"/>
                <w:szCs w:val="20"/>
                <w:lang w:val="sr-Cyrl-CS"/>
              </w:rPr>
              <w:t>Сагласан за захтевом наручиоца</w:t>
            </w:r>
          </w:p>
          <w:p w:rsidR="000E75A0" w:rsidRPr="00E00653" w:rsidRDefault="0007345B" w:rsidP="0007345B">
            <w:pPr>
              <w:spacing w:before="0"/>
              <w:rPr>
                <w:rFonts w:cs="Arial"/>
                <w:b/>
                <w:bCs/>
                <w:i/>
                <w:iCs/>
                <w:sz w:val="20"/>
                <w:szCs w:val="20"/>
                <w:lang w:val="sr-Cyrl-CS"/>
              </w:rPr>
            </w:pPr>
            <w:r w:rsidRPr="00E00653">
              <w:rPr>
                <w:rFonts w:cs="Arial"/>
                <w:bCs/>
                <w:iCs/>
                <w:sz w:val="20"/>
                <w:szCs w:val="20"/>
                <w:lang w:val="sr-Cyrl-CS"/>
              </w:rPr>
              <w:t xml:space="preserve">               ДА/НЕ (заокружити)</w:t>
            </w:r>
          </w:p>
        </w:tc>
      </w:tr>
      <w:tr w:rsidR="000E75A0" w:rsidRPr="00EC5BB4" w:rsidTr="00867CCC">
        <w:tc>
          <w:tcPr>
            <w:tcW w:w="5035" w:type="dxa"/>
            <w:vAlign w:val="center"/>
          </w:tcPr>
          <w:p w:rsidR="000E75A0" w:rsidRPr="00E00653" w:rsidRDefault="000E75A0" w:rsidP="00AF3AF8">
            <w:pPr>
              <w:spacing w:before="0"/>
              <w:jc w:val="center"/>
              <w:rPr>
                <w:rFonts w:cs="Arial"/>
                <w:b/>
                <w:bCs/>
                <w:iCs/>
                <w:sz w:val="20"/>
                <w:szCs w:val="20"/>
                <w:lang w:val="sr-Cyrl-CS"/>
              </w:rPr>
            </w:pPr>
            <w:r w:rsidRPr="00E00653">
              <w:rPr>
                <w:rFonts w:cs="Arial"/>
                <w:b/>
                <w:bCs/>
                <w:iCs/>
                <w:sz w:val="20"/>
                <w:szCs w:val="20"/>
                <w:lang w:val="sr-Cyrl-CS"/>
              </w:rPr>
              <w:t>РОК И</w:t>
            </w:r>
            <w:r w:rsidR="00415F26" w:rsidRPr="00E00653">
              <w:rPr>
                <w:rFonts w:cs="Arial"/>
                <w:b/>
                <w:bCs/>
                <w:iCs/>
                <w:sz w:val="20"/>
                <w:szCs w:val="20"/>
                <w:lang w:val="sr-Cyrl-CS"/>
              </w:rPr>
              <w:t>СПОРУКЕ</w:t>
            </w:r>
            <w:r w:rsidRPr="00E00653">
              <w:rPr>
                <w:rFonts w:cs="Arial"/>
                <w:b/>
                <w:bCs/>
                <w:iCs/>
                <w:sz w:val="20"/>
                <w:szCs w:val="20"/>
                <w:lang w:val="sr-Cyrl-CS"/>
              </w:rPr>
              <w:t>:</w:t>
            </w:r>
          </w:p>
          <w:p w:rsidR="000E75A0" w:rsidRPr="00E00653" w:rsidRDefault="00090807" w:rsidP="00772F12">
            <w:pPr>
              <w:spacing w:before="0"/>
              <w:rPr>
                <w:rFonts w:cs="Arial"/>
                <w:bCs/>
                <w:iCs/>
                <w:sz w:val="20"/>
                <w:szCs w:val="20"/>
                <w:lang w:val="sr-Cyrl-CS"/>
              </w:rPr>
            </w:pPr>
            <w:r w:rsidRPr="00E00653">
              <w:rPr>
                <w:rFonts w:cs="Arial"/>
                <w:spacing w:val="4"/>
                <w:sz w:val="20"/>
                <w:szCs w:val="20"/>
              </w:rPr>
              <w:t xml:space="preserve">Рок испоруке не може бити дужи од </w:t>
            </w:r>
            <w:r w:rsidR="00772F12">
              <w:rPr>
                <w:rFonts w:cs="Arial"/>
                <w:spacing w:val="4"/>
                <w:sz w:val="20"/>
                <w:szCs w:val="20"/>
                <w:lang w:val="sr-Cyrl-RS"/>
              </w:rPr>
              <w:t>15</w:t>
            </w:r>
            <w:r w:rsidRPr="00E00653">
              <w:rPr>
                <w:rFonts w:cs="Arial"/>
                <w:spacing w:val="4"/>
                <w:sz w:val="20"/>
                <w:szCs w:val="20"/>
              </w:rPr>
              <w:t xml:space="preserve"> (словима: </w:t>
            </w:r>
            <w:r w:rsidR="00772F12">
              <w:rPr>
                <w:rFonts w:cs="Arial"/>
                <w:spacing w:val="4"/>
                <w:sz w:val="20"/>
                <w:szCs w:val="20"/>
                <w:lang w:val="sr-Cyrl-RS"/>
              </w:rPr>
              <w:t>петнаест</w:t>
            </w:r>
            <w:r w:rsidRPr="00E00653">
              <w:rPr>
                <w:rFonts w:cs="Arial"/>
                <w:spacing w:val="4"/>
                <w:sz w:val="20"/>
                <w:szCs w:val="20"/>
              </w:rPr>
              <w:t xml:space="preserve">) дана од датума обостраног потписивања уговора. </w:t>
            </w:r>
          </w:p>
        </w:tc>
        <w:tc>
          <w:tcPr>
            <w:tcW w:w="3984" w:type="dxa"/>
            <w:vAlign w:val="center"/>
          </w:tcPr>
          <w:p w:rsidR="000E75A0" w:rsidRPr="00E00653" w:rsidRDefault="000E75A0" w:rsidP="00AF3AF8">
            <w:pPr>
              <w:spacing w:before="0"/>
              <w:jc w:val="center"/>
              <w:rPr>
                <w:rFonts w:cs="Arial"/>
                <w:b/>
                <w:bCs/>
                <w:iCs/>
                <w:sz w:val="20"/>
                <w:szCs w:val="20"/>
                <w:lang w:val="sr-Cyrl-CS"/>
              </w:rPr>
            </w:pPr>
          </w:p>
          <w:p w:rsidR="000E75A0" w:rsidRPr="00E00653" w:rsidRDefault="00090807" w:rsidP="00502157">
            <w:pPr>
              <w:spacing w:before="0"/>
              <w:rPr>
                <w:rFonts w:cs="Arial"/>
                <w:bCs/>
                <w:iCs/>
                <w:sz w:val="20"/>
                <w:szCs w:val="20"/>
              </w:rPr>
            </w:pPr>
            <w:r w:rsidRPr="00E00653">
              <w:rPr>
                <w:rFonts w:cs="Arial"/>
                <w:bCs/>
                <w:iCs/>
                <w:sz w:val="20"/>
                <w:szCs w:val="20"/>
                <w:lang w:val="sr-Cyrl-CS"/>
              </w:rPr>
              <w:t>_____дана од датума обостраног потписивања уговора.</w:t>
            </w:r>
          </w:p>
        </w:tc>
      </w:tr>
      <w:tr w:rsidR="000E75A0" w:rsidRPr="00EC5BB4" w:rsidTr="00867CCC">
        <w:trPr>
          <w:trHeight w:val="818"/>
        </w:trPr>
        <w:tc>
          <w:tcPr>
            <w:tcW w:w="5035" w:type="dxa"/>
            <w:vAlign w:val="center"/>
          </w:tcPr>
          <w:p w:rsidR="00415F26" w:rsidRPr="00E00653" w:rsidRDefault="000E75A0" w:rsidP="00415F26">
            <w:pPr>
              <w:spacing w:before="0"/>
              <w:jc w:val="center"/>
              <w:rPr>
                <w:rFonts w:cs="Arial"/>
                <w:b/>
                <w:bCs/>
                <w:i/>
                <w:iCs/>
                <w:sz w:val="20"/>
                <w:szCs w:val="20"/>
                <w:lang w:val="sr-Cyrl-CS"/>
              </w:rPr>
            </w:pPr>
            <w:r w:rsidRPr="00E00653">
              <w:rPr>
                <w:rFonts w:cs="Arial"/>
                <w:b/>
                <w:bCs/>
                <w:iCs/>
                <w:sz w:val="20"/>
                <w:szCs w:val="20"/>
                <w:lang w:val="sr-Cyrl-CS"/>
              </w:rPr>
              <w:t>МЕСТО И</w:t>
            </w:r>
            <w:r w:rsidR="00415F26" w:rsidRPr="00E00653">
              <w:rPr>
                <w:rFonts w:cs="Arial"/>
                <w:b/>
                <w:bCs/>
                <w:iCs/>
                <w:sz w:val="20"/>
                <w:szCs w:val="20"/>
                <w:lang w:val="sr-Cyrl-CS"/>
              </w:rPr>
              <w:t>СПОРУКЕ</w:t>
            </w:r>
            <w:r w:rsidRPr="00E00653">
              <w:rPr>
                <w:rFonts w:cs="Arial"/>
                <w:b/>
                <w:bCs/>
                <w:iCs/>
                <w:sz w:val="20"/>
                <w:szCs w:val="20"/>
                <w:lang w:val="sr-Cyrl-CS"/>
              </w:rPr>
              <w:t>:</w:t>
            </w:r>
            <w:r w:rsidRPr="00E00653">
              <w:rPr>
                <w:rFonts w:cs="Arial"/>
                <w:b/>
                <w:bCs/>
                <w:i/>
                <w:iCs/>
                <w:sz w:val="20"/>
                <w:szCs w:val="20"/>
                <w:lang w:val="sr-Cyrl-CS"/>
              </w:rPr>
              <w:t xml:space="preserve"> </w:t>
            </w:r>
          </w:p>
          <w:p w:rsidR="000E75A0" w:rsidRPr="00E00653" w:rsidRDefault="00415F26" w:rsidP="00415F26">
            <w:pPr>
              <w:spacing w:before="0"/>
              <w:jc w:val="center"/>
              <w:rPr>
                <w:rFonts w:cs="Arial"/>
                <w:b/>
                <w:bCs/>
                <w:i/>
                <w:iCs/>
                <w:sz w:val="20"/>
                <w:szCs w:val="20"/>
                <w:lang w:val="sr-Cyrl-CS"/>
              </w:rPr>
            </w:pPr>
            <w:r w:rsidRPr="00E00653">
              <w:rPr>
                <w:rFonts w:cs="Arial"/>
                <w:bCs/>
                <w:iCs/>
                <w:sz w:val="20"/>
                <w:szCs w:val="20"/>
                <w:lang w:val="sr-Cyrl-CS"/>
              </w:rPr>
              <w:t>Магацин</w:t>
            </w:r>
            <w:r w:rsidR="00F110AD" w:rsidRPr="00E00653">
              <w:rPr>
                <w:rFonts w:cs="Arial"/>
                <w:bCs/>
                <w:iCs/>
                <w:sz w:val="20"/>
                <w:szCs w:val="20"/>
                <w:lang w:val="sr-Cyrl-CS"/>
              </w:rPr>
              <w:t xml:space="preserve"> </w:t>
            </w:r>
            <w:r w:rsidR="000E75A0" w:rsidRPr="00E00653">
              <w:rPr>
                <w:rFonts w:cs="Arial"/>
                <w:bCs/>
                <w:iCs/>
                <w:sz w:val="20"/>
                <w:szCs w:val="20"/>
                <w:lang w:val="sr-Cyrl-CS"/>
              </w:rPr>
              <w:t>наручиоца</w:t>
            </w:r>
            <w:r w:rsidR="00090807" w:rsidRPr="00E00653">
              <w:rPr>
                <w:rFonts w:cs="Arial"/>
                <w:bCs/>
                <w:iCs/>
                <w:sz w:val="20"/>
                <w:szCs w:val="20"/>
                <w:lang w:val="sr-Cyrl-CS"/>
              </w:rPr>
              <w:t>, Балканска 13, Бео</w:t>
            </w:r>
            <w:r w:rsidRPr="00E00653">
              <w:rPr>
                <w:rFonts w:cs="Arial"/>
                <w:bCs/>
                <w:iCs/>
                <w:sz w:val="20"/>
                <w:szCs w:val="20"/>
                <w:lang w:val="sr-Cyrl-CS"/>
              </w:rPr>
              <w:t>град</w:t>
            </w:r>
          </w:p>
        </w:tc>
        <w:tc>
          <w:tcPr>
            <w:tcW w:w="3984" w:type="dxa"/>
            <w:vAlign w:val="center"/>
          </w:tcPr>
          <w:p w:rsidR="000E75A0" w:rsidRPr="00E00653" w:rsidRDefault="000E75A0" w:rsidP="00AF3AF8">
            <w:pPr>
              <w:spacing w:before="0"/>
              <w:jc w:val="center"/>
              <w:rPr>
                <w:rFonts w:cs="Arial"/>
                <w:bCs/>
                <w:iCs/>
                <w:sz w:val="20"/>
                <w:szCs w:val="20"/>
                <w:lang w:val="sr-Cyrl-CS"/>
              </w:rPr>
            </w:pPr>
            <w:r w:rsidRPr="00E00653">
              <w:rPr>
                <w:rFonts w:cs="Arial"/>
                <w:bCs/>
                <w:iCs/>
                <w:sz w:val="20"/>
                <w:szCs w:val="20"/>
                <w:lang w:val="sr-Cyrl-CS"/>
              </w:rPr>
              <w:t>Сагласан за захтевом наручиоца</w:t>
            </w:r>
          </w:p>
          <w:p w:rsidR="000E75A0" w:rsidRPr="00E00653" w:rsidRDefault="000E75A0" w:rsidP="00AF3AF8">
            <w:pPr>
              <w:spacing w:before="0"/>
              <w:jc w:val="center"/>
              <w:rPr>
                <w:rFonts w:cs="Arial"/>
                <w:b/>
                <w:bCs/>
                <w:i/>
                <w:iCs/>
                <w:sz w:val="20"/>
                <w:szCs w:val="20"/>
                <w:lang w:val="sr-Cyrl-CS"/>
              </w:rPr>
            </w:pPr>
            <w:r w:rsidRPr="00E00653">
              <w:rPr>
                <w:rFonts w:cs="Arial"/>
                <w:bCs/>
                <w:iCs/>
                <w:sz w:val="20"/>
                <w:szCs w:val="20"/>
                <w:lang w:val="sr-Cyrl-CS"/>
              </w:rPr>
              <w:t>ДА/НЕ (заокружити)</w:t>
            </w:r>
          </w:p>
        </w:tc>
      </w:tr>
      <w:tr w:rsidR="0072648B" w:rsidRPr="00EC5BB4" w:rsidTr="0072648B">
        <w:trPr>
          <w:trHeight w:val="1268"/>
        </w:trPr>
        <w:tc>
          <w:tcPr>
            <w:tcW w:w="5035" w:type="dxa"/>
            <w:vAlign w:val="center"/>
          </w:tcPr>
          <w:p w:rsidR="0072648B" w:rsidRPr="00E00653" w:rsidRDefault="0072648B" w:rsidP="00AF3AF8">
            <w:pPr>
              <w:spacing w:before="0"/>
              <w:jc w:val="center"/>
              <w:rPr>
                <w:rFonts w:cs="Arial"/>
                <w:b/>
                <w:bCs/>
                <w:iCs/>
                <w:sz w:val="20"/>
                <w:szCs w:val="20"/>
                <w:lang w:val="sr-Cyrl-RS"/>
              </w:rPr>
            </w:pPr>
            <w:r w:rsidRPr="00E00653">
              <w:rPr>
                <w:rFonts w:cs="Arial"/>
                <w:b/>
                <w:bCs/>
                <w:iCs/>
                <w:sz w:val="20"/>
                <w:szCs w:val="20"/>
                <w:lang w:val="sr-Cyrl-CS"/>
              </w:rPr>
              <w:t>ГАРАНТНИ РОК</w:t>
            </w:r>
            <w:r w:rsidRPr="00E00653">
              <w:rPr>
                <w:rFonts w:cs="Arial"/>
                <w:b/>
                <w:bCs/>
                <w:iCs/>
                <w:sz w:val="20"/>
                <w:szCs w:val="20"/>
                <w:lang w:val="sr-Cyrl-RS"/>
              </w:rPr>
              <w:t>:</w:t>
            </w:r>
          </w:p>
          <w:p w:rsidR="0072648B" w:rsidRPr="00E00653" w:rsidRDefault="00105476" w:rsidP="00CC7D2B">
            <w:pPr>
              <w:spacing w:before="0"/>
              <w:rPr>
                <w:rFonts w:cs="Arial"/>
                <w:b/>
                <w:bCs/>
                <w:iCs/>
                <w:sz w:val="20"/>
                <w:szCs w:val="20"/>
                <w:lang w:val="sr-Cyrl-RS"/>
              </w:rPr>
            </w:pPr>
            <w:r w:rsidRPr="00E00653">
              <w:rPr>
                <w:rFonts w:cs="Arial"/>
                <w:sz w:val="20"/>
                <w:szCs w:val="20"/>
              </w:rPr>
              <w:t xml:space="preserve">Гарантни рок је минимум 24 месеца </w:t>
            </w:r>
            <w:r w:rsidR="00F80479" w:rsidRPr="00E00653">
              <w:rPr>
                <w:rFonts w:cs="Arial"/>
                <w:bCs/>
                <w:iCs/>
                <w:sz w:val="20"/>
                <w:szCs w:val="20"/>
                <w:lang w:val="sr-Cyrl-CS"/>
              </w:rPr>
              <w:t xml:space="preserve">од дана испоруке и потписивања Записника о </w:t>
            </w:r>
            <w:r w:rsidR="00B022F8" w:rsidRPr="002142DD">
              <w:rPr>
                <w:sz w:val="20"/>
                <w:szCs w:val="20"/>
                <w:lang w:val="sr-Cyrl-RS"/>
              </w:rPr>
              <w:t>квантитативном и квалитативном пријему</w:t>
            </w:r>
            <w:r w:rsidR="00F80479" w:rsidRPr="00E00653">
              <w:rPr>
                <w:rFonts w:cs="Arial"/>
                <w:bCs/>
                <w:iCs/>
                <w:sz w:val="20"/>
                <w:szCs w:val="20"/>
                <w:lang w:val="sr-Cyrl-CS"/>
              </w:rPr>
              <w:t>.</w:t>
            </w:r>
          </w:p>
        </w:tc>
        <w:tc>
          <w:tcPr>
            <w:tcW w:w="3984" w:type="dxa"/>
            <w:vAlign w:val="center"/>
          </w:tcPr>
          <w:p w:rsidR="0072648B" w:rsidRPr="00E00653" w:rsidRDefault="0072648B" w:rsidP="0072648B">
            <w:pPr>
              <w:spacing w:before="0"/>
              <w:rPr>
                <w:rFonts w:cs="Arial"/>
                <w:b/>
                <w:bCs/>
                <w:iCs/>
                <w:sz w:val="20"/>
                <w:szCs w:val="20"/>
                <w:lang w:val="sr-Cyrl-CS"/>
              </w:rPr>
            </w:pPr>
            <w:r w:rsidRPr="00E00653">
              <w:rPr>
                <w:rFonts w:cs="Arial"/>
                <w:b/>
                <w:bCs/>
                <w:iCs/>
                <w:sz w:val="20"/>
                <w:szCs w:val="20"/>
                <w:lang w:val="sr-Cyrl-CS"/>
              </w:rPr>
              <w:t>______</w:t>
            </w:r>
            <w:r w:rsidR="00FC6B3C" w:rsidRPr="00E00653">
              <w:rPr>
                <w:rFonts w:cs="Arial"/>
                <w:bCs/>
                <w:iCs/>
                <w:sz w:val="20"/>
                <w:szCs w:val="20"/>
                <w:lang w:val="sr-Cyrl-CS"/>
              </w:rPr>
              <w:t>месеца</w:t>
            </w:r>
            <w:r w:rsidRPr="00E00653">
              <w:rPr>
                <w:rFonts w:cs="Arial"/>
                <w:bCs/>
                <w:iCs/>
                <w:sz w:val="20"/>
                <w:szCs w:val="20"/>
                <w:lang w:val="sr-Cyrl-CS"/>
              </w:rPr>
              <w:t xml:space="preserve"> од дана испоруке и потписивања Записника о извршеној испоруци добара.</w:t>
            </w:r>
          </w:p>
        </w:tc>
      </w:tr>
      <w:tr w:rsidR="000E75A0" w:rsidRPr="00EC5BB4" w:rsidTr="00867CCC">
        <w:trPr>
          <w:trHeight w:val="800"/>
        </w:trPr>
        <w:tc>
          <w:tcPr>
            <w:tcW w:w="5035" w:type="dxa"/>
            <w:vAlign w:val="center"/>
          </w:tcPr>
          <w:p w:rsidR="000E75A0" w:rsidRPr="00415F26" w:rsidRDefault="000E75A0" w:rsidP="00AF3AF8">
            <w:pPr>
              <w:spacing w:before="0"/>
              <w:jc w:val="center"/>
              <w:rPr>
                <w:rFonts w:cs="Arial"/>
                <w:b/>
                <w:bCs/>
                <w:iCs/>
                <w:sz w:val="20"/>
                <w:szCs w:val="20"/>
                <w:lang w:val="sr-Cyrl-CS"/>
              </w:rPr>
            </w:pPr>
            <w:r w:rsidRPr="00415F26">
              <w:rPr>
                <w:rFonts w:cs="Arial"/>
                <w:b/>
                <w:bCs/>
                <w:iCs/>
                <w:sz w:val="20"/>
                <w:szCs w:val="20"/>
                <w:lang w:val="sr-Cyrl-CS"/>
              </w:rPr>
              <w:t>РОК ВАЖЕЊА ПОНУДЕ:</w:t>
            </w:r>
          </w:p>
          <w:p w:rsidR="000E75A0" w:rsidRPr="00117753" w:rsidRDefault="000E75A0" w:rsidP="00090807">
            <w:pPr>
              <w:spacing w:before="0"/>
              <w:rPr>
                <w:rFonts w:cs="Arial"/>
                <w:b/>
                <w:bCs/>
                <w:iCs/>
                <w:sz w:val="20"/>
                <w:szCs w:val="20"/>
                <w:lang w:val="sr-Cyrl-CS"/>
              </w:rPr>
            </w:pPr>
            <w:r w:rsidRPr="00117753">
              <w:rPr>
                <w:rFonts w:cs="Arial"/>
                <w:bCs/>
                <w:iCs/>
                <w:sz w:val="20"/>
                <w:szCs w:val="20"/>
                <w:lang w:val="sr-Cyrl-CS"/>
              </w:rPr>
              <w:t>не може бити краћ</w:t>
            </w:r>
            <w:r w:rsidRPr="00117753">
              <w:rPr>
                <w:rFonts w:cs="Arial"/>
                <w:bCs/>
                <w:iCs/>
                <w:sz w:val="20"/>
                <w:szCs w:val="20"/>
              </w:rPr>
              <w:t>и</w:t>
            </w:r>
            <w:r w:rsidRPr="00117753">
              <w:rPr>
                <w:rFonts w:cs="Arial"/>
                <w:bCs/>
                <w:iCs/>
                <w:sz w:val="20"/>
                <w:szCs w:val="20"/>
                <w:lang w:val="sr-Cyrl-CS"/>
              </w:rPr>
              <w:t xml:space="preserve"> од </w:t>
            </w:r>
            <w:r w:rsidR="00F110AD" w:rsidRPr="00117753">
              <w:rPr>
                <w:rFonts w:cs="Arial"/>
                <w:bCs/>
                <w:iCs/>
                <w:sz w:val="20"/>
                <w:szCs w:val="20"/>
                <w:lang w:val="sr-Cyrl-CS"/>
              </w:rPr>
              <w:t>60</w:t>
            </w:r>
            <w:r w:rsidR="007B54EB" w:rsidRPr="00117753">
              <w:rPr>
                <w:rFonts w:cs="Arial"/>
                <w:bCs/>
                <w:iCs/>
                <w:sz w:val="20"/>
                <w:szCs w:val="20"/>
                <w:lang w:val="sr-Cyrl-CS"/>
              </w:rPr>
              <w:t xml:space="preserve"> (словима: шездесет)</w:t>
            </w:r>
            <w:r w:rsidRPr="00117753">
              <w:rPr>
                <w:rFonts w:cs="Arial"/>
                <w:bCs/>
                <w:iCs/>
                <w:sz w:val="20"/>
                <w:szCs w:val="20"/>
                <w:lang w:val="sr-Cyrl-CS"/>
              </w:rPr>
              <w:t xml:space="preserve"> дана од дана отварања понуда</w:t>
            </w:r>
          </w:p>
        </w:tc>
        <w:tc>
          <w:tcPr>
            <w:tcW w:w="3984" w:type="dxa"/>
            <w:vAlign w:val="center"/>
          </w:tcPr>
          <w:p w:rsidR="000E75A0" w:rsidRPr="00F110AD" w:rsidRDefault="000E75A0" w:rsidP="00AF3AF8">
            <w:pPr>
              <w:spacing w:before="0"/>
              <w:jc w:val="center"/>
              <w:rPr>
                <w:rFonts w:cs="Arial"/>
                <w:b/>
                <w:bCs/>
                <w:iCs/>
                <w:sz w:val="20"/>
                <w:szCs w:val="20"/>
                <w:lang w:val="sr-Cyrl-CS"/>
              </w:rPr>
            </w:pPr>
          </w:p>
          <w:p w:rsidR="000E75A0" w:rsidRPr="00BA2C2D" w:rsidRDefault="000E75A0" w:rsidP="00AF3AF8">
            <w:pPr>
              <w:spacing w:before="0"/>
              <w:jc w:val="center"/>
              <w:rPr>
                <w:rFonts w:cs="Arial"/>
                <w:b/>
                <w:bCs/>
                <w:i/>
                <w:iCs/>
                <w:sz w:val="20"/>
                <w:szCs w:val="20"/>
                <w:lang w:val="sr-Cyrl-CS"/>
              </w:rPr>
            </w:pPr>
            <w:r w:rsidRPr="00F110AD">
              <w:rPr>
                <w:rFonts w:cs="Arial"/>
                <w:bCs/>
                <w:iCs/>
                <w:sz w:val="20"/>
                <w:szCs w:val="20"/>
                <w:lang w:val="sr-Cyrl-CS"/>
              </w:rPr>
              <w:t>_____ дана од дана отварања понуда</w:t>
            </w:r>
          </w:p>
        </w:tc>
      </w:tr>
      <w:tr w:rsidR="000E75A0" w:rsidRPr="00EC5BB4" w:rsidTr="00867CCC">
        <w:tc>
          <w:tcPr>
            <w:tcW w:w="9019" w:type="dxa"/>
            <w:gridSpan w:val="2"/>
          </w:tcPr>
          <w:p w:rsidR="000E75A0" w:rsidRPr="00BA2C2D" w:rsidRDefault="000E75A0" w:rsidP="00092A5F">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гарантни рок,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867CCC" w:rsidRDefault="00867CCC"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proofErr w:type="gramStart"/>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proofErr w:type="gramEnd"/>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090807" w:rsidRDefault="0009080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3767" w:rsidRDefault="00B7376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3767" w:rsidRPr="0042687E" w:rsidRDefault="00B7376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2687E" w:rsidRPr="00781B02" w:rsidRDefault="0042687E" w:rsidP="00781B02">
      <w:bookmarkStart w:id="248" w:name="_Toc442559925"/>
    </w:p>
    <w:p w:rsidR="00343A18" w:rsidRDefault="00343A18" w:rsidP="00343A18">
      <w:pPr>
        <w:pStyle w:val="KDObrazac"/>
        <w:spacing w:before="0"/>
        <w:rPr>
          <w:sz w:val="24"/>
          <w:szCs w:val="24"/>
          <w:lang w:val="sr-Cyrl-RS"/>
        </w:rPr>
      </w:pPr>
      <w:r w:rsidRPr="00EC5BB4">
        <w:rPr>
          <w:sz w:val="24"/>
          <w:szCs w:val="24"/>
        </w:rPr>
        <w:t xml:space="preserve">ОБРАЗАЦ </w:t>
      </w:r>
      <w:r w:rsidR="00F110AD">
        <w:rPr>
          <w:sz w:val="24"/>
          <w:szCs w:val="24"/>
          <w:lang w:val="sr-Cyrl-RS"/>
        </w:rPr>
        <w:t>2</w:t>
      </w:r>
      <w:bookmarkEnd w:id="248"/>
    </w:p>
    <w:p w:rsidR="00752B14" w:rsidRDefault="00752B14" w:rsidP="00343A18">
      <w:pPr>
        <w:pStyle w:val="KDObrazac"/>
        <w:spacing w:before="0"/>
        <w:rPr>
          <w:sz w:val="24"/>
          <w:szCs w:val="24"/>
          <w:lang w:val="sr-Cyrl-RS"/>
        </w:rPr>
      </w:pPr>
    </w:p>
    <w:p w:rsidR="00752B14" w:rsidRPr="00EC5BB4" w:rsidRDefault="00752B14" w:rsidP="00343A18">
      <w:pPr>
        <w:pStyle w:val="KDObrazac"/>
        <w:spacing w:before="0"/>
        <w:rPr>
          <w:sz w:val="24"/>
          <w:szCs w:val="24"/>
        </w:rPr>
      </w:pPr>
    </w:p>
    <w:p w:rsidR="00343A18" w:rsidRDefault="00227937" w:rsidP="00343A18">
      <w:pPr>
        <w:spacing w:before="0"/>
        <w:jc w:val="center"/>
        <w:rPr>
          <w:rFonts w:cs="Arial"/>
          <w:b/>
          <w:sz w:val="24"/>
          <w:szCs w:val="24"/>
        </w:rPr>
      </w:pPr>
      <w:r>
        <w:rPr>
          <w:rFonts w:cs="Arial"/>
          <w:b/>
          <w:sz w:val="24"/>
          <w:szCs w:val="24"/>
        </w:rPr>
        <w:t>ОБРАЗАЦ СТРУКТУР</w:t>
      </w:r>
      <w:r w:rsidR="00343A18" w:rsidRPr="00EC5BB4">
        <w:rPr>
          <w:rFonts w:cs="Arial"/>
          <w:b/>
          <w:sz w:val="24"/>
          <w:szCs w:val="24"/>
        </w:rPr>
        <w:t>Е ЦЕНЕ</w:t>
      </w:r>
    </w:p>
    <w:p w:rsidR="0015235B" w:rsidRDefault="0015235B" w:rsidP="00343A18">
      <w:pPr>
        <w:spacing w:before="0"/>
        <w:jc w:val="center"/>
        <w:rPr>
          <w:rFonts w:cs="Arial"/>
          <w:b/>
          <w:sz w:val="24"/>
          <w:szCs w:val="24"/>
        </w:rPr>
      </w:pPr>
    </w:p>
    <w:p w:rsidR="00944ABC" w:rsidRDefault="00944ABC" w:rsidP="00343A18">
      <w:pPr>
        <w:spacing w:before="0"/>
        <w:jc w:val="center"/>
        <w:rPr>
          <w:rFonts w:cs="Arial"/>
          <w:b/>
          <w:sz w:val="24"/>
          <w:szCs w:val="24"/>
        </w:rPr>
      </w:pPr>
    </w:p>
    <w:p w:rsidR="00944ABC" w:rsidRDefault="00944ABC" w:rsidP="00343A18">
      <w:pPr>
        <w:spacing w:before="0"/>
        <w:jc w:val="center"/>
        <w:rPr>
          <w:rFonts w:cs="Arial"/>
          <w:b/>
          <w:sz w:val="24"/>
          <w:szCs w:val="24"/>
        </w:rPr>
      </w:pPr>
    </w:p>
    <w:tbl>
      <w:tblPr>
        <w:tblW w:w="5526" w:type="pct"/>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426"/>
        <w:gridCol w:w="1010"/>
        <w:gridCol w:w="1406"/>
        <w:gridCol w:w="971"/>
        <w:gridCol w:w="973"/>
        <w:gridCol w:w="1314"/>
        <w:gridCol w:w="1310"/>
      </w:tblGrid>
      <w:tr w:rsidR="00944ABC" w:rsidRPr="0081548E" w:rsidTr="001B4E7D">
        <w:tc>
          <w:tcPr>
            <w:tcW w:w="395" w:type="pct"/>
            <w:shd w:val="clear" w:color="auto" w:fill="C6D9F1" w:themeFill="text2" w:themeFillTint="33"/>
            <w:vAlign w:val="center"/>
          </w:tcPr>
          <w:p w:rsidR="00944ABC" w:rsidRPr="005735CE" w:rsidRDefault="00944ABC" w:rsidP="00944ABC">
            <w:pPr>
              <w:spacing w:before="0"/>
              <w:jc w:val="center"/>
              <w:rPr>
                <w:rFonts w:cs="Arial"/>
                <w:b/>
                <w:bCs/>
                <w:i/>
                <w:iCs/>
                <w:sz w:val="24"/>
                <w:szCs w:val="24"/>
                <w:lang w:val="sr-Cyrl-CS"/>
              </w:rPr>
            </w:pPr>
            <w:r w:rsidRPr="005735CE">
              <w:rPr>
                <w:rFonts w:cs="Arial"/>
                <w:b/>
                <w:bCs/>
                <w:i/>
                <w:iCs/>
                <w:sz w:val="24"/>
                <w:szCs w:val="24"/>
                <w:lang w:val="sr-Cyrl-CS"/>
              </w:rPr>
              <w:t>Рбр</w:t>
            </w:r>
          </w:p>
        </w:tc>
        <w:tc>
          <w:tcPr>
            <w:tcW w:w="1187" w:type="pct"/>
            <w:shd w:val="clear" w:color="auto" w:fill="C6D9F1" w:themeFill="text2" w:themeFillTint="33"/>
            <w:vAlign w:val="center"/>
          </w:tcPr>
          <w:p w:rsidR="00944ABC" w:rsidRPr="005735CE" w:rsidRDefault="00944ABC" w:rsidP="00944ABC">
            <w:pPr>
              <w:spacing w:before="0"/>
              <w:jc w:val="center"/>
              <w:rPr>
                <w:rFonts w:cs="Arial"/>
                <w:b/>
                <w:bCs/>
                <w:i/>
                <w:iCs/>
                <w:sz w:val="24"/>
                <w:szCs w:val="24"/>
                <w:lang w:val="sr-Cyrl-CS"/>
              </w:rPr>
            </w:pPr>
            <w:r w:rsidRPr="005735CE">
              <w:rPr>
                <w:rFonts w:cs="Arial"/>
                <w:b/>
                <w:bCs/>
                <w:i/>
                <w:iCs/>
                <w:sz w:val="24"/>
                <w:szCs w:val="24"/>
                <w:lang w:val="sr-Cyrl-CS"/>
              </w:rPr>
              <w:t>Назив добра</w:t>
            </w:r>
          </w:p>
        </w:tc>
        <w:tc>
          <w:tcPr>
            <w:tcW w:w="494" w:type="pct"/>
            <w:shd w:val="clear" w:color="auto" w:fill="C6D9F1" w:themeFill="text2" w:themeFillTint="33"/>
            <w:vAlign w:val="center"/>
          </w:tcPr>
          <w:p w:rsidR="00944ABC" w:rsidRPr="005735CE" w:rsidRDefault="00944ABC" w:rsidP="00944ABC">
            <w:pPr>
              <w:spacing w:before="0"/>
              <w:jc w:val="center"/>
              <w:rPr>
                <w:rFonts w:cs="Arial"/>
                <w:b/>
                <w:bCs/>
                <w:i/>
                <w:iCs/>
                <w:sz w:val="24"/>
                <w:szCs w:val="24"/>
                <w:lang w:val="sr-Cyrl-CS"/>
              </w:rPr>
            </w:pPr>
            <w:r w:rsidRPr="005735CE">
              <w:rPr>
                <w:rFonts w:cs="Arial"/>
                <w:b/>
                <w:bCs/>
                <w:i/>
                <w:iCs/>
                <w:sz w:val="24"/>
                <w:szCs w:val="24"/>
                <w:lang w:val="sr-Cyrl-CS"/>
              </w:rPr>
              <w:t>Јед.</w:t>
            </w:r>
          </w:p>
          <w:p w:rsidR="00944ABC" w:rsidRPr="005735CE" w:rsidRDefault="00944ABC" w:rsidP="00944ABC">
            <w:pPr>
              <w:spacing w:before="0"/>
              <w:jc w:val="center"/>
              <w:rPr>
                <w:rFonts w:cs="Arial"/>
                <w:b/>
                <w:bCs/>
                <w:i/>
                <w:iCs/>
                <w:sz w:val="24"/>
                <w:szCs w:val="24"/>
                <w:lang w:val="sr-Cyrl-CS"/>
              </w:rPr>
            </w:pPr>
            <w:r w:rsidRPr="005735CE">
              <w:rPr>
                <w:rFonts w:cs="Arial"/>
                <w:b/>
                <w:bCs/>
                <w:i/>
                <w:iCs/>
                <w:sz w:val="24"/>
                <w:szCs w:val="24"/>
                <w:lang w:val="sr-Cyrl-CS"/>
              </w:rPr>
              <w:t>мере</w:t>
            </w:r>
          </w:p>
        </w:tc>
        <w:tc>
          <w:tcPr>
            <w:tcW w:w="688" w:type="pct"/>
            <w:shd w:val="clear" w:color="auto" w:fill="C6D9F1" w:themeFill="text2" w:themeFillTint="33"/>
            <w:vAlign w:val="center"/>
          </w:tcPr>
          <w:p w:rsidR="00944ABC" w:rsidRPr="005735CE" w:rsidRDefault="00944ABC" w:rsidP="00F55D9E">
            <w:pPr>
              <w:spacing w:before="0"/>
              <w:rPr>
                <w:rFonts w:cs="Arial"/>
                <w:b/>
                <w:bCs/>
                <w:i/>
                <w:iCs/>
                <w:sz w:val="24"/>
                <w:szCs w:val="24"/>
                <w:lang w:val="sr-Cyrl-RS"/>
              </w:rPr>
            </w:pPr>
          </w:p>
          <w:p w:rsidR="00944ABC" w:rsidRPr="005735CE" w:rsidRDefault="00F55D9E" w:rsidP="00F55D9E">
            <w:pPr>
              <w:spacing w:before="0"/>
              <w:jc w:val="center"/>
              <w:rPr>
                <w:rFonts w:cs="Arial"/>
                <w:b/>
                <w:bCs/>
                <w:i/>
                <w:iCs/>
                <w:sz w:val="24"/>
                <w:szCs w:val="24"/>
                <w:lang w:val="sr-Cyrl-CS"/>
              </w:rPr>
            </w:pPr>
            <w:r w:rsidRPr="005735CE">
              <w:rPr>
                <w:rFonts w:cs="Arial"/>
                <w:b/>
                <w:bCs/>
                <w:i/>
                <w:iCs/>
                <w:sz w:val="24"/>
                <w:szCs w:val="24"/>
                <w:lang w:val="sr-Cyrl-CS"/>
              </w:rPr>
              <w:t>Ко</w:t>
            </w:r>
            <w:r w:rsidR="00944ABC" w:rsidRPr="005735CE">
              <w:rPr>
                <w:rFonts w:cs="Arial"/>
                <w:b/>
                <w:bCs/>
                <w:i/>
                <w:iCs/>
                <w:sz w:val="24"/>
                <w:szCs w:val="24"/>
                <w:lang w:val="sr-Cyrl-CS"/>
              </w:rPr>
              <w:t>личина</w:t>
            </w:r>
          </w:p>
        </w:tc>
        <w:tc>
          <w:tcPr>
            <w:tcW w:w="475" w:type="pct"/>
            <w:shd w:val="clear" w:color="auto" w:fill="C6D9F1" w:themeFill="text2" w:themeFillTint="33"/>
            <w:vAlign w:val="center"/>
          </w:tcPr>
          <w:p w:rsidR="00944ABC" w:rsidRPr="005735CE" w:rsidRDefault="00944ABC" w:rsidP="00944ABC">
            <w:pPr>
              <w:spacing w:before="0"/>
              <w:jc w:val="center"/>
              <w:rPr>
                <w:rFonts w:cs="Arial"/>
                <w:b/>
                <w:bCs/>
                <w:i/>
                <w:iCs/>
                <w:sz w:val="24"/>
                <w:szCs w:val="24"/>
                <w:lang w:val="sr-Cyrl-CS"/>
              </w:rPr>
            </w:pPr>
            <w:r w:rsidRPr="005735CE">
              <w:rPr>
                <w:rFonts w:cs="Arial"/>
                <w:b/>
                <w:bCs/>
                <w:i/>
                <w:iCs/>
                <w:sz w:val="24"/>
                <w:szCs w:val="24"/>
                <w:lang w:val="sr-Cyrl-CS"/>
              </w:rPr>
              <w:t>Јед.</w:t>
            </w:r>
          </w:p>
          <w:p w:rsidR="00944ABC" w:rsidRPr="005735CE" w:rsidRDefault="00944ABC" w:rsidP="00944ABC">
            <w:pPr>
              <w:spacing w:before="0"/>
              <w:jc w:val="center"/>
              <w:rPr>
                <w:rFonts w:cs="Arial"/>
                <w:b/>
                <w:bCs/>
                <w:i/>
                <w:iCs/>
                <w:sz w:val="24"/>
                <w:szCs w:val="24"/>
                <w:lang w:val="sr-Cyrl-CS"/>
              </w:rPr>
            </w:pPr>
            <w:r w:rsidRPr="005735CE">
              <w:rPr>
                <w:rFonts w:cs="Arial"/>
                <w:b/>
                <w:bCs/>
                <w:i/>
                <w:iCs/>
                <w:sz w:val="24"/>
                <w:szCs w:val="24"/>
                <w:lang w:val="sr-Cyrl-CS"/>
              </w:rPr>
              <w:t>цена без ПДВ</w:t>
            </w:r>
          </w:p>
          <w:p w:rsidR="00944ABC" w:rsidRPr="005735CE" w:rsidRDefault="00944ABC" w:rsidP="00944ABC">
            <w:pPr>
              <w:spacing w:before="0"/>
              <w:jc w:val="center"/>
              <w:rPr>
                <w:rFonts w:cs="Arial"/>
                <w:b/>
                <w:bCs/>
                <w:i/>
                <w:iCs/>
                <w:sz w:val="24"/>
                <w:szCs w:val="24"/>
                <w:lang w:val="sr-Cyrl-CS"/>
              </w:rPr>
            </w:pPr>
            <w:r w:rsidRPr="005735CE">
              <w:rPr>
                <w:rFonts w:cs="Arial"/>
                <w:b/>
                <w:bCs/>
                <w:i/>
                <w:iCs/>
                <w:sz w:val="24"/>
                <w:szCs w:val="24"/>
                <w:lang w:val="sr-Cyrl-CS"/>
              </w:rPr>
              <w:t xml:space="preserve">дин. </w:t>
            </w:r>
          </w:p>
        </w:tc>
        <w:tc>
          <w:tcPr>
            <w:tcW w:w="476" w:type="pct"/>
            <w:shd w:val="clear" w:color="auto" w:fill="C6D9F1" w:themeFill="text2" w:themeFillTint="33"/>
            <w:vAlign w:val="center"/>
          </w:tcPr>
          <w:p w:rsidR="00944ABC" w:rsidRPr="005735CE" w:rsidRDefault="00944ABC" w:rsidP="00944ABC">
            <w:pPr>
              <w:spacing w:before="0"/>
              <w:jc w:val="center"/>
              <w:rPr>
                <w:rFonts w:cs="Arial"/>
                <w:b/>
                <w:bCs/>
                <w:i/>
                <w:iCs/>
                <w:sz w:val="24"/>
                <w:szCs w:val="24"/>
                <w:lang w:val="sr-Cyrl-CS"/>
              </w:rPr>
            </w:pPr>
            <w:r w:rsidRPr="005735CE">
              <w:rPr>
                <w:rFonts w:cs="Arial"/>
                <w:b/>
                <w:bCs/>
                <w:i/>
                <w:iCs/>
                <w:sz w:val="24"/>
                <w:szCs w:val="24"/>
                <w:lang w:val="sr-Cyrl-CS"/>
              </w:rPr>
              <w:t>Јед.</w:t>
            </w:r>
          </w:p>
          <w:p w:rsidR="00944ABC" w:rsidRPr="005735CE" w:rsidRDefault="00944ABC" w:rsidP="00944ABC">
            <w:pPr>
              <w:spacing w:before="0"/>
              <w:jc w:val="center"/>
              <w:rPr>
                <w:rFonts w:cs="Arial"/>
                <w:b/>
                <w:bCs/>
                <w:i/>
                <w:iCs/>
                <w:sz w:val="24"/>
                <w:szCs w:val="24"/>
                <w:lang w:val="sr-Cyrl-CS"/>
              </w:rPr>
            </w:pPr>
            <w:r w:rsidRPr="005735CE">
              <w:rPr>
                <w:rFonts w:cs="Arial"/>
                <w:b/>
                <w:bCs/>
                <w:i/>
                <w:iCs/>
                <w:sz w:val="24"/>
                <w:szCs w:val="24"/>
                <w:lang w:val="sr-Cyrl-CS"/>
              </w:rPr>
              <w:t>цена са ПДВ</w:t>
            </w:r>
          </w:p>
          <w:p w:rsidR="00944ABC" w:rsidRPr="005735CE" w:rsidRDefault="00944ABC" w:rsidP="00944ABC">
            <w:pPr>
              <w:spacing w:before="0"/>
              <w:jc w:val="center"/>
              <w:rPr>
                <w:rFonts w:cs="Arial"/>
                <w:b/>
                <w:bCs/>
                <w:i/>
                <w:iCs/>
                <w:sz w:val="24"/>
                <w:szCs w:val="24"/>
                <w:lang w:val="sr-Cyrl-CS"/>
              </w:rPr>
            </w:pPr>
            <w:r w:rsidRPr="005735CE">
              <w:rPr>
                <w:rFonts w:cs="Arial"/>
                <w:b/>
                <w:bCs/>
                <w:i/>
                <w:iCs/>
                <w:sz w:val="24"/>
                <w:szCs w:val="24"/>
                <w:lang w:val="sr-Cyrl-CS"/>
              </w:rPr>
              <w:t>дин.</w:t>
            </w:r>
          </w:p>
        </w:tc>
        <w:tc>
          <w:tcPr>
            <w:tcW w:w="643" w:type="pct"/>
            <w:shd w:val="clear" w:color="auto" w:fill="C6D9F1" w:themeFill="text2" w:themeFillTint="33"/>
            <w:vAlign w:val="center"/>
          </w:tcPr>
          <w:p w:rsidR="00944ABC" w:rsidRPr="005735CE" w:rsidRDefault="00944ABC" w:rsidP="00944ABC">
            <w:pPr>
              <w:spacing w:before="0"/>
              <w:jc w:val="center"/>
              <w:rPr>
                <w:rFonts w:cs="Arial"/>
                <w:b/>
                <w:bCs/>
                <w:i/>
                <w:iCs/>
                <w:sz w:val="24"/>
                <w:szCs w:val="24"/>
                <w:lang w:val="sr-Cyrl-CS"/>
              </w:rPr>
            </w:pPr>
            <w:r w:rsidRPr="005735CE">
              <w:rPr>
                <w:rFonts w:cs="Arial"/>
                <w:b/>
                <w:bCs/>
                <w:i/>
                <w:iCs/>
                <w:sz w:val="24"/>
                <w:szCs w:val="24"/>
                <w:lang w:val="sr-Cyrl-CS"/>
              </w:rPr>
              <w:t>Укупна цена без ПДВ</w:t>
            </w:r>
          </w:p>
          <w:p w:rsidR="00944ABC" w:rsidRPr="005735CE" w:rsidRDefault="00944ABC" w:rsidP="00944ABC">
            <w:pPr>
              <w:spacing w:before="0"/>
              <w:jc w:val="center"/>
              <w:rPr>
                <w:rFonts w:cs="Arial"/>
                <w:b/>
                <w:bCs/>
                <w:i/>
                <w:iCs/>
                <w:sz w:val="24"/>
                <w:szCs w:val="24"/>
                <w:lang w:val="sr-Cyrl-CS"/>
              </w:rPr>
            </w:pPr>
            <w:r w:rsidRPr="005735CE">
              <w:rPr>
                <w:rFonts w:cs="Arial"/>
                <w:b/>
                <w:bCs/>
                <w:i/>
                <w:iCs/>
                <w:sz w:val="24"/>
                <w:szCs w:val="24"/>
                <w:lang w:val="sr-Cyrl-CS"/>
              </w:rPr>
              <w:t xml:space="preserve">дин. </w:t>
            </w:r>
          </w:p>
        </w:tc>
        <w:tc>
          <w:tcPr>
            <w:tcW w:w="641" w:type="pct"/>
            <w:shd w:val="clear" w:color="auto" w:fill="C6D9F1" w:themeFill="text2" w:themeFillTint="33"/>
            <w:vAlign w:val="center"/>
          </w:tcPr>
          <w:p w:rsidR="00944ABC" w:rsidRPr="005735CE" w:rsidRDefault="00944ABC" w:rsidP="00944ABC">
            <w:pPr>
              <w:spacing w:before="0"/>
              <w:jc w:val="center"/>
              <w:rPr>
                <w:rFonts w:cs="Arial"/>
                <w:b/>
                <w:bCs/>
                <w:i/>
                <w:iCs/>
                <w:sz w:val="24"/>
                <w:szCs w:val="24"/>
                <w:lang w:val="sr-Cyrl-CS"/>
              </w:rPr>
            </w:pPr>
            <w:r w:rsidRPr="005735CE">
              <w:rPr>
                <w:rFonts w:cs="Arial"/>
                <w:b/>
                <w:bCs/>
                <w:i/>
                <w:iCs/>
                <w:sz w:val="24"/>
                <w:szCs w:val="24"/>
                <w:lang w:val="sr-Cyrl-CS"/>
              </w:rPr>
              <w:t>Укупна цена са ПДВ</w:t>
            </w:r>
          </w:p>
          <w:p w:rsidR="00944ABC" w:rsidRPr="005735CE" w:rsidRDefault="00944ABC" w:rsidP="00944ABC">
            <w:pPr>
              <w:spacing w:before="0"/>
              <w:jc w:val="center"/>
              <w:rPr>
                <w:rFonts w:cs="Arial"/>
                <w:b/>
                <w:bCs/>
                <w:i/>
                <w:iCs/>
                <w:sz w:val="24"/>
                <w:szCs w:val="24"/>
                <w:lang w:val="sr-Cyrl-CS"/>
              </w:rPr>
            </w:pPr>
            <w:r w:rsidRPr="005735CE">
              <w:rPr>
                <w:rFonts w:cs="Arial"/>
                <w:b/>
                <w:bCs/>
                <w:i/>
                <w:iCs/>
                <w:sz w:val="24"/>
                <w:szCs w:val="24"/>
                <w:lang w:val="sr-Cyrl-CS"/>
              </w:rPr>
              <w:t xml:space="preserve">дин. </w:t>
            </w:r>
          </w:p>
        </w:tc>
      </w:tr>
      <w:tr w:rsidR="00944ABC" w:rsidRPr="0081548E" w:rsidTr="001B4E7D">
        <w:tc>
          <w:tcPr>
            <w:tcW w:w="395" w:type="pct"/>
            <w:shd w:val="clear" w:color="auto" w:fill="auto"/>
          </w:tcPr>
          <w:p w:rsidR="00944ABC" w:rsidRPr="005735CE" w:rsidRDefault="00944ABC" w:rsidP="00944ABC">
            <w:pPr>
              <w:spacing w:before="0"/>
              <w:jc w:val="center"/>
              <w:rPr>
                <w:rFonts w:cs="Arial"/>
                <w:bCs/>
                <w:i/>
                <w:iCs/>
                <w:lang w:val="sr-Cyrl-CS"/>
              </w:rPr>
            </w:pPr>
            <w:r w:rsidRPr="005735CE">
              <w:rPr>
                <w:rFonts w:cs="Arial"/>
                <w:bCs/>
                <w:i/>
                <w:iCs/>
                <w:lang w:val="sr-Cyrl-CS"/>
              </w:rPr>
              <w:t>(1)</w:t>
            </w:r>
          </w:p>
        </w:tc>
        <w:tc>
          <w:tcPr>
            <w:tcW w:w="1187" w:type="pct"/>
            <w:shd w:val="clear" w:color="auto" w:fill="auto"/>
          </w:tcPr>
          <w:p w:rsidR="00944ABC" w:rsidRPr="005735CE" w:rsidRDefault="00944ABC" w:rsidP="00944ABC">
            <w:pPr>
              <w:spacing w:before="0"/>
              <w:jc w:val="center"/>
              <w:rPr>
                <w:rFonts w:cs="Arial"/>
                <w:bCs/>
                <w:i/>
                <w:iCs/>
                <w:lang w:val="sr-Cyrl-CS"/>
              </w:rPr>
            </w:pPr>
            <w:r w:rsidRPr="005735CE">
              <w:rPr>
                <w:rFonts w:cs="Arial"/>
                <w:bCs/>
                <w:i/>
                <w:iCs/>
                <w:lang w:val="sr-Cyrl-CS"/>
              </w:rPr>
              <w:t>(2)</w:t>
            </w:r>
          </w:p>
        </w:tc>
        <w:tc>
          <w:tcPr>
            <w:tcW w:w="494" w:type="pct"/>
            <w:shd w:val="clear" w:color="auto" w:fill="auto"/>
          </w:tcPr>
          <w:p w:rsidR="00944ABC" w:rsidRPr="005735CE" w:rsidRDefault="00944ABC" w:rsidP="00944ABC">
            <w:pPr>
              <w:spacing w:before="0"/>
              <w:jc w:val="center"/>
              <w:rPr>
                <w:rFonts w:cs="Arial"/>
                <w:bCs/>
                <w:i/>
                <w:iCs/>
                <w:lang w:val="sr-Cyrl-CS"/>
              </w:rPr>
            </w:pPr>
            <w:r w:rsidRPr="005735CE">
              <w:rPr>
                <w:rFonts w:cs="Arial"/>
                <w:bCs/>
                <w:i/>
                <w:iCs/>
                <w:lang w:val="sr-Cyrl-CS"/>
              </w:rPr>
              <w:t>(3)</w:t>
            </w:r>
          </w:p>
        </w:tc>
        <w:tc>
          <w:tcPr>
            <w:tcW w:w="688" w:type="pct"/>
            <w:shd w:val="clear" w:color="auto" w:fill="auto"/>
          </w:tcPr>
          <w:p w:rsidR="00944ABC" w:rsidRPr="005735CE" w:rsidRDefault="00944ABC" w:rsidP="00944ABC">
            <w:pPr>
              <w:spacing w:before="0"/>
              <w:jc w:val="center"/>
              <w:rPr>
                <w:rFonts w:cs="Arial"/>
                <w:bCs/>
                <w:i/>
                <w:iCs/>
                <w:lang w:val="sr-Cyrl-CS"/>
              </w:rPr>
            </w:pPr>
            <w:r w:rsidRPr="005735CE">
              <w:rPr>
                <w:rFonts w:cs="Arial"/>
                <w:bCs/>
                <w:i/>
                <w:iCs/>
                <w:lang w:val="sr-Cyrl-CS"/>
              </w:rPr>
              <w:t>(4)</w:t>
            </w:r>
          </w:p>
        </w:tc>
        <w:tc>
          <w:tcPr>
            <w:tcW w:w="475" w:type="pct"/>
            <w:shd w:val="clear" w:color="auto" w:fill="auto"/>
          </w:tcPr>
          <w:p w:rsidR="00944ABC" w:rsidRPr="005735CE" w:rsidRDefault="00944ABC" w:rsidP="00944ABC">
            <w:pPr>
              <w:spacing w:before="0"/>
              <w:jc w:val="center"/>
              <w:rPr>
                <w:rFonts w:cs="Arial"/>
                <w:bCs/>
                <w:i/>
                <w:iCs/>
                <w:lang w:val="sr-Cyrl-CS"/>
              </w:rPr>
            </w:pPr>
            <w:r w:rsidRPr="005735CE">
              <w:rPr>
                <w:rFonts w:cs="Arial"/>
                <w:bCs/>
                <w:i/>
                <w:iCs/>
                <w:lang w:val="sr-Cyrl-CS"/>
              </w:rPr>
              <w:t>(5)</w:t>
            </w:r>
          </w:p>
        </w:tc>
        <w:tc>
          <w:tcPr>
            <w:tcW w:w="476" w:type="pct"/>
            <w:shd w:val="clear" w:color="auto" w:fill="auto"/>
          </w:tcPr>
          <w:p w:rsidR="00944ABC" w:rsidRPr="005735CE" w:rsidRDefault="00944ABC" w:rsidP="00944ABC">
            <w:pPr>
              <w:spacing w:before="0"/>
              <w:jc w:val="center"/>
              <w:rPr>
                <w:rFonts w:cs="Arial"/>
                <w:bCs/>
                <w:i/>
                <w:iCs/>
                <w:lang w:val="sr-Cyrl-CS"/>
              </w:rPr>
            </w:pPr>
            <w:r w:rsidRPr="005735CE">
              <w:rPr>
                <w:rFonts w:cs="Arial"/>
                <w:bCs/>
                <w:i/>
                <w:iCs/>
                <w:lang w:val="sr-Cyrl-CS"/>
              </w:rPr>
              <w:t>(6)</w:t>
            </w:r>
          </w:p>
        </w:tc>
        <w:tc>
          <w:tcPr>
            <w:tcW w:w="643" w:type="pct"/>
            <w:shd w:val="clear" w:color="auto" w:fill="auto"/>
          </w:tcPr>
          <w:p w:rsidR="00944ABC" w:rsidRPr="005735CE" w:rsidRDefault="00944ABC" w:rsidP="00944ABC">
            <w:pPr>
              <w:spacing w:before="0"/>
              <w:jc w:val="center"/>
              <w:rPr>
                <w:rFonts w:cs="Arial"/>
                <w:bCs/>
                <w:i/>
                <w:iCs/>
                <w:lang w:val="sr-Cyrl-CS"/>
              </w:rPr>
            </w:pPr>
            <w:r w:rsidRPr="005735CE">
              <w:rPr>
                <w:rFonts w:cs="Arial"/>
                <w:bCs/>
                <w:i/>
                <w:iCs/>
                <w:lang w:val="sr-Cyrl-CS"/>
              </w:rPr>
              <w:t>(7)</w:t>
            </w:r>
          </w:p>
        </w:tc>
        <w:tc>
          <w:tcPr>
            <w:tcW w:w="641" w:type="pct"/>
            <w:shd w:val="clear" w:color="auto" w:fill="auto"/>
          </w:tcPr>
          <w:p w:rsidR="00944ABC" w:rsidRPr="005735CE" w:rsidRDefault="00944ABC" w:rsidP="00944ABC">
            <w:pPr>
              <w:spacing w:before="0"/>
              <w:jc w:val="center"/>
              <w:rPr>
                <w:rFonts w:cs="Arial"/>
                <w:bCs/>
                <w:i/>
                <w:iCs/>
                <w:lang w:val="sr-Cyrl-CS"/>
              </w:rPr>
            </w:pPr>
            <w:r w:rsidRPr="005735CE">
              <w:rPr>
                <w:rFonts w:cs="Arial"/>
                <w:bCs/>
                <w:i/>
                <w:iCs/>
                <w:lang w:val="sr-Cyrl-CS"/>
              </w:rPr>
              <w:t>(8)</w:t>
            </w:r>
          </w:p>
        </w:tc>
      </w:tr>
      <w:tr w:rsidR="0015235B" w:rsidRPr="0081548E" w:rsidTr="001B4E7D">
        <w:trPr>
          <w:trHeight w:val="476"/>
        </w:trPr>
        <w:tc>
          <w:tcPr>
            <w:tcW w:w="395" w:type="pct"/>
            <w:shd w:val="clear" w:color="auto" w:fill="auto"/>
          </w:tcPr>
          <w:p w:rsidR="0015235B" w:rsidRPr="005735CE" w:rsidRDefault="0015235B" w:rsidP="00944ABC">
            <w:pPr>
              <w:spacing w:before="0"/>
              <w:jc w:val="center"/>
              <w:rPr>
                <w:rFonts w:cs="Arial"/>
                <w:bCs/>
                <w:iCs/>
                <w:lang w:val="sr-Cyrl-CS"/>
              </w:rPr>
            </w:pPr>
            <w:r w:rsidRPr="005735CE">
              <w:rPr>
                <w:rFonts w:cs="Arial"/>
                <w:bCs/>
                <w:iCs/>
                <w:lang w:val="sr-Cyrl-CS"/>
              </w:rPr>
              <w:t>1.</w:t>
            </w:r>
          </w:p>
        </w:tc>
        <w:tc>
          <w:tcPr>
            <w:tcW w:w="1187" w:type="pct"/>
            <w:shd w:val="clear" w:color="auto" w:fill="auto"/>
          </w:tcPr>
          <w:p w:rsidR="0015235B" w:rsidRPr="005735CE" w:rsidRDefault="0015235B" w:rsidP="00014359">
            <w:pPr>
              <w:spacing w:before="0"/>
              <w:jc w:val="left"/>
              <w:rPr>
                <w:rFonts w:cs="Arial"/>
                <w:bCs/>
                <w:iCs/>
                <w:lang w:val="sr-Cyrl-CS"/>
              </w:rPr>
            </w:pPr>
            <w:r w:rsidRPr="005735CE">
              <w:t>Фрижидер – комбиновани (мањи)</w:t>
            </w:r>
          </w:p>
        </w:tc>
        <w:tc>
          <w:tcPr>
            <w:tcW w:w="494" w:type="pct"/>
            <w:shd w:val="clear" w:color="auto" w:fill="auto"/>
          </w:tcPr>
          <w:p w:rsidR="0015235B" w:rsidRPr="005735CE" w:rsidRDefault="0015235B" w:rsidP="00944ABC">
            <w:pPr>
              <w:spacing w:before="0"/>
              <w:jc w:val="center"/>
              <w:rPr>
                <w:rFonts w:cs="Arial"/>
                <w:bCs/>
                <w:iCs/>
                <w:lang w:val="sr-Cyrl-CS"/>
              </w:rPr>
            </w:pPr>
            <w:r w:rsidRPr="005735CE">
              <w:rPr>
                <w:rFonts w:cs="Arial"/>
                <w:bCs/>
                <w:iCs/>
                <w:lang w:val="sr-Cyrl-CS"/>
              </w:rPr>
              <w:t>ком.</w:t>
            </w:r>
          </w:p>
        </w:tc>
        <w:tc>
          <w:tcPr>
            <w:tcW w:w="688" w:type="pct"/>
            <w:shd w:val="clear" w:color="auto" w:fill="auto"/>
            <w:vAlign w:val="center"/>
          </w:tcPr>
          <w:p w:rsidR="0015235B" w:rsidRPr="005735CE" w:rsidRDefault="0015235B" w:rsidP="00944ABC">
            <w:pPr>
              <w:spacing w:before="0"/>
              <w:jc w:val="center"/>
              <w:rPr>
                <w:rFonts w:cs="Arial"/>
                <w:bCs/>
                <w:iCs/>
                <w:lang w:val="sr-Cyrl-CS"/>
              </w:rPr>
            </w:pPr>
            <w:r w:rsidRPr="005735CE">
              <w:rPr>
                <w:rFonts w:cs="Arial"/>
                <w:sz w:val="24"/>
                <w:szCs w:val="24"/>
                <w:lang w:val="sr-Cyrl-RS"/>
              </w:rPr>
              <w:t>5</w:t>
            </w:r>
          </w:p>
        </w:tc>
        <w:tc>
          <w:tcPr>
            <w:tcW w:w="475" w:type="pct"/>
            <w:shd w:val="clear" w:color="auto" w:fill="auto"/>
          </w:tcPr>
          <w:p w:rsidR="0015235B" w:rsidRPr="005735CE" w:rsidRDefault="0015235B" w:rsidP="00944ABC">
            <w:pPr>
              <w:spacing w:before="0"/>
              <w:jc w:val="center"/>
              <w:rPr>
                <w:rFonts w:cs="Arial"/>
                <w:b/>
                <w:bCs/>
                <w:i/>
                <w:iCs/>
                <w:sz w:val="24"/>
                <w:szCs w:val="24"/>
                <w:lang w:val="sr-Cyrl-CS"/>
              </w:rPr>
            </w:pPr>
          </w:p>
        </w:tc>
        <w:tc>
          <w:tcPr>
            <w:tcW w:w="476" w:type="pct"/>
            <w:shd w:val="clear" w:color="auto" w:fill="auto"/>
          </w:tcPr>
          <w:p w:rsidR="0015235B" w:rsidRPr="005735CE" w:rsidRDefault="0015235B" w:rsidP="00944ABC">
            <w:pPr>
              <w:spacing w:before="0"/>
              <w:jc w:val="center"/>
              <w:rPr>
                <w:rFonts w:cs="Arial"/>
                <w:b/>
                <w:bCs/>
                <w:i/>
                <w:iCs/>
                <w:sz w:val="24"/>
                <w:szCs w:val="24"/>
                <w:lang w:val="sr-Cyrl-CS"/>
              </w:rPr>
            </w:pPr>
          </w:p>
        </w:tc>
        <w:tc>
          <w:tcPr>
            <w:tcW w:w="643" w:type="pct"/>
            <w:shd w:val="clear" w:color="auto" w:fill="auto"/>
          </w:tcPr>
          <w:p w:rsidR="0015235B" w:rsidRPr="005735CE" w:rsidRDefault="0015235B" w:rsidP="00944ABC">
            <w:pPr>
              <w:spacing w:before="0"/>
              <w:jc w:val="center"/>
              <w:rPr>
                <w:rFonts w:cs="Arial"/>
                <w:b/>
                <w:bCs/>
                <w:i/>
                <w:iCs/>
                <w:sz w:val="24"/>
                <w:szCs w:val="24"/>
                <w:lang w:val="sr-Cyrl-CS"/>
              </w:rPr>
            </w:pPr>
          </w:p>
        </w:tc>
        <w:tc>
          <w:tcPr>
            <w:tcW w:w="641" w:type="pct"/>
            <w:shd w:val="clear" w:color="auto" w:fill="auto"/>
          </w:tcPr>
          <w:p w:rsidR="0015235B" w:rsidRPr="005735CE" w:rsidRDefault="0015235B" w:rsidP="00944ABC">
            <w:pPr>
              <w:spacing w:before="0"/>
              <w:jc w:val="center"/>
              <w:rPr>
                <w:rFonts w:cs="Arial"/>
                <w:b/>
                <w:bCs/>
                <w:i/>
                <w:iCs/>
                <w:sz w:val="24"/>
                <w:szCs w:val="24"/>
                <w:lang w:val="sr-Cyrl-CS"/>
              </w:rPr>
            </w:pPr>
          </w:p>
        </w:tc>
      </w:tr>
      <w:tr w:rsidR="0015235B" w:rsidRPr="00944ABC" w:rsidTr="001B4E7D">
        <w:tc>
          <w:tcPr>
            <w:tcW w:w="395" w:type="pct"/>
            <w:shd w:val="clear" w:color="auto" w:fill="auto"/>
          </w:tcPr>
          <w:p w:rsidR="0015235B" w:rsidRPr="005735CE" w:rsidRDefault="0015235B" w:rsidP="00944ABC">
            <w:pPr>
              <w:spacing w:before="0"/>
              <w:jc w:val="center"/>
              <w:rPr>
                <w:rFonts w:cs="Arial"/>
                <w:bCs/>
                <w:iCs/>
                <w:lang w:val="sr-Cyrl-CS"/>
              </w:rPr>
            </w:pPr>
            <w:r w:rsidRPr="005735CE">
              <w:rPr>
                <w:rFonts w:cs="Arial"/>
                <w:bCs/>
                <w:iCs/>
                <w:lang w:val="sr-Cyrl-CS"/>
              </w:rPr>
              <w:t>2.</w:t>
            </w:r>
          </w:p>
        </w:tc>
        <w:tc>
          <w:tcPr>
            <w:tcW w:w="1187" w:type="pct"/>
            <w:shd w:val="clear" w:color="auto" w:fill="auto"/>
          </w:tcPr>
          <w:p w:rsidR="0015235B" w:rsidRPr="005735CE" w:rsidRDefault="0015235B" w:rsidP="00014359">
            <w:pPr>
              <w:spacing w:before="0"/>
              <w:jc w:val="left"/>
              <w:rPr>
                <w:rFonts w:cs="Arial"/>
                <w:bCs/>
                <w:iCs/>
                <w:lang w:val="sr-Cyrl-CS"/>
              </w:rPr>
            </w:pPr>
            <w:r w:rsidRPr="005735CE">
              <w:t>Електрични бокал за воду</w:t>
            </w:r>
          </w:p>
        </w:tc>
        <w:tc>
          <w:tcPr>
            <w:tcW w:w="494" w:type="pct"/>
            <w:shd w:val="clear" w:color="auto" w:fill="auto"/>
          </w:tcPr>
          <w:p w:rsidR="0015235B" w:rsidRPr="005735CE" w:rsidRDefault="0015235B" w:rsidP="00944ABC">
            <w:pPr>
              <w:spacing w:before="0"/>
              <w:jc w:val="center"/>
              <w:rPr>
                <w:rFonts w:cs="Arial"/>
                <w:bCs/>
                <w:iCs/>
                <w:lang w:val="sr-Cyrl-CS"/>
              </w:rPr>
            </w:pPr>
            <w:r w:rsidRPr="005735CE">
              <w:rPr>
                <w:rFonts w:cs="Arial"/>
                <w:bCs/>
                <w:iCs/>
                <w:lang w:val="sr-Cyrl-CS"/>
              </w:rPr>
              <w:t>ком.</w:t>
            </w:r>
          </w:p>
        </w:tc>
        <w:tc>
          <w:tcPr>
            <w:tcW w:w="688" w:type="pct"/>
            <w:shd w:val="clear" w:color="auto" w:fill="auto"/>
            <w:vAlign w:val="center"/>
          </w:tcPr>
          <w:p w:rsidR="0015235B" w:rsidRPr="005735CE" w:rsidRDefault="0015235B" w:rsidP="00944ABC">
            <w:pPr>
              <w:spacing w:before="0"/>
              <w:jc w:val="center"/>
              <w:rPr>
                <w:rFonts w:cs="Arial"/>
                <w:bCs/>
                <w:iCs/>
                <w:lang w:val="sr-Cyrl-CS"/>
              </w:rPr>
            </w:pPr>
            <w:r w:rsidRPr="005735CE">
              <w:rPr>
                <w:rFonts w:cs="Arial"/>
                <w:sz w:val="24"/>
                <w:szCs w:val="24"/>
                <w:lang w:val="sr-Cyrl-RS"/>
              </w:rPr>
              <w:t>5</w:t>
            </w:r>
          </w:p>
        </w:tc>
        <w:tc>
          <w:tcPr>
            <w:tcW w:w="475" w:type="pct"/>
            <w:shd w:val="clear" w:color="auto" w:fill="auto"/>
          </w:tcPr>
          <w:p w:rsidR="0015235B" w:rsidRPr="005735CE" w:rsidRDefault="0015235B" w:rsidP="00944ABC">
            <w:pPr>
              <w:spacing w:before="0"/>
              <w:jc w:val="center"/>
              <w:rPr>
                <w:rFonts w:cs="Arial"/>
                <w:b/>
                <w:bCs/>
                <w:i/>
                <w:iCs/>
                <w:sz w:val="24"/>
                <w:szCs w:val="24"/>
                <w:lang w:val="sr-Cyrl-CS"/>
              </w:rPr>
            </w:pPr>
          </w:p>
        </w:tc>
        <w:tc>
          <w:tcPr>
            <w:tcW w:w="476" w:type="pct"/>
            <w:shd w:val="clear" w:color="auto" w:fill="auto"/>
          </w:tcPr>
          <w:p w:rsidR="0015235B" w:rsidRPr="005735CE" w:rsidRDefault="0015235B" w:rsidP="00944ABC">
            <w:pPr>
              <w:spacing w:before="0"/>
              <w:jc w:val="center"/>
              <w:rPr>
                <w:rFonts w:cs="Arial"/>
                <w:b/>
                <w:bCs/>
                <w:i/>
                <w:iCs/>
                <w:sz w:val="24"/>
                <w:szCs w:val="24"/>
                <w:lang w:val="sr-Cyrl-CS"/>
              </w:rPr>
            </w:pPr>
          </w:p>
        </w:tc>
        <w:tc>
          <w:tcPr>
            <w:tcW w:w="643" w:type="pct"/>
            <w:shd w:val="clear" w:color="auto" w:fill="auto"/>
          </w:tcPr>
          <w:p w:rsidR="0015235B" w:rsidRPr="005735CE" w:rsidRDefault="0015235B" w:rsidP="00944ABC">
            <w:pPr>
              <w:spacing w:before="0"/>
              <w:jc w:val="center"/>
              <w:rPr>
                <w:rFonts w:cs="Arial"/>
                <w:b/>
                <w:bCs/>
                <w:i/>
                <w:iCs/>
                <w:sz w:val="24"/>
                <w:szCs w:val="24"/>
                <w:lang w:val="sr-Cyrl-CS"/>
              </w:rPr>
            </w:pPr>
          </w:p>
        </w:tc>
        <w:tc>
          <w:tcPr>
            <w:tcW w:w="641" w:type="pct"/>
            <w:shd w:val="clear" w:color="auto" w:fill="auto"/>
          </w:tcPr>
          <w:p w:rsidR="0015235B" w:rsidRPr="005735CE" w:rsidRDefault="0015235B" w:rsidP="00944ABC">
            <w:pPr>
              <w:spacing w:before="0"/>
              <w:jc w:val="center"/>
              <w:rPr>
                <w:rFonts w:cs="Arial"/>
                <w:b/>
                <w:bCs/>
                <w:i/>
                <w:iCs/>
                <w:sz w:val="24"/>
                <w:szCs w:val="24"/>
                <w:lang w:val="sr-Cyrl-CS"/>
              </w:rPr>
            </w:pPr>
          </w:p>
        </w:tc>
      </w:tr>
      <w:tr w:rsidR="0015235B" w:rsidRPr="00944ABC" w:rsidTr="001B4E7D">
        <w:tc>
          <w:tcPr>
            <w:tcW w:w="395" w:type="pct"/>
            <w:shd w:val="clear" w:color="auto" w:fill="auto"/>
          </w:tcPr>
          <w:p w:rsidR="0015235B" w:rsidRPr="005735CE" w:rsidRDefault="0015235B" w:rsidP="00944ABC">
            <w:pPr>
              <w:spacing w:before="0"/>
              <w:jc w:val="center"/>
              <w:rPr>
                <w:rFonts w:cs="Arial"/>
                <w:bCs/>
                <w:iCs/>
              </w:rPr>
            </w:pPr>
            <w:r w:rsidRPr="005735CE">
              <w:rPr>
                <w:rFonts w:cs="Arial"/>
                <w:bCs/>
                <w:iCs/>
              </w:rPr>
              <w:t>3.</w:t>
            </w:r>
          </w:p>
        </w:tc>
        <w:tc>
          <w:tcPr>
            <w:tcW w:w="1187" w:type="pct"/>
            <w:shd w:val="clear" w:color="auto" w:fill="auto"/>
          </w:tcPr>
          <w:p w:rsidR="0015235B" w:rsidRPr="005735CE" w:rsidRDefault="0015235B" w:rsidP="00014359">
            <w:pPr>
              <w:spacing w:before="0"/>
              <w:jc w:val="left"/>
              <w:rPr>
                <w:rFonts w:cs="Arial"/>
                <w:bCs/>
                <w:iCs/>
                <w:lang w:val="sr-Cyrl-CS"/>
              </w:rPr>
            </w:pPr>
            <w:r w:rsidRPr="005735CE">
              <w:t>Микроталасна пећница</w:t>
            </w:r>
          </w:p>
        </w:tc>
        <w:tc>
          <w:tcPr>
            <w:tcW w:w="494" w:type="pct"/>
            <w:shd w:val="clear" w:color="auto" w:fill="auto"/>
          </w:tcPr>
          <w:p w:rsidR="0015235B" w:rsidRPr="005735CE" w:rsidRDefault="0015235B" w:rsidP="00944ABC">
            <w:pPr>
              <w:spacing w:before="0"/>
              <w:jc w:val="center"/>
              <w:rPr>
                <w:rFonts w:cs="Arial"/>
                <w:bCs/>
                <w:iCs/>
                <w:lang w:val="sr-Cyrl-CS"/>
              </w:rPr>
            </w:pPr>
            <w:r w:rsidRPr="005735CE">
              <w:rPr>
                <w:rFonts w:cs="Arial"/>
                <w:bCs/>
                <w:iCs/>
                <w:lang w:val="sr-Cyrl-CS"/>
              </w:rPr>
              <w:t>ком.</w:t>
            </w:r>
          </w:p>
        </w:tc>
        <w:tc>
          <w:tcPr>
            <w:tcW w:w="688" w:type="pct"/>
            <w:shd w:val="clear" w:color="auto" w:fill="auto"/>
            <w:vAlign w:val="center"/>
          </w:tcPr>
          <w:p w:rsidR="0015235B" w:rsidRPr="005735CE" w:rsidRDefault="0015235B" w:rsidP="00944ABC">
            <w:pPr>
              <w:spacing w:before="0"/>
              <w:jc w:val="center"/>
              <w:rPr>
                <w:rFonts w:cs="Arial"/>
                <w:bCs/>
                <w:iCs/>
                <w:lang w:val="sr-Cyrl-CS"/>
              </w:rPr>
            </w:pPr>
            <w:r w:rsidRPr="005735CE">
              <w:rPr>
                <w:rFonts w:cs="Arial"/>
                <w:sz w:val="24"/>
                <w:szCs w:val="24"/>
                <w:lang w:val="sr-Cyrl-RS"/>
              </w:rPr>
              <w:t>2</w:t>
            </w:r>
          </w:p>
        </w:tc>
        <w:tc>
          <w:tcPr>
            <w:tcW w:w="475" w:type="pct"/>
            <w:shd w:val="clear" w:color="auto" w:fill="auto"/>
          </w:tcPr>
          <w:p w:rsidR="0015235B" w:rsidRPr="005735CE" w:rsidRDefault="0015235B" w:rsidP="00944ABC">
            <w:pPr>
              <w:spacing w:before="0"/>
              <w:jc w:val="center"/>
              <w:rPr>
                <w:rFonts w:cs="Arial"/>
                <w:b/>
                <w:bCs/>
                <w:i/>
                <w:iCs/>
                <w:sz w:val="24"/>
                <w:szCs w:val="24"/>
                <w:lang w:val="sr-Cyrl-CS"/>
              </w:rPr>
            </w:pPr>
          </w:p>
        </w:tc>
        <w:tc>
          <w:tcPr>
            <w:tcW w:w="476" w:type="pct"/>
            <w:shd w:val="clear" w:color="auto" w:fill="auto"/>
          </w:tcPr>
          <w:p w:rsidR="0015235B" w:rsidRPr="005735CE" w:rsidRDefault="0015235B" w:rsidP="00944ABC">
            <w:pPr>
              <w:spacing w:before="0"/>
              <w:jc w:val="center"/>
              <w:rPr>
                <w:rFonts w:cs="Arial"/>
                <w:b/>
                <w:bCs/>
                <w:i/>
                <w:iCs/>
                <w:sz w:val="24"/>
                <w:szCs w:val="24"/>
                <w:lang w:val="sr-Cyrl-CS"/>
              </w:rPr>
            </w:pPr>
          </w:p>
        </w:tc>
        <w:tc>
          <w:tcPr>
            <w:tcW w:w="643" w:type="pct"/>
            <w:shd w:val="clear" w:color="auto" w:fill="auto"/>
          </w:tcPr>
          <w:p w:rsidR="0015235B" w:rsidRPr="005735CE" w:rsidRDefault="0015235B" w:rsidP="00944ABC">
            <w:pPr>
              <w:spacing w:before="0"/>
              <w:jc w:val="center"/>
              <w:rPr>
                <w:rFonts w:cs="Arial"/>
                <w:b/>
                <w:bCs/>
                <w:i/>
                <w:iCs/>
                <w:sz w:val="24"/>
                <w:szCs w:val="24"/>
                <w:lang w:val="sr-Cyrl-CS"/>
              </w:rPr>
            </w:pPr>
          </w:p>
        </w:tc>
        <w:tc>
          <w:tcPr>
            <w:tcW w:w="641" w:type="pct"/>
            <w:shd w:val="clear" w:color="auto" w:fill="auto"/>
          </w:tcPr>
          <w:p w:rsidR="0015235B" w:rsidRPr="005735CE" w:rsidRDefault="0015235B" w:rsidP="00944ABC">
            <w:pPr>
              <w:spacing w:before="0"/>
              <w:jc w:val="center"/>
              <w:rPr>
                <w:rFonts w:cs="Arial"/>
                <w:b/>
                <w:bCs/>
                <w:i/>
                <w:iCs/>
                <w:sz w:val="24"/>
                <w:szCs w:val="24"/>
                <w:lang w:val="sr-Cyrl-CS"/>
              </w:rPr>
            </w:pPr>
          </w:p>
        </w:tc>
      </w:tr>
      <w:tr w:rsidR="0015235B" w:rsidRPr="00944ABC" w:rsidTr="001B4E7D">
        <w:tc>
          <w:tcPr>
            <w:tcW w:w="395" w:type="pct"/>
            <w:shd w:val="clear" w:color="auto" w:fill="auto"/>
          </w:tcPr>
          <w:p w:rsidR="0015235B" w:rsidRPr="005735CE" w:rsidRDefault="0015235B" w:rsidP="00944ABC">
            <w:pPr>
              <w:spacing w:before="0"/>
              <w:jc w:val="center"/>
              <w:rPr>
                <w:rFonts w:cs="Arial"/>
                <w:bCs/>
                <w:iCs/>
              </w:rPr>
            </w:pPr>
            <w:r w:rsidRPr="005735CE">
              <w:rPr>
                <w:rFonts w:cs="Arial"/>
                <w:bCs/>
                <w:iCs/>
              </w:rPr>
              <w:t>4.</w:t>
            </w:r>
          </w:p>
        </w:tc>
        <w:tc>
          <w:tcPr>
            <w:tcW w:w="1187" w:type="pct"/>
            <w:shd w:val="clear" w:color="auto" w:fill="auto"/>
          </w:tcPr>
          <w:p w:rsidR="0015235B" w:rsidRPr="005735CE" w:rsidRDefault="0015235B" w:rsidP="00014359">
            <w:pPr>
              <w:spacing w:before="0"/>
              <w:jc w:val="left"/>
              <w:rPr>
                <w:rFonts w:cs="Arial"/>
                <w:bCs/>
                <w:iCs/>
                <w:lang w:val="sr-Cyrl-CS"/>
              </w:rPr>
            </w:pPr>
            <w:r w:rsidRPr="005735CE">
              <w:t>Кафемат 1 група</w:t>
            </w:r>
          </w:p>
        </w:tc>
        <w:tc>
          <w:tcPr>
            <w:tcW w:w="494" w:type="pct"/>
            <w:shd w:val="clear" w:color="auto" w:fill="auto"/>
          </w:tcPr>
          <w:p w:rsidR="0015235B" w:rsidRPr="005735CE" w:rsidRDefault="0015235B" w:rsidP="00944ABC">
            <w:pPr>
              <w:spacing w:before="0"/>
              <w:jc w:val="center"/>
              <w:rPr>
                <w:rFonts w:cs="Arial"/>
                <w:bCs/>
                <w:iCs/>
                <w:lang w:val="sr-Cyrl-CS"/>
              </w:rPr>
            </w:pPr>
            <w:r w:rsidRPr="005735CE">
              <w:rPr>
                <w:rFonts w:cs="Arial"/>
                <w:bCs/>
                <w:iCs/>
                <w:lang w:val="sr-Cyrl-CS"/>
              </w:rPr>
              <w:t>ком.</w:t>
            </w:r>
          </w:p>
        </w:tc>
        <w:tc>
          <w:tcPr>
            <w:tcW w:w="688" w:type="pct"/>
            <w:shd w:val="clear" w:color="auto" w:fill="auto"/>
            <w:vAlign w:val="center"/>
          </w:tcPr>
          <w:p w:rsidR="0015235B" w:rsidRPr="005735CE" w:rsidRDefault="0015235B" w:rsidP="00944ABC">
            <w:pPr>
              <w:spacing w:before="0"/>
              <w:jc w:val="center"/>
              <w:rPr>
                <w:rFonts w:cs="Arial"/>
                <w:bCs/>
                <w:iCs/>
                <w:lang w:val="sr-Cyrl-CS"/>
              </w:rPr>
            </w:pPr>
            <w:r w:rsidRPr="005735CE">
              <w:rPr>
                <w:rFonts w:cs="Arial"/>
                <w:sz w:val="24"/>
                <w:szCs w:val="24"/>
                <w:lang w:val="sr-Cyrl-RS"/>
              </w:rPr>
              <w:t>1</w:t>
            </w:r>
          </w:p>
        </w:tc>
        <w:tc>
          <w:tcPr>
            <w:tcW w:w="475" w:type="pct"/>
            <w:shd w:val="clear" w:color="auto" w:fill="auto"/>
          </w:tcPr>
          <w:p w:rsidR="0015235B" w:rsidRPr="005735CE" w:rsidRDefault="0015235B" w:rsidP="00944ABC">
            <w:pPr>
              <w:spacing w:before="0"/>
              <w:jc w:val="center"/>
              <w:rPr>
                <w:rFonts w:cs="Arial"/>
                <w:b/>
                <w:bCs/>
                <w:i/>
                <w:iCs/>
                <w:sz w:val="24"/>
                <w:szCs w:val="24"/>
                <w:lang w:val="sr-Cyrl-CS"/>
              </w:rPr>
            </w:pPr>
          </w:p>
        </w:tc>
        <w:tc>
          <w:tcPr>
            <w:tcW w:w="476" w:type="pct"/>
            <w:shd w:val="clear" w:color="auto" w:fill="auto"/>
          </w:tcPr>
          <w:p w:rsidR="0015235B" w:rsidRPr="005735CE" w:rsidRDefault="0015235B" w:rsidP="00944ABC">
            <w:pPr>
              <w:spacing w:before="0"/>
              <w:jc w:val="center"/>
              <w:rPr>
                <w:rFonts w:cs="Arial"/>
                <w:b/>
                <w:bCs/>
                <w:i/>
                <w:iCs/>
                <w:sz w:val="24"/>
                <w:szCs w:val="24"/>
                <w:lang w:val="sr-Cyrl-CS"/>
              </w:rPr>
            </w:pPr>
          </w:p>
        </w:tc>
        <w:tc>
          <w:tcPr>
            <w:tcW w:w="643" w:type="pct"/>
            <w:shd w:val="clear" w:color="auto" w:fill="auto"/>
          </w:tcPr>
          <w:p w:rsidR="0015235B" w:rsidRPr="005735CE" w:rsidRDefault="0015235B" w:rsidP="00944ABC">
            <w:pPr>
              <w:spacing w:before="0"/>
              <w:jc w:val="center"/>
              <w:rPr>
                <w:rFonts w:cs="Arial"/>
                <w:b/>
                <w:bCs/>
                <w:i/>
                <w:iCs/>
                <w:sz w:val="24"/>
                <w:szCs w:val="24"/>
                <w:lang w:val="sr-Cyrl-CS"/>
              </w:rPr>
            </w:pPr>
          </w:p>
        </w:tc>
        <w:tc>
          <w:tcPr>
            <w:tcW w:w="641" w:type="pct"/>
            <w:shd w:val="clear" w:color="auto" w:fill="auto"/>
          </w:tcPr>
          <w:p w:rsidR="0015235B" w:rsidRPr="005735CE" w:rsidRDefault="0015235B" w:rsidP="00944ABC">
            <w:pPr>
              <w:spacing w:before="0"/>
              <w:jc w:val="center"/>
              <w:rPr>
                <w:rFonts w:cs="Arial"/>
                <w:b/>
                <w:bCs/>
                <w:i/>
                <w:iCs/>
                <w:sz w:val="24"/>
                <w:szCs w:val="24"/>
                <w:lang w:val="sr-Cyrl-CS"/>
              </w:rPr>
            </w:pPr>
          </w:p>
        </w:tc>
      </w:tr>
      <w:tr w:rsidR="0015235B" w:rsidRPr="00944ABC" w:rsidTr="001B4E7D">
        <w:tc>
          <w:tcPr>
            <w:tcW w:w="395" w:type="pct"/>
            <w:shd w:val="clear" w:color="auto" w:fill="auto"/>
          </w:tcPr>
          <w:p w:rsidR="0015235B" w:rsidRPr="005735CE" w:rsidRDefault="0015235B" w:rsidP="00944ABC">
            <w:pPr>
              <w:spacing w:before="0"/>
              <w:jc w:val="center"/>
              <w:rPr>
                <w:rFonts w:cs="Arial"/>
                <w:bCs/>
                <w:iCs/>
              </w:rPr>
            </w:pPr>
            <w:r w:rsidRPr="005735CE">
              <w:rPr>
                <w:rFonts w:cs="Arial"/>
                <w:bCs/>
                <w:iCs/>
              </w:rPr>
              <w:t>5.</w:t>
            </w:r>
          </w:p>
        </w:tc>
        <w:tc>
          <w:tcPr>
            <w:tcW w:w="1187" w:type="pct"/>
            <w:shd w:val="clear" w:color="auto" w:fill="auto"/>
          </w:tcPr>
          <w:p w:rsidR="0015235B" w:rsidRPr="005735CE" w:rsidRDefault="0015235B" w:rsidP="00014359">
            <w:pPr>
              <w:spacing w:before="0"/>
              <w:jc w:val="left"/>
              <w:rPr>
                <w:rFonts w:cs="Arial"/>
                <w:bCs/>
                <w:iCs/>
                <w:lang w:val="sr-Cyrl-CS"/>
              </w:rPr>
            </w:pPr>
            <w:r w:rsidRPr="005735CE">
              <w:t>Апарат за цеђење воћа</w:t>
            </w:r>
          </w:p>
        </w:tc>
        <w:tc>
          <w:tcPr>
            <w:tcW w:w="494" w:type="pct"/>
            <w:shd w:val="clear" w:color="auto" w:fill="auto"/>
          </w:tcPr>
          <w:p w:rsidR="0015235B" w:rsidRPr="005735CE" w:rsidRDefault="0015235B" w:rsidP="00944ABC">
            <w:pPr>
              <w:spacing w:before="0"/>
              <w:jc w:val="center"/>
              <w:rPr>
                <w:rFonts w:cs="Arial"/>
                <w:bCs/>
                <w:iCs/>
                <w:lang w:val="sr-Cyrl-CS"/>
              </w:rPr>
            </w:pPr>
            <w:r w:rsidRPr="005735CE">
              <w:rPr>
                <w:rFonts w:cs="Arial"/>
                <w:bCs/>
                <w:iCs/>
                <w:lang w:val="sr-Cyrl-CS"/>
              </w:rPr>
              <w:t>ком.</w:t>
            </w:r>
          </w:p>
        </w:tc>
        <w:tc>
          <w:tcPr>
            <w:tcW w:w="688" w:type="pct"/>
            <w:shd w:val="clear" w:color="auto" w:fill="auto"/>
            <w:vAlign w:val="center"/>
          </w:tcPr>
          <w:p w:rsidR="0015235B" w:rsidRPr="005735CE" w:rsidRDefault="0015235B" w:rsidP="00944ABC">
            <w:pPr>
              <w:spacing w:before="0"/>
              <w:jc w:val="center"/>
              <w:rPr>
                <w:rFonts w:cs="Arial"/>
                <w:bCs/>
                <w:iCs/>
                <w:lang w:val="sr-Cyrl-CS"/>
              </w:rPr>
            </w:pPr>
            <w:r w:rsidRPr="005735CE">
              <w:rPr>
                <w:rFonts w:cs="Arial"/>
                <w:sz w:val="24"/>
                <w:szCs w:val="24"/>
                <w:lang w:val="sr-Cyrl-RS"/>
              </w:rPr>
              <w:t>7</w:t>
            </w:r>
          </w:p>
        </w:tc>
        <w:tc>
          <w:tcPr>
            <w:tcW w:w="475" w:type="pct"/>
            <w:shd w:val="clear" w:color="auto" w:fill="auto"/>
          </w:tcPr>
          <w:p w:rsidR="0015235B" w:rsidRPr="005735CE" w:rsidRDefault="0015235B" w:rsidP="00944ABC">
            <w:pPr>
              <w:spacing w:before="0"/>
              <w:jc w:val="center"/>
              <w:rPr>
                <w:rFonts w:cs="Arial"/>
                <w:b/>
                <w:bCs/>
                <w:i/>
                <w:iCs/>
                <w:sz w:val="24"/>
                <w:szCs w:val="24"/>
                <w:lang w:val="sr-Cyrl-CS"/>
              </w:rPr>
            </w:pPr>
          </w:p>
        </w:tc>
        <w:tc>
          <w:tcPr>
            <w:tcW w:w="476" w:type="pct"/>
            <w:shd w:val="clear" w:color="auto" w:fill="auto"/>
          </w:tcPr>
          <w:p w:rsidR="0015235B" w:rsidRPr="005735CE" w:rsidRDefault="0015235B" w:rsidP="00944ABC">
            <w:pPr>
              <w:spacing w:before="0"/>
              <w:jc w:val="center"/>
              <w:rPr>
                <w:rFonts w:cs="Arial"/>
                <w:b/>
                <w:bCs/>
                <w:i/>
                <w:iCs/>
                <w:sz w:val="24"/>
                <w:szCs w:val="24"/>
                <w:lang w:val="sr-Cyrl-CS"/>
              </w:rPr>
            </w:pPr>
          </w:p>
        </w:tc>
        <w:tc>
          <w:tcPr>
            <w:tcW w:w="643" w:type="pct"/>
            <w:shd w:val="clear" w:color="auto" w:fill="auto"/>
          </w:tcPr>
          <w:p w:rsidR="0015235B" w:rsidRPr="005735CE" w:rsidRDefault="0015235B" w:rsidP="00944ABC">
            <w:pPr>
              <w:spacing w:before="0"/>
              <w:jc w:val="center"/>
              <w:rPr>
                <w:rFonts w:cs="Arial"/>
                <w:b/>
                <w:bCs/>
                <w:i/>
                <w:iCs/>
                <w:sz w:val="24"/>
                <w:szCs w:val="24"/>
                <w:lang w:val="sr-Cyrl-CS"/>
              </w:rPr>
            </w:pPr>
          </w:p>
        </w:tc>
        <w:tc>
          <w:tcPr>
            <w:tcW w:w="641" w:type="pct"/>
            <w:shd w:val="clear" w:color="auto" w:fill="auto"/>
          </w:tcPr>
          <w:p w:rsidR="0015235B" w:rsidRPr="005735CE" w:rsidRDefault="0015235B" w:rsidP="00944ABC">
            <w:pPr>
              <w:spacing w:before="0"/>
              <w:jc w:val="center"/>
              <w:rPr>
                <w:rFonts w:cs="Arial"/>
                <w:b/>
                <w:bCs/>
                <w:i/>
                <w:iCs/>
                <w:sz w:val="24"/>
                <w:szCs w:val="24"/>
                <w:lang w:val="sr-Cyrl-CS"/>
              </w:rPr>
            </w:pPr>
          </w:p>
        </w:tc>
      </w:tr>
    </w:tbl>
    <w:p w:rsidR="00944ABC" w:rsidRDefault="00944ABC" w:rsidP="00343A18">
      <w:pPr>
        <w:spacing w:before="0"/>
        <w:jc w:val="center"/>
        <w:rPr>
          <w:rFonts w:cs="Arial"/>
          <w:b/>
          <w:sz w:val="24"/>
          <w:szCs w:val="24"/>
        </w:rPr>
      </w:pPr>
    </w:p>
    <w:tbl>
      <w:tblPr>
        <w:tblpPr w:leftFromText="141" w:rightFromText="141" w:vertAnchor="text" w:horzAnchor="margin" w:tblpXSpec="right"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1B4E7D" w:rsidRPr="0081548E" w:rsidTr="001B4E7D">
        <w:trPr>
          <w:trHeight w:val="418"/>
        </w:trPr>
        <w:tc>
          <w:tcPr>
            <w:tcW w:w="568" w:type="dxa"/>
            <w:vAlign w:val="center"/>
          </w:tcPr>
          <w:p w:rsidR="001B4E7D" w:rsidRPr="005735CE" w:rsidRDefault="001B4E7D" w:rsidP="001B4E7D">
            <w:pPr>
              <w:spacing w:before="0"/>
              <w:jc w:val="center"/>
              <w:rPr>
                <w:rFonts w:cs="Arial"/>
                <w:lang w:val="sr-Latn-CS"/>
              </w:rPr>
            </w:pPr>
            <w:r w:rsidRPr="005735CE">
              <w:rPr>
                <w:rFonts w:cs="Arial"/>
              </w:rPr>
              <w:t>I</w:t>
            </w:r>
          </w:p>
        </w:tc>
        <w:tc>
          <w:tcPr>
            <w:tcW w:w="6740" w:type="dxa"/>
          </w:tcPr>
          <w:p w:rsidR="001B4E7D" w:rsidRPr="005735CE" w:rsidRDefault="001B4E7D" w:rsidP="001B4E7D">
            <w:pPr>
              <w:spacing w:before="0"/>
              <w:jc w:val="center"/>
              <w:rPr>
                <w:rFonts w:cs="Arial"/>
                <w:lang w:val="sr-Cyrl-RS"/>
              </w:rPr>
            </w:pPr>
            <w:r w:rsidRPr="005735CE">
              <w:rPr>
                <w:rFonts w:cs="Arial"/>
              </w:rPr>
              <w:t>УКУПНО ПОНУЂЕНА ЦЕНА  без ПДВ динара</w:t>
            </w:r>
          </w:p>
          <w:p w:rsidR="001B4E7D" w:rsidRPr="005735CE" w:rsidRDefault="001B4E7D" w:rsidP="001B4E7D">
            <w:pPr>
              <w:spacing w:before="0"/>
              <w:jc w:val="center"/>
              <w:rPr>
                <w:rFonts w:cs="Arial"/>
              </w:rPr>
            </w:pPr>
            <w:r w:rsidRPr="005735CE">
              <w:rPr>
                <w:rFonts w:cs="Arial"/>
              </w:rPr>
              <w:t xml:space="preserve">(збир колоне бр. </w:t>
            </w:r>
            <w:r w:rsidRPr="005735CE">
              <w:rPr>
                <w:rFonts w:cs="Arial"/>
                <w:lang w:val="sr-Cyrl-CS"/>
              </w:rPr>
              <w:t>7</w:t>
            </w:r>
            <w:r w:rsidRPr="005735CE">
              <w:rPr>
                <w:rFonts w:cs="Arial"/>
              </w:rPr>
              <w:t>)</w:t>
            </w:r>
          </w:p>
        </w:tc>
        <w:tc>
          <w:tcPr>
            <w:tcW w:w="2610" w:type="dxa"/>
          </w:tcPr>
          <w:p w:rsidR="001B4E7D" w:rsidRPr="0081548E" w:rsidRDefault="001B4E7D" w:rsidP="001B4E7D">
            <w:pPr>
              <w:spacing w:before="0"/>
              <w:jc w:val="center"/>
              <w:rPr>
                <w:rFonts w:cs="Arial"/>
                <w:b/>
                <w:sz w:val="24"/>
                <w:szCs w:val="24"/>
                <w:highlight w:val="yellow"/>
              </w:rPr>
            </w:pPr>
          </w:p>
        </w:tc>
      </w:tr>
      <w:tr w:rsidR="001B4E7D" w:rsidRPr="0081548E" w:rsidTr="001B4E7D">
        <w:trPr>
          <w:trHeight w:val="610"/>
        </w:trPr>
        <w:tc>
          <w:tcPr>
            <w:tcW w:w="568" w:type="dxa"/>
            <w:tcBorders>
              <w:bottom w:val="single" w:sz="4" w:space="0" w:color="auto"/>
            </w:tcBorders>
            <w:vAlign w:val="center"/>
          </w:tcPr>
          <w:p w:rsidR="001B4E7D" w:rsidRPr="005735CE" w:rsidRDefault="001B4E7D" w:rsidP="001B4E7D">
            <w:pPr>
              <w:spacing w:before="0"/>
              <w:jc w:val="center"/>
              <w:rPr>
                <w:rFonts w:cs="Arial"/>
                <w:lang w:val="sr-Latn-CS"/>
              </w:rPr>
            </w:pPr>
            <w:r w:rsidRPr="005735CE">
              <w:rPr>
                <w:rFonts w:cs="Arial"/>
                <w:lang w:val="sr-Latn-CS"/>
              </w:rPr>
              <w:t>II</w:t>
            </w:r>
          </w:p>
        </w:tc>
        <w:tc>
          <w:tcPr>
            <w:tcW w:w="6740" w:type="dxa"/>
            <w:tcBorders>
              <w:bottom w:val="single" w:sz="4" w:space="0" w:color="auto"/>
              <w:right w:val="single" w:sz="4" w:space="0" w:color="auto"/>
            </w:tcBorders>
          </w:tcPr>
          <w:p w:rsidR="001B4E7D" w:rsidRPr="005735CE" w:rsidRDefault="001B4E7D" w:rsidP="001B4E7D">
            <w:pPr>
              <w:spacing w:before="0"/>
              <w:jc w:val="center"/>
              <w:rPr>
                <w:rFonts w:cs="Arial"/>
              </w:rPr>
            </w:pPr>
          </w:p>
          <w:p w:rsidR="001B4E7D" w:rsidRPr="005735CE" w:rsidRDefault="001B4E7D" w:rsidP="001B4E7D">
            <w:pPr>
              <w:spacing w:before="0"/>
              <w:jc w:val="center"/>
              <w:rPr>
                <w:rFonts w:cs="Arial"/>
                <w:lang w:val="sr-Cyrl-RS"/>
              </w:rPr>
            </w:pPr>
            <w:r w:rsidRPr="005735CE">
              <w:rPr>
                <w:rFonts w:cs="Arial"/>
              </w:rPr>
              <w:t>УКУПАН ИЗНОС  ПДВ динара</w:t>
            </w:r>
          </w:p>
        </w:tc>
        <w:tc>
          <w:tcPr>
            <w:tcW w:w="2610" w:type="dxa"/>
            <w:tcBorders>
              <w:bottom w:val="single" w:sz="4" w:space="0" w:color="auto"/>
              <w:right w:val="single" w:sz="4" w:space="0" w:color="auto"/>
            </w:tcBorders>
          </w:tcPr>
          <w:p w:rsidR="001B4E7D" w:rsidRPr="0081548E" w:rsidRDefault="001B4E7D" w:rsidP="001B4E7D">
            <w:pPr>
              <w:spacing w:before="0"/>
              <w:jc w:val="center"/>
              <w:rPr>
                <w:rFonts w:cs="Arial"/>
                <w:b/>
                <w:sz w:val="24"/>
                <w:szCs w:val="24"/>
                <w:highlight w:val="yellow"/>
              </w:rPr>
            </w:pPr>
          </w:p>
        </w:tc>
      </w:tr>
      <w:tr w:rsidR="001B4E7D" w:rsidRPr="00944ABC" w:rsidTr="001B4E7D">
        <w:trPr>
          <w:trHeight w:val="562"/>
        </w:trPr>
        <w:tc>
          <w:tcPr>
            <w:tcW w:w="568" w:type="dxa"/>
            <w:tcBorders>
              <w:bottom w:val="single" w:sz="4" w:space="0" w:color="auto"/>
            </w:tcBorders>
            <w:vAlign w:val="center"/>
          </w:tcPr>
          <w:p w:rsidR="001B4E7D" w:rsidRPr="005735CE" w:rsidRDefault="001B4E7D" w:rsidP="001B4E7D">
            <w:pPr>
              <w:spacing w:before="0"/>
              <w:jc w:val="center"/>
              <w:rPr>
                <w:rFonts w:cs="Arial"/>
                <w:lang w:val="sr-Latn-CS"/>
              </w:rPr>
            </w:pPr>
            <w:r w:rsidRPr="005735CE">
              <w:rPr>
                <w:rFonts w:cs="Arial"/>
                <w:lang w:val="sr-Latn-CS"/>
              </w:rPr>
              <w:t>III</w:t>
            </w:r>
          </w:p>
        </w:tc>
        <w:tc>
          <w:tcPr>
            <w:tcW w:w="6740" w:type="dxa"/>
            <w:tcBorders>
              <w:bottom w:val="single" w:sz="4" w:space="0" w:color="auto"/>
              <w:right w:val="single" w:sz="4" w:space="0" w:color="auto"/>
            </w:tcBorders>
          </w:tcPr>
          <w:p w:rsidR="001B4E7D" w:rsidRPr="005735CE" w:rsidRDefault="001B4E7D" w:rsidP="001B4E7D">
            <w:pPr>
              <w:spacing w:before="0"/>
              <w:jc w:val="center"/>
              <w:rPr>
                <w:rFonts w:cs="Arial"/>
              </w:rPr>
            </w:pPr>
            <w:r w:rsidRPr="005735CE">
              <w:rPr>
                <w:rFonts w:cs="Arial"/>
              </w:rPr>
              <w:t>УКУПНО ПОНУЂЕНА ЦЕНА  са ПДВ</w:t>
            </w:r>
          </w:p>
          <w:p w:rsidR="001B4E7D" w:rsidRPr="00944ABC" w:rsidRDefault="001B4E7D" w:rsidP="001B4E7D">
            <w:pPr>
              <w:spacing w:before="0"/>
              <w:jc w:val="center"/>
              <w:rPr>
                <w:rFonts w:cs="Arial"/>
                <w:lang w:val="sr-Cyrl-RS"/>
              </w:rPr>
            </w:pPr>
            <w:r w:rsidRPr="005735CE">
              <w:rPr>
                <w:rFonts w:cs="Arial"/>
              </w:rPr>
              <w:t>(ред. бр.</w:t>
            </w:r>
            <w:r w:rsidRPr="005735CE">
              <w:rPr>
                <w:rFonts w:cs="Arial"/>
                <w:lang w:val="sr-Latn-CS"/>
              </w:rPr>
              <w:t>I</w:t>
            </w:r>
            <w:r w:rsidRPr="005735CE">
              <w:rPr>
                <w:rFonts w:cs="Arial"/>
              </w:rPr>
              <w:t>+ред.бр.</w:t>
            </w:r>
            <w:r w:rsidRPr="005735CE">
              <w:rPr>
                <w:rFonts w:cs="Arial"/>
                <w:lang w:val="sr-Latn-CS"/>
              </w:rPr>
              <w:t>II</w:t>
            </w:r>
            <w:r w:rsidRPr="005735CE">
              <w:rPr>
                <w:rFonts w:cs="Arial"/>
              </w:rPr>
              <w:t>) динара</w:t>
            </w:r>
          </w:p>
        </w:tc>
        <w:tc>
          <w:tcPr>
            <w:tcW w:w="2610" w:type="dxa"/>
            <w:tcBorders>
              <w:bottom w:val="single" w:sz="4" w:space="0" w:color="auto"/>
              <w:right w:val="single" w:sz="4" w:space="0" w:color="auto"/>
            </w:tcBorders>
          </w:tcPr>
          <w:p w:rsidR="001B4E7D" w:rsidRPr="00944ABC" w:rsidRDefault="001B4E7D" w:rsidP="001B4E7D">
            <w:pPr>
              <w:spacing w:before="0"/>
              <w:jc w:val="center"/>
              <w:rPr>
                <w:rFonts w:cs="Arial"/>
                <w:b/>
                <w:sz w:val="24"/>
                <w:szCs w:val="24"/>
              </w:rPr>
            </w:pPr>
          </w:p>
        </w:tc>
      </w:tr>
    </w:tbl>
    <w:p w:rsidR="00944ABC" w:rsidRDefault="00944ABC" w:rsidP="00343A18">
      <w:pPr>
        <w:spacing w:before="0"/>
        <w:jc w:val="center"/>
        <w:rPr>
          <w:rFonts w:cs="Arial"/>
          <w:b/>
          <w:sz w:val="24"/>
          <w:szCs w:val="24"/>
        </w:rPr>
      </w:pPr>
    </w:p>
    <w:p w:rsidR="00F869BA" w:rsidRPr="00EC5BB4" w:rsidRDefault="00F869BA" w:rsidP="00F869BA">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869BA" w:rsidRPr="00EC5BB4" w:rsidTr="00330096">
        <w:trPr>
          <w:jc w:val="center"/>
        </w:trPr>
        <w:tc>
          <w:tcPr>
            <w:tcW w:w="3882" w:type="dxa"/>
          </w:tcPr>
          <w:p w:rsidR="00F869BA" w:rsidRPr="00EC5BB4" w:rsidRDefault="00F869BA" w:rsidP="00330096">
            <w:pPr>
              <w:spacing w:before="0"/>
              <w:jc w:val="center"/>
              <w:rPr>
                <w:rFonts w:cs="Arial"/>
                <w:sz w:val="24"/>
                <w:szCs w:val="24"/>
              </w:rPr>
            </w:pPr>
            <w:r w:rsidRPr="00EC5BB4">
              <w:rPr>
                <w:rFonts w:cs="Arial"/>
                <w:sz w:val="24"/>
                <w:szCs w:val="24"/>
              </w:rPr>
              <w:t>Датум:</w:t>
            </w:r>
          </w:p>
        </w:tc>
        <w:tc>
          <w:tcPr>
            <w:tcW w:w="2127" w:type="dxa"/>
          </w:tcPr>
          <w:p w:rsidR="00F869BA" w:rsidRPr="00EC5BB4" w:rsidRDefault="00F869BA" w:rsidP="00330096">
            <w:pPr>
              <w:spacing w:before="0"/>
              <w:jc w:val="center"/>
              <w:rPr>
                <w:rFonts w:cs="Arial"/>
                <w:sz w:val="24"/>
                <w:szCs w:val="24"/>
                <w:lang w:val="ru-RU"/>
              </w:rPr>
            </w:pPr>
          </w:p>
        </w:tc>
        <w:tc>
          <w:tcPr>
            <w:tcW w:w="4022" w:type="dxa"/>
          </w:tcPr>
          <w:p w:rsidR="00F869BA" w:rsidRPr="00EC5BB4" w:rsidRDefault="00F869BA" w:rsidP="00330096">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F869BA" w:rsidRPr="00EC5BB4" w:rsidTr="00330096">
        <w:trPr>
          <w:jc w:val="center"/>
        </w:trPr>
        <w:tc>
          <w:tcPr>
            <w:tcW w:w="3882" w:type="dxa"/>
          </w:tcPr>
          <w:p w:rsidR="00F869BA" w:rsidRPr="00EC5BB4" w:rsidRDefault="00F869BA" w:rsidP="00330096">
            <w:pPr>
              <w:spacing w:before="0"/>
              <w:jc w:val="center"/>
              <w:rPr>
                <w:rFonts w:cs="Arial"/>
                <w:sz w:val="24"/>
                <w:szCs w:val="24"/>
              </w:rPr>
            </w:pPr>
          </w:p>
        </w:tc>
        <w:tc>
          <w:tcPr>
            <w:tcW w:w="2127" w:type="dxa"/>
          </w:tcPr>
          <w:p w:rsidR="00F869BA" w:rsidRPr="00EC5BB4" w:rsidRDefault="00F869BA" w:rsidP="00330096">
            <w:pPr>
              <w:spacing w:before="0"/>
              <w:jc w:val="center"/>
              <w:rPr>
                <w:rFonts w:cs="Arial"/>
                <w:sz w:val="24"/>
                <w:szCs w:val="24"/>
              </w:rPr>
            </w:pPr>
            <w:r w:rsidRPr="00EC5BB4">
              <w:rPr>
                <w:rFonts w:cs="Arial"/>
                <w:sz w:val="24"/>
                <w:szCs w:val="24"/>
              </w:rPr>
              <w:t>М.П.</w:t>
            </w:r>
          </w:p>
        </w:tc>
        <w:tc>
          <w:tcPr>
            <w:tcW w:w="4022" w:type="dxa"/>
          </w:tcPr>
          <w:p w:rsidR="00F869BA" w:rsidRPr="00EC5BB4" w:rsidRDefault="00F869BA" w:rsidP="00330096">
            <w:pPr>
              <w:spacing w:before="0"/>
              <w:jc w:val="center"/>
              <w:rPr>
                <w:rFonts w:cs="Arial"/>
                <w:sz w:val="24"/>
                <w:szCs w:val="24"/>
                <w:lang w:val="ru-RU"/>
              </w:rPr>
            </w:pPr>
          </w:p>
        </w:tc>
      </w:tr>
      <w:tr w:rsidR="00F869BA" w:rsidRPr="00EC5BB4" w:rsidTr="00330096">
        <w:trPr>
          <w:jc w:val="center"/>
        </w:trPr>
        <w:tc>
          <w:tcPr>
            <w:tcW w:w="3882" w:type="dxa"/>
            <w:tcBorders>
              <w:bottom w:val="single" w:sz="4" w:space="0" w:color="auto"/>
            </w:tcBorders>
          </w:tcPr>
          <w:p w:rsidR="00F869BA" w:rsidRPr="00EC5BB4" w:rsidRDefault="00F869BA" w:rsidP="00330096">
            <w:pPr>
              <w:spacing w:before="0"/>
              <w:jc w:val="center"/>
              <w:rPr>
                <w:rFonts w:cs="Arial"/>
                <w:sz w:val="24"/>
                <w:szCs w:val="24"/>
              </w:rPr>
            </w:pPr>
          </w:p>
        </w:tc>
        <w:tc>
          <w:tcPr>
            <w:tcW w:w="2127" w:type="dxa"/>
          </w:tcPr>
          <w:p w:rsidR="00F869BA" w:rsidRPr="00EC5BB4" w:rsidRDefault="00F869BA" w:rsidP="00330096">
            <w:pPr>
              <w:spacing w:before="0"/>
              <w:jc w:val="center"/>
              <w:rPr>
                <w:rFonts w:cs="Arial"/>
                <w:sz w:val="24"/>
                <w:szCs w:val="24"/>
                <w:lang w:val="ru-RU"/>
              </w:rPr>
            </w:pPr>
          </w:p>
        </w:tc>
        <w:tc>
          <w:tcPr>
            <w:tcW w:w="4022" w:type="dxa"/>
            <w:tcBorders>
              <w:bottom w:val="single" w:sz="4" w:space="0" w:color="auto"/>
            </w:tcBorders>
          </w:tcPr>
          <w:p w:rsidR="00F869BA" w:rsidRPr="00EC5BB4" w:rsidRDefault="00F869BA" w:rsidP="00330096">
            <w:pPr>
              <w:spacing w:before="0"/>
              <w:jc w:val="center"/>
              <w:rPr>
                <w:rFonts w:cs="Arial"/>
                <w:sz w:val="24"/>
                <w:szCs w:val="24"/>
                <w:lang w:val="ru-RU"/>
              </w:rPr>
            </w:pPr>
          </w:p>
        </w:tc>
      </w:tr>
      <w:tr w:rsidR="00F869BA" w:rsidRPr="00EC5BB4" w:rsidTr="00330096">
        <w:trPr>
          <w:trHeight w:val="389"/>
          <w:jc w:val="center"/>
        </w:trPr>
        <w:tc>
          <w:tcPr>
            <w:tcW w:w="3882" w:type="dxa"/>
            <w:tcBorders>
              <w:top w:val="single" w:sz="4" w:space="0" w:color="auto"/>
            </w:tcBorders>
          </w:tcPr>
          <w:p w:rsidR="00F869BA" w:rsidRPr="00EC5BB4" w:rsidRDefault="00F869BA" w:rsidP="00330096">
            <w:pPr>
              <w:spacing w:before="0"/>
              <w:jc w:val="center"/>
              <w:rPr>
                <w:rFonts w:cs="Arial"/>
                <w:sz w:val="24"/>
                <w:szCs w:val="24"/>
              </w:rPr>
            </w:pPr>
          </w:p>
        </w:tc>
        <w:tc>
          <w:tcPr>
            <w:tcW w:w="2127" w:type="dxa"/>
          </w:tcPr>
          <w:p w:rsidR="00F869BA" w:rsidRPr="00EC5BB4" w:rsidRDefault="00F869BA" w:rsidP="00330096">
            <w:pPr>
              <w:spacing w:before="0"/>
              <w:jc w:val="center"/>
              <w:rPr>
                <w:rFonts w:cs="Arial"/>
                <w:sz w:val="24"/>
                <w:szCs w:val="24"/>
                <w:lang w:val="ru-RU"/>
              </w:rPr>
            </w:pPr>
          </w:p>
        </w:tc>
        <w:tc>
          <w:tcPr>
            <w:tcW w:w="4022" w:type="dxa"/>
            <w:tcBorders>
              <w:top w:val="single" w:sz="4" w:space="0" w:color="auto"/>
            </w:tcBorders>
          </w:tcPr>
          <w:p w:rsidR="00F869BA" w:rsidRPr="00EC5BB4" w:rsidRDefault="00F869BA" w:rsidP="00330096">
            <w:pPr>
              <w:spacing w:before="0"/>
              <w:jc w:val="center"/>
              <w:rPr>
                <w:rFonts w:cs="Arial"/>
                <w:sz w:val="24"/>
                <w:szCs w:val="24"/>
                <w:lang w:val="ru-RU"/>
              </w:rPr>
            </w:pPr>
          </w:p>
        </w:tc>
      </w:tr>
    </w:tbl>
    <w:p w:rsidR="00F144F1" w:rsidRPr="00EC5BB4" w:rsidRDefault="00F144F1"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F144F1" w:rsidRPr="00F144F1" w:rsidRDefault="00F144F1" w:rsidP="00F144F1">
      <w:pPr>
        <w:tabs>
          <w:tab w:val="left" w:pos="1134"/>
        </w:tabs>
        <w:spacing w:before="0"/>
        <w:rPr>
          <w:rFonts w:eastAsia="TimesNewRomanPS-BoldMT" w:cs="Arial"/>
          <w:i/>
          <w:sz w:val="20"/>
          <w:szCs w:val="20"/>
          <w:lang w:val="ru-RU"/>
        </w:rPr>
      </w:pPr>
    </w:p>
    <w:p w:rsidR="00F144F1" w:rsidRPr="00F144F1" w:rsidRDefault="00F144F1" w:rsidP="00F144F1">
      <w:pPr>
        <w:spacing w:before="0"/>
        <w:rPr>
          <w:rFonts w:cs="Arial"/>
          <w:b/>
          <w:sz w:val="24"/>
          <w:szCs w:val="24"/>
          <w:lang w:val="ru-RU"/>
        </w:rPr>
      </w:pPr>
      <w:r w:rsidRPr="00F144F1">
        <w:rPr>
          <w:rFonts w:cs="Arial"/>
          <w:b/>
          <w:sz w:val="24"/>
          <w:szCs w:val="24"/>
          <w:lang w:val="sr-Latn-CS"/>
        </w:rPr>
        <w:t>Упутство</w:t>
      </w:r>
      <w:r w:rsidR="00227937">
        <w:rPr>
          <w:rFonts w:cs="Arial"/>
          <w:b/>
          <w:sz w:val="24"/>
          <w:szCs w:val="24"/>
          <w:lang w:val="sr-Cyrl-RS"/>
        </w:rPr>
        <w:t xml:space="preserve"> </w:t>
      </w:r>
      <w:r w:rsidRPr="00F144F1">
        <w:rPr>
          <w:rFonts w:cs="Arial"/>
          <w:b/>
          <w:sz w:val="24"/>
          <w:szCs w:val="24"/>
          <w:lang w:val="sr-Latn-CS"/>
        </w:rPr>
        <w:t>за попуњавањ</w:t>
      </w:r>
      <w:r w:rsidRPr="00F144F1">
        <w:rPr>
          <w:rFonts w:cs="Arial"/>
          <w:b/>
          <w:sz w:val="24"/>
          <w:szCs w:val="24"/>
          <w:lang w:val="ru-RU"/>
        </w:rPr>
        <w:t>е Обрасца структуре цене</w:t>
      </w:r>
    </w:p>
    <w:p w:rsidR="00F144F1" w:rsidRPr="00F144F1" w:rsidRDefault="00F144F1" w:rsidP="00F144F1">
      <w:pPr>
        <w:spacing w:before="0"/>
        <w:rPr>
          <w:rFonts w:cs="Arial"/>
          <w:b/>
          <w:sz w:val="24"/>
          <w:szCs w:val="24"/>
        </w:rPr>
      </w:pPr>
    </w:p>
    <w:p w:rsidR="00F144F1" w:rsidRPr="00F144F1" w:rsidRDefault="00F144F1" w:rsidP="00F144F1">
      <w:pPr>
        <w:tabs>
          <w:tab w:val="left" w:pos="90"/>
        </w:tabs>
        <w:spacing w:before="0"/>
        <w:contextualSpacing/>
        <w:rPr>
          <w:rFonts w:eastAsia="Calibri" w:cs="Arial"/>
          <w:bCs/>
          <w:iCs/>
          <w:sz w:val="24"/>
          <w:szCs w:val="24"/>
        </w:rPr>
      </w:pPr>
      <w:proofErr w:type="gramStart"/>
      <w:r w:rsidRPr="00F144F1">
        <w:rPr>
          <w:rFonts w:eastAsia="Calibri" w:cs="Arial"/>
          <w:bCs/>
          <w:iCs/>
          <w:sz w:val="24"/>
          <w:szCs w:val="24"/>
        </w:rPr>
        <w:t>Понуђач треба да попун</w:t>
      </w:r>
      <w:r w:rsidRPr="00F144F1">
        <w:rPr>
          <w:rFonts w:eastAsia="Calibri" w:cs="Arial"/>
          <w:bCs/>
          <w:iCs/>
          <w:sz w:val="24"/>
          <w:szCs w:val="24"/>
          <w:lang w:val="sr-Cyrl-CS"/>
        </w:rPr>
        <w:t>и</w:t>
      </w:r>
      <w:r w:rsidRPr="00F144F1">
        <w:rPr>
          <w:rFonts w:eastAsia="Calibri" w:cs="Arial"/>
          <w:bCs/>
          <w:iCs/>
          <w:sz w:val="24"/>
          <w:szCs w:val="24"/>
        </w:rPr>
        <w:t xml:space="preserve"> образац структуре цене </w:t>
      </w:r>
      <w:r w:rsidRPr="00F144F1">
        <w:rPr>
          <w:rFonts w:eastAsia="Calibri" w:cs="Arial"/>
          <w:bCs/>
          <w:iCs/>
          <w:sz w:val="24"/>
          <w:szCs w:val="24"/>
          <w:lang w:val="sr-Cyrl-CS"/>
        </w:rPr>
        <w:t>Табела 1.</w:t>
      </w:r>
      <w:proofErr w:type="gramEnd"/>
      <w:r w:rsidRPr="00F144F1">
        <w:rPr>
          <w:rFonts w:eastAsia="Calibri" w:cs="Arial"/>
          <w:bCs/>
          <w:iCs/>
          <w:sz w:val="24"/>
          <w:szCs w:val="24"/>
          <w:lang w:val="sr-Cyrl-CS"/>
        </w:rPr>
        <w:t xml:space="preserve"> на следећи начин</w:t>
      </w:r>
      <w:r w:rsidRPr="00F144F1">
        <w:rPr>
          <w:rFonts w:eastAsia="Calibri" w:cs="Arial"/>
          <w:bCs/>
          <w:iCs/>
          <w:sz w:val="24"/>
          <w:szCs w:val="24"/>
        </w:rPr>
        <w:t>:</w:t>
      </w:r>
    </w:p>
    <w:p w:rsidR="00F144F1" w:rsidRPr="00F144F1" w:rsidRDefault="00F144F1" w:rsidP="00F144F1">
      <w:pPr>
        <w:tabs>
          <w:tab w:val="left" w:pos="90"/>
        </w:tabs>
        <w:spacing w:before="0"/>
        <w:contextualSpacing/>
        <w:rPr>
          <w:rFonts w:eastAsia="Calibri" w:cs="Arial"/>
          <w:bCs/>
          <w:iCs/>
          <w:sz w:val="24"/>
          <w:szCs w:val="24"/>
        </w:rPr>
      </w:pPr>
    </w:p>
    <w:p w:rsidR="00F144F1" w:rsidRPr="00F144F1" w:rsidRDefault="00F144F1" w:rsidP="00F144F1">
      <w:pPr>
        <w:tabs>
          <w:tab w:val="left" w:pos="90"/>
        </w:tabs>
        <w:suppressAutoHyphens/>
        <w:spacing w:before="0"/>
        <w:rPr>
          <w:rFonts w:eastAsia="Calibri" w:cs="Arial"/>
          <w:bCs/>
          <w:iCs/>
          <w:sz w:val="24"/>
          <w:szCs w:val="24"/>
        </w:rPr>
      </w:pPr>
      <w:r w:rsidRPr="00F144F1">
        <w:rPr>
          <w:rFonts w:eastAsia="Calibri" w:cs="Arial"/>
          <w:bCs/>
          <w:iCs/>
          <w:sz w:val="24"/>
          <w:szCs w:val="24"/>
          <w:lang w:val="sr-Cyrl-CS"/>
        </w:rPr>
        <w:lastRenderedPageBreak/>
        <w:t xml:space="preserve">у колону 5. </w:t>
      </w:r>
      <w:proofErr w:type="gramStart"/>
      <w:r w:rsidRPr="00F144F1">
        <w:rPr>
          <w:rFonts w:eastAsia="Calibri" w:cs="Arial"/>
          <w:bCs/>
          <w:iCs/>
          <w:sz w:val="24"/>
          <w:szCs w:val="24"/>
        </w:rPr>
        <w:t>уписати</w:t>
      </w:r>
      <w:proofErr w:type="gramEnd"/>
      <w:r w:rsidRPr="00F144F1">
        <w:rPr>
          <w:rFonts w:eastAsia="Calibri" w:cs="Arial"/>
          <w:bCs/>
          <w:iCs/>
          <w:sz w:val="24"/>
          <w:szCs w:val="24"/>
        </w:rPr>
        <w:t xml:space="preserve"> колико износи јединична цена без ПДВ за испоручено добро;</w:t>
      </w:r>
    </w:p>
    <w:p w:rsidR="00F144F1" w:rsidRPr="00F144F1" w:rsidRDefault="00F144F1" w:rsidP="00F144F1">
      <w:pPr>
        <w:tabs>
          <w:tab w:val="left" w:pos="90"/>
        </w:tabs>
        <w:suppressAutoHyphens/>
        <w:spacing w:before="0"/>
        <w:rPr>
          <w:rFonts w:eastAsia="Calibri" w:cs="Arial"/>
          <w:bCs/>
          <w:iCs/>
          <w:sz w:val="24"/>
          <w:szCs w:val="24"/>
        </w:rPr>
      </w:pPr>
      <w:proofErr w:type="gramStart"/>
      <w:r w:rsidRPr="00F144F1">
        <w:rPr>
          <w:rFonts w:eastAsia="Calibri" w:cs="Arial"/>
          <w:bCs/>
          <w:iCs/>
          <w:sz w:val="24"/>
          <w:szCs w:val="24"/>
        </w:rPr>
        <w:t>у</w:t>
      </w:r>
      <w:proofErr w:type="gramEnd"/>
      <w:r w:rsidRPr="00F144F1">
        <w:rPr>
          <w:rFonts w:eastAsia="Calibri" w:cs="Arial"/>
          <w:bCs/>
          <w:iCs/>
          <w:sz w:val="24"/>
          <w:szCs w:val="24"/>
        </w:rPr>
        <w:t xml:space="preserve"> колону </w:t>
      </w:r>
      <w:r w:rsidRPr="00F144F1">
        <w:rPr>
          <w:rFonts w:eastAsia="Calibri" w:cs="Arial"/>
          <w:bCs/>
          <w:iCs/>
          <w:sz w:val="24"/>
          <w:szCs w:val="24"/>
          <w:lang w:val="sr-Cyrl-CS"/>
        </w:rPr>
        <w:t>6</w:t>
      </w:r>
      <w:r w:rsidRPr="00F144F1">
        <w:rPr>
          <w:rFonts w:eastAsia="Calibri" w:cs="Arial"/>
          <w:bCs/>
          <w:iCs/>
          <w:sz w:val="24"/>
          <w:szCs w:val="24"/>
        </w:rPr>
        <w:t xml:space="preserve">. </w:t>
      </w:r>
      <w:proofErr w:type="gramStart"/>
      <w:r w:rsidRPr="00F144F1">
        <w:rPr>
          <w:rFonts w:eastAsia="Calibri" w:cs="Arial"/>
          <w:bCs/>
          <w:iCs/>
          <w:sz w:val="24"/>
          <w:szCs w:val="24"/>
        </w:rPr>
        <w:t>уписати</w:t>
      </w:r>
      <w:proofErr w:type="gramEnd"/>
      <w:r w:rsidRPr="00F144F1">
        <w:rPr>
          <w:rFonts w:eastAsia="Calibri" w:cs="Arial"/>
          <w:bCs/>
          <w:iCs/>
          <w:sz w:val="24"/>
          <w:szCs w:val="24"/>
        </w:rPr>
        <w:t xml:space="preserve"> колико износи јединична цена са ПДВ за испоручено добро;</w:t>
      </w:r>
    </w:p>
    <w:p w:rsidR="00F144F1" w:rsidRPr="00F144F1" w:rsidRDefault="00F144F1" w:rsidP="00F144F1">
      <w:pPr>
        <w:tabs>
          <w:tab w:val="left" w:pos="90"/>
        </w:tabs>
        <w:suppressAutoHyphens/>
        <w:spacing w:before="0"/>
        <w:rPr>
          <w:rFonts w:eastAsia="Calibri" w:cs="Arial"/>
          <w:bCs/>
          <w:iCs/>
          <w:sz w:val="24"/>
          <w:szCs w:val="24"/>
        </w:rPr>
      </w:pPr>
      <w:proofErr w:type="gramStart"/>
      <w:r w:rsidRPr="00F144F1">
        <w:rPr>
          <w:rFonts w:eastAsia="Calibri" w:cs="Arial"/>
          <w:bCs/>
          <w:iCs/>
          <w:sz w:val="24"/>
          <w:szCs w:val="24"/>
        </w:rPr>
        <w:t>у</w:t>
      </w:r>
      <w:proofErr w:type="gramEnd"/>
      <w:r w:rsidRPr="00F144F1">
        <w:rPr>
          <w:rFonts w:eastAsia="Calibri" w:cs="Arial"/>
          <w:bCs/>
          <w:iCs/>
          <w:sz w:val="24"/>
          <w:szCs w:val="24"/>
        </w:rPr>
        <w:t xml:space="preserve"> колону </w:t>
      </w:r>
      <w:r w:rsidRPr="00F144F1">
        <w:rPr>
          <w:rFonts w:eastAsia="Calibri" w:cs="Arial"/>
          <w:bCs/>
          <w:iCs/>
          <w:sz w:val="24"/>
          <w:szCs w:val="24"/>
          <w:lang w:val="sr-Cyrl-CS"/>
        </w:rPr>
        <w:t>7</w:t>
      </w:r>
      <w:r w:rsidRPr="00F144F1">
        <w:rPr>
          <w:rFonts w:eastAsia="Calibri" w:cs="Arial"/>
          <w:bCs/>
          <w:iCs/>
          <w:sz w:val="24"/>
          <w:szCs w:val="24"/>
        </w:rPr>
        <w:t xml:space="preserve">. </w:t>
      </w:r>
      <w:proofErr w:type="gramStart"/>
      <w:r w:rsidRPr="00F144F1">
        <w:rPr>
          <w:rFonts w:eastAsia="Calibri" w:cs="Arial"/>
          <w:bCs/>
          <w:iCs/>
          <w:sz w:val="24"/>
          <w:szCs w:val="24"/>
        </w:rPr>
        <w:t>уписати</w:t>
      </w:r>
      <w:proofErr w:type="gramEnd"/>
      <w:r w:rsidRPr="00F144F1">
        <w:rPr>
          <w:rFonts w:eastAsia="Calibri" w:cs="Arial"/>
          <w:bCs/>
          <w:iCs/>
          <w:sz w:val="24"/>
          <w:szCs w:val="24"/>
        </w:rPr>
        <w:t xml:space="preserve"> колико износи укупна цена без ПДВ и то тако што ће помножити јединичну цену без ПДВ (наведену у колони </w:t>
      </w:r>
      <w:r w:rsidRPr="00F144F1">
        <w:rPr>
          <w:rFonts w:eastAsia="Calibri" w:cs="Arial"/>
          <w:bCs/>
          <w:iCs/>
          <w:sz w:val="24"/>
          <w:szCs w:val="24"/>
          <w:lang w:val="sr-Cyrl-CS"/>
        </w:rPr>
        <w:t>5</w:t>
      </w:r>
      <w:r w:rsidRPr="00F144F1">
        <w:rPr>
          <w:rFonts w:eastAsia="Calibri" w:cs="Arial"/>
          <w:bCs/>
          <w:iCs/>
          <w:sz w:val="24"/>
          <w:szCs w:val="24"/>
        </w:rPr>
        <w:t xml:space="preserve">.) са траженом количином (која је наведена у колони </w:t>
      </w:r>
      <w:r w:rsidRPr="00F144F1">
        <w:rPr>
          <w:rFonts w:eastAsia="Calibri" w:cs="Arial"/>
          <w:bCs/>
          <w:iCs/>
          <w:sz w:val="24"/>
          <w:szCs w:val="24"/>
          <w:lang w:val="sr-Cyrl-CS"/>
        </w:rPr>
        <w:t>4</w:t>
      </w:r>
      <w:r w:rsidRPr="00F144F1">
        <w:rPr>
          <w:rFonts w:eastAsia="Calibri" w:cs="Arial"/>
          <w:bCs/>
          <w:iCs/>
          <w:sz w:val="24"/>
          <w:szCs w:val="24"/>
        </w:rPr>
        <w:t xml:space="preserve">.); </w:t>
      </w:r>
    </w:p>
    <w:p w:rsidR="00F144F1" w:rsidRPr="00944ABC" w:rsidRDefault="00F144F1" w:rsidP="00F144F1">
      <w:pPr>
        <w:tabs>
          <w:tab w:val="left" w:pos="90"/>
        </w:tabs>
        <w:suppressAutoHyphens/>
        <w:spacing w:before="0"/>
        <w:rPr>
          <w:rFonts w:eastAsia="Calibri" w:cs="Arial"/>
          <w:bCs/>
          <w:iCs/>
          <w:sz w:val="24"/>
          <w:szCs w:val="24"/>
        </w:rPr>
      </w:pPr>
      <w:r w:rsidRPr="00F144F1">
        <w:rPr>
          <w:rFonts w:eastAsia="Calibri" w:cs="Arial"/>
          <w:bCs/>
          <w:iCs/>
          <w:sz w:val="24"/>
          <w:szCs w:val="24"/>
          <w:lang w:val="sr-Cyrl-CS"/>
        </w:rPr>
        <w:t>у колону 8</w:t>
      </w:r>
      <w:r w:rsidRPr="00F144F1">
        <w:rPr>
          <w:rFonts w:eastAsia="Calibri" w:cs="Arial"/>
          <w:bCs/>
          <w:iCs/>
          <w:sz w:val="24"/>
          <w:szCs w:val="24"/>
        </w:rPr>
        <w:t xml:space="preserve">. </w:t>
      </w:r>
      <w:proofErr w:type="gramStart"/>
      <w:r w:rsidRPr="00F144F1">
        <w:rPr>
          <w:rFonts w:eastAsia="Calibri" w:cs="Arial"/>
          <w:bCs/>
          <w:iCs/>
          <w:sz w:val="24"/>
          <w:szCs w:val="24"/>
        </w:rPr>
        <w:t>уписати</w:t>
      </w:r>
      <w:proofErr w:type="gramEnd"/>
      <w:r w:rsidRPr="00F144F1">
        <w:rPr>
          <w:rFonts w:eastAsia="Calibri" w:cs="Arial"/>
          <w:bCs/>
          <w:iCs/>
          <w:sz w:val="24"/>
          <w:szCs w:val="24"/>
        </w:rPr>
        <w:t xml:space="preserve"> колико износи укупна цена са ПДВ и то тако што ће помножити јединичну цену са ПДВ (наведену у колони </w:t>
      </w:r>
      <w:r w:rsidRPr="00F144F1">
        <w:rPr>
          <w:rFonts w:eastAsia="Calibri" w:cs="Arial"/>
          <w:bCs/>
          <w:iCs/>
          <w:sz w:val="24"/>
          <w:szCs w:val="24"/>
          <w:lang w:val="sr-Cyrl-CS"/>
        </w:rPr>
        <w:t>6</w:t>
      </w:r>
      <w:r w:rsidRPr="00F144F1">
        <w:rPr>
          <w:rFonts w:eastAsia="Calibri" w:cs="Arial"/>
          <w:bCs/>
          <w:iCs/>
          <w:sz w:val="24"/>
          <w:szCs w:val="24"/>
        </w:rPr>
        <w:t xml:space="preserve">.) са траженом количином (која је наведена у колони </w:t>
      </w:r>
      <w:r w:rsidRPr="00F144F1">
        <w:rPr>
          <w:rFonts w:eastAsia="Calibri" w:cs="Arial"/>
          <w:bCs/>
          <w:iCs/>
          <w:sz w:val="24"/>
          <w:szCs w:val="24"/>
          <w:lang w:val="sr-Cyrl-CS"/>
        </w:rPr>
        <w:t>4</w:t>
      </w:r>
      <w:r w:rsidRPr="00F144F1">
        <w:rPr>
          <w:rFonts w:eastAsia="Calibri" w:cs="Arial"/>
          <w:bCs/>
          <w:iCs/>
          <w:sz w:val="24"/>
          <w:szCs w:val="24"/>
        </w:rPr>
        <w:t>.).</w:t>
      </w:r>
    </w:p>
    <w:p w:rsidR="00F144F1" w:rsidRPr="00F144F1" w:rsidRDefault="00F144F1" w:rsidP="00F144F1">
      <w:pPr>
        <w:tabs>
          <w:tab w:val="left" w:pos="992"/>
        </w:tabs>
        <w:spacing w:before="0"/>
        <w:rPr>
          <w:rFonts w:cs="Arial"/>
          <w:sz w:val="24"/>
          <w:szCs w:val="24"/>
        </w:rPr>
      </w:pPr>
      <w:r w:rsidRPr="00F144F1">
        <w:rPr>
          <w:rFonts w:cs="Arial"/>
          <w:sz w:val="24"/>
          <w:szCs w:val="24"/>
        </w:rPr>
        <w:t xml:space="preserve">- </w:t>
      </w:r>
      <w:r w:rsidRPr="00F144F1">
        <w:rPr>
          <w:rFonts w:cs="Arial"/>
          <w:sz w:val="24"/>
          <w:szCs w:val="24"/>
          <w:lang w:val="sr-Cyrl-RS"/>
        </w:rPr>
        <w:t xml:space="preserve"> </w:t>
      </w:r>
      <w:proofErr w:type="gramStart"/>
      <w:r w:rsidRPr="00F144F1">
        <w:rPr>
          <w:rFonts w:cs="Arial"/>
          <w:sz w:val="24"/>
          <w:szCs w:val="24"/>
        </w:rPr>
        <w:t>у</w:t>
      </w:r>
      <w:proofErr w:type="gramEnd"/>
      <w:r w:rsidRPr="00F144F1">
        <w:rPr>
          <w:rFonts w:cs="Arial"/>
          <w:sz w:val="24"/>
          <w:szCs w:val="24"/>
        </w:rPr>
        <w:t xml:space="preserve"> Табелу 2. </w:t>
      </w:r>
      <w:proofErr w:type="gramStart"/>
      <w:r w:rsidRPr="00F144F1">
        <w:rPr>
          <w:rFonts w:cs="Arial"/>
          <w:sz w:val="24"/>
          <w:szCs w:val="24"/>
        </w:rPr>
        <w:t>уписују</w:t>
      </w:r>
      <w:proofErr w:type="gramEnd"/>
      <w:r w:rsidRPr="00F144F1">
        <w:rPr>
          <w:rFonts w:cs="Arial"/>
          <w:sz w:val="24"/>
          <w:szCs w:val="24"/>
        </w:rPr>
        <w:t xml:space="preserve"> се посебно исказани трошкови који су укључени у укупно</w:t>
      </w:r>
    </w:p>
    <w:p w:rsidR="00F144F1" w:rsidRPr="00F144F1" w:rsidRDefault="00F144F1" w:rsidP="00F144F1">
      <w:pPr>
        <w:tabs>
          <w:tab w:val="left" w:pos="992"/>
        </w:tabs>
        <w:spacing w:before="0"/>
        <w:rPr>
          <w:rFonts w:cs="Arial"/>
          <w:sz w:val="24"/>
          <w:szCs w:val="24"/>
        </w:rPr>
      </w:pPr>
      <w:proofErr w:type="gramStart"/>
      <w:r w:rsidRPr="00F144F1">
        <w:rPr>
          <w:rFonts w:cs="Arial"/>
          <w:sz w:val="24"/>
          <w:szCs w:val="24"/>
        </w:rPr>
        <w:t>понуђену</w:t>
      </w:r>
      <w:proofErr w:type="gramEnd"/>
      <w:r w:rsidRPr="00F144F1">
        <w:rPr>
          <w:rFonts w:cs="Arial"/>
          <w:sz w:val="24"/>
          <w:szCs w:val="24"/>
        </w:rPr>
        <w:t xml:space="preserve"> цену без ПДВ (ред бр. I из табеле 1)</w:t>
      </w:r>
      <w:r w:rsidRPr="00F144F1">
        <w:rPr>
          <w:rFonts w:cs="Arial"/>
          <w:sz w:val="24"/>
          <w:szCs w:val="24"/>
          <w:lang w:val="sr-Cyrl-RS"/>
        </w:rPr>
        <w:t xml:space="preserve"> уколико исти постоје као засебни трошкови</w:t>
      </w:r>
    </w:p>
    <w:p w:rsidR="00F144F1" w:rsidRPr="00F55D9E" w:rsidRDefault="00F144F1" w:rsidP="008F6092">
      <w:pPr>
        <w:numPr>
          <w:ilvl w:val="0"/>
          <w:numId w:val="17"/>
        </w:numPr>
        <w:tabs>
          <w:tab w:val="left" w:pos="992"/>
        </w:tabs>
        <w:spacing w:before="0"/>
        <w:rPr>
          <w:rFonts w:cs="Arial"/>
          <w:sz w:val="24"/>
          <w:szCs w:val="24"/>
        </w:rPr>
      </w:pPr>
      <w:proofErr w:type="gramStart"/>
      <w:r w:rsidRPr="00F144F1">
        <w:rPr>
          <w:rFonts w:cs="Arial"/>
          <w:sz w:val="24"/>
          <w:szCs w:val="24"/>
        </w:rPr>
        <w:t>у</w:t>
      </w:r>
      <w:proofErr w:type="gramEnd"/>
      <w:r w:rsidRPr="00F144F1">
        <w:rPr>
          <w:rFonts w:cs="Arial"/>
          <w:sz w:val="24"/>
          <w:szCs w:val="24"/>
        </w:rPr>
        <w:t xml:space="preserve"> ред бр. I – уписује се укупно понуђена цена за све позиције  без ПДВ (збир</w:t>
      </w:r>
      <w:r w:rsidR="00F55D9E">
        <w:rPr>
          <w:rFonts w:cs="Arial"/>
          <w:sz w:val="24"/>
          <w:szCs w:val="24"/>
          <w:lang w:val="sr-Cyrl-RS"/>
        </w:rPr>
        <w:t xml:space="preserve"> </w:t>
      </w:r>
      <w:r w:rsidRPr="00F55D9E">
        <w:rPr>
          <w:rFonts w:cs="Arial"/>
          <w:sz w:val="24"/>
          <w:szCs w:val="24"/>
        </w:rPr>
        <w:t>колоне бр. 5)</w:t>
      </w:r>
    </w:p>
    <w:p w:rsidR="00F144F1" w:rsidRPr="00F144F1" w:rsidRDefault="00F144F1" w:rsidP="008F6092">
      <w:pPr>
        <w:numPr>
          <w:ilvl w:val="0"/>
          <w:numId w:val="17"/>
        </w:numPr>
        <w:tabs>
          <w:tab w:val="left" w:pos="992"/>
        </w:tabs>
        <w:spacing w:before="0"/>
        <w:rPr>
          <w:rFonts w:cs="Arial"/>
          <w:sz w:val="24"/>
          <w:szCs w:val="24"/>
        </w:rPr>
      </w:pPr>
      <w:proofErr w:type="gramStart"/>
      <w:r w:rsidRPr="00F144F1">
        <w:rPr>
          <w:rFonts w:cs="Arial"/>
          <w:sz w:val="24"/>
          <w:szCs w:val="24"/>
        </w:rPr>
        <w:t>у</w:t>
      </w:r>
      <w:proofErr w:type="gramEnd"/>
      <w:r w:rsidRPr="00F144F1">
        <w:rPr>
          <w:rFonts w:cs="Arial"/>
          <w:sz w:val="24"/>
          <w:szCs w:val="24"/>
        </w:rPr>
        <w:t xml:space="preserve"> ред бр. II – уписује се укупан износ ПДВ </w:t>
      </w:r>
    </w:p>
    <w:p w:rsidR="00F144F1" w:rsidRPr="00F144F1" w:rsidRDefault="00F144F1" w:rsidP="008F6092">
      <w:pPr>
        <w:numPr>
          <w:ilvl w:val="0"/>
          <w:numId w:val="17"/>
        </w:numPr>
        <w:tabs>
          <w:tab w:val="left" w:pos="992"/>
        </w:tabs>
        <w:spacing w:before="0"/>
        <w:rPr>
          <w:rFonts w:cs="Arial"/>
          <w:sz w:val="24"/>
          <w:szCs w:val="24"/>
        </w:rPr>
      </w:pPr>
      <w:proofErr w:type="gramStart"/>
      <w:r w:rsidRPr="00F144F1">
        <w:rPr>
          <w:rFonts w:cs="Arial"/>
          <w:sz w:val="24"/>
          <w:szCs w:val="24"/>
        </w:rPr>
        <w:t>у</w:t>
      </w:r>
      <w:proofErr w:type="gramEnd"/>
      <w:r w:rsidRPr="00F144F1">
        <w:rPr>
          <w:rFonts w:cs="Arial"/>
          <w:sz w:val="24"/>
          <w:szCs w:val="24"/>
        </w:rPr>
        <w:t xml:space="preserve"> ред бр. III – уписује се укупно понуђена цена са ПДВ (ред бр. I + ред.</w:t>
      </w:r>
    </w:p>
    <w:p w:rsidR="00F144F1" w:rsidRPr="00F144F1" w:rsidRDefault="00F144F1" w:rsidP="008F6092">
      <w:pPr>
        <w:numPr>
          <w:ilvl w:val="0"/>
          <w:numId w:val="17"/>
        </w:numPr>
        <w:tabs>
          <w:tab w:val="left" w:pos="992"/>
        </w:tabs>
        <w:spacing w:before="0"/>
        <w:rPr>
          <w:rFonts w:cs="Arial"/>
          <w:sz w:val="24"/>
          <w:szCs w:val="24"/>
        </w:rPr>
      </w:pPr>
      <w:proofErr w:type="gramStart"/>
      <w:r w:rsidRPr="00F144F1">
        <w:rPr>
          <w:rFonts w:cs="Arial"/>
          <w:sz w:val="24"/>
          <w:szCs w:val="24"/>
        </w:rPr>
        <w:t>бр</w:t>
      </w:r>
      <w:proofErr w:type="gramEnd"/>
      <w:r w:rsidRPr="00F144F1">
        <w:rPr>
          <w:rFonts w:cs="Arial"/>
          <w:sz w:val="24"/>
          <w:szCs w:val="24"/>
        </w:rPr>
        <w:t>. II)</w:t>
      </w:r>
    </w:p>
    <w:p w:rsidR="00F144F1" w:rsidRPr="00F144F1" w:rsidRDefault="00F144F1" w:rsidP="008F6092">
      <w:pPr>
        <w:numPr>
          <w:ilvl w:val="0"/>
          <w:numId w:val="18"/>
        </w:numPr>
        <w:tabs>
          <w:tab w:val="left" w:pos="992"/>
        </w:tabs>
        <w:spacing w:before="0"/>
        <w:rPr>
          <w:rFonts w:cs="Arial"/>
          <w:sz w:val="24"/>
          <w:szCs w:val="24"/>
        </w:rPr>
      </w:pPr>
      <w:proofErr w:type="gramStart"/>
      <w:r w:rsidRPr="00F144F1">
        <w:rPr>
          <w:rFonts w:cs="Arial"/>
          <w:sz w:val="24"/>
          <w:szCs w:val="24"/>
        </w:rPr>
        <w:t>на</w:t>
      </w:r>
      <w:proofErr w:type="gramEnd"/>
      <w:r w:rsidRPr="00F144F1">
        <w:rPr>
          <w:rFonts w:cs="Arial"/>
          <w:sz w:val="24"/>
          <w:szCs w:val="24"/>
        </w:rPr>
        <w:t xml:space="preserve"> место предвиђено за место и датум уписује се место и датум попуњавања</w:t>
      </w:r>
      <w:r w:rsidR="00014359">
        <w:rPr>
          <w:rFonts w:cs="Arial"/>
          <w:sz w:val="24"/>
          <w:szCs w:val="24"/>
          <w:lang w:val="sr-Cyrl-RS"/>
        </w:rPr>
        <w:t xml:space="preserve"> </w:t>
      </w:r>
      <w:r w:rsidRPr="00F144F1">
        <w:rPr>
          <w:rFonts w:cs="Arial"/>
          <w:sz w:val="24"/>
          <w:szCs w:val="24"/>
        </w:rPr>
        <w:t>обрасца структуре цене.</w:t>
      </w:r>
    </w:p>
    <w:p w:rsidR="00F144F1" w:rsidRPr="00F144F1" w:rsidRDefault="00F144F1" w:rsidP="008F6092">
      <w:pPr>
        <w:numPr>
          <w:ilvl w:val="0"/>
          <w:numId w:val="18"/>
        </w:numPr>
        <w:tabs>
          <w:tab w:val="left" w:pos="992"/>
        </w:tabs>
        <w:spacing w:before="0"/>
        <w:rPr>
          <w:rFonts w:cs="Arial"/>
          <w:sz w:val="24"/>
          <w:szCs w:val="24"/>
        </w:rPr>
      </w:pPr>
      <w:proofErr w:type="gramStart"/>
      <w:r w:rsidRPr="00F144F1">
        <w:rPr>
          <w:rFonts w:cs="Arial"/>
          <w:sz w:val="24"/>
          <w:szCs w:val="24"/>
        </w:rPr>
        <w:t>на  место</w:t>
      </w:r>
      <w:proofErr w:type="gramEnd"/>
      <w:r w:rsidRPr="00F144F1">
        <w:rPr>
          <w:rFonts w:cs="Arial"/>
          <w:sz w:val="24"/>
          <w:szCs w:val="24"/>
        </w:rPr>
        <w:t xml:space="preserve"> предвиђено за печат и потпис понуђач печатом оверава и потписује образац структуре цене.</w:t>
      </w:r>
    </w:p>
    <w:p w:rsidR="00AF57CC" w:rsidRPr="00AF57CC" w:rsidRDefault="00AF57CC" w:rsidP="00AF57CC">
      <w:pPr>
        <w:spacing w:before="0" w:after="160" w:line="259" w:lineRule="auto"/>
        <w:rPr>
          <w:rFonts w:eastAsia="Calibri" w:cs="Arial"/>
          <w:sz w:val="24"/>
          <w:szCs w:val="24"/>
          <w:lang w:val="sr-Cyrl-RS"/>
        </w:rPr>
      </w:pPr>
    </w:p>
    <w:p w:rsidR="00537552" w:rsidRPr="00781B02" w:rsidRDefault="00537552" w:rsidP="00781B02">
      <w:pPr>
        <w:rPr>
          <w:rFonts w:eastAsia="TimesNewRomanPS-BoldMT"/>
        </w:rPr>
      </w:pPr>
    </w:p>
    <w:p w:rsidR="00537552" w:rsidRPr="00EC5BB4" w:rsidRDefault="00537552"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78027C" w:rsidRDefault="0078027C" w:rsidP="00537552">
      <w:pPr>
        <w:rPr>
          <w:rFonts w:eastAsia="TimesNewRomanPS-BoldMT" w:cs="Arial"/>
          <w:sz w:val="24"/>
          <w:szCs w:val="24"/>
        </w:rPr>
      </w:pPr>
    </w:p>
    <w:p w:rsidR="0078027C" w:rsidRDefault="0078027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BB2297" w:rsidRDefault="00BB2297" w:rsidP="00537552">
      <w:pPr>
        <w:rPr>
          <w:rFonts w:eastAsia="TimesNewRomanPS-BoldMT" w:cs="Arial"/>
          <w:sz w:val="24"/>
          <w:szCs w:val="24"/>
        </w:rPr>
      </w:pPr>
    </w:p>
    <w:p w:rsidR="00B73767" w:rsidRDefault="00B73767" w:rsidP="00537552">
      <w:pPr>
        <w:rPr>
          <w:rFonts w:eastAsia="TimesNewRomanPS-BoldMT" w:cs="Arial"/>
          <w:sz w:val="24"/>
          <w:szCs w:val="24"/>
        </w:rPr>
      </w:pPr>
    </w:p>
    <w:p w:rsidR="00343A18" w:rsidRPr="00EC5BB4" w:rsidRDefault="00343A18" w:rsidP="00343A18">
      <w:pPr>
        <w:pStyle w:val="KDObrazac"/>
        <w:spacing w:before="0"/>
        <w:rPr>
          <w:sz w:val="24"/>
          <w:szCs w:val="24"/>
        </w:rPr>
      </w:pPr>
      <w:bookmarkStart w:id="249" w:name="_Toc442559926"/>
      <w:r w:rsidRPr="00EC5BB4">
        <w:rPr>
          <w:sz w:val="24"/>
          <w:szCs w:val="24"/>
        </w:rPr>
        <w:t xml:space="preserve">ОБРАЗАЦ </w:t>
      </w:r>
      <w:r w:rsidR="00F110AD">
        <w:rPr>
          <w:sz w:val="24"/>
          <w:szCs w:val="24"/>
          <w:lang w:val="sr-Cyrl-RS"/>
        </w:rPr>
        <w:t>3</w:t>
      </w:r>
      <w:bookmarkEnd w:id="249"/>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306F68" w:rsidRDefault="00343A18" w:rsidP="00306F68">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4645B3" w:rsidRPr="004645B3">
        <w:rPr>
          <w:rFonts w:cs="Arial"/>
          <w:sz w:val="24"/>
          <w:szCs w:val="24"/>
          <w:lang w:val="ru-RU"/>
        </w:rPr>
        <w:t>(даље:</w:t>
      </w:r>
      <w:r w:rsidR="004645B3">
        <w:rPr>
          <w:rFonts w:cs="Arial"/>
          <w:sz w:val="24"/>
          <w:szCs w:val="24"/>
          <w:lang w:val="ru-RU"/>
        </w:rPr>
        <w:t xml:space="preserve"> </w:t>
      </w:r>
      <w:r w:rsidR="004645B3" w:rsidRPr="004645B3">
        <w:rPr>
          <w:rFonts w:cs="Arial"/>
          <w:sz w:val="24"/>
          <w:szCs w:val="24"/>
          <w:lang w:val="ru-RU"/>
        </w:rPr>
        <w:t xml:space="preserve">Закон), </w:t>
      </w:r>
      <w:r w:rsidRPr="00EC5BB4">
        <w:rPr>
          <w:rFonts w:cs="Arial"/>
          <w:sz w:val="24"/>
          <w:szCs w:val="24"/>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05010C">
        <w:rPr>
          <w:rFonts w:cs="Arial"/>
          <w:sz w:val="24"/>
          <w:szCs w:val="24"/>
          <w:lang w:val="ru-RU"/>
        </w:rPr>
        <w:t>добара</w:t>
      </w:r>
      <w:r w:rsidRPr="00EC5BB4">
        <w:rPr>
          <w:rFonts w:cs="Arial"/>
          <w:sz w:val="24"/>
          <w:szCs w:val="24"/>
          <w:lang w:val="ru-RU"/>
        </w:rPr>
        <w:t xml:space="preserve"> </w:t>
      </w:r>
      <w:r w:rsidR="00311427" w:rsidRPr="00311427">
        <w:rPr>
          <w:rFonts w:cs="Arial"/>
          <w:sz w:val="24"/>
          <w:szCs w:val="24"/>
          <w:lang w:val="sr-Cyrl-RS"/>
        </w:rPr>
        <w:t>Апарати за опремање кафе кухиња</w:t>
      </w:r>
      <w:r w:rsidR="009834B2">
        <w:rPr>
          <w:rFonts w:cs="Arial"/>
          <w:sz w:val="24"/>
          <w:szCs w:val="24"/>
          <w:lang w:val="ru-RU"/>
        </w:rPr>
        <w:t>,</w:t>
      </w:r>
      <w:r w:rsidR="00146948" w:rsidRPr="00146948">
        <w:rPr>
          <w:rFonts w:cs="Arial"/>
          <w:sz w:val="24"/>
          <w:szCs w:val="24"/>
          <w:lang w:val="ru-RU"/>
        </w:rPr>
        <w:t xml:space="preserve"> </w:t>
      </w:r>
      <w:r w:rsidR="00873133">
        <w:rPr>
          <w:rFonts w:cs="Arial"/>
          <w:sz w:val="24"/>
          <w:szCs w:val="24"/>
          <w:lang w:val="ru-RU"/>
        </w:rPr>
        <w:t>у о</w:t>
      </w:r>
      <w:r w:rsidR="009834B2">
        <w:rPr>
          <w:rFonts w:cs="Arial"/>
          <w:sz w:val="24"/>
          <w:szCs w:val="24"/>
          <w:lang w:val="ru-RU"/>
        </w:rPr>
        <w:t xml:space="preserve">твореном поступку јавне набавке </w:t>
      </w:r>
      <w:r w:rsidRPr="00EC5BB4">
        <w:rPr>
          <w:rFonts w:cs="Arial"/>
          <w:sz w:val="24"/>
          <w:szCs w:val="24"/>
          <w:lang w:val="ru-RU"/>
        </w:rPr>
        <w:t>бр.</w:t>
      </w:r>
      <w:r w:rsidR="008871C5">
        <w:rPr>
          <w:rFonts w:cs="Arial"/>
          <w:sz w:val="24"/>
          <w:szCs w:val="24"/>
        </w:rPr>
        <w:t xml:space="preserve"> </w:t>
      </w:r>
      <w:r w:rsidR="009834B2">
        <w:rPr>
          <w:rFonts w:cs="Arial"/>
          <w:sz w:val="24"/>
          <w:szCs w:val="24"/>
          <w:lang w:val="ru-RU"/>
        </w:rPr>
        <w:t>ЈН/1000/</w:t>
      </w:r>
      <w:r w:rsidR="000E1922">
        <w:rPr>
          <w:rFonts w:cs="Arial"/>
          <w:sz w:val="24"/>
          <w:szCs w:val="24"/>
        </w:rPr>
        <w:t>0248</w:t>
      </w:r>
      <w:r w:rsidR="00F110AD">
        <w:rPr>
          <w:rFonts w:cs="Arial"/>
          <w:sz w:val="24"/>
          <w:szCs w:val="24"/>
          <w:lang w:val="ru-RU"/>
        </w:rPr>
        <w:t>/201</w:t>
      </w:r>
      <w:r w:rsidR="000E1922">
        <w:rPr>
          <w:rFonts w:cs="Arial"/>
          <w:sz w:val="24"/>
          <w:szCs w:val="24"/>
        </w:rPr>
        <w:t>7</w:t>
      </w:r>
      <w:r w:rsidR="00F110AD">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014359">
        <w:rPr>
          <w:rFonts w:cs="Arial"/>
          <w:sz w:val="24"/>
          <w:szCs w:val="24"/>
          <w:lang w:val="sr-Cyrl-RS"/>
        </w:rPr>
        <w:t>__________</w:t>
      </w:r>
      <w:r w:rsidR="00664343">
        <w:rPr>
          <w:rFonts w:cs="Arial"/>
          <w:sz w:val="24"/>
          <w:szCs w:val="24"/>
        </w:rPr>
        <w:t>.</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w:t>
      </w:r>
      <w:r w:rsidR="004645B3">
        <w:rPr>
          <w:rFonts w:cs="Arial"/>
          <w:sz w:val="24"/>
          <w:szCs w:val="24"/>
          <w:lang w:val="ru-RU"/>
        </w:rPr>
        <w:t>лану 168.став 1.тачка 2) Закона</w:t>
      </w:r>
      <w:r w:rsidRPr="00EC5BB4">
        <w:rPr>
          <w:rFonts w:cs="Arial"/>
          <w:sz w:val="24"/>
          <w:szCs w:val="24"/>
          <w:lang w:val="ru-RU"/>
        </w:rPr>
        <w:t>,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8871C5">
      <w:pP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proofErr w:type="gramStart"/>
      <w:r w:rsidRPr="0042687E">
        <w:rPr>
          <w:rFonts w:cs="Arial"/>
          <w:i/>
          <w:sz w:val="20"/>
          <w:szCs w:val="20"/>
        </w:rPr>
        <w:t>Приликом подношења понуде овај образац копирати у потребном броју примерака.</w:t>
      </w:r>
      <w:proofErr w:type="gramEnd"/>
    </w:p>
    <w:p w:rsidR="00343A18" w:rsidRPr="00EC5BB4" w:rsidRDefault="00343A18" w:rsidP="00343A18">
      <w:pPr>
        <w:rPr>
          <w:rFonts w:cs="Arial"/>
          <w:i/>
          <w:sz w:val="24"/>
          <w:szCs w:val="24"/>
        </w:rPr>
      </w:pPr>
    </w:p>
    <w:p w:rsidR="0005010C" w:rsidRDefault="0005010C" w:rsidP="00343A18">
      <w:pPr>
        <w:rPr>
          <w:rFonts w:cs="Arial"/>
          <w:i/>
          <w:sz w:val="24"/>
          <w:szCs w:val="24"/>
          <w:lang w:val="ru-RU"/>
        </w:rPr>
      </w:pPr>
    </w:p>
    <w:p w:rsidR="008871C5" w:rsidRDefault="008871C5" w:rsidP="00343A18">
      <w:pPr>
        <w:rPr>
          <w:rFonts w:cs="Arial"/>
          <w:i/>
          <w:sz w:val="24"/>
          <w:szCs w:val="24"/>
          <w:lang w:val="ru-RU"/>
        </w:rPr>
      </w:pPr>
    </w:p>
    <w:p w:rsidR="00BB2297" w:rsidRDefault="00BB2297" w:rsidP="00343A18">
      <w:pPr>
        <w:rPr>
          <w:rFonts w:cs="Arial"/>
          <w:i/>
          <w:sz w:val="24"/>
          <w:szCs w:val="24"/>
          <w:lang w:val="ru-RU"/>
        </w:rPr>
      </w:pPr>
    </w:p>
    <w:p w:rsidR="00BB2297" w:rsidRDefault="00BB2297" w:rsidP="00343A18">
      <w:pPr>
        <w:rPr>
          <w:rFonts w:cs="Arial"/>
          <w:i/>
          <w:sz w:val="24"/>
          <w:szCs w:val="24"/>
          <w:lang w:val="ru-RU"/>
        </w:rPr>
      </w:pPr>
    </w:p>
    <w:p w:rsidR="00BB2297" w:rsidRDefault="00BB2297" w:rsidP="00343A18">
      <w:pPr>
        <w:rPr>
          <w:rFonts w:cs="Arial"/>
          <w:i/>
          <w:sz w:val="24"/>
          <w:szCs w:val="24"/>
          <w:lang w:val="ru-RU"/>
        </w:rPr>
      </w:pPr>
    </w:p>
    <w:p w:rsidR="00BB2297" w:rsidRPr="00EC5BB4" w:rsidRDefault="00BB2297" w:rsidP="00343A18">
      <w:pPr>
        <w:rPr>
          <w:rFonts w:cs="Arial"/>
          <w:i/>
          <w:sz w:val="24"/>
          <w:szCs w:val="24"/>
          <w:lang w:val="ru-RU"/>
        </w:rPr>
      </w:pPr>
    </w:p>
    <w:p w:rsidR="00343A18" w:rsidRPr="00EC5BB4" w:rsidRDefault="00343A18" w:rsidP="00343A18">
      <w:pPr>
        <w:pStyle w:val="KDObrazac"/>
        <w:spacing w:before="0"/>
        <w:rPr>
          <w:sz w:val="24"/>
          <w:szCs w:val="24"/>
        </w:rPr>
      </w:pPr>
      <w:bookmarkStart w:id="250" w:name="_Toc442559928"/>
      <w:r w:rsidRPr="00EC5BB4">
        <w:rPr>
          <w:sz w:val="24"/>
          <w:szCs w:val="24"/>
        </w:rPr>
        <w:t xml:space="preserve">ОБРАЗАЦ </w:t>
      </w:r>
      <w:r w:rsidR="00F110AD">
        <w:rPr>
          <w:sz w:val="24"/>
          <w:szCs w:val="24"/>
          <w:lang w:val="sr-Cyrl-RS"/>
        </w:rPr>
        <w:t>4</w:t>
      </w:r>
      <w:bookmarkEnd w:id="250"/>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9834B2">
      <w:pPr>
        <w:pStyle w:val="Title"/>
        <w:spacing w:before="0"/>
        <w:jc w:val="both"/>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1" w:name="_Toc442559929"/>
      <w:r w:rsidRPr="00781B02">
        <w:rPr>
          <w:b/>
          <w:lang w:val="ru-RU"/>
        </w:rPr>
        <w:t>И З Ј А В У</w:t>
      </w:r>
      <w:bookmarkEnd w:id="251"/>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9834B2">
        <w:rPr>
          <w:rFonts w:cs="Arial"/>
          <w:sz w:val="24"/>
          <w:szCs w:val="24"/>
          <w:lang w:val="sr-Cyrl-RS"/>
        </w:rPr>
        <w:t>___________</w:t>
      </w:r>
      <w:r w:rsidRPr="00EC5BB4">
        <w:rPr>
          <w:rFonts w:cs="Arial"/>
          <w:sz w:val="24"/>
          <w:szCs w:val="24"/>
          <w:lang w:val="ru-RU"/>
        </w:rPr>
        <w:t xml:space="preserve">за јавну набавку </w:t>
      </w:r>
      <w:r w:rsidR="0005010C">
        <w:rPr>
          <w:rFonts w:cs="Arial"/>
          <w:sz w:val="24"/>
          <w:szCs w:val="24"/>
          <w:lang w:val="ru-RU"/>
        </w:rPr>
        <w:t>добара</w:t>
      </w:r>
      <w:r w:rsidRPr="00EC5BB4">
        <w:rPr>
          <w:rFonts w:cs="Arial"/>
          <w:sz w:val="24"/>
          <w:szCs w:val="24"/>
          <w:lang w:val="ru-RU"/>
        </w:rPr>
        <w:t xml:space="preserve"> </w:t>
      </w:r>
      <w:r w:rsidR="00B45805" w:rsidRPr="00B45805">
        <w:rPr>
          <w:rFonts w:cs="Arial"/>
          <w:sz w:val="24"/>
          <w:szCs w:val="24"/>
          <w:lang w:val="sr-Cyrl-RS"/>
        </w:rPr>
        <w:t>Апарати за опремање кафе кухиња</w:t>
      </w:r>
      <w:r w:rsidR="009834B2">
        <w:rPr>
          <w:rFonts w:cs="Arial"/>
          <w:sz w:val="24"/>
          <w:szCs w:val="24"/>
          <w:lang w:val="ru-RU"/>
        </w:rPr>
        <w:t>,</w:t>
      </w:r>
      <w:r w:rsidR="00F110AD">
        <w:rPr>
          <w:rFonts w:cs="Arial"/>
          <w:sz w:val="24"/>
          <w:szCs w:val="24"/>
          <w:lang w:val="ru-RU"/>
        </w:rPr>
        <w:t xml:space="preserve"> у отв</w:t>
      </w:r>
      <w:r w:rsidR="009834B2">
        <w:rPr>
          <w:rFonts w:cs="Arial"/>
          <w:sz w:val="24"/>
          <w:szCs w:val="24"/>
          <w:lang w:val="ru-RU"/>
        </w:rPr>
        <w:t xml:space="preserve">ореном поступку јавне набавке </w:t>
      </w:r>
      <w:r w:rsidR="00F110AD" w:rsidRPr="00EC5BB4">
        <w:rPr>
          <w:rFonts w:cs="Arial"/>
          <w:sz w:val="24"/>
          <w:szCs w:val="24"/>
          <w:lang w:val="ru-RU"/>
        </w:rPr>
        <w:t>бр.</w:t>
      </w:r>
      <w:r w:rsidR="00B331DB">
        <w:rPr>
          <w:rFonts w:cs="Arial"/>
          <w:sz w:val="24"/>
          <w:szCs w:val="24"/>
        </w:rPr>
        <w:t xml:space="preserve"> </w:t>
      </w:r>
      <w:r w:rsidR="00284617">
        <w:rPr>
          <w:rFonts w:cs="Arial"/>
          <w:sz w:val="24"/>
          <w:szCs w:val="24"/>
          <w:lang w:val="ru-RU"/>
        </w:rPr>
        <w:t>ЈН/1000/</w:t>
      </w:r>
      <w:r w:rsidR="00284617">
        <w:rPr>
          <w:rFonts w:cs="Arial"/>
          <w:sz w:val="24"/>
          <w:szCs w:val="24"/>
        </w:rPr>
        <w:t>0248</w:t>
      </w:r>
      <w:r w:rsidR="00284617">
        <w:rPr>
          <w:rFonts w:cs="Arial"/>
          <w:sz w:val="24"/>
          <w:szCs w:val="24"/>
          <w:lang w:val="ru-RU"/>
        </w:rPr>
        <w:t>/201</w:t>
      </w:r>
      <w:r w:rsidR="00284617">
        <w:rPr>
          <w:rFonts w:cs="Arial"/>
          <w:sz w:val="24"/>
          <w:szCs w:val="24"/>
        </w:rPr>
        <w:t>7</w:t>
      </w:r>
      <w:r w:rsidR="00F110AD">
        <w:rPr>
          <w:rFonts w:cs="Arial"/>
          <w:sz w:val="24"/>
          <w:szCs w:val="24"/>
          <w:lang w:val="ru-RU"/>
        </w:rPr>
        <w:t xml:space="preserve"> </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9834B2">
      <w:pPr>
        <w:tabs>
          <w:tab w:val="left" w:pos="6028"/>
        </w:tabs>
        <w:autoSpaceDE w:val="0"/>
        <w:autoSpaceDN w:val="0"/>
        <w:adjustRightInd w:val="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proofErr w:type="gramStart"/>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се доставља за понуђача и сваког подизвођача.</w:t>
      </w:r>
      <w:proofErr w:type="gramEnd"/>
      <w:r w:rsidRPr="0042687E">
        <w:rPr>
          <w:rFonts w:eastAsia="Calibri" w:cs="Arial"/>
          <w:i/>
          <w:sz w:val="20"/>
          <w:szCs w:val="20"/>
          <w:lang w:val="sr-Cyrl-CS"/>
        </w:rPr>
        <w:t xml:space="preserve">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proofErr w:type="gramStart"/>
      <w:r w:rsidRPr="0042687E">
        <w:rPr>
          <w:rFonts w:cs="Arial"/>
          <w:i/>
          <w:sz w:val="20"/>
          <w:szCs w:val="20"/>
        </w:rPr>
        <w:t>Приликом подношења понуде овај образац копирати у потребном броју примерака.</w:t>
      </w:r>
      <w:proofErr w:type="gramEnd"/>
    </w:p>
    <w:p w:rsidR="00343A18" w:rsidRPr="00781B02" w:rsidRDefault="00343A18" w:rsidP="00781B02"/>
    <w:p w:rsidR="000F683D" w:rsidRPr="00781B02" w:rsidRDefault="000F683D" w:rsidP="00781B02"/>
    <w:p w:rsidR="0042687E" w:rsidRPr="00781B02" w:rsidRDefault="0042687E" w:rsidP="00781B02"/>
    <w:p w:rsidR="00024BCB" w:rsidRPr="00024BCB" w:rsidRDefault="00024BCB" w:rsidP="00024BCB"/>
    <w:p w:rsidR="00024BCB" w:rsidRDefault="00024BCB" w:rsidP="00024BCB"/>
    <w:p w:rsidR="00024BCB" w:rsidRDefault="00024BCB" w:rsidP="00024BCB"/>
    <w:p w:rsidR="00CC7D2B" w:rsidRDefault="00CC7D2B" w:rsidP="00024BCB"/>
    <w:p w:rsidR="00D57266" w:rsidRDefault="00D57266" w:rsidP="00024BCB"/>
    <w:p w:rsidR="00B73767" w:rsidRPr="00024BCB" w:rsidRDefault="00B73767" w:rsidP="00024BCB"/>
    <w:p w:rsidR="00024BCB" w:rsidRPr="00227937" w:rsidRDefault="00C24A71" w:rsidP="00227937">
      <w:pPr>
        <w:jc w:val="right"/>
        <w:rPr>
          <w:b/>
          <w:lang w:val="sr-Cyrl-CS"/>
        </w:rPr>
      </w:pPr>
      <w:r>
        <w:rPr>
          <w:b/>
          <w:lang w:val="sr-Cyrl-CS"/>
        </w:rPr>
        <w:t>ОБРАЗАЦ  5</w:t>
      </w:r>
    </w:p>
    <w:p w:rsidR="007E7BB8" w:rsidRDefault="00F110AD" w:rsidP="00F110AD">
      <w:pPr>
        <w:pStyle w:val="KDObrazac"/>
        <w:spacing w:before="0"/>
        <w:rPr>
          <w:sz w:val="24"/>
          <w:szCs w:val="24"/>
        </w:rPr>
      </w:pPr>
      <w:r>
        <w:tab/>
      </w:r>
    </w:p>
    <w:p w:rsidR="00F110AD" w:rsidRPr="00EC5BB4" w:rsidRDefault="00F110AD" w:rsidP="00F110AD">
      <w:pPr>
        <w:pStyle w:val="KDObrazac"/>
        <w:spacing w:before="0"/>
        <w:rPr>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F110AD" w:rsidRPr="00F110AD" w:rsidRDefault="007E7BB8" w:rsidP="00F110AD">
      <w:pPr>
        <w:spacing w:after="120"/>
        <w:jc w:val="center"/>
        <w:rPr>
          <w:rFonts w:cs="Arial"/>
          <w:b/>
          <w:sz w:val="24"/>
          <w:szCs w:val="24"/>
          <w:lang w:val="ru-RU"/>
        </w:rPr>
      </w:pPr>
      <w:proofErr w:type="gramStart"/>
      <w:r w:rsidRPr="00F110AD">
        <w:rPr>
          <w:rFonts w:cs="Arial"/>
          <w:b/>
          <w:sz w:val="24"/>
          <w:szCs w:val="24"/>
        </w:rPr>
        <w:t>за</w:t>
      </w:r>
      <w:proofErr w:type="gramEnd"/>
      <w:r w:rsidRPr="00F110AD">
        <w:rPr>
          <w:rFonts w:cs="Arial"/>
          <w:b/>
          <w:sz w:val="24"/>
          <w:szCs w:val="24"/>
        </w:rPr>
        <w:t xml:space="preserve"> јавну набавку </w:t>
      </w:r>
      <w:r w:rsidR="0005010C">
        <w:rPr>
          <w:rFonts w:cs="Arial"/>
          <w:b/>
          <w:sz w:val="24"/>
          <w:szCs w:val="24"/>
          <w:lang w:val="sr-Cyrl-RS"/>
        </w:rPr>
        <w:t>добара</w:t>
      </w:r>
      <w:r w:rsidR="00F110AD" w:rsidRPr="00F110AD">
        <w:rPr>
          <w:rFonts w:cs="Arial"/>
          <w:b/>
          <w:sz w:val="24"/>
          <w:szCs w:val="24"/>
          <w:lang w:val="ru-RU"/>
        </w:rPr>
        <w:t xml:space="preserve"> </w:t>
      </w:r>
      <w:r w:rsidR="00B45805" w:rsidRPr="00E00653">
        <w:rPr>
          <w:rFonts w:cs="Arial"/>
          <w:b/>
          <w:sz w:val="24"/>
          <w:szCs w:val="24"/>
          <w:lang w:val="sr-Cyrl-RS"/>
        </w:rPr>
        <w:t>Апарати за опремање кафе кухиња</w:t>
      </w:r>
      <w:r w:rsidR="00211FD9">
        <w:rPr>
          <w:rFonts w:cs="Arial"/>
          <w:b/>
          <w:sz w:val="24"/>
          <w:szCs w:val="24"/>
          <w:lang w:val="ru-RU"/>
        </w:rPr>
        <w:t xml:space="preserve">, </w:t>
      </w:r>
      <w:r w:rsidR="00F110AD" w:rsidRPr="00F110AD">
        <w:rPr>
          <w:rFonts w:cs="Arial"/>
          <w:b/>
          <w:sz w:val="24"/>
          <w:szCs w:val="24"/>
          <w:lang w:val="ru-RU"/>
        </w:rPr>
        <w:t>у отвореном поступку ја</w:t>
      </w:r>
      <w:r w:rsidR="00306F68">
        <w:rPr>
          <w:rFonts w:cs="Arial"/>
          <w:b/>
          <w:sz w:val="24"/>
          <w:szCs w:val="24"/>
          <w:lang w:val="ru-RU"/>
        </w:rPr>
        <w:t xml:space="preserve">вне набавке </w:t>
      </w:r>
      <w:r w:rsidR="00F110AD" w:rsidRPr="00F110AD">
        <w:rPr>
          <w:rFonts w:cs="Arial"/>
          <w:b/>
          <w:sz w:val="24"/>
          <w:szCs w:val="24"/>
          <w:lang w:val="ru-RU"/>
        </w:rPr>
        <w:t xml:space="preserve"> бр.</w:t>
      </w:r>
      <w:r w:rsidR="00211FD9">
        <w:rPr>
          <w:rFonts w:cs="Arial"/>
          <w:b/>
          <w:sz w:val="24"/>
          <w:szCs w:val="24"/>
          <w:lang w:val="sr-Latn-RS"/>
        </w:rPr>
        <w:t xml:space="preserve"> </w:t>
      </w:r>
      <w:r w:rsidR="00F110AD" w:rsidRPr="00B45805">
        <w:rPr>
          <w:rFonts w:cs="Arial"/>
          <w:b/>
          <w:sz w:val="24"/>
          <w:szCs w:val="24"/>
          <w:lang w:val="ru-RU"/>
        </w:rPr>
        <w:t>ЈН/1000/</w:t>
      </w:r>
      <w:r w:rsidR="00B45805" w:rsidRPr="00B45805">
        <w:rPr>
          <w:rFonts w:cs="Arial"/>
          <w:b/>
          <w:sz w:val="24"/>
          <w:szCs w:val="24"/>
        </w:rPr>
        <w:t>0248</w:t>
      </w:r>
      <w:r w:rsidR="00B45805" w:rsidRPr="00B45805">
        <w:rPr>
          <w:rFonts w:cs="Arial"/>
          <w:b/>
          <w:sz w:val="24"/>
          <w:szCs w:val="24"/>
          <w:lang w:val="ru-RU"/>
        </w:rPr>
        <w:t>/201</w:t>
      </w:r>
      <w:r w:rsidR="00B45805" w:rsidRPr="00B45805">
        <w:rPr>
          <w:rFonts w:cs="Arial"/>
          <w:b/>
          <w:sz w:val="24"/>
          <w:szCs w:val="24"/>
        </w:rPr>
        <w:t>7</w:t>
      </w:r>
      <w:r w:rsidR="00F110AD" w:rsidRPr="00F110AD">
        <w:rPr>
          <w:rFonts w:cs="Arial"/>
          <w:b/>
          <w:sz w:val="24"/>
          <w:szCs w:val="24"/>
          <w:lang w:val="ru-RU"/>
        </w:rPr>
        <w:t xml:space="preserve">  </w:t>
      </w:r>
    </w:p>
    <w:p w:rsidR="007E7BB8" w:rsidRPr="00EC5BB4" w:rsidRDefault="007E7BB8" w:rsidP="00090807">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4645B3" w:rsidRPr="004645B3">
        <w:rPr>
          <w:rFonts w:cs="Arial"/>
          <w:sz w:val="24"/>
          <w:szCs w:val="24"/>
          <w:lang w:val="ru-RU"/>
        </w:rPr>
        <w:t>(даље:</w:t>
      </w:r>
      <w:r w:rsidR="001C4417">
        <w:rPr>
          <w:rFonts w:cs="Arial"/>
          <w:sz w:val="24"/>
          <w:szCs w:val="24"/>
          <w:lang w:val="ru-RU"/>
        </w:rPr>
        <w:t xml:space="preserve"> </w:t>
      </w:r>
      <w:r w:rsidR="004645B3" w:rsidRPr="004645B3">
        <w:rPr>
          <w:rFonts w:cs="Arial"/>
          <w:sz w:val="24"/>
          <w:szCs w:val="24"/>
          <w:lang w:val="ru-RU"/>
        </w:rPr>
        <w:t xml:space="preserve">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79398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79398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79398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004645B3">
        <w:rPr>
          <w:rFonts w:cs="Arial"/>
          <w:sz w:val="24"/>
          <w:szCs w:val="24"/>
          <w:lang w:val="ru-RU"/>
        </w:rPr>
        <w:t>.</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Default="007E7BB8" w:rsidP="00BE2EA9">
            <w:pPr>
              <w:spacing w:before="0"/>
              <w:jc w:val="center"/>
              <w:rPr>
                <w:rFonts w:cs="Arial"/>
                <w:sz w:val="24"/>
                <w:szCs w:val="24"/>
              </w:rPr>
            </w:pPr>
          </w:p>
          <w:p w:rsidR="008871C5" w:rsidRPr="00EC5BB4" w:rsidRDefault="008871C5" w:rsidP="00090807">
            <w:pPr>
              <w:spacing w:before="0"/>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proofErr w:type="gramStart"/>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w:t>
      </w:r>
      <w:proofErr w:type="gramEnd"/>
      <w:r w:rsidRPr="0042687E">
        <w:rPr>
          <w:rFonts w:cs="Arial"/>
          <w:i/>
          <w:sz w:val="20"/>
          <w:szCs w:val="20"/>
          <w:lang w:val="ru-RU"/>
        </w:rPr>
        <w:t xml:space="preserve"> Закона</w:t>
      </w:r>
      <w:r w:rsidR="004645B3">
        <w:rPr>
          <w:rFonts w:cs="Arial"/>
          <w:i/>
          <w:sz w:val="20"/>
          <w:szCs w:val="20"/>
          <w:lang w:val="ru-RU"/>
        </w:rPr>
        <w:t>)</w:t>
      </w:r>
      <w:r w:rsidRPr="0042687E">
        <w:rPr>
          <w:rFonts w:cs="Arial"/>
          <w:i/>
          <w:sz w:val="20"/>
          <w:szCs w:val="20"/>
          <w:lang w:val="ru-RU"/>
        </w:rPr>
        <w:t xml:space="preserve"> </w:t>
      </w:r>
    </w:p>
    <w:p w:rsidR="007E7BB8"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090807" w:rsidRPr="0042687E" w:rsidRDefault="00090807" w:rsidP="007E7BB8">
      <w:pPr>
        <w:spacing w:before="0"/>
        <w:rPr>
          <w:rFonts w:cs="Arial"/>
          <w:i/>
          <w:sz w:val="20"/>
          <w:szCs w:val="20"/>
          <w:lang w:val="ru-RU"/>
        </w:rPr>
      </w:pPr>
    </w:p>
    <w:p w:rsidR="0030591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05918" w:rsidRDefault="00305918">
      <w:pPr>
        <w:spacing w:before="0"/>
        <w:jc w:val="left"/>
        <w:rPr>
          <w:rFonts w:eastAsia="TimesNewRomanPS-BoldMT" w:cs="Arial"/>
          <w:i/>
          <w:sz w:val="20"/>
          <w:szCs w:val="20"/>
          <w:lang w:val="ru-RU"/>
        </w:rPr>
      </w:pPr>
      <w:r>
        <w:rPr>
          <w:rFonts w:eastAsia="TimesNewRomanPS-BoldMT" w:cs="Arial"/>
        </w:rPr>
        <w:br w:type="page"/>
      </w:r>
    </w:p>
    <w:p w:rsidR="00305918" w:rsidRPr="00227937" w:rsidRDefault="00305918" w:rsidP="00305918">
      <w:pPr>
        <w:jc w:val="right"/>
        <w:rPr>
          <w:b/>
          <w:lang w:val="sr-Cyrl-CS"/>
        </w:rPr>
      </w:pPr>
      <w:r>
        <w:rPr>
          <w:b/>
          <w:lang w:val="sr-Cyrl-CS"/>
        </w:rPr>
        <w:lastRenderedPageBreak/>
        <w:t>ОБРАЗАЦ  6</w:t>
      </w:r>
    </w:p>
    <w:p w:rsidR="007E7BB8" w:rsidRDefault="007E7BB8" w:rsidP="00305918">
      <w:pPr>
        <w:pStyle w:val="KDKomentar"/>
        <w:spacing w:before="0"/>
        <w:jc w:val="right"/>
        <w:rPr>
          <w:rFonts w:eastAsia="TimesNewRomanPS-BoldMT" w:cs="Arial"/>
          <w:i w:val="0"/>
          <w:color w:val="auto"/>
          <w:lang w:val="sr-Cyrl-RS"/>
        </w:rPr>
      </w:pPr>
    </w:p>
    <w:p w:rsidR="000900E9" w:rsidRDefault="000900E9" w:rsidP="00305918">
      <w:pPr>
        <w:pStyle w:val="KDKomentar"/>
        <w:spacing w:before="0"/>
        <w:jc w:val="right"/>
        <w:rPr>
          <w:rFonts w:eastAsia="TimesNewRomanPS-BoldMT" w:cs="Arial"/>
          <w:i w:val="0"/>
          <w:color w:val="auto"/>
          <w:lang w:val="sr-Cyrl-RS"/>
        </w:rPr>
      </w:pPr>
    </w:p>
    <w:p w:rsidR="000900E9" w:rsidRDefault="000900E9" w:rsidP="00305918">
      <w:pPr>
        <w:pStyle w:val="KDKomentar"/>
        <w:spacing w:before="0"/>
        <w:jc w:val="right"/>
        <w:rPr>
          <w:rFonts w:eastAsia="TimesNewRomanPS-BoldMT" w:cs="Arial"/>
          <w:i w:val="0"/>
          <w:color w:val="auto"/>
          <w:lang w:val="sr-Cyrl-RS"/>
        </w:rPr>
      </w:pPr>
    </w:p>
    <w:p w:rsidR="000900E9" w:rsidRDefault="000900E9" w:rsidP="00305918">
      <w:pPr>
        <w:pStyle w:val="KDKomentar"/>
        <w:spacing w:before="0"/>
        <w:jc w:val="right"/>
        <w:rPr>
          <w:rFonts w:eastAsia="TimesNewRomanPS-BoldMT" w:cs="Arial"/>
          <w:i w:val="0"/>
          <w:color w:val="auto"/>
          <w:lang w:val="sr-Cyrl-RS"/>
        </w:rPr>
      </w:pPr>
    </w:p>
    <w:p w:rsidR="00C25D53" w:rsidRPr="001F549E" w:rsidRDefault="000900E9" w:rsidP="000900E9">
      <w:pPr>
        <w:rPr>
          <w:rFonts w:cs="Arial"/>
          <w:sz w:val="24"/>
          <w:szCs w:val="24"/>
          <w:lang w:val="ru-RU"/>
        </w:rPr>
      </w:pPr>
      <w:r w:rsidRPr="00EC5BB4">
        <w:rPr>
          <w:rFonts w:cs="Arial"/>
          <w:sz w:val="24"/>
          <w:szCs w:val="24"/>
          <w:lang w:val="ru-RU"/>
        </w:rPr>
        <w:t xml:space="preserve">На основу </w:t>
      </w:r>
      <w:r w:rsidRPr="001F549E">
        <w:rPr>
          <w:rFonts w:cs="Arial"/>
          <w:sz w:val="24"/>
          <w:szCs w:val="24"/>
          <w:lang w:val="ru-RU"/>
        </w:rPr>
        <w:t xml:space="preserve">члана </w:t>
      </w:r>
      <w:r w:rsidR="00C25D53" w:rsidRPr="001F549E">
        <w:rPr>
          <w:rFonts w:cs="Arial"/>
          <w:sz w:val="24"/>
          <w:szCs w:val="24"/>
          <w:lang w:val="ru-RU"/>
        </w:rPr>
        <w:t>77. став 2. тачка 2). подтачка (6)</w:t>
      </w:r>
      <w:r w:rsidRPr="001F549E">
        <w:rPr>
          <w:rFonts w:cs="Arial"/>
          <w:sz w:val="24"/>
          <w:szCs w:val="24"/>
          <w:lang w:val="ru-RU"/>
        </w:rPr>
        <w:t xml:space="preserve"> Закона о јавним набавкама („Службени гласник РС“ бр.124/2012, 14/</w:t>
      </w:r>
      <w:r w:rsidR="003921E8" w:rsidRPr="001F549E">
        <w:rPr>
          <w:rFonts w:cs="Arial"/>
          <w:sz w:val="24"/>
          <w:szCs w:val="24"/>
          <w:lang w:val="ru-RU"/>
        </w:rPr>
        <w:t>20</w:t>
      </w:r>
      <w:r w:rsidRPr="001F549E">
        <w:rPr>
          <w:rFonts w:cs="Arial"/>
          <w:sz w:val="24"/>
          <w:szCs w:val="24"/>
          <w:lang w:val="ru-RU"/>
        </w:rPr>
        <w:t>15  и 68/</w:t>
      </w:r>
      <w:r w:rsidR="003921E8" w:rsidRPr="001F549E">
        <w:rPr>
          <w:rFonts w:cs="Arial"/>
          <w:sz w:val="24"/>
          <w:szCs w:val="24"/>
          <w:lang w:val="ru-RU"/>
        </w:rPr>
        <w:t>20</w:t>
      </w:r>
      <w:r w:rsidRPr="001F549E">
        <w:rPr>
          <w:rFonts w:cs="Arial"/>
          <w:sz w:val="24"/>
          <w:szCs w:val="24"/>
          <w:lang w:val="ru-RU"/>
        </w:rPr>
        <w:t>15)</w:t>
      </w:r>
      <w:r w:rsidRPr="001F549E">
        <w:rPr>
          <w:rFonts w:cs="Arial"/>
          <w:sz w:val="24"/>
          <w:szCs w:val="24"/>
        </w:rPr>
        <w:t xml:space="preserve"> </w:t>
      </w:r>
      <w:r w:rsidR="00C25D53" w:rsidRPr="001F549E">
        <w:rPr>
          <w:rFonts w:cs="Arial"/>
          <w:sz w:val="24"/>
          <w:szCs w:val="24"/>
          <w:lang w:val="sr-Cyrl-RS"/>
        </w:rPr>
        <w:t xml:space="preserve">у својству </w:t>
      </w:r>
      <w:r w:rsidRPr="001F549E">
        <w:rPr>
          <w:rFonts w:cs="Arial"/>
          <w:sz w:val="24"/>
          <w:szCs w:val="24"/>
          <w:lang w:val="ru-RU"/>
        </w:rPr>
        <w:t>понуђач</w:t>
      </w:r>
      <w:r w:rsidR="00C25D53" w:rsidRPr="001F549E">
        <w:rPr>
          <w:rFonts w:cs="Arial"/>
          <w:sz w:val="24"/>
          <w:szCs w:val="24"/>
          <w:lang w:val="ru-RU"/>
        </w:rPr>
        <w:t>а, под материјалном и кривичном одговорношћу дајем следећу</w:t>
      </w:r>
    </w:p>
    <w:p w:rsidR="00C25D53" w:rsidRPr="001F549E" w:rsidRDefault="00C25D53" w:rsidP="000900E9">
      <w:pPr>
        <w:rPr>
          <w:rFonts w:cs="Arial"/>
          <w:sz w:val="24"/>
          <w:szCs w:val="24"/>
          <w:lang w:val="ru-RU"/>
        </w:rPr>
      </w:pPr>
    </w:p>
    <w:p w:rsidR="00C25D53" w:rsidRPr="001F549E" w:rsidRDefault="00C25D53" w:rsidP="000900E9">
      <w:pPr>
        <w:rPr>
          <w:rFonts w:cs="Arial"/>
          <w:sz w:val="24"/>
          <w:szCs w:val="24"/>
          <w:lang w:val="ru-RU"/>
        </w:rPr>
      </w:pPr>
    </w:p>
    <w:p w:rsidR="000900E9" w:rsidRPr="001F549E" w:rsidRDefault="000900E9" w:rsidP="000900E9">
      <w:pPr>
        <w:rPr>
          <w:rFonts w:cs="Arial"/>
          <w:sz w:val="24"/>
          <w:szCs w:val="24"/>
          <w:lang w:val="ru-RU"/>
        </w:rPr>
      </w:pPr>
    </w:p>
    <w:p w:rsidR="000900E9" w:rsidRPr="001F549E" w:rsidRDefault="000900E9" w:rsidP="001B4E7D">
      <w:pPr>
        <w:jc w:val="center"/>
      </w:pPr>
      <w:r w:rsidRPr="001F549E">
        <w:rPr>
          <w:b/>
          <w:lang w:val="ru-RU"/>
        </w:rPr>
        <w:t>И З Ј А В У</w:t>
      </w:r>
    </w:p>
    <w:p w:rsidR="000900E9" w:rsidRDefault="00C25D53" w:rsidP="001B4E7D">
      <w:pPr>
        <w:rPr>
          <w:rFonts w:eastAsia="Calibri" w:cs="Arial"/>
          <w:bCs/>
          <w:iCs/>
          <w:sz w:val="24"/>
          <w:szCs w:val="24"/>
        </w:rPr>
      </w:pPr>
      <w:r w:rsidRPr="001F549E">
        <w:rPr>
          <w:sz w:val="24"/>
          <w:szCs w:val="24"/>
          <w:lang w:val="sr-Cyrl-RS"/>
        </w:rPr>
        <w:t>к</w:t>
      </w:r>
      <w:r w:rsidR="000900E9" w:rsidRPr="001F549E">
        <w:rPr>
          <w:rFonts w:cs="Arial"/>
          <w:sz w:val="24"/>
          <w:szCs w:val="24"/>
          <w:lang w:val="ru-RU"/>
        </w:rPr>
        <w:t>ојо</w:t>
      </w:r>
      <w:r w:rsidRPr="001F549E">
        <w:rPr>
          <w:rFonts w:cs="Arial"/>
          <w:sz w:val="24"/>
          <w:szCs w:val="24"/>
          <w:lang w:val="ru-RU"/>
        </w:rPr>
        <w:t>м</w:t>
      </w:r>
      <w:r w:rsidR="000900E9" w:rsidRPr="001F549E">
        <w:rPr>
          <w:rFonts w:cs="Arial"/>
          <w:sz w:val="24"/>
          <w:szCs w:val="24"/>
          <w:lang w:val="ru-RU"/>
        </w:rPr>
        <w:t xml:space="preserve"> </w:t>
      </w:r>
      <w:r w:rsidRPr="001F549E">
        <w:t>доказује</w:t>
      </w:r>
      <w:r w:rsidRPr="001F549E">
        <w:rPr>
          <w:lang w:val="sr-Cyrl-RS"/>
        </w:rPr>
        <w:t>м</w:t>
      </w:r>
      <w:r w:rsidRPr="001F549E">
        <w:t xml:space="preserve"> усаглашеност понуде са техничком спецификацијом или стандардима траженим у конкурсној документацији</w:t>
      </w:r>
      <w:r w:rsidRPr="001F549E">
        <w:rPr>
          <w:rFonts w:cs="Arial"/>
          <w:sz w:val="24"/>
          <w:szCs w:val="24"/>
          <w:lang w:val="ru-RU"/>
        </w:rPr>
        <w:t xml:space="preserve"> </w:t>
      </w:r>
      <w:r w:rsidR="000900E9" w:rsidRPr="001F549E">
        <w:rPr>
          <w:rFonts w:cs="Arial"/>
          <w:sz w:val="24"/>
          <w:szCs w:val="24"/>
          <w:lang w:val="ru-RU"/>
        </w:rPr>
        <w:t xml:space="preserve">за јавну набавку добара </w:t>
      </w:r>
      <w:r w:rsidR="000900E9" w:rsidRPr="001F549E">
        <w:rPr>
          <w:rFonts w:cs="Arial"/>
          <w:sz w:val="24"/>
          <w:szCs w:val="24"/>
          <w:lang w:val="sr-Cyrl-RS"/>
        </w:rPr>
        <w:t>Апарати за опремање кафе кухиња</w:t>
      </w:r>
      <w:r w:rsidR="000900E9" w:rsidRPr="001F549E">
        <w:rPr>
          <w:rFonts w:cs="Arial"/>
          <w:sz w:val="24"/>
          <w:szCs w:val="24"/>
          <w:lang w:val="ru-RU"/>
        </w:rPr>
        <w:t>, у отвореном поступку јавне набавке бр.</w:t>
      </w:r>
      <w:r w:rsidR="000900E9" w:rsidRPr="001F549E">
        <w:rPr>
          <w:rFonts w:cs="Arial"/>
          <w:sz w:val="24"/>
          <w:szCs w:val="24"/>
        </w:rPr>
        <w:t xml:space="preserve"> </w:t>
      </w:r>
      <w:r w:rsidR="000900E9" w:rsidRPr="001F549E">
        <w:rPr>
          <w:rFonts w:cs="Arial"/>
          <w:sz w:val="24"/>
          <w:szCs w:val="24"/>
          <w:lang w:val="ru-RU"/>
        </w:rPr>
        <w:t>ЈН/1000/</w:t>
      </w:r>
      <w:r w:rsidR="000900E9" w:rsidRPr="001F549E">
        <w:rPr>
          <w:rFonts w:cs="Arial"/>
          <w:sz w:val="24"/>
          <w:szCs w:val="24"/>
        </w:rPr>
        <w:t>0248</w:t>
      </w:r>
      <w:r w:rsidR="000900E9" w:rsidRPr="001F549E">
        <w:rPr>
          <w:rFonts w:cs="Arial"/>
          <w:sz w:val="24"/>
          <w:szCs w:val="24"/>
          <w:lang w:val="ru-RU"/>
        </w:rPr>
        <w:t>/201</w:t>
      </w:r>
      <w:r w:rsidR="000900E9" w:rsidRPr="001F549E">
        <w:rPr>
          <w:rFonts w:cs="Arial"/>
          <w:sz w:val="24"/>
          <w:szCs w:val="24"/>
        </w:rPr>
        <w:t>7</w:t>
      </w:r>
      <w:r w:rsidR="000900E9" w:rsidRPr="001F549E">
        <w:rPr>
          <w:rFonts w:cs="Arial"/>
          <w:sz w:val="24"/>
          <w:szCs w:val="24"/>
          <w:lang w:val="ru-RU"/>
        </w:rPr>
        <w:t xml:space="preserve">  </w:t>
      </w:r>
    </w:p>
    <w:p w:rsidR="000900E9" w:rsidRDefault="000900E9" w:rsidP="000900E9">
      <w:pPr>
        <w:tabs>
          <w:tab w:val="left" w:pos="6028"/>
        </w:tabs>
        <w:autoSpaceDE w:val="0"/>
        <w:autoSpaceDN w:val="0"/>
        <w:adjustRightInd w:val="0"/>
        <w:ind w:left="360"/>
        <w:rPr>
          <w:rFonts w:eastAsia="Calibri" w:cs="Arial"/>
          <w:bCs/>
          <w:iCs/>
          <w:sz w:val="24"/>
          <w:szCs w:val="24"/>
        </w:rPr>
      </w:pPr>
    </w:p>
    <w:tbl>
      <w:tblPr>
        <w:tblStyle w:val="TableGrid"/>
        <w:tblW w:w="0" w:type="auto"/>
        <w:tblInd w:w="360" w:type="dxa"/>
        <w:tblLook w:val="04A0" w:firstRow="1" w:lastRow="0" w:firstColumn="1" w:lastColumn="0" w:noHBand="0" w:noVBand="1"/>
      </w:tblPr>
      <w:tblGrid>
        <w:gridCol w:w="4530"/>
        <w:gridCol w:w="4355"/>
      </w:tblGrid>
      <w:tr w:rsidR="000900E9" w:rsidTr="000900E9">
        <w:tc>
          <w:tcPr>
            <w:tcW w:w="4622" w:type="dxa"/>
          </w:tcPr>
          <w:p w:rsidR="000900E9" w:rsidRPr="003921E8" w:rsidRDefault="000900E9" w:rsidP="001B4E7D">
            <w:pPr>
              <w:tabs>
                <w:tab w:val="left" w:pos="6028"/>
              </w:tabs>
              <w:autoSpaceDE w:val="0"/>
              <w:autoSpaceDN w:val="0"/>
              <w:adjustRightInd w:val="0"/>
              <w:jc w:val="center"/>
              <w:rPr>
                <w:rFonts w:eastAsia="Calibri" w:cs="Arial"/>
                <w:bCs/>
                <w:iCs/>
                <w:sz w:val="24"/>
                <w:szCs w:val="24"/>
                <w:lang w:val="sr-Cyrl-RS"/>
              </w:rPr>
            </w:pPr>
            <w:r>
              <w:rPr>
                <w:rFonts w:eastAsia="Calibri" w:cs="Arial"/>
                <w:bCs/>
                <w:iCs/>
                <w:sz w:val="24"/>
                <w:szCs w:val="24"/>
                <w:lang w:val="sr-Cyrl-RS"/>
              </w:rPr>
              <w:t>ТЕХНИЧКИ ЗАХТЕВИ НАРУЧИОЦА</w:t>
            </w:r>
          </w:p>
        </w:tc>
        <w:tc>
          <w:tcPr>
            <w:tcW w:w="4623" w:type="dxa"/>
          </w:tcPr>
          <w:p w:rsidR="000900E9" w:rsidRPr="003921E8" w:rsidRDefault="00C25D53" w:rsidP="001B4E7D">
            <w:pPr>
              <w:tabs>
                <w:tab w:val="left" w:pos="6028"/>
              </w:tabs>
              <w:autoSpaceDE w:val="0"/>
              <w:autoSpaceDN w:val="0"/>
              <w:adjustRightInd w:val="0"/>
              <w:jc w:val="center"/>
              <w:rPr>
                <w:rFonts w:eastAsia="Calibri" w:cs="Arial"/>
                <w:bCs/>
                <w:iCs/>
                <w:sz w:val="24"/>
                <w:szCs w:val="24"/>
                <w:lang w:val="sr-Cyrl-RS"/>
              </w:rPr>
            </w:pPr>
            <w:r>
              <w:rPr>
                <w:rFonts w:eastAsia="Calibri" w:cs="Arial"/>
                <w:bCs/>
                <w:iCs/>
                <w:sz w:val="24"/>
                <w:szCs w:val="24"/>
                <w:lang w:val="sr-Cyrl-RS"/>
              </w:rPr>
              <w:t>ПОНУЂЕНО</w:t>
            </w:r>
          </w:p>
        </w:tc>
      </w:tr>
      <w:tr w:rsidR="000900E9" w:rsidTr="000900E9">
        <w:tc>
          <w:tcPr>
            <w:tcW w:w="4622" w:type="dxa"/>
          </w:tcPr>
          <w:p w:rsidR="000900E9" w:rsidRPr="00FB3219" w:rsidRDefault="000900E9" w:rsidP="003921E8">
            <w:pPr>
              <w:suppressAutoHyphens/>
              <w:spacing w:before="0"/>
              <w:rPr>
                <w:rFonts w:cs="Arial"/>
                <w:sz w:val="24"/>
                <w:szCs w:val="24"/>
                <w:lang w:eastAsia="ar-SA"/>
              </w:rPr>
            </w:pPr>
            <w:r w:rsidRPr="00FB3219">
              <w:rPr>
                <w:rFonts w:cs="Arial"/>
                <w:b/>
                <w:sz w:val="24"/>
                <w:szCs w:val="24"/>
                <w:lang w:eastAsia="ar-SA"/>
              </w:rPr>
              <w:t>Фрижидер – комбиновани (мањи</w:t>
            </w:r>
            <w:r w:rsidRPr="00FB3219">
              <w:rPr>
                <w:rFonts w:cs="Arial"/>
                <w:sz w:val="24"/>
                <w:szCs w:val="24"/>
                <w:lang w:eastAsia="ar-SA"/>
              </w:rPr>
              <w:t>)</w:t>
            </w:r>
          </w:p>
          <w:p w:rsidR="000900E9" w:rsidRPr="00F10F9E" w:rsidRDefault="000900E9" w:rsidP="000900E9">
            <w:pPr>
              <w:pStyle w:val="ListParagraph"/>
              <w:numPr>
                <w:ilvl w:val="0"/>
                <w:numId w:val="24"/>
              </w:numPr>
              <w:suppressAutoHyphens/>
              <w:spacing w:before="0" w:after="0" w:line="240" w:lineRule="auto"/>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бела боја, класичан</w:t>
            </w:r>
          </w:p>
          <w:p w:rsidR="000900E9" w:rsidRPr="00F10F9E" w:rsidRDefault="000900E9" w:rsidP="000900E9">
            <w:pPr>
              <w:pStyle w:val="ListParagraph"/>
              <w:numPr>
                <w:ilvl w:val="0"/>
                <w:numId w:val="24"/>
              </w:numPr>
              <w:suppressAutoHyphens/>
              <w:spacing w:before="0" w:after="0" w:line="240" w:lineRule="auto"/>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капацитет: 88</w:t>
            </w:r>
            <w:r w:rsidRPr="00F10F9E">
              <w:rPr>
                <w:rFonts w:ascii="Arial" w:eastAsia="Times New Roman" w:hAnsi="Arial" w:cs="Arial"/>
                <w:sz w:val="24"/>
                <w:szCs w:val="24"/>
                <w:lang w:eastAsia="ar-SA"/>
              </w:rPr>
              <w:t>l</w:t>
            </w:r>
          </w:p>
          <w:p w:rsidR="000900E9" w:rsidRPr="00F10F9E" w:rsidRDefault="000900E9" w:rsidP="000900E9">
            <w:pPr>
              <w:pStyle w:val="ListParagraph"/>
              <w:numPr>
                <w:ilvl w:val="0"/>
                <w:numId w:val="24"/>
              </w:numPr>
              <w:suppressAutoHyphens/>
              <w:spacing w:before="0" w:after="0" w:line="240" w:lineRule="auto"/>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димензије: ширина - 470</w:t>
            </w:r>
            <w:r w:rsidRPr="00F10F9E">
              <w:rPr>
                <w:rFonts w:ascii="Arial" w:eastAsia="Times New Roman" w:hAnsi="Arial" w:cs="Arial"/>
                <w:sz w:val="24"/>
                <w:szCs w:val="24"/>
                <w:lang w:eastAsia="ar-SA"/>
              </w:rPr>
              <w:t>mm</w:t>
            </w:r>
            <w:r w:rsidRPr="00F10F9E">
              <w:rPr>
                <w:rFonts w:ascii="Arial" w:eastAsia="Times New Roman" w:hAnsi="Arial" w:cs="Arial"/>
                <w:sz w:val="24"/>
                <w:szCs w:val="24"/>
                <w:lang w:val="sr-Cyrl-RS" w:eastAsia="ar-SA"/>
              </w:rPr>
              <w:t>, дубина – 530</w:t>
            </w:r>
            <w:r w:rsidRPr="00F10F9E">
              <w:rPr>
                <w:rFonts w:ascii="Arial" w:eastAsia="Times New Roman" w:hAnsi="Arial" w:cs="Arial"/>
                <w:sz w:val="24"/>
                <w:szCs w:val="24"/>
                <w:lang w:eastAsia="ar-SA"/>
              </w:rPr>
              <w:t>mm</w:t>
            </w:r>
            <w:r w:rsidRPr="00F10F9E">
              <w:rPr>
                <w:rFonts w:ascii="Arial" w:eastAsia="Times New Roman" w:hAnsi="Arial" w:cs="Arial"/>
                <w:sz w:val="24"/>
                <w:szCs w:val="24"/>
                <w:lang w:val="sr-Cyrl-RS" w:eastAsia="ar-SA"/>
              </w:rPr>
              <w:t>, висина - 820</w:t>
            </w:r>
            <w:r w:rsidRPr="00F10F9E">
              <w:rPr>
                <w:rFonts w:ascii="Arial" w:eastAsia="Times New Roman" w:hAnsi="Arial" w:cs="Arial"/>
                <w:sz w:val="24"/>
                <w:szCs w:val="24"/>
                <w:lang w:eastAsia="ar-SA"/>
              </w:rPr>
              <w:t>mm</w:t>
            </w:r>
          </w:p>
          <w:p w:rsidR="000900E9" w:rsidRPr="00F10F9E" w:rsidRDefault="000900E9" w:rsidP="000900E9">
            <w:pPr>
              <w:pStyle w:val="ListParagraph"/>
              <w:numPr>
                <w:ilvl w:val="0"/>
                <w:numId w:val="24"/>
              </w:numPr>
              <w:suppressAutoHyphens/>
              <w:spacing w:before="0" w:after="0" w:line="240" w:lineRule="auto"/>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поседује комору за замрзавање</w:t>
            </w:r>
          </w:p>
          <w:p w:rsidR="000900E9" w:rsidRPr="00F10F9E" w:rsidRDefault="000900E9" w:rsidP="000900E9">
            <w:pPr>
              <w:pStyle w:val="ListParagraph"/>
              <w:numPr>
                <w:ilvl w:val="0"/>
                <w:numId w:val="24"/>
              </w:numPr>
              <w:suppressAutoHyphens/>
              <w:spacing w:before="0" w:after="0" w:line="240" w:lineRule="auto"/>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струјни прикључак:230</w:t>
            </w:r>
            <w:r w:rsidRPr="00F10F9E">
              <w:rPr>
                <w:rFonts w:ascii="Arial" w:eastAsia="Times New Roman" w:hAnsi="Arial" w:cs="Arial"/>
                <w:sz w:val="24"/>
                <w:szCs w:val="24"/>
                <w:lang w:eastAsia="ar-SA"/>
              </w:rPr>
              <w:t>V</w:t>
            </w:r>
          </w:p>
          <w:p w:rsidR="000900E9" w:rsidRDefault="000900E9" w:rsidP="003921E8">
            <w:pPr>
              <w:suppressAutoHyphens/>
              <w:rPr>
                <w:rFonts w:eastAsia="Calibri" w:cs="Arial"/>
                <w:bCs/>
                <w:iCs/>
                <w:sz w:val="24"/>
                <w:szCs w:val="24"/>
              </w:rPr>
            </w:pPr>
          </w:p>
        </w:tc>
        <w:tc>
          <w:tcPr>
            <w:tcW w:w="4623" w:type="dxa"/>
          </w:tcPr>
          <w:p w:rsidR="006D41E1" w:rsidRDefault="006D41E1" w:rsidP="006D41E1">
            <w:pPr>
              <w:spacing w:before="0"/>
              <w:jc w:val="center"/>
              <w:rPr>
                <w:rFonts w:cs="Arial"/>
                <w:bCs/>
                <w:iCs/>
                <w:sz w:val="24"/>
                <w:szCs w:val="24"/>
                <w:lang w:val="sr-Cyrl-CS" w:eastAsia="ar-SA"/>
              </w:rPr>
            </w:pPr>
          </w:p>
          <w:p w:rsidR="006D41E1" w:rsidRDefault="006D41E1" w:rsidP="006D41E1">
            <w:pPr>
              <w:spacing w:before="0"/>
              <w:jc w:val="center"/>
              <w:rPr>
                <w:rFonts w:cs="Arial"/>
                <w:bCs/>
                <w:iCs/>
                <w:sz w:val="24"/>
                <w:szCs w:val="24"/>
                <w:lang w:val="sr-Cyrl-CS" w:eastAsia="ar-SA"/>
              </w:rPr>
            </w:pPr>
          </w:p>
          <w:p w:rsidR="006D41E1" w:rsidRPr="006D41E1" w:rsidRDefault="006D41E1" w:rsidP="006D41E1">
            <w:pPr>
              <w:spacing w:before="0"/>
              <w:jc w:val="center"/>
              <w:rPr>
                <w:rFonts w:cs="Arial"/>
                <w:bCs/>
                <w:iCs/>
                <w:sz w:val="24"/>
                <w:szCs w:val="24"/>
                <w:lang w:val="sr-Cyrl-CS" w:eastAsia="ar-SA"/>
              </w:rPr>
            </w:pPr>
            <w:r w:rsidRPr="006D41E1">
              <w:rPr>
                <w:rFonts w:cs="Arial"/>
                <w:bCs/>
                <w:iCs/>
                <w:sz w:val="24"/>
                <w:szCs w:val="24"/>
                <w:lang w:val="sr-Cyrl-CS" w:eastAsia="ar-SA"/>
              </w:rPr>
              <w:t>Сагласан са захтевом наручиоца</w:t>
            </w:r>
          </w:p>
          <w:p w:rsidR="006D41E1" w:rsidRPr="006D41E1" w:rsidRDefault="006D41E1" w:rsidP="006D41E1">
            <w:pPr>
              <w:spacing w:before="0"/>
              <w:jc w:val="center"/>
              <w:rPr>
                <w:rFonts w:cs="Arial"/>
                <w:bCs/>
                <w:iCs/>
                <w:sz w:val="24"/>
                <w:szCs w:val="24"/>
                <w:lang w:val="sr-Cyrl-CS" w:eastAsia="ar-SA"/>
              </w:rPr>
            </w:pPr>
            <w:r w:rsidRPr="006D41E1">
              <w:rPr>
                <w:rFonts w:cs="Arial"/>
                <w:bCs/>
                <w:iCs/>
                <w:sz w:val="24"/>
                <w:szCs w:val="24"/>
                <w:lang w:val="sr-Cyrl-CS" w:eastAsia="ar-SA"/>
              </w:rPr>
              <w:t>ДА/НЕ</w:t>
            </w:r>
          </w:p>
          <w:p w:rsidR="006D41E1" w:rsidRPr="006D41E1" w:rsidRDefault="006D41E1" w:rsidP="006D41E1">
            <w:pPr>
              <w:spacing w:before="0"/>
              <w:jc w:val="center"/>
              <w:rPr>
                <w:rFonts w:cs="Arial"/>
                <w:bCs/>
                <w:iCs/>
                <w:sz w:val="24"/>
                <w:szCs w:val="24"/>
                <w:lang w:val="sr-Cyrl-CS" w:eastAsia="ar-SA"/>
              </w:rPr>
            </w:pPr>
            <w:r w:rsidRPr="006D41E1">
              <w:rPr>
                <w:rFonts w:cs="Arial"/>
                <w:bCs/>
                <w:iCs/>
                <w:sz w:val="24"/>
                <w:szCs w:val="24"/>
                <w:lang w:val="sr-Cyrl-CS" w:eastAsia="ar-SA"/>
              </w:rPr>
              <w:t>(заокружити)</w:t>
            </w:r>
          </w:p>
          <w:p w:rsidR="000900E9" w:rsidRDefault="000900E9" w:rsidP="000900E9">
            <w:pPr>
              <w:tabs>
                <w:tab w:val="left" w:pos="6028"/>
              </w:tabs>
              <w:autoSpaceDE w:val="0"/>
              <w:autoSpaceDN w:val="0"/>
              <w:adjustRightInd w:val="0"/>
              <w:rPr>
                <w:rFonts w:eastAsia="Calibri" w:cs="Arial"/>
                <w:bCs/>
                <w:iCs/>
                <w:sz w:val="24"/>
                <w:szCs w:val="24"/>
              </w:rPr>
            </w:pPr>
          </w:p>
        </w:tc>
      </w:tr>
      <w:tr w:rsidR="000900E9" w:rsidTr="000900E9">
        <w:tc>
          <w:tcPr>
            <w:tcW w:w="4622" w:type="dxa"/>
          </w:tcPr>
          <w:p w:rsidR="000900E9" w:rsidRPr="00FB3219" w:rsidRDefault="000900E9" w:rsidP="003921E8">
            <w:pPr>
              <w:suppressAutoHyphens/>
              <w:spacing w:before="0"/>
              <w:rPr>
                <w:rFonts w:cs="Arial"/>
                <w:b/>
                <w:sz w:val="24"/>
                <w:szCs w:val="24"/>
                <w:lang w:eastAsia="ar-SA"/>
              </w:rPr>
            </w:pPr>
            <w:r>
              <w:rPr>
                <w:rFonts w:cs="Arial"/>
                <w:b/>
                <w:sz w:val="24"/>
                <w:szCs w:val="24"/>
                <w:lang w:val="sr-Cyrl-RS" w:eastAsia="ar-SA"/>
              </w:rPr>
              <w:t xml:space="preserve"> </w:t>
            </w:r>
            <w:r w:rsidRPr="00FB3219">
              <w:rPr>
                <w:rFonts w:cs="Arial"/>
                <w:b/>
                <w:sz w:val="24"/>
                <w:szCs w:val="24"/>
                <w:lang w:val="sr-Cyrl-RS" w:eastAsia="ar-SA"/>
              </w:rPr>
              <w:t>Електрични бокал за воду</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бежично подножје са закретањем од 360</w:t>
            </w:r>
            <w:r w:rsidRPr="00F10F9E">
              <w:rPr>
                <w:rFonts w:ascii="Roboto" w:eastAsia="Times New Roman" w:hAnsi="Roboto"/>
                <w:sz w:val="24"/>
                <w:szCs w:val="24"/>
                <w:lang w:val="sr-Latn-RS"/>
              </w:rPr>
              <w:t>°</w:t>
            </w:r>
            <w:r w:rsidRPr="00F10F9E">
              <w:rPr>
                <w:rFonts w:ascii="Roboto" w:eastAsia="Times New Roman" w:hAnsi="Roboto"/>
                <w:sz w:val="24"/>
                <w:szCs w:val="24"/>
                <w:lang w:val="sr-Cyrl-RS"/>
              </w:rPr>
              <w:t xml:space="preserve">, </w:t>
            </w:r>
            <w:r w:rsidRPr="00F10F9E">
              <w:rPr>
                <w:rFonts w:ascii="Arial" w:eastAsia="Times New Roman" w:hAnsi="Arial" w:cs="Arial"/>
                <w:sz w:val="24"/>
                <w:szCs w:val="24"/>
                <w:lang w:val="sr-Cyrl-RS"/>
              </w:rPr>
              <w:t>омогућава лако дизање и одлагање</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механизам за намотавање кабла омогућава једноставно одлагање</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ознака једне шољице за прокувавање само потребне количине воде</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вишеструки сигурносни систем спречава кратак спој и прокувавање на суво, са функцијом аутоматског искључивања када вода буде спремна или када се апарат подигне са подножја</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јасни индикатори нивоа воде на обе стране</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lastRenderedPageBreak/>
              <w:t>филтер против каменца за врућу воду у чистој шољици</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пљоснати грејач за брзо прокувавање и лако чишћење</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поклопац са шарком има велики отвор за лако уливање и чишћење</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светлосни индикатор назначује да је апарат укључен</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грејни елемент: нерђајући челик</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 xml:space="preserve">матријал кућишта: </w:t>
            </w:r>
            <w:r w:rsidRPr="00F10F9E">
              <w:rPr>
                <w:rFonts w:ascii="Arial" w:eastAsia="Times New Roman" w:hAnsi="Arial" w:cs="Arial"/>
                <w:sz w:val="24"/>
                <w:szCs w:val="24"/>
                <w:lang w:val="sr-Latn-RS"/>
              </w:rPr>
              <w:t>ABS</w:t>
            </w:r>
            <w:r w:rsidRPr="00F10F9E">
              <w:rPr>
                <w:rFonts w:ascii="Arial" w:eastAsia="Times New Roman" w:hAnsi="Arial" w:cs="Arial"/>
                <w:sz w:val="24"/>
                <w:szCs w:val="24"/>
                <w:lang w:val="sr-Cyrl-RS"/>
              </w:rPr>
              <w:t xml:space="preserve"> пластика</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rPr>
              <w:t xml:space="preserve">капацитет: </w:t>
            </w:r>
            <w:r w:rsidRPr="00F10F9E">
              <w:rPr>
                <w:rFonts w:ascii="Arial" w:eastAsia="Times New Roman" w:hAnsi="Arial" w:cs="Arial"/>
                <w:sz w:val="24"/>
                <w:szCs w:val="24"/>
                <w:lang w:val="sr-Latn-RS"/>
              </w:rPr>
              <w:t>1,2l</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rPr>
              <w:t xml:space="preserve">дужина кабла: </w:t>
            </w:r>
            <w:r w:rsidRPr="00F10F9E">
              <w:rPr>
                <w:rFonts w:ascii="Arial" w:eastAsia="Times New Roman" w:hAnsi="Arial" w:cs="Arial"/>
                <w:sz w:val="24"/>
                <w:szCs w:val="24"/>
                <w:lang w:val="sr-Latn-RS"/>
              </w:rPr>
              <w:t>0,75m</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rPr>
              <w:t>боја: бела/лаванда</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rPr>
              <w:t xml:space="preserve">димензије </w:t>
            </w:r>
            <w:r w:rsidRPr="00F10F9E">
              <w:rPr>
                <w:rFonts w:ascii="Arial" w:eastAsia="Times New Roman" w:hAnsi="Arial" w:cs="Arial"/>
                <w:sz w:val="24"/>
                <w:szCs w:val="24"/>
                <w:lang w:val="sr-Latn-RS"/>
              </w:rPr>
              <w:t>(</w:t>
            </w:r>
            <w:r w:rsidRPr="00F10F9E">
              <w:rPr>
                <w:rFonts w:ascii="Arial" w:eastAsia="Times New Roman" w:hAnsi="Arial" w:cs="Arial"/>
                <w:sz w:val="24"/>
                <w:szCs w:val="24"/>
                <w:lang w:val="sr-Cyrl-RS"/>
              </w:rPr>
              <w:t>Ш</w:t>
            </w:r>
            <w:r w:rsidRPr="00F10F9E">
              <w:rPr>
                <w:rFonts w:ascii="Arial" w:eastAsia="Times New Roman" w:hAnsi="Arial" w:cs="Arial"/>
                <w:sz w:val="24"/>
                <w:szCs w:val="24"/>
                <w:lang w:val="sr-Latn-RS"/>
              </w:rPr>
              <w:t>x</w:t>
            </w:r>
            <w:r w:rsidRPr="00F10F9E">
              <w:rPr>
                <w:rFonts w:ascii="Arial" w:eastAsia="Times New Roman" w:hAnsi="Arial" w:cs="Arial"/>
                <w:sz w:val="24"/>
                <w:szCs w:val="24"/>
                <w:lang w:val="sr-Cyrl-RS"/>
              </w:rPr>
              <w:t>В</w:t>
            </w:r>
            <w:r w:rsidRPr="00F10F9E">
              <w:rPr>
                <w:rFonts w:ascii="Arial" w:eastAsia="Times New Roman" w:hAnsi="Arial" w:cs="Arial"/>
                <w:sz w:val="24"/>
                <w:szCs w:val="24"/>
                <w:lang w:val="sr-Latn-RS"/>
              </w:rPr>
              <w:t>x</w:t>
            </w:r>
            <w:r w:rsidRPr="00F10F9E">
              <w:rPr>
                <w:rFonts w:ascii="Arial" w:eastAsia="Times New Roman" w:hAnsi="Arial" w:cs="Arial"/>
                <w:sz w:val="24"/>
                <w:szCs w:val="24"/>
                <w:lang w:val="sr-Cyrl-RS"/>
              </w:rPr>
              <w:t>Д): 162</w:t>
            </w:r>
            <w:r w:rsidRPr="00F10F9E">
              <w:rPr>
                <w:rFonts w:ascii="Arial" w:eastAsia="Times New Roman" w:hAnsi="Arial" w:cs="Arial"/>
                <w:sz w:val="24"/>
                <w:szCs w:val="24"/>
                <w:lang w:val="sr-Latn-RS"/>
              </w:rPr>
              <w:t>x2</w:t>
            </w:r>
            <w:r w:rsidRPr="00F10F9E">
              <w:rPr>
                <w:rFonts w:ascii="Arial" w:eastAsia="Times New Roman" w:hAnsi="Arial" w:cs="Arial"/>
                <w:sz w:val="24"/>
                <w:szCs w:val="24"/>
                <w:lang w:val="sr-Cyrl-RS"/>
              </w:rPr>
              <w:t>4,4x22,2</w:t>
            </w:r>
          </w:p>
          <w:p w:rsidR="000900E9" w:rsidRDefault="000900E9" w:rsidP="000900E9">
            <w:pPr>
              <w:tabs>
                <w:tab w:val="left" w:pos="6028"/>
              </w:tabs>
              <w:autoSpaceDE w:val="0"/>
              <w:autoSpaceDN w:val="0"/>
              <w:adjustRightInd w:val="0"/>
              <w:rPr>
                <w:rFonts w:eastAsia="Calibri" w:cs="Arial"/>
                <w:bCs/>
                <w:iCs/>
                <w:sz w:val="24"/>
                <w:szCs w:val="24"/>
              </w:rPr>
            </w:pPr>
          </w:p>
        </w:tc>
        <w:tc>
          <w:tcPr>
            <w:tcW w:w="4623" w:type="dxa"/>
          </w:tcPr>
          <w:p w:rsidR="000900E9" w:rsidRDefault="000900E9" w:rsidP="000900E9">
            <w:pPr>
              <w:tabs>
                <w:tab w:val="left" w:pos="6028"/>
              </w:tabs>
              <w:autoSpaceDE w:val="0"/>
              <w:autoSpaceDN w:val="0"/>
              <w:adjustRightInd w:val="0"/>
              <w:rPr>
                <w:rFonts w:eastAsia="Calibri" w:cs="Arial"/>
                <w:bCs/>
                <w:iCs/>
                <w:sz w:val="24"/>
                <w:szCs w:val="24"/>
                <w:lang w:val="sr-Cyrl-RS"/>
              </w:rPr>
            </w:pPr>
          </w:p>
          <w:p w:rsidR="006D41E1" w:rsidRDefault="006D41E1" w:rsidP="000900E9">
            <w:pPr>
              <w:tabs>
                <w:tab w:val="left" w:pos="6028"/>
              </w:tabs>
              <w:autoSpaceDE w:val="0"/>
              <w:autoSpaceDN w:val="0"/>
              <w:adjustRightInd w:val="0"/>
              <w:rPr>
                <w:rFonts w:eastAsia="Calibri" w:cs="Arial"/>
                <w:bCs/>
                <w:iCs/>
                <w:sz w:val="24"/>
                <w:szCs w:val="24"/>
                <w:lang w:val="sr-Cyrl-RS"/>
              </w:rPr>
            </w:pPr>
          </w:p>
          <w:p w:rsidR="006D41E1" w:rsidRDefault="006D41E1" w:rsidP="000900E9">
            <w:pPr>
              <w:tabs>
                <w:tab w:val="left" w:pos="6028"/>
              </w:tabs>
              <w:autoSpaceDE w:val="0"/>
              <w:autoSpaceDN w:val="0"/>
              <w:adjustRightInd w:val="0"/>
              <w:rPr>
                <w:rFonts w:eastAsia="Calibri" w:cs="Arial"/>
                <w:bCs/>
                <w:iCs/>
                <w:sz w:val="24"/>
                <w:szCs w:val="24"/>
                <w:lang w:val="sr-Cyrl-RS"/>
              </w:rPr>
            </w:pPr>
          </w:p>
          <w:p w:rsidR="006D41E1" w:rsidRPr="006D41E1" w:rsidRDefault="006D41E1" w:rsidP="006D41E1">
            <w:pPr>
              <w:spacing w:before="0"/>
              <w:jc w:val="center"/>
              <w:rPr>
                <w:rFonts w:cs="Arial"/>
                <w:bCs/>
                <w:iCs/>
                <w:sz w:val="24"/>
                <w:szCs w:val="24"/>
                <w:lang w:val="sr-Cyrl-CS" w:eastAsia="ar-SA"/>
              </w:rPr>
            </w:pPr>
            <w:r w:rsidRPr="006D41E1">
              <w:rPr>
                <w:rFonts w:cs="Arial"/>
                <w:bCs/>
                <w:iCs/>
                <w:sz w:val="24"/>
                <w:szCs w:val="24"/>
                <w:lang w:val="sr-Cyrl-CS" w:eastAsia="ar-SA"/>
              </w:rPr>
              <w:t>Сагласан са захтевом наручиоца</w:t>
            </w:r>
          </w:p>
          <w:p w:rsidR="006D41E1" w:rsidRPr="006D41E1" w:rsidRDefault="006D41E1" w:rsidP="006D41E1">
            <w:pPr>
              <w:spacing w:before="0"/>
              <w:jc w:val="center"/>
              <w:rPr>
                <w:rFonts w:cs="Arial"/>
                <w:bCs/>
                <w:iCs/>
                <w:sz w:val="24"/>
                <w:szCs w:val="24"/>
                <w:lang w:val="sr-Cyrl-CS" w:eastAsia="ar-SA"/>
              </w:rPr>
            </w:pPr>
            <w:r w:rsidRPr="006D41E1">
              <w:rPr>
                <w:rFonts w:cs="Arial"/>
                <w:bCs/>
                <w:iCs/>
                <w:sz w:val="24"/>
                <w:szCs w:val="24"/>
                <w:lang w:val="sr-Cyrl-CS" w:eastAsia="ar-SA"/>
              </w:rPr>
              <w:t>ДА/НЕ</w:t>
            </w:r>
          </w:p>
          <w:p w:rsidR="006D41E1" w:rsidRPr="006D41E1" w:rsidRDefault="006D41E1" w:rsidP="006D41E1">
            <w:pPr>
              <w:spacing w:before="0"/>
              <w:jc w:val="center"/>
              <w:rPr>
                <w:rFonts w:cs="Arial"/>
                <w:bCs/>
                <w:iCs/>
                <w:sz w:val="24"/>
                <w:szCs w:val="24"/>
                <w:lang w:val="sr-Cyrl-CS" w:eastAsia="ar-SA"/>
              </w:rPr>
            </w:pPr>
            <w:r w:rsidRPr="006D41E1">
              <w:rPr>
                <w:rFonts w:cs="Arial"/>
                <w:bCs/>
                <w:iCs/>
                <w:sz w:val="24"/>
                <w:szCs w:val="24"/>
                <w:lang w:val="sr-Cyrl-CS" w:eastAsia="ar-SA"/>
              </w:rPr>
              <w:t>(заокружити)</w:t>
            </w:r>
          </w:p>
          <w:p w:rsidR="006D41E1" w:rsidRPr="006D41E1" w:rsidRDefault="006D41E1" w:rsidP="000900E9">
            <w:pPr>
              <w:tabs>
                <w:tab w:val="left" w:pos="6028"/>
              </w:tabs>
              <w:autoSpaceDE w:val="0"/>
              <w:autoSpaceDN w:val="0"/>
              <w:adjustRightInd w:val="0"/>
              <w:rPr>
                <w:rFonts w:eastAsia="Calibri" w:cs="Arial"/>
                <w:bCs/>
                <w:iCs/>
                <w:sz w:val="24"/>
                <w:szCs w:val="24"/>
                <w:lang w:val="sr-Cyrl-RS"/>
              </w:rPr>
            </w:pPr>
          </w:p>
        </w:tc>
      </w:tr>
      <w:tr w:rsidR="000900E9" w:rsidTr="000900E9">
        <w:tc>
          <w:tcPr>
            <w:tcW w:w="4622" w:type="dxa"/>
          </w:tcPr>
          <w:p w:rsidR="000900E9" w:rsidRPr="00F10F9E" w:rsidRDefault="000900E9" w:rsidP="000900E9">
            <w:pPr>
              <w:suppressAutoHyphens/>
              <w:rPr>
                <w:rFonts w:cs="Arial"/>
                <w:sz w:val="24"/>
                <w:szCs w:val="24"/>
                <w:lang w:val="sr-Cyrl-RS" w:eastAsia="ar-SA"/>
              </w:rPr>
            </w:pPr>
          </w:p>
          <w:p w:rsidR="000900E9" w:rsidRPr="00FB3219" w:rsidRDefault="000900E9" w:rsidP="003921E8">
            <w:pPr>
              <w:suppressAutoHyphens/>
              <w:spacing w:before="0"/>
              <w:rPr>
                <w:rFonts w:cs="Arial"/>
                <w:b/>
                <w:sz w:val="24"/>
                <w:szCs w:val="24"/>
                <w:lang w:eastAsia="ar-SA"/>
              </w:rPr>
            </w:pPr>
            <w:r w:rsidRPr="00FB3219">
              <w:rPr>
                <w:rFonts w:cs="Arial"/>
                <w:b/>
                <w:sz w:val="24"/>
                <w:szCs w:val="24"/>
                <w:lang w:val="sr-Cyrl-RS" w:eastAsia="ar-SA"/>
              </w:rPr>
              <w:t>Електрични бокал за воду</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бежично подножје са закретањем од 360</w:t>
            </w:r>
            <w:r w:rsidRPr="00F10F9E">
              <w:rPr>
                <w:rFonts w:ascii="Roboto" w:eastAsia="Times New Roman" w:hAnsi="Roboto"/>
                <w:sz w:val="24"/>
                <w:szCs w:val="24"/>
                <w:lang w:val="sr-Latn-RS"/>
              </w:rPr>
              <w:t>°</w:t>
            </w:r>
            <w:r w:rsidRPr="00F10F9E">
              <w:rPr>
                <w:rFonts w:ascii="Roboto" w:eastAsia="Times New Roman" w:hAnsi="Roboto"/>
                <w:sz w:val="24"/>
                <w:szCs w:val="24"/>
                <w:lang w:val="sr-Cyrl-RS"/>
              </w:rPr>
              <w:t xml:space="preserve">, </w:t>
            </w:r>
            <w:r w:rsidRPr="00F10F9E">
              <w:rPr>
                <w:rFonts w:ascii="Arial" w:eastAsia="Times New Roman" w:hAnsi="Arial" w:cs="Arial"/>
                <w:sz w:val="24"/>
                <w:szCs w:val="24"/>
                <w:lang w:val="sr-Cyrl-RS"/>
              </w:rPr>
              <w:t>омогућава лако дизање и одлагање</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механизам за намотавање кабла омогућава једноставно одлагање</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ознака једне шољице за прокувавање само потребне количине воде</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вишеструки сигурносни систем спречава кратак спој и прокувавање на суво, са функцијом аутоматског искључивања када вода буде спремна или када се апарат подигне са подножја</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јасни индикатори нивоа воде на обе стране</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филтер против каменца за врућу воду у чистој шољици</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пљоснати грејач за брзо прокувавање и лако чишћење</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поклопац са шарком има велики отвор за лако уливање и чишћење</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светлосни индикатор назначује да је апарат укључен</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 xml:space="preserve">грејни елемент: нерђајући </w:t>
            </w:r>
            <w:r w:rsidRPr="00F10F9E">
              <w:rPr>
                <w:rFonts w:ascii="Arial" w:eastAsia="Times New Roman" w:hAnsi="Arial" w:cs="Arial"/>
                <w:sz w:val="24"/>
                <w:szCs w:val="24"/>
                <w:lang w:val="sr-Cyrl-RS" w:eastAsia="ar-SA"/>
              </w:rPr>
              <w:lastRenderedPageBreak/>
              <w:t>челик</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eastAsia="ar-SA"/>
              </w:rPr>
              <w:t xml:space="preserve">матријал кућишта: </w:t>
            </w:r>
            <w:r w:rsidRPr="00F10F9E">
              <w:rPr>
                <w:rFonts w:ascii="Arial" w:eastAsia="Times New Roman" w:hAnsi="Arial" w:cs="Arial"/>
                <w:sz w:val="24"/>
                <w:szCs w:val="24"/>
                <w:lang w:val="sr-Latn-RS"/>
              </w:rPr>
              <w:t>ABS</w:t>
            </w:r>
            <w:r w:rsidRPr="00F10F9E">
              <w:rPr>
                <w:rFonts w:ascii="Arial" w:eastAsia="Times New Roman" w:hAnsi="Arial" w:cs="Arial"/>
                <w:sz w:val="24"/>
                <w:szCs w:val="24"/>
                <w:lang w:val="sr-Cyrl-RS"/>
              </w:rPr>
              <w:t xml:space="preserve"> пластика</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rPr>
              <w:t xml:space="preserve">капацитет: </w:t>
            </w:r>
            <w:r w:rsidRPr="00F10F9E">
              <w:rPr>
                <w:rFonts w:ascii="Arial" w:eastAsia="Times New Roman" w:hAnsi="Arial" w:cs="Arial"/>
                <w:sz w:val="24"/>
                <w:szCs w:val="24"/>
                <w:lang w:val="sr-Latn-RS"/>
              </w:rPr>
              <w:t>1,2l</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rPr>
              <w:t xml:space="preserve">дужина кабла: </w:t>
            </w:r>
            <w:r w:rsidRPr="00F10F9E">
              <w:rPr>
                <w:rFonts w:ascii="Arial" w:eastAsia="Times New Roman" w:hAnsi="Arial" w:cs="Arial"/>
                <w:sz w:val="24"/>
                <w:szCs w:val="24"/>
                <w:lang w:val="sr-Latn-RS"/>
              </w:rPr>
              <w:t>0,75m</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rPr>
              <w:t>боја: бела/лаванда</w:t>
            </w:r>
          </w:p>
          <w:p w:rsidR="000900E9" w:rsidRPr="00F10F9E" w:rsidRDefault="000900E9" w:rsidP="000900E9">
            <w:pPr>
              <w:pStyle w:val="ListParagraph"/>
              <w:numPr>
                <w:ilvl w:val="0"/>
                <w:numId w:val="25"/>
              </w:numPr>
              <w:suppressAutoHyphens/>
              <w:spacing w:before="0" w:after="0" w:line="240" w:lineRule="auto"/>
              <w:ind w:left="720"/>
              <w:rPr>
                <w:rFonts w:ascii="Arial" w:eastAsia="Times New Roman" w:hAnsi="Arial" w:cs="Arial"/>
                <w:sz w:val="24"/>
                <w:szCs w:val="24"/>
                <w:lang w:eastAsia="ar-SA"/>
              </w:rPr>
            </w:pPr>
            <w:r w:rsidRPr="00F10F9E">
              <w:rPr>
                <w:rFonts w:ascii="Arial" w:eastAsia="Times New Roman" w:hAnsi="Arial" w:cs="Arial"/>
                <w:sz w:val="24"/>
                <w:szCs w:val="24"/>
                <w:lang w:val="sr-Cyrl-RS"/>
              </w:rPr>
              <w:t xml:space="preserve">димензије </w:t>
            </w:r>
            <w:r w:rsidRPr="00F10F9E">
              <w:rPr>
                <w:rFonts w:ascii="Arial" w:eastAsia="Times New Roman" w:hAnsi="Arial" w:cs="Arial"/>
                <w:sz w:val="24"/>
                <w:szCs w:val="24"/>
                <w:lang w:val="sr-Latn-RS"/>
              </w:rPr>
              <w:t>(</w:t>
            </w:r>
            <w:r w:rsidRPr="00F10F9E">
              <w:rPr>
                <w:rFonts w:ascii="Arial" w:eastAsia="Times New Roman" w:hAnsi="Arial" w:cs="Arial"/>
                <w:sz w:val="24"/>
                <w:szCs w:val="24"/>
                <w:lang w:val="sr-Cyrl-RS"/>
              </w:rPr>
              <w:t>Ш</w:t>
            </w:r>
            <w:r w:rsidRPr="00F10F9E">
              <w:rPr>
                <w:rFonts w:ascii="Arial" w:eastAsia="Times New Roman" w:hAnsi="Arial" w:cs="Arial"/>
                <w:sz w:val="24"/>
                <w:szCs w:val="24"/>
                <w:lang w:val="sr-Latn-RS"/>
              </w:rPr>
              <w:t>x</w:t>
            </w:r>
            <w:r w:rsidRPr="00F10F9E">
              <w:rPr>
                <w:rFonts w:ascii="Arial" w:eastAsia="Times New Roman" w:hAnsi="Arial" w:cs="Arial"/>
                <w:sz w:val="24"/>
                <w:szCs w:val="24"/>
                <w:lang w:val="sr-Cyrl-RS"/>
              </w:rPr>
              <w:t>В</w:t>
            </w:r>
            <w:r w:rsidRPr="00F10F9E">
              <w:rPr>
                <w:rFonts w:ascii="Arial" w:eastAsia="Times New Roman" w:hAnsi="Arial" w:cs="Arial"/>
                <w:sz w:val="24"/>
                <w:szCs w:val="24"/>
                <w:lang w:val="sr-Latn-RS"/>
              </w:rPr>
              <w:t>x</w:t>
            </w:r>
            <w:r w:rsidRPr="00F10F9E">
              <w:rPr>
                <w:rFonts w:ascii="Arial" w:eastAsia="Times New Roman" w:hAnsi="Arial" w:cs="Arial"/>
                <w:sz w:val="24"/>
                <w:szCs w:val="24"/>
                <w:lang w:val="sr-Cyrl-RS"/>
              </w:rPr>
              <w:t>Д): 162</w:t>
            </w:r>
            <w:r w:rsidRPr="00F10F9E">
              <w:rPr>
                <w:rFonts w:ascii="Arial" w:eastAsia="Times New Roman" w:hAnsi="Arial" w:cs="Arial"/>
                <w:sz w:val="24"/>
                <w:szCs w:val="24"/>
                <w:lang w:val="sr-Latn-RS"/>
              </w:rPr>
              <w:t>x2</w:t>
            </w:r>
            <w:r w:rsidRPr="00F10F9E">
              <w:rPr>
                <w:rFonts w:ascii="Arial" w:eastAsia="Times New Roman" w:hAnsi="Arial" w:cs="Arial"/>
                <w:sz w:val="24"/>
                <w:szCs w:val="24"/>
                <w:lang w:val="sr-Cyrl-RS"/>
              </w:rPr>
              <w:t>4,4x22,2</w:t>
            </w:r>
          </w:p>
          <w:p w:rsidR="000900E9" w:rsidRDefault="000900E9" w:rsidP="000900E9">
            <w:pPr>
              <w:tabs>
                <w:tab w:val="left" w:pos="6028"/>
              </w:tabs>
              <w:autoSpaceDE w:val="0"/>
              <w:autoSpaceDN w:val="0"/>
              <w:adjustRightInd w:val="0"/>
              <w:rPr>
                <w:rFonts w:eastAsia="Calibri" w:cs="Arial"/>
                <w:bCs/>
                <w:iCs/>
                <w:sz w:val="24"/>
                <w:szCs w:val="24"/>
              </w:rPr>
            </w:pPr>
          </w:p>
        </w:tc>
        <w:tc>
          <w:tcPr>
            <w:tcW w:w="4623" w:type="dxa"/>
          </w:tcPr>
          <w:p w:rsidR="000900E9" w:rsidRDefault="000900E9" w:rsidP="000900E9">
            <w:pPr>
              <w:tabs>
                <w:tab w:val="left" w:pos="6028"/>
              </w:tabs>
              <w:autoSpaceDE w:val="0"/>
              <w:autoSpaceDN w:val="0"/>
              <w:adjustRightInd w:val="0"/>
              <w:rPr>
                <w:rFonts w:eastAsia="Calibri" w:cs="Arial"/>
                <w:bCs/>
                <w:iCs/>
                <w:sz w:val="24"/>
                <w:szCs w:val="24"/>
                <w:lang w:val="sr-Cyrl-RS"/>
              </w:rPr>
            </w:pPr>
          </w:p>
          <w:p w:rsidR="006D41E1" w:rsidRDefault="006D41E1" w:rsidP="000900E9">
            <w:pPr>
              <w:tabs>
                <w:tab w:val="left" w:pos="6028"/>
              </w:tabs>
              <w:autoSpaceDE w:val="0"/>
              <w:autoSpaceDN w:val="0"/>
              <w:adjustRightInd w:val="0"/>
              <w:rPr>
                <w:rFonts w:eastAsia="Calibri" w:cs="Arial"/>
                <w:bCs/>
                <w:iCs/>
                <w:sz w:val="24"/>
                <w:szCs w:val="24"/>
                <w:lang w:val="sr-Cyrl-RS"/>
              </w:rPr>
            </w:pPr>
          </w:p>
          <w:p w:rsidR="006D41E1" w:rsidRDefault="006D41E1" w:rsidP="000900E9">
            <w:pPr>
              <w:tabs>
                <w:tab w:val="left" w:pos="6028"/>
              </w:tabs>
              <w:autoSpaceDE w:val="0"/>
              <w:autoSpaceDN w:val="0"/>
              <w:adjustRightInd w:val="0"/>
              <w:rPr>
                <w:rFonts w:eastAsia="Calibri" w:cs="Arial"/>
                <w:bCs/>
                <w:iCs/>
                <w:sz w:val="24"/>
                <w:szCs w:val="24"/>
                <w:lang w:val="sr-Cyrl-RS"/>
              </w:rPr>
            </w:pPr>
          </w:p>
          <w:p w:rsidR="006D41E1" w:rsidRDefault="006D41E1" w:rsidP="000900E9">
            <w:pPr>
              <w:tabs>
                <w:tab w:val="left" w:pos="6028"/>
              </w:tabs>
              <w:autoSpaceDE w:val="0"/>
              <w:autoSpaceDN w:val="0"/>
              <w:adjustRightInd w:val="0"/>
              <w:rPr>
                <w:rFonts w:eastAsia="Calibri" w:cs="Arial"/>
                <w:bCs/>
                <w:iCs/>
                <w:sz w:val="24"/>
                <w:szCs w:val="24"/>
                <w:lang w:val="sr-Cyrl-RS"/>
              </w:rPr>
            </w:pPr>
          </w:p>
          <w:p w:rsidR="006D41E1" w:rsidRDefault="006D41E1" w:rsidP="000900E9">
            <w:pPr>
              <w:tabs>
                <w:tab w:val="left" w:pos="6028"/>
              </w:tabs>
              <w:autoSpaceDE w:val="0"/>
              <w:autoSpaceDN w:val="0"/>
              <w:adjustRightInd w:val="0"/>
              <w:rPr>
                <w:rFonts w:eastAsia="Calibri" w:cs="Arial"/>
                <w:bCs/>
                <w:iCs/>
                <w:sz w:val="24"/>
                <w:szCs w:val="24"/>
                <w:lang w:val="sr-Cyrl-RS"/>
              </w:rPr>
            </w:pPr>
          </w:p>
          <w:p w:rsidR="006D41E1" w:rsidRDefault="006D41E1" w:rsidP="000900E9">
            <w:pPr>
              <w:tabs>
                <w:tab w:val="left" w:pos="6028"/>
              </w:tabs>
              <w:autoSpaceDE w:val="0"/>
              <w:autoSpaceDN w:val="0"/>
              <w:adjustRightInd w:val="0"/>
              <w:rPr>
                <w:rFonts w:eastAsia="Calibri" w:cs="Arial"/>
                <w:bCs/>
                <w:iCs/>
                <w:sz w:val="24"/>
                <w:szCs w:val="24"/>
                <w:lang w:val="sr-Cyrl-RS"/>
              </w:rPr>
            </w:pPr>
          </w:p>
          <w:p w:rsidR="006D41E1" w:rsidRPr="006D41E1" w:rsidRDefault="006D41E1" w:rsidP="006D41E1">
            <w:pPr>
              <w:spacing w:before="0"/>
              <w:jc w:val="center"/>
              <w:rPr>
                <w:rFonts w:cs="Arial"/>
                <w:bCs/>
                <w:iCs/>
                <w:sz w:val="24"/>
                <w:szCs w:val="24"/>
                <w:lang w:val="sr-Cyrl-CS" w:eastAsia="ar-SA"/>
              </w:rPr>
            </w:pPr>
            <w:r w:rsidRPr="006D41E1">
              <w:rPr>
                <w:rFonts w:cs="Arial"/>
                <w:bCs/>
                <w:iCs/>
                <w:sz w:val="24"/>
                <w:szCs w:val="24"/>
                <w:lang w:val="sr-Cyrl-CS" w:eastAsia="ar-SA"/>
              </w:rPr>
              <w:t>Сагласан са захтевом наручиоца</w:t>
            </w:r>
          </w:p>
          <w:p w:rsidR="006D41E1" w:rsidRPr="006D41E1" w:rsidRDefault="006D41E1" w:rsidP="006D41E1">
            <w:pPr>
              <w:spacing w:before="0"/>
              <w:jc w:val="center"/>
              <w:rPr>
                <w:rFonts w:cs="Arial"/>
                <w:bCs/>
                <w:iCs/>
                <w:sz w:val="24"/>
                <w:szCs w:val="24"/>
                <w:lang w:val="sr-Cyrl-CS" w:eastAsia="ar-SA"/>
              </w:rPr>
            </w:pPr>
            <w:r w:rsidRPr="006D41E1">
              <w:rPr>
                <w:rFonts w:cs="Arial"/>
                <w:bCs/>
                <w:iCs/>
                <w:sz w:val="24"/>
                <w:szCs w:val="24"/>
                <w:lang w:val="sr-Cyrl-CS" w:eastAsia="ar-SA"/>
              </w:rPr>
              <w:t>ДА/НЕ</w:t>
            </w:r>
          </w:p>
          <w:p w:rsidR="006D41E1" w:rsidRPr="006D41E1" w:rsidRDefault="006D41E1" w:rsidP="006D41E1">
            <w:pPr>
              <w:spacing w:before="0"/>
              <w:jc w:val="center"/>
              <w:rPr>
                <w:rFonts w:cs="Arial"/>
                <w:bCs/>
                <w:iCs/>
                <w:sz w:val="24"/>
                <w:szCs w:val="24"/>
                <w:lang w:val="sr-Cyrl-CS" w:eastAsia="ar-SA"/>
              </w:rPr>
            </w:pPr>
            <w:r w:rsidRPr="006D41E1">
              <w:rPr>
                <w:rFonts w:cs="Arial"/>
                <w:bCs/>
                <w:iCs/>
                <w:sz w:val="24"/>
                <w:szCs w:val="24"/>
                <w:lang w:val="sr-Cyrl-CS" w:eastAsia="ar-SA"/>
              </w:rPr>
              <w:t>(заокружити)</w:t>
            </w:r>
          </w:p>
          <w:p w:rsidR="006D41E1" w:rsidRPr="006D41E1" w:rsidRDefault="006D41E1" w:rsidP="000900E9">
            <w:pPr>
              <w:tabs>
                <w:tab w:val="left" w:pos="6028"/>
              </w:tabs>
              <w:autoSpaceDE w:val="0"/>
              <w:autoSpaceDN w:val="0"/>
              <w:adjustRightInd w:val="0"/>
              <w:rPr>
                <w:rFonts w:eastAsia="Calibri" w:cs="Arial"/>
                <w:bCs/>
                <w:iCs/>
                <w:sz w:val="24"/>
                <w:szCs w:val="24"/>
                <w:lang w:val="sr-Cyrl-RS"/>
              </w:rPr>
            </w:pPr>
          </w:p>
        </w:tc>
      </w:tr>
      <w:tr w:rsidR="000900E9" w:rsidTr="000900E9">
        <w:tc>
          <w:tcPr>
            <w:tcW w:w="4622" w:type="dxa"/>
          </w:tcPr>
          <w:p w:rsidR="000900E9" w:rsidRPr="00F10F9E" w:rsidRDefault="000900E9" w:rsidP="000900E9">
            <w:pPr>
              <w:suppressAutoHyphens/>
              <w:rPr>
                <w:rFonts w:cs="Arial"/>
                <w:sz w:val="24"/>
                <w:szCs w:val="24"/>
                <w:lang w:val="sr-Cyrl-RS" w:eastAsia="ar-SA"/>
              </w:rPr>
            </w:pPr>
          </w:p>
          <w:p w:rsidR="000900E9" w:rsidRPr="00FB3219" w:rsidRDefault="000900E9" w:rsidP="003921E8">
            <w:pPr>
              <w:suppressAutoHyphens/>
              <w:spacing w:before="0"/>
              <w:rPr>
                <w:rFonts w:cs="Arial"/>
                <w:b/>
                <w:sz w:val="24"/>
                <w:szCs w:val="24"/>
                <w:lang w:val="sr-Cyrl-RS" w:eastAsia="ar-SA"/>
              </w:rPr>
            </w:pPr>
            <w:r w:rsidRPr="00FB3219">
              <w:rPr>
                <w:rFonts w:cs="Arial"/>
                <w:b/>
                <w:sz w:val="24"/>
                <w:szCs w:val="24"/>
                <w:lang w:val="sr-Cyrl-RS" w:eastAsia="ar-SA"/>
              </w:rPr>
              <w:t>Микроталасна пећница</w:t>
            </w:r>
          </w:p>
          <w:p w:rsidR="000900E9" w:rsidRPr="00F10F9E" w:rsidRDefault="000900E9" w:rsidP="000900E9">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F10F9E">
              <w:rPr>
                <w:rFonts w:ascii="Arial" w:eastAsia="Times New Roman" w:hAnsi="Arial" w:cs="Arial"/>
                <w:sz w:val="24"/>
                <w:szCs w:val="24"/>
                <w:lang w:val="sr-Cyrl-RS" w:eastAsia="ar-SA"/>
              </w:rPr>
              <w:t>микроталасна са грилом</w:t>
            </w:r>
          </w:p>
          <w:p w:rsidR="000900E9" w:rsidRPr="00F10F9E" w:rsidRDefault="000900E9" w:rsidP="000900E9">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F10F9E">
              <w:rPr>
                <w:rFonts w:ascii="Arial" w:eastAsia="Times New Roman" w:hAnsi="Arial" w:cs="Arial"/>
                <w:sz w:val="24"/>
                <w:szCs w:val="24"/>
                <w:lang w:val="sr-Cyrl-RS" w:eastAsia="ar-SA"/>
              </w:rPr>
              <w:t>запремина: 20</w:t>
            </w:r>
            <w:r w:rsidRPr="00F10F9E">
              <w:rPr>
                <w:rFonts w:ascii="Arial" w:eastAsia="Times New Roman" w:hAnsi="Arial" w:cs="Arial"/>
                <w:sz w:val="24"/>
                <w:szCs w:val="24"/>
                <w:lang w:val="sr-Latn-RS" w:eastAsia="ar-SA"/>
              </w:rPr>
              <w:t>l</w:t>
            </w:r>
          </w:p>
          <w:p w:rsidR="000900E9" w:rsidRPr="00F10F9E" w:rsidRDefault="000900E9" w:rsidP="000900E9">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F10F9E">
              <w:rPr>
                <w:rFonts w:ascii="Arial" w:eastAsia="Times New Roman" w:hAnsi="Arial" w:cs="Arial"/>
                <w:sz w:val="24"/>
                <w:szCs w:val="24"/>
                <w:lang w:val="sr-Cyrl-RS" w:eastAsia="ar-SA"/>
              </w:rPr>
              <w:t xml:space="preserve">снага микроталаса: </w:t>
            </w:r>
            <w:r w:rsidRPr="00F10F9E">
              <w:rPr>
                <w:rFonts w:ascii="Arial" w:hAnsi="Arial" w:cs="Arial"/>
                <w:sz w:val="24"/>
                <w:szCs w:val="24"/>
                <w:lang w:val="sr-Latn-RS"/>
              </w:rPr>
              <w:t>750W</w:t>
            </w:r>
          </w:p>
          <w:p w:rsidR="000900E9" w:rsidRPr="00F10F9E" w:rsidRDefault="000900E9" w:rsidP="000900E9">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F10F9E">
              <w:rPr>
                <w:rFonts w:ascii="Arial" w:hAnsi="Arial" w:cs="Arial"/>
                <w:sz w:val="24"/>
                <w:szCs w:val="24"/>
                <w:lang w:val="sr-Cyrl-RS"/>
              </w:rPr>
              <w:t>снага грила: 950</w:t>
            </w:r>
            <w:r w:rsidRPr="00F10F9E">
              <w:rPr>
                <w:rFonts w:ascii="Arial" w:hAnsi="Arial" w:cs="Arial"/>
                <w:sz w:val="24"/>
                <w:szCs w:val="24"/>
                <w:lang w:val="sr-Latn-RS"/>
              </w:rPr>
              <w:t>W</w:t>
            </w:r>
          </w:p>
          <w:p w:rsidR="000900E9" w:rsidRPr="00F10F9E" w:rsidRDefault="000900E9" w:rsidP="000900E9">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F10F9E">
              <w:rPr>
                <w:rFonts w:ascii="Arial" w:eastAsia="Times New Roman" w:hAnsi="Arial" w:cs="Arial"/>
                <w:sz w:val="24"/>
                <w:szCs w:val="24"/>
                <w:lang w:val="sr-Cyrl-RS" w:eastAsia="ar-SA"/>
              </w:rPr>
              <w:t>потрошња (микроталаси): 1100</w:t>
            </w:r>
            <w:r w:rsidRPr="00F10F9E">
              <w:rPr>
                <w:rFonts w:ascii="Arial" w:hAnsi="Arial" w:cs="Arial"/>
                <w:sz w:val="24"/>
                <w:szCs w:val="24"/>
                <w:lang w:val="sr-Latn-RS"/>
              </w:rPr>
              <w:t>W</w:t>
            </w:r>
          </w:p>
          <w:p w:rsidR="000900E9" w:rsidRPr="00F10F9E" w:rsidRDefault="000900E9" w:rsidP="000900E9">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F10F9E">
              <w:rPr>
                <w:rFonts w:ascii="Arial" w:hAnsi="Arial" w:cs="Arial"/>
                <w:sz w:val="24"/>
                <w:szCs w:val="24"/>
                <w:lang w:val="sr-Cyrl-RS"/>
              </w:rPr>
              <w:t>максимална излазна снага: 2050</w:t>
            </w:r>
            <w:r w:rsidRPr="00F10F9E">
              <w:rPr>
                <w:rFonts w:ascii="Arial" w:hAnsi="Arial" w:cs="Arial"/>
                <w:sz w:val="24"/>
                <w:szCs w:val="24"/>
                <w:lang w:val="sr-Latn-RS"/>
              </w:rPr>
              <w:t>W</w:t>
            </w:r>
          </w:p>
          <w:p w:rsidR="000900E9" w:rsidRPr="00F10F9E" w:rsidRDefault="000900E9" w:rsidP="000900E9">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F10F9E">
              <w:rPr>
                <w:rFonts w:ascii="Arial" w:hAnsi="Arial" w:cs="Arial"/>
                <w:sz w:val="24"/>
                <w:szCs w:val="24"/>
                <w:lang w:val="sr-Cyrl-RS"/>
              </w:rPr>
              <w:t>механичке контроле</w:t>
            </w:r>
          </w:p>
          <w:p w:rsidR="000900E9" w:rsidRPr="00F10F9E" w:rsidRDefault="000900E9" w:rsidP="000900E9">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F10F9E">
              <w:rPr>
                <w:rFonts w:ascii="Arial" w:hAnsi="Arial" w:cs="Arial"/>
                <w:sz w:val="24"/>
                <w:szCs w:val="24"/>
                <w:lang w:val="sr-Cyrl-RS"/>
              </w:rPr>
              <w:t>напон: 230</w:t>
            </w:r>
            <w:r w:rsidRPr="00F10F9E">
              <w:rPr>
                <w:rFonts w:ascii="Arial" w:hAnsi="Arial" w:cs="Arial"/>
                <w:sz w:val="24"/>
                <w:szCs w:val="24"/>
                <w:lang w:val="sr-Latn-RS"/>
              </w:rPr>
              <w:t>V/50Hz</w:t>
            </w:r>
          </w:p>
          <w:p w:rsidR="000900E9" w:rsidRPr="00F10F9E" w:rsidRDefault="000900E9" w:rsidP="000900E9">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F10F9E">
              <w:rPr>
                <w:rFonts w:ascii="Arial" w:hAnsi="Arial" w:cs="Arial"/>
                <w:sz w:val="24"/>
                <w:szCs w:val="24"/>
                <w:lang w:val="sr-Latn-RS"/>
              </w:rPr>
              <w:t xml:space="preserve">LED </w:t>
            </w:r>
            <w:r w:rsidRPr="00F10F9E">
              <w:rPr>
                <w:rFonts w:ascii="Arial" w:hAnsi="Arial" w:cs="Arial"/>
                <w:sz w:val="24"/>
                <w:szCs w:val="24"/>
                <w:lang w:val="sr-Cyrl-RS"/>
              </w:rPr>
              <w:t>дисплеј</w:t>
            </w:r>
          </w:p>
          <w:p w:rsidR="000900E9" w:rsidRPr="00F10F9E" w:rsidRDefault="000900E9" w:rsidP="000900E9">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F10F9E">
              <w:rPr>
                <w:rFonts w:ascii="Arial" w:hAnsi="Arial" w:cs="Arial"/>
                <w:sz w:val="24"/>
                <w:szCs w:val="24"/>
                <w:lang w:val="sr-Cyrl-RS"/>
              </w:rPr>
              <w:t>ручно отварање врата</w:t>
            </w:r>
          </w:p>
          <w:p w:rsidR="000900E9" w:rsidRPr="00F10F9E" w:rsidRDefault="000900E9" w:rsidP="000900E9">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F10F9E">
              <w:rPr>
                <w:rFonts w:ascii="Arial" w:hAnsi="Arial" w:cs="Arial"/>
                <w:sz w:val="24"/>
                <w:szCs w:val="24"/>
                <w:lang w:val="sr-Cyrl-RS"/>
              </w:rPr>
              <w:t xml:space="preserve">механизам дистрибуције </w:t>
            </w:r>
            <w:r w:rsidRPr="00F10F9E">
              <w:rPr>
                <w:rFonts w:ascii="Arial" w:hAnsi="Arial" w:cs="Arial"/>
                <w:sz w:val="24"/>
                <w:szCs w:val="24"/>
                <w:lang w:val="sr-Latn-RS"/>
              </w:rPr>
              <w:t xml:space="preserve">MW </w:t>
            </w:r>
            <w:r w:rsidRPr="00F10F9E">
              <w:rPr>
                <w:rFonts w:ascii="Arial" w:hAnsi="Arial" w:cs="Arial"/>
                <w:sz w:val="24"/>
                <w:szCs w:val="24"/>
                <w:lang w:val="sr-Cyrl-RS"/>
              </w:rPr>
              <w:t>таласа (</w:t>
            </w:r>
            <w:r w:rsidRPr="00F10F9E">
              <w:rPr>
                <w:rFonts w:ascii="Arial" w:hAnsi="Arial" w:cs="Arial"/>
                <w:sz w:val="24"/>
                <w:szCs w:val="24"/>
                <w:lang w:val="sr-Latn-RS"/>
              </w:rPr>
              <w:t>Triple Distribution System)</w:t>
            </w:r>
          </w:p>
          <w:p w:rsidR="000900E9" w:rsidRPr="00F10F9E" w:rsidRDefault="000900E9" w:rsidP="000900E9">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F10F9E">
              <w:rPr>
                <w:rFonts w:ascii="Arial" w:eastAsia="Times New Roman" w:hAnsi="Arial" w:cs="Arial"/>
                <w:sz w:val="24"/>
                <w:szCs w:val="24"/>
                <w:lang w:val="sr-Cyrl-RS" w:eastAsia="ar-SA"/>
              </w:rPr>
              <w:t xml:space="preserve">модови кувања: микроталаси, </w:t>
            </w:r>
            <w:r w:rsidRPr="00F10F9E">
              <w:rPr>
                <w:rFonts w:ascii="Arial" w:eastAsia="Times New Roman" w:hAnsi="Arial" w:cs="Arial"/>
                <w:sz w:val="24"/>
                <w:szCs w:val="24"/>
                <w:lang w:val="sr-Latn-RS" w:eastAsia="ar-SA"/>
              </w:rPr>
              <w:t>brown/grill, combi 1, combi 2,</w:t>
            </w:r>
            <w:r w:rsidRPr="00F10F9E">
              <w:rPr>
                <w:rFonts w:ascii="Arial" w:eastAsia="Times New Roman" w:hAnsi="Arial" w:cs="Arial"/>
                <w:sz w:val="24"/>
                <w:szCs w:val="24"/>
                <w:lang w:val="sr-Cyrl-RS" w:eastAsia="ar-SA"/>
              </w:rPr>
              <w:t xml:space="preserve"> </w:t>
            </w:r>
            <w:r w:rsidRPr="00F10F9E">
              <w:rPr>
                <w:rFonts w:ascii="Arial" w:eastAsia="Times New Roman" w:hAnsi="Arial" w:cs="Arial"/>
                <w:sz w:val="24"/>
                <w:szCs w:val="24"/>
                <w:lang w:val="sr-Latn-RS" w:eastAsia="ar-SA"/>
              </w:rPr>
              <w:t>combi 3,</w:t>
            </w:r>
          </w:p>
          <w:p w:rsidR="000900E9" w:rsidRPr="00F10F9E" w:rsidRDefault="000900E9" w:rsidP="000900E9">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F10F9E">
              <w:rPr>
                <w:rFonts w:ascii="Arial" w:eastAsia="Times New Roman" w:hAnsi="Arial" w:cs="Arial"/>
                <w:sz w:val="24"/>
                <w:szCs w:val="24"/>
                <w:lang w:val="sr-Cyrl-RS" w:eastAsia="ar-SA"/>
              </w:rPr>
              <w:t>Сат: не</w:t>
            </w:r>
          </w:p>
          <w:p w:rsidR="000900E9" w:rsidRPr="00F10F9E" w:rsidRDefault="000900E9" w:rsidP="000900E9">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F10F9E">
              <w:rPr>
                <w:rFonts w:ascii="Arial" w:eastAsia="Times New Roman" w:hAnsi="Arial" w:cs="Arial"/>
                <w:sz w:val="24"/>
                <w:szCs w:val="24"/>
                <w:lang w:val="sr-Cyrl-RS" w:eastAsia="ar-SA"/>
              </w:rPr>
              <w:t>максимално време кувања 60</w:t>
            </w:r>
            <w:r w:rsidRPr="00F10F9E">
              <w:rPr>
                <w:rFonts w:ascii="Arial" w:eastAsia="Times New Roman" w:hAnsi="Arial" w:cs="Arial"/>
                <w:sz w:val="24"/>
                <w:szCs w:val="24"/>
                <w:lang w:val="sr-Latn-RS" w:eastAsia="ar-SA"/>
              </w:rPr>
              <w:t>min</w:t>
            </w:r>
          </w:p>
          <w:p w:rsidR="000900E9" w:rsidRPr="00F10F9E" w:rsidRDefault="000900E9" w:rsidP="000900E9">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F10F9E">
              <w:rPr>
                <w:rFonts w:ascii="Arial" w:eastAsia="Times New Roman" w:hAnsi="Arial" w:cs="Arial"/>
                <w:sz w:val="24"/>
                <w:szCs w:val="24"/>
                <w:lang w:val="sr-Latn-RS" w:eastAsia="ar-SA"/>
              </w:rPr>
              <w:t xml:space="preserve">7 </w:t>
            </w:r>
            <w:r w:rsidRPr="00F10F9E">
              <w:rPr>
                <w:rFonts w:ascii="Arial" w:eastAsia="Times New Roman" w:hAnsi="Arial" w:cs="Arial"/>
                <w:sz w:val="24"/>
                <w:szCs w:val="24"/>
                <w:lang w:val="sr-Cyrl-RS" w:eastAsia="ar-SA"/>
              </w:rPr>
              <w:t>нивоа снаге</w:t>
            </w:r>
          </w:p>
          <w:p w:rsidR="000900E9" w:rsidRPr="00F10F9E" w:rsidRDefault="000900E9" w:rsidP="000900E9">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F10F9E">
              <w:rPr>
                <w:rFonts w:ascii="Arial" w:eastAsia="Times New Roman" w:hAnsi="Arial" w:cs="Arial"/>
                <w:sz w:val="24"/>
                <w:szCs w:val="24"/>
                <w:lang w:val="sr-Cyrl-RS" w:eastAsia="ar-SA"/>
              </w:rPr>
              <w:t xml:space="preserve">контрола времена: поседује временско дугме - </w:t>
            </w:r>
            <w:r w:rsidRPr="00F10F9E">
              <w:rPr>
                <w:rFonts w:ascii="Arial" w:eastAsia="Times New Roman" w:hAnsi="Arial" w:cs="Arial"/>
                <w:sz w:val="24"/>
                <w:szCs w:val="24"/>
                <w:lang w:val="sr-Latn-RS" w:eastAsia="ar-SA"/>
              </w:rPr>
              <w:t>јedan minut/30 sekundi</w:t>
            </w:r>
          </w:p>
          <w:p w:rsidR="000900E9" w:rsidRPr="00F10F9E" w:rsidRDefault="000900E9" w:rsidP="000900E9">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F10F9E">
              <w:rPr>
                <w:rFonts w:ascii="Arial" w:eastAsia="Times New Roman" w:hAnsi="Arial" w:cs="Arial"/>
                <w:sz w:val="24"/>
                <w:szCs w:val="24"/>
                <w:lang w:val="sr-Cyrl-RS" w:eastAsia="ar-SA"/>
              </w:rPr>
              <w:t>инстант подгревање (пића, супе/сосови, свеже поврће)</w:t>
            </w:r>
          </w:p>
          <w:p w:rsidR="000900E9" w:rsidRPr="00F10F9E" w:rsidRDefault="000900E9" w:rsidP="000900E9">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F10F9E">
              <w:rPr>
                <w:rFonts w:ascii="Arial" w:eastAsia="Times New Roman" w:hAnsi="Arial" w:cs="Arial"/>
                <w:sz w:val="24"/>
                <w:szCs w:val="24"/>
                <w:lang w:val="sr-Cyrl-RS" w:eastAsia="ar-SA"/>
              </w:rPr>
              <w:t>звучна опција: не</w:t>
            </w:r>
          </w:p>
          <w:p w:rsidR="000900E9" w:rsidRPr="00F10F9E" w:rsidRDefault="000900E9" w:rsidP="000900E9">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F10F9E">
              <w:rPr>
                <w:rFonts w:ascii="Arial" w:eastAsia="Times New Roman" w:hAnsi="Arial" w:cs="Arial"/>
                <w:sz w:val="24"/>
                <w:szCs w:val="24"/>
                <w:lang w:val="sr-Cyrl-RS" w:eastAsia="ar-SA"/>
              </w:rPr>
              <w:t xml:space="preserve">обртни тањир, стаклени, пречник 255 </w:t>
            </w:r>
            <w:r w:rsidRPr="00F10F9E">
              <w:rPr>
                <w:rFonts w:ascii="Arial" w:eastAsia="Times New Roman" w:hAnsi="Arial" w:cs="Arial"/>
                <w:sz w:val="24"/>
                <w:szCs w:val="24"/>
                <w:lang w:val="sr-Latn-RS" w:eastAsia="ar-SA"/>
              </w:rPr>
              <w:t>mm</w:t>
            </w:r>
          </w:p>
          <w:p w:rsidR="000900E9" w:rsidRPr="00F10F9E" w:rsidRDefault="000900E9" w:rsidP="000900E9">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F10F9E">
              <w:rPr>
                <w:rFonts w:ascii="Arial" w:eastAsia="Times New Roman" w:hAnsi="Arial" w:cs="Arial"/>
                <w:sz w:val="24"/>
                <w:szCs w:val="24"/>
                <w:lang w:val="sr-Latn-RS" w:eastAsia="ar-SA"/>
              </w:rPr>
              <w:t>грил грејач: Quartz</w:t>
            </w:r>
          </w:p>
          <w:p w:rsidR="000900E9" w:rsidRPr="00F10F9E" w:rsidRDefault="000900E9" w:rsidP="000900E9">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F10F9E">
              <w:rPr>
                <w:rFonts w:ascii="Arial" w:eastAsia="Times New Roman" w:hAnsi="Arial" w:cs="Arial"/>
                <w:sz w:val="24"/>
                <w:szCs w:val="24"/>
                <w:lang w:val="sr-Cyrl-RS" w:eastAsia="ar-SA"/>
              </w:rPr>
              <w:t>димензије: 48,9</w:t>
            </w:r>
            <w:r w:rsidRPr="00F10F9E">
              <w:rPr>
                <w:rFonts w:ascii="Arial" w:eastAsia="Times New Roman" w:hAnsi="Arial" w:cs="Arial"/>
                <w:sz w:val="24"/>
                <w:szCs w:val="24"/>
                <w:lang w:val="sr-Latn-RS" w:eastAsia="ar-SA"/>
              </w:rPr>
              <w:t xml:space="preserve"> x</w:t>
            </w:r>
            <w:r w:rsidRPr="00F10F9E">
              <w:rPr>
                <w:rFonts w:ascii="Arial" w:eastAsia="Times New Roman" w:hAnsi="Arial" w:cs="Arial"/>
                <w:sz w:val="24"/>
                <w:szCs w:val="24"/>
                <w:lang w:val="sr-Cyrl-RS" w:eastAsia="ar-SA"/>
              </w:rPr>
              <w:t xml:space="preserve"> 27,5</w:t>
            </w:r>
            <w:r w:rsidRPr="00F10F9E">
              <w:rPr>
                <w:rFonts w:ascii="Arial" w:eastAsia="Times New Roman" w:hAnsi="Arial" w:cs="Arial"/>
                <w:sz w:val="24"/>
                <w:szCs w:val="24"/>
                <w:lang w:val="sr-Latn-RS" w:eastAsia="ar-SA"/>
              </w:rPr>
              <w:t xml:space="preserve"> x</w:t>
            </w:r>
            <w:r w:rsidRPr="00F10F9E">
              <w:rPr>
                <w:rFonts w:ascii="Arial" w:eastAsia="Times New Roman" w:hAnsi="Arial" w:cs="Arial"/>
                <w:sz w:val="24"/>
                <w:szCs w:val="24"/>
                <w:lang w:val="sr-Cyrl-RS" w:eastAsia="ar-SA"/>
              </w:rPr>
              <w:t xml:space="preserve"> 36,7</w:t>
            </w:r>
            <w:r w:rsidRPr="00F10F9E">
              <w:rPr>
                <w:rFonts w:ascii="Arial" w:eastAsia="Times New Roman" w:hAnsi="Arial" w:cs="Arial"/>
                <w:sz w:val="24"/>
                <w:szCs w:val="24"/>
                <w:lang w:val="sr-Latn-RS" w:eastAsia="ar-SA"/>
              </w:rPr>
              <w:t xml:space="preserve"> cm</w:t>
            </w:r>
          </w:p>
          <w:p w:rsidR="000900E9" w:rsidRPr="00F10F9E" w:rsidRDefault="000900E9" w:rsidP="000900E9">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F10F9E">
              <w:rPr>
                <w:rFonts w:ascii="Arial" w:eastAsia="Times New Roman" w:hAnsi="Arial" w:cs="Arial"/>
                <w:sz w:val="24"/>
                <w:szCs w:val="24"/>
                <w:lang w:val="sr-Cyrl-RS" w:eastAsia="ar-SA"/>
              </w:rPr>
              <w:t>боја: бела</w:t>
            </w:r>
          </w:p>
          <w:p w:rsidR="000900E9" w:rsidRPr="00F10F9E" w:rsidRDefault="000900E9" w:rsidP="000900E9">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F10F9E">
              <w:rPr>
                <w:rFonts w:ascii="Arial" w:eastAsia="Times New Roman" w:hAnsi="Arial" w:cs="Arial"/>
                <w:sz w:val="24"/>
                <w:szCs w:val="24"/>
                <w:lang w:val="sr-Cyrl-RS" w:eastAsia="ar-SA"/>
              </w:rPr>
              <w:t>тежина нето/бруто: 12</w:t>
            </w:r>
            <w:r w:rsidRPr="00F10F9E">
              <w:rPr>
                <w:rFonts w:ascii="Arial" w:eastAsia="Times New Roman" w:hAnsi="Arial" w:cs="Arial"/>
                <w:sz w:val="24"/>
                <w:szCs w:val="24"/>
                <w:lang w:val="sr-Latn-RS" w:eastAsia="ar-SA"/>
              </w:rPr>
              <w:t>kg/</w:t>
            </w:r>
            <w:r w:rsidRPr="00F10F9E">
              <w:rPr>
                <w:rFonts w:ascii="Arial" w:eastAsia="Times New Roman" w:hAnsi="Arial" w:cs="Arial"/>
                <w:sz w:val="24"/>
                <w:szCs w:val="24"/>
                <w:lang w:val="sr-Cyrl-RS" w:eastAsia="ar-SA"/>
              </w:rPr>
              <w:t>13,5</w:t>
            </w:r>
            <w:r w:rsidRPr="00F10F9E">
              <w:rPr>
                <w:rFonts w:ascii="Arial" w:eastAsia="Times New Roman" w:hAnsi="Arial" w:cs="Arial"/>
                <w:sz w:val="24"/>
                <w:szCs w:val="24"/>
                <w:lang w:val="sr-Latn-RS" w:eastAsia="ar-SA"/>
              </w:rPr>
              <w:t>kg</w:t>
            </w:r>
          </w:p>
          <w:p w:rsidR="000900E9" w:rsidRPr="00F10F9E" w:rsidRDefault="000900E9" w:rsidP="000900E9">
            <w:pPr>
              <w:pStyle w:val="ListParagraph"/>
              <w:numPr>
                <w:ilvl w:val="0"/>
                <w:numId w:val="23"/>
              </w:numPr>
              <w:suppressAutoHyphens/>
              <w:spacing w:before="0" w:after="0" w:line="240" w:lineRule="auto"/>
              <w:ind w:left="720"/>
              <w:rPr>
                <w:rFonts w:ascii="Arial" w:eastAsia="Times New Roman" w:hAnsi="Arial" w:cs="Arial"/>
                <w:sz w:val="24"/>
                <w:szCs w:val="24"/>
                <w:lang w:val="sr-Cyrl-RS" w:eastAsia="ar-SA"/>
              </w:rPr>
            </w:pPr>
            <w:r w:rsidRPr="00F10F9E">
              <w:rPr>
                <w:rFonts w:ascii="Arial" w:eastAsia="Times New Roman" w:hAnsi="Arial" w:cs="Arial"/>
                <w:sz w:val="24"/>
                <w:szCs w:val="24"/>
                <w:lang w:val="sr-Cyrl-RS" w:eastAsia="ar-SA"/>
              </w:rPr>
              <w:t>гаранција</w:t>
            </w:r>
            <w:r w:rsidRPr="00F10F9E">
              <w:rPr>
                <w:rFonts w:ascii="Arial" w:eastAsia="Times New Roman" w:hAnsi="Arial" w:cs="Arial"/>
                <w:sz w:val="24"/>
                <w:szCs w:val="24"/>
                <w:lang w:val="sr-Latn-RS" w:eastAsia="ar-SA"/>
              </w:rPr>
              <w:t xml:space="preserve"> 5 </w:t>
            </w:r>
            <w:r w:rsidRPr="00F10F9E">
              <w:rPr>
                <w:rFonts w:ascii="Arial" w:eastAsia="Times New Roman" w:hAnsi="Arial" w:cs="Arial"/>
                <w:sz w:val="24"/>
                <w:szCs w:val="24"/>
                <w:lang w:val="sr-Cyrl-RS" w:eastAsia="ar-SA"/>
              </w:rPr>
              <w:t>година</w:t>
            </w:r>
            <w:r w:rsidRPr="00F10F9E">
              <w:rPr>
                <w:rFonts w:ascii="Arial" w:eastAsia="Times New Roman" w:hAnsi="Arial" w:cs="Arial"/>
                <w:sz w:val="24"/>
                <w:szCs w:val="24"/>
                <w:lang w:val="sr-Latn-RS" w:eastAsia="ar-SA"/>
              </w:rPr>
              <w:t xml:space="preserve"> </w:t>
            </w:r>
            <w:r w:rsidRPr="00F10F9E">
              <w:rPr>
                <w:rFonts w:ascii="Arial" w:eastAsia="Times New Roman" w:hAnsi="Arial" w:cs="Arial"/>
                <w:sz w:val="24"/>
                <w:szCs w:val="24"/>
                <w:lang w:val="sr-Cyrl-RS" w:eastAsia="ar-SA"/>
              </w:rPr>
              <w:t>на керамичку унутрашњост</w:t>
            </w:r>
          </w:p>
          <w:p w:rsidR="000900E9" w:rsidRPr="00F10F9E" w:rsidRDefault="000900E9" w:rsidP="000900E9">
            <w:pPr>
              <w:suppressAutoHyphens/>
              <w:rPr>
                <w:rFonts w:cs="Arial"/>
                <w:sz w:val="24"/>
                <w:szCs w:val="24"/>
                <w:lang w:val="sr-Cyrl-RS" w:eastAsia="ar-SA"/>
              </w:rPr>
            </w:pPr>
          </w:p>
          <w:p w:rsidR="000900E9" w:rsidRDefault="000900E9" w:rsidP="003921E8">
            <w:pPr>
              <w:pStyle w:val="ListParagraph"/>
              <w:numPr>
                <w:ilvl w:val="0"/>
                <w:numId w:val="26"/>
              </w:numPr>
              <w:suppressAutoHyphens/>
              <w:spacing w:before="0" w:after="0" w:line="240" w:lineRule="auto"/>
              <w:rPr>
                <w:rFonts w:cs="Arial"/>
                <w:bCs/>
                <w:iCs/>
                <w:sz w:val="24"/>
                <w:szCs w:val="24"/>
              </w:rPr>
            </w:pPr>
          </w:p>
        </w:tc>
        <w:tc>
          <w:tcPr>
            <w:tcW w:w="4623" w:type="dxa"/>
          </w:tcPr>
          <w:p w:rsidR="000900E9" w:rsidRDefault="000900E9" w:rsidP="000900E9">
            <w:pPr>
              <w:tabs>
                <w:tab w:val="left" w:pos="6028"/>
              </w:tabs>
              <w:autoSpaceDE w:val="0"/>
              <w:autoSpaceDN w:val="0"/>
              <w:adjustRightInd w:val="0"/>
              <w:rPr>
                <w:rFonts w:eastAsia="Calibri" w:cs="Arial"/>
                <w:bCs/>
                <w:iCs/>
                <w:sz w:val="24"/>
                <w:szCs w:val="24"/>
                <w:lang w:val="sr-Cyrl-RS"/>
              </w:rPr>
            </w:pPr>
          </w:p>
          <w:p w:rsidR="006D41E1" w:rsidRDefault="006D41E1" w:rsidP="000900E9">
            <w:pPr>
              <w:tabs>
                <w:tab w:val="left" w:pos="6028"/>
              </w:tabs>
              <w:autoSpaceDE w:val="0"/>
              <w:autoSpaceDN w:val="0"/>
              <w:adjustRightInd w:val="0"/>
              <w:rPr>
                <w:rFonts w:eastAsia="Calibri" w:cs="Arial"/>
                <w:bCs/>
                <w:iCs/>
                <w:sz w:val="24"/>
                <w:szCs w:val="24"/>
                <w:lang w:val="sr-Cyrl-RS"/>
              </w:rPr>
            </w:pPr>
          </w:p>
          <w:p w:rsidR="006D41E1" w:rsidRDefault="006D41E1" w:rsidP="000900E9">
            <w:pPr>
              <w:tabs>
                <w:tab w:val="left" w:pos="6028"/>
              </w:tabs>
              <w:autoSpaceDE w:val="0"/>
              <w:autoSpaceDN w:val="0"/>
              <w:adjustRightInd w:val="0"/>
              <w:rPr>
                <w:rFonts w:eastAsia="Calibri" w:cs="Arial"/>
                <w:bCs/>
                <w:iCs/>
                <w:sz w:val="24"/>
                <w:szCs w:val="24"/>
                <w:lang w:val="sr-Cyrl-RS"/>
              </w:rPr>
            </w:pPr>
          </w:p>
          <w:p w:rsidR="006D41E1" w:rsidRDefault="006D41E1" w:rsidP="000900E9">
            <w:pPr>
              <w:tabs>
                <w:tab w:val="left" w:pos="6028"/>
              </w:tabs>
              <w:autoSpaceDE w:val="0"/>
              <w:autoSpaceDN w:val="0"/>
              <w:adjustRightInd w:val="0"/>
              <w:rPr>
                <w:rFonts w:eastAsia="Calibri" w:cs="Arial"/>
                <w:bCs/>
                <w:iCs/>
                <w:sz w:val="24"/>
                <w:szCs w:val="24"/>
                <w:lang w:val="sr-Cyrl-RS"/>
              </w:rPr>
            </w:pPr>
          </w:p>
          <w:p w:rsidR="006D41E1" w:rsidRDefault="006D41E1" w:rsidP="000900E9">
            <w:pPr>
              <w:tabs>
                <w:tab w:val="left" w:pos="6028"/>
              </w:tabs>
              <w:autoSpaceDE w:val="0"/>
              <w:autoSpaceDN w:val="0"/>
              <w:adjustRightInd w:val="0"/>
              <w:rPr>
                <w:rFonts w:eastAsia="Calibri" w:cs="Arial"/>
                <w:bCs/>
                <w:iCs/>
                <w:sz w:val="24"/>
                <w:szCs w:val="24"/>
                <w:lang w:val="sr-Cyrl-RS"/>
              </w:rPr>
            </w:pPr>
          </w:p>
          <w:p w:rsidR="006D41E1" w:rsidRPr="006D41E1" w:rsidRDefault="006D41E1" w:rsidP="006D41E1">
            <w:pPr>
              <w:spacing w:before="0"/>
              <w:jc w:val="center"/>
              <w:rPr>
                <w:rFonts w:cs="Arial"/>
                <w:bCs/>
                <w:iCs/>
                <w:sz w:val="24"/>
                <w:szCs w:val="24"/>
                <w:lang w:val="sr-Cyrl-CS" w:eastAsia="ar-SA"/>
              </w:rPr>
            </w:pPr>
            <w:r w:rsidRPr="006D41E1">
              <w:rPr>
                <w:rFonts w:cs="Arial"/>
                <w:bCs/>
                <w:iCs/>
                <w:sz w:val="24"/>
                <w:szCs w:val="24"/>
                <w:lang w:val="sr-Cyrl-CS" w:eastAsia="ar-SA"/>
              </w:rPr>
              <w:t>Сагласан са захтевом наручиоца</w:t>
            </w:r>
          </w:p>
          <w:p w:rsidR="006D41E1" w:rsidRPr="006D41E1" w:rsidRDefault="006D41E1" w:rsidP="006D41E1">
            <w:pPr>
              <w:spacing w:before="0"/>
              <w:jc w:val="center"/>
              <w:rPr>
                <w:rFonts w:cs="Arial"/>
                <w:bCs/>
                <w:iCs/>
                <w:sz w:val="24"/>
                <w:szCs w:val="24"/>
                <w:lang w:val="sr-Cyrl-CS" w:eastAsia="ar-SA"/>
              </w:rPr>
            </w:pPr>
            <w:r w:rsidRPr="006D41E1">
              <w:rPr>
                <w:rFonts w:cs="Arial"/>
                <w:bCs/>
                <w:iCs/>
                <w:sz w:val="24"/>
                <w:szCs w:val="24"/>
                <w:lang w:val="sr-Cyrl-CS" w:eastAsia="ar-SA"/>
              </w:rPr>
              <w:t>ДА/НЕ</w:t>
            </w:r>
          </w:p>
          <w:p w:rsidR="006D41E1" w:rsidRPr="006D41E1" w:rsidRDefault="006D41E1" w:rsidP="006D41E1">
            <w:pPr>
              <w:spacing w:before="0"/>
              <w:jc w:val="center"/>
              <w:rPr>
                <w:rFonts w:cs="Arial"/>
                <w:bCs/>
                <w:iCs/>
                <w:sz w:val="24"/>
                <w:szCs w:val="24"/>
                <w:lang w:val="sr-Cyrl-CS" w:eastAsia="ar-SA"/>
              </w:rPr>
            </w:pPr>
            <w:r w:rsidRPr="006D41E1">
              <w:rPr>
                <w:rFonts w:cs="Arial"/>
                <w:bCs/>
                <w:iCs/>
                <w:sz w:val="24"/>
                <w:szCs w:val="24"/>
                <w:lang w:val="sr-Cyrl-CS" w:eastAsia="ar-SA"/>
              </w:rPr>
              <w:t>(заокружити)</w:t>
            </w:r>
          </w:p>
          <w:p w:rsidR="006D41E1" w:rsidRPr="006D41E1" w:rsidRDefault="006D41E1" w:rsidP="000900E9">
            <w:pPr>
              <w:tabs>
                <w:tab w:val="left" w:pos="6028"/>
              </w:tabs>
              <w:autoSpaceDE w:val="0"/>
              <w:autoSpaceDN w:val="0"/>
              <w:adjustRightInd w:val="0"/>
              <w:rPr>
                <w:rFonts w:eastAsia="Calibri" w:cs="Arial"/>
                <w:bCs/>
                <w:iCs/>
                <w:sz w:val="24"/>
                <w:szCs w:val="24"/>
                <w:lang w:val="sr-Cyrl-RS"/>
              </w:rPr>
            </w:pPr>
          </w:p>
        </w:tc>
      </w:tr>
      <w:tr w:rsidR="000900E9" w:rsidTr="000900E9">
        <w:tc>
          <w:tcPr>
            <w:tcW w:w="4622" w:type="dxa"/>
          </w:tcPr>
          <w:p w:rsidR="000900E9" w:rsidRPr="00FB3219" w:rsidRDefault="000900E9" w:rsidP="003921E8">
            <w:pPr>
              <w:suppressAutoHyphens/>
              <w:spacing w:before="0"/>
              <w:rPr>
                <w:rFonts w:cs="Arial"/>
                <w:b/>
                <w:sz w:val="24"/>
                <w:szCs w:val="24"/>
                <w:lang w:val="sr-Cyrl-RS" w:eastAsia="ar-SA"/>
              </w:rPr>
            </w:pPr>
            <w:r w:rsidRPr="00FB3219">
              <w:rPr>
                <w:rFonts w:cs="Arial"/>
                <w:b/>
                <w:sz w:val="24"/>
                <w:szCs w:val="24"/>
                <w:lang w:val="sr-Cyrl-RS" w:eastAsia="ar-SA"/>
              </w:rPr>
              <w:lastRenderedPageBreak/>
              <w:t>Кафемат 1 група</w:t>
            </w:r>
          </w:p>
          <w:p w:rsidR="000900E9" w:rsidRPr="00F10F9E" w:rsidRDefault="000900E9" w:rsidP="000900E9">
            <w:pPr>
              <w:pStyle w:val="ListParagraph"/>
              <w:numPr>
                <w:ilvl w:val="0"/>
                <w:numId w:val="26"/>
              </w:numPr>
              <w:suppressAutoHyphens/>
              <w:spacing w:before="0" w:after="0" w:line="240" w:lineRule="auto"/>
              <w:rPr>
                <w:rFonts w:ascii="Arial" w:eastAsia="Times New Roman" w:hAnsi="Arial" w:cs="Arial"/>
                <w:b/>
                <w:sz w:val="24"/>
                <w:szCs w:val="24"/>
                <w:lang w:val="sr-Cyrl-RS" w:eastAsia="ar-SA"/>
              </w:rPr>
            </w:pPr>
            <w:r w:rsidRPr="00F10F9E">
              <w:rPr>
                <w:rFonts w:ascii="Arial" w:eastAsia="Times New Roman" w:hAnsi="Arial" w:cs="Arial"/>
                <w:sz w:val="24"/>
                <w:szCs w:val="24"/>
                <w:lang w:val="sr-Cyrl-RS" w:eastAsia="ar-SA"/>
              </w:rPr>
              <w:t>снага: ≤1250W</w:t>
            </w:r>
          </w:p>
          <w:p w:rsidR="000900E9" w:rsidRPr="00F10F9E" w:rsidRDefault="000900E9" w:rsidP="000900E9">
            <w:pPr>
              <w:pStyle w:val="ListParagraph"/>
              <w:numPr>
                <w:ilvl w:val="0"/>
                <w:numId w:val="26"/>
              </w:numPr>
              <w:suppressAutoHyphens/>
              <w:spacing w:before="0" w:after="0" w:line="240" w:lineRule="auto"/>
              <w:rPr>
                <w:rFonts w:ascii="Arial" w:eastAsia="Times New Roman" w:hAnsi="Arial" w:cs="Arial"/>
                <w:b/>
                <w:sz w:val="24"/>
                <w:szCs w:val="24"/>
                <w:lang w:val="sr-Cyrl-RS" w:eastAsia="ar-SA"/>
              </w:rPr>
            </w:pPr>
            <w:r w:rsidRPr="00F10F9E">
              <w:rPr>
                <w:rFonts w:ascii="Arial" w:eastAsia="Times New Roman" w:hAnsi="Arial" w:cs="Arial"/>
                <w:sz w:val="24"/>
                <w:szCs w:val="24"/>
                <w:lang w:val="sr-Cyrl-RS" w:eastAsia="ar-SA"/>
              </w:rPr>
              <w:t>струјни прикључак: 230V</w:t>
            </w:r>
          </w:p>
          <w:p w:rsidR="000900E9" w:rsidRPr="00F10F9E" w:rsidRDefault="000900E9" w:rsidP="000900E9">
            <w:pPr>
              <w:pStyle w:val="ListParagraph"/>
              <w:numPr>
                <w:ilvl w:val="0"/>
                <w:numId w:val="26"/>
              </w:numPr>
              <w:suppressAutoHyphens/>
              <w:spacing w:before="0" w:after="0" w:line="240" w:lineRule="auto"/>
              <w:rPr>
                <w:rFonts w:ascii="Arial" w:eastAsia="Times New Roman" w:hAnsi="Arial" w:cs="Arial"/>
                <w:b/>
                <w:sz w:val="24"/>
                <w:szCs w:val="24"/>
                <w:lang w:val="sr-Cyrl-RS" w:eastAsia="ar-SA"/>
              </w:rPr>
            </w:pPr>
            <w:r w:rsidRPr="00F10F9E">
              <w:rPr>
                <w:rFonts w:ascii="Arial" w:eastAsia="Times New Roman" w:hAnsi="Arial" w:cs="Arial"/>
                <w:sz w:val="24"/>
                <w:szCs w:val="24"/>
                <w:lang w:val="sr-Cyrl-RS" w:eastAsia="ar-SA"/>
              </w:rPr>
              <w:t>димензије: ≤390 x 330 x h 380mm</w:t>
            </w:r>
          </w:p>
          <w:p w:rsidR="000900E9" w:rsidRPr="00F10F9E" w:rsidRDefault="000900E9" w:rsidP="000900E9">
            <w:pPr>
              <w:pStyle w:val="ListParagraph"/>
              <w:numPr>
                <w:ilvl w:val="0"/>
                <w:numId w:val="26"/>
              </w:numPr>
              <w:suppressAutoHyphens/>
              <w:spacing w:before="0" w:after="0" w:line="240" w:lineRule="auto"/>
              <w:rPr>
                <w:rFonts w:ascii="Arial" w:eastAsia="Times New Roman" w:hAnsi="Arial" w:cs="Arial"/>
                <w:b/>
                <w:sz w:val="24"/>
                <w:szCs w:val="24"/>
                <w:lang w:val="sr-Cyrl-RS" w:eastAsia="ar-SA"/>
              </w:rPr>
            </w:pPr>
            <w:r w:rsidRPr="00F10F9E">
              <w:rPr>
                <w:rFonts w:ascii="Arial" w:eastAsia="Times New Roman" w:hAnsi="Arial" w:cs="Arial"/>
                <w:sz w:val="24"/>
                <w:szCs w:val="24"/>
                <w:lang w:val="sr-Cyrl-RS" w:eastAsia="ar-SA"/>
              </w:rPr>
              <w:t>млин: аутоматски</w:t>
            </w:r>
          </w:p>
          <w:p w:rsidR="000900E9" w:rsidRPr="00F10F9E" w:rsidRDefault="000900E9" w:rsidP="000900E9">
            <w:pPr>
              <w:pStyle w:val="ListParagraph"/>
              <w:numPr>
                <w:ilvl w:val="0"/>
                <w:numId w:val="26"/>
              </w:numPr>
              <w:suppressAutoHyphens/>
              <w:spacing w:before="0" w:after="0" w:line="240" w:lineRule="auto"/>
              <w:rPr>
                <w:rFonts w:ascii="Arial" w:eastAsia="Times New Roman" w:hAnsi="Arial" w:cs="Arial"/>
                <w:b/>
                <w:sz w:val="24"/>
                <w:szCs w:val="24"/>
                <w:lang w:val="sr-Cyrl-RS" w:eastAsia="ar-SA"/>
              </w:rPr>
            </w:pPr>
            <w:r w:rsidRPr="00F10F9E">
              <w:rPr>
                <w:rFonts w:ascii="Arial" w:eastAsia="Times New Roman" w:hAnsi="Arial" w:cs="Arial"/>
                <w:sz w:val="24"/>
                <w:szCs w:val="24"/>
                <w:lang w:val="sr-Cyrl-RS" w:eastAsia="ar-SA"/>
              </w:rPr>
              <w:t>капацитет кафе у зрну: 350 грама</w:t>
            </w:r>
          </w:p>
          <w:p w:rsidR="000900E9" w:rsidRPr="00F10F9E" w:rsidRDefault="000900E9" w:rsidP="000900E9">
            <w:pPr>
              <w:pStyle w:val="ListParagraph"/>
              <w:numPr>
                <w:ilvl w:val="0"/>
                <w:numId w:val="26"/>
              </w:numPr>
              <w:suppressAutoHyphens/>
              <w:spacing w:before="0" w:after="0" w:line="240" w:lineRule="auto"/>
              <w:rPr>
                <w:rFonts w:ascii="Arial" w:eastAsia="Times New Roman" w:hAnsi="Arial" w:cs="Arial"/>
                <w:b/>
                <w:sz w:val="24"/>
                <w:szCs w:val="24"/>
                <w:lang w:val="sr-Cyrl-RS" w:eastAsia="ar-SA"/>
              </w:rPr>
            </w:pPr>
            <w:r w:rsidRPr="00F10F9E">
              <w:rPr>
                <w:rFonts w:ascii="Arial" w:eastAsia="Times New Roman" w:hAnsi="Arial" w:cs="Arial"/>
                <w:sz w:val="24"/>
                <w:szCs w:val="24"/>
                <w:lang w:val="sr-Cyrl-RS" w:eastAsia="ar-SA"/>
              </w:rPr>
              <w:t>грамажа дозе: 6-9 грама</w:t>
            </w:r>
          </w:p>
          <w:p w:rsidR="000900E9" w:rsidRPr="00F10F9E" w:rsidRDefault="000900E9" w:rsidP="000900E9">
            <w:pPr>
              <w:pStyle w:val="ListParagraph"/>
              <w:numPr>
                <w:ilvl w:val="0"/>
                <w:numId w:val="26"/>
              </w:numPr>
              <w:suppressAutoHyphens/>
              <w:spacing w:before="0" w:after="0" w:line="240" w:lineRule="auto"/>
              <w:rPr>
                <w:rFonts w:ascii="Arial" w:eastAsia="Times New Roman" w:hAnsi="Arial" w:cs="Arial"/>
                <w:b/>
                <w:sz w:val="24"/>
                <w:szCs w:val="24"/>
                <w:lang w:val="sr-Cyrl-RS" w:eastAsia="ar-SA"/>
              </w:rPr>
            </w:pPr>
            <w:r w:rsidRPr="00F10F9E">
              <w:rPr>
                <w:rFonts w:ascii="Arial" w:eastAsia="Times New Roman" w:hAnsi="Arial" w:cs="Arial"/>
                <w:sz w:val="24"/>
                <w:szCs w:val="24"/>
                <w:lang w:val="sr-Cyrl-RS" w:eastAsia="ar-SA"/>
              </w:rPr>
              <w:t>кафемат 1 група аутоматски</w:t>
            </w:r>
          </w:p>
          <w:p w:rsidR="000900E9" w:rsidRPr="00F10F9E" w:rsidRDefault="000900E9" w:rsidP="000900E9">
            <w:pPr>
              <w:pStyle w:val="ListParagraph"/>
              <w:numPr>
                <w:ilvl w:val="0"/>
                <w:numId w:val="26"/>
              </w:numPr>
              <w:suppressAutoHyphens/>
              <w:spacing w:before="0" w:after="0" w:line="240" w:lineRule="auto"/>
              <w:rPr>
                <w:rFonts w:ascii="Arial" w:eastAsia="Times New Roman" w:hAnsi="Arial" w:cs="Arial"/>
                <w:b/>
                <w:sz w:val="24"/>
                <w:szCs w:val="24"/>
                <w:lang w:val="sr-Cyrl-RS" w:eastAsia="ar-SA"/>
              </w:rPr>
            </w:pPr>
            <w:r w:rsidRPr="00F10F9E">
              <w:rPr>
                <w:rFonts w:ascii="Arial" w:eastAsia="Times New Roman" w:hAnsi="Arial" w:cs="Arial"/>
                <w:sz w:val="24"/>
                <w:szCs w:val="24"/>
                <w:lang w:val="sr-Cyrl-RS" w:eastAsia="ar-SA"/>
              </w:rPr>
              <w:t>капацитет депозита за воду: 1,7l</w:t>
            </w:r>
          </w:p>
          <w:p w:rsidR="000900E9" w:rsidRDefault="000900E9" w:rsidP="000900E9">
            <w:pPr>
              <w:tabs>
                <w:tab w:val="left" w:pos="6028"/>
              </w:tabs>
              <w:autoSpaceDE w:val="0"/>
              <w:autoSpaceDN w:val="0"/>
              <w:adjustRightInd w:val="0"/>
              <w:rPr>
                <w:rFonts w:eastAsia="Calibri" w:cs="Arial"/>
                <w:bCs/>
                <w:iCs/>
                <w:sz w:val="24"/>
                <w:szCs w:val="24"/>
              </w:rPr>
            </w:pPr>
          </w:p>
        </w:tc>
        <w:tc>
          <w:tcPr>
            <w:tcW w:w="4623" w:type="dxa"/>
          </w:tcPr>
          <w:p w:rsidR="006D41E1" w:rsidRDefault="006D41E1" w:rsidP="006D41E1">
            <w:pPr>
              <w:spacing w:before="0"/>
              <w:jc w:val="center"/>
              <w:rPr>
                <w:rFonts w:cs="Arial"/>
                <w:bCs/>
                <w:iCs/>
                <w:sz w:val="24"/>
                <w:szCs w:val="24"/>
                <w:lang w:val="sr-Cyrl-CS" w:eastAsia="ar-SA"/>
              </w:rPr>
            </w:pPr>
          </w:p>
          <w:p w:rsidR="006D41E1" w:rsidRDefault="006D41E1" w:rsidP="006D41E1">
            <w:pPr>
              <w:spacing w:before="0"/>
              <w:jc w:val="center"/>
              <w:rPr>
                <w:rFonts w:cs="Arial"/>
                <w:bCs/>
                <w:iCs/>
                <w:sz w:val="24"/>
                <w:szCs w:val="24"/>
                <w:lang w:val="sr-Cyrl-CS" w:eastAsia="ar-SA"/>
              </w:rPr>
            </w:pPr>
          </w:p>
          <w:p w:rsidR="006D41E1" w:rsidRDefault="006D41E1" w:rsidP="006D41E1">
            <w:pPr>
              <w:spacing w:before="0"/>
              <w:jc w:val="center"/>
              <w:rPr>
                <w:rFonts w:cs="Arial"/>
                <w:bCs/>
                <w:iCs/>
                <w:sz w:val="24"/>
                <w:szCs w:val="24"/>
                <w:lang w:val="sr-Cyrl-CS" w:eastAsia="ar-SA"/>
              </w:rPr>
            </w:pPr>
          </w:p>
          <w:p w:rsidR="006D41E1" w:rsidRPr="006D41E1" w:rsidRDefault="006D41E1" w:rsidP="006D41E1">
            <w:pPr>
              <w:spacing w:before="0"/>
              <w:jc w:val="center"/>
              <w:rPr>
                <w:rFonts w:cs="Arial"/>
                <w:bCs/>
                <w:iCs/>
                <w:sz w:val="24"/>
                <w:szCs w:val="24"/>
                <w:lang w:val="sr-Cyrl-CS" w:eastAsia="ar-SA"/>
              </w:rPr>
            </w:pPr>
            <w:r w:rsidRPr="006D41E1">
              <w:rPr>
                <w:rFonts w:cs="Arial"/>
                <w:bCs/>
                <w:iCs/>
                <w:sz w:val="24"/>
                <w:szCs w:val="24"/>
                <w:lang w:val="sr-Cyrl-CS" w:eastAsia="ar-SA"/>
              </w:rPr>
              <w:t>Сагласан са захтевом наручиоца</w:t>
            </w:r>
          </w:p>
          <w:p w:rsidR="006D41E1" w:rsidRPr="006D41E1" w:rsidRDefault="006D41E1" w:rsidP="006D41E1">
            <w:pPr>
              <w:spacing w:before="0"/>
              <w:jc w:val="center"/>
              <w:rPr>
                <w:rFonts w:cs="Arial"/>
                <w:bCs/>
                <w:iCs/>
                <w:sz w:val="24"/>
                <w:szCs w:val="24"/>
                <w:lang w:val="sr-Cyrl-CS" w:eastAsia="ar-SA"/>
              </w:rPr>
            </w:pPr>
            <w:r w:rsidRPr="006D41E1">
              <w:rPr>
                <w:rFonts w:cs="Arial"/>
                <w:bCs/>
                <w:iCs/>
                <w:sz w:val="24"/>
                <w:szCs w:val="24"/>
                <w:lang w:val="sr-Cyrl-CS" w:eastAsia="ar-SA"/>
              </w:rPr>
              <w:t>ДА/НЕ</w:t>
            </w:r>
          </w:p>
          <w:p w:rsidR="006D41E1" w:rsidRPr="006D41E1" w:rsidRDefault="006D41E1" w:rsidP="006D41E1">
            <w:pPr>
              <w:spacing w:before="0"/>
              <w:jc w:val="center"/>
              <w:rPr>
                <w:rFonts w:cs="Arial"/>
                <w:bCs/>
                <w:iCs/>
                <w:sz w:val="24"/>
                <w:szCs w:val="24"/>
                <w:lang w:val="sr-Cyrl-CS" w:eastAsia="ar-SA"/>
              </w:rPr>
            </w:pPr>
            <w:r w:rsidRPr="006D41E1">
              <w:rPr>
                <w:rFonts w:cs="Arial"/>
                <w:bCs/>
                <w:iCs/>
                <w:sz w:val="24"/>
                <w:szCs w:val="24"/>
                <w:lang w:val="sr-Cyrl-CS" w:eastAsia="ar-SA"/>
              </w:rPr>
              <w:t>(заокружити)</w:t>
            </w:r>
          </w:p>
          <w:p w:rsidR="000900E9" w:rsidRDefault="000900E9" w:rsidP="000900E9">
            <w:pPr>
              <w:tabs>
                <w:tab w:val="left" w:pos="6028"/>
              </w:tabs>
              <w:autoSpaceDE w:val="0"/>
              <w:autoSpaceDN w:val="0"/>
              <w:adjustRightInd w:val="0"/>
              <w:rPr>
                <w:rFonts w:eastAsia="Calibri" w:cs="Arial"/>
                <w:bCs/>
                <w:iCs/>
                <w:sz w:val="24"/>
                <w:szCs w:val="24"/>
              </w:rPr>
            </w:pPr>
          </w:p>
        </w:tc>
      </w:tr>
      <w:tr w:rsidR="000900E9" w:rsidTr="000900E9">
        <w:tc>
          <w:tcPr>
            <w:tcW w:w="4622" w:type="dxa"/>
          </w:tcPr>
          <w:p w:rsidR="003921E8" w:rsidRPr="00FB3219" w:rsidRDefault="003921E8" w:rsidP="00231DF8">
            <w:pPr>
              <w:spacing w:before="0"/>
              <w:rPr>
                <w:rFonts w:cs="Arial"/>
                <w:b/>
                <w:bCs/>
                <w:sz w:val="24"/>
                <w:szCs w:val="24"/>
                <w:lang w:val="sr-Cyrl-CS"/>
              </w:rPr>
            </w:pPr>
            <w:r w:rsidRPr="00FB3219">
              <w:rPr>
                <w:rFonts w:cs="Arial"/>
                <w:b/>
                <w:bCs/>
                <w:sz w:val="24"/>
                <w:szCs w:val="24"/>
                <w:lang w:val="sr-Cyrl-CS"/>
              </w:rPr>
              <w:t>Апарат за цеђење воћа</w:t>
            </w:r>
          </w:p>
          <w:p w:rsidR="003921E8" w:rsidRPr="00F10F9E" w:rsidRDefault="003921E8" w:rsidP="003921E8">
            <w:pPr>
              <w:pStyle w:val="ListParagraph"/>
              <w:numPr>
                <w:ilvl w:val="0"/>
                <w:numId w:val="27"/>
              </w:numPr>
              <w:spacing w:before="0" w:after="0" w:line="240" w:lineRule="auto"/>
              <w:ind w:left="720"/>
              <w:rPr>
                <w:rFonts w:ascii="Arial" w:eastAsia="Times New Roman" w:hAnsi="Arial" w:cs="Arial"/>
                <w:b/>
                <w:bCs/>
                <w:sz w:val="24"/>
                <w:szCs w:val="24"/>
                <w:lang w:val="sr-Cyrl-CS"/>
              </w:rPr>
            </w:pPr>
            <w:r w:rsidRPr="00F10F9E">
              <w:rPr>
                <w:rFonts w:ascii="Arial" w:eastAsia="Times New Roman" w:hAnsi="Arial" w:cs="Arial"/>
                <w:bCs/>
                <w:sz w:val="24"/>
                <w:szCs w:val="24"/>
                <w:lang w:val="sr-Cyrl-CS"/>
              </w:rPr>
              <w:t>запремина: 0,8l</w:t>
            </w:r>
          </w:p>
          <w:p w:rsidR="003921E8" w:rsidRPr="00F10F9E" w:rsidRDefault="003921E8" w:rsidP="003921E8">
            <w:pPr>
              <w:pStyle w:val="ListParagraph"/>
              <w:numPr>
                <w:ilvl w:val="0"/>
                <w:numId w:val="27"/>
              </w:numPr>
              <w:spacing w:before="0" w:after="0" w:line="240" w:lineRule="auto"/>
              <w:ind w:left="720"/>
              <w:rPr>
                <w:rFonts w:ascii="Arial" w:eastAsia="Times New Roman" w:hAnsi="Arial" w:cs="Arial"/>
                <w:b/>
                <w:bCs/>
                <w:sz w:val="24"/>
                <w:szCs w:val="24"/>
                <w:lang w:val="sr-Cyrl-CS"/>
              </w:rPr>
            </w:pPr>
            <w:r w:rsidRPr="00F10F9E">
              <w:rPr>
                <w:rFonts w:ascii="Arial" w:eastAsia="Times New Roman" w:hAnsi="Arial" w:cs="Arial"/>
                <w:bCs/>
                <w:sz w:val="24"/>
                <w:szCs w:val="24"/>
                <w:lang w:val="sr-Cyrl-CS"/>
              </w:rPr>
              <w:t>снага: 25W</w:t>
            </w:r>
          </w:p>
          <w:p w:rsidR="003921E8" w:rsidRPr="00F10F9E" w:rsidRDefault="003921E8" w:rsidP="003921E8">
            <w:pPr>
              <w:pStyle w:val="ListParagraph"/>
              <w:numPr>
                <w:ilvl w:val="0"/>
                <w:numId w:val="27"/>
              </w:numPr>
              <w:spacing w:before="0" w:after="0" w:line="240" w:lineRule="auto"/>
              <w:ind w:left="720"/>
              <w:rPr>
                <w:rFonts w:ascii="Arial" w:eastAsia="Times New Roman" w:hAnsi="Arial" w:cs="Arial"/>
                <w:b/>
                <w:bCs/>
                <w:sz w:val="24"/>
                <w:szCs w:val="24"/>
                <w:lang w:val="sr-Cyrl-CS"/>
              </w:rPr>
            </w:pPr>
            <w:r w:rsidRPr="00F10F9E">
              <w:rPr>
                <w:rFonts w:ascii="Arial" w:eastAsia="Times New Roman" w:hAnsi="Arial" w:cs="Arial"/>
                <w:bCs/>
                <w:sz w:val="24"/>
                <w:szCs w:val="24"/>
                <w:lang w:val="sr-Cyrl-CS"/>
              </w:rPr>
              <w:t>универзална купа за цеђење крупних и ситних плодова</w:t>
            </w:r>
          </w:p>
          <w:p w:rsidR="003921E8" w:rsidRPr="00F10F9E" w:rsidRDefault="003921E8" w:rsidP="003921E8">
            <w:pPr>
              <w:pStyle w:val="ListParagraph"/>
              <w:numPr>
                <w:ilvl w:val="0"/>
                <w:numId w:val="27"/>
              </w:numPr>
              <w:spacing w:before="0" w:after="0" w:line="240" w:lineRule="auto"/>
              <w:ind w:left="720"/>
              <w:rPr>
                <w:rFonts w:ascii="Arial" w:eastAsia="Times New Roman" w:hAnsi="Arial" w:cs="Arial"/>
                <w:b/>
                <w:bCs/>
                <w:sz w:val="24"/>
                <w:szCs w:val="24"/>
                <w:lang w:val="sr-Cyrl-CS"/>
              </w:rPr>
            </w:pPr>
            <w:r w:rsidRPr="00F10F9E">
              <w:rPr>
                <w:rFonts w:ascii="Arial" w:eastAsia="Times New Roman" w:hAnsi="Arial" w:cs="Arial"/>
                <w:bCs/>
                <w:sz w:val="24"/>
                <w:szCs w:val="24"/>
                <w:lang w:val="sr-Cyrl-CS"/>
              </w:rPr>
              <w:t>могућност окретања купе десно/лево</w:t>
            </w:r>
          </w:p>
          <w:p w:rsidR="003921E8" w:rsidRPr="00F10F9E" w:rsidRDefault="003921E8" w:rsidP="003921E8">
            <w:pPr>
              <w:pStyle w:val="ListParagraph"/>
              <w:numPr>
                <w:ilvl w:val="0"/>
                <w:numId w:val="27"/>
              </w:numPr>
              <w:spacing w:before="0" w:after="0" w:line="240" w:lineRule="auto"/>
              <w:ind w:left="720"/>
              <w:rPr>
                <w:rFonts w:ascii="Arial" w:eastAsia="Times New Roman" w:hAnsi="Arial" w:cs="Arial"/>
                <w:b/>
                <w:bCs/>
                <w:sz w:val="24"/>
                <w:szCs w:val="24"/>
                <w:lang w:val="sr-Cyrl-CS"/>
              </w:rPr>
            </w:pPr>
            <w:r w:rsidRPr="00F10F9E">
              <w:rPr>
                <w:rFonts w:ascii="Arial" w:eastAsia="Times New Roman" w:hAnsi="Arial" w:cs="Arial"/>
                <w:bCs/>
                <w:sz w:val="24"/>
                <w:szCs w:val="24"/>
                <w:lang w:val="sr-Cyrl-CS"/>
              </w:rPr>
              <w:t>интегрисана скала за очитавање количине исцеђеног воћа</w:t>
            </w:r>
          </w:p>
          <w:p w:rsidR="003921E8" w:rsidRPr="00F10F9E" w:rsidRDefault="003921E8" w:rsidP="003921E8">
            <w:pPr>
              <w:pStyle w:val="ListParagraph"/>
              <w:numPr>
                <w:ilvl w:val="0"/>
                <w:numId w:val="27"/>
              </w:numPr>
              <w:spacing w:before="0" w:after="0" w:line="240" w:lineRule="auto"/>
              <w:ind w:left="720"/>
              <w:rPr>
                <w:rFonts w:ascii="Arial" w:eastAsia="Times New Roman" w:hAnsi="Arial" w:cs="Arial"/>
                <w:b/>
                <w:bCs/>
                <w:sz w:val="24"/>
                <w:szCs w:val="24"/>
                <w:lang w:val="sr-Cyrl-CS"/>
              </w:rPr>
            </w:pPr>
            <w:r w:rsidRPr="00F10F9E">
              <w:rPr>
                <w:rFonts w:ascii="Arial" w:eastAsia="Times New Roman" w:hAnsi="Arial" w:cs="Arial"/>
                <w:bCs/>
                <w:sz w:val="24"/>
                <w:szCs w:val="24"/>
                <w:lang w:val="sr-Cyrl-CS"/>
              </w:rPr>
              <w:t>аутоматско укључивање/искључивање притиском на цедиљку</w:t>
            </w:r>
          </w:p>
          <w:p w:rsidR="003921E8" w:rsidRPr="00F10F9E" w:rsidRDefault="003921E8" w:rsidP="003921E8">
            <w:pPr>
              <w:pStyle w:val="ListParagraph"/>
              <w:numPr>
                <w:ilvl w:val="0"/>
                <w:numId w:val="27"/>
              </w:numPr>
              <w:spacing w:before="0" w:after="0" w:line="240" w:lineRule="auto"/>
              <w:ind w:left="720"/>
              <w:rPr>
                <w:rFonts w:ascii="Arial" w:eastAsia="Times New Roman" w:hAnsi="Arial" w:cs="Arial"/>
                <w:b/>
                <w:bCs/>
                <w:sz w:val="24"/>
                <w:szCs w:val="24"/>
                <w:lang w:val="sr-Cyrl-CS"/>
              </w:rPr>
            </w:pPr>
            <w:r w:rsidRPr="00F10F9E">
              <w:rPr>
                <w:rFonts w:ascii="Arial" w:eastAsia="Times New Roman" w:hAnsi="Arial" w:cs="Arial"/>
                <w:bCs/>
                <w:sz w:val="24"/>
                <w:szCs w:val="24"/>
                <w:lang w:val="sr-Cyrl-CS"/>
              </w:rPr>
              <w:t>једноставно чишћење (у машини за прање судова)</w:t>
            </w:r>
          </w:p>
          <w:p w:rsidR="003921E8" w:rsidRPr="00F10F9E" w:rsidRDefault="003921E8" w:rsidP="003921E8">
            <w:pPr>
              <w:pStyle w:val="ListParagraph"/>
              <w:numPr>
                <w:ilvl w:val="0"/>
                <w:numId w:val="27"/>
              </w:numPr>
              <w:spacing w:before="0" w:after="0" w:line="240" w:lineRule="auto"/>
              <w:ind w:left="720"/>
              <w:rPr>
                <w:rFonts w:ascii="Arial" w:eastAsia="Times New Roman" w:hAnsi="Arial" w:cs="Arial"/>
                <w:b/>
                <w:bCs/>
                <w:sz w:val="24"/>
                <w:szCs w:val="24"/>
                <w:lang w:val="sr-Cyrl-CS"/>
              </w:rPr>
            </w:pPr>
            <w:r w:rsidRPr="00F10F9E">
              <w:rPr>
                <w:rFonts w:ascii="Arial" w:eastAsia="Times New Roman" w:hAnsi="Arial" w:cs="Arial"/>
                <w:bCs/>
                <w:sz w:val="24"/>
                <w:szCs w:val="24"/>
                <w:lang w:val="sr-Cyrl-CS"/>
              </w:rPr>
              <w:t>поклопац за заштиту од прашине</w:t>
            </w:r>
          </w:p>
          <w:p w:rsidR="003921E8" w:rsidRPr="00F10F9E" w:rsidRDefault="003921E8" w:rsidP="003921E8">
            <w:pPr>
              <w:pStyle w:val="ListParagraph"/>
              <w:numPr>
                <w:ilvl w:val="0"/>
                <w:numId w:val="27"/>
              </w:numPr>
              <w:spacing w:before="0" w:after="0" w:line="240" w:lineRule="auto"/>
              <w:ind w:left="720"/>
              <w:rPr>
                <w:rFonts w:ascii="Arial" w:eastAsia="Times New Roman" w:hAnsi="Arial" w:cs="Arial"/>
                <w:b/>
                <w:bCs/>
                <w:sz w:val="24"/>
                <w:szCs w:val="24"/>
                <w:lang w:val="sr-Cyrl-CS"/>
              </w:rPr>
            </w:pPr>
            <w:r w:rsidRPr="00F10F9E">
              <w:rPr>
                <w:rFonts w:ascii="Arial" w:eastAsia="Times New Roman" w:hAnsi="Arial" w:cs="Arial"/>
                <w:bCs/>
                <w:sz w:val="24"/>
                <w:szCs w:val="24"/>
                <w:lang w:val="sr-Cyrl-CS"/>
              </w:rPr>
              <w:t>могућност подешавања пожељног садржаја густих делова воћа</w:t>
            </w:r>
          </w:p>
          <w:p w:rsidR="000900E9" w:rsidRDefault="003921E8" w:rsidP="003921E8">
            <w:pPr>
              <w:tabs>
                <w:tab w:val="left" w:pos="6028"/>
              </w:tabs>
              <w:autoSpaceDE w:val="0"/>
              <w:autoSpaceDN w:val="0"/>
              <w:adjustRightInd w:val="0"/>
              <w:rPr>
                <w:rFonts w:eastAsia="Calibri" w:cs="Arial"/>
                <w:bCs/>
                <w:iCs/>
                <w:sz w:val="24"/>
                <w:szCs w:val="24"/>
              </w:rPr>
            </w:pPr>
            <w:r>
              <w:rPr>
                <w:rFonts w:cs="Arial"/>
                <w:bCs/>
                <w:sz w:val="24"/>
                <w:szCs w:val="24"/>
                <w:lang w:val="sr-Cyrl-CS"/>
              </w:rPr>
              <w:t xml:space="preserve">          </w:t>
            </w:r>
            <w:r w:rsidRPr="00F10F9E">
              <w:rPr>
                <w:rFonts w:cs="Arial"/>
                <w:bCs/>
                <w:sz w:val="24"/>
                <w:szCs w:val="24"/>
                <w:lang w:val="sr-Cyrl-CS"/>
              </w:rPr>
              <w:t>боја: бела</w:t>
            </w:r>
          </w:p>
        </w:tc>
        <w:tc>
          <w:tcPr>
            <w:tcW w:w="4623" w:type="dxa"/>
          </w:tcPr>
          <w:p w:rsidR="000900E9" w:rsidRDefault="000900E9" w:rsidP="000900E9">
            <w:pPr>
              <w:tabs>
                <w:tab w:val="left" w:pos="6028"/>
              </w:tabs>
              <w:autoSpaceDE w:val="0"/>
              <w:autoSpaceDN w:val="0"/>
              <w:adjustRightInd w:val="0"/>
              <w:rPr>
                <w:rFonts w:eastAsia="Calibri" w:cs="Arial"/>
                <w:bCs/>
                <w:iCs/>
                <w:sz w:val="24"/>
                <w:szCs w:val="24"/>
                <w:lang w:val="sr-Cyrl-RS"/>
              </w:rPr>
            </w:pPr>
          </w:p>
          <w:p w:rsidR="006D41E1" w:rsidRDefault="006D41E1" w:rsidP="000900E9">
            <w:pPr>
              <w:tabs>
                <w:tab w:val="left" w:pos="6028"/>
              </w:tabs>
              <w:autoSpaceDE w:val="0"/>
              <w:autoSpaceDN w:val="0"/>
              <w:adjustRightInd w:val="0"/>
              <w:rPr>
                <w:rFonts w:eastAsia="Calibri" w:cs="Arial"/>
                <w:bCs/>
                <w:iCs/>
                <w:sz w:val="24"/>
                <w:szCs w:val="24"/>
                <w:lang w:val="sr-Cyrl-RS"/>
              </w:rPr>
            </w:pPr>
          </w:p>
          <w:p w:rsidR="006D41E1" w:rsidRDefault="006D41E1" w:rsidP="000900E9">
            <w:pPr>
              <w:tabs>
                <w:tab w:val="left" w:pos="6028"/>
              </w:tabs>
              <w:autoSpaceDE w:val="0"/>
              <w:autoSpaceDN w:val="0"/>
              <w:adjustRightInd w:val="0"/>
              <w:rPr>
                <w:rFonts w:eastAsia="Calibri" w:cs="Arial"/>
                <w:bCs/>
                <w:iCs/>
                <w:sz w:val="24"/>
                <w:szCs w:val="24"/>
                <w:lang w:val="sr-Cyrl-RS"/>
              </w:rPr>
            </w:pPr>
          </w:p>
          <w:p w:rsidR="006D41E1" w:rsidRPr="006D41E1" w:rsidRDefault="006D41E1" w:rsidP="006D41E1">
            <w:pPr>
              <w:spacing w:before="0"/>
              <w:jc w:val="center"/>
              <w:rPr>
                <w:rFonts w:cs="Arial"/>
                <w:bCs/>
                <w:iCs/>
                <w:sz w:val="24"/>
                <w:szCs w:val="24"/>
                <w:lang w:val="sr-Cyrl-CS" w:eastAsia="ar-SA"/>
              </w:rPr>
            </w:pPr>
            <w:r w:rsidRPr="006D41E1">
              <w:rPr>
                <w:rFonts w:cs="Arial"/>
                <w:bCs/>
                <w:iCs/>
                <w:sz w:val="24"/>
                <w:szCs w:val="24"/>
                <w:lang w:val="sr-Cyrl-CS" w:eastAsia="ar-SA"/>
              </w:rPr>
              <w:t>Сагласан са захтевом наручиоца</w:t>
            </w:r>
          </w:p>
          <w:p w:rsidR="006D41E1" w:rsidRPr="006D41E1" w:rsidRDefault="006D41E1" w:rsidP="006D41E1">
            <w:pPr>
              <w:spacing w:before="0"/>
              <w:jc w:val="center"/>
              <w:rPr>
                <w:rFonts w:cs="Arial"/>
                <w:bCs/>
                <w:iCs/>
                <w:sz w:val="24"/>
                <w:szCs w:val="24"/>
                <w:lang w:val="sr-Cyrl-CS" w:eastAsia="ar-SA"/>
              </w:rPr>
            </w:pPr>
            <w:r w:rsidRPr="006D41E1">
              <w:rPr>
                <w:rFonts w:cs="Arial"/>
                <w:bCs/>
                <w:iCs/>
                <w:sz w:val="24"/>
                <w:szCs w:val="24"/>
                <w:lang w:val="sr-Cyrl-CS" w:eastAsia="ar-SA"/>
              </w:rPr>
              <w:t>ДА/НЕ</w:t>
            </w:r>
          </w:p>
          <w:p w:rsidR="006D41E1" w:rsidRPr="006D41E1" w:rsidRDefault="006D41E1" w:rsidP="006D41E1">
            <w:pPr>
              <w:spacing w:before="0"/>
              <w:jc w:val="center"/>
              <w:rPr>
                <w:rFonts w:cs="Arial"/>
                <w:bCs/>
                <w:iCs/>
                <w:sz w:val="24"/>
                <w:szCs w:val="24"/>
                <w:lang w:val="sr-Cyrl-CS" w:eastAsia="ar-SA"/>
              </w:rPr>
            </w:pPr>
            <w:r w:rsidRPr="006D41E1">
              <w:rPr>
                <w:rFonts w:cs="Arial"/>
                <w:bCs/>
                <w:iCs/>
                <w:sz w:val="24"/>
                <w:szCs w:val="24"/>
                <w:lang w:val="sr-Cyrl-CS" w:eastAsia="ar-SA"/>
              </w:rPr>
              <w:t>(заокружити)</w:t>
            </w:r>
          </w:p>
          <w:p w:rsidR="006D41E1" w:rsidRPr="006D41E1" w:rsidRDefault="006D41E1" w:rsidP="000900E9">
            <w:pPr>
              <w:tabs>
                <w:tab w:val="left" w:pos="6028"/>
              </w:tabs>
              <w:autoSpaceDE w:val="0"/>
              <w:autoSpaceDN w:val="0"/>
              <w:adjustRightInd w:val="0"/>
              <w:rPr>
                <w:rFonts w:eastAsia="Calibri" w:cs="Arial"/>
                <w:bCs/>
                <w:iCs/>
                <w:sz w:val="24"/>
                <w:szCs w:val="24"/>
                <w:lang w:val="sr-Cyrl-RS"/>
              </w:rPr>
            </w:pPr>
          </w:p>
        </w:tc>
      </w:tr>
      <w:tr w:rsidR="000900E9" w:rsidTr="000900E9">
        <w:tc>
          <w:tcPr>
            <w:tcW w:w="4622" w:type="dxa"/>
          </w:tcPr>
          <w:p w:rsidR="000900E9" w:rsidRDefault="000900E9" w:rsidP="000900E9">
            <w:pPr>
              <w:tabs>
                <w:tab w:val="left" w:pos="6028"/>
              </w:tabs>
              <w:autoSpaceDE w:val="0"/>
              <w:autoSpaceDN w:val="0"/>
              <w:adjustRightInd w:val="0"/>
              <w:rPr>
                <w:rFonts w:eastAsia="Calibri" w:cs="Arial"/>
                <w:bCs/>
                <w:iCs/>
                <w:sz w:val="24"/>
                <w:szCs w:val="24"/>
              </w:rPr>
            </w:pPr>
          </w:p>
        </w:tc>
        <w:tc>
          <w:tcPr>
            <w:tcW w:w="4623" w:type="dxa"/>
          </w:tcPr>
          <w:p w:rsidR="000900E9" w:rsidRDefault="000900E9" w:rsidP="000900E9">
            <w:pPr>
              <w:tabs>
                <w:tab w:val="left" w:pos="6028"/>
              </w:tabs>
              <w:autoSpaceDE w:val="0"/>
              <w:autoSpaceDN w:val="0"/>
              <w:adjustRightInd w:val="0"/>
              <w:rPr>
                <w:rFonts w:eastAsia="Calibri" w:cs="Arial"/>
                <w:bCs/>
                <w:iCs/>
                <w:sz w:val="24"/>
                <w:szCs w:val="24"/>
              </w:rPr>
            </w:pPr>
          </w:p>
        </w:tc>
      </w:tr>
    </w:tbl>
    <w:p w:rsidR="000900E9" w:rsidRDefault="000900E9" w:rsidP="000900E9">
      <w:pPr>
        <w:tabs>
          <w:tab w:val="left" w:pos="6028"/>
        </w:tabs>
        <w:autoSpaceDE w:val="0"/>
        <w:autoSpaceDN w:val="0"/>
        <w:adjustRightInd w:val="0"/>
        <w:ind w:left="360"/>
        <w:rPr>
          <w:rFonts w:eastAsia="Calibri" w:cs="Arial"/>
          <w:bCs/>
          <w:iCs/>
          <w:sz w:val="24"/>
          <w:szCs w:val="24"/>
        </w:rPr>
      </w:pPr>
    </w:p>
    <w:p w:rsidR="000900E9" w:rsidRDefault="000900E9" w:rsidP="000900E9">
      <w:pPr>
        <w:tabs>
          <w:tab w:val="left" w:pos="6028"/>
        </w:tabs>
        <w:autoSpaceDE w:val="0"/>
        <w:autoSpaceDN w:val="0"/>
        <w:adjustRightInd w:val="0"/>
        <w:ind w:left="360"/>
        <w:rPr>
          <w:rFonts w:eastAsia="Calibri" w:cs="Arial"/>
          <w:bCs/>
          <w:iCs/>
          <w:sz w:val="24"/>
          <w:szCs w:val="24"/>
        </w:rPr>
      </w:pPr>
    </w:p>
    <w:p w:rsidR="000900E9" w:rsidRPr="00EC5BB4" w:rsidRDefault="000900E9" w:rsidP="000900E9">
      <w:pPr>
        <w:tabs>
          <w:tab w:val="left" w:pos="6028"/>
        </w:tabs>
        <w:autoSpaceDE w:val="0"/>
        <w:autoSpaceDN w:val="0"/>
        <w:adjustRightInd w:val="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0900E9" w:rsidRPr="00EC5BB4" w:rsidTr="00231DF8">
        <w:trPr>
          <w:jc w:val="center"/>
        </w:trPr>
        <w:tc>
          <w:tcPr>
            <w:tcW w:w="3882" w:type="dxa"/>
          </w:tcPr>
          <w:p w:rsidR="000900E9" w:rsidRPr="00EC5BB4" w:rsidRDefault="000900E9" w:rsidP="00231DF8">
            <w:pPr>
              <w:spacing w:before="0"/>
              <w:jc w:val="center"/>
              <w:rPr>
                <w:rFonts w:cs="Arial"/>
                <w:sz w:val="24"/>
                <w:szCs w:val="24"/>
              </w:rPr>
            </w:pPr>
            <w:r w:rsidRPr="00EC5BB4">
              <w:rPr>
                <w:rFonts w:cs="Arial"/>
                <w:sz w:val="24"/>
                <w:szCs w:val="24"/>
              </w:rPr>
              <w:t>Датум:</w:t>
            </w:r>
          </w:p>
        </w:tc>
        <w:tc>
          <w:tcPr>
            <w:tcW w:w="2127" w:type="dxa"/>
          </w:tcPr>
          <w:p w:rsidR="000900E9" w:rsidRPr="00EC5BB4" w:rsidRDefault="000900E9" w:rsidP="00231DF8">
            <w:pPr>
              <w:spacing w:before="0"/>
              <w:jc w:val="center"/>
              <w:rPr>
                <w:rFonts w:cs="Arial"/>
                <w:sz w:val="24"/>
                <w:szCs w:val="24"/>
                <w:lang w:val="ru-RU"/>
              </w:rPr>
            </w:pPr>
          </w:p>
        </w:tc>
        <w:tc>
          <w:tcPr>
            <w:tcW w:w="4022" w:type="dxa"/>
          </w:tcPr>
          <w:p w:rsidR="000900E9" w:rsidRPr="00EC5BB4" w:rsidRDefault="000900E9" w:rsidP="00231DF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0900E9" w:rsidRPr="00EC5BB4" w:rsidTr="00231DF8">
        <w:trPr>
          <w:jc w:val="center"/>
        </w:trPr>
        <w:tc>
          <w:tcPr>
            <w:tcW w:w="3882" w:type="dxa"/>
          </w:tcPr>
          <w:p w:rsidR="000900E9" w:rsidRPr="00EC5BB4" w:rsidRDefault="000900E9" w:rsidP="00231DF8">
            <w:pPr>
              <w:spacing w:before="0"/>
              <w:jc w:val="center"/>
              <w:rPr>
                <w:rFonts w:cs="Arial"/>
                <w:sz w:val="24"/>
                <w:szCs w:val="24"/>
              </w:rPr>
            </w:pPr>
          </w:p>
        </w:tc>
        <w:tc>
          <w:tcPr>
            <w:tcW w:w="2127" w:type="dxa"/>
          </w:tcPr>
          <w:p w:rsidR="000900E9" w:rsidRPr="00EC5BB4" w:rsidRDefault="000900E9" w:rsidP="00231DF8">
            <w:pPr>
              <w:spacing w:before="0"/>
              <w:jc w:val="center"/>
              <w:rPr>
                <w:rFonts w:cs="Arial"/>
                <w:sz w:val="24"/>
                <w:szCs w:val="24"/>
              </w:rPr>
            </w:pPr>
            <w:r w:rsidRPr="00EC5BB4">
              <w:rPr>
                <w:rFonts w:cs="Arial"/>
                <w:sz w:val="24"/>
                <w:szCs w:val="24"/>
              </w:rPr>
              <w:t>М.П.</w:t>
            </w:r>
          </w:p>
        </w:tc>
        <w:tc>
          <w:tcPr>
            <w:tcW w:w="4022" w:type="dxa"/>
          </w:tcPr>
          <w:p w:rsidR="000900E9" w:rsidRPr="00EC5BB4" w:rsidRDefault="000900E9" w:rsidP="00231DF8">
            <w:pPr>
              <w:spacing w:before="0"/>
              <w:jc w:val="center"/>
              <w:rPr>
                <w:rFonts w:cs="Arial"/>
                <w:sz w:val="24"/>
                <w:szCs w:val="24"/>
                <w:lang w:val="ru-RU"/>
              </w:rPr>
            </w:pPr>
          </w:p>
        </w:tc>
      </w:tr>
      <w:tr w:rsidR="000900E9" w:rsidRPr="00EC5BB4" w:rsidTr="00231DF8">
        <w:trPr>
          <w:jc w:val="center"/>
        </w:trPr>
        <w:tc>
          <w:tcPr>
            <w:tcW w:w="3882" w:type="dxa"/>
            <w:tcBorders>
              <w:bottom w:val="single" w:sz="4" w:space="0" w:color="auto"/>
            </w:tcBorders>
          </w:tcPr>
          <w:p w:rsidR="000900E9" w:rsidRPr="00EC5BB4" w:rsidRDefault="000900E9" w:rsidP="00231DF8">
            <w:pPr>
              <w:spacing w:before="0"/>
              <w:jc w:val="center"/>
              <w:rPr>
                <w:rFonts w:cs="Arial"/>
                <w:sz w:val="24"/>
                <w:szCs w:val="24"/>
              </w:rPr>
            </w:pPr>
          </w:p>
        </w:tc>
        <w:tc>
          <w:tcPr>
            <w:tcW w:w="2127" w:type="dxa"/>
          </w:tcPr>
          <w:p w:rsidR="000900E9" w:rsidRPr="00EC5BB4" w:rsidRDefault="000900E9" w:rsidP="00231DF8">
            <w:pPr>
              <w:spacing w:before="0"/>
              <w:jc w:val="center"/>
              <w:rPr>
                <w:rFonts w:cs="Arial"/>
                <w:sz w:val="24"/>
                <w:szCs w:val="24"/>
                <w:lang w:val="ru-RU"/>
              </w:rPr>
            </w:pPr>
          </w:p>
        </w:tc>
        <w:tc>
          <w:tcPr>
            <w:tcW w:w="4022" w:type="dxa"/>
            <w:tcBorders>
              <w:bottom w:val="single" w:sz="4" w:space="0" w:color="auto"/>
            </w:tcBorders>
          </w:tcPr>
          <w:p w:rsidR="000900E9" w:rsidRPr="00EC5BB4" w:rsidRDefault="000900E9" w:rsidP="00231DF8">
            <w:pPr>
              <w:spacing w:before="0"/>
              <w:jc w:val="center"/>
              <w:rPr>
                <w:rFonts w:cs="Arial"/>
                <w:sz w:val="24"/>
                <w:szCs w:val="24"/>
                <w:lang w:val="ru-RU"/>
              </w:rPr>
            </w:pPr>
          </w:p>
        </w:tc>
      </w:tr>
      <w:tr w:rsidR="000900E9" w:rsidRPr="00EC5BB4" w:rsidTr="00231DF8">
        <w:trPr>
          <w:trHeight w:val="389"/>
          <w:jc w:val="center"/>
        </w:trPr>
        <w:tc>
          <w:tcPr>
            <w:tcW w:w="3882" w:type="dxa"/>
            <w:tcBorders>
              <w:top w:val="single" w:sz="4" w:space="0" w:color="auto"/>
            </w:tcBorders>
          </w:tcPr>
          <w:p w:rsidR="000900E9" w:rsidRPr="00EC5BB4" w:rsidRDefault="000900E9" w:rsidP="00231DF8">
            <w:pPr>
              <w:spacing w:before="0"/>
              <w:jc w:val="center"/>
              <w:rPr>
                <w:rFonts w:cs="Arial"/>
                <w:sz w:val="24"/>
                <w:szCs w:val="24"/>
              </w:rPr>
            </w:pPr>
          </w:p>
          <w:p w:rsidR="000900E9" w:rsidRPr="00EC5BB4" w:rsidRDefault="000900E9" w:rsidP="00231DF8">
            <w:pPr>
              <w:spacing w:before="0"/>
              <w:jc w:val="center"/>
              <w:rPr>
                <w:rFonts w:cs="Arial"/>
                <w:sz w:val="24"/>
                <w:szCs w:val="24"/>
              </w:rPr>
            </w:pPr>
          </w:p>
        </w:tc>
        <w:tc>
          <w:tcPr>
            <w:tcW w:w="2127" w:type="dxa"/>
          </w:tcPr>
          <w:p w:rsidR="000900E9" w:rsidRPr="00EC5BB4" w:rsidRDefault="000900E9" w:rsidP="00231DF8">
            <w:pPr>
              <w:spacing w:before="0"/>
              <w:jc w:val="center"/>
              <w:rPr>
                <w:rFonts w:cs="Arial"/>
                <w:sz w:val="24"/>
                <w:szCs w:val="24"/>
                <w:lang w:val="ru-RU"/>
              </w:rPr>
            </w:pPr>
          </w:p>
        </w:tc>
        <w:tc>
          <w:tcPr>
            <w:tcW w:w="4022" w:type="dxa"/>
            <w:tcBorders>
              <w:top w:val="single" w:sz="4" w:space="0" w:color="auto"/>
            </w:tcBorders>
          </w:tcPr>
          <w:p w:rsidR="000900E9" w:rsidRPr="00EC5BB4" w:rsidRDefault="000900E9" w:rsidP="00231DF8">
            <w:pPr>
              <w:spacing w:before="0"/>
              <w:jc w:val="center"/>
              <w:rPr>
                <w:rFonts w:cs="Arial"/>
                <w:sz w:val="24"/>
                <w:szCs w:val="24"/>
                <w:lang w:val="ru-RU"/>
              </w:rPr>
            </w:pPr>
          </w:p>
        </w:tc>
      </w:tr>
    </w:tbl>
    <w:p w:rsidR="000900E9" w:rsidRPr="000900E9" w:rsidRDefault="000900E9" w:rsidP="000900E9">
      <w:pPr>
        <w:pStyle w:val="KDKomentar"/>
        <w:spacing w:before="0"/>
        <w:jc w:val="right"/>
        <w:rPr>
          <w:rFonts w:eastAsia="TimesNewRomanPS-BoldMT" w:cs="Arial"/>
          <w:i w:val="0"/>
          <w:color w:val="auto"/>
          <w:lang w:val="sr-Cyrl-RS"/>
        </w:rPr>
      </w:pPr>
    </w:p>
    <w:p w:rsidR="000900E9" w:rsidRDefault="000900E9" w:rsidP="000900E9">
      <w:pPr>
        <w:pStyle w:val="KDKomentar"/>
        <w:spacing w:before="0"/>
        <w:jc w:val="right"/>
        <w:rPr>
          <w:rFonts w:eastAsia="TimesNewRomanPS-BoldMT" w:cs="Arial"/>
          <w:i w:val="0"/>
          <w:color w:val="auto"/>
          <w:lang w:val="sr-Cyrl-RS"/>
        </w:rPr>
      </w:pPr>
      <w:r w:rsidRPr="000900E9">
        <w:rPr>
          <w:rFonts w:eastAsia="TimesNewRomanPS-BoldMT" w:cs="Arial"/>
          <w:i w:val="0"/>
          <w:color w:val="auto"/>
          <w:lang w:val="sr-Cyrl-RS"/>
        </w:rPr>
        <w:tab/>
      </w:r>
      <w:r w:rsidRPr="000900E9">
        <w:rPr>
          <w:rFonts w:eastAsia="TimesNewRomanPS-BoldMT" w:cs="Arial"/>
          <w:i w:val="0"/>
          <w:color w:val="auto"/>
          <w:lang w:val="sr-Cyrl-RS"/>
        </w:rPr>
        <w:tab/>
      </w:r>
    </w:p>
    <w:p w:rsidR="000900E9" w:rsidRDefault="000900E9" w:rsidP="00305918">
      <w:pPr>
        <w:pStyle w:val="KDKomentar"/>
        <w:spacing w:before="0"/>
        <w:jc w:val="right"/>
        <w:rPr>
          <w:rFonts w:eastAsia="TimesNewRomanPS-BoldMT" w:cs="Arial"/>
          <w:i w:val="0"/>
          <w:color w:val="auto"/>
          <w:lang w:val="sr-Cyrl-RS"/>
        </w:rPr>
      </w:pPr>
    </w:p>
    <w:p w:rsidR="000900E9" w:rsidRDefault="000900E9" w:rsidP="00305918">
      <w:pPr>
        <w:pStyle w:val="KDKomentar"/>
        <w:spacing w:before="0"/>
        <w:jc w:val="right"/>
        <w:rPr>
          <w:rFonts w:eastAsia="TimesNewRomanPS-BoldMT" w:cs="Arial"/>
          <w:i w:val="0"/>
          <w:color w:val="auto"/>
          <w:lang w:val="sr-Cyrl-RS"/>
        </w:rPr>
      </w:pPr>
    </w:p>
    <w:p w:rsidR="00925E05" w:rsidRPr="00EC5BB4" w:rsidRDefault="00925E05" w:rsidP="001B4E7D">
      <w:pPr>
        <w:pStyle w:val="KDObrazac"/>
        <w:spacing w:before="0"/>
        <w:jc w:val="center"/>
        <w:rPr>
          <w:sz w:val="24"/>
          <w:szCs w:val="24"/>
          <w:lang w:val="sr-Cyrl-RS"/>
        </w:rPr>
      </w:pPr>
      <w:r w:rsidRPr="00EC5BB4">
        <w:rPr>
          <w:sz w:val="24"/>
          <w:szCs w:val="24"/>
          <w:lang w:val="sr-Cyrl-RS"/>
        </w:rPr>
        <w:t xml:space="preserve">ПРИЛОГ </w:t>
      </w:r>
      <w:r w:rsidRPr="00EC5BB4">
        <w:rPr>
          <w:sz w:val="24"/>
          <w:szCs w:val="24"/>
        </w:rPr>
        <w:t xml:space="preserve"> </w:t>
      </w:r>
      <w:r w:rsidR="00793989">
        <w:rPr>
          <w:sz w:val="24"/>
          <w:szCs w:val="24"/>
          <w:lang w:val="sr-Cyrl-RS"/>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w:t>
      </w:r>
      <w:r w:rsidR="00ED17CE">
        <w:rPr>
          <w:rFonts w:eastAsia="TimesNewRomanPSMT" w:cs="Arial"/>
          <w:i/>
          <w:szCs w:val="24"/>
          <w:lang w:val="ru-RU" w:eastAsia="en-US"/>
        </w:rPr>
        <w:t>20</w:t>
      </w:r>
      <w:r w:rsidRPr="00EC5BB4">
        <w:rPr>
          <w:rFonts w:eastAsia="TimesNewRomanPSMT" w:cs="Arial"/>
          <w:i/>
          <w:szCs w:val="24"/>
          <w:lang w:val="ru-RU" w:eastAsia="en-US"/>
        </w:rPr>
        <w:t>15, 68/</w:t>
      </w:r>
      <w:r w:rsidR="00ED17CE">
        <w:rPr>
          <w:rFonts w:eastAsia="TimesNewRomanPSMT" w:cs="Arial"/>
          <w:i/>
          <w:szCs w:val="24"/>
          <w:lang w:val="ru-RU" w:eastAsia="en-US"/>
        </w:rPr>
        <w:t>20</w:t>
      </w:r>
      <w:r w:rsidRPr="00EC5BB4">
        <w:rPr>
          <w:rFonts w:eastAsia="TimesNewRomanPSMT" w:cs="Arial"/>
          <w:i/>
          <w:szCs w:val="24"/>
          <w:lang w:val="ru-RU" w:eastAsia="en-US"/>
        </w:rPr>
        <w:t>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915538">
        <w:trPr>
          <w:trHeight w:val="1816"/>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w:t>
            </w:r>
            <w:r w:rsidR="00211FD9">
              <w:rPr>
                <w:rFonts w:cs="Arial"/>
                <w:i/>
                <w:szCs w:val="24"/>
                <w:lang w:val="sr-Latn-RS"/>
              </w:rPr>
              <w:t xml:space="preserve">   </w:t>
            </w:r>
            <w:r w:rsidRPr="00EC5BB4">
              <w:rPr>
                <w:rFonts w:cs="Arial"/>
                <w:i/>
                <w:szCs w:val="24"/>
                <w:lang w:val="sr-Cyrl-RS"/>
              </w:rPr>
              <w:t>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AD1279" w:rsidRPr="00915538" w:rsidRDefault="00932668" w:rsidP="00915538">
      <w:pPr>
        <w:tabs>
          <w:tab w:val="num" w:pos="360"/>
        </w:tabs>
        <w:rPr>
          <w:rFonts w:cs="Arial"/>
          <w:spacing w:val="2"/>
          <w:sz w:val="24"/>
          <w:szCs w:val="24"/>
          <w:lang w:val="sr-Cyrl-RS"/>
        </w:rPr>
      </w:pPr>
      <w:r w:rsidRPr="00EC5BB4">
        <w:rPr>
          <w:rFonts w:cs="Arial"/>
          <w:spacing w:val="2"/>
          <w:sz w:val="24"/>
          <w:szCs w:val="24"/>
          <w:lang w:val="sr-Cyrl-CS"/>
        </w:rPr>
        <w:lastRenderedPageBreak/>
        <w:t xml:space="preserve">___________                                     </w:t>
      </w:r>
      <w:r w:rsidRPr="00EC5BB4">
        <w:rPr>
          <w:rFonts w:cs="Arial"/>
          <w:spacing w:val="2"/>
          <w:sz w:val="24"/>
          <w:szCs w:val="24"/>
          <w:lang w:val="sr-Latn-CS"/>
        </w:rPr>
        <w:t xml:space="preserve">                  </w:t>
      </w:r>
    </w:p>
    <w:p w:rsidR="008B7CA5" w:rsidRDefault="008B7CA5" w:rsidP="008B7CA5">
      <w:pPr>
        <w:spacing w:before="0"/>
        <w:jc w:val="right"/>
        <w:outlineLvl w:val="1"/>
        <w:rPr>
          <w:rFonts w:cs="Arial"/>
          <w:b/>
          <w:sz w:val="24"/>
          <w:szCs w:val="24"/>
          <w:lang w:val="sr-Cyrl-RS"/>
        </w:rPr>
      </w:pPr>
      <w:r w:rsidRPr="008B7CA5">
        <w:rPr>
          <w:rFonts w:cs="Arial"/>
          <w:b/>
          <w:sz w:val="24"/>
          <w:szCs w:val="24"/>
          <w:lang w:val="sr-Cyrl-RS"/>
        </w:rPr>
        <w:t xml:space="preserve">ПРИЛОГ </w:t>
      </w:r>
      <w:r w:rsidRPr="008B7CA5">
        <w:rPr>
          <w:rFonts w:cs="Arial"/>
          <w:b/>
          <w:sz w:val="24"/>
          <w:szCs w:val="24"/>
        </w:rPr>
        <w:t xml:space="preserve"> </w:t>
      </w:r>
      <w:r>
        <w:rPr>
          <w:rFonts w:cs="Arial"/>
          <w:b/>
          <w:sz w:val="24"/>
          <w:szCs w:val="24"/>
          <w:lang w:val="sr-Cyrl-RS"/>
        </w:rPr>
        <w:t>2</w:t>
      </w:r>
    </w:p>
    <w:p w:rsidR="00915538" w:rsidRPr="008B7CA5" w:rsidRDefault="00915538" w:rsidP="008B7CA5">
      <w:pPr>
        <w:spacing w:before="0"/>
        <w:jc w:val="right"/>
        <w:outlineLvl w:val="1"/>
        <w:rPr>
          <w:rFonts w:cs="Arial"/>
          <w:b/>
          <w:sz w:val="24"/>
          <w:szCs w:val="24"/>
          <w:lang w:val="sr-Cyrl-RS"/>
        </w:rPr>
      </w:pPr>
    </w:p>
    <w:p w:rsidR="008B7CA5" w:rsidRPr="008B7CA5" w:rsidRDefault="008B7CA5" w:rsidP="008B7CA5">
      <w:pPr>
        <w:spacing w:before="0"/>
        <w:jc w:val="center"/>
        <w:rPr>
          <w:rFonts w:cs="Arial"/>
          <w:sz w:val="24"/>
          <w:szCs w:val="24"/>
          <w:lang w:val="sr-Latn-CS" w:eastAsia="ar-SA"/>
        </w:rPr>
      </w:pPr>
    </w:p>
    <w:p w:rsidR="00CE490D" w:rsidRPr="00CE490D" w:rsidRDefault="00CE490D" w:rsidP="00CE490D">
      <w:pPr>
        <w:spacing w:before="0"/>
        <w:rPr>
          <w:rFonts w:cs="Arial"/>
          <w:sz w:val="24"/>
          <w:szCs w:val="24"/>
        </w:rPr>
      </w:pPr>
      <w:bookmarkStart w:id="252" w:name="_Toc442559948"/>
      <w:r w:rsidRPr="00CE490D">
        <w:rPr>
          <w:rFonts w:cs="Arial"/>
          <w:sz w:val="24"/>
          <w:szCs w:val="24"/>
        </w:rPr>
        <w:t>ЗАПИСНИК О ИЗВРШЕНОЈ ИСПОРУЦИ ДОБАРА</w:t>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ab/>
      </w:r>
      <w:r w:rsidRPr="00CE490D">
        <w:rPr>
          <w:rFonts w:cs="Arial"/>
          <w:sz w:val="24"/>
          <w:szCs w:val="24"/>
        </w:rPr>
        <w:tab/>
      </w:r>
      <w:r w:rsidRPr="00CE490D">
        <w:rPr>
          <w:rFonts w:cs="Arial"/>
          <w:sz w:val="24"/>
          <w:szCs w:val="24"/>
        </w:rPr>
        <w:tab/>
      </w:r>
    </w:p>
    <w:p w:rsidR="00CE490D" w:rsidRPr="00CE490D" w:rsidRDefault="00CE490D" w:rsidP="00CE490D">
      <w:pPr>
        <w:spacing w:before="0"/>
        <w:rPr>
          <w:rFonts w:cs="Arial"/>
          <w:sz w:val="24"/>
          <w:szCs w:val="24"/>
        </w:rPr>
      </w:pPr>
      <w:r w:rsidRPr="00CE490D">
        <w:rPr>
          <w:rFonts w:cs="Arial"/>
          <w:sz w:val="24"/>
          <w:szCs w:val="24"/>
        </w:rPr>
        <w:t>Датум ___________</w:t>
      </w:r>
    </w:p>
    <w:p w:rsidR="00CE490D" w:rsidRPr="00CE490D" w:rsidRDefault="00CE490D" w:rsidP="00CE490D">
      <w:pPr>
        <w:spacing w:before="0"/>
        <w:rPr>
          <w:rFonts w:cs="Arial"/>
          <w:sz w:val="24"/>
          <w:szCs w:val="24"/>
        </w:rPr>
      </w:pPr>
    </w:p>
    <w:p w:rsidR="00CE490D" w:rsidRDefault="00CE490D" w:rsidP="00CE490D">
      <w:pPr>
        <w:spacing w:before="0"/>
        <w:rPr>
          <w:rFonts w:cs="Arial"/>
          <w:sz w:val="24"/>
          <w:szCs w:val="24"/>
        </w:rPr>
      </w:pPr>
      <w:r w:rsidRPr="00CE490D">
        <w:rPr>
          <w:rFonts w:cs="Arial"/>
          <w:sz w:val="24"/>
          <w:szCs w:val="24"/>
        </w:rPr>
        <w:tab/>
        <w:t>ПРОДАВАЦ:</w:t>
      </w:r>
      <w:r w:rsidRPr="00CE490D">
        <w:rPr>
          <w:rFonts w:cs="Arial"/>
          <w:sz w:val="24"/>
          <w:szCs w:val="24"/>
        </w:rPr>
        <w:tab/>
      </w:r>
      <w:r w:rsidRPr="00CE490D">
        <w:rPr>
          <w:rFonts w:cs="Arial"/>
          <w:sz w:val="24"/>
          <w:szCs w:val="24"/>
        </w:rPr>
        <w:tab/>
      </w:r>
      <w:r w:rsidRPr="00CE490D">
        <w:rPr>
          <w:rFonts w:cs="Arial"/>
          <w:sz w:val="24"/>
          <w:szCs w:val="24"/>
        </w:rPr>
        <w:tab/>
      </w:r>
      <w:r w:rsidRPr="00CE490D">
        <w:rPr>
          <w:rFonts w:cs="Arial"/>
          <w:sz w:val="24"/>
          <w:szCs w:val="24"/>
        </w:rPr>
        <w:tab/>
        <w:t xml:space="preserve">                             КУПАЦ:</w:t>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 xml:space="preserve"> ___________________________                         ______ЈП ЕПС_______</w:t>
      </w:r>
    </w:p>
    <w:p w:rsidR="00CE490D" w:rsidRPr="00CE490D" w:rsidRDefault="00CE490D" w:rsidP="00CE490D">
      <w:pPr>
        <w:spacing w:before="0"/>
        <w:rPr>
          <w:rFonts w:cs="Arial"/>
          <w:sz w:val="24"/>
          <w:szCs w:val="24"/>
        </w:rPr>
      </w:pPr>
      <w:r w:rsidRPr="00CE490D">
        <w:rPr>
          <w:rFonts w:cs="Arial"/>
          <w:sz w:val="24"/>
          <w:szCs w:val="24"/>
        </w:rPr>
        <w:t xml:space="preserve">    (Назив </w:t>
      </w:r>
      <w:proofErr w:type="gramStart"/>
      <w:r w:rsidRPr="00CE490D">
        <w:rPr>
          <w:rFonts w:cs="Arial"/>
          <w:sz w:val="24"/>
          <w:szCs w:val="24"/>
        </w:rPr>
        <w:t>правног  лица</w:t>
      </w:r>
      <w:proofErr w:type="gramEnd"/>
      <w:r w:rsidRPr="00CE490D">
        <w:rPr>
          <w:rFonts w:cs="Arial"/>
          <w:sz w:val="24"/>
          <w:szCs w:val="24"/>
        </w:rPr>
        <w:t xml:space="preserve">)    </w:t>
      </w:r>
      <w:r w:rsidRPr="00CE490D">
        <w:rPr>
          <w:rFonts w:cs="Arial"/>
          <w:sz w:val="24"/>
          <w:szCs w:val="24"/>
        </w:rPr>
        <w:tab/>
        <w:t xml:space="preserve">               (Назив организационог дела ЈП ЕПС)</w:t>
      </w:r>
    </w:p>
    <w:p w:rsidR="00CE490D" w:rsidRPr="00CE490D" w:rsidRDefault="00CE490D" w:rsidP="00CE490D">
      <w:pPr>
        <w:spacing w:before="0"/>
        <w:rPr>
          <w:rFonts w:cs="Arial"/>
          <w:sz w:val="24"/>
          <w:szCs w:val="24"/>
        </w:rPr>
      </w:pPr>
      <w:r w:rsidRPr="00CE490D">
        <w:rPr>
          <w:rFonts w:cs="Arial"/>
          <w:sz w:val="24"/>
          <w:szCs w:val="24"/>
        </w:rPr>
        <w:t>__________________________                          ___Царице Милице 2___</w:t>
      </w:r>
    </w:p>
    <w:p w:rsidR="00CE490D" w:rsidRPr="00CE490D" w:rsidRDefault="00CE490D" w:rsidP="00CE490D">
      <w:pPr>
        <w:spacing w:before="0"/>
        <w:rPr>
          <w:rFonts w:cs="Arial"/>
          <w:sz w:val="24"/>
          <w:szCs w:val="24"/>
        </w:rPr>
      </w:pPr>
      <w:r w:rsidRPr="00CE490D">
        <w:rPr>
          <w:rFonts w:cs="Arial"/>
          <w:sz w:val="24"/>
          <w:szCs w:val="24"/>
        </w:rPr>
        <w:t xml:space="preserve">   (Адреса </w:t>
      </w:r>
      <w:proofErr w:type="gramStart"/>
      <w:r w:rsidRPr="00CE490D">
        <w:rPr>
          <w:rFonts w:cs="Arial"/>
          <w:sz w:val="24"/>
          <w:szCs w:val="24"/>
        </w:rPr>
        <w:t>правног  лица</w:t>
      </w:r>
      <w:proofErr w:type="gramEnd"/>
      <w:r w:rsidRPr="00CE490D">
        <w:rPr>
          <w:rFonts w:cs="Arial"/>
          <w:sz w:val="24"/>
          <w:szCs w:val="24"/>
        </w:rPr>
        <w:t xml:space="preserve">) </w:t>
      </w:r>
      <w:r w:rsidRPr="00CE490D">
        <w:rPr>
          <w:rFonts w:cs="Arial"/>
          <w:sz w:val="24"/>
          <w:szCs w:val="24"/>
        </w:rPr>
        <w:tab/>
      </w:r>
      <w:r w:rsidRPr="00CE490D">
        <w:rPr>
          <w:rFonts w:cs="Arial"/>
          <w:sz w:val="24"/>
          <w:szCs w:val="24"/>
        </w:rPr>
        <w:tab/>
        <w:t xml:space="preserve">              (Адреса организационог дела ЈП ЕПС)</w:t>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Број Уговора/Датум:      __________________________________________</w:t>
      </w:r>
    </w:p>
    <w:p w:rsidR="00CE490D" w:rsidRPr="00CE490D" w:rsidRDefault="00CE490D" w:rsidP="00CE490D">
      <w:pPr>
        <w:spacing w:before="0"/>
        <w:rPr>
          <w:rFonts w:cs="Arial"/>
          <w:sz w:val="24"/>
          <w:szCs w:val="24"/>
        </w:rPr>
      </w:pPr>
    </w:p>
    <w:p w:rsidR="00CE490D" w:rsidRDefault="00CE490D" w:rsidP="00CE490D">
      <w:pPr>
        <w:spacing w:before="0"/>
        <w:rPr>
          <w:rFonts w:cs="Arial"/>
          <w:sz w:val="24"/>
          <w:szCs w:val="24"/>
        </w:rPr>
      </w:pPr>
      <w:r w:rsidRPr="00CE490D">
        <w:rPr>
          <w:rFonts w:cs="Arial"/>
          <w:sz w:val="24"/>
          <w:szCs w:val="24"/>
        </w:rPr>
        <w:t>А) ДЕТАЉНА СПЕЦИФИКАЦИЈА ДОБАРА:</w:t>
      </w:r>
    </w:p>
    <w:p w:rsidR="00CE490D" w:rsidRPr="00CE490D" w:rsidRDefault="00CE490D" w:rsidP="00CE490D">
      <w:pPr>
        <w:spacing w:before="0"/>
        <w:rPr>
          <w:rFonts w:cs="Arial"/>
          <w:sz w:val="24"/>
          <w:szCs w:val="24"/>
        </w:rPr>
      </w:pPr>
    </w:p>
    <w:tbl>
      <w:tblPr>
        <w:tblStyle w:val="TableGrid"/>
        <w:tblW w:w="0" w:type="auto"/>
        <w:tblInd w:w="426" w:type="dxa"/>
        <w:tblLook w:val="04A0" w:firstRow="1" w:lastRow="0" w:firstColumn="1" w:lastColumn="0" w:noHBand="0" w:noVBand="1"/>
      </w:tblPr>
      <w:tblGrid>
        <w:gridCol w:w="919"/>
        <w:gridCol w:w="5310"/>
        <w:gridCol w:w="961"/>
        <w:gridCol w:w="1289"/>
      </w:tblGrid>
      <w:tr w:rsidR="00CE490D" w:rsidRPr="00CE490D" w:rsidTr="00330096">
        <w:tc>
          <w:tcPr>
            <w:tcW w:w="919" w:type="dxa"/>
          </w:tcPr>
          <w:p w:rsidR="00CE490D" w:rsidRPr="00CE490D" w:rsidRDefault="00CE490D" w:rsidP="00CE490D">
            <w:pPr>
              <w:spacing w:before="0"/>
              <w:rPr>
                <w:rFonts w:cs="Arial"/>
                <w:sz w:val="24"/>
                <w:szCs w:val="24"/>
                <w:lang w:val="ru-RU"/>
              </w:rPr>
            </w:pPr>
            <w:r w:rsidRPr="00CE490D">
              <w:rPr>
                <w:rFonts w:cs="Arial"/>
                <w:sz w:val="24"/>
                <w:szCs w:val="24"/>
                <w:lang w:val="ru-RU"/>
              </w:rPr>
              <w:t>Редни број</w:t>
            </w:r>
          </w:p>
        </w:tc>
        <w:tc>
          <w:tcPr>
            <w:tcW w:w="5310" w:type="dxa"/>
          </w:tcPr>
          <w:p w:rsidR="00CE490D" w:rsidRPr="00CE490D" w:rsidRDefault="00CE490D" w:rsidP="00CE490D">
            <w:pPr>
              <w:spacing w:before="0"/>
              <w:rPr>
                <w:rFonts w:cs="Arial"/>
                <w:sz w:val="24"/>
                <w:szCs w:val="24"/>
                <w:lang w:val="ru-RU"/>
              </w:rPr>
            </w:pPr>
            <w:r w:rsidRPr="00CE490D">
              <w:rPr>
                <w:rFonts w:cs="Arial"/>
                <w:sz w:val="24"/>
                <w:szCs w:val="24"/>
                <w:lang w:val="ru-RU"/>
              </w:rPr>
              <w:t>Назив</w:t>
            </w:r>
          </w:p>
        </w:tc>
        <w:tc>
          <w:tcPr>
            <w:tcW w:w="961" w:type="dxa"/>
          </w:tcPr>
          <w:p w:rsidR="00CE490D" w:rsidRPr="00CE490D" w:rsidRDefault="00CE490D" w:rsidP="00CE490D">
            <w:pPr>
              <w:spacing w:before="0"/>
              <w:rPr>
                <w:rFonts w:cs="Arial"/>
                <w:sz w:val="24"/>
                <w:szCs w:val="24"/>
                <w:lang w:val="ru-RU"/>
              </w:rPr>
            </w:pPr>
            <w:r w:rsidRPr="00CE490D">
              <w:rPr>
                <w:rFonts w:cs="Arial"/>
                <w:sz w:val="24"/>
                <w:szCs w:val="24"/>
                <w:lang w:val="ru-RU"/>
              </w:rPr>
              <w:t xml:space="preserve">Јед. </w:t>
            </w:r>
            <w:r w:rsidR="00B121B7" w:rsidRPr="00CE490D">
              <w:rPr>
                <w:rFonts w:cs="Arial"/>
                <w:sz w:val="24"/>
                <w:szCs w:val="24"/>
                <w:lang w:val="ru-RU"/>
              </w:rPr>
              <w:t>М</w:t>
            </w:r>
            <w:r w:rsidRPr="00CE490D">
              <w:rPr>
                <w:rFonts w:cs="Arial"/>
                <w:sz w:val="24"/>
                <w:szCs w:val="24"/>
                <w:lang w:val="ru-RU"/>
              </w:rPr>
              <w:t>ере</w:t>
            </w:r>
          </w:p>
        </w:tc>
        <w:tc>
          <w:tcPr>
            <w:tcW w:w="1289" w:type="dxa"/>
          </w:tcPr>
          <w:p w:rsidR="00CE490D" w:rsidRPr="00CE490D" w:rsidRDefault="00CE490D" w:rsidP="00CE490D">
            <w:pPr>
              <w:spacing w:before="0"/>
              <w:rPr>
                <w:rFonts w:cs="Arial"/>
                <w:sz w:val="24"/>
                <w:szCs w:val="24"/>
                <w:lang w:val="ru-RU"/>
              </w:rPr>
            </w:pPr>
            <w:r w:rsidRPr="00CE490D">
              <w:rPr>
                <w:rFonts w:cs="Arial"/>
                <w:sz w:val="24"/>
                <w:szCs w:val="24"/>
                <w:lang w:val="ru-RU"/>
              </w:rPr>
              <w:t>Количина</w:t>
            </w:r>
          </w:p>
        </w:tc>
      </w:tr>
      <w:tr w:rsidR="00CE490D" w:rsidRPr="00CE490D" w:rsidTr="00330096">
        <w:tc>
          <w:tcPr>
            <w:tcW w:w="919" w:type="dxa"/>
          </w:tcPr>
          <w:p w:rsidR="00CE490D" w:rsidRPr="00CE490D" w:rsidRDefault="00CE490D" w:rsidP="00CE490D">
            <w:pPr>
              <w:spacing w:before="0"/>
              <w:rPr>
                <w:rFonts w:cs="Arial"/>
                <w:sz w:val="24"/>
                <w:szCs w:val="24"/>
                <w:lang w:val="ru-RU"/>
              </w:rPr>
            </w:pPr>
            <w:r w:rsidRPr="00CE490D">
              <w:rPr>
                <w:rFonts w:cs="Arial"/>
                <w:sz w:val="24"/>
                <w:szCs w:val="24"/>
                <w:lang w:val="ru-RU"/>
              </w:rPr>
              <w:t>1.</w:t>
            </w:r>
          </w:p>
        </w:tc>
        <w:tc>
          <w:tcPr>
            <w:tcW w:w="5310" w:type="dxa"/>
          </w:tcPr>
          <w:p w:rsidR="00CE490D" w:rsidRPr="00CE490D" w:rsidRDefault="00CE490D" w:rsidP="00CE490D">
            <w:pPr>
              <w:spacing w:before="0"/>
              <w:rPr>
                <w:rFonts w:cs="Arial"/>
                <w:sz w:val="24"/>
                <w:szCs w:val="24"/>
                <w:lang w:val="ru-RU"/>
              </w:rPr>
            </w:pPr>
          </w:p>
        </w:tc>
        <w:tc>
          <w:tcPr>
            <w:tcW w:w="961" w:type="dxa"/>
          </w:tcPr>
          <w:p w:rsidR="00CE490D" w:rsidRPr="00CE490D" w:rsidRDefault="00CE490D" w:rsidP="00CE490D">
            <w:pPr>
              <w:spacing w:before="0"/>
              <w:rPr>
                <w:rFonts w:cs="Arial"/>
                <w:sz w:val="24"/>
                <w:szCs w:val="24"/>
                <w:lang w:val="ru-RU"/>
              </w:rPr>
            </w:pPr>
          </w:p>
        </w:tc>
        <w:tc>
          <w:tcPr>
            <w:tcW w:w="1289" w:type="dxa"/>
          </w:tcPr>
          <w:p w:rsidR="00CE490D" w:rsidRPr="00CE490D" w:rsidRDefault="00CE490D" w:rsidP="00CE490D">
            <w:pPr>
              <w:spacing w:before="0"/>
              <w:rPr>
                <w:rFonts w:cs="Arial"/>
                <w:sz w:val="24"/>
                <w:szCs w:val="24"/>
                <w:lang w:val="ru-RU"/>
              </w:rPr>
            </w:pPr>
          </w:p>
        </w:tc>
      </w:tr>
      <w:tr w:rsidR="00CE490D" w:rsidRPr="00CE490D" w:rsidTr="00330096">
        <w:tc>
          <w:tcPr>
            <w:tcW w:w="919" w:type="dxa"/>
          </w:tcPr>
          <w:p w:rsidR="00CE490D" w:rsidRPr="00CE490D" w:rsidRDefault="00CE490D" w:rsidP="00CE490D">
            <w:pPr>
              <w:spacing w:before="0"/>
              <w:rPr>
                <w:rFonts w:cs="Arial"/>
                <w:sz w:val="24"/>
                <w:szCs w:val="24"/>
                <w:lang w:val="ru-RU"/>
              </w:rPr>
            </w:pPr>
            <w:r w:rsidRPr="00CE490D">
              <w:rPr>
                <w:rFonts w:cs="Arial"/>
                <w:sz w:val="24"/>
                <w:szCs w:val="24"/>
                <w:lang w:val="ru-RU"/>
              </w:rPr>
              <w:t>2.</w:t>
            </w:r>
          </w:p>
        </w:tc>
        <w:tc>
          <w:tcPr>
            <w:tcW w:w="5310" w:type="dxa"/>
          </w:tcPr>
          <w:p w:rsidR="00CE490D" w:rsidRPr="00CE490D" w:rsidRDefault="00CE490D" w:rsidP="00CE490D">
            <w:pPr>
              <w:spacing w:before="0"/>
              <w:rPr>
                <w:rFonts w:cs="Arial"/>
                <w:sz w:val="24"/>
                <w:szCs w:val="24"/>
                <w:lang w:val="ru-RU"/>
              </w:rPr>
            </w:pPr>
          </w:p>
        </w:tc>
        <w:tc>
          <w:tcPr>
            <w:tcW w:w="961" w:type="dxa"/>
          </w:tcPr>
          <w:p w:rsidR="00CE490D" w:rsidRPr="00CE490D" w:rsidRDefault="00CE490D" w:rsidP="00CE490D">
            <w:pPr>
              <w:spacing w:before="0"/>
              <w:rPr>
                <w:rFonts w:cs="Arial"/>
                <w:sz w:val="24"/>
                <w:szCs w:val="24"/>
                <w:lang w:val="ru-RU"/>
              </w:rPr>
            </w:pPr>
          </w:p>
        </w:tc>
        <w:tc>
          <w:tcPr>
            <w:tcW w:w="1289" w:type="dxa"/>
          </w:tcPr>
          <w:p w:rsidR="00CE490D" w:rsidRPr="00CE490D" w:rsidRDefault="00CE490D" w:rsidP="00CE490D">
            <w:pPr>
              <w:spacing w:before="0"/>
              <w:rPr>
                <w:rFonts w:cs="Arial"/>
                <w:sz w:val="24"/>
                <w:szCs w:val="24"/>
                <w:lang w:val="ru-RU"/>
              </w:rPr>
            </w:pPr>
          </w:p>
        </w:tc>
      </w:tr>
      <w:tr w:rsidR="00CE490D" w:rsidRPr="00CE490D" w:rsidTr="00330096">
        <w:tc>
          <w:tcPr>
            <w:tcW w:w="919" w:type="dxa"/>
          </w:tcPr>
          <w:p w:rsidR="00CE490D" w:rsidRPr="00CE490D" w:rsidRDefault="00CE490D" w:rsidP="00CE490D">
            <w:pPr>
              <w:spacing w:before="0"/>
              <w:rPr>
                <w:rFonts w:cs="Arial"/>
                <w:sz w:val="24"/>
                <w:szCs w:val="24"/>
                <w:lang w:val="ru-RU"/>
              </w:rPr>
            </w:pPr>
            <w:r w:rsidRPr="00CE490D">
              <w:rPr>
                <w:rFonts w:cs="Arial"/>
                <w:sz w:val="24"/>
                <w:szCs w:val="24"/>
                <w:lang w:val="ru-RU"/>
              </w:rPr>
              <w:t>3.</w:t>
            </w:r>
          </w:p>
        </w:tc>
        <w:tc>
          <w:tcPr>
            <w:tcW w:w="5310" w:type="dxa"/>
          </w:tcPr>
          <w:p w:rsidR="00CE490D" w:rsidRPr="00CE490D" w:rsidRDefault="00CE490D" w:rsidP="00CE490D">
            <w:pPr>
              <w:spacing w:before="0"/>
              <w:rPr>
                <w:rFonts w:cs="Arial"/>
                <w:sz w:val="24"/>
                <w:szCs w:val="24"/>
                <w:lang w:val="ru-RU"/>
              </w:rPr>
            </w:pPr>
          </w:p>
        </w:tc>
        <w:tc>
          <w:tcPr>
            <w:tcW w:w="961" w:type="dxa"/>
          </w:tcPr>
          <w:p w:rsidR="00CE490D" w:rsidRPr="00CE490D" w:rsidRDefault="00CE490D" w:rsidP="00CE490D">
            <w:pPr>
              <w:spacing w:before="0"/>
              <w:rPr>
                <w:rFonts w:cs="Arial"/>
                <w:sz w:val="24"/>
                <w:szCs w:val="24"/>
                <w:lang w:val="ru-RU"/>
              </w:rPr>
            </w:pPr>
          </w:p>
        </w:tc>
        <w:tc>
          <w:tcPr>
            <w:tcW w:w="1289" w:type="dxa"/>
          </w:tcPr>
          <w:p w:rsidR="00CE490D" w:rsidRPr="00CE490D" w:rsidRDefault="00CE490D" w:rsidP="00CE490D">
            <w:pPr>
              <w:spacing w:before="0"/>
              <w:rPr>
                <w:rFonts w:cs="Arial"/>
                <w:sz w:val="24"/>
                <w:szCs w:val="24"/>
                <w:lang w:val="ru-RU"/>
              </w:rPr>
            </w:pPr>
          </w:p>
        </w:tc>
      </w:tr>
      <w:tr w:rsidR="001B49DD" w:rsidRPr="00CE490D" w:rsidTr="00330096">
        <w:tc>
          <w:tcPr>
            <w:tcW w:w="919" w:type="dxa"/>
          </w:tcPr>
          <w:p w:rsidR="001B49DD" w:rsidRPr="00CE490D" w:rsidRDefault="001B49DD" w:rsidP="00CE490D">
            <w:pPr>
              <w:spacing w:before="0"/>
              <w:rPr>
                <w:rFonts w:cs="Arial"/>
                <w:sz w:val="24"/>
                <w:szCs w:val="24"/>
                <w:lang w:val="ru-RU"/>
              </w:rPr>
            </w:pPr>
            <w:r>
              <w:rPr>
                <w:rFonts w:cs="Arial"/>
                <w:sz w:val="24"/>
                <w:szCs w:val="24"/>
                <w:lang w:val="ru-RU"/>
              </w:rPr>
              <w:t>4.</w:t>
            </w:r>
          </w:p>
        </w:tc>
        <w:tc>
          <w:tcPr>
            <w:tcW w:w="5310" w:type="dxa"/>
          </w:tcPr>
          <w:p w:rsidR="001B49DD" w:rsidRPr="00CE490D" w:rsidRDefault="001B49DD" w:rsidP="00CE490D">
            <w:pPr>
              <w:spacing w:before="0"/>
              <w:rPr>
                <w:rFonts w:cs="Arial"/>
                <w:sz w:val="24"/>
                <w:szCs w:val="24"/>
                <w:lang w:val="ru-RU"/>
              </w:rPr>
            </w:pPr>
          </w:p>
        </w:tc>
        <w:tc>
          <w:tcPr>
            <w:tcW w:w="961" w:type="dxa"/>
          </w:tcPr>
          <w:p w:rsidR="001B49DD" w:rsidRPr="00CE490D" w:rsidRDefault="001B49DD" w:rsidP="00CE490D">
            <w:pPr>
              <w:spacing w:before="0"/>
              <w:rPr>
                <w:rFonts w:cs="Arial"/>
                <w:sz w:val="24"/>
                <w:szCs w:val="24"/>
                <w:lang w:val="ru-RU"/>
              </w:rPr>
            </w:pPr>
          </w:p>
        </w:tc>
        <w:tc>
          <w:tcPr>
            <w:tcW w:w="1289" w:type="dxa"/>
          </w:tcPr>
          <w:p w:rsidR="001B49DD" w:rsidRPr="00CE490D" w:rsidRDefault="001B49DD" w:rsidP="00CE490D">
            <w:pPr>
              <w:spacing w:before="0"/>
              <w:rPr>
                <w:rFonts w:cs="Arial"/>
                <w:sz w:val="24"/>
                <w:szCs w:val="24"/>
                <w:lang w:val="ru-RU"/>
              </w:rPr>
            </w:pPr>
          </w:p>
        </w:tc>
      </w:tr>
      <w:tr w:rsidR="001B49DD" w:rsidRPr="00CE490D" w:rsidTr="00330096">
        <w:tc>
          <w:tcPr>
            <w:tcW w:w="919" w:type="dxa"/>
          </w:tcPr>
          <w:p w:rsidR="001B49DD" w:rsidRPr="00CE490D" w:rsidRDefault="001B49DD" w:rsidP="00CE490D">
            <w:pPr>
              <w:spacing w:before="0"/>
              <w:rPr>
                <w:rFonts w:cs="Arial"/>
                <w:sz w:val="24"/>
                <w:szCs w:val="24"/>
                <w:lang w:val="ru-RU"/>
              </w:rPr>
            </w:pPr>
            <w:r>
              <w:rPr>
                <w:rFonts w:cs="Arial"/>
                <w:sz w:val="24"/>
                <w:szCs w:val="24"/>
                <w:lang w:val="ru-RU"/>
              </w:rPr>
              <w:t>5.</w:t>
            </w:r>
          </w:p>
        </w:tc>
        <w:tc>
          <w:tcPr>
            <w:tcW w:w="5310" w:type="dxa"/>
          </w:tcPr>
          <w:p w:rsidR="001B49DD" w:rsidRPr="00CE490D" w:rsidRDefault="001B49DD" w:rsidP="00CE490D">
            <w:pPr>
              <w:spacing w:before="0"/>
              <w:rPr>
                <w:rFonts w:cs="Arial"/>
                <w:sz w:val="24"/>
                <w:szCs w:val="24"/>
                <w:lang w:val="ru-RU"/>
              </w:rPr>
            </w:pPr>
          </w:p>
        </w:tc>
        <w:tc>
          <w:tcPr>
            <w:tcW w:w="961" w:type="dxa"/>
          </w:tcPr>
          <w:p w:rsidR="001B49DD" w:rsidRPr="00CE490D" w:rsidRDefault="001B49DD" w:rsidP="00CE490D">
            <w:pPr>
              <w:spacing w:before="0"/>
              <w:rPr>
                <w:rFonts w:cs="Arial"/>
                <w:sz w:val="24"/>
                <w:szCs w:val="24"/>
                <w:lang w:val="ru-RU"/>
              </w:rPr>
            </w:pPr>
          </w:p>
        </w:tc>
        <w:tc>
          <w:tcPr>
            <w:tcW w:w="1289" w:type="dxa"/>
          </w:tcPr>
          <w:p w:rsidR="001B49DD" w:rsidRPr="00CE490D" w:rsidRDefault="001B49DD" w:rsidP="00CE490D">
            <w:pPr>
              <w:spacing w:before="0"/>
              <w:rPr>
                <w:rFonts w:cs="Arial"/>
                <w:sz w:val="24"/>
                <w:szCs w:val="24"/>
                <w:lang w:val="ru-RU"/>
              </w:rPr>
            </w:pPr>
          </w:p>
        </w:tc>
      </w:tr>
    </w:tbl>
    <w:p w:rsidR="00D861B3" w:rsidRDefault="00D861B3" w:rsidP="00CE490D">
      <w:pPr>
        <w:spacing w:before="0"/>
        <w:rPr>
          <w:rFonts w:cs="Arial"/>
          <w:sz w:val="24"/>
          <w:szCs w:val="24"/>
        </w:rPr>
      </w:pPr>
    </w:p>
    <w:p w:rsidR="00CE490D" w:rsidRDefault="00105476" w:rsidP="00CE490D">
      <w:pPr>
        <w:spacing w:before="0"/>
        <w:rPr>
          <w:rFonts w:cs="Arial"/>
          <w:sz w:val="24"/>
          <w:szCs w:val="24"/>
        </w:rPr>
      </w:pPr>
      <w:r>
        <w:rPr>
          <w:rFonts w:cs="Arial"/>
          <w:sz w:val="24"/>
          <w:szCs w:val="24"/>
        </w:rPr>
        <w:t>Укупна вредност и</w:t>
      </w:r>
      <w:r>
        <w:rPr>
          <w:rFonts w:cs="Arial"/>
          <w:sz w:val="24"/>
          <w:szCs w:val="24"/>
          <w:lang w:val="sr-Cyrl-RS"/>
        </w:rPr>
        <w:t>испоручених добара по с</w:t>
      </w:r>
      <w:r w:rsidR="00CE490D" w:rsidRPr="00CE490D">
        <w:rPr>
          <w:rFonts w:cs="Arial"/>
          <w:sz w:val="24"/>
          <w:szCs w:val="24"/>
        </w:rPr>
        <w:t>пецификацији (без ПДВ):          ____________________________</w:t>
      </w:r>
      <w:r w:rsidR="00D57266">
        <w:rPr>
          <w:rFonts w:cs="Arial"/>
          <w:sz w:val="24"/>
          <w:szCs w:val="24"/>
        </w:rPr>
        <w:t>_</w:t>
      </w:r>
    </w:p>
    <w:p w:rsidR="00105476" w:rsidRPr="00CE490D" w:rsidRDefault="00105476"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Предмет уговора одговара траженим техничким карактеристикама:</w:t>
      </w:r>
      <w:r w:rsidRPr="00CE490D">
        <w:rPr>
          <w:rFonts w:cs="Arial"/>
          <w:sz w:val="24"/>
          <w:szCs w:val="24"/>
        </w:rPr>
        <w:tab/>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 ДА</w:t>
      </w:r>
    </w:p>
    <w:p w:rsidR="00CE490D" w:rsidRPr="00CE490D" w:rsidRDefault="00CE490D" w:rsidP="00CE490D">
      <w:pPr>
        <w:spacing w:before="0"/>
        <w:rPr>
          <w:rFonts w:cs="Arial"/>
          <w:sz w:val="24"/>
          <w:szCs w:val="24"/>
        </w:rPr>
      </w:pPr>
      <w:r w:rsidRPr="00CE490D">
        <w:rPr>
          <w:rFonts w:cs="Arial"/>
          <w:sz w:val="24"/>
          <w:szCs w:val="24"/>
        </w:rPr>
        <w:t>□ НЕ</w:t>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w:t>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 xml:space="preserve">       ПРОДАВАЦ:</w:t>
      </w:r>
      <w:r w:rsidRPr="00CE490D">
        <w:rPr>
          <w:rFonts w:cs="Arial"/>
          <w:sz w:val="24"/>
          <w:szCs w:val="24"/>
        </w:rPr>
        <w:tab/>
        <w:t xml:space="preserve">                                                                 КУПАЦ:                 </w:t>
      </w:r>
    </w:p>
    <w:p w:rsidR="00CE490D" w:rsidRPr="00CE490D" w:rsidRDefault="00CE490D" w:rsidP="00CE490D">
      <w:pPr>
        <w:spacing w:before="0"/>
        <w:rPr>
          <w:rFonts w:cs="Arial"/>
          <w:sz w:val="24"/>
          <w:szCs w:val="24"/>
        </w:rPr>
      </w:pPr>
      <w:r w:rsidRPr="00CE490D">
        <w:rPr>
          <w:rFonts w:cs="Arial"/>
          <w:sz w:val="24"/>
          <w:szCs w:val="24"/>
        </w:rPr>
        <w:t>________________                                                      ___________________</w:t>
      </w:r>
    </w:p>
    <w:p w:rsidR="00CE490D" w:rsidRPr="00CE490D" w:rsidRDefault="00CE490D" w:rsidP="00CE490D">
      <w:pPr>
        <w:spacing w:before="0"/>
        <w:rPr>
          <w:rFonts w:cs="Arial"/>
          <w:sz w:val="24"/>
          <w:szCs w:val="24"/>
        </w:rPr>
      </w:pPr>
      <w:r w:rsidRPr="00CE490D">
        <w:rPr>
          <w:rFonts w:cs="Arial"/>
          <w:sz w:val="24"/>
          <w:szCs w:val="24"/>
        </w:rPr>
        <w:t xml:space="preserve">   (Име и презиме)             </w:t>
      </w:r>
    </w:p>
    <w:p w:rsidR="00CE490D" w:rsidRPr="00CE490D" w:rsidRDefault="00CE490D" w:rsidP="00CE490D">
      <w:pPr>
        <w:spacing w:before="0"/>
        <w:rPr>
          <w:rFonts w:cs="Arial"/>
          <w:sz w:val="24"/>
          <w:szCs w:val="24"/>
        </w:rPr>
      </w:pPr>
      <w:r w:rsidRPr="00CE490D">
        <w:rPr>
          <w:rFonts w:cs="Arial"/>
          <w:sz w:val="24"/>
          <w:szCs w:val="24"/>
        </w:rPr>
        <w:t xml:space="preserve">                                                                                       __________________</w:t>
      </w:r>
      <w:r w:rsidRPr="00CE490D">
        <w:rPr>
          <w:rFonts w:cs="Arial"/>
          <w:sz w:val="24"/>
          <w:szCs w:val="24"/>
        </w:rPr>
        <w:tab/>
        <w:t xml:space="preserve">                                       ____________________</w:t>
      </w:r>
    </w:p>
    <w:p w:rsidR="00CE490D" w:rsidRPr="00CE490D" w:rsidRDefault="00CE490D" w:rsidP="00CE490D">
      <w:pPr>
        <w:spacing w:before="0"/>
        <w:rPr>
          <w:rFonts w:cs="Arial"/>
          <w:sz w:val="24"/>
          <w:szCs w:val="24"/>
        </w:rPr>
      </w:pPr>
      <w:r w:rsidRPr="00CE490D">
        <w:rPr>
          <w:rFonts w:cs="Arial"/>
          <w:sz w:val="24"/>
          <w:szCs w:val="24"/>
        </w:rPr>
        <w:t xml:space="preserve">           (Потпис)</w:t>
      </w:r>
      <w:r w:rsidRPr="00CE490D">
        <w:rPr>
          <w:rFonts w:cs="Arial"/>
          <w:sz w:val="24"/>
          <w:szCs w:val="24"/>
        </w:rPr>
        <w:tab/>
      </w:r>
      <w:r w:rsidRPr="00CE490D">
        <w:rPr>
          <w:rFonts w:cs="Arial"/>
          <w:sz w:val="24"/>
          <w:szCs w:val="24"/>
        </w:rPr>
        <w:tab/>
      </w:r>
      <w:r w:rsidRPr="00CE490D">
        <w:rPr>
          <w:rFonts w:cs="Arial"/>
          <w:sz w:val="24"/>
          <w:szCs w:val="24"/>
        </w:rPr>
        <w:tab/>
        <w:t xml:space="preserve">                                               (Потпис) </w:t>
      </w:r>
    </w:p>
    <w:p w:rsidR="0025186C" w:rsidRDefault="0025186C" w:rsidP="0025186C">
      <w:pPr>
        <w:spacing w:before="0"/>
        <w:rPr>
          <w:rFonts w:cs="Arial"/>
          <w:sz w:val="24"/>
          <w:szCs w:val="24"/>
        </w:rPr>
      </w:pPr>
    </w:p>
    <w:p w:rsidR="00CE490D" w:rsidRDefault="00CE490D" w:rsidP="0025186C">
      <w:pPr>
        <w:spacing w:before="0"/>
        <w:rPr>
          <w:rFonts w:cs="Arial"/>
          <w:sz w:val="24"/>
          <w:szCs w:val="24"/>
        </w:rPr>
      </w:pPr>
    </w:p>
    <w:p w:rsidR="00CE490D" w:rsidRDefault="00CE490D" w:rsidP="0025186C">
      <w:pPr>
        <w:spacing w:before="0"/>
        <w:rPr>
          <w:rFonts w:cs="Arial"/>
          <w:sz w:val="24"/>
          <w:szCs w:val="24"/>
        </w:rPr>
      </w:pPr>
    </w:p>
    <w:p w:rsidR="00CE490D" w:rsidRDefault="00CE490D" w:rsidP="0025186C">
      <w:pPr>
        <w:spacing w:before="0"/>
        <w:rPr>
          <w:rFonts w:cs="Arial"/>
          <w:sz w:val="24"/>
          <w:szCs w:val="24"/>
        </w:rPr>
      </w:pPr>
    </w:p>
    <w:p w:rsidR="00DC5D7A" w:rsidRDefault="00DC5D7A" w:rsidP="00A66477">
      <w:pPr>
        <w:spacing w:before="0"/>
        <w:rPr>
          <w:rFonts w:cs="Arial"/>
          <w:sz w:val="24"/>
          <w:szCs w:val="24"/>
        </w:rPr>
      </w:pPr>
    </w:p>
    <w:p w:rsidR="00DC5D7A" w:rsidRPr="00A66477" w:rsidRDefault="00DC5D7A" w:rsidP="00A66477">
      <w:pPr>
        <w:spacing w:before="0"/>
        <w:rPr>
          <w:rFonts w:cs="Arial"/>
          <w:sz w:val="24"/>
          <w:szCs w:val="24"/>
        </w:rPr>
      </w:pPr>
    </w:p>
    <w:p w:rsidR="00343A18" w:rsidRPr="00774F93" w:rsidRDefault="00B44559" w:rsidP="008B7CA5">
      <w:pPr>
        <w:pStyle w:val="KDPodnaslov1"/>
        <w:spacing w:before="0"/>
        <w:rPr>
          <w:rFonts w:cs="Arial"/>
          <w:sz w:val="24"/>
          <w:szCs w:val="24"/>
        </w:rPr>
      </w:pPr>
      <w:r w:rsidRPr="00774F93">
        <w:rPr>
          <w:rFonts w:eastAsia="Arial Unicode MS" w:cs="Arial"/>
          <w:sz w:val="24"/>
          <w:szCs w:val="24"/>
        </w:rPr>
        <w:t xml:space="preserve">7. </w:t>
      </w:r>
      <w:r w:rsidR="00343A18" w:rsidRPr="00774F93">
        <w:rPr>
          <w:rFonts w:cs="Arial"/>
          <w:sz w:val="24"/>
          <w:szCs w:val="24"/>
        </w:rPr>
        <w:t>МОДЕЛ УГОВОРА</w:t>
      </w:r>
      <w:bookmarkEnd w:id="252"/>
    </w:p>
    <w:p w:rsidR="00343A18" w:rsidRPr="00774F93" w:rsidRDefault="00343A18" w:rsidP="00343A18">
      <w:pPr>
        <w:pStyle w:val="KDParagraf"/>
        <w:spacing w:before="0"/>
        <w:rPr>
          <w:rFonts w:cs="Arial"/>
          <w:sz w:val="24"/>
          <w:szCs w:val="24"/>
        </w:rPr>
      </w:pPr>
    </w:p>
    <w:p w:rsidR="00343A18" w:rsidRPr="00774F93" w:rsidRDefault="00343A18" w:rsidP="00343A18">
      <w:pPr>
        <w:pStyle w:val="KDParagraf"/>
        <w:spacing w:before="0"/>
        <w:rPr>
          <w:rFonts w:cs="Arial"/>
          <w:i/>
          <w:sz w:val="24"/>
          <w:szCs w:val="24"/>
        </w:rPr>
      </w:pPr>
      <w:proofErr w:type="gramStart"/>
      <w:r w:rsidRPr="00774F93">
        <w:rPr>
          <w:rFonts w:cs="Arial"/>
          <w:i/>
          <w:sz w:val="24"/>
          <w:szCs w:val="24"/>
        </w:rPr>
        <w:t>У складу са датим Моделом уговора и елементима најповољније понуде биће закључен Уговор о јавној набавци.</w:t>
      </w:r>
      <w:proofErr w:type="gramEnd"/>
      <w:r w:rsidRPr="00774F93">
        <w:rPr>
          <w:rFonts w:cs="Arial"/>
          <w:i/>
          <w:sz w:val="24"/>
          <w:szCs w:val="24"/>
        </w:rPr>
        <w:t xml:space="preserve"> </w:t>
      </w:r>
      <w:proofErr w:type="gramStart"/>
      <w:r w:rsidRPr="00774F93">
        <w:rPr>
          <w:rFonts w:cs="Arial"/>
          <w:i/>
          <w:sz w:val="24"/>
          <w:szCs w:val="24"/>
        </w:rPr>
        <w:t>Понуђач дати Модел уговора потписује, оверава и доставља у понуди.</w:t>
      </w:r>
      <w:proofErr w:type="gramEnd"/>
    </w:p>
    <w:p w:rsidR="00343A18" w:rsidRPr="00774F93" w:rsidRDefault="00343A18" w:rsidP="00343A18">
      <w:pPr>
        <w:pStyle w:val="KDParagraf"/>
        <w:spacing w:before="0"/>
        <w:rPr>
          <w:rFonts w:cs="Arial"/>
          <w:color w:val="000000"/>
          <w:sz w:val="24"/>
          <w:szCs w:val="24"/>
        </w:rPr>
      </w:pPr>
    </w:p>
    <w:p w:rsidR="00EE793E" w:rsidRDefault="00EE793E" w:rsidP="00EE793E">
      <w:pPr>
        <w:pStyle w:val="KDParagraf"/>
        <w:spacing w:before="0"/>
        <w:rPr>
          <w:rFonts w:cs="Arial"/>
          <w:b/>
          <w:sz w:val="24"/>
          <w:szCs w:val="24"/>
        </w:rPr>
      </w:pPr>
      <w:r w:rsidRPr="00774F93">
        <w:rPr>
          <w:rFonts w:cs="Arial"/>
          <w:b/>
          <w:sz w:val="24"/>
          <w:szCs w:val="24"/>
        </w:rPr>
        <w:t>Уговорне стране:</w:t>
      </w:r>
    </w:p>
    <w:p w:rsidR="00A66477" w:rsidRPr="00774F93" w:rsidRDefault="00A66477" w:rsidP="00EE793E">
      <w:pPr>
        <w:pStyle w:val="KDParagraf"/>
        <w:spacing w:before="0"/>
        <w:rPr>
          <w:rFonts w:cs="Arial"/>
          <w:b/>
          <w:sz w:val="24"/>
          <w:szCs w:val="24"/>
        </w:rPr>
      </w:pPr>
    </w:p>
    <w:p w:rsidR="00EE793E" w:rsidRPr="00774F93" w:rsidRDefault="00EE793E" w:rsidP="00EE793E">
      <w:pPr>
        <w:pStyle w:val="KDParagraf"/>
        <w:spacing w:before="0"/>
        <w:rPr>
          <w:rFonts w:cs="Arial"/>
          <w:sz w:val="24"/>
          <w:szCs w:val="24"/>
        </w:rPr>
      </w:pPr>
      <w:r w:rsidRPr="00774F93">
        <w:rPr>
          <w:rFonts w:cs="Arial"/>
          <w:b/>
          <w:sz w:val="24"/>
          <w:szCs w:val="24"/>
        </w:rPr>
        <w:t>К</w:t>
      </w:r>
      <w:r w:rsidR="00F55D9E">
        <w:rPr>
          <w:rFonts w:cs="Arial"/>
          <w:b/>
          <w:sz w:val="24"/>
          <w:szCs w:val="24"/>
          <w:lang w:val="sr-Cyrl-RS"/>
        </w:rPr>
        <w:t>УПАЦ</w:t>
      </w:r>
      <w:r w:rsidRPr="00774F93">
        <w:rPr>
          <w:rFonts w:cs="Arial"/>
          <w:sz w:val="24"/>
          <w:szCs w:val="24"/>
        </w:rPr>
        <w:t xml:space="preserve">: </w:t>
      </w:r>
    </w:p>
    <w:p w:rsidR="0064763C" w:rsidRDefault="00EE793E" w:rsidP="008F6092">
      <w:pPr>
        <w:pStyle w:val="KDParagraf"/>
        <w:numPr>
          <w:ilvl w:val="0"/>
          <w:numId w:val="21"/>
        </w:numPr>
        <w:spacing w:before="0"/>
        <w:ind w:left="270" w:hanging="270"/>
        <w:rPr>
          <w:rFonts w:cs="Arial"/>
          <w:sz w:val="24"/>
          <w:szCs w:val="24"/>
        </w:rPr>
      </w:pPr>
      <w:r w:rsidRPr="00774F93">
        <w:rPr>
          <w:rFonts w:cs="Arial"/>
          <w:sz w:val="24"/>
          <w:szCs w:val="24"/>
        </w:rPr>
        <w:t>Јавно предузеће „Електропривреда Србије</w:t>
      </w:r>
      <w:proofErr w:type="gramStart"/>
      <w:r w:rsidRPr="00774F93">
        <w:rPr>
          <w:rFonts w:cs="Arial"/>
          <w:sz w:val="24"/>
          <w:szCs w:val="24"/>
        </w:rPr>
        <w:t>“ Београд</w:t>
      </w:r>
      <w:proofErr w:type="gramEnd"/>
      <w:r w:rsidRPr="00774F93">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001463A3" w:rsidRPr="00774F93">
        <w:rPr>
          <w:rFonts w:cs="Arial"/>
          <w:sz w:val="24"/>
          <w:szCs w:val="24"/>
          <w:lang w:val="sr-Cyrl-RS"/>
        </w:rPr>
        <w:t xml:space="preserve"> Милорад Грчић</w:t>
      </w:r>
      <w:r w:rsidR="001463A3" w:rsidRPr="00774F93">
        <w:rPr>
          <w:rFonts w:cs="Arial"/>
          <w:sz w:val="24"/>
          <w:szCs w:val="24"/>
        </w:rPr>
        <w:t xml:space="preserve">, </w:t>
      </w:r>
      <w:r w:rsidR="000C52FC" w:rsidRPr="00774F93">
        <w:rPr>
          <w:rFonts w:cs="Arial"/>
          <w:sz w:val="24"/>
          <w:szCs w:val="24"/>
          <w:lang w:val="sr-Cyrl-RS"/>
        </w:rPr>
        <w:t>в.д. директора</w:t>
      </w:r>
      <w:r w:rsidRPr="00774F93">
        <w:rPr>
          <w:rFonts w:cs="Arial"/>
          <w:sz w:val="24"/>
          <w:szCs w:val="24"/>
        </w:rPr>
        <w:t xml:space="preserve"> (у даљем тексту: </w:t>
      </w:r>
      <w:r w:rsidR="005C441B" w:rsidRPr="005C441B">
        <w:rPr>
          <w:rFonts w:cs="Arial"/>
          <w:sz w:val="24"/>
          <w:szCs w:val="24"/>
        </w:rPr>
        <w:t>Купац</w:t>
      </w:r>
      <w:r w:rsidRPr="00774F93">
        <w:rPr>
          <w:rFonts w:cs="Arial"/>
          <w:sz w:val="24"/>
          <w:szCs w:val="24"/>
        </w:rPr>
        <w:t xml:space="preserve">) </w:t>
      </w:r>
    </w:p>
    <w:p w:rsidR="00E707F0" w:rsidRDefault="00E707F0" w:rsidP="00E707F0">
      <w:pPr>
        <w:pStyle w:val="KDParagraf"/>
        <w:spacing w:before="0"/>
        <w:ind w:left="720"/>
        <w:rPr>
          <w:rFonts w:cs="Arial"/>
          <w:sz w:val="24"/>
          <w:szCs w:val="24"/>
        </w:rPr>
      </w:pPr>
    </w:p>
    <w:p w:rsidR="0064763C" w:rsidRPr="004C0393" w:rsidRDefault="004C0393" w:rsidP="00EE793E">
      <w:pPr>
        <w:pStyle w:val="KDParagraf"/>
        <w:spacing w:before="0"/>
        <w:rPr>
          <w:rFonts w:cs="Arial"/>
          <w:sz w:val="24"/>
          <w:szCs w:val="24"/>
          <w:lang w:val="sr-Cyrl-RS"/>
        </w:rPr>
      </w:pPr>
      <w:r>
        <w:rPr>
          <w:rFonts w:cs="Arial"/>
          <w:sz w:val="24"/>
          <w:szCs w:val="24"/>
          <w:lang w:val="sr-Cyrl-RS"/>
        </w:rPr>
        <w:t>и</w:t>
      </w:r>
    </w:p>
    <w:p w:rsidR="00E707F0" w:rsidRDefault="00E707F0" w:rsidP="00EE793E">
      <w:pPr>
        <w:pStyle w:val="KDParagraf"/>
        <w:spacing w:before="0"/>
        <w:rPr>
          <w:rFonts w:cs="Arial"/>
          <w:b/>
          <w:sz w:val="24"/>
          <w:szCs w:val="24"/>
        </w:rPr>
      </w:pPr>
    </w:p>
    <w:p w:rsidR="00EE793E" w:rsidRPr="00774F93" w:rsidRDefault="00EE793E" w:rsidP="00EE793E">
      <w:pPr>
        <w:pStyle w:val="KDParagraf"/>
        <w:spacing w:before="0"/>
        <w:rPr>
          <w:rFonts w:cs="Arial"/>
          <w:sz w:val="24"/>
          <w:szCs w:val="24"/>
        </w:rPr>
      </w:pPr>
      <w:r w:rsidRPr="00774F93">
        <w:rPr>
          <w:rFonts w:cs="Arial"/>
          <w:b/>
          <w:sz w:val="24"/>
          <w:szCs w:val="24"/>
        </w:rPr>
        <w:t>ПР</w:t>
      </w:r>
      <w:r w:rsidR="00F55D9E">
        <w:rPr>
          <w:rFonts w:cs="Arial"/>
          <w:b/>
          <w:sz w:val="24"/>
          <w:szCs w:val="24"/>
          <w:lang w:val="sr-Cyrl-RS"/>
        </w:rPr>
        <w:t>ОДАВАЦ</w:t>
      </w:r>
      <w:r w:rsidRPr="00774F93">
        <w:rPr>
          <w:rFonts w:cs="Arial"/>
          <w:sz w:val="24"/>
          <w:szCs w:val="24"/>
        </w:rPr>
        <w:t xml:space="preserve">:  </w:t>
      </w:r>
    </w:p>
    <w:p w:rsidR="00E707F0" w:rsidRPr="00E707F0" w:rsidRDefault="008E4F39" w:rsidP="008F6092">
      <w:pPr>
        <w:pStyle w:val="ListParagraph"/>
        <w:numPr>
          <w:ilvl w:val="0"/>
          <w:numId w:val="21"/>
        </w:numPr>
        <w:spacing w:before="0" w:after="0" w:line="240" w:lineRule="auto"/>
        <w:ind w:left="270" w:hanging="270"/>
        <w:rPr>
          <w:rFonts w:ascii="Arial" w:hAnsi="Arial" w:cs="Arial"/>
          <w:sz w:val="24"/>
          <w:szCs w:val="24"/>
        </w:rPr>
      </w:pPr>
      <w:r>
        <w:rPr>
          <w:rFonts w:cs="Arial"/>
          <w:sz w:val="24"/>
          <w:szCs w:val="24"/>
          <w:lang w:val="sr-Cyrl-RS"/>
        </w:rPr>
        <w:t xml:space="preserve"> </w:t>
      </w:r>
      <w:r w:rsidR="00E707F0" w:rsidRPr="00E707F0">
        <w:rPr>
          <w:rFonts w:ascii="Arial" w:hAnsi="Arial" w:cs="Arial"/>
          <w:sz w:val="24"/>
          <w:szCs w:val="24"/>
        </w:rPr>
        <w:t xml:space="preserve">_________________ </w:t>
      </w:r>
      <w:proofErr w:type="gramStart"/>
      <w:r w:rsidR="00E707F0" w:rsidRPr="00E707F0">
        <w:rPr>
          <w:rFonts w:ascii="Arial" w:hAnsi="Arial" w:cs="Arial"/>
          <w:sz w:val="24"/>
          <w:szCs w:val="24"/>
        </w:rPr>
        <w:t>из</w:t>
      </w:r>
      <w:proofErr w:type="gramEnd"/>
      <w:r w:rsidR="00E707F0" w:rsidRPr="00E707F0">
        <w:rPr>
          <w:rFonts w:ascii="Arial" w:hAnsi="Arial" w:cs="Arial"/>
          <w:sz w:val="24"/>
          <w:szCs w:val="24"/>
        </w:rPr>
        <w:t xml:space="preserve"> ________, ул. ____________, бр.____, матични број: ___________, ПИБ: ___________, Текући рачун </w:t>
      </w:r>
      <w:r w:rsidR="00E707F0" w:rsidRPr="00E707F0">
        <w:rPr>
          <w:rFonts w:ascii="Arial" w:hAnsi="Arial" w:cs="Arial"/>
          <w:sz w:val="24"/>
          <w:szCs w:val="24"/>
          <w:lang w:val="sr-Latn-RS"/>
        </w:rPr>
        <w:t>____________,</w:t>
      </w:r>
      <w:r w:rsidR="00E707F0" w:rsidRPr="00E707F0">
        <w:rPr>
          <w:rFonts w:ascii="Arial" w:hAnsi="Arial" w:cs="Arial"/>
          <w:sz w:val="24"/>
          <w:szCs w:val="24"/>
        </w:rPr>
        <w:t xml:space="preserve"> </w:t>
      </w:r>
      <w:r w:rsidR="00E707F0" w:rsidRPr="00E707F0">
        <w:rPr>
          <w:rFonts w:ascii="Arial" w:hAnsi="Arial" w:cs="Arial"/>
          <w:sz w:val="24"/>
          <w:szCs w:val="24"/>
          <w:lang w:val="sr-Cyrl-RS"/>
        </w:rPr>
        <w:t xml:space="preserve">банка </w:t>
      </w:r>
      <w:r w:rsidR="00E707F0" w:rsidRPr="00E707F0">
        <w:rPr>
          <w:rFonts w:ascii="Arial" w:hAnsi="Arial" w:cs="Arial"/>
          <w:sz w:val="24"/>
          <w:szCs w:val="24"/>
        </w:rPr>
        <w:t>______________ кога заступа __________________, _____________, (</w:t>
      </w:r>
      <w:r w:rsidR="00E707F0" w:rsidRPr="00E707F0">
        <w:rPr>
          <w:rFonts w:ascii="Arial" w:hAnsi="Arial" w:cs="Arial"/>
          <w:color w:val="00B0F0"/>
          <w:sz w:val="24"/>
          <w:szCs w:val="24"/>
        </w:rPr>
        <w:t>као лидер у име и за рачун групе понуђача)</w:t>
      </w:r>
      <w:r w:rsidR="00E707F0" w:rsidRPr="00E707F0">
        <w:rPr>
          <w:rFonts w:ascii="Arial" w:hAnsi="Arial" w:cs="Arial"/>
          <w:sz w:val="24"/>
          <w:szCs w:val="24"/>
        </w:rPr>
        <w:t xml:space="preserve">(у даљем тексту: Продавац) </w:t>
      </w:r>
    </w:p>
    <w:p w:rsidR="00E707F0" w:rsidRPr="00E707F0" w:rsidRDefault="00E707F0" w:rsidP="00E707F0">
      <w:pPr>
        <w:spacing w:before="0"/>
        <w:ind w:left="360"/>
        <w:rPr>
          <w:rFonts w:cs="Arial"/>
          <w:sz w:val="24"/>
          <w:szCs w:val="24"/>
        </w:rPr>
      </w:pPr>
    </w:p>
    <w:p w:rsidR="00E707F0" w:rsidRPr="00E707F0" w:rsidRDefault="00E707F0" w:rsidP="00E707F0">
      <w:pPr>
        <w:spacing w:before="0"/>
        <w:rPr>
          <w:rFonts w:eastAsia="Calibri" w:cs="Arial"/>
          <w:sz w:val="24"/>
          <w:szCs w:val="24"/>
          <w:lang w:val="sr-Cyrl-BA"/>
        </w:rPr>
      </w:pPr>
      <w:r w:rsidRPr="00E707F0">
        <w:rPr>
          <w:rFonts w:eastAsia="Calibri" w:cs="Arial"/>
          <w:sz w:val="24"/>
          <w:szCs w:val="24"/>
        </w:rPr>
        <w:t>2а</w:t>
      </w:r>
      <w:proofErr w:type="gramStart"/>
      <w:r w:rsidRPr="00E707F0">
        <w:rPr>
          <w:rFonts w:eastAsia="Calibri" w:cs="Arial"/>
          <w:sz w:val="24"/>
          <w:szCs w:val="24"/>
        </w:rPr>
        <w:t>)_</w:t>
      </w:r>
      <w:proofErr w:type="gramEnd"/>
      <w:r w:rsidRPr="00E707F0">
        <w:rPr>
          <w:rFonts w:eastAsia="Calibri" w:cs="Arial"/>
          <w:sz w:val="24"/>
          <w:szCs w:val="24"/>
        </w:rPr>
        <w:t>_______________________________________из</w:t>
      </w:r>
      <w:r w:rsidRPr="00E707F0">
        <w:rPr>
          <w:rFonts w:eastAsia="Calibri" w:cs="Arial"/>
          <w:sz w:val="24"/>
          <w:szCs w:val="24"/>
        </w:rPr>
        <w:tab/>
        <w:t>_____________, улица</w:t>
      </w:r>
    </w:p>
    <w:p w:rsidR="00E707F0" w:rsidRPr="00E707F0" w:rsidRDefault="00E707F0" w:rsidP="00E707F0">
      <w:pPr>
        <w:spacing w:before="0"/>
        <w:rPr>
          <w:rFonts w:eastAsia="Calibri" w:cs="Arial"/>
          <w:i/>
          <w:sz w:val="24"/>
          <w:szCs w:val="24"/>
        </w:rPr>
      </w:pPr>
      <w:r w:rsidRPr="00E707F0">
        <w:rPr>
          <w:rFonts w:eastAsia="Calibri" w:cs="Arial"/>
          <w:sz w:val="24"/>
          <w:szCs w:val="24"/>
        </w:rPr>
        <w:t xml:space="preserve"> ___________________ </w:t>
      </w:r>
      <w:proofErr w:type="gramStart"/>
      <w:r w:rsidRPr="00E707F0">
        <w:rPr>
          <w:rFonts w:eastAsia="Calibri" w:cs="Arial"/>
          <w:sz w:val="24"/>
          <w:szCs w:val="24"/>
        </w:rPr>
        <w:t>бр</w:t>
      </w:r>
      <w:proofErr w:type="gramEnd"/>
      <w:r w:rsidRPr="00E707F0">
        <w:rPr>
          <w:rFonts w:eastAsia="Calibri" w:cs="Arial"/>
          <w:sz w:val="24"/>
          <w:szCs w:val="24"/>
        </w:rPr>
        <w:t xml:space="preserve">. ___, ПИБ: _____________, матични број _____________, </w:t>
      </w:r>
      <w:r w:rsidRPr="00E707F0">
        <w:rPr>
          <w:rFonts w:cs="Arial"/>
          <w:sz w:val="24"/>
          <w:szCs w:val="24"/>
        </w:rPr>
        <w:t xml:space="preserve">Текући рачун </w:t>
      </w:r>
      <w:r w:rsidRPr="00E707F0">
        <w:rPr>
          <w:rFonts w:cs="Arial"/>
          <w:sz w:val="24"/>
          <w:szCs w:val="24"/>
          <w:lang w:val="sr-Latn-RS"/>
        </w:rPr>
        <w:t>____________,</w:t>
      </w:r>
      <w:r w:rsidRPr="00E707F0">
        <w:rPr>
          <w:rFonts w:cs="Arial"/>
          <w:sz w:val="24"/>
          <w:szCs w:val="24"/>
        </w:rPr>
        <w:t xml:space="preserve"> </w:t>
      </w:r>
      <w:r w:rsidRPr="00E707F0">
        <w:rPr>
          <w:rFonts w:cs="Arial"/>
          <w:sz w:val="24"/>
          <w:szCs w:val="24"/>
          <w:lang w:val="sr-Cyrl-RS"/>
        </w:rPr>
        <w:t xml:space="preserve">банка </w:t>
      </w:r>
      <w:r w:rsidRPr="00E707F0">
        <w:rPr>
          <w:rFonts w:cs="Arial"/>
          <w:sz w:val="24"/>
          <w:szCs w:val="24"/>
        </w:rPr>
        <w:t>_____________</w:t>
      </w:r>
      <w:proofErr w:type="gramStart"/>
      <w:r w:rsidRPr="00E707F0">
        <w:rPr>
          <w:rFonts w:cs="Arial"/>
          <w:sz w:val="24"/>
          <w:szCs w:val="24"/>
        </w:rPr>
        <w:t xml:space="preserve">_ </w:t>
      </w:r>
      <w:r w:rsidRPr="00E707F0">
        <w:rPr>
          <w:rFonts w:cs="Arial"/>
          <w:sz w:val="24"/>
          <w:szCs w:val="24"/>
          <w:lang w:val="sr-Cyrl-RS"/>
        </w:rPr>
        <w:t>,</w:t>
      </w:r>
      <w:r w:rsidRPr="00E707F0">
        <w:rPr>
          <w:rFonts w:eastAsia="Calibri" w:cs="Arial"/>
          <w:sz w:val="24"/>
          <w:szCs w:val="24"/>
        </w:rPr>
        <w:t>кога</w:t>
      </w:r>
      <w:proofErr w:type="gramEnd"/>
      <w:r w:rsidRPr="00E707F0">
        <w:rPr>
          <w:rFonts w:eastAsia="Calibri" w:cs="Arial"/>
          <w:sz w:val="24"/>
          <w:szCs w:val="24"/>
        </w:rPr>
        <w:t xml:space="preserve"> заступа __________________________, </w:t>
      </w:r>
      <w:r w:rsidRPr="00E707F0">
        <w:rPr>
          <w:rFonts w:eastAsia="Calibri" w:cs="Arial"/>
          <w:i/>
          <w:sz w:val="24"/>
          <w:szCs w:val="24"/>
        </w:rPr>
        <w:t>(</w:t>
      </w:r>
      <w:r w:rsidRPr="00E707F0">
        <w:rPr>
          <w:rFonts w:eastAsia="Calibri" w:cs="Arial"/>
          <w:i/>
          <w:color w:val="00B0F0"/>
          <w:sz w:val="24"/>
          <w:szCs w:val="24"/>
        </w:rPr>
        <w:t>члан групе понуђача или подизвођач</w:t>
      </w:r>
      <w:r w:rsidRPr="00E707F0">
        <w:rPr>
          <w:rFonts w:eastAsia="Calibri" w:cs="Arial"/>
          <w:i/>
          <w:sz w:val="24"/>
          <w:szCs w:val="24"/>
        </w:rPr>
        <w:t>)</w:t>
      </w:r>
    </w:p>
    <w:p w:rsidR="00E707F0" w:rsidRPr="00E707F0" w:rsidRDefault="00E707F0" w:rsidP="00E707F0">
      <w:pPr>
        <w:spacing w:before="0"/>
        <w:rPr>
          <w:rFonts w:eastAsia="Calibri" w:cs="Arial"/>
          <w:sz w:val="24"/>
          <w:szCs w:val="24"/>
        </w:rPr>
      </w:pPr>
    </w:p>
    <w:p w:rsidR="00E707F0" w:rsidRPr="00E707F0" w:rsidRDefault="00E707F0" w:rsidP="00E707F0">
      <w:pPr>
        <w:spacing w:before="0"/>
        <w:rPr>
          <w:rFonts w:eastAsia="Calibri" w:cs="Arial"/>
          <w:sz w:val="24"/>
          <w:szCs w:val="24"/>
          <w:lang w:val="sr-Cyrl-BA"/>
        </w:rPr>
      </w:pPr>
      <w:r w:rsidRPr="00E707F0">
        <w:rPr>
          <w:rFonts w:eastAsia="Calibri" w:cs="Arial"/>
          <w:sz w:val="24"/>
          <w:szCs w:val="24"/>
        </w:rPr>
        <w:t>2б</w:t>
      </w:r>
      <w:proofErr w:type="gramStart"/>
      <w:r w:rsidRPr="00E707F0">
        <w:rPr>
          <w:rFonts w:eastAsia="Calibri" w:cs="Arial"/>
          <w:sz w:val="24"/>
          <w:szCs w:val="24"/>
        </w:rPr>
        <w:t>)_</w:t>
      </w:r>
      <w:proofErr w:type="gramEnd"/>
      <w:r w:rsidRPr="00E707F0">
        <w:rPr>
          <w:rFonts w:eastAsia="Calibri" w:cs="Arial"/>
          <w:sz w:val="24"/>
          <w:szCs w:val="24"/>
        </w:rPr>
        <w:t>______________________________________из</w:t>
      </w:r>
      <w:r w:rsidRPr="00E707F0">
        <w:rPr>
          <w:rFonts w:eastAsia="Calibri" w:cs="Arial"/>
          <w:sz w:val="24"/>
          <w:szCs w:val="24"/>
        </w:rPr>
        <w:tab/>
        <w:t>_____________, улица</w:t>
      </w:r>
    </w:p>
    <w:p w:rsidR="00E707F0" w:rsidRPr="00E707F0" w:rsidRDefault="00E707F0" w:rsidP="00E707F0">
      <w:pPr>
        <w:spacing w:before="0"/>
        <w:rPr>
          <w:rFonts w:eastAsia="Calibri" w:cs="Arial"/>
          <w:sz w:val="24"/>
          <w:szCs w:val="24"/>
        </w:rPr>
      </w:pPr>
      <w:r w:rsidRPr="00E707F0">
        <w:rPr>
          <w:rFonts w:eastAsia="Calibri" w:cs="Arial"/>
          <w:sz w:val="24"/>
          <w:szCs w:val="24"/>
        </w:rPr>
        <w:t xml:space="preserve"> ___________________ </w:t>
      </w:r>
      <w:proofErr w:type="gramStart"/>
      <w:r w:rsidRPr="00E707F0">
        <w:rPr>
          <w:rFonts w:eastAsia="Calibri" w:cs="Arial"/>
          <w:sz w:val="24"/>
          <w:szCs w:val="24"/>
        </w:rPr>
        <w:t>бр</w:t>
      </w:r>
      <w:proofErr w:type="gramEnd"/>
      <w:r w:rsidRPr="00E707F0">
        <w:rPr>
          <w:rFonts w:eastAsia="Calibri" w:cs="Arial"/>
          <w:sz w:val="24"/>
          <w:szCs w:val="24"/>
        </w:rPr>
        <w:t xml:space="preserve">. ___, ПИБ: _____________, матични број _____________, </w:t>
      </w:r>
    </w:p>
    <w:p w:rsidR="00E707F0" w:rsidRPr="00E707F0" w:rsidRDefault="00E707F0" w:rsidP="00E707F0">
      <w:pPr>
        <w:spacing w:before="0"/>
        <w:rPr>
          <w:rFonts w:eastAsia="Calibri" w:cs="Arial"/>
          <w:sz w:val="24"/>
          <w:szCs w:val="24"/>
        </w:rPr>
      </w:pPr>
      <w:r w:rsidRPr="00E707F0">
        <w:rPr>
          <w:rFonts w:cs="Arial"/>
          <w:sz w:val="24"/>
          <w:szCs w:val="24"/>
        </w:rPr>
        <w:t xml:space="preserve">Текући рачун </w:t>
      </w:r>
      <w:r w:rsidRPr="00E707F0">
        <w:rPr>
          <w:rFonts w:cs="Arial"/>
          <w:sz w:val="24"/>
          <w:szCs w:val="24"/>
          <w:lang w:val="sr-Latn-RS"/>
        </w:rPr>
        <w:t>____________,</w:t>
      </w:r>
      <w:r w:rsidRPr="00E707F0">
        <w:rPr>
          <w:rFonts w:cs="Arial"/>
          <w:sz w:val="24"/>
          <w:szCs w:val="24"/>
        </w:rPr>
        <w:t xml:space="preserve"> </w:t>
      </w:r>
      <w:r w:rsidRPr="00E707F0">
        <w:rPr>
          <w:rFonts w:cs="Arial"/>
          <w:sz w:val="24"/>
          <w:szCs w:val="24"/>
          <w:lang w:val="sr-Cyrl-RS"/>
        </w:rPr>
        <w:t xml:space="preserve">банка </w:t>
      </w:r>
      <w:r w:rsidRPr="00E707F0">
        <w:rPr>
          <w:rFonts w:cs="Arial"/>
          <w:sz w:val="24"/>
          <w:szCs w:val="24"/>
        </w:rPr>
        <w:t>_____________</w:t>
      </w:r>
      <w:proofErr w:type="gramStart"/>
      <w:r w:rsidRPr="00E707F0">
        <w:rPr>
          <w:rFonts w:cs="Arial"/>
          <w:sz w:val="24"/>
          <w:szCs w:val="24"/>
        </w:rPr>
        <w:t xml:space="preserve">_ </w:t>
      </w:r>
      <w:r w:rsidRPr="00E707F0">
        <w:rPr>
          <w:rFonts w:cs="Arial"/>
          <w:sz w:val="24"/>
          <w:szCs w:val="24"/>
          <w:lang w:val="sr-Cyrl-RS"/>
        </w:rPr>
        <w:t>,</w:t>
      </w:r>
      <w:r w:rsidRPr="00E707F0">
        <w:rPr>
          <w:rFonts w:eastAsia="Calibri" w:cs="Arial"/>
          <w:sz w:val="24"/>
          <w:szCs w:val="24"/>
        </w:rPr>
        <w:t>кога</w:t>
      </w:r>
      <w:proofErr w:type="gramEnd"/>
      <w:r w:rsidRPr="00E707F0">
        <w:rPr>
          <w:rFonts w:eastAsia="Calibri" w:cs="Arial"/>
          <w:sz w:val="24"/>
          <w:szCs w:val="24"/>
        </w:rPr>
        <w:t xml:space="preserve">  заступа _______________________, </w:t>
      </w:r>
      <w:r w:rsidRPr="00E707F0">
        <w:rPr>
          <w:rFonts w:eastAsia="Calibri" w:cs="Arial"/>
          <w:i/>
          <w:sz w:val="24"/>
          <w:szCs w:val="24"/>
        </w:rPr>
        <w:t>(</w:t>
      </w:r>
      <w:r w:rsidRPr="00E707F0">
        <w:rPr>
          <w:rFonts w:eastAsia="Calibri" w:cs="Arial"/>
          <w:i/>
          <w:color w:val="00B0F0"/>
          <w:sz w:val="24"/>
          <w:szCs w:val="24"/>
        </w:rPr>
        <w:t>члан групе понуђача или подизвођач</w:t>
      </w:r>
      <w:r w:rsidRPr="00E707F0">
        <w:rPr>
          <w:rFonts w:eastAsia="Calibri" w:cs="Arial"/>
          <w:i/>
          <w:sz w:val="24"/>
          <w:szCs w:val="24"/>
        </w:rPr>
        <w:t>)</w:t>
      </w:r>
    </w:p>
    <w:p w:rsidR="00E707F0" w:rsidRPr="00E707F0" w:rsidRDefault="00E707F0" w:rsidP="00E707F0">
      <w:pPr>
        <w:tabs>
          <w:tab w:val="left" w:pos="567"/>
        </w:tabs>
        <w:spacing w:before="0"/>
        <w:rPr>
          <w:rFonts w:cs="Arial"/>
          <w:sz w:val="24"/>
          <w:szCs w:val="24"/>
        </w:rPr>
      </w:pPr>
    </w:p>
    <w:p w:rsidR="00E707F0" w:rsidRPr="00E707F0" w:rsidRDefault="00E707F0" w:rsidP="00E707F0">
      <w:pPr>
        <w:tabs>
          <w:tab w:val="left" w:pos="567"/>
        </w:tabs>
        <w:spacing w:before="0"/>
        <w:rPr>
          <w:rFonts w:cs="Arial"/>
          <w:sz w:val="24"/>
          <w:szCs w:val="24"/>
        </w:rPr>
      </w:pPr>
    </w:p>
    <w:p w:rsidR="008E4F39" w:rsidRPr="008E4F39" w:rsidRDefault="008E4F39" w:rsidP="00E707F0">
      <w:pPr>
        <w:pStyle w:val="KDParagraf"/>
        <w:spacing w:before="0"/>
        <w:rPr>
          <w:rFonts w:cs="Arial"/>
          <w:sz w:val="24"/>
          <w:szCs w:val="24"/>
        </w:rPr>
      </w:pPr>
      <w:r w:rsidRPr="008E4F39">
        <w:rPr>
          <w:rFonts w:cs="Arial"/>
          <w:sz w:val="24"/>
          <w:szCs w:val="24"/>
        </w:rPr>
        <w:t xml:space="preserve"> </w:t>
      </w:r>
    </w:p>
    <w:p w:rsidR="00EE793E" w:rsidRPr="00774F93" w:rsidRDefault="00EE793E" w:rsidP="00EE793E">
      <w:pPr>
        <w:pStyle w:val="KDParagraf"/>
        <w:spacing w:before="0"/>
        <w:rPr>
          <w:rFonts w:cs="Arial"/>
          <w:sz w:val="24"/>
          <w:szCs w:val="24"/>
        </w:rPr>
      </w:pPr>
    </w:p>
    <w:p w:rsidR="00EE793E" w:rsidRPr="00774F93" w:rsidRDefault="00EE793E" w:rsidP="00EE793E">
      <w:pPr>
        <w:pStyle w:val="KDParagraf"/>
        <w:spacing w:before="0"/>
        <w:rPr>
          <w:rFonts w:cs="Arial"/>
          <w:sz w:val="24"/>
          <w:szCs w:val="24"/>
        </w:rPr>
      </w:pPr>
      <w:r w:rsidRPr="00774F93">
        <w:rPr>
          <w:rFonts w:cs="Arial"/>
          <w:sz w:val="24"/>
          <w:szCs w:val="24"/>
        </w:rPr>
        <w:t>(</w:t>
      </w:r>
      <w:proofErr w:type="gramStart"/>
      <w:r w:rsidRPr="00774F93">
        <w:rPr>
          <w:rFonts w:cs="Arial"/>
          <w:sz w:val="24"/>
          <w:szCs w:val="24"/>
        </w:rPr>
        <w:t>у</w:t>
      </w:r>
      <w:proofErr w:type="gramEnd"/>
      <w:r w:rsidRPr="00774F93">
        <w:rPr>
          <w:rFonts w:cs="Arial"/>
          <w:sz w:val="24"/>
          <w:szCs w:val="24"/>
        </w:rPr>
        <w:t xml:space="preserve"> даљем тексту заједно</w:t>
      </w:r>
      <w:r w:rsidR="004645B3">
        <w:rPr>
          <w:rFonts w:cs="Arial"/>
          <w:sz w:val="24"/>
          <w:szCs w:val="24"/>
          <w:lang w:val="sr-Cyrl-RS"/>
        </w:rPr>
        <w:t xml:space="preserve"> названи</w:t>
      </w:r>
      <w:r w:rsidRPr="00774F93">
        <w:rPr>
          <w:rFonts w:cs="Arial"/>
          <w:sz w:val="24"/>
          <w:szCs w:val="24"/>
        </w:rPr>
        <w:t>: Уговорне стране)</w:t>
      </w:r>
    </w:p>
    <w:p w:rsidR="00EE793E" w:rsidRPr="00774F93" w:rsidRDefault="00EE793E" w:rsidP="00EE793E">
      <w:pPr>
        <w:pStyle w:val="KDParagraf"/>
        <w:spacing w:before="0"/>
        <w:rPr>
          <w:rFonts w:cs="Arial"/>
          <w:sz w:val="24"/>
          <w:szCs w:val="24"/>
        </w:rPr>
      </w:pPr>
      <w:r w:rsidRPr="00774F93">
        <w:rPr>
          <w:rFonts w:cs="Arial"/>
          <w:sz w:val="24"/>
          <w:szCs w:val="24"/>
        </w:rPr>
        <w:tab/>
      </w:r>
    </w:p>
    <w:p w:rsidR="00343A18" w:rsidRPr="00774F93" w:rsidRDefault="00EE793E" w:rsidP="00EE793E">
      <w:pPr>
        <w:pStyle w:val="KDParagraf"/>
        <w:spacing w:before="0"/>
        <w:rPr>
          <w:rFonts w:cs="Arial"/>
          <w:sz w:val="24"/>
          <w:szCs w:val="24"/>
        </w:rPr>
      </w:pPr>
      <w:proofErr w:type="gramStart"/>
      <w:r w:rsidRPr="00774F93">
        <w:rPr>
          <w:rFonts w:cs="Arial"/>
          <w:sz w:val="24"/>
          <w:szCs w:val="24"/>
        </w:rPr>
        <w:t>закључиле</w:t>
      </w:r>
      <w:proofErr w:type="gramEnd"/>
      <w:r w:rsidRPr="00774F93">
        <w:rPr>
          <w:rFonts w:cs="Arial"/>
          <w:sz w:val="24"/>
          <w:szCs w:val="24"/>
        </w:rPr>
        <w:t xml:space="preserve"> су у Београду,</w:t>
      </w:r>
    </w:p>
    <w:p w:rsidR="00EE793E" w:rsidRPr="00774F93" w:rsidRDefault="00EE793E" w:rsidP="00EE793E">
      <w:pPr>
        <w:pStyle w:val="KDParagraf"/>
        <w:spacing w:before="0"/>
        <w:rPr>
          <w:rFonts w:cs="Arial"/>
          <w:sz w:val="24"/>
          <w:szCs w:val="24"/>
        </w:rPr>
      </w:pPr>
    </w:p>
    <w:p w:rsidR="00EE793E" w:rsidRPr="00365EE5" w:rsidRDefault="00F80479" w:rsidP="005C441B">
      <w:pPr>
        <w:pStyle w:val="KDParagraf"/>
        <w:spacing w:before="0"/>
        <w:jc w:val="center"/>
        <w:rPr>
          <w:rFonts w:cs="Arial"/>
          <w:b/>
          <w:sz w:val="24"/>
          <w:szCs w:val="24"/>
          <w:lang w:val="sr-Cyrl-RS"/>
        </w:rPr>
      </w:pPr>
      <w:r>
        <w:rPr>
          <w:rFonts w:cs="Arial"/>
          <w:b/>
          <w:sz w:val="24"/>
          <w:szCs w:val="24"/>
        </w:rPr>
        <w:t>УГОВОР</w:t>
      </w:r>
      <w:r w:rsidR="005C441B" w:rsidRPr="005C441B">
        <w:rPr>
          <w:rFonts w:cs="Arial"/>
          <w:b/>
          <w:sz w:val="24"/>
          <w:szCs w:val="24"/>
        </w:rPr>
        <w:t xml:space="preserve"> О КУПОПРОДАЈИ</w:t>
      </w:r>
      <w:r w:rsidR="002C38EC">
        <w:rPr>
          <w:rFonts w:cs="Arial"/>
          <w:b/>
          <w:sz w:val="24"/>
          <w:szCs w:val="24"/>
          <w:lang w:val="sr-Cyrl-RS"/>
        </w:rPr>
        <w:t xml:space="preserve"> ДОБАРА</w:t>
      </w:r>
    </w:p>
    <w:p w:rsidR="005C441B" w:rsidRPr="001B49DD" w:rsidRDefault="008E04F4" w:rsidP="005C441B">
      <w:pPr>
        <w:pStyle w:val="KDParagraf"/>
        <w:spacing w:before="0"/>
        <w:jc w:val="center"/>
        <w:rPr>
          <w:rFonts w:cs="Arial"/>
          <w:b/>
          <w:sz w:val="24"/>
          <w:szCs w:val="24"/>
          <w:lang w:val="sr-Cyrl-RS"/>
        </w:rPr>
      </w:pPr>
      <w:r>
        <w:rPr>
          <w:rFonts w:cs="Arial"/>
          <w:b/>
          <w:sz w:val="24"/>
          <w:szCs w:val="24"/>
          <w:lang w:val="sr-Cyrl-RS"/>
        </w:rPr>
        <w:t>,,</w:t>
      </w:r>
      <w:r w:rsidR="001B49DD" w:rsidRPr="001B49DD">
        <w:rPr>
          <w:rFonts w:cs="Arial"/>
          <w:b/>
          <w:sz w:val="24"/>
          <w:szCs w:val="24"/>
          <w:lang w:val="sr-Cyrl-RS"/>
        </w:rPr>
        <w:t>Апарати за опремање кафе кухиња</w:t>
      </w:r>
      <w:r>
        <w:rPr>
          <w:rFonts w:cs="Arial"/>
          <w:b/>
          <w:sz w:val="24"/>
          <w:szCs w:val="24"/>
          <w:lang w:val="sr-Cyrl-RS"/>
        </w:rPr>
        <w:t>“</w:t>
      </w:r>
    </w:p>
    <w:p w:rsidR="00105476" w:rsidRPr="00793989" w:rsidRDefault="00105476" w:rsidP="005C441B">
      <w:pPr>
        <w:pStyle w:val="KDParagraf"/>
        <w:spacing w:before="0"/>
        <w:jc w:val="center"/>
        <w:rPr>
          <w:rFonts w:cs="Arial"/>
          <w:sz w:val="24"/>
          <w:szCs w:val="24"/>
          <w:highlight w:val="yellow"/>
        </w:rPr>
      </w:pPr>
    </w:p>
    <w:p w:rsidR="00EE793E" w:rsidRPr="00C8446A" w:rsidRDefault="00EE793E" w:rsidP="00EE793E">
      <w:pPr>
        <w:pStyle w:val="KDParagraf"/>
        <w:spacing w:before="0"/>
        <w:rPr>
          <w:rFonts w:cs="Arial"/>
          <w:b/>
          <w:sz w:val="24"/>
          <w:szCs w:val="24"/>
        </w:rPr>
      </w:pPr>
      <w:r w:rsidRPr="00C8446A">
        <w:rPr>
          <w:rFonts w:cs="Arial"/>
          <w:b/>
          <w:sz w:val="24"/>
          <w:szCs w:val="24"/>
        </w:rPr>
        <w:t>УВОДНЕ ОДРЕДБЕ</w:t>
      </w:r>
    </w:p>
    <w:p w:rsidR="00EE793E" w:rsidRPr="00333C9B" w:rsidRDefault="00EE793E" w:rsidP="00EE793E">
      <w:pPr>
        <w:pStyle w:val="KDParagraf"/>
        <w:spacing w:before="0"/>
        <w:rPr>
          <w:rFonts w:cs="Arial"/>
          <w:sz w:val="24"/>
          <w:szCs w:val="24"/>
        </w:rPr>
      </w:pPr>
    </w:p>
    <w:p w:rsidR="00EE793E" w:rsidRPr="00333C9B" w:rsidRDefault="00EE793E" w:rsidP="00EE793E">
      <w:pPr>
        <w:pStyle w:val="KDParagraf"/>
        <w:spacing w:before="0"/>
        <w:rPr>
          <w:rFonts w:cs="Arial"/>
          <w:sz w:val="24"/>
          <w:szCs w:val="24"/>
        </w:rPr>
      </w:pPr>
      <w:r w:rsidRPr="00333C9B">
        <w:rPr>
          <w:rFonts w:cs="Arial"/>
          <w:sz w:val="24"/>
          <w:szCs w:val="24"/>
        </w:rPr>
        <w:t xml:space="preserve">Имајући у виду:  </w:t>
      </w:r>
    </w:p>
    <w:p w:rsidR="00EE793E" w:rsidRPr="001B49DD" w:rsidRDefault="00EE793E" w:rsidP="00EE793E">
      <w:pPr>
        <w:pStyle w:val="KDParagraf"/>
        <w:spacing w:before="0"/>
        <w:rPr>
          <w:rFonts w:cs="Arial"/>
          <w:sz w:val="24"/>
          <w:szCs w:val="24"/>
          <w:lang w:val="sr-Cyrl-RS"/>
        </w:rPr>
      </w:pPr>
      <w:r w:rsidRPr="00333C9B">
        <w:rPr>
          <w:rFonts w:cs="Arial"/>
          <w:sz w:val="24"/>
          <w:szCs w:val="24"/>
        </w:rPr>
        <w:lastRenderedPageBreak/>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w:t>
      </w:r>
      <w:r w:rsidR="00333C9B">
        <w:rPr>
          <w:rFonts w:cs="Arial"/>
          <w:sz w:val="24"/>
          <w:szCs w:val="24"/>
        </w:rPr>
        <w:t xml:space="preserve">е Наручилац </w:t>
      </w:r>
      <w:r w:rsidRPr="00333C9B">
        <w:rPr>
          <w:rFonts w:cs="Arial"/>
          <w:sz w:val="24"/>
          <w:szCs w:val="24"/>
        </w:rPr>
        <w:t>(у даљем тексту: К</w:t>
      </w:r>
      <w:r w:rsidR="00B10A59">
        <w:rPr>
          <w:rFonts w:cs="Arial"/>
          <w:sz w:val="24"/>
          <w:szCs w:val="24"/>
          <w:lang w:val="sr-Cyrl-RS"/>
        </w:rPr>
        <w:t>упац</w:t>
      </w:r>
      <w:r w:rsidR="00973E06">
        <w:rPr>
          <w:rFonts w:cs="Arial"/>
          <w:sz w:val="24"/>
          <w:szCs w:val="24"/>
        </w:rPr>
        <w:t xml:space="preserve">) спровео </w:t>
      </w:r>
      <w:r w:rsidR="00FD5422" w:rsidRPr="00333C9B">
        <w:rPr>
          <w:rFonts w:cs="Arial"/>
          <w:sz w:val="24"/>
          <w:szCs w:val="24"/>
          <w:lang w:val="sr-Cyrl-RS"/>
        </w:rPr>
        <w:t xml:space="preserve">отворени </w:t>
      </w:r>
      <w:r w:rsidRPr="00333C9B">
        <w:rPr>
          <w:rFonts w:cs="Arial"/>
          <w:sz w:val="24"/>
          <w:szCs w:val="24"/>
        </w:rPr>
        <w:t xml:space="preserve">поступак јавне набавке, сагласно члану </w:t>
      </w:r>
      <w:r w:rsidR="00FD5422" w:rsidRPr="00333C9B">
        <w:rPr>
          <w:rFonts w:cs="Arial"/>
          <w:sz w:val="24"/>
          <w:szCs w:val="24"/>
          <w:lang w:val="sr-Cyrl-RS"/>
        </w:rPr>
        <w:t>32.</w:t>
      </w:r>
      <w:r w:rsidR="00873133" w:rsidRPr="00333C9B">
        <w:rPr>
          <w:rFonts w:cs="Arial"/>
          <w:sz w:val="24"/>
          <w:szCs w:val="24"/>
          <w:lang w:val="sr-Cyrl-RS"/>
        </w:rPr>
        <w:t xml:space="preserve"> </w:t>
      </w:r>
      <w:r w:rsidRPr="00333C9B">
        <w:rPr>
          <w:rFonts w:cs="Arial"/>
          <w:sz w:val="24"/>
          <w:szCs w:val="24"/>
        </w:rPr>
        <w:t xml:space="preserve">Закона о јавним </w:t>
      </w:r>
      <w:proofErr w:type="gramStart"/>
      <w:r w:rsidRPr="00333C9B">
        <w:rPr>
          <w:rFonts w:cs="Arial"/>
          <w:sz w:val="24"/>
          <w:szCs w:val="24"/>
        </w:rPr>
        <w:t>набавкама  (</w:t>
      </w:r>
      <w:proofErr w:type="gramEnd"/>
      <w:r w:rsidRPr="00333C9B">
        <w:rPr>
          <w:rFonts w:cs="Arial"/>
          <w:sz w:val="24"/>
          <w:szCs w:val="24"/>
        </w:rPr>
        <w:t>„Службени глас</w:t>
      </w:r>
      <w:r w:rsidR="0078027C">
        <w:rPr>
          <w:rFonts w:cs="Arial"/>
          <w:sz w:val="24"/>
          <w:szCs w:val="24"/>
        </w:rPr>
        <w:t>ник РС“ број 124/2012, 14/2015 и</w:t>
      </w:r>
      <w:r w:rsidRPr="00333C9B">
        <w:rPr>
          <w:rFonts w:cs="Arial"/>
          <w:sz w:val="24"/>
          <w:szCs w:val="24"/>
        </w:rPr>
        <w:t xml:space="preserve"> 68/2015), (у даљем тексту: Закон) за јавну набавку </w:t>
      </w:r>
      <w:r w:rsidR="005C441B">
        <w:rPr>
          <w:rFonts w:cs="Arial"/>
          <w:sz w:val="24"/>
          <w:szCs w:val="24"/>
          <w:lang w:val="sr-Cyrl-RS"/>
        </w:rPr>
        <w:t>добара</w:t>
      </w:r>
      <w:r w:rsidR="00233A43">
        <w:rPr>
          <w:rFonts w:cs="Arial"/>
          <w:sz w:val="24"/>
          <w:szCs w:val="24"/>
          <w:lang w:val="sr-Cyrl-RS"/>
        </w:rPr>
        <w:t xml:space="preserve"> – </w:t>
      </w:r>
      <w:r w:rsidR="001B49DD" w:rsidRPr="00E00653">
        <w:rPr>
          <w:rFonts w:cs="Arial"/>
          <w:sz w:val="24"/>
          <w:szCs w:val="24"/>
          <w:lang w:val="sr-Cyrl-RS"/>
        </w:rPr>
        <w:t>Апарати за опремање кафе кухиња</w:t>
      </w:r>
      <w:r w:rsidRPr="00333C9B">
        <w:rPr>
          <w:rFonts w:cs="Arial"/>
          <w:sz w:val="24"/>
          <w:szCs w:val="24"/>
        </w:rPr>
        <w:t xml:space="preserve">, </w:t>
      </w:r>
      <w:r w:rsidR="00233A43" w:rsidRPr="001B49DD">
        <w:rPr>
          <w:rFonts w:cs="Arial"/>
          <w:sz w:val="24"/>
          <w:szCs w:val="24"/>
          <w:lang w:val="sr-Latn-RS"/>
        </w:rPr>
        <w:t>JN/1000/</w:t>
      </w:r>
      <w:r w:rsidR="001B49DD" w:rsidRPr="001B49DD">
        <w:rPr>
          <w:rFonts w:cs="Arial"/>
          <w:sz w:val="24"/>
          <w:szCs w:val="24"/>
          <w:lang w:val="sr-Cyrl-RS"/>
        </w:rPr>
        <w:t>0248</w:t>
      </w:r>
      <w:r w:rsidR="001B49DD" w:rsidRPr="001B49DD">
        <w:rPr>
          <w:rFonts w:cs="Arial"/>
          <w:sz w:val="24"/>
          <w:szCs w:val="24"/>
          <w:lang w:val="sr-Latn-RS"/>
        </w:rPr>
        <w:t>/201</w:t>
      </w:r>
      <w:r w:rsidR="001B49DD" w:rsidRPr="001B49DD">
        <w:rPr>
          <w:rFonts w:cs="Arial"/>
          <w:sz w:val="24"/>
          <w:szCs w:val="24"/>
          <w:lang w:val="sr-Cyrl-RS"/>
        </w:rPr>
        <w:t>7</w:t>
      </w:r>
    </w:p>
    <w:p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је Позив за подношење понуда у вези предметне јавне набавке објављен на Порталу јавних набавки дана </w:t>
      </w:r>
      <w:r w:rsidR="00014359">
        <w:rPr>
          <w:rFonts w:cs="Arial"/>
          <w:sz w:val="24"/>
          <w:szCs w:val="24"/>
          <w:lang w:val="sr-Cyrl-RS"/>
        </w:rPr>
        <w:t>__________</w:t>
      </w:r>
      <w:r w:rsidR="00973E06">
        <w:rPr>
          <w:rFonts w:cs="Arial"/>
          <w:sz w:val="24"/>
          <w:szCs w:val="24"/>
        </w:rPr>
        <w:t>.</w:t>
      </w:r>
      <w:r w:rsidRPr="00333C9B">
        <w:rPr>
          <w:rFonts w:cs="Arial"/>
          <w:sz w:val="24"/>
          <w:szCs w:val="24"/>
        </w:rPr>
        <w:t xml:space="preserve"> </w:t>
      </w:r>
      <w:proofErr w:type="gramStart"/>
      <w:r w:rsidRPr="00333C9B">
        <w:rPr>
          <w:rFonts w:cs="Arial"/>
          <w:sz w:val="24"/>
          <w:szCs w:val="24"/>
        </w:rPr>
        <w:t>године</w:t>
      </w:r>
      <w:proofErr w:type="gramEnd"/>
      <w:r w:rsidRPr="00333C9B">
        <w:rPr>
          <w:rFonts w:cs="Arial"/>
          <w:sz w:val="24"/>
          <w:szCs w:val="24"/>
        </w:rPr>
        <w:t>, као и на интернет страници  К</w:t>
      </w:r>
      <w:r w:rsidR="0068482C">
        <w:rPr>
          <w:rFonts w:cs="Arial"/>
          <w:sz w:val="24"/>
          <w:szCs w:val="24"/>
          <w:lang w:val="sr-Cyrl-RS"/>
        </w:rPr>
        <w:t>упца</w:t>
      </w:r>
      <w:r w:rsidRPr="00333C9B">
        <w:rPr>
          <w:rFonts w:cs="Arial"/>
          <w:sz w:val="24"/>
          <w:szCs w:val="24"/>
        </w:rPr>
        <w:t>;</w:t>
      </w:r>
    </w:p>
    <w:p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Понуда П</w:t>
      </w:r>
      <w:r w:rsidR="00B10A59">
        <w:rPr>
          <w:rFonts w:cs="Arial"/>
          <w:sz w:val="24"/>
          <w:szCs w:val="24"/>
          <w:lang w:val="sr-Cyrl-RS"/>
        </w:rPr>
        <w:t>онуђача</w:t>
      </w:r>
      <w:r w:rsidRPr="00333C9B">
        <w:rPr>
          <w:rFonts w:cs="Arial"/>
          <w:sz w:val="24"/>
          <w:szCs w:val="24"/>
        </w:rPr>
        <w:t xml:space="preserve"> (у даљем текс</w:t>
      </w:r>
      <w:r w:rsidR="00973E06">
        <w:rPr>
          <w:rFonts w:cs="Arial"/>
          <w:sz w:val="24"/>
          <w:szCs w:val="24"/>
        </w:rPr>
        <w:t>ту: Пр</w:t>
      </w:r>
      <w:r w:rsidR="0068482C">
        <w:rPr>
          <w:rFonts w:cs="Arial"/>
          <w:sz w:val="24"/>
          <w:szCs w:val="24"/>
          <w:lang w:val="sr-Cyrl-RS"/>
        </w:rPr>
        <w:t>одавац</w:t>
      </w:r>
      <w:r w:rsidR="00973E06">
        <w:rPr>
          <w:rFonts w:cs="Arial"/>
          <w:sz w:val="24"/>
          <w:szCs w:val="24"/>
        </w:rPr>
        <w:t xml:space="preserve">) у </w:t>
      </w:r>
      <w:r w:rsidR="00FD5422" w:rsidRPr="00333C9B">
        <w:rPr>
          <w:rFonts w:cs="Arial"/>
          <w:sz w:val="24"/>
          <w:szCs w:val="24"/>
          <w:lang w:val="sr-Cyrl-RS"/>
        </w:rPr>
        <w:t>отвореном</w:t>
      </w:r>
      <w:r w:rsidRPr="00333C9B">
        <w:rPr>
          <w:rFonts w:cs="Arial"/>
          <w:sz w:val="24"/>
          <w:szCs w:val="24"/>
        </w:rPr>
        <w:t xml:space="preserve"> поступку за </w:t>
      </w:r>
      <w:r w:rsidR="003032BC">
        <w:rPr>
          <w:rFonts w:cs="Arial"/>
          <w:sz w:val="24"/>
          <w:szCs w:val="24"/>
          <w:lang w:val="sr-Cyrl-RS"/>
        </w:rPr>
        <w:t>јавну набавку</w:t>
      </w:r>
      <w:r w:rsidRPr="00333C9B">
        <w:rPr>
          <w:rFonts w:cs="Arial"/>
          <w:sz w:val="24"/>
          <w:szCs w:val="24"/>
        </w:rPr>
        <w:t xml:space="preserve"> број</w:t>
      </w:r>
      <w:r w:rsidR="00233A43" w:rsidRPr="00233A43">
        <w:t xml:space="preserve"> </w:t>
      </w:r>
      <w:r w:rsidR="0068482C" w:rsidRPr="001B49DD">
        <w:rPr>
          <w:rFonts w:cs="Arial"/>
          <w:sz w:val="24"/>
          <w:szCs w:val="24"/>
        </w:rPr>
        <w:t>JN/1000/</w:t>
      </w:r>
      <w:r w:rsidR="001B49DD" w:rsidRPr="001B49DD">
        <w:rPr>
          <w:rFonts w:cs="Arial"/>
          <w:sz w:val="24"/>
          <w:szCs w:val="24"/>
          <w:lang w:val="sr-Cyrl-RS"/>
        </w:rPr>
        <w:t>0248</w:t>
      </w:r>
      <w:r w:rsidR="00233A43" w:rsidRPr="001B49DD">
        <w:rPr>
          <w:rFonts w:cs="Arial"/>
          <w:sz w:val="24"/>
          <w:szCs w:val="24"/>
        </w:rPr>
        <w:t>/201</w:t>
      </w:r>
      <w:r w:rsidR="001B49DD" w:rsidRPr="001B49DD">
        <w:rPr>
          <w:rFonts w:cs="Arial"/>
          <w:sz w:val="24"/>
          <w:szCs w:val="24"/>
          <w:lang w:val="sr-Cyrl-RS"/>
        </w:rPr>
        <w:t>7</w:t>
      </w:r>
      <w:r w:rsidRPr="00333C9B">
        <w:rPr>
          <w:rFonts w:cs="Arial"/>
          <w:sz w:val="24"/>
          <w:szCs w:val="24"/>
        </w:rPr>
        <w:t>, која је заведена код К</w:t>
      </w:r>
      <w:r w:rsidR="0068482C">
        <w:rPr>
          <w:rFonts w:cs="Arial"/>
          <w:sz w:val="24"/>
          <w:szCs w:val="24"/>
          <w:lang w:val="sr-Cyrl-RS"/>
        </w:rPr>
        <w:t>упца</w:t>
      </w:r>
      <w:r w:rsidRPr="00333C9B">
        <w:rPr>
          <w:rFonts w:cs="Arial"/>
          <w:sz w:val="24"/>
          <w:szCs w:val="24"/>
        </w:rPr>
        <w:t xml:space="preserve"> под ЈП ЕПС  бројем ______</w:t>
      </w:r>
      <w:r w:rsidR="00FD5422" w:rsidRPr="00333C9B">
        <w:rPr>
          <w:rFonts w:cs="Arial"/>
          <w:sz w:val="24"/>
          <w:szCs w:val="24"/>
        </w:rPr>
        <w:t xml:space="preserve"> од _____.</w:t>
      </w:r>
      <w:r w:rsidR="006E0449">
        <w:rPr>
          <w:rFonts w:cs="Arial"/>
          <w:sz w:val="24"/>
          <w:szCs w:val="24"/>
          <w:lang w:val="sr-Cyrl-RS"/>
        </w:rPr>
        <w:t>______</w:t>
      </w:r>
      <w:r w:rsidRPr="00333C9B">
        <w:rPr>
          <w:rFonts w:cs="Arial"/>
          <w:sz w:val="24"/>
          <w:szCs w:val="24"/>
        </w:rPr>
        <w:t xml:space="preserve">. </w:t>
      </w:r>
      <w:proofErr w:type="gramStart"/>
      <w:r w:rsidRPr="00333C9B">
        <w:rPr>
          <w:rFonts w:cs="Arial"/>
          <w:sz w:val="24"/>
          <w:szCs w:val="24"/>
        </w:rPr>
        <w:t>године</w:t>
      </w:r>
      <w:proofErr w:type="gramEnd"/>
      <w:r w:rsidRPr="00333C9B">
        <w:rPr>
          <w:rFonts w:cs="Arial"/>
          <w:sz w:val="24"/>
          <w:szCs w:val="24"/>
        </w:rPr>
        <w:t xml:space="preserve"> у потпуности одговара захтеву К</w:t>
      </w:r>
      <w:r w:rsidR="00A60F79">
        <w:rPr>
          <w:rFonts w:cs="Arial"/>
          <w:sz w:val="24"/>
          <w:szCs w:val="24"/>
          <w:lang w:val="sr-Cyrl-RS"/>
        </w:rPr>
        <w:t>упца</w:t>
      </w:r>
      <w:r w:rsidRPr="00333C9B">
        <w:rPr>
          <w:rFonts w:cs="Arial"/>
          <w:sz w:val="24"/>
          <w:szCs w:val="24"/>
        </w:rPr>
        <w:t xml:space="preserve"> из позива за подношење по</w:t>
      </w:r>
      <w:r w:rsidR="0010436C">
        <w:rPr>
          <w:rFonts w:cs="Arial"/>
          <w:sz w:val="24"/>
          <w:szCs w:val="24"/>
        </w:rPr>
        <w:t>нуда и Конкурсној документацији</w:t>
      </w:r>
      <w:r w:rsidRPr="00333C9B">
        <w:rPr>
          <w:rFonts w:cs="Arial"/>
          <w:sz w:val="24"/>
          <w:szCs w:val="24"/>
        </w:rPr>
        <w:t xml:space="preserve">; </w:t>
      </w:r>
    </w:p>
    <w:p w:rsidR="00EE793E"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је К</w:t>
      </w:r>
      <w:r w:rsidR="00A60F79">
        <w:rPr>
          <w:rFonts w:cs="Arial"/>
          <w:sz w:val="24"/>
          <w:szCs w:val="24"/>
          <w:lang w:val="sr-Cyrl-RS"/>
        </w:rPr>
        <w:t>упац</w:t>
      </w:r>
      <w:r w:rsidRPr="00333C9B">
        <w:rPr>
          <w:rFonts w:cs="Arial"/>
          <w:sz w:val="24"/>
          <w:szCs w:val="24"/>
        </w:rPr>
        <w:t>, на</w:t>
      </w:r>
      <w:r w:rsidR="00F45095">
        <w:rPr>
          <w:rFonts w:cs="Arial"/>
          <w:sz w:val="24"/>
          <w:szCs w:val="24"/>
        </w:rPr>
        <w:t xml:space="preserve"> основу Понуде Пр</w:t>
      </w:r>
      <w:r w:rsidR="00A60F79">
        <w:rPr>
          <w:rFonts w:cs="Arial"/>
          <w:sz w:val="24"/>
          <w:szCs w:val="24"/>
          <w:lang w:val="sr-Cyrl-RS"/>
        </w:rPr>
        <w:t>одавца</w:t>
      </w:r>
      <w:r w:rsidR="00F45095">
        <w:rPr>
          <w:rFonts w:cs="Arial"/>
          <w:sz w:val="24"/>
          <w:szCs w:val="24"/>
        </w:rPr>
        <w:t xml:space="preserve"> </w:t>
      </w:r>
      <w:r w:rsidRPr="00333C9B">
        <w:rPr>
          <w:rFonts w:cs="Arial"/>
          <w:sz w:val="24"/>
          <w:szCs w:val="24"/>
        </w:rPr>
        <w:t>и Одлуке о додели Уговора</w:t>
      </w:r>
      <w:r w:rsidR="00F45095">
        <w:rPr>
          <w:rFonts w:cs="Arial"/>
          <w:sz w:val="24"/>
          <w:szCs w:val="24"/>
          <w:lang w:val="sr-Cyrl-RS"/>
        </w:rPr>
        <w:t xml:space="preserve"> бр.</w:t>
      </w:r>
      <w:r w:rsidR="00752B14">
        <w:rPr>
          <w:rFonts w:cs="Arial"/>
          <w:sz w:val="24"/>
          <w:szCs w:val="24"/>
          <w:lang w:val="sr-Cyrl-RS"/>
        </w:rPr>
        <w:t>______од _____</w:t>
      </w:r>
      <w:r w:rsidR="00483989" w:rsidRPr="00365EE5">
        <w:rPr>
          <w:rFonts w:cs="Arial"/>
          <w:sz w:val="24"/>
          <w:szCs w:val="24"/>
          <w:lang w:val="sr-Cyrl-RS"/>
        </w:rPr>
        <w:t>2017</w:t>
      </w:r>
      <w:r w:rsidR="00752B14">
        <w:rPr>
          <w:rFonts w:cs="Arial"/>
          <w:sz w:val="24"/>
          <w:szCs w:val="24"/>
          <w:lang w:val="sr-Cyrl-RS"/>
        </w:rPr>
        <w:t>. године</w:t>
      </w:r>
      <w:r w:rsidRPr="00333C9B">
        <w:rPr>
          <w:rFonts w:cs="Arial"/>
          <w:sz w:val="24"/>
          <w:szCs w:val="24"/>
        </w:rPr>
        <w:t>, изабрао Пр</w:t>
      </w:r>
      <w:r w:rsidR="00A60F79">
        <w:rPr>
          <w:rFonts w:cs="Arial"/>
          <w:sz w:val="24"/>
          <w:szCs w:val="24"/>
          <w:lang w:val="sr-Cyrl-RS"/>
        </w:rPr>
        <w:t>одаваца</w:t>
      </w:r>
      <w:r w:rsidRPr="00333C9B">
        <w:rPr>
          <w:rFonts w:cs="Arial"/>
          <w:sz w:val="24"/>
          <w:szCs w:val="24"/>
        </w:rPr>
        <w:t xml:space="preserve"> за </w:t>
      </w:r>
      <w:r w:rsidR="00B10A59">
        <w:rPr>
          <w:rFonts w:cs="Arial"/>
          <w:sz w:val="24"/>
          <w:szCs w:val="24"/>
          <w:lang w:val="sr-Cyrl-RS"/>
        </w:rPr>
        <w:t xml:space="preserve">реализацију </w:t>
      </w:r>
      <w:r w:rsidR="00A60F79">
        <w:rPr>
          <w:rFonts w:cs="Arial"/>
          <w:sz w:val="24"/>
          <w:szCs w:val="24"/>
          <w:lang w:val="sr-Cyrl-RS"/>
        </w:rPr>
        <w:t>испорук</w:t>
      </w:r>
      <w:r w:rsidR="00B10A59">
        <w:rPr>
          <w:rFonts w:cs="Arial"/>
          <w:sz w:val="24"/>
          <w:szCs w:val="24"/>
          <w:lang w:val="sr-Cyrl-RS"/>
        </w:rPr>
        <w:t>е</w:t>
      </w:r>
      <w:r w:rsidR="00A60F79">
        <w:rPr>
          <w:rFonts w:cs="Arial"/>
          <w:sz w:val="24"/>
          <w:szCs w:val="24"/>
          <w:lang w:val="sr-Cyrl-RS"/>
        </w:rPr>
        <w:t xml:space="preserve"> добара</w:t>
      </w:r>
      <w:r w:rsidRPr="00333C9B">
        <w:rPr>
          <w:rFonts w:cs="Arial"/>
          <w:sz w:val="24"/>
          <w:szCs w:val="24"/>
        </w:rPr>
        <w:t>, јавна набавка број</w:t>
      </w:r>
      <w:r w:rsidR="00233A43" w:rsidRPr="00233A43">
        <w:t xml:space="preserve"> </w:t>
      </w:r>
      <w:r w:rsidR="00233A43" w:rsidRPr="001B49DD">
        <w:rPr>
          <w:rFonts w:cs="Arial"/>
          <w:sz w:val="24"/>
          <w:szCs w:val="24"/>
        </w:rPr>
        <w:t>JN/1000/</w:t>
      </w:r>
      <w:r w:rsidR="001B49DD" w:rsidRPr="001B49DD">
        <w:rPr>
          <w:rFonts w:cs="Arial"/>
          <w:sz w:val="24"/>
          <w:szCs w:val="24"/>
          <w:lang w:val="sr-Cyrl-RS"/>
        </w:rPr>
        <w:t>0248</w:t>
      </w:r>
      <w:r w:rsidR="00233A43" w:rsidRPr="001B49DD">
        <w:rPr>
          <w:rFonts w:cs="Arial"/>
          <w:sz w:val="24"/>
          <w:szCs w:val="24"/>
        </w:rPr>
        <w:t>/201</w:t>
      </w:r>
      <w:r w:rsidR="001B49DD" w:rsidRPr="001B49DD">
        <w:rPr>
          <w:rFonts w:cs="Arial"/>
          <w:sz w:val="24"/>
          <w:szCs w:val="24"/>
          <w:lang w:val="sr-Cyrl-RS"/>
        </w:rPr>
        <w:t>7</w:t>
      </w:r>
      <w:r w:rsidR="00233A43">
        <w:rPr>
          <w:rFonts w:cs="Arial"/>
          <w:sz w:val="24"/>
          <w:szCs w:val="24"/>
        </w:rPr>
        <w:t>.</w:t>
      </w:r>
    </w:p>
    <w:p w:rsidR="00973E06" w:rsidRPr="00333C9B" w:rsidRDefault="00973E06" w:rsidP="00EE793E">
      <w:pPr>
        <w:pStyle w:val="KDParagraf"/>
        <w:spacing w:before="0"/>
        <w:rPr>
          <w:rFonts w:cs="Arial"/>
          <w:sz w:val="24"/>
          <w:szCs w:val="24"/>
        </w:rPr>
      </w:pPr>
    </w:p>
    <w:p w:rsidR="00EE793E" w:rsidRPr="00333C9B" w:rsidRDefault="00EE793E" w:rsidP="00EE793E">
      <w:pPr>
        <w:pStyle w:val="KDParagraf"/>
        <w:spacing w:before="0"/>
        <w:rPr>
          <w:rFonts w:cs="Arial"/>
          <w:b/>
          <w:sz w:val="24"/>
          <w:szCs w:val="24"/>
        </w:rPr>
      </w:pPr>
      <w:r w:rsidRPr="00333C9B">
        <w:rPr>
          <w:rFonts w:cs="Arial"/>
          <w:b/>
          <w:sz w:val="24"/>
          <w:szCs w:val="24"/>
        </w:rPr>
        <w:t>ПРЕДМЕТ УГОВОРА</w:t>
      </w:r>
    </w:p>
    <w:p w:rsidR="000A57D7" w:rsidRPr="00333C9B" w:rsidRDefault="000A57D7" w:rsidP="00EE793E">
      <w:pPr>
        <w:pStyle w:val="KDParagraf"/>
        <w:spacing w:before="0"/>
        <w:rPr>
          <w:rFonts w:cs="Arial"/>
          <w:b/>
          <w:sz w:val="24"/>
          <w:szCs w:val="24"/>
        </w:rPr>
      </w:pPr>
    </w:p>
    <w:p w:rsidR="00EE793E" w:rsidRPr="00333C9B" w:rsidRDefault="00EE793E" w:rsidP="00135E60">
      <w:pPr>
        <w:pStyle w:val="KDParagraf"/>
        <w:spacing w:before="0"/>
        <w:jc w:val="center"/>
        <w:rPr>
          <w:rFonts w:cs="Arial"/>
          <w:sz w:val="24"/>
          <w:szCs w:val="24"/>
        </w:rPr>
      </w:pPr>
      <w:proofErr w:type="gramStart"/>
      <w:r w:rsidRPr="00333C9B">
        <w:rPr>
          <w:rFonts w:cs="Arial"/>
          <w:b/>
          <w:sz w:val="24"/>
          <w:szCs w:val="24"/>
        </w:rPr>
        <w:t>Члан 1</w:t>
      </w:r>
      <w:r w:rsidRPr="00333C9B">
        <w:rPr>
          <w:rFonts w:cs="Arial"/>
          <w:sz w:val="24"/>
          <w:szCs w:val="24"/>
        </w:rPr>
        <w:t>.</w:t>
      </w:r>
      <w:proofErr w:type="gramEnd"/>
    </w:p>
    <w:p w:rsidR="00A60F79" w:rsidRPr="00A60F79" w:rsidRDefault="005C441B" w:rsidP="005C441B">
      <w:pPr>
        <w:pStyle w:val="KDParagraf"/>
        <w:spacing w:before="0"/>
        <w:rPr>
          <w:rFonts w:cs="Arial"/>
          <w:sz w:val="24"/>
          <w:szCs w:val="24"/>
          <w:lang w:val="sr-Cyrl-RS"/>
        </w:rPr>
      </w:pPr>
      <w:r w:rsidRPr="005C441B">
        <w:rPr>
          <w:rFonts w:cs="Arial"/>
          <w:sz w:val="24"/>
          <w:szCs w:val="24"/>
        </w:rPr>
        <w:t xml:space="preserve">Предмет овог Уговора </w:t>
      </w:r>
      <w:r w:rsidR="00A60F79">
        <w:rPr>
          <w:rFonts w:cs="Arial"/>
          <w:sz w:val="24"/>
          <w:szCs w:val="24"/>
        </w:rPr>
        <w:t>о купопродаји</w:t>
      </w:r>
      <w:r w:rsidR="00CA7EE3">
        <w:rPr>
          <w:rFonts w:cs="Arial"/>
          <w:sz w:val="24"/>
          <w:szCs w:val="24"/>
          <w:lang w:val="sr-Cyrl-RS"/>
        </w:rPr>
        <w:t xml:space="preserve"> добара</w:t>
      </w:r>
      <w:r w:rsidR="00A60F79">
        <w:rPr>
          <w:rFonts w:cs="Arial"/>
          <w:sz w:val="24"/>
          <w:szCs w:val="24"/>
        </w:rPr>
        <w:t xml:space="preserve"> (даље: Уговор) су добра - </w:t>
      </w:r>
      <w:r w:rsidR="001B49DD" w:rsidRPr="00E00653">
        <w:rPr>
          <w:rFonts w:cs="Arial"/>
          <w:sz w:val="24"/>
          <w:szCs w:val="24"/>
          <w:lang w:val="sr-Cyrl-RS"/>
        </w:rPr>
        <w:t>Апарати за опремање кафе кухиња</w:t>
      </w:r>
      <w:r w:rsidR="00F53F0A">
        <w:rPr>
          <w:rFonts w:cs="Arial"/>
          <w:sz w:val="24"/>
          <w:szCs w:val="24"/>
          <w:lang w:val="sr-Cyrl-RS"/>
        </w:rPr>
        <w:t xml:space="preserve"> </w:t>
      </w:r>
      <w:r w:rsidR="00A8404E" w:rsidRPr="00A8404E">
        <w:rPr>
          <w:rFonts w:eastAsia="Calibri" w:cs="Arial"/>
          <w:sz w:val="24"/>
          <w:szCs w:val="24"/>
          <w:lang w:val="ru-RU"/>
        </w:rPr>
        <w:t>(у даљем тексту: Добра</w:t>
      </w:r>
      <w:r w:rsidR="00A8404E">
        <w:rPr>
          <w:rFonts w:eastAsia="Calibri" w:cs="Arial"/>
          <w:sz w:val="24"/>
          <w:szCs w:val="24"/>
          <w:lang w:val="ru-RU"/>
        </w:rPr>
        <w:t>)</w:t>
      </w:r>
      <w:r w:rsidR="00A60F79">
        <w:rPr>
          <w:rFonts w:cs="Arial"/>
          <w:sz w:val="24"/>
          <w:szCs w:val="24"/>
          <w:lang w:val="sr-Cyrl-RS"/>
        </w:rPr>
        <w:t>.</w:t>
      </w:r>
    </w:p>
    <w:p w:rsidR="00A60F79" w:rsidRDefault="00A60F79" w:rsidP="005C441B">
      <w:pPr>
        <w:pStyle w:val="KDParagraf"/>
        <w:spacing w:before="0"/>
        <w:rPr>
          <w:rFonts w:cs="Arial"/>
          <w:sz w:val="24"/>
          <w:szCs w:val="24"/>
        </w:rPr>
      </w:pPr>
    </w:p>
    <w:p w:rsidR="00233A43" w:rsidRDefault="005C441B" w:rsidP="005C441B">
      <w:pPr>
        <w:pStyle w:val="KDParagraf"/>
        <w:spacing w:before="0"/>
        <w:rPr>
          <w:rFonts w:cs="Arial"/>
          <w:sz w:val="24"/>
          <w:szCs w:val="24"/>
        </w:rPr>
      </w:pPr>
      <w:proofErr w:type="gramStart"/>
      <w:r w:rsidRPr="005C441B">
        <w:rPr>
          <w:rFonts w:cs="Arial"/>
          <w:sz w:val="24"/>
          <w:szCs w:val="24"/>
        </w:rPr>
        <w:t>Продавац се обавезује да за потребе Купца испоручи уговорена добра из става 1.</w:t>
      </w:r>
      <w:proofErr w:type="gramEnd"/>
      <w:r w:rsidR="00BE75EE">
        <w:rPr>
          <w:rFonts w:cs="Arial"/>
          <w:sz w:val="24"/>
          <w:szCs w:val="24"/>
          <w:lang w:val="sr-Cyrl-RS"/>
        </w:rPr>
        <w:t xml:space="preserve"> </w:t>
      </w:r>
      <w:r w:rsidRPr="005C441B">
        <w:rPr>
          <w:rFonts w:cs="Arial"/>
          <w:sz w:val="24"/>
          <w:szCs w:val="24"/>
        </w:rPr>
        <w:t>овог члана у у</w:t>
      </w:r>
      <w:r w:rsidRPr="002104A6">
        <w:rPr>
          <w:rFonts w:cs="Arial"/>
          <w:sz w:val="24"/>
          <w:szCs w:val="24"/>
        </w:rPr>
        <w:t>говореном року, на паритету испору</w:t>
      </w:r>
      <w:r w:rsidR="00A60F79" w:rsidRPr="002104A6">
        <w:rPr>
          <w:rFonts w:cs="Arial"/>
          <w:sz w:val="24"/>
          <w:szCs w:val="24"/>
        </w:rPr>
        <w:t>чено у месту складишта Балканска 13, Београд</w:t>
      </w:r>
      <w:r w:rsidR="00A60F79">
        <w:rPr>
          <w:rFonts w:cs="Arial"/>
          <w:sz w:val="24"/>
          <w:szCs w:val="24"/>
        </w:rPr>
        <w:t xml:space="preserve">, </w:t>
      </w:r>
      <w:r w:rsidRPr="005C441B">
        <w:rPr>
          <w:rFonts w:cs="Arial"/>
          <w:sz w:val="24"/>
          <w:szCs w:val="24"/>
        </w:rPr>
        <w:t>у свему према</w:t>
      </w:r>
      <w:r w:rsidR="00CA7EE3" w:rsidRPr="00CA7EE3">
        <w:rPr>
          <w:rFonts w:cs="Arial"/>
          <w:sz w:val="24"/>
          <w:szCs w:val="24"/>
        </w:rPr>
        <w:t xml:space="preserve"> </w:t>
      </w:r>
      <w:r w:rsidR="00CA7EE3" w:rsidRPr="005C441B">
        <w:rPr>
          <w:rFonts w:cs="Arial"/>
          <w:sz w:val="24"/>
          <w:szCs w:val="24"/>
        </w:rPr>
        <w:t>Конкурсној документа</w:t>
      </w:r>
      <w:r w:rsidR="00CA7EE3">
        <w:rPr>
          <w:rFonts w:cs="Arial"/>
          <w:sz w:val="24"/>
          <w:szCs w:val="24"/>
        </w:rPr>
        <w:t>цији за јавну набавку</w:t>
      </w:r>
      <w:r w:rsidR="00CA7EE3">
        <w:rPr>
          <w:rFonts w:cs="Arial"/>
          <w:sz w:val="24"/>
          <w:szCs w:val="24"/>
          <w:lang w:val="sr-Cyrl-RS"/>
        </w:rPr>
        <w:t xml:space="preserve"> </w:t>
      </w:r>
      <w:r w:rsidR="00CA7EE3" w:rsidRPr="00B10A59">
        <w:rPr>
          <w:rFonts w:cs="Arial"/>
          <w:sz w:val="24"/>
          <w:szCs w:val="24"/>
          <w:lang w:val="sr-Cyrl-RS"/>
        </w:rPr>
        <w:t xml:space="preserve">број </w:t>
      </w:r>
      <w:r w:rsidR="00CA7EE3" w:rsidRPr="001B49DD">
        <w:rPr>
          <w:rFonts w:cs="Arial"/>
          <w:sz w:val="24"/>
          <w:szCs w:val="24"/>
          <w:lang w:val="sr-Cyrl-RS"/>
        </w:rPr>
        <w:t>JN/1000/0248/2017</w:t>
      </w:r>
      <w:r w:rsidR="00CA7EE3">
        <w:rPr>
          <w:rFonts w:cs="Arial"/>
          <w:sz w:val="24"/>
          <w:szCs w:val="24"/>
          <w:lang w:val="sr-Cyrl-RS"/>
        </w:rPr>
        <w:t>,</w:t>
      </w:r>
      <w:r w:rsidRPr="005C441B">
        <w:rPr>
          <w:rFonts w:cs="Arial"/>
          <w:sz w:val="24"/>
          <w:szCs w:val="24"/>
        </w:rPr>
        <w:t xml:space="preserve"> Понуди Продавца број_______ од _____године,</w:t>
      </w:r>
      <w:r w:rsidR="00CA7EE3">
        <w:rPr>
          <w:rFonts w:cs="Arial"/>
          <w:sz w:val="24"/>
          <w:szCs w:val="24"/>
          <w:lang w:val="sr-Cyrl-RS"/>
        </w:rPr>
        <w:t xml:space="preserve"> и </w:t>
      </w:r>
      <w:r w:rsidR="00A60F79">
        <w:rPr>
          <w:rFonts w:cs="Arial"/>
          <w:sz w:val="24"/>
          <w:szCs w:val="24"/>
          <w:lang w:val="sr-Cyrl-RS"/>
        </w:rPr>
        <w:t xml:space="preserve"> </w:t>
      </w:r>
      <w:r w:rsidR="00A60F79">
        <w:rPr>
          <w:rFonts w:cs="Arial"/>
          <w:sz w:val="24"/>
          <w:szCs w:val="24"/>
        </w:rPr>
        <w:t xml:space="preserve">Обрасцу структуре цене </w:t>
      </w:r>
      <w:r w:rsidR="006F573F">
        <w:rPr>
          <w:rFonts w:cs="Arial"/>
          <w:sz w:val="24"/>
          <w:szCs w:val="24"/>
        </w:rPr>
        <w:t xml:space="preserve"> </w:t>
      </w:r>
      <w:r w:rsidR="006F573F">
        <w:rPr>
          <w:rFonts w:cs="Arial"/>
          <w:sz w:val="24"/>
          <w:szCs w:val="24"/>
          <w:lang w:val="sr-Cyrl-RS"/>
        </w:rPr>
        <w:t>и Техничкој спецификацији</w:t>
      </w:r>
      <w:r w:rsidR="00A60F79">
        <w:rPr>
          <w:rFonts w:cs="Arial"/>
          <w:sz w:val="24"/>
          <w:szCs w:val="24"/>
        </w:rPr>
        <w:t xml:space="preserve"> који као Прилог 1, Прилог 2</w:t>
      </w:r>
      <w:r w:rsidR="006F573F">
        <w:rPr>
          <w:rFonts w:cs="Arial"/>
          <w:sz w:val="24"/>
          <w:szCs w:val="24"/>
          <w:lang w:val="sr-Cyrl-RS"/>
        </w:rPr>
        <w:t>,</w:t>
      </w:r>
      <w:r w:rsidR="00A60F79">
        <w:rPr>
          <w:rFonts w:cs="Arial"/>
          <w:sz w:val="24"/>
          <w:szCs w:val="24"/>
        </w:rPr>
        <w:t xml:space="preserve"> Прилог 3</w:t>
      </w:r>
      <w:r w:rsidR="006F573F">
        <w:rPr>
          <w:rFonts w:cs="Arial"/>
          <w:sz w:val="24"/>
          <w:szCs w:val="24"/>
          <w:lang w:val="sr-Cyrl-RS"/>
        </w:rPr>
        <w:t xml:space="preserve"> и Прилог 4</w:t>
      </w:r>
      <w:r w:rsidR="004D7F77">
        <w:rPr>
          <w:rFonts w:cs="Arial"/>
          <w:sz w:val="24"/>
          <w:szCs w:val="24"/>
          <w:lang w:val="sr-Cyrl-RS"/>
        </w:rPr>
        <w:t xml:space="preserve"> </w:t>
      </w:r>
      <w:r w:rsidRPr="005C441B">
        <w:rPr>
          <w:rFonts w:cs="Arial"/>
          <w:sz w:val="24"/>
          <w:szCs w:val="24"/>
        </w:rPr>
        <w:t>чине саставни део овог Уговора.</w:t>
      </w:r>
    </w:p>
    <w:p w:rsidR="00100B51" w:rsidRDefault="00100B51" w:rsidP="005C441B">
      <w:pPr>
        <w:pStyle w:val="KDParagraf"/>
        <w:spacing w:before="0"/>
        <w:rPr>
          <w:rFonts w:cs="Arial"/>
          <w:sz w:val="24"/>
          <w:szCs w:val="24"/>
        </w:rPr>
      </w:pPr>
    </w:p>
    <w:p w:rsidR="00E707F0" w:rsidRPr="00E707F0" w:rsidRDefault="00E707F0" w:rsidP="00E707F0">
      <w:pPr>
        <w:tabs>
          <w:tab w:val="left" w:pos="567"/>
        </w:tabs>
        <w:spacing w:before="0"/>
        <w:rPr>
          <w:rFonts w:cs="Arial"/>
          <w:b/>
          <w:sz w:val="24"/>
          <w:szCs w:val="24"/>
        </w:rPr>
      </w:pPr>
      <w:r w:rsidRPr="00E707F0">
        <w:rPr>
          <w:rFonts w:cs="Arial"/>
          <w:b/>
          <w:sz w:val="24"/>
          <w:szCs w:val="24"/>
        </w:rPr>
        <w:t xml:space="preserve">УГОВОРЕНА ЦЕНА </w:t>
      </w:r>
    </w:p>
    <w:p w:rsidR="00EE793E" w:rsidRPr="00333C9B" w:rsidRDefault="00EE793E" w:rsidP="00EE793E">
      <w:pPr>
        <w:pStyle w:val="KDParagraf"/>
        <w:spacing w:before="0"/>
        <w:rPr>
          <w:rFonts w:cs="Arial"/>
          <w:sz w:val="24"/>
          <w:szCs w:val="24"/>
        </w:rPr>
      </w:pPr>
    </w:p>
    <w:p w:rsidR="00EE793E" w:rsidRPr="00333C9B" w:rsidRDefault="00EE793E" w:rsidP="00135E60">
      <w:pPr>
        <w:pStyle w:val="KDParagraf"/>
        <w:spacing w:before="0"/>
        <w:jc w:val="center"/>
        <w:rPr>
          <w:rFonts w:cs="Arial"/>
          <w:sz w:val="24"/>
          <w:szCs w:val="24"/>
        </w:rPr>
      </w:pPr>
      <w:proofErr w:type="gramStart"/>
      <w:r w:rsidRPr="00333C9B">
        <w:rPr>
          <w:rFonts w:cs="Arial"/>
          <w:b/>
          <w:sz w:val="24"/>
          <w:szCs w:val="24"/>
        </w:rPr>
        <w:t>Члан 2</w:t>
      </w:r>
      <w:r w:rsidRPr="00333C9B">
        <w:rPr>
          <w:rFonts w:cs="Arial"/>
          <w:sz w:val="24"/>
          <w:szCs w:val="24"/>
        </w:rPr>
        <w:t>.</w:t>
      </w:r>
      <w:proofErr w:type="gramEnd"/>
    </w:p>
    <w:p w:rsidR="00EE793E" w:rsidRDefault="00EE793E" w:rsidP="00EE793E">
      <w:pPr>
        <w:pStyle w:val="KDParagraf"/>
        <w:spacing w:before="0"/>
        <w:rPr>
          <w:rFonts w:cs="Arial"/>
          <w:sz w:val="24"/>
          <w:szCs w:val="24"/>
        </w:rPr>
      </w:pPr>
      <w:r w:rsidRPr="00333C9B">
        <w:rPr>
          <w:rFonts w:cs="Arial"/>
          <w:sz w:val="24"/>
          <w:szCs w:val="24"/>
        </w:rPr>
        <w:t xml:space="preserve"> </w:t>
      </w:r>
      <w:proofErr w:type="gramStart"/>
      <w:r w:rsidR="00B10A59">
        <w:rPr>
          <w:rFonts w:cs="Arial"/>
          <w:sz w:val="24"/>
          <w:szCs w:val="24"/>
        </w:rPr>
        <w:t>Укупна</w:t>
      </w:r>
      <w:r w:rsidR="00B10A59">
        <w:rPr>
          <w:rFonts w:cs="Arial"/>
          <w:sz w:val="24"/>
          <w:szCs w:val="24"/>
          <w:lang w:val="sr-Cyrl-RS"/>
        </w:rPr>
        <w:t xml:space="preserve"> </w:t>
      </w:r>
      <w:r w:rsidR="00B10A59">
        <w:rPr>
          <w:rFonts w:cs="Arial"/>
          <w:sz w:val="24"/>
          <w:szCs w:val="24"/>
        </w:rPr>
        <w:t xml:space="preserve">цена </w:t>
      </w:r>
      <w:r w:rsidR="0068482C" w:rsidRPr="002A72ED">
        <w:rPr>
          <w:rFonts w:cs="Arial"/>
          <w:sz w:val="24"/>
          <w:szCs w:val="24"/>
        </w:rPr>
        <w:t>д</w:t>
      </w:r>
      <w:r w:rsidR="0068482C" w:rsidRPr="0068482C">
        <w:rPr>
          <w:rFonts w:cs="Arial"/>
          <w:sz w:val="24"/>
          <w:szCs w:val="24"/>
        </w:rPr>
        <w:t>обара из члана 1.</w:t>
      </w:r>
      <w:proofErr w:type="gramEnd"/>
      <w:r w:rsidR="00BE75EE">
        <w:rPr>
          <w:rFonts w:cs="Arial"/>
          <w:sz w:val="24"/>
          <w:szCs w:val="24"/>
          <w:lang w:val="sr-Cyrl-RS"/>
        </w:rPr>
        <w:t xml:space="preserve"> </w:t>
      </w:r>
      <w:proofErr w:type="gramStart"/>
      <w:r w:rsidR="0068482C" w:rsidRPr="0068482C">
        <w:rPr>
          <w:rFonts w:cs="Arial"/>
          <w:sz w:val="24"/>
          <w:szCs w:val="24"/>
        </w:rPr>
        <w:t>овог</w:t>
      </w:r>
      <w:proofErr w:type="gramEnd"/>
      <w:r w:rsidR="0068482C" w:rsidRPr="0068482C">
        <w:rPr>
          <w:rFonts w:cs="Arial"/>
          <w:sz w:val="24"/>
          <w:szCs w:val="24"/>
        </w:rPr>
        <w:t xml:space="preserve"> </w:t>
      </w:r>
      <w:r w:rsidR="0068482C">
        <w:rPr>
          <w:rFonts w:cs="Arial"/>
          <w:sz w:val="24"/>
          <w:szCs w:val="24"/>
        </w:rPr>
        <w:t>Уговора износи________</w:t>
      </w:r>
      <w:r w:rsidR="0068482C">
        <w:rPr>
          <w:rFonts w:cs="Arial"/>
          <w:sz w:val="24"/>
          <w:szCs w:val="24"/>
          <w:lang w:val="sr-Cyrl-RS"/>
        </w:rPr>
        <w:t xml:space="preserve"> </w:t>
      </w:r>
      <w:r w:rsidR="00BE75EE">
        <w:rPr>
          <w:rFonts w:cs="Arial"/>
          <w:sz w:val="24"/>
          <w:szCs w:val="24"/>
        </w:rPr>
        <w:t>(словима:_________________</w:t>
      </w:r>
      <w:r w:rsidR="0068482C" w:rsidRPr="0068482C">
        <w:rPr>
          <w:rFonts w:cs="Arial"/>
          <w:sz w:val="24"/>
          <w:szCs w:val="24"/>
        </w:rPr>
        <w:t>)</w:t>
      </w:r>
      <w:r w:rsidR="0068482C">
        <w:rPr>
          <w:rFonts w:cs="Arial"/>
          <w:sz w:val="24"/>
          <w:szCs w:val="24"/>
          <w:lang w:val="sr-Cyrl-RS"/>
        </w:rPr>
        <w:t xml:space="preserve"> </w:t>
      </w:r>
      <w:r w:rsidR="00B10A59">
        <w:rPr>
          <w:rFonts w:cs="Arial"/>
          <w:sz w:val="24"/>
          <w:szCs w:val="24"/>
          <w:lang w:val="sr-Cyrl-RS"/>
        </w:rPr>
        <w:t>динара без ПДВ</w:t>
      </w:r>
      <w:r w:rsidR="0068482C">
        <w:rPr>
          <w:rFonts w:cs="Arial"/>
          <w:sz w:val="24"/>
          <w:szCs w:val="24"/>
          <w:lang w:val="sr-Cyrl-RS"/>
        </w:rPr>
        <w:t>.</w:t>
      </w:r>
    </w:p>
    <w:p w:rsidR="0068482C" w:rsidRPr="00333C9B" w:rsidRDefault="0068482C" w:rsidP="00EE793E">
      <w:pPr>
        <w:pStyle w:val="KDParagraf"/>
        <w:spacing w:before="0"/>
        <w:rPr>
          <w:rFonts w:cs="Arial"/>
          <w:sz w:val="24"/>
          <w:szCs w:val="24"/>
        </w:rPr>
      </w:pPr>
    </w:p>
    <w:p w:rsidR="0068482C" w:rsidRDefault="0068482C" w:rsidP="0068482C">
      <w:pPr>
        <w:pStyle w:val="KDParagraf"/>
        <w:spacing w:before="0"/>
        <w:rPr>
          <w:rFonts w:cs="Arial"/>
          <w:sz w:val="24"/>
          <w:szCs w:val="24"/>
        </w:rPr>
      </w:pPr>
      <w:proofErr w:type="gramStart"/>
      <w:r w:rsidRPr="0068482C">
        <w:rPr>
          <w:rFonts w:cs="Arial"/>
          <w:sz w:val="24"/>
          <w:szCs w:val="24"/>
        </w:rPr>
        <w:t>Уговорена вредност из става 1.</w:t>
      </w:r>
      <w:proofErr w:type="gramEnd"/>
      <w:r w:rsidRPr="0068482C">
        <w:rPr>
          <w:rFonts w:cs="Arial"/>
          <w:sz w:val="24"/>
          <w:szCs w:val="24"/>
        </w:rPr>
        <w:t xml:space="preserve"> </w:t>
      </w:r>
      <w:proofErr w:type="gramStart"/>
      <w:r w:rsidRPr="0068482C">
        <w:rPr>
          <w:rFonts w:cs="Arial"/>
          <w:sz w:val="24"/>
          <w:szCs w:val="24"/>
        </w:rPr>
        <w:t>овог</w:t>
      </w:r>
      <w:proofErr w:type="gramEnd"/>
      <w:r w:rsidRPr="0068482C">
        <w:rPr>
          <w:rFonts w:cs="Arial"/>
          <w:sz w:val="24"/>
          <w:szCs w:val="24"/>
        </w:rPr>
        <w:t xml:space="preserve"> члана увећава се за порез на додату вредност, у складу са прописима Републике Србије.</w:t>
      </w:r>
    </w:p>
    <w:p w:rsidR="0068482C" w:rsidRPr="0068482C" w:rsidRDefault="0068482C" w:rsidP="0068482C">
      <w:pPr>
        <w:pStyle w:val="KDParagraf"/>
        <w:spacing w:before="0"/>
        <w:rPr>
          <w:rFonts w:cs="Arial"/>
          <w:sz w:val="24"/>
          <w:szCs w:val="24"/>
        </w:rPr>
      </w:pPr>
    </w:p>
    <w:p w:rsidR="0068482C" w:rsidRDefault="0068482C" w:rsidP="0068482C">
      <w:pPr>
        <w:pStyle w:val="KDParagraf"/>
        <w:spacing w:before="0"/>
        <w:rPr>
          <w:rFonts w:cs="Arial"/>
          <w:sz w:val="24"/>
          <w:szCs w:val="24"/>
        </w:rPr>
      </w:pPr>
      <w:proofErr w:type="gramStart"/>
      <w:r w:rsidRPr="0068482C">
        <w:rPr>
          <w:rFonts w:cs="Arial"/>
          <w:sz w:val="24"/>
          <w:szCs w:val="24"/>
        </w:rPr>
        <w:t xml:space="preserve">У цену су урачунати сви трошкови који се односе на предмет </w:t>
      </w:r>
      <w:r w:rsidR="00141946">
        <w:rPr>
          <w:rFonts w:cs="Arial"/>
          <w:sz w:val="24"/>
          <w:szCs w:val="24"/>
          <w:lang w:val="sr-Cyrl-RS"/>
        </w:rPr>
        <w:t>Уговора</w:t>
      </w:r>
      <w:r w:rsidRPr="0068482C">
        <w:rPr>
          <w:rFonts w:cs="Arial"/>
          <w:sz w:val="24"/>
          <w:szCs w:val="24"/>
        </w:rPr>
        <w:t xml:space="preserve"> и који су одређени Конкурсном документацијом.</w:t>
      </w:r>
      <w:proofErr w:type="gramEnd"/>
    </w:p>
    <w:p w:rsidR="0068482C" w:rsidRPr="0068482C" w:rsidRDefault="0068482C" w:rsidP="0068482C">
      <w:pPr>
        <w:pStyle w:val="KDParagraf"/>
        <w:spacing w:before="0"/>
        <w:rPr>
          <w:rFonts w:cs="Arial"/>
          <w:sz w:val="24"/>
          <w:szCs w:val="24"/>
        </w:rPr>
      </w:pPr>
    </w:p>
    <w:p w:rsidR="002355DE" w:rsidRDefault="0068482C" w:rsidP="0068482C">
      <w:pPr>
        <w:pStyle w:val="KDParagraf"/>
        <w:spacing w:before="0"/>
        <w:rPr>
          <w:rFonts w:cs="Arial"/>
          <w:sz w:val="24"/>
          <w:szCs w:val="24"/>
        </w:rPr>
      </w:pPr>
      <w:proofErr w:type="gramStart"/>
      <w:r w:rsidRPr="0068482C">
        <w:rPr>
          <w:rFonts w:cs="Arial"/>
          <w:sz w:val="24"/>
          <w:szCs w:val="24"/>
        </w:rPr>
        <w:t>Цена добара из става 1.</w:t>
      </w:r>
      <w:proofErr w:type="gramEnd"/>
      <w:r w:rsidR="00BC12D1">
        <w:rPr>
          <w:rFonts w:cs="Arial"/>
          <w:sz w:val="24"/>
          <w:szCs w:val="24"/>
          <w:lang w:val="sr-Cyrl-RS"/>
        </w:rPr>
        <w:t xml:space="preserve"> </w:t>
      </w:r>
      <w:proofErr w:type="gramStart"/>
      <w:r w:rsidRPr="0068482C">
        <w:rPr>
          <w:rFonts w:cs="Arial"/>
          <w:sz w:val="24"/>
          <w:szCs w:val="24"/>
        </w:rPr>
        <w:t>овог</w:t>
      </w:r>
      <w:proofErr w:type="gramEnd"/>
      <w:r w:rsidRPr="0068482C">
        <w:rPr>
          <w:rFonts w:cs="Arial"/>
          <w:sz w:val="24"/>
          <w:szCs w:val="24"/>
        </w:rPr>
        <w:t xml:space="preserve"> члана утврђена је на п</w:t>
      </w:r>
      <w:r w:rsidR="00B10A59">
        <w:rPr>
          <w:rFonts w:cs="Arial"/>
          <w:sz w:val="24"/>
          <w:szCs w:val="24"/>
        </w:rPr>
        <w:t xml:space="preserve">аритету испоручено у </w:t>
      </w:r>
      <w:r w:rsidR="007208A7">
        <w:rPr>
          <w:rFonts w:cs="Arial"/>
          <w:sz w:val="24"/>
          <w:szCs w:val="24"/>
          <w:lang w:val="sr-Cyrl-RS"/>
        </w:rPr>
        <w:t>магацина</w:t>
      </w:r>
      <w:r w:rsidR="007208A7">
        <w:rPr>
          <w:rFonts w:cs="Arial"/>
          <w:sz w:val="24"/>
          <w:szCs w:val="24"/>
        </w:rPr>
        <w:t xml:space="preserve"> </w:t>
      </w:r>
      <w:r w:rsidR="00B10A59">
        <w:rPr>
          <w:rFonts w:cs="Arial"/>
          <w:sz w:val="24"/>
          <w:szCs w:val="24"/>
        </w:rPr>
        <w:t>Купца</w:t>
      </w:r>
      <w:r w:rsidRPr="0068482C">
        <w:rPr>
          <w:rFonts w:cs="Arial"/>
          <w:sz w:val="24"/>
          <w:szCs w:val="24"/>
        </w:rPr>
        <w:t xml:space="preserve"> и обухвата трошкове које Продавац има у вези испоруке на начин како је регулисано овим Уговором.</w:t>
      </w:r>
    </w:p>
    <w:p w:rsidR="0068482C" w:rsidRPr="00793989" w:rsidRDefault="0068482C" w:rsidP="0068482C">
      <w:pPr>
        <w:pStyle w:val="KDParagraf"/>
        <w:spacing w:before="0"/>
        <w:rPr>
          <w:rFonts w:cs="Arial"/>
          <w:b/>
          <w:i/>
          <w:color w:val="00B0F0"/>
          <w:sz w:val="24"/>
          <w:szCs w:val="24"/>
          <w:highlight w:val="yellow"/>
        </w:rPr>
      </w:pPr>
    </w:p>
    <w:p w:rsidR="00441E81" w:rsidRDefault="003032BC" w:rsidP="00EE793E">
      <w:pPr>
        <w:pStyle w:val="KDParagraf"/>
        <w:spacing w:before="0"/>
        <w:rPr>
          <w:rFonts w:cs="Arial"/>
          <w:sz w:val="24"/>
          <w:szCs w:val="24"/>
        </w:rPr>
      </w:pPr>
      <w:proofErr w:type="gramStart"/>
      <w:r>
        <w:rPr>
          <w:rFonts w:cs="Arial"/>
          <w:sz w:val="24"/>
          <w:szCs w:val="24"/>
        </w:rPr>
        <w:t xml:space="preserve">Цена је фиксна </w:t>
      </w:r>
      <w:r w:rsidR="0068482C" w:rsidRPr="0068482C">
        <w:rPr>
          <w:rFonts w:cs="Arial"/>
          <w:sz w:val="24"/>
          <w:szCs w:val="24"/>
        </w:rPr>
        <w:t>за цео уговорени период</w:t>
      </w:r>
      <w:r w:rsidR="00EE793E" w:rsidRPr="00333C9B">
        <w:rPr>
          <w:rFonts w:cs="Arial"/>
          <w:sz w:val="24"/>
          <w:szCs w:val="24"/>
        </w:rPr>
        <w:t>.</w:t>
      </w:r>
      <w:proofErr w:type="gramEnd"/>
      <w:r w:rsidR="00EE793E" w:rsidRPr="00333C9B">
        <w:rPr>
          <w:rFonts w:cs="Arial"/>
          <w:sz w:val="24"/>
          <w:szCs w:val="24"/>
        </w:rPr>
        <w:t xml:space="preserve"> </w:t>
      </w:r>
    </w:p>
    <w:p w:rsidR="0068482C" w:rsidRPr="0068482C" w:rsidRDefault="0068482C" w:rsidP="00EE793E">
      <w:pPr>
        <w:pStyle w:val="KDParagraf"/>
        <w:spacing w:before="0"/>
        <w:rPr>
          <w:rFonts w:cs="Arial"/>
          <w:sz w:val="24"/>
          <w:szCs w:val="24"/>
        </w:rPr>
      </w:pPr>
    </w:p>
    <w:p w:rsidR="00E707F0" w:rsidRPr="00E707F0" w:rsidRDefault="00E707F0" w:rsidP="00E707F0">
      <w:pPr>
        <w:tabs>
          <w:tab w:val="left" w:pos="567"/>
        </w:tabs>
        <w:spacing w:before="0"/>
        <w:rPr>
          <w:rFonts w:cs="Arial"/>
          <w:b/>
          <w:sz w:val="24"/>
          <w:szCs w:val="24"/>
        </w:rPr>
      </w:pPr>
      <w:r w:rsidRPr="00E707F0">
        <w:rPr>
          <w:rFonts w:cs="Arial"/>
          <w:b/>
          <w:sz w:val="24"/>
          <w:szCs w:val="24"/>
        </w:rPr>
        <w:t>ИЗДАВАЊЕ РАЧУНА И ПЛАЋАЊЕ</w:t>
      </w:r>
    </w:p>
    <w:p w:rsidR="00EE793E" w:rsidRPr="00333C9B" w:rsidRDefault="00EE793E" w:rsidP="00EE793E">
      <w:pPr>
        <w:pStyle w:val="KDParagraf"/>
        <w:spacing w:before="0"/>
        <w:rPr>
          <w:rFonts w:cs="Arial"/>
          <w:sz w:val="24"/>
          <w:szCs w:val="24"/>
        </w:rPr>
      </w:pPr>
    </w:p>
    <w:p w:rsidR="00EE793E" w:rsidRPr="00333C9B" w:rsidRDefault="00EE793E" w:rsidP="00135E60">
      <w:pPr>
        <w:pStyle w:val="KDParagraf"/>
        <w:spacing w:before="0"/>
        <w:jc w:val="center"/>
        <w:rPr>
          <w:rFonts w:cs="Arial"/>
          <w:sz w:val="24"/>
          <w:szCs w:val="24"/>
        </w:rPr>
      </w:pPr>
      <w:proofErr w:type="gramStart"/>
      <w:r w:rsidRPr="00333C9B">
        <w:rPr>
          <w:rFonts w:cs="Arial"/>
          <w:b/>
          <w:sz w:val="24"/>
          <w:szCs w:val="24"/>
        </w:rPr>
        <w:t>Члан 3</w:t>
      </w:r>
      <w:r w:rsidRPr="00333C9B">
        <w:rPr>
          <w:rFonts w:cs="Arial"/>
          <w:sz w:val="24"/>
          <w:szCs w:val="24"/>
        </w:rPr>
        <w:t>.</w:t>
      </w:r>
      <w:proofErr w:type="gramEnd"/>
    </w:p>
    <w:p w:rsidR="00A60F79" w:rsidRDefault="00A60F79" w:rsidP="00EE793E">
      <w:pPr>
        <w:pStyle w:val="KDParagraf"/>
        <w:spacing w:before="0"/>
        <w:rPr>
          <w:rFonts w:cs="Arial"/>
          <w:sz w:val="24"/>
          <w:szCs w:val="24"/>
        </w:rPr>
      </w:pPr>
      <w:proofErr w:type="gramStart"/>
      <w:r w:rsidRPr="00A60F79">
        <w:rPr>
          <w:rFonts w:cs="Arial"/>
          <w:sz w:val="24"/>
          <w:szCs w:val="24"/>
        </w:rPr>
        <w:lastRenderedPageBreak/>
        <w:t xml:space="preserve">Плаћање добара </w:t>
      </w:r>
      <w:r w:rsidR="00B10A59">
        <w:rPr>
          <w:rFonts w:cs="Arial"/>
          <w:sz w:val="24"/>
          <w:szCs w:val="24"/>
          <w:lang w:val="sr-Cyrl-RS"/>
        </w:rPr>
        <w:t>из члана 1.</w:t>
      </w:r>
      <w:proofErr w:type="gramEnd"/>
      <w:r w:rsidR="00B10A59">
        <w:rPr>
          <w:rFonts w:cs="Arial"/>
          <w:sz w:val="24"/>
          <w:szCs w:val="24"/>
          <w:lang w:val="sr-Cyrl-RS"/>
        </w:rPr>
        <w:t xml:space="preserve"> овог Уговора, </w:t>
      </w:r>
      <w:r w:rsidRPr="00A60F79">
        <w:rPr>
          <w:rFonts w:cs="Arial"/>
          <w:sz w:val="24"/>
          <w:szCs w:val="24"/>
        </w:rPr>
        <w:t xml:space="preserve"> Купац ће извршити на тек</w:t>
      </w:r>
      <w:r>
        <w:rPr>
          <w:rFonts w:cs="Arial"/>
          <w:sz w:val="24"/>
          <w:szCs w:val="24"/>
        </w:rPr>
        <w:t>ући рачун Продавца,</w:t>
      </w:r>
      <w:r w:rsidRPr="00A60F79">
        <w:t xml:space="preserve"> </w:t>
      </w:r>
      <w:r w:rsidRPr="00A60F79">
        <w:rPr>
          <w:rFonts w:cs="Arial"/>
          <w:sz w:val="24"/>
          <w:szCs w:val="24"/>
        </w:rPr>
        <w:t>са припадајућим порезом на додату вредност</w:t>
      </w:r>
      <w:r>
        <w:rPr>
          <w:rFonts w:cs="Arial"/>
          <w:sz w:val="24"/>
          <w:szCs w:val="24"/>
          <w:lang w:val="sr-Cyrl-RS"/>
        </w:rPr>
        <w:t>,</w:t>
      </w:r>
      <w:r>
        <w:rPr>
          <w:rFonts w:cs="Arial"/>
          <w:sz w:val="24"/>
          <w:szCs w:val="24"/>
        </w:rPr>
        <w:t xml:space="preserve"> </w:t>
      </w:r>
      <w:r w:rsidRPr="00A60F79">
        <w:rPr>
          <w:rFonts w:cs="Arial"/>
          <w:sz w:val="24"/>
          <w:szCs w:val="24"/>
        </w:rPr>
        <w:t xml:space="preserve">у року до 45 (словима: четрдесет пет) дана од дана пријема </w:t>
      </w:r>
      <w:r w:rsidR="00170312">
        <w:rPr>
          <w:rFonts w:cs="Arial"/>
          <w:sz w:val="24"/>
          <w:szCs w:val="24"/>
          <w:lang w:val="sr-Cyrl-RS"/>
        </w:rPr>
        <w:t>исправног</w:t>
      </w:r>
      <w:r w:rsidRPr="00A60F79">
        <w:rPr>
          <w:rFonts w:cs="Arial"/>
          <w:sz w:val="24"/>
          <w:szCs w:val="24"/>
        </w:rPr>
        <w:t xml:space="preserve"> рачуна издатог на основу прихваћеног и одобреног Записника о </w:t>
      </w:r>
      <w:r w:rsidR="00A83CC3">
        <w:rPr>
          <w:lang w:val="sr-Cyrl-RS"/>
        </w:rPr>
        <w:t>квантитативном и квалитативном пријему добара</w:t>
      </w:r>
      <w:r w:rsidR="00A83CC3" w:rsidRPr="00A60F79" w:rsidDel="00A83CC3">
        <w:rPr>
          <w:rFonts w:cs="Arial"/>
          <w:sz w:val="24"/>
          <w:szCs w:val="24"/>
        </w:rPr>
        <w:t xml:space="preserve"> </w:t>
      </w:r>
      <w:r w:rsidRPr="00A60F79">
        <w:rPr>
          <w:rFonts w:cs="Arial"/>
          <w:sz w:val="24"/>
          <w:szCs w:val="24"/>
        </w:rPr>
        <w:t>(без примедби), потписаног од стране овлашћених  представника Уговорних страна.</w:t>
      </w:r>
    </w:p>
    <w:p w:rsidR="00024204" w:rsidRDefault="00024204" w:rsidP="00EE793E">
      <w:pPr>
        <w:pStyle w:val="KDParagraf"/>
        <w:spacing w:before="0"/>
        <w:rPr>
          <w:rFonts w:cs="Arial"/>
          <w:sz w:val="24"/>
          <w:szCs w:val="24"/>
        </w:rPr>
      </w:pPr>
    </w:p>
    <w:p w:rsidR="00024204" w:rsidRPr="00024204" w:rsidRDefault="00024204" w:rsidP="00024204">
      <w:pPr>
        <w:pStyle w:val="KDParagraf"/>
        <w:spacing w:before="0"/>
        <w:rPr>
          <w:rFonts w:cs="Arial"/>
          <w:sz w:val="24"/>
          <w:szCs w:val="24"/>
        </w:rPr>
      </w:pPr>
      <w:r w:rsidRPr="00024204">
        <w:rPr>
          <w:rFonts w:cs="Arial"/>
          <w:sz w:val="24"/>
          <w:szCs w:val="24"/>
        </w:rPr>
        <w:t xml:space="preserve">Рачун мора </w:t>
      </w:r>
      <w:r w:rsidR="00C402BE">
        <w:rPr>
          <w:rFonts w:cs="Arial"/>
          <w:sz w:val="24"/>
          <w:szCs w:val="24"/>
        </w:rPr>
        <w:t xml:space="preserve">бити достављен на адресу Купца: </w:t>
      </w:r>
      <w:r w:rsidRPr="00024204">
        <w:rPr>
          <w:rFonts w:cs="Arial"/>
          <w:sz w:val="24"/>
          <w:szCs w:val="24"/>
        </w:rPr>
        <w:t>Јавно предузеће „Електропривреда Србије</w:t>
      </w:r>
      <w:proofErr w:type="gramStart"/>
      <w:r w:rsidRPr="00024204">
        <w:rPr>
          <w:rFonts w:cs="Arial"/>
          <w:sz w:val="24"/>
          <w:szCs w:val="24"/>
        </w:rPr>
        <w:t>“ Београд</w:t>
      </w:r>
      <w:proofErr w:type="gramEnd"/>
      <w:r w:rsidRPr="00024204">
        <w:rPr>
          <w:rFonts w:cs="Arial"/>
          <w:sz w:val="24"/>
          <w:szCs w:val="24"/>
        </w:rPr>
        <w:t xml:space="preserve">, </w:t>
      </w:r>
      <w:r w:rsidR="00100B51">
        <w:rPr>
          <w:rFonts w:cs="Arial"/>
          <w:sz w:val="24"/>
          <w:szCs w:val="24"/>
          <w:lang w:val="sr-Cyrl-RS"/>
        </w:rPr>
        <w:t>Улица царице Милице 2</w:t>
      </w:r>
      <w:r w:rsidRPr="00024204">
        <w:rPr>
          <w:rFonts w:cs="Arial"/>
          <w:sz w:val="24"/>
          <w:szCs w:val="24"/>
        </w:rPr>
        <w:t>, ПИБ (103920327), са обавезним прилогом Записник о извршеној испоруци добара.</w:t>
      </w:r>
    </w:p>
    <w:p w:rsidR="00024204" w:rsidRPr="00024204" w:rsidRDefault="00024204" w:rsidP="00024204">
      <w:pPr>
        <w:pStyle w:val="KDParagraf"/>
        <w:spacing w:before="0"/>
        <w:rPr>
          <w:rFonts w:cs="Arial"/>
          <w:sz w:val="24"/>
          <w:szCs w:val="24"/>
        </w:rPr>
      </w:pPr>
    </w:p>
    <w:p w:rsidR="00024204" w:rsidRDefault="00024204" w:rsidP="00024204">
      <w:pPr>
        <w:pStyle w:val="KDParagraf"/>
        <w:spacing w:before="0"/>
        <w:rPr>
          <w:rFonts w:cs="Arial"/>
          <w:sz w:val="24"/>
          <w:szCs w:val="24"/>
        </w:rPr>
      </w:pPr>
      <w:proofErr w:type="gramStart"/>
      <w:r w:rsidRPr="00024204">
        <w:rPr>
          <w:rFonts w:cs="Arial"/>
          <w:sz w:val="24"/>
          <w:szCs w:val="24"/>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024204">
        <w:rPr>
          <w:rFonts w:cs="Arial"/>
          <w:sz w:val="24"/>
          <w:szCs w:val="24"/>
        </w:rPr>
        <w:t xml:space="preserve"> </w:t>
      </w:r>
      <w:proofErr w:type="gramStart"/>
      <w:r w:rsidRPr="00024204">
        <w:rPr>
          <w:rFonts w:cs="Arial"/>
          <w:sz w:val="24"/>
          <w:szCs w:val="24"/>
        </w:rPr>
        <w:t>Рачуни који не одговарају наведеним тачним називима, ће се сматрати неисправним.</w:t>
      </w:r>
      <w:proofErr w:type="gramEnd"/>
      <w:r w:rsidRPr="00024204">
        <w:rPr>
          <w:rFonts w:cs="Arial"/>
          <w:sz w:val="24"/>
          <w:szCs w:val="24"/>
        </w:rPr>
        <w:t xml:space="preserve"> </w:t>
      </w:r>
      <w:proofErr w:type="gramStart"/>
      <w:r w:rsidRPr="00024204">
        <w:rPr>
          <w:rFonts w:cs="Arial"/>
          <w:sz w:val="24"/>
          <w:szCs w:val="24"/>
        </w:rPr>
        <w:t>Уколико</w:t>
      </w:r>
      <w:r w:rsidR="001B22FD">
        <w:rPr>
          <w:rFonts w:cs="Arial"/>
          <w:sz w:val="24"/>
          <w:szCs w:val="24"/>
        </w:rPr>
        <w:t>, због коришћења различитих шиф</w:t>
      </w:r>
      <w:r w:rsidRPr="00024204">
        <w:rPr>
          <w:rFonts w:cs="Arial"/>
          <w:sz w:val="24"/>
          <w:szCs w:val="24"/>
        </w:rPr>
        <w:t>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A60F79" w:rsidRPr="00793989" w:rsidRDefault="00A60F79" w:rsidP="00EE793E">
      <w:pPr>
        <w:pStyle w:val="KDParagraf"/>
        <w:spacing w:before="0"/>
        <w:rPr>
          <w:rFonts w:cs="Arial"/>
          <w:sz w:val="24"/>
          <w:szCs w:val="24"/>
          <w:highlight w:val="yellow"/>
        </w:rPr>
      </w:pPr>
    </w:p>
    <w:p w:rsidR="00871E4D" w:rsidRPr="00F55D9E" w:rsidRDefault="00871E4D" w:rsidP="00871E4D">
      <w:pPr>
        <w:pStyle w:val="KDParagraf"/>
        <w:spacing w:before="0"/>
        <w:jc w:val="left"/>
        <w:rPr>
          <w:rFonts w:cs="Arial"/>
          <w:b/>
          <w:sz w:val="24"/>
          <w:szCs w:val="24"/>
          <w:lang w:val="sr-Cyrl-RS"/>
        </w:rPr>
      </w:pPr>
      <w:r w:rsidRPr="00871E4D">
        <w:rPr>
          <w:rFonts w:cs="Arial"/>
          <w:b/>
          <w:sz w:val="24"/>
          <w:szCs w:val="24"/>
        </w:rPr>
        <w:t xml:space="preserve">РОК </w:t>
      </w:r>
      <w:r w:rsidR="00B10A59">
        <w:rPr>
          <w:rFonts w:cs="Arial"/>
          <w:b/>
          <w:sz w:val="24"/>
          <w:szCs w:val="24"/>
          <w:lang w:val="sr-Cyrl-RS"/>
        </w:rPr>
        <w:t xml:space="preserve">И МЕСТО </w:t>
      </w:r>
      <w:r w:rsidR="00F55D9E">
        <w:rPr>
          <w:rFonts w:cs="Arial"/>
          <w:b/>
          <w:sz w:val="24"/>
          <w:szCs w:val="24"/>
          <w:lang w:val="sr-Cyrl-RS"/>
        </w:rPr>
        <w:t>ИСПОРУКЕ</w:t>
      </w:r>
    </w:p>
    <w:p w:rsidR="00EE793E" w:rsidRPr="00DD551A" w:rsidRDefault="00EE793E" w:rsidP="00135E60">
      <w:pPr>
        <w:pStyle w:val="KDParagraf"/>
        <w:spacing w:before="0"/>
        <w:jc w:val="center"/>
        <w:rPr>
          <w:rFonts w:cs="Arial"/>
          <w:sz w:val="24"/>
          <w:szCs w:val="24"/>
        </w:rPr>
      </w:pPr>
      <w:proofErr w:type="gramStart"/>
      <w:r w:rsidRPr="00DD551A">
        <w:rPr>
          <w:rFonts w:cs="Arial"/>
          <w:b/>
          <w:sz w:val="24"/>
          <w:szCs w:val="24"/>
        </w:rPr>
        <w:t xml:space="preserve">Члан </w:t>
      </w:r>
      <w:r w:rsidR="00BE75EE">
        <w:rPr>
          <w:rFonts w:cs="Arial"/>
          <w:b/>
          <w:sz w:val="24"/>
          <w:szCs w:val="24"/>
          <w:lang w:val="sr-Cyrl-RS"/>
        </w:rPr>
        <w:t>4</w:t>
      </w:r>
      <w:r w:rsidRPr="00DD551A">
        <w:rPr>
          <w:rFonts w:cs="Arial"/>
          <w:sz w:val="24"/>
          <w:szCs w:val="24"/>
        </w:rPr>
        <w:t>.</w:t>
      </w:r>
      <w:proofErr w:type="gramEnd"/>
    </w:p>
    <w:p w:rsidR="00EE793E" w:rsidRDefault="00E66A59" w:rsidP="00EE793E">
      <w:pPr>
        <w:pStyle w:val="KDParagraf"/>
        <w:spacing w:before="0"/>
        <w:rPr>
          <w:rFonts w:cs="Arial"/>
          <w:sz w:val="24"/>
          <w:szCs w:val="24"/>
        </w:rPr>
      </w:pPr>
      <w:proofErr w:type="gramStart"/>
      <w:r w:rsidRPr="00E66A59">
        <w:rPr>
          <w:rFonts w:cs="Arial"/>
          <w:sz w:val="24"/>
          <w:szCs w:val="24"/>
        </w:rPr>
        <w:t>Рок испоруке</w:t>
      </w:r>
      <w:r w:rsidR="00ED3DBD">
        <w:rPr>
          <w:rFonts w:cs="Arial"/>
          <w:sz w:val="24"/>
          <w:szCs w:val="24"/>
          <w:lang w:val="sr-Cyrl-RS"/>
        </w:rPr>
        <w:t xml:space="preserve"> Добара из члана 1.</w:t>
      </w:r>
      <w:proofErr w:type="gramEnd"/>
      <w:r w:rsidR="00DF2A33">
        <w:rPr>
          <w:rFonts w:cs="Arial"/>
          <w:sz w:val="24"/>
          <w:szCs w:val="24"/>
          <w:lang w:val="sr-Cyrl-RS"/>
        </w:rPr>
        <w:t xml:space="preserve"> </w:t>
      </w:r>
      <w:r w:rsidR="00ED3DBD">
        <w:rPr>
          <w:rFonts w:cs="Arial"/>
          <w:sz w:val="24"/>
          <w:szCs w:val="24"/>
          <w:lang w:val="sr-Cyrl-RS"/>
        </w:rPr>
        <w:t>Уговора</w:t>
      </w:r>
      <w:r w:rsidRPr="00E66A59">
        <w:rPr>
          <w:rFonts w:cs="Arial"/>
          <w:sz w:val="24"/>
          <w:szCs w:val="24"/>
        </w:rPr>
        <w:t xml:space="preserve"> </w:t>
      </w:r>
      <w:r>
        <w:rPr>
          <w:rFonts w:cs="Arial"/>
          <w:sz w:val="24"/>
          <w:szCs w:val="24"/>
          <w:lang w:val="sr-Cyrl-RS"/>
        </w:rPr>
        <w:t>је______</w:t>
      </w:r>
      <w:r>
        <w:rPr>
          <w:rFonts w:cs="Arial"/>
          <w:sz w:val="24"/>
          <w:szCs w:val="24"/>
        </w:rPr>
        <w:t>(словима:</w:t>
      </w:r>
      <w:r>
        <w:rPr>
          <w:rFonts w:cs="Arial"/>
          <w:sz w:val="24"/>
          <w:szCs w:val="24"/>
          <w:lang w:val="sr-Cyrl-RS"/>
        </w:rPr>
        <w:t>______</w:t>
      </w:r>
      <w:r w:rsidRPr="00E66A59">
        <w:rPr>
          <w:rFonts w:cs="Arial"/>
          <w:sz w:val="24"/>
          <w:szCs w:val="24"/>
        </w:rPr>
        <w:t xml:space="preserve">) дана од датума обостраног потписивања </w:t>
      </w:r>
      <w:r w:rsidR="002A72ED">
        <w:rPr>
          <w:rFonts w:cs="Arial"/>
          <w:sz w:val="24"/>
          <w:szCs w:val="24"/>
          <w:lang w:val="sr-Cyrl-RS"/>
        </w:rPr>
        <w:t>У</w:t>
      </w:r>
      <w:r w:rsidRPr="00E66A59">
        <w:rPr>
          <w:rFonts w:cs="Arial"/>
          <w:sz w:val="24"/>
          <w:szCs w:val="24"/>
        </w:rPr>
        <w:t>говора.</w:t>
      </w:r>
    </w:p>
    <w:p w:rsidR="00B10A59" w:rsidRPr="00DD551A" w:rsidRDefault="00B10A59" w:rsidP="00EE793E">
      <w:pPr>
        <w:pStyle w:val="KDParagraf"/>
        <w:spacing w:before="0"/>
        <w:rPr>
          <w:rFonts w:cs="Arial"/>
          <w:sz w:val="24"/>
          <w:szCs w:val="24"/>
        </w:rPr>
      </w:pPr>
    </w:p>
    <w:p w:rsidR="00B10A59" w:rsidRPr="00B10A59" w:rsidRDefault="00B10A59" w:rsidP="00B10A59">
      <w:pPr>
        <w:pStyle w:val="KDParagraf"/>
        <w:spacing w:before="0"/>
        <w:rPr>
          <w:rFonts w:cs="Arial"/>
          <w:sz w:val="24"/>
          <w:szCs w:val="24"/>
        </w:rPr>
      </w:pPr>
      <w:proofErr w:type="gramStart"/>
      <w:r w:rsidRPr="00B10A59">
        <w:rPr>
          <w:rFonts w:cs="Arial"/>
          <w:sz w:val="24"/>
          <w:szCs w:val="24"/>
        </w:rPr>
        <w:t xml:space="preserve">Место испоруке је на адреси </w:t>
      </w:r>
      <w:r w:rsidRPr="002104A6">
        <w:rPr>
          <w:rFonts w:cs="Arial"/>
          <w:sz w:val="24"/>
          <w:szCs w:val="24"/>
        </w:rPr>
        <w:t>Купца, Балканска 13,</w:t>
      </w:r>
      <w:r w:rsidR="00EB2539" w:rsidRPr="002104A6">
        <w:rPr>
          <w:rFonts w:cs="Arial"/>
          <w:sz w:val="24"/>
          <w:szCs w:val="24"/>
        </w:rPr>
        <w:t xml:space="preserve"> </w:t>
      </w:r>
      <w:r w:rsidR="00EB2539" w:rsidRPr="002104A6">
        <w:rPr>
          <w:rFonts w:cs="Arial"/>
          <w:sz w:val="24"/>
          <w:szCs w:val="24"/>
          <w:lang w:val="sr-Cyrl-RS"/>
        </w:rPr>
        <w:t>Београд,</w:t>
      </w:r>
      <w:r w:rsidRPr="002104A6">
        <w:rPr>
          <w:rFonts w:cs="Arial"/>
          <w:sz w:val="24"/>
          <w:szCs w:val="24"/>
        </w:rPr>
        <w:t xml:space="preserve"> магацин.</w:t>
      </w:r>
      <w:proofErr w:type="gramEnd"/>
      <w:r w:rsidRPr="00B10A59">
        <w:rPr>
          <w:rFonts w:cs="Arial"/>
          <w:sz w:val="24"/>
          <w:szCs w:val="24"/>
        </w:rPr>
        <w:t xml:space="preserve"> </w:t>
      </w:r>
    </w:p>
    <w:p w:rsidR="00B10A59" w:rsidRPr="00B10A59" w:rsidRDefault="00B10A59" w:rsidP="00B10A59">
      <w:pPr>
        <w:pStyle w:val="KDParagraf"/>
        <w:spacing w:before="0"/>
        <w:rPr>
          <w:rFonts w:cs="Arial"/>
          <w:sz w:val="24"/>
          <w:szCs w:val="24"/>
        </w:rPr>
      </w:pPr>
    </w:p>
    <w:p w:rsidR="00B10A59" w:rsidRPr="00B10A59" w:rsidRDefault="00B10A59" w:rsidP="00B10A59">
      <w:pPr>
        <w:pStyle w:val="KDParagraf"/>
        <w:spacing w:before="0"/>
        <w:rPr>
          <w:rFonts w:cs="Arial"/>
          <w:sz w:val="24"/>
          <w:szCs w:val="24"/>
        </w:rPr>
      </w:pPr>
      <w:proofErr w:type="gramStart"/>
      <w:r w:rsidRPr="00B10A59">
        <w:rPr>
          <w:rFonts w:cs="Arial"/>
          <w:sz w:val="24"/>
          <w:szCs w:val="24"/>
        </w:rPr>
        <w:t>Прелазак својине и ризика на добрима која се испоручују по овом Уговору, са Продавца на Купца, прелази на дан испоруке.</w:t>
      </w:r>
      <w:proofErr w:type="gramEnd"/>
      <w:r w:rsidRPr="00B10A59">
        <w:rPr>
          <w:rFonts w:cs="Arial"/>
          <w:sz w:val="24"/>
          <w:szCs w:val="24"/>
        </w:rPr>
        <w:t xml:space="preserve"> </w:t>
      </w:r>
      <w:proofErr w:type="gramStart"/>
      <w:r w:rsidRPr="00B10A59">
        <w:rPr>
          <w:rFonts w:cs="Arial"/>
          <w:sz w:val="24"/>
          <w:szCs w:val="24"/>
        </w:rPr>
        <w:t>Као датум испоруке сматра се датум пријема добра у магацин Купца.</w:t>
      </w:r>
      <w:proofErr w:type="gramEnd"/>
      <w:r w:rsidRPr="00B10A59">
        <w:rPr>
          <w:rFonts w:cs="Arial"/>
          <w:sz w:val="24"/>
          <w:szCs w:val="24"/>
        </w:rPr>
        <w:t xml:space="preserve"> </w:t>
      </w:r>
    </w:p>
    <w:p w:rsidR="00B10A59" w:rsidRPr="00B10A59" w:rsidRDefault="00B10A59" w:rsidP="00B10A59">
      <w:pPr>
        <w:pStyle w:val="KDParagraf"/>
        <w:spacing w:before="0"/>
        <w:rPr>
          <w:rFonts w:cs="Arial"/>
          <w:sz w:val="24"/>
          <w:szCs w:val="24"/>
        </w:rPr>
      </w:pPr>
    </w:p>
    <w:p w:rsidR="00B10A59" w:rsidRPr="00B10A59" w:rsidRDefault="00B10A59" w:rsidP="00B10A59">
      <w:pPr>
        <w:pStyle w:val="KDParagraf"/>
        <w:spacing w:before="0"/>
        <w:rPr>
          <w:rFonts w:cs="Arial"/>
          <w:sz w:val="24"/>
          <w:szCs w:val="24"/>
        </w:rPr>
      </w:pPr>
      <w:r w:rsidRPr="00B10A59">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у магацин Купца врши у времену </w:t>
      </w:r>
      <w:proofErr w:type="gramStart"/>
      <w:r w:rsidRPr="00B10A59">
        <w:rPr>
          <w:rFonts w:cs="Arial"/>
          <w:sz w:val="24"/>
          <w:szCs w:val="24"/>
        </w:rPr>
        <w:t>од  08:00</w:t>
      </w:r>
      <w:proofErr w:type="gramEnd"/>
      <w:r w:rsidRPr="00B10A59">
        <w:rPr>
          <w:rFonts w:cs="Arial"/>
          <w:sz w:val="24"/>
          <w:szCs w:val="24"/>
        </w:rPr>
        <w:t xml:space="preserve"> до 14:00 часова, а  у свему у  складу са инструкцијама и захтевима Купца. </w:t>
      </w:r>
    </w:p>
    <w:p w:rsidR="00B10A59" w:rsidRPr="00B10A59" w:rsidRDefault="00B10A59" w:rsidP="00B10A59">
      <w:pPr>
        <w:pStyle w:val="KDParagraf"/>
        <w:spacing w:before="0"/>
        <w:rPr>
          <w:rFonts w:cs="Arial"/>
          <w:sz w:val="24"/>
          <w:szCs w:val="24"/>
        </w:rPr>
      </w:pPr>
    </w:p>
    <w:p w:rsidR="00B10A59" w:rsidRPr="00B10A59" w:rsidRDefault="00B10A59" w:rsidP="00B10A59">
      <w:pPr>
        <w:pStyle w:val="KDParagraf"/>
        <w:spacing w:before="0"/>
        <w:rPr>
          <w:rFonts w:cs="Arial"/>
          <w:sz w:val="24"/>
          <w:szCs w:val="24"/>
        </w:rPr>
      </w:pPr>
      <w:proofErr w:type="gramStart"/>
      <w:r w:rsidRPr="00B10A59">
        <w:rPr>
          <w:rFonts w:cs="Arial"/>
          <w:sz w:val="24"/>
          <w:szCs w:val="24"/>
        </w:rPr>
        <w:t>Евентуално настала штета приликом транспорта предметних добара до места испоруке пада на терет Продавца.</w:t>
      </w:r>
      <w:proofErr w:type="gramEnd"/>
    </w:p>
    <w:p w:rsidR="00B10A59" w:rsidRPr="00B10A59" w:rsidRDefault="00B10A59" w:rsidP="00B10A59">
      <w:pPr>
        <w:pStyle w:val="KDParagraf"/>
        <w:spacing w:before="0"/>
        <w:rPr>
          <w:rFonts w:cs="Arial"/>
          <w:sz w:val="24"/>
          <w:szCs w:val="24"/>
        </w:rPr>
      </w:pPr>
    </w:p>
    <w:p w:rsidR="008E4F39" w:rsidRDefault="00B10A59" w:rsidP="00B10A59">
      <w:pPr>
        <w:pStyle w:val="KDParagraf"/>
        <w:spacing w:before="0"/>
        <w:rPr>
          <w:rFonts w:cs="Arial"/>
          <w:sz w:val="24"/>
          <w:szCs w:val="24"/>
          <w:lang w:val="sr-Cyrl-RS"/>
        </w:rPr>
      </w:pPr>
      <w:proofErr w:type="gramStart"/>
      <w:r w:rsidRPr="00B10A59">
        <w:rPr>
          <w:rFonts w:cs="Arial"/>
          <w:sz w:val="24"/>
          <w:szCs w:val="24"/>
        </w:rPr>
        <w:t>У случају да Продавац не изврши испоруку добара у уговореном року, Купац има право на наплату уговорне казне као и право на раскид Уговора.</w:t>
      </w:r>
      <w:proofErr w:type="gramEnd"/>
    </w:p>
    <w:p w:rsidR="006A424A" w:rsidRDefault="006A424A" w:rsidP="00B10A59">
      <w:pPr>
        <w:pStyle w:val="KDParagraf"/>
        <w:spacing w:before="0"/>
        <w:rPr>
          <w:rFonts w:cs="Arial"/>
          <w:sz w:val="24"/>
          <w:szCs w:val="24"/>
          <w:lang w:val="sr-Cyrl-RS"/>
        </w:rPr>
      </w:pPr>
    </w:p>
    <w:p w:rsidR="006A424A" w:rsidRPr="00DE5995" w:rsidRDefault="006A424A" w:rsidP="00B10A59">
      <w:pPr>
        <w:pStyle w:val="KDParagraf"/>
        <w:spacing w:before="0"/>
        <w:rPr>
          <w:rFonts w:eastAsia="Arial Unicode MS" w:cs="Arial"/>
          <w:b/>
          <w:sz w:val="24"/>
          <w:szCs w:val="24"/>
          <w:lang w:val="sr-Cyrl-RS"/>
        </w:rPr>
      </w:pPr>
      <w:r w:rsidRPr="00DE5995">
        <w:rPr>
          <w:rFonts w:eastAsia="Arial Unicode MS" w:cs="Arial"/>
          <w:b/>
          <w:sz w:val="24"/>
          <w:szCs w:val="24"/>
        </w:rPr>
        <w:t xml:space="preserve">СРЕДСТВА </w:t>
      </w:r>
      <w:r w:rsidRPr="00DE5995">
        <w:rPr>
          <w:rFonts w:eastAsia="Arial Unicode MS" w:cs="Arial"/>
          <w:b/>
          <w:sz w:val="24"/>
          <w:szCs w:val="24"/>
          <w:lang w:val="sr-Cyrl-RS"/>
        </w:rPr>
        <w:t>ФИНАНСИЈСКОГ</w:t>
      </w:r>
      <w:r w:rsidRPr="00DE5995">
        <w:rPr>
          <w:rFonts w:eastAsia="Arial Unicode MS" w:cs="Arial"/>
          <w:b/>
          <w:sz w:val="24"/>
          <w:szCs w:val="24"/>
        </w:rPr>
        <w:t xml:space="preserve"> ОБЕЗБЕЂЕЊА</w:t>
      </w:r>
    </w:p>
    <w:p w:rsidR="006A424A" w:rsidRPr="00DE5995" w:rsidRDefault="006A424A" w:rsidP="00B10A59">
      <w:pPr>
        <w:pStyle w:val="KDParagraf"/>
        <w:spacing w:before="0"/>
        <w:rPr>
          <w:rFonts w:eastAsia="Arial Unicode MS" w:cs="Arial"/>
          <w:b/>
          <w:sz w:val="24"/>
          <w:szCs w:val="24"/>
          <w:lang w:val="sr-Cyrl-RS"/>
        </w:rPr>
      </w:pPr>
    </w:p>
    <w:p w:rsidR="006A424A" w:rsidRPr="00DE5995" w:rsidRDefault="006A424A" w:rsidP="00B10A59">
      <w:pPr>
        <w:pStyle w:val="KDParagraf"/>
        <w:spacing w:before="0"/>
        <w:rPr>
          <w:rFonts w:cs="Arial"/>
          <w:b/>
          <w:sz w:val="24"/>
          <w:szCs w:val="24"/>
          <w:lang w:val="sr-Cyrl-RS"/>
        </w:rPr>
      </w:pPr>
      <w:r w:rsidRPr="00DE5995">
        <w:rPr>
          <w:rFonts w:cs="Arial"/>
          <w:b/>
          <w:sz w:val="24"/>
          <w:szCs w:val="24"/>
          <w:lang w:val="sr-Cyrl-RS"/>
        </w:rPr>
        <w:t xml:space="preserve">                                                            </w:t>
      </w:r>
      <w:proofErr w:type="gramStart"/>
      <w:r w:rsidRPr="00DE5995">
        <w:rPr>
          <w:rFonts w:cs="Arial"/>
          <w:b/>
          <w:sz w:val="24"/>
          <w:szCs w:val="24"/>
        </w:rPr>
        <w:t xml:space="preserve">Члан </w:t>
      </w:r>
      <w:r w:rsidRPr="00DE5995">
        <w:rPr>
          <w:rFonts w:cs="Arial"/>
          <w:b/>
          <w:sz w:val="24"/>
          <w:szCs w:val="24"/>
          <w:lang w:val="sr-Cyrl-RS"/>
        </w:rPr>
        <w:t>5</w:t>
      </w:r>
      <w:r w:rsidR="0006436E" w:rsidRPr="00DE5995">
        <w:rPr>
          <w:rFonts w:cs="Arial"/>
          <w:b/>
          <w:sz w:val="24"/>
          <w:szCs w:val="24"/>
          <w:lang w:val="sr-Cyrl-RS"/>
        </w:rPr>
        <w:t>.</w:t>
      </w:r>
      <w:proofErr w:type="gramEnd"/>
    </w:p>
    <w:p w:rsidR="00320D67" w:rsidRPr="00DE5995" w:rsidRDefault="00320D67" w:rsidP="00320D67">
      <w:pPr>
        <w:rPr>
          <w:rFonts w:eastAsia="Arial Unicode MS" w:cs="Arial"/>
          <w:b/>
          <w:sz w:val="24"/>
          <w:szCs w:val="24"/>
        </w:rPr>
      </w:pPr>
      <w:r w:rsidRPr="00DE5995">
        <w:rPr>
          <w:rFonts w:eastAsia="Arial Unicode MS" w:cs="Arial"/>
          <w:b/>
          <w:sz w:val="24"/>
          <w:szCs w:val="24"/>
        </w:rPr>
        <w:t xml:space="preserve">Меница као гаранција </w:t>
      </w:r>
      <w:proofErr w:type="gramStart"/>
      <w:r w:rsidRPr="00DE5995">
        <w:rPr>
          <w:rFonts w:eastAsia="Arial Unicode MS" w:cs="Arial"/>
          <w:b/>
          <w:sz w:val="24"/>
          <w:szCs w:val="24"/>
        </w:rPr>
        <w:t>за  отклањање</w:t>
      </w:r>
      <w:proofErr w:type="gramEnd"/>
      <w:r w:rsidRPr="00DE5995">
        <w:rPr>
          <w:rFonts w:eastAsia="Arial Unicode MS" w:cs="Arial"/>
          <w:b/>
          <w:sz w:val="24"/>
          <w:szCs w:val="24"/>
        </w:rPr>
        <w:t xml:space="preserve"> недостатака у гарантном року</w:t>
      </w:r>
    </w:p>
    <w:p w:rsidR="00320D67" w:rsidRPr="00DE5995" w:rsidRDefault="00320D67" w:rsidP="00320D67">
      <w:pPr>
        <w:rPr>
          <w:rFonts w:eastAsia="Arial Unicode MS" w:cs="Arial"/>
          <w:b/>
          <w:sz w:val="24"/>
          <w:szCs w:val="24"/>
        </w:rPr>
      </w:pPr>
    </w:p>
    <w:p w:rsidR="00320D67" w:rsidRPr="00DE5995" w:rsidRDefault="00320D67" w:rsidP="00320D67">
      <w:pPr>
        <w:rPr>
          <w:rFonts w:eastAsia="Arial Unicode MS" w:cs="Arial"/>
          <w:sz w:val="24"/>
          <w:szCs w:val="24"/>
        </w:rPr>
      </w:pPr>
      <w:r w:rsidRPr="00DE5995">
        <w:rPr>
          <w:rFonts w:eastAsia="Arial Unicode MS" w:cs="Arial"/>
          <w:sz w:val="24"/>
          <w:szCs w:val="24"/>
          <w:lang w:val="sr-Cyrl-RS"/>
        </w:rPr>
        <w:lastRenderedPageBreak/>
        <w:t>Продавац</w:t>
      </w:r>
      <w:r w:rsidRPr="00DE5995">
        <w:rPr>
          <w:rFonts w:eastAsia="Arial Unicode MS" w:cs="Arial"/>
          <w:sz w:val="24"/>
          <w:szCs w:val="24"/>
        </w:rPr>
        <w:t xml:space="preserve"> је обавезан да </w:t>
      </w:r>
      <w:r w:rsidRPr="00DE5995">
        <w:rPr>
          <w:rFonts w:eastAsia="Arial Unicode MS" w:cs="Arial"/>
          <w:sz w:val="24"/>
          <w:szCs w:val="24"/>
          <w:lang w:val="sr-Cyrl-RS"/>
        </w:rPr>
        <w:t>Купцу</w:t>
      </w:r>
      <w:r w:rsidRPr="00DE5995">
        <w:rPr>
          <w:rFonts w:eastAsia="Arial Unicode MS" w:cs="Arial"/>
          <w:sz w:val="24"/>
          <w:szCs w:val="24"/>
        </w:rPr>
        <w:t xml:space="preserve"> у тренутку примопредаје </w:t>
      </w:r>
      <w:r w:rsidRPr="00DE5995">
        <w:rPr>
          <w:rFonts w:eastAsia="Arial Unicode MS" w:cs="Arial"/>
          <w:sz w:val="24"/>
          <w:szCs w:val="24"/>
          <w:lang w:val="sr-Cyrl-RS"/>
        </w:rPr>
        <w:t>добара</w:t>
      </w:r>
      <w:r w:rsidRPr="00DE5995">
        <w:rPr>
          <w:rFonts w:eastAsia="Arial Unicode MS" w:cs="Arial"/>
          <w:sz w:val="24"/>
          <w:szCs w:val="24"/>
        </w:rPr>
        <w:t xml:space="preserve"> по сваком појединачно</w:t>
      </w:r>
      <w:r w:rsidRPr="00DE5995">
        <w:rPr>
          <w:rFonts w:eastAsia="Arial Unicode MS" w:cs="Arial"/>
          <w:sz w:val="24"/>
          <w:szCs w:val="24"/>
          <w:lang w:val="sr-Cyrl-RS"/>
        </w:rPr>
        <w:t>м</w:t>
      </w:r>
      <w:r w:rsidRPr="00DE5995">
        <w:rPr>
          <w:rFonts w:eastAsia="Arial Unicode MS" w:cs="Arial"/>
          <w:sz w:val="24"/>
          <w:szCs w:val="24"/>
        </w:rPr>
        <w:t xml:space="preserve"> </w:t>
      </w:r>
      <w:r w:rsidRPr="00DE5995">
        <w:rPr>
          <w:rFonts w:eastAsia="Arial Unicode MS" w:cs="Arial"/>
          <w:sz w:val="24"/>
          <w:szCs w:val="24"/>
          <w:lang w:val="sr-Cyrl-RS"/>
        </w:rPr>
        <w:t>Уговору</w:t>
      </w:r>
      <w:r w:rsidRPr="00DE5995">
        <w:rPr>
          <w:rFonts w:eastAsia="Arial Unicode MS" w:cs="Arial"/>
          <w:sz w:val="24"/>
          <w:szCs w:val="24"/>
        </w:rPr>
        <w:t xml:space="preserve"> достави:</w:t>
      </w:r>
    </w:p>
    <w:p w:rsidR="00320D67" w:rsidRPr="00DE5995" w:rsidRDefault="00320D67" w:rsidP="00320D67">
      <w:pPr>
        <w:rPr>
          <w:rFonts w:eastAsia="Arial Unicode MS" w:cs="Arial"/>
          <w:sz w:val="24"/>
          <w:szCs w:val="24"/>
        </w:rPr>
      </w:pPr>
    </w:p>
    <w:p w:rsidR="00320D67" w:rsidRPr="00DE5995" w:rsidRDefault="00320D67" w:rsidP="00320D67">
      <w:pPr>
        <w:rPr>
          <w:rFonts w:eastAsia="Arial Unicode MS" w:cs="Arial"/>
          <w:sz w:val="24"/>
          <w:szCs w:val="24"/>
        </w:rPr>
      </w:pPr>
      <w:r w:rsidRPr="00DE5995">
        <w:rPr>
          <w:rFonts w:eastAsia="Arial Unicode MS" w:cs="Arial"/>
          <w:sz w:val="24"/>
          <w:szCs w:val="24"/>
        </w:rPr>
        <w:t>1.</w:t>
      </w:r>
      <w:r w:rsidRPr="00DE5995">
        <w:rPr>
          <w:rFonts w:eastAsia="Arial Unicode MS" w:cs="Arial"/>
          <w:sz w:val="24"/>
          <w:szCs w:val="24"/>
        </w:rPr>
        <w:tab/>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r w:rsidRPr="00DE5995">
        <w:rPr>
          <w:rFonts w:eastAsia="TimesNewRomanPSMT" w:cs="Arial"/>
          <w:bCs/>
          <w:sz w:val="24"/>
          <w:szCs w:val="24"/>
          <w:lang w:val="sr-Cyrl-RS"/>
        </w:rPr>
        <w:t xml:space="preserve"> у складу са </w:t>
      </w:r>
      <w:r w:rsidRPr="00DE5995">
        <w:rPr>
          <w:rFonts w:cs="Arial"/>
          <w:sz w:val="24"/>
          <w:szCs w:val="24"/>
          <w:lang w:val="ru-RU"/>
        </w:rPr>
        <w:t>Закон о меници ("Сл. лист ФНРЈ" бр. 104/46, "Сл. лист СФРЈ" бр. 16/65, 54/70 и 57/89 и "Сл. лист СРЈ" бр. 46/96, Сл. лист СЦГ бр. 01/03 Уст. повеља</w:t>
      </w:r>
      <w:r w:rsidRPr="00DE5995">
        <w:rPr>
          <w:rFonts w:cs="Arial"/>
          <w:sz w:val="24"/>
          <w:szCs w:val="24"/>
        </w:rPr>
        <w:t xml:space="preserve"> Сл.</w:t>
      </w:r>
      <w:r w:rsidRPr="00DE5995">
        <w:rPr>
          <w:rFonts w:cs="Arial"/>
          <w:sz w:val="24"/>
          <w:szCs w:val="24"/>
          <w:lang w:val="sr-Cyrl-RS"/>
        </w:rPr>
        <w:t>гласник</w:t>
      </w:r>
      <w:r w:rsidRPr="00DE5995">
        <w:rPr>
          <w:rFonts w:cs="Arial"/>
          <w:sz w:val="24"/>
          <w:szCs w:val="24"/>
        </w:rPr>
        <w:t xml:space="preserve"> РС 80/15</w:t>
      </w:r>
      <w:r w:rsidRPr="00DE5995">
        <w:rPr>
          <w:rFonts w:cs="Arial"/>
          <w:sz w:val="24"/>
          <w:szCs w:val="24"/>
          <w:lang w:val="ru-RU"/>
        </w:rPr>
        <w:t>) и Закон о платним услугама  ( Сл. гласник .РС.број 139/2014)</w:t>
      </w:r>
    </w:p>
    <w:p w:rsidR="00320D67" w:rsidRPr="00DE5995" w:rsidRDefault="00320D67" w:rsidP="00320D67">
      <w:pPr>
        <w:rPr>
          <w:rFonts w:eastAsia="Arial Unicode MS" w:cs="Arial"/>
          <w:sz w:val="24"/>
          <w:szCs w:val="24"/>
        </w:rPr>
      </w:pPr>
      <w:r w:rsidRPr="00DE5995">
        <w:rPr>
          <w:rFonts w:eastAsia="Arial Unicode MS" w:cs="Arial"/>
          <w:sz w:val="24"/>
          <w:szCs w:val="24"/>
        </w:rPr>
        <w:t>2.</w:t>
      </w:r>
      <w:r w:rsidRPr="00DE5995">
        <w:rPr>
          <w:rFonts w:eastAsia="Arial Unicode MS" w:cs="Arial"/>
          <w:sz w:val="24"/>
          <w:szCs w:val="24"/>
        </w:rPr>
        <w:tab/>
        <w:t xml:space="preserve">Менично писмо – овлашћење којим </w:t>
      </w:r>
      <w:r w:rsidRPr="00DE5995">
        <w:rPr>
          <w:rFonts w:eastAsia="Arial Unicode MS" w:cs="Arial"/>
          <w:sz w:val="24"/>
          <w:szCs w:val="24"/>
          <w:lang w:val="sr-Cyrl-RS"/>
        </w:rPr>
        <w:t>Продавац</w:t>
      </w:r>
      <w:r w:rsidRPr="00DE5995">
        <w:rPr>
          <w:rFonts w:eastAsia="Arial Unicode MS" w:cs="Arial"/>
          <w:sz w:val="24"/>
          <w:szCs w:val="24"/>
        </w:rPr>
        <w:t xml:space="preserve"> овлашћује </w:t>
      </w:r>
      <w:r w:rsidRPr="00DE5995">
        <w:rPr>
          <w:rFonts w:eastAsia="Arial Unicode MS" w:cs="Arial"/>
          <w:sz w:val="24"/>
          <w:szCs w:val="24"/>
          <w:lang w:val="sr-Cyrl-RS"/>
        </w:rPr>
        <w:t>Купца</w:t>
      </w:r>
      <w:r w:rsidRPr="00DE5995">
        <w:rPr>
          <w:rFonts w:eastAsia="Arial Unicode MS" w:cs="Arial"/>
          <w:sz w:val="24"/>
          <w:szCs w:val="24"/>
        </w:rPr>
        <w:t xml:space="preserve"> да може наплатити </w:t>
      </w:r>
      <w:proofErr w:type="gramStart"/>
      <w:r w:rsidRPr="00DE5995">
        <w:rPr>
          <w:rFonts w:eastAsia="Arial Unicode MS" w:cs="Arial"/>
          <w:sz w:val="24"/>
          <w:szCs w:val="24"/>
        </w:rPr>
        <w:t>меницу  на</w:t>
      </w:r>
      <w:proofErr w:type="gramEnd"/>
      <w:r w:rsidRPr="00DE5995">
        <w:rPr>
          <w:rFonts w:eastAsia="Arial Unicode MS" w:cs="Arial"/>
          <w:sz w:val="24"/>
          <w:szCs w:val="24"/>
        </w:rPr>
        <w:t xml:space="preserve"> износ од 5% од вредности појединачно </w:t>
      </w:r>
      <w:r w:rsidRPr="00DE5995">
        <w:rPr>
          <w:rFonts w:eastAsia="Arial Unicode MS" w:cs="Arial"/>
          <w:sz w:val="24"/>
          <w:szCs w:val="24"/>
          <w:lang w:val="sr-Cyrl-RS"/>
        </w:rPr>
        <w:t>потписаног Уговора</w:t>
      </w:r>
      <w:r w:rsidRPr="00DE5995">
        <w:rPr>
          <w:rFonts w:eastAsia="Arial Unicode MS" w:cs="Arial"/>
          <w:sz w:val="24"/>
          <w:szCs w:val="24"/>
        </w:rPr>
        <w:t xml:space="preserve"> (без ПДВ-а) са роком важења минимално 30 (</w:t>
      </w:r>
      <w:r w:rsidRPr="00DE5995">
        <w:rPr>
          <w:rFonts w:eastAsia="Arial Unicode MS" w:cs="Arial"/>
          <w:sz w:val="24"/>
          <w:szCs w:val="24"/>
          <w:lang w:val="sr-Cyrl-RS"/>
        </w:rPr>
        <w:t>словима:</w:t>
      </w:r>
      <w:r w:rsidRPr="00DE5995">
        <w:rPr>
          <w:rFonts w:eastAsia="Arial Unicode MS" w:cs="Arial"/>
          <w:sz w:val="24"/>
          <w:szCs w:val="24"/>
        </w:rPr>
        <w:t xml:space="preserve">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320D67" w:rsidRPr="00DE5995" w:rsidRDefault="00320D67" w:rsidP="00320D67">
      <w:pPr>
        <w:rPr>
          <w:rFonts w:eastAsia="Arial Unicode MS" w:cs="Arial"/>
          <w:sz w:val="24"/>
          <w:szCs w:val="24"/>
        </w:rPr>
      </w:pPr>
      <w:r w:rsidRPr="00DE5995">
        <w:rPr>
          <w:rFonts w:eastAsia="Arial Unicode MS" w:cs="Arial"/>
          <w:sz w:val="24"/>
          <w:szCs w:val="24"/>
        </w:rPr>
        <w:t>3.</w:t>
      </w:r>
      <w:r w:rsidRPr="00DE5995">
        <w:rPr>
          <w:rFonts w:eastAsia="Arial Unicode MS" w:cs="Arial"/>
          <w:sz w:val="24"/>
          <w:szCs w:val="24"/>
        </w:rPr>
        <w:tab/>
      </w:r>
      <w:proofErr w:type="gramStart"/>
      <w:r w:rsidRPr="00DE5995">
        <w:rPr>
          <w:rFonts w:eastAsia="Arial Unicode MS" w:cs="Arial"/>
          <w:sz w:val="24"/>
          <w:szCs w:val="24"/>
        </w:rPr>
        <w:t>фотокопију</w:t>
      </w:r>
      <w:proofErr w:type="gramEnd"/>
      <w:r w:rsidRPr="00DE5995">
        <w:rPr>
          <w:rFonts w:eastAsia="Arial Unicode M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20D67" w:rsidRPr="00DE5995" w:rsidRDefault="00320D67" w:rsidP="00320D67">
      <w:pPr>
        <w:rPr>
          <w:rFonts w:eastAsia="Arial Unicode MS" w:cs="Arial"/>
          <w:sz w:val="24"/>
          <w:szCs w:val="24"/>
        </w:rPr>
      </w:pPr>
      <w:r w:rsidRPr="00DE5995">
        <w:rPr>
          <w:rFonts w:eastAsia="Arial Unicode MS" w:cs="Arial"/>
          <w:sz w:val="24"/>
          <w:szCs w:val="24"/>
        </w:rPr>
        <w:t>4.</w:t>
      </w:r>
      <w:r w:rsidRPr="00DE5995">
        <w:rPr>
          <w:rFonts w:eastAsia="Arial Unicode MS" w:cs="Arial"/>
          <w:sz w:val="24"/>
          <w:szCs w:val="24"/>
        </w:rPr>
        <w:tab/>
      </w:r>
      <w:proofErr w:type="gramStart"/>
      <w:r w:rsidRPr="00DE5995">
        <w:rPr>
          <w:rFonts w:eastAsia="Arial Unicode MS" w:cs="Arial"/>
          <w:sz w:val="24"/>
          <w:szCs w:val="24"/>
        </w:rPr>
        <w:t>фотокопију</w:t>
      </w:r>
      <w:proofErr w:type="gramEnd"/>
      <w:r w:rsidRPr="00DE5995">
        <w:rPr>
          <w:rFonts w:eastAsia="Arial Unicode MS" w:cs="Arial"/>
          <w:sz w:val="24"/>
          <w:szCs w:val="24"/>
        </w:rPr>
        <w:t xml:space="preserve"> ОП обрасца.</w:t>
      </w:r>
    </w:p>
    <w:p w:rsidR="00320D67" w:rsidRPr="00DE5995" w:rsidRDefault="00320D67" w:rsidP="00320D67">
      <w:pPr>
        <w:rPr>
          <w:rFonts w:eastAsia="Arial Unicode MS" w:cs="Arial"/>
          <w:sz w:val="24"/>
          <w:szCs w:val="24"/>
        </w:rPr>
      </w:pPr>
      <w:r w:rsidRPr="00DE5995">
        <w:rPr>
          <w:rFonts w:eastAsia="Arial Unicode MS" w:cs="Arial"/>
          <w:sz w:val="24"/>
          <w:szCs w:val="24"/>
        </w:rPr>
        <w:t>5.</w:t>
      </w:r>
      <w:r w:rsidRPr="00DE5995">
        <w:rPr>
          <w:rFonts w:eastAsia="Arial Unicode MS" w:cs="Arial"/>
          <w:sz w:val="24"/>
          <w:szCs w:val="24"/>
        </w:rPr>
        <w:tab/>
        <w:t>Доказ о регистрацији менице у Регистру меница Народне банке Србије (</w:t>
      </w:r>
      <w:proofErr w:type="gramStart"/>
      <w:r w:rsidRPr="00DE5995">
        <w:rPr>
          <w:rFonts w:eastAsia="Arial Unicode MS" w:cs="Arial"/>
          <w:sz w:val="24"/>
          <w:szCs w:val="24"/>
        </w:rPr>
        <w:t>фотокопија  Захтева</w:t>
      </w:r>
      <w:proofErr w:type="gramEnd"/>
      <w:r w:rsidRPr="00DE5995">
        <w:rPr>
          <w:rFonts w:eastAsia="Arial Unicode M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DE5995">
        <w:rPr>
          <w:rFonts w:cs="Arial"/>
          <w:sz w:val="24"/>
          <w:szCs w:val="24"/>
          <w:lang w:val="ru-RU"/>
        </w:rPr>
        <w:t>у складу са Одлуком о ближим условима, садржини и начину вођења регистра меница и овлашћења („Сл. гласник РС“ бр. 56/</w:t>
      </w:r>
      <w:r w:rsidR="00974483" w:rsidRPr="00DE5995">
        <w:rPr>
          <w:rFonts w:cs="Arial"/>
          <w:sz w:val="24"/>
          <w:szCs w:val="24"/>
          <w:lang w:val="ru-RU"/>
        </w:rPr>
        <w:t>20</w:t>
      </w:r>
      <w:r w:rsidRPr="00DE5995">
        <w:rPr>
          <w:rFonts w:cs="Arial"/>
          <w:sz w:val="24"/>
          <w:szCs w:val="24"/>
          <w:lang w:val="ru-RU"/>
        </w:rPr>
        <w:t>11 и 80/</w:t>
      </w:r>
      <w:r w:rsidR="00974483" w:rsidRPr="00DE5995">
        <w:rPr>
          <w:rFonts w:cs="Arial"/>
          <w:sz w:val="24"/>
          <w:szCs w:val="24"/>
          <w:lang w:val="ru-RU"/>
        </w:rPr>
        <w:t>20</w:t>
      </w:r>
      <w:r w:rsidRPr="00DE5995">
        <w:rPr>
          <w:rFonts w:cs="Arial"/>
          <w:sz w:val="24"/>
          <w:szCs w:val="24"/>
          <w:lang w:val="ru-RU"/>
        </w:rPr>
        <w:t>15,76/2016)</w:t>
      </w:r>
    </w:p>
    <w:p w:rsidR="00320D67" w:rsidRPr="00DE5995" w:rsidRDefault="00320D67" w:rsidP="00320D67">
      <w:pPr>
        <w:rPr>
          <w:rFonts w:eastAsia="Arial Unicode MS" w:cs="Arial"/>
          <w:sz w:val="24"/>
          <w:szCs w:val="24"/>
        </w:rPr>
      </w:pPr>
    </w:p>
    <w:p w:rsidR="00320D67" w:rsidRPr="00DE5995" w:rsidRDefault="00320D67" w:rsidP="00320D67">
      <w:pPr>
        <w:rPr>
          <w:rFonts w:eastAsia="Arial Unicode MS" w:cs="Arial"/>
          <w:sz w:val="24"/>
          <w:szCs w:val="24"/>
        </w:rPr>
      </w:pPr>
      <w:proofErr w:type="gramStart"/>
      <w:r w:rsidRPr="00DE5995">
        <w:rPr>
          <w:rFonts w:eastAsia="Arial Unicode MS" w:cs="Arial"/>
          <w:sz w:val="24"/>
          <w:szCs w:val="24"/>
        </w:rPr>
        <w:t xml:space="preserve">Меница може бити наплаћена у случају да </w:t>
      </w:r>
      <w:r w:rsidRPr="00DE5995">
        <w:rPr>
          <w:rFonts w:eastAsia="Arial Unicode MS" w:cs="Arial"/>
          <w:sz w:val="24"/>
          <w:szCs w:val="24"/>
          <w:lang w:val="sr-Cyrl-RS"/>
        </w:rPr>
        <w:t>Продавац</w:t>
      </w:r>
      <w:r w:rsidRPr="00DE5995">
        <w:rPr>
          <w:rFonts w:eastAsia="Arial Unicode MS" w:cs="Arial"/>
          <w:sz w:val="24"/>
          <w:szCs w:val="24"/>
        </w:rPr>
        <w:t xml:space="preserve"> не отклони недостатке у гарантном року.</w:t>
      </w:r>
      <w:proofErr w:type="gramEnd"/>
      <w:r w:rsidRPr="00DE5995">
        <w:rPr>
          <w:rFonts w:eastAsia="Arial Unicode MS" w:cs="Arial"/>
          <w:sz w:val="24"/>
          <w:szCs w:val="24"/>
        </w:rPr>
        <w:t xml:space="preserve"> </w:t>
      </w:r>
    </w:p>
    <w:p w:rsidR="00320D67" w:rsidRPr="00DE5995" w:rsidRDefault="00320D67" w:rsidP="00320D67">
      <w:pPr>
        <w:rPr>
          <w:rFonts w:eastAsia="Arial Unicode MS" w:cs="Arial"/>
          <w:sz w:val="24"/>
          <w:szCs w:val="24"/>
        </w:rPr>
      </w:pPr>
    </w:p>
    <w:p w:rsidR="00320D67" w:rsidRPr="00DE5995" w:rsidRDefault="00320D67" w:rsidP="00320D67">
      <w:pPr>
        <w:pStyle w:val="KDParagraf"/>
        <w:spacing w:before="0"/>
        <w:rPr>
          <w:rFonts w:cs="Arial"/>
          <w:sz w:val="24"/>
          <w:szCs w:val="24"/>
          <w:lang w:val="sr-Cyrl-RS"/>
        </w:rPr>
      </w:pPr>
      <w:r w:rsidRPr="00DE5995">
        <w:rPr>
          <w:rFonts w:eastAsia="Arial Unicode MS" w:cs="Arial"/>
          <w:sz w:val="24"/>
          <w:szCs w:val="24"/>
        </w:rPr>
        <w:t>Уколико се средство финансијског обезбеђења</w:t>
      </w:r>
      <w:r w:rsidRPr="00DE5995">
        <w:rPr>
          <w:rFonts w:eastAsia="Arial Unicode MS" w:cs="Arial"/>
          <w:sz w:val="24"/>
          <w:szCs w:val="24"/>
          <w:lang w:val="sr-Cyrl-RS"/>
        </w:rPr>
        <w:t xml:space="preserve"> за отклањање недостатака у гарантном року</w:t>
      </w:r>
      <w:r w:rsidRPr="00DE5995">
        <w:rPr>
          <w:rFonts w:eastAsia="Arial Unicode MS" w:cs="Arial"/>
          <w:sz w:val="24"/>
          <w:szCs w:val="24"/>
        </w:rPr>
        <w:t xml:space="preserve"> не достави у уговореном року, </w:t>
      </w:r>
      <w:r w:rsidRPr="00DE5995">
        <w:rPr>
          <w:rFonts w:eastAsia="Arial Unicode MS" w:cs="Arial"/>
          <w:sz w:val="24"/>
          <w:szCs w:val="24"/>
          <w:lang w:val="sr-Cyrl-RS"/>
        </w:rPr>
        <w:t>Купац</w:t>
      </w:r>
      <w:r w:rsidRPr="00DE5995">
        <w:rPr>
          <w:rFonts w:eastAsia="Arial Unicode MS" w:cs="Arial"/>
          <w:sz w:val="24"/>
          <w:szCs w:val="24"/>
        </w:rPr>
        <w:t xml:space="preserve"> има </w:t>
      </w:r>
      <w:proofErr w:type="gramStart"/>
      <w:r w:rsidRPr="00DE5995">
        <w:rPr>
          <w:rFonts w:eastAsia="Arial Unicode MS" w:cs="Arial"/>
          <w:sz w:val="24"/>
          <w:szCs w:val="24"/>
        </w:rPr>
        <w:t>право  да</w:t>
      </w:r>
      <w:proofErr w:type="gramEnd"/>
      <w:r w:rsidRPr="00DE5995">
        <w:rPr>
          <w:rFonts w:eastAsia="Arial Unicode MS" w:cs="Arial"/>
          <w:sz w:val="24"/>
          <w:szCs w:val="24"/>
        </w:rPr>
        <w:t xml:space="preserve"> наплати средство финанасијског обезбеђења за добро извршење посла.</w:t>
      </w:r>
    </w:p>
    <w:p w:rsidR="00B10A59" w:rsidRPr="00DD551A" w:rsidRDefault="00DD2208" w:rsidP="00B10A59">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rsidR="00EE793E" w:rsidRPr="00DD551A" w:rsidRDefault="00EE793E" w:rsidP="00EE793E">
      <w:pPr>
        <w:pStyle w:val="KDParagraf"/>
        <w:spacing w:before="0"/>
        <w:rPr>
          <w:rFonts w:cs="Arial"/>
          <w:b/>
          <w:sz w:val="24"/>
          <w:szCs w:val="24"/>
        </w:rPr>
      </w:pPr>
      <w:r w:rsidRPr="00DD551A">
        <w:rPr>
          <w:rFonts w:cs="Arial"/>
          <w:b/>
          <w:sz w:val="24"/>
          <w:szCs w:val="24"/>
        </w:rPr>
        <w:t xml:space="preserve">ЗАКЉУЧИВАЊЕ И СТУПАЊЕ НА СНАГУ </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proofErr w:type="gramStart"/>
      <w:r w:rsidRPr="00DD551A">
        <w:rPr>
          <w:rFonts w:cs="Arial"/>
          <w:b/>
          <w:sz w:val="24"/>
          <w:szCs w:val="24"/>
        </w:rPr>
        <w:t xml:space="preserve">Члан </w:t>
      </w:r>
      <w:r w:rsidR="006A424A">
        <w:rPr>
          <w:rFonts w:cs="Arial"/>
          <w:b/>
          <w:sz w:val="24"/>
          <w:szCs w:val="24"/>
          <w:lang w:val="sr-Cyrl-RS"/>
        </w:rPr>
        <w:t>6</w:t>
      </w:r>
      <w:r w:rsidRPr="00DD551A">
        <w:rPr>
          <w:rFonts w:cs="Arial"/>
          <w:sz w:val="24"/>
          <w:szCs w:val="24"/>
        </w:rPr>
        <w:t>.</w:t>
      </w:r>
      <w:proofErr w:type="gramEnd"/>
    </w:p>
    <w:p w:rsidR="00EE793E" w:rsidRPr="00DD551A" w:rsidRDefault="00EE793E" w:rsidP="00EE793E">
      <w:pPr>
        <w:pStyle w:val="KDParagraf"/>
        <w:spacing w:before="0"/>
        <w:rPr>
          <w:rFonts w:cs="Arial"/>
          <w:sz w:val="24"/>
          <w:szCs w:val="24"/>
        </w:rPr>
      </w:pPr>
      <w:r w:rsidRPr="00DD551A">
        <w:rPr>
          <w:rFonts w:cs="Arial"/>
          <w:sz w:val="24"/>
          <w:szCs w:val="24"/>
        </w:rPr>
        <w:t xml:space="preserve">Овај Уговор сматра се закљученим када га потпишу </w:t>
      </w:r>
      <w:r w:rsidR="00170312">
        <w:rPr>
          <w:rFonts w:cs="Arial"/>
          <w:sz w:val="24"/>
          <w:szCs w:val="24"/>
          <w:lang w:val="sr-Cyrl-RS"/>
        </w:rPr>
        <w:t xml:space="preserve">законски </w:t>
      </w:r>
      <w:proofErr w:type="gramStart"/>
      <w:r w:rsidR="00170312">
        <w:rPr>
          <w:rFonts w:cs="Arial"/>
          <w:sz w:val="24"/>
          <w:szCs w:val="24"/>
          <w:lang w:val="sr-Cyrl-RS"/>
        </w:rPr>
        <w:t>заступници</w:t>
      </w:r>
      <w:r w:rsidR="00280188">
        <w:rPr>
          <w:rFonts w:cs="Arial"/>
          <w:sz w:val="24"/>
          <w:szCs w:val="24"/>
          <w:lang w:val="sr-Cyrl-RS"/>
        </w:rPr>
        <w:t xml:space="preserve"> </w:t>
      </w:r>
      <w:r w:rsidR="00100B51">
        <w:rPr>
          <w:rFonts w:cs="Arial"/>
          <w:sz w:val="24"/>
          <w:szCs w:val="24"/>
          <w:lang w:val="sr-Cyrl-RS"/>
        </w:rPr>
        <w:t xml:space="preserve"> </w:t>
      </w:r>
      <w:r w:rsidRPr="00DD551A">
        <w:rPr>
          <w:rFonts w:cs="Arial"/>
          <w:sz w:val="24"/>
          <w:szCs w:val="24"/>
        </w:rPr>
        <w:t>Уговорних</w:t>
      </w:r>
      <w:proofErr w:type="gramEnd"/>
      <w:r w:rsidRPr="00DD551A">
        <w:rPr>
          <w:rFonts w:cs="Arial"/>
          <w:sz w:val="24"/>
          <w:szCs w:val="24"/>
        </w:rPr>
        <w:t xml:space="preserve"> страна</w:t>
      </w:r>
      <w:r w:rsidR="00985F37">
        <w:rPr>
          <w:rFonts w:cs="Arial"/>
          <w:sz w:val="24"/>
          <w:szCs w:val="24"/>
          <w:lang w:val="sr-Cyrl-RS"/>
        </w:rPr>
        <w:t>, када и ступа на снагу</w:t>
      </w:r>
      <w:r w:rsidRPr="00DD551A">
        <w:rPr>
          <w:rFonts w:cs="Arial"/>
          <w:sz w:val="24"/>
          <w:szCs w:val="24"/>
        </w:rPr>
        <w:t>.</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proofErr w:type="gramStart"/>
      <w:r w:rsidRPr="00DD551A">
        <w:rPr>
          <w:rFonts w:cs="Arial"/>
          <w:b/>
          <w:sz w:val="24"/>
          <w:szCs w:val="24"/>
        </w:rPr>
        <w:t xml:space="preserve">Члан </w:t>
      </w:r>
      <w:r w:rsidR="006A424A">
        <w:rPr>
          <w:rFonts w:cs="Arial"/>
          <w:b/>
          <w:sz w:val="24"/>
          <w:szCs w:val="24"/>
          <w:lang w:val="sr-Cyrl-RS"/>
        </w:rPr>
        <w:t>7</w:t>
      </w:r>
      <w:r w:rsidRPr="00DD551A">
        <w:rPr>
          <w:rFonts w:cs="Arial"/>
          <w:sz w:val="24"/>
          <w:szCs w:val="24"/>
        </w:rPr>
        <w:t>.</w:t>
      </w:r>
      <w:proofErr w:type="gramEnd"/>
    </w:p>
    <w:p w:rsidR="00415F26" w:rsidRDefault="00EE793E" w:rsidP="00EE793E">
      <w:pPr>
        <w:pStyle w:val="KDParagraf"/>
        <w:spacing w:before="0"/>
        <w:rPr>
          <w:rFonts w:cs="Arial"/>
          <w:sz w:val="24"/>
          <w:szCs w:val="24"/>
          <w:lang w:val="sr-Cyrl-RS"/>
        </w:rPr>
      </w:pPr>
      <w:r w:rsidRPr="002A72ED">
        <w:rPr>
          <w:rFonts w:cs="Arial"/>
          <w:sz w:val="24"/>
          <w:szCs w:val="24"/>
        </w:rPr>
        <w:t xml:space="preserve">Овај Уговор се </w:t>
      </w:r>
      <w:proofErr w:type="gramStart"/>
      <w:r w:rsidRPr="002A72ED">
        <w:rPr>
          <w:rFonts w:cs="Arial"/>
          <w:sz w:val="24"/>
          <w:szCs w:val="24"/>
        </w:rPr>
        <w:t>з</w:t>
      </w:r>
      <w:r w:rsidR="00754FD3" w:rsidRPr="002A72ED">
        <w:rPr>
          <w:rFonts w:cs="Arial"/>
          <w:sz w:val="24"/>
          <w:szCs w:val="24"/>
        </w:rPr>
        <w:t xml:space="preserve">акључује </w:t>
      </w:r>
      <w:r w:rsidRPr="002A72ED">
        <w:rPr>
          <w:rFonts w:cs="Arial"/>
          <w:sz w:val="24"/>
          <w:szCs w:val="24"/>
        </w:rPr>
        <w:t xml:space="preserve"> до</w:t>
      </w:r>
      <w:proofErr w:type="gramEnd"/>
      <w:r w:rsidRPr="002A72ED">
        <w:rPr>
          <w:rFonts w:cs="Arial"/>
          <w:sz w:val="24"/>
          <w:szCs w:val="24"/>
        </w:rPr>
        <w:t xml:space="preserve"> обостраног испуњења уговорених обавеза</w:t>
      </w:r>
      <w:r w:rsidR="00752B14" w:rsidRPr="002A72ED">
        <w:rPr>
          <w:rFonts w:cs="Arial"/>
          <w:sz w:val="24"/>
          <w:szCs w:val="24"/>
          <w:lang w:val="sr-Cyrl-RS"/>
        </w:rPr>
        <w:t>.</w:t>
      </w:r>
    </w:p>
    <w:p w:rsidR="00415F26" w:rsidRDefault="00415F26" w:rsidP="00EE793E">
      <w:pPr>
        <w:pStyle w:val="KDParagraf"/>
        <w:spacing w:before="0"/>
        <w:rPr>
          <w:rFonts w:cs="Arial"/>
          <w:sz w:val="24"/>
          <w:szCs w:val="24"/>
          <w:lang w:val="sr-Cyrl-RS"/>
        </w:rPr>
      </w:pPr>
    </w:p>
    <w:p w:rsidR="00EE793E" w:rsidRDefault="00415F26" w:rsidP="00EE793E">
      <w:pPr>
        <w:pStyle w:val="KDParagraf"/>
        <w:spacing w:before="0"/>
        <w:rPr>
          <w:rFonts w:cs="Arial"/>
          <w:sz w:val="24"/>
          <w:szCs w:val="24"/>
        </w:rPr>
      </w:pPr>
      <w:proofErr w:type="gramStart"/>
      <w:r w:rsidRPr="00415F26">
        <w:rPr>
          <w:rFonts w:cs="Arial"/>
          <w:sz w:val="24"/>
          <w:szCs w:val="24"/>
        </w:rPr>
        <w:t>Испуњењем обавеза Уговорних страна Уговор се сматра извршеним.</w:t>
      </w:r>
      <w:proofErr w:type="gramEnd"/>
    </w:p>
    <w:p w:rsidR="00415F26" w:rsidRPr="00415F26" w:rsidRDefault="00415F26" w:rsidP="00EE793E">
      <w:pPr>
        <w:pStyle w:val="KDParagraf"/>
        <w:spacing w:before="0"/>
        <w:rPr>
          <w:rFonts w:cs="Arial"/>
          <w:sz w:val="24"/>
          <w:szCs w:val="24"/>
          <w:lang w:val="sr-Cyrl-RS"/>
        </w:rPr>
      </w:pPr>
    </w:p>
    <w:p w:rsidR="00EE793E" w:rsidRPr="00DD551A" w:rsidRDefault="00EE793E" w:rsidP="00135E60">
      <w:pPr>
        <w:pStyle w:val="KDParagraf"/>
        <w:spacing w:before="0"/>
        <w:jc w:val="center"/>
        <w:rPr>
          <w:rFonts w:cs="Arial"/>
          <w:sz w:val="24"/>
          <w:szCs w:val="24"/>
        </w:rPr>
      </w:pPr>
      <w:proofErr w:type="gramStart"/>
      <w:r w:rsidRPr="00DD551A">
        <w:rPr>
          <w:rFonts w:cs="Arial"/>
          <w:b/>
          <w:sz w:val="24"/>
          <w:szCs w:val="24"/>
        </w:rPr>
        <w:lastRenderedPageBreak/>
        <w:t xml:space="preserve">Члан </w:t>
      </w:r>
      <w:r w:rsidR="006A424A">
        <w:rPr>
          <w:rFonts w:cs="Arial"/>
          <w:b/>
          <w:sz w:val="24"/>
          <w:szCs w:val="24"/>
          <w:lang w:val="sr-Cyrl-RS"/>
        </w:rPr>
        <w:t>8</w:t>
      </w:r>
      <w:r w:rsidRPr="00DD551A">
        <w:rPr>
          <w:rFonts w:cs="Arial"/>
          <w:sz w:val="24"/>
          <w:szCs w:val="24"/>
        </w:rPr>
        <w:t>.</w:t>
      </w:r>
      <w:proofErr w:type="gramEnd"/>
    </w:p>
    <w:p w:rsidR="00EE793E" w:rsidRPr="00DD551A" w:rsidRDefault="00EE793E" w:rsidP="00EE793E">
      <w:pPr>
        <w:pStyle w:val="KDParagraf"/>
        <w:spacing w:before="0"/>
        <w:rPr>
          <w:rFonts w:cs="Arial"/>
          <w:sz w:val="24"/>
          <w:szCs w:val="24"/>
        </w:rPr>
      </w:pPr>
      <w:r w:rsidRPr="00DD551A">
        <w:rPr>
          <w:rFonts w:cs="Arial"/>
          <w:sz w:val="24"/>
          <w:szCs w:val="24"/>
        </w:rPr>
        <w:t xml:space="preserve">Овај Уговор и његови </w:t>
      </w:r>
      <w:proofErr w:type="gramStart"/>
      <w:r w:rsidRPr="009B490F">
        <w:rPr>
          <w:rFonts w:cs="Arial"/>
          <w:sz w:val="24"/>
          <w:szCs w:val="24"/>
        </w:rPr>
        <w:t>Прилози  од</w:t>
      </w:r>
      <w:proofErr w:type="gramEnd"/>
      <w:r w:rsidRPr="009B490F">
        <w:rPr>
          <w:rFonts w:cs="Arial"/>
          <w:sz w:val="24"/>
          <w:szCs w:val="24"/>
        </w:rPr>
        <w:t xml:space="preserve"> 1 до </w:t>
      </w:r>
      <w:r w:rsidR="00646EB1">
        <w:rPr>
          <w:rFonts w:cs="Arial"/>
          <w:sz w:val="24"/>
          <w:szCs w:val="24"/>
          <w:lang w:val="sr-Cyrl-RS"/>
        </w:rPr>
        <w:t>5</w:t>
      </w:r>
      <w:r w:rsidR="00646EB1" w:rsidRPr="009B490F">
        <w:rPr>
          <w:rFonts w:cs="Arial"/>
          <w:color w:val="00B0F0"/>
          <w:sz w:val="24"/>
          <w:szCs w:val="24"/>
        </w:rPr>
        <w:t xml:space="preserve"> </w:t>
      </w:r>
      <w:r w:rsidR="00B73767" w:rsidRPr="009B490F">
        <w:rPr>
          <w:rFonts w:cs="Arial"/>
          <w:color w:val="00B0F0"/>
          <w:sz w:val="24"/>
          <w:szCs w:val="24"/>
          <w:lang w:val="sr-Cyrl-RS"/>
        </w:rPr>
        <w:t>(</w:t>
      </w:r>
      <w:r w:rsidR="00C413B1">
        <w:rPr>
          <w:rFonts w:cs="Arial"/>
          <w:color w:val="00B0F0"/>
          <w:sz w:val="24"/>
          <w:szCs w:val="24"/>
          <w:lang w:val="sr-Cyrl-RS"/>
        </w:rPr>
        <w:t>6</w:t>
      </w:r>
      <w:r w:rsidR="00B73767" w:rsidRPr="009B490F">
        <w:rPr>
          <w:rFonts w:cs="Arial"/>
          <w:color w:val="00B0F0"/>
          <w:sz w:val="24"/>
          <w:szCs w:val="24"/>
          <w:lang w:val="sr-Cyrl-RS"/>
        </w:rPr>
        <w:t xml:space="preserve">) </w:t>
      </w:r>
      <w:r w:rsidRPr="009B490F">
        <w:rPr>
          <w:rFonts w:cs="Arial"/>
          <w:sz w:val="24"/>
          <w:szCs w:val="24"/>
        </w:rPr>
        <w:t xml:space="preserve">из члана </w:t>
      </w:r>
      <w:r w:rsidR="00F80479" w:rsidRPr="009B490F">
        <w:rPr>
          <w:rFonts w:cs="Arial"/>
          <w:sz w:val="24"/>
          <w:szCs w:val="24"/>
        </w:rPr>
        <w:t>21</w:t>
      </w:r>
      <w:r w:rsidRPr="009B490F">
        <w:rPr>
          <w:rFonts w:cs="Arial"/>
          <w:sz w:val="24"/>
          <w:szCs w:val="24"/>
        </w:rPr>
        <w:t xml:space="preserve">. </w:t>
      </w:r>
      <w:proofErr w:type="gramStart"/>
      <w:r w:rsidRPr="009B490F">
        <w:rPr>
          <w:rFonts w:cs="Arial"/>
          <w:sz w:val="24"/>
          <w:szCs w:val="24"/>
        </w:rPr>
        <w:t>овог</w:t>
      </w:r>
      <w:proofErr w:type="gramEnd"/>
      <w:r w:rsidRPr="009B490F">
        <w:rPr>
          <w:rFonts w:cs="Arial"/>
          <w:sz w:val="24"/>
          <w:szCs w:val="24"/>
        </w:rPr>
        <w:t xml:space="preserve"> Уговора,</w:t>
      </w:r>
      <w:r w:rsidRPr="00DD551A">
        <w:rPr>
          <w:rFonts w:cs="Arial"/>
          <w:sz w:val="24"/>
          <w:szCs w:val="24"/>
        </w:rPr>
        <w:t xml:space="preserve"> сачињени су на српском језику.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proofErr w:type="gramStart"/>
      <w:r w:rsidRPr="00DD551A">
        <w:rPr>
          <w:rFonts w:cs="Arial"/>
          <w:sz w:val="24"/>
          <w:szCs w:val="24"/>
        </w:rPr>
        <w:t>На овај Уговор примењују се закони Републике Србије.</w:t>
      </w:r>
      <w:proofErr w:type="gramEnd"/>
    </w:p>
    <w:p w:rsidR="00EE793E" w:rsidRPr="00DD551A"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p>
    <w:p w:rsidR="00CC7D2B" w:rsidRDefault="00CC7D2B" w:rsidP="00EE793E">
      <w:pPr>
        <w:pStyle w:val="KDParagraf"/>
        <w:spacing w:before="0"/>
        <w:rPr>
          <w:rFonts w:cs="Arial"/>
          <w:b/>
          <w:sz w:val="24"/>
          <w:szCs w:val="24"/>
        </w:rPr>
      </w:pPr>
      <w:r w:rsidRPr="00CC7D2B">
        <w:rPr>
          <w:rFonts w:cs="Arial"/>
          <w:b/>
          <w:sz w:val="24"/>
          <w:szCs w:val="24"/>
        </w:rPr>
        <w:t>КВАНТИТАТИВНИ ПРИЈЕМ</w:t>
      </w:r>
    </w:p>
    <w:p w:rsidR="00F87797" w:rsidRDefault="00F87797" w:rsidP="00EE793E">
      <w:pPr>
        <w:pStyle w:val="KDParagraf"/>
        <w:spacing w:before="0"/>
        <w:rPr>
          <w:rFonts w:cs="Arial"/>
          <w:b/>
          <w:sz w:val="24"/>
          <w:szCs w:val="24"/>
        </w:rPr>
      </w:pPr>
    </w:p>
    <w:p w:rsidR="00CC7D2B" w:rsidRDefault="00CC7D2B" w:rsidP="00EE793E">
      <w:pPr>
        <w:pStyle w:val="KDParagraf"/>
        <w:spacing w:before="0"/>
        <w:rPr>
          <w:rFonts w:cs="Arial"/>
          <w:b/>
          <w:sz w:val="24"/>
          <w:szCs w:val="24"/>
        </w:rPr>
      </w:pPr>
    </w:p>
    <w:p w:rsidR="00CC7D2B" w:rsidRPr="00974483" w:rsidRDefault="00CC7D2B" w:rsidP="00CC7D2B">
      <w:pPr>
        <w:pStyle w:val="KDParagraf"/>
        <w:spacing w:before="0"/>
        <w:jc w:val="center"/>
        <w:rPr>
          <w:rFonts w:cs="Arial"/>
          <w:b/>
          <w:sz w:val="24"/>
          <w:szCs w:val="24"/>
          <w:lang w:val="sr-Cyrl-RS"/>
        </w:rPr>
      </w:pPr>
      <w:r w:rsidRPr="00CC7D2B">
        <w:rPr>
          <w:rFonts w:cs="Arial"/>
          <w:b/>
          <w:sz w:val="24"/>
          <w:szCs w:val="24"/>
        </w:rPr>
        <w:t xml:space="preserve">Члан </w:t>
      </w:r>
      <w:r w:rsidR="006A424A">
        <w:rPr>
          <w:rFonts w:cs="Arial"/>
          <w:b/>
          <w:sz w:val="24"/>
          <w:szCs w:val="24"/>
          <w:lang w:val="sr-Cyrl-RS"/>
        </w:rPr>
        <w:t>9</w:t>
      </w:r>
    </w:p>
    <w:p w:rsidR="00CC7D2B" w:rsidRPr="00024204" w:rsidRDefault="00CC7D2B" w:rsidP="00CC7D2B">
      <w:pPr>
        <w:pStyle w:val="KDParagraf"/>
        <w:spacing w:before="0"/>
        <w:rPr>
          <w:rFonts w:cs="Arial"/>
          <w:sz w:val="24"/>
          <w:szCs w:val="24"/>
        </w:rPr>
      </w:pPr>
      <w:r w:rsidRPr="00024204">
        <w:rPr>
          <w:rFonts w:cs="Arial"/>
          <w:sz w:val="24"/>
          <w:szCs w:val="24"/>
        </w:rPr>
        <w:t>Продавац се обавезује да писаним путем или путем електронске поште обавести Купца о т</w:t>
      </w:r>
      <w:r>
        <w:rPr>
          <w:rFonts w:cs="Arial"/>
          <w:sz w:val="24"/>
          <w:szCs w:val="24"/>
        </w:rPr>
        <w:t xml:space="preserve">ачном датуму испоруке најмање 2 </w:t>
      </w:r>
      <w:r w:rsidRPr="00024204">
        <w:rPr>
          <w:rFonts w:cs="Arial"/>
          <w:sz w:val="24"/>
          <w:szCs w:val="24"/>
        </w:rPr>
        <w:t>(</w:t>
      </w:r>
      <w:r>
        <w:rPr>
          <w:rFonts w:cs="Arial"/>
          <w:sz w:val="24"/>
          <w:szCs w:val="24"/>
          <w:lang w:val="sr-Cyrl-RS"/>
        </w:rPr>
        <w:t>словима: два</w:t>
      </w:r>
      <w:r w:rsidRPr="00024204">
        <w:rPr>
          <w:rFonts w:cs="Arial"/>
          <w:sz w:val="24"/>
          <w:szCs w:val="24"/>
        </w:rPr>
        <w:t>) радна дана пре планираног датума испоруке.</w:t>
      </w:r>
    </w:p>
    <w:p w:rsidR="00CC7D2B" w:rsidRPr="00024204" w:rsidRDefault="00CC7D2B" w:rsidP="00CC7D2B">
      <w:pPr>
        <w:pStyle w:val="KDParagraf"/>
        <w:spacing w:before="0"/>
        <w:rPr>
          <w:rFonts w:cs="Arial"/>
          <w:sz w:val="24"/>
          <w:szCs w:val="24"/>
        </w:rPr>
      </w:pPr>
    </w:p>
    <w:p w:rsidR="00CC7D2B" w:rsidRPr="00024204" w:rsidRDefault="00CC7D2B" w:rsidP="00CC7D2B">
      <w:pPr>
        <w:pStyle w:val="KDParagraf"/>
        <w:spacing w:before="0"/>
        <w:rPr>
          <w:rFonts w:cs="Arial"/>
          <w:sz w:val="24"/>
          <w:szCs w:val="24"/>
        </w:rPr>
      </w:pPr>
      <w:r w:rsidRPr="00024204">
        <w:rPr>
          <w:rFonts w:cs="Arial"/>
          <w:sz w:val="24"/>
          <w:szCs w:val="24"/>
        </w:rPr>
        <w:t xml:space="preserve">Обавештење из претходног </w:t>
      </w:r>
      <w:proofErr w:type="gramStart"/>
      <w:r w:rsidRPr="00024204">
        <w:rPr>
          <w:rFonts w:cs="Arial"/>
          <w:sz w:val="24"/>
          <w:szCs w:val="24"/>
        </w:rPr>
        <w:t>става  садржи</w:t>
      </w:r>
      <w:proofErr w:type="gramEnd"/>
      <w:r w:rsidRPr="00024204">
        <w:rPr>
          <w:rFonts w:cs="Arial"/>
          <w:sz w:val="24"/>
          <w:szCs w:val="24"/>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Купца.</w:t>
      </w:r>
    </w:p>
    <w:p w:rsidR="00CC7D2B" w:rsidRPr="00024204" w:rsidRDefault="00CC7D2B" w:rsidP="00CC7D2B">
      <w:pPr>
        <w:pStyle w:val="KDParagraf"/>
        <w:spacing w:before="0"/>
        <w:rPr>
          <w:rFonts w:cs="Arial"/>
          <w:sz w:val="24"/>
          <w:szCs w:val="24"/>
        </w:rPr>
      </w:pPr>
      <w:r w:rsidRPr="00024204">
        <w:rPr>
          <w:rFonts w:cs="Arial"/>
          <w:sz w:val="24"/>
          <w:szCs w:val="24"/>
        </w:rPr>
        <w:t xml:space="preserve"> </w:t>
      </w:r>
    </w:p>
    <w:p w:rsidR="00CC7D2B" w:rsidRPr="00024204" w:rsidRDefault="00CC7D2B" w:rsidP="00CC7D2B">
      <w:pPr>
        <w:pStyle w:val="KDParagraf"/>
        <w:spacing w:before="0"/>
        <w:rPr>
          <w:rFonts w:cs="Arial"/>
          <w:sz w:val="24"/>
          <w:szCs w:val="24"/>
        </w:rPr>
      </w:pPr>
      <w:r w:rsidRPr="00024204">
        <w:rPr>
          <w:rFonts w:cs="Arial"/>
          <w:sz w:val="24"/>
          <w:szCs w:val="24"/>
        </w:rPr>
        <w:t>Купац је дужан да, у складу са обавештењем Продавца, организује благовремено преузимање добра у времену од 08</w:t>
      </w:r>
      <w:proofErr w:type="gramStart"/>
      <w:r w:rsidRPr="00024204">
        <w:rPr>
          <w:rFonts w:cs="Arial"/>
          <w:sz w:val="24"/>
          <w:szCs w:val="24"/>
        </w:rPr>
        <w:t>,00</w:t>
      </w:r>
      <w:proofErr w:type="gramEnd"/>
      <w:r w:rsidRPr="00024204">
        <w:rPr>
          <w:rFonts w:cs="Arial"/>
          <w:sz w:val="24"/>
          <w:szCs w:val="24"/>
        </w:rPr>
        <w:t xml:space="preserve"> до 14,00 часова.</w:t>
      </w:r>
    </w:p>
    <w:p w:rsidR="00CC7D2B" w:rsidRPr="00024204" w:rsidRDefault="00CC7D2B" w:rsidP="00CC7D2B">
      <w:pPr>
        <w:pStyle w:val="KDParagraf"/>
        <w:spacing w:before="0"/>
        <w:rPr>
          <w:rFonts w:cs="Arial"/>
          <w:sz w:val="24"/>
          <w:szCs w:val="24"/>
        </w:rPr>
      </w:pPr>
    </w:p>
    <w:p w:rsidR="00CC7D2B" w:rsidRPr="00024204" w:rsidRDefault="00CC7D2B" w:rsidP="00CC7D2B">
      <w:pPr>
        <w:pStyle w:val="KDParagraf"/>
        <w:spacing w:before="0"/>
        <w:rPr>
          <w:rFonts w:cs="Arial"/>
          <w:sz w:val="24"/>
          <w:szCs w:val="24"/>
        </w:rPr>
      </w:pPr>
      <w:r w:rsidRPr="00024204">
        <w:rPr>
          <w:rFonts w:cs="Arial"/>
          <w:sz w:val="24"/>
          <w:szCs w:val="24"/>
        </w:rPr>
        <w:t xml:space="preserve">Пријем предмета уговора констатоваће се потписивањем </w:t>
      </w:r>
      <w:r w:rsidR="00F87797" w:rsidRPr="00F87797">
        <w:rPr>
          <w:rFonts w:cs="Arial"/>
          <w:sz w:val="24"/>
          <w:szCs w:val="24"/>
        </w:rPr>
        <w:t xml:space="preserve">Записника о </w:t>
      </w:r>
      <w:r w:rsidR="00E028DD">
        <w:rPr>
          <w:rFonts w:cs="Arial"/>
          <w:sz w:val="24"/>
          <w:szCs w:val="24"/>
          <w:lang w:val="sr-Cyrl-RS"/>
        </w:rPr>
        <w:t>квантитативном и квалитативном пријему добара</w:t>
      </w:r>
      <w:r w:rsidRPr="00024204">
        <w:rPr>
          <w:rFonts w:cs="Arial"/>
          <w:sz w:val="24"/>
          <w:szCs w:val="24"/>
        </w:rPr>
        <w:t>:</w:t>
      </w:r>
    </w:p>
    <w:p w:rsidR="00CC7D2B" w:rsidRPr="00024204" w:rsidRDefault="00CC7D2B" w:rsidP="00CC7D2B">
      <w:pPr>
        <w:pStyle w:val="KDParagraf"/>
        <w:spacing w:before="0"/>
        <w:rPr>
          <w:rFonts w:cs="Arial"/>
          <w:sz w:val="24"/>
          <w:szCs w:val="24"/>
        </w:rPr>
      </w:pPr>
      <w:r w:rsidRPr="00024204">
        <w:rPr>
          <w:rFonts w:cs="Arial"/>
          <w:sz w:val="24"/>
          <w:szCs w:val="24"/>
        </w:rPr>
        <w:t>•</w:t>
      </w:r>
      <w:r w:rsidRPr="00024204">
        <w:rPr>
          <w:rFonts w:cs="Arial"/>
          <w:sz w:val="24"/>
          <w:szCs w:val="24"/>
        </w:rPr>
        <w:tab/>
      </w:r>
      <w:proofErr w:type="gramStart"/>
      <w:r w:rsidRPr="00024204">
        <w:rPr>
          <w:rFonts w:cs="Arial"/>
          <w:sz w:val="24"/>
          <w:szCs w:val="24"/>
        </w:rPr>
        <w:t>да</w:t>
      </w:r>
      <w:proofErr w:type="gramEnd"/>
      <w:r w:rsidRPr="00024204">
        <w:rPr>
          <w:rFonts w:cs="Arial"/>
          <w:sz w:val="24"/>
          <w:szCs w:val="24"/>
        </w:rPr>
        <w:t xml:space="preserve"> ли је испоручена уговорена  количина</w:t>
      </w:r>
    </w:p>
    <w:p w:rsidR="00CC7D2B" w:rsidRPr="00024204" w:rsidRDefault="00CC7D2B" w:rsidP="00CC7D2B">
      <w:pPr>
        <w:pStyle w:val="KDParagraf"/>
        <w:spacing w:before="0"/>
        <w:rPr>
          <w:rFonts w:cs="Arial"/>
          <w:sz w:val="24"/>
          <w:szCs w:val="24"/>
        </w:rPr>
      </w:pPr>
      <w:r w:rsidRPr="00024204">
        <w:rPr>
          <w:rFonts w:cs="Arial"/>
          <w:sz w:val="24"/>
          <w:szCs w:val="24"/>
        </w:rPr>
        <w:t>•</w:t>
      </w:r>
      <w:r w:rsidRPr="00024204">
        <w:rPr>
          <w:rFonts w:cs="Arial"/>
          <w:sz w:val="24"/>
          <w:szCs w:val="24"/>
        </w:rPr>
        <w:tab/>
      </w:r>
      <w:proofErr w:type="gramStart"/>
      <w:r w:rsidRPr="00024204">
        <w:rPr>
          <w:rFonts w:cs="Arial"/>
          <w:sz w:val="24"/>
          <w:szCs w:val="24"/>
        </w:rPr>
        <w:t>да</w:t>
      </w:r>
      <w:proofErr w:type="gramEnd"/>
      <w:r w:rsidRPr="00024204">
        <w:rPr>
          <w:rFonts w:cs="Arial"/>
          <w:sz w:val="24"/>
          <w:szCs w:val="24"/>
        </w:rPr>
        <w:t xml:space="preserve"> ли су добра испоручена у оригиналном паковању</w:t>
      </w:r>
    </w:p>
    <w:p w:rsidR="00CC7D2B" w:rsidRPr="00024204" w:rsidRDefault="00CC7D2B" w:rsidP="00CC7D2B">
      <w:pPr>
        <w:pStyle w:val="KDParagraf"/>
        <w:spacing w:before="0"/>
        <w:rPr>
          <w:rFonts w:cs="Arial"/>
          <w:sz w:val="24"/>
          <w:szCs w:val="24"/>
        </w:rPr>
      </w:pPr>
      <w:r w:rsidRPr="00024204">
        <w:rPr>
          <w:rFonts w:cs="Arial"/>
          <w:sz w:val="24"/>
          <w:szCs w:val="24"/>
        </w:rPr>
        <w:t>•</w:t>
      </w:r>
      <w:r w:rsidRPr="00024204">
        <w:rPr>
          <w:rFonts w:cs="Arial"/>
          <w:sz w:val="24"/>
          <w:szCs w:val="24"/>
        </w:rPr>
        <w:tab/>
      </w:r>
      <w:proofErr w:type="gramStart"/>
      <w:r w:rsidRPr="00024204">
        <w:rPr>
          <w:rFonts w:cs="Arial"/>
          <w:sz w:val="24"/>
          <w:szCs w:val="24"/>
        </w:rPr>
        <w:t>да</w:t>
      </w:r>
      <w:proofErr w:type="gramEnd"/>
      <w:r w:rsidRPr="00024204">
        <w:rPr>
          <w:rFonts w:cs="Arial"/>
          <w:sz w:val="24"/>
          <w:szCs w:val="24"/>
        </w:rPr>
        <w:t xml:space="preserve"> ли су добра без видљивог оштећења</w:t>
      </w:r>
    </w:p>
    <w:p w:rsidR="00CC7D2B" w:rsidRDefault="00CC7D2B" w:rsidP="00CC7D2B">
      <w:pPr>
        <w:pStyle w:val="KDParagraf"/>
        <w:spacing w:before="0"/>
        <w:rPr>
          <w:rFonts w:cs="Arial"/>
          <w:sz w:val="24"/>
          <w:szCs w:val="24"/>
        </w:rPr>
      </w:pPr>
      <w:r w:rsidRPr="00024204">
        <w:rPr>
          <w:rFonts w:cs="Arial"/>
          <w:sz w:val="24"/>
          <w:szCs w:val="24"/>
        </w:rPr>
        <w:t>•</w:t>
      </w:r>
      <w:r w:rsidRPr="00024204">
        <w:rPr>
          <w:rFonts w:cs="Arial"/>
          <w:sz w:val="24"/>
          <w:szCs w:val="24"/>
        </w:rPr>
        <w:tab/>
      </w:r>
      <w:proofErr w:type="gramStart"/>
      <w:r w:rsidRPr="00024204">
        <w:rPr>
          <w:rFonts w:cs="Arial"/>
          <w:sz w:val="24"/>
          <w:szCs w:val="24"/>
        </w:rPr>
        <w:t>да</w:t>
      </w:r>
      <w:proofErr w:type="gramEnd"/>
      <w:r w:rsidRPr="00024204">
        <w:rPr>
          <w:rFonts w:cs="Arial"/>
          <w:sz w:val="24"/>
          <w:szCs w:val="24"/>
        </w:rPr>
        <w:t xml:space="preserve"> ли је уз испоручена добра достављена комплетна пратећа документација наведена у конкурсној документацији.</w:t>
      </w:r>
    </w:p>
    <w:p w:rsidR="00CC7D2B" w:rsidRPr="00024204" w:rsidRDefault="00CC7D2B" w:rsidP="00CC7D2B">
      <w:pPr>
        <w:pStyle w:val="KDParagraf"/>
        <w:spacing w:before="0"/>
        <w:rPr>
          <w:rFonts w:cs="Arial"/>
          <w:sz w:val="24"/>
          <w:szCs w:val="24"/>
        </w:rPr>
      </w:pPr>
    </w:p>
    <w:p w:rsidR="00CC7D2B" w:rsidRDefault="00CC7D2B" w:rsidP="00CC7D2B">
      <w:pPr>
        <w:pStyle w:val="KDParagraf"/>
        <w:spacing w:before="0"/>
        <w:rPr>
          <w:rFonts w:cs="Arial"/>
          <w:sz w:val="24"/>
          <w:szCs w:val="24"/>
        </w:rPr>
      </w:pPr>
      <w:proofErr w:type="gramStart"/>
      <w:r w:rsidRPr="00024204">
        <w:rPr>
          <w:rFonts w:cs="Arial"/>
          <w:sz w:val="24"/>
          <w:szCs w:val="24"/>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687A12" w:rsidRDefault="00687A12" w:rsidP="00EE793E">
      <w:pPr>
        <w:pStyle w:val="KDParagraf"/>
        <w:spacing w:before="0"/>
        <w:rPr>
          <w:rFonts w:cs="Arial"/>
          <w:b/>
          <w:sz w:val="24"/>
          <w:szCs w:val="24"/>
        </w:rPr>
      </w:pPr>
    </w:p>
    <w:p w:rsidR="00EE793E" w:rsidRPr="00DD551A" w:rsidRDefault="00CC7D2B" w:rsidP="00EE793E">
      <w:pPr>
        <w:pStyle w:val="KDParagraf"/>
        <w:spacing w:before="0"/>
        <w:rPr>
          <w:rFonts w:cs="Arial"/>
          <w:b/>
          <w:sz w:val="24"/>
          <w:szCs w:val="24"/>
        </w:rPr>
      </w:pPr>
      <w:r>
        <w:rPr>
          <w:rFonts w:cs="Arial"/>
          <w:b/>
          <w:sz w:val="24"/>
          <w:szCs w:val="24"/>
        </w:rPr>
        <w:t xml:space="preserve">КВАЛИТАТИВНИ </w:t>
      </w:r>
      <w:r w:rsidR="00EE793E" w:rsidRPr="00DD551A">
        <w:rPr>
          <w:rFonts w:cs="Arial"/>
          <w:b/>
          <w:sz w:val="24"/>
          <w:szCs w:val="24"/>
        </w:rPr>
        <w:t xml:space="preserve">ПРИЈЕМ </w:t>
      </w:r>
    </w:p>
    <w:p w:rsidR="00EE793E" w:rsidRPr="00DD551A" w:rsidRDefault="00EE793E" w:rsidP="00EE793E">
      <w:pPr>
        <w:pStyle w:val="KDParagraf"/>
        <w:spacing w:before="0"/>
        <w:rPr>
          <w:rFonts w:cs="Arial"/>
          <w:b/>
          <w:sz w:val="24"/>
          <w:szCs w:val="24"/>
        </w:rPr>
      </w:pPr>
    </w:p>
    <w:p w:rsidR="00A07B83" w:rsidRDefault="00EE793E" w:rsidP="00415F26">
      <w:pPr>
        <w:pStyle w:val="KDParagraf"/>
        <w:spacing w:before="0"/>
        <w:jc w:val="center"/>
        <w:rPr>
          <w:rFonts w:cs="Arial"/>
          <w:sz w:val="24"/>
          <w:szCs w:val="24"/>
        </w:rPr>
      </w:pPr>
      <w:proofErr w:type="gramStart"/>
      <w:r w:rsidRPr="00DD551A">
        <w:rPr>
          <w:rFonts w:cs="Arial"/>
          <w:b/>
          <w:sz w:val="24"/>
          <w:szCs w:val="24"/>
        </w:rPr>
        <w:t xml:space="preserve">Члан </w:t>
      </w:r>
      <w:r w:rsidR="006A424A">
        <w:rPr>
          <w:rFonts w:cs="Arial"/>
          <w:b/>
          <w:sz w:val="24"/>
          <w:szCs w:val="24"/>
          <w:lang w:val="sr-Cyrl-RS"/>
        </w:rPr>
        <w:t>10</w:t>
      </w:r>
      <w:r w:rsidRPr="00DD551A">
        <w:rPr>
          <w:rFonts w:cs="Arial"/>
          <w:sz w:val="24"/>
          <w:szCs w:val="24"/>
        </w:rPr>
        <w:t>.</w:t>
      </w:r>
      <w:proofErr w:type="gramEnd"/>
    </w:p>
    <w:p w:rsidR="00690D87" w:rsidRDefault="00690D87" w:rsidP="00690D87">
      <w:pPr>
        <w:pStyle w:val="KDParagraf"/>
        <w:spacing w:before="0"/>
        <w:rPr>
          <w:rFonts w:cs="Arial"/>
          <w:sz w:val="24"/>
          <w:szCs w:val="24"/>
        </w:rPr>
      </w:pPr>
      <w:r w:rsidRPr="00A07B83">
        <w:rPr>
          <w:rFonts w:cs="Arial"/>
          <w:sz w:val="24"/>
          <w:szCs w:val="24"/>
        </w:rPr>
        <w:t>Купац је обавезан да по квантитативном пријему испоруке</w:t>
      </w:r>
      <w:r>
        <w:rPr>
          <w:rFonts w:cs="Arial"/>
          <w:sz w:val="24"/>
          <w:szCs w:val="24"/>
          <w:lang w:val="sr-Cyrl-RS"/>
        </w:rPr>
        <w:t xml:space="preserve"> </w:t>
      </w:r>
      <w:r w:rsidRPr="00A07B83">
        <w:rPr>
          <w:rFonts w:cs="Arial"/>
          <w:sz w:val="24"/>
          <w:szCs w:val="24"/>
        </w:rPr>
        <w:t>добара,</w:t>
      </w:r>
      <w:r>
        <w:rPr>
          <w:rFonts w:cs="Arial"/>
          <w:sz w:val="24"/>
          <w:szCs w:val="24"/>
          <w:lang w:val="sr-Cyrl-RS"/>
        </w:rPr>
        <w:t xml:space="preserve"> </w:t>
      </w:r>
      <w:r w:rsidRPr="00A07B83">
        <w:rPr>
          <w:rFonts w:cs="Arial"/>
          <w:sz w:val="24"/>
          <w:szCs w:val="24"/>
        </w:rPr>
        <w:t xml:space="preserve">без одлагања, утврди </w:t>
      </w:r>
      <w:r>
        <w:rPr>
          <w:rFonts w:cs="Arial"/>
          <w:sz w:val="24"/>
          <w:szCs w:val="24"/>
        </w:rPr>
        <w:t xml:space="preserve">квалитет испорученог добра </w:t>
      </w:r>
      <w:r w:rsidRPr="00A07B83">
        <w:rPr>
          <w:rFonts w:cs="Arial"/>
          <w:sz w:val="24"/>
          <w:szCs w:val="24"/>
        </w:rPr>
        <w:t>чим је то према редовном току ствари и околностима могуће, а најкасније у року од 8 (</w:t>
      </w:r>
      <w:r>
        <w:rPr>
          <w:rFonts w:cs="Arial"/>
          <w:sz w:val="24"/>
          <w:szCs w:val="24"/>
          <w:lang w:val="sr-Cyrl-RS"/>
        </w:rPr>
        <w:t xml:space="preserve">словима: </w:t>
      </w:r>
      <w:r w:rsidRPr="00A07B83">
        <w:rPr>
          <w:rFonts w:cs="Arial"/>
          <w:sz w:val="24"/>
          <w:szCs w:val="24"/>
        </w:rPr>
        <w:t>осам) дана.</w:t>
      </w:r>
    </w:p>
    <w:p w:rsidR="00690D87" w:rsidRPr="00A07B83" w:rsidRDefault="00690D87" w:rsidP="00690D87">
      <w:pPr>
        <w:pStyle w:val="KDParagraf"/>
        <w:spacing w:before="0"/>
        <w:rPr>
          <w:rFonts w:cs="Arial"/>
          <w:sz w:val="24"/>
          <w:szCs w:val="24"/>
        </w:rPr>
      </w:pPr>
    </w:p>
    <w:p w:rsidR="00690D87" w:rsidRDefault="00690D87" w:rsidP="00690D87">
      <w:pPr>
        <w:pStyle w:val="KDParagraf"/>
        <w:spacing w:before="0"/>
        <w:rPr>
          <w:rFonts w:cs="Arial"/>
          <w:sz w:val="24"/>
          <w:szCs w:val="24"/>
        </w:rPr>
      </w:pPr>
      <w:proofErr w:type="gramStart"/>
      <w:r w:rsidRPr="00A07B83">
        <w:rPr>
          <w:rFonts w:cs="Arial"/>
          <w:sz w:val="24"/>
          <w:szCs w:val="24"/>
        </w:rPr>
        <w:t>Купац може одложити утврђивање квалитета испорученог добра док му Продавац не достави исправе које су за ту сврху неопходне, али је дуж</w:t>
      </w:r>
      <w:r>
        <w:rPr>
          <w:rFonts w:cs="Arial"/>
          <w:sz w:val="24"/>
          <w:szCs w:val="24"/>
          <w:lang w:val="sr-Cyrl-RS"/>
        </w:rPr>
        <w:t>ан</w:t>
      </w:r>
      <w:r w:rsidRPr="00A07B83">
        <w:rPr>
          <w:rFonts w:cs="Arial"/>
          <w:sz w:val="24"/>
          <w:szCs w:val="24"/>
        </w:rPr>
        <w:t xml:space="preserve"> да опомене Продавца да му их без одлагања достави.</w:t>
      </w:r>
      <w:proofErr w:type="gramEnd"/>
      <w:r w:rsidRPr="00A07B83">
        <w:rPr>
          <w:rFonts w:cs="Arial"/>
          <w:sz w:val="24"/>
          <w:szCs w:val="24"/>
        </w:rPr>
        <w:t xml:space="preserve"> </w:t>
      </w:r>
    </w:p>
    <w:p w:rsidR="00690D87" w:rsidRPr="00A07B83" w:rsidRDefault="00690D87" w:rsidP="00690D87">
      <w:pPr>
        <w:pStyle w:val="KDParagraf"/>
        <w:spacing w:before="0"/>
        <w:rPr>
          <w:rFonts w:cs="Arial"/>
          <w:sz w:val="24"/>
          <w:szCs w:val="24"/>
        </w:rPr>
      </w:pPr>
    </w:p>
    <w:p w:rsidR="00690D87" w:rsidRDefault="00690D87" w:rsidP="00690D87">
      <w:pPr>
        <w:pStyle w:val="KDParagraf"/>
        <w:spacing w:before="0"/>
        <w:rPr>
          <w:rFonts w:cs="Arial"/>
          <w:sz w:val="24"/>
          <w:szCs w:val="24"/>
        </w:rPr>
      </w:pPr>
      <w:r w:rsidRPr="00A07B83">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Pr>
          <w:rFonts w:cs="Arial"/>
          <w:sz w:val="24"/>
          <w:szCs w:val="24"/>
          <w:lang w:val="sr-Cyrl-RS"/>
        </w:rPr>
        <w:t xml:space="preserve">словима: </w:t>
      </w:r>
      <w:r w:rsidRPr="00A07B83">
        <w:rPr>
          <w:rFonts w:cs="Arial"/>
          <w:sz w:val="24"/>
          <w:szCs w:val="24"/>
        </w:rPr>
        <w:t>три) дана од дана кадa је утврдио да квалитет испорученог добра не одговара уговореном.</w:t>
      </w:r>
    </w:p>
    <w:p w:rsidR="00690D87" w:rsidRPr="00A07B83" w:rsidRDefault="00690D87" w:rsidP="00690D87">
      <w:pPr>
        <w:pStyle w:val="KDParagraf"/>
        <w:spacing w:before="0"/>
        <w:rPr>
          <w:rFonts w:cs="Arial"/>
          <w:sz w:val="24"/>
          <w:szCs w:val="24"/>
        </w:rPr>
      </w:pPr>
    </w:p>
    <w:p w:rsidR="00690D87" w:rsidRDefault="00690D87" w:rsidP="00690D87">
      <w:pPr>
        <w:pStyle w:val="KDParagraf"/>
        <w:spacing w:before="0"/>
        <w:rPr>
          <w:rFonts w:cs="Arial"/>
          <w:sz w:val="24"/>
          <w:szCs w:val="24"/>
        </w:rPr>
      </w:pPr>
      <w:r w:rsidRPr="00A07B83">
        <w:rPr>
          <w:rFonts w:cs="Arial"/>
          <w:sz w:val="24"/>
          <w:szCs w:val="24"/>
        </w:rPr>
        <w:t xml:space="preserve">Када се, </w:t>
      </w:r>
      <w:proofErr w:type="gramStart"/>
      <w:r w:rsidRPr="00A07B83">
        <w:rPr>
          <w:rFonts w:cs="Arial"/>
          <w:sz w:val="24"/>
          <w:szCs w:val="24"/>
        </w:rPr>
        <w:t>после  извршеног</w:t>
      </w:r>
      <w:proofErr w:type="gramEnd"/>
      <w:r w:rsidRPr="00A07B83">
        <w:rPr>
          <w:rFonts w:cs="Arial"/>
          <w:sz w:val="24"/>
          <w:szCs w:val="24"/>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90D87" w:rsidRPr="00A07B83" w:rsidRDefault="00690D87" w:rsidP="00690D87">
      <w:pPr>
        <w:pStyle w:val="KDParagraf"/>
        <w:spacing w:before="0"/>
        <w:rPr>
          <w:rFonts w:cs="Arial"/>
          <w:sz w:val="24"/>
          <w:szCs w:val="24"/>
        </w:rPr>
      </w:pPr>
    </w:p>
    <w:p w:rsidR="00690D87" w:rsidRDefault="00690D87" w:rsidP="00690D87">
      <w:pPr>
        <w:pStyle w:val="KDParagraf"/>
        <w:spacing w:before="0"/>
        <w:rPr>
          <w:rFonts w:cs="Arial"/>
          <w:sz w:val="24"/>
          <w:szCs w:val="24"/>
        </w:rPr>
      </w:pPr>
      <w:r w:rsidRPr="00A07B83">
        <w:rPr>
          <w:rFonts w:cs="Arial"/>
          <w:sz w:val="24"/>
          <w:szCs w:val="24"/>
        </w:rPr>
        <w:t>Продавац је обавезан да у року од 7 (</w:t>
      </w:r>
      <w:r>
        <w:rPr>
          <w:rFonts w:cs="Arial"/>
          <w:sz w:val="24"/>
          <w:szCs w:val="24"/>
          <w:lang w:val="sr-Cyrl-RS"/>
        </w:rPr>
        <w:t xml:space="preserve">словима: </w:t>
      </w:r>
      <w:r w:rsidRPr="00A07B83">
        <w:rPr>
          <w:rFonts w:cs="Arial"/>
          <w:sz w:val="24"/>
          <w:szCs w:val="24"/>
        </w:rPr>
        <w:t xml:space="preserve">седам) дана од дана пријема приговора из става 3. </w:t>
      </w:r>
      <w:proofErr w:type="gramStart"/>
      <w:r w:rsidRPr="00A07B83">
        <w:rPr>
          <w:rFonts w:cs="Arial"/>
          <w:sz w:val="24"/>
          <w:szCs w:val="24"/>
        </w:rPr>
        <w:t>и</w:t>
      </w:r>
      <w:proofErr w:type="gramEnd"/>
      <w:r w:rsidRPr="00A07B83">
        <w:rPr>
          <w:rFonts w:cs="Arial"/>
          <w:sz w:val="24"/>
          <w:szCs w:val="24"/>
        </w:rPr>
        <w:t xml:space="preserve"> става 4. </w:t>
      </w:r>
      <w:proofErr w:type="gramStart"/>
      <w:r w:rsidRPr="00A07B83">
        <w:rPr>
          <w:rFonts w:cs="Arial"/>
          <w:sz w:val="24"/>
          <w:szCs w:val="24"/>
        </w:rPr>
        <w:t>овог</w:t>
      </w:r>
      <w:proofErr w:type="gramEnd"/>
      <w:r w:rsidRPr="00A07B83">
        <w:rPr>
          <w:rFonts w:cs="Arial"/>
          <w:sz w:val="24"/>
          <w:szCs w:val="24"/>
        </w:rPr>
        <w:t xml:space="preserve"> члана, писмено обавести Купца о исходу рекламације.</w:t>
      </w:r>
    </w:p>
    <w:p w:rsidR="00690D87" w:rsidRPr="00A07B83" w:rsidRDefault="00690D87" w:rsidP="00690D87">
      <w:pPr>
        <w:pStyle w:val="KDParagraf"/>
        <w:spacing w:before="0"/>
        <w:rPr>
          <w:rFonts w:cs="Arial"/>
          <w:sz w:val="24"/>
          <w:szCs w:val="24"/>
        </w:rPr>
      </w:pPr>
    </w:p>
    <w:p w:rsidR="00690D87" w:rsidRPr="00A07B83" w:rsidRDefault="00690D87" w:rsidP="00690D87">
      <w:pPr>
        <w:pStyle w:val="KDParagraf"/>
        <w:spacing w:before="0"/>
        <w:rPr>
          <w:rFonts w:cs="Arial"/>
          <w:sz w:val="24"/>
          <w:szCs w:val="24"/>
        </w:rPr>
      </w:pPr>
      <w:r w:rsidRPr="00A07B83">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90D87" w:rsidRPr="00A07B83" w:rsidRDefault="00690D87" w:rsidP="00690D87">
      <w:pPr>
        <w:pStyle w:val="KDParagraf"/>
        <w:spacing w:before="0"/>
        <w:rPr>
          <w:rFonts w:cs="Arial"/>
          <w:sz w:val="24"/>
          <w:szCs w:val="24"/>
        </w:rPr>
      </w:pPr>
      <w:r w:rsidRPr="00A07B83">
        <w:rPr>
          <w:rFonts w:cs="Arial"/>
          <w:sz w:val="24"/>
          <w:szCs w:val="24"/>
        </w:rPr>
        <w:t>•</w:t>
      </w:r>
      <w:r w:rsidRPr="00A07B83">
        <w:rPr>
          <w:rFonts w:cs="Arial"/>
          <w:sz w:val="24"/>
          <w:szCs w:val="24"/>
        </w:rPr>
        <w:tab/>
      </w:r>
      <w:proofErr w:type="gramStart"/>
      <w:r w:rsidRPr="00A07B83">
        <w:rPr>
          <w:rFonts w:cs="Arial"/>
          <w:sz w:val="24"/>
          <w:szCs w:val="24"/>
        </w:rPr>
        <w:t>да</w:t>
      </w:r>
      <w:proofErr w:type="gramEnd"/>
      <w:r w:rsidRPr="00A07B83">
        <w:rPr>
          <w:rFonts w:cs="Arial"/>
          <w:sz w:val="24"/>
          <w:szCs w:val="24"/>
        </w:rPr>
        <w:t xml:space="preserve"> отклони недостатке о свом трошку, ако су мане на добрима отклоњиве, или </w:t>
      </w:r>
    </w:p>
    <w:p w:rsidR="00690D87" w:rsidRPr="00A07B83" w:rsidRDefault="00690D87" w:rsidP="00690D87">
      <w:pPr>
        <w:pStyle w:val="KDParagraf"/>
        <w:spacing w:before="0"/>
        <w:rPr>
          <w:rFonts w:cs="Arial"/>
          <w:sz w:val="24"/>
          <w:szCs w:val="24"/>
        </w:rPr>
      </w:pPr>
      <w:r w:rsidRPr="00A07B83">
        <w:rPr>
          <w:rFonts w:cs="Arial"/>
          <w:sz w:val="24"/>
          <w:szCs w:val="24"/>
        </w:rPr>
        <w:t>•</w:t>
      </w:r>
      <w:r w:rsidRPr="00A07B83">
        <w:rPr>
          <w:rFonts w:cs="Arial"/>
          <w:sz w:val="24"/>
          <w:szCs w:val="24"/>
        </w:rPr>
        <w:tab/>
      </w:r>
      <w:proofErr w:type="gramStart"/>
      <w:r w:rsidRPr="00A07B83">
        <w:rPr>
          <w:rFonts w:cs="Arial"/>
          <w:sz w:val="24"/>
          <w:szCs w:val="24"/>
        </w:rPr>
        <w:t>да</w:t>
      </w:r>
      <w:proofErr w:type="gramEnd"/>
      <w:r w:rsidRPr="00A07B83">
        <w:rPr>
          <w:rFonts w:cs="Arial"/>
          <w:sz w:val="24"/>
          <w:szCs w:val="24"/>
        </w:rPr>
        <w:t xml:space="preserve"> му испоручи нове количине добра без недостатака о свом трошку и да испоручено  добро са недостацима о свом трошку преузме или</w:t>
      </w:r>
    </w:p>
    <w:p w:rsidR="00690D87" w:rsidRDefault="00690D87" w:rsidP="00690D87">
      <w:pPr>
        <w:pStyle w:val="KDParagraf"/>
        <w:spacing w:before="0"/>
        <w:rPr>
          <w:rFonts w:cs="Arial"/>
          <w:sz w:val="24"/>
          <w:szCs w:val="24"/>
        </w:rPr>
      </w:pPr>
      <w:r w:rsidRPr="00A07B83">
        <w:rPr>
          <w:rFonts w:cs="Arial"/>
          <w:sz w:val="24"/>
          <w:szCs w:val="24"/>
        </w:rPr>
        <w:t>•</w:t>
      </w:r>
      <w:r w:rsidRPr="00A07B83">
        <w:rPr>
          <w:rFonts w:cs="Arial"/>
          <w:sz w:val="24"/>
          <w:szCs w:val="24"/>
        </w:rPr>
        <w:tab/>
      </w:r>
      <w:proofErr w:type="gramStart"/>
      <w:r w:rsidRPr="00A07B83">
        <w:rPr>
          <w:rFonts w:cs="Arial"/>
          <w:sz w:val="24"/>
          <w:szCs w:val="24"/>
        </w:rPr>
        <w:t>да</w:t>
      </w:r>
      <w:proofErr w:type="gramEnd"/>
      <w:r w:rsidRPr="00A07B83">
        <w:rPr>
          <w:rFonts w:cs="Arial"/>
          <w:sz w:val="24"/>
          <w:szCs w:val="24"/>
        </w:rPr>
        <w:t xml:space="preserve"> одбије пријем добра са недостацима.</w:t>
      </w:r>
    </w:p>
    <w:p w:rsidR="00690D87" w:rsidRPr="00A07B83" w:rsidRDefault="00690D87" w:rsidP="00690D87">
      <w:pPr>
        <w:pStyle w:val="KDParagraf"/>
        <w:spacing w:before="0"/>
        <w:rPr>
          <w:rFonts w:cs="Arial"/>
          <w:sz w:val="24"/>
          <w:szCs w:val="24"/>
        </w:rPr>
      </w:pPr>
    </w:p>
    <w:p w:rsidR="00690D87" w:rsidRPr="00A07B83" w:rsidRDefault="00690D87" w:rsidP="00690D87">
      <w:pPr>
        <w:pStyle w:val="KDParagraf"/>
        <w:spacing w:before="0"/>
        <w:rPr>
          <w:rFonts w:cs="Arial"/>
          <w:sz w:val="24"/>
          <w:szCs w:val="24"/>
        </w:rPr>
      </w:pPr>
      <w:proofErr w:type="gramStart"/>
      <w:r w:rsidRPr="00A07B83">
        <w:rPr>
          <w:rFonts w:cs="Arial"/>
          <w:sz w:val="24"/>
          <w:szCs w:val="24"/>
        </w:rPr>
        <w:t>У сваком од ових случајева, Купац има право и на накнаду штете.</w:t>
      </w:r>
      <w:proofErr w:type="gramEnd"/>
      <w:r w:rsidRPr="00A07B83">
        <w:rPr>
          <w:rFonts w:cs="Arial"/>
          <w:sz w:val="24"/>
          <w:szCs w:val="24"/>
        </w:rPr>
        <w:t xml:space="preserve"> </w:t>
      </w:r>
      <w:proofErr w:type="gramStart"/>
      <w:r w:rsidRPr="00A07B83">
        <w:rPr>
          <w:rFonts w:cs="Arial"/>
          <w:sz w:val="24"/>
          <w:szCs w:val="24"/>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FA734C" w:rsidRDefault="00FA734C" w:rsidP="00FA734C">
      <w:pPr>
        <w:tabs>
          <w:tab w:val="left" w:pos="9090"/>
        </w:tabs>
        <w:rPr>
          <w:rFonts w:cs="Arial"/>
          <w:sz w:val="24"/>
          <w:szCs w:val="24"/>
        </w:rPr>
      </w:pPr>
      <w:proofErr w:type="gramStart"/>
      <w:r w:rsidRPr="00EC5BB4">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024204" w:rsidRPr="00024204" w:rsidRDefault="00024204" w:rsidP="00024204">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ВИША СИЛА</w:t>
      </w:r>
    </w:p>
    <w:p w:rsidR="00A96BCA" w:rsidRPr="00DD551A" w:rsidRDefault="00A96BCA"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proofErr w:type="gramStart"/>
      <w:r w:rsidRPr="00DD551A">
        <w:rPr>
          <w:rFonts w:cs="Arial"/>
          <w:b/>
          <w:sz w:val="24"/>
          <w:szCs w:val="24"/>
        </w:rPr>
        <w:t xml:space="preserve">Члан </w:t>
      </w:r>
      <w:r w:rsidR="006A424A">
        <w:rPr>
          <w:rFonts w:cs="Arial"/>
          <w:b/>
          <w:sz w:val="24"/>
          <w:szCs w:val="24"/>
        </w:rPr>
        <w:t>1</w:t>
      </w:r>
      <w:r w:rsidR="006A424A">
        <w:rPr>
          <w:rFonts w:cs="Arial"/>
          <w:b/>
          <w:sz w:val="24"/>
          <w:szCs w:val="24"/>
          <w:lang w:val="sr-Cyrl-RS"/>
        </w:rPr>
        <w:t>1</w:t>
      </w:r>
      <w:r w:rsidRPr="00DD551A">
        <w:rPr>
          <w:rFonts w:cs="Arial"/>
          <w:sz w:val="24"/>
          <w:szCs w:val="24"/>
        </w:rPr>
        <w:t>.</w:t>
      </w:r>
      <w:proofErr w:type="gramEnd"/>
    </w:p>
    <w:p w:rsidR="00EE793E" w:rsidRPr="00DD551A" w:rsidRDefault="00EE793E" w:rsidP="00EE793E">
      <w:pPr>
        <w:pStyle w:val="KDParagraf"/>
        <w:spacing w:before="0"/>
        <w:rPr>
          <w:rFonts w:cs="Arial"/>
          <w:sz w:val="24"/>
          <w:szCs w:val="24"/>
        </w:rPr>
      </w:pPr>
      <w:r w:rsidRPr="00DD551A">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sidR="00511BB6">
        <w:rPr>
          <w:rFonts w:cs="Arial"/>
          <w:sz w:val="24"/>
          <w:szCs w:val="24"/>
        </w:rPr>
        <w:t>шење уговорних обавеза, за ону У</w:t>
      </w:r>
      <w:r w:rsidRPr="00DD551A">
        <w:rPr>
          <w:rFonts w:cs="Arial"/>
          <w:sz w:val="24"/>
          <w:szCs w:val="24"/>
        </w:rPr>
        <w:t>говорну страну код које је наступио случај више силе, ил</w:t>
      </w:r>
      <w:r w:rsidR="00511BB6">
        <w:rPr>
          <w:rFonts w:cs="Arial"/>
          <w:sz w:val="24"/>
          <w:szCs w:val="24"/>
        </w:rPr>
        <w:t xml:space="preserve">и обе </w:t>
      </w:r>
      <w:r w:rsidR="00511BB6">
        <w:rPr>
          <w:rFonts w:cs="Arial"/>
          <w:sz w:val="24"/>
          <w:szCs w:val="24"/>
          <w:lang w:val="sr-Cyrl-RS"/>
        </w:rPr>
        <w:t>У</w:t>
      </w:r>
      <w:r w:rsidR="00511BB6">
        <w:rPr>
          <w:rFonts w:cs="Arial"/>
          <w:sz w:val="24"/>
          <w:szCs w:val="24"/>
        </w:rPr>
        <w:t>говорне стране када је код обе У</w:t>
      </w:r>
      <w:r w:rsidRPr="00DD551A">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Уговорна страна</w:t>
      </w:r>
      <w:r w:rsidR="00511BB6">
        <w:rPr>
          <w:rFonts w:cs="Arial"/>
          <w:sz w:val="24"/>
          <w:szCs w:val="24"/>
        </w:rPr>
        <w:t xml:space="preserve"> којој је </w:t>
      </w:r>
      <w:r w:rsidR="006D5C00" w:rsidRPr="0089086B">
        <w:rPr>
          <w:rFonts w:cs="Arial"/>
          <w:sz w:val="24"/>
          <w:szCs w:val="24"/>
        </w:rPr>
        <w:t xml:space="preserve">извршавање </w:t>
      </w:r>
      <w:r w:rsidR="006D5C00" w:rsidRPr="0089086B">
        <w:rPr>
          <w:rFonts w:cs="Arial"/>
          <w:sz w:val="24"/>
          <w:szCs w:val="24"/>
          <w:lang w:val="sr-Cyrl-RS"/>
        </w:rPr>
        <w:t>испоруке добара</w:t>
      </w:r>
      <w:r w:rsidRPr="00DD551A">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lastRenderedPageBreak/>
        <w:t>Уколико деловање више силе траје дуже од 30 (словима:</w:t>
      </w:r>
      <w:r w:rsidR="00C619A7">
        <w:rPr>
          <w:rFonts w:cs="Arial"/>
          <w:sz w:val="24"/>
          <w:szCs w:val="24"/>
          <w:lang w:val="sr-Cyrl-RS"/>
        </w:rPr>
        <w:t xml:space="preserve"> </w:t>
      </w:r>
      <w:r w:rsidRPr="00DD551A">
        <w:rPr>
          <w:rFonts w:cs="Arial"/>
          <w:sz w:val="24"/>
          <w:szCs w:val="24"/>
        </w:rPr>
        <w:t xml:space="preserve">тридесет) календарских дана, </w:t>
      </w:r>
      <w:r w:rsidR="004645B3">
        <w:rPr>
          <w:rFonts w:cs="Arial"/>
          <w:sz w:val="24"/>
          <w:szCs w:val="24"/>
          <w:lang w:val="sr-Cyrl-RS"/>
        </w:rPr>
        <w:t>У</w:t>
      </w:r>
      <w:r w:rsidRPr="00DD551A">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w:t>
      </w:r>
      <w:r w:rsidR="004645B3">
        <w:rPr>
          <w:rFonts w:cs="Arial"/>
          <w:sz w:val="24"/>
          <w:szCs w:val="24"/>
        </w:rPr>
        <w:t>рана не стиче право на накнаду</w:t>
      </w:r>
      <w:r w:rsidRPr="00DD551A">
        <w:rPr>
          <w:rFonts w:cs="Arial"/>
          <w:sz w:val="24"/>
          <w:szCs w:val="24"/>
        </w:rPr>
        <w:t xml:space="preserve"> штете.</w:t>
      </w:r>
    </w:p>
    <w:p w:rsidR="00EE793E" w:rsidRPr="00DD551A" w:rsidRDefault="00EE793E" w:rsidP="00EE793E">
      <w:pPr>
        <w:pStyle w:val="KDParagraf"/>
        <w:spacing w:before="0"/>
        <w:rPr>
          <w:rFonts w:cs="Arial"/>
          <w:sz w:val="24"/>
          <w:szCs w:val="24"/>
        </w:rPr>
      </w:pPr>
    </w:p>
    <w:p w:rsidR="00E707F0" w:rsidRPr="00E707F0" w:rsidRDefault="00E707F0" w:rsidP="00E707F0">
      <w:pPr>
        <w:spacing w:before="0"/>
        <w:rPr>
          <w:rFonts w:cs="Arial"/>
          <w:b/>
          <w:sz w:val="24"/>
          <w:szCs w:val="24"/>
        </w:rPr>
      </w:pPr>
      <w:r w:rsidRPr="00E707F0">
        <w:rPr>
          <w:rFonts w:cs="Arial"/>
          <w:b/>
          <w:sz w:val="24"/>
          <w:szCs w:val="24"/>
        </w:rPr>
        <w:t>УГОВОРНА КАЗНА ЗБОГ ЗАКАШЊЕЊА У ИСПОРУЦИ</w:t>
      </w:r>
    </w:p>
    <w:p w:rsidR="00A96BCA" w:rsidRPr="00DD551A" w:rsidRDefault="00A96BCA"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proofErr w:type="gramStart"/>
      <w:r w:rsidRPr="00DD551A">
        <w:rPr>
          <w:rFonts w:cs="Arial"/>
          <w:b/>
          <w:sz w:val="24"/>
          <w:szCs w:val="24"/>
        </w:rPr>
        <w:t xml:space="preserve">Члан </w:t>
      </w:r>
      <w:r w:rsidR="006A424A">
        <w:rPr>
          <w:rFonts w:cs="Arial"/>
          <w:b/>
          <w:sz w:val="24"/>
          <w:szCs w:val="24"/>
          <w:lang w:val="sr-Cyrl-RS"/>
        </w:rPr>
        <w:t>12</w:t>
      </w:r>
      <w:r w:rsidRPr="00DD551A">
        <w:rPr>
          <w:rFonts w:cs="Arial"/>
          <w:sz w:val="24"/>
          <w:szCs w:val="24"/>
        </w:rPr>
        <w:t>.</w:t>
      </w:r>
      <w:proofErr w:type="gramEnd"/>
    </w:p>
    <w:p w:rsidR="00871E4D" w:rsidRPr="00871E4D" w:rsidRDefault="00871E4D" w:rsidP="00871E4D">
      <w:pPr>
        <w:pStyle w:val="KDParagraf"/>
        <w:spacing w:before="0"/>
        <w:rPr>
          <w:rFonts w:cs="Arial"/>
          <w:sz w:val="24"/>
          <w:szCs w:val="24"/>
        </w:rPr>
      </w:pPr>
      <w:proofErr w:type="gramStart"/>
      <w:r w:rsidRPr="00871E4D">
        <w:rPr>
          <w:rFonts w:cs="Arial"/>
          <w:sz w:val="24"/>
          <w:szCs w:val="24"/>
        </w:rPr>
        <w:t>Уколико Продавац не испуни своје обавезе или не испоручи добро у угово</w:t>
      </w:r>
      <w:r>
        <w:rPr>
          <w:rFonts w:cs="Arial"/>
          <w:sz w:val="24"/>
          <w:szCs w:val="24"/>
        </w:rPr>
        <w:t>реном року</w:t>
      </w:r>
      <w:r w:rsidRPr="00871E4D">
        <w:rPr>
          <w:rFonts w:cs="Arial"/>
          <w:sz w:val="24"/>
          <w:szCs w:val="24"/>
        </w:rPr>
        <w:t>,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roofErr w:type="gramEnd"/>
    </w:p>
    <w:p w:rsidR="00871E4D" w:rsidRDefault="00871E4D" w:rsidP="00871E4D">
      <w:pPr>
        <w:pStyle w:val="KDParagraf"/>
        <w:spacing w:before="0"/>
        <w:rPr>
          <w:rFonts w:cs="Arial"/>
          <w:sz w:val="24"/>
          <w:szCs w:val="24"/>
        </w:rPr>
      </w:pPr>
      <w:proofErr w:type="gramStart"/>
      <w:r w:rsidRPr="00871E4D">
        <w:rPr>
          <w:rFonts w:cs="Arial"/>
          <w:sz w:val="24"/>
          <w:szCs w:val="24"/>
        </w:rPr>
        <w:t>Уговорна казна се обрачунава од првог дана од истека уго</w:t>
      </w:r>
      <w:r w:rsidR="00BE75EE">
        <w:rPr>
          <w:rFonts w:cs="Arial"/>
          <w:sz w:val="24"/>
          <w:szCs w:val="24"/>
        </w:rPr>
        <w:t>вореног рока испоруке из члана 4</w:t>
      </w:r>
      <w:r w:rsidRPr="00871E4D">
        <w:rPr>
          <w:rFonts w:cs="Arial"/>
          <w:sz w:val="24"/>
          <w:szCs w:val="24"/>
        </w:rPr>
        <w:t>.</w:t>
      </w:r>
      <w:proofErr w:type="gramEnd"/>
      <w:r w:rsidRPr="00871E4D">
        <w:rPr>
          <w:rFonts w:cs="Arial"/>
          <w:sz w:val="24"/>
          <w:szCs w:val="24"/>
        </w:rPr>
        <w:t xml:space="preserve"> овог Уговора и износи 0,5% уговорене вредности неиспоручених добара дневно, а највише до 10% укупно уговорене вредности добара</w:t>
      </w:r>
      <w:r>
        <w:rPr>
          <w:rFonts w:cs="Arial"/>
          <w:sz w:val="24"/>
          <w:szCs w:val="24"/>
          <w:lang w:val="sr-Cyrl-RS"/>
        </w:rPr>
        <w:t xml:space="preserve"> </w:t>
      </w:r>
      <w:r w:rsidRPr="00871E4D">
        <w:rPr>
          <w:rFonts w:cs="Arial"/>
          <w:sz w:val="24"/>
          <w:szCs w:val="24"/>
        </w:rPr>
        <w:t>,без пореза на додату вредност.</w:t>
      </w:r>
    </w:p>
    <w:p w:rsidR="00D8574D" w:rsidRDefault="00D8574D" w:rsidP="00871E4D">
      <w:pPr>
        <w:pStyle w:val="KDParagraf"/>
        <w:spacing w:before="0"/>
        <w:rPr>
          <w:rFonts w:cs="Arial"/>
          <w:sz w:val="24"/>
          <w:szCs w:val="24"/>
        </w:rPr>
      </w:pPr>
    </w:p>
    <w:p w:rsidR="00D8574D" w:rsidRPr="00D8574D" w:rsidRDefault="00D8574D" w:rsidP="00D8574D">
      <w:pPr>
        <w:rPr>
          <w:rFonts w:cs="Arial"/>
          <w:sz w:val="24"/>
          <w:szCs w:val="24"/>
        </w:rPr>
      </w:pPr>
      <w:proofErr w:type="gramStart"/>
      <w:r w:rsidRPr="00D8574D">
        <w:rPr>
          <w:rFonts w:cs="Arial"/>
          <w:sz w:val="24"/>
          <w:szCs w:val="24"/>
        </w:rPr>
        <w:t>Плаћање уговорне казне, из става 1.</w:t>
      </w:r>
      <w:proofErr w:type="gramEnd"/>
      <w:r w:rsidRPr="00D8574D">
        <w:rPr>
          <w:rFonts w:cs="Arial"/>
          <w:sz w:val="24"/>
          <w:szCs w:val="24"/>
        </w:rPr>
        <w:t xml:space="preserve"> </w:t>
      </w:r>
      <w:proofErr w:type="gramStart"/>
      <w:r w:rsidRPr="00D8574D">
        <w:rPr>
          <w:rFonts w:cs="Arial"/>
          <w:sz w:val="24"/>
          <w:szCs w:val="24"/>
        </w:rPr>
        <w:t>овог</w:t>
      </w:r>
      <w:proofErr w:type="gramEnd"/>
      <w:r w:rsidRPr="00D8574D">
        <w:rPr>
          <w:rFonts w:cs="Arial"/>
          <w:sz w:val="24"/>
          <w:szCs w:val="24"/>
        </w:rPr>
        <w:t xml:space="preserve"> члана,  дoспeвa у рoку </w:t>
      </w:r>
      <w:r w:rsidR="00690D87">
        <w:rPr>
          <w:rFonts w:cs="Arial"/>
          <w:sz w:val="24"/>
          <w:szCs w:val="24"/>
          <w:lang w:val="sr-Cyrl-RS"/>
        </w:rPr>
        <w:t xml:space="preserve">до 45 </w:t>
      </w:r>
      <w:r w:rsidRPr="00D8574D">
        <w:rPr>
          <w:rFonts w:cs="Arial"/>
          <w:sz w:val="24"/>
          <w:szCs w:val="24"/>
        </w:rPr>
        <w:t>(</w:t>
      </w:r>
      <w:r w:rsidR="00690D87">
        <w:rPr>
          <w:rFonts w:cs="Arial"/>
          <w:sz w:val="24"/>
          <w:szCs w:val="24"/>
          <w:lang w:val="sr-Cyrl-RS"/>
        </w:rPr>
        <w:t>словима: четрдесетпет</w:t>
      </w:r>
      <w:r w:rsidRPr="00D8574D">
        <w:rPr>
          <w:rFonts w:cs="Arial"/>
          <w:sz w:val="24"/>
          <w:szCs w:val="24"/>
        </w:rPr>
        <w:t>) дaнa oд дaнa пријема од стране Продавца, рачуна  Купца испостављене по овом основу.</w:t>
      </w:r>
    </w:p>
    <w:p w:rsidR="00871E4D" w:rsidRPr="00871E4D" w:rsidRDefault="00871E4D" w:rsidP="00871E4D">
      <w:pPr>
        <w:pStyle w:val="KDParagraf"/>
        <w:spacing w:before="0"/>
        <w:rPr>
          <w:rFonts w:cs="Arial"/>
          <w:sz w:val="24"/>
          <w:szCs w:val="24"/>
        </w:rPr>
      </w:pPr>
    </w:p>
    <w:p w:rsidR="00D349AD" w:rsidRDefault="00871E4D" w:rsidP="00871E4D">
      <w:pPr>
        <w:pStyle w:val="KDParagraf"/>
        <w:spacing w:before="0"/>
        <w:rPr>
          <w:rFonts w:cs="Arial"/>
          <w:sz w:val="24"/>
          <w:szCs w:val="24"/>
        </w:rPr>
      </w:pPr>
      <w:r w:rsidRPr="00871E4D">
        <w:rPr>
          <w:rFonts w:cs="Arial"/>
          <w:sz w:val="24"/>
          <w:szCs w:val="24"/>
        </w:rPr>
        <w:t>У случају закашњења са испоруком дужег од 20 (</w:t>
      </w:r>
      <w:r>
        <w:rPr>
          <w:rFonts w:cs="Arial"/>
          <w:sz w:val="24"/>
          <w:szCs w:val="24"/>
          <w:lang w:val="sr-Cyrl-RS"/>
        </w:rPr>
        <w:t xml:space="preserve">словима: </w:t>
      </w:r>
      <w:r w:rsidRPr="00871E4D">
        <w:rPr>
          <w:rFonts w:cs="Arial"/>
          <w:sz w:val="24"/>
          <w:szCs w:val="24"/>
        </w:rPr>
        <w:t>двадесет) дана, Купац има право да једнострано раскине овај Уговор и од Продавца захтева накнаду штете и измакле добити.</w:t>
      </w:r>
    </w:p>
    <w:p w:rsidR="00871E4D" w:rsidRDefault="00871E4D" w:rsidP="00871E4D">
      <w:pPr>
        <w:pStyle w:val="KDParagraf"/>
        <w:spacing w:before="0"/>
        <w:rPr>
          <w:rFonts w:cs="Arial"/>
          <w:sz w:val="24"/>
          <w:szCs w:val="24"/>
        </w:rPr>
      </w:pPr>
    </w:p>
    <w:p w:rsidR="006D7D08" w:rsidRDefault="00D349AD" w:rsidP="00EE793E">
      <w:pPr>
        <w:pStyle w:val="KDParagraf"/>
        <w:spacing w:before="0"/>
        <w:rPr>
          <w:rFonts w:cs="Arial"/>
          <w:b/>
          <w:sz w:val="24"/>
          <w:szCs w:val="24"/>
          <w:lang w:val="sr-Cyrl-RS"/>
        </w:rPr>
      </w:pPr>
      <w:r w:rsidRPr="00D349AD">
        <w:rPr>
          <w:rFonts w:cs="Arial"/>
          <w:b/>
          <w:sz w:val="24"/>
          <w:szCs w:val="24"/>
        </w:rPr>
        <w:t>Г</w:t>
      </w:r>
      <w:r w:rsidRPr="00D349AD">
        <w:rPr>
          <w:rFonts w:cs="Arial"/>
          <w:b/>
          <w:sz w:val="24"/>
          <w:szCs w:val="24"/>
          <w:lang w:val="sr-Cyrl-RS"/>
        </w:rPr>
        <w:t>АРАНТНИ РОК</w:t>
      </w:r>
    </w:p>
    <w:p w:rsidR="00D349AD" w:rsidRDefault="00D349AD" w:rsidP="00EE793E">
      <w:pPr>
        <w:pStyle w:val="KDParagraf"/>
        <w:spacing w:before="0"/>
        <w:rPr>
          <w:rFonts w:cs="Arial"/>
          <w:b/>
          <w:sz w:val="24"/>
          <w:szCs w:val="24"/>
          <w:lang w:val="sr-Cyrl-RS"/>
        </w:rPr>
      </w:pPr>
    </w:p>
    <w:p w:rsidR="00D349AD" w:rsidRPr="00D349AD" w:rsidRDefault="00D349AD" w:rsidP="00D349AD">
      <w:pPr>
        <w:pStyle w:val="KDParagraf"/>
        <w:spacing w:before="0"/>
        <w:jc w:val="center"/>
        <w:rPr>
          <w:rFonts w:cs="Arial"/>
          <w:b/>
          <w:sz w:val="24"/>
          <w:szCs w:val="24"/>
          <w:lang w:val="sr-Cyrl-RS"/>
        </w:rPr>
      </w:pPr>
      <w:r>
        <w:rPr>
          <w:rFonts w:cs="Arial"/>
          <w:b/>
          <w:sz w:val="24"/>
          <w:szCs w:val="24"/>
          <w:lang w:val="sr-Cyrl-RS"/>
        </w:rPr>
        <w:t xml:space="preserve">Члан </w:t>
      </w:r>
      <w:r w:rsidR="006A424A">
        <w:rPr>
          <w:rFonts w:cs="Arial"/>
          <w:b/>
          <w:sz w:val="24"/>
          <w:szCs w:val="24"/>
          <w:lang w:val="sr-Cyrl-RS"/>
        </w:rPr>
        <w:t>13</w:t>
      </w:r>
      <w:r w:rsidRPr="00D349AD">
        <w:rPr>
          <w:rFonts w:cs="Arial"/>
          <w:b/>
          <w:sz w:val="24"/>
          <w:szCs w:val="24"/>
          <w:lang w:val="sr-Cyrl-RS"/>
        </w:rPr>
        <w:t>.</w:t>
      </w:r>
    </w:p>
    <w:p w:rsidR="00D349AD" w:rsidRDefault="00AF0A82" w:rsidP="00D349AD">
      <w:pPr>
        <w:pStyle w:val="KDParagraf"/>
        <w:spacing w:before="0"/>
        <w:rPr>
          <w:rFonts w:cs="Arial"/>
          <w:sz w:val="24"/>
          <w:szCs w:val="24"/>
          <w:lang w:val="sr-Cyrl-RS"/>
        </w:rPr>
      </w:pPr>
      <w:proofErr w:type="gramStart"/>
      <w:r>
        <w:rPr>
          <w:rFonts w:cs="Arial"/>
          <w:sz w:val="24"/>
          <w:szCs w:val="24"/>
        </w:rPr>
        <w:t xml:space="preserve">Гарантни рок за испоручена </w:t>
      </w:r>
      <w:r>
        <w:rPr>
          <w:rFonts w:cs="Arial"/>
          <w:sz w:val="24"/>
          <w:szCs w:val="24"/>
          <w:lang w:val="sr-Cyrl-RS"/>
        </w:rPr>
        <w:t>Д</w:t>
      </w:r>
      <w:r w:rsidR="00D349AD" w:rsidRPr="00D349AD">
        <w:rPr>
          <w:rFonts w:cs="Arial"/>
          <w:sz w:val="24"/>
          <w:szCs w:val="24"/>
        </w:rPr>
        <w:t>обра из</w:t>
      </w:r>
      <w:r w:rsidR="00D349AD">
        <w:rPr>
          <w:rFonts w:cs="Arial"/>
          <w:sz w:val="24"/>
          <w:szCs w:val="24"/>
        </w:rPr>
        <w:t xml:space="preserve"> члана 1</w:t>
      </w:r>
      <w:r w:rsidR="00BE75EE">
        <w:rPr>
          <w:rFonts w:cs="Arial"/>
          <w:sz w:val="24"/>
          <w:szCs w:val="24"/>
          <w:lang w:val="sr-Cyrl-RS"/>
        </w:rPr>
        <w:t>.</w:t>
      </w:r>
      <w:proofErr w:type="gramEnd"/>
      <w:r w:rsidR="00BE75EE">
        <w:rPr>
          <w:rFonts w:cs="Arial"/>
          <w:sz w:val="24"/>
          <w:szCs w:val="24"/>
          <w:lang w:val="sr-Cyrl-RS"/>
        </w:rPr>
        <w:t xml:space="preserve"> </w:t>
      </w:r>
      <w:r w:rsidR="00BE75EE" w:rsidRPr="00BE75EE">
        <w:rPr>
          <w:rFonts w:cs="Arial"/>
          <w:sz w:val="24"/>
          <w:szCs w:val="24"/>
          <w:lang w:val="sr-Cyrl-RS"/>
        </w:rPr>
        <w:t>овог Уговора</w:t>
      </w:r>
      <w:r w:rsidR="00D349AD">
        <w:rPr>
          <w:rFonts w:cs="Arial"/>
          <w:sz w:val="24"/>
          <w:szCs w:val="24"/>
        </w:rPr>
        <w:t>, износи ______</w:t>
      </w:r>
      <w:r w:rsidR="00D349AD" w:rsidRPr="00D349AD">
        <w:rPr>
          <w:rFonts w:cs="Arial"/>
          <w:sz w:val="24"/>
          <w:szCs w:val="24"/>
        </w:rPr>
        <w:t xml:space="preserve">месеци од дана испоруке и потписивања Записника о </w:t>
      </w:r>
      <w:r w:rsidR="00E028DD">
        <w:rPr>
          <w:rFonts w:cs="Arial"/>
          <w:sz w:val="24"/>
          <w:szCs w:val="24"/>
          <w:lang w:val="sr-Cyrl-RS"/>
        </w:rPr>
        <w:t>квантитативном и квалитативном пријему добара</w:t>
      </w:r>
      <w:r w:rsidR="00D349AD">
        <w:rPr>
          <w:rFonts w:cs="Arial"/>
          <w:sz w:val="24"/>
          <w:szCs w:val="24"/>
          <w:lang w:val="sr-Cyrl-RS"/>
        </w:rPr>
        <w:t>.</w:t>
      </w:r>
    </w:p>
    <w:p w:rsidR="00D349AD" w:rsidRDefault="00D349AD" w:rsidP="00D349AD">
      <w:pPr>
        <w:pStyle w:val="KDParagraf"/>
        <w:spacing w:before="0"/>
        <w:rPr>
          <w:rFonts w:cs="Arial"/>
          <w:sz w:val="24"/>
          <w:szCs w:val="24"/>
        </w:rPr>
      </w:pPr>
      <w:r w:rsidRPr="00D349AD">
        <w:rPr>
          <w:rFonts w:cs="Arial"/>
          <w:sz w:val="24"/>
          <w:szCs w:val="24"/>
        </w:rPr>
        <w:t xml:space="preserve"> </w:t>
      </w:r>
    </w:p>
    <w:p w:rsidR="00D349AD" w:rsidRDefault="00D349AD" w:rsidP="00D349AD">
      <w:pPr>
        <w:pStyle w:val="KDParagraf"/>
        <w:spacing w:before="0"/>
        <w:rPr>
          <w:rFonts w:cs="Arial"/>
          <w:sz w:val="24"/>
          <w:szCs w:val="24"/>
        </w:rPr>
      </w:pPr>
      <w:proofErr w:type="gramStart"/>
      <w:r w:rsidRPr="00D349AD">
        <w:rPr>
          <w:rFonts w:cs="Arial"/>
          <w:sz w:val="24"/>
          <w:szCs w:val="24"/>
        </w:rPr>
        <w:t>Купац  има</w:t>
      </w:r>
      <w:proofErr w:type="gramEnd"/>
      <w:r w:rsidRPr="00D349AD">
        <w:rPr>
          <w:rFonts w:cs="Arial"/>
          <w:sz w:val="24"/>
          <w:szCs w:val="24"/>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D349AD" w:rsidRPr="00D349AD" w:rsidRDefault="00D349AD" w:rsidP="00D349AD">
      <w:pPr>
        <w:pStyle w:val="KDParagraf"/>
        <w:spacing w:before="0"/>
        <w:rPr>
          <w:rFonts w:cs="Arial"/>
          <w:sz w:val="24"/>
          <w:szCs w:val="24"/>
        </w:rPr>
      </w:pPr>
    </w:p>
    <w:p w:rsidR="00D349AD" w:rsidRDefault="00D349AD" w:rsidP="00D349AD">
      <w:pPr>
        <w:pStyle w:val="KDParagraf"/>
        <w:spacing w:before="0"/>
        <w:rPr>
          <w:rFonts w:cs="Arial"/>
          <w:sz w:val="24"/>
          <w:szCs w:val="24"/>
        </w:rPr>
      </w:pPr>
      <w:proofErr w:type="gramStart"/>
      <w:r w:rsidRPr="00D349AD">
        <w:rPr>
          <w:rFonts w:cs="Arial"/>
          <w:sz w:val="24"/>
          <w:szCs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w:t>
      </w:r>
      <w:r w:rsidR="000D1881">
        <w:rPr>
          <w:rFonts w:cs="Arial"/>
          <w:sz w:val="24"/>
          <w:szCs w:val="24"/>
          <w:lang w:val="sr-Cyrl-RS"/>
        </w:rPr>
        <w:t>епублике Србије</w:t>
      </w:r>
      <w:r w:rsidRPr="00D349AD">
        <w:rPr>
          <w:rFonts w:cs="Arial"/>
          <w:sz w:val="24"/>
          <w:szCs w:val="24"/>
        </w:rPr>
        <w:t>.</w:t>
      </w:r>
      <w:proofErr w:type="gramEnd"/>
    </w:p>
    <w:p w:rsidR="00D349AD" w:rsidRPr="00D349AD" w:rsidRDefault="00D349AD" w:rsidP="00D349AD">
      <w:pPr>
        <w:pStyle w:val="KDParagraf"/>
        <w:spacing w:before="0"/>
        <w:rPr>
          <w:rFonts w:cs="Arial"/>
          <w:sz w:val="24"/>
          <w:szCs w:val="24"/>
        </w:rPr>
      </w:pPr>
    </w:p>
    <w:p w:rsidR="00EE793E" w:rsidRDefault="00D349AD" w:rsidP="00D349AD">
      <w:pPr>
        <w:pStyle w:val="KDParagraf"/>
        <w:spacing w:before="0"/>
        <w:rPr>
          <w:rFonts w:cs="Arial"/>
          <w:sz w:val="24"/>
          <w:szCs w:val="24"/>
          <w:lang w:val="sr-Cyrl-RS"/>
        </w:rPr>
      </w:pPr>
      <w:r w:rsidRPr="00D349AD">
        <w:rPr>
          <w:rFonts w:cs="Arial"/>
          <w:sz w:val="24"/>
          <w:szCs w:val="24"/>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Pr>
          <w:rFonts w:cs="Arial"/>
          <w:sz w:val="24"/>
          <w:szCs w:val="24"/>
          <w:lang w:val="sr-Cyrl-RS"/>
        </w:rPr>
        <w:t xml:space="preserve">словима: </w:t>
      </w:r>
      <w:r w:rsidRPr="00D349AD">
        <w:rPr>
          <w:rFonts w:cs="Arial"/>
          <w:sz w:val="24"/>
          <w:szCs w:val="24"/>
        </w:rPr>
        <w:t>петнаест) дана од дана повраћаја рекламираног добра од стране Купца.</w:t>
      </w:r>
    </w:p>
    <w:p w:rsidR="00A17979" w:rsidRDefault="00A17979" w:rsidP="00D349AD">
      <w:pPr>
        <w:pStyle w:val="KDParagraf"/>
        <w:spacing w:before="0"/>
        <w:rPr>
          <w:rFonts w:cs="Arial"/>
          <w:sz w:val="24"/>
          <w:szCs w:val="24"/>
          <w:lang w:val="sr-Cyrl-RS"/>
        </w:rPr>
      </w:pPr>
      <w:r>
        <w:rPr>
          <w:rFonts w:cs="Arial"/>
          <w:sz w:val="24"/>
          <w:szCs w:val="24"/>
          <w:lang w:val="sr-Cyrl-RS"/>
        </w:rPr>
        <w:t>Продавац</w:t>
      </w:r>
      <w:r w:rsidRPr="00A17979">
        <w:rPr>
          <w:rFonts w:cs="Arial"/>
          <w:sz w:val="24"/>
          <w:szCs w:val="24"/>
          <w:lang w:val="sr-Cyrl-RS"/>
        </w:rPr>
        <w:t xml:space="preserve"> је дужан да попуњен и печатом оверерен гарантни лист преда овлашћеном лицу</w:t>
      </w:r>
      <w:r>
        <w:rPr>
          <w:rFonts w:cs="Arial"/>
          <w:sz w:val="24"/>
          <w:szCs w:val="24"/>
          <w:lang w:val="sr-Cyrl-RS"/>
        </w:rPr>
        <w:t xml:space="preserve"> Купца</w:t>
      </w:r>
      <w:r w:rsidRPr="00A17979">
        <w:rPr>
          <w:rFonts w:cs="Arial"/>
          <w:sz w:val="24"/>
          <w:szCs w:val="24"/>
          <w:lang w:val="sr-Cyrl-RS"/>
        </w:rPr>
        <w:t>.</w:t>
      </w:r>
    </w:p>
    <w:p w:rsidR="003E5A2D" w:rsidRDefault="003E5A2D" w:rsidP="00D349AD">
      <w:pPr>
        <w:pStyle w:val="KDParagraf"/>
        <w:spacing w:before="0"/>
        <w:rPr>
          <w:rFonts w:cs="Arial"/>
          <w:sz w:val="24"/>
          <w:szCs w:val="24"/>
          <w:lang w:val="sr-Cyrl-RS"/>
        </w:rPr>
      </w:pPr>
    </w:p>
    <w:p w:rsidR="003E5A2D" w:rsidRDefault="003E5A2D" w:rsidP="003E5A2D">
      <w:pPr>
        <w:rPr>
          <w:rFonts w:cs="Arial"/>
        </w:rPr>
      </w:pPr>
      <w:r>
        <w:rPr>
          <w:rFonts w:cs="Arial"/>
          <w:b/>
          <w:bCs/>
        </w:rPr>
        <w:lastRenderedPageBreak/>
        <w:t>ОВЛАШЋЕНИ ПРЕДСТАВНИЦИ ЗА ПРАЋЕЊЕ УГОВОРА</w:t>
      </w:r>
    </w:p>
    <w:p w:rsidR="003E5A2D" w:rsidRDefault="003E5A2D" w:rsidP="003E5A2D">
      <w:pPr>
        <w:tabs>
          <w:tab w:val="center" w:pos="4514"/>
        </w:tabs>
        <w:rPr>
          <w:rFonts w:cs="Arial"/>
        </w:rPr>
      </w:pPr>
      <w:r>
        <w:rPr>
          <w:rFonts w:cs="Arial"/>
        </w:rPr>
        <w:tab/>
      </w:r>
    </w:p>
    <w:p w:rsidR="003E5A2D" w:rsidRDefault="003E5A2D" w:rsidP="003E5A2D">
      <w:pPr>
        <w:rPr>
          <w:rFonts w:cs="Arial"/>
          <w:lang w:val="sr-Cyrl-RS"/>
        </w:rPr>
      </w:pPr>
      <w:r>
        <w:rPr>
          <w:rFonts w:cs="Arial"/>
          <w:b/>
          <w:sz w:val="24"/>
          <w:szCs w:val="24"/>
          <w:lang w:val="sr-Cyrl-RS"/>
        </w:rPr>
        <w:t xml:space="preserve">                                                            </w:t>
      </w:r>
      <w:proofErr w:type="gramStart"/>
      <w:r w:rsidRPr="00D8574D">
        <w:rPr>
          <w:rFonts w:cs="Arial"/>
          <w:b/>
          <w:sz w:val="24"/>
          <w:szCs w:val="24"/>
        </w:rPr>
        <w:t>Члан</w:t>
      </w:r>
      <w:r>
        <w:rPr>
          <w:rFonts w:cs="Arial"/>
          <w:b/>
          <w:sz w:val="24"/>
          <w:szCs w:val="24"/>
          <w:lang w:val="sr-Cyrl-RS"/>
        </w:rPr>
        <w:t xml:space="preserve"> </w:t>
      </w:r>
      <w:r w:rsidR="006A424A">
        <w:rPr>
          <w:rFonts w:cs="Arial"/>
          <w:b/>
          <w:sz w:val="24"/>
          <w:szCs w:val="24"/>
          <w:lang w:val="sr-Cyrl-RS"/>
        </w:rPr>
        <w:t>14</w:t>
      </w:r>
      <w:r>
        <w:rPr>
          <w:rFonts w:cs="Arial"/>
          <w:b/>
          <w:sz w:val="24"/>
          <w:szCs w:val="24"/>
          <w:lang w:val="sr-Cyrl-RS"/>
        </w:rPr>
        <w:t>.</w:t>
      </w:r>
      <w:proofErr w:type="gramEnd"/>
    </w:p>
    <w:p w:rsidR="003E5A2D" w:rsidRDefault="003E5A2D" w:rsidP="003E5A2D">
      <w:pPr>
        <w:rPr>
          <w:rFonts w:cs="Arial"/>
        </w:rPr>
      </w:pPr>
      <w:r>
        <w:rPr>
          <w:rFonts w:cs="Arial"/>
        </w:rPr>
        <w:t xml:space="preserve">Овлашћени представници за праћење реализације овог Уговора су: </w:t>
      </w:r>
    </w:p>
    <w:p w:rsidR="003E5A2D" w:rsidRDefault="003E5A2D" w:rsidP="003E5A2D">
      <w:pPr>
        <w:rPr>
          <w:rFonts w:cs="Arial"/>
        </w:rPr>
      </w:pPr>
    </w:p>
    <w:p w:rsidR="003E5A2D" w:rsidRDefault="003E5A2D" w:rsidP="003E5A2D">
      <w:pPr>
        <w:rPr>
          <w:rFonts w:cs="Arial"/>
        </w:rPr>
      </w:pPr>
      <w:r>
        <w:rPr>
          <w:rFonts w:cs="Arial"/>
        </w:rPr>
        <w:t xml:space="preserve">- </w:t>
      </w:r>
      <w:proofErr w:type="gramStart"/>
      <w:r>
        <w:rPr>
          <w:rFonts w:cs="Arial"/>
        </w:rPr>
        <w:t>за</w:t>
      </w:r>
      <w:proofErr w:type="gramEnd"/>
      <w:r>
        <w:rPr>
          <w:rFonts w:cs="Arial"/>
        </w:rPr>
        <w:t xml:space="preserve"> </w:t>
      </w:r>
      <w:r>
        <w:rPr>
          <w:rFonts w:cs="Arial"/>
          <w:lang w:val="sr-Cyrl-RS"/>
        </w:rPr>
        <w:t>Купца</w:t>
      </w:r>
      <w:r>
        <w:rPr>
          <w:rFonts w:cs="Arial"/>
        </w:rPr>
        <w:t>:</w:t>
      </w:r>
      <w:r>
        <w:rPr>
          <w:rFonts w:cs="Arial"/>
          <w:lang w:val="sr-Cyrl-RS"/>
        </w:rPr>
        <w:t>________________________________</w:t>
      </w:r>
      <w:r>
        <w:rPr>
          <w:rFonts w:cs="Arial"/>
        </w:rPr>
        <w:t xml:space="preserve">     </w:t>
      </w:r>
    </w:p>
    <w:p w:rsidR="003E5A2D" w:rsidRDefault="003E5A2D" w:rsidP="003E5A2D">
      <w:pPr>
        <w:rPr>
          <w:rFonts w:cs="Arial"/>
        </w:rPr>
      </w:pPr>
      <w:r>
        <w:rPr>
          <w:rFonts w:cs="Arial"/>
        </w:rPr>
        <w:t xml:space="preserve">- </w:t>
      </w:r>
      <w:proofErr w:type="gramStart"/>
      <w:r>
        <w:rPr>
          <w:rFonts w:cs="Arial"/>
        </w:rPr>
        <w:t>за</w:t>
      </w:r>
      <w:proofErr w:type="gramEnd"/>
      <w:r>
        <w:rPr>
          <w:rFonts w:cs="Arial"/>
        </w:rPr>
        <w:t xml:space="preserve"> </w:t>
      </w:r>
      <w:r>
        <w:rPr>
          <w:rFonts w:cs="Arial"/>
          <w:lang w:val="sr-Cyrl-RS"/>
        </w:rPr>
        <w:t>Продавца</w:t>
      </w:r>
      <w:r>
        <w:rPr>
          <w:rFonts w:cs="Arial"/>
        </w:rPr>
        <w:t>: ________________________________</w:t>
      </w:r>
    </w:p>
    <w:p w:rsidR="003E5A2D" w:rsidRDefault="003E5A2D" w:rsidP="003E5A2D">
      <w:pPr>
        <w:rPr>
          <w:rFonts w:cs="Arial"/>
        </w:rPr>
      </w:pPr>
    </w:p>
    <w:p w:rsidR="00D8574D" w:rsidRPr="003E5A2D" w:rsidRDefault="00E51625" w:rsidP="00D349AD">
      <w:pPr>
        <w:pStyle w:val="KDParagraf"/>
        <w:spacing w:before="0"/>
        <w:rPr>
          <w:rFonts w:cs="Arial"/>
          <w:sz w:val="24"/>
          <w:szCs w:val="24"/>
          <w:lang w:val="sr-Cyrl-RS"/>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lang w:val="sr-Cyrl-RS"/>
        </w:rPr>
        <w:t xml:space="preserve">  </w:t>
      </w:r>
    </w:p>
    <w:p w:rsidR="00D8574D" w:rsidRDefault="00D8574D" w:rsidP="00D8574D">
      <w:pPr>
        <w:pStyle w:val="KDParagraf"/>
        <w:spacing w:before="0"/>
        <w:rPr>
          <w:rFonts w:cs="Arial"/>
          <w:b/>
          <w:sz w:val="24"/>
          <w:szCs w:val="24"/>
        </w:rPr>
      </w:pPr>
      <w:r w:rsidRPr="00D8574D">
        <w:rPr>
          <w:rFonts w:cs="Arial"/>
          <w:b/>
          <w:sz w:val="24"/>
          <w:szCs w:val="24"/>
        </w:rPr>
        <w:t>НАКНАДА ШТЕТЕ</w:t>
      </w:r>
    </w:p>
    <w:p w:rsidR="00D8574D" w:rsidRPr="00D8574D" w:rsidRDefault="00D8574D" w:rsidP="00D8574D">
      <w:pPr>
        <w:pStyle w:val="KDParagraf"/>
        <w:spacing w:before="0"/>
        <w:rPr>
          <w:rFonts w:cs="Arial"/>
          <w:b/>
          <w:sz w:val="24"/>
          <w:szCs w:val="24"/>
        </w:rPr>
      </w:pPr>
    </w:p>
    <w:p w:rsidR="00D8574D" w:rsidRPr="00100B51" w:rsidRDefault="00D8574D" w:rsidP="00D8574D">
      <w:pPr>
        <w:pStyle w:val="KDParagraf"/>
        <w:spacing w:before="0"/>
        <w:jc w:val="center"/>
        <w:rPr>
          <w:rFonts w:cs="Arial"/>
          <w:b/>
          <w:sz w:val="24"/>
          <w:szCs w:val="24"/>
          <w:lang w:val="sr-Cyrl-RS"/>
        </w:rPr>
      </w:pPr>
      <w:proofErr w:type="gramStart"/>
      <w:r w:rsidRPr="00D8574D">
        <w:rPr>
          <w:rFonts w:cs="Arial"/>
          <w:b/>
          <w:sz w:val="24"/>
          <w:szCs w:val="24"/>
        </w:rPr>
        <w:t>Члан</w:t>
      </w:r>
      <w:r w:rsidR="00100B51">
        <w:rPr>
          <w:rFonts w:cs="Arial"/>
          <w:b/>
          <w:sz w:val="24"/>
          <w:szCs w:val="24"/>
          <w:lang w:val="sr-Cyrl-RS"/>
        </w:rPr>
        <w:t xml:space="preserve"> </w:t>
      </w:r>
      <w:r w:rsidR="006A424A">
        <w:rPr>
          <w:rFonts w:cs="Arial"/>
          <w:b/>
          <w:sz w:val="24"/>
          <w:szCs w:val="24"/>
          <w:lang w:val="sr-Cyrl-RS"/>
        </w:rPr>
        <w:t>15</w:t>
      </w:r>
      <w:r w:rsidR="00100B51">
        <w:rPr>
          <w:rFonts w:cs="Arial"/>
          <w:b/>
          <w:sz w:val="24"/>
          <w:szCs w:val="24"/>
          <w:lang w:val="sr-Cyrl-RS"/>
        </w:rPr>
        <w:t>.</w:t>
      </w:r>
      <w:proofErr w:type="gramEnd"/>
    </w:p>
    <w:p w:rsidR="00D8574D" w:rsidRPr="00D8574D" w:rsidRDefault="00D8574D" w:rsidP="00D8574D">
      <w:pPr>
        <w:pStyle w:val="KDParagraf"/>
        <w:spacing w:before="0"/>
        <w:rPr>
          <w:rFonts w:cs="Arial"/>
          <w:sz w:val="24"/>
          <w:szCs w:val="24"/>
        </w:rPr>
      </w:pPr>
      <w:proofErr w:type="gramStart"/>
      <w:r w:rsidRPr="00D8574D">
        <w:rPr>
          <w:rFonts w:cs="Arial"/>
          <w:sz w:val="24"/>
          <w:szCs w:val="24"/>
        </w:rPr>
        <w:t xml:space="preserve">Продавац је одговоран Купцу за материјалне и нематеријалне недостатке испуњења обавеза преузетих овим </w:t>
      </w:r>
      <w:r w:rsidR="002F1154">
        <w:rPr>
          <w:rFonts w:cs="Arial"/>
          <w:sz w:val="24"/>
          <w:szCs w:val="24"/>
          <w:lang w:val="sr-Cyrl-RS"/>
        </w:rPr>
        <w:t>У</w:t>
      </w:r>
      <w:r w:rsidRPr="00D8574D">
        <w:rPr>
          <w:rFonts w:cs="Arial"/>
          <w:sz w:val="24"/>
          <w:szCs w:val="24"/>
        </w:rPr>
        <w:t>говором.</w:t>
      </w:r>
      <w:proofErr w:type="gramEnd"/>
    </w:p>
    <w:p w:rsidR="00D8574D" w:rsidRPr="00D8574D" w:rsidRDefault="00D8574D" w:rsidP="00D8574D">
      <w:pPr>
        <w:pStyle w:val="KDParagraf"/>
        <w:spacing w:before="0"/>
        <w:rPr>
          <w:rFonts w:cs="Arial"/>
          <w:sz w:val="24"/>
          <w:szCs w:val="24"/>
        </w:rPr>
      </w:pPr>
    </w:p>
    <w:p w:rsidR="00D8574D" w:rsidRPr="00D8574D" w:rsidRDefault="00D8574D" w:rsidP="00D8574D">
      <w:pPr>
        <w:pStyle w:val="KDParagraf"/>
        <w:spacing w:before="0"/>
        <w:rPr>
          <w:rFonts w:cs="Arial"/>
          <w:sz w:val="24"/>
          <w:szCs w:val="24"/>
        </w:rPr>
      </w:pPr>
      <w:proofErr w:type="gramStart"/>
      <w:r w:rsidRPr="00D8574D">
        <w:rPr>
          <w:rFonts w:cs="Arial"/>
          <w:sz w:val="24"/>
          <w:szCs w:val="24"/>
        </w:rPr>
        <w:t>Продавац је у складу са законом одговоран за штету коју је претрпео Купац неиспуњењем, делимичним испуњењем или задоцњењем у испуњењу обавеза преузетих овим Уговором.</w:t>
      </w:r>
      <w:proofErr w:type="gramEnd"/>
    </w:p>
    <w:p w:rsidR="00D8574D" w:rsidRPr="00D8574D" w:rsidRDefault="00D8574D" w:rsidP="00D8574D">
      <w:pPr>
        <w:pStyle w:val="KDParagraf"/>
        <w:spacing w:before="0"/>
        <w:rPr>
          <w:rFonts w:cs="Arial"/>
          <w:sz w:val="24"/>
          <w:szCs w:val="24"/>
        </w:rPr>
      </w:pPr>
    </w:p>
    <w:p w:rsidR="00D8574D" w:rsidRDefault="00D8574D" w:rsidP="00D8574D">
      <w:pPr>
        <w:pStyle w:val="KDParagraf"/>
        <w:spacing w:before="0"/>
        <w:rPr>
          <w:rFonts w:cs="Arial"/>
          <w:sz w:val="24"/>
          <w:szCs w:val="24"/>
        </w:rPr>
      </w:pPr>
      <w:r w:rsidRPr="00D8574D">
        <w:rPr>
          <w:rFonts w:cs="Arial"/>
          <w:sz w:val="24"/>
          <w:szCs w:val="24"/>
        </w:rPr>
        <w:t>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 дана од датума издавања истог.</w:t>
      </w:r>
    </w:p>
    <w:p w:rsidR="004516E0" w:rsidRPr="00DD551A" w:rsidRDefault="004516E0" w:rsidP="00D8574D">
      <w:pPr>
        <w:pStyle w:val="KDParagraf"/>
        <w:spacing w:before="0"/>
        <w:rPr>
          <w:rFonts w:cs="Arial"/>
          <w:sz w:val="24"/>
          <w:szCs w:val="24"/>
        </w:rPr>
      </w:pPr>
    </w:p>
    <w:p w:rsidR="004516E0" w:rsidRPr="00EE793E" w:rsidRDefault="004516E0" w:rsidP="004516E0">
      <w:pPr>
        <w:pStyle w:val="KDParagraf"/>
        <w:spacing w:before="0"/>
        <w:rPr>
          <w:rFonts w:cs="Arial"/>
          <w:sz w:val="24"/>
          <w:szCs w:val="24"/>
        </w:rPr>
      </w:pPr>
      <w:r w:rsidRPr="00EE793E">
        <w:rPr>
          <w:rFonts w:cs="Arial"/>
          <w:sz w:val="24"/>
          <w:szCs w:val="24"/>
        </w:rPr>
        <w:t xml:space="preserve">Ниједна </w:t>
      </w:r>
      <w:r>
        <w:rPr>
          <w:rFonts w:cs="Arial"/>
          <w:sz w:val="24"/>
          <w:szCs w:val="24"/>
          <w:lang w:val="sr-Cyrl-RS"/>
        </w:rPr>
        <w:t>уговорна страна</w:t>
      </w:r>
      <w:r w:rsidRPr="00EE793E">
        <w:rPr>
          <w:rFonts w:cs="Arial"/>
          <w:sz w:val="24"/>
          <w:szCs w:val="24"/>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Pr>
          <w:rFonts w:cs="Arial"/>
          <w:sz w:val="24"/>
          <w:szCs w:val="24"/>
          <w:lang w:val="sr-Cyrl-RS"/>
        </w:rPr>
        <w:t>уговором</w:t>
      </w:r>
      <w:r w:rsidRPr="00EE793E">
        <w:rPr>
          <w:rFonts w:cs="Arial"/>
          <w:sz w:val="24"/>
          <w:szCs w:val="24"/>
        </w:rPr>
        <w:t>, изузев уколико је у питању груба непажња или поступање изван професионалних стандарда на страни Пр</w:t>
      </w:r>
      <w:r>
        <w:rPr>
          <w:rFonts w:cs="Arial"/>
          <w:sz w:val="24"/>
          <w:szCs w:val="24"/>
          <w:lang w:val="sr-Cyrl-RS"/>
        </w:rPr>
        <w:t>одавца</w:t>
      </w:r>
      <w:r w:rsidRPr="00EE793E">
        <w:rPr>
          <w:rFonts w:cs="Arial"/>
          <w:sz w:val="24"/>
          <w:szCs w:val="24"/>
        </w:rPr>
        <w:t xml:space="preserve">. </w:t>
      </w:r>
    </w:p>
    <w:p w:rsidR="00DE16D9" w:rsidRDefault="00DE16D9" w:rsidP="00EE793E">
      <w:pPr>
        <w:pStyle w:val="KDParagraf"/>
        <w:spacing w:before="0"/>
        <w:rPr>
          <w:rFonts w:cs="Arial"/>
          <w:b/>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РАСКИД УГОВОРА</w:t>
      </w:r>
    </w:p>
    <w:p w:rsidR="00EE793E" w:rsidRPr="00DD551A" w:rsidRDefault="00EE793E"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proofErr w:type="gramStart"/>
      <w:r w:rsidRPr="00DD551A">
        <w:rPr>
          <w:rFonts w:cs="Arial"/>
          <w:b/>
          <w:sz w:val="24"/>
          <w:szCs w:val="24"/>
        </w:rPr>
        <w:t xml:space="preserve">Члан </w:t>
      </w:r>
      <w:r w:rsidR="006A424A">
        <w:rPr>
          <w:rFonts w:cs="Arial"/>
          <w:b/>
          <w:sz w:val="24"/>
          <w:szCs w:val="24"/>
          <w:lang w:val="sr-Cyrl-RS"/>
        </w:rPr>
        <w:t>16</w:t>
      </w:r>
      <w:r w:rsidRPr="00DD551A">
        <w:rPr>
          <w:rFonts w:cs="Arial"/>
          <w:sz w:val="24"/>
          <w:szCs w:val="24"/>
        </w:rPr>
        <w:t>.</w:t>
      </w:r>
      <w:proofErr w:type="gramEnd"/>
    </w:p>
    <w:p w:rsidR="00D349AD" w:rsidRDefault="00D349AD" w:rsidP="00D349AD">
      <w:pPr>
        <w:pStyle w:val="KDParagraf"/>
        <w:spacing w:before="0"/>
        <w:rPr>
          <w:rFonts w:cs="Arial"/>
          <w:sz w:val="24"/>
          <w:szCs w:val="24"/>
        </w:rPr>
      </w:pPr>
      <w:r w:rsidRPr="00D349AD">
        <w:rPr>
          <w:rFonts w:cs="Arial"/>
          <w:sz w:val="24"/>
          <w:szCs w:val="24"/>
        </w:rPr>
        <w:t>Ако Продавац не испуни овај Уговор, или ако не буде квалитетно и</w:t>
      </w:r>
      <w:r>
        <w:rPr>
          <w:rFonts w:cs="Arial"/>
          <w:sz w:val="24"/>
          <w:szCs w:val="24"/>
        </w:rPr>
        <w:t xml:space="preserve"> о року испуњавао своје обавезе</w:t>
      </w:r>
      <w:r w:rsidRPr="00D349AD">
        <w:rPr>
          <w:rFonts w:cs="Arial"/>
          <w:sz w:val="24"/>
          <w:szCs w:val="24"/>
        </w:rPr>
        <w:t xml:space="preserve">, или, упркос писмене опомене Купца, крши одредбе овог </w:t>
      </w:r>
      <w:r w:rsidR="002F1154">
        <w:rPr>
          <w:rFonts w:cs="Arial"/>
          <w:sz w:val="24"/>
          <w:szCs w:val="24"/>
          <w:lang w:val="sr-Cyrl-RS"/>
        </w:rPr>
        <w:t>У</w:t>
      </w:r>
      <w:r w:rsidRPr="00D349AD">
        <w:rPr>
          <w:rFonts w:cs="Arial"/>
          <w:sz w:val="24"/>
          <w:szCs w:val="24"/>
        </w:rPr>
        <w:t>говора, Купац има право да констатује непоштовање одредби Уговора и о томе достави Продавцу писану опомену.</w:t>
      </w:r>
    </w:p>
    <w:p w:rsidR="00D349AD" w:rsidRPr="00D349AD" w:rsidRDefault="00D349AD" w:rsidP="00D349AD">
      <w:pPr>
        <w:pStyle w:val="KDParagraf"/>
        <w:spacing w:before="0"/>
        <w:rPr>
          <w:rFonts w:cs="Arial"/>
          <w:sz w:val="24"/>
          <w:szCs w:val="24"/>
        </w:rPr>
      </w:pPr>
    </w:p>
    <w:p w:rsidR="00D349AD" w:rsidRPr="00D349AD" w:rsidRDefault="00D349AD" w:rsidP="00D349AD">
      <w:pPr>
        <w:pStyle w:val="KDParagraf"/>
        <w:spacing w:before="0"/>
        <w:rPr>
          <w:rFonts w:cs="Arial"/>
          <w:sz w:val="24"/>
          <w:szCs w:val="24"/>
        </w:rPr>
      </w:pPr>
      <w:r w:rsidRPr="00D349AD">
        <w:rPr>
          <w:rFonts w:cs="Arial"/>
          <w:sz w:val="24"/>
          <w:szCs w:val="24"/>
        </w:rPr>
        <w:t>Ако Продавац не предузме мере за извршење овог Уговора, које се од њега захтевају, у року од 8 (</w:t>
      </w:r>
      <w:r>
        <w:rPr>
          <w:rFonts w:cs="Arial"/>
          <w:sz w:val="24"/>
          <w:szCs w:val="24"/>
          <w:lang w:val="sr-Cyrl-RS"/>
        </w:rPr>
        <w:t xml:space="preserve">словима: </w:t>
      </w:r>
      <w:r w:rsidRPr="00D349AD">
        <w:rPr>
          <w:rFonts w:cs="Arial"/>
          <w:sz w:val="24"/>
          <w:szCs w:val="24"/>
        </w:rPr>
        <w:t>осам) дана по пријему писане опомене, Купац може у року од наредних 5 (словима</w:t>
      </w:r>
      <w:r>
        <w:rPr>
          <w:rFonts w:cs="Arial"/>
          <w:sz w:val="24"/>
          <w:szCs w:val="24"/>
          <w:lang w:val="sr-Cyrl-RS"/>
        </w:rPr>
        <w:t>:</w:t>
      </w:r>
      <w:r>
        <w:rPr>
          <w:rFonts w:cs="Arial"/>
          <w:sz w:val="24"/>
          <w:szCs w:val="24"/>
        </w:rPr>
        <w:t xml:space="preserve"> </w:t>
      </w:r>
      <w:r w:rsidRPr="00D349AD">
        <w:rPr>
          <w:rFonts w:cs="Arial"/>
          <w:sz w:val="24"/>
          <w:szCs w:val="24"/>
        </w:rPr>
        <w:t>пет) дана да једнострано раскине овој Уговор по правилима о раскиду Уговора због неиспуњења.</w:t>
      </w:r>
    </w:p>
    <w:p w:rsidR="00D349AD" w:rsidRDefault="00D349AD" w:rsidP="00D349AD">
      <w:pPr>
        <w:pStyle w:val="KDParagraf"/>
        <w:spacing w:before="0"/>
        <w:rPr>
          <w:rFonts w:cs="Arial"/>
          <w:sz w:val="24"/>
          <w:szCs w:val="24"/>
        </w:rPr>
      </w:pPr>
      <w:proofErr w:type="gramStart"/>
      <w:r w:rsidRPr="00D349AD">
        <w:rPr>
          <w:rFonts w:cs="Arial"/>
          <w:sz w:val="24"/>
          <w:szCs w:val="24"/>
        </w:rPr>
        <w:t>У случају раскида овог Уговора, у смислу овог члана, Уговорне стране ће измирити своје обавезе настале до дана раскида.</w:t>
      </w:r>
      <w:proofErr w:type="gramEnd"/>
    </w:p>
    <w:p w:rsidR="00D349AD" w:rsidRPr="00D349AD" w:rsidRDefault="00D349AD" w:rsidP="00D349AD">
      <w:pPr>
        <w:pStyle w:val="KDParagraf"/>
        <w:spacing w:before="0"/>
        <w:rPr>
          <w:rFonts w:cs="Arial"/>
          <w:sz w:val="24"/>
          <w:szCs w:val="24"/>
        </w:rPr>
      </w:pPr>
    </w:p>
    <w:p w:rsidR="00D349AD" w:rsidRPr="00D349AD" w:rsidRDefault="00D349AD" w:rsidP="00D349AD">
      <w:pPr>
        <w:pStyle w:val="KDParagraf"/>
        <w:spacing w:before="0"/>
        <w:rPr>
          <w:rFonts w:cs="Arial"/>
          <w:sz w:val="24"/>
          <w:szCs w:val="24"/>
        </w:rPr>
      </w:pPr>
      <w:proofErr w:type="gramStart"/>
      <w:r w:rsidRPr="00D349AD">
        <w:rPr>
          <w:rFonts w:cs="Arial"/>
          <w:sz w:val="24"/>
          <w:szCs w:val="24"/>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roofErr w:type="gramEnd"/>
    </w:p>
    <w:p w:rsidR="008D655A" w:rsidRPr="00DD551A" w:rsidRDefault="008D655A" w:rsidP="00EE793E">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ЗАВРШНЕ ОДРЕДБЕ</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proofErr w:type="gramStart"/>
      <w:r w:rsidRPr="00DD551A">
        <w:rPr>
          <w:rFonts w:cs="Arial"/>
          <w:b/>
          <w:sz w:val="24"/>
          <w:szCs w:val="24"/>
        </w:rPr>
        <w:t xml:space="preserve">Члан </w:t>
      </w:r>
      <w:r w:rsidR="006A424A">
        <w:rPr>
          <w:rFonts w:cs="Arial"/>
          <w:b/>
          <w:sz w:val="24"/>
          <w:szCs w:val="24"/>
          <w:lang w:val="sr-Cyrl-RS"/>
        </w:rPr>
        <w:t>17</w:t>
      </w:r>
      <w:r w:rsidRPr="00DD551A">
        <w:rPr>
          <w:rFonts w:cs="Arial"/>
          <w:sz w:val="24"/>
          <w:szCs w:val="24"/>
        </w:rPr>
        <w:t>.</w:t>
      </w:r>
      <w:proofErr w:type="gramEnd"/>
    </w:p>
    <w:p w:rsidR="00942D7B" w:rsidRPr="00EC5BB4" w:rsidRDefault="00942D7B" w:rsidP="00942D7B">
      <w:pPr>
        <w:tabs>
          <w:tab w:val="left" w:pos="9090"/>
        </w:tabs>
        <w:rPr>
          <w:rFonts w:cs="Arial"/>
          <w:sz w:val="24"/>
          <w:szCs w:val="24"/>
          <w:lang w:val="sr-Cyrl-CS"/>
        </w:rPr>
      </w:pPr>
      <w:proofErr w:type="gramStart"/>
      <w:r w:rsidRPr="00EC5BB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942D7B" w:rsidRDefault="00942D7B" w:rsidP="00942D7B">
      <w:pPr>
        <w:pStyle w:val="KDParagraf"/>
        <w:spacing w:before="0"/>
        <w:rPr>
          <w:rFonts w:cs="Arial"/>
          <w:sz w:val="24"/>
          <w:szCs w:val="24"/>
          <w:lang w:val="ru-RU"/>
        </w:rPr>
      </w:pPr>
      <w:r w:rsidRPr="00EC5BB4">
        <w:rPr>
          <w:rFonts w:cs="Arial"/>
          <w:sz w:val="24"/>
          <w:szCs w:val="24"/>
          <w:lang w:val="ru-RU"/>
        </w:rPr>
        <w:t xml:space="preserve">Након закључења </w:t>
      </w:r>
      <w:r w:rsidRPr="00EC5BB4">
        <w:rPr>
          <w:rFonts w:cs="Arial"/>
          <w:sz w:val="24"/>
          <w:szCs w:val="24"/>
        </w:rPr>
        <w:t xml:space="preserve">и ступања на правну снагу </w:t>
      </w:r>
      <w:r w:rsidRPr="00EC5BB4">
        <w:rPr>
          <w:rFonts w:cs="Arial"/>
          <w:sz w:val="24"/>
          <w:szCs w:val="24"/>
          <w:lang w:val="ru-RU"/>
        </w:rPr>
        <w:t xml:space="preserve">овог Уговора, Купац може да дозволи, а </w:t>
      </w:r>
      <w:r w:rsidRPr="00EC5BB4">
        <w:rPr>
          <w:rFonts w:cs="Arial"/>
          <w:sz w:val="24"/>
          <w:szCs w:val="24"/>
        </w:rPr>
        <w:t>Продавац</w:t>
      </w:r>
      <w:r w:rsidRPr="00EC5BB4">
        <w:rPr>
          <w:rFonts w:cs="Arial"/>
          <w:sz w:val="24"/>
          <w:szCs w:val="24"/>
          <w:lang w:val="ru-RU"/>
        </w:rPr>
        <w:t xml:space="preserve"> је обавезан да прихвати промену Уговорних страна због статусних промена код Купца, у складу са </w:t>
      </w:r>
      <w:r>
        <w:rPr>
          <w:rFonts w:cs="Arial"/>
          <w:sz w:val="24"/>
          <w:szCs w:val="24"/>
          <w:lang w:val="ru-RU"/>
        </w:rPr>
        <w:t>евентуалном статусном променом</w:t>
      </w:r>
      <w:r w:rsidRPr="00EC5BB4">
        <w:rPr>
          <w:rFonts w:cs="Arial"/>
          <w:sz w:val="24"/>
          <w:szCs w:val="24"/>
          <w:lang w:val="ru-RU"/>
        </w:rPr>
        <w:t>.</w:t>
      </w:r>
    </w:p>
    <w:p w:rsidR="00942D7B" w:rsidRDefault="00942D7B" w:rsidP="00942D7B">
      <w:pPr>
        <w:pStyle w:val="KDParagraf"/>
        <w:spacing w:before="0"/>
        <w:rPr>
          <w:rFonts w:cs="Arial"/>
          <w:sz w:val="24"/>
          <w:szCs w:val="24"/>
          <w:lang w:val="ru-RU"/>
        </w:rPr>
      </w:pPr>
    </w:p>
    <w:p w:rsidR="00100B51" w:rsidRDefault="00EE793E" w:rsidP="00942D7B">
      <w:pPr>
        <w:pStyle w:val="KDParagraf"/>
        <w:spacing w:before="0"/>
        <w:rPr>
          <w:rFonts w:cs="Arial"/>
          <w:sz w:val="24"/>
          <w:szCs w:val="24"/>
        </w:rPr>
      </w:pPr>
      <w:proofErr w:type="gramStart"/>
      <w:r w:rsidRPr="00DD551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C3000D">
        <w:rPr>
          <w:rFonts w:cs="Arial"/>
          <w:sz w:val="24"/>
          <w:szCs w:val="24"/>
          <w:lang w:val="sr-Cyrl-RS"/>
        </w:rPr>
        <w:t>т</w:t>
      </w:r>
      <w:r w:rsidRPr="00DD551A">
        <w:rPr>
          <w:rFonts w:cs="Arial"/>
          <w:sz w:val="24"/>
          <w:szCs w:val="24"/>
        </w:rPr>
        <w:t>ране.</w:t>
      </w:r>
      <w:proofErr w:type="gramEnd"/>
    </w:p>
    <w:p w:rsidR="00CC7D2B" w:rsidRDefault="00CC7D2B" w:rsidP="00EE793E">
      <w:pPr>
        <w:pStyle w:val="KDParagraf"/>
        <w:spacing w:before="0"/>
        <w:rPr>
          <w:rFonts w:cs="Arial"/>
          <w:sz w:val="24"/>
          <w:szCs w:val="24"/>
        </w:rPr>
      </w:pPr>
    </w:p>
    <w:p w:rsidR="00D8574D" w:rsidRPr="00100B51" w:rsidRDefault="00100B51" w:rsidP="00100B51">
      <w:pPr>
        <w:pStyle w:val="KDParagraf"/>
        <w:spacing w:before="0"/>
        <w:jc w:val="center"/>
        <w:rPr>
          <w:rFonts w:cs="Arial"/>
          <w:b/>
          <w:sz w:val="24"/>
          <w:szCs w:val="24"/>
        </w:rPr>
      </w:pPr>
      <w:proofErr w:type="gramStart"/>
      <w:r>
        <w:rPr>
          <w:rFonts w:cs="Arial"/>
          <w:b/>
          <w:sz w:val="24"/>
          <w:szCs w:val="24"/>
        </w:rPr>
        <w:t xml:space="preserve">Члан </w:t>
      </w:r>
      <w:r w:rsidR="006A424A">
        <w:rPr>
          <w:rFonts w:cs="Arial"/>
          <w:b/>
          <w:sz w:val="24"/>
          <w:szCs w:val="24"/>
        </w:rPr>
        <w:t>1</w:t>
      </w:r>
      <w:r w:rsidR="006A424A">
        <w:rPr>
          <w:rFonts w:cs="Arial"/>
          <w:b/>
          <w:sz w:val="24"/>
          <w:szCs w:val="24"/>
          <w:lang w:val="sr-Cyrl-RS"/>
        </w:rPr>
        <w:t>8</w:t>
      </w:r>
      <w:r w:rsidRPr="00100B51">
        <w:rPr>
          <w:rFonts w:cs="Arial"/>
          <w:b/>
          <w:sz w:val="24"/>
          <w:szCs w:val="24"/>
        </w:rPr>
        <w:t>.</w:t>
      </w:r>
      <w:proofErr w:type="gramEnd"/>
    </w:p>
    <w:p w:rsidR="00D8574D" w:rsidRPr="00D8574D" w:rsidRDefault="00D8574D" w:rsidP="00D8574D">
      <w:pPr>
        <w:pStyle w:val="KDParagraf"/>
        <w:spacing w:before="0"/>
        <w:rPr>
          <w:rFonts w:cs="Arial"/>
          <w:sz w:val="24"/>
          <w:szCs w:val="24"/>
        </w:rPr>
      </w:pPr>
      <w:r w:rsidRPr="00D8574D">
        <w:rPr>
          <w:rFonts w:cs="Arial"/>
          <w:sz w:val="24"/>
          <w:szCs w:val="24"/>
        </w:rPr>
        <w:t>Продавац је дужан да без одлагања, а најкасније у року од 5 (словима: пет) дана од дана настанка промене у било којем од података у вези са испуњеношћу услова из поступка јавне набавке, о насталој промени писмено обавести Купца и да је документује на прописан начин.</w:t>
      </w:r>
    </w:p>
    <w:p w:rsidR="00D8574D" w:rsidRPr="00DD551A" w:rsidRDefault="00D8574D" w:rsidP="00D8574D">
      <w:pPr>
        <w:pStyle w:val="KDParagraf"/>
        <w:spacing w:before="0"/>
        <w:rPr>
          <w:rFonts w:cs="Arial"/>
          <w:sz w:val="24"/>
          <w:szCs w:val="24"/>
        </w:rPr>
      </w:pPr>
      <w:proofErr w:type="gramStart"/>
      <w:r w:rsidRPr="00D8574D">
        <w:rPr>
          <w:rFonts w:cs="Arial"/>
          <w:sz w:val="24"/>
          <w:szCs w:val="24"/>
        </w:rPr>
        <w:t>Уговорне стране су обавезне да једна другу без одлагања обавесте о свим променама које могу утицати на реализацију овог Уговора.</w:t>
      </w:r>
      <w:proofErr w:type="gramEnd"/>
    </w:p>
    <w:p w:rsidR="00EE793E" w:rsidRPr="00DD551A" w:rsidRDefault="00EE793E" w:rsidP="00EE793E">
      <w:pPr>
        <w:pStyle w:val="KDParagraf"/>
        <w:spacing w:before="0"/>
        <w:rPr>
          <w:rFonts w:cs="Arial"/>
          <w:sz w:val="24"/>
          <w:szCs w:val="24"/>
        </w:rPr>
      </w:pPr>
    </w:p>
    <w:p w:rsidR="00EE793E" w:rsidRPr="00DD551A" w:rsidRDefault="00572997" w:rsidP="00135E60">
      <w:pPr>
        <w:pStyle w:val="KDParagraf"/>
        <w:spacing w:before="0"/>
        <w:jc w:val="center"/>
        <w:rPr>
          <w:rFonts w:cs="Arial"/>
          <w:sz w:val="24"/>
          <w:szCs w:val="24"/>
        </w:rPr>
      </w:pPr>
      <w:proofErr w:type="gramStart"/>
      <w:r>
        <w:rPr>
          <w:rFonts w:cs="Arial"/>
          <w:b/>
          <w:sz w:val="24"/>
          <w:szCs w:val="24"/>
        </w:rPr>
        <w:t xml:space="preserve">Члан </w:t>
      </w:r>
      <w:r w:rsidR="006A424A">
        <w:rPr>
          <w:rFonts w:cs="Arial"/>
          <w:b/>
          <w:sz w:val="24"/>
          <w:szCs w:val="24"/>
          <w:lang w:val="sr-Cyrl-RS"/>
        </w:rPr>
        <w:t>19</w:t>
      </w:r>
      <w:r w:rsidR="00EE793E" w:rsidRPr="00DD551A">
        <w:rPr>
          <w:rFonts w:cs="Arial"/>
          <w:sz w:val="24"/>
          <w:szCs w:val="24"/>
        </w:rPr>
        <w:t>.</w:t>
      </w:r>
      <w:proofErr w:type="gramEnd"/>
    </w:p>
    <w:p w:rsidR="00EE793E" w:rsidRPr="00DD551A" w:rsidRDefault="00EE793E" w:rsidP="00EE793E">
      <w:pPr>
        <w:pStyle w:val="KDParagraf"/>
        <w:spacing w:before="0"/>
        <w:rPr>
          <w:rFonts w:cs="Arial"/>
          <w:sz w:val="24"/>
          <w:szCs w:val="24"/>
        </w:rPr>
      </w:pPr>
      <w:proofErr w:type="gramStart"/>
      <w:r w:rsidRPr="00DD551A">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proofErr w:type="gramStart"/>
      <w:r w:rsidRPr="00DD551A">
        <w:rPr>
          <w:rFonts w:cs="Arial"/>
          <w:b/>
          <w:sz w:val="24"/>
          <w:szCs w:val="24"/>
        </w:rPr>
        <w:t xml:space="preserve">Члан </w:t>
      </w:r>
      <w:r w:rsidR="006A424A">
        <w:rPr>
          <w:rFonts w:cs="Arial"/>
          <w:b/>
          <w:sz w:val="24"/>
          <w:szCs w:val="24"/>
          <w:lang w:val="sr-Cyrl-RS"/>
        </w:rPr>
        <w:t>20</w:t>
      </w:r>
      <w:r w:rsidRPr="00DD551A">
        <w:rPr>
          <w:rFonts w:cs="Arial"/>
          <w:sz w:val="24"/>
          <w:szCs w:val="24"/>
        </w:rPr>
        <w:t>.</w:t>
      </w:r>
      <w:proofErr w:type="gramEnd"/>
    </w:p>
    <w:p w:rsidR="00EE793E" w:rsidRDefault="00EE793E" w:rsidP="00EE793E">
      <w:pPr>
        <w:pStyle w:val="KDParagraf"/>
        <w:spacing w:before="0"/>
        <w:rPr>
          <w:rFonts w:cs="Arial"/>
          <w:i/>
          <w:sz w:val="24"/>
          <w:szCs w:val="24"/>
          <w:lang w:val="sr-Cyrl-RS"/>
        </w:rPr>
      </w:pPr>
      <w:r w:rsidRPr="00DD551A">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4645B3">
        <w:rPr>
          <w:rFonts w:cs="Arial"/>
          <w:sz w:val="24"/>
          <w:szCs w:val="24"/>
          <w:lang w:val="sr-Cyrl-RS"/>
        </w:rPr>
        <w:t>Београду</w:t>
      </w:r>
      <w:r w:rsidR="00C72BCD">
        <w:rPr>
          <w:rFonts w:cs="Arial"/>
          <w:sz w:val="24"/>
          <w:szCs w:val="24"/>
          <w:lang w:val="sr-Cyrl-RS"/>
        </w:rPr>
        <w:t>.</w:t>
      </w:r>
      <w:r w:rsidR="008F3AAE">
        <w:rPr>
          <w:rFonts w:cs="Arial"/>
          <w:sz w:val="24"/>
          <w:szCs w:val="24"/>
          <w:lang w:val="sr-Cyrl-RS"/>
        </w:rPr>
        <w:t xml:space="preserve"> </w:t>
      </w:r>
      <w:r w:rsidR="008F3AAE" w:rsidRPr="00845E1B">
        <w:rPr>
          <w:rFonts w:cs="Arial"/>
          <w:i/>
          <w:sz w:val="24"/>
          <w:szCs w:val="24"/>
          <w:lang w:val="sr-Cyrl-RS"/>
        </w:rPr>
        <w:t>(Сталне</w:t>
      </w:r>
      <w:r w:rsidR="008F3AAE" w:rsidRPr="00845E1B">
        <w:rPr>
          <w:rFonts w:cs="Arial"/>
          <w:i/>
          <w:sz w:val="24"/>
          <w:szCs w:val="24"/>
        </w:rPr>
        <w:t xml:space="preserve"> арбитраже при Привредној комори Србије, уз примену њеног Правилника</w:t>
      </w:r>
      <w:r w:rsidR="008F3AAE" w:rsidRPr="008F3AAE">
        <w:rPr>
          <w:rFonts w:cs="Arial"/>
          <w:sz w:val="24"/>
          <w:szCs w:val="24"/>
        </w:rPr>
        <w:t xml:space="preserve"> (</w:t>
      </w:r>
      <w:r w:rsidR="008F3AAE" w:rsidRPr="00845E1B">
        <w:rPr>
          <w:rFonts w:cs="Arial"/>
          <w:i/>
          <w:sz w:val="24"/>
          <w:szCs w:val="24"/>
        </w:rPr>
        <w:t xml:space="preserve">напомена: коначан текст у </w:t>
      </w:r>
      <w:r w:rsidR="008F3AAE" w:rsidRPr="00845E1B">
        <w:rPr>
          <w:rFonts w:cs="Arial"/>
          <w:i/>
          <w:sz w:val="24"/>
          <w:szCs w:val="24"/>
          <w:lang w:val="sr-Cyrl-RS"/>
        </w:rPr>
        <w:t>Уговору</w:t>
      </w:r>
      <w:r w:rsidR="008F3AAE" w:rsidRPr="00845E1B">
        <w:rPr>
          <w:rFonts w:cs="Arial"/>
          <w:i/>
          <w:sz w:val="24"/>
          <w:szCs w:val="24"/>
        </w:rPr>
        <w:t xml:space="preserve"> зависи од тога да ли је домаћи или страни Продавац</w:t>
      </w:r>
      <w:r w:rsidR="008F3AAE" w:rsidRPr="00845E1B">
        <w:rPr>
          <w:rFonts w:cs="Arial"/>
          <w:i/>
          <w:sz w:val="24"/>
          <w:szCs w:val="24"/>
          <w:lang w:val="sr-Cyrl-RS"/>
        </w:rPr>
        <w:t>)</w:t>
      </w:r>
      <w:r w:rsidR="009B490F" w:rsidRPr="00845E1B">
        <w:rPr>
          <w:rFonts w:cs="Arial"/>
          <w:i/>
          <w:sz w:val="24"/>
          <w:szCs w:val="24"/>
          <w:lang w:val="sr-Cyrl-RS"/>
        </w:rPr>
        <w:t>.</w:t>
      </w:r>
    </w:p>
    <w:p w:rsidR="004E5061" w:rsidRPr="00C92875" w:rsidRDefault="004E5061" w:rsidP="00EE793E">
      <w:pPr>
        <w:pStyle w:val="KDParagraf"/>
        <w:spacing w:before="0"/>
        <w:rPr>
          <w:rFonts w:cs="Arial"/>
          <w:i/>
          <w:sz w:val="24"/>
          <w:szCs w:val="24"/>
        </w:rPr>
      </w:pPr>
    </w:p>
    <w:p w:rsidR="004E5061" w:rsidRDefault="004E5061" w:rsidP="004E5061">
      <w:pPr>
        <w:pStyle w:val="KDParagraf"/>
        <w:spacing w:before="0"/>
        <w:rPr>
          <w:rFonts w:cs="Arial"/>
          <w:sz w:val="24"/>
          <w:szCs w:val="24"/>
        </w:rPr>
      </w:pPr>
      <w:proofErr w:type="gramStart"/>
      <w:r w:rsidRPr="00DD551A">
        <w:rPr>
          <w:rFonts w:cs="Arial"/>
          <w:sz w:val="24"/>
          <w:szCs w:val="24"/>
        </w:rPr>
        <w:t>У случају спора меродавно право је право Републике Србије, а поступак се води на српском језику.</w:t>
      </w:r>
      <w:proofErr w:type="gramEnd"/>
    </w:p>
    <w:p w:rsidR="004E5061" w:rsidRDefault="004E5061" w:rsidP="004E5061">
      <w:pPr>
        <w:pStyle w:val="KDParagraf"/>
        <w:spacing w:before="0"/>
        <w:rPr>
          <w:rFonts w:cs="Arial"/>
          <w:sz w:val="24"/>
          <w:szCs w:val="24"/>
        </w:rPr>
      </w:pPr>
      <w:r w:rsidRPr="00DD551A">
        <w:rPr>
          <w:rFonts w:cs="Arial"/>
          <w:sz w:val="24"/>
          <w:szCs w:val="24"/>
        </w:rPr>
        <w:t xml:space="preserve"> </w:t>
      </w:r>
    </w:p>
    <w:p w:rsidR="00EE793E" w:rsidRPr="004E5061"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proofErr w:type="gramStart"/>
      <w:r w:rsidRPr="00DD551A">
        <w:rPr>
          <w:rFonts w:cs="Arial"/>
          <w:b/>
          <w:sz w:val="24"/>
          <w:szCs w:val="24"/>
        </w:rPr>
        <w:t xml:space="preserve">Члан </w:t>
      </w:r>
      <w:r w:rsidR="006A424A">
        <w:rPr>
          <w:rFonts w:cs="Arial"/>
          <w:b/>
          <w:sz w:val="24"/>
          <w:szCs w:val="24"/>
        </w:rPr>
        <w:t>2</w:t>
      </w:r>
      <w:r w:rsidR="006A424A">
        <w:rPr>
          <w:rFonts w:cs="Arial"/>
          <w:b/>
          <w:sz w:val="24"/>
          <w:szCs w:val="24"/>
          <w:lang w:val="sr-Cyrl-RS"/>
        </w:rPr>
        <w:t>1</w:t>
      </w:r>
      <w:r w:rsidRPr="00DD551A">
        <w:rPr>
          <w:rFonts w:cs="Arial"/>
          <w:sz w:val="24"/>
          <w:szCs w:val="24"/>
        </w:rPr>
        <w:t>.</w:t>
      </w:r>
      <w:proofErr w:type="gramEnd"/>
    </w:p>
    <w:p w:rsidR="006B1D44" w:rsidRDefault="00EE793E" w:rsidP="00EE793E">
      <w:pPr>
        <w:pStyle w:val="KDParagraf"/>
        <w:spacing w:before="0"/>
        <w:rPr>
          <w:rFonts w:cs="Arial"/>
          <w:sz w:val="24"/>
          <w:szCs w:val="24"/>
        </w:rPr>
      </w:pPr>
      <w:r w:rsidRPr="00DD551A">
        <w:rPr>
          <w:rFonts w:cs="Arial"/>
          <w:sz w:val="24"/>
          <w:szCs w:val="24"/>
        </w:rPr>
        <w:t>На односе Уговорних страна, који нису уређени овим Уговором, примењују се одговарајуће одредбе З</w:t>
      </w:r>
      <w:r w:rsidR="00D149B1">
        <w:rPr>
          <w:rFonts w:cs="Arial"/>
          <w:sz w:val="24"/>
          <w:szCs w:val="24"/>
          <w:lang w:val="sr-Cyrl-RS"/>
        </w:rPr>
        <w:t>акона о облигационим односима</w:t>
      </w:r>
      <w:r w:rsidR="005B45CE">
        <w:rPr>
          <w:rFonts w:cs="Arial"/>
          <w:sz w:val="24"/>
          <w:szCs w:val="24"/>
          <w:lang w:val="sr-Cyrl-RS"/>
        </w:rPr>
        <w:t xml:space="preserve"> </w:t>
      </w:r>
      <w:r w:rsidR="008E3521" w:rsidRPr="00B5574A">
        <w:rPr>
          <w:rFonts w:cs="Arial"/>
          <w:sz w:val="24"/>
          <w:szCs w:val="24"/>
          <w:lang w:val="sr-Cyrl-RS"/>
        </w:rPr>
        <w:t>("</w:t>
      </w:r>
      <w:r w:rsidR="008E3521">
        <w:rPr>
          <w:rFonts w:cs="Arial"/>
          <w:sz w:val="24"/>
          <w:szCs w:val="24"/>
          <w:lang w:val="sr-Cyrl-RS"/>
        </w:rPr>
        <w:t>Сл. лист</w:t>
      </w:r>
      <w:r w:rsidR="008E3521" w:rsidRPr="00B5574A">
        <w:rPr>
          <w:rFonts w:cs="Arial"/>
          <w:sz w:val="24"/>
          <w:szCs w:val="24"/>
          <w:lang w:val="sr-Cyrl-RS"/>
        </w:rPr>
        <w:t xml:space="preserve"> </w:t>
      </w:r>
      <w:r w:rsidR="008E3521">
        <w:rPr>
          <w:rFonts w:cs="Arial"/>
          <w:sz w:val="24"/>
          <w:szCs w:val="24"/>
          <w:lang w:val="sr-Cyrl-RS"/>
        </w:rPr>
        <w:t>СФРЈ</w:t>
      </w:r>
      <w:r w:rsidR="008E3521" w:rsidRPr="00B5574A">
        <w:rPr>
          <w:rFonts w:cs="Arial"/>
          <w:sz w:val="24"/>
          <w:szCs w:val="24"/>
          <w:lang w:val="sr-Cyrl-RS"/>
        </w:rPr>
        <w:t xml:space="preserve">", </w:t>
      </w:r>
      <w:r w:rsidR="008E3521">
        <w:rPr>
          <w:rFonts w:cs="Arial"/>
          <w:sz w:val="24"/>
          <w:szCs w:val="24"/>
          <w:lang w:val="sr-Cyrl-RS"/>
        </w:rPr>
        <w:t>бр</w:t>
      </w:r>
      <w:r w:rsidR="008E3521" w:rsidRPr="00B5574A">
        <w:rPr>
          <w:rFonts w:cs="Arial"/>
          <w:sz w:val="24"/>
          <w:szCs w:val="24"/>
          <w:lang w:val="sr-Cyrl-RS"/>
        </w:rPr>
        <w:t xml:space="preserve">. 29/78, 39/85, 45/89 </w:t>
      </w:r>
      <w:r w:rsidR="008E3521">
        <w:rPr>
          <w:rFonts w:cs="Arial"/>
          <w:sz w:val="24"/>
          <w:szCs w:val="24"/>
          <w:lang w:val="sr-Cyrl-RS"/>
        </w:rPr>
        <w:t>–</w:t>
      </w:r>
      <w:r w:rsidR="008E3521" w:rsidRPr="00B5574A">
        <w:rPr>
          <w:rFonts w:cs="Arial"/>
          <w:sz w:val="24"/>
          <w:szCs w:val="24"/>
          <w:lang w:val="sr-Cyrl-RS"/>
        </w:rPr>
        <w:t xml:space="preserve"> </w:t>
      </w:r>
      <w:r w:rsidR="008E3521">
        <w:rPr>
          <w:rFonts w:cs="Arial"/>
          <w:sz w:val="24"/>
          <w:szCs w:val="24"/>
          <w:lang w:val="sr-Cyrl-RS"/>
        </w:rPr>
        <w:t>одлука УСЈ и</w:t>
      </w:r>
      <w:r w:rsidR="008E3521" w:rsidRPr="00B5574A">
        <w:rPr>
          <w:rFonts w:cs="Arial"/>
          <w:sz w:val="24"/>
          <w:szCs w:val="24"/>
          <w:lang w:val="sr-Cyrl-RS"/>
        </w:rPr>
        <w:t xml:space="preserve"> 57/89, "</w:t>
      </w:r>
      <w:r w:rsidR="008E3521">
        <w:rPr>
          <w:rFonts w:cs="Arial"/>
          <w:sz w:val="24"/>
          <w:szCs w:val="24"/>
          <w:lang w:val="sr-Cyrl-RS"/>
        </w:rPr>
        <w:t>Сл. лист</w:t>
      </w:r>
      <w:r w:rsidR="008E3521" w:rsidRPr="00B5574A">
        <w:rPr>
          <w:rFonts w:cs="Arial"/>
          <w:sz w:val="24"/>
          <w:szCs w:val="24"/>
          <w:lang w:val="sr-Cyrl-RS"/>
        </w:rPr>
        <w:t xml:space="preserve"> </w:t>
      </w:r>
      <w:r w:rsidR="008E3521">
        <w:rPr>
          <w:rFonts w:cs="Arial"/>
          <w:sz w:val="24"/>
          <w:szCs w:val="24"/>
          <w:lang w:val="sr-Cyrl-RS"/>
        </w:rPr>
        <w:t>СРЈ</w:t>
      </w:r>
      <w:r w:rsidR="008E3521" w:rsidRPr="00B5574A">
        <w:rPr>
          <w:rFonts w:cs="Arial"/>
          <w:sz w:val="24"/>
          <w:szCs w:val="24"/>
          <w:lang w:val="sr-Cyrl-RS"/>
        </w:rPr>
        <w:t xml:space="preserve">", </w:t>
      </w:r>
      <w:r w:rsidR="008E3521">
        <w:rPr>
          <w:rFonts w:cs="Arial"/>
          <w:sz w:val="24"/>
          <w:szCs w:val="24"/>
          <w:lang w:val="sr-Cyrl-RS"/>
        </w:rPr>
        <w:t>бр. 31/93 и</w:t>
      </w:r>
      <w:r w:rsidR="008E3521" w:rsidRPr="00B5574A">
        <w:rPr>
          <w:rFonts w:cs="Arial"/>
          <w:sz w:val="24"/>
          <w:szCs w:val="24"/>
          <w:lang w:val="sr-Cyrl-RS"/>
        </w:rPr>
        <w:t xml:space="preserve"> "</w:t>
      </w:r>
      <w:r w:rsidR="008E3521">
        <w:rPr>
          <w:rFonts w:cs="Arial"/>
          <w:sz w:val="24"/>
          <w:szCs w:val="24"/>
          <w:lang w:val="sr-Cyrl-RS"/>
        </w:rPr>
        <w:t>Сл. лист</w:t>
      </w:r>
      <w:r w:rsidR="008E3521" w:rsidRPr="00B5574A">
        <w:rPr>
          <w:rFonts w:cs="Arial"/>
          <w:sz w:val="24"/>
          <w:szCs w:val="24"/>
          <w:lang w:val="sr-Cyrl-RS"/>
        </w:rPr>
        <w:t xml:space="preserve"> </w:t>
      </w:r>
      <w:r w:rsidR="008E3521">
        <w:rPr>
          <w:rFonts w:cs="Arial"/>
          <w:sz w:val="24"/>
          <w:szCs w:val="24"/>
          <w:lang w:val="sr-Cyrl-RS"/>
        </w:rPr>
        <w:t>СЦГ", бр</w:t>
      </w:r>
      <w:r w:rsidR="008E3521" w:rsidRPr="00B5574A">
        <w:rPr>
          <w:rFonts w:cs="Arial"/>
          <w:sz w:val="24"/>
          <w:szCs w:val="24"/>
          <w:lang w:val="sr-Cyrl-RS"/>
        </w:rPr>
        <w:t xml:space="preserve">. 1/2003 </w:t>
      </w:r>
      <w:r w:rsidR="008E3521">
        <w:rPr>
          <w:rFonts w:cs="Arial"/>
          <w:sz w:val="24"/>
          <w:szCs w:val="24"/>
          <w:lang w:val="sr-Cyrl-RS"/>
        </w:rPr>
        <w:t>–</w:t>
      </w:r>
      <w:r w:rsidR="008E3521" w:rsidRPr="00B5574A">
        <w:rPr>
          <w:rFonts w:cs="Arial"/>
          <w:sz w:val="24"/>
          <w:szCs w:val="24"/>
          <w:lang w:val="sr-Cyrl-RS"/>
        </w:rPr>
        <w:t xml:space="preserve"> </w:t>
      </w:r>
      <w:r w:rsidR="008E3521">
        <w:rPr>
          <w:rFonts w:cs="Arial"/>
          <w:sz w:val="24"/>
          <w:szCs w:val="24"/>
          <w:lang w:val="sr-Cyrl-RS"/>
        </w:rPr>
        <w:t>Уставна повеља</w:t>
      </w:r>
      <w:r w:rsidR="008E3521" w:rsidRPr="00B5574A">
        <w:rPr>
          <w:rFonts w:cs="Arial"/>
          <w:sz w:val="24"/>
          <w:szCs w:val="24"/>
          <w:lang w:val="sr-Cyrl-RS"/>
        </w:rPr>
        <w:t>)</w:t>
      </w:r>
      <w:r w:rsidR="008E3521" w:rsidRPr="00B5574A">
        <w:rPr>
          <w:rFonts w:cs="Arial"/>
          <w:sz w:val="24"/>
          <w:szCs w:val="24"/>
        </w:rPr>
        <w:t xml:space="preserve"> </w:t>
      </w:r>
      <w:r w:rsidR="008E3521" w:rsidRPr="00B5574A">
        <w:rPr>
          <w:rFonts w:cs="Arial"/>
          <w:sz w:val="24"/>
          <w:szCs w:val="24"/>
          <w:lang w:val="sr-Cyrl-RS"/>
        </w:rPr>
        <w:t>(</w:t>
      </w:r>
      <w:r w:rsidR="008E3521">
        <w:rPr>
          <w:rFonts w:cs="Arial"/>
          <w:sz w:val="24"/>
          <w:szCs w:val="24"/>
          <w:lang w:val="sr-Cyrl-RS"/>
        </w:rPr>
        <w:t>даље</w:t>
      </w:r>
      <w:r w:rsidR="00D149B1">
        <w:rPr>
          <w:rFonts w:cs="Arial"/>
          <w:sz w:val="24"/>
          <w:szCs w:val="24"/>
          <w:lang w:val="sr-Cyrl-RS"/>
        </w:rPr>
        <w:t>:</w:t>
      </w:r>
      <w:r w:rsidR="008E3521">
        <w:rPr>
          <w:rFonts w:cs="Arial"/>
          <w:sz w:val="24"/>
          <w:szCs w:val="24"/>
          <w:lang w:val="sr-Cyrl-RS"/>
        </w:rPr>
        <w:t xml:space="preserve"> ЗОО</w:t>
      </w:r>
      <w:r w:rsidR="008E3521" w:rsidRPr="00B5574A">
        <w:rPr>
          <w:rFonts w:cs="Arial"/>
          <w:sz w:val="24"/>
          <w:szCs w:val="24"/>
          <w:lang w:val="sr-Cyrl-RS"/>
        </w:rPr>
        <w:t>)</w:t>
      </w:r>
      <w:r w:rsidRPr="00DD551A">
        <w:rPr>
          <w:rFonts w:cs="Arial"/>
          <w:sz w:val="24"/>
          <w:szCs w:val="24"/>
        </w:rPr>
        <w:t xml:space="preserve"> и других закона, подзаконских аката, стандарда и техничких норматива Републике Србије, примењивих с обзиром на предмет овог Уговора.</w:t>
      </w:r>
    </w:p>
    <w:p w:rsidR="00100B51" w:rsidRPr="00DD551A" w:rsidRDefault="00100B51"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proofErr w:type="gramStart"/>
      <w:r w:rsidRPr="00DD551A">
        <w:rPr>
          <w:rFonts w:cs="Arial"/>
          <w:b/>
          <w:sz w:val="24"/>
          <w:szCs w:val="24"/>
        </w:rPr>
        <w:t xml:space="preserve">Члан </w:t>
      </w:r>
      <w:r w:rsidR="006A424A">
        <w:rPr>
          <w:rFonts w:cs="Arial"/>
          <w:b/>
          <w:sz w:val="24"/>
          <w:szCs w:val="24"/>
          <w:lang w:val="sr-Cyrl-RS"/>
        </w:rPr>
        <w:t>22</w:t>
      </w:r>
      <w:r w:rsidRPr="00DD551A">
        <w:rPr>
          <w:rFonts w:cs="Arial"/>
          <w:sz w:val="24"/>
          <w:szCs w:val="24"/>
        </w:rPr>
        <w:t>.</w:t>
      </w:r>
      <w:proofErr w:type="gramEnd"/>
    </w:p>
    <w:p w:rsidR="00EE793E" w:rsidRPr="00DD551A" w:rsidRDefault="00EE793E" w:rsidP="00EE793E">
      <w:pPr>
        <w:pStyle w:val="KDParagraf"/>
        <w:spacing w:before="0"/>
        <w:rPr>
          <w:rFonts w:cs="Arial"/>
          <w:sz w:val="24"/>
          <w:szCs w:val="24"/>
        </w:rPr>
      </w:pPr>
      <w:r w:rsidRPr="00DD551A">
        <w:rPr>
          <w:rFonts w:cs="Arial"/>
          <w:sz w:val="24"/>
          <w:szCs w:val="24"/>
        </w:rPr>
        <w:t>Саставни део овог Уговора чине:</w:t>
      </w:r>
    </w:p>
    <w:p w:rsidR="007B11A4" w:rsidRPr="007B11A4" w:rsidRDefault="007B11A4" w:rsidP="007B11A4">
      <w:pPr>
        <w:tabs>
          <w:tab w:val="left" w:pos="9090"/>
        </w:tabs>
        <w:spacing w:after="240"/>
        <w:rPr>
          <w:rFonts w:cs="Arial"/>
          <w:sz w:val="24"/>
          <w:szCs w:val="24"/>
        </w:rPr>
      </w:pPr>
      <w:r w:rsidRPr="007B11A4">
        <w:rPr>
          <w:rFonts w:cs="Arial"/>
          <w:sz w:val="24"/>
          <w:szCs w:val="24"/>
        </w:rPr>
        <w:t xml:space="preserve">Прилог </w:t>
      </w:r>
      <w:r>
        <w:rPr>
          <w:rFonts w:cs="Arial"/>
          <w:sz w:val="24"/>
          <w:szCs w:val="24"/>
          <w:lang w:val="sr-Cyrl-RS"/>
        </w:rPr>
        <w:t xml:space="preserve">број </w:t>
      </w:r>
      <w:r w:rsidRPr="007B11A4">
        <w:rPr>
          <w:rFonts w:cs="Arial"/>
          <w:sz w:val="24"/>
          <w:szCs w:val="24"/>
        </w:rPr>
        <w:t xml:space="preserve">1 </w:t>
      </w:r>
      <w:r w:rsidRPr="007B11A4">
        <w:rPr>
          <w:rFonts w:cs="Arial"/>
          <w:sz w:val="24"/>
          <w:szCs w:val="24"/>
          <w:lang w:val="sr-Cyrl-RS"/>
        </w:rPr>
        <w:t xml:space="preserve">Конкурсна документација, линк: </w:t>
      </w:r>
      <w:r w:rsidRPr="007B11A4">
        <w:rPr>
          <w:rFonts w:cs="Arial"/>
          <w:sz w:val="24"/>
          <w:szCs w:val="24"/>
        </w:rPr>
        <w:t>__________________________;</w:t>
      </w:r>
    </w:p>
    <w:p w:rsidR="007B11A4" w:rsidRPr="007B11A4" w:rsidRDefault="007B11A4" w:rsidP="007B11A4">
      <w:pPr>
        <w:tabs>
          <w:tab w:val="left" w:pos="9090"/>
        </w:tabs>
        <w:spacing w:after="240"/>
        <w:rPr>
          <w:rFonts w:cs="Arial"/>
          <w:sz w:val="24"/>
          <w:szCs w:val="24"/>
        </w:rPr>
      </w:pPr>
      <w:r w:rsidRPr="007B11A4">
        <w:rPr>
          <w:rFonts w:cs="Arial"/>
          <w:sz w:val="24"/>
          <w:szCs w:val="24"/>
          <w:lang w:val="sr-Cyrl-RS"/>
        </w:rPr>
        <w:t xml:space="preserve">Прилог </w:t>
      </w:r>
      <w:r>
        <w:rPr>
          <w:rFonts w:cs="Arial"/>
          <w:sz w:val="24"/>
          <w:szCs w:val="24"/>
          <w:lang w:val="sr-Cyrl-RS"/>
        </w:rPr>
        <w:t xml:space="preserve">број </w:t>
      </w:r>
      <w:r w:rsidRPr="007B11A4">
        <w:rPr>
          <w:rFonts w:cs="Arial"/>
          <w:sz w:val="24"/>
          <w:szCs w:val="24"/>
          <w:lang w:val="sr-Cyrl-RS"/>
        </w:rPr>
        <w:t xml:space="preserve">2 </w:t>
      </w:r>
      <w:r w:rsidRPr="007B11A4">
        <w:rPr>
          <w:rFonts w:cs="Arial"/>
          <w:sz w:val="24"/>
          <w:szCs w:val="24"/>
        </w:rPr>
        <w:t>Понуда</w:t>
      </w:r>
      <w:r w:rsidR="009B490F">
        <w:rPr>
          <w:rFonts w:cs="Arial"/>
          <w:sz w:val="24"/>
          <w:szCs w:val="24"/>
          <w:lang w:val="sr-Cyrl-RS"/>
        </w:rPr>
        <w:t xml:space="preserve"> број ___________ од ___________године</w:t>
      </w:r>
      <w:r w:rsidRPr="007B11A4">
        <w:rPr>
          <w:rFonts w:cs="Arial"/>
          <w:sz w:val="24"/>
          <w:szCs w:val="24"/>
          <w:lang w:val="sr-Cyrl-RS"/>
        </w:rPr>
        <w:t>;</w:t>
      </w:r>
    </w:p>
    <w:p w:rsidR="007B11A4" w:rsidRPr="007B11A4" w:rsidRDefault="007B11A4" w:rsidP="007B11A4">
      <w:pPr>
        <w:tabs>
          <w:tab w:val="left" w:pos="9090"/>
        </w:tabs>
        <w:spacing w:after="240"/>
        <w:rPr>
          <w:rFonts w:cs="Arial"/>
          <w:sz w:val="24"/>
          <w:szCs w:val="24"/>
        </w:rPr>
      </w:pPr>
      <w:r w:rsidRPr="007B11A4">
        <w:rPr>
          <w:rFonts w:cs="Arial"/>
          <w:sz w:val="24"/>
          <w:szCs w:val="24"/>
        </w:rPr>
        <w:t xml:space="preserve">Прилог </w:t>
      </w:r>
      <w:r>
        <w:rPr>
          <w:rFonts w:cs="Arial"/>
          <w:sz w:val="24"/>
          <w:szCs w:val="24"/>
          <w:lang w:val="sr-Cyrl-RS"/>
        </w:rPr>
        <w:t xml:space="preserve">број </w:t>
      </w:r>
      <w:r w:rsidRPr="007B11A4">
        <w:rPr>
          <w:rFonts w:cs="Arial"/>
          <w:sz w:val="24"/>
          <w:szCs w:val="24"/>
          <w:lang w:val="sr-Cyrl-RS"/>
        </w:rPr>
        <w:t>3</w:t>
      </w:r>
      <w:r w:rsidRPr="007B11A4">
        <w:rPr>
          <w:rFonts w:cs="Arial"/>
          <w:sz w:val="24"/>
          <w:szCs w:val="24"/>
        </w:rPr>
        <w:t xml:space="preserve"> Образац структуре цене;</w:t>
      </w:r>
    </w:p>
    <w:p w:rsidR="007B11A4" w:rsidRPr="007B11A4" w:rsidRDefault="007B11A4" w:rsidP="007B11A4">
      <w:pPr>
        <w:tabs>
          <w:tab w:val="left" w:pos="9090"/>
        </w:tabs>
        <w:spacing w:after="240"/>
        <w:rPr>
          <w:rFonts w:cs="Arial"/>
          <w:sz w:val="24"/>
          <w:szCs w:val="24"/>
        </w:rPr>
      </w:pPr>
      <w:r w:rsidRPr="007B11A4">
        <w:rPr>
          <w:rFonts w:cs="Arial"/>
          <w:sz w:val="24"/>
          <w:szCs w:val="24"/>
        </w:rPr>
        <w:t xml:space="preserve">Прилог </w:t>
      </w:r>
      <w:proofErr w:type="gramStart"/>
      <w:r>
        <w:rPr>
          <w:rFonts w:cs="Arial"/>
          <w:sz w:val="24"/>
          <w:szCs w:val="24"/>
          <w:lang w:val="sr-Cyrl-RS"/>
        </w:rPr>
        <w:t xml:space="preserve">број </w:t>
      </w:r>
      <w:r w:rsidR="00A54B19">
        <w:rPr>
          <w:rFonts w:cs="Arial"/>
          <w:sz w:val="24"/>
          <w:szCs w:val="24"/>
          <w:lang w:val="sr-Cyrl-RS"/>
        </w:rPr>
        <w:t xml:space="preserve"> </w:t>
      </w:r>
      <w:r w:rsidRPr="007B11A4">
        <w:rPr>
          <w:rFonts w:cs="Arial"/>
          <w:sz w:val="24"/>
          <w:szCs w:val="24"/>
          <w:lang w:val="sr-Cyrl-RS"/>
        </w:rPr>
        <w:t>4</w:t>
      </w:r>
      <w:proofErr w:type="gramEnd"/>
      <w:r w:rsidRPr="007B11A4">
        <w:rPr>
          <w:rFonts w:cs="Arial"/>
          <w:sz w:val="24"/>
          <w:szCs w:val="24"/>
        </w:rPr>
        <w:t xml:space="preserve"> Техничка спецификација</w:t>
      </w:r>
    </w:p>
    <w:p w:rsidR="0001666C" w:rsidRDefault="007B11A4" w:rsidP="00C92875">
      <w:pPr>
        <w:pStyle w:val="KDParagraf"/>
        <w:spacing w:before="0"/>
        <w:jc w:val="left"/>
        <w:rPr>
          <w:rFonts w:cs="Arial"/>
          <w:sz w:val="24"/>
          <w:szCs w:val="24"/>
          <w:lang w:val="sr-Cyrl-RS"/>
        </w:rPr>
      </w:pPr>
      <w:r w:rsidRPr="0001666C">
        <w:rPr>
          <w:rFonts w:cs="Arial"/>
          <w:sz w:val="24"/>
          <w:szCs w:val="24"/>
        </w:rPr>
        <w:t>Прилог</w:t>
      </w:r>
      <w:r w:rsidR="00211818">
        <w:rPr>
          <w:rFonts w:cs="Arial"/>
          <w:sz w:val="24"/>
          <w:szCs w:val="24"/>
          <w:lang w:val="sr-Cyrl-RS"/>
        </w:rPr>
        <w:t xml:space="preserve"> </w:t>
      </w:r>
      <w:proofErr w:type="gramStart"/>
      <w:r w:rsidRPr="0001666C">
        <w:rPr>
          <w:rFonts w:cs="Arial"/>
          <w:sz w:val="24"/>
          <w:szCs w:val="24"/>
        </w:rPr>
        <w:t xml:space="preserve">број </w:t>
      </w:r>
      <w:r w:rsidR="00A54B19">
        <w:rPr>
          <w:rFonts w:cs="Arial"/>
          <w:sz w:val="24"/>
          <w:szCs w:val="24"/>
          <w:lang w:val="sr-Cyrl-RS"/>
        </w:rPr>
        <w:t xml:space="preserve"> </w:t>
      </w:r>
      <w:r w:rsidRPr="0001666C">
        <w:rPr>
          <w:rFonts w:cs="Arial"/>
          <w:sz w:val="24"/>
          <w:szCs w:val="24"/>
          <w:lang w:val="sr-Cyrl-RS"/>
        </w:rPr>
        <w:t>5</w:t>
      </w:r>
      <w:proofErr w:type="gramEnd"/>
      <w:r w:rsidRPr="0001666C">
        <w:rPr>
          <w:rFonts w:cs="Arial"/>
          <w:sz w:val="24"/>
          <w:szCs w:val="24"/>
        </w:rPr>
        <w:t xml:space="preserve"> Споразум о заједничком извршењу </w:t>
      </w:r>
      <w:r w:rsidR="00231972" w:rsidRPr="0001666C">
        <w:rPr>
          <w:rFonts w:cs="Arial"/>
          <w:sz w:val="24"/>
          <w:szCs w:val="24"/>
          <w:lang w:val="sr-Cyrl-RS"/>
        </w:rPr>
        <w:t>јавне набавке</w:t>
      </w:r>
      <w:r w:rsidRPr="0001666C">
        <w:rPr>
          <w:rFonts w:cs="Arial"/>
          <w:sz w:val="24"/>
          <w:szCs w:val="24"/>
          <w:lang w:val="sr-Cyrl-RS"/>
        </w:rPr>
        <w:t xml:space="preserve"> бр</w:t>
      </w:r>
      <w:r w:rsidR="008E3521">
        <w:rPr>
          <w:rFonts w:cs="Arial"/>
          <w:sz w:val="24"/>
          <w:szCs w:val="24"/>
          <w:lang w:val="sr-Cyrl-RS"/>
        </w:rPr>
        <w:t>____</w:t>
      </w:r>
      <w:r w:rsidRPr="0001666C">
        <w:rPr>
          <w:rFonts w:cs="Arial"/>
          <w:sz w:val="24"/>
          <w:szCs w:val="24"/>
          <w:lang w:val="sr-Cyrl-RS"/>
        </w:rPr>
        <w:t>од</w:t>
      </w:r>
      <w:r w:rsidR="008E3521">
        <w:rPr>
          <w:rFonts w:cs="Arial"/>
          <w:sz w:val="24"/>
          <w:szCs w:val="24"/>
          <w:lang w:val="sr-Cyrl-RS"/>
        </w:rPr>
        <w:t>________</w:t>
      </w:r>
    </w:p>
    <w:p w:rsidR="0001666C" w:rsidRDefault="0001666C" w:rsidP="0001666C">
      <w:pPr>
        <w:pStyle w:val="KDParagraf"/>
        <w:spacing w:before="0"/>
        <w:rPr>
          <w:rFonts w:cs="Arial"/>
          <w:szCs w:val="24"/>
          <w:lang w:val="ru-RU"/>
        </w:rPr>
      </w:pPr>
      <w:r w:rsidRPr="0001666C">
        <w:rPr>
          <w:rFonts w:cs="Arial"/>
          <w:i/>
          <w:color w:val="548DD4"/>
          <w:szCs w:val="24"/>
          <w:lang w:val="ru-RU"/>
        </w:rPr>
        <w:t>(</w:t>
      </w:r>
      <w:r w:rsidRPr="0001666C">
        <w:rPr>
          <w:rFonts w:cs="Arial"/>
          <w:i/>
          <w:color w:val="548DD4"/>
          <w:szCs w:val="24"/>
        </w:rPr>
        <w:t xml:space="preserve">напомена:биће наведено </w:t>
      </w:r>
      <w:r w:rsidRPr="0001666C">
        <w:rPr>
          <w:rFonts w:cs="Arial"/>
          <w:i/>
          <w:color w:val="548DD4"/>
          <w:szCs w:val="24"/>
          <w:lang w:val="sr-Cyrl-RS"/>
        </w:rPr>
        <w:t xml:space="preserve"> </w:t>
      </w:r>
      <w:r w:rsidRPr="0001666C">
        <w:rPr>
          <w:rFonts w:cs="Arial"/>
          <w:i/>
          <w:color w:val="548DD4"/>
          <w:szCs w:val="24"/>
        </w:rPr>
        <w:t>у тексту Уговора</w:t>
      </w:r>
      <w:r w:rsidRPr="0001666C">
        <w:rPr>
          <w:rFonts w:cs="Arial"/>
          <w:i/>
          <w:color w:val="548DD4"/>
          <w:szCs w:val="24"/>
          <w:lang w:val="ru-RU"/>
        </w:rPr>
        <w:t xml:space="preserve"> у случају заједничке понуде)</w:t>
      </w:r>
      <w:r w:rsidRPr="0001666C">
        <w:rPr>
          <w:rFonts w:cs="Arial"/>
          <w:szCs w:val="24"/>
          <w:lang w:val="ru-RU"/>
        </w:rPr>
        <w:t xml:space="preserve"> </w:t>
      </w:r>
    </w:p>
    <w:p w:rsidR="00C74671" w:rsidRDefault="00C74671" w:rsidP="0001666C">
      <w:pPr>
        <w:pStyle w:val="KDParagraf"/>
        <w:spacing w:before="0"/>
        <w:rPr>
          <w:rFonts w:cs="Arial"/>
          <w:szCs w:val="24"/>
          <w:lang w:val="ru-RU"/>
        </w:rPr>
      </w:pPr>
    </w:p>
    <w:p w:rsidR="00C74671" w:rsidRPr="0001666C" w:rsidRDefault="00C74671" w:rsidP="0001666C">
      <w:pPr>
        <w:pStyle w:val="KDParagraf"/>
        <w:spacing w:before="0"/>
        <w:rPr>
          <w:rFonts w:cs="Arial"/>
          <w:i/>
          <w:color w:val="548DD4"/>
          <w:szCs w:val="24"/>
          <w:lang w:val="sr-Cyrl-RS"/>
        </w:rPr>
      </w:pPr>
      <w:r w:rsidRPr="0001666C">
        <w:rPr>
          <w:rFonts w:cs="Arial"/>
          <w:sz w:val="24"/>
          <w:szCs w:val="24"/>
        </w:rPr>
        <w:t xml:space="preserve">Прилог број </w:t>
      </w:r>
      <w:proofErr w:type="gramStart"/>
      <w:r>
        <w:rPr>
          <w:rFonts w:cs="Arial"/>
          <w:sz w:val="24"/>
          <w:szCs w:val="24"/>
          <w:lang w:val="sr-Cyrl-RS"/>
        </w:rPr>
        <w:t xml:space="preserve">6 </w:t>
      </w:r>
      <w:r w:rsidRPr="0001666C">
        <w:rPr>
          <w:rFonts w:cs="Arial"/>
          <w:sz w:val="24"/>
          <w:szCs w:val="24"/>
        </w:rPr>
        <w:t xml:space="preserve"> </w:t>
      </w:r>
      <w:r>
        <w:rPr>
          <w:rFonts w:cs="Arial"/>
          <w:sz w:val="24"/>
          <w:szCs w:val="24"/>
        </w:rPr>
        <w:t>Записник</w:t>
      </w:r>
      <w:proofErr w:type="gramEnd"/>
      <w:r w:rsidRPr="00A60F79">
        <w:rPr>
          <w:rFonts w:cs="Arial"/>
          <w:sz w:val="24"/>
          <w:szCs w:val="24"/>
        </w:rPr>
        <w:t xml:space="preserve"> о </w:t>
      </w:r>
      <w:r w:rsidR="00C40E1E">
        <w:rPr>
          <w:rFonts w:cs="Arial"/>
          <w:sz w:val="24"/>
          <w:szCs w:val="24"/>
          <w:lang w:val="sr-Cyrl-RS"/>
        </w:rPr>
        <w:t>квантитативном и квалитативном пријему добара</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proofErr w:type="gramStart"/>
      <w:r w:rsidRPr="00DD551A">
        <w:rPr>
          <w:rFonts w:cs="Arial"/>
          <w:b/>
          <w:sz w:val="24"/>
          <w:szCs w:val="24"/>
        </w:rPr>
        <w:t xml:space="preserve">Члан </w:t>
      </w:r>
      <w:r w:rsidR="006A424A">
        <w:rPr>
          <w:rFonts w:cs="Arial"/>
          <w:b/>
          <w:sz w:val="24"/>
          <w:szCs w:val="24"/>
          <w:lang w:val="sr-Cyrl-RS"/>
        </w:rPr>
        <w:t>23</w:t>
      </w:r>
      <w:r w:rsidRPr="00DD551A">
        <w:rPr>
          <w:rFonts w:cs="Arial"/>
          <w:sz w:val="24"/>
          <w:szCs w:val="24"/>
        </w:rPr>
        <w:t>.</w:t>
      </w:r>
      <w:proofErr w:type="gramEnd"/>
    </w:p>
    <w:p w:rsidR="00EE793E" w:rsidRDefault="00EE793E" w:rsidP="00EE793E">
      <w:pPr>
        <w:pStyle w:val="KDParagraf"/>
        <w:spacing w:before="0"/>
        <w:rPr>
          <w:rFonts w:cs="Arial"/>
          <w:sz w:val="24"/>
          <w:szCs w:val="24"/>
        </w:rPr>
      </w:pPr>
      <w:r w:rsidRPr="00DD551A">
        <w:rPr>
          <w:rFonts w:cs="Arial"/>
          <w:sz w:val="24"/>
          <w:szCs w:val="24"/>
        </w:rPr>
        <w:t xml:space="preserve">Овај Уговор се закључује </w:t>
      </w:r>
      <w:proofErr w:type="gramStart"/>
      <w:r w:rsidRPr="00DD551A">
        <w:rPr>
          <w:rFonts w:cs="Arial"/>
          <w:sz w:val="24"/>
          <w:szCs w:val="24"/>
        </w:rPr>
        <w:t>у  6</w:t>
      </w:r>
      <w:proofErr w:type="gramEnd"/>
      <w:r w:rsidRPr="00DD551A">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511BB6" w:rsidRDefault="00511BB6" w:rsidP="00EE793E">
      <w:pPr>
        <w:pStyle w:val="KDParagraf"/>
        <w:spacing w:before="0"/>
        <w:rPr>
          <w:rFonts w:cs="Arial"/>
          <w:sz w:val="24"/>
          <w:szCs w:val="24"/>
        </w:rPr>
      </w:pPr>
    </w:p>
    <w:p w:rsidR="00415F26" w:rsidRPr="00DD551A" w:rsidRDefault="00415F26" w:rsidP="00EE793E">
      <w:pPr>
        <w:pStyle w:val="KDParagraf"/>
        <w:spacing w:before="0"/>
        <w:rPr>
          <w:rFonts w:cs="Arial"/>
          <w:sz w:val="24"/>
          <w:szCs w:val="24"/>
        </w:rPr>
      </w:pPr>
    </w:p>
    <w:p w:rsidR="001463A3" w:rsidRPr="00135E60" w:rsidRDefault="00906791" w:rsidP="00135E60">
      <w:pPr>
        <w:pStyle w:val="KDParagraf"/>
        <w:tabs>
          <w:tab w:val="left" w:pos="5926"/>
        </w:tabs>
        <w:spacing w:before="0"/>
        <w:rPr>
          <w:rFonts w:cs="Arial"/>
          <w:sz w:val="24"/>
          <w:szCs w:val="24"/>
          <w:lang w:val="sr-Cyrl-RS"/>
        </w:rPr>
      </w:pPr>
      <w:r w:rsidRPr="00DD551A">
        <w:rPr>
          <w:rFonts w:cs="Arial"/>
          <w:b/>
          <w:sz w:val="24"/>
          <w:szCs w:val="24"/>
          <w:lang w:val="sr-Cyrl-RS"/>
        </w:rPr>
        <w:t xml:space="preserve">        </w:t>
      </w:r>
      <w:r w:rsidR="00100B51">
        <w:rPr>
          <w:rFonts w:cs="Arial"/>
          <w:b/>
          <w:sz w:val="24"/>
          <w:szCs w:val="24"/>
          <w:lang w:val="sr-Cyrl-RS"/>
        </w:rPr>
        <w:t xml:space="preserve">         </w:t>
      </w:r>
      <w:r w:rsidRPr="008D1487">
        <w:rPr>
          <w:rFonts w:cs="Arial"/>
          <w:b/>
          <w:sz w:val="24"/>
          <w:szCs w:val="24"/>
          <w:lang w:val="sr-Cyrl-RS"/>
        </w:rPr>
        <w:t>К</w:t>
      </w:r>
      <w:r w:rsidR="00100B51" w:rsidRPr="008D1487">
        <w:rPr>
          <w:rFonts w:cs="Arial"/>
          <w:b/>
          <w:sz w:val="24"/>
          <w:szCs w:val="24"/>
          <w:lang w:val="sr-Cyrl-RS"/>
        </w:rPr>
        <w:t>УПАЦ</w:t>
      </w:r>
      <w:r w:rsidRPr="008D1487">
        <w:rPr>
          <w:rFonts w:cs="Arial"/>
          <w:b/>
          <w:sz w:val="24"/>
          <w:szCs w:val="24"/>
          <w:lang w:val="sr-Cyrl-RS"/>
        </w:rPr>
        <w:t xml:space="preserve"> </w:t>
      </w:r>
      <w:r w:rsidR="00135E60" w:rsidRPr="008D1487">
        <w:rPr>
          <w:rFonts w:cs="Arial"/>
          <w:b/>
          <w:sz w:val="24"/>
          <w:szCs w:val="24"/>
          <w:lang w:val="sr-Cyrl-RS"/>
        </w:rPr>
        <w:t xml:space="preserve">  </w:t>
      </w:r>
      <w:r w:rsidR="00135E60">
        <w:rPr>
          <w:rFonts w:cs="Arial"/>
          <w:sz w:val="24"/>
          <w:szCs w:val="24"/>
          <w:lang w:val="sr-Cyrl-RS"/>
        </w:rPr>
        <w:tab/>
      </w:r>
      <w:r w:rsidR="00100B51">
        <w:rPr>
          <w:rFonts w:cs="Arial"/>
          <w:sz w:val="24"/>
          <w:szCs w:val="24"/>
          <w:lang w:val="sr-Cyrl-RS"/>
        </w:rPr>
        <w:t xml:space="preserve">      </w:t>
      </w:r>
      <w:r w:rsidR="00135E60" w:rsidRPr="008D1487">
        <w:rPr>
          <w:rFonts w:cs="Arial"/>
          <w:b/>
          <w:sz w:val="24"/>
          <w:szCs w:val="24"/>
          <w:lang w:val="sr-Cyrl-RS"/>
        </w:rPr>
        <w:t>ПР</w:t>
      </w:r>
      <w:r w:rsidR="00100B51" w:rsidRPr="008D1487">
        <w:rPr>
          <w:rFonts w:cs="Arial"/>
          <w:b/>
          <w:sz w:val="24"/>
          <w:szCs w:val="24"/>
          <w:lang w:val="sr-Cyrl-RS"/>
        </w:rPr>
        <w:t>ОДАВАЦ</w:t>
      </w:r>
    </w:p>
    <w:p w:rsidR="001463A3" w:rsidRPr="00135E60" w:rsidRDefault="001463A3" w:rsidP="00906791">
      <w:pPr>
        <w:pStyle w:val="KDParagraf"/>
        <w:tabs>
          <w:tab w:val="left" w:pos="6360"/>
        </w:tabs>
        <w:spacing w:before="0"/>
        <w:rPr>
          <w:rFonts w:cs="Arial"/>
          <w:sz w:val="24"/>
          <w:szCs w:val="24"/>
          <w:lang w:val="sr-Cyrl-RS"/>
        </w:rPr>
      </w:pPr>
      <w:r w:rsidRPr="00135E60">
        <w:rPr>
          <w:rFonts w:cs="Arial"/>
          <w:sz w:val="24"/>
          <w:szCs w:val="24"/>
          <w:lang w:val="sr-Cyrl-RS"/>
        </w:rPr>
        <w:t xml:space="preserve">          Јавно предузеће</w:t>
      </w:r>
      <w:r w:rsidR="00135E60" w:rsidRPr="00135E60">
        <w:rPr>
          <w:rFonts w:cs="Arial"/>
          <w:sz w:val="24"/>
          <w:szCs w:val="24"/>
          <w:lang w:val="sr-Cyrl-RS"/>
        </w:rPr>
        <w:t xml:space="preserve">                                  </w:t>
      </w:r>
      <w:r w:rsidR="00135E60">
        <w:rPr>
          <w:rFonts w:cs="Arial"/>
          <w:sz w:val="24"/>
          <w:szCs w:val="24"/>
          <w:lang w:val="sr-Cyrl-RS"/>
        </w:rPr>
        <w:t xml:space="preserve">                         </w:t>
      </w:r>
      <w:r w:rsidR="00432973">
        <w:rPr>
          <w:rFonts w:cs="Arial"/>
          <w:sz w:val="24"/>
          <w:szCs w:val="24"/>
        </w:rPr>
        <w:t xml:space="preserve">  </w:t>
      </w:r>
      <w:r w:rsidR="00135E60">
        <w:rPr>
          <w:rFonts w:cs="Arial"/>
          <w:sz w:val="24"/>
          <w:szCs w:val="24"/>
          <w:lang w:val="sr-Cyrl-RS"/>
        </w:rPr>
        <w:t xml:space="preserve"> </w:t>
      </w:r>
      <w:r w:rsidR="00135E60" w:rsidRPr="00135E60">
        <w:rPr>
          <w:rFonts w:cs="Arial"/>
          <w:sz w:val="24"/>
          <w:szCs w:val="24"/>
          <w:lang w:val="sr-Cyrl-RS"/>
        </w:rPr>
        <w:t>Назив</w:t>
      </w:r>
    </w:p>
    <w:p w:rsidR="00936833" w:rsidRDefault="00936833" w:rsidP="00135E60">
      <w:pPr>
        <w:pStyle w:val="KDParagraf"/>
        <w:tabs>
          <w:tab w:val="left" w:pos="6360"/>
        </w:tabs>
        <w:spacing w:before="0"/>
        <w:rPr>
          <w:rFonts w:cs="Arial"/>
          <w:sz w:val="24"/>
          <w:szCs w:val="24"/>
          <w:lang w:val="sr-Cyrl-RS"/>
        </w:rPr>
      </w:pPr>
      <w:r>
        <w:rPr>
          <w:rFonts w:cs="Arial"/>
          <w:sz w:val="24"/>
          <w:szCs w:val="24"/>
          <w:lang w:val="sr-Latn-RS"/>
        </w:rPr>
        <w:t xml:space="preserve">   </w:t>
      </w:r>
      <w:r w:rsidR="002603C6">
        <w:rPr>
          <w:rFonts w:cs="Arial"/>
          <w:sz w:val="24"/>
          <w:szCs w:val="24"/>
          <w:lang w:val="sr-Cyrl-RS"/>
        </w:rPr>
        <w:t>,,</w:t>
      </w:r>
      <w:r w:rsidR="001463A3" w:rsidRPr="00135E60">
        <w:rPr>
          <w:rFonts w:cs="Arial"/>
          <w:sz w:val="24"/>
          <w:szCs w:val="24"/>
          <w:lang w:val="sr-Cyrl-RS"/>
        </w:rPr>
        <w:t>Електропривреда Србије</w:t>
      </w:r>
      <w:r w:rsidR="002603C6">
        <w:rPr>
          <w:rFonts w:cs="Arial"/>
          <w:sz w:val="24"/>
          <w:szCs w:val="24"/>
          <w:lang w:val="sr-Cyrl-RS"/>
        </w:rPr>
        <w:t>“</w:t>
      </w:r>
    </w:p>
    <w:p w:rsidR="00C64A78" w:rsidRPr="00135E60" w:rsidRDefault="00936833" w:rsidP="00135E60">
      <w:pPr>
        <w:pStyle w:val="KDParagraf"/>
        <w:tabs>
          <w:tab w:val="left" w:pos="6360"/>
        </w:tabs>
        <w:spacing w:before="0"/>
        <w:rPr>
          <w:rFonts w:cs="Arial"/>
          <w:sz w:val="24"/>
          <w:szCs w:val="24"/>
          <w:lang w:val="sr-Cyrl-RS"/>
        </w:rPr>
      </w:pPr>
      <w:r>
        <w:rPr>
          <w:rFonts w:cs="Arial"/>
          <w:sz w:val="24"/>
          <w:szCs w:val="24"/>
          <w:lang w:val="sr-Latn-RS"/>
        </w:rPr>
        <w:t xml:space="preserve">               </w:t>
      </w:r>
      <w:r w:rsidR="001463A3" w:rsidRPr="00135E60">
        <w:rPr>
          <w:rFonts w:cs="Arial"/>
          <w:sz w:val="24"/>
          <w:szCs w:val="24"/>
          <w:lang w:val="sr-Cyrl-RS"/>
        </w:rPr>
        <w:t xml:space="preserve"> Београд</w:t>
      </w:r>
      <w:r w:rsidR="00906791" w:rsidRPr="00135E60">
        <w:rPr>
          <w:rFonts w:cs="Arial"/>
          <w:sz w:val="24"/>
          <w:szCs w:val="24"/>
          <w:lang w:val="sr-Cyrl-RS"/>
        </w:rPr>
        <w:t xml:space="preserve">           </w:t>
      </w:r>
      <w:r w:rsidR="001463A3" w:rsidRPr="00135E60">
        <w:rPr>
          <w:rFonts w:cs="Arial"/>
          <w:sz w:val="24"/>
          <w:szCs w:val="24"/>
          <w:lang w:val="sr-Cyrl-RS"/>
        </w:rPr>
        <w:t xml:space="preserve">                </w:t>
      </w:r>
      <w:r w:rsidR="00135E60">
        <w:rPr>
          <w:rFonts w:cs="Arial"/>
          <w:sz w:val="24"/>
          <w:szCs w:val="24"/>
          <w:lang w:val="sr-Cyrl-RS"/>
        </w:rPr>
        <w:t xml:space="preserve">       </w:t>
      </w:r>
      <w:r w:rsidR="001463A3" w:rsidRPr="00135E60">
        <w:rPr>
          <w:rFonts w:cs="Arial"/>
          <w:sz w:val="24"/>
          <w:szCs w:val="24"/>
          <w:lang w:val="sr-Cyrl-RS"/>
        </w:rPr>
        <w:t xml:space="preserve">                              </w:t>
      </w:r>
      <w:r w:rsidR="00CC5210"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 xml:space="preserve"> </w:t>
      </w:r>
    </w:p>
    <w:p w:rsidR="008F3AAE" w:rsidRDefault="00906791" w:rsidP="00CC5210">
      <w:pPr>
        <w:pStyle w:val="KDParagraf"/>
        <w:tabs>
          <w:tab w:val="left" w:pos="6000"/>
        </w:tabs>
        <w:spacing w:before="0"/>
        <w:rPr>
          <w:rFonts w:cs="Arial"/>
          <w:sz w:val="24"/>
          <w:szCs w:val="24"/>
          <w:lang w:val="sr-Cyrl-RS"/>
        </w:rPr>
      </w:pPr>
      <w:r w:rsidRPr="00135E60">
        <w:rPr>
          <w:rFonts w:cs="Arial"/>
          <w:sz w:val="24"/>
          <w:szCs w:val="24"/>
          <w:lang w:val="sr-Cyrl-RS"/>
        </w:rPr>
        <w:t xml:space="preserve">  </w:t>
      </w:r>
    </w:p>
    <w:p w:rsidR="00CC5210" w:rsidRPr="00135E60" w:rsidRDefault="00906791" w:rsidP="00CC5210">
      <w:pPr>
        <w:pStyle w:val="KDParagraf"/>
        <w:tabs>
          <w:tab w:val="left" w:pos="6000"/>
        </w:tabs>
        <w:spacing w:before="0"/>
        <w:rPr>
          <w:rFonts w:cs="Arial"/>
          <w:sz w:val="24"/>
          <w:szCs w:val="24"/>
          <w:lang w:val="sr-Cyrl-RS"/>
        </w:rPr>
      </w:pPr>
      <w:r w:rsidRPr="00135E60">
        <w:rPr>
          <w:rFonts w:cs="Arial"/>
          <w:sz w:val="24"/>
          <w:szCs w:val="24"/>
          <w:lang w:val="sr-Cyrl-RS"/>
        </w:rPr>
        <w:t xml:space="preserve">   </w:t>
      </w:r>
      <w:r w:rsidRPr="00135E60">
        <w:rPr>
          <w:rFonts w:cs="Arial"/>
          <w:sz w:val="24"/>
          <w:szCs w:val="24"/>
        </w:rPr>
        <w:t>_</w:t>
      </w:r>
      <w:r w:rsidR="00135E60">
        <w:rPr>
          <w:rFonts w:cs="Arial"/>
          <w:sz w:val="24"/>
          <w:szCs w:val="24"/>
        </w:rPr>
        <w:t>_</w:t>
      </w:r>
      <w:r w:rsidR="00CC5210" w:rsidRPr="00135E60">
        <w:rPr>
          <w:rFonts w:cs="Arial"/>
          <w:sz w:val="24"/>
          <w:szCs w:val="24"/>
        </w:rPr>
        <w:t xml:space="preserve">________________                                         </w:t>
      </w:r>
      <w:r w:rsidR="00CC5210" w:rsidRPr="00135E60">
        <w:rPr>
          <w:rFonts w:cs="Arial"/>
          <w:sz w:val="24"/>
          <w:szCs w:val="24"/>
          <w:lang w:val="sr-Cyrl-RS"/>
        </w:rPr>
        <w:t>_____________________</w:t>
      </w:r>
    </w:p>
    <w:p w:rsidR="00EE793E" w:rsidRPr="00135E60" w:rsidRDefault="00EE793E" w:rsidP="00EE793E">
      <w:pPr>
        <w:pStyle w:val="KDParagraf"/>
        <w:spacing w:before="0"/>
        <w:rPr>
          <w:rFonts w:cs="Arial"/>
          <w:sz w:val="24"/>
          <w:szCs w:val="24"/>
        </w:rPr>
      </w:pPr>
      <w:r w:rsidRPr="00135E60">
        <w:rPr>
          <w:rFonts w:cs="Arial"/>
          <w:sz w:val="24"/>
          <w:szCs w:val="24"/>
        </w:rPr>
        <w:tab/>
      </w:r>
      <w:r w:rsidRPr="00135E60">
        <w:rPr>
          <w:rFonts w:cs="Arial"/>
          <w:sz w:val="24"/>
          <w:szCs w:val="24"/>
        </w:rPr>
        <w:tab/>
      </w:r>
      <w:r w:rsidR="00135E60">
        <w:rPr>
          <w:rFonts w:cs="Arial"/>
          <w:sz w:val="24"/>
          <w:szCs w:val="24"/>
          <w:lang w:val="sr-Cyrl-RS"/>
        </w:rPr>
        <w:t xml:space="preserve"> </w:t>
      </w:r>
      <w:r w:rsidR="00135E60" w:rsidRPr="00135E60">
        <w:rPr>
          <w:rFonts w:cs="Arial"/>
          <w:sz w:val="24"/>
          <w:szCs w:val="24"/>
          <w:lang w:val="sr-Cyrl-RS"/>
        </w:rPr>
        <w:t xml:space="preserve">Милорад Грчић                                                        </w:t>
      </w:r>
      <w:r w:rsidR="00936833" w:rsidRPr="00936833">
        <w:rPr>
          <w:rFonts w:cs="Arial"/>
          <w:sz w:val="24"/>
          <w:szCs w:val="24"/>
          <w:lang w:val="sr-Cyrl-RS"/>
        </w:rPr>
        <w:t>Име и презиме</w:t>
      </w:r>
      <w:r w:rsidR="00906791" w:rsidRPr="00135E60">
        <w:rPr>
          <w:rFonts w:cs="Arial"/>
          <w:sz w:val="24"/>
          <w:szCs w:val="24"/>
          <w:lang w:val="sr-Cyrl-RS"/>
        </w:rPr>
        <w:t xml:space="preserve">             </w:t>
      </w:r>
      <w:r w:rsidR="00CC5210" w:rsidRPr="00135E60">
        <w:rPr>
          <w:rFonts w:cs="Arial"/>
          <w:sz w:val="24"/>
          <w:szCs w:val="24"/>
          <w:lang w:val="sr-Cyrl-RS"/>
        </w:rPr>
        <w:t xml:space="preserve">                                                </w:t>
      </w:r>
      <w:r w:rsidR="00906791" w:rsidRPr="00135E60">
        <w:rPr>
          <w:rFonts w:cs="Arial"/>
          <w:sz w:val="24"/>
          <w:szCs w:val="24"/>
          <w:lang w:val="sr-Cyrl-RS"/>
        </w:rPr>
        <w:t xml:space="preserve"> </w:t>
      </w:r>
    </w:p>
    <w:p w:rsidR="00796BB8" w:rsidRDefault="00CC5210" w:rsidP="00936833">
      <w:pPr>
        <w:pStyle w:val="KDParagraf"/>
        <w:tabs>
          <w:tab w:val="left" w:pos="6315"/>
        </w:tabs>
        <w:spacing w:before="0"/>
        <w:rPr>
          <w:rFonts w:cs="Arial"/>
          <w:sz w:val="24"/>
          <w:szCs w:val="24"/>
          <w:lang w:val="sr-Cyrl-RS"/>
        </w:rPr>
      </w:pPr>
      <w:r w:rsidRPr="00135E60">
        <w:rPr>
          <w:rFonts w:cs="Arial"/>
          <w:sz w:val="24"/>
          <w:szCs w:val="24"/>
          <w:lang w:val="sr-Cyrl-RS"/>
        </w:rPr>
        <w:t xml:space="preserve">      </w:t>
      </w:r>
      <w:r w:rsidR="00135E60">
        <w:rPr>
          <w:rFonts w:cs="Arial"/>
          <w:sz w:val="24"/>
          <w:szCs w:val="24"/>
          <w:lang w:val="sr-Cyrl-RS"/>
        </w:rPr>
        <w:t xml:space="preserve">     </w:t>
      </w:r>
      <w:r w:rsidRPr="00135E60">
        <w:rPr>
          <w:rFonts w:cs="Arial"/>
          <w:sz w:val="24"/>
          <w:szCs w:val="24"/>
          <w:lang w:val="sr-Cyrl-RS"/>
        </w:rPr>
        <w:t xml:space="preserve"> </w:t>
      </w:r>
      <w:r w:rsidR="00135E60">
        <w:rPr>
          <w:rFonts w:cs="Arial"/>
          <w:sz w:val="24"/>
          <w:szCs w:val="24"/>
          <w:lang w:val="sr-Cyrl-RS"/>
        </w:rPr>
        <w:t>в</w:t>
      </w:r>
      <w:r w:rsidRPr="00135E60">
        <w:rPr>
          <w:rFonts w:cs="Arial"/>
          <w:sz w:val="24"/>
          <w:szCs w:val="24"/>
          <w:lang w:val="sr-Cyrl-RS"/>
        </w:rPr>
        <w:t>.д.</w:t>
      </w:r>
      <w:r w:rsidR="00C619A7">
        <w:rPr>
          <w:rFonts w:cs="Arial"/>
          <w:sz w:val="24"/>
          <w:szCs w:val="24"/>
          <w:lang w:val="sr-Cyrl-RS"/>
        </w:rPr>
        <w:t xml:space="preserve"> </w:t>
      </w:r>
      <w:r w:rsidRPr="00135E60">
        <w:rPr>
          <w:rFonts w:cs="Arial"/>
          <w:sz w:val="24"/>
          <w:szCs w:val="24"/>
          <w:lang w:val="sr-Cyrl-RS"/>
        </w:rPr>
        <w:t xml:space="preserve">директора </w:t>
      </w:r>
      <w:r w:rsidRPr="00135E60">
        <w:rPr>
          <w:rFonts w:cs="Arial"/>
          <w:sz w:val="24"/>
          <w:szCs w:val="24"/>
          <w:lang w:val="sr-Cyrl-RS"/>
        </w:rPr>
        <w:tab/>
      </w:r>
      <w:r w:rsidR="00936833">
        <w:rPr>
          <w:rFonts w:cs="Arial"/>
          <w:sz w:val="24"/>
          <w:szCs w:val="24"/>
          <w:lang w:val="sr-Latn-RS"/>
        </w:rPr>
        <w:t xml:space="preserve">    </w:t>
      </w:r>
      <w:r w:rsidR="00936833">
        <w:rPr>
          <w:rFonts w:cs="Arial"/>
          <w:sz w:val="24"/>
          <w:szCs w:val="24"/>
          <w:lang w:val="sr-Cyrl-RS"/>
        </w:rPr>
        <w:t>Функцијa</w:t>
      </w:r>
      <w:r w:rsidR="00A96BCA" w:rsidRPr="00135E60">
        <w:rPr>
          <w:rFonts w:cs="Arial"/>
          <w:sz w:val="24"/>
          <w:szCs w:val="24"/>
          <w:lang w:val="sr-Cyrl-RS"/>
        </w:rPr>
        <w:t xml:space="preserve">                   </w:t>
      </w:r>
      <w:r w:rsidR="000C52FC" w:rsidRPr="00135E60">
        <w:rPr>
          <w:rFonts w:cs="Arial"/>
          <w:sz w:val="24"/>
          <w:szCs w:val="24"/>
          <w:lang w:val="sr-Cyrl-RS"/>
        </w:rPr>
        <w:t xml:space="preserve">          </w:t>
      </w:r>
      <w:r w:rsidRPr="00135E60">
        <w:rPr>
          <w:rFonts w:cs="Arial"/>
          <w:sz w:val="24"/>
          <w:szCs w:val="24"/>
        </w:rPr>
        <w:t xml:space="preserve">                </w:t>
      </w:r>
      <w:r w:rsidR="000C52FC" w:rsidRPr="00135E60">
        <w:rPr>
          <w:rFonts w:cs="Arial"/>
          <w:sz w:val="24"/>
          <w:szCs w:val="24"/>
          <w:lang w:val="sr-Cyrl-RS"/>
        </w:rPr>
        <w:t xml:space="preserve"> </w:t>
      </w:r>
      <w:r w:rsidRPr="00135E60">
        <w:rPr>
          <w:rFonts w:cs="Arial"/>
          <w:sz w:val="24"/>
          <w:szCs w:val="24"/>
        </w:rPr>
        <w:t xml:space="preserve"> </w:t>
      </w:r>
      <w:r w:rsidRPr="00135E60">
        <w:rPr>
          <w:rFonts w:cs="Arial"/>
          <w:sz w:val="24"/>
          <w:szCs w:val="24"/>
          <w:lang w:val="sr-Cyrl-RS"/>
        </w:rPr>
        <w:t xml:space="preserve">     </w:t>
      </w:r>
      <w:r w:rsidRPr="00135E60">
        <w:rPr>
          <w:rFonts w:cs="Arial"/>
          <w:sz w:val="24"/>
          <w:szCs w:val="24"/>
        </w:rPr>
        <w:t xml:space="preserve"> </w:t>
      </w:r>
    </w:p>
    <w:sectPr w:rsidR="00796BB8" w:rsidSect="000C50A0">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201" w:rsidRDefault="00D22201">
      <w:r>
        <w:separator/>
      </w:r>
    </w:p>
    <w:p w:rsidR="00D22201" w:rsidRDefault="00D22201"/>
  </w:endnote>
  <w:endnote w:type="continuationSeparator" w:id="0">
    <w:p w:rsidR="00D22201" w:rsidRDefault="00D22201">
      <w:r>
        <w:continuationSeparator/>
      </w:r>
    </w:p>
    <w:p w:rsidR="00D22201" w:rsidRDefault="00D22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oboto">
    <w:altName w:val="Times New Roman"/>
    <w:charset w:val="00"/>
    <w:family w:val="auto"/>
    <w:pitch w:val="default"/>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B08" w:rsidRDefault="00406B0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6B08" w:rsidRDefault="00406B08" w:rsidP="00841BE7">
    <w:pPr>
      <w:pStyle w:val="Footer"/>
      <w:ind w:right="360"/>
    </w:pPr>
  </w:p>
  <w:p w:rsidR="00406B08" w:rsidRDefault="00406B0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B08" w:rsidRPr="00306F68" w:rsidRDefault="00406B08" w:rsidP="004276AD">
    <w:pPr>
      <w:pStyle w:val="Footer"/>
      <w:pBdr>
        <w:top w:val="single" w:sz="4" w:space="3" w:color="auto"/>
      </w:pBdr>
      <w:jc w:val="right"/>
      <w:rPr>
        <w:sz w:val="22"/>
        <w:szCs w:val="22"/>
      </w:rPr>
    </w:pPr>
    <w:r w:rsidRPr="00306F68">
      <w:rPr>
        <w:rFonts w:cs="Arial"/>
        <w:sz w:val="22"/>
        <w:szCs w:val="22"/>
      </w:rPr>
      <w:t xml:space="preserve">Страна </w:t>
    </w:r>
    <w:r w:rsidRPr="00306F68">
      <w:rPr>
        <w:rStyle w:val="PageNumber"/>
        <w:rFonts w:cs="Arial"/>
        <w:sz w:val="22"/>
        <w:szCs w:val="22"/>
      </w:rPr>
      <w:fldChar w:fldCharType="begin"/>
    </w:r>
    <w:r w:rsidRPr="00306F68">
      <w:rPr>
        <w:rStyle w:val="PageNumber"/>
        <w:rFonts w:cs="Arial"/>
        <w:sz w:val="22"/>
        <w:szCs w:val="22"/>
      </w:rPr>
      <w:instrText xml:space="preserve"> PAGE </w:instrText>
    </w:r>
    <w:r w:rsidRPr="00306F68">
      <w:rPr>
        <w:rStyle w:val="PageNumber"/>
        <w:rFonts w:cs="Arial"/>
        <w:sz w:val="22"/>
        <w:szCs w:val="22"/>
      </w:rPr>
      <w:fldChar w:fldCharType="separate"/>
    </w:r>
    <w:r w:rsidR="00D23457">
      <w:rPr>
        <w:rStyle w:val="PageNumber"/>
        <w:rFonts w:cs="Arial"/>
        <w:noProof/>
        <w:sz w:val="22"/>
        <w:szCs w:val="22"/>
      </w:rPr>
      <w:t>2</w:t>
    </w:r>
    <w:r w:rsidRPr="00306F68">
      <w:rPr>
        <w:rStyle w:val="PageNumber"/>
        <w:rFonts w:cs="Arial"/>
        <w:sz w:val="22"/>
        <w:szCs w:val="22"/>
      </w:rPr>
      <w:fldChar w:fldCharType="end"/>
    </w:r>
    <w:r w:rsidRPr="00306F68">
      <w:rPr>
        <w:rStyle w:val="PageNumber"/>
        <w:rFonts w:cs="Arial"/>
        <w:sz w:val="22"/>
        <w:szCs w:val="22"/>
      </w:rPr>
      <w:t xml:space="preserve"> од </w:t>
    </w:r>
    <w:r w:rsidRPr="00306F68">
      <w:rPr>
        <w:rStyle w:val="PageNumber"/>
        <w:rFonts w:cs="Arial"/>
        <w:sz w:val="22"/>
        <w:szCs w:val="22"/>
      </w:rPr>
      <w:fldChar w:fldCharType="begin"/>
    </w:r>
    <w:r w:rsidRPr="00306F68">
      <w:rPr>
        <w:rStyle w:val="PageNumber"/>
        <w:rFonts w:cs="Arial"/>
        <w:sz w:val="22"/>
        <w:szCs w:val="22"/>
      </w:rPr>
      <w:instrText xml:space="preserve"> NUMPAGES </w:instrText>
    </w:r>
    <w:r w:rsidRPr="00306F68">
      <w:rPr>
        <w:rStyle w:val="PageNumber"/>
        <w:rFonts w:cs="Arial"/>
        <w:sz w:val="22"/>
        <w:szCs w:val="22"/>
      </w:rPr>
      <w:fldChar w:fldCharType="separate"/>
    </w:r>
    <w:r w:rsidR="00D23457">
      <w:rPr>
        <w:rStyle w:val="PageNumber"/>
        <w:rFonts w:cs="Arial"/>
        <w:noProof/>
        <w:sz w:val="22"/>
        <w:szCs w:val="22"/>
      </w:rPr>
      <w:t>50</w:t>
    </w:r>
    <w:r w:rsidRPr="00306F68">
      <w:rPr>
        <w:rStyle w:val="PageNumber"/>
        <w:rFonts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B08" w:rsidRPr="00306F68" w:rsidRDefault="00406B08" w:rsidP="004276AD">
    <w:pPr>
      <w:pStyle w:val="Footer"/>
      <w:pBdr>
        <w:top w:val="single" w:sz="4" w:space="3" w:color="auto"/>
      </w:pBdr>
      <w:jc w:val="right"/>
      <w:rPr>
        <w:sz w:val="22"/>
        <w:szCs w:val="22"/>
      </w:rPr>
    </w:pPr>
    <w:r w:rsidRPr="00306F68">
      <w:rPr>
        <w:rFonts w:cs="Arial"/>
        <w:sz w:val="22"/>
        <w:szCs w:val="22"/>
      </w:rPr>
      <w:t xml:space="preserve">Страна </w:t>
    </w:r>
    <w:r w:rsidRPr="00306F68">
      <w:rPr>
        <w:rStyle w:val="PageNumber"/>
        <w:rFonts w:cs="Arial"/>
        <w:sz w:val="22"/>
        <w:szCs w:val="22"/>
      </w:rPr>
      <w:fldChar w:fldCharType="begin"/>
    </w:r>
    <w:r w:rsidRPr="00306F68">
      <w:rPr>
        <w:rStyle w:val="PageNumber"/>
        <w:rFonts w:cs="Arial"/>
        <w:sz w:val="22"/>
        <w:szCs w:val="22"/>
      </w:rPr>
      <w:instrText xml:space="preserve"> PAGE </w:instrText>
    </w:r>
    <w:r w:rsidRPr="00306F68">
      <w:rPr>
        <w:rStyle w:val="PageNumber"/>
        <w:rFonts w:cs="Arial"/>
        <w:sz w:val="22"/>
        <w:szCs w:val="22"/>
      </w:rPr>
      <w:fldChar w:fldCharType="separate"/>
    </w:r>
    <w:r w:rsidR="00D23457">
      <w:rPr>
        <w:rStyle w:val="PageNumber"/>
        <w:rFonts w:cs="Arial"/>
        <w:noProof/>
        <w:sz w:val="22"/>
        <w:szCs w:val="22"/>
      </w:rPr>
      <w:t>1</w:t>
    </w:r>
    <w:r w:rsidRPr="00306F68">
      <w:rPr>
        <w:rStyle w:val="PageNumber"/>
        <w:rFonts w:cs="Arial"/>
        <w:sz w:val="22"/>
        <w:szCs w:val="22"/>
      </w:rPr>
      <w:fldChar w:fldCharType="end"/>
    </w:r>
    <w:r w:rsidRPr="00306F68">
      <w:rPr>
        <w:rStyle w:val="PageNumber"/>
        <w:rFonts w:cs="Arial"/>
        <w:sz w:val="22"/>
        <w:szCs w:val="22"/>
      </w:rPr>
      <w:t xml:space="preserve"> од </w:t>
    </w:r>
    <w:r w:rsidRPr="00306F68">
      <w:rPr>
        <w:rStyle w:val="PageNumber"/>
        <w:rFonts w:cs="Arial"/>
        <w:sz w:val="22"/>
        <w:szCs w:val="22"/>
      </w:rPr>
      <w:fldChar w:fldCharType="begin"/>
    </w:r>
    <w:r w:rsidRPr="00306F68">
      <w:rPr>
        <w:rStyle w:val="PageNumber"/>
        <w:rFonts w:cs="Arial"/>
        <w:sz w:val="22"/>
        <w:szCs w:val="22"/>
      </w:rPr>
      <w:instrText xml:space="preserve"> NUMPAGES </w:instrText>
    </w:r>
    <w:r w:rsidRPr="00306F68">
      <w:rPr>
        <w:rStyle w:val="PageNumber"/>
        <w:rFonts w:cs="Arial"/>
        <w:sz w:val="22"/>
        <w:szCs w:val="22"/>
      </w:rPr>
      <w:fldChar w:fldCharType="separate"/>
    </w:r>
    <w:r w:rsidR="00D23457">
      <w:rPr>
        <w:rStyle w:val="PageNumber"/>
        <w:rFonts w:cs="Arial"/>
        <w:noProof/>
        <w:sz w:val="22"/>
        <w:szCs w:val="22"/>
      </w:rPr>
      <w:t>50</w:t>
    </w:r>
    <w:r w:rsidRPr="00306F68">
      <w:rPr>
        <w:rStyle w:val="PageNumber"/>
        <w:rFonts w:cs="Arial"/>
        <w:sz w:val="22"/>
        <w:szCs w:val="22"/>
      </w:rPr>
      <w:fldChar w:fldCharType="end"/>
    </w:r>
  </w:p>
  <w:p w:rsidR="00406B08" w:rsidRDefault="00406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201" w:rsidRDefault="00D22201">
      <w:r>
        <w:separator/>
      </w:r>
    </w:p>
    <w:p w:rsidR="00D22201" w:rsidRDefault="00D22201"/>
  </w:footnote>
  <w:footnote w:type="continuationSeparator" w:id="0">
    <w:p w:rsidR="00D22201" w:rsidRDefault="00D22201">
      <w:r>
        <w:continuationSeparator/>
      </w:r>
    </w:p>
    <w:p w:rsidR="00D22201" w:rsidRDefault="00D222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B08" w:rsidRPr="00B93679" w:rsidRDefault="00406B08" w:rsidP="00B93679">
    <w:pPr>
      <w:pStyle w:val="Header"/>
      <w:jc w:val="center"/>
      <w:rPr>
        <w:sz w:val="20"/>
      </w:rPr>
    </w:pPr>
  </w:p>
  <w:p w:rsidR="00406B08" w:rsidRDefault="00406B08" w:rsidP="00B93679">
    <w:pPr>
      <w:pStyle w:val="Header"/>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rsidR="00406B08" w:rsidRPr="00B93679" w:rsidRDefault="00406B08" w:rsidP="00B93679">
    <w:pPr>
      <w:pStyle w:val="Header"/>
      <w:jc w:val="center"/>
      <w:rPr>
        <w:sz w:val="20"/>
      </w:rPr>
    </w:pPr>
    <w:r w:rsidRPr="00B93679">
      <w:rPr>
        <w:sz w:val="20"/>
      </w:rPr>
      <w:t>Конкурсна документација</w:t>
    </w:r>
    <w:r>
      <w:rPr>
        <w:sz w:val="20"/>
      </w:rPr>
      <w:t xml:space="preserve"> </w:t>
    </w:r>
    <w:r w:rsidRPr="00B0713A">
      <w:rPr>
        <w:rFonts w:cs="Arial"/>
        <w:sz w:val="20"/>
        <w:lang w:val="sr-Cyrl-CS"/>
      </w:rPr>
      <w:t>ЈН</w:t>
    </w:r>
    <w:r w:rsidRPr="00B0713A">
      <w:rPr>
        <w:rFonts w:cs="Arial"/>
        <w:sz w:val="20"/>
        <w:lang w:val="sr-Latn-RS"/>
      </w:rPr>
      <w:t>/</w:t>
    </w:r>
    <w:r w:rsidRPr="00B0713A">
      <w:rPr>
        <w:rFonts w:cs="Arial"/>
        <w:sz w:val="20"/>
        <w:lang w:val="sr-Cyrl-CS"/>
      </w:rPr>
      <w:t>1000</w:t>
    </w:r>
    <w:r w:rsidRPr="00B0713A">
      <w:rPr>
        <w:rFonts w:cs="Arial"/>
        <w:sz w:val="20"/>
        <w:lang w:val="sr-Latn-RS"/>
      </w:rPr>
      <w:t>/</w:t>
    </w:r>
    <w:r w:rsidRPr="00B0713A">
      <w:rPr>
        <w:rFonts w:cs="Arial"/>
        <w:sz w:val="20"/>
        <w:lang w:val="sr-Cyrl-CS"/>
      </w:rPr>
      <w:t>0248</w:t>
    </w:r>
    <w:r w:rsidRPr="00B0713A">
      <w:rPr>
        <w:rFonts w:cs="Arial"/>
        <w:sz w:val="20"/>
        <w:lang w:val="sr-Latn-RS"/>
      </w:rPr>
      <w:t>/</w:t>
    </w:r>
    <w:r w:rsidRPr="00B0713A">
      <w:rPr>
        <w:rFonts w:cs="Arial"/>
        <w:sz w:val="20"/>
        <w:lang w:val="sr-Cyrl-CS"/>
      </w:rPr>
      <w:t>2017</w:t>
    </w:r>
  </w:p>
  <w:p w:rsidR="00406B08" w:rsidRPr="004276AD" w:rsidRDefault="00406B08"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B08" w:rsidRDefault="00406B08" w:rsidP="004276AD">
    <w:pPr>
      <w:pStyle w:val="Header"/>
    </w:pPr>
  </w:p>
  <w:p w:rsidR="00406B08" w:rsidRPr="00B93679" w:rsidRDefault="00406B08" w:rsidP="00B93679">
    <w:pPr>
      <w:pStyle w:val="Header"/>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rsidR="00406B08" w:rsidRPr="00B93679" w:rsidRDefault="00406B08" w:rsidP="00B93679">
    <w:pPr>
      <w:pStyle w:val="Header"/>
      <w:jc w:val="center"/>
      <w:rPr>
        <w:sz w:val="20"/>
      </w:rPr>
    </w:pPr>
    <w:r w:rsidRPr="00B93679">
      <w:rPr>
        <w:sz w:val="20"/>
      </w:rPr>
      <w:t xml:space="preserve"> Конкурсна документација </w:t>
    </w:r>
    <w:r w:rsidRPr="008840B7">
      <w:rPr>
        <w:rFonts w:cs="Arial"/>
        <w:sz w:val="20"/>
        <w:lang w:val="sr-Cyrl-CS"/>
      </w:rPr>
      <w:t>ЈН</w:t>
    </w:r>
    <w:r w:rsidRPr="008840B7">
      <w:rPr>
        <w:rFonts w:cs="Arial"/>
        <w:sz w:val="20"/>
        <w:lang w:val="sr-Latn-RS"/>
      </w:rPr>
      <w:t>/</w:t>
    </w:r>
    <w:r w:rsidRPr="008840B7">
      <w:rPr>
        <w:rFonts w:cs="Arial"/>
        <w:sz w:val="20"/>
        <w:lang w:val="sr-Cyrl-CS"/>
      </w:rPr>
      <w:t>1000</w:t>
    </w:r>
    <w:r w:rsidRPr="008840B7">
      <w:rPr>
        <w:rFonts w:cs="Arial"/>
        <w:sz w:val="20"/>
        <w:lang w:val="sr-Latn-RS"/>
      </w:rPr>
      <w:t>/</w:t>
    </w:r>
    <w:r w:rsidRPr="008840B7">
      <w:rPr>
        <w:rFonts w:cs="Arial"/>
        <w:sz w:val="20"/>
        <w:lang w:val="sr-Cyrl-CS"/>
      </w:rPr>
      <w:t>0248</w:t>
    </w:r>
    <w:r w:rsidRPr="008840B7">
      <w:rPr>
        <w:rFonts w:cs="Arial"/>
        <w:sz w:val="20"/>
        <w:lang w:val="sr-Latn-RS"/>
      </w:rPr>
      <w:t>/</w:t>
    </w:r>
    <w:r w:rsidRPr="008840B7">
      <w:rPr>
        <w:rFonts w:cs="Arial"/>
        <w:sz w:val="20"/>
        <w:lang w:val="sr-Cyrl-CS"/>
      </w:rPr>
      <w:t>2017</w:t>
    </w:r>
  </w:p>
  <w:p w:rsidR="00406B08" w:rsidRPr="00B93679" w:rsidRDefault="00406B08" w:rsidP="0021055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3">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2A971F13"/>
    <w:multiLevelType w:val="hybridMultilevel"/>
    <w:tmpl w:val="8FD8C5E8"/>
    <w:lvl w:ilvl="0" w:tplc="8AE05A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E89755C"/>
    <w:multiLevelType w:val="hybridMultilevel"/>
    <w:tmpl w:val="D60C4B84"/>
    <w:lvl w:ilvl="0" w:tplc="4B22A9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42D22CDA"/>
    <w:multiLevelType w:val="hybridMultilevel"/>
    <w:tmpl w:val="CC7EA802"/>
    <w:lvl w:ilvl="0" w:tplc="4B22A9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9FA3B8D"/>
    <w:multiLevelType w:val="hybridMultilevel"/>
    <w:tmpl w:val="A7BA0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nsid w:val="545F77DA"/>
    <w:multiLevelType w:val="hybridMultilevel"/>
    <w:tmpl w:val="2F88E2C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nsid w:val="5D7A4ED4"/>
    <w:multiLevelType w:val="hybridMultilevel"/>
    <w:tmpl w:val="BA40C6FA"/>
    <w:lvl w:ilvl="0" w:tplc="4B22A95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5F6C793B"/>
    <w:multiLevelType w:val="hybridMultilevel"/>
    <w:tmpl w:val="DB54E094"/>
    <w:lvl w:ilvl="0" w:tplc="4E5CA4CC">
      <w:start w:val="1"/>
      <w:numFmt w:val="bullet"/>
      <w:pStyle w:val="KDNabrajanje"/>
      <w:lvlText w:val=""/>
      <w:lvlJc w:val="left"/>
      <w:pPr>
        <w:tabs>
          <w:tab w:val="num" w:pos="720"/>
        </w:tabs>
        <w:ind w:left="720" w:hanging="360"/>
      </w:pPr>
      <w:rPr>
        <w:rFonts w:ascii="Symbol" w:hAnsi="Symbol" w:hint="default"/>
        <w:b/>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6F6E1B18"/>
    <w:multiLevelType w:val="hybridMultilevel"/>
    <w:tmpl w:val="3CCE2CCA"/>
    <w:lvl w:ilvl="0" w:tplc="4B22A95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8">
    <w:nsid w:val="77A01226"/>
    <w:multiLevelType w:val="hybridMultilevel"/>
    <w:tmpl w:val="CC5C5984"/>
    <w:lvl w:ilvl="0" w:tplc="D28CDD84">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4"/>
  </w:num>
  <w:num w:numId="2">
    <w:abstractNumId w:val="61"/>
  </w:num>
  <w:num w:numId="3">
    <w:abstractNumId w:val="78"/>
  </w:num>
  <w:num w:numId="4">
    <w:abstractNumId w:val="54"/>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89"/>
  </w:num>
  <w:num w:numId="8">
    <w:abstractNumId w:val="68"/>
  </w:num>
  <w:num w:numId="9">
    <w:abstractNumId w:val="63"/>
  </w:num>
  <w:num w:numId="10">
    <w:abstractNumId w:val="57"/>
  </w:num>
  <w:num w:numId="11">
    <w:abstractNumId w:val="71"/>
  </w:num>
  <w:num w:numId="12">
    <w:abstractNumId w:val="60"/>
  </w:num>
  <w:num w:numId="13">
    <w:abstractNumId w:val="79"/>
  </w:num>
  <w:num w:numId="14">
    <w:abstractNumId w:val="83"/>
  </w:num>
  <w:num w:numId="15">
    <w:abstractNumId w:val="79"/>
  </w:num>
  <w:num w:numId="16">
    <w:abstractNumId w:val="49"/>
  </w:num>
  <w:num w:numId="17">
    <w:abstractNumId w:val="70"/>
  </w:num>
  <w:num w:numId="18">
    <w:abstractNumId w:val="55"/>
  </w:num>
  <w:num w:numId="19">
    <w:abstractNumId w:val="82"/>
  </w:num>
  <w:num w:numId="20">
    <w:abstractNumId w:val="62"/>
  </w:num>
  <w:num w:numId="21">
    <w:abstractNumId w:val="72"/>
  </w:num>
  <w:num w:numId="22">
    <w:abstractNumId w:val="64"/>
  </w:num>
  <w:num w:numId="23">
    <w:abstractNumId w:val="88"/>
  </w:num>
  <w:num w:numId="24">
    <w:abstractNumId w:val="65"/>
  </w:num>
  <w:num w:numId="25">
    <w:abstractNumId w:val="77"/>
  </w:num>
  <w:num w:numId="26">
    <w:abstractNumId w:val="69"/>
  </w:num>
  <w:num w:numId="27">
    <w:abstractNumId w:val="81"/>
  </w:num>
  <w:num w:numId="28">
    <w:abstractNumId w:val="59"/>
  </w:num>
  <w:num w:numId="29">
    <w:abstractNumId w:val="50"/>
  </w:num>
  <w:num w:numId="30">
    <w:abstractNumId w:val="74"/>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ljko Kovačević">
    <w15:presenceInfo w15:providerId="AD" w15:userId="S-1-5-21-1973834663-436621203-1861840742-3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422"/>
    <w:rsid w:val="0000063E"/>
    <w:rsid w:val="000006F6"/>
    <w:rsid w:val="00000822"/>
    <w:rsid w:val="0000099A"/>
    <w:rsid w:val="00001095"/>
    <w:rsid w:val="00001727"/>
    <w:rsid w:val="000024F4"/>
    <w:rsid w:val="00002690"/>
    <w:rsid w:val="00003023"/>
    <w:rsid w:val="000035F7"/>
    <w:rsid w:val="000042FE"/>
    <w:rsid w:val="0000496D"/>
    <w:rsid w:val="00005800"/>
    <w:rsid w:val="000058E3"/>
    <w:rsid w:val="00005C53"/>
    <w:rsid w:val="00005D85"/>
    <w:rsid w:val="00006E35"/>
    <w:rsid w:val="00007AED"/>
    <w:rsid w:val="00007CE7"/>
    <w:rsid w:val="000104DC"/>
    <w:rsid w:val="00010771"/>
    <w:rsid w:val="0001087F"/>
    <w:rsid w:val="00010AE5"/>
    <w:rsid w:val="00010E2B"/>
    <w:rsid w:val="00010E49"/>
    <w:rsid w:val="00011082"/>
    <w:rsid w:val="0001109C"/>
    <w:rsid w:val="000110CB"/>
    <w:rsid w:val="00011109"/>
    <w:rsid w:val="000113BB"/>
    <w:rsid w:val="000115C3"/>
    <w:rsid w:val="0001164B"/>
    <w:rsid w:val="00011A89"/>
    <w:rsid w:val="00011DCA"/>
    <w:rsid w:val="0001214C"/>
    <w:rsid w:val="00012769"/>
    <w:rsid w:val="0001299B"/>
    <w:rsid w:val="00012EA5"/>
    <w:rsid w:val="000131E4"/>
    <w:rsid w:val="0001344F"/>
    <w:rsid w:val="00014359"/>
    <w:rsid w:val="0001466B"/>
    <w:rsid w:val="00014750"/>
    <w:rsid w:val="00014F46"/>
    <w:rsid w:val="00015894"/>
    <w:rsid w:val="00015D88"/>
    <w:rsid w:val="00015E2F"/>
    <w:rsid w:val="00015E7C"/>
    <w:rsid w:val="0001666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204"/>
    <w:rsid w:val="00024BCB"/>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3FE"/>
    <w:rsid w:val="00030591"/>
    <w:rsid w:val="00030B9D"/>
    <w:rsid w:val="0003103E"/>
    <w:rsid w:val="0003169E"/>
    <w:rsid w:val="000317BA"/>
    <w:rsid w:val="00031E71"/>
    <w:rsid w:val="00032272"/>
    <w:rsid w:val="00032B7E"/>
    <w:rsid w:val="00032C65"/>
    <w:rsid w:val="0003302D"/>
    <w:rsid w:val="00033D74"/>
    <w:rsid w:val="00034535"/>
    <w:rsid w:val="000345ED"/>
    <w:rsid w:val="0003493C"/>
    <w:rsid w:val="00034E4F"/>
    <w:rsid w:val="00034FFF"/>
    <w:rsid w:val="00035379"/>
    <w:rsid w:val="0003588D"/>
    <w:rsid w:val="000359EE"/>
    <w:rsid w:val="00035C04"/>
    <w:rsid w:val="00036222"/>
    <w:rsid w:val="000364AD"/>
    <w:rsid w:val="000365C7"/>
    <w:rsid w:val="00036776"/>
    <w:rsid w:val="00036BDD"/>
    <w:rsid w:val="00036C83"/>
    <w:rsid w:val="0003771A"/>
    <w:rsid w:val="00037B82"/>
    <w:rsid w:val="00037C3E"/>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3E98"/>
    <w:rsid w:val="000440B1"/>
    <w:rsid w:val="00044484"/>
    <w:rsid w:val="00044A8E"/>
    <w:rsid w:val="000455D2"/>
    <w:rsid w:val="00045FB6"/>
    <w:rsid w:val="00046BC7"/>
    <w:rsid w:val="00046BE9"/>
    <w:rsid w:val="00046D24"/>
    <w:rsid w:val="00046DA8"/>
    <w:rsid w:val="00046F29"/>
    <w:rsid w:val="00046FA0"/>
    <w:rsid w:val="0004735E"/>
    <w:rsid w:val="0004799D"/>
    <w:rsid w:val="0005010C"/>
    <w:rsid w:val="0005083D"/>
    <w:rsid w:val="00050CD6"/>
    <w:rsid w:val="00050FBE"/>
    <w:rsid w:val="0005127F"/>
    <w:rsid w:val="00051432"/>
    <w:rsid w:val="0005154A"/>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2A0"/>
    <w:rsid w:val="0006233D"/>
    <w:rsid w:val="00062432"/>
    <w:rsid w:val="000628D0"/>
    <w:rsid w:val="00062E62"/>
    <w:rsid w:val="00062FA8"/>
    <w:rsid w:val="00063C21"/>
    <w:rsid w:val="00063C5D"/>
    <w:rsid w:val="00063D1A"/>
    <w:rsid w:val="00063F0B"/>
    <w:rsid w:val="00063F3D"/>
    <w:rsid w:val="000641BD"/>
    <w:rsid w:val="0006436E"/>
    <w:rsid w:val="0006437F"/>
    <w:rsid w:val="000648A2"/>
    <w:rsid w:val="0006504F"/>
    <w:rsid w:val="00065071"/>
    <w:rsid w:val="0006514D"/>
    <w:rsid w:val="00065368"/>
    <w:rsid w:val="00065849"/>
    <w:rsid w:val="00065DE7"/>
    <w:rsid w:val="000663EE"/>
    <w:rsid w:val="00066E57"/>
    <w:rsid w:val="0006783E"/>
    <w:rsid w:val="00067B19"/>
    <w:rsid w:val="00067DF5"/>
    <w:rsid w:val="00070234"/>
    <w:rsid w:val="00070240"/>
    <w:rsid w:val="000706CF"/>
    <w:rsid w:val="000706E1"/>
    <w:rsid w:val="00071074"/>
    <w:rsid w:val="000711DD"/>
    <w:rsid w:val="000718B1"/>
    <w:rsid w:val="00072ABE"/>
    <w:rsid w:val="00073409"/>
    <w:rsid w:val="0007345B"/>
    <w:rsid w:val="00073D60"/>
    <w:rsid w:val="00073EC5"/>
    <w:rsid w:val="000742D9"/>
    <w:rsid w:val="0007456F"/>
    <w:rsid w:val="00075F5B"/>
    <w:rsid w:val="0007605E"/>
    <w:rsid w:val="0007608E"/>
    <w:rsid w:val="000760C0"/>
    <w:rsid w:val="000765D5"/>
    <w:rsid w:val="00076DAD"/>
    <w:rsid w:val="0007717A"/>
    <w:rsid w:val="0007750C"/>
    <w:rsid w:val="00077640"/>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05"/>
    <w:rsid w:val="00085E88"/>
    <w:rsid w:val="00086EED"/>
    <w:rsid w:val="00086F03"/>
    <w:rsid w:val="0008707A"/>
    <w:rsid w:val="000870AF"/>
    <w:rsid w:val="0008737F"/>
    <w:rsid w:val="000875AB"/>
    <w:rsid w:val="00087C93"/>
    <w:rsid w:val="00087D31"/>
    <w:rsid w:val="000900E9"/>
    <w:rsid w:val="00090246"/>
    <w:rsid w:val="00090362"/>
    <w:rsid w:val="000905C6"/>
    <w:rsid w:val="00090807"/>
    <w:rsid w:val="00090A5C"/>
    <w:rsid w:val="00090DF6"/>
    <w:rsid w:val="000912C2"/>
    <w:rsid w:val="00091388"/>
    <w:rsid w:val="000917DD"/>
    <w:rsid w:val="00091BB0"/>
    <w:rsid w:val="0009202D"/>
    <w:rsid w:val="0009245D"/>
    <w:rsid w:val="0009251A"/>
    <w:rsid w:val="000927C9"/>
    <w:rsid w:val="00092A5F"/>
    <w:rsid w:val="0009315D"/>
    <w:rsid w:val="00093300"/>
    <w:rsid w:val="000934CF"/>
    <w:rsid w:val="0009423C"/>
    <w:rsid w:val="0009435A"/>
    <w:rsid w:val="00094481"/>
    <w:rsid w:val="000949B0"/>
    <w:rsid w:val="00094A15"/>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169"/>
    <w:rsid w:val="000A2227"/>
    <w:rsid w:val="000A24CC"/>
    <w:rsid w:val="000A3715"/>
    <w:rsid w:val="000A388F"/>
    <w:rsid w:val="000A3F5E"/>
    <w:rsid w:val="000A4D7F"/>
    <w:rsid w:val="000A52EE"/>
    <w:rsid w:val="000A539D"/>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2F"/>
    <w:rsid w:val="000B3387"/>
    <w:rsid w:val="000B420C"/>
    <w:rsid w:val="000B4512"/>
    <w:rsid w:val="000B4588"/>
    <w:rsid w:val="000B45FD"/>
    <w:rsid w:val="000B47D8"/>
    <w:rsid w:val="000B4842"/>
    <w:rsid w:val="000B485D"/>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541"/>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D2"/>
    <w:rsid w:val="000C50A0"/>
    <w:rsid w:val="000C5225"/>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81"/>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922"/>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1B5"/>
    <w:rsid w:val="000E5886"/>
    <w:rsid w:val="000E5999"/>
    <w:rsid w:val="000E5D83"/>
    <w:rsid w:val="000E5E8B"/>
    <w:rsid w:val="000E6103"/>
    <w:rsid w:val="000E62CC"/>
    <w:rsid w:val="000E636D"/>
    <w:rsid w:val="000E64E3"/>
    <w:rsid w:val="000E6646"/>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2E7"/>
    <w:rsid w:val="000F33C3"/>
    <w:rsid w:val="000F364F"/>
    <w:rsid w:val="000F36A0"/>
    <w:rsid w:val="000F3E87"/>
    <w:rsid w:val="000F3ED2"/>
    <w:rsid w:val="000F4109"/>
    <w:rsid w:val="000F4348"/>
    <w:rsid w:val="000F458B"/>
    <w:rsid w:val="000F4610"/>
    <w:rsid w:val="000F48FD"/>
    <w:rsid w:val="000F5222"/>
    <w:rsid w:val="000F53AA"/>
    <w:rsid w:val="000F57ED"/>
    <w:rsid w:val="000F59DB"/>
    <w:rsid w:val="000F6421"/>
    <w:rsid w:val="000F6715"/>
    <w:rsid w:val="000F683D"/>
    <w:rsid w:val="000F6D51"/>
    <w:rsid w:val="000F6EA8"/>
    <w:rsid w:val="000F7272"/>
    <w:rsid w:val="000F79CB"/>
    <w:rsid w:val="00100252"/>
    <w:rsid w:val="00100827"/>
    <w:rsid w:val="00100B51"/>
    <w:rsid w:val="00100D48"/>
    <w:rsid w:val="00100F41"/>
    <w:rsid w:val="00101220"/>
    <w:rsid w:val="00101B4E"/>
    <w:rsid w:val="00102340"/>
    <w:rsid w:val="001029A5"/>
    <w:rsid w:val="00102AC1"/>
    <w:rsid w:val="00102F65"/>
    <w:rsid w:val="001035B7"/>
    <w:rsid w:val="00103735"/>
    <w:rsid w:val="00103CC9"/>
    <w:rsid w:val="00103DD9"/>
    <w:rsid w:val="00103E5D"/>
    <w:rsid w:val="001040F2"/>
    <w:rsid w:val="0010436C"/>
    <w:rsid w:val="001047F0"/>
    <w:rsid w:val="00104B87"/>
    <w:rsid w:val="00104FAA"/>
    <w:rsid w:val="00105121"/>
    <w:rsid w:val="00105476"/>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038"/>
    <w:rsid w:val="001161CF"/>
    <w:rsid w:val="001162D0"/>
    <w:rsid w:val="00116570"/>
    <w:rsid w:val="001168C1"/>
    <w:rsid w:val="001169FD"/>
    <w:rsid w:val="00116C7A"/>
    <w:rsid w:val="00117753"/>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4EA5"/>
    <w:rsid w:val="001350CE"/>
    <w:rsid w:val="0013517D"/>
    <w:rsid w:val="001352E0"/>
    <w:rsid w:val="001353DA"/>
    <w:rsid w:val="0013566D"/>
    <w:rsid w:val="0013579A"/>
    <w:rsid w:val="00135E60"/>
    <w:rsid w:val="001364AE"/>
    <w:rsid w:val="001364B9"/>
    <w:rsid w:val="00136ED7"/>
    <w:rsid w:val="00136ED8"/>
    <w:rsid w:val="001370C5"/>
    <w:rsid w:val="001374C4"/>
    <w:rsid w:val="00137540"/>
    <w:rsid w:val="00137B56"/>
    <w:rsid w:val="00137DF3"/>
    <w:rsid w:val="001405B1"/>
    <w:rsid w:val="00140694"/>
    <w:rsid w:val="00140C2C"/>
    <w:rsid w:val="0014115C"/>
    <w:rsid w:val="001411CA"/>
    <w:rsid w:val="001412D9"/>
    <w:rsid w:val="00141344"/>
    <w:rsid w:val="001414EA"/>
    <w:rsid w:val="00141946"/>
    <w:rsid w:val="00141BC9"/>
    <w:rsid w:val="00141FC2"/>
    <w:rsid w:val="00142570"/>
    <w:rsid w:val="00142637"/>
    <w:rsid w:val="00142809"/>
    <w:rsid w:val="00142A2F"/>
    <w:rsid w:val="00142DAC"/>
    <w:rsid w:val="001430B1"/>
    <w:rsid w:val="001435FC"/>
    <w:rsid w:val="0014379D"/>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948"/>
    <w:rsid w:val="00146A66"/>
    <w:rsid w:val="00146C4C"/>
    <w:rsid w:val="001474B6"/>
    <w:rsid w:val="001508B7"/>
    <w:rsid w:val="00150FCE"/>
    <w:rsid w:val="001510F7"/>
    <w:rsid w:val="0015110F"/>
    <w:rsid w:val="00151402"/>
    <w:rsid w:val="001515D2"/>
    <w:rsid w:val="00151D13"/>
    <w:rsid w:val="00151F32"/>
    <w:rsid w:val="0015235B"/>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25"/>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12"/>
    <w:rsid w:val="001703C6"/>
    <w:rsid w:val="0017050C"/>
    <w:rsid w:val="001707F9"/>
    <w:rsid w:val="0017081A"/>
    <w:rsid w:val="00170832"/>
    <w:rsid w:val="00170A0C"/>
    <w:rsid w:val="00170AA3"/>
    <w:rsid w:val="00170B21"/>
    <w:rsid w:val="00170BE8"/>
    <w:rsid w:val="00170C64"/>
    <w:rsid w:val="00170CE4"/>
    <w:rsid w:val="00171604"/>
    <w:rsid w:val="00172DB6"/>
    <w:rsid w:val="001732B3"/>
    <w:rsid w:val="001732B9"/>
    <w:rsid w:val="00173465"/>
    <w:rsid w:val="00173565"/>
    <w:rsid w:val="00173637"/>
    <w:rsid w:val="00173CD8"/>
    <w:rsid w:val="00173D1D"/>
    <w:rsid w:val="00173D43"/>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5ADE"/>
    <w:rsid w:val="0018612E"/>
    <w:rsid w:val="00186174"/>
    <w:rsid w:val="001861CC"/>
    <w:rsid w:val="00186534"/>
    <w:rsid w:val="0018655D"/>
    <w:rsid w:val="00186B03"/>
    <w:rsid w:val="00186C27"/>
    <w:rsid w:val="00187303"/>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73B"/>
    <w:rsid w:val="001A17DE"/>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2FD"/>
    <w:rsid w:val="001B2C5C"/>
    <w:rsid w:val="001B3133"/>
    <w:rsid w:val="001B367E"/>
    <w:rsid w:val="001B3787"/>
    <w:rsid w:val="001B3A36"/>
    <w:rsid w:val="001B3B0B"/>
    <w:rsid w:val="001B3CC2"/>
    <w:rsid w:val="001B3E3D"/>
    <w:rsid w:val="001B3E7F"/>
    <w:rsid w:val="001B3FAC"/>
    <w:rsid w:val="001B403E"/>
    <w:rsid w:val="001B411C"/>
    <w:rsid w:val="001B4262"/>
    <w:rsid w:val="001B45BF"/>
    <w:rsid w:val="001B4731"/>
    <w:rsid w:val="001B49DD"/>
    <w:rsid w:val="001B4A87"/>
    <w:rsid w:val="001B4A9C"/>
    <w:rsid w:val="001B4E7D"/>
    <w:rsid w:val="001B61F1"/>
    <w:rsid w:val="001B6250"/>
    <w:rsid w:val="001B63E4"/>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744"/>
    <w:rsid w:val="001C3BAF"/>
    <w:rsid w:val="001C3C76"/>
    <w:rsid w:val="001C3DD2"/>
    <w:rsid w:val="001C416A"/>
    <w:rsid w:val="001C4417"/>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3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DED"/>
    <w:rsid w:val="001E4E74"/>
    <w:rsid w:val="001E5197"/>
    <w:rsid w:val="001E5228"/>
    <w:rsid w:val="001E5384"/>
    <w:rsid w:val="001E577C"/>
    <w:rsid w:val="001E6997"/>
    <w:rsid w:val="001E6AC6"/>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49E"/>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A77"/>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4A6"/>
    <w:rsid w:val="00210557"/>
    <w:rsid w:val="00210A85"/>
    <w:rsid w:val="00210C31"/>
    <w:rsid w:val="00210FF3"/>
    <w:rsid w:val="0021136F"/>
    <w:rsid w:val="00211424"/>
    <w:rsid w:val="002114E5"/>
    <w:rsid w:val="0021152F"/>
    <w:rsid w:val="00211818"/>
    <w:rsid w:val="00211BA2"/>
    <w:rsid w:val="00211CE8"/>
    <w:rsid w:val="00211DDA"/>
    <w:rsid w:val="00211FD9"/>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2DD"/>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937"/>
    <w:rsid w:val="00227CD0"/>
    <w:rsid w:val="0023000F"/>
    <w:rsid w:val="00230DAD"/>
    <w:rsid w:val="00230DC9"/>
    <w:rsid w:val="00231972"/>
    <w:rsid w:val="00231DF8"/>
    <w:rsid w:val="00232552"/>
    <w:rsid w:val="00232912"/>
    <w:rsid w:val="00232AB4"/>
    <w:rsid w:val="00232BD9"/>
    <w:rsid w:val="00233121"/>
    <w:rsid w:val="00233412"/>
    <w:rsid w:val="00233981"/>
    <w:rsid w:val="00233A43"/>
    <w:rsid w:val="00233B0E"/>
    <w:rsid w:val="00234135"/>
    <w:rsid w:val="00234AFE"/>
    <w:rsid w:val="00234BA6"/>
    <w:rsid w:val="00234DD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93F"/>
    <w:rsid w:val="00241A19"/>
    <w:rsid w:val="00241AB0"/>
    <w:rsid w:val="002422C3"/>
    <w:rsid w:val="00242DF8"/>
    <w:rsid w:val="00242F92"/>
    <w:rsid w:val="002430B1"/>
    <w:rsid w:val="002430F3"/>
    <w:rsid w:val="00243C78"/>
    <w:rsid w:val="00244361"/>
    <w:rsid w:val="002444EC"/>
    <w:rsid w:val="0024485F"/>
    <w:rsid w:val="00244A86"/>
    <w:rsid w:val="00245371"/>
    <w:rsid w:val="0024563F"/>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86C"/>
    <w:rsid w:val="00251B5E"/>
    <w:rsid w:val="00251C99"/>
    <w:rsid w:val="00251CF5"/>
    <w:rsid w:val="0025238C"/>
    <w:rsid w:val="00252A63"/>
    <w:rsid w:val="00252B1F"/>
    <w:rsid w:val="00252CA3"/>
    <w:rsid w:val="00252D25"/>
    <w:rsid w:val="00253011"/>
    <w:rsid w:val="00253033"/>
    <w:rsid w:val="00253748"/>
    <w:rsid w:val="00253E9C"/>
    <w:rsid w:val="00254951"/>
    <w:rsid w:val="00254AF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EC4"/>
    <w:rsid w:val="00260104"/>
    <w:rsid w:val="002603C6"/>
    <w:rsid w:val="00260B87"/>
    <w:rsid w:val="00260D53"/>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0EC4"/>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188"/>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617"/>
    <w:rsid w:val="00284FF2"/>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76"/>
    <w:rsid w:val="00292BDB"/>
    <w:rsid w:val="00292C1F"/>
    <w:rsid w:val="00292CA3"/>
    <w:rsid w:val="00292DDF"/>
    <w:rsid w:val="00292E14"/>
    <w:rsid w:val="002930DE"/>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6D3"/>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2ED"/>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8EC"/>
    <w:rsid w:val="002C3B6B"/>
    <w:rsid w:val="002C3DFA"/>
    <w:rsid w:val="002C3FEE"/>
    <w:rsid w:val="002C49AE"/>
    <w:rsid w:val="002C5943"/>
    <w:rsid w:val="002C5A60"/>
    <w:rsid w:val="002C5AEB"/>
    <w:rsid w:val="002C6226"/>
    <w:rsid w:val="002C6229"/>
    <w:rsid w:val="002C66EC"/>
    <w:rsid w:val="002C6F42"/>
    <w:rsid w:val="002C70F3"/>
    <w:rsid w:val="002C70FB"/>
    <w:rsid w:val="002D0167"/>
    <w:rsid w:val="002D0554"/>
    <w:rsid w:val="002D0583"/>
    <w:rsid w:val="002D05BE"/>
    <w:rsid w:val="002D08E2"/>
    <w:rsid w:val="002D0D13"/>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07"/>
    <w:rsid w:val="002E40BF"/>
    <w:rsid w:val="002E4258"/>
    <w:rsid w:val="002E4816"/>
    <w:rsid w:val="002E5445"/>
    <w:rsid w:val="002E59D5"/>
    <w:rsid w:val="002E62CE"/>
    <w:rsid w:val="002E6567"/>
    <w:rsid w:val="002E6587"/>
    <w:rsid w:val="002E69ED"/>
    <w:rsid w:val="002E6CD1"/>
    <w:rsid w:val="002E6D79"/>
    <w:rsid w:val="002E7239"/>
    <w:rsid w:val="002E75AC"/>
    <w:rsid w:val="002E763A"/>
    <w:rsid w:val="002F04E2"/>
    <w:rsid w:val="002F074E"/>
    <w:rsid w:val="002F099F"/>
    <w:rsid w:val="002F1040"/>
    <w:rsid w:val="002F1154"/>
    <w:rsid w:val="002F13B3"/>
    <w:rsid w:val="002F1423"/>
    <w:rsid w:val="002F1788"/>
    <w:rsid w:val="002F1C1B"/>
    <w:rsid w:val="002F1E22"/>
    <w:rsid w:val="002F2105"/>
    <w:rsid w:val="002F272D"/>
    <w:rsid w:val="002F28B2"/>
    <w:rsid w:val="002F2DE5"/>
    <w:rsid w:val="002F2E6E"/>
    <w:rsid w:val="002F3DAD"/>
    <w:rsid w:val="002F45B3"/>
    <w:rsid w:val="002F48D1"/>
    <w:rsid w:val="002F536E"/>
    <w:rsid w:val="002F53FF"/>
    <w:rsid w:val="003003A5"/>
    <w:rsid w:val="00300AC5"/>
    <w:rsid w:val="00300AF6"/>
    <w:rsid w:val="0030144A"/>
    <w:rsid w:val="00301BE1"/>
    <w:rsid w:val="00302472"/>
    <w:rsid w:val="00302473"/>
    <w:rsid w:val="003024F5"/>
    <w:rsid w:val="0030251B"/>
    <w:rsid w:val="003025B9"/>
    <w:rsid w:val="0030297F"/>
    <w:rsid w:val="00302ACB"/>
    <w:rsid w:val="00302C6B"/>
    <w:rsid w:val="00302D41"/>
    <w:rsid w:val="00302DC0"/>
    <w:rsid w:val="00303262"/>
    <w:rsid w:val="003032BC"/>
    <w:rsid w:val="00303467"/>
    <w:rsid w:val="003035F6"/>
    <w:rsid w:val="00303D7D"/>
    <w:rsid w:val="00303E05"/>
    <w:rsid w:val="00304141"/>
    <w:rsid w:val="003050C5"/>
    <w:rsid w:val="00305592"/>
    <w:rsid w:val="00305918"/>
    <w:rsid w:val="00305AD4"/>
    <w:rsid w:val="00305D38"/>
    <w:rsid w:val="003062C1"/>
    <w:rsid w:val="003063C6"/>
    <w:rsid w:val="00306B60"/>
    <w:rsid w:val="00306EB9"/>
    <w:rsid w:val="00306EDC"/>
    <w:rsid w:val="00306F68"/>
    <w:rsid w:val="0030777F"/>
    <w:rsid w:val="0030789D"/>
    <w:rsid w:val="00307990"/>
    <w:rsid w:val="00307C0F"/>
    <w:rsid w:val="003100D8"/>
    <w:rsid w:val="00310554"/>
    <w:rsid w:val="003108C8"/>
    <w:rsid w:val="00310EB6"/>
    <w:rsid w:val="003110E5"/>
    <w:rsid w:val="00311427"/>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F1C"/>
    <w:rsid w:val="003170D9"/>
    <w:rsid w:val="003172E3"/>
    <w:rsid w:val="00317845"/>
    <w:rsid w:val="0031798D"/>
    <w:rsid w:val="00317A39"/>
    <w:rsid w:val="00317AC7"/>
    <w:rsid w:val="00317B7C"/>
    <w:rsid w:val="00320065"/>
    <w:rsid w:val="00320204"/>
    <w:rsid w:val="00320751"/>
    <w:rsid w:val="00320884"/>
    <w:rsid w:val="00320A32"/>
    <w:rsid w:val="00320A48"/>
    <w:rsid w:val="00320CA0"/>
    <w:rsid w:val="00320D67"/>
    <w:rsid w:val="00320E0F"/>
    <w:rsid w:val="00320EAB"/>
    <w:rsid w:val="003210C1"/>
    <w:rsid w:val="0032122C"/>
    <w:rsid w:val="0032163C"/>
    <w:rsid w:val="0032186E"/>
    <w:rsid w:val="003218F2"/>
    <w:rsid w:val="00321C7B"/>
    <w:rsid w:val="00321F2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096"/>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C9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7AF"/>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0FB"/>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5EE5"/>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AAD"/>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1E8"/>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10"/>
    <w:rsid w:val="00397A48"/>
    <w:rsid w:val="00397A85"/>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8CB"/>
    <w:rsid w:val="003A492D"/>
    <w:rsid w:val="003A49ED"/>
    <w:rsid w:val="003A4B3A"/>
    <w:rsid w:val="003A58C5"/>
    <w:rsid w:val="003A5AAB"/>
    <w:rsid w:val="003A5AD4"/>
    <w:rsid w:val="003A5B11"/>
    <w:rsid w:val="003A5BD4"/>
    <w:rsid w:val="003A5D72"/>
    <w:rsid w:val="003A6786"/>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AB8"/>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A2D"/>
    <w:rsid w:val="003E5E39"/>
    <w:rsid w:val="003E5F63"/>
    <w:rsid w:val="003E5FD3"/>
    <w:rsid w:val="003E6162"/>
    <w:rsid w:val="003E641D"/>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E52"/>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641"/>
    <w:rsid w:val="00403B69"/>
    <w:rsid w:val="00403BD9"/>
    <w:rsid w:val="00403C47"/>
    <w:rsid w:val="00404DD4"/>
    <w:rsid w:val="00405668"/>
    <w:rsid w:val="00405684"/>
    <w:rsid w:val="00405E5E"/>
    <w:rsid w:val="004062E7"/>
    <w:rsid w:val="004065AE"/>
    <w:rsid w:val="00406695"/>
    <w:rsid w:val="00406B08"/>
    <w:rsid w:val="00406F7D"/>
    <w:rsid w:val="0040775A"/>
    <w:rsid w:val="004077E5"/>
    <w:rsid w:val="00410285"/>
    <w:rsid w:val="00410307"/>
    <w:rsid w:val="004107FE"/>
    <w:rsid w:val="0041092D"/>
    <w:rsid w:val="00410CF6"/>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F26"/>
    <w:rsid w:val="0041601E"/>
    <w:rsid w:val="00416358"/>
    <w:rsid w:val="0041640B"/>
    <w:rsid w:val="004164A3"/>
    <w:rsid w:val="00416B98"/>
    <w:rsid w:val="00417EBA"/>
    <w:rsid w:val="004206CB"/>
    <w:rsid w:val="00420C7E"/>
    <w:rsid w:val="00420F5D"/>
    <w:rsid w:val="00421665"/>
    <w:rsid w:val="00421BBE"/>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973"/>
    <w:rsid w:val="00432D69"/>
    <w:rsid w:val="0043312E"/>
    <w:rsid w:val="00433673"/>
    <w:rsid w:val="00433784"/>
    <w:rsid w:val="004338C4"/>
    <w:rsid w:val="00433B83"/>
    <w:rsid w:val="0043431B"/>
    <w:rsid w:val="00434B16"/>
    <w:rsid w:val="004354FC"/>
    <w:rsid w:val="00435A98"/>
    <w:rsid w:val="00435C5B"/>
    <w:rsid w:val="00436336"/>
    <w:rsid w:val="004363D8"/>
    <w:rsid w:val="0043642E"/>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60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6E0"/>
    <w:rsid w:val="00451863"/>
    <w:rsid w:val="00451891"/>
    <w:rsid w:val="004518FA"/>
    <w:rsid w:val="004519B1"/>
    <w:rsid w:val="004519BB"/>
    <w:rsid w:val="00451F41"/>
    <w:rsid w:val="0045246A"/>
    <w:rsid w:val="0045263A"/>
    <w:rsid w:val="00452710"/>
    <w:rsid w:val="00452758"/>
    <w:rsid w:val="004527A6"/>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032"/>
    <w:rsid w:val="00457A99"/>
    <w:rsid w:val="004612CD"/>
    <w:rsid w:val="004618A5"/>
    <w:rsid w:val="00461F43"/>
    <w:rsid w:val="0046240B"/>
    <w:rsid w:val="0046293B"/>
    <w:rsid w:val="00463455"/>
    <w:rsid w:val="004634F2"/>
    <w:rsid w:val="004635BD"/>
    <w:rsid w:val="004636C5"/>
    <w:rsid w:val="00463E7A"/>
    <w:rsid w:val="00463FD9"/>
    <w:rsid w:val="00463FE2"/>
    <w:rsid w:val="004645B3"/>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989"/>
    <w:rsid w:val="00483BB4"/>
    <w:rsid w:val="00483CD8"/>
    <w:rsid w:val="00483EFF"/>
    <w:rsid w:val="0048480D"/>
    <w:rsid w:val="00484F79"/>
    <w:rsid w:val="00485085"/>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C48"/>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64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D15"/>
    <w:rsid w:val="004B0E05"/>
    <w:rsid w:val="004B1425"/>
    <w:rsid w:val="004B143F"/>
    <w:rsid w:val="004B163D"/>
    <w:rsid w:val="004B19FF"/>
    <w:rsid w:val="004B1A93"/>
    <w:rsid w:val="004B1DD8"/>
    <w:rsid w:val="004B20FF"/>
    <w:rsid w:val="004B2200"/>
    <w:rsid w:val="004B25C8"/>
    <w:rsid w:val="004B2BFA"/>
    <w:rsid w:val="004B347E"/>
    <w:rsid w:val="004B38F9"/>
    <w:rsid w:val="004B3A94"/>
    <w:rsid w:val="004B4696"/>
    <w:rsid w:val="004B4A56"/>
    <w:rsid w:val="004B4FC8"/>
    <w:rsid w:val="004B5294"/>
    <w:rsid w:val="004B5355"/>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393"/>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5DD2"/>
    <w:rsid w:val="004D6D01"/>
    <w:rsid w:val="004D6D60"/>
    <w:rsid w:val="004D6DE7"/>
    <w:rsid w:val="004D6DF4"/>
    <w:rsid w:val="004D6F4A"/>
    <w:rsid w:val="004D6FD4"/>
    <w:rsid w:val="004D728A"/>
    <w:rsid w:val="004D757A"/>
    <w:rsid w:val="004D7A10"/>
    <w:rsid w:val="004D7CE3"/>
    <w:rsid w:val="004D7F77"/>
    <w:rsid w:val="004E004D"/>
    <w:rsid w:val="004E038A"/>
    <w:rsid w:val="004E0B26"/>
    <w:rsid w:val="004E0FFC"/>
    <w:rsid w:val="004E1205"/>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061"/>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157"/>
    <w:rsid w:val="00502238"/>
    <w:rsid w:val="0050294C"/>
    <w:rsid w:val="00502D60"/>
    <w:rsid w:val="00502E1C"/>
    <w:rsid w:val="00503040"/>
    <w:rsid w:val="005033F0"/>
    <w:rsid w:val="0050381D"/>
    <w:rsid w:val="00503A2E"/>
    <w:rsid w:val="00503CAC"/>
    <w:rsid w:val="005040B8"/>
    <w:rsid w:val="00504358"/>
    <w:rsid w:val="005046A9"/>
    <w:rsid w:val="005047AE"/>
    <w:rsid w:val="00504863"/>
    <w:rsid w:val="005048EC"/>
    <w:rsid w:val="00505287"/>
    <w:rsid w:val="00506033"/>
    <w:rsid w:val="005060FD"/>
    <w:rsid w:val="0050629D"/>
    <w:rsid w:val="00506504"/>
    <w:rsid w:val="00506AFC"/>
    <w:rsid w:val="00506EA2"/>
    <w:rsid w:val="00507883"/>
    <w:rsid w:val="00507896"/>
    <w:rsid w:val="005078E2"/>
    <w:rsid w:val="00507C51"/>
    <w:rsid w:val="00507C67"/>
    <w:rsid w:val="005102CB"/>
    <w:rsid w:val="0051076C"/>
    <w:rsid w:val="00510945"/>
    <w:rsid w:val="00511710"/>
    <w:rsid w:val="00511BB6"/>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865"/>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2FF9"/>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687B"/>
    <w:rsid w:val="00547363"/>
    <w:rsid w:val="005474B1"/>
    <w:rsid w:val="00547506"/>
    <w:rsid w:val="00547654"/>
    <w:rsid w:val="00550552"/>
    <w:rsid w:val="00550BFA"/>
    <w:rsid w:val="00550FE2"/>
    <w:rsid w:val="0055106E"/>
    <w:rsid w:val="0055127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26"/>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5FAC"/>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8FF"/>
    <w:rsid w:val="0057196B"/>
    <w:rsid w:val="00571EC5"/>
    <w:rsid w:val="00571ECD"/>
    <w:rsid w:val="00572146"/>
    <w:rsid w:val="005723A9"/>
    <w:rsid w:val="005724FE"/>
    <w:rsid w:val="0057279F"/>
    <w:rsid w:val="00572997"/>
    <w:rsid w:val="00572B5D"/>
    <w:rsid w:val="00572C64"/>
    <w:rsid w:val="00572F7C"/>
    <w:rsid w:val="005735CE"/>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2E3"/>
    <w:rsid w:val="00584509"/>
    <w:rsid w:val="005847B0"/>
    <w:rsid w:val="005851BE"/>
    <w:rsid w:val="005852D5"/>
    <w:rsid w:val="00585A47"/>
    <w:rsid w:val="00585ACD"/>
    <w:rsid w:val="005863F4"/>
    <w:rsid w:val="0058657D"/>
    <w:rsid w:val="00586789"/>
    <w:rsid w:val="00586B01"/>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020"/>
    <w:rsid w:val="005969BC"/>
    <w:rsid w:val="00597748"/>
    <w:rsid w:val="0059781C"/>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79"/>
    <w:rsid w:val="005A7DFA"/>
    <w:rsid w:val="005B08A3"/>
    <w:rsid w:val="005B0B4C"/>
    <w:rsid w:val="005B108A"/>
    <w:rsid w:val="005B1305"/>
    <w:rsid w:val="005B14C3"/>
    <w:rsid w:val="005B14F4"/>
    <w:rsid w:val="005B1CE6"/>
    <w:rsid w:val="005B24DF"/>
    <w:rsid w:val="005B27E7"/>
    <w:rsid w:val="005B28DE"/>
    <w:rsid w:val="005B2A19"/>
    <w:rsid w:val="005B45CE"/>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41B"/>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DC6"/>
    <w:rsid w:val="005D606A"/>
    <w:rsid w:val="005D61CE"/>
    <w:rsid w:val="005D65A6"/>
    <w:rsid w:val="005D6D74"/>
    <w:rsid w:val="005E0151"/>
    <w:rsid w:val="005E122D"/>
    <w:rsid w:val="005E1232"/>
    <w:rsid w:val="005E139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371"/>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764"/>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822"/>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56F"/>
    <w:rsid w:val="00606B56"/>
    <w:rsid w:val="00606BA9"/>
    <w:rsid w:val="00606DC4"/>
    <w:rsid w:val="006072ED"/>
    <w:rsid w:val="0060795F"/>
    <w:rsid w:val="00607ABE"/>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360"/>
    <w:rsid w:val="00615491"/>
    <w:rsid w:val="00615629"/>
    <w:rsid w:val="00615EAD"/>
    <w:rsid w:val="00616177"/>
    <w:rsid w:val="00616817"/>
    <w:rsid w:val="00616E1C"/>
    <w:rsid w:val="00617242"/>
    <w:rsid w:val="0062027A"/>
    <w:rsid w:val="006204E2"/>
    <w:rsid w:val="00620511"/>
    <w:rsid w:val="00620723"/>
    <w:rsid w:val="00620DE8"/>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64B"/>
    <w:rsid w:val="006318B6"/>
    <w:rsid w:val="00631E7E"/>
    <w:rsid w:val="006327A1"/>
    <w:rsid w:val="006328D3"/>
    <w:rsid w:val="00632FBA"/>
    <w:rsid w:val="00633020"/>
    <w:rsid w:val="006337CE"/>
    <w:rsid w:val="00633DAC"/>
    <w:rsid w:val="00633DC1"/>
    <w:rsid w:val="00634B08"/>
    <w:rsid w:val="00634B29"/>
    <w:rsid w:val="00634B35"/>
    <w:rsid w:val="00634C74"/>
    <w:rsid w:val="00635397"/>
    <w:rsid w:val="00635958"/>
    <w:rsid w:val="00635BD5"/>
    <w:rsid w:val="006368C0"/>
    <w:rsid w:val="00636976"/>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6EB1"/>
    <w:rsid w:val="00647193"/>
    <w:rsid w:val="0064763C"/>
    <w:rsid w:val="00647A26"/>
    <w:rsid w:val="00650121"/>
    <w:rsid w:val="00650243"/>
    <w:rsid w:val="006506C2"/>
    <w:rsid w:val="00650B35"/>
    <w:rsid w:val="00651550"/>
    <w:rsid w:val="006518CA"/>
    <w:rsid w:val="0065197C"/>
    <w:rsid w:val="00651AA8"/>
    <w:rsid w:val="00651E34"/>
    <w:rsid w:val="00651EBA"/>
    <w:rsid w:val="00652A26"/>
    <w:rsid w:val="00652A8D"/>
    <w:rsid w:val="00652D53"/>
    <w:rsid w:val="00652D55"/>
    <w:rsid w:val="0065369F"/>
    <w:rsid w:val="00653A2A"/>
    <w:rsid w:val="00653FA4"/>
    <w:rsid w:val="00654117"/>
    <w:rsid w:val="00654492"/>
    <w:rsid w:val="006548B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343"/>
    <w:rsid w:val="00664534"/>
    <w:rsid w:val="00664A23"/>
    <w:rsid w:val="00664F29"/>
    <w:rsid w:val="00664F7A"/>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3A"/>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482C"/>
    <w:rsid w:val="00684932"/>
    <w:rsid w:val="00685A19"/>
    <w:rsid w:val="00685B9E"/>
    <w:rsid w:val="00685BAF"/>
    <w:rsid w:val="006865CB"/>
    <w:rsid w:val="00686711"/>
    <w:rsid w:val="0068778C"/>
    <w:rsid w:val="00687A12"/>
    <w:rsid w:val="00687EE4"/>
    <w:rsid w:val="00687F71"/>
    <w:rsid w:val="00690255"/>
    <w:rsid w:val="0069089B"/>
    <w:rsid w:val="0069097C"/>
    <w:rsid w:val="00690D87"/>
    <w:rsid w:val="006913BB"/>
    <w:rsid w:val="0069160E"/>
    <w:rsid w:val="00691ACB"/>
    <w:rsid w:val="00691F1E"/>
    <w:rsid w:val="0069229A"/>
    <w:rsid w:val="006927A3"/>
    <w:rsid w:val="00692D14"/>
    <w:rsid w:val="006931FA"/>
    <w:rsid w:val="00693302"/>
    <w:rsid w:val="00693989"/>
    <w:rsid w:val="006939B4"/>
    <w:rsid w:val="0069473A"/>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24A"/>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44"/>
    <w:rsid w:val="006B1D58"/>
    <w:rsid w:val="006B2301"/>
    <w:rsid w:val="006B2415"/>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0AB"/>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1E1"/>
    <w:rsid w:val="006D434E"/>
    <w:rsid w:val="006D44C9"/>
    <w:rsid w:val="006D4977"/>
    <w:rsid w:val="006D5434"/>
    <w:rsid w:val="006D582F"/>
    <w:rsid w:val="006D5C00"/>
    <w:rsid w:val="006D615C"/>
    <w:rsid w:val="006D6482"/>
    <w:rsid w:val="006D6772"/>
    <w:rsid w:val="006D6FBA"/>
    <w:rsid w:val="006D70F1"/>
    <w:rsid w:val="006D76B0"/>
    <w:rsid w:val="006D7D08"/>
    <w:rsid w:val="006D7DE0"/>
    <w:rsid w:val="006D7E43"/>
    <w:rsid w:val="006E0449"/>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080"/>
    <w:rsid w:val="006E56A8"/>
    <w:rsid w:val="006E5C38"/>
    <w:rsid w:val="006E5CFB"/>
    <w:rsid w:val="006E5EEB"/>
    <w:rsid w:val="006E6D5E"/>
    <w:rsid w:val="006E6F46"/>
    <w:rsid w:val="006E7441"/>
    <w:rsid w:val="006E7512"/>
    <w:rsid w:val="006E7829"/>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9C"/>
    <w:rsid w:val="006F3055"/>
    <w:rsid w:val="006F3560"/>
    <w:rsid w:val="006F35C3"/>
    <w:rsid w:val="006F3750"/>
    <w:rsid w:val="006F3A60"/>
    <w:rsid w:val="006F41BB"/>
    <w:rsid w:val="006F48D1"/>
    <w:rsid w:val="006F48E4"/>
    <w:rsid w:val="006F517A"/>
    <w:rsid w:val="006F549A"/>
    <w:rsid w:val="006F570F"/>
    <w:rsid w:val="006F571D"/>
    <w:rsid w:val="006F573F"/>
    <w:rsid w:val="006F602A"/>
    <w:rsid w:val="006F642E"/>
    <w:rsid w:val="006F6DDA"/>
    <w:rsid w:val="006F6DEA"/>
    <w:rsid w:val="00700220"/>
    <w:rsid w:val="00700281"/>
    <w:rsid w:val="007005DC"/>
    <w:rsid w:val="0070080F"/>
    <w:rsid w:val="00700E3E"/>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C7A"/>
    <w:rsid w:val="00713E3E"/>
    <w:rsid w:val="007140AF"/>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8A7"/>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251"/>
    <w:rsid w:val="0072543B"/>
    <w:rsid w:val="00725CD5"/>
    <w:rsid w:val="007262C8"/>
    <w:rsid w:val="0072639E"/>
    <w:rsid w:val="0072648B"/>
    <w:rsid w:val="00726615"/>
    <w:rsid w:val="007267FC"/>
    <w:rsid w:val="00726EA7"/>
    <w:rsid w:val="00727005"/>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6AC"/>
    <w:rsid w:val="007358BC"/>
    <w:rsid w:val="007358C0"/>
    <w:rsid w:val="00735940"/>
    <w:rsid w:val="00735AF5"/>
    <w:rsid w:val="00735B55"/>
    <w:rsid w:val="00735FD8"/>
    <w:rsid w:val="00736018"/>
    <w:rsid w:val="00737550"/>
    <w:rsid w:val="00737598"/>
    <w:rsid w:val="007377C4"/>
    <w:rsid w:val="00737BF7"/>
    <w:rsid w:val="007400B8"/>
    <w:rsid w:val="00740167"/>
    <w:rsid w:val="00740783"/>
    <w:rsid w:val="007407F7"/>
    <w:rsid w:val="00740954"/>
    <w:rsid w:val="00740FD5"/>
    <w:rsid w:val="00741046"/>
    <w:rsid w:val="00741BD5"/>
    <w:rsid w:val="00741F26"/>
    <w:rsid w:val="0074253B"/>
    <w:rsid w:val="00742BAE"/>
    <w:rsid w:val="00742CF1"/>
    <w:rsid w:val="00742D71"/>
    <w:rsid w:val="00742E7C"/>
    <w:rsid w:val="0074342B"/>
    <w:rsid w:val="00743433"/>
    <w:rsid w:val="007439A5"/>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14"/>
    <w:rsid w:val="00752BF3"/>
    <w:rsid w:val="00752CD8"/>
    <w:rsid w:val="00752EAC"/>
    <w:rsid w:val="00753180"/>
    <w:rsid w:val="0075384F"/>
    <w:rsid w:val="0075390E"/>
    <w:rsid w:val="00753A3E"/>
    <w:rsid w:val="00753C2B"/>
    <w:rsid w:val="00753C72"/>
    <w:rsid w:val="00753FD4"/>
    <w:rsid w:val="007540D1"/>
    <w:rsid w:val="00754218"/>
    <w:rsid w:val="00754A3E"/>
    <w:rsid w:val="00754B7C"/>
    <w:rsid w:val="00754EF3"/>
    <w:rsid w:val="00754FD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F12"/>
    <w:rsid w:val="00773029"/>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6191"/>
    <w:rsid w:val="00776559"/>
    <w:rsid w:val="00776867"/>
    <w:rsid w:val="00776D17"/>
    <w:rsid w:val="00776F7F"/>
    <w:rsid w:val="007772EE"/>
    <w:rsid w:val="007774B4"/>
    <w:rsid w:val="0077751C"/>
    <w:rsid w:val="007777E7"/>
    <w:rsid w:val="00777A57"/>
    <w:rsid w:val="00777DDA"/>
    <w:rsid w:val="0078020B"/>
    <w:rsid w:val="0078027C"/>
    <w:rsid w:val="0078075B"/>
    <w:rsid w:val="00780A98"/>
    <w:rsid w:val="00780EC9"/>
    <w:rsid w:val="00781AC3"/>
    <w:rsid w:val="00781B02"/>
    <w:rsid w:val="00782552"/>
    <w:rsid w:val="007826BF"/>
    <w:rsid w:val="00782A09"/>
    <w:rsid w:val="00782CA6"/>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2F1D"/>
    <w:rsid w:val="00793032"/>
    <w:rsid w:val="0079381F"/>
    <w:rsid w:val="00793989"/>
    <w:rsid w:val="00793C62"/>
    <w:rsid w:val="00793D30"/>
    <w:rsid w:val="00793E95"/>
    <w:rsid w:val="007944FF"/>
    <w:rsid w:val="00794ED5"/>
    <w:rsid w:val="00795238"/>
    <w:rsid w:val="00795810"/>
    <w:rsid w:val="00795A97"/>
    <w:rsid w:val="00795B64"/>
    <w:rsid w:val="007969FB"/>
    <w:rsid w:val="00796BB8"/>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6D99"/>
    <w:rsid w:val="007A7107"/>
    <w:rsid w:val="007A7B4F"/>
    <w:rsid w:val="007A7D40"/>
    <w:rsid w:val="007A7ED2"/>
    <w:rsid w:val="007B0642"/>
    <w:rsid w:val="007B0716"/>
    <w:rsid w:val="007B07AD"/>
    <w:rsid w:val="007B089A"/>
    <w:rsid w:val="007B11A4"/>
    <w:rsid w:val="007B14BE"/>
    <w:rsid w:val="007B2102"/>
    <w:rsid w:val="007B2128"/>
    <w:rsid w:val="007B235D"/>
    <w:rsid w:val="007B2459"/>
    <w:rsid w:val="007B2BAE"/>
    <w:rsid w:val="007B3264"/>
    <w:rsid w:val="007B338C"/>
    <w:rsid w:val="007B3A0D"/>
    <w:rsid w:val="007B3EA3"/>
    <w:rsid w:val="007B4799"/>
    <w:rsid w:val="007B48BB"/>
    <w:rsid w:val="007B4C68"/>
    <w:rsid w:val="007B54EB"/>
    <w:rsid w:val="007B5554"/>
    <w:rsid w:val="007B5925"/>
    <w:rsid w:val="007B6B7C"/>
    <w:rsid w:val="007B6D4F"/>
    <w:rsid w:val="007B7448"/>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AC4"/>
    <w:rsid w:val="007C2B9A"/>
    <w:rsid w:val="007C2CC5"/>
    <w:rsid w:val="007C2E37"/>
    <w:rsid w:val="007C31E0"/>
    <w:rsid w:val="007C34E5"/>
    <w:rsid w:val="007C35C9"/>
    <w:rsid w:val="007C35E2"/>
    <w:rsid w:val="007C39EA"/>
    <w:rsid w:val="007C3AD4"/>
    <w:rsid w:val="007C3F03"/>
    <w:rsid w:val="007C401D"/>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668"/>
    <w:rsid w:val="007E4744"/>
    <w:rsid w:val="007E4BCD"/>
    <w:rsid w:val="007E4C12"/>
    <w:rsid w:val="007E4CDF"/>
    <w:rsid w:val="007E6390"/>
    <w:rsid w:val="007E6425"/>
    <w:rsid w:val="007E64D4"/>
    <w:rsid w:val="007E64F4"/>
    <w:rsid w:val="007E6544"/>
    <w:rsid w:val="007E693F"/>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754"/>
    <w:rsid w:val="007F7D7A"/>
    <w:rsid w:val="0080073F"/>
    <w:rsid w:val="00800967"/>
    <w:rsid w:val="008009C1"/>
    <w:rsid w:val="00800C74"/>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163"/>
    <w:rsid w:val="00806B68"/>
    <w:rsid w:val="00807456"/>
    <w:rsid w:val="0080749B"/>
    <w:rsid w:val="00807A5A"/>
    <w:rsid w:val="00810146"/>
    <w:rsid w:val="0081022B"/>
    <w:rsid w:val="00810A92"/>
    <w:rsid w:val="00810E5A"/>
    <w:rsid w:val="00810EDE"/>
    <w:rsid w:val="00810F21"/>
    <w:rsid w:val="00810FB4"/>
    <w:rsid w:val="008112A2"/>
    <w:rsid w:val="00811DB9"/>
    <w:rsid w:val="00811F31"/>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6"/>
    <w:rsid w:val="00815218"/>
    <w:rsid w:val="0081548E"/>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32C"/>
    <w:rsid w:val="00835FA9"/>
    <w:rsid w:val="00836E6D"/>
    <w:rsid w:val="00837753"/>
    <w:rsid w:val="00837B79"/>
    <w:rsid w:val="00837D4A"/>
    <w:rsid w:val="00840030"/>
    <w:rsid w:val="00840364"/>
    <w:rsid w:val="00840712"/>
    <w:rsid w:val="0084081E"/>
    <w:rsid w:val="00840E10"/>
    <w:rsid w:val="0084157B"/>
    <w:rsid w:val="00841BC4"/>
    <w:rsid w:val="00841BE7"/>
    <w:rsid w:val="00841F94"/>
    <w:rsid w:val="008423A9"/>
    <w:rsid w:val="00842961"/>
    <w:rsid w:val="00842A1C"/>
    <w:rsid w:val="00842B3D"/>
    <w:rsid w:val="00842CAD"/>
    <w:rsid w:val="00842E4F"/>
    <w:rsid w:val="00842F08"/>
    <w:rsid w:val="00842F4C"/>
    <w:rsid w:val="00843AEC"/>
    <w:rsid w:val="00844295"/>
    <w:rsid w:val="008443D9"/>
    <w:rsid w:val="00844A5E"/>
    <w:rsid w:val="00844C48"/>
    <w:rsid w:val="0084571A"/>
    <w:rsid w:val="008457D5"/>
    <w:rsid w:val="00845B21"/>
    <w:rsid w:val="00845E1B"/>
    <w:rsid w:val="0084629B"/>
    <w:rsid w:val="008464ED"/>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03B"/>
    <w:rsid w:val="00852473"/>
    <w:rsid w:val="00852548"/>
    <w:rsid w:val="008525AD"/>
    <w:rsid w:val="00852C22"/>
    <w:rsid w:val="0085348E"/>
    <w:rsid w:val="008534D0"/>
    <w:rsid w:val="0085364E"/>
    <w:rsid w:val="0085367B"/>
    <w:rsid w:val="008537FB"/>
    <w:rsid w:val="008538D9"/>
    <w:rsid w:val="00853A8E"/>
    <w:rsid w:val="00853BB6"/>
    <w:rsid w:val="00854038"/>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EC0"/>
    <w:rsid w:val="00857FB0"/>
    <w:rsid w:val="00860691"/>
    <w:rsid w:val="00860E44"/>
    <w:rsid w:val="008610E8"/>
    <w:rsid w:val="00861177"/>
    <w:rsid w:val="00861417"/>
    <w:rsid w:val="00861714"/>
    <w:rsid w:val="008619C1"/>
    <w:rsid w:val="00861AFB"/>
    <w:rsid w:val="008627A2"/>
    <w:rsid w:val="008627C2"/>
    <w:rsid w:val="0086291D"/>
    <w:rsid w:val="008629A2"/>
    <w:rsid w:val="00862E60"/>
    <w:rsid w:val="00862F42"/>
    <w:rsid w:val="00863144"/>
    <w:rsid w:val="008632B3"/>
    <w:rsid w:val="00863491"/>
    <w:rsid w:val="00863941"/>
    <w:rsid w:val="008639DB"/>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6CD"/>
    <w:rsid w:val="0086784E"/>
    <w:rsid w:val="008678B4"/>
    <w:rsid w:val="00867AAE"/>
    <w:rsid w:val="00867CCC"/>
    <w:rsid w:val="0087005E"/>
    <w:rsid w:val="0087037D"/>
    <w:rsid w:val="008706F2"/>
    <w:rsid w:val="00870797"/>
    <w:rsid w:val="008709ED"/>
    <w:rsid w:val="00870AF0"/>
    <w:rsid w:val="0087107B"/>
    <w:rsid w:val="008713FD"/>
    <w:rsid w:val="008716C9"/>
    <w:rsid w:val="00871A56"/>
    <w:rsid w:val="00871C4A"/>
    <w:rsid w:val="00871D62"/>
    <w:rsid w:val="00871E4D"/>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551"/>
    <w:rsid w:val="008837A7"/>
    <w:rsid w:val="00883E20"/>
    <w:rsid w:val="008840B7"/>
    <w:rsid w:val="00884497"/>
    <w:rsid w:val="00884794"/>
    <w:rsid w:val="00884BCC"/>
    <w:rsid w:val="00884F52"/>
    <w:rsid w:val="00885551"/>
    <w:rsid w:val="00885A94"/>
    <w:rsid w:val="00886461"/>
    <w:rsid w:val="00886647"/>
    <w:rsid w:val="00886827"/>
    <w:rsid w:val="00886892"/>
    <w:rsid w:val="00886A95"/>
    <w:rsid w:val="00886D2E"/>
    <w:rsid w:val="00886FAE"/>
    <w:rsid w:val="008871C5"/>
    <w:rsid w:val="00887219"/>
    <w:rsid w:val="0088724B"/>
    <w:rsid w:val="00887410"/>
    <w:rsid w:val="00887753"/>
    <w:rsid w:val="0088775D"/>
    <w:rsid w:val="00887807"/>
    <w:rsid w:val="00890111"/>
    <w:rsid w:val="00890598"/>
    <w:rsid w:val="0089086B"/>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377"/>
    <w:rsid w:val="008A0536"/>
    <w:rsid w:val="008A1111"/>
    <w:rsid w:val="008A1998"/>
    <w:rsid w:val="008A1EF4"/>
    <w:rsid w:val="008A22E4"/>
    <w:rsid w:val="008A2347"/>
    <w:rsid w:val="008A2AA5"/>
    <w:rsid w:val="008A2CDE"/>
    <w:rsid w:val="008A337B"/>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931"/>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022"/>
    <w:rsid w:val="008B72B2"/>
    <w:rsid w:val="008B73A9"/>
    <w:rsid w:val="008B73B7"/>
    <w:rsid w:val="008B7CA5"/>
    <w:rsid w:val="008B7F60"/>
    <w:rsid w:val="008B7F7A"/>
    <w:rsid w:val="008C13A6"/>
    <w:rsid w:val="008C1FD7"/>
    <w:rsid w:val="008C2061"/>
    <w:rsid w:val="008C206E"/>
    <w:rsid w:val="008C21F6"/>
    <w:rsid w:val="008C230B"/>
    <w:rsid w:val="008C2649"/>
    <w:rsid w:val="008C26BB"/>
    <w:rsid w:val="008C27AC"/>
    <w:rsid w:val="008C2C16"/>
    <w:rsid w:val="008C3081"/>
    <w:rsid w:val="008C3308"/>
    <w:rsid w:val="008C3986"/>
    <w:rsid w:val="008C3987"/>
    <w:rsid w:val="008C3F04"/>
    <w:rsid w:val="008C440D"/>
    <w:rsid w:val="008C452B"/>
    <w:rsid w:val="008C4954"/>
    <w:rsid w:val="008C4FB0"/>
    <w:rsid w:val="008C5580"/>
    <w:rsid w:val="008C58E1"/>
    <w:rsid w:val="008C6211"/>
    <w:rsid w:val="008C6466"/>
    <w:rsid w:val="008C67CC"/>
    <w:rsid w:val="008C6922"/>
    <w:rsid w:val="008C76EA"/>
    <w:rsid w:val="008C7874"/>
    <w:rsid w:val="008C79F3"/>
    <w:rsid w:val="008C7B72"/>
    <w:rsid w:val="008C7FEC"/>
    <w:rsid w:val="008D00CA"/>
    <w:rsid w:val="008D058C"/>
    <w:rsid w:val="008D0796"/>
    <w:rsid w:val="008D0BAF"/>
    <w:rsid w:val="008D0DE9"/>
    <w:rsid w:val="008D1487"/>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538"/>
    <w:rsid w:val="008D655A"/>
    <w:rsid w:val="008D6D61"/>
    <w:rsid w:val="008D71DE"/>
    <w:rsid w:val="008D71FC"/>
    <w:rsid w:val="008D7AB5"/>
    <w:rsid w:val="008E0174"/>
    <w:rsid w:val="008E04F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521"/>
    <w:rsid w:val="008E3DE9"/>
    <w:rsid w:val="008E3F37"/>
    <w:rsid w:val="008E42BF"/>
    <w:rsid w:val="008E449F"/>
    <w:rsid w:val="008E4F39"/>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AAE"/>
    <w:rsid w:val="008F410E"/>
    <w:rsid w:val="008F4198"/>
    <w:rsid w:val="008F4430"/>
    <w:rsid w:val="008F4598"/>
    <w:rsid w:val="008F4CC3"/>
    <w:rsid w:val="008F555D"/>
    <w:rsid w:val="008F5C6E"/>
    <w:rsid w:val="008F6092"/>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972"/>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538"/>
    <w:rsid w:val="00915590"/>
    <w:rsid w:val="00915B26"/>
    <w:rsid w:val="009168B5"/>
    <w:rsid w:val="00916E86"/>
    <w:rsid w:val="00917181"/>
    <w:rsid w:val="009176AE"/>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6DF"/>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AE"/>
    <w:rsid w:val="00933FDA"/>
    <w:rsid w:val="00934C61"/>
    <w:rsid w:val="0093512C"/>
    <w:rsid w:val="009355E8"/>
    <w:rsid w:val="00935B7F"/>
    <w:rsid w:val="00936709"/>
    <w:rsid w:val="00936833"/>
    <w:rsid w:val="00937BA5"/>
    <w:rsid w:val="00940069"/>
    <w:rsid w:val="0094044D"/>
    <w:rsid w:val="0094057D"/>
    <w:rsid w:val="00940764"/>
    <w:rsid w:val="00940BCF"/>
    <w:rsid w:val="00940C74"/>
    <w:rsid w:val="009411B3"/>
    <w:rsid w:val="00941558"/>
    <w:rsid w:val="00941CD4"/>
    <w:rsid w:val="0094234B"/>
    <w:rsid w:val="00942550"/>
    <w:rsid w:val="00942559"/>
    <w:rsid w:val="00942B95"/>
    <w:rsid w:val="00942D7B"/>
    <w:rsid w:val="009435FF"/>
    <w:rsid w:val="009440B1"/>
    <w:rsid w:val="00944391"/>
    <w:rsid w:val="00944830"/>
    <w:rsid w:val="009449E5"/>
    <w:rsid w:val="00944ABC"/>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697"/>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749"/>
    <w:rsid w:val="00964D77"/>
    <w:rsid w:val="00965931"/>
    <w:rsid w:val="00965AEB"/>
    <w:rsid w:val="00965B93"/>
    <w:rsid w:val="00965CEF"/>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C40"/>
    <w:rsid w:val="00971D11"/>
    <w:rsid w:val="00971DC9"/>
    <w:rsid w:val="00971EDE"/>
    <w:rsid w:val="00972001"/>
    <w:rsid w:val="00972464"/>
    <w:rsid w:val="00972C59"/>
    <w:rsid w:val="00972CFE"/>
    <w:rsid w:val="00973585"/>
    <w:rsid w:val="00973925"/>
    <w:rsid w:val="00973AE7"/>
    <w:rsid w:val="00973B4B"/>
    <w:rsid w:val="00973E06"/>
    <w:rsid w:val="00973E53"/>
    <w:rsid w:val="00974148"/>
    <w:rsid w:val="00974483"/>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4B2"/>
    <w:rsid w:val="00983B9D"/>
    <w:rsid w:val="0098440C"/>
    <w:rsid w:val="0098470B"/>
    <w:rsid w:val="00984938"/>
    <w:rsid w:val="0098526A"/>
    <w:rsid w:val="00985529"/>
    <w:rsid w:val="00985669"/>
    <w:rsid w:val="00985F37"/>
    <w:rsid w:val="00985FCA"/>
    <w:rsid w:val="009860BC"/>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5B8"/>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6A5"/>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7E"/>
    <w:rsid w:val="009B43A2"/>
    <w:rsid w:val="009B47D1"/>
    <w:rsid w:val="009B490F"/>
    <w:rsid w:val="009B4AE7"/>
    <w:rsid w:val="009B4DE6"/>
    <w:rsid w:val="009B4E38"/>
    <w:rsid w:val="009B4E99"/>
    <w:rsid w:val="009B52EC"/>
    <w:rsid w:val="009B6426"/>
    <w:rsid w:val="009B686A"/>
    <w:rsid w:val="009B6B56"/>
    <w:rsid w:val="009B6BE5"/>
    <w:rsid w:val="009B6C48"/>
    <w:rsid w:val="009B6CF1"/>
    <w:rsid w:val="009B6CFC"/>
    <w:rsid w:val="009B6E6A"/>
    <w:rsid w:val="009B79B6"/>
    <w:rsid w:val="009B7E8B"/>
    <w:rsid w:val="009C0057"/>
    <w:rsid w:val="009C052A"/>
    <w:rsid w:val="009C08DE"/>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42A"/>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46"/>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07B83"/>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79"/>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B3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4B19"/>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0F79"/>
    <w:rsid w:val="00A610D2"/>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EA5"/>
    <w:rsid w:val="00A64F47"/>
    <w:rsid w:val="00A6544F"/>
    <w:rsid w:val="00A658CA"/>
    <w:rsid w:val="00A65E60"/>
    <w:rsid w:val="00A660DB"/>
    <w:rsid w:val="00A661DE"/>
    <w:rsid w:val="00A66477"/>
    <w:rsid w:val="00A66713"/>
    <w:rsid w:val="00A66901"/>
    <w:rsid w:val="00A66F6A"/>
    <w:rsid w:val="00A67031"/>
    <w:rsid w:val="00A676E8"/>
    <w:rsid w:val="00A67706"/>
    <w:rsid w:val="00A6780D"/>
    <w:rsid w:val="00A67D88"/>
    <w:rsid w:val="00A67E9D"/>
    <w:rsid w:val="00A70475"/>
    <w:rsid w:val="00A7145A"/>
    <w:rsid w:val="00A71584"/>
    <w:rsid w:val="00A71693"/>
    <w:rsid w:val="00A717D2"/>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C77"/>
    <w:rsid w:val="00A8303D"/>
    <w:rsid w:val="00A83780"/>
    <w:rsid w:val="00A83CC3"/>
    <w:rsid w:val="00A8404E"/>
    <w:rsid w:val="00A84511"/>
    <w:rsid w:val="00A84512"/>
    <w:rsid w:val="00A84D17"/>
    <w:rsid w:val="00A84E09"/>
    <w:rsid w:val="00A852E5"/>
    <w:rsid w:val="00A85576"/>
    <w:rsid w:val="00A856EA"/>
    <w:rsid w:val="00A85E25"/>
    <w:rsid w:val="00A86624"/>
    <w:rsid w:val="00A86E74"/>
    <w:rsid w:val="00A870A7"/>
    <w:rsid w:val="00A8737E"/>
    <w:rsid w:val="00A873F5"/>
    <w:rsid w:val="00A8741E"/>
    <w:rsid w:val="00A879CD"/>
    <w:rsid w:val="00A879F0"/>
    <w:rsid w:val="00A87B9F"/>
    <w:rsid w:val="00A904B3"/>
    <w:rsid w:val="00A9077E"/>
    <w:rsid w:val="00A907E7"/>
    <w:rsid w:val="00A9142E"/>
    <w:rsid w:val="00A91B4A"/>
    <w:rsid w:val="00A91DF5"/>
    <w:rsid w:val="00A91F68"/>
    <w:rsid w:val="00A921E7"/>
    <w:rsid w:val="00A9243A"/>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3A4"/>
    <w:rsid w:val="00AA0433"/>
    <w:rsid w:val="00AA0691"/>
    <w:rsid w:val="00AA06CD"/>
    <w:rsid w:val="00AA10ED"/>
    <w:rsid w:val="00AA124D"/>
    <w:rsid w:val="00AA1279"/>
    <w:rsid w:val="00AA12C4"/>
    <w:rsid w:val="00AA1467"/>
    <w:rsid w:val="00AA16CD"/>
    <w:rsid w:val="00AA1A65"/>
    <w:rsid w:val="00AA1B23"/>
    <w:rsid w:val="00AA226E"/>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06C"/>
    <w:rsid w:val="00AA7A21"/>
    <w:rsid w:val="00AA7E1A"/>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5F7"/>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DA2"/>
    <w:rsid w:val="00AD60F4"/>
    <w:rsid w:val="00AD6AF3"/>
    <w:rsid w:val="00AD6CD3"/>
    <w:rsid w:val="00AD6F77"/>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A82"/>
    <w:rsid w:val="00AF0DEB"/>
    <w:rsid w:val="00AF0F0B"/>
    <w:rsid w:val="00AF1072"/>
    <w:rsid w:val="00AF12E5"/>
    <w:rsid w:val="00AF1888"/>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7CC"/>
    <w:rsid w:val="00AF5AB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BA5"/>
    <w:rsid w:val="00B022F8"/>
    <w:rsid w:val="00B02666"/>
    <w:rsid w:val="00B02A05"/>
    <w:rsid w:val="00B02ADD"/>
    <w:rsid w:val="00B03523"/>
    <w:rsid w:val="00B03820"/>
    <w:rsid w:val="00B03885"/>
    <w:rsid w:val="00B039B1"/>
    <w:rsid w:val="00B03DA4"/>
    <w:rsid w:val="00B0474A"/>
    <w:rsid w:val="00B04C78"/>
    <w:rsid w:val="00B04E74"/>
    <w:rsid w:val="00B05144"/>
    <w:rsid w:val="00B05298"/>
    <w:rsid w:val="00B053B3"/>
    <w:rsid w:val="00B05487"/>
    <w:rsid w:val="00B05BBC"/>
    <w:rsid w:val="00B05E64"/>
    <w:rsid w:val="00B05FF1"/>
    <w:rsid w:val="00B061E1"/>
    <w:rsid w:val="00B065A0"/>
    <w:rsid w:val="00B068E1"/>
    <w:rsid w:val="00B06B82"/>
    <w:rsid w:val="00B06BDB"/>
    <w:rsid w:val="00B06E0C"/>
    <w:rsid w:val="00B06E45"/>
    <w:rsid w:val="00B0713A"/>
    <w:rsid w:val="00B0754C"/>
    <w:rsid w:val="00B07828"/>
    <w:rsid w:val="00B078EC"/>
    <w:rsid w:val="00B1016D"/>
    <w:rsid w:val="00B10365"/>
    <w:rsid w:val="00B1090C"/>
    <w:rsid w:val="00B109FE"/>
    <w:rsid w:val="00B10A59"/>
    <w:rsid w:val="00B11701"/>
    <w:rsid w:val="00B11CD5"/>
    <w:rsid w:val="00B11EEF"/>
    <w:rsid w:val="00B11FC4"/>
    <w:rsid w:val="00B121B7"/>
    <w:rsid w:val="00B1260B"/>
    <w:rsid w:val="00B12914"/>
    <w:rsid w:val="00B13517"/>
    <w:rsid w:val="00B13597"/>
    <w:rsid w:val="00B13CD3"/>
    <w:rsid w:val="00B13EF2"/>
    <w:rsid w:val="00B1420F"/>
    <w:rsid w:val="00B14239"/>
    <w:rsid w:val="00B14600"/>
    <w:rsid w:val="00B1475E"/>
    <w:rsid w:val="00B14A55"/>
    <w:rsid w:val="00B14CFF"/>
    <w:rsid w:val="00B14D96"/>
    <w:rsid w:val="00B1536E"/>
    <w:rsid w:val="00B154F0"/>
    <w:rsid w:val="00B15823"/>
    <w:rsid w:val="00B15BD5"/>
    <w:rsid w:val="00B15E46"/>
    <w:rsid w:val="00B16257"/>
    <w:rsid w:val="00B16538"/>
    <w:rsid w:val="00B16670"/>
    <w:rsid w:val="00B17150"/>
    <w:rsid w:val="00B173E0"/>
    <w:rsid w:val="00B174AD"/>
    <w:rsid w:val="00B17874"/>
    <w:rsid w:val="00B178CC"/>
    <w:rsid w:val="00B201E6"/>
    <w:rsid w:val="00B20224"/>
    <w:rsid w:val="00B20233"/>
    <w:rsid w:val="00B20520"/>
    <w:rsid w:val="00B20556"/>
    <w:rsid w:val="00B205ED"/>
    <w:rsid w:val="00B20844"/>
    <w:rsid w:val="00B20A6C"/>
    <w:rsid w:val="00B20C4F"/>
    <w:rsid w:val="00B2131F"/>
    <w:rsid w:val="00B21790"/>
    <w:rsid w:val="00B21E73"/>
    <w:rsid w:val="00B220FA"/>
    <w:rsid w:val="00B22119"/>
    <w:rsid w:val="00B22208"/>
    <w:rsid w:val="00B2237A"/>
    <w:rsid w:val="00B22388"/>
    <w:rsid w:val="00B22618"/>
    <w:rsid w:val="00B2284F"/>
    <w:rsid w:val="00B22AE7"/>
    <w:rsid w:val="00B22B0F"/>
    <w:rsid w:val="00B231FF"/>
    <w:rsid w:val="00B2339A"/>
    <w:rsid w:val="00B23A88"/>
    <w:rsid w:val="00B23DFF"/>
    <w:rsid w:val="00B240B4"/>
    <w:rsid w:val="00B240C2"/>
    <w:rsid w:val="00B240CF"/>
    <w:rsid w:val="00B246C9"/>
    <w:rsid w:val="00B24BAB"/>
    <w:rsid w:val="00B25024"/>
    <w:rsid w:val="00B251A5"/>
    <w:rsid w:val="00B259EF"/>
    <w:rsid w:val="00B25AFF"/>
    <w:rsid w:val="00B25D18"/>
    <w:rsid w:val="00B26013"/>
    <w:rsid w:val="00B26266"/>
    <w:rsid w:val="00B2672B"/>
    <w:rsid w:val="00B269FE"/>
    <w:rsid w:val="00B26A1E"/>
    <w:rsid w:val="00B26D9C"/>
    <w:rsid w:val="00B270A3"/>
    <w:rsid w:val="00B3008E"/>
    <w:rsid w:val="00B3068E"/>
    <w:rsid w:val="00B3082B"/>
    <w:rsid w:val="00B30AAF"/>
    <w:rsid w:val="00B30D13"/>
    <w:rsid w:val="00B30F94"/>
    <w:rsid w:val="00B31A98"/>
    <w:rsid w:val="00B31D6B"/>
    <w:rsid w:val="00B3206C"/>
    <w:rsid w:val="00B32179"/>
    <w:rsid w:val="00B322BF"/>
    <w:rsid w:val="00B325C6"/>
    <w:rsid w:val="00B331DB"/>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80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8A1"/>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CBB"/>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76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400"/>
    <w:rsid w:val="00B85769"/>
    <w:rsid w:val="00B85FDC"/>
    <w:rsid w:val="00B85FFD"/>
    <w:rsid w:val="00B861E8"/>
    <w:rsid w:val="00B8655D"/>
    <w:rsid w:val="00B865AA"/>
    <w:rsid w:val="00B867D4"/>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BA"/>
    <w:rsid w:val="00B95052"/>
    <w:rsid w:val="00B95417"/>
    <w:rsid w:val="00B95496"/>
    <w:rsid w:val="00B95B2D"/>
    <w:rsid w:val="00B96021"/>
    <w:rsid w:val="00B960AC"/>
    <w:rsid w:val="00B96211"/>
    <w:rsid w:val="00B96607"/>
    <w:rsid w:val="00B9661F"/>
    <w:rsid w:val="00B966B2"/>
    <w:rsid w:val="00B971C6"/>
    <w:rsid w:val="00B973F7"/>
    <w:rsid w:val="00B975FA"/>
    <w:rsid w:val="00B9767D"/>
    <w:rsid w:val="00B97774"/>
    <w:rsid w:val="00B977FF"/>
    <w:rsid w:val="00BA01F4"/>
    <w:rsid w:val="00BA0360"/>
    <w:rsid w:val="00BA0461"/>
    <w:rsid w:val="00BA09DE"/>
    <w:rsid w:val="00BA0DF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297"/>
    <w:rsid w:val="00BB2AAA"/>
    <w:rsid w:val="00BB2BAD"/>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5CE5"/>
    <w:rsid w:val="00BB610D"/>
    <w:rsid w:val="00BB6278"/>
    <w:rsid w:val="00BB64BE"/>
    <w:rsid w:val="00BB6CB3"/>
    <w:rsid w:val="00BB72D4"/>
    <w:rsid w:val="00BB75B4"/>
    <w:rsid w:val="00BB7778"/>
    <w:rsid w:val="00BB7B6F"/>
    <w:rsid w:val="00BB7BAC"/>
    <w:rsid w:val="00BC01DC"/>
    <w:rsid w:val="00BC0800"/>
    <w:rsid w:val="00BC0B43"/>
    <w:rsid w:val="00BC0EB4"/>
    <w:rsid w:val="00BC0F77"/>
    <w:rsid w:val="00BC10E8"/>
    <w:rsid w:val="00BC125A"/>
    <w:rsid w:val="00BC1281"/>
    <w:rsid w:val="00BC12D1"/>
    <w:rsid w:val="00BC17AE"/>
    <w:rsid w:val="00BC1827"/>
    <w:rsid w:val="00BC18D3"/>
    <w:rsid w:val="00BC1BFE"/>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69B"/>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539"/>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1ED2"/>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EE"/>
    <w:rsid w:val="00BE77E4"/>
    <w:rsid w:val="00BE780E"/>
    <w:rsid w:val="00BE789B"/>
    <w:rsid w:val="00BE7900"/>
    <w:rsid w:val="00BE7DA2"/>
    <w:rsid w:val="00BF0559"/>
    <w:rsid w:val="00BF0CE1"/>
    <w:rsid w:val="00BF0D6C"/>
    <w:rsid w:val="00BF0EA5"/>
    <w:rsid w:val="00BF277D"/>
    <w:rsid w:val="00BF2E1B"/>
    <w:rsid w:val="00BF2FA7"/>
    <w:rsid w:val="00BF2FE2"/>
    <w:rsid w:val="00BF320A"/>
    <w:rsid w:val="00BF3748"/>
    <w:rsid w:val="00BF37FD"/>
    <w:rsid w:val="00BF39C7"/>
    <w:rsid w:val="00BF4204"/>
    <w:rsid w:val="00BF4233"/>
    <w:rsid w:val="00BF43C7"/>
    <w:rsid w:val="00BF4F69"/>
    <w:rsid w:val="00BF5065"/>
    <w:rsid w:val="00BF580C"/>
    <w:rsid w:val="00BF5BB3"/>
    <w:rsid w:val="00BF5F6A"/>
    <w:rsid w:val="00BF65FB"/>
    <w:rsid w:val="00BF6A4C"/>
    <w:rsid w:val="00BF6CF9"/>
    <w:rsid w:val="00BF70C8"/>
    <w:rsid w:val="00BF7360"/>
    <w:rsid w:val="00BF74CC"/>
    <w:rsid w:val="00BF74E3"/>
    <w:rsid w:val="00BF7C67"/>
    <w:rsid w:val="00BF7C95"/>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2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B5C"/>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14"/>
    <w:rsid w:val="00C22C73"/>
    <w:rsid w:val="00C22D21"/>
    <w:rsid w:val="00C2300F"/>
    <w:rsid w:val="00C23509"/>
    <w:rsid w:val="00C2367F"/>
    <w:rsid w:val="00C238E1"/>
    <w:rsid w:val="00C23AF3"/>
    <w:rsid w:val="00C24038"/>
    <w:rsid w:val="00C24192"/>
    <w:rsid w:val="00C2471E"/>
    <w:rsid w:val="00C24A71"/>
    <w:rsid w:val="00C24C7C"/>
    <w:rsid w:val="00C25D53"/>
    <w:rsid w:val="00C264A6"/>
    <w:rsid w:val="00C26B46"/>
    <w:rsid w:val="00C26CDF"/>
    <w:rsid w:val="00C2724C"/>
    <w:rsid w:val="00C273A1"/>
    <w:rsid w:val="00C274E7"/>
    <w:rsid w:val="00C27E1F"/>
    <w:rsid w:val="00C3000D"/>
    <w:rsid w:val="00C3007D"/>
    <w:rsid w:val="00C3010E"/>
    <w:rsid w:val="00C305FF"/>
    <w:rsid w:val="00C30CCE"/>
    <w:rsid w:val="00C30EC8"/>
    <w:rsid w:val="00C30F47"/>
    <w:rsid w:val="00C31199"/>
    <w:rsid w:val="00C3192F"/>
    <w:rsid w:val="00C31EBC"/>
    <w:rsid w:val="00C31FFE"/>
    <w:rsid w:val="00C32087"/>
    <w:rsid w:val="00C32439"/>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C08"/>
    <w:rsid w:val="00C37399"/>
    <w:rsid w:val="00C37A3F"/>
    <w:rsid w:val="00C37D18"/>
    <w:rsid w:val="00C40070"/>
    <w:rsid w:val="00C40127"/>
    <w:rsid w:val="00C402BE"/>
    <w:rsid w:val="00C405D0"/>
    <w:rsid w:val="00C409D6"/>
    <w:rsid w:val="00C40E1E"/>
    <w:rsid w:val="00C4115F"/>
    <w:rsid w:val="00C413B1"/>
    <w:rsid w:val="00C41DAF"/>
    <w:rsid w:val="00C41DCD"/>
    <w:rsid w:val="00C4217A"/>
    <w:rsid w:val="00C42493"/>
    <w:rsid w:val="00C42B1D"/>
    <w:rsid w:val="00C42D3A"/>
    <w:rsid w:val="00C42DE5"/>
    <w:rsid w:val="00C42F47"/>
    <w:rsid w:val="00C4334A"/>
    <w:rsid w:val="00C4375C"/>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EED"/>
    <w:rsid w:val="00C46FE3"/>
    <w:rsid w:val="00C472E0"/>
    <w:rsid w:val="00C4759A"/>
    <w:rsid w:val="00C47A96"/>
    <w:rsid w:val="00C47D48"/>
    <w:rsid w:val="00C47FA0"/>
    <w:rsid w:val="00C50CA9"/>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309"/>
    <w:rsid w:val="00C619A7"/>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BCD"/>
    <w:rsid w:val="00C73581"/>
    <w:rsid w:val="00C73E83"/>
    <w:rsid w:val="00C73FD2"/>
    <w:rsid w:val="00C740F9"/>
    <w:rsid w:val="00C742C7"/>
    <w:rsid w:val="00C74636"/>
    <w:rsid w:val="00C74671"/>
    <w:rsid w:val="00C75B16"/>
    <w:rsid w:val="00C75F09"/>
    <w:rsid w:val="00C76219"/>
    <w:rsid w:val="00C7645C"/>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0FB"/>
    <w:rsid w:val="00C83878"/>
    <w:rsid w:val="00C83F08"/>
    <w:rsid w:val="00C841BF"/>
    <w:rsid w:val="00C8446A"/>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875"/>
    <w:rsid w:val="00C92BBF"/>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9C4"/>
    <w:rsid w:val="00CA2F5C"/>
    <w:rsid w:val="00CA302F"/>
    <w:rsid w:val="00CA35A0"/>
    <w:rsid w:val="00CA391C"/>
    <w:rsid w:val="00CA3AF5"/>
    <w:rsid w:val="00CA3DB6"/>
    <w:rsid w:val="00CA3F15"/>
    <w:rsid w:val="00CA4099"/>
    <w:rsid w:val="00CA4209"/>
    <w:rsid w:val="00CA567E"/>
    <w:rsid w:val="00CA5C24"/>
    <w:rsid w:val="00CA5E3A"/>
    <w:rsid w:val="00CA5E79"/>
    <w:rsid w:val="00CA5FD3"/>
    <w:rsid w:val="00CA68BF"/>
    <w:rsid w:val="00CA6BE1"/>
    <w:rsid w:val="00CA6EEF"/>
    <w:rsid w:val="00CA7027"/>
    <w:rsid w:val="00CA7E86"/>
    <w:rsid w:val="00CA7EE3"/>
    <w:rsid w:val="00CB0383"/>
    <w:rsid w:val="00CB0BFD"/>
    <w:rsid w:val="00CB0E0B"/>
    <w:rsid w:val="00CB1020"/>
    <w:rsid w:val="00CB11A2"/>
    <w:rsid w:val="00CB29BE"/>
    <w:rsid w:val="00CB3041"/>
    <w:rsid w:val="00CB326E"/>
    <w:rsid w:val="00CB33A3"/>
    <w:rsid w:val="00CB3558"/>
    <w:rsid w:val="00CB35EE"/>
    <w:rsid w:val="00CB35F1"/>
    <w:rsid w:val="00CB379A"/>
    <w:rsid w:val="00CB39A3"/>
    <w:rsid w:val="00CB3CE3"/>
    <w:rsid w:val="00CB3F62"/>
    <w:rsid w:val="00CB42AF"/>
    <w:rsid w:val="00CB4556"/>
    <w:rsid w:val="00CB46FE"/>
    <w:rsid w:val="00CB4DFC"/>
    <w:rsid w:val="00CB533D"/>
    <w:rsid w:val="00CB5AA3"/>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843"/>
    <w:rsid w:val="00CC7A5E"/>
    <w:rsid w:val="00CC7D2B"/>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807"/>
    <w:rsid w:val="00CE3AE1"/>
    <w:rsid w:val="00CE3EA0"/>
    <w:rsid w:val="00CE3EDB"/>
    <w:rsid w:val="00CE4117"/>
    <w:rsid w:val="00CE490D"/>
    <w:rsid w:val="00CE4D4D"/>
    <w:rsid w:val="00CE4F20"/>
    <w:rsid w:val="00CE5342"/>
    <w:rsid w:val="00CE5447"/>
    <w:rsid w:val="00CE57FC"/>
    <w:rsid w:val="00CE5E29"/>
    <w:rsid w:val="00CE65AE"/>
    <w:rsid w:val="00CE6B89"/>
    <w:rsid w:val="00CE72F7"/>
    <w:rsid w:val="00CE7F88"/>
    <w:rsid w:val="00CF014B"/>
    <w:rsid w:val="00CF063D"/>
    <w:rsid w:val="00CF0660"/>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45"/>
    <w:rsid w:val="00D02E40"/>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4065"/>
    <w:rsid w:val="00D149B1"/>
    <w:rsid w:val="00D14A15"/>
    <w:rsid w:val="00D14CA1"/>
    <w:rsid w:val="00D15125"/>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201"/>
    <w:rsid w:val="00D22615"/>
    <w:rsid w:val="00D227C7"/>
    <w:rsid w:val="00D23169"/>
    <w:rsid w:val="00D231F7"/>
    <w:rsid w:val="00D2345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49AD"/>
    <w:rsid w:val="00D35C02"/>
    <w:rsid w:val="00D36996"/>
    <w:rsid w:val="00D36A8A"/>
    <w:rsid w:val="00D3701C"/>
    <w:rsid w:val="00D370AF"/>
    <w:rsid w:val="00D370DA"/>
    <w:rsid w:val="00D372C8"/>
    <w:rsid w:val="00D37560"/>
    <w:rsid w:val="00D379CA"/>
    <w:rsid w:val="00D40148"/>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36C"/>
    <w:rsid w:val="00D445F8"/>
    <w:rsid w:val="00D4484B"/>
    <w:rsid w:val="00D44946"/>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EEB"/>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66"/>
    <w:rsid w:val="00D572DA"/>
    <w:rsid w:val="00D603C5"/>
    <w:rsid w:val="00D604D9"/>
    <w:rsid w:val="00D607AB"/>
    <w:rsid w:val="00D60E10"/>
    <w:rsid w:val="00D60F7A"/>
    <w:rsid w:val="00D61040"/>
    <w:rsid w:val="00D615C1"/>
    <w:rsid w:val="00D61D7B"/>
    <w:rsid w:val="00D61F13"/>
    <w:rsid w:val="00D61F77"/>
    <w:rsid w:val="00D61F8D"/>
    <w:rsid w:val="00D624F4"/>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71A"/>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6891"/>
    <w:rsid w:val="00D77210"/>
    <w:rsid w:val="00D7774B"/>
    <w:rsid w:val="00D7780C"/>
    <w:rsid w:val="00D7796A"/>
    <w:rsid w:val="00D77B06"/>
    <w:rsid w:val="00D77D61"/>
    <w:rsid w:val="00D8005C"/>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9B"/>
    <w:rsid w:val="00D84CD2"/>
    <w:rsid w:val="00D84D38"/>
    <w:rsid w:val="00D8511B"/>
    <w:rsid w:val="00D8574D"/>
    <w:rsid w:val="00D85BDE"/>
    <w:rsid w:val="00D861B3"/>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C52"/>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BEA"/>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54"/>
    <w:rsid w:val="00DB31AC"/>
    <w:rsid w:val="00DB3255"/>
    <w:rsid w:val="00DB3322"/>
    <w:rsid w:val="00DB3413"/>
    <w:rsid w:val="00DB369C"/>
    <w:rsid w:val="00DB38AE"/>
    <w:rsid w:val="00DB38CA"/>
    <w:rsid w:val="00DB3A0D"/>
    <w:rsid w:val="00DB3B1D"/>
    <w:rsid w:val="00DB3B6D"/>
    <w:rsid w:val="00DB3ECF"/>
    <w:rsid w:val="00DB410D"/>
    <w:rsid w:val="00DB42FF"/>
    <w:rsid w:val="00DB4304"/>
    <w:rsid w:val="00DB4341"/>
    <w:rsid w:val="00DB4F66"/>
    <w:rsid w:val="00DB611B"/>
    <w:rsid w:val="00DB6457"/>
    <w:rsid w:val="00DB658F"/>
    <w:rsid w:val="00DB660F"/>
    <w:rsid w:val="00DB6873"/>
    <w:rsid w:val="00DB6924"/>
    <w:rsid w:val="00DB69D9"/>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D7A"/>
    <w:rsid w:val="00DC5EF4"/>
    <w:rsid w:val="00DC64E3"/>
    <w:rsid w:val="00DC6627"/>
    <w:rsid w:val="00DC72E5"/>
    <w:rsid w:val="00DC72F3"/>
    <w:rsid w:val="00DC75EB"/>
    <w:rsid w:val="00DC7777"/>
    <w:rsid w:val="00DD01E2"/>
    <w:rsid w:val="00DD02F6"/>
    <w:rsid w:val="00DD1A68"/>
    <w:rsid w:val="00DD1E38"/>
    <w:rsid w:val="00DD2208"/>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6E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6D9"/>
    <w:rsid w:val="00DE178B"/>
    <w:rsid w:val="00DE1B84"/>
    <w:rsid w:val="00DE1DB9"/>
    <w:rsid w:val="00DE1EE6"/>
    <w:rsid w:val="00DE21B0"/>
    <w:rsid w:val="00DE2628"/>
    <w:rsid w:val="00DE2FCD"/>
    <w:rsid w:val="00DE306A"/>
    <w:rsid w:val="00DE379B"/>
    <w:rsid w:val="00DE3FC0"/>
    <w:rsid w:val="00DE4199"/>
    <w:rsid w:val="00DE45EA"/>
    <w:rsid w:val="00DE47BC"/>
    <w:rsid w:val="00DE485E"/>
    <w:rsid w:val="00DE49AB"/>
    <w:rsid w:val="00DE55E5"/>
    <w:rsid w:val="00DE599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33"/>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653"/>
    <w:rsid w:val="00E00966"/>
    <w:rsid w:val="00E009E9"/>
    <w:rsid w:val="00E00DFA"/>
    <w:rsid w:val="00E017E7"/>
    <w:rsid w:val="00E01B6F"/>
    <w:rsid w:val="00E01E27"/>
    <w:rsid w:val="00E01F09"/>
    <w:rsid w:val="00E025AF"/>
    <w:rsid w:val="00E026F9"/>
    <w:rsid w:val="00E0279A"/>
    <w:rsid w:val="00E028DD"/>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0889"/>
    <w:rsid w:val="00E11121"/>
    <w:rsid w:val="00E1127E"/>
    <w:rsid w:val="00E121DD"/>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660"/>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38"/>
    <w:rsid w:val="00E21748"/>
    <w:rsid w:val="00E21903"/>
    <w:rsid w:val="00E21EEB"/>
    <w:rsid w:val="00E21FA8"/>
    <w:rsid w:val="00E2250D"/>
    <w:rsid w:val="00E22982"/>
    <w:rsid w:val="00E235DA"/>
    <w:rsid w:val="00E2382E"/>
    <w:rsid w:val="00E23A14"/>
    <w:rsid w:val="00E24559"/>
    <w:rsid w:val="00E245FE"/>
    <w:rsid w:val="00E246C3"/>
    <w:rsid w:val="00E246D0"/>
    <w:rsid w:val="00E24BE6"/>
    <w:rsid w:val="00E24CE7"/>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C2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180"/>
    <w:rsid w:val="00E50690"/>
    <w:rsid w:val="00E50E50"/>
    <w:rsid w:val="00E514C3"/>
    <w:rsid w:val="00E514E8"/>
    <w:rsid w:val="00E51625"/>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C07"/>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59"/>
    <w:rsid w:val="00E66C77"/>
    <w:rsid w:val="00E66EB9"/>
    <w:rsid w:val="00E66F76"/>
    <w:rsid w:val="00E67113"/>
    <w:rsid w:val="00E67186"/>
    <w:rsid w:val="00E678D0"/>
    <w:rsid w:val="00E67EB5"/>
    <w:rsid w:val="00E70508"/>
    <w:rsid w:val="00E707F0"/>
    <w:rsid w:val="00E70892"/>
    <w:rsid w:val="00E7095A"/>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80D"/>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FEB"/>
    <w:rsid w:val="00EB143C"/>
    <w:rsid w:val="00EB176C"/>
    <w:rsid w:val="00EB1A9B"/>
    <w:rsid w:val="00EB1EB4"/>
    <w:rsid w:val="00EB21D2"/>
    <w:rsid w:val="00EB2539"/>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0D0E"/>
    <w:rsid w:val="00EC1173"/>
    <w:rsid w:val="00EC11B6"/>
    <w:rsid w:val="00EC11CB"/>
    <w:rsid w:val="00EC1427"/>
    <w:rsid w:val="00EC1829"/>
    <w:rsid w:val="00EC1D98"/>
    <w:rsid w:val="00EC1EB3"/>
    <w:rsid w:val="00EC2118"/>
    <w:rsid w:val="00EC23E1"/>
    <w:rsid w:val="00EC26AA"/>
    <w:rsid w:val="00EC2939"/>
    <w:rsid w:val="00EC2F36"/>
    <w:rsid w:val="00EC3105"/>
    <w:rsid w:val="00EC315F"/>
    <w:rsid w:val="00EC323C"/>
    <w:rsid w:val="00EC404C"/>
    <w:rsid w:val="00EC40F9"/>
    <w:rsid w:val="00EC4B14"/>
    <w:rsid w:val="00EC4E23"/>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7CE"/>
    <w:rsid w:val="00ED1C41"/>
    <w:rsid w:val="00ED1CD9"/>
    <w:rsid w:val="00ED248E"/>
    <w:rsid w:val="00ED2894"/>
    <w:rsid w:val="00ED2B45"/>
    <w:rsid w:val="00ED2E35"/>
    <w:rsid w:val="00ED3182"/>
    <w:rsid w:val="00ED3DB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66A"/>
    <w:rsid w:val="00EE2949"/>
    <w:rsid w:val="00EE3505"/>
    <w:rsid w:val="00EE365B"/>
    <w:rsid w:val="00EE3678"/>
    <w:rsid w:val="00EE3EA2"/>
    <w:rsid w:val="00EE3F24"/>
    <w:rsid w:val="00EE435F"/>
    <w:rsid w:val="00EE4556"/>
    <w:rsid w:val="00EE4A6F"/>
    <w:rsid w:val="00EE4E68"/>
    <w:rsid w:val="00EE5AA0"/>
    <w:rsid w:val="00EE5C00"/>
    <w:rsid w:val="00EE61F7"/>
    <w:rsid w:val="00EE6611"/>
    <w:rsid w:val="00EE669F"/>
    <w:rsid w:val="00EE67A7"/>
    <w:rsid w:val="00EE6866"/>
    <w:rsid w:val="00EE6CE1"/>
    <w:rsid w:val="00EE7071"/>
    <w:rsid w:val="00EE712B"/>
    <w:rsid w:val="00EE71C7"/>
    <w:rsid w:val="00EE71EB"/>
    <w:rsid w:val="00EE78E3"/>
    <w:rsid w:val="00EE793E"/>
    <w:rsid w:val="00EE7C88"/>
    <w:rsid w:val="00EE7E4C"/>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AB4"/>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7FF"/>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0F9E"/>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4F1"/>
    <w:rsid w:val="00F14515"/>
    <w:rsid w:val="00F145CF"/>
    <w:rsid w:val="00F14765"/>
    <w:rsid w:val="00F148C6"/>
    <w:rsid w:val="00F14D09"/>
    <w:rsid w:val="00F156B5"/>
    <w:rsid w:val="00F1598A"/>
    <w:rsid w:val="00F159DF"/>
    <w:rsid w:val="00F15BA3"/>
    <w:rsid w:val="00F15E8B"/>
    <w:rsid w:val="00F15EA2"/>
    <w:rsid w:val="00F15EF3"/>
    <w:rsid w:val="00F165BC"/>
    <w:rsid w:val="00F1687A"/>
    <w:rsid w:val="00F16921"/>
    <w:rsid w:val="00F16CC0"/>
    <w:rsid w:val="00F16F88"/>
    <w:rsid w:val="00F16FAE"/>
    <w:rsid w:val="00F171D7"/>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35"/>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96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394"/>
    <w:rsid w:val="00F31E65"/>
    <w:rsid w:val="00F31F6A"/>
    <w:rsid w:val="00F321A3"/>
    <w:rsid w:val="00F32CE4"/>
    <w:rsid w:val="00F32E68"/>
    <w:rsid w:val="00F32FCB"/>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E3D"/>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095"/>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F0A"/>
    <w:rsid w:val="00F54AEB"/>
    <w:rsid w:val="00F54D35"/>
    <w:rsid w:val="00F54D3A"/>
    <w:rsid w:val="00F55101"/>
    <w:rsid w:val="00F552BD"/>
    <w:rsid w:val="00F556C5"/>
    <w:rsid w:val="00F55B22"/>
    <w:rsid w:val="00F55CB0"/>
    <w:rsid w:val="00F55D9E"/>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479"/>
    <w:rsid w:val="00F80694"/>
    <w:rsid w:val="00F80D25"/>
    <w:rsid w:val="00F80FFF"/>
    <w:rsid w:val="00F816C9"/>
    <w:rsid w:val="00F81904"/>
    <w:rsid w:val="00F81B05"/>
    <w:rsid w:val="00F825F3"/>
    <w:rsid w:val="00F82668"/>
    <w:rsid w:val="00F827FF"/>
    <w:rsid w:val="00F82DE0"/>
    <w:rsid w:val="00F82E76"/>
    <w:rsid w:val="00F8369E"/>
    <w:rsid w:val="00F83795"/>
    <w:rsid w:val="00F8389B"/>
    <w:rsid w:val="00F83CF3"/>
    <w:rsid w:val="00F84AB1"/>
    <w:rsid w:val="00F84F58"/>
    <w:rsid w:val="00F853A9"/>
    <w:rsid w:val="00F85B74"/>
    <w:rsid w:val="00F85E5F"/>
    <w:rsid w:val="00F865E8"/>
    <w:rsid w:val="00F868C1"/>
    <w:rsid w:val="00F868CA"/>
    <w:rsid w:val="00F869BA"/>
    <w:rsid w:val="00F86BCA"/>
    <w:rsid w:val="00F87797"/>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25E"/>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077"/>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E9C"/>
    <w:rsid w:val="00FA6EE2"/>
    <w:rsid w:val="00FA7140"/>
    <w:rsid w:val="00FA7265"/>
    <w:rsid w:val="00FA734C"/>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219"/>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8DF"/>
    <w:rsid w:val="00FC201D"/>
    <w:rsid w:val="00FC238F"/>
    <w:rsid w:val="00FC3349"/>
    <w:rsid w:val="00FC355A"/>
    <w:rsid w:val="00FC35D3"/>
    <w:rsid w:val="00FC4614"/>
    <w:rsid w:val="00FC58AF"/>
    <w:rsid w:val="00FC5F24"/>
    <w:rsid w:val="00FC5F8E"/>
    <w:rsid w:val="00FC6284"/>
    <w:rsid w:val="00FC64F0"/>
    <w:rsid w:val="00FC68BA"/>
    <w:rsid w:val="00FC6A5C"/>
    <w:rsid w:val="00FC6B3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8B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1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0900E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0900E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3821884">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20marina.markov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na.markovic@eps.rs" TargetMode="External"/><Relationship Id="rId188" Type="http://schemas.openxmlformats.org/officeDocument/2006/relationships/customXml" Target="../customXml/item160.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ana.rank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ana.rankov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bg.vi.sud.rs/lt/articles/o-visem-sudu/obavestenje-ke-za-pravna-lica.html" TargetMode="External"/><Relationship Id="rId185" Type="http://schemas.microsoft.com/office/2011/relationships/people" Target="peop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20marina.markovic@"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1.png"/><Relationship Id="rId186" Type="http://schemas.openxmlformats.org/officeDocument/2006/relationships/customXml" Target="../customXml/item158.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ana.rankovic@"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rs/" TargetMode="External"/><Relationship Id="rId187" Type="http://schemas.openxmlformats.org/officeDocument/2006/relationships/customXml" Target="../customXml/item159.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CB464-98AA-4BA8-88EE-476D33F0CC82}"/>
</file>

<file path=customXml/itemProps10.xml><?xml version="1.0" encoding="utf-8"?>
<ds:datastoreItem xmlns:ds="http://schemas.openxmlformats.org/officeDocument/2006/customXml" ds:itemID="{D93653E9-67ED-405D-9681-81D5E9C69535}"/>
</file>

<file path=customXml/itemProps100.xml><?xml version="1.0" encoding="utf-8"?>
<ds:datastoreItem xmlns:ds="http://schemas.openxmlformats.org/officeDocument/2006/customXml" ds:itemID="{4C55BDED-462A-404E-97FA-E56CE36B0DD2}"/>
</file>

<file path=customXml/itemProps101.xml><?xml version="1.0" encoding="utf-8"?>
<ds:datastoreItem xmlns:ds="http://schemas.openxmlformats.org/officeDocument/2006/customXml" ds:itemID="{31AE6F2C-1D46-4BFF-BCC7-F429B533C3B2}"/>
</file>

<file path=customXml/itemProps102.xml><?xml version="1.0" encoding="utf-8"?>
<ds:datastoreItem xmlns:ds="http://schemas.openxmlformats.org/officeDocument/2006/customXml" ds:itemID="{6E357D2D-71A8-4834-8985-A1A392F3B4CA}"/>
</file>

<file path=customXml/itemProps103.xml><?xml version="1.0" encoding="utf-8"?>
<ds:datastoreItem xmlns:ds="http://schemas.openxmlformats.org/officeDocument/2006/customXml" ds:itemID="{293A0A4C-CC87-4879-8593-EA445F9D6B72}"/>
</file>

<file path=customXml/itemProps104.xml><?xml version="1.0" encoding="utf-8"?>
<ds:datastoreItem xmlns:ds="http://schemas.openxmlformats.org/officeDocument/2006/customXml" ds:itemID="{9E793165-EEA4-41EA-AC53-6A9744EF9E41}"/>
</file>

<file path=customXml/itemProps105.xml><?xml version="1.0" encoding="utf-8"?>
<ds:datastoreItem xmlns:ds="http://schemas.openxmlformats.org/officeDocument/2006/customXml" ds:itemID="{9171B89D-F2F8-4DBA-90C8-862DDE0D9BF0}"/>
</file>

<file path=customXml/itemProps106.xml><?xml version="1.0" encoding="utf-8"?>
<ds:datastoreItem xmlns:ds="http://schemas.openxmlformats.org/officeDocument/2006/customXml" ds:itemID="{831B2193-A0B5-4E14-97A8-37054125277F}"/>
</file>

<file path=customXml/itemProps107.xml><?xml version="1.0" encoding="utf-8"?>
<ds:datastoreItem xmlns:ds="http://schemas.openxmlformats.org/officeDocument/2006/customXml" ds:itemID="{98359897-664B-4BCD-B2FC-65D2E5AFEBD1}"/>
</file>

<file path=customXml/itemProps108.xml><?xml version="1.0" encoding="utf-8"?>
<ds:datastoreItem xmlns:ds="http://schemas.openxmlformats.org/officeDocument/2006/customXml" ds:itemID="{9C875908-060F-4BAB-ADD3-6C6226B0F48E}"/>
</file>

<file path=customXml/itemProps109.xml><?xml version="1.0" encoding="utf-8"?>
<ds:datastoreItem xmlns:ds="http://schemas.openxmlformats.org/officeDocument/2006/customXml" ds:itemID="{2670C9AC-ED3E-4D23-A096-ADD6DA4B050D}"/>
</file>

<file path=customXml/itemProps11.xml><?xml version="1.0" encoding="utf-8"?>
<ds:datastoreItem xmlns:ds="http://schemas.openxmlformats.org/officeDocument/2006/customXml" ds:itemID="{5D384B31-CAA3-4A1E-985F-90D7D0C5238B}"/>
</file>

<file path=customXml/itemProps110.xml><?xml version="1.0" encoding="utf-8"?>
<ds:datastoreItem xmlns:ds="http://schemas.openxmlformats.org/officeDocument/2006/customXml" ds:itemID="{18532C0F-2549-4EEA-9D2F-923BD5E433AD}"/>
</file>

<file path=customXml/itemProps111.xml><?xml version="1.0" encoding="utf-8"?>
<ds:datastoreItem xmlns:ds="http://schemas.openxmlformats.org/officeDocument/2006/customXml" ds:itemID="{D9039BF1-75A7-4674-BABE-7FD3EA98E480}"/>
</file>

<file path=customXml/itemProps112.xml><?xml version="1.0" encoding="utf-8"?>
<ds:datastoreItem xmlns:ds="http://schemas.openxmlformats.org/officeDocument/2006/customXml" ds:itemID="{B3747C77-8C04-4CDC-AA31-9622541328B2}"/>
</file>

<file path=customXml/itemProps113.xml><?xml version="1.0" encoding="utf-8"?>
<ds:datastoreItem xmlns:ds="http://schemas.openxmlformats.org/officeDocument/2006/customXml" ds:itemID="{F0C9786D-F7B0-4E69-A034-FEEF6089A120}"/>
</file>

<file path=customXml/itemProps114.xml><?xml version="1.0" encoding="utf-8"?>
<ds:datastoreItem xmlns:ds="http://schemas.openxmlformats.org/officeDocument/2006/customXml" ds:itemID="{A62B5C34-4BC6-43DD-B0F7-B91CDCB79ED6}"/>
</file>

<file path=customXml/itemProps115.xml><?xml version="1.0" encoding="utf-8"?>
<ds:datastoreItem xmlns:ds="http://schemas.openxmlformats.org/officeDocument/2006/customXml" ds:itemID="{BB0AF1F6-0B03-4CEC-855A-6775E5561CEA}"/>
</file>

<file path=customXml/itemProps116.xml><?xml version="1.0" encoding="utf-8"?>
<ds:datastoreItem xmlns:ds="http://schemas.openxmlformats.org/officeDocument/2006/customXml" ds:itemID="{A65908DA-0112-4BB4-A3AB-E013FBF537D0}"/>
</file>

<file path=customXml/itemProps117.xml><?xml version="1.0" encoding="utf-8"?>
<ds:datastoreItem xmlns:ds="http://schemas.openxmlformats.org/officeDocument/2006/customXml" ds:itemID="{EFBC1878-1019-4FA1-BA0F-8C53693336C8}"/>
</file>

<file path=customXml/itemProps118.xml><?xml version="1.0" encoding="utf-8"?>
<ds:datastoreItem xmlns:ds="http://schemas.openxmlformats.org/officeDocument/2006/customXml" ds:itemID="{74DF1E04-75E0-488B-B7DA-29F9CAEA975D}"/>
</file>

<file path=customXml/itemProps119.xml><?xml version="1.0" encoding="utf-8"?>
<ds:datastoreItem xmlns:ds="http://schemas.openxmlformats.org/officeDocument/2006/customXml" ds:itemID="{8106D7A6-DBEB-431C-BC0E-E5B6B34ABA9C}"/>
</file>

<file path=customXml/itemProps12.xml><?xml version="1.0" encoding="utf-8"?>
<ds:datastoreItem xmlns:ds="http://schemas.openxmlformats.org/officeDocument/2006/customXml" ds:itemID="{044040A7-B249-431C-8422-B716FEF8B31B}"/>
</file>

<file path=customXml/itemProps120.xml><?xml version="1.0" encoding="utf-8"?>
<ds:datastoreItem xmlns:ds="http://schemas.openxmlformats.org/officeDocument/2006/customXml" ds:itemID="{EFD1FD0E-21DA-4748-B011-DB6007D10B0B}"/>
</file>

<file path=customXml/itemProps121.xml><?xml version="1.0" encoding="utf-8"?>
<ds:datastoreItem xmlns:ds="http://schemas.openxmlformats.org/officeDocument/2006/customXml" ds:itemID="{9107EE36-4181-4C1F-A15F-0B0C6750F8DA}"/>
</file>

<file path=customXml/itemProps122.xml><?xml version="1.0" encoding="utf-8"?>
<ds:datastoreItem xmlns:ds="http://schemas.openxmlformats.org/officeDocument/2006/customXml" ds:itemID="{7B69BCD5-40A2-4E92-B815-C71E0A3FFDC1}"/>
</file>

<file path=customXml/itemProps123.xml><?xml version="1.0" encoding="utf-8"?>
<ds:datastoreItem xmlns:ds="http://schemas.openxmlformats.org/officeDocument/2006/customXml" ds:itemID="{7F37FA96-9B52-4065-B52E-8ACD6E4D9138}"/>
</file>

<file path=customXml/itemProps124.xml><?xml version="1.0" encoding="utf-8"?>
<ds:datastoreItem xmlns:ds="http://schemas.openxmlformats.org/officeDocument/2006/customXml" ds:itemID="{4A67D3FF-E6F4-4454-A120-94AFAB72855F}"/>
</file>

<file path=customXml/itemProps125.xml><?xml version="1.0" encoding="utf-8"?>
<ds:datastoreItem xmlns:ds="http://schemas.openxmlformats.org/officeDocument/2006/customXml" ds:itemID="{286E2FFD-E276-4E59-BC2C-493A7A0F3D9B}"/>
</file>

<file path=customXml/itemProps126.xml><?xml version="1.0" encoding="utf-8"?>
<ds:datastoreItem xmlns:ds="http://schemas.openxmlformats.org/officeDocument/2006/customXml" ds:itemID="{C5FE593F-1357-411B-864C-170DC1AA9985}"/>
</file>

<file path=customXml/itemProps127.xml><?xml version="1.0" encoding="utf-8"?>
<ds:datastoreItem xmlns:ds="http://schemas.openxmlformats.org/officeDocument/2006/customXml" ds:itemID="{8396650B-B600-45B8-8C9F-413FF58130FA}"/>
</file>

<file path=customXml/itemProps128.xml><?xml version="1.0" encoding="utf-8"?>
<ds:datastoreItem xmlns:ds="http://schemas.openxmlformats.org/officeDocument/2006/customXml" ds:itemID="{F53AA06D-C10B-4C48-8AF2-3D245757E0E5}"/>
</file>

<file path=customXml/itemProps129.xml><?xml version="1.0" encoding="utf-8"?>
<ds:datastoreItem xmlns:ds="http://schemas.openxmlformats.org/officeDocument/2006/customXml" ds:itemID="{548D3E25-613D-4F72-B076-68D14C8287C0}"/>
</file>

<file path=customXml/itemProps13.xml><?xml version="1.0" encoding="utf-8"?>
<ds:datastoreItem xmlns:ds="http://schemas.openxmlformats.org/officeDocument/2006/customXml" ds:itemID="{DF8C26FE-A383-4D3C-814D-A3DDF27D1801}"/>
</file>

<file path=customXml/itemProps130.xml><?xml version="1.0" encoding="utf-8"?>
<ds:datastoreItem xmlns:ds="http://schemas.openxmlformats.org/officeDocument/2006/customXml" ds:itemID="{AF037D92-73CE-4330-9EC0-40EF8248EC1A}"/>
</file>

<file path=customXml/itemProps131.xml><?xml version="1.0" encoding="utf-8"?>
<ds:datastoreItem xmlns:ds="http://schemas.openxmlformats.org/officeDocument/2006/customXml" ds:itemID="{DFEE6537-7DD9-4ACB-9AE1-7185D8FD36D6}"/>
</file>

<file path=customXml/itemProps132.xml><?xml version="1.0" encoding="utf-8"?>
<ds:datastoreItem xmlns:ds="http://schemas.openxmlformats.org/officeDocument/2006/customXml" ds:itemID="{301C502C-A1DE-4132-9623-C76E118CA6DD}"/>
</file>

<file path=customXml/itemProps133.xml><?xml version="1.0" encoding="utf-8"?>
<ds:datastoreItem xmlns:ds="http://schemas.openxmlformats.org/officeDocument/2006/customXml" ds:itemID="{84A10D68-C4B2-4918-AB98-DE087C1E3B4C}"/>
</file>

<file path=customXml/itemProps134.xml><?xml version="1.0" encoding="utf-8"?>
<ds:datastoreItem xmlns:ds="http://schemas.openxmlformats.org/officeDocument/2006/customXml" ds:itemID="{3B880111-4E3D-4D97-AD0B-67CAB5E7637A}"/>
</file>

<file path=customXml/itemProps135.xml><?xml version="1.0" encoding="utf-8"?>
<ds:datastoreItem xmlns:ds="http://schemas.openxmlformats.org/officeDocument/2006/customXml" ds:itemID="{1B7CB84E-26EE-4B5B-B6C3-C0458CE16C7D}"/>
</file>

<file path=customXml/itemProps136.xml><?xml version="1.0" encoding="utf-8"?>
<ds:datastoreItem xmlns:ds="http://schemas.openxmlformats.org/officeDocument/2006/customXml" ds:itemID="{EDC4DC71-85DF-44D1-BA14-01EFD5940859}"/>
</file>

<file path=customXml/itemProps137.xml><?xml version="1.0" encoding="utf-8"?>
<ds:datastoreItem xmlns:ds="http://schemas.openxmlformats.org/officeDocument/2006/customXml" ds:itemID="{36F7E868-570F-42DA-845E-A1787A2D574F}"/>
</file>

<file path=customXml/itemProps138.xml><?xml version="1.0" encoding="utf-8"?>
<ds:datastoreItem xmlns:ds="http://schemas.openxmlformats.org/officeDocument/2006/customXml" ds:itemID="{9EB3A717-0EA9-4AE4-A891-3578CBAD1BAD}"/>
</file>

<file path=customXml/itemProps139.xml><?xml version="1.0" encoding="utf-8"?>
<ds:datastoreItem xmlns:ds="http://schemas.openxmlformats.org/officeDocument/2006/customXml" ds:itemID="{E7354799-975D-4880-B53D-9EAAC660490F}"/>
</file>

<file path=customXml/itemProps14.xml><?xml version="1.0" encoding="utf-8"?>
<ds:datastoreItem xmlns:ds="http://schemas.openxmlformats.org/officeDocument/2006/customXml" ds:itemID="{2BA5868D-2DF9-4367-BB7F-82CC765E874C}"/>
</file>

<file path=customXml/itemProps140.xml><?xml version="1.0" encoding="utf-8"?>
<ds:datastoreItem xmlns:ds="http://schemas.openxmlformats.org/officeDocument/2006/customXml" ds:itemID="{38FB240F-AE37-41AF-88D3-AB6F0C0878E1}"/>
</file>

<file path=customXml/itemProps141.xml><?xml version="1.0" encoding="utf-8"?>
<ds:datastoreItem xmlns:ds="http://schemas.openxmlformats.org/officeDocument/2006/customXml" ds:itemID="{56F414D1-68D9-4FD8-A336-646E1A3B9A96}"/>
</file>

<file path=customXml/itemProps142.xml><?xml version="1.0" encoding="utf-8"?>
<ds:datastoreItem xmlns:ds="http://schemas.openxmlformats.org/officeDocument/2006/customXml" ds:itemID="{783F2467-9916-46D5-ABEB-1B4B6FC4203D}"/>
</file>

<file path=customXml/itemProps143.xml><?xml version="1.0" encoding="utf-8"?>
<ds:datastoreItem xmlns:ds="http://schemas.openxmlformats.org/officeDocument/2006/customXml" ds:itemID="{ED862E4C-6155-423B-A51F-5026E4A33C41}"/>
</file>

<file path=customXml/itemProps144.xml><?xml version="1.0" encoding="utf-8"?>
<ds:datastoreItem xmlns:ds="http://schemas.openxmlformats.org/officeDocument/2006/customXml" ds:itemID="{9B2457FC-ED8C-45D8-AEE4-E971D4CADFFF}"/>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5C8972B2-E64E-4D38-964C-06ED76027300}"/>
</file>

<file path=customXml/itemProps147.xml><?xml version="1.0" encoding="utf-8"?>
<ds:datastoreItem xmlns:ds="http://schemas.openxmlformats.org/officeDocument/2006/customXml" ds:itemID="{DC2A6647-172D-4D54-9AB9-D7CAD0714A85}"/>
</file>

<file path=customXml/itemProps148.xml><?xml version="1.0" encoding="utf-8"?>
<ds:datastoreItem xmlns:ds="http://schemas.openxmlformats.org/officeDocument/2006/customXml" ds:itemID="{69F16FD2-C69C-4FFE-B79E-7EA4BAC03B20}"/>
</file>

<file path=customXml/itemProps149.xml><?xml version="1.0" encoding="utf-8"?>
<ds:datastoreItem xmlns:ds="http://schemas.openxmlformats.org/officeDocument/2006/customXml" ds:itemID="{06073E44-18E3-4533-BDA5-FD943F5C9B86}"/>
</file>

<file path=customXml/itemProps15.xml><?xml version="1.0" encoding="utf-8"?>
<ds:datastoreItem xmlns:ds="http://schemas.openxmlformats.org/officeDocument/2006/customXml" ds:itemID="{0AD2384E-27A4-49FB-A940-F4B41AFC64D7}"/>
</file>

<file path=customXml/itemProps150.xml><?xml version="1.0" encoding="utf-8"?>
<ds:datastoreItem xmlns:ds="http://schemas.openxmlformats.org/officeDocument/2006/customXml" ds:itemID="{156848DD-903F-4602-B60F-8C52292FA30E}"/>
</file>

<file path=customXml/itemProps151.xml><?xml version="1.0" encoding="utf-8"?>
<ds:datastoreItem xmlns:ds="http://schemas.openxmlformats.org/officeDocument/2006/customXml" ds:itemID="{04F9146F-CE51-437A-8368-18D80EF2416D}"/>
</file>

<file path=customXml/itemProps152.xml><?xml version="1.0" encoding="utf-8"?>
<ds:datastoreItem xmlns:ds="http://schemas.openxmlformats.org/officeDocument/2006/customXml" ds:itemID="{DFF6DE1D-27CF-4F90-89D6-A598E86AEBA9}"/>
</file>

<file path=customXml/itemProps153.xml><?xml version="1.0" encoding="utf-8"?>
<ds:datastoreItem xmlns:ds="http://schemas.openxmlformats.org/officeDocument/2006/customXml" ds:itemID="{CE868C32-EA87-48CD-8F3C-347F1346BE77}"/>
</file>

<file path=customXml/itemProps154.xml><?xml version="1.0" encoding="utf-8"?>
<ds:datastoreItem xmlns:ds="http://schemas.openxmlformats.org/officeDocument/2006/customXml" ds:itemID="{1283629F-E8A5-4AAB-B0BD-71C96F4A7180}"/>
</file>

<file path=customXml/itemProps155.xml><?xml version="1.0" encoding="utf-8"?>
<ds:datastoreItem xmlns:ds="http://schemas.openxmlformats.org/officeDocument/2006/customXml" ds:itemID="{CB2A79D2-C534-4753-A951-D5782725870D}"/>
</file>

<file path=customXml/itemProps156.xml><?xml version="1.0" encoding="utf-8"?>
<ds:datastoreItem xmlns:ds="http://schemas.openxmlformats.org/officeDocument/2006/customXml" ds:itemID="{D3223CC6-C299-44CB-8A33-62D5D1BBF70B}"/>
</file>

<file path=customXml/itemProps157.xml><?xml version="1.0" encoding="utf-8"?>
<ds:datastoreItem xmlns:ds="http://schemas.openxmlformats.org/officeDocument/2006/customXml" ds:itemID="{037B88E4-4F31-4D48-B480-1E5F109333DD}"/>
</file>

<file path=customXml/itemProps158.xml><?xml version="1.0" encoding="utf-8"?>
<ds:datastoreItem xmlns:ds="http://schemas.openxmlformats.org/officeDocument/2006/customXml" ds:itemID="{1E3F8E1F-BD32-4601-8DA7-8872440E637A}"/>
</file>

<file path=customXml/itemProps159.xml><?xml version="1.0" encoding="utf-8"?>
<ds:datastoreItem xmlns:ds="http://schemas.openxmlformats.org/officeDocument/2006/customXml" ds:itemID="{77C3E247-82B5-469F-A2A5-E6CE711BE3FE}"/>
</file>

<file path=customXml/itemProps16.xml><?xml version="1.0" encoding="utf-8"?>
<ds:datastoreItem xmlns:ds="http://schemas.openxmlformats.org/officeDocument/2006/customXml" ds:itemID="{6C7960CD-F4AA-4681-BAF6-EB52E35EEEBF}"/>
</file>

<file path=customXml/itemProps160.xml><?xml version="1.0" encoding="utf-8"?>
<ds:datastoreItem xmlns:ds="http://schemas.openxmlformats.org/officeDocument/2006/customXml" ds:itemID="{D0D12407-06ED-461D-85CB-E321A0451503}"/>
</file>

<file path=customXml/itemProps17.xml><?xml version="1.0" encoding="utf-8"?>
<ds:datastoreItem xmlns:ds="http://schemas.openxmlformats.org/officeDocument/2006/customXml" ds:itemID="{CCADDBE4-E742-4366-BE54-65C99B96CF6A}"/>
</file>

<file path=customXml/itemProps18.xml><?xml version="1.0" encoding="utf-8"?>
<ds:datastoreItem xmlns:ds="http://schemas.openxmlformats.org/officeDocument/2006/customXml" ds:itemID="{C9A96FCB-1CEA-4804-BD7E-54EAF9C5DE4A}"/>
</file>

<file path=customXml/itemProps19.xml><?xml version="1.0" encoding="utf-8"?>
<ds:datastoreItem xmlns:ds="http://schemas.openxmlformats.org/officeDocument/2006/customXml" ds:itemID="{DCED8223-2A10-418F-913A-ADF63BC53054}"/>
</file>

<file path=customXml/itemProps2.xml><?xml version="1.0" encoding="utf-8"?>
<ds:datastoreItem xmlns:ds="http://schemas.openxmlformats.org/officeDocument/2006/customXml" ds:itemID="{E1F67A73-3D6F-4A22-97CA-05138109160B}"/>
</file>

<file path=customXml/itemProps20.xml><?xml version="1.0" encoding="utf-8"?>
<ds:datastoreItem xmlns:ds="http://schemas.openxmlformats.org/officeDocument/2006/customXml" ds:itemID="{1FD43A2A-8C5E-4ABB-BE3B-96BB19597A18}"/>
</file>

<file path=customXml/itemProps21.xml><?xml version="1.0" encoding="utf-8"?>
<ds:datastoreItem xmlns:ds="http://schemas.openxmlformats.org/officeDocument/2006/customXml" ds:itemID="{DB7031FC-FF9D-42CA-9E67-ABF8B8357783}"/>
</file>

<file path=customXml/itemProps22.xml><?xml version="1.0" encoding="utf-8"?>
<ds:datastoreItem xmlns:ds="http://schemas.openxmlformats.org/officeDocument/2006/customXml" ds:itemID="{98F67758-E994-4459-BC67-4D15F5EB254E}"/>
</file>

<file path=customXml/itemProps23.xml><?xml version="1.0" encoding="utf-8"?>
<ds:datastoreItem xmlns:ds="http://schemas.openxmlformats.org/officeDocument/2006/customXml" ds:itemID="{64C84039-6EB6-463B-BEC6-E2EB7EF3AEFA}"/>
</file>

<file path=customXml/itemProps24.xml><?xml version="1.0" encoding="utf-8"?>
<ds:datastoreItem xmlns:ds="http://schemas.openxmlformats.org/officeDocument/2006/customXml" ds:itemID="{37FC8733-3B37-4B42-8F66-963DF780D0B1}"/>
</file>

<file path=customXml/itemProps25.xml><?xml version="1.0" encoding="utf-8"?>
<ds:datastoreItem xmlns:ds="http://schemas.openxmlformats.org/officeDocument/2006/customXml" ds:itemID="{C273BA99-CCCC-4FEF-A9CC-D10C11AF7BA2}"/>
</file>

<file path=customXml/itemProps26.xml><?xml version="1.0" encoding="utf-8"?>
<ds:datastoreItem xmlns:ds="http://schemas.openxmlformats.org/officeDocument/2006/customXml" ds:itemID="{DDDB1A1B-DF5E-485C-9663-9BB96E320202}"/>
</file>

<file path=customXml/itemProps27.xml><?xml version="1.0" encoding="utf-8"?>
<ds:datastoreItem xmlns:ds="http://schemas.openxmlformats.org/officeDocument/2006/customXml" ds:itemID="{9EEB6160-9CB8-4E8E-A22B-762FD4E0D222}"/>
</file>

<file path=customXml/itemProps28.xml><?xml version="1.0" encoding="utf-8"?>
<ds:datastoreItem xmlns:ds="http://schemas.openxmlformats.org/officeDocument/2006/customXml" ds:itemID="{6043E168-7E17-46D7-BB65-B770876A174A}"/>
</file>

<file path=customXml/itemProps29.xml><?xml version="1.0" encoding="utf-8"?>
<ds:datastoreItem xmlns:ds="http://schemas.openxmlformats.org/officeDocument/2006/customXml" ds:itemID="{BE0C24B2-4FA1-4DB8-A2B4-9D12C33EA2B2}"/>
</file>

<file path=customXml/itemProps3.xml><?xml version="1.0" encoding="utf-8"?>
<ds:datastoreItem xmlns:ds="http://schemas.openxmlformats.org/officeDocument/2006/customXml" ds:itemID="{58778292-60AC-4310-80CB-1F9B16688C0D}"/>
</file>

<file path=customXml/itemProps30.xml><?xml version="1.0" encoding="utf-8"?>
<ds:datastoreItem xmlns:ds="http://schemas.openxmlformats.org/officeDocument/2006/customXml" ds:itemID="{3A2E6902-F2C1-47CB-B1B4-0845C8E6840C}"/>
</file>

<file path=customXml/itemProps31.xml><?xml version="1.0" encoding="utf-8"?>
<ds:datastoreItem xmlns:ds="http://schemas.openxmlformats.org/officeDocument/2006/customXml" ds:itemID="{01438291-4E13-465D-89A5-68722F2DEDB5}"/>
</file>

<file path=customXml/itemProps32.xml><?xml version="1.0" encoding="utf-8"?>
<ds:datastoreItem xmlns:ds="http://schemas.openxmlformats.org/officeDocument/2006/customXml" ds:itemID="{767035DC-7425-4CDE-AA10-8A4A8B3A1C4A}"/>
</file>

<file path=customXml/itemProps33.xml><?xml version="1.0" encoding="utf-8"?>
<ds:datastoreItem xmlns:ds="http://schemas.openxmlformats.org/officeDocument/2006/customXml" ds:itemID="{27B1EB0B-C3FB-48B4-9D37-0D9B6FDCD0F3}"/>
</file>

<file path=customXml/itemProps34.xml><?xml version="1.0" encoding="utf-8"?>
<ds:datastoreItem xmlns:ds="http://schemas.openxmlformats.org/officeDocument/2006/customXml" ds:itemID="{6A60AEFC-21EE-43AD-8843-80C678F3515E}"/>
</file>

<file path=customXml/itemProps35.xml><?xml version="1.0" encoding="utf-8"?>
<ds:datastoreItem xmlns:ds="http://schemas.openxmlformats.org/officeDocument/2006/customXml" ds:itemID="{ED223A09-FD06-466C-858A-3E253492E166}"/>
</file>

<file path=customXml/itemProps36.xml><?xml version="1.0" encoding="utf-8"?>
<ds:datastoreItem xmlns:ds="http://schemas.openxmlformats.org/officeDocument/2006/customXml" ds:itemID="{151ACA30-8220-47E0-A88B-4A0FAD8BAFAD}"/>
</file>

<file path=customXml/itemProps37.xml><?xml version="1.0" encoding="utf-8"?>
<ds:datastoreItem xmlns:ds="http://schemas.openxmlformats.org/officeDocument/2006/customXml" ds:itemID="{47E5D39B-B90F-4290-B8E6-E8B321834B09}"/>
</file>

<file path=customXml/itemProps38.xml><?xml version="1.0" encoding="utf-8"?>
<ds:datastoreItem xmlns:ds="http://schemas.openxmlformats.org/officeDocument/2006/customXml" ds:itemID="{B3BD065F-D2CA-4154-BCE2-F8237BA5AB6D}"/>
</file>

<file path=customXml/itemProps39.xml><?xml version="1.0" encoding="utf-8"?>
<ds:datastoreItem xmlns:ds="http://schemas.openxmlformats.org/officeDocument/2006/customXml" ds:itemID="{5600EA3D-C4B7-4731-A6D4-82CA95668AAB}"/>
</file>

<file path=customXml/itemProps4.xml><?xml version="1.0" encoding="utf-8"?>
<ds:datastoreItem xmlns:ds="http://schemas.openxmlformats.org/officeDocument/2006/customXml" ds:itemID="{7EC93ACE-4DB9-4DBB-BD49-31CF04840CC2}"/>
</file>

<file path=customXml/itemProps40.xml><?xml version="1.0" encoding="utf-8"?>
<ds:datastoreItem xmlns:ds="http://schemas.openxmlformats.org/officeDocument/2006/customXml" ds:itemID="{387529C7-236F-4742-B9B8-74C761201DE8}"/>
</file>

<file path=customXml/itemProps41.xml><?xml version="1.0" encoding="utf-8"?>
<ds:datastoreItem xmlns:ds="http://schemas.openxmlformats.org/officeDocument/2006/customXml" ds:itemID="{9F967AB4-37E1-432C-9554-B91CEEAA695E}"/>
</file>

<file path=customXml/itemProps42.xml><?xml version="1.0" encoding="utf-8"?>
<ds:datastoreItem xmlns:ds="http://schemas.openxmlformats.org/officeDocument/2006/customXml" ds:itemID="{E94F1AAE-5514-43AF-BA76-CB600DB6F2B4}"/>
</file>

<file path=customXml/itemProps43.xml><?xml version="1.0" encoding="utf-8"?>
<ds:datastoreItem xmlns:ds="http://schemas.openxmlformats.org/officeDocument/2006/customXml" ds:itemID="{B93C4C21-1761-4C24-A75B-52D4609C38B7}"/>
</file>

<file path=customXml/itemProps44.xml><?xml version="1.0" encoding="utf-8"?>
<ds:datastoreItem xmlns:ds="http://schemas.openxmlformats.org/officeDocument/2006/customXml" ds:itemID="{39892EFE-C03F-4846-8C3D-9DD7D7CEEF2D}"/>
</file>

<file path=customXml/itemProps45.xml><?xml version="1.0" encoding="utf-8"?>
<ds:datastoreItem xmlns:ds="http://schemas.openxmlformats.org/officeDocument/2006/customXml" ds:itemID="{5ABA0A3D-A28A-4792-B005-9AD32FA46588}"/>
</file>

<file path=customXml/itemProps46.xml><?xml version="1.0" encoding="utf-8"?>
<ds:datastoreItem xmlns:ds="http://schemas.openxmlformats.org/officeDocument/2006/customXml" ds:itemID="{C296F9A9-E110-47FB-A89E-A27B96C6C573}"/>
</file>

<file path=customXml/itemProps47.xml><?xml version="1.0" encoding="utf-8"?>
<ds:datastoreItem xmlns:ds="http://schemas.openxmlformats.org/officeDocument/2006/customXml" ds:itemID="{38E6EEDB-224F-4B6B-B484-27C47E0F4B49}"/>
</file>

<file path=customXml/itemProps48.xml><?xml version="1.0" encoding="utf-8"?>
<ds:datastoreItem xmlns:ds="http://schemas.openxmlformats.org/officeDocument/2006/customXml" ds:itemID="{CDA1DCE3-1B47-449B-AF5C-D4F59154BE73}"/>
</file>

<file path=customXml/itemProps49.xml><?xml version="1.0" encoding="utf-8"?>
<ds:datastoreItem xmlns:ds="http://schemas.openxmlformats.org/officeDocument/2006/customXml" ds:itemID="{E10DED45-E1B3-487C-AA48-83C6BA17A572}"/>
</file>

<file path=customXml/itemProps5.xml><?xml version="1.0" encoding="utf-8"?>
<ds:datastoreItem xmlns:ds="http://schemas.openxmlformats.org/officeDocument/2006/customXml" ds:itemID="{E8B10F31-484F-421D-83D2-FA3C073C1066}"/>
</file>

<file path=customXml/itemProps50.xml><?xml version="1.0" encoding="utf-8"?>
<ds:datastoreItem xmlns:ds="http://schemas.openxmlformats.org/officeDocument/2006/customXml" ds:itemID="{C54C71C1-13B6-4D2B-9EE6-D10FD533B43A}"/>
</file>

<file path=customXml/itemProps51.xml><?xml version="1.0" encoding="utf-8"?>
<ds:datastoreItem xmlns:ds="http://schemas.openxmlformats.org/officeDocument/2006/customXml" ds:itemID="{BD70DF34-4AB0-4D13-85FE-18543D7E21CC}"/>
</file>

<file path=customXml/itemProps52.xml><?xml version="1.0" encoding="utf-8"?>
<ds:datastoreItem xmlns:ds="http://schemas.openxmlformats.org/officeDocument/2006/customXml" ds:itemID="{7392D1A7-5A54-4A8E-8E8C-BF79CFE1DBA5}"/>
</file>

<file path=customXml/itemProps53.xml><?xml version="1.0" encoding="utf-8"?>
<ds:datastoreItem xmlns:ds="http://schemas.openxmlformats.org/officeDocument/2006/customXml" ds:itemID="{EC3B9C62-9151-4126-A874-A9BE0603F8A7}"/>
</file>

<file path=customXml/itemProps54.xml><?xml version="1.0" encoding="utf-8"?>
<ds:datastoreItem xmlns:ds="http://schemas.openxmlformats.org/officeDocument/2006/customXml" ds:itemID="{D332CD37-DB50-4839-A390-59362A5FFDAE}"/>
</file>

<file path=customXml/itemProps55.xml><?xml version="1.0" encoding="utf-8"?>
<ds:datastoreItem xmlns:ds="http://schemas.openxmlformats.org/officeDocument/2006/customXml" ds:itemID="{C5357E08-F87E-4818-8FE3-66B544017C8E}"/>
</file>

<file path=customXml/itemProps56.xml><?xml version="1.0" encoding="utf-8"?>
<ds:datastoreItem xmlns:ds="http://schemas.openxmlformats.org/officeDocument/2006/customXml" ds:itemID="{72E2403E-C066-434E-9876-56F4EA0B3EDE}"/>
</file>

<file path=customXml/itemProps57.xml><?xml version="1.0" encoding="utf-8"?>
<ds:datastoreItem xmlns:ds="http://schemas.openxmlformats.org/officeDocument/2006/customXml" ds:itemID="{2A0D888E-88F9-49A6-8691-262571DF0937}"/>
</file>

<file path=customXml/itemProps58.xml><?xml version="1.0" encoding="utf-8"?>
<ds:datastoreItem xmlns:ds="http://schemas.openxmlformats.org/officeDocument/2006/customXml" ds:itemID="{9F2710AB-EBDE-4E11-A074-20E896782D16}"/>
</file>

<file path=customXml/itemProps59.xml><?xml version="1.0" encoding="utf-8"?>
<ds:datastoreItem xmlns:ds="http://schemas.openxmlformats.org/officeDocument/2006/customXml" ds:itemID="{1D40BB1A-7895-41D1-80CE-F596A66E5A41}"/>
</file>

<file path=customXml/itemProps6.xml><?xml version="1.0" encoding="utf-8"?>
<ds:datastoreItem xmlns:ds="http://schemas.openxmlformats.org/officeDocument/2006/customXml" ds:itemID="{D2A1399B-2E90-4C20-81E2-F12D104C2F31}"/>
</file>

<file path=customXml/itemProps60.xml><?xml version="1.0" encoding="utf-8"?>
<ds:datastoreItem xmlns:ds="http://schemas.openxmlformats.org/officeDocument/2006/customXml" ds:itemID="{86BF34D2-5663-49FD-B852-B581FEB0071C}"/>
</file>

<file path=customXml/itemProps61.xml><?xml version="1.0" encoding="utf-8"?>
<ds:datastoreItem xmlns:ds="http://schemas.openxmlformats.org/officeDocument/2006/customXml" ds:itemID="{2780E3AE-C364-49A2-9FF0-A3643BD03772}"/>
</file>

<file path=customXml/itemProps62.xml><?xml version="1.0" encoding="utf-8"?>
<ds:datastoreItem xmlns:ds="http://schemas.openxmlformats.org/officeDocument/2006/customXml" ds:itemID="{5E4C84EE-66F6-433C-835B-CF1A44242764}"/>
</file>

<file path=customXml/itemProps63.xml><?xml version="1.0" encoding="utf-8"?>
<ds:datastoreItem xmlns:ds="http://schemas.openxmlformats.org/officeDocument/2006/customXml" ds:itemID="{6B74AD39-F3E0-4E7C-8492-122C36A10C3D}"/>
</file>

<file path=customXml/itemProps64.xml><?xml version="1.0" encoding="utf-8"?>
<ds:datastoreItem xmlns:ds="http://schemas.openxmlformats.org/officeDocument/2006/customXml" ds:itemID="{8A2B7645-7DAD-4C21-B093-58F042EDF511}"/>
</file>

<file path=customXml/itemProps65.xml><?xml version="1.0" encoding="utf-8"?>
<ds:datastoreItem xmlns:ds="http://schemas.openxmlformats.org/officeDocument/2006/customXml" ds:itemID="{03BBEA72-01FE-465A-BB7B-5BED32A96290}"/>
</file>

<file path=customXml/itemProps66.xml><?xml version="1.0" encoding="utf-8"?>
<ds:datastoreItem xmlns:ds="http://schemas.openxmlformats.org/officeDocument/2006/customXml" ds:itemID="{6ECD4ADD-0942-4550-9204-623C2B4061D3}"/>
</file>

<file path=customXml/itemProps67.xml><?xml version="1.0" encoding="utf-8"?>
<ds:datastoreItem xmlns:ds="http://schemas.openxmlformats.org/officeDocument/2006/customXml" ds:itemID="{5C09D171-C8D6-423B-AEEB-BFB588ECF787}"/>
</file>

<file path=customXml/itemProps68.xml><?xml version="1.0" encoding="utf-8"?>
<ds:datastoreItem xmlns:ds="http://schemas.openxmlformats.org/officeDocument/2006/customXml" ds:itemID="{52220FB3-6B0C-4CB5-886C-625F50B350FF}"/>
</file>

<file path=customXml/itemProps69.xml><?xml version="1.0" encoding="utf-8"?>
<ds:datastoreItem xmlns:ds="http://schemas.openxmlformats.org/officeDocument/2006/customXml" ds:itemID="{6CFFFAA8-DA10-4279-9F06-09C9EC4CE441}"/>
</file>

<file path=customXml/itemProps7.xml><?xml version="1.0" encoding="utf-8"?>
<ds:datastoreItem xmlns:ds="http://schemas.openxmlformats.org/officeDocument/2006/customXml" ds:itemID="{22FCBC8A-E2FA-433C-A51A-54A758CB2444}"/>
</file>

<file path=customXml/itemProps70.xml><?xml version="1.0" encoding="utf-8"?>
<ds:datastoreItem xmlns:ds="http://schemas.openxmlformats.org/officeDocument/2006/customXml" ds:itemID="{EB98A255-E5BA-4048-8FD2-0B1EDB183927}"/>
</file>

<file path=customXml/itemProps71.xml><?xml version="1.0" encoding="utf-8"?>
<ds:datastoreItem xmlns:ds="http://schemas.openxmlformats.org/officeDocument/2006/customXml" ds:itemID="{B6D64325-4429-44B4-B39C-2EC0F1EDF47C}"/>
</file>

<file path=customXml/itemProps72.xml><?xml version="1.0" encoding="utf-8"?>
<ds:datastoreItem xmlns:ds="http://schemas.openxmlformats.org/officeDocument/2006/customXml" ds:itemID="{ACB14871-0D8D-4AF8-8CDA-AA75252102A2}"/>
</file>

<file path=customXml/itemProps73.xml><?xml version="1.0" encoding="utf-8"?>
<ds:datastoreItem xmlns:ds="http://schemas.openxmlformats.org/officeDocument/2006/customXml" ds:itemID="{F4E38F9A-C75C-4D28-8D32-F7864163886A}"/>
</file>

<file path=customXml/itemProps74.xml><?xml version="1.0" encoding="utf-8"?>
<ds:datastoreItem xmlns:ds="http://schemas.openxmlformats.org/officeDocument/2006/customXml" ds:itemID="{E4486EEE-87DF-4131-BF89-BC6F683ADEBA}"/>
</file>

<file path=customXml/itemProps75.xml><?xml version="1.0" encoding="utf-8"?>
<ds:datastoreItem xmlns:ds="http://schemas.openxmlformats.org/officeDocument/2006/customXml" ds:itemID="{D156052F-2FCC-4EE8-A4E2-80D0B86E2E32}"/>
</file>

<file path=customXml/itemProps76.xml><?xml version="1.0" encoding="utf-8"?>
<ds:datastoreItem xmlns:ds="http://schemas.openxmlformats.org/officeDocument/2006/customXml" ds:itemID="{60B0EBB8-104B-4D46-AC98-61BFA154FBEA}"/>
</file>

<file path=customXml/itemProps77.xml><?xml version="1.0" encoding="utf-8"?>
<ds:datastoreItem xmlns:ds="http://schemas.openxmlformats.org/officeDocument/2006/customXml" ds:itemID="{64DD2640-F188-476C-8D27-B8583AC01BA0}"/>
</file>

<file path=customXml/itemProps78.xml><?xml version="1.0" encoding="utf-8"?>
<ds:datastoreItem xmlns:ds="http://schemas.openxmlformats.org/officeDocument/2006/customXml" ds:itemID="{7CEB414B-8028-46A4-BE8F-FB5ABEBFF9F3}"/>
</file>

<file path=customXml/itemProps79.xml><?xml version="1.0" encoding="utf-8"?>
<ds:datastoreItem xmlns:ds="http://schemas.openxmlformats.org/officeDocument/2006/customXml" ds:itemID="{4318375F-66D0-4B92-9482-0A462960E476}"/>
</file>

<file path=customXml/itemProps8.xml><?xml version="1.0" encoding="utf-8"?>
<ds:datastoreItem xmlns:ds="http://schemas.openxmlformats.org/officeDocument/2006/customXml" ds:itemID="{4BB7D97F-DE46-4FFC-9B08-940CCF5A8922}"/>
</file>

<file path=customXml/itemProps80.xml><?xml version="1.0" encoding="utf-8"?>
<ds:datastoreItem xmlns:ds="http://schemas.openxmlformats.org/officeDocument/2006/customXml" ds:itemID="{4EE731DD-F0EB-4637-B0DE-AAFC41178619}"/>
</file>

<file path=customXml/itemProps81.xml><?xml version="1.0" encoding="utf-8"?>
<ds:datastoreItem xmlns:ds="http://schemas.openxmlformats.org/officeDocument/2006/customXml" ds:itemID="{5FD2E30C-BB26-4ADB-AF54-5A171193286B}"/>
</file>

<file path=customXml/itemProps82.xml><?xml version="1.0" encoding="utf-8"?>
<ds:datastoreItem xmlns:ds="http://schemas.openxmlformats.org/officeDocument/2006/customXml" ds:itemID="{6ED6C09A-5D6D-4753-9A67-87ECE393EDBE}"/>
</file>

<file path=customXml/itemProps83.xml><?xml version="1.0" encoding="utf-8"?>
<ds:datastoreItem xmlns:ds="http://schemas.openxmlformats.org/officeDocument/2006/customXml" ds:itemID="{F53C655E-0803-4E9C-ACE7-D28B3D200A2A}"/>
</file>

<file path=customXml/itemProps84.xml><?xml version="1.0" encoding="utf-8"?>
<ds:datastoreItem xmlns:ds="http://schemas.openxmlformats.org/officeDocument/2006/customXml" ds:itemID="{DFFC3ADD-81B0-475A-98AB-567EB23464B6}"/>
</file>

<file path=customXml/itemProps85.xml><?xml version="1.0" encoding="utf-8"?>
<ds:datastoreItem xmlns:ds="http://schemas.openxmlformats.org/officeDocument/2006/customXml" ds:itemID="{3CD0C45E-86DD-432E-A69B-03F6AC30770F}"/>
</file>

<file path=customXml/itemProps86.xml><?xml version="1.0" encoding="utf-8"?>
<ds:datastoreItem xmlns:ds="http://schemas.openxmlformats.org/officeDocument/2006/customXml" ds:itemID="{2BB68642-A069-4288-8B97-1A8F08C4EA3B}"/>
</file>

<file path=customXml/itemProps87.xml><?xml version="1.0" encoding="utf-8"?>
<ds:datastoreItem xmlns:ds="http://schemas.openxmlformats.org/officeDocument/2006/customXml" ds:itemID="{E7B56108-98FB-47DA-ADFB-9CE58B4E33C8}"/>
</file>

<file path=customXml/itemProps88.xml><?xml version="1.0" encoding="utf-8"?>
<ds:datastoreItem xmlns:ds="http://schemas.openxmlformats.org/officeDocument/2006/customXml" ds:itemID="{BB9B0B02-3F60-4CEB-B935-A6164EF507DC}"/>
</file>

<file path=customXml/itemProps89.xml><?xml version="1.0" encoding="utf-8"?>
<ds:datastoreItem xmlns:ds="http://schemas.openxmlformats.org/officeDocument/2006/customXml" ds:itemID="{36207FEC-250F-40CA-A4A6-F5906DD44F3B}"/>
</file>

<file path=customXml/itemProps9.xml><?xml version="1.0" encoding="utf-8"?>
<ds:datastoreItem xmlns:ds="http://schemas.openxmlformats.org/officeDocument/2006/customXml" ds:itemID="{1533B219-4D87-4028-913A-9F7146EA7412}"/>
</file>

<file path=customXml/itemProps90.xml><?xml version="1.0" encoding="utf-8"?>
<ds:datastoreItem xmlns:ds="http://schemas.openxmlformats.org/officeDocument/2006/customXml" ds:itemID="{74BEC795-9066-4933-8875-9297A73D1DBB}"/>
</file>

<file path=customXml/itemProps91.xml><?xml version="1.0" encoding="utf-8"?>
<ds:datastoreItem xmlns:ds="http://schemas.openxmlformats.org/officeDocument/2006/customXml" ds:itemID="{5351B58D-2F9F-4754-99DF-495E012CAE16}"/>
</file>

<file path=customXml/itemProps92.xml><?xml version="1.0" encoding="utf-8"?>
<ds:datastoreItem xmlns:ds="http://schemas.openxmlformats.org/officeDocument/2006/customXml" ds:itemID="{793E2822-530F-4D30-B52A-C6045F8A4A0B}"/>
</file>

<file path=customXml/itemProps93.xml><?xml version="1.0" encoding="utf-8"?>
<ds:datastoreItem xmlns:ds="http://schemas.openxmlformats.org/officeDocument/2006/customXml" ds:itemID="{9C49C8C2-423B-4639-B15D-1744AE689819}"/>
</file>

<file path=customXml/itemProps94.xml><?xml version="1.0" encoding="utf-8"?>
<ds:datastoreItem xmlns:ds="http://schemas.openxmlformats.org/officeDocument/2006/customXml" ds:itemID="{5D22EAFF-C33D-4B4E-A5C9-0902DD563FAD}"/>
</file>

<file path=customXml/itemProps95.xml><?xml version="1.0" encoding="utf-8"?>
<ds:datastoreItem xmlns:ds="http://schemas.openxmlformats.org/officeDocument/2006/customXml" ds:itemID="{009A00DB-B665-4C2B-9070-58FCC6EB29FF}"/>
</file>

<file path=customXml/itemProps96.xml><?xml version="1.0" encoding="utf-8"?>
<ds:datastoreItem xmlns:ds="http://schemas.openxmlformats.org/officeDocument/2006/customXml" ds:itemID="{D859A479-E5D1-470B-A4ED-D58EA35BE0DB}"/>
</file>

<file path=customXml/itemProps97.xml><?xml version="1.0" encoding="utf-8"?>
<ds:datastoreItem xmlns:ds="http://schemas.openxmlformats.org/officeDocument/2006/customXml" ds:itemID="{DF5FA131-EC1C-42D0-B12F-C9C756104EE4}"/>
</file>

<file path=customXml/itemProps98.xml><?xml version="1.0" encoding="utf-8"?>
<ds:datastoreItem xmlns:ds="http://schemas.openxmlformats.org/officeDocument/2006/customXml" ds:itemID="{218BBED8-1A04-4CAC-9C96-FB5C3CAF4884}"/>
</file>

<file path=customXml/itemProps99.xml><?xml version="1.0" encoding="utf-8"?>
<ds:datastoreItem xmlns:ds="http://schemas.openxmlformats.org/officeDocument/2006/customXml" ds:itemID="{DB2ED4B6-6553-4879-AC45-75F278E4B6DE}"/>
</file>

<file path=docProps/app.xml><?xml version="1.0" encoding="utf-8"?>
<Properties xmlns="http://schemas.openxmlformats.org/officeDocument/2006/extended-properties" xmlns:vt="http://schemas.openxmlformats.org/officeDocument/2006/docPropsVTypes">
  <Template>Normal</Template>
  <TotalTime>171</TotalTime>
  <Pages>50</Pages>
  <Words>13966</Words>
  <Characters>79609</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93389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Marina Marković</cp:lastModifiedBy>
  <cp:revision>52</cp:revision>
  <cp:lastPrinted>2016-12-29T10:39:00Z</cp:lastPrinted>
  <dcterms:created xsi:type="dcterms:W3CDTF">2017-11-14T11:55:00Z</dcterms:created>
  <dcterms:modified xsi:type="dcterms:W3CDTF">2017-11-15T09:20:00Z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